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EB1D6" w14:textId="36254F8C" w:rsidR="00232AAC" w:rsidRPr="00EA529A" w:rsidRDefault="00FD50E1" w:rsidP="00D844FD">
      <w:pPr>
        <w:tabs>
          <w:tab w:val="left" w:pos="13325"/>
        </w:tabs>
        <w:suppressAutoHyphens w:val="0"/>
        <w:spacing w:after="0" w:line="240" w:lineRule="auto"/>
        <w:jc w:val="center"/>
        <w:rPr>
          <w:sz w:val="24"/>
          <w:szCs w:val="24"/>
        </w:rPr>
      </w:pPr>
      <w:r w:rsidRPr="00EA529A">
        <w:rPr>
          <w:rFonts w:eastAsia="Arial"/>
          <w:b/>
          <w:color w:val="000000"/>
          <w:sz w:val="24"/>
          <w:szCs w:val="24"/>
          <w:lang w:val="uk-UA" w:eastAsia="zh-CN"/>
        </w:rPr>
        <w:t>ДОГОВ</w:t>
      </w:r>
      <w:r w:rsidR="005941DF" w:rsidRPr="00EA529A">
        <w:rPr>
          <w:rFonts w:eastAsia="Arial"/>
          <w:b/>
          <w:color w:val="000000"/>
          <w:sz w:val="24"/>
          <w:szCs w:val="24"/>
          <w:lang w:val="uk-UA" w:eastAsia="zh-CN"/>
        </w:rPr>
        <w:t>І</w:t>
      </w:r>
      <w:r w:rsidRPr="00EA529A">
        <w:rPr>
          <w:rFonts w:eastAsia="Arial"/>
          <w:b/>
          <w:color w:val="000000"/>
          <w:sz w:val="24"/>
          <w:szCs w:val="24"/>
          <w:lang w:val="uk-UA" w:eastAsia="zh-CN"/>
        </w:rPr>
        <w:t>Р</w:t>
      </w:r>
      <w:r w:rsidR="002F7BD8">
        <w:rPr>
          <w:rFonts w:eastAsia="Arial"/>
          <w:b/>
          <w:color w:val="000000"/>
          <w:sz w:val="24"/>
          <w:szCs w:val="24"/>
          <w:lang w:val="uk-UA" w:eastAsia="zh-CN"/>
        </w:rPr>
        <w:t xml:space="preserve"> 2726</w:t>
      </w:r>
    </w:p>
    <w:p w14:paraId="5A29265F" w14:textId="77777777" w:rsidR="00232AAC" w:rsidRPr="00EA529A" w:rsidRDefault="00EA529A">
      <w:pPr>
        <w:spacing w:line="240" w:lineRule="auto"/>
        <w:ind w:left="284"/>
        <w:jc w:val="center"/>
        <w:rPr>
          <w:sz w:val="24"/>
          <w:szCs w:val="24"/>
        </w:rPr>
      </w:pPr>
      <w:r w:rsidRPr="00EA529A">
        <w:rPr>
          <w:rFonts w:eastAsia="Arial" w:cs="Arial"/>
          <w:b/>
          <w:color w:val="000000"/>
          <w:sz w:val="24"/>
          <w:szCs w:val="24"/>
          <w:lang w:val="uk-UA"/>
        </w:rPr>
        <w:t>про</w:t>
      </w:r>
      <w:r w:rsidR="00FD50E1" w:rsidRPr="00EA529A">
        <w:rPr>
          <w:rFonts w:eastAsia="Arial" w:cs="Arial"/>
          <w:b/>
          <w:color w:val="000000"/>
          <w:sz w:val="24"/>
          <w:szCs w:val="24"/>
        </w:rPr>
        <w:t xml:space="preserve"> </w:t>
      </w:r>
      <w:proofErr w:type="spellStart"/>
      <w:r w:rsidR="00FD50E1" w:rsidRPr="00EA529A">
        <w:rPr>
          <w:rFonts w:eastAsia="Arial" w:cs="Arial"/>
          <w:b/>
          <w:color w:val="000000"/>
          <w:sz w:val="24"/>
          <w:szCs w:val="24"/>
        </w:rPr>
        <w:t>постачання</w:t>
      </w:r>
      <w:proofErr w:type="spellEnd"/>
      <w:r w:rsidR="00FD50E1" w:rsidRPr="00EA529A">
        <w:rPr>
          <w:rFonts w:eastAsia="Arial" w:cs="Arial"/>
          <w:b/>
          <w:color w:val="000000"/>
          <w:sz w:val="24"/>
          <w:szCs w:val="24"/>
        </w:rPr>
        <w:t xml:space="preserve"> </w:t>
      </w:r>
      <w:proofErr w:type="spellStart"/>
      <w:r w:rsidR="00FD50E1" w:rsidRPr="00EA529A">
        <w:rPr>
          <w:rFonts w:eastAsia="Arial" w:cs="Arial"/>
          <w:b/>
          <w:color w:val="000000"/>
          <w:sz w:val="24"/>
          <w:szCs w:val="24"/>
        </w:rPr>
        <w:t>електричної</w:t>
      </w:r>
      <w:proofErr w:type="spellEnd"/>
      <w:r w:rsidR="00FD50E1" w:rsidRPr="00EA529A">
        <w:rPr>
          <w:rFonts w:eastAsia="Arial" w:cs="Arial"/>
          <w:b/>
          <w:color w:val="000000"/>
          <w:sz w:val="24"/>
          <w:szCs w:val="24"/>
        </w:rPr>
        <w:t xml:space="preserve"> </w:t>
      </w:r>
      <w:proofErr w:type="spellStart"/>
      <w:r w:rsidR="00FD50E1" w:rsidRPr="00EA529A">
        <w:rPr>
          <w:rFonts w:eastAsia="Arial" w:cs="Arial"/>
          <w:b/>
          <w:color w:val="000000"/>
          <w:sz w:val="24"/>
          <w:szCs w:val="24"/>
        </w:rPr>
        <w:t>енергії</w:t>
      </w:r>
      <w:proofErr w:type="spellEnd"/>
      <w:r w:rsidR="00FD50E1" w:rsidRPr="00EA529A">
        <w:rPr>
          <w:rFonts w:eastAsia="Arial" w:cs="Arial"/>
          <w:b/>
          <w:color w:val="000000"/>
          <w:sz w:val="24"/>
          <w:szCs w:val="24"/>
        </w:rPr>
        <w:t xml:space="preserve"> </w:t>
      </w:r>
      <w:proofErr w:type="spellStart"/>
      <w:r w:rsidR="00FD50E1" w:rsidRPr="00EA529A">
        <w:rPr>
          <w:rFonts w:eastAsia="Arial" w:cs="Arial"/>
          <w:b/>
          <w:color w:val="000000"/>
          <w:sz w:val="24"/>
          <w:szCs w:val="24"/>
        </w:rPr>
        <w:t>споживачу</w:t>
      </w:r>
      <w:proofErr w:type="spellEnd"/>
    </w:p>
    <w:p w14:paraId="77B1FD39" w14:textId="08F04EC1" w:rsidR="00232AAC" w:rsidRPr="009F09D0" w:rsidRDefault="00FD50E1">
      <w:pPr>
        <w:spacing w:after="120" w:line="240" w:lineRule="auto"/>
        <w:ind w:right="-2"/>
        <w:rPr>
          <w:sz w:val="24"/>
          <w:szCs w:val="24"/>
          <w:lang w:val="uk-UA"/>
        </w:rPr>
      </w:pPr>
      <w:r>
        <w:rPr>
          <w:rFonts w:eastAsia="SimSun"/>
          <w:b/>
          <w:sz w:val="21"/>
          <w:szCs w:val="21"/>
          <w:lang w:val="uk-UA" w:eastAsia="zh-CN"/>
        </w:rPr>
        <w:t xml:space="preserve">м. </w:t>
      </w:r>
      <w:r w:rsidRPr="00EA529A">
        <w:rPr>
          <w:rFonts w:eastAsia="SimSun"/>
          <w:b/>
          <w:sz w:val="24"/>
          <w:szCs w:val="24"/>
          <w:lang w:val="uk-UA" w:eastAsia="zh-CN"/>
        </w:rPr>
        <w:t xml:space="preserve">Запоріжжя                                                                                   </w:t>
      </w:r>
      <w:r w:rsidR="00C21174">
        <w:rPr>
          <w:rFonts w:eastAsia="SimSun"/>
          <w:b/>
          <w:sz w:val="24"/>
          <w:szCs w:val="24"/>
          <w:lang w:val="uk-UA" w:eastAsia="zh-CN"/>
        </w:rPr>
        <w:t xml:space="preserve">  </w:t>
      </w:r>
      <w:r w:rsidRPr="00EA529A">
        <w:rPr>
          <w:rFonts w:eastAsia="SimSun"/>
          <w:b/>
          <w:sz w:val="24"/>
          <w:szCs w:val="24"/>
          <w:lang w:val="uk-UA" w:eastAsia="zh-CN"/>
        </w:rPr>
        <w:t>«____» _</w:t>
      </w:r>
      <w:r w:rsidR="001B7CA5">
        <w:rPr>
          <w:rFonts w:eastAsia="SimSun"/>
          <w:b/>
          <w:sz w:val="24"/>
          <w:szCs w:val="24"/>
          <w:lang w:val="uk-UA" w:eastAsia="zh-CN"/>
        </w:rPr>
        <w:t>____</w:t>
      </w:r>
      <w:r w:rsidRPr="00EA529A">
        <w:rPr>
          <w:rFonts w:eastAsia="SimSun"/>
          <w:b/>
          <w:sz w:val="24"/>
          <w:szCs w:val="24"/>
          <w:lang w:val="uk-UA" w:eastAsia="zh-CN"/>
        </w:rPr>
        <w:t>_______ 202</w:t>
      </w:r>
      <w:r w:rsidR="009F09D0">
        <w:rPr>
          <w:rFonts w:eastAsia="SimSun"/>
          <w:b/>
          <w:sz w:val="24"/>
          <w:szCs w:val="24"/>
          <w:lang w:val="uk-UA" w:eastAsia="zh-CN"/>
        </w:rPr>
        <w:t xml:space="preserve">4 </w:t>
      </w:r>
      <w:r w:rsidRPr="00EA529A">
        <w:rPr>
          <w:rFonts w:eastAsia="SimSun"/>
          <w:b/>
          <w:sz w:val="24"/>
          <w:szCs w:val="24"/>
          <w:lang w:val="uk-UA" w:eastAsia="zh-CN"/>
        </w:rPr>
        <w:t>р.</w:t>
      </w:r>
    </w:p>
    <w:p w14:paraId="0DAB7828" w14:textId="1A36CEC7" w:rsidR="001B7CA5" w:rsidRDefault="00297D2F" w:rsidP="00EB4993">
      <w:pPr>
        <w:widowControl/>
        <w:spacing w:after="0" w:line="240" w:lineRule="auto"/>
        <w:ind w:firstLine="709"/>
        <w:jc w:val="both"/>
        <w:rPr>
          <w:color w:val="auto"/>
          <w:sz w:val="24"/>
          <w:szCs w:val="24"/>
          <w:lang w:val="uk-UA" w:eastAsia="uk-UA"/>
        </w:rPr>
      </w:pPr>
      <w:r>
        <w:rPr>
          <w:b/>
          <w:color w:val="auto"/>
          <w:sz w:val="24"/>
          <w:szCs w:val="24"/>
          <w:lang w:val="uk-UA" w:eastAsia="uk-UA"/>
        </w:rPr>
        <w:t>КОМУНАЛЬНИЙ ЗАКЛАД «ЗАПОРІЗЬКА СПЕЦІАЛІЗОВАНА ШКОЛА –ІНТЕРНАТ ІІ-ІІІ СТУПЕНІВ «СІЧОВИЙ КОЛЕГІУМ» ЗАПОРІЗЬКОЇ ОБЛАСНОЇ РАДИ</w:t>
      </w:r>
      <w:r w:rsidRPr="00297D2F">
        <w:rPr>
          <w:b/>
          <w:color w:val="auto"/>
          <w:sz w:val="24"/>
          <w:szCs w:val="24"/>
          <w:lang w:val="uk-UA" w:eastAsia="uk-UA"/>
        </w:rPr>
        <w:t xml:space="preserve"> </w:t>
      </w:r>
      <w:r w:rsidR="00EB4993" w:rsidRPr="002123CE">
        <w:rPr>
          <w:color w:val="auto"/>
          <w:sz w:val="24"/>
          <w:szCs w:val="24"/>
          <w:lang w:val="uk-UA" w:eastAsia="uk-UA"/>
        </w:rPr>
        <w:t xml:space="preserve">в особі </w:t>
      </w:r>
      <w:r w:rsidR="009F09D0">
        <w:rPr>
          <w:color w:val="auto"/>
          <w:sz w:val="24"/>
          <w:szCs w:val="24"/>
          <w:lang w:val="uk-UA" w:eastAsia="uk-UA"/>
        </w:rPr>
        <w:t>Директора Єршової Валентини Омелянівни</w:t>
      </w:r>
      <w:r>
        <w:rPr>
          <w:color w:val="auto"/>
          <w:sz w:val="24"/>
          <w:szCs w:val="24"/>
          <w:lang w:val="uk-UA" w:eastAsia="uk-UA"/>
        </w:rPr>
        <w:t xml:space="preserve">, </w:t>
      </w:r>
      <w:r w:rsidR="00EB4993" w:rsidRPr="002123CE">
        <w:rPr>
          <w:color w:val="auto"/>
          <w:kern w:val="3"/>
          <w:sz w:val="24"/>
          <w:szCs w:val="24"/>
          <w:lang w:val="uk-UA"/>
        </w:rPr>
        <w:t xml:space="preserve">(надалі – Споживач), що </w:t>
      </w:r>
      <w:r w:rsidR="00EB4993" w:rsidRPr="002123CE">
        <w:rPr>
          <w:color w:val="auto"/>
          <w:sz w:val="24"/>
          <w:szCs w:val="24"/>
          <w:lang w:val="uk-UA" w:eastAsia="uk-UA"/>
        </w:rPr>
        <w:t xml:space="preserve">діє на підставі </w:t>
      </w:r>
      <w:r w:rsidR="009F09D0">
        <w:rPr>
          <w:color w:val="auto"/>
          <w:sz w:val="24"/>
          <w:szCs w:val="24"/>
          <w:lang w:val="uk-UA" w:eastAsia="uk-UA"/>
        </w:rPr>
        <w:t>Статуту</w:t>
      </w:r>
      <w:r w:rsidR="00EB4993" w:rsidRPr="002123CE">
        <w:rPr>
          <w:color w:val="auto"/>
          <w:sz w:val="24"/>
          <w:szCs w:val="24"/>
          <w:lang w:val="uk-UA" w:eastAsia="uk-UA"/>
        </w:rPr>
        <w:t xml:space="preserve">, з однієї сторони, та </w:t>
      </w:r>
    </w:p>
    <w:p w14:paraId="024C776F" w14:textId="3B9994C5" w:rsidR="00EB4993" w:rsidRDefault="009F09D0" w:rsidP="009F09D0">
      <w:pPr>
        <w:widowControl/>
        <w:spacing w:after="0" w:line="240" w:lineRule="auto"/>
        <w:jc w:val="both"/>
        <w:rPr>
          <w:color w:val="auto"/>
          <w:sz w:val="24"/>
          <w:szCs w:val="24"/>
          <w:lang w:val="uk-UA"/>
        </w:rPr>
      </w:pPr>
      <w:r>
        <w:rPr>
          <w:b/>
          <w:color w:val="000000"/>
          <w:sz w:val="24"/>
          <w:lang w:val="uk-UA"/>
        </w:rPr>
        <w:t>_______________________________________________________________________</w:t>
      </w:r>
      <w:r w:rsidR="00EB4993" w:rsidRPr="002123CE">
        <w:rPr>
          <w:color w:val="auto"/>
          <w:sz w:val="24"/>
          <w:szCs w:val="24"/>
          <w:lang w:val="uk-UA" w:eastAsia="uk-UA"/>
        </w:rPr>
        <w:t xml:space="preserve"> </w:t>
      </w:r>
      <w:r>
        <w:rPr>
          <w:color w:val="auto"/>
          <w:sz w:val="24"/>
          <w:szCs w:val="24"/>
          <w:lang w:val="uk-UA" w:eastAsia="uk-UA"/>
        </w:rPr>
        <w:t xml:space="preserve">          </w:t>
      </w:r>
      <w:r w:rsidR="00EB4993" w:rsidRPr="002123CE">
        <w:rPr>
          <w:color w:val="auto"/>
          <w:sz w:val="24"/>
          <w:szCs w:val="24"/>
          <w:lang w:val="uk-UA" w:eastAsia="uk-UA"/>
        </w:rPr>
        <w:t>(надалі – Постачальник),</w:t>
      </w:r>
      <w:r>
        <w:rPr>
          <w:color w:val="auto"/>
          <w:sz w:val="24"/>
          <w:szCs w:val="24"/>
          <w:lang w:val="uk-UA" w:eastAsia="uk-UA"/>
        </w:rPr>
        <w:t xml:space="preserve"> </w:t>
      </w:r>
      <w:r w:rsidR="001B7CA5">
        <w:rPr>
          <w:color w:val="auto"/>
          <w:sz w:val="24"/>
          <w:szCs w:val="24"/>
          <w:lang w:val="uk-UA" w:eastAsia="uk-UA"/>
        </w:rPr>
        <w:t xml:space="preserve">що діє </w:t>
      </w:r>
      <w:r w:rsidR="001B7CA5">
        <w:rPr>
          <w:color w:val="000000"/>
          <w:sz w:val="24"/>
          <w:szCs w:val="24"/>
          <w:lang w:val="uk-UA" w:eastAsia="uk-UA"/>
        </w:rPr>
        <w:t xml:space="preserve">на підставі </w:t>
      </w:r>
      <w:r>
        <w:rPr>
          <w:color w:val="000000"/>
          <w:sz w:val="24"/>
          <w:szCs w:val="24"/>
          <w:lang w:val="uk-UA" w:eastAsia="uk-UA"/>
        </w:rPr>
        <w:t>_______________________________________________________________________________________________________________________________________________________________</w:t>
      </w:r>
      <w:r w:rsidR="001B7CA5">
        <w:rPr>
          <w:color w:val="000000"/>
          <w:sz w:val="24"/>
          <w:szCs w:val="24"/>
          <w:lang w:val="uk-UA" w:eastAsia="uk-UA"/>
        </w:rPr>
        <w:t>,</w:t>
      </w:r>
      <w:r w:rsidR="00EB4993" w:rsidRPr="002123CE">
        <w:rPr>
          <w:color w:val="auto"/>
          <w:sz w:val="24"/>
          <w:szCs w:val="24"/>
          <w:lang w:val="uk-UA" w:eastAsia="uk-UA"/>
        </w:rPr>
        <w:t xml:space="preserve"> </w:t>
      </w:r>
      <w:r w:rsidR="00EB4993" w:rsidRPr="00F1181B">
        <w:rPr>
          <w:color w:val="auto"/>
          <w:sz w:val="24"/>
          <w:szCs w:val="24"/>
          <w:lang w:val="uk-UA"/>
        </w:rPr>
        <w:t>з іншої сторони, разом іменовані – Сторони, а кожна окремо – Сторона, уклали цей договір про постачання електричної енергії споживачу (далі – Договір) про наступне:</w:t>
      </w:r>
    </w:p>
    <w:p w14:paraId="0F22165F" w14:textId="77777777" w:rsidR="008D310F" w:rsidRPr="00F1181B" w:rsidRDefault="008D310F" w:rsidP="00EB4993">
      <w:pPr>
        <w:widowControl/>
        <w:spacing w:after="0" w:line="240" w:lineRule="auto"/>
        <w:ind w:firstLine="709"/>
        <w:jc w:val="both"/>
        <w:rPr>
          <w:color w:val="auto"/>
          <w:sz w:val="24"/>
          <w:szCs w:val="24"/>
          <w:lang w:val="uk-UA"/>
        </w:rPr>
      </w:pPr>
    </w:p>
    <w:p w14:paraId="4A8E9D63" w14:textId="07096987" w:rsidR="00232AAC" w:rsidRDefault="00FD50E1" w:rsidP="008D310F">
      <w:pPr>
        <w:pStyle w:val="western"/>
        <w:numPr>
          <w:ilvl w:val="0"/>
          <w:numId w:val="3"/>
        </w:numPr>
        <w:tabs>
          <w:tab w:val="left" w:pos="284"/>
        </w:tabs>
        <w:spacing w:after="0" w:line="240" w:lineRule="auto"/>
        <w:rPr>
          <w:b/>
          <w:sz w:val="24"/>
          <w:szCs w:val="24"/>
          <w:lang w:val="uk-UA"/>
        </w:rPr>
      </w:pPr>
      <w:r w:rsidRPr="00F1181B">
        <w:rPr>
          <w:b/>
          <w:sz w:val="24"/>
          <w:szCs w:val="24"/>
          <w:lang w:val="uk-UA"/>
        </w:rPr>
        <w:t>Загальні положення</w:t>
      </w:r>
    </w:p>
    <w:p w14:paraId="5C38C46B" w14:textId="77777777" w:rsidR="00232AAC" w:rsidRPr="00F1181B" w:rsidRDefault="00FD50E1" w:rsidP="0056392D">
      <w:pPr>
        <w:pStyle w:val="ad"/>
        <w:numPr>
          <w:ilvl w:val="1"/>
          <w:numId w:val="3"/>
        </w:numPr>
        <w:tabs>
          <w:tab w:val="left" w:pos="824"/>
        </w:tabs>
        <w:spacing w:after="0" w:line="240" w:lineRule="auto"/>
        <w:ind w:left="0" w:firstLine="568"/>
        <w:jc w:val="both"/>
        <w:rPr>
          <w:sz w:val="24"/>
          <w:szCs w:val="24"/>
          <w:lang w:val="uk-UA"/>
        </w:rPr>
      </w:pPr>
      <w:r w:rsidRPr="00F1181B">
        <w:rPr>
          <w:sz w:val="24"/>
          <w:szCs w:val="24"/>
          <w:lang w:val="uk-UA"/>
        </w:rPr>
        <w:t>Цей договір про постачання електричної енергії споживачу (далі - Договір) є</w:t>
      </w:r>
      <w:r w:rsidRPr="00F1181B">
        <w:rPr>
          <w:spacing w:val="1"/>
          <w:sz w:val="24"/>
          <w:szCs w:val="24"/>
          <w:lang w:val="uk-UA"/>
        </w:rPr>
        <w:t xml:space="preserve"> </w:t>
      </w:r>
      <w:r w:rsidRPr="00F1181B">
        <w:rPr>
          <w:sz w:val="24"/>
          <w:szCs w:val="24"/>
          <w:lang w:val="uk-UA"/>
        </w:rPr>
        <w:t>публічним</w:t>
      </w:r>
      <w:r w:rsidRPr="00F1181B">
        <w:rPr>
          <w:spacing w:val="1"/>
          <w:sz w:val="24"/>
          <w:szCs w:val="24"/>
          <w:lang w:val="uk-UA"/>
        </w:rPr>
        <w:t xml:space="preserve"> </w:t>
      </w:r>
      <w:r w:rsidRPr="00F1181B">
        <w:rPr>
          <w:sz w:val="24"/>
          <w:szCs w:val="24"/>
          <w:lang w:val="uk-UA"/>
        </w:rPr>
        <w:t>договором</w:t>
      </w:r>
      <w:r w:rsidRPr="00F1181B">
        <w:rPr>
          <w:spacing w:val="1"/>
          <w:sz w:val="24"/>
          <w:szCs w:val="24"/>
          <w:lang w:val="uk-UA"/>
        </w:rPr>
        <w:t xml:space="preserve"> </w:t>
      </w:r>
      <w:r w:rsidRPr="00F1181B">
        <w:rPr>
          <w:sz w:val="24"/>
          <w:szCs w:val="24"/>
          <w:lang w:val="uk-UA"/>
        </w:rPr>
        <w:t>приєднання,</w:t>
      </w:r>
      <w:r w:rsidRPr="00F1181B">
        <w:rPr>
          <w:spacing w:val="1"/>
          <w:sz w:val="24"/>
          <w:szCs w:val="24"/>
          <w:lang w:val="uk-UA"/>
        </w:rPr>
        <w:t xml:space="preserve"> </w:t>
      </w:r>
      <w:r w:rsidRPr="00F1181B">
        <w:rPr>
          <w:sz w:val="24"/>
          <w:szCs w:val="24"/>
          <w:lang w:val="uk-UA"/>
        </w:rPr>
        <w:t>який</w:t>
      </w:r>
      <w:r w:rsidRPr="00F1181B">
        <w:rPr>
          <w:spacing w:val="1"/>
          <w:sz w:val="24"/>
          <w:szCs w:val="24"/>
          <w:lang w:val="uk-UA"/>
        </w:rPr>
        <w:t xml:space="preserve"> </w:t>
      </w:r>
      <w:r w:rsidRPr="00F1181B">
        <w:rPr>
          <w:sz w:val="24"/>
          <w:szCs w:val="24"/>
          <w:lang w:val="uk-UA"/>
        </w:rPr>
        <w:t>встановлює</w:t>
      </w:r>
      <w:r w:rsidRPr="00F1181B">
        <w:rPr>
          <w:spacing w:val="1"/>
          <w:sz w:val="24"/>
          <w:szCs w:val="24"/>
          <w:lang w:val="uk-UA"/>
        </w:rPr>
        <w:t xml:space="preserve"> </w:t>
      </w:r>
      <w:r w:rsidRPr="00F1181B">
        <w:rPr>
          <w:sz w:val="24"/>
          <w:szCs w:val="24"/>
          <w:lang w:val="uk-UA"/>
        </w:rPr>
        <w:t>порядок</w:t>
      </w:r>
      <w:r w:rsidRPr="00F1181B">
        <w:rPr>
          <w:spacing w:val="1"/>
          <w:sz w:val="24"/>
          <w:szCs w:val="24"/>
          <w:lang w:val="uk-UA"/>
        </w:rPr>
        <w:t xml:space="preserve"> </w:t>
      </w:r>
      <w:r w:rsidRPr="00F1181B">
        <w:rPr>
          <w:sz w:val="24"/>
          <w:szCs w:val="24"/>
          <w:lang w:val="uk-UA"/>
        </w:rPr>
        <w:t>та</w:t>
      </w:r>
      <w:r w:rsidRPr="00F1181B">
        <w:rPr>
          <w:spacing w:val="1"/>
          <w:sz w:val="24"/>
          <w:szCs w:val="24"/>
          <w:lang w:val="uk-UA"/>
        </w:rPr>
        <w:t xml:space="preserve"> </w:t>
      </w:r>
      <w:r w:rsidRPr="00F1181B">
        <w:rPr>
          <w:sz w:val="24"/>
          <w:szCs w:val="24"/>
          <w:lang w:val="uk-UA"/>
        </w:rPr>
        <w:t>умови</w:t>
      </w:r>
      <w:r w:rsidRPr="00F1181B">
        <w:rPr>
          <w:spacing w:val="1"/>
          <w:sz w:val="24"/>
          <w:szCs w:val="24"/>
          <w:lang w:val="uk-UA"/>
        </w:rPr>
        <w:t xml:space="preserve"> </w:t>
      </w:r>
      <w:r w:rsidRPr="00F1181B">
        <w:rPr>
          <w:sz w:val="24"/>
          <w:szCs w:val="24"/>
          <w:lang w:val="uk-UA"/>
        </w:rPr>
        <w:t>постачання</w:t>
      </w:r>
      <w:r w:rsidRPr="00F1181B">
        <w:rPr>
          <w:spacing w:val="1"/>
          <w:sz w:val="24"/>
          <w:szCs w:val="24"/>
          <w:lang w:val="uk-UA"/>
        </w:rPr>
        <w:t xml:space="preserve"> </w:t>
      </w:r>
      <w:r w:rsidRPr="00F1181B">
        <w:rPr>
          <w:sz w:val="24"/>
          <w:szCs w:val="24"/>
          <w:lang w:val="uk-UA"/>
        </w:rPr>
        <w:t>електричної</w:t>
      </w:r>
      <w:r w:rsidRPr="00F1181B">
        <w:rPr>
          <w:spacing w:val="1"/>
          <w:sz w:val="24"/>
          <w:szCs w:val="24"/>
          <w:lang w:val="uk-UA"/>
        </w:rPr>
        <w:t xml:space="preserve"> </w:t>
      </w:r>
      <w:r w:rsidRPr="00F1181B">
        <w:rPr>
          <w:sz w:val="24"/>
          <w:szCs w:val="24"/>
          <w:lang w:val="uk-UA"/>
        </w:rPr>
        <w:t>енергії</w:t>
      </w:r>
      <w:r w:rsidRPr="00F1181B">
        <w:rPr>
          <w:spacing w:val="1"/>
          <w:sz w:val="24"/>
          <w:szCs w:val="24"/>
          <w:lang w:val="uk-UA"/>
        </w:rPr>
        <w:t xml:space="preserve"> </w:t>
      </w:r>
      <w:r w:rsidRPr="00F1181B">
        <w:rPr>
          <w:sz w:val="24"/>
          <w:szCs w:val="24"/>
          <w:lang w:val="uk-UA"/>
        </w:rPr>
        <w:t>як</w:t>
      </w:r>
      <w:r w:rsidRPr="00F1181B">
        <w:rPr>
          <w:spacing w:val="1"/>
          <w:sz w:val="24"/>
          <w:szCs w:val="24"/>
          <w:lang w:val="uk-UA"/>
        </w:rPr>
        <w:t xml:space="preserve"> </w:t>
      </w:r>
      <w:r w:rsidRPr="00F1181B">
        <w:rPr>
          <w:sz w:val="24"/>
          <w:szCs w:val="24"/>
          <w:lang w:val="uk-UA"/>
        </w:rPr>
        <w:t>товарної</w:t>
      </w:r>
      <w:r w:rsidRPr="00F1181B">
        <w:rPr>
          <w:spacing w:val="1"/>
          <w:sz w:val="24"/>
          <w:szCs w:val="24"/>
          <w:lang w:val="uk-UA"/>
        </w:rPr>
        <w:t xml:space="preserve"> </w:t>
      </w:r>
      <w:r w:rsidRPr="00F1181B">
        <w:rPr>
          <w:sz w:val="24"/>
          <w:szCs w:val="24"/>
          <w:lang w:val="uk-UA"/>
        </w:rPr>
        <w:t>продукції</w:t>
      </w:r>
      <w:r w:rsidRPr="00F1181B">
        <w:rPr>
          <w:spacing w:val="1"/>
          <w:sz w:val="24"/>
          <w:szCs w:val="24"/>
          <w:lang w:val="uk-UA"/>
        </w:rPr>
        <w:t xml:space="preserve"> </w:t>
      </w:r>
      <w:r w:rsidRPr="00F1181B">
        <w:rPr>
          <w:sz w:val="24"/>
          <w:szCs w:val="24"/>
          <w:lang w:val="uk-UA"/>
        </w:rPr>
        <w:t>споживачу</w:t>
      </w:r>
      <w:r w:rsidRPr="00F1181B">
        <w:rPr>
          <w:spacing w:val="1"/>
          <w:sz w:val="24"/>
          <w:szCs w:val="24"/>
          <w:lang w:val="uk-UA"/>
        </w:rPr>
        <w:t xml:space="preserve"> </w:t>
      </w:r>
      <w:r w:rsidRPr="00F1181B">
        <w:rPr>
          <w:sz w:val="24"/>
          <w:szCs w:val="24"/>
          <w:lang w:val="uk-UA"/>
        </w:rPr>
        <w:t>(далі</w:t>
      </w:r>
      <w:r w:rsidRPr="00F1181B">
        <w:rPr>
          <w:spacing w:val="1"/>
          <w:sz w:val="24"/>
          <w:szCs w:val="24"/>
          <w:lang w:val="uk-UA"/>
        </w:rPr>
        <w:t xml:space="preserve"> </w:t>
      </w:r>
      <w:r w:rsidRPr="00F1181B">
        <w:rPr>
          <w:sz w:val="24"/>
          <w:szCs w:val="24"/>
          <w:lang w:val="uk-UA"/>
        </w:rPr>
        <w:t>-</w:t>
      </w:r>
      <w:r w:rsidRPr="00F1181B">
        <w:rPr>
          <w:spacing w:val="61"/>
          <w:sz w:val="24"/>
          <w:szCs w:val="24"/>
          <w:lang w:val="uk-UA"/>
        </w:rPr>
        <w:t xml:space="preserve"> </w:t>
      </w:r>
      <w:r w:rsidRPr="00F1181B">
        <w:rPr>
          <w:sz w:val="24"/>
          <w:szCs w:val="24"/>
          <w:lang w:val="uk-UA"/>
        </w:rPr>
        <w:t>Споживач)</w:t>
      </w:r>
      <w:r w:rsidRPr="00F1181B">
        <w:rPr>
          <w:spacing w:val="1"/>
          <w:sz w:val="24"/>
          <w:szCs w:val="24"/>
          <w:lang w:val="uk-UA"/>
        </w:rPr>
        <w:t xml:space="preserve"> </w:t>
      </w:r>
      <w:r w:rsidRPr="00F1181B">
        <w:rPr>
          <w:sz w:val="24"/>
          <w:szCs w:val="24"/>
          <w:lang w:val="uk-UA"/>
        </w:rPr>
        <w:t>постачальником електричної енергії (далі - Постачальник) та укладається сторонами, з</w:t>
      </w:r>
      <w:r w:rsidRPr="00F1181B">
        <w:rPr>
          <w:spacing w:val="1"/>
          <w:sz w:val="24"/>
          <w:szCs w:val="24"/>
          <w:lang w:val="uk-UA"/>
        </w:rPr>
        <w:t xml:space="preserve"> </w:t>
      </w:r>
      <w:r w:rsidRPr="00F1181B">
        <w:rPr>
          <w:sz w:val="24"/>
          <w:szCs w:val="24"/>
          <w:lang w:val="uk-UA"/>
        </w:rPr>
        <w:t>урахуванням</w:t>
      </w:r>
      <w:r w:rsidRPr="00F1181B">
        <w:rPr>
          <w:spacing w:val="1"/>
          <w:sz w:val="24"/>
          <w:szCs w:val="24"/>
          <w:lang w:val="uk-UA"/>
        </w:rPr>
        <w:t xml:space="preserve"> </w:t>
      </w:r>
      <w:r w:rsidRPr="00F1181B">
        <w:rPr>
          <w:sz w:val="24"/>
          <w:szCs w:val="24"/>
          <w:lang w:val="uk-UA"/>
        </w:rPr>
        <w:t>статей</w:t>
      </w:r>
      <w:r w:rsidRPr="00F1181B">
        <w:rPr>
          <w:spacing w:val="1"/>
          <w:sz w:val="24"/>
          <w:szCs w:val="24"/>
          <w:lang w:val="uk-UA"/>
        </w:rPr>
        <w:t xml:space="preserve"> </w:t>
      </w:r>
      <w:r w:rsidRPr="00F1181B">
        <w:rPr>
          <w:sz w:val="24"/>
          <w:szCs w:val="24"/>
          <w:lang w:val="uk-UA"/>
        </w:rPr>
        <w:t>633,</w:t>
      </w:r>
      <w:r w:rsidRPr="00F1181B">
        <w:rPr>
          <w:spacing w:val="1"/>
          <w:sz w:val="24"/>
          <w:szCs w:val="24"/>
          <w:lang w:val="uk-UA"/>
        </w:rPr>
        <w:t xml:space="preserve"> </w:t>
      </w:r>
      <w:r w:rsidRPr="00F1181B">
        <w:rPr>
          <w:sz w:val="24"/>
          <w:szCs w:val="24"/>
          <w:lang w:val="uk-UA"/>
        </w:rPr>
        <w:t>634,</w:t>
      </w:r>
      <w:r w:rsidRPr="00F1181B">
        <w:rPr>
          <w:spacing w:val="1"/>
          <w:sz w:val="24"/>
          <w:szCs w:val="24"/>
          <w:lang w:val="uk-UA"/>
        </w:rPr>
        <w:t xml:space="preserve"> </w:t>
      </w:r>
      <w:r w:rsidRPr="00F1181B">
        <w:rPr>
          <w:sz w:val="24"/>
          <w:szCs w:val="24"/>
          <w:lang w:val="uk-UA"/>
        </w:rPr>
        <w:t>641,</w:t>
      </w:r>
      <w:r w:rsidRPr="00F1181B">
        <w:rPr>
          <w:spacing w:val="1"/>
          <w:sz w:val="24"/>
          <w:szCs w:val="24"/>
          <w:lang w:val="uk-UA"/>
        </w:rPr>
        <w:t xml:space="preserve"> </w:t>
      </w:r>
      <w:r w:rsidRPr="00F1181B">
        <w:rPr>
          <w:sz w:val="24"/>
          <w:szCs w:val="24"/>
          <w:lang w:val="uk-UA"/>
        </w:rPr>
        <w:t>642</w:t>
      </w:r>
      <w:r w:rsidRPr="00F1181B">
        <w:rPr>
          <w:spacing w:val="1"/>
          <w:sz w:val="24"/>
          <w:szCs w:val="24"/>
          <w:lang w:val="uk-UA"/>
        </w:rPr>
        <w:t xml:space="preserve"> </w:t>
      </w:r>
      <w:r w:rsidRPr="00F1181B">
        <w:rPr>
          <w:sz w:val="24"/>
          <w:szCs w:val="24"/>
          <w:lang w:val="uk-UA"/>
        </w:rPr>
        <w:t>Цивільного</w:t>
      </w:r>
      <w:r w:rsidRPr="00F1181B">
        <w:rPr>
          <w:spacing w:val="1"/>
          <w:sz w:val="24"/>
          <w:szCs w:val="24"/>
          <w:lang w:val="uk-UA"/>
        </w:rPr>
        <w:t xml:space="preserve"> </w:t>
      </w:r>
      <w:r w:rsidRPr="00F1181B">
        <w:rPr>
          <w:sz w:val="24"/>
          <w:szCs w:val="24"/>
          <w:lang w:val="uk-UA"/>
        </w:rPr>
        <w:t>кодексу</w:t>
      </w:r>
      <w:r w:rsidRPr="00F1181B">
        <w:rPr>
          <w:spacing w:val="1"/>
          <w:sz w:val="24"/>
          <w:szCs w:val="24"/>
          <w:lang w:val="uk-UA"/>
        </w:rPr>
        <w:t xml:space="preserve"> </w:t>
      </w:r>
      <w:r w:rsidRPr="00F1181B">
        <w:rPr>
          <w:sz w:val="24"/>
          <w:szCs w:val="24"/>
          <w:lang w:val="uk-UA"/>
        </w:rPr>
        <w:t>України</w:t>
      </w:r>
      <w:r w:rsidR="00C35D79" w:rsidRPr="00F1181B">
        <w:rPr>
          <w:sz w:val="24"/>
          <w:szCs w:val="24"/>
          <w:lang w:val="uk-UA"/>
        </w:rPr>
        <w:t xml:space="preserve"> і Господарського кодексу України</w:t>
      </w:r>
      <w:r w:rsidRPr="00F1181B">
        <w:rPr>
          <w:sz w:val="24"/>
          <w:szCs w:val="24"/>
          <w:lang w:val="uk-UA"/>
        </w:rPr>
        <w:t>,</w:t>
      </w:r>
      <w:r w:rsidRPr="00F1181B">
        <w:rPr>
          <w:spacing w:val="1"/>
          <w:sz w:val="24"/>
          <w:szCs w:val="24"/>
          <w:lang w:val="uk-UA"/>
        </w:rPr>
        <w:t xml:space="preserve"> </w:t>
      </w:r>
      <w:r w:rsidRPr="00F1181B">
        <w:rPr>
          <w:sz w:val="24"/>
          <w:szCs w:val="24"/>
          <w:lang w:val="uk-UA"/>
        </w:rPr>
        <w:t>шляхом</w:t>
      </w:r>
      <w:r w:rsidRPr="00F1181B">
        <w:rPr>
          <w:spacing w:val="1"/>
          <w:sz w:val="24"/>
          <w:szCs w:val="24"/>
          <w:lang w:val="uk-UA"/>
        </w:rPr>
        <w:t xml:space="preserve"> </w:t>
      </w:r>
      <w:r w:rsidRPr="00F1181B">
        <w:rPr>
          <w:sz w:val="24"/>
          <w:szCs w:val="24"/>
          <w:lang w:val="uk-UA"/>
        </w:rPr>
        <w:t>приєднання</w:t>
      </w:r>
      <w:r w:rsidRPr="00F1181B">
        <w:rPr>
          <w:spacing w:val="-1"/>
          <w:sz w:val="24"/>
          <w:szCs w:val="24"/>
          <w:lang w:val="uk-UA"/>
        </w:rPr>
        <w:t xml:space="preserve"> </w:t>
      </w:r>
      <w:r w:rsidRPr="00F1181B">
        <w:rPr>
          <w:sz w:val="24"/>
          <w:szCs w:val="24"/>
          <w:lang w:val="uk-UA"/>
        </w:rPr>
        <w:t>Споживача</w:t>
      </w:r>
      <w:r w:rsidRPr="00F1181B">
        <w:rPr>
          <w:spacing w:val="-1"/>
          <w:sz w:val="24"/>
          <w:szCs w:val="24"/>
          <w:lang w:val="uk-UA"/>
        </w:rPr>
        <w:t xml:space="preserve"> </w:t>
      </w:r>
      <w:r w:rsidRPr="00F1181B">
        <w:rPr>
          <w:sz w:val="24"/>
          <w:szCs w:val="24"/>
          <w:lang w:val="uk-UA"/>
        </w:rPr>
        <w:t>до умов</w:t>
      </w:r>
      <w:r w:rsidRPr="00F1181B">
        <w:rPr>
          <w:spacing w:val="-1"/>
          <w:sz w:val="24"/>
          <w:szCs w:val="24"/>
          <w:lang w:val="uk-UA"/>
        </w:rPr>
        <w:t xml:space="preserve"> </w:t>
      </w:r>
      <w:r w:rsidRPr="00F1181B">
        <w:rPr>
          <w:sz w:val="24"/>
          <w:szCs w:val="24"/>
          <w:lang w:val="uk-UA"/>
        </w:rPr>
        <w:t>цього договору</w:t>
      </w:r>
      <w:r w:rsidR="00C35D79" w:rsidRPr="00F1181B">
        <w:rPr>
          <w:sz w:val="24"/>
          <w:szCs w:val="24"/>
          <w:lang w:val="uk-UA"/>
        </w:rPr>
        <w:t xml:space="preserve"> з урахуванням</w:t>
      </w:r>
      <w:r w:rsidRPr="00F1181B">
        <w:rPr>
          <w:sz w:val="24"/>
          <w:szCs w:val="24"/>
          <w:lang w:val="uk-UA"/>
        </w:rPr>
        <w:t xml:space="preserve"> положень статті 41 Закону України </w:t>
      </w:r>
      <w:r w:rsidR="008E64F6" w:rsidRPr="00F1181B">
        <w:rPr>
          <w:sz w:val="24"/>
          <w:szCs w:val="24"/>
          <w:lang w:val="uk-UA"/>
        </w:rPr>
        <w:t>"П</w:t>
      </w:r>
      <w:r w:rsidRPr="00F1181B">
        <w:rPr>
          <w:sz w:val="24"/>
          <w:szCs w:val="24"/>
          <w:lang w:val="uk-UA"/>
        </w:rPr>
        <w:t xml:space="preserve">ро </w:t>
      </w:r>
      <w:r w:rsidR="008E64F6" w:rsidRPr="00F1181B">
        <w:rPr>
          <w:sz w:val="24"/>
          <w:szCs w:val="24"/>
          <w:lang w:val="uk-UA"/>
        </w:rPr>
        <w:t>п</w:t>
      </w:r>
      <w:r w:rsidRPr="00F1181B">
        <w:rPr>
          <w:sz w:val="24"/>
          <w:szCs w:val="24"/>
          <w:lang w:val="uk-UA"/>
        </w:rPr>
        <w:t>ублічні закупівлі»</w:t>
      </w:r>
      <w:r w:rsidR="008E64F6" w:rsidRPr="00F1181B">
        <w:rPr>
          <w:sz w:val="24"/>
          <w:szCs w:val="24"/>
          <w:lang w:val="uk-UA"/>
        </w:rPr>
        <w:t xml:space="preserve"> (далі – Закон)</w:t>
      </w:r>
      <w:r w:rsidRPr="00F1181B">
        <w:rPr>
          <w:sz w:val="24"/>
          <w:szCs w:val="24"/>
          <w:lang w:val="uk-UA"/>
        </w:rPr>
        <w:t xml:space="preserve">, крім частин </w:t>
      </w:r>
      <w:proofErr w:type="spellStart"/>
      <w:r w:rsidRPr="00F1181B">
        <w:rPr>
          <w:sz w:val="24"/>
          <w:szCs w:val="24"/>
          <w:lang w:val="uk-UA"/>
        </w:rPr>
        <w:t>третої</w:t>
      </w:r>
      <w:proofErr w:type="spellEnd"/>
      <w:r w:rsidRPr="00F1181B">
        <w:rPr>
          <w:sz w:val="24"/>
          <w:szCs w:val="24"/>
          <w:lang w:val="uk-UA"/>
        </w:rPr>
        <w:t xml:space="preserve"> - п'ятої, сьомої </w:t>
      </w:r>
      <w:r w:rsidR="00C35D79" w:rsidRPr="00F1181B">
        <w:rPr>
          <w:sz w:val="24"/>
          <w:szCs w:val="24"/>
          <w:lang w:val="uk-UA"/>
        </w:rPr>
        <w:t>- дев'ятої</w:t>
      </w:r>
      <w:r w:rsidRPr="00F1181B">
        <w:rPr>
          <w:sz w:val="24"/>
          <w:szCs w:val="24"/>
          <w:lang w:val="uk-UA"/>
        </w:rPr>
        <w:t xml:space="preserve"> статті 41 Закону,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(далі-Особливості)</w:t>
      </w:r>
      <w:r w:rsidR="005941DF" w:rsidRPr="00F1181B">
        <w:rPr>
          <w:sz w:val="24"/>
          <w:szCs w:val="24"/>
          <w:lang w:val="uk-UA"/>
        </w:rPr>
        <w:t xml:space="preserve"> зі змінами</w:t>
      </w:r>
      <w:r w:rsidRPr="00F1181B">
        <w:rPr>
          <w:sz w:val="24"/>
          <w:szCs w:val="24"/>
          <w:lang w:val="uk-UA"/>
        </w:rPr>
        <w:t>.</w:t>
      </w:r>
    </w:p>
    <w:p w14:paraId="08D42B78" w14:textId="77777777" w:rsidR="003E5A4C" w:rsidRDefault="00FD50E1" w:rsidP="003E5A4C">
      <w:pPr>
        <w:pStyle w:val="ad"/>
        <w:numPr>
          <w:ilvl w:val="1"/>
          <w:numId w:val="3"/>
        </w:numPr>
        <w:spacing w:after="0" w:line="240" w:lineRule="auto"/>
        <w:ind w:left="0" w:firstLine="568"/>
        <w:jc w:val="both"/>
        <w:rPr>
          <w:sz w:val="24"/>
          <w:szCs w:val="24"/>
        </w:rPr>
      </w:pPr>
      <w:proofErr w:type="spellStart"/>
      <w:r w:rsidRPr="00F1181B">
        <w:rPr>
          <w:sz w:val="24"/>
          <w:szCs w:val="24"/>
        </w:rPr>
        <w:t>Умови</w:t>
      </w:r>
      <w:proofErr w:type="spellEnd"/>
      <w:r w:rsidRPr="00F1181B">
        <w:rPr>
          <w:sz w:val="24"/>
          <w:szCs w:val="24"/>
        </w:rPr>
        <w:t xml:space="preserve"> </w:t>
      </w:r>
      <w:proofErr w:type="spellStart"/>
      <w:r w:rsidRPr="00F1181B">
        <w:rPr>
          <w:sz w:val="24"/>
          <w:szCs w:val="24"/>
        </w:rPr>
        <w:t>цього</w:t>
      </w:r>
      <w:proofErr w:type="spellEnd"/>
      <w:r w:rsidRPr="00F1181B">
        <w:rPr>
          <w:sz w:val="24"/>
          <w:szCs w:val="24"/>
        </w:rPr>
        <w:t xml:space="preserve"> Договору </w:t>
      </w:r>
      <w:proofErr w:type="spellStart"/>
      <w:r w:rsidRPr="00F1181B">
        <w:rPr>
          <w:sz w:val="24"/>
          <w:szCs w:val="24"/>
        </w:rPr>
        <w:t>розроблені</w:t>
      </w:r>
      <w:proofErr w:type="spellEnd"/>
      <w:r w:rsidRPr="00F1181B">
        <w:rPr>
          <w:sz w:val="24"/>
          <w:szCs w:val="24"/>
        </w:rPr>
        <w:t xml:space="preserve"> </w:t>
      </w:r>
      <w:proofErr w:type="spellStart"/>
      <w:r w:rsidRPr="00F1181B">
        <w:rPr>
          <w:sz w:val="24"/>
          <w:szCs w:val="24"/>
        </w:rPr>
        <w:t>відповідно</w:t>
      </w:r>
      <w:proofErr w:type="spellEnd"/>
      <w:r w:rsidRPr="00F1181B">
        <w:rPr>
          <w:sz w:val="24"/>
          <w:szCs w:val="24"/>
        </w:rPr>
        <w:t xml:space="preserve"> до Закону </w:t>
      </w:r>
      <w:proofErr w:type="spellStart"/>
      <w:r w:rsidRPr="00F1181B">
        <w:rPr>
          <w:sz w:val="24"/>
          <w:szCs w:val="24"/>
        </w:rPr>
        <w:t>України</w:t>
      </w:r>
      <w:proofErr w:type="spellEnd"/>
      <w:r w:rsidRPr="00F1181B">
        <w:rPr>
          <w:sz w:val="24"/>
          <w:szCs w:val="24"/>
        </w:rPr>
        <w:t xml:space="preserve"> "Про </w:t>
      </w:r>
      <w:proofErr w:type="spellStart"/>
      <w:r w:rsidRPr="00F1181B">
        <w:rPr>
          <w:sz w:val="24"/>
          <w:szCs w:val="24"/>
        </w:rPr>
        <w:t>ринок</w:t>
      </w:r>
      <w:proofErr w:type="spellEnd"/>
      <w:r w:rsidRPr="00F1181B">
        <w:rPr>
          <w:spacing w:val="1"/>
          <w:sz w:val="24"/>
          <w:szCs w:val="24"/>
        </w:rPr>
        <w:t xml:space="preserve"> </w:t>
      </w:r>
      <w:proofErr w:type="spellStart"/>
      <w:r w:rsidRPr="00F1181B">
        <w:rPr>
          <w:sz w:val="24"/>
          <w:szCs w:val="24"/>
        </w:rPr>
        <w:t>електричної</w:t>
      </w:r>
      <w:proofErr w:type="spellEnd"/>
      <w:r w:rsidRPr="00F1181B">
        <w:rPr>
          <w:sz w:val="24"/>
          <w:szCs w:val="24"/>
        </w:rPr>
        <w:t xml:space="preserve"> </w:t>
      </w:r>
      <w:proofErr w:type="spellStart"/>
      <w:r w:rsidRPr="00F1181B">
        <w:rPr>
          <w:sz w:val="24"/>
          <w:szCs w:val="24"/>
        </w:rPr>
        <w:t>енергії</w:t>
      </w:r>
      <w:proofErr w:type="spellEnd"/>
      <w:r w:rsidRPr="00F1181B">
        <w:rPr>
          <w:sz w:val="24"/>
          <w:szCs w:val="24"/>
        </w:rPr>
        <w:t xml:space="preserve">" та Правил </w:t>
      </w:r>
      <w:proofErr w:type="spellStart"/>
      <w:r w:rsidRPr="00F1181B">
        <w:rPr>
          <w:sz w:val="24"/>
          <w:szCs w:val="24"/>
        </w:rPr>
        <w:t>роздрібного</w:t>
      </w:r>
      <w:proofErr w:type="spellEnd"/>
      <w:r w:rsidRPr="00F1181B">
        <w:rPr>
          <w:sz w:val="24"/>
          <w:szCs w:val="24"/>
        </w:rPr>
        <w:t xml:space="preserve"> ринку </w:t>
      </w:r>
      <w:proofErr w:type="spellStart"/>
      <w:r w:rsidRPr="00F1181B">
        <w:rPr>
          <w:sz w:val="24"/>
          <w:szCs w:val="24"/>
        </w:rPr>
        <w:t>електричної</w:t>
      </w:r>
      <w:proofErr w:type="spellEnd"/>
      <w:r w:rsidRPr="00F1181B">
        <w:rPr>
          <w:sz w:val="24"/>
          <w:szCs w:val="24"/>
        </w:rPr>
        <w:t xml:space="preserve"> </w:t>
      </w:r>
      <w:proofErr w:type="spellStart"/>
      <w:r w:rsidRPr="00F1181B">
        <w:rPr>
          <w:sz w:val="24"/>
          <w:szCs w:val="24"/>
        </w:rPr>
        <w:t>енергії</w:t>
      </w:r>
      <w:proofErr w:type="spellEnd"/>
      <w:r w:rsidRPr="00F1181B">
        <w:rPr>
          <w:sz w:val="24"/>
          <w:szCs w:val="24"/>
        </w:rPr>
        <w:t xml:space="preserve">, </w:t>
      </w:r>
      <w:proofErr w:type="spellStart"/>
      <w:r w:rsidRPr="00F1181B">
        <w:rPr>
          <w:sz w:val="24"/>
          <w:szCs w:val="24"/>
        </w:rPr>
        <w:t>затверджених</w:t>
      </w:r>
      <w:proofErr w:type="spellEnd"/>
      <w:r w:rsidRPr="00F1181B">
        <w:rPr>
          <w:spacing w:val="1"/>
          <w:sz w:val="24"/>
          <w:szCs w:val="24"/>
        </w:rPr>
        <w:t xml:space="preserve"> </w:t>
      </w:r>
      <w:proofErr w:type="spellStart"/>
      <w:r w:rsidRPr="00F1181B">
        <w:rPr>
          <w:sz w:val="24"/>
          <w:szCs w:val="24"/>
        </w:rPr>
        <w:t>постановою</w:t>
      </w:r>
      <w:proofErr w:type="spellEnd"/>
      <w:r w:rsidRPr="00F1181B">
        <w:rPr>
          <w:spacing w:val="1"/>
          <w:sz w:val="24"/>
          <w:szCs w:val="24"/>
        </w:rPr>
        <w:t xml:space="preserve"> </w:t>
      </w:r>
      <w:proofErr w:type="spellStart"/>
      <w:r w:rsidRPr="00F1181B">
        <w:rPr>
          <w:sz w:val="24"/>
          <w:szCs w:val="24"/>
        </w:rPr>
        <w:t>Національної</w:t>
      </w:r>
      <w:proofErr w:type="spellEnd"/>
      <w:r w:rsidRPr="00F1181B">
        <w:rPr>
          <w:spacing w:val="1"/>
          <w:sz w:val="24"/>
          <w:szCs w:val="24"/>
        </w:rPr>
        <w:t xml:space="preserve"> </w:t>
      </w:r>
      <w:proofErr w:type="spellStart"/>
      <w:r w:rsidRPr="00F1181B">
        <w:rPr>
          <w:sz w:val="24"/>
          <w:szCs w:val="24"/>
        </w:rPr>
        <w:t>комісії</w:t>
      </w:r>
      <w:proofErr w:type="spellEnd"/>
      <w:r w:rsidRPr="00F1181B">
        <w:rPr>
          <w:sz w:val="24"/>
          <w:szCs w:val="24"/>
        </w:rPr>
        <w:t>,</w:t>
      </w:r>
      <w:r w:rsidRPr="00F1181B">
        <w:rPr>
          <w:spacing w:val="1"/>
          <w:sz w:val="24"/>
          <w:szCs w:val="24"/>
        </w:rPr>
        <w:t xml:space="preserve"> </w:t>
      </w:r>
      <w:proofErr w:type="spellStart"/>
      <w:r w:rsidRPr="00F1181B">
        <w:rPr>
          <w:sz w:val="24"/>
          <w:szCs w:val="24"/>
        </w:rPr>
        <w:t>що</w:t>
      </w:r>
      <w:proofErr w:type="spellEnd"/>
      <w:r w:rsidRPr="00F1181B">
        <w:rPr>
          <w:spacing w:val="1"/>
          <w:sz w:val="24"/>
          <w:szCs w:val="24"/>
        </w:rPr>
        <w:t xml:space="preserve"> </w:t>
      </w:r>
      <w:proofErr w:type="spellStart"/>
      <w:r w:rsidRPr="00F1181B">
        <w:rPr>
          <w:sz w:val="24"/>
          <w:szCs w:val="24"/>
        </w:rPr>
        <w:t>здійснює</w:t>
      </w:r>
      <w:proofErr w:type="spellEnd"/>
      <w:r w:rsidRPr="00F1181B">
        <w:rPr>
          <w:spacing w:val="1"/>
          <w:sz w:val="24"/>
          <w:szCs w:val="24"/>
        </w:rPr>
        <w:t xml:space="preserve"> </w:t>
      </w:r>
      <w:proofErr w:type="spellStart"/>
      <w:r w:rsidRPr="00F1181B">
        <w:rPr>
          <w:sz w:val="24"/>
          <w:szCs w:val="24"/>
        </w:rPr>
        <w:t>державне</w:t>
      </w:r>
      <w:proofErr w:type="spellEnd"/>
      <w:r w:rsidRPr="00F1181B">
        <w:rPr>
          <w:spacing w:val="1"/>
          <w:sz w:val="24"/>
          <w:szCs w:val="24"/>
        </w:rPr>
        <w:t xml:space="preserve"> </w:t>
      </w:r>
      <w:proofErr w:type="spellStart"/>
      <w:r w:rsidRPr="00F1181B">
        <w:rPr>
          <w:sz w:val="24"/>
          <w:szCs w:val="24"/>
        </w:rPr>
        <w:t>регулювання</w:t>
      </w:r>
      <w:proofErr w:type="spellEnd"/>
      <w:r w:rsidRPr="00F1181B">
        <w:rPr>
          <w:spacing w:val="1"/>
          <w:sz w:val="24"/>
          <w:szCs w:val="24"/>
        </w:rPr>
        <w:t xml:space="preserve"> </w:t>
      </w:r>
      <w:proofErr w:type="gramStart"/>
      <w:r w:rsidRPr="00F1181B">
        <w:rPr>
          <w:sz w:val="24"/>
          <w:szCs w:val="24"/>
        </w:rPr>
        <w:t>у</w:t>
      </w:r>
      <w:r w:rsidRPr="00F1181B">
        <w:rPr>
          <w:spacing w:val="1"/>
          <w:sz w:val="24"/>
          <w:szCs w:val="24"/>
        </w:rPr>
        <w:t xml:space="preserve"> </w:t>
      </w:r>
      <w:r w:rsidRPr="00F1181B">
        <w:rPr>
          <w:sz w:val="24"/>
          <w:szCs w:val="24"/>
        </w:rPr>
        <w:t>сферах</w:t>
      </w:r>
      <w:proofErr w:type="gramEnd"/>
      <w:r w:rsidRPr="00F1181B">
        <w:rPr>
          <w:spacing w:val="1"/>
          <w:sz w:val="24"/>
          <w:szCs w:val="24"/>
        </w:rPr>
        <w:t xml:space="preserve"> </w:t>
      </w:r>
      <w:proofErr w:type="spellStart"/>
      <w:r w:rsidRPr="00F1181B">
        <w:rPr>
          <w:sz w:val="24"/>
          <w:szCs w:val="24"/>
        </w:rPr>
        <w:t>енергетики</w:t>
      </w:r>
      <w:proofErr w:type="spellEnd"/>
      <w:r w:rsidRPr="00F1181B">
        <w:rPr>
          <w:spacing w:val="1"/>
          <w:sz w:val="24"/>
          <w:szCs w:val="24"/>
        </w:rPr>
        <w:t xml:space="preserve"> </w:t>
      </w:r>
      <w:r w:rsidRPr="00F1181B">
        <w:rPr>
          <w:sz w:val="24"/>
          <w:szCs w:val="24"/>
        </w:rPr>
        <w:t>та</w:t>
      </w:r>
      <w:r w:rsidRPr="00F1181B">
        <w:rPr>
          <w:spacing w:val="1"/>
          <w:sz w:val="24"/>
          <w:szCs w:val="24"/>
        </w:rPr>
        <w:t xml:space="preserve"> </w:t>
      </w:r>
      <w:proofErr w:type="spellStart"/>
      <w:r w:rsidRPr="00F1181B">
        <w:rPr>
          <w:sz w:val="24"/>
          <w:szCs w:val="24"/>
        </w:rPr>
        <w:t>комунальних</w:t>
      </w:r>
      <w:proofErr w:type="spellEnd"/>
      <w:r w:rsidRPr="00F1181B">
        <w:rPr>
          <w:spacing w:val="1"/>
          <w:sz w:val="24"/>
          <w:szCs w:val="24"/>
        </w:rPr>
        <w:t xml:space="preserve"> </w:t>
      </w:r>
      <w:proofErr w:type="spellStart"/>
      <w:r w:rsidRPr="00F1181B">
        <w:rPr>
          <w:sz w:val="24"/>
          <w:szCs w:val="24"/>
        </w:rPr>
        <w:t>послуг</w:t>
      </w:r>
      <w:proofErr w:type="spellEnd"/>
      <w:r w:rsidRPr="00F1181B">
        <w:rPr>
          <w:sz w:val="24"/>
          <w:szCs w:val="24"/>
        </w:rPr>
        <w:t>,</w:t>
      </w:r>
      <w:r w:rsidRPr="00F1181B">
        <w:rPr>
          <w:spacing w:val="1"/>
          <w:sz w:val="24"/>
          <w:szCs w:val="24"/>
        </w:rPr>
        <w:t xml:space="preserve"> </w:t>
      </w:r>
      <w:proofErr w:type="spellStart"/>
      <w:r w:rsidRPr="00F1181B">
        <w:rPr>
          <w:sz w:val="24"/>
          <w:szCs w:val="24"/>
        </w:rPr>
        <w:t>від</w:t>
      </w:r>
      <w:proofErr w:type="spellEnd"/>
      <w:r w:rsidRPr="00F1181B">
        <w:rPr>
          <w:spacing w:val="1"/>
          <w:sz w:val="24"/>
          <w:szCs w:val="24"/>
        </w:rPr>
        <w:t xml:space="preserve"> </w:t>
      </w:r>
      <w:r w:rsidRPr="00F1181B">
        <w:rPr>
          <w:sz w:val="24"/>
          <w:szCs w:val="24"/>
        </w:rPr>
        <w:t>14.03.2018</w:t>
      </w:r>
      <w:r w:rsidRPr="00F1181B">
        <w:rPr>
          <w:spacing w:val="1"/>
          <w:sz w:val="24"/>
          <w:szCs w:val="24"/>
        </w:rPr>
        <w:t xml:space="preserve"> </w:t>
      </w:r>
      <w:r w:rsidRPr="00F1181B">
        <w:rPr>
          <w:sz w:val="24"/>
          <w:szCs w:val="24"/>
        </w:rPr>
        <w:t>N</w:t>
      </w:r>
      <w:r w:rsidRPr="00F1181B">
        <w:rPr>
          <w:spacing w:val="1"/>
          <w:sz w:val="24"/>
          <w:szCs w:val="24"/>
        </w:rPr>
        <w:t xml:space="preserve"> </w:t>
      </w:r>
      <w:r w:rsidRPr="00F1181B">
        <w:rPr>
          <w:sz w:val="24"/>
          <w:szCs w:val="24"/>
        </w:rPr>
        <w:t>312</w:t>
      </w:r>
      <w:r w:rsidRPr="00F1181B">
        <w:rPr>
          <w:spacing w:val="1"/>
          <w:sz w:val="24"/>
          <w:szCs w:val="24"/>
        </w:rPr>
        <w:t xml:space="preserve"> </w:t>
      </w:r>
      <w:r w:rsidR="00E8324B" w:rsidRPr="00F1181B">
        <w:rPr>
          <w:spacing w:val="1"/>
          <w:sz w:val="24"/>
          <w:szCs w:val="24"/>
          <w:lang w:val="uk-UA"/>
        </w:rPr>
        <w:t xml:space="preserve">із змінами </w:t>
      </w:r>
      <w:r w:rsidRPr="00F1181B">
        <w:rPr>
          <w:sz w:val="24"/>
          <w:szCs w:val="24"/>
        </w:rPr>
        <w:t>(</w:t>
      </w:r>
      <w:proofErr w:type="spellStart"/>
      <w:r w:rsidRPr="00F1181B">
        <w:rPr>
          <w:sz w:val="24"/>
          <w:szCs w:val="24"/>
        </w:rPr>
        <w:t>далі</w:t>
      </w:r>
      <w:proofErr w:type="spellEnd"/>
      <w:r w:rsidRPr="00F1181B">
        <w:rPr>
          <w:spacing w:val="1"/>
          <w:sz w:val="24"/>
          <w:szCs w:val="24"/>
        </w:rPr>
        <w:t xml:space="preserve"> </w:t>
      </w:r>
      <w:r w:rsidRPr="00F1181B">
        <w:rPr>
          <w:sz w:val="24"/>
          <w:szCs w:val="24"/>
        </w:rPr>
        <w:t>-</w:t>
      </w:r>
      <w:r w:rsidRPr="00F1181B">
        <w:rPr>
          <w:spacing w:val="1"/>
          <w:sz w:val="24"/>
          <w:szCs w:val="24"/>
        </w:rPr>
        <w:t xml:space="preserve"> </w:t>
      </w:r>
      <w:r w:rsidR="003E5A4C">
        <w:rPr>
          <w:sz w:val="24"/>
          <w:szCs w:val="24"/>
        </w:rPr>
        <w:t>ПРРЕЕ).</w:t>
      </w:r>
    </w:p>
    <w:p w14:paraId="29C0E213" w14:textId="77777777" w:rsidR="008D310F" w:rsidRDefault="008D310F" w:rsidP="008D310F">
      <w:pPr>
        <w:pStyle w:val="ad"/>
        <w:spacing w:after="0" w:line="240" w:lineRule="auto"/>
        <w:ind w:left="568"/>
        <w:jc w:val="both"/>
        <w:rPr>
          <w:sz w:val="24"/>
          <w:szCs w:val="24"/>
        </w:rPr>
      </w:pPr>
    </w:p>
    <w:p w14:paraId="4E9451F7" w14:textId="110A6CE8" w:rsidR="00232AAC" w:rsidRDefault="00FD50E1" w:rsidP="008D310F">
      <w:pPr>
        <w:pStyle w:val="ad"/>
        <w:numPr>
          <w:ilvl w:val="0"/>
          <w:numId w:val="3"/>
        </w:numPr>
        <w:spacing w:after="0" w:line="240" w:lineRule="auto"/>
        <w:jc w:val="both"/>
        <w:rPr>
          <w:rFonts w:eastAsia="Arial"/>
          <w:b/>
          <w:color w:val="000000"/>
          <w:sz w:val="24"/>
          <w:szCs w:val="24"/>
        </w:rPr>
      </w:pPr>
      <w:r w:rsidRPr="003E5A4C">
        <w:rPr>
          <w:rFonts w:eastAsia="Arial"/>
          <w:b/>
          <w:color w:val="000000"/>
          <w:sz w:val="24"/>
          <w:szCs w:val="24"/>
        </w:rPr>
        <w:t>Предмет Договору</w:t>
      </w:r>
    </w:p>
    <w:p w14:paraId="2B19537D" w14:textId="77777777" w:rsidR="00232AAC" w:rsidRPr="00243054" w:rsidRDefault="00FD7922" w:rsidP="003C5B3A">
      <w:pPr>
        <w:tabs>
          <w:tab w:val="left" w:pos="1134"/>
        </w:tabs>
        <w:spacing w:after="0" w:line="240" w:lineRule="auto"/>
        <w:ind w:firstLine="567"/>
        <w:jc w:val="both"/>
        <w:rPr>
          <w:sz w:val="24"/>
          <w:szCs w:val="24"/>
          <w:lang w:val="uk-UA"/>
        </w:rPr>
      </w:pPr>
      <w:r w:rsidRPr="00F1181B">
        <w:rPr>
          <w:rFonts w:eastAsia="Arial"/>
          <w:color w:val="000000"/>
          <w:sz w:val="24"/>
          <w:szCs w:val="24"/>
          <w:lang w:val="uk-UA"/>
        </w:rPr>
        <w:t xml:space="preserve">2.1. </w:t>
      </w:r>
      <w:r w:rsidR="00FD50E1" w:rsidRPr="00F1181B">
        <w:rPr>
          <w:rFonts w:eastAsia="Arial"/>
          <w:color w:val="000000"/>
          <w:sz w:val="24"/>
          <w:szCs w:val="24"/>
          <w:lang w:val="uk-UA"/>
        </w:rPr>
        <w:t xml:space="preserve">За цим Договором Постачальник продає </w:t>
      </w:r>
      <w:r w:rsidR="00FD50E1" w:rsidRPr="006005D3">
        <w:rPr>
          <w:rFonts w:eastAsia="Arial"/>
          <w:b/>
          <w:color w:val="000000"/>
          <w:sz w:val="24"/>
          <w:szCs w:val="24"/>
          <w:lang w:val="uk-UA"/>
        </w:rPr>
        <w:t>Електричну енергію</w:t>
      </w:r>
      <w:r w:rsidR="00FD50E1" w:rsidRPr="00F1181B">
        <w:rPr>
          <w:rFonts w:eastAsia="Arial"/>
          <w:color w:val="000000"/>
          <w:sz w:val="24"/>
          <w:szCs w:val="24"/>
          <w:lang w:val="uk-UA"/>
        </w:rPr>
        <w:t xml:space="preserve"> </w:t>
      </w:r>
      <w:r w:rsidR="00243054" w:rsidRPr="006005D3">
        <w:rPr>
          <w:rFonts w:eastAsia="Arial"/>
          <w:b/>
          <w:color w:val="000000"/>
          <w:sz w:val="24"/>
          <w:szCs w:val="24"/>
          <w:lang w:val="uk-UA"/>
        </w:rPr>
        <w:t>(</w:t>
      </w:r>
      <w:r w:rsidR="00FD50E1" w:rsidRPr="006005D3">
        <w:rPr>
          <w:rFonts w:eastAsia="Arial"/>
          <w:b/>
          <w:color w:val="000000"/>
          <w:sz w:val="24"/>
          <w:szCs w:val="24"/>
          <w:lang w:val="uk-UA"/>
        </w:rPr>
        <w:t>ДК 021:2015 – 09310000-5- Електрична енергія</w:t>
      </w:r>
      <w:r w:rsidR="00243054" w:rsidRPr="006005D3">
        <w:rPr>
          <w:rFonts w:eastAsia="Arial"/>
          <w:b/>
          <w:color w:val="000000"/>
          <w:sz w:val="24"/>
          <w:szCs w:val="24"/>
          <w:lang w:val="uk-UA"/>
        </w:rPr>
        <w:t>)</w:t>
      </w:r>
      <w:r w:rsidR="00FD50E1" w:rsidRPr="00F1181B">
        <w:rPr>
          <w:rFonts w:eastAsia="Arial"/>
          <w:color w:val="000000"/>
          <w:sz w:val="24"/>
          <w:szCs w:val="24"/>
          <w:lang w:val="uk-UA"/>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5A4A553" w14:textId="77777777" w:rsidR="00232AAC" w:rsidRPr="006F6BF2" w:rsidRDefault="00FD7922" w:rsidP="003C5B3A">
      <w:pPr>
        <w:tabs>
          <w:tab w:val="left" w:pos="1134"/>
        </w:tabs>
        <w:spacing w:after="0" w:line="240" w:lineRule="auto"/>
        <w:ind w:firstLine="567"/>
        <w:jc w:val="both"/>
        <w:rPr>
          <w:sz w:val="24"/>
          <w:szCs w:val="24"/>
          <w:lang w:val="uk-UA"/>
        </w:rPr>
      </w:pPr>
      <w:r w:rsidRPr="00F1181B">
        <w:rPr>
          <w:rFonts w:eastAsia="Arial"/>
          <w:color w:val="000000"/>
          <w:sz w:val="24"/>
          <w:szCs w:val="24"/>
          <w:lang w:val="uk-UA"/>
        </w:rPr>
        <w:t xml:space="preserve">2.2. </w:t>
      </w:r>
      <w:r w:rsidR="00FD50E1" w:rsidRPr="00F1181B">
        <w:rPr>
          <w:rFonts w:eastAsia="Arial"/>
          <w:color w:val="000000"/>
          <w:sz w:val="24"/>
          <w:szCs w:val="24"/>
          <w:lang w:val="uk-UA"/>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18671C80" w14:textId="5E9FD5EA" w:rsidR="004D0C72" w:rsidRPr="00F1181B" w:rsidRDefault="004D0C72" w:rsidP="009E73DD">
      <w:pPr>
        <w:pStyle w:val="ab"/>
        <w:spacing w:beforeAutospacing="0" w:after="0" w:afterAutospacing="0" w:line="240" w:lineRule="auto"/>
        <w:ind w:firstLine="567"/>
        <w:jc w:val="both"/>
        <w:rPr>
          <w:kern w:val="1"/>
        </w:rPr>
      </w:pPr>
      <w:r w:rsidRPr="00F1181B">
        <w:rPr>
          <w:color w:val="000000"/>
          <w:kern w:val="1"/>
          <w:lang w:val="uk-UA"/>
        </w:rPr>
        <w:t xml:space="preserve">2.3. За Договором, Постачальник продає Електричну енергію Споживачу у кількості </w:t>
      </w:r>
      <w:r w:rsidR="001B7CA5">
        <w:rPr>
          <w:color w:val="000000"/>
          <w:kern w:val="1"/>
          <w:lang w:val="uk-UA"/>
        </w:rPr>
        <w:br/>
      </w:r>
      <w:r w:rsidR="009F09D0">
        <w:rPr>
          <w:b/>
          <w:color w:val="000000"/>
          <w:kern w:val="1"/>
          <w:lang w:val="uk-UA"/>
        </w:rPr>
        <w:t>30900</w:t>
      </w:r>
      <w:r w:rsidR="00756C22" w:rsidRPr="002123CE">
        <w:rPr>
          <w:b/>
          <w:color w:val="000000"/>
          <w:kern w:val="1"/>
          <w:lang w:val="uk-UA"/>
        </w:rPr>
        <w:t xml:space="preserve"> </w:t>
      </w:r>
      <w:r w:rsidRPr="002123CE">
        <w:rPr>
          <w:b/>
          <w:color w:val="000000"/>
          <w:kern w:val="1"/>
          <w:lang w:val="uk-UA"/>
        </w:rPr>
        <w:t>кВт*год.</w:t>
      </w:r>
    </w:p>
    <w:p w14:paraId="46BD0895" w14:textId="77777777" w:rsidR="00232AAC" w:rsidRPr="00F1181B" w:rsidRDefault="00FD7922" w:rsidP="003C5B3A">
      <w:pPr>
        <w:tabs>
          <w:tab w:val="left" w:pos="1134"/>
        </w:tabs>
        <w:spacing w:after="0" w:line="240" w:lineRule="auto"/>
        <w:ind w:firstLine="567"/>
        <w:jc w:val="both"/>
        <w:rPr>
          <w:rFonts w:eastAsia="Arial"/>
          <w:color w:val="000000"/>
          <w:sz w:val="24"/>
          <w:szCs w:val="24"/>
          <w:lang w:val="uk-UA"/>
        </w:rPr>
      </w:pPr>
      <w:r w:rsidRPr="00F1181B">
        <w:rPr>
          <w:rFonts w:eastAsia="Arial"/>
          <w:color w:val="000000"/>
          <w:sz w:val="24"/>
          <w:szCs w:val="24"/>
          <w:lang w:val="uk-UA"/>
        </w:rPr>
        <w:t xml:space="preserve">2.4. </w:t>
      </w:r>
      <w:r w:rsidR="00FD50E1" w:rsidRPr="00F1181B">
        <w:rPr>
          <w:rFonts w:eastAsia="Arial"/>
          <w:color w:val="000000"/>
          <w:sz w:val="24"/>
          <w:szCs w:val="24"/>
          <w:lang w:val="uk-UA"/>
        </w:rPr>
        <w:t>Бюджетні зобов′язання за укладеним договором здійснюються лише за наявності відповідного бюджетного призначення відповідно до статті 23 Бюджетного кодексу України.  Обсяги закупівлі можуть бути зменшені залежно від реального фінансування видатків.</w:t>
      </w:r>
    </w:p>
    <w:p w14:paraId="5CFF0ACD" w14:textId="77777777" w:rsidR="00CC238C" w:rsidRPr="00F1181B" w:rsidRDefault="00CC238C" w:rsidP="003C5B3A">
      <w:pPr>
        <w:tabs>
          <w:tab w:val="left" w:pos="1134"/>
        </w:tabs>
        <w:spacing w:after="0" w:line="240" w:lineRule="auto"/>
        <w:ind w:firstLine="567"/>
        <w:jc w:val="both"/>
        <w:rPr>
          <w:rFonts w:eastAsia="Arial"/>
          <w:color w:val="000000"/>
          <w:sz w:val="24"/>
          <w:szCs w:val="24"/>
          <w:lang w:val="uk-UA"/>
        </w:rPr>
      </w:pPr>
    </w:p>
    <w:p w14:paraId="3F4E5009" w14:textId="2ED1A194" w:rsidR="00232AAC" w:rsidRDefault="00FD7922" w:rsidP="008D310F">
      <w:pPr>
        <w:pStyle w:val="western"/>
        <w:numPr>
          <w:ilvl w:val="0"/>
          <w:numId w:val="3"/>
        </w:numPr>
        <w:tabs>
          <w:tab w:val="left" w:pos="284"/>
        </w:tabs>
        <w:spacing w:after="0" w:line="240" w:lineRule="auto"/>
        <w:rPr>
          <w:rFonts w:eastAsia="Arial"/>
          <w:b/>
          <w:color w:val="000000"/>
          <w:sz w:val="24"/>
          <w:szCs w:val="24"/>
          <w:lang w:val="ru-RU"/>
        </w:rPr>
      </w:pPr>
      <w:r w:rsidRPr="00F1181B">
        <w:rPr>
          <w:rFonts w:eastAsia="Arial"/>
          <w:b/>
          <w:color w:val="000000"/>
          <w:sz w:val="24"/>
          <w:szCs w:val="24"/>
          <w:lang w:val="uk-UA"/>
        </w:rPr>
        <w:t>У</w:t>
      </w:r>
      <w:proofErr w:type="spellStart"/>
      <w:r w:rsidR="00FD50E1" w:rsidRPr="00F1181B">
        <w:rPr>
          <w:rFonts w:eastAsia="Arial"/>
          <w:b/>
          <w:color w:val="000000"/>
          <w:sz w:val="24"/>
          <w:szCs w:val="24"/>
          <w:lang w:val="ru-RU"/>
        </w:rPr>
        <w:t>мови</w:t>
      </w:r>
      <w:proofErr w:type="spellEnd"/>
      <w:r w:rsidR="00FD50E1" w:rsidRPr="00F1181B">
        <w:rPr>
          <w:rFonts w:eastAsia="Arial"/>
          <w:b/>
          <w:color w:val="000000"/>
          <w:sz w:val="24"/>
          <w:szCs w:val="24"/>
          <w:lang w:val="ru-RU"/>
        </w:rPr>
        <w:t xml:space="preserve"> </w:t>
      </w:r>
      <w:proofErr w:type="spellStart"/>
      <w:r w:rsidR="00FD50E1" w:rsidRPr="00F1181B">
        <w:rPr>
          <w:rFonts w:eastAsia="Arial"/>
          <w:b/>
          <w:color w:val="000000"/>
          <w:sz w:val="24"/>
          <w:szCs w:val="24"/>
          <w:lang w:val="ru-RU"/>
        </w:rPr>
        <w:t>постачання</w:t>
      </w:r>
      <w:proofErr w:type="spellEnd"/>
    </w:p>
    <w:p w14:paraId="3A6142E2" w14:textId="77777777" w:rsidR="004D0C72" w:rsidRPr="00F1181B" w:rsidRDefault="004C51F4" w:rsidP="003C5B3A">
      <w:pPr>
        <w:tabs>
          <w:tab w:val="left" w:pos="1134"/>
        </w:tabs>
        <w:spacing w:after="0" w:line="240" w:lineRule="auto"/>
        <w:jc w:val="both"/>
        <w:rPr>
          <w:color w:val="000000"/>
          <w:kern w:val="1"/>
          <w:sz w:val="24"/>
          <w:szCs w:val="24"/>
          <w:lang w:val="uk-UA" w:bidi="hi-IN"/>
        </w:rPr>
      </w:pPr>
      <w:r w:rsidRPr="00F1181B">
        <w:rPr>
          <w:rFonts w:eastAsia="Arial"/>
          <w:color w:val="000000"/>
          <w:sz w:val="24"/>
          <w:szCs w:val="24"/>
          <w:lang w:val="uk-UA"/>
        </w:rPr>
        <w:t xml:space="preserve">         </w:t>
      </w:r>
      <w:r w:rsidR="00FD7922" w:rsidRPr="00F1181B">
        <w:rPr>
          <w:rFonts w:eastAsia="Arial"/>
          <w:color w:val="000000"/>
          <w:sz w:val="24"/>
          <w:szCs w:val="24"/>
          <w:lang w:val="uk-UA"/>
        </w:rPr>
        <w:t>3.1.</w:t>
      </w:r>
      <w:r w:rsidR="004D0C72" w:rsidRPr="00F1181B">
        <w:rPr>
          <w:rFonts w:eastAsia="Arial"/>
          <w:color w:val="000000"/>
          <w:sz w:val="24"/>
          <w:szCs w:val="24"/>
          <w:lang w:val="uk-UA"/>
        </w:rPr>
        <w:t xml:space="preserve"> </w:t>
      </w:r>
      <w:r w:rsidR="004D0C72" w:rsidRPr="00F1181B">
        <w:rPr>
          <w:color w:val="000000"/>
          <w:kern w:val="1"/>
          <w:sz w:val="24"/>
          <w:szCs w:val="24"/>
          <w:lang w:val="uk-UA" w:bidi="hi-IN"/>
        </w:rPr>
        <w:t>Початком постачання електричної енергії Споживачу є дата, зазначена в заяві-приєднанні, яка є додатком 1 до цього Договору.</w:t>
      </w:r>
    </w:p>
    <w:p w14:paraId="404FBB3B" w14:textId="77777777" w:rsidR="00232AAC" w:rsidRPr="00F1181B" w:rsidRDefault="004C51F4" w:rsidP="003C5B3A">
      <w:pPr>
        <w:tabs>
          <w:tab w:val="left" w:pos="1134"/>
        </w:tabs>
        <w:spacing w:after="0" w:line="240" w:lineRule="auto"/>
        <w:jc w:val="both"/>
        <w:rPr>
          <w:sz w:val="24"/>
          <w:szCs w:val="24"/>
        </w:rPr>
      </w:pPr>
      <w:r w:rsidRPr="00F1181B">
        <w:rPr>
          <w:rFonts w:eastAsia="Arial"/>
          <w:color w:val="000000"/>
          <w:sz w:val="24"/>
          <w:szCs w:val="24"/>
          <w:lang w:val="uk-UA"/>
        </w:rPr>
        <w:t xml:space="preserve">         </w:t>
      </w:r>
      <w:r w:rsidR="00FD7922" w:rsidRPr="00F1181B">
        <w:rPr>
          <w:rFonts w:eastAsia="Arial"/>
          <w:color w:val="000000"/>
          <w:sz w:val="24"/>
          <w:szCs w:val="24"/>
          <w:lang w:val="uk-UA"/>
        </w:rPr>
        <w:t xml:space="preserve">3.2. </w:t>
      </w:r>
      <w:proofErr w:type="spellStart"/>
      <w:r w:rsidR="00FD50E1" w:rsidRPr="00F1181B">
        <w:rPr>
          <w:rFonts w:eastAsia="Arial"/>
          <w:sz w:val="24"/>
          <w:szCs w:val="24"/>
        </w:rPr>
        <w:t>Споживач</w:t>
      </w:r>
      <w:proofErr w:type="spellEnd"/>
      <w:r w:rsidR="00FD50E1" w:rsidRPr="00F1181B">
        <w:rPr>
          <w:rFonts w:eastAsia="Arial"/>
          <w:sz w:val="24"/>
          <w:szCs w:val="24"/>
        </w:rPr>
        <w:t xml:space="preserve"> </w:t>
      </w:r>
      <w:proofErr w:type="spellStart"/>
      <w:r w:rsidR="00FD50E1" w:rsidRPr="00F1181B">
        <w:rPr>
          <w:rFonts w:eastAsia="Arial"/>
          <w:sz w:val="24"/>
          <w:szCs w:val="24"/>
        </w:rPr>
        <w:t>має</w:t>
      </w:r>
      <w:proofErr w:type="spellEnd"/>
      <w:r w:rsidR="00FD50E1" w:rsidRPr="00F1181B">
        <w:rPr>
          <w:rFonts w:eastAsia="Arial"/>
          <w:sz w:val="24"/>
          <w:szCs w:val="24"/>
        </w:rPr>
        <w:t xml:space="preserve"> право </w:t>
      </w:r>
      <w:proofErr w:type="spellStart"/>
      <w:r w:rsidR="00FD50E1" w:rsidRPr="00F1181B">
        <w:rPr>
          <w:rFonts w:eastAsia="Arial"/>
          <w:sz w:val="24"/>
          <w:szCs w:val="24"/>
        </w:rPr>
        <w:t>змінювати</w:t>
      </w:r>
      <w:proofErr w:type="spellEnd"/>
      <w:r w:rsidR="00FD50E1" w:rsidRPr="00F1181B">
        <w:rPr>
          <w:rFonts w:eastAsia="Arial"/>
          <w:sz w:val="24"/>
          <w:szCs w:val="24"/>
        </w:rPr>
        <w:t xml:space="preserve"> </w:t>
      </w:r>
      <w:proofErr w:type="spellStart"/>
      <w:r w:rsidR="00FD50E1" w:rsidRPr="00F1181B">
        <w:rPr>
          <w:rFonts w:eastAsia="Arial"/>
          <w:sz w:val="24"/>
          <w:szCs w:val="24"/>
        </w:rPr>
        <w:t>Постачальника</w:t>
      </w:r>
      <w:proofErr w:type="spellEnd"/>
      <w:r w:rsidR="00FD50E1" w:rsidRPr="00F1181B">
        <w:rPr>
          <w:rFonts w:eastAsia="Arial"/>
          <w:sz w:val="24"/>
          <w:szCs w:val="24"/>
        </w:rPr>
        <w:t xml:space="preserve"> </w:t>
      </w:r>
      <w:proofErr w:type="spellStart"/>
      <w:r w:rsidR="00FD50E1" w:rsidRPr="00F1181B">
        <w:rPr>
          <w:rFonts w:eastAsia="Arial"/>
          <w:sz w:val="24"/>
          <w:szCs w:val="24"/>
        </w:rPr>
        <w:t>відповідно</w:t>
      </w:r>
      <w:proofErr w:type="spellEnd"/>
      <w:r w:rsidR="00FD50E1" w:rsidRPr="00F1181B">
        <w:rPr>
          <w:rFonts w:eastAsia="Arial"/>
          <w:sz w:val="24"/>
          <w:szCs w:val="24"/>
        </w:rPr>
        <w:t xml:space="preserve"> до </w:t>
      </w:r>
      <w:proofErr w:type="spellStart"/>
      <w:r w:rsidR="00FD50E1" w:rsidRPr="00F1181B">
        <w:rPr>
          <w:rFonts w:eastAsia="Arial"/>
          <w:sz w:val="24"/>
          <w:szCs w:val="24"/>
        </w:rPr>
        <w:t>процедури</w:t>
      </w:r>
      <w:proofErr w:type="spellEnd"/>
      <w:r w:rsidR="00FD50E1" w:rsidRPr="00F1181B">
        <w:rPr>
          <w:rFonts w:eastAsia="Arial"/>
          <w:sz w:val="24"/>
          <w:szCs w:val="24"/>
        </w:rPr>
        <w:t xml:space="preserve">, </w:t>
      </w:r>
      <w:proofErr w:type="spellStart"/>
      <w:r w:rsidR="00FD50E1" w:rsidRPr="00F1181B">
        <w:rPr>
          <w:rFonts w:eastAsia="Arial"/>
          <w:sz w:val="24"/>
          <w:szCs w:val="24"/>
        </w:rPr>
        <w:t>визначеної</w:t>
      </w:r>
      <w:proofErr w:type="spellEnd"/>
      <w:r w:rsidR="00FD50E1" w:rsidRPr="00F1181B">
        <w:rPr>
          <w:rFonts w:eastAsia="Arial"/>
          <w:sz w:val="24"/>
          <w:szCs w:val="24"/>
        </w:rPr>
        <w:t xml:space="preserve"> ПРРЕЕ, </w:t>
      </w:r>
      <w:r w:rsidR="00A04E3A" w:rsidRPr="00F1181B">
        <w:rPr>
          <w:rFonts w:eastAsia="Arial"/>
          <w:sz w:val="24"/>
          <w:szCs w:val="24"/>
          <w:lang w:val="uk-UA"/>
        </w:rPr>
        <w:t xml:space="preserve">та </w:t>
      </w:r>
      <w:r w:rsidR="00FD50E1" w:rsidRPr="00F1181B">
        <w:rPr>
          <w:rFonts w:eastAsia="Arial"/>
          <w:sz w:val="24"/>
          <w:szCs w:val="24"/>
        </w:rPr>
        <w:t xml:space="preserve">умов </w:t>
      </w:r>
      <w:proofErr w:type="spellStart"/>
      <w:r w:rsidR="00FD50E1" w:rsidRPr="00F1181B">
        <w:rPr>
          <w:rFonts w:eastAsia="Arial"/>
          <w:sz w:val="24"/>
          <w:szCs w:val="24"/>
        </w:rPr>
        <w:t>цього</w:t>
      </w:r>
      <w:proofErr w:type="spellEnd"/>
      <w:r w:rsidR="00FD50E1" w:rsidRPr="00F1181B">
        <w:rPr>
          <w:rFonts w:eastAsia="Arial"/>
          <w:sz w:val="24"/>
          <w:szCs w:val="24"/>
        </w:rPr>
        <w:t xml:space="preserve"> Договору</w:t>
      </w:r>
      <w:r w:rsidR="007A28E5" w:rsidRPr="00F1181B">
        <w:rPr>
          <w:rFonts w:eastAsia="Arial"/>
          <w:sz w:val="24"/>
          <w:szCs w:val="24"/>
          <w:lang w:val="uk-UA"/>
        </w:rPr>
        <w:t>.</w:t>
      </w:r>
    </w:p>
    <w:p w14:paraId="4DCEAC30" w14:textId="591C0AB5" w:rsidR="00232AAC" w:rsidRDefault="004C51F4" w:rsidP="003C5B3A">
      <w:pPr>
        <w:tabs>
          <w:tab w:val="left" w:pos="1134"/>
        </w:tabs>
        <w:spacing w:after="0" w:line="240" w:lineRule="auto"/>
        <w:jc w:val="both"/>
        <w:rPr>
          <w:rFonts w:eastAsia="Arial"/>
          <w:color w:val="000000"/>
          <w:sz w:val="24"/>
          <w:szCs w:val="24"/>
        </w:rPr>
      </w:pPr>
      <w:r w:rsidRPr="00F1181B">
        <w:rPr>
          <w:rFonts w:eastAsia="Arial"/>
          <w:color w:val="000000"/>
          <w:sz w:val="24"/>
          <w:szCs w:val="24"/>
          <w:lang w:val="uk-UA"/>
        </w:rPr>
        <w:t xml:space="preserve">         </w:t>
      </w:r>
      <w:r w:rsidR="00FD7922" w:rsidRPr="00F1181B">
        <w:rPr>
          <w:rFonts w:eastAsia="Arial"/>
          <w:color w:val="000000"/>
          <w:sz w:val="24"/>
          <w:szCs w:val="24"/>
          <w:lang w:val="uk-UA"/>
        </w:rPr>
        <w:t xml:space="preserve">3.3. </w:t>
      </w:r>
      <w:proofErr w:type="spellStart"/>
      <w:r w:rsidR="00FD50E1" w:rsidRPr="00F1181B">
        <w:rPr>
          <w:rFonts w:eastAsia="Arial"/>
          <w:color w:val="000000"/>
          <w:sz w:val="24"/>
          <w:szCs w:val="24"/>
        </w:rPr>
        <w:t>Постачальник</w:t>
      </w:r>
      <w:proofErr w:type="spellEnd"/>
      <w:r w:rsidR="00FD50E1" w:rsidRPr="00F1181B">
        <w:rPr>
          <w:rFonts w:eastAsia="Arial"/>
          <w:color w:val="000000"/>
          <w:sz w:val="24"/>
          <w:szCs w:val="24"/>
        </w:rPr>
        <w:t xml:space="preserve"> за </w:t>
      </w:r>
      <w:proofErr w:type="spellStart"/>
      <w:r w:rsidR="00FD50E1" w:rsidRPr="00F1181B">
        <w:rPr>
          <w:rFonts w:eastAsia="Arial"/>
          <w:color w:val="000000"/>
          <w:sz w:val="24"/>
          <w:szCs w:val="24"/>
        </w:rPr>
        <w:t>цим</w:t>
      </w:r>
      <w:proofErr w:type="spellEnd"/>
      <w:r w:rsidR="00FD50E1" w:rsidRPr="00F1181B">
        <w:rPr>
          <w:rFonts w:eastAsia="Arial"/>
          <w:color w:val="000000"/>
          <w:sz w:val="24"/>
          <w:szCs w:val="24"/>
        </w:rPr>
        <w:t xml:space="preserve"> Договором не </w:t>
      </w:r>
      <w:proofErr w:type="spellStart"/>
      <w:r w:rsidR="00FD50E1" w:rsidRPr="00F1181B">
        <w:rPr>
          <w:rFonts w:eastAsia="Arial"/>
          <w:color w:val="000000"/>
          <w:sz w:val="24"/>
          <w:szCs w:val="24"/>
        </w:rPr>
        <w:t>має</w:t>
      </w:r>
      <w:proofErr w:type="spellEnd"/>
      <w:r w:rsidR="00FD50E1" w:rsidRPr="00F1181B">
        <w:rPr>
          <w:rFonts w:eastAsia="Arial"/>
          <w:color w:val="000000"/>
          <w:sz w:val="24"/>
          <w:szCs w:val="24"/>
        </w:rPr>
        <w:t xml:space="preserve"> права </w:t>
      </w:r>
      <w:proofErr w:type="spellStart"/>
      <w:r w:rsidR="00FD50E1" w:rsidRPr="00F1181B">
        <w:rPr>
          <w:rFonts w:eastAsia="Arial"/>
          <w:color w:val="000000"/>
          <w:sz w:val="24"/>
          <w:szCs w:val="24"/>
        </w:rPr>
        <w:t>вимагати</w:t>
      </w:r>
      <w:proofErr w:type="spellEnd"/>
      <w:r w:rsidR="00FD50E1" w:rsidRPr="00F1181B">
        <w:rPr>
          <w:rFonts w:eastAsia="Arial"/>
          <w:color w:val="000000"/>
          <w:sz w:val="24"/>
          <w:szCs w:val="24"/>
        </w:rPr>
        <w:t xml:space="preserve"> </w:t>
      </w:r>
      <w:proofErr w:type="spellStart"/>
      <w:r w:rsidR="00FD50E1" w:rsidRPr="00F1181B">
        <w:rPr>
          <w:rFonts w:eastAsia="Arial"/>
          <w:color w:val="000000"/>
          <w:sz w:val="24"/>
          <w:szCs w:val="24"/>
        </w:rPr>
        <w:t>від</w:t>
      </w:r>
      <w:proofErr w:type="spellEnd"/>
      <w:r w:rsidR="00FD50E1" w:rsidRPr="00F1181B">
        <w:rPr>
          <w:rFonts w:eastAsia="Arial"/>
          <w:color w:val="000000"/>
          <w:sz w:val="24"/>
          <w:szCs w:val="24"/>
        </w:rPr>
        <w:t xml:space="preserve"> </w:t>
      </w:r>
      <w:proofErr w:type="spellStart"/>
      <w:r w:rsidR="00FD50E1" w:rsidRPr="00F1181B">
        <w:rPr>
          <w:rFonts w:eastAsia="Arial"/>
          <w:color w:val="000000"/>
          <w:sz w:val="24"/>
          <w:szCs w:val="24"/>
        </w:rPr>
        <w:t>Споживача</w:t>
      </w:r>
      <w:proofErr w:type="spellEnd"/>
      <w:r w:rsidR="00FD50E1" w:rsidRPr="00F1181B">
        <w:rPr>
          <w:rFonts w:eastAsia="Arial"/>
          <w:color w:val="000000"/>
          <w:sz w:val="24"/>
          <w:szCs w:val="24"/>
        </w:rPr>
        <w:t xml:space="preserve"> будь-</w:t>
      </w:r>
      <w:proofErr w:type="spellStart"/>
      <w:r w:rsidR="00FD50E1" w:rsidRPr="00F1181B">
        <w:rPr>
          <w:rFonts w:eastAsia="Arial"/>
          <w:color w:val="000000"/>
          <w:sz w:val="24"/>
          <w:szCs w:val="24"/>
        </w:rPr>
        <w:t>якої</w:t>
      </w:r>
      <w:proofErr w:type="spellEnd"/>
      <w:r w:rsidR="00FD50E1" w:rsidRPr="00F1181B">
        <w:rPr>
          <w:rFonts w:eastAsia="Arial"/>
          <w:color w:val="000000"/>
          <w:sz w:val="24"/>
          <w:szCs w:val="24"/>
        </w:rPr>
        <w:t xml:space="preserve"> </w:t>
      </w:r>
      <w:proofErr w:type="spellStart"/>
      <w:r w:rsidR="00FD50E1" w:rsidRPr="00F1181B">
        <w:rPr>
          <w:rFonts w:eastAsia="Arial"/>
          <w:color w:val="000000"/>
          <w:sz w:val="24"/>
          <w:szCs w:val="24"/>
        </w:rPr>
        <w:t>іншої</w:t>
      </w:r>
      <w:proofErr w:type="spellEnd"/>
      <w:r w:rsidR="00FD50E1" w:rsidRPr="00F1181B">
        <w:rPr>
          <w:rFonts w:eastAsia="Arial"/>
          <w:color w:val="000000"/>
          <w:sz w:val="24"/>
          <w:szCs w:val="24"/>
        </w:rPr>
        <w:t xml:space="preserve"> плати за </w:t>
      </w:r>
      <w:proofErr w:type="spellStart"/>
      <w:r w:rsidR="00FD50E1" w:rsidRPr="00F1181B">
        <w:rPr>
          <w:rFonts w:eastAsia="Arial"/>
          <w:color w:val="000000"/>
          <w:sz w:val="24"/>
          <w:szCs w:val="24"/>
        </w:rPr>
        <w:t>електричну</w:t>
      </w:r>
      <w:proofErr w:type="spellEnd"/>
      <w:r w:rsidR="00FD50E1" w:rsidRPr="00F1181B">
        <w:rPr>
          <w:rFonts w:eastAsia="Arial"/>
          <w:color w:val="000000"/>
          <w:sz w:val="24"/>
          <w:szCs w:val="24"/>
        </w:rPr>
        <w:t xml:space="preserve"> </w:t>
      </w:r>
      <w:proofErr w:type="spellStart"/>
      <w:r w:rsidR="00FD50E1" w:rsidRPr="00F1181B">
        <w:rPr>
          <w:rFonts w:eastAsia="Arial"/>
          <w:color w:val="000000"/>
          <w:sz w:val="24"/>
          <w:szCs w:val="24"/>
        </w:rPr>
        <w:t>енергію</w:t>
      </w:r>
      <w:proofErr w:type="spellEnd"/>
      <w:r w:rsidR="00FD50E1" w:rsidRPr="00F1181B">
        <w:rPr>
          <w:rFonts w:eastAsia="Arial"/>
          <w:color w:val="000000"/>
          <w:sz w:val="24"/>
          <w:szCs w:val="24"/>
        </w:rPr>
        <w:t xml:space="preserve">, </w:t>
      </w:r>
      <w:proofErr w:type="spellStart"/>
      <w:r w:rsidR="00FD50E1" w:rsidRPr="00F1181B">
        <w:rPr>
          <w:rFonts w:eastAsia="Arial"/>
          <w:color w:val="000000"/>
          <w:sz w:val="24"/>
          <w:szCs w:val="24"/>
        </w:rPr>
        <w:t>що</w:t>
      </w:r>
      <w:proofErr w:type="spellEnd"/>
      <w:r w:rsidR="00FD50E1" w:rsidRPr="00F1181B">
        <w:rPr>
          <w:rFonts w:eastAsia="Arial"/>
          <w:color w:val="000000"/>
          <w:sz w:val="24"/>
          <w:szCs w:val="24"/>
        </w:rPr>
        <w:t xml:space="preserve"> не </w:t>
      </w:r>
      <w:proofErr w:type="spellStart"/>
      <w:r w:rsidR="00FD50E1" w:rsidRPr="00F1181B">
        <w:rPr>
          <w:rFonts w:eastAsia="Arial"/>
          <w:color w:val="000000"/>
          <w:sz w:val="24"/>
          <w:szCs w:val="24"/>
        </w:rPr>
        <w:t>визначена</w:t>
      </w:r>
      <w:proofErr w:type="spellEnd"/>
      <w:r w:rsidR="00FD50E1" w:rsidRPr="00F1181B">
        <w:rPr>
          <w:rFonts w:eastAsia="Arial"/>
          <w:color w:val="000000"/>
          <w:sz w:val="24"/>
          <w:szCs w:val="24"/>
        </w:rPr>
        <w:t xml:space="preserve"> у </w:t>
      </w:r>
      <w:proofErr w:type="spellStart"/>
      <w:r w:rsidR="00FD50E1" w:rsidRPr="00F1181B">
        <w:rPr>
          <w:rFonts w:eastAsia="Arial"/>
          <w:color w:val="000000"/>
          <w:sz w:val="24"/>
          <w:szCs w:val="24"/>
        </w:rPr>
        <w:t>комерційній</w:t>
      </w:r>
      <w:proofErr w:type="spellEnd"/>
      <w:r w:rsidR="00FD50E1" w:rsidRPr="00F1181B">
        <w:rPr>
          <w:rFonts w:eastAsia="Arial"/>
          <w:color w:val="000000"/>
          <w:sz w:val="24"/>
          <w:szCs w:val="24"/>
        </w:rPr>
        <w:t xml:space="preserve"> </w:t>
      </w:r>
      <w:proofErr w:type="spellStart"/>
      <w:r w:rsidR="00FD50E1" w:rsidRPr="00F1181B">
        <w:rPr>
          <w:rFonts w:eastAsia="Arial"/>
          <w:color w:val="000000"/>
          <w:sz w:val="24"/>
          <w:szCs w:val="24"/>
        </w:rPr>
        <w:t>пропозиції</w:t>
      </w:r>
      <w:proofErr w:type="spellEnd"/>
      <w:r w:rsidR="00FD50E1" w:rsidRPr="00F1181B">
        <w:rPr>
          <w:rFonts w:eastAsia="Arial"/>
          <w:color w:val="000000"/>
          <w:sz w:val="24"/>
          <w:szCs w:val="24"/>
        </w:rPr>
        <w:t xml:space="preserve">, яка є </w:t>
      </w:r>
      <w:proofErr w:type="spellStart"/>
      <w:r w:rsidR="00FD50E1" w:rsidRPr="00F1181B">
        <w:rPr>
          <w:rFonts w:eastAsia="Arial"/>
          <w:color w:val="000000"/>
          <w:sz w:val="24"/>
          <w:szCs w:val="24"/>
        </w:rPr>
        <w:t>додатком</w:t>
      </w:r>
      <w:proofErr w:type="spellEnd"/>
      <w:r w:rsidR="00FD50E1" w:rsidRPr="00F1181B">
        <w:rPr>
          <w:rFonts w:eastAsia="Arial"/>
          <w:color w:val="000000"/>
          <w:sz w:val="24"/>
          <w:szCs w:val="24"/>
        </w:rPr>
        <w:t xml:space="preserve"> </w:t>
      </w:r>
      <w:r w:rsidR="00FD50E1" w:rsidRPr="00F1181B">
        <w:rPr>
          <w:rFonts w:eastAsia="Arial"/>
          <w:color w:val="000000"/>
          <w:sz w:val="24"/>
          <w:szCs w:val="24"/>
        </w:rPr>
        <w:lastRenderedPageBreak/>
        <w:t xml:space="preserve">2 до </w:t>
      </w:r>
      <w:proofErr w:type="spellStart"/>
      <w:r w:rsidR="00FD50E1" w:rsidRPr="00F1181B">
        <w:rPr>
          <w:rFonts w:eastAsia="Arial"/>
          <w:color w:val="000000"/>
          <w:sz w:val="24"/>
          <w:szCs w:val="24"/>
        </w:rPr>
        <w:t>цього</w:t>
      </w:r>
      <w:proofErr w:type="spellEnd"/>
      <w:r w:rsidR="00FD50E1" w:rsidRPr="00F1181B">
        <w:rPr>
          <w:rFonts w:eastAsia="Arial"/>
          <w:color w:val="000000"/>
          <w:sz w:val="24"/>
          <w:szCs w:val="24"/>
        </w:rPr>
        <w:t xml:space="preserve"> Договору.</w:t>
      </w:r>
    </w:p>
    <w:p w14:paraId="23D39BBF" w14:textId="77777777" w:rsidR="001B7CA5" w:rsidRPr="00F1181B" w:rsidRDefault="001B7CA5" w:rsidP="003C5B3A">
      <w:pPr>
        <w:tabs>
          <w:tab w:val="left" w:pos="1134"/>
        </w:tabs>
        <w:spacing w:after="0" w:line="240" w:lineRule="auto"/>
        <w:jc w:val="both"/>
        <w:rPr>
          <w:rFonts w:eastAsia="Arial"/>
          <w:color w:val="000000"/>
          <w:sz w:val="24"/>
          <w:szCs w:val="24"/>
        </w:rPr>
      </w:pPr>
    </w:p>
    <w:p w14:paraId="0CB07A8B" w14:textId="77777777" w:rsidR="00232AAC" w:rsidRDefault="00FD7922" w:rsidP="003C5B3A">
      <w:pPr>
        <w:pStyle w:val="western"/>
        <w:tabs>
          <w:tab w:val="left" w:pos="284"/>
        </w:tabs>
        <w:spacing w:after="0" w:line="240" w:lineRule="auto"/>
        <w:rPr>
          <w:rFonts w:eastAsia="Arial"/>
          <w:b/>
          <w:color w:val="000000"/>
          <w:sz w:val="24"/>
          <w:szCs w:val="24"/>
          <w:lang w:val="uk-UA"/>
        </w:rPr>
      </w:pPr>
      <w:r w:rsidRPr="00F1181B">
        <w:rPr>
          <w:rFonts w:eastAsia="Arial"/>
          <w:b/>
          <w:color w:val="000000"/>
          <w:sz w:val="24"/>
          <w:szCs w:val="24"/>
          <w:lang w:val="uk-UA"/>
        </w:rPr>
        <w:t xml:space="preserve">                                             4.</w:t>
      </w:r>
      <w:r w:rsidR="00B112B5" w:rsidRPr="00F1181B">
        <w:rPr>
          <w:rFonts w:eastAsia="Arial"/>
          <w:b/>
          <w:color w:val="000000"/>
          <w:sz w:val="24"/>
          <w:szCs w:val="24"/>
          <w:lang w:val="uk-UA"/>
        </w:rPr>
        <w:t xml:space="preserve"> </w:t>
      </w:r>
      <w:r w:rsidR="00FD50E1" w:rsidRPr="00F1181B">
        <w:rPr>
          <w:rFonts w:eastAsia="Arial"/>
          <w:b/>
          <w:color w:val="000000"/>
          <w:sz w:val="24"/>
          <w:szCs w:val="24"/>
          <w:lang w:val="uk-UA"/>
        </w:rPr>
        <w:t>Якість постачання електричної енергії</w:t>
      </w:r>
    </w:p>
    <w:p w14:paraId="6959D673" w14:textId="77777777" w:rsidR="00232AAC" w:rsidRPr="00F1181B" w:rsidRDefault="004C51F4" w:rsidP="003C5B3A">
      <w:pPr>
        <w:tabs>
          <w:tab w:val="left" w:pos="1134"/>
        </w:tabs>
        <w:spacing w:after="0" w:line="240" w:lineRule="auto"/>
        <w:jc w:val="both"/>
        <w:rPr>
          <w:sz w:val="24"/>
          <w:szCs w:val="24"/>
          <w:lang w:val="uk-UA"/>
        </w:rPr>
      </w:pPr>
      <w:r w:rsidRPr="00F1181B">
        <w:rPr>
          <w:rFonts w:eastAsia="Arial"/>
          <w:color w:val="000000"/>
          <w:sz w:val="24"/>
          <w:szCs w:val="24"/>
          <w:lang w:val="uk-UA"/>
        </w:rPr>
        <w:t xml:space="preserve">         </w:t>
      </w:r>
      <w:r w:rsidR="00FD7922" w:rsidRPr="00F1181B">
        <w:rPr>
          <w:rFonts w:eastAsia="Arial"/>
          <w:color w:val="000000"/>
          <w:sz w:val="24"/>
          <w:szCs w:val="24"/>
          <w:lang w:val="uk-UA"/>
        </w:rPr>
        <w:t xml:space="preserve">4.1. </w:t>
      </w:r>
      <w:r w:rsidR="00FD50E1" w:rsidRPr="00F1181B">
        <w:rPr>
          <w:rFonts w:eastAsia="Arial"/>
          <w:color w:val="000000"/>
          <w:sz w:val="24"/>
          <w:szCs w:val="24"/>
          <w:lang w:val="uk-UA"/>
        </w:rPr>
        <w:t xml:space="preserve">Для забезпечення безперервного </w:t>
      </w:r>
      <w:r w:rsidR="00FD50E1" w:rsidRPr="000A36F9">
        <w:rPr>
          <w:rFonts w:eastAsia="Arial"/>
          <w:color w:val="000000"/>
          <w:sz w:val="24"/>
          <w:szCs w:val="24"/>
          <w:lang w:val="uk-UA"/>
        </w:rPr>
        <w:t>надання послуг</w:t>
      </w:r>
      <w:r w:rsidR="00FD50E1" w:rsidRPr="00F1181B">
        <w:rPr>
          <w:rFonts w:eastAsia="Arial"/>
          <w:color w:val="000000"/>
          <w:sz w:val="24"/>
          <w:szCs w:val="24"/>
          <w:lang w:val="uk-UA"/>
        </w:rPr>
        <w:t xml:space="preserve">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3684DD35" w14:textId="77777777" w:rsidR="00232AAC" w:rsidRPr="00F1181B" w:rsidRDefault="004C51F4" w:rsidP="003C5B3A">
      <w:pPr>
        <w:tabs>
          <w:tab w:val="left" w:pos="1134"/>
        </w:tabs>
        <w:spacing w:after="0" w:line="240" w:lineRule="auto"/>
        <w:jc w:val="both"/>
        <w:rPr>
          <w:sz w:val="24"/>
          <w:szCs w:val="24"/>
          <w:lang w:val="uk-UA"/>
        </w:rPr>
      </w:pPr>
      <w:r w:rsidRPr="00F1181B">
        <w:rPr>
          <w:rFonts w:eastAsia="Arial"/>
          <w:color w:val="000000"/>
          <w:sz w:val="24"/>
          <w:szCs w:val="24"/>
          <w:lang w:val="uk-UA"/>
        </w:rPr>
        <w:t xml:space="preserve">         </w:t>
      </w:r>
      <w:r w:rsidR="00FD7922" w:rsidRPr="00F1181B">
        <w:rPr>
          <w:rFonts w:eastAsia="Arial"/>
          <w:color w:val="000000"/>
          <w:sz w:val="24"/>
          <w:szCs w:val="24"/>
          <w:lang w:val="uk-UA"/>
        </w:rPr>
        <w:t xml:space="preserve">4.2. </w:t>
      </w:r>
      <w:r w:rsidR="00FD50E1" w:rsidRPr="00F1181B">
        <w:rPr>
          <w:rFonts w:eastAsia="Arial"/>
          <w:color w:val="000000"/>
          <w:sz w:val="24"/>
          <w:szCs w:val="24"/>
          <w:lang w:val="uk-UA"/>
        </w:rPr>
        <w:t xml:space="preserve">Постачальник зобов'язується забезпечити </w:t>
      </w:r>
      <w:r w:rsidR="00FD50E1" w:rsidRPr="000A36F9">
        <w:rPr>
          <w:rFonts w:eastAsia="Arial"/>
          <w:color w:val="000000"/>
          <w:sz w:val="24"/>
          <w:szCs w:val="24"/>
          <w:lang w:val="uk-UA"/>
        </w:rPr>
        <w:t>комерційну якість послуг, які надаються</w:t>
      </w:r>
      <w:r w:rsidR="00FD50E1" w:rsidRPr="00F1181B">
        <w:rPr>
          <w:rFonts w:eastAsia="Arial"/>
          <w:color w:val="000000"/>
          <w:sz w:val="24"/>
          <w:szCs w:val="24"/>
          <w:lang w:val="uk-UA"/>
        </w:rPr>
        <w:t xml:space="preserve">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w:t>
      </w:r>
      <w:r w:rsidR="00FD50E1" w:rsidRPr="000A36F9">
        <w:rPr>
          <w:rFonts w:eastAsia="Arial"/>
          <w:color w:val="000000"/>
          <w:sz w:val="24"/>
          <w:szCs w:val="24"/>
          <w:lang w:val="uk-UA"/>
        </w:rPr>
        <w:t>вартість послуг,</w:t>
      </w:r>
      <w:r w:rsidR="00FD50E1" w:rsidRPr="00F1181B">
        <w:rPr>
          <w:rFonts w:eastAsia="Arial"/>
          <w:color w:val="000000"/>
          <w:sz w:val="24"/>
          <w:szCs w:val="24"/>
          <w:lang w:val="uk-UA"/>
        </w:rPr>
        <w:t xml:space="preserve">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22271585" w14:textId="77777777" w:rsidR="00232AAC" w:rsidRPr="00F1181B" w:rsidRDefault="004C51F4" w:rsidP="003C5B3A">
      <w:pPr>
        <w:tabs>
          <w:tab w:val="left" w:pos="1134"/>
        </w:tabs>
        <w:spacing w:after="0" w:line="240" w:lineRule="auto"/>
        <w:jc w:val="both"/>
        <w:rPr>
          <w:rFonts w:eastAsia="Arial"/>
          <w:color w:val="000000"/>
          <w:sz w:val="24"/>
          <w:szCs w:val="24"/>
          <w:lang w:val="uk-UA"/>
        </w:rPr>
      </w:pPr>
      <w:r w:rsidRPr="00F1181B">
        <w:rPr>
          <w:rFonts w:eastAsia="Arial"/>
          <w:color w:val="000000"/>
          <w:sz w:val="24"/>
          <w:szCs w:val="24"/>
          <w:lang w:val="uk-UA"/>
        </w:rPr>
        <w:t xml:space="preserve">          </w:t>
      </w:r>
      <w:r w:rsidR="00FD7922" w:rsidRPr="00F1181B">
        <w:rPr>
          <w:rFonts w:eastAsia="Arial"/>
          <w:color w:val="000000"/>
          <w:sz w:val="24"/>
          <w:szCs w:val="24"/>
          <w:lang w:val="uk-UA"/>
        </w:rPr>
        <w:t xml:space="preserve">4.3. </w:t>
      </w:r>
      <w:r w:rsidR="00FD50E1" w:rsidRPr="00F1181B">
        <w:rPr>
          <w:rFonts w:eastAsia="Arial"/>
          <w:color w:val="000000"/>
          <w:sz w:val="24"/>
          <w:szCs w:val="24"/>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50714BEF" w14:textId="77777777" w:rsidR="00AB4840" w:rsidRPr="00F1181B" w:rsidRDefault="00AB4840" w:rsidP="003C5B3A">
      <w:pPr>
        <w:tabs>
          <w:tab w:val="left" w:pos="1134"/>
        </w:tabs>
        <w:spacing w:after="0" w:line="240" w:lineRule="auto"/>
        <w:jc w:val="both"/>
        <w:rPr>
          <w:sz w:val="24"/>
          <w:szCs w:val="24"/>
        </w:rPr>
      </w:pPr>
    </w:p>
    <w:p w14:paraId="257AE7A4" w14:textId="6EFFC6A1" w:rsidR="00232AAC" w:rsidRDefault="00FD50E1" w:rsidP="008D310F">
      <w:pPr>
        <w:pStyle w:val="western"/>
        <w:numPr>
          <w:ilvl w:val="0"/>
          <w:numId w:val="20"/>
        </w:numPr>
        <w:tabs>
          <w:tab w:val="left" w:pos="284"/>
        </w:tabs>
        <w:spacing w:after="0" w:line="240" w:lineRule="auto"/>
        <w:rPr>
          <w:rFonts w:eastAsia="Arial"/>
          <w:b/>
          <w:color w:val="000000"/>
          <w:sz w:val="24"/>
          <w:szCs w:val="24"/>
          <w:lang w:val="ru-RU"/>
        </w:rPr>
      </w:pPr>
      <w:proofErr w:type="spellStart"/>
      <w:r w:rsidRPr="00F1181B">
        <w:rPr>
          <w:rFonts w:eastAsia="Arial"/>
          <w:b/>
          <w:color w:val="000000"/>
          <w:sz w:val="24"/>
          <w:szCs w:val="24"/>
          <w:lang w:val="ru-RU"/>
        </w:rPr>
        <w:t>Ціна</w:t>
      </w:r>
      <w:proofErr w:type="spellEnd"/>
      <w:r w:rsidRPr="00F1181B">
        <w:rPr>
          <w:rFonts w:eastAsia="Arial"/>
          <w:b/>
          <w:color w:val="000000"/>
          <w:sz w:val="24"/>
          <w:szCs w:val="24"/>
          <w:lang w:val="ru-RU"/>
        </w:rPr>
        <w:t xml:space="preserve">, порядок </w:t>
      </w:r>
      <w:proofErr w:type="spellStart"/>
      <w:r w:rsidRPr="00F1181B">
        <w:rPr>
          <w:rFonts w:eastAsia="Arial"/>
          <w:b/>
          <w:color w:val="000000"/>
          <w:sz w:val="24"/>
          <w:szCs w:val="24"/>
          <w:lang w:val="ru-RU"/>
        </w:rPr>
        <w:t>обліку</w:t>
      </w:r>
      <w:proofErr w:type="spellEnd"/>
      <w:r w:rsidRPr="00F1181B">
        <w:rPr>
          <w:rFonts w:eastAsia="Arial"/>
          <w:b/>
          <w:color w:val="000000"/>
          <w:sz w:val="24"/>
          <w:szCs w:val="24"/>
          <w:lang w:val="ru-RU"/>
        </w:rPr>
        <w:t xml:space="preserve"> та оплати </w:t>
      </w:r>
      <w:proofErr w:type="spellStart"/>
      <w:r w:rsidRPr="00F1181B">
        <w:rPr>
          <w:rFonts w:eastAsia="Arial"/>
          <w:b/>
          <w:color w:val="000000"/>
          <w:sz w:val="24"/>
          <w:szCs w:val="24"/>
          <w:lang w:val="ru-RU"/>
        </w:rPr>
        <w:t>електричної</w:t>
      </w:r>
      <w:proofErr w:type="spellEnd"/>
      <w:r w:rsidRPr="00F1181B">
        <w:rPr>
          <w:rFonts w:eastAsia="Arial"/>
          <w:b/>
          <w:color w:val="000000"/>
          <w:sz w:val="24"/>
          <w:szCs w:val="24"/>
          <w:lang w:val="ru-RU"/>
        </w:rPr>
        <w:t xml:space="preserve"> </w:t>
      </w:r>
      <w:proofErr w:type="spellStart"/>
      <w:r w:rsidRPr="00F1181B">
        <w:rPr>
          <w:rFonts w:eastAsia="Arial"/>
          <w:b/>
          <w:color w:val="000000"/>
          <w:sz w:val="24"/>
          <w:szCs w:val="24"/>
          <w:lang w:val="ru-RU"/>
        </w:rPr>
        <w:t>енергії</w:t>
      </w:r>
      <w:proofErr w:type="spellEnd"/>
    </w:p>
    <w:p w14:paraId="771553EB" w14:textId="77777777" w:rsidR="007309ED" w:rsidRPr="00F1181B" w:rsidRDefault="007309ED" w:rsidP="003C5B3A">
      <w:pPr>
        <w:tabs>
          <w:tab w:val="left" w:pos="426"/>
        </w:tabs>
        <w:autoSpaceDE w:val="0"/>
        <w:autoSpaceDN w:val="0"/>
        <w:spacing w:after="0" w:line="240" w:lineRule="auto"/>
        <w:ind w:firstLine="426"/>
        <w:contextualSpacing/>
        <w:jc w:val="both"/>
        <w:outlineLvl w:val="0"/>
        <w:rPr>
          <w:snapToGrid w:val="0"/>
          <w:color w:val="auto"/>
          <w:sz w:val="24"/>
          <w:szCs w:val="24"/>
          <w:lang w:val="uk-UA"/>
        </w:rPr>
      </w:pPr>
      <w:r w:rsidRPr="00F1181B">
        <w:rPr>
          <w:bCs/>
          <w:color w:val="000000"/>
          <w:sz w:val="24"/>
          <w:szCs w:val="24"/>
          <w:lang w:val="uk-UA" w:eastAsia="en-US"/>
        </w:rPr>
        <w:t xml:space="preserve">5.1. </w:t>
      </w:r>
      <w:r w:rsidR="004D0C72" w:rsidRPr="00F1181B">
        <w:rPr>
          <w:color w:val="000000"/>
          <w:kern w:val="1"/>
          <w:sz w:val="24"/>
          <w:szCs w:val="24"/>
          <w:lang w:val="uk-UA" w:bidi="hi-IN"/>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14:paraId="08415A4E" w14:textId="6201D700" w:rsidR="007309ED" w:rsidRPr="002F7BD8" w:rsidRDefault="0056392D" w:rsidP="002F7BD8">
      <w:pPr>
        <w:tabs>
          <w:tab w:val="left" w:pos="851"/>
        </w:tabs>
        <w:spacing w:after="0" w:line="240" w:lineRule="auto"/>
        <w:ind w:firstLine="426"/>
        <w:jc w:val="both"/>
        <w:rPr>
          <w:rFonts w:eastAsia="Arial"/>
          <w:color w:val="auto"/>
          <w:sz w:val="24"/>
          <w:szCs w:val="24"/>
          <w:lang w:val="uk-UA"/>
        </w:rPr>
      </w:pPr>
      <w:r w:rsidRPr="00F1181B">
        <w:rPr>
          <w:bCs/>
          <w:snapToGrid w:val="0"/>
          <w:color w:val="auto"/>
          <w:sz w:val="24"/>
          <w:szCs w:val="24"/>
          <w:lang w:val="uk-UA"/>
        </w:rPr>
        <w:t xml:space="preserve">5.2. </w:t>
      </w:r>
      <w:r w:rsidR="00D31193" w:rsidRPr="009F09D0">
        <w:rPr>
          <w:b/>
          <w:bCs/>
          <w:snapToGrid w:val="0"/>
          <w:color w:val="auto"/>
          <w:sz w:val="24"/>
          <w:szCs w:val="24"/>
          <w:lang w:val="uk-UA"/>
        </w:rPr>
        <w:t>Ціна</w:t>
      </w:r>
      <w:r w:rsidR="007309ED" w:rsidRPr="009F09D0">
        <w:rPr>
          <w:rFonts w:eastAsia="Arial"/>
          <w:b/>
          <w:color w:val="auto"/>
          <w:sz w:val="24"/>
          <w:szCs w:val="24"/>
          <w:lang w:val="uk-UA"/>
        </w:rPr>
        <w:t xml:space="preserve"> цього Договору становить </w:t>
      </w:r>
      <w:r w:rsidR="009F09D0" w:rsidRPr="009F09D0">
        <w:rPr>
          <w:rFonts w:eastAsia="Arial"/>
          <w:b/>
          <w:color w:val="auto"/>
          <w:sz w:val="24"/>
          <w:szCs w:val="24"/>
          <w:lang w:val="uk-UA"/>
        </w:rPr>
        <w:t>________________________________</w:t>
      </w:r>
      <w:r w:rsidR="007309ED" w:rsidRPr="009F09D0">
        <w:rPr>
          <w:rFonts w:eastAsia="Arial"/>
          <w:b/>
          <w:color w:val="auto"/>
          <w:sz w:val="24"/>
          <w:szCs w:val="24"/>
          <w:lang w:val="uk-UA"/>
        </w:rPr>
        <w:t xml:space="preserve"> </w:t>
      </w:r>
      <w:r w:rsidR="00E37666" w:rsidRPr="009F09D0">
        <w:rPr>
          <w:rFonts w:eastAsia="Arial"/>
          <w:b/>
          <w:color w:val="auto"/>
          <w:sz w:val="24"/>
          <w:szCs w:val="24"/>
          <w:lang w:val="uk-UA"/>
        </w:rPr>
        <w:t>в тому числі</w:t>
      </w:r>
      <w:r w:rsidR="007309ED" w:rsidRPr="009F09D0">
        <w:rPr>
          <w:rFonts w:eastAsia="Arial"/>
          <w:b/>
          <w:color w:val="auto"/>
          <w:sz w:val="24"/>
          <w:szCs w:val="24"/>
          <w:lang w:val="uk-UA"/>
        </w:rPr>
        <w:t xml:space="preserve"> ПДВ </w:t>
      </w:r>
      <w:r w:rsidR="009F09D0" w:rsidRPr="009F09D0">
        <w:rPr>
          <w:rFonts w:eastAsia="Arial"/>
          <w:b/>
          <w:color w:val="auto"/>
          <w:sz w:val="24"/>
          <w:szCs w:val="24"/>
          <w:lang w:val="uk-UA"/>
        </w:rPr>
        <w:t>_________ грн.</w:t>
      </w:r>
      <w:r w:rsidR="002F7BD8" w:rsidRPr="009F09D0">
        <w:rPr>
          <w:rFonts w:eastAsia="Arial"/>
          <w:b/>
          <w:color w:val="auto"/>
          <w:sz w:val="24"/>
          <w:szCs w:val="24"/>
          <w:lang w:val="uk-UA"/>
        </w:rPr>
        <w:t>,</w:t>
      </w:r>
      <w:r w:rsidR="002F7BD8">
        <w:rPr>
          <w:rFonts w:eastAsia="Arial"/>
          <w:color w:val="auto"/>
          <w:sz w:val="24"/>
          <w:szCs w:val="24"/>
          <w:lang w:val="uk-UA"/>
        </w:rPr>
        <w:t xml:space="preserve"> </w:t>
      </w:r>
      <w:r w:rsidR="002F7BD8" w:rsidRPr="002F7BD8">
        <w:rPr>
          <w:rFonts w:eastAsia="Arial"/>
          <w:color w:val="auto"/>
          <w:sz w:val="24"/>
          <w:szCs w:val="24"/>
          <w:lang w:val="uk-UA"/>
        </w:rPr>
        <w:t xml:space="preserve"> </w:t>
      </w:r>
    </w:p>
    <w:p w14:paraId="4E322698" w14:textId="77777777" w:rsidR="006106BB" w:rsidRPr="00F1181B" w:rsidRDefault="00D31193" w:rsidP="003C5B3A">
      <w:pPr>
        <w:tabs>
          <w:tab w:val="left" w:pos="993"/>
        </w:tabs>
        <w:spacing w:after="0" w:line="240" w:lineRule="auto"/>
        <w:ind w:firstLineChars="177" w:firstLine="425"/>
        <w:jc w:val="both"/>
        <w:rPr>
          <w:color w:val="auto"/>
          <w:sz w:val="24"/>
          <w:szCs w:val="24"/>
          <w:lang w:val="uk-UA" w:eastAsia="uk-UA"/>
        </w:rPr>
      </w:pPr>
      <w:r w:rsidRPr="00F1181B">
        <w:rPr>
          <w:color w:val="auto"/>
          <w:sz w:val="24"/>
          <w:szCs w:val="24"/>
          <w:lang w:val="uk-UA" w:eastAsia="uk-UA"/>
        </w:rPr>
        <w:t>Ціна</w:t>
      </w:r>
      <w:r w:rsidR="007A28E5" w:rsidRPr="00F1181B">
        <w:rPr>
          <w:color w:val="auto"/>
          <w:sz w:val="24"/>
          <w:szCs w:val="24"/>
          <w:lang w:val="uk-UA" w:eastAsia="uk-UA"/>
        </w:rPr>
        <w:t xml:space="preserve"> Договору може бути зменшена залежно </w:t>
      </w:r>
      <w:r w:rsidR="006106BB" w:rsidRPr="00F1181B">
        <w:rPr>
          <w:color w:val="auto"/>
          <w:sz w:val="24"/>
          <w:szCs w:val="24"/>
          <w:lang w:val="uk-UA" w:eastAsia="uk-UA"/>
        </w:rPr>
        <w:t>від реального фінансування</w:t>
      </w:r>
      <w:r w:rsidR="00B87B35" w:rsidRPr="00F1181B">
        <w:rPr>
          <w:color w:val="auto"/>
          <w:sz w:val="24"/>
          <w:szCs w:val="24"/>
          <w:lang w:val="uk-UA" w:eastAsia="uk-UA"/>
        </w:rPr>
        <w:t xml:space="preserve"> видатків у випадках, передбачених п. 19 Особливостей</w:t>
      </w:r>
      <w:r w:rsidR="008E64F6" w:rsidRPr="00F1181B">
        <w:rPr>
          <w:color w:val="auto"/>
          <w:sz w:val="24"/>
          <w:szCs w:val="24"/>
          <w:lang w:val="uk-UA" w:eastAsia="uk-UA"/>
        </w:rPr>
        <w:t xml:space="preserve"> (зі змінами).</w:t>
      </w:r>
    </w:p>
    <w:p w14:paraId="74FF8143" w14:textId="77777777" w:rsidR="006106BB" w:rsidRPr="00F1181B" w:rsidRDefault="006106BB" w:rsidP="003C5B3A">
      <w:pPr>
        <w:suppressAutoHyphens w:val="0"/>
        <w:spacing w:after="0" w:line="240" w:lineRule="auto"/>
        <w:ind w:firstLine="426"/>
        <w:jc w:val="both"/>
        <w:rPr>
          <w:color w:val="auto"/>
          <w:sz w:val="24"/>
          <w:szCs w:val="24"/>
          <w:lang w:val="uk-UA" w:eastAsia="uk-UA"/>
        </w:rPr>
      </w:pPr>
      <w:r w:rsidRPr="00F1181B">
        <w:rPr>
          <w:color w:val="auto"/>
          <w:sz w:val="24"/>
          <w:szCs w:val="24"/>
          <w:lang w:val="uk-UA" w:eastAsia="uk-UA"/>
        </w:rPr>
        <w:t>5.</w:t>
      </w:r>
      <w:r w:rsidR="0056392D" w:rsidRPr="00F1181B">
        <w:rPr>
          <w:color w:val="auto"/>
          <w:sz w:val="24"/>
          <w:szCs w:val="24"/>
          <w:lang w:val="uk-UA" w:eastAsia="uk-UA"/>
        </w:rPr>
        <w:t>3</w:t>
      </w:r>
      <w:r w:rsidRPr="00F1181B">
        <w:rPr>
          <w:color w:val="auto"/>
          <w:sz w:val="24"/>
          <w:szCs w:val="24"/>
          <w:lang w:val="uk-UA" w:eastAsia="uk-UA"/>
        </w:rPr>
        <w:t>. Для одного об'єкта споживання (площадки вимірювання) застосовується один спосіб визначення ціни електричної енергії.</w:t>
      </w:r>
    </w:p>
    <w:p w14:paraId="090EE4B3" w14:textId="77777777" w:rsidR="006106BB" w:rsidRPr="00F1181B" w:rsidRDefault="006106BB" w:rsidP="003C5B3A">
      <w:pPr>
        <w:suppressAutoHyphens w:val="0"/>
        <w:spacing w:after="0" w:line="240" w:lineRule="auto"/>
        <w:ind w:firstLine="426"/>
        <w:jc w:val="both"/>
        <w:rPr>
          <w:color w:val="auto"/>
          <w:sz w:val="24"/>
          <w:szCs w:val="24"/>
          <w:lang w:val="uk-UA" w:eastAsia="uk-UA"/>
        </w:rPr>
      </w:pPr>
      <w:r w:rsidRPr="00F1181B">
        <w:rPr>
          <w:color w:val="auto"/>
          <w:sz w:val="24"/>
          <w:szCs w:val="24"/>
          <w:lang w:val="uk-UA" w:eastAsia="uk-UA"/>
        </w:rPr>
        <w:t>5.</w:t>
      </w:r>
      <w:r w:rsidR="0056392D" w:rsidRPr="00F1181B">
        <w:rPr>
          <w:color w:val="auto"/>
          <w:sz w:val="24"/>
          <w:szCs w:val="24"/>
          <w:lang w:val="uk-UA" w:eastAsia="uk-UA"/>
        </w:rPr>
        <w:t>4</w:t>
      </w:r>
      <w:r w:rsidRPr="00F1181B">
        <w:rPr>
          <w:color w:val="auto"/>
          <w:sz w:val="24"/>
          <w:szCs w:val="24"/>
          <w:lang w:val="uk-UA" w:eastAsia="uk-UA"/>
        </w:rPr>
        <w:t>. Інформація про діючу ціну електричної енергії має бути розміщена на офіційному веб- сайті Постачальника не пізніше ніж за 20 днів до початку її застосування із зазначенням порядку її формування.</w:t>
      </w:r>
    </w:p>
    <w:p w14:paraId="1B685629" w14:textId="77777777" w:rsidR="006106BB" w:rsidRPr="00F1181B" w:rsidRDefault="006106BB" w:rsidP="003C5B3A">
      <w:pPr>
        <w:suppressAutoHyphens w:val="0"/>
        <w:spacing w:after="0" w:line="240" w:lineRule="auto"/>
        <w:ind w:firstLine="426"/>
        <w:jc w:val="both"/>
        <w:rPr>
          <w:color w:val="auto"/>
          <w:sz w:val="24"/>
          <w:szCs w:val="24"/>
          <w:lang w:val="uk-UA" w:eastAsia="uk-UA"/>
        </w:rPr>
      </w:pPr>
      <w:r w:rsidRPr="00F1181B">
        <w:rPr>
          <w:color w:val="auto"/>
          <w:sz w:val="24"/>
          <w:szCs w:val="24"/>
          <w:lang w:val="uk-UA" w:eastAsia="uk-UA"/>
        </w:rPr>
        <w:t>5.</w:t>
      </w:r>
      <w:r w:rsidR="0056392D" w:rsidRPr="00F1181B">
        <w:rPr>
          <w:color w:val="auto"/>
          <w:sz w:val="24"/>
          <w:szCs w:val="24"/>
          <w:lang w:val="uk-UA" w:eastAsia="uk-UA"/>
        </w:rPr>
        <w:t>5</w:t>
      </w:r>
      <w:r w:rsidRPr="00F1181B">
        <w:rPr>
          <w:color w:val="auto"/>
          <w:sz w:val="24"/>
          <w:szCs w:val="24"/>
          <w:lang w:val="uk-UA" w:eastAsia="uk-UA"/>
        </w:rPr>
        <w:t xml:space="preserve">. Ціна електричної енергії має зазначатися Постачальником у </w:t>
      </w:r>
      <w:r w:rsidR="008B1947" w:rsidRPr="00F1181B">
        <w:rPr>
          <w:color w:val="auto"/>
          <w:sz w:val="24"/>
          <w:szCs w:val="24"/>
          <w:lang w:val="uk-UA" w:eastAsia="uk-UA"/>
        </w:rPr>
        <w:t>Актах</w:t>
      </w:r>
      <w:r w:rsidR="008B7C69">
        <w:rPr>
          <w:color w:val="auto"/>
          <w:sz w:val="24"/>
          <w:szCs w:val="24"/>
          <w:lang w:val="uk-UA" w:eastAsia="uk-UA"/>
        </w:rPr>
        <w:t xml:space="preserve"> прийняття-передавання товарної продукції</w:t>
      </w:r>
      <w:r w:rsidRPr="00F1181B">
        <w:rPr>
          <w:color w:val="auto"/>
          <w:sz w:val="24"/>
          <w:szCs w:val="24"/>
          <w:lang w:val="uk-UA" w:eastAsia="uk-UA"/>
        </w:rPr>
        <w:t xml:space="preserve"> </w:t>
      </w:r>
      <w:r w:rsidR="00796E46" w:rsidRPr="00F1181B">
        <w:rPr>
          <w:color w:val="auto"/>
          <w:sz w:val="24"/>
          <w:szCs w:val="24"/>
          <w:lang w:val="uk-UA" w:eastAsia="uk-UA"/>
        </w:rPr>
        <w:t>за спожиту</w:t>
      </w:r>
      <w:r w:rsidRPr="00F1181B">
        <w:rPr>
          <w:color w:val="auto"/>
          <w:sz w:val="24"/>
          <w:szCs w:val="24"/>
          <w:lang w:val="uk-UA" w:eastAsia="uk-UA"/>
        </w:rPr>
        <w:t xml:space="preserve"> електричн</w:t>
      </w:r>
      <w:r w:rsidR="00796E46" w:rsidRPr="00F1181B">
        <w:rPr>
          <w:color w:val="auto"/>
          <w:sz w:val="24"/>
          <w:szCs w:val="24"/>
          <w:lang w:val="uk-UA" w:eastAsia="uk-UA"/>
        </w:rPr>
        <w:t>у</w:t>
      </w:r>
      <w:r w:rsidRPr="00F1181B">
        <w:rPr>
          <w:color w:val="auto"/>
          <w:sz w:val="24"/>
          <w:szCs w:val="24"/>
          <w:lang w:val="uk-UA" w:eastAsia="uk-UA"/>
        </w:rPr>
        <w:t xml:space="preserve"> енергі</w:t>
      </w:r>
      <w:r w:rsidR="00796E46" w:rsidRPr="00F1181B">
        <w:rPr>
          <w:color w:val="auto"/>
          <w:sz w:val="24"/>
          <w:szCs w:val="24"/>
          <w:lang w:val="uk-UA" w:eastAsia="uk-UA"/>
        </w:rPr>
        <w:t>ю</w:t>
      </w:r>
      <w:r w:rsidRPr="00F1181B">
        <w:rPr>
          <w:color w:val="auto"/>
          <w:sz w:val="24"/>
          <w:szCs w:val="24"/>
          <w:lang w:val="uk-UA" w:eastAsia="uk-UA"/>
        </w:rPr>
        <w:t xml:space="preserve"> </w:t>
      </w:r>
      <w:r w:rsidR="002C0F8C">
        <w:rPr>
          <w:color w:val="auto"/>
          <w:sz w:val="24"/>
          <w:szCs w:val="24"/>
          <w:lang w:val="uk-UA" w:eastAsia="uk-UA"/>
        </w:rPr>
        <w:t xml:space="preserve">(далі – Акт) </w:t>
      </w:r>
      <w:r w:rsidRPr="00F1181B">
        <w:rPr>
          <w:color w:val="auto"/>
          <w:sz w:val="24"/>
          <w:szCs w:val="24"/>
          <w:lang w:val="uk-UA" w:eastAsia="uk-UA"/>
        </w:rPr>
        <w:t>за цим Договором, у тому числі у разі її зміни.</w:t>
      </w:r>
    </w:p>
    <w:p w14:paraId="0CBE200A" w14:textId="77777777" w:rsidR="008B1947" w:rsidRPr="00F1181B" w:rsidRDefault="008B1947" w:rsidP="003C5B3A">
      <w:pPr>
        <w:suppressAutoHyphens w:val="0"/>
        <w:spacing w:after="0" w:line="240" w:lineRule="auto"/>
        <w:ind w:firstLine="426"/>
        <w:jc w:val="both"/>
        <w:rPr>
          <w:color w:val="auto"/>
          <w:sz w:val="24"/>
          <w:szCs w:val="24"/>
          <w:lang w:val="uk-UA"/>
        </w:rPr>
      </w:pPr>
      <w:r w:rsidRPr="00F1181B">
        <w:rPr>
          <w:color w:val="auto"/>
          <w:sz w:val="24"/>
          <w:szCs w:val="24"/>
          <w:lang w:val="uk-UA" w:eastAsia="uk-UA"/>
        </w:rPr>
        <w:t>5.</w:t>
      </w:r>
      <w:r w:rsidR="0056392D" w:rsidRPr="00F1181B">
        <w:rPr>
          <w:color w:val="auto"/>
          <w:sz w:val="24"/>
          <w:szCs w:val="24"/>
          <w:lang w:val="uk-UA" w:eastAsia="uk-UA"/>
        </w:rPr>
        <w:t>6</w:t>
      </w:r>
      <w:r w:rsidRPr="00F1181B">
        <w:rPr>
          <w:color w:val="auto"/>
          <w:sz w:val="24"/>
          <w:szCs w:val="24"/>
          <w:lang w:val="uk-UA" w:eastAsia="uk-UA"/>
        </w:rPr>
        <w:t xml:space="preserve">. </w:t>
      </w:r>
      <w:r w:rsidRPr="00F1181B">
        <w:rPr>
          <w:color w:val="auto"/>
          <w:sz w:val="24"/>
          <w:szCs w:val="24"/>
          <w:lang w:val="uk-UA"/>
        </w:rPr>
        <w:t>Розрахунковим періодом за цим Договором є календарний місяць.</w:t>
      </w:r>
    </w:p>
    <w:p w14:paraId="74DFDB7F" w14:textId="77777777" w:rsidR="008B1947" w:rsidRPr="00F1181B" w:rsidRDefault="008B1947" w:rsidP="003C5B3A">
      <w:pPr>
        <w:widowControl/>
        <w:suppressAutoHyphens w:val="0"/>
        <w:snapToGrid w:val="0"/>
        <w:spacing w:after="0" w:line="240" w:lineRule="auto"/>
        <w:ind w:firstLine="426"/>
        <w:jc w:val="both"/>
        <w:rPr>
          <w:bCs/>
          <w:color w:val="auto"/>
          <w:sz w:val="24"/>
          <w:szCs w:val="24"/>
          <w:lang w:val="uk-UA"/>
        </w:rPr>
      </w:pPr>
      <w:r w:rsidRPr="00F1181B">
        <w:rPr>
          <w:color w:val="auto"/>
          <w:sz w:val="24"/>
          <w:szCs w:val="24"/>
          <w:lang w:val="uk-UA" w:eastAsia="uk-UA"/>
        </w:rPr>
        <w:t>5.</w:t>
      </w:r>
      <w:r w:rsidR="0056392D" w:rsidRPr="00F1181B">
        <w:rPr>
          <w:color w:val="auto"/>
          <w:sz w:val="24"/>
          <w:szCs w:val="24"/>
          <w:lang w:val="uk-UA" w:eastAsia="uk-UA"/>
        </w:rPr>
        <w:t>7</w:t>
      </w:r>
      <w:r w:rsidRPr="00F1181B">
        <w:rPr>
          <w:color w:val="auto"/>
          <w:sz w:val="24"/>
          <w:szCs w:val="24"/>
          <w:lang w:val="uk-UA" w:eastAsia="uk-UA"/>
        </w:rPr>
        <w:t xml:space="preserve">. </w:t>
      </w:r>
      <w:r w:rsidRPr="00F1181B">
        <w:rPr>
          <w:bCs/>
          <w:color w:val="auto"/>
          <w:sz w:val="24"/>
          <w:szCs w:val="24"/>
          <w:lang w:val="uk-UA"/>
        </w:rPr>
        <w:t xml:space="preserve">Розрахунки Споживача за цим Договором здійснюються на поточний рахунок із спеціальним режимом використання (далі - </w:t>
      </w:r>
      <w:proofErr w:type="spellStart"/>
      <w:r w:rsidRPr="00F1181B">
        <w:rPr>
          <w:bCs/>
          <w:color w:val="auto"/>
          <w:sz w:val="24"/>
          <w:szCs w:val="24"/>
          <w:lang w:val="uk-UA"/>
        </w:rPr>
        <w:t>спецрахунок</w:t>
      </w:r>
      <w:proofErr w:type="spellEnd"/>
      <w:r w:rsidRPr="00F1181B">
        <w:rPr>
          <w:bCs/>
          <w:color w:val="auto"/>
          <w:sz w:val="24"/>
          <w:szCs w:val="24"/>
          <w:lang w:val="uk-UA"/>
        </w:rPr>
        <w:t>).</w:t>
      </w:r>
    </w:p>
    <w:p w14:paraId="4AF49C5C" w14:textId="77777777" w:rsidR="008B1947" w:rsidRPr="00F1181B" w:rsidRDefault="008B1947"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251F4DC4" w14:textId="77777777" w:rsidR="008B1947" w:rsidRPr="00F1181B" w:rsidRDefault="008B1947"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F1181B">
        <w:rPr>
          <w:color w:val="000000"/>
          <w:kern w:val="1"/>
          <w:sz w:val="24"/>
          <w:szCs w:val="24"/>
          <w:lang w:val="uk-UA" w:bidi="hi-IN"/>
        </w:rPr>
        <w:t>спецрахунок</w:t>
      </w:r>
      <w:proofErr w:type="spellEnd"/>
      <w:r w:rsidRPr="00F1181B">
        <w:rPr>
          <w:color w:val="000000"/>
          <w:kern w:val="1"/>
          <w:sz w:val="24"/>
          <w:szCs w:val="24"/>
          <w:lang w:val="uk-UA" w:bidi="hi-IN"/>
        </w:rPr>
        <w:t xml:space="preserve"> Постачальника.</w:t>
      </w:r>
    </w:p>
    <w:p w14:paraId="3CF71199" w14:textId="77777777" w:rsidR="008B1947" w:rsidRPr="00860817" w:rsidRDefault="008B1947" w:rsidP="003C5B3A">
      <w:pPr>
        <w:autoSpaceDE w:val="0"/>
        <w:autoSpaceDN w:val="0"/>
        <w:adjustRightInd w:val="0"/>
        <w:spacing w:after="0" w:line="240" w:lineRule="auto"/>
        <w:ind w:firstLine="567"/>
        <w:jc w:val="both"/>
        <w:rPr>
          <w:kern w:val="1"/>
          <w:sz w:val="24"/>
          <w:szCs w:val="24"/>
          <w:u w:val="single"/>
          <w:lang w:bidi="hi-IN"/>
        </w:rPr>
      </w:pPr>
      <w:r w:rsidRPr="00F1181B">
        <w:rPr>
          <w:color w:val="000000"/>
          <w:kern w:val="1"/>
          <w:sz w:val="24"/>
          <w:szCs w:val="24"/>
          <w:lang w:val="uk-UA" w:bidi="hi-IN"/>
        </w:rPr>
        <w:t xml:space="preserve">Оплата вважається здійсненою після того, як на </w:t>
      </w:r>
      <w:proofErr w:type="spellStart"/>
      <w:r w:rsidRPr="00F1181B">
        <w:rPr>
          <w:color w:val="000000"/>
          <w:kern w:val="1"/>
          <w:sz w:val="24"/>
          <w:szCs w:val="24"/>
          <w:lang w:val="uk-UA" w:bidi="hi-IN"/>
        </w:rPr>
        <w:t>спецрахунок</w:t>
      </w:r>
      <w:proofErr w:type="spellEnd"/>
      <w:r w:rsidRPr="00F1181B">
        <w:rPr>
          <w:color w:val="000000"/>
          <w:kern w:val="1"/>
          <w:sz w:val="24"/>
          <w:szCs w:val="24"/>
          <w:lang w:val="uk-UA" w:bidi="hi-IN"/>
        </w:rPr>
        <w:t xml:space="preserve"> Постачальника надійшла вся сума коштів, що підлягає сплаті за </w:t>
      </w:r>
      <w:r w:rsidR="00C35D79" w:rsidRPr="00F1181B">
        <w:rPr>
          <w:color w:val="000000"/>
          <w:kern w:val="1"/>
          <w:sz w:val="24"/>
          <w:szCs w:val="24"/>
          <w:lang w:val="uk-UA" w:bidi="hi-IN"/>
        </w:rPr>
        <w:t>спожиту</w:t>
      </w:r>
      <w:r w:rsidRPr="00F1181B">
        <w:rPr>
          <w:color w:val="000000"/>
          <w:kern w:val="1"/>
          <w:sz w:val="24"/>
          <w:szCs w:val="24"/>
          <w:lang w:val="uk-UA" w:bidi="hi-IN"/>
        </w:rPr>
        <w:t xml:space="preserve"> електричну енергію відповідно до умов цього Договору. За дату оплати приймається дата зарахування коштів на поточний рахунок  із спеціальним режимом використання Постачальника електроенергії. </w:t>
      </w:r>
      <w:proofErr w:type="spellStart"/>
      <w:r w:rsidRPr="00F1181B">
        <w:rPr>
          <w:color w:val="000000"/>
          <w:kern w:val="1"/>
          <w:sz w:val="24"/>
          <w:szCs w:val="24"/>
          <w:lang w:val="uk-UA" w:bidi="hi-IN"/>
        </w:rPr>
        <w:t>Спецрахунок</w:t>
      </w:r>
      <w:proofErr w:type="spellEnd"/>
      <w:r w:rsidRPr="00F1181B">
        <w:rPr>
          <w:color w:val="000000"/>
          <w:kern w:val="1"/>
          <w:sz w:val="24"/>
          <w:szCs w:val="24"/>
          <w:lang w:val="uk-UA" w:bidi="hi-IN"/>
        </w:rPr>
        <w:t xml:space="preserve"> </w:t>
      </w:r>
      <w:r w:rsidRPr="00860817">
        <w:rPr>
          <w:color w:val="000000"/>
          <w:kern w:val="1"/>
          <w:sz w:val="24"/>
          <w:szCs w:val="24"/>
          <w:u w:val="single"/>
          <w:lang w:val="uk-UA" w:bidi="hi-IN"/>
        </w:rPr>
        <w:t xml:space="preserve">Постачальника зазначається </w:t>
      </w:r>
      <w:r w:rsidR="00796E46" w:rsidRPr="00860817">
        <w:rPr>
          <w:color w:val="000000"/>
          <w:kern w:val="1"/>
          <w:sz w:val="24"/>
          <w:szCs w:val="24"/>
          <w:u w:val="single"/>
          <w:lang w:val="uk-UA" w:bidi="hi-IN"/>
        </w:rPr>
        <w:t>у цьому Договорі.</w:t>
      </w:r>
    </w:p>
    <w:p w14:paraId="6D6AF9AA" w14:textId="77777777" w:rsidR="008B1947" w:rsidRPr="00F1181B" w:rsidRDefault="003D58A9" w:rsidP="003C5B3A">
      <w:pPr>
        <w:spacing w:after="0" w:line="240" w:lineRule="auto"/>
        <w:ind w:firstLine="567"/>
        <w:jc w:val="both"/>
        <w:rPr>
          <w:kern w:val="1"/>
          <w:sz w:val="24"/>
          <w:szCs w:val="24"/>
          <w:lang w:bidi="hi-IN"/>
        </w:rPr>
      </w:pPr>
      <w:r w:rsidRPr="00860817">
        <w:rPr>
          <w:color w:val="auto"/>
          <w:sz w:val="24"/>
          <w:szCs w:val="24"/>
          <w:lang w:val="uk-UA" w:eastAsia="uk-UA"/>
        </w:rPr>
        <w:t>5.8.</w:t>
      </w:r>
      <w:r w:rsidRPr="00860817">
        <w:rPr>
          <w:rFonts w:eastAsia="Arial"/>
          <w:color w:val="auto"/>
          <w:sz w:val="24"/>
          <w:szCs w:val="24"/>
          <w:lang w:val="uk-UA"/>
        </w:rPr>
        <w:t xml:space="preserve"> Акти надаються Постачальником на адресу Споживача до 10 числа місяця, наступного за розрахунковим; </w:t>
      </w:r>
      <w:r w:rsidRPr="00860817">
        <w:rPr>
          <w:color w:val="auto"/>
          <w:sz w:val="24"/>
          <w:szCs w:val="24"/>
          <w:lang w:val="uk-UA"/>
        </w:rPr>
        <w:t>оплата Акту здійснюється у строк до 10 (десяти) робочих днів з дати отримання його Споживачем</w:t>
      </w:r>
      <w:r w:rsidR="00860817">
        <w:rPr>
          <w:color w:val="auto"/>
          <w:sz w:val="24"/>
          <w:szCs w:val="24"/>
          <w:lang w:val="uk-UA"/>
        </w:rPr>
        <w:t>.</w:t>
      </w:r>
      <w:r w:rsidRPr="00F1181B">
        <w:rPr>
          <w:color w:val="000000"/>
          <w:kern w:val="1"/>
          <w:sz w:val="24"/>
          <w:szCs w:val="24"/>
          <w:lang w:val="uk-UA" w:bidi="hi-IN"/>
        </w:rPr>
        <w:t xml:space="preserve"> </w:t>
      </w:r>
    </w:p>
    <w:p w14:paraId="3BF8DBDB" w14:textId="77777777" w:rsidR="008B1947" w:rsidRPr="00F1181B" w:rsidRDefault="008B1947"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 xml:space="preserve">В платіжних дорученнях або інших платіжних (розрахункових) документах повинна обов`язково зазначатись наступна інформація: назва товару (активна чи реактивна електрична </w:t>
      </w:r>
      <w:r w:rsidR="00BE3A9F" w:rsidRPr="00F1181B">
        <w:rPr>
          <w:color w:val="000000"/>
          <w:kern w:val="1"/>
          <w:sz w:val="24"/>
          <w:szCs w:val="24"/>
          <w:lang w:val="uk-UA" w:bidi="hi-IN"/>
        </w:rPr>
        <w:t>енергія) або вид іншого платежу</w:t>
      </w:r>
      <w:r w:rsidRPr="00F1181B">
        <w:rPr>
          <w:color w:val="000000"/>
          <w:kern w:val="1"/>
          <w:sz w:val="24"/>
          <w:szCs w:val="24"/>
          <w:lang w:val="uk-UA" w:bidi="hi-IN"/>
        </w:rPr>
        <w:t>; період за який проводиться розрахунок;</w:t>
      </w:r>
      <w:r w:rsidR="002A6F29" w:rsidRPr="00F1181B">
        <w:rPr>
          <w:color w:val="000000"/>
          <w:kern w:val="1"/>
          <w:sz w:val="24"/>
          <w:szCs w:val="24"/>
          <w:lang w:val="uk-UA" w:bidi="hi-IN"/>
        </w:rPr>
        <w:t xml:space="preserve"> </w:t>
      </w:r>
      <w:r w:rsidRPr="00F1181B">
        <w:rPr>
          <w:color w:val="000000"/>
          <w:kern w:val="1"/>
          <w:sz w:val="24"/>
          <w:szCs w:val="24"/>
          <w:lang w:val="uk-UA" w:bidi="hi-IN"/>
        </w:rPr>
        <w:t>дата складання та № договору про постачання електричної енергії; сума податку на додану вартість.</w:t>
      </w:r>
    </w:p>
    <w:p w14:paraId="55172604" w14:textId="77777777" w:rsidR="008B1947" w:rsidRPr="00F1181B" w:rsidRDefault="008B1947"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lastRenderedPageBreak/>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741A4FE6" w14:textId="77777777" w:rsidR="008B1947" w:rsidRPr="00F1181B" w:rsidRDefault="008B1947" w:rsidP="003C5B3A">
      <w:pPr>
        <w:spacing w:after="0" w:line="240" w:lineRule="auto"/>
        <w:ind w:firstLine="567"/>
        <w:jc w:val="both"/>
        <w:rPr>
          <w:kern w:val="1"/>
          <w:sz w:val="24"/>
          <w:szCs w:val="24"/>
          <w:lang w:bidi="hi-IN"/>
        </w:rPr>
      </w:pPr>
      <w:r w:rsidRPr="00F1181B">
        <w:rPr>
          <w:color w:val="auto"/>
          <w:sz w:val="24"/>
          <w:szCs w:val="24"/>
          <w:lang w:val="uk-UA" w:eastAsia="uk-UA"/>
        </w:rPr>
        <w:t xml:space="preserve">5.9. </w:t>
      </w:r>
      <w:r w:rsidRPr="00F1181B">
        <w:rPr>
          <w:color w:val="000000"/>
          <w:kern w:val="1"/>
          <w:sz w:val="24"/>
          <w:szCs w:val="24"/>
          <w:lang w:val="uk-UA" w:bidi="hi-IN"/>
        </w:rPr>
        <w:t>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307832B3" w14:textId="77777777" w:rsidR="00F03D29" w:rsidRPr="00F1181B" w:rsidRDefault="008B1947" w:rsidP="003C5B3A">
      <w:pPr>
        <w:spacing w:after="0" w:line="240" w:lineRule="auto"/>
        <w:ind w:firstLine="567"/>
        <w:jc w:val="both"/>
        <w:rPr>
          <w:kern w:val="1"/>
          <w:sz w:val="24"/>
          <w:szCs w:val="24"/>
          <w:lang w:bidi="hi-IN"/>
        </w:rPr>
      </w:pPr>
      <w:r w:rsidRPr="00F1181B">
        <w:rPr>
          <w:color w:val="auto"/>
          <w:sz w:val="24"/>
          <w:szCs w:val="24"/>
          <w:lang w:val="uk-UA" w:eastAsia="uk-UA"/>
        </w:rPr>
        <w:t xml:space="preserve">5.10. </w:t>
      </w:r>
      <w:r w:rsidR="00F03D29" w:rsidRPr="00F1181B">
        <w:rPr>
          <w:color w:val="000000"/>
          <w:kern w:val="1"/>
          <w:sz w:val="24"/>
          <w:szCs w:val="24"/>
          <w:lang w:val="uk-UA" w:bidi="hi-IN"/>
        </w:rPr>
        <w:t>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0E3DD885"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75A81179" w14:textId="77777777" w:rsidR="00F03D29" w:rsidRPr="00F1181B" w:rsidRDefault="00F03D29" w:rsidP="003C5B3A">
      <w:pPr>
        <w:spacing w:after="0" w:line="240" w:lineRule="auto"/>
        <w:ind w:firstLine="567"/>
        <w:jc w:val="both"/>
        <w:rPr>
          <w:kern w:val="1"/>
          <w:sz w:val="24"/>
          <w:szCs w:val="24"/>
          <w:lang w:bidi="hi-IN"/>
        </w:rPr>
      </w:pPr>
      <w:r w:rsidRPr="00F1181B">
        <w:rPr>
          <w:color w:val="auto"/>
          <w:sz w:val="24"/>
          <w:szCs w:val="24"/>
          <w:lang w:val="uk-UA" w:eastAsia="uk-UA"/>
        </w:rPr>
        <w:t xml:space="preserve">5.11. </w:t>
      </w:r>
      <w:r w:rsidRPr="00F1181B">
        <w:rPr>
          <w:color w:val="000000"/>
          <w:kern w:val="1"/>
          <w:sz w:val="24"/>
          <w:szCs w:val="24"/>
          <w:lang w:val="uk-UA" w:bidi="hi-IN"/>
        </w:rPr>
        <w:t xml:space="preserve">Споживач здійснює плату за послугу з розподілу (передачі) електричної безпосередньо оператору системи. </w:t>
      </w:r>
    </w:p>
    <w:p w14:paraId="4BB340C6" w14:textId="77777777" w:rsidR="00F03D29" w:rsidRPr="00F1181B" w:rsidRDefault="00F03D29" w:rsidP="003C5B3A">
      <w:pPr>
        <w:spacing w:after="0" w:line="240" w:lineRule="auto"/>
        <w:ind w:firstLine="567"/>
        <w:jc w:val="both"/>
        <w:rPr>
          <w:kern w:val="1"/>
          <w:sz w:val="24"/>
          <w:szCs w:val="24"/>
          <w:lang w:bidi="hi-IN"/>
        </w:rPr>
      </w:pPr>
      <w:r w:rsidRPr="00F1181B">
        <w:rPr>
          <w:color w:val="auto"/>
          <w:sz w:val="24"/>
          <w:szCs w:val="24"/>
          <w:lang w:val="uk-UA" w:eastAsia="uk-UA"/>
        </w:rPr>
        <w:t xml:space="preserve">5.12. </w:t>
      </w:r>
      <w:r w:rsidRPr="00F1181B">
        <w:rPr>
          <w:color w:val="000000"/>
          <w:kern w:val="1"/>
          <w:sz w:val="24"/>
          <w:szCs w:val="24"/>
          <w:lang w:val="uk-UA" w:bidi="hi-IN"/>
        </w:rPr>
        <w:t>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36C8C279" w14:textId="77777777" w:rsidR="00F03D29" w:rsidRPr="00F1181B" w:rsidRDefault="00F03D29" w:rsidP="003C5B3A">
      <w:pPr>
        <w:spacing w:after="0" w:line="240" w:lineRule="auto"/>
        <w:ind w:firstLine="567"/>
        <w:jc w:val="both"/>
        <w:rPr>
          <w:kern w:val="1"/>
          <w:sz w:val="24"/>
          <w:szCs w:val="24"/>
          <w:lang w:bidi="hi-IN"/>
        </w:rPr>
      </w:pPr>
      <w:r w:rsidRPr="00F1181B">
        <w:rPr>
          <w:color w:val="auto"/>
          <w:sz w:val="24"/>
          <w:szCs w:val="24"/>
          <w:lang w:val="uk-UA" w:eastAsia="uk-UA"/>
        </w:rPr>
        <w:t>5.13.</w:t>
      </w:r>
      <w:r w:rsidRPr="00F1181B">
        <w:rPr>
          <w:color w:val="000000"/>
          <w:kern w:val="1"/>
          <w:sz w:val="24"/>
          <w:szCs w:val="24"/>
          <w:lang w:val="uk-UA" w:bidi="hi-IN"/>
        </w:rPr>
        <w:t xml:space="preserve">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4ED96DEE" w14:textId="77777777" w:rsidR="00F03D29" w:rsidRPr="00F1181B" w:rsidRDefault="00F03D29" w:rsidP="00BE3A9F">
      <w:pPr>
        <w:spacing w:after="0" w:line="240" w:lineRule="auto"/>
        <w:ind w:firstLine="567"/>
        <w:jc w:val="both"/>
        <w:rPr>
          <w:kern w:val="1"/>
          <w:sz w:val="24"/>
          <w:szCs w:val="24"/>
          <w:lang w:bidi="hi-IN"/>
        </w:rPr>
      </w:pPr>
      <w:r w:rsidRPr="00F1181B">
        <w:rPr>
          <w:color w:val="auto"/>
          <w:sz w:val="24"/>
          <w:szCs w:val="24"/>
          <w:lang w:val="uk-UA" w:eastAsia="uk-UA"/>
        </w:rPr>
        <w:t xml:space="preserve">5.14. </w:t>
      </w:r>
      <w:r w:rsidRPr="00F1181B">
        <w:rPr>
          <w:color w:val="000000"/>
          <w:kern w:val="1"/>
          <w:sz w:val="24"/>
          <w:szCs w:val="24"/>
          <w:lang w:val="uk-UA" w:bidi="hi-IN"/>
        </w:rPr>
        <w:t>Комерційна пропозиція, яка є додатком 2 до цього Договору, має містити наступну інформацію:</w:t>
      </w:r>
    </w:p>
    <w:p w14:paraId="065B125D"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1) ціну електричної енергії;</w:t>
      </w:r>
    </w:p>
    <w:p w14:paraId="6EDC3786" w14:textId="77777777" w:rsidR="00D31193" w:rsidRPr="00F1181B" w:rsidRDefault="00F03D29" w:rsidP="003C5B3A">
      <w:pPr>
        <w:autoSpaceDE w:val="0"/>
        <w:autoSpaceDN w:val="0"/>
        <w:adjustRightInd w:val="0"/>
        <w:spacing w:after="0" w:line="240" w:lineRule="auto"/>
        <w:ind w:firstLine="567"/>
        <w:jc w:val="both"/>
        <w:rPr>
          <w:color w:val="000000"/>
          <w:kern w:val="1"/>
          <w:sz w:val="24"/>
          <w:szCs w:val="24"/>
          <w:lang w:val="uk-UA" w:bidi="hi-IN"/>
        </w:rPr>
      </w:pPr>
      <w:r w:rsidRPr="00F1181B">
        <w:rPr>
          <w:color w:val="000000"/>
          <w:kern w:val="1"/>
          <w:sz w:val="24"/>
          <w:szCs w:val="24"/>
          <w:lang w:val="uk-UA" w:bidi="hi-IN"/>
        </w:rPr>
        <w:t>2) спосіб оплати</w:t>
      </w:r>
      <w:r w:rsidR="00D31193" w:rsidRPr="00F1181B">
        <w:rPr>
          <w:color w:val="000000"/>
          <w:kern w:val="1"/>
          <w:sz w:val="24"/>
          <w:szCs w:val="24"/>
          <w:lang w:val="uk-UA" w:bidi="hi-IN"/>
        </w:rPr>
        <w:t>;</w:t>
      </w:r>
      <w:r w:rsidRPr="00F1181B">
        <w:rPr>
          <w:color w:val="000000"/>
          <w:kern w:val="1"/>
          <w:sz w:val="24"/>
          <w:szCs w:val="24"/>
          <w:lang w:val="uk-UA" w:bidi="hi-IN"/>
        </w:rPr>
        <w:t xml:space="preserve"> </w:t>
      </w:r>
    </w:p>
    <w:p w14:paraId="114B034C"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3) термін надання Акт</w:t>
      </w:r>
      <w:r w:rsidR="009B5F06" w:rsidRPr="00F1181B">
        <w:rPr>
          <w:color w:val="000000"/>
          <w:kern w:val="1"/>
          <w:sz w:val="24"/>
          <w:szCs w:val="24"/>
          <w:lang w:val="uk-UA" w:bidi="hi-IN"/>
        </w:rPr>
        <w:t>у</w:t>
      </w:r>
      <w:r w:rsidR="00BE1907">
        <w:rPr>
          <w:color w:val="000000"/>
          <w:kern w:val="1"/>
          <w:sz w:val="24"/>
          <w:szCs w:val="24"/>
          <w:lang w:val="uk-UA" w:bidi="hi-IN"/>
        </w:rPr>
        <w:t xml:space="preserve"> прийняття</w:t>
      </w:r>
      <w:r w:rsidR="00824C6A">
        <w:rPr>
          <w:color w:val="000000"/>
          <w:kern w:val="1"/>
          <w:sz w:val="24"/>
          <w:szCs w:val="24"/>
          <w:lang w:val="uk-UA" w:bidi="hi-IN"/>
        </w:rPr>
        <w:t xml:space="preserve">-передавання товарної </w:t>
      </w:r>
      <w:r w:rsidR="008B7C69">
        <w:rPr>
          <w:color w:val="000000"/>
          <w:kern w:val="1"/>
          <w:sz w:val="24"/>
          <w:szCs w:val="24"/>
          <w:lang w:val="uk-UA" w:bidi="hi-IN"/>
        </w:rPr>
        <w:t>продукції</w:t>
      </w:r>
      <w:r w:rsidRPr="00F1181B">
        <w:rPr>
          <w:color w:val="000000"/>
          <w:kern w:val="1"/>
          <w:sz w:val="24"/>
          <w:szCs w:val="24"/>
          <w:lang w:val="uk-UA" w:bidi="hi-IN"/>
        </w:rPr>
        <w:t xml:space="preserve"> за спожиту електричну енергію та строк його оплати;</w:t>
      </w:r>
    </w:p>
    <w:p w14:paraId="05CA3894"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4)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14:paraId="39E9418F" w14:textId="77777777" w:rsidR="00F03D29" w:rsidRPr="00F1181B" w:rsidRDefault="00E851CB"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5</w:t>
      </w:r>
      <w:r w:rsidR="00F03D29" w:rsidRPr="00F1181B">
        <w:rPr>
          <w:color w:val="000000"/>
          <w:kern w:val="1"/>
          <w:sz w:val="24"/>
          <w:szCs w:val="24"/>
          <w:lang w:val="uk-UA" w:bidi="hi-IN"/>
        </w:rPr>
        <w:t>) розмір компенсації Споживачу за недодержання Постачальником якості надання комерційних послуг;</w:t>
      </w:r>
    </w:p>
    <w:p w14:paraId="4484E2D7" w14:textId="77777777" w:rsidR="00F03D29" w:rsidRPr="00F1181B" w:rsidRDefault="00E851CB"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6</w:t>
      </w:r>
      <w:r w:rsidR="00F03D29" w:rsidRPr="00F1181B">
        <w:rPr>
          <w:color w:val="000000"/>
          <w:kern w:val="1"/>
          <w:sz w:val="24"/>
          <w:szCs w:val="24"/>
          <w:lang w:val="uk-UA" w:bidi="hi-IN"/>
        </w:rPr>
        <w:t>) розмір штрафу за дострокове розірвання Договору у випадках, не передбачених умовами Договору;</w:t>
      </w:r>
    </w:p>
    <w:p w14:paraId="38FF2E6B" w14:textId="77777777" w:rsidR="00F03D29" w:rsidRPr="00F1181B" w:rsidRDefault="00E851CB"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7</w:t>
      </w:r>
      <w:r w:rsidR="00F03D29" w:rsidRPr="00F1181B">
        <w:rPr>
          <w:color w:val="000000"/>
          <w:kern w:val="1"/>
          <w:sz w:val="24"/>
          <w:szCs w:val="24"/>
          <w:lang w:val="uk-UA" w:bidi="hi-IN"/>
        </w:rPr>
        <w:t>) термін дії Договору та умови пролонгації;</w:t>
      </w:r>
    </w:p>
    <w:p w14:paraId="30A49052" w14:textId="77777777" w:rsidR="00F03D29" w:rsidRPr="00F1181B" w:rsidRDefault="00E851CB"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8</w:t>
      </w:r>
      <w:r w:rsidR="00F03D29" w:rsidRPr="00F1181B">
        <w:rPr>
          <w:color w:val="000000"/>
          <w:kern w:val="1"/>
          <w:sz w:val="24"/>
          <w:szCs w:val="24"/>
          <w:lang w:val="uk-UA" w:bidi="hi-IN"/>
        </w:rPr>
        <w:t>) дата та підпис споживача;</w:t>
      </w:r>
    </w:p>
    <w:p w14:paraId="34415E46"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4ACA7E05" w14:textId="77777777" w:rsidR="008B1947" w:rsidRPr="00F1181B" w:rsidRDefault="008B1947" w:rsidP="003C5B3A">
      <w:pPr>
        <w:suppressAutoHyphens w:val="0"/>
        <w:spacing w:after="0" w:line="240" w:lineRule="auto"/>
        <w:ind w:firstLine="426"/>
        <w:jc w:val="both"/>
        <w:rPr>
          <w:color w:val="auto"/>
          <w:sz w:val="24"/>
          <w:szCs w:val="24"/>
          <w:lang w:eastAsia="uk-UA"/>
        </w:rPr>
      </w:pPr>
    </w:p>
    <w:p w14:paraId="55515072" w14:textId="0D090A7A" w:rsidR="00232AAC" w:rsidRDefault="00FD50E1" w:rsidP="008D310F">
      <w:pPr>
        <w:pStyle w:val="western"/>
        <w:numPr>
          <w:ilvl w:val="0"/>
          <w:numId w:val="20"/>
        </w:numPr>
        <w:tabs>
          <w:tab w:val="left" w:pos="284"/>
        </w:tabs>
        <w:spacing w:after="0" w:line="240" w:lineRule="auto"/>
        <w:rPr>
          <w:rFonts w:eastAsia="Arial"/>
          <w:b/>
          <w:color w:val="000000"/>
          <w:sz w:val="24"/>
          <w:szCs w:val="24"/>
          <w:lang w:val="ru-RU"/>
        </w:rPr>
      </w:pPr>
      <w:r w:rsidRPr="00F1181B">
        <w:rPr>
          <w:rFonts w:eastAsia="Arial"/>
          <w:b/>
          <w:color w:val="000000"/>
          <w:sz w:val="24"/>
          <w:szCs w:val="24"/>
          <w:lang w:val="ru-RU"/>
        </w:rPr>
        <w:t xml:space="preserve">Права та </w:t>
      </w:r>
      <w:proofErr w:type="spellStart"/>
      <w:r w:rsidRPr="00F1181B">
        <w:rPr>
          <w:rFonts w:eastAsia="Arial"/>
          <w:b/>
          <w:color w:val="000000"/>
          <w:sz w:val="24"/>
          <w:szCs w:val="24"/>
          <w:lang w:val="ru-RU"/>
        </w:rPr>
        <w:t>обов'язки</w:t>
      </w:r>
      <w:proofErr w:type="spellEnd"/>
      <w:r w:rsidRPr="00F1181B">
        <w:rPr>
          <w:rFonts w:eastAsia="Arial"/>
          <w:b/>
          <w:color w:val="000000"/>
          <w:sz w:val="24"/>
          <w:szCs w:val="24"/>
          <w:lang w:val="ru-RU"/>
        </w:rPr>
        <w:t xml:space="preserve"> </w:t>
      </w:r>
      <w:proofErr w:type="spellStart"/>
      <w:r w:rsidRPr="00F1181B">
        <w:rPr>
          <w:rFonts w:eastAsia="Arial"/>
          <w:b/>
          <w:color w:val="000000"/>
          <w:sz w:val="24"/>
          <w:szCs w:val="24"/>
          <w:lang w:val="ru-RU"/>
        </w:rPr>
        <w:t>Споживача</w:t>
      </w:r>
      <w:proofErr w:type="spellEnd"/>
    </w:p>
    <w:p w14:paraId="2B87FBF5" w14:textId="77777777" w:rsidR="00F03D29" w:rsidRPr="00F1181B" w:rsidRDefault="003F3B2E" w:rsidP="003C5B3A">
      <w:pPr>
        <w:spacing w:after="0" w:line="240" w:lineRule="auto"/>
        <w:ind w:firstLine="567"/>
        <w:jc w:val="both"/>
        <w:rPr>
          <w:kern w:val="1"/>
          <w:sz w:val="24"/>
          <w:szCs w:val="24"/>
          <w:lang w:bidi="hi-IN"/>
        </w:rPr>
      </w:pPr>
      <w:r w:rsidRPr="00F1181B">
        <w:rPr>
          <w:rFonts w:eastAsia="Arial"/>
          <w:color w:val="000000"/>
          <w:sz w:val="24"/>
          <w:szCs w:val="24"/>
          <w:lang w:val="uk-UA"/>
        </w:rPr>
        <w:t xml:space="preserve">         </w:t>
      </w:r>
      <w:r w:rsidR="00F03D29" w:rsidRPr="00F1181B">
        <w:rPr>
          <w:color w:val="000000"/>
          <w:kern w:val="1"/>
          <w:sz w:val="24"/>
          <w:szCs w:val="24"/>
          <w:lang w:val="uk-UA" w:bidi="hi-IN"/>
        </w:rPr>
        <w:t>6.1. Споживач має право:</w:t>
      </w:r>
    </w:p>
    <w:p w14:paraId="1AD9B7FA"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1) обирати спосіб визначення ціни за постачання електричної енергії на умовах, зазначених у комерційній пропозиції, обраній Споживачем;</w:t>
      </w:r>
    </w:p>
    <w:p w14:paraId="2D73C0B9"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2) отримувати електричну енергію на умовах, зазначених у цьому Договорі;</w:t>
      </w:r>
    </w:p>
    <w:p w14:paraId="4CB536F3"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 xml:space="preserve">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w:t>
      </w:r>
      <w:r w:rsidRPr="00F1181B">
        <w:rPr>
          <w:color w:val="000000"/>
          <w:kern w:val="1"/>
          <w:sz w:val="24"/>
          <w:szCs w:val="24"/>
          <w:lang w:val="uk-UA" w:bidi="hi-IN"/>
        </w:rPr>
        <w:lastRenderedPageBreak/>
        <w:t>комерційній пропозиції;</w:t>
      </w:r>
    </w:p>
    <w:p w14:paraId="5F09D587"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751804D"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5) безоплатно отримувати інформацію про обсяги та інші параметри власного споживання електричної енергії;</w:t>
      </w:r>
    </w:p>
    <w:p w14:paraId="2CB3BECC"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6) звертатися до Постачальника для вирішення будь-яких питань, пов'язаних з виконанням цього Договору;</w:t>
      </w:r>
    </w:p>
    <w:p w14:paraId="06AB7420"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7) вимагати від Постачальника надання письмової форми цього Договору;</w:t>
      </w:r>
    </w:p>
    <w:p w14:paraId="7A92A532"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66D86A7E"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 xml:space="preserve">9) проводити звіряння фактичних розрахунків в установленому ПРРЕЕ порядку з підписанням відповідного </w:t>
      </w:r>
      <w:proofErr w:type="spellStart"/>
      <w:r w:rsidRPr="00F1181B">
        <w:rPr>
          <w:color w:val="000000"/>
          <w:kern w:val="1"/>
          <w:sz w:val="24"/>
          <w:szCs w:val="24"/>
          <w:lang w:val="uk-UA" w:bidi="hi-IN"/>
        </w:rPr>
        <w:t>акта</w:t>
      </w:r>
      <w:proofErr w:type="spellEnd"/>
      <w:r w:rsidRPr="00F1181B">
        <w:rPr>
          <w:color w:val="000000"/>
          <w:kern w:val="1"/>
          <w:sz w:val="24"/>
          <w:szCs w:val="24"/>
          <w:lang w:val="uk-UA" w:bidi="hi-IN"/>
        </w:rPr>
        <w:t>;</w:t>
      </w:r>
    </w:p>
    <w:p w14:paraId="177A6361"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10) вільно обирати іншого електропостачальника та розірвати цей Договір у встановленому цим Договором та чинним законодавством порядку;</w:t>
      </w:r>
    </w:p>
    <w:p w14:paraId="4D434087"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80F4F0A"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E57FDDC" w14:textId="77777777" w:rsidR="00F03D29" w:rsidRPr="00F1181B" w:rsidRDefault="00F03D29" w:rsidP="00DF705D">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40B2C8D9" w14:textId="77777777" w:rsidR="00F03D29" w:rsidRPr="00F1181B" w:rsidRDefault="00F03D29" w:rsidP="00DF705D">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14) інші права, передбачені чинним законодавством і цим Договором.</w:t>
      </w:r>
    </w:p>
    <w:p w14:paraId="25D00446" w14:textId="77777777" w:rsidR="00F03D29" w:rsidRPr="00F1181B" w:rsidRDefault="00F03D29" w:rsidP="00855EE4">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6.2. Споживач зобов'язується:</w:t>
      </w:r>
    </w:p>
    <w:p w14:paraId="3840CA4C" w14:textId="77777777" w:rsidR="00F03D29" w:rsidRPr="00F1181B" w:rsidRDefault="00F03D29" w:rsidP="00855EE4">
      <w:pPr>
        <w:autoSpaceDE w:val="0"/>
        <w:autoSpaceDN w:val="0"/>
        <w:adjustRightInd w:val="0"/>
        <w:spacing w:after="0" w:line="240" w:lineRule="auto"/>
        <w:ind w:firstLine="567"/>
        <w:jc w:val="both"/>
        <w:rPr>
          <w:color w:val="000000"/>
          <w:kern w:val="1"/>
          <w:sz w:val="24"/>
          <w:szCs w:val="24"/>
          <w:lang w:val="uk-UA" w:bidi="hi-IN"/>
        </w:rPr>
      </w:pPr>
      <w:r w:rsidRPr="00F1181B">
        <w:rPr>
          <w:color w:val="000000"/>
          <w:kern w:val="1"/>
          <w:sz w:val="24"/>
          <w:szCs w:val="24"/>
          <w:lang w:val="uk-UA" w:bidi="hi-IN"/>
        </w:rPr>
        <w:t>1) забезпечувати своєчасну та повну оплату спожитої електричної енергії згідно з умовами цього Договору;</w:t>
      </w:r>
    </w:p>
    <w:p w14:paraId="289D896C" w14:textId="77777777" w:rsidR="00050D22" w:rsidRPr="00F1181B" w:rsidRDefault="00050D22" w:rsidP="00912DD7">
      <w:pPr>
        <w:pStyle w:val="ad"/>
        <w:numPr>
          <w:ilvl w:val="0"/>
          <w:numId w:val="8"/>
        </w:numPr>
        <w:tabs>
          <w:tab w:val="left" w:pos="851"/>
          <w:tab w:val="left" w:pos="1134"/>
        </w:tabs>
        <w:autoSpaceDE w:val="0"/>
        <w:autoSpaceDN w:val="0"/>
        <w:adjustRightInd w:val="0"/>
        <w:spacing w:after="0" w:line="240" w:lineRule="auto"/>
        <w:ind w:left="0" w:firstLine="567"/>
        <w:jc w:val="both"/>
        <w:rPr>
          <w:color w:val="000000"/>
          <w:kern w:val="1"/>
          <w:sz w:val="24"/>
          <w:szCs w:val="24"/>
          <w:lang w:val="uk-UA" w:bidi="hi-IN"/>
        </w:rPr>
      </w:pPr>
      <w:r w:rsidRPr="00F1181B">
        <w:rPr>
          <w:color w:val="000000"/>
          <w:kern w:val="1"/>
          <w:sz w:val="24"/>
          <w:szCs w:val="24"/>
          <w:lang w:val="uk-UA" w:bidi="hi-IN"/>
        </w:rPr>
        <w:t xml:space="preserve"> </w:t>
      </w:r>
      <w:r w:rsidRPr="00F1181B">
        <w:rPr>
          <w:rFonts w:eastAsia="Arial"/>
          <w:color w:val="000000"/>
          <w:sz w:val="24"/>
          <w:szCs w:val="24"/>
        </w:rPr>
        <w:t xml:space="preserve">в строк за </w:t>
      </w:r>
      <w:r w:rsidR="00912DD7" w:rsidRPr="00F1181B">
        <w:rPr>
          <w:rFonts w:eastAsia="Arial"/>
          <w:color w:val="000000"/>
          <w:sz w:val="24"/>
          <w:szCs w:val="24"/>
          <w:lang w:val="uk-UA"/>
        </w:rPr>
        <w:t>5</w:t>
      </w:r>
      <w:r w:rsidRPr="00F1181B">
        <w:rPr>
          <w:rFonts w:eastAsia="Arial"/>
          <w:color w:val="000000"/>
          <w:sz w:val="24"/>
          <w:szCs w:val="24"/>
        </w:rPr>
        <w:t xml:space="preserve"> </w:t>
      </w:r>
      <w:proofErr w:type="spellStart"/>
      <w:r w:rsidRPr="00F1181B">
        <w:rPr>
          <w:rFonts w:eastAsia="Arial"/>
          <w:color w:val="000000"/>
          <w:sz w:val="24"/>
          <w:szCs w:val="24"/>
        </w:rPr>
        <w:t>робочих</w:t>
      </w:r>
      <w:proofErr w:type="spellEnd"/>
      <w:r w:rsidRPr="00F1181B">
        <w:rPr>
          <w:rFonts w:eastAsia="Arial"/>
          <w:color w:val="000000"/>
          <w:sz w:val="24"/>
          <w:szCs w:val="24"/>
        </w:rPr>
        <w:t xml:space="preserve"> </w:t>
      </w:r>
      <w:proofErr w:type="spellStart"/>
      <w:r w:rsidRPr="00F1181B">
        <w:rPr>
          <w:rFonts w:eastAsia="Arial"/>
          <w:color w:val="000000"/>
          <w:sz w:val="24"/>
          <w:szCs w:val="24"/>
        </w:rPr>
        <w:t>днів</w:t>
      </w:r>
      <w:proofErr w:type="spellEnd"/>
      <w:r w:rsidRPr="00F1181B">
        <w:rPr>
          <w:rFonts w:eastAsia="Arial"/>
          <w:color w:val="000000"/>
          <w:sz w:val="24"/>
          <w:szCs w:val="24"/>
        </w:rPr>
        <w:t xml:space="preserve"> до початку </w:t>
      </w:r>
      <w:proofErr w:type="spellStart"/>
      <w:r w:rsidRPr="00F1181B">
        <w:rPr>
          <w:rFonts w:eastAsia="Arial"/>
          <w:color w:val="000000"/>
          <w:sz w:val="24"/>
          <w:szCs w:val="24"/>
        </w:rPr>
        <w:t>розрахункового</w:t>
      </w:r>
      <w:proofErr w:type="spellEnd"/>
      <w:r w:rsidRPr="00F1181B">
        <w:rPr>
          <w:rFonts w:eastAsia="Arial"/>
          <w:color w:val="000000"/>
          <w:sz w:val="24"/>
          <w:szCs w:val="24"/>
        </w:rPr>
        <w:t xml:space="preserve"> </w:t>
      </w:r>
      <w:proofErr w:type="spellStart"/>
      <w:r w:rsidRPr="00F1181B">
        <w:rPr>
          <w:rFonts w:eastAsia="Arial"/>
          <w:color w:val="000000"/>
          <w:sz w:val="24"/>
          <w:szCs w:val="24"/>
        </w:rPr>
        <w:t>періоду</w:t>
      </w:r>
      <w:proofErr w:type="spellEnd"/>
      <w:r w:rsidRPr="00F1181B">
        <w:rPr>
          <w:rFonts w:eastAsia="Arial"/>
          <w:color w:val="000000"/>
          <w:sz w:val="24"/>
          <w:szCs w:val="24"/>
        </w:rPr>
        <w:t xml:space="preserve">, </w:t>
      </w:r>
      <w:proofErr w:type="spellStart"/>
      <w:r w:rsidRPr="00F1181B">
        <w:rPr>
          <w:rFonts w:eastAsia="Arial"/>
          <w:color w:val="000000"/>
          <w:sz w:val="24"/>
          <w:szCs w:val="24"/>
        </w:rPr>
        <w:t>надавати</w:t>
      </w:r>
      <w:proofErr w:type="spellEnd"/>
      <w:r w:rsidRPr="00F1181B">
        <w:rPr>
          <w:rFonts w:eastAsia="Arial"/>
          <w:color w:val="000000"/>
          <w:sz w:val="24"/>
          <w:szCs w:val="24"/>
        </w:rPr>
        <w:t xml:space="preserve"> </w:t>
      </w:r>
      <w:proofErr w:type="spellStart"/>
      <w:r w:rsidRPr="00F1181B">
        <w:rPr>
          <w:rFonts w:eastAsia="Arial"/>
          <w:color w:val="000000"/>
          <w:sz w:val="24"/>
          <w:szCs w:val="24"/>
        </w:rPr>
        <w:t>Постачальнику</w:t>
      </w:r>
      <w:proofErr w:type="spellEnd"/>
      <w:r w:rsidRPr="00F1181B">
        <w:rPr>
          <w:rFonts w:eastAsia="Arial"/>
          <w:color w:val="000000"/>
          <w:sz w:val="24"/>
          <w:szCs w:val="24"/>
        </w:rPr>
        <w:t xml:space="preserve"> </w:t>
      </w:r>
      <w:proofErr w:type="spellStart"/>
      <w:r w:rsidRPr="00F1181B">
        <w:rPr>
          <w:rFonts w:eastAsia="Arial"/>
          <w:color w:val="000000"/>
          <w:sz w:val="24"/>
          <w:szCs w:val="24"/>
        </w:rPr>
        <w:t>прогнозовані</w:t>
      </w:r>
      <w:proofErr w:type="spellEnd"/>
      <w:r w:rsidRPr="00F1181B">
        <w:rPr>
          <w:rFonts w:eastAsia="Arial"/>
          <w:color w:val="000000"/>
          <w:sz w:val="24"/>
          <w:szCs w:val="24"/>
        </w:rPr>
        <w:t xml:space="preserve"> </w:t>
      </w:r>
      <w:proofErr w:type="spellStart"/>
      <w:r w:rsidRPr="00F1181B">
        <w:rPr>
          <w:rFonts w:eastAsia="Arial"/>
          <w:color w:val="000000"/>
          <w:sz w:val="24"/>
          <w:szCs w:val="24"/>
        </w:rPr>
        <w:t>обсяги</w:t>
      </w:r>
      <w:proofErr w:type="spellEnd"/>
      <w:r w:rsidRPr="00F1181B">
        <w:rPr>
          <w:rFonts w:eastAsia="Arial"/>
          <w:color w:val="000000"/>
          <w:sz w:val="24"/>
          <w:szCs w:val="24"/>
        </w:rPr>
        <w:t xml:space="preserve"> </w:t>
      </w:r>
      <w:proofErr w:type="spellStart"/>
      <w:r w:rsidRPr="00F1181B">
        <w:rPr>
          <w:rFonts w:eastAsia="Arial"/>
          <w:color w:val="000000"/>
          <w:sz w:val="24"/>
          <w:szCs w:val="24"/>
        </w:rPr>
        <w:t>споживання</w:t>
      </w:r>
      <w:proofErr w:type="spellEnd"/>
      <w:r w:rsidRPr="00F1181B">
        <w:rPr>
          <w:rFonts w:eastAsia="Arial"/>
          <w:color w:val="000000"/>
          <w:sz w:val="24"/>
          <w:szCs w:val="24"/>
        </w:rPr>
        <w:t xml:space="preserve"> </w:t>
      </w:r>
      <w:proofErr w:type="spellStart"/>
      <w:r w:rsidRPr="00F1181B">
        <w:rPr>
          <w:rFonts w:eastAsia="Arial"/>
          <w:color w:val="000000"/>
          <w:sz w:val="24"/>
          <w:szCs w:val="24"/>
        </w:rPr>
        <w:t>електричної</w:t>
      </w:r>
      <w:proofErr w:type="spellEnd"/>
      <w:r w:rsidRPr="00F1181B">
        <w:rPr>
          <w:rFonts w:eastAsia="Arial"/>
          <w:color w:val="000000"/>
          <w:sz w:val="24"/>
          <w:szCs w:val="24"/>
        </w:rPr>
        <w:t xml:space="preserve"> </w:t>
      </w:r>
      <w:proofErr w:type="spellStart"/>
      <w:r w:rsidRPr="00F1181B">
        <w:rPr>
          <w:rFonts w:eastAsia="Arial"/>
          <w:color w:val="000000"/>
          <w:sz w:val="24"/>
          <w:szCs w:val="24"/>
        </w:rPr>
        <w:t>енергії</w:t>
      </w:r>
      <w:proofErr w:type="spellEnd"/>
      <w:r w:rsidRPr="00F1181B">
        <w:rPr>
          <w:rFonts w:eastAsia="Arial"/>
          <w:color w:val="000000"/>
          <w:sz w:val="24"/>
          <w:szCs w:val="24"/>
        </w:rPr>
        <w:t xml:space="preserve"> на </w:t>
      </w:r>
      <w:proofErr w:type="spellStart"/>
      <w:r w:rsidRPr="00F1181B">
        <w:rPr>
          <w:rFonts w:eastAsia="Arial"/>
          <w:color w:val="000000"/>
          <w:sz w:val="24"/>
          <w:szCs w:val="24"/>
        </w:rPr>
        <w:t>наступний</w:t>
      </w:r>
      <w:proofErr w:type="spellEnd"/>
      <w:r w:rsidRPr="00F1181B">
        <w:rPr>
          <w:rFonts w:eastAsia="Arial"/>
          <w:color w:val="000000"/>
          <w:sz w:val="24"/>
          <w:szCs w:val="24"/>
        </w:rPr>
        <w:t xml:space="preserve"> </w:t>
      </w:r>
      <w:proofErr w:type="spellStart"/>
      <w:r w:rsidRPr="00F1181B">
        <w:rPr>
          <w:rFonts w:eastAsia="Arial"/>
          <w:color w:val="000000"/>
          <w:sz w:val="24"/>
          <w:szCs w:val="24"/>
        </w:rPr>
        <w:t>розрахунковий</w:t>
      </w:r>
      <w:proofErr w:type="spellEnd"/>
      <w:r w:rsidRPr="00F1181B">
        <w:rPr>
          <w:rFonts w:eastAsia="Arial"/>
          <w:color w:val="000000"/>
          <w:sz w:val="24"/>
          <w:szCs w:val="24"/>
        </w:rPr>
        <w:t xml:space="preserve"> </w:t>
      </w:r>
      <w:proofErr w:type="spellStart"/>
      <w:r w:rsidRPr="00F1181B">
        <w:rPr>
          <w:rFonts w:eastAsia="Arial"/>
          <w:color w:val="000000"/>
          <w:sz w:val="24"/>
          <w:szCs w:val="24"/>
        </w:rPr>
        <w:t>період</w:t>
      </w:r>
      <w:proofErr w:type="spellEnd"/>
      <w:r w:rsidRPr="00F1181B">
        <w:rPr>
          <w:rFonts w:eastAsia="Arial"/>
          <w:color w:val="000000"/>
          <w:sz w:val="24"/>
          <w:szCs w:val="24"/>
        </w:rPr>
        <w:t xml:space="preserve">. </w:t>
      </w:r>
    </w:p>
    <w:p w14:paraId="3EADB679" w14:textId="77777777" w:rsidR="00F03D29" w:rsidRPr="00F1181B" w:rsidRDefault="00F03D29" w:rsidP="00912DD7">
      <w:pPr>
        <w:pStyle w:val="ad"/>
        <w:numPr>
          <w:ilvl w:val="0"/>
          <w:numId w:val="8"/>
        </w:numPr>
        <w:tabs>
          <w:tab w:val="left" w:pos="851"/>
          <w:tab w:val="left" w:pos="1134"/>
        </w:tabs>
        <w:autoSpaceDE w:val="0"/>
        <w:autoSpaceDN w:val="0"/>
        <w:adjustRightInd w:val="0"/>
        <w:spacing w:after="0" w:line="240" w:lineRule="auto"/>
        <w:ind w:left="0" w:firstLine="567"/>
        <w:jc w:val="both"/>
        <w:rPr>
          <w:color w:val="000000"/>
          <w:kern w:val="1"/>
          <w:sz w:val="24"/>
          <w:szCs w:val="24"/>
          <w:lang w:val="uk-UA" w:bidi="hi-IN"/>
        </w:rPr>
      </w:pPr>
      <w:r w:rsidRPr="00F1181B">
        <w:rPr>
          <w:color w:val="000000"/>
          <w:kern w:val="1"/>
          <w:sz w:val="24"/>
          <w:szCs w:val="24"/>
          <w:lang w:val="uk-UA" w:bidi="hi-IN"/>
        </w:rPr>
        <w:t xml:space="preserve">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293E0950" w14:textId="77777777" w:rsidR="00DF705D" w:rsidRPr="00F1181B" w:rsidRDefault="00DF705D" w:rsidP="00855EE4">
      <w:pPr>
        <w:autoSpaceDE w:val="0"/>
        <w:autoSpaceDN w:val="0"/>
        <w:adjustRightInd w:val="0"/>
        <w:spacing w:after="0" w:line="240" w:lineRule="auto"/>
        <w:ind w:firstLine="567"/>
        <w:jc w:val="both"/>
        <w:rPr>
          <w:kern w:val="1"/>
          <w:sz w:val="24"/>
          <w:szCs w:val="24"/>
          <w:lang w:val="uk-UA" w:bidi="hi-IN"/>
        </w:rPr>
      </w:pPr>
      <w:r w:rsidRPr="00F1181B">
        <w:rPr>
          <w:color w:val="000000"/>
          <w:kern w:val="1"/>
          <w:sz w:val="24"/>
          <w:szCs w:val="24"/>
          <w:lang w:val="uk-UA" w:bidi="hi-IN"/>
        </w:rPr>
        <w:t>3) у випадку необхідності коригування раніше замовленого обсягу споживання електричної енергії, надавати с</w:t>
      </w:r>
      <w:r w:rsidR="00796E46" w:rsidRPr="00F1181B">
        <w:rPr>
          <w:color w:val="000000"/>
          <w:kern w:val="1"/>
          <w:sz w:val="24"/>
          <w:szCs w:val="24"/>
          <w:lang w:val="uk-UA" w:bidi="hi-IN"/>
        </w:rPr>
        <w:t>кориг</w:t>
      </w:r>
      <w:r w:rsidRPr="00F1181B">
        <w:rPr>
          <w:color w:val="000000"/>
          <w:kern w:val="1"/>
          <w:sz w:val="24"/>
          <w:szCs w:val="24"/>
          <w:lang w:val="uk-UA" w:bidi="hi-IN"/>
        </w:rPr>
        <w:t>овані місячні обсяги споживання електричної енергії в порядку та строки передбачені комерційною пропозицією, відповідно до якої здійснюється постачання електричної енергії;</w:t>
      </w:r>
    </w:p>
    <w:p w14:paraId="4BF8153C" w14:textId="77777777" w:rsidR="00F03D29" w:rsidRPr="00F1181B" w:rsidRDefault="00DF705D" w:rsidP="00855EE4">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4</w:t>
      </w:r>
      <w:r w:rsidR="00F03D29" w:rsidRPr="00F1181B">
        <w:rPr>
          <w:color w:val="000000"/>
          <w:kern w:val="1"/>
          <w:sz w:val="24"/>
          <w:szCs w:val="24"/>
          <w:lang w:val="uk-UA" w:bidi="hi-IN"/>
        </w:rPr>
        <w:t>)</w:t>
      </w:r>
      <w:r w:rsidR="0049456C" w:rsidRPr="00F1181B">
        <w:rPr>
          <w:color w:val="000000"/>
          <w:kern w:val="1"/>
          <w:sz w:val="24"/>
          <w:szCs w:val="24"/>
          <w:lang w:val="uk-UA" w:bidi="hi-IN"/>
        </w:rPr>
        <w:t xml:space="preserve"> </w:t>
      </w:r>
      <w:r w:rsidR="00F03D29" w:rsidRPr="00F1181B">
        <w:rPr>
          <w:color w:val="000000"/>
          <w:kern w:val="1"/>
          <w:sz w:val="24"/>
          <w:szCs w:val="24"/>
          <w:lang w:val="uk-UA" w:bidi="hi-IN"/>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07536A1B" w14:textId="77777777" w:rsidR="00F03D29" w:rsidRPr="00F1181B" w:rsidRDefault="00DF705D" w:rsidP="00855EE4">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5</w:t>
      </w:r>
      <w:r w:rsidR="00F03D29" w:rsidRPr="00F1181B">
        <w:rPr>
          <w:color w:val="000000"/>
          <w:kern w:val="1"/>
          <w:sz w:val="24"/>
          <w:szCs w:val="24"/>
          <w:lang w:val="uk-UA" w:bidi="hi-IN"/>
        </w:rPr>
        <w:t>)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261A2FFA" w14:textId="77777777" w:rsidR="00F03D29" w:rsidRPr="00F1181B" w:rsidRDefault="00DF705D" w:rsidP="00855EE4">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6</w:t>
      </w:r>
      <w:r w:rsidR="00F03D29" w:rsidRPr="00F1181B">
        <w:rPr>
          <w:color w:val="000000"/>
          <w:kern w:val="1"/>
          <w:sz w:val="24"/>
          <w:szCs w:val="24"/>
          <w:lang w:val="uk-UA" w:bidi="hi-IN"/>
        </w:rPr>
        <w:t>)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5AF5D11" w14:textId="77777777" w:rsidR="00F03D29" w:rsidRPr="00F1181B" w:rsidRDefault="00DF705D" w:rsidP="00855EE4">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7</w:t>
      </w:r>
      <w:r w:rsidR="00F03D29" w:rsidRPr="00F1181B">
        <w:rPr>
          <w:color w:val="000000"/>
          <w:kern w:val="1"/>
          <w:sz w:val="24"/>
          <w:szCs w:val="24"/>
          <w:lang w:val="uk-UA" w:bidi="hi-IN"/>
        </w:rPr>
        <w:t xml:space="preserve">)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w:t>
      </w:r>
      <w:r w:rsidR="00F03D29" w:rsidRPr="00F1181B">
        <w:rPr>
          <w:color w:val="000000"/>
          <w:kern w:val="1"/>
          <w:sz w:val="24"/>
          <w:szCs w:val="24"/>
          <w:lang w:val="uk-UA" w:bidi="hi-IN"/>
        </w:rPr>
        <w:lastRenderedPageBreak/>
        <w:t>на нього чинним законодавством та/або цим Договором;</w:t>
      </w:r>
    </w:p>
    <w:p w14:paraId="43922772" w14:textId="77777777" w:rsidR="00AB4840" w:rsidRPr="00F1181B" w:rsidRDefault="00DF705D" w:rsidP="00855EE4">
      <w:pPr>
        <w:autoSpaceDE w:val="0"/>
        <w:autoSpaceDN w:val="0"/>
        <w:adjustRightInd w:val="0"/>
        <w:spacing w:after="0" w:line="240" w:lineRule="auto"/>
        <w:ind w:firstLine="567"/>
        <w:jc w:val="both"/>
        <w:rPr>
          <w:rFonts w:eastAsia="Arial"/>
          <w:b/>
          <w:color w:val="000000"/>
          <w:sz w:val="24"/>
          <w:szCs w:val="24"/>
          <w:lang w:val="uk-UA"/>
        </w:rPr>
      </w:pPr>
      <w:r w:rsidRPr="00F1181B">
        <w:rPr>
          <w:color w:val="000000"/>
          <w:kern w:val="1"/>
          <w:sz w:val="24"/>
          <w:szCs w:val="24"/>
          <w:lang w:val="uk-UA" w:bidi="hi-IN"/>
        </w:rPr>
        <w:t>8</w:t>
      </w:r>
      <w:r w:rsidR="00F03D29" w:rsidRPr="00F1181B">
        <w:rPr>
          <w:color w:val="000000"/>
          <w:kern w:val="1"/>
          <w:sz w:val="24"/>
          <w:szCs w:val="24"/>
          <w:lang w:val="uk-UA" w:bidi="hi-IN"/>
        </w:rPr>
        <w:t>) виконувати інші обов'язки, покладені на Споживача чинним законодавством та/або цим Договором.</w:t>
      </w:r>
      <w:r w:rsidR="00BA0F5C" w:rsidRPr="00F1181B">
        <w:rPr>
          <w:rFonts w:eastAsia="Arial"/>
          <w:b/>
          <w:color w:val="000000"/>
          <w:sz w:val="24"/>
          <w:szCs w:val="24"/>
          <w:lang w:val="uk-UA"/>
        </w:rPr>
        <w:t xml:space="preserve">                                                        </w:t>
      </w:r>
    </w:p>
    <w:p w14:paraId="5F92FBC4" w14:textId="77777777" w:rsidR="001B7CA5" w:rsidRDefault="00AB4840" w:rsidP="00855EE4">
      <w:pPr>
        <w:pStyle w:val="western"/>
        <w:tabs>
          <w:tab w:val="left" w:pos="284"/>
        </w:tabs>
        <w:spacing w:after="0" w:line="240" w:lineRule="auto"/>
        <w:ind w:firstLine="567"/>
        <w:rPr>
          <w:rFonts w:eastAsia="Arial"/>
          <w:b/>
          <w:color w:val="000000"/>
          <w:sz w:val="24"/>
          <w:szCs w:val="24"/>
          <w:lang w:val="uk-UA"/>
        </w:rPr>
      </w:pPr>
      <w:r w:rsidRPr="00F1181B">
        <w:rPr>
          <w:rFonts w:eastAsia="Arial"/>
          <w:b/>
          <w:color w:val="000000"/>
          <w:sz w:val="24"/>
          <w:szCs w:val="24"/>
          <w:lang w:val="uk-UA"/>
        </w:rPr>
        <w:t xml:space="preserve">                                       </w:t>
      </w:r>
    </w:p>
    <w:p w14:paraId="59002B30" w14:textId="553EA6D4" w:rsidR="00232AAC" w:rsidRDefault="00BA0F5C" w:rsidP="001B7CA5">
      <w:pPr>
        <w:pStyle w:val="western"/>
        <w:tabs>
          <w:tab w:val="left" w:pos="284"/>
        </w:tabs>
        <w:spacing w:after="0" w:line="240" w:lineRule="auto"/>
        <w:ind w:firstLine="567"/>
        <w:jc w:val="center"/>
        <w:rPr>
          <w:rFonts w:eastAsia="Arial"/>
          <w:b/>
          <w:color w:val="000000"/>
          <w:sz w:val="24"/>
          <w:szCs w:val="24"/>
          <w:lang w:val="ru-RU"/>
        </w:rPr>
      </w:pPr>
      <w:r w:rsidRPr="00F1181B">
        <w:rPr>
          <w:rFonts w:eastAsia="Arial"/>
          <w:b/>
          <w:color w:val="000000"/>
          <w:sz w:val="24"/>
          <w:szCs w:val="24"/>
          <w:lang w:val="uk-UA"/>
        </w:rPr>
        <w:t>7.</w:t>
      </w:r>
      <w:r w:rsidR="00B112B5" w:rsidRPr="00F1181B">
        <w:rPr>
          <w:rFonts w:eastAsia="Arial"/>
          <w:b/>
          <w:color w:val="000000"/>
          <w:sz w:val="24"/>
          <w:szCs w:val="24"/>
          <w:lang w:val="uk-UA"/>
        </w:rPr>
        <w:t xml:space="preserve"> </w:t>
      </w:r>
      <w:r w:rsidR="00FD50E1" w:rsidRPr="00F1181B">
        <w:rPr>
          <w:rFonts w:eastAsia="Arial"/>
          <w:b/>
          <w:color w:val="000000"/>
          <w:sz w:val="24"/>
          <w:szCs w:val="24"/>
          <w:lang w:val="ru-RU"/>
        </w:rPr>
        <w:t xml:space="preserve">Права і </w:t>
      </w:r>
      <w:proofErr w:type="spellStart"/>
      <w:r w:rsidR="00FD50E1" w:rsidRPr="00F1181B">
        <w:rPr>
          <w:rFonts w:eastAsia="Arial"/>
          <w:b/>
          <w:color w:val="000000"/>
          <w:sz w:val="24"/>
          <w:szCs w:val="24"/>
          <w:lang w:val="ru-RU"/>
        </w:rPr>
        <w:t>обов'язки</w:t>
      </w:r>
      <w:proofErr w:type="spellEnd"/>
      <w:r w:rsidR="00FD50E1" w:rsidRPr="00F1181B">
        <w:rPr>
          <w:rFonts w:eastAsia="Arial"/>
          <w:b/>
          <w:color w:val="000000"/>
          <w:sz w:val="24"/>
          <w:szCs w:val="24"/>
          <w:lang w:val="ru-RU"/>
        </w:rPr>
        <w:t xml:space="preserve"> </w:t>
      </w:r>
      <w:proofErr w:type="spellStart"/>
      <w:r w:rsidR="00FD50E1" w:rsidRPr="00F1181B">
        <w:rPr>
          <w:rFonts w:eastAsia="Arial"/>
          <w:b/>
          <w:color w:val="000000"/>
          <w:sz w:val="24"/>
          <w:szCs w:val="24"/>
          <w:lang w:val="ru-RU"/>
        </w:rPr>
        <w:t>Постачальника</w:t>
      </w:r>
      <w:proofErr w:type="spellEnd"/>
    </w:p>
    <w:p w14:paraId="7685A40E"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7.1. Постачальник має право:</w:t>
      </w:r>
    </w:p>
    <w:p w14:paraId="7FF3A232"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1) отримувати від Споживача плату за поставлену електричну енергію;</w:t>
      </w:r>
    </w:p>
    <w:p w14:paraId="40A254C5"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2) контролювати правильність оформлення Споживачем платіжних документів;</w:t>
      </w:r>
    </w:p>
    <w:p w14:paraId="2E9AE61B"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077A59CD"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BD3C597"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F1181B">
        <w:rPr>
          <w:color w:val="000000"/>
          <w:kern w:val="1"/>
          <w:sz w:val="24"/>
          <w:szCs w:val="24"/>
          <w:lang w:val="uk-UA" w:bidi="hi-IN"/>
        </w:rPr>
        <w:t>акта</w:t>
      </w:r>
      <w:proofErr w:type="spellEnd"/>
      <w:r w:rsidRPr="00F1181B">
        <w:rPr>
          <w:color w:val="000000"/>
          <w:kern w:val="1"/>
          <w:sz w:val="24"/>
          <w:szCs w:val="24"/>
          <w:lang w:val="uk-UA" w:bidi="hi-IN"/>
        </w:rPr>
        <w:t>;</w:t>
      </w:r>
    </w:p>
    <w:p w14:paraId="065033EF"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4DE517E3" w14:textId="77777777" w:rsidR="00F03D29" w:rsidRPr="00F1181B" w:rsidRDefault="008D0FEB"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7</w:t>
      </w:r>
      <w:r w:rsidR="00F03D29" w:rsidRPr="00F1181B">
        <w:rPr>
          <w:color w:val="000000"/>
          <w:kern w:val="1"/>
          <w:sz w:val="24"/>
          <w:szCs w:val="24"/>
          <w:lang w:val="uk-UA" w:bidi="hi-IN"/>
        </w:rPr>
        <w:t>)інші права, передбачені чинним законодавством і цим Договором.</w:t>
      </w:r>
    </w:p>
    <w:p w14:paraId="68D244EA"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7.2. Постачальник зобов'язується:</w:t>
      </w:r>
    </w:p>
    <w:p w14:paraId="65AAC2F6"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63063E2B"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2) нараховувати і виставляти рахунки</w:t>
      </w:r>
      <w:r w:rsidR="008D0FEB" w:rsidRPr="00F1181B">
        <w:rPr>
          <w:color w:val="000000"/>
          <w:kern w:val="1"/>
          <w:sz w:val="24"/>
          <w:szCs w:val="24"/>
          <w:lang w:val="uk-UA" w:bidi="hi-IN"/>
        </w:rPr>
        <w:t>, а також Акти</w:t>
      </w:r>
      <w:r w:rsidRPr="00F1181B">
        <w:rPr>
          <w:color w:val="000000"/>
          <w:kern w:val="1"/>
          <w:sz w:val="24"/>
          <w:szCs w:val="24"/>
          <w:lang w:val="uk-UA" w:bidi="hi-IN"/>
        </w:rPr>
        <w:t xml:space="preserve"> Споживачу за поставлену електричну енергію відповідно до вимог та у порядку, передбачених ПРРЕЕ та цим Договором;</w:t>
      </w:r>
    </w:p>
    <w:p w14:paraId="018BD98E"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3) забезпечити наявність різних комерційних пропозицій з постачання електричної енергії для Споживача;</w:t>
      </w:r>
    </w:p>
    <w:p w14:paraId="6D25DF92"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60FECCB7"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2A00646B"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6) видавати Споживачеві безоплатно платіжні документи та форми звернень;</w:t>
      </w:r>
    </w:p>
    <w:p w14:paraId="6C1931D6"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7) приймати оплату наданих за цим Договором послуг будь-яким способом, що передбачений цим Договором;</w:t>
      </w:r>
    </w:p>
    <w:p w14:paraId="1D99DE33"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32EDFCF5"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F0DFFD8"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071CEE32"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7BEA96DA"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12) забезпечувати конфіденційність даних, отриманих від Споживача;</w:t>
      </w:r>
    </w:p>
    <w:p w14:paraId="71AA2D37"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28959948"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0E263434"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lastRenderedPageBreak/>
        <w:t>вибрати іншого електропостачальника та про наслідки невиконання цього;</w:t>
      </w:r>
    </w:p>
    <w:p w14:paraId="6AAD6895"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перейти до електропостачальника, на якого в установленому порядку покладені спеціальні обов’язки (постачальник «останньої надії»);</w:t>
      </w:r>
    </w:p>
    <w:p w14:paraId="19921717"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на відшкодування збитків, завданих у зв’язку з неможливістю подальшого виконання Постачальником своїх зобов’язань за цим Договором;</w:t>
      </w:r>
    </w:p>
    <w:p w14:paraId="148C839B" w14:textId="77777777" w:rsidR="00F03D29" w:rsidRPr="00F1181B" w:rsidRDefault="00F03D29" w:rsidP="003C5B3A">
      <w:pPr>
        <w:autoSpaceDE w:val="0"/>
        <w:autoSpaceDN w:val="0"/>
        <w:adjustRightInd w:val="0"/>
        <w:spacing w:after="0" w:line="240" w:lineRule="auto"/>
        <w:ind w:firstLine="567"/>
        <w:jc w:val="both"/>
        <w:rPr>
          <w:color w:val="000000"/>
          <w:kern w:val="1"/>
          <w:sz w:val="24"/>
          <w:szCs w:val="24"/>
          <w:lang w:val="uk-UA" w:bidi="hi-IN"/>
        </w:rPr>
      </w:pPr>
      <w:r w:rsidRPr="00F1181B">
        <w:rPr>
          <w:color w:val="000000"/>
          <w:kern w:val="1"/>
          <w:sz w:val="24"/>
          <w:szCs w:val="24"/>
          <w:lang w:val="uk-UA" w:bidi="hi-IN"/>
        </w:rPr>
        <w:t>15) виконувати інші обов'язки, покладені на Постачальника чинним законодавством та/або цим Договором.</w:t>
      </w:r>
    </w:p>
    <w:p w14:paraId="6DA19843" w14:textId="77777777" w:rsidR="00CD794E" w:rsidRPr="00F1181B" w:rsidRDefault="00BA0F5C" w:rsidP="003C5B3A">
      <w:pPr>
        <w:tabs>
          <w:tab w:val="left" w:pos="426"/>
        </w:tabs>
        <w:suppressAutoHyphens w:val="0"/>
        <w:autoSpaceDE w:val="0"/>
        <w:autoSpaceDN w:val="0"/>
        <w:spacing w:after="0" w:line="240" w:lineRule="auto"/>
        <w:ind w:firstLine="426"/>
        <w:contextualSpacing/>
        <w:jc w:val="both"/>
        <w:rPr>
          <w:rFonts w:eastAsia="Arial"/>
          <w:b/>
          <w:color w:val="000000"/>
          <w:sz w:val="24"/>
          <w:szCs w:val="24"/>
          <w:lang w:val="uk-UA"/>
        </w:rPr>
      </w:pPr>
      <w:r w:rsidRPr="00F1181B">
        <w:rPr>
          <w:rFonts w:eastAsia="Arial"/>
          <w:b/>
          <w:color w:val="000000"/>
          <w:sz w:val="24"/>
          <w:szCs w:val="24"/>
          <w:lang w:val="uk-UA"/>
        </w:rPr>
        <w:t xml:space="preserve">             </w:t>
      </w:r>
    </w:p>
    <w:p w14:paraId="6B5B4310" w14:textId="4C49D1E8" w:rsidR="00232AAC" w:rsidRPr="008D310F" w:rsidRDefault="00FD50E1" w:rsidP="008D310F">
      <w:pPr>
        <w:pStyle w:val="ad"/>
        <w:numPr>
          <w:ilvl w:val="0"/>
          <w:numId w:val="21"/>
        </w:numPr>
        <w:tabs>
          <w:tab w:val="left" w:pos="426"/>
        </w:tabs>
        <w:suppressAutoHyphens w:val="0"/>
        <w:autoSpaceDE w:val="0"/>
        <w:autoSpaceDN w:val="0"/>
        <w:spacing w:after="0" w:line="240" w:lineRule="auto"/>
        <w:jc w:val="both"/>
        <w:rPr>
          <w:rFonts w:eastAsia="Arial"/>
          <w:b/>
          <w:color w:val="000000"/>
          <w:sz w:val="24"/>
          <w:szCs w:val="24"/>
        </w:rPr>
      </w:pPr>
      <w:r w:rsidRPr="008D310F">
        <w:rPr>
          <w:rFonts w:eastAsia="Arial"/>
          <w:b/>
          <w:color w:val="000000"/>
          <w:sz w:val="24"/>
          <w:szCs w:val="24"/>
        </w:rPr>
        <w:t xml:space="preserve">Порядок </w:t>
      </w:r>
      <w:proofErr w:type="spellStart"/>
      <w:r w:rsidRPr="008D310F">
        <w:rPr>
          <w:rFonts w:eastAsia="Arial"/>
          <w:b/>
          <w:color w:val="000000"/>
          <w:sz w:val="24"/>
          <w:szCs w:val="24"/>
        </w:rPr>
        <w:t>припинення</w:t>
      </w:r>
      <w:proofErr w:type="spellEnd"/>
      <w:r w:rsidRPr="008D310F">
        <w:rPr>
          <w:rFonts w:eastAsia="Arial"/>
          <w:b/>
          <w:color w:val="000000"/>
          <w:sz w:val="24"/>
          <w:szCs w:val="24"/>
        </w:rPr>
        <w:t xml:space="preserve"> та </w:t>
      </w:r>
      <w:proofErr w:type="spellStart"/>
      <w:r w:rsidRPr="008D310F">
        <w:rPr>
          <w:rFonts w:eastAsia="Arial"/>
          <w:b/>
          <w:color w:val="000000"/>
          <w:sz w:val="24"/>
          <w:szCs w:val="24"/>
        </w:rPr>
        <w:t>відновлення</w:t>
      </w:r>
      <w:proofErr w:type="spellEnd"/>
      <w:r w:rsidRPr="008D310F">
        <w:rPr>
          <w:rFonts w:eastAsia="Arial"/>
          <w:b/>
          <w:color w:val="000000"/>
          <w:sz w:val="24"/>
          <w:szCs w:val="24"/>
        </w:rPr>
        <w:t xml:space="preserve"> </w:t>
      </w:r>
      <w:proofErr w:type="spellStart"/>
      <w:r w:rsidRPr="008D310F">
        <w:rPr>
          <w:rFonts w:eastAsia="Arial"/>
          <w:b/>
          <w:color w:val="000000"/>
          <w:sz w:val="24"/>
          <w:szCs w:val="24"/>
        </w:rPr>
        <w:t>постачання</w:t>
      </w:r>
      <w:proofErr w:type="spellEnd"/>
      <w:r w:rsidRPr="008D310F">
        <w:rPr>
          <w:rFonts w:eastAsia="Arial"/>
          <w:b/>
          <w:color w:val="000000"/>
          <w:sz w:val="24"/>
          <w:szCs w:val="24"/>
        </w:rPr>
        <w:t xml:space="preserve"> </w:t>
      </w:r>
      <w:proofErr w:type="spellStart"/>
      <w:r w:rsidRPr="008D310F">
        <w:rPr>
          <w:rFonts w:eastAsia="Arial"/>
          <w:b/>
          <w:color w:val="000000"/>
          <w:sz w:val="24"/>
          <w:szCs w:val="24"/>
        </w:rPr>
        <w:t>електричної</w:t>
      </w:r>
      <w:proofErr w:type="spellEnd"/>
      <w:r w:rsidRPr="008D310F">
        <w:rPr>
          <w:rFonts w:eastAsia="Arial"/>
          <w:b/>
          <w:color w:val="000000"/>
          <w:sz w:val="24"/>
          <w:szCs w:val="24"/>
        </w:rPr>
        <w:t xml:space="preserve"> </w:t>
      </w:r>
      <w:proofErr w:type="spellStart"/>
      <w:r w:rsidRPr="008D310F">
        <w:rPr>
          <w:rFonts w:eastAsia="Arial"/>
          <w:b/>
          <w:color w:val="000000"/>
          <w:sz w:val="24"/>
          <w:szCs w:val="24"/>
        </w:rPr>
        <w:t>енергії</w:t>
      </w:r>
      <w:proofErr w:type="spellEnd"/>
    </w:p>
    <w:p w14:paraId="2728BF6A"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6144100F"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8.2. Припинення електропостачання не звільняє Споживача від обов'язку сплатити заборгованість Постачальнику за цим Договором.</w:t>
      </w:r>
    </w:p>
    <w:p w14:paraId="0B290564"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3FC07D0F"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568A76F9" w14:textId="77777777" w:rsidR="00F03D29" w:rsidRPr="00F1181B" w:rsidRDefault="00F03D29" w:rsidP="003C5B3A">
      <w:pPr>
        <w:autoSpaceDE w:val="0"/>
        <w:autoSpaceDN w:val="0"/>
        <w:adjustRightInd w:val="0"/>
        <w:spacing w:after="0" w:line="240" w:lineRule="auto"/>
        <w:ind w:firstLine="700"/>
        <w:jc w:val="both"/>
        <w:rPr>
          <w:kern w:val="1"/>
          <w:sz w:val="24"/>
          <w:szCs w:val="24"/>
          <w:lang w:bidi="hi-IN"/>
        </w:rPr>
      </w:pPr>
      <w:r w:rsidRPr="00F1181B">
        <w:rPr>
          <w:color w:val="000000"/>
          <w:kern w:val="1"/>
          <w:sz w:val="24"/>
          <w:szCs w:val="24"/>
          <w:lang w:val="uk-UA" w:eastAsia="zh-CN" w:bidi="hi-IN"/>
        </w:rPr>
        <w:t>8.5. Повідомлення про припинення постачання електричної енергії може надаватися споживачу:</w:t>
      </w:r>
    </w:p>
    <w:p w14:paraId="19031616" w14:textId="77777777" w:rsidR="00F03D29" w:rsidRPr="00F1181B" w:rsidRDefault="00F03D29" w:rsidP="003C5B3A">
      <w:pPr>
        <w:autoSpaceDE w:val="0"/>
        <w:autoSpaceDN w:val="0"/>
        <w:adjustRightInd w:val="0"/>
        <w:spacing w:after="0" w:line="240" w:lineRule="auto"/>
        <w:ind w:firstLine="700"/>
        <w:jc w:val="both"/>
        <w:rPr>
          <w:kern w:val="1"/>
          <w:sz w:val="24"/>
          <w:szCs w:val="24"/>
          <w:lang w:bidi="hi-IN"/>
        </w:rPr>
      </w:pPr>
      <w:r w:rsidRPr="00F1181B">
        <w:rPr>
          <w:color w:val="000000"/>
          <w:kern w:val="1"/>
          <w:sz w:val="24"/>
          <w:szCs w:val="24"/>
          <w:lang w:val="uk-UA" w:eastAsia="zh-CN" w:bidi="hi-IN"/>
        </w:rPr>
        <w:t>1.особисто, що підтверджується підписом одержувача та/або реєстрацією вхідної кореспонденції;</w:t>
      </w:r>
    </w:p>
    <w:p w14:paraId="2673057D" w14:textId="77777777" w:rsidR="00F03D29" w:rsidRPr="00F1181B" w:rsidRDefault="00F03D29" w:rsidP="003C5B3A">
      <w:pPr>
        <w:autoSpaceDE w:val="0"/>
        <w:autoSpaceDN w:val="0"/>
        <w:adjustRightInd w:val="0"/>
        <w:spacing w:after="0" w:line="240" w:lineRule="auto"/>
        <w:ind w:firstLine="700"/>
        <w:jc w:val="both"/>
        <w:rPr>
          <w:kern w:val="1"/>
          <w:sz w:val="24"/>
          <w:szCs w:val="24"/>
          <w:lang w:bidi="hi-IN"/>
        </w:rPr>
      </w:pPr>
      <w:r w:rsidRPr="00F1181B">
        <w:rPr>
          <w:color w:val="000000"/>
          <w:kern w:val="1"/>
          <w:sz w:val="24"/>
          <w:szCs w:val="24"/>
          <w:lang w:val="uk-UA" w:eastAsia="zh-CN" w:bidi="hi-IN"/>
        </w:rPr>
        <w:t>2.поштою рекомендованим листом;</w:t>
      </w:r>
    </w:p>
    <w:p w14:paraId="25A6486E" w14:textId="77777777" w:rsidR="00F03D29" w:rsidRPr="00F1181B" w:rsidRDefault="00F03D29" w:rsidP="003C5B3A">
      <w:pPr>
        <w:autoSpaceDE w:val="0"/>
        <w:autoSpaceDN w:val="0"/>
        <w:adjustRightInd w:val="0"/>
        <w:spacing w:after="0" w:line="240" w:lineRule="auto"/>
        <w:ind w:firstLine="700"/>
        <w:jc w:val="both"/>
        <w:rPr>
          <w:kern w:val="1"/>
          <w:sz w:val="24"/>
          <w:szCs w:val="24"/>
          <w:lang w:bidi="hi-IN"/>
        </w:rPr>
      </w:pPr>
      <w:r w:rsidRPr="00F1181B">
        <w:rPr>
          <w:color w:val="000000"/>
          <w:kern w:val="1"/>
          <w:sz w:val="24"/>
          <w:szCs w:val="24"/>
          <w:lang w:val="uk-UA" w:eastAsia="zh-CN" w:bidi="hi-IN"/>
        </w:rPr>
        <w:t>3.за допомогою системи електронного документообігу;</w:t>
      </w:r>
    </w:p>
    <w:p w14:paraId="77356A64" w14:textId="77777777" w:rsidR="00F03D29" w:rsidRPr="00F1181B" w:rsidRDefault="00F03D29" w:rsidP="003C5B3A">
      <w:pPr>
        <w:autoSpaceDE w:val="0"/>
        <w:autoSpaceDN w:val="0"/>
        <w:adjustRightInd w:val="0"/>
        <w:spacing w:after="0" w:line="240" w:lineRule="auto"/>
        <w:ind w:firstLine="700"/>
        <w:jc w:val="both"/>
        <w:rPr>
          <w:kern w:val="1"/>
          <w:sz w:val="24"/>
          <w:szCs w:val="24"/>
          <w:lang w:bidi="hi-IN"/>
        </w:rPr>
      </w:pPr>
      <w:r w:rsidRPr="00F1181B">
        <w:rPr>
          <w:color w:val="000000"/>
          <w:kern w:val="1"/>
          <w:sz w:val="24"/>
          <w:szCs w:val="24"/>
          <w:lang w:val="uk-UA" w:eastAsia="zh-CN" w:bidi="hi-IN"/>
        </w:rPr>
        <w:t>4.телефонограмою;</w:t>
      </w:r>
    </w:p>
    <w:p w14:paraId="573F74A4" w14:textId="77777777" w:rsidR="00F03D29" w:rsidRPr="00F1181B" w:rsidRDefault="00F03D29" w:rsidP="003C5B3A">
      <w:pPr>
        <w:autoSpaceDE w:val="0"/>
        <w:autoSpaceDN w:val="0"/>
        <w:adjustRightInd w:val="0"/>
        <w:spacing w:after="0" w:line="240" w:lineRule="auto"/>
        <w:ind w:firstLine="700"/>
        <w:jc w:val="both"/>
        <w:rPr>
          <w:kern w:val="1"/>
          <w:sz w:val="24"/>
          <w:szCs w:val="24"/>
          <w:lang w:bidi="hi-IN"/>
        </w:rPr>
      </w:pPr>
      <w:r w:rsidRPr="00F1181B">
        <w:rPr>
          <w:color w:val="000000"/>
          <w:kern w:val="1"/>
          <w:sz w:val="24"/>
          <w:szCs w:val="24"/>
          <w:lang w:val="uk-UA" w:eastAsia="zh-CN" w:bidi="hi-IN"/>
        </w:rPr>
        <w:t>5.факсом або електронною поштою.</w:t>
      </w:r>
    </w:p>
    <w:p w14:paraId="386A8A3A" w14:textId="77777777" w:rsidR="00AB4840" w:rsidRPr="00F1181B" w:rsidRDefault="00AB4840" w:rsidP="003C5B3A">
      <w:pPr>
        <w:tabs>
          <w:tab w:val="left" w:pos="1134"/>
        </w:tabs>
        <w:spacing w:after="0" w:line="240" w:lineRule="auto"/>
        <w:ind w:firstLine="567"/>
        <w:jc w:val="both"/>
        <w:rPr>
          <w:rFonts w:eastAsia="Arial"/>
          <w:color w:val="000000"/>
          <w:sz w:val="24"/>
          <w:szCs w:val="24"/>
        </w:rPr>
      </w:pPr>
    </w:p>
    <w:p w14:paraId="6A4593F5" w14:textId="6D79BD00" w:rsidR="00232AAC" w:rsidRDefault="00FD50E1" w:rsidP="008D310F">
      <w:pPr>
        <w:pStyle w:val="western"/>
        <w:numPr>
          <w:ilvl w:val="0"/>
          <w:numId w:val="21"/>
        </w:numPr>
        <w:tabs>
          <w:tab w:val="left" w:pos="284"/>
        </w:tabs>
        <w:spacing w:after="0" w:line="240" w:lineRule="auto"/>
        <w:rPr>
          <w:rFonts w:eastAsia="Arial"/>
          <w:b/>
          <w:color w:val="000000"/>
          <w:sz w:val="24"/>
          <w:szCs w:val="24"/>
          <w:lang w:val="ru-RU"/>
        </w:rPr>
      </w:pPr>
      <w:proofErr w:type="spellStart"/>
      <w:r w:rsidRPr="00F1181B">
        <w:rPr>
          <w:rFonts w:eastAsia="Arial"/>
          <w:b/>
          <w:color w:val="000000"/>
          <w:sz w:val="24"/>
          <w:szCs w:val="24"/>
          <w:lang w:val="ru-RU"/>
        </w:rPr>
        <w:t>Відповідальність</w:t>
      </w:r>
      <w:proofErr w:type="spellEnd"/>
      <w:r w:rsidRPr="00F1181B">
        <w:rPr>
          <w:rFonts w:eastAsia="Arial"/>
          <w:b/>
          <w:color w:val="000000"/>
          <w:sz w:val="24"/>
          <w:szCs w:val="24"/>
          <w:lang w:val="ru-RU"/>
        </w:rPr>
        <w:t xml:space="preserve"> </w:t>
      </w:r>
      <w:proofErr w:type="spellStart"/>
      <w:r w:rsidRPr="00F1181B">
        <w:rPr>
          <w:rFonts w:eastAsia="Arial"/>
          <w:b/>
          <w:color w:val="000000"/>
          <w:sz w:val="24"/>
          <w:szCs w:val="24"/>
          <w:lang w:val="ru-RU"/>
        </w:rPr>
        <w:t>Сторін</w:t>
      </w:r>
      <w:proofErr w:type="spellEnd"/>
    </w:p>
    <w:p w14:paraId="0A4A0363"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4709739"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7E6650A0"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а) порушення Споживачем строків розрахунків з Постачальником - в розмірі, погодженому Сторонами в цьому Договорі;</w:t>
      </w:r>
    </w:p>
    <w:p w14:paraId="3630120C"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б)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6D311D04"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1033074F"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10AC280F" w14:textId="77777777" w:rsidR="00F03D29" w:rsidRPr="00F1181B" w:rsidRDefault="00F03D29" w:rsidP="003C5B3A">
      <w:pPr>
        <w:autoSpaceDE w:val="0"/>
        <w:autoSpaceDN w:val="0"/>
        <w:adjustRightInd w:val="0"/>
        <w:spacing w:after="0" w:line="240" w:lineRule="auto"/>
        <w:ind w:firstLine="567"/>
        <w:jc w:val="both"/>
        <w:rPr>
          <w:color w:val="000000"/>
          <w:kern w:val="1"/>
          <w:sz w:val="24"/>
          <w:szCs w:val="24"/>
          <w:lang w:val="uk-UA" w:bidi="hi-IN"/>
        </w:rPr>
      </w:pPr>
      <w:r w:rsidRPr="00F1181B">
        <w:rPr>
          <w:color w:val="000000"/>
          <w:kern w:val="1"/>
          <w:sz w:val="24"/>
          <w:szCs w:val="24"/>
          <w:lang w:val="uk-UA" w:bidi="hi-IN"/>
        </w:rPr>
        <w:t>9.5. Порядок документального підтвердження порушень умов цього Договору, а також відшкодування збитків встановлюється ПРРЕЕ.</w:t>
      </w:r>
    </w:p>
    <w:p w14:paraId="3789906E" w14:textId="77777777" w:rsidR="00796E46" w:rsidRPr="00F1181B" w:rsidRDefault="00796E46" w:rsidP="00796E46">
      <w:pPr>
        <w:spacing w:after="0" w:line="240" w:lineRule="auto"/>
        <w:ind w:firstLine="700"/>
        <w:jc w:val="both"/>
        <w:rPr>
          <w:rFonts w:eastAsia="Calibri"/>
          <w:color w:val="auto"/>
          <w:sz w:val="24"/>
          <w:szCs w:val="24"/>
          <w:lang w:val="uk-UA"/>
        </w:rPr>
      </w:pPr>
      <w:r w:rsidRPr="00F1181B">
        <w:rPr>
          <w:color w:val="000000"/>
          <w:kern w:val="1"/>
          <w:sz w:val="24"/>
          <w:szCs w:val="24"/>
          <w:lang w:val="uk-UA" w:bidi="hi-IN"/>
        </w:rPr>
        <w:t>9.6. Споживач</w:t>
      </w:r>
      <w:r w:rsidRPr="00F1181B">
        <w:rPr>
          <w:rFonts w:eastAsia="Calibri"/>
          <w:color w:val="auto"/>
          <w:sz w:val="24"/>
          <w:szCs w:val="24"/>
          <w:lang w:val="uk-UA"/>
        </w:rPr>
        <w:t xml:space="preserve"> звільняється від відповідальності за несвоєчасну оплату  отриманих Послуг у разі затримки фінансування Замовника та/або через дії/бездіяльність з боку органів Державної казначейської служби України.</w:t>
      </w:r>
    </w:p>
    <w:p w14:paraId="3376A2A7" w14:textId="77777777" w:rsidR="00AB4840" w:rsidRPr="00F1181B" w:rsidRDefault="00AB4840" w:rsidP="003C5B3A">
      <w:pPr>
        <w:tabs>
          <w:tab w:val="left" w:pos="1134"/>
        </w:tabs>
        <w:spacing w:after="0" w:line="240" w:lineRule="auto"/>
        <w:ind w:firstLine="567"/>
        <w:jc w:val="both"/>
        <w:rPr>
          <w:sz w:val="24"/>
          <w:szCs w:val="24"/>
          <w:lang w:val="uk-UA"/>
        </w:rPr>
      </w:pPr>
    </w:p>
    <w:p w14:paraId="694AC093" w14:textId="6E63C6CE" w:rsidR="00232AAC" w:rsidRDefault="00FD50E1" w:rsidP="008D310F">
      <w:pPr>
        <w:pStyle w:val="western"/>
        <w:numPr>
          <w:ilvl w:val="0"/>
          <w:numId w:val="21"/>
        </w:numPr>
        <w:tabs>
          <w:tab w:val="left" w:pos="284"/>
          <w:tab w:val="left" w:pos="426"/>
        </w:tabs>
        <w:spacing w:after="0" w:line="240" w:lineRule="auto"/>
        <w:rPr>
          <w:rFonts w:eastAsia="Arial"/>
          <w:b/>
          <w:color w:val="000000"/>
          <w:sz w:val="24"/>
          <w:szCs w:val="24"/>
          <w:lang w:val="ru-RU"/>
        </w:rPr>
      </w:pPr>
      <w:r w:rsidRPr="00F1181B">
        <w:rPr>
          <w:rFonts w:eastAsia="Arial"/>
          <w:b/>
          <w:color w:val="000000"/>
          <w:sz w:val="24"/>
          <w:szCs w:val="24"/>
          <w:lang w:val="ru-RU"/>
        </w:rPr>
        <w:t xml:space="preserve">Порядок </w:t>
      </w:r>
      <w:proofErr w:type="spellStart"/>
      <w:r w:rsidRPr="00F1181B">
        <w:rPr>
          <w:rFonts w:eastAsia="Arial"/>
          <w:b/>
          <w:color w:val="000000"/>
          <w:sz w:val="24"/>
          <w:szCs w:val="24"/>
          <w:lang w:val="ru-RU"/>
        </w:rPr>
        <w:t>зміни</w:t>
      </w:r>
      <w:proofErr w:type="spellEnd"/>
      <w:r w:rsidRPr="00F1181B">
        <w:rPr>
          <w:rFonts w:eastAsia="Arial"/>
          <w:b/>
          <w:color w:val="000000"/>
          <w:sz w:val="24"/>
          <w:szCs w:val="24"/>
          <w:lang w:val="ru-RU"/>
        </w:rPr>
        <w:t xml:space="preserve"> </w:t>
      </w:r>
      <w:proofErr w:type="spellStart"/>
      <w:r w:rsidRPr="00F1181B">
        <w:rPr>
          <w:rFonts w:eastAsia="Arial"/>
          <w:b/>
          <w:color w:val="000000"/>
          <w:sz w:val="24"/>
          <w:szCs w:val="24"/>
          <w:lang w:val="ru-RU"/>
        </w:rPr>
        <w:t>електропостачальника</w:t>
      </w:r>
      <w:proofErr w:type="spellEnd"/>
    </w:p>
    <w:p w14:paraId="73CAB46C"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 xml:space="preserve">10.1. Споживач має право в будь-який момент часу змінити постачальника шляхом </w:t>
      </w:r>
      <w:r w:rsidRPr="00F1181B">
        <w:rPr>
          <w:color w:val="000000"/>
          <w:kern w:val="1"/>
          <w:sz w:val="24"/>
          <w:szCs w:val="24"/>
          <w:lang w:val="uk-UA" w:bidi="hi-IN"/>
        </w:rPr>
        <w:lastRenderedPageBreak/>
        <w:t>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42787817" w14:textId="6E5AE0E4" w:rsidR="00F03D29" w:rsidRDefault="00F03D29" w:rsidP="003C5B3A">
      <w:pPr>
        <w:autoSpaceDE w:val="0"/>
        <w:autoSpaceDN w:val="0"/>
        <w:adjustRightInd w:val="0"/>
        <w:spacing w:after="0" w:line="240" w:lineRule="auto"/>
        <w:ind w:firstLine="567"/>
        <w:jc w:val="both"/>
        <w:rPr>
          <w:color w:val="000000"/>
          <w:kern w:val="1"/>
          <w:sz w:val="24"/>
          <w:szCs w:val="24"/>
          <w:lang w:val="uk-UA" w:bidi="hi-IN"/>
        </w:rPr>
      </w:pPr>
      <w:r w:rsidRPr="00F1181B">
        <w:rPr>
          <w:color w:val="000000"/>
          <w:kern w:val="1"/>
          <w:sz w:val="24"/>
          <w:szCs w:val="24"/>
          <w:lang w:val="uk-UA" w:bidi="hi-IN"/>
        </w:rPr>
        <w:t>10.2. Зміна постачальника електричної енергії здійснюється згідно з порядком, встановленим ПРРЕЕ</w:t>
      </w:r>
      <w:r w:rsidR="007A28E5" w:rsidRPr="00F1181B">
        <w:rPr>
          <w:color w:val="000000"/>
          <w:kern w:val="1"/>
          <w:sz w:val="24"/>
          <w:szCs w:val="24"/>
          <w:lang w:val="uk-UA" w:bidi="hi-IN"/>
        </w:rPr>
        <w:t>.</w:t>
      </w:r>
    </w:p>
    <w:p w14:paraId="2F7276A7" w14:textId="77777777" w:rsidR="001B7CA5" w:rsidRPr="00F1181B" w:rsidRDefault="001B7CA5" w:rsidP="003C5B3A">
      <w:pPr>
        <w:autoSpaceDE w:val="0"/>
        <w:autoSpaceDN w:val="0"/>
        <w:adjustRightInd w:val="0"/>
        <w:spacing w:after="0" w:line="240" w:lineRule="auto"/>
        <w:ind w:firstLine="567"/>
        <w:jc w:val="both"/>
        <w:rPr>
          <w:kern w:val="1"/>
          <w:sz w:val="24"/>
          <w:szCs w:val="24"/>
          <w:lang w:bidi="hi-IN"/>
        </w:rPr>
      </w:pPr>
    </w:p>
    <w:p w14:paraId="22A3D0B7" w14:textId="77777777" w:rsidR="00232AAC" w:rsidRDefault="001470E5" w:rsidP="003C5B3A">
      <w:pPr>
        <w:pStyle w:val="western"/>
        <w:tabs>
          <w:tab w:val="left" w:pos="284"/>
          <w:tab w:val="left" w:pos="426"/>
        </w:tabs>
        <w:spacing w:after="0" w:line="240" w:lineRule="auto"/>
        <w:rPr>
          <w:rFonts w:eastAsia="Arial"/>
          <w:b/>
          <w:color w:val="000000"/>
          <w:sz w:val="24"/>
          <w:szCs w:val="24"/>
          <w:lang w:val="uk-UA"/>
        </w:rPr>
      </w:pPr>
      <w:r w:rsidRPr="00F1181B">
        <w:rPr>
          <w:rFonts w:eastAsia="Arial"/>
          <w:b/>
          <w:color w:val="000000"/>
          <w:sz w:val="24"/>
          <w:szCs w:val="24"/>
          <w:lang w:val="uk-UA"/>
        </w:rPr>
        <w:t xml:space="preserve">                                               </w:t>
      </w:r>
      <w:r w:rsidR="00B112B5" w:rsidRPr="00F1181B">
        <w:rPr>
          <w:rFonts w:eastAsia="Arial"/>
          <w:b/>
          <w:color w:val="000000"/>
          <w:sz w:val="24"/>
          <w:szCs w:val="24"/>
          <w:lang w:val="uk-UA"/>
        </w:rPr>
        <w:t xml:space="preserve">  </w:t>
      </w:r>
      <w:r w:rsidRPr="00F1181B">
        <w:rPr>
          <w:rFonts w:eastAsia="Arial"/>
          <w:b/>
          <w:color w:val="000000"/>
          <w:sz w:val="24"/>
          <w:szCs w:val="24"/>
          <w:lang w:val="uk-UA"/>
        </w:rPr>
        <w:t xml:space="preserve"> 11.</w:t>
      </w:r>
      <w:r w:rsidR="00B112B5" w:rsidRPr="00F1181B">
        <w:rPr>
          <w:rFonts w:eastAsia="Arial"/>
          <w:b/>
          <w:color w:val="000000"/>
          <w:sz w:val="24"/>
          <w:szCs w:val="24"/>
          <w:lang w:val="uk-UA"/>
        </w:rPr>
        <w:t xml:space="preserve"> </w:t>
      </w:r>
      <w:r w:rsidR="00FD50E1" w:rsidRPr="00F1181B">
        <w:rPr>
          <w:rFonts w:eastAsia="Arial"/>
          <w:b/>
          <w:color w:val="000000"/>
          <w:sz w:val="24"/>
          <w:szCs w:val="24"/>
          <w:lang w:val="uk-UA"/>
        </w:rPr>
        <w:t>Порядок розв'язання спорів</w:t>
      </w:r>
    </w:p>
    <w:p w14:paraId="018AC577" w14:textId="77777777" w:rsidR="00F03D29" w:rsidRPr="00F1181B" w:rsidRDefault="00F03D29" w:rsidP="003C5B3A">
      <w:pPr>
        <w:autoSpaceDE w:val="0"/>
        <w:autoSpaceDN w:val="0"/>
        <w:adjustRightInd w:val="0"/>
        <w:spacing w:after="0" w:line="240" w:lineRule="auto"/>
        <w:ind w:firstLine="567"/>
        <w:jc w:val="both"/>
        <w:rPr>
          <w:kern w:val="1"/>
          <w:sz w:val="24"/>
          <w:szCs w:val="24"/>
          <w:lang w:val="uk-UA" w:bidi="hi-IN"/>
        </w:rPr>
      </w:pPr>
      <w:r w:rsidRPr="00F1181B">
        <w:rPr>
          <w:color w:val="000000"/>
          <w:kern w:val="1"/>
          <w:sz w:val="24"/>
          <w:szCs w:val="24"/>
          <w:lang w:val="uk-UA" w:bidi="hi-IN"/>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43C6168F"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 xml:space="preserve">Під час вирішення спорів Сторони мають керуватися порядком врегулювання спорів, встановленим ПРРЕЕ та Положенням про ІКЦ. </w:t>
      </w:r>
    </w:p>
    <w:p w14:paraId="215C4BDC" w14:textId="6F5D6E3C" w:rsidR="00F03D29" w:rsidRPr="001B7CA5" w:rsidRDefault="001B7CA5" w:rsidP="001B7CA5">
      <w:pPr>
        <w:autoSpaceDE w:val="0"/>
        <w:autoSpaceDN w:val="0"/>
        <w:adjustRightInd w:val="0"/>
        <w:spacing w:after="0" w:line="240" w:lineRule="auto"/>
        <w:ind w:firstLine="567"/>
        <w:jc w:val="both"/>
        <w:rPr>
          <w:color w:val="000000"/>
          <w:kern w:val="1"/>
          <w:sz w:val="24"/>
          <w:szCs w:val="24"/>
          <w:lang w:val="uk-UA" w:bidi="hi-IN"/>
        </w:rPr>
      </w:pPr>
      <w:r w:rsidRPr="001B7CA5">
        <w:rPr>
          <w:color w:val="000000"/>
          <w:kern w:val="1"/>
          <w:sz w:val="24"/>
          <w:szCs w:val="24"/>
          <w:lang w:val="uk-UA" w:bidi="hi-IN"/>
        </w:rPr>
        <w:t>11.</w:t>
      </w:r>
      <w:r>
        <w:rPr>
          <w:color w:val="000000"/>
          <w:kern w:val="1"/>
          <w:sz w:val="24"/>
          <w:szCs w:val="24"/>
          <w:lang w:val="uk-UA" w:bidi="hi-IN"/>
        </w:rPr>
        <w:t xml:space="preserve"> </w:t>
      </w:r>
      <w:r w:rsidR="00F03D29" w:rsidRPr="001B7CA5">
        <w:rPr>
          <w:color w:val="000000"/>
          <w:kern w:val="1"/>
          <w:sz w:val="24"/>
          <w:szCs w:val="24"/>
          <w:lang w:val="uk-UA" w:bidi="hi-IN"/>
        </w:rPr>
        <w:t>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 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97F6438" w14:textId="77777777" w:rsidR="001B7CA5" w:rsidRPr="001B7CA5" w:rsidRDefault="001B7CA5" w:rsidP="001B7CA5">
      <w:pPr>
        <w:ind w:firstLine="567"/>
        <w:rPr>
          <w:lang w:val="uk-UA" w:bidi="hi-IN"/>
        </w:rPr>
      </w:pPr>
    </w:p>
    <w:p w14:paraId="6CD7090A" w14:textId="77777777" w:rsidR="00232AAC" w:rsidRDefault="001470E5" w:rsidP="003C5B3A">
      <w:pPr>
        <w:pStyle w:val="western"/>
        <w:tabs>
          <w:tab w:val="left" w:pos="284"/>
          <w:tab w:val="left" w:pos="426"/>
        </w:tabs>
        <w:spacing w:after="0" w:line="240" w:lineRule="auto"/>
        <w:rPr>
          <w:rFonts w:eastAsia="Arial"/>
          <w:b/>
          <w:color w:val="000000"/>
          <w:sz w:val="24"/>
          <w:szCs w:val="24"/>
          <w:lang w:val="uk-UA"/>
        </w:rPr>
      </w:pPr>
      <w:r w:rsidRPr="00F1181B">
        <w:rPr>
          <w:rFonts w:eastAsia="Arial"/>
          <w:b/>
          <w:color w:val="000000"/>
          <w:sz w:val="24"/>
          <w:szCs w:val="24"/>
          <w:lang w:val="uk-UA"/>
        </w:rPr>
        <w:t xml:space="preserve">                                                     12.</w:t>
      </w:r>
      <w:r w:rsidR="00B112B5" w:rsidRPr="00F1181B">
        <w:rPr>
          <w:rFonts w:eastAsia="Arial"/>
          <w:b/>
          <w:color w:val="000000"/>
          <w:sz w:val="24"/>
          <w:szCs w:val="24"/>
          <w:lang w:val="uk-UA"/>
        </w:rPr>
        <w:t xml:space="preserve"> </w:t>
      </w:r>
      <w:r w:rsidR="00FD50E1" w:rsidRPr="00F1181B">
        <w:rPr>
          <w:rFonts w:eastAsia="Arial"/>
          <w:b/>
          <w:color w:val="000000"/>
          <w:sz w:val="24"/>
          <w:szCs w:val="24"/>
          <w:lang w:val="uk-UA"/>
        </w:rPr>
        <w:t>Форс-мажорні обставини</w:t>
      </w:r>
    </w:p>
    <w:p w14:paraId="1082C7D6" w14:textId="77777777" w:rsidR="00F03D29" w:rsidRPr="00F1181B" w:rsidRDefault="00F03D29" w:rsidP="003C5B3A">
      <w:pPr>
        <w:autoSpaceDE w:val="0"/>
        <w:autoSpaceDN w:val="0"/>
        <w:adjustRightInd w:val="0"/>
        <w:spacing w:after="0" w:line="240" w:lineRule="auto"/>
        <w:ind w:firstLine="567"/>
        <w:jc w:val="both"/>
        <w:rPr>
          <w:kern w:val="1"/>
          <w:sz w:val="24"/>
          <w:szCs w:val="24"/>
          <w:lang w:val="uk-UA" w:bidi="hi-IN"/>
        </w:rPr>
      </w:pPr>
      <w:r w:rsidRPr="00F1181B">
        <w:rPr>
          <w:color w:val="000000"/>
          <w:kern w:val="1"/>
          <w:sz w:val="24"/>
          <w:szCs w:val="24"/>
          <w:lang w:val="uk-UA" w:bidi="hi-IN"/>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04391252" w14:textId="77777777" w:rsidR="00F03D29" w:rsidRPr="00F1181B" w:rsidRDefault="00F03D29" w:rsidP="003C5B3A">
      <w:pPr>
        <w:autoSpaceDE w:val="0"/>
        <w:autoSpaceDN w:val="0"/>
        <w:adjustRightInd w:val="0"/>
        <w:spacing w:after="0" w:line="240" w:lineRule="auto"/>
        <w:ind w:firstLine="567"/>
        <w:jc w:val="both"/>
        <w:rPr>
          <w:kern w:val="1"/>
          <w:sz w:val="24"/>
          <w:szCs w:val="24"/>
          <w:lang w:val="uk-UA" w:bidi="hi-IN"/>
        </w:rPr>
      </w:pPr>
      <w:r w:rsidRPr="00F1181B">
        <w:rPr>
          <w:color w:val="000000"/>
          <w:kern w:val="1"/>
          <w:sz w:val="24"/>
          <w:szCs w:val="24"/>
          <w:lang w:val="uk-UA" w:bidi="hi-IN"/>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1C808266"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12.3. Строк виконання зобов'язань за цим Договором відкладається на строк дії форс-мажорних обставин.</w:t>
      </w:r>
    </w:p>
    <w:p w14:paraId="091735C9" w14:textId="2F9B882B" w:rsidR="00F03D29" w:rsidRDefault="00F03D29" w:rsidP="003C5B3A">
      <w:pPr>
        <w:autoSpaceDE w:val="0"/>
        <w:autoSpaceDN w:val="0"/>
        <w:adjustRightInd w:val="0"/>
        <w:spacing w:after="0" w:line="240" w:lineRule="auto"/>
        <w:ind w:firstLine="567"/>
        <w:jc w:val="both"/>
        <w:rPr>
          <w:color w:val="000000"/>
          <w:kern w:val="1"/>
          <w:sz w:val="24"/>
          <w:szCs w:val="24"/>
          <w:lang w:val="uk-UA" w:bidi="hi-IN"/>
        </w:rPr>
      </w:pPr>
      <w:r w:rsidRPr="00F1181B">
        <w:rPr>
          <w:color w:val="000000"/>
          <w:kern w:val="1"/>
          <w:sz w:val="24"/>
          <w:szCs w:val="24"/>
          <w:lang w:val="uk-UA" w:bidi="hi-IN"/>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7CC396FC" w14:textId="77777777" w:rsidR="001B7CA5" w:rsidRPr="00F1181B" w:rsidRDefault="001B7CA5" w:rsidP="003C5B3A">
      <w:pPr>
        <w:autoSpaceDE w:val="0"/>
        <w:autoSpaceDN w:val="0"/>
        <w:adjustRightInd w:val="0"/>
        <w:spacing w:after="0" w:line="240" w:lineRule="auto"/>
        <w:ind w:firstLine="567"/>
        <w:jc w:val="both"/>
        <w:rPr>
          <w:kern w:val="1"/>
          <w:sz w:val="24"/>
          <w:szCs w:val="24"/>
          <w:lang w:bidi="hi-IN"/>
        </w:rPr>
      </w:pPr>
    </w:p>
    <w:p w14:paraId="2508A2C0" w14:textId="77777777" w:rsidR="00232AAC" w:rsidRDefault="00CD794E" w:rsidP="002235BE">
      <w:pPr>
        <w:pStyle w:val="western"/>
        <w:tabs>
          <w:tab w:val="left" w:pos="284"/>
          <w:tab w:val="left" w:pos="426"/>
        </w:tabs>
        <w:spacing w:after="0" w:line="240" w:lineRule="auto"/>
        <w:jc w:val="both"/>
        <w:rPr>
          <w:rFonts w:eastAsia="Arial"/>
          <w:b/>
          <w:color w:val="000000"/>
          <w:sz w:val="24"/>
          <w:szCs w:val="24"/>
          <w:lang w:val="ru-RU"/>
        </w:rPr>
      </w:pPr>
      <w:r w:rsidRPr="00F1181B">
        <w:rPr>
          <w:rFonts w:eastAsia="Arial"/>
          <w:b/>
          <w:color w:val="000000"/>
          <w:sz w:val="24"/>
          <w:szCs w:val="24"/>
          <w:lang w:val="ru-RU"/>
        </w:rPr>
        <w:t xml:space="preserve">                                             </w:t>
      </w:r>
      <w:r w:rsidR="001470E5" w:rsidRPr="00F1181B">
        <w:rPr>
          <w:rFonts w:eastAsia="Arial"/>
          <w:b/>
          <w:color w:val="000000"/>
          <w:sz w:val="24"/>
          <w:szCs w:val="24"/>
          <w:lang w:val="ru-RU"/>
        </w:rPr>
        <w:t xml:space="preserve">    13.</w:t>
      </w:r>
      <w:r w:rsidR="00B112B5" w:rsidRPr="00F1181B">
        <w:rPr>
          <w:rFonts w:eastAsia="Arial"/>
          <w:b/>
          <w:color w:val="000000"/>
          <w:sz w:val="24"/>
          <w:szCs w:val="24"/>
          <w:lang w:val="ru-RU"/>
        </w:rPr>
        <w:t xml:space="preserve"> </w:t>
      </w:r>
      <w:r w:rsidR="00FD50E1" w:rsidRPr="00F1181B">
        <w:rPr>
          <w:rFonts w:eastAsia="Arial"/>
          <w:b/>
          <w:color w:val="000000"/>
          <w:sz w:val="24"/>
          <w:szCs w:val="24"/>
          <w:lang w:val="ru-RU"/>
        </w:rPr>
        <w:t xml:space="preserve">Строк </w:t>
      </w:r>
      <w:proofErr w:type="spellStart"/>
      <w:r w:rsidR="00FD50E1" w:rsidRPr="00F1181B">
        <w:rPr>
          <w:rFonts w:eastAsia="Arial"/>
          <w:b/>
          <w:color w:val="000000"/>
          <w:sz w:val="24"/>
          <w:szCs w:val="24"/>
          <w:lang w:val="ru-RU"/>
        </w:rPr>
        <w:t>дії</w:t>
      </w:r>
      <w:proofErr w:type="spellEnd"/>
      <w:r w:rsidR="00FD50E1" w:rsidRPr="00F1181B">
        <w:rPr>
          <w:rFonts w:eastAsia="Arial"/>
          <w:b/>
          <w:color w:val="000000"/>
          <w:sz w:val="24"/>
          <w:szCs w:val="24"/>
          <w:lang w:val="ru-RU"/>
        </w:rPr>
        <w:t xml:space="preserve"> Договору та </w:t>
      </w:r>
      <w:proofErr w:type="spellStart"/>
      <w:r w:rsidR="00FD50E1" w:rsidRPr="00F1181B">
        <w:rPr>
          <w:rFonts w:eastAsia="Arial"/>
          <w:b/>
          <w:color w:val="000000"/>
          <w:sz w:val="24"/>
          <w:szCs w:val="24"/>
          <w:lang w:val="ru-RU"/>
        </w:rPr>
        <w:t>інші</w:t>
      </w:r>
      <w:proofErr w:type="spellEnd"/>
      <w:r w:rsidR="00FD50E1" w:rsidRPr="00F1181B">
        <w:rPr>
          <w:rFonts w:eastAsia="Arial"/>
          <w:b/>
          <w:color w:val="000000"/>
          <w:sz w:val="24"/>
          <w:szCs w:val="24"/>
          <w:lang w:val="ru-RU"/>
        </w:rPr>
        <w:t xml:space="preserve"> </w:t>
      </w:r>
      <w:proofErr w:type="spellStart"/>
      <w:r w:rsidR="00FD50E1" w:rsidRPr="00F1181B">
        <w:rPr>
          <w:rFonts w:eastAsia="Arial"/>
          <w:b/>
          <w:color w:val="000000"/>
          <w:sz w:val="24"/>
          <w:szCs w:val="24"/>
          <w:lang w:val="ru-RU"/>
        </w:rPr>
        <w:t>умови</w:t>
      </w:r>
      <w:proofErr w:type="spellEnd"/>
    </w:p>
    <w:p w14:paraId="57586A3A" w14:textId="0B621899" w:rsidR="00656B2E" w:rsidRPr="00F1181B" w:rsidRDefault="00656B2E" w:rsidP="0049456C">
      <w:pPr>
        <w:tabs>
          <w:tab w:val="left" w:pos="708"/>
        </w:tabs>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 xml:space="preserve">13.1. Цей Договір укладається на </w:t>
      </w:r>
      <w:proofErr w:type="spellStart"/>
      <w:r w:rsidRPr="00F1181B">
        <w:rPr>
          <w:color w:val="000000"/>
          <w:kern w:val="1"/>
          <w:sz w:val="24"/>
          <w:szCs w:val="24"/>
          <w:lang w:val="uk-UA" w:bidi="hi-IN"/>
        </w:rPr>
        <w:t>срок</w:t>
      </w:r>
      <w:proofErr w:type="spellEnd"/>
      <w:r w:rsidRPr="00F1181B">
        <w:rPr>
          <w:color w:val="000000"/>
          <w:kern w:val="1"/>
          <w:sz w:val="24"/>
          <w:szCs w:val="24"/>
          <w:lang w:val="uk-UA" w:bidi="hi-IN"/>
        </w:rPr>
        <w:t xml:space="preserve">, зазначений у комерційній пропозиції, яку обрав Споживач, </w:t>
      </w:r>
      <w:r w:rsidRPr="00F1181B">
        <w:rPr>
          <w:color w:val="000000"/>
          <w:kern w:val="2"/>
          <w:sz w:val="24"/>
          <w:szCs w:val="24"/>
          <w:lang w:val="uk-UA" w:bidi="hi-IN"/>
        </w:rPr>
        <w:t xml:space="preserve">набуває юридичної сили </w:t>
      </w:r>
      <w:r w:rsidR="00D31193" w:rsidRPr="002123CE">
        <w:rPr>
          <w:color w:val="000000"/>
          <w:kern w:val="2"/>
          <w:sz w:val="24"/>
          <w:szCs w:val="24"/>
          <w:lang w:val="uk-UA" w:bidi="hi-IN"/>
        </w:rPr>
        <w:t xml:space="preserve">з </w:t>
      </w:r>
      <w:r w:rsidRPr="002123CE">
        <w:rPr>
          <w:color w:val="000000"/>
          <w:kern w:val="2"/>
          <w:sz w:val="24"/>
          <w:szCs w:val="24"/>
          <w:lang w:val="uk-UA" w:bidi="hi-IN"/>
        </w:rPr>
        <w:t>моменту його підписання та діє з</w:t>
      </w:r>
      <w:r w:rsidR="001B7CA5">
        <w:rPr>
          <w:color w:val="000000"/>
          <w:kern w:val="2"/>
          <w:sz w:val="24"/>
          <w:szCs w:val="24"/>
          <w:lang w:val="uk-UA" w:bidi="hi-IN"/>
        </w:rPr>
        <w:t xml:space="preserve"> </w:t>
      </w:r>
      <w:r w:rsidR="00E5323D">
        <w:rPr>
          <w:color w:val="000000"/>
          <w:kern w:val="2"/>
          <w:sz w:val="24"/>
          <w:szCs w:val="24"/>
          <w:lang w:val="uk-UA" w:bidi="hi-IN"/>
        </w:rPr>
        <w:br/>
      </w:r>
      <w:r w:rsidR="009F09D0" w:rsidRPr="009F09D0">
        <w:rPr>
          <w:b/>
          <w:color w:val="000000"/>
          <w:kern w:val="2"/>
          <w:sz w:val="24"/>
          <w:szCs w:val="24"/>
          <w:lang w:val="uk-UA" w:bidi="hi-IN"/>
        </w:rPr>
        <w:t>«01» березня</w:t>
      </w:r>
      <w:r w:rsidR="00297D2F" w:rsidRPr="009F09D0">
        <w:rPr>
          <w:b/>
          <w:color w:val="000000"/>
          <w:kern w:val="2"/>
          <w:sz w:val="24"/>
          <w:szCs w:val="24"/>
          <w:lang w:val="uk-UA" w:bidi="hi-IN"/>
        </w:rPr>
        <w:t xml:space="preserve"> 2024 </w:t>
      </w:r>
      <w:r w:rsidR="001B7CA5" w:rsidRPr="009F09D0">
        <w:rPr>
          <w:b/>
          <w:color w:val="000000"/>
          <w:kern w:val="2"/>
          <w:sz w:val="24"/>
          <w:szCs w:val="24"/>
          <w:lang w:val="uk-UA" w:bidi="hi-IN"/>
        </w:rPr>
        <w:t xml:space="preserve">року </w:t>
      </w:r>
      <w:r w:rsidR="0092226F" w:rsidRPr="009F09D0">
        <w:rPr>
          <w:b/>
          <w:color w:val="000000"/>
          <w:kern w:val="2"/>
          <w:sz w:val="24"/>
          <w:szCs w:val="24"/>
          <w:lang w:val="uk-UA" w:bidi="hi-IN"/>
        </w:rPr>
        <w:t xml:space="preserve">по </w:t>
      </w:r>
      <w:r w:rsidR="009F09D0" w:rsidRPr="009F09D0">
        <w:rPr>
          <w:b/>
          <w:color w:val="000000"/>
          <w:kern w:val="2"/>
          <w:sz w:val="24"/>
          <w:szCs w:val="24"/>
          <w:lang w:val="uk-UA" w:bidi="hi-IN"/>
        </w:rPr>
        <w:t>«31» березня</w:t>
      </w:r>
      <w:r w:rsidRPr="009F09D0">
        <w:rPr>
          <w:b/>
          <w:color w:val="000000"/>
          <w:kern w:val="2"/>
          <w:sz w:val="24"/>
          <w:szCs w:val="24"/>
          <w:lang w:val="uk-UA" w:bidi="hi-IN"/>
        </w:rPr>
        <w:t xml:space="preserve"> </w:t>
      </w:r>
      <w:r w:rsidR="00297D2F" w:rsidRPr="009F09D0">
        <w:rPr>
          <w:b/>
          <w:color w:val="000000"/>
          <w:kern w:val="2"/>
          <w:sz w:val="24"/>
          <w:szCs w:val="24"/>
          <w:lang w:val="uk-UA" w:bidi="hi-IN"/>
        </w:rPr>
        <w:t xml:space="preserve">2024 </w:t>
      </w:r>
      <w:r w:rsidRPr="009F09D0">
        <w:rPr>
          <w:b/>
          <w:color w:val="000000"/>
          <w:kern w:val="2"/>
          <w:sz w:val="24"/>
          <w:szCs w:val="24"/>
          <w:lang w:val="uk-UA" w:bidi="hi-IN"/>
        </w:rPr>
        <w:t>року</w:t>
      </w:r>
      <w:r w:rsidRPr="00F1181B">
        <w:rPr>
          <w:color w:val="000000"/>
          <w:kern w:val="2"/>
          <w:sz w:val="24"/>
          <w:szCs w:val="24"/>
          <w:lang w:val="uk-UA" w:bidi="hi-IN"/>
        </w:rPr>
        <w:t xml:space="preserve">, але у будь-якому випадку – до повного виконання Сторонами взятих на себе зобов'язань за цим Договором. </w:t>
      </w:r>
      <w:r w:rsidRPr="00F1181B">
        <w:rPr>
          <w:kern w:val="1"/>
          <w:sz w:val="24"/>
          <w:szCs w:val="24"/>
          <w:lang w:val="uk-UA" w:bidi="hi-IN"/>
        </w:rPr>
        <w:t xml:space="preserve">Строк дії цього договору може бути припинено в частині постачання електричної енергії у випадку повного освоєння (використання) Споживачем  коштів, визначених в п.5.2. цього Договору. </w:t>
      </w:r>
    </w:p>
    <w:p w14:paraId="75F02209" w14:textId="77777777" w:rsidR="00F03D29" w:rsidRPr="00F1181B" w:rsidRDefault="00F03D29" w:rsidP="002235BE">
      <w:pPr>
        <w:autoSpaceDE w:val="0"/>
        <w:autoSpaceDN w:val="0"/>
        <w:adjustRightInd w:val="0"/>
        <w:spacing w:after="0" w:line="240" w:lineRule="auto"/>
        <w:ind w:firstLine="567"/>
        <w:jc w:val="both"/>
        <w:rPr>
          <w:color w:val="000000"/>
          <w:kern w:val="1"/>
          <w:sz w:val="24"/>
          <w:szCs w:val="24"/>
          <w:lang w:val="uk-UA" w:bidi="hi-IN"/>
        </w:rPr>
      </w:pPr>
      <w:r w:rsidRPr="00F1181B">
        <w:rPr>
          <w:color w:val="000000"/>
          <w:kern w:val="1"/>
          <w:sz w:val="24"/>
          <w:szCs w:val="24"/>
          <w:lang w:val="uk-UA" w:bidi="hi-IN"/>
        </w:rPr>
        <w:t xml:space="preserve">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w:t>
      </w:r>
      <w:r w:rsidRPr="00F1181B">
        <w:rPr>
          <w:color w:val="000000"/>
          <w:kern w:val="1"/>
          <w:sz w:val="24"/>
          <w:szCs w:val="24"/>
          <w:lang w:val="uk-UA" w:bidi="hi-IN"/>
        </w:rPr>
        <w:lastRenderedPageBreak/>
        <w:t>Споживач не приймає нові умови.</w:t>
      </w:r>
    </w:p>
    <w:p w14:paraId="1856B3D9" w14:textId="77777777" w:rsidR="002235BE" w:rsidRPr="00F1181B" w:rsidRDefault="002235BE" w:rsidP="002235BE">
      <w:pPr>
        <w:shd w:val="clear" w:color="auto" w:fill="FFFFFF"/>
        <w:autoSpaceDE w:val="0"/>
        <w:autoSpaceDN w:val="0"/>
        <w:adjustRightInd w:val="0"/>
        <w:spacing w:after="0" w:line="240" w:lineRule="auto"/>
        <w:ind w:firstLine="567"/>
        <w:jc w:val="both"/>
        <w:textAlignment w:val="baseline"/>
        <w:rPr>
          <w:color w:val="auto"/>
          <w:kern w:val="1"/>
          <w:sz w:val="24"/>
          <w:szCs w:val="24"/>
          <w:lang w:val="uk-UA" w:bidi="hi-IN"/>
        </w:rPr>
      </w:pPr>
      <w:r w:rsidRPr="00F1181B">
        <w:rPr>
          <w:color w:val="000000"/>
          <w:kern w:val="1"/>
          <w:sz w:val="24"/>
          <w:szCs w:val="24"/>
          <w:lang w:val="uk-UA" w:bidi="hi-IN"/>
        </w:rPr>
        <w:t xml:space="preserve">13.3. </w:t>
      </w:r>
      <w:r w:rsidRPr="00F1181B">
        <w:rPr>
          <w:color w:val="auto"/>
          <w:kern w:val="1"/>
          <w:sz w:val="24"/>
          <w:szCs w:val="24"/>
          <w:lang w:val="uk-UA" w:bidi="hi-IN"/>
        </w:rPr>
        <w:t>Умови договору про постачання електричної енергії не повинні відрізнятися від змісту тендерної пропозиції переможця процедури закупівлі. Істотні умови договору про постачання електричної енергії не можуть змінюватися після його підписання до виконання зобов’язань сторонами в повному обсязі, крім випадкі</w:t>
      </w:r>
      <w:bookmarkStart w:id="0" w:name="n580"/>
      <w:bookmarkEnd w:id="0"/>
      <w:r w:rsidRPr="00F1181B">
        <w:rPr>
          <w:color w:val="auto"/>
          <w:kern w:val="1"/>
          <w:sz w:val="24"/>
          <w:szCs w:val="24"/>
          <w:lang w:val="uk-UA" w:bidi="hi-IN"/>
        </w:rPr>
        <w:t>в</w:t>
      </w:r>
      <w:r w:rsidR="006A762B" w:rsidRPr="00F1181B">
        <w:rPr>
          <w:color w:val="auto"/>
          <w:kern w:val="1"/>
          <w:sz w:val="24"/>
          <w:szCs w:val="24"/>
          <w:lang w:val="uk-UA" w:bidi="hi-IN"/>
        </w:rPr>
        <w:t>:</w:t>
      </w:r>
    </w:p>
    <w:p w14:paraId="513E59FB" w14:textId="77777777" w:rsidR="006A762B" w:rsidRPr="00F1181B" w:rsidRDefault="006A762B" w:rsidP="008E64F6">
      <w:pPr>
        <w:widowControl/>
        <w:numPr>
          <w:ilvl w:val="2"/>
          <w:numId w:val="19"/>
        </w:numPr>
        <w:spacing w:after="0" w:line="240" w:lineRule="auto"/>
        <w:ind w:left="0" w:firstLine="567"/>
        <w:jc w:val="both"/>
        <w:rPr>
          <w:sz w:val="24"/>
          <w:szCs w:val="24"/>
        </w:rPr>
      </w:pPr>
      <w:proofErr w:type="spellStart"/>
      <w:r w:rsidRPr="00F1181B">
        <w:rPr>
          <w:sz w:val="24"/>
          <w:szCs w:val="24"/>
        </w:rPr>
        <w:t>Зменшення</w:t>
      </w:r>
      <w:proofErr w:type="spellEnd"/>
      <w:r w:rsidRPr="00F1181B">
        <w:rPr>
          <w:sz w:val="24"/>
          <w:szCs w:val="24"/>
        </w:rPr>
        <w:t xml:space="preserve"> </w:t>
      </w:r>
      <w:proofErr w:type="spellStart"/>
      <w:r w:rsidRPr="00F1181B">
        <w:rPr>
          <w:sz w:val="24"/>
          <w:szCs w:val="24"/>
        </w:rPr>
        <w:t>обсягів</w:t>
      </w:r>
      <w:proofErr w:type="spellEnd"/>
      <w:r w:rsidRPr="00F1181B">
        <w:rPr>
          <w:sz w:val="24"/>
          <w:szCs w:val="24"/>
        </w:rPr>
        <w:t xml:space="preserve"> </w:t>
      </w:r>
      <w:proofErr w:type="spellStart"/>
      <w:r w:rsidRPr="00F1181B">
        <w:rPr>
          <w:sz w:val="24"/>
          <w:szCs w:val="24"/>
        </w:rPr>
        <w:t>закупівлі</w:t>
      </w:r>
      <w:proofErr w:type="spellEnd"/>
      <w:r w:rsidRPr="00F1181B">
        <w:rPr>
          <w:sz w:val="24"/>
          <w:szCs w:val="24"/>
        </w:rPr>
        <w:t xml:space="preserve">, </w:t>
      </w:r>
      <w:proofErr w:type="spellStart"/>
      <w:r w:rsidRPr="00F1181B">
        <w:rPr>
          <w:sz w:val="24"/>
          <w:szCs w:val="24"/>
        </w:rPr>
        <w:t>зокрема</w:t>
      </w:r>
      <w:proofErr w:type="spellEnd"/>
      <w:r w:rsidRPr="00F1181B">
        <w:rPr>
          <w:sz w:val="24"/>
          <w:szCs w:val="24"/>
        </w:rPr>
        <w:t xml:space="preserve"> з </w:t>
      </w:r>
      <w:proofErr w:type="spellStart"/>
      <w:r w:rsidRPr="00F1181B">
        <w:rPr>
          <w:sz w:val="24"/>
          <w:szCs w:val="24"/>
        </w:rPr>
        <w:t>урахуванням</w:t>
      </w:r>
      <w:proofErr w:type="spellEnd"/>
      <w:r w:rsidRPr="00F1181B">
        <w:rPr>
          <w:sz w:val="24"/>
          <w:szCs w:val="24"/>
        </w:rPr>
        <w:t xml:space="preserve"> фактичного </w:t>
      </w:r>
      <w:proofErr w:type="spellStart"/>
      <w:r w:rsidRPr="00F1181B">
        <w:rPr>
          <w:sz w:val="24"/>
          <w:szCs w:val="24"/>
        </w:rPr>
        <w:t>обсягу</w:t>
      </w:r>
      <w:proofErr w:type="spellEnd"/>
      <w:r w:rsidRPr="00F1181B">
        <w:rPr>
          <w:sz w:val="24"/>
          <w:szCs w:val="24"/>
        </w:rPr>
        <w:t xml:space="preserve"> </w:t>
      </w:r>
      <w:proofErr w:type="spellStart"/>
      <w:r w:rsidRPr="00F1181B">
        <w:rPr>
          <w:sz w:val="24"/>
          <w:szCs w:val="24"/>
        </w:rPr>
        <w:t>видатків</w:t>
      </w:r>
      <w:proofErr w:type="spellEnd"/>
      <w:r w:rsidRPr="00F1181B">
        <w:rPr>
          <w:sz w:val="24"/>
          <w:szCs w:val="24"/>
        </w:rPr>
        <w:t xml:space="preserve"> </w:t>
      </w:r>
      <w:proofErr w:type="spellStart"/>
      <w:r w:rsidRPr="00F1181B">
        <w:rPr>
          <w:sz w:val="24"/>
          <w:szCs w:val="24"/>
        </w:rPr>
        <w:t>Споживача</w:t>
      </w:r>
      <w:proofErr w:type="spellEnd"/>
      <w:r w:rsidRPr="00F1181B">
        <w:rPr>
          <w:sz w:val="24"/>
          <w:szCs w:val="24"/>
        </w:rPr>
        <w:t xml:space="preserve">. </w:t>
      </w:r>
      <w:proofErr w:type="spellStart"/>
      <w:r w:rsidRPr="00F1181B">
        <w:rPr>
          <w:sz w:val="24"/>
          <w:szCs w:val="24"/>
        </w:rPr>
        <w:t>Сторони</w:t>
      </w:r>
      <w:proofErr w:type="spellEnd"/>
      <w:r w:rsidRPr="00F1181B">
        <w:rPr>
          <w:sz w:val="24"/>
          <w:szCs w:val="24"/>
        </w:rPr>
        <w:t xml:space="preserve"> </w:t>
      </w:r>
      <w:proofErr w:type="spellStart"/>
      <w:r w:rsidRPr="00F1181B">
        <w:rPr>
          <w:sz w:val="24"/>
          <w:szCs w:val="24"/>
        </w:rPr>
        <w:t>можуть</w:t>
      </w:r>
      <w:proofErr w:type="spellEnd"/>
      <w:r w:rsidRPr="00F1181B">
        <w:rPr>
          <w:sz w:val="24"/>
          <w:szCs w:val="24"/>
        </w:rPr>
        <w:t xml:space="preserve"> внести </w:t>
      </w:r>
      <w:proofErr w:type="spellStart"/>
      <w:r w:rsidRPr="00F1181B">
        <w:rPr>
          <w:sz w:val="24"/>
          <w:szCs w:val="24"/>
        </w:rPr>
        <w:t>зміни</w:t>
      </w:r>
      <w:proofErr w:type="spellEnd"/>
      <w:r w:rsidRPr="00F1181B">
        <w:rPr>
          <w:sz w:val="24"/>
          <w:szCs w:val="24"/>
        </w:rPr>
        <w:t xml:space="preserve"> до Договору у </w:t>
      </w:r>
      <w:proofErr w:type="spellStart"/>
      <w:r w:rsidRPr="00F1181B">
        <w:rPr>
          <w:sz w:val="24"/>
          <w:szCs w:val="24"/>
        </w:rPr>
        <w:t>разі</w:t>
      </w:r>
      <w:proofErr w:type="spellEnd"/>
      <w:r w:rsidRPr="00F1181B">
        <w:rPr>
          <w:sz w:val="24"/>
          <w:szCs w:val="24"/>
        </w:rPr>
        <w:t xml:space="preserve"> </w:t>
      </w:r>
      <w:proofErr w:type="spellStart"/>
      <w:r w:rsidRPr="00F1181B">
        <w:rPr>
          <w:sz w:val="24"/>
          <w:szCs w:val="24"/>
        </w:rPr>
        <w:t>зменшення</w:t>
      </w:r>
      <w:proofErr w:type="spellEnd"/>
      <w:r w:rsidRPr="00F1181B">
        <w:rPr>
          <w:sz w:val="24"/>
          <w:szCs w:val="24"/>
        </w:rPr>
        <w:t xml:space="preserve"> </w:t>
      </w:r>
      <w:proofErr w:type="spellStart"/>
      <w:r w:rsidRPr="00F1181B">
        <w:rPr>
          <w:sz w:val="24"/>
          <w:szCs w:val="24"/>
        </w:rPr>
        <w:t>обсягів</w:t>
      </w:r>
      <w:proofErr w:type="spellEnd"/>
      <w:r w:rsidRPr="00F1181B">
        <w:rPr>
          <w:sz w:val="24"/>
          <w:szCs w:val="24"/>
        </w:rPr>
        <w:t xml:space="preserve"> </w:t>
      </w:r>
      <w:proofErr w:type="spellStart"/>
      <w:r w:rsidRPr="00F1181B">
        <w:rPr>
          <w:sz w:val="24"/>
          <w:szCs w:val="24"/>
        </w:rPr>
        <w:t>закупівлі</w:t>
      </w:r>
      <w:proofErr w:type="spellEnd"/>
      <w:r w:rsidRPr="00F1181B">
        <w:rPr>
          <w:sz w:val="24"/>
          <w:szCs w:val="24"/>
        </w:rPr>
        <w:t xml:space="preserve">, </w:t>
      </w:r>
      <w:proofErr w:type="spellStart"/>
      <w:r w:rsidRPr="00F1181B">
        <w:rPr>
          <w:sz w:val="24"/>
          <w:szCs w:val="24"/>
        </w:rPr>
        <w:t>зокрема</w:t>
      </w:r>
      <w:proofErr w:type="spellEnd"/>
      <w:r w:rsidRPr="00F1181B">
        <w:rPr>
          <w:sz w:val="24"/>
          <w:szCs w:val="24"/>
        </w:rPr>
        <w:t xml:space="preserve"> з </w:t>
      </w:r>
      <w:proofErr w:type="spellStart"/>
      <w:r w:rsidRPr="00F1181B">
        <w:rPr>
          <w:sz w:val="24"/>
          <w:szCs w:val="24"/>
        </w:rPr>
        <w:t>урахуванням</w:t>
      </w:r>
      <w:proofErr w:type="spellEnd"/>
      <w:r w:rsidRPr="00F1181B">
        <w:rPr>
          <w:sz w:val="24"/>
          <w:szCs w:val="24"/>
        </w:rPr>
        <w:t xml:space="preserve"> фактичного </w:t>
      </w:r>
      <w:proofErr w:type="spellStart"/>
      <w:r w:rsidRPr="00F1181B">
        <w:rPr>
          <w:sz w:val="24"/>
          <w:szCs w:val="24"/>
        </w:rPr>
        <w:t>обсягу</w:t>
      </w:r>
      <w:proofErr w:type="spellEnd"/>
      <w:r w:rsidRPr="00F1181B">
        <w:rPr>
          <w:sz w:val="24"/>
          <w:szCs w:val="24"/>
        </w:rPr>
        <w:t xml:space="preserve"> </w:t>
      </w:r>
      <w:proofErr w:type="spellStart"/>
      <w:r w:rsidRPr="00F1181B">
        <w:rPr>
          <w:sz w:val="24"/>
          <w:szCs w:val="24"/>
        </w:rPr>
        <w:t>видатків</w:t>
      </w:r>
      <w:proofErr w:type="spellEnd"/>
      <w:r w:rsidRPr="00F1181B">
        <w:rPr>
          <w:sz w:val="24"/>
          <w:szCs w:val="24"/>
        </w:rPr>
        <w:t xml:space="preserve"> </w:t>
      </w:r>
      <w:proofErr w:type="spellStart"/>
      <w:r w:rsidRPr="00F1181B">
        <w:rPr>
          <w:sz w:val="24"/>
          <w:szCs w:val="24"/>
        </w:rPr>
        <w:t>Споживача</w:t>
      </w:r>
      <w:proofErr w:type="spellEnd"/>
      <w:r w:rsidRPr="00F1181B">
        <w:rPr>
          <w:sz w:val="24"/>
          <w:szCs w:val="24"/>
        </w:rPr>
        <w:t xml:space="preserve">, а </w:t>
      </w:r>
      <w:proofErr w:type="spellStart"/>
      <w:r w:rsidRPr="00F1181B">
        <w:rPr>
          <w:sz w:val="24"/>
          <w:szCs w:val="24"/>
        </w:rPr>
        <w:t>також</w:t>
      </w:r>
      <w:proofErr w:type="spellEnd"/>
      <w:r w:rsidRPr="00F1181B">
        <w:rPr>
          <w:sz w:val="24"/>
          <w:szCs w:val="24"/>
        </w:rPr>
        <w:t xml:space="preserve"> у </w:t>
      </w:r>
      <w:proofErr w:type="spellStart"/>
      <w:r w:rsidRPr="00F1181B">
        <w:rPr>
          <w:sz w:val="24"/>
          <w:szCs w:val="24"/>
        </w:rPr>
        <w:t>випадку</w:t>
      </w:r>
      <w:proofErr w:type="spellEnd"/>
      <w:r w:rsidRPr="00F1181B">
        <w:rPr>
          <w:sz w:val="24"/>
          <w:szCs w:val="24"/>
        </w:rPr>
        <w:t xml:space="preserve"> </w:t>
      </w:r>
      <w:proofErr w:type="spellStart"/>
      <w:r w:rsidRPr="00F1181B">
        <w:rPr>
          <w:sz w:val="24"/>
          <w:szCs w:val="24"/>
        </w:rPr>
        <w:t>зменшення</w:t>
      </w:r>
      <w:proofErr w:type="spellEnd"/>
      <w:r w:rsidRPr="00F1181B">
        <w:rPr>
          <w:sz w:val="24"/>
          <w:szCs w:val="24"/>
        </w:rPr>
        <w:t xml:space="preserve"> </w:t>
      </w:r>
      <w:proofErr w:type="spellStart"/>
      <w:r w:rsidRPr="00F1181B">
        <w:rPr>
          <w:sz w:val="24"/>
          <w:szCs w:val="24"/>
        </w:rPr>
        <w:t>обсягу</w:t>
      </w:r>
      <w:proofErr w:type="spellEnd"/>
      <w:r w:rsidRPr="00F1181B">
        <w:rPr>
          <w:sz w:val="24"/>
          <w:szCs w:val="24"/>
        </w:rPr>
        <w:t xml:space="preserve"> </w:t>
      </w:r>
      <w:proofErr w:type="spellStart"/>
      <w:r w:rsidRPr="00F1181B">
        <w:rPr>
          <w:sz w:val="24"/>
          <w:szCs w:val="24"/>
        </w:rPr>
        <w:t>споживчої</w:t>
      </w:r>
      <w:proofErr w:type="spellEnd"/>
      <w:r w:rsidRPr="00F1181B">
        <w:rPr>
          <w:sz w:val="24"/>
          <w:szCs w:val="24"/>
        </w:rPr>
        <w:t xml:space="preserve"> потреби товару. В такому </w:t>
      </w:r>
      <w:proofErr w:type="spellStart"/>
      <w:r w:rsidRPr="00F1181B">
        <w:rPr>
          <w:sz w:val="24"/>
          <w:szCs w:val="24"/>
        </w:rPr>
        <w:t>випадку</w:t>
      </w:r>
      <w:proofErr w:type="spellEnd"/>
      <w:r w:rsidRPr="00F1181B">
        <w:rPr>
          <w:sz w:val="24"/>
          <w:szCs w:val="24"/>
        </w:rPr>
        <w:t xml:space="preserve"> </w:t>
      </w:r>
      <w:proofErr w:type="spellStart"/>
      <w:r w:rsidRPr="00F1181B">
        <w:rPr>
          <w:sz w:val="24"/>
          <w:szCs w:val="24"/>
        </w:rPr>
        <w:t>ціна</w:t>
      </w:r>
      <w:proofErr w:type="spellEnd"/>
      <w:r w:rsidRPr="00F1181B">
        <w:rPr>
          <w:sz w:val="24"/>
          <w:szCs w:val="24"/>
        </w:rPr>
        <w:t xml:space="preserve"> Договору </w:t>
      </w:r>
      <w:proofErr w:type="spellStart"/>
      <w:r w:rsidRPr="00F1181B">
        <w:rPr>
          <w:sz w:val="24"/>
          <w:szCs w:val="24"/>
        </w:rPr>
        <w:t>зменшується</w:t>
      </w:r>
      <w:proofErr w:type="spellEnd"/>
      <w:r w:rsidRPr="00F1181B">
        <w:rPr>
          <w:sz w:val="24"/>
          <w:szCs w:val="24"/>
        </w:rPr>
        <w:t xml:space="preserve"> в </w:t>
      </w:r>
      <w:proofErr w:type="spellStart"/>
      <w:r w:rsidRPr="00F1181B">
        <w:rPr>
          <w:sz w:val="24"/>
          <w:szCs w:val="24"/>
        </w:rPr>
        <w:t>залежності</w:t>
      </w:r>
      <w:proofErr w:type="spellEnd"/>
      <w:r w:rsidRPr="00F1181B">
        <w:rPr>
          <w:sz w:val="24"/>
          <w:szCs w:val="24"/>
        </w:rPr>
        <w:t xml:space="preserve"> </w:t>
      </w:r>
      <w:proofErr w:type="spellStart"/>
      <w:r w:rsidRPr="00F1181B">
        <w:rPr>
          <w:sz w:val="24"/>
          <w:szCs w:val="24"/>
        </w:rPr>
        <w:t>від</w:t>
      </w:r>
      <w:proofErr w:type="spellEnd"/>
      <w:r w:rsidRPr="00F1181B">
        <w:rPr>
          <w:sz w:val="24"/>
          <w:szCs w:val="24"/>
        </w:rPr>
        <w:t xml:space="preserve"> </w:t>
      </w:r>
      <w:proofErr w:type="spellStart"/>
      <w:r w:rsidRPr="00F1181B">
        <w:rPr>
          <w:sz w:val="24"/>
          <w:szCs w:val="24"/>
        </w:rPr>
        <w:t>зміни</w:t>
      </w:r>
      <w:proofErr w:type="spellEnd"/>
      <w:r w:rsidRPr="00F1181B">
        <w:rPr>
          <w:sz w:val="24"/>
          <w:szCs w:val="24"/>
        </w:rPr>
        <w:t xml:space="preserve"> таких </w:t>
      </w:r>
      <w:proofErr w:type="spellStart"/>
      <w:r w:rsidRPr="00F1181B">
        <w:rPr>
          <w:sz w:val="24"/>
          <w:szCs w:val="24"/>
        </w:rPr>
        <w:t>обсягів</w:t>
      </w:r>
      <w:proofErr w:type="spellEnd"/>
      <w:r w:rsidRPr="00F1181B">
        <w:rPr>
          <w:sz w:val="24"/>
          <w:szCs w:val="24"/>
        </w:rPr>
        <w:t>;</w:t>
      </w:r>
    </w:p>
    <w:p w14:paraId="600EDD54" w14:textId="77777777" w:rsidR="006A762B" w:rsidRPr="00F1181B" w:rsidRDefault="006A762B" w:rsidP="008E64F6">
      <w:pPr>
        <w:widowControl/>
        <w:numPr>
          <w:ilvl w:val="2"/>
          <w:numId w:val="19"/>
        </w:numPr>
        <w:spacing w:after="0" w:line="240" w:lineRule="auto"/>
        <w:ind w:left="0" w:firstLine="567"/>
        <w:jc w:val="both"/>
        <w:rPr>
          <w:sz w:val="24"/>
          <w:szCs w:val="24"/>
        </w:rPr>
      </w:pPr>
      <w:proofErr w:type="spellStart"/>
      <w:r w:rsidRPr="00F1181B">
        <w:rPr>
          <w:sz w:val="24"/>
          <w:szCs w:val="24"/>
        </w:rPr>
        <w:t>Погодження</w:t>
      </w:r>
      <w:proofErr w:type="spellEnd"/>
      <w:r w:rsidRPr="00F1181B">
        <w:rPr>
          <w:sz w:val="24"/>
          <w:szCs w:val="24"/>
        </w:rPr>
        <w:t xml:space="preserve"> </w:t>
      </w:r>
      <w:proofErr w:type="spellStart"/>
      <w:r w:rsidRPr="00F1181B">
        <w:rPr>
          <w:sz w:val="24"/>
          <w:szCs w:val="24"/>
        </w:rPr>
        <w:t>зміни</w:t>
      </w:r>
      <w:proofErr w:type="spellEnd"/>
      <w:r w:rsidRPr="00F1181B">
        <w:rPr>
          <w:sz w:val="24"/>
          <w:szCs w:val="24"/>
        </w:rPr>
        <w:t xml:space="preserve"> </w:t>
      </w:r>
      <w:proofErr w:type="spellStart"/>
      <w:r w:rsidRPr="00F1181B">
        <w:rPr>
          <w:sz w:val="24"/>
          <w:szCs w:val="24"/>
        </w:rPr>
        <w:t>ціни</w:t>
      </w:r>
      <w:proofErr w:type="spellEnd"/>
      <w:r w:rsidRPr="00F1181B">
        <w:rPr>
          <w:sz w:val="24"/>
          <w:szCs w:val="24"/>
        </w:rPr>
        <w:t xml:space="preserve"> за </w:t>
      </w:r>
      <w:proofErr w:type="spellStart"/>
      <w:r w:rsidRPr="00F1181B">
        <w:rPr>
          <w:sz w:val="24"/>
          <w:szCs w:val="24"/>
        </w:rPr>
        <w:t>одиницю</w:t>
      </w:r>
      <w:proofErr w:type="spellEnd"/>
      <w:r w:rsidRPr="00F1181B">
        <w:rPr>
          <w:sz w:val="24"/>
          <w:szCs w:val="24"/>
        </w:rPr>
        <w:t xml:space="preserve"> товару в </w:t>
      </w:r>
      <w:proofErr w:type="spellStart"/>
      <w:r w:rsidRPr="00F1181B">
        <w:rPr>
          <w:sz w:val="24"/>
          <w:szCs w:val="24"/>
        </w:rPr>
        <w:t>договорі</w:t>
      </w:r>
      <w:proofErr w:type="spellEnd"/>
      <w:r w:rsidRPr="00F1181B">
        <w:rPr>
          <w:sz w:val="24"/>
          <w:szCs w:val="24"/>
        </w:rPr>
        <w:t xml:space="preserve"> про </w:t>
      </w:r>
      <w:proofErr w:type="spellStart"/>
      <w:r w:rsidRPr="00F1181B">
        <w:rPr>
          <w:sz w:val="24"/>
          <w:szCs w:val="24"/>
        </w:rPr>
        <w:t>закупівлю</w:t>
      </w:r>
      <w:proofErr w:type="spellEnd"/>
      <w:r w:rsidRPr="00F1181B">
        <w:rPr>
          <w:sz w:val="24"/>
          <w:szCs w:val="24"/>
        </w:rPr>
        <w:t xml:space="preserve"> у </w:t>
      </w:r>
      <w:proofErr w:type="spellStart"/>
      <w:r w:rsidRPr="00F1181B">
        <w:rPr>
          <w:sz w:val="24"/>
          <w:szCs w:val="24"/>
        </w:rPr>
        <w:t>разі</w:t>
      </w:r>
      <w:proofErr w:type="spellEnd"/>
      <w:r w:rsidRPr="00F1181B">
        <w:rPr>
          <w:sz w:val="24"/>
          <w:szCs w:val="24"/>
        </w:rPr>
        <w:t xml:space="preserve"> </w:t>
      </w:r>
      <w:proofErr w:type="spellStart"/>
      <w:r w:rsidRPr="00F1181B">
        <w:rPr>
          <w:sz w:val="24"/>
          <w:szCs w:val="24"/>
        </w:rPr>
        <w:t>коливання</w:t>
      </w:r>
      <w:proofErr w:type="spellEnd"/>
      <w:r w:rsidRPr="00F1181B">
        <w:rPr>
          <w:sz w:val="24"/>
          <w:szCs w:val="24"/>
        </w:rPr>
        <w:t xml:space="preserve"> </w:t>
      </w:r>
      <w:proofErr w:type="spellStart"/>
      <w:r w:rsidRPr="00F1181B">
        <w:rPr>
          <w:sz w:val="24"/>
          <w:szCs w:val="24"/>
        </w:rPr>
        <w:t>ціни</w:t>
      </w:r>
      <w:proofErr w:type="spellEnd"/>
      <w:r w:rsidRPr="00F1181B">
        <w:rPr>
          <w:sz w:val="24"/>
          <w:szCs w:val="24"/>
        </w:rPr>
        <w:t xml:space="preserve"> такого товару на ринку, </w:t>
      </w:r>
      <w:proofErr w:type="spellStart"/>
      <w:r w:rsidRPr="00F1181B">
        <w:rPr>
          <w:sz w:val="24"/>
          <w:szCs w:val="24"/>
        </w:rPr>
        <w:t>що</w:t>
      </w:r>
      <w:proofErr w:type="spellEnd"/>
      <w:r w:rsidRPr="00F1181B">
        <w:rPr>
          <w:sz w:val="24"/>
          <w:szCs w:val="24"/>
        </w:rPr>
        <w:t xml:space="preserve"> </w:t>
      </w:r>
      <w:proofErr w:type="spellStart"/>
      <w:r w:rsidRPr="00F1181B">
        <w:rPr>
          <w:sz w:val="24"/>
          <w:szCs w:val="24"/>
        </w:rPr>
        <w:t>відбулося</w:t>
      </w:r>
      <w:proofErr w:type="spellEnd"/>
      <w:r w:rsidRPr="00F1181B">
        <w:rPr>
          <w:sz w:val="24"/>
          <w:szCs w:val="24"/>
        </w:rPr>
        <w:t xml:space="preserve"> з моменту </w:t>
      </w:r>
      <w:proofErr w:type="spellStart"/>
      <w:r w:rsidRPr="00F1181B">
        <w:rPr>
          <w:sz w:val="24"/>
          <w:szCs w:val="24"/>
        </w:rPr>
        <w:t>укладення</w:t>
      </w:r>
      <w:proofErr w:type="spellEnd"/>
      <w:r w:rsidRPr="00F1181B">
        <w:rPr>
          <w:sz w:val="24"/>
          <w:szCs w:val="24"/>
        </w:rPr>
        <w:t xml:space="preserve"> договору про </w:t>
      </w:r>
      <w:proofErr w:type="spellStart"/>
      <w:r w:rsidRPr="00F1181B">
        <w:rPr>
          <w:sz w:val="24"/>
          <w:szCs w:val="24"/>
        </w:rPr>
        <w:t>закупівлю</w:t>
      </w:r>
      <w:proofErr w:type="spellEnd"/>
      <w:r w:rsidRPr="00F1181B">
        <w:rPr>
          <w:sz w:val="24"/>
          <w:szCs w:val="24"/>
        </w:rPr>
        <w:t xml:space="preserve"> </w:t>
      </w:r>
      <w:proofErr w:type="spellStart"/>
      <w:r w:rsidRPr="00F1181B">
        <w:rPr>
          <w:sz w:val="24"/>
          <w:szCs w:val="24"/>
        </w:rPr>
        <w:t>або</w:t>
      </w:r>
      <w:proofErr w:type="spellEnd"/>
      <w:r w:rsidRPr="00F1181B">
        <w:rPr>
          <w:sz w:val="24"/>
          <w:szCs w:val="24"/>
        </w:rPr>
        <w:t xml:space="preserve"> </w:t>
      </w:r>
      <w:proofErr w:type="spellStart"/>
      <w:r w:rsidRPr="00F1181B">
        <w:rPr>
          <w:sz w:val="24"/>
          <w:szCs w:val="24"/>
        </w:rPr>
        <w:t>останнього</w:t>
      </w:r>
      <w:proofErr w:type="spellEnd"/>
      <w:r w:rsidRPr="00F1181B">
        <w:rPr>
          <w:sz w:val="24"/>
          <w:szCs w:val="24"/>
        </w:rPr>
        <w:t xml:space="preserve"> </w:t>
      </w:r>
      <w:proofErr w:type="spellStart"/>
      <w:r w:rsidRPr="00F1181B">
        <w:rPr>
          <w:sz w:val="24"/>
          <w:szCs w:val="24"/>
        </w:rPr>
        <w:t>внесення</w:t>
      </w:r>
      <w:proofErr w:type="spellEnd"/>
      <w:r w:rsidRPr="00F1181B">
        <w:rPr>
          <w:sz w:val="24"/>
          <w:szCs w:val="24"/>
        </w:rPr>
        <w:t xml:space="preserve"> </w:t>
      </w:r>
      <w:proofErr w:type="spellStart"/>
      <w:r w:rsidRPr="00F1181B">
        <w:rPr>
          <w:sz w:val="24"/>
          <w:szCs w:val="24"/>
        </w:rPr>
        <w:t>змін</w:t>
      </w:r>
      <w:proofErr w:type="spellEnd"/>
      <w:r w:rsidRPr="00F1181B">
        <w:rPr>
          <w:sz w:val="24"/>
          <w:szCs w:val="24"/>
        </w:rPr>
        <w:t xml:space="preserve"> до договору про </w:t>
      </w:r>
      <w:proofErr w:type="spellStart"/>
      <w:r w:rsidRPr="00F1181B">
        <w:rPr>
          <w:sz w:val="24"/>
          <w:szCs w:val="24"/>
        </w:rPr>
        <w:t>закупівлю</w:t>
      </w:r>
      <w:proofErr w:type="spellEnd"/>
      <w:r w:rsidRPr="00F1181B">
        <w:rPr>
          <w:sz w:val="24"/>
          <w:szCs w:val="24"/>
        </w:rPr>
        <w:t xml:space="preserve"> в </w:t>
      </w:r>
      <w:proofErr w:type="spellStart"/>
      <w:r w:rsidRPr="00F1181B">
        <w:rPr>
          <w:sz w:val="24"/>
          <w:szCs w:val="24"/>
        </w:rPr>
        <w:t>частині</w:t>
      </w:r>
      <w:proofErr w:type="spellEnd"/>
      <w:r w:rsidRPr="00F1181B">
        <w:rPr>
          <w:sz w:val="24"/>
          <w:szCs w:val="24"/>
        </w:rPr>
        <w:t xml:space="preserve"> </w:t>
      </w:r>
      <w:proofErr w:type="spellStart"/>
      <w:r w:rsidRPr="00F1181B">
        <w:rPr>
          <w:sz w:val="24"/>
          <w:szCs w:val="24"/>
        </w:rPr>
        <w:t>зміни</w:t>
      </w:r>
      <w:proofErr w:type="spellEnd"/>
      <w:r w:rsidRPr="00F1181B">
        <w:rPr>
          <w:sz w:val="24"/>
          <w:szCs w:val="24"/>
        </w:rPr>
        <w:t xml:space="preserve"> </w:t>
      </w:r>
      <w:proofErr w:type="spellStart"/>
      <w:r w:rsidRPr="00F1181B">
        <w:rPr>
          <w:sz w:val="24"/>
          <w:szCs w:val="24"/>
        </w:rPr>
        <w:t>ціни</w:t>
      </w:r>
      <w:proofErr w:type="spellEnd"/>
      <w:r w:rsidRPr="00F1181B">
        <w:rPr>
          <w:sz w:val="24"/>
          <w:szCs w:val="24"/>
        </w:rPr>
        <w:t xml:space="preserve"> за </w:t>
      </w:r>
      <w:proofErr w:type="spellStart"/>
      <w:r w:rsidRPr="00F1181B">
        <w:rPr>
          <w:sz w:val="24"/>
          <w:szCs w:val="24"/>
        </w:rPr>
        <w:t>одиницю</w:t>
      </w:r>
      <w:proofErr w:type="spellEnd"/>
      <w:r w:rsidRPr="00F1181B">
        <w:rPr>
          <w:sz w:val="24"/>
          <w:szCs w:val="24"/>
        </w:rPr>
        <w:t xml:space="preserve"> товару. </w:t>
      </w:r>
      <w:proofErr w:type="spellStart"/>
      <w:r w:rsidRPr="00F1181B">
        <w:rPr>
          <w:sz w:val="24"/>
          <w:szCs w:val="24"/>
        </w:rPr>
        <w:t>Зміна</w:t>
      </w:r>
      <w:proofErr w:type="spellEnd"/>
      <w:r w:rsidRPr="00F1181B">
        <w:rPr>
          <w:sz w:val="24"/>
          <w:szCs w:val="24"/>
        </w:rPr>
        <w:t xml:space="preserve"> </w:t>
      </w:r>
      <w:proofErr w:type="spellStart"/>
      <w:r w:rsidRPr="00F1181B">
        <w:rPr>
          <w:sz w:val="24"/>
          <w:szCs w:val="24"/>
        </w:rPr>
        <w:t>ціни</w:t>
      </w:r>
      <w:proofErr w:type="spellEnd"/>
      <w:r w:rsidRPr="00F1181B">
        <w:rPr>
          <w:sz w:val="24"/>
          <w:szCs w:val="24"/>
        </w:rPr>
        <w:t xml:space="preserve"> за </w:t>
      </w:r>
      <w:proofErr w:type="spellStart"/>
      <w:r w:rsidRPr="00F1181B">
        <w:rPr>
          <w:sz w:val="24"/>
          <w:szCs w:val="24"/>
        </w:rPr>
        <w:t>одиницю</w:t>
      </w:r>
      <w:proofErr w:type="spellEnd"/>
      <w:r w:rsidRPr="00F1181B">
        <w:rPr>
          <w:sz w:val="24"/>
          <w:szCs w:val="24"/>
        </w:rPr>
        <w:t xml:space="preserve"> товару </w:t>
      </w:r>
      <w:proofErr w:type="spellStart"/>
      <w:r w:rsidRPr="00F1181B">
        <w:rPr>
          <w:sz w:val="24"/>
          <w:szCs w:val="24"/>
        </w:rPr>
        <w:t>здійснюється</w:t>
      </w:r>
      <w:proofErr w:type="spellEnd"/>
      <w:r w:rsidRPr="00F1181B">
        <w:rPr>
          <w:sz w:val="24"/>
          <w:szCs w:val="24"/>
        </w:rPr>
        <w:t xml:space="preserve"> </w:t>
      </w:r>
      <w:proofErr w:type="spellStart"/>
      <w:r w:rsidRPr="00F1181B">
        <w:rPr>
          <w:sz w:val="24"/>
          <w:szCs w:val="24"/>
        </w:rPr>
        <w:t>пропорційно</w:t>
      </w:r>
      <w:proofErr w:type="spellEnd"/>
      <w:r w:rsidRPr="00F1181B">
        <w:rPr>
          <w:sz w:val="24"/>
          <w:szCs w:val="24"/>
        </w:rPr>
        <w:t xml:space="preserve"> </w:t>
      </w:r>
      <w:proofErr w:type="spellStart"/>
      <w:r w:rsidRPr="00F1181B">
        <w:rPr>
          <w:sz w:val="24"/>
          <w:szCs w:val="24"/>
        </w:rPr>
        <w:t>коливанню</w:t>
      </w:r>
      <w:proofErr w:type="spellEnd"/>
      <w:r w:rsidRPr="00F1181B">
        <w:rPr>
          <w:sz w:val="24"/>
          <w:szCs w:val="24"/>
        </w:rPr>
        <w:t xml:space="preserve"> </w:t>
      </w:r>
      <w:proofErr w:type="spellStart"/>
      <w:r w:rsidRPr="00F1181B">
        <w:rPr>
          <w:sz w:val="24"/>
          <w:szCs w:val="24"/>
        </w:rPr>
        <w:t>ціни</w:t>
      </w:r>
      <w:proofErr w:type="spellEnd"/>
      <w:r w:rsidRPr="00F1181B">
        <w:rPr>
          <w:sz w:val="24"/>
          <w:szCs w:val="24"/>
        </w:rPr>
        <w:t xml:space="preserve"> такого товару на ринку (</w:t>
      </w:r>
      <w:proofErr w:type="spellStart"/>
      <w:r w:rsidRPr="00F1181B">
        <w:rPr>
          <w:sz w:val="24"/>
          <w:szCs w:val="24"/>
        </w:rPr>
        <w:t>відсоток</w:t>
      </w:r>
      <w:proofErr w:type="spellEnd"/>
      <w:r w:rsidRPr="00F1181B">
        <w:rPr>
          <w:sz w:val="24"/>
          <w:szCs w:val="24"/>
        </w:rPr>
        <w:t xml:space="preserve"> </w:t>
      </w:r>
      <w:proofErr w:type="spellStart"/>
      <w:r w:rsidRPr="00F1181B">
        <w:rPr>
          <w:sz w:val="24"/>
          <w:szCs w:val="24"/>
        </w:rPr>
        <w:t>збільшення</w:t>
      </w:r>
      <w:proofErr w:type="spellEnd"/>
      <w:r w:rsidRPr="00F1181B">
        <w:rPr>
          <w:sz w:val="24"/>
          <w:szCs w:val="24"/>
        </w:rPr>
        <w:t xml:space="preserve"> </w:t>
      </w:r>
      <w:proofErr w:type="spellStart"/>
      <w:r w:rsidRPr="00F1181B">
        <w:rPr>
          <w:sz w:val="24"/>
          <w:szCs w:val="24"/>
        </w:rPr>
        <w:t>ціни</w:t>
      </w:r>
      <w:proofErr w:type="spellEnd"/>
      <w:r w:rsidRPr="00F1181B">
        <w:rPr>
          <w:sz w:val="24"/>
          <w:szCs w:val="24"/>
        </w:rPr>
        <w:t xml:space="preserve"> за </w:t>
      </w:r>
      <w:proofErr w:type="spellStart"/>
      <w:r w:rsidRPr="00F1181B">
        <w:rPr>
          <w:sz w:val="24"/>
          <w:szCs w:val="24"/>
        </w:rPr>
        <w:t>одиницю</w:t>
      </w:r>
      <w:proofErr w:type="spellEnd"/>
      <w:r w:rsidRPr="00F1181B">
        <w:rPr>
          <w:sz w:val="24"/>
          <w:szCs w:val="24"/>
        </w:rPr>
        <w:t xml:space="preserve"> товару не </w:t>
      </w:r>
      <w:proofErr w:type="spellStart"/>
      <w:r w:rsidRPr="00F1181B">
        <w:rPr>
          <w:sz w:val="24"/>
          <w:szCs w:val="24"/>
        </w:rPr>
        <w:t>може</w:t>
      </w:r>
      <w:proofErr w:type="spellEnd"/>
      <w:r w:rsidRPr="00F1181B">
        <w:rPr>
          <w:sz w:val="24"/>
          <w:szCs w:val="24"/>
        </w:rPr>
        <w:t xml:space="preserve"> </w:t>
      </w:r>
      <w:proofErr w:type="spellStart"/>
      <w:r w:rsidRPr="00F1181B">
        <w:rPr>
          <w:sz w:val="24"/>
          <w:szCs w:val="24"/>
        </w:rPr>
        <w:t>перевищувати</w:t>
      </w:r>
      <w:proofErr w:type="spellEnd"/>
      <w:r w:rsidRPr="00F1181B">
        <w:rPr>
          <w:sz w:val="24"/>
          <w:szCs w:val="24"/>
        </w:rPr>
        <w:t xml:space="preserve"> </w:t>
      </w:r>
      <w:proofErr w:type="spellStart"/>
      <w:r w:rsidRPr="00F1181B">
        <w:rPr>
          <w:sz w:val="24"/>
          <w:szCs w:val="24"/>
        </w:rPr>
        <w:t>відсоток</w:t>
      </w:r>
      <w:proofErr w:type="spellEnd"/>
      <w:r w:rsidRPr="00F1181B">
        <w:rPr>
          <w:sz w:val="24"/>
          <w:szCs w:val="24"/>
        </w:rPr>
        <w:t xml:space="preserve"> </w:t>
      </w:r>
      <w:proofErr w:type="spellStart"/>
      <w:r w:rsidRPr="00F1181B">
        <w:rPr>
          <w:sz w:val="24"/>
          <w:szCs w:val="24"/>
        </w:rPr>
        <w:t>коливання</w:t>
      </w:r>
      <w:proofErr w:type="spellEnd"/>
      <w:r w:rsidRPr="00F1181B">
        <w:rPr>
          <w:sz w:val="24"/>
          <w:szCs w:val="24"/>
        </w:rPr>
        <w:t xml:space="preserve"> (</w:t>
      </w:r>
      <w:proofErr w:type="spellStart"/>
      <w:r w:rsidRPr="00F1181B">
        <w:rPr>
          <w:sz w:val="24"/>
          <w:szCs w:val="24"/>
        </w:rPr>
        <w:t>збільшення</w:t>
      </w:r>
      <w:proofErr w:type="spellEnd"/>
      <w:r w:rsidRPr="00F1181B">
        <w:rPr>
          <w:sz w:val="24"/>
          <w:szCs w:val="24"/>
        </w:rPr>
        <w:t xml:space="preserve">) </w:t>
      </w:r>
      <w:proofErr w:type="spellStart"/>
      <w:r w:rsidRPr="00F1181B">
        <w:rPr>
          <w:sz w:val="24"/>
          <w:szCs w:val="24"/>
        </w:rPr>
        <w:t>ціни</w:t>
      </w:r>
      <w:proofErr w:type="spellEnd"/>
      <w:r w:rsidRPr="00F1181B">
        <w:rPr>
          <w:sz w:val="24"/>
          <w:szCs w:val="24"/>
        </w:rPr>
        <w:t xml:space="preserve"> такого товару на ринку) за </w:t>
      </w:r>
      <w:proofErr w:type="spellStart"/>
      <w:r w:rsidRPr="00F1181B">
        <w:rPr>
          <w:sz w:val="24"/>
          <w:szCs w:val="24"/>
        </w:rPr>
        <w:t>умови</w:t>
      </w:r>
      <w:proofErr w:type="spellEnd"/>
      <w:r w:rsidRPr="00F1181B">
        <w:rPr>
          <w:sz w:val="24"/>
          <w:szCs w:val="24"/>
        </w:rPr>
        <w:t xml:space="preserve"> документального </w:t>
      </w:r>
      <w:proofErr w:type="spellStart"/>
      <w:r w:rsidRPr="00F1181B">
        <w:rPr>
          <w:sz w:val="24"/>
          <w:szCs w:val="24"/>
        </w:rPr>
        <w:t>підтвердження</w:t>
      </w:r>
      <w:proofErr w:type="spellEnd"/>
      <w:r w:rsidRPr="00F1181B">
        <w:rPr>
          <w:sz w:val="24"/>
          <w:szCs w:val="24"/>
        </w:rPr>
        <w:t xml:space="preserve"> такого </w:t>
      </w:r>
      <w:proofErr w:type="spellStart"/>
      <w:r w:rsidRPr="00F1181B">
        <w:rPr>
          <w:sz w:val="24"/>
          <w:szCs w:val="24"/>
        </w:rPr>
        <w:t>коливання</w:t>
      </w:r>
      <w:proofErr w:type="spellEnd"/>
      <w:r w:rsidRPr="00F1181B">
        <w:rPr>
          <w:sz w:val="24"/>
          <w:szCs w:val="24"/>
        </w:rPr>
        <w:t xml:space="preserve"> та не повинна </w:t>
      </w:r>
      <w:proofErr w:type="spellStart"/>
      <w:r w:rsidRPr="00F1181B">
        <w:rPr>
          <w:sz w:val="24"/>
          <w:szCs w:val="24"/>
        </w:rPr>
        <w:t>призвести</w:t>
      </w:r>
      <w:proofErr w:type="spellEnd"/>
      <w:r w:rsidRPr="00F1181B">
        <w:rPr>
          <w:sz w:val="24"/>
          <w:szCs w:val="24"/>
        </w:rPr>
        <w:t xml:space="preserve"> до </w:t>
      </w:r>
      <w:proofErr w:type="spellStart"/>
      <w:r w:rsidRPr="00F1181B">
        <w:rPr>
          <w:sz w:val="24"/>
          <w:szCs w:val="24"/>
        </w:rPr>
        <w:t>збільшення</w:t>
      </w:r>
      <w:proofErr w:type="spellEnd"/>
      <w:r w:rsidRPr="00F1181B">
        <w:rPr>
          <w:sz w:val="24"/>
          <w:szCs w:val="24"/>
        </w:rPr>
        <w:t xml:space="preserve"> </w:t>
      </w:r>
      <w:proofErr w:type="spellStart"/>
      <w:r w:rsidRPr="00F1181B">
        <w:rPr>
          <w:sz w:val="24"/>
          <w:szCs w:val="24"/>
        </w:rPr>
        <w:t>суми</w:t>
      </w:r>
      <w:proofErr w:type="spellEnd"/>
      <w:r w:rsidRPr="00F1181B">
        <w:rPr>
          <w:sz w:val="24"/>
          <w:szCs w:val="24"/>
        </w:rPr>
        <w:t xml:space="preserve">, </w:t>
      </w:r>
      <w:proofErr w:type="spellStart"/>
      <w:r w:rsidRPr="00F1181B">
        <w:rPr>
          <w:sz w:val="24"/>
          <w:szCs w:val="24"/>
        </w:rPr>
        <w:t>визначеної</w:t>
      </w:r>
      <w:proofErr w:type="spellEnd"/>
      <w:r w:rsidRPr="00F1181B">
        <w:rPr>
          <w:sz w:val="24"/>
          <w:szCs w:val="24"/>
        </w:rPr>
        <w:t xml:space="preserve"> в </w:t>
      </w:r>
      <w:proofErr w:type="spellStart"/>
      <w:r w:rsidRPr="00F1181B">
        <w:rPr>
          <w:sz w:val="24"/>
          <w:szCs w:val="24"/>
        </w:rPr>
        <w:t>договорі</w:t>
      </w:r>
      <w:proofErr w:type="spellEnd"/>
      <w:r w:rsidRPr="00F1181B">
        <w:rPr>
          <w:sz w:val="24"/>
          <w:szCs w:val="24"/>
        </w:rPr>
        <w:t xml:space="preserve"> про </w:t>
      </w:r>
      <w:proofErr w:type="spellStart"/>
      <w:r w:rsidRPr="00F1181B">
        <w:rPr>
          <w:sz w:val="24"/>
          <w:szCs w:val="24"/>
        </w:rPr>
        <w:t>закупівлю</w:t>
      </w:r>
      <w:proofErr w:type="spellEnd"/>
      <w:r w:rsidRPr="00F1181B">
        <w:rPr>
          <w:sz w:val="24"/>
          <w:szCs w:val="24"/>
        </w:rPr>
        <w:t xml:space="preserve"> на момент </w:t>
      </w:r>
      <w:proofErr w:type="spellStart"/>
      <w:r w:rsidRPr="00F1181B">
        <w:rPr>
          <w:sz w:val="24"/>
          <w:szCs w:val="24"/>
        </w:rPr>
        <w:t>його</w:t>
      </w:r>
      <w:proofErr w:type="spellEnd"/>
      <w:r w:rsidRPr="00F1181B">
        <w:rPr>
          <w:sz w:val="24"/>
          <w:szCs w:val="24"/>
        </w:rPr>
        <w:t xml:space="preserve"> </w:t>
      </w:r>
      <w:proofErr w:type="spellStart"/>
      <w:r w:rsidRPr="00F1181B">
        <w:rPr>
          <w:sz w:val="24"/>
          <w:szCs w:val="24"/>
        </w:rPr>
        <w:t>укладення</w:t>
      </w:r>
      <w:proofErr w:type="spellEnd"/>
      <w:r w:rsidR="008E64F6" w:rsidRPr="00F1181B">
        <w:rPr>
          <w:sz w:val="24"/>
          <w:szCs w:val="24"/>
          <w:lang w:val="uk-UA"/>
        </w:rPr>
        <w:t>.</w:t>
      </w:r>
    </w:p>
    <w:p w14:paraId="354DD5FA" w14:textId="77777777" w:rsidR="006A762B" w:rsidRPr="00F1181B" w:rsidRDefault="006A762B" w:rsidP="006A762B">
      <w:pPr>
        <w:spacing w:after="0" w:line="240" w:lineRule="auto"/>
        <w:ind w:firstLine="567"/>
        <w:jc w:val="both"/>
        <w:rPr>
          <w:sz w:val="24"/>
          <w:szCs w:val="24"/>
        </w:rPr>
      </w:pPr>
      <w:proofErr w:type="spellStart"/>
      <w:r w:rsidRPr="00F1181B">
        <w:rPr>
          <w:sz w:val="24"/>
          <w:szCs w:val="24"/>
        </w:rPr>
        <w:t>Сторони</w:t>
      </w:r>
      <w:proofErr w:type="spellEnd"/>
      <w:r w:rsidRPr="00F1181B">
        <w:rPr>
          <w:sz w:val="24"/>
          <w:szCs w:val="24"/>
        </w:rPr>
        <w:t xml:space="preserve"> </w:t>
      </w:r>
      <w:proofErr w:type="spellStart"/>
      <w:r w:rsidRPr="00F1181B">
        <w:rPr>
          <w:sz w:val="24"/>
          <w:szCs w:val="24"/>
        </w:rPr>
        <w:t>протягом</w:t>
      </w:r>
      <w:proofErr w:type="spellEnd"/>
      <w:r w:rsidRPr="00F1181B">
        <w:rPr>
          <w:sz w:val="24"/>
          <w:szCs w:val="24"/>
        </w:rPr>
        <w:t xml:space="preserve"> </w:t>
      </w:r>
      <w:proofErr w:type="spellStart"/>
      <w:r w:rsidRPr="00F1181B">
        <w:rPr>
          <w:sz w:val="24"/>
          <w:szCs w:val="24"/>
        </w:rPr>
        <w:t>дії</w:t>
      </w:r>
      <w:proofErr w:type="spellEnd"/>
      <w:r w:rsidRPr="00F1181B">
        <w:rPr>
          <w:sz w:val="24"/>
          <w:szCs w:val="24"/>
        </w:rPr>
        <w:t xml:space="preserve"> </w:t>
      </w:r>
      <w:proofErr w:type="spellStart"/>
      <w:r w:rsidRPr="00F1181B">
        <w:rPr>
          <w:sz w:val="24"/>
          <w:szCs w:val="24"/>
        </w:rPr>
        <w:t>цього</w:t>
      </w:r>
      <w:proofErr w:type="spellEnd"/>
      <w:r w:rsidRPr="00F1181B">
        <w:rPr>
          <w:sz w:val="24"/>
          <w:szCs w:val="24"/>
        </w:rPr>
        <w:t xml:space="preserve"> Договору </w:t>
      </w:r>
      <w:proofErr w:type="spellStart"/>
      <w:r w:rsidRPr="00F1181B">
        <w:rPr>
          <w:sz w:val="24"/>
          <w:szCs w:val="24"/>
        </w:rPr>
        <w:t>вносять</w:t>
      </w:r>
      <w:proofErr w:type="spellEnd"/>
      <w:r w:rsidRPr="00F1181B">
        <w:rPr>
          <w:sz w:val="24"/>
          <w:szCs w:val="24"/>
        </w:rPr>
        <w:t xml:space="preserve"> </w:t>
      </w:r>
      <w:proofErr w:type="spellStart"/>
      <w:r w:rsidRPr="00F1181B">
        <w:rPr>
          <w:sz w:val="24"/>
          <w:szCs w:val="24"/>
        </w:rPr>
        <w:t>зміни</w:t>
      </w:r>
      <w:proofErr w:type="spellEnd"/>
      <w:r w:rsidRPr="00F1181B">
        <w:rPr>
          <w:sz w:val="24"/>
          <w:szCs w:val="24"/>
        </w:rPr>
        <w:t xml:space="preserve"> у </w:t>
      </w:r>
      <w:proofErr w:type="spellStart"/>
      <w:r w:rsidRPr="00F1181B">
        <w:rPr>
          <w:sz w:val="24"/>
          <w:szCs w:val="24"/>
        </w:rPr>
        <w:t>Договір</w:t>
      </w:r>
      <w:proofErr w:type="spellEnd"/>
      <w:r w:rsidRPr="00F1181B">
        <w:rPr>
          <w:sz w:val="24"/>
          <w:szCs w:val="24"/>
        </w:rPr>
        <w:t xml:space="preserve"> в </w:t>
      </w:r>
      <w:proofErr w:type="spellStart"/>
      <w:r w:rsidRPr="00F1181B">
        <w:rPr>
          <w:sz w:val="24"/>
          <w:szCs w:val="24"/>
        </w:rPr>
        <w:t>частині</w:t>
      </w:r>
      <w:proofErr w:type="spellEnd"/>
      <w:r w:rsidRPr="00F1181B">
        <w:rPr>
          <w:sz w:val="24"/>
          <w:szCs w:val="24"/>
        </w:rPr>
        <w:t xml:space="preserve"> </w:t>
      </w:r>
      <w:proofErr w:type="spellStart"/>
      <w:r w:rsidRPr="00F1181B">
        <w:rPr>
          <w:sz w:val="24"/>
          <w:szCs w:val="24"/>
        </w:rPr>
        <w:t>ціни</w:t>
      </w:r>
      <w:proofErr w:type="spellEnd"/>
      <w:r w:rsidRPr="00F1181B">
        <w:rPr>
          <w:sz w:val="24"/>
          <w:szCs w:val="24"/>
        </w:rPr>
        <w:t xml:space="preserve"> за </w:t>
      </w:r>
      <w:proofErr w:type="spellStart"/>
      <w:r w:rsidRPr="00F1181B">
        <w:rPr>
          <w:sz w:val="24"/>
          <w:szCs w:val="24"/>
        </w:rPr>
        <w:t>одиницю</w:t>
      </w:r>
      <w:proofErr w:type="spellEnd"/>
      <w:r w:rsidRPr="00F1181B">
        <w:rPr>
          <w:sz w:val="24"/>
          <w:szCs w:val="24"/>
        </w:rPr>
        <w:t xml:space="preserve"> товару у </w:t>
      </w:r>
      <w:proofErr w:type="spellStart"/>
      <w:r w:rsidRPr="00F1181B">
        <w:rPr>
          <w:sz w:val="24"/>
          <w:szCs w:val="24"/>
        </w:rPr>
        <w:t>разі</w:t>
      </w:r>
      <w:proofErr w:type="spellEnd"/>
      <w:r w:rsidRPr="00F1181B">
        <w:rPr>
          <w:sz w:val="24"/>
          <w:szCs w:val="24"/>
        </w:rPr>
        <w:t xml:space="preserve"> </w:t>
      </w:r>
      <w:proofErr w:type="spellStart"/>
      <w:r w:rsidRPr="00F1181B">
        <w:rPr>
          <w:sz w:val="24"/>
          <w:szCs w:val="24"/>
        </w:rPr>
        <w:t>коливання</w:t>
      </w:r>
      <w:proofErr w:type="spellEnd"/>
      <w:r w:rsidRPr="00F1181B">
        <w:rPr>
          <w:sz w:val="24"/>
          <w:szCs w:val="24"/>
        </w:rPr>
        <w:t xml:space="preserve"> </w:t>
      </w:r>
      <w:proofErr w:type="spellStart"/>
      <w:r w:rsidRPr="00F1181B">
        <w:rPr>
          <w:sz w:val="24"/>
          <w:szCs w:val="24"/>
        </w:rPr>
        <w:t>ціни</w:t>
      </w:r>
      <w:proofErr w:type="spellEnd"/>
      <w:r w:rsidRPr="00F1181B">
        <w:rPr>
          <w:sz w:val="24"/>
          <w:szCs w:val="24"/>
        </w:rPr>
        <w:t xml:space="preserve"> товару на ринку. В такому </w:t>
      </w:r>
      <w:proofErr w:type="spellStart"/>
      <w:r w:rsidRPr="00F1181B">
        <w:rPr>
          <w:sz w:val="24"/>
          <w:szCs w:val="24"/>
        </w:rPr>
        <w:t>випадку</w:t>
      </w:r>
      <w:proofErr w:type="spellEnd"/>
      <w:r w:rsidRPr="00F1181B">
        <w:rPr>
          <w:sz w:val="24"/>
          <w:szCs w:val="24"/>
        </w:rPr>
        <w:t xml:space="preserve"> </w:t>
      </w:r>
      <w:proofErr w:type="spellStart"/>
      <w:r w:rsidRPr="00F1181B">
        <w:rPr>
          <w:sz w:val="24"/>
          <w:szCs w:val="24"/>
        </w:rPr>
        <w:t>Постачальник</w:t>
      </w:r>
      <w:proofErr w:type="spellEnd"/>
      <w:r w:rsidRPr="00F1181B">
        <w:rPr>
          <w:sz w:val="24"/>
          <w:szCs w:val="24"/>
        </w:rPr>
        <w:t xml:space="preserve"> </w:t>
      </w:r>
      <w:proofErr w:type="spellStart"/>
      <w:r w:rsidRPr="00F1181B">
        <w:rPr>
          <w:sz w:val="24"/>
          <w:szCs w:val="24"/>
        </w:rPr>
        <w:t>письмово</w:t>
      </w:r>
      <w:proofErr w:type="spellEnd"/>
      <w:r w:rsidRPr="00F1181B">
        <w:rPr>
          <w:sz w:val="24"/>
          <w:szCs w:val="24"/>
        </w:rPr>
        <w:t xml:space="preserve"> </w:t>
      </w:r>
      <w:proofErr w:type="spellStart"/>
      <w:r w:rsidRPr="00F1181B">
        <w:rPr>
          <w:sz w:val="24"/>
          <w:szCs w:val="24"/>
        </w:rPr>
        <w:t>звертається</w:t>
      </w:r>
      <w:proofErr w:type="spellEnd"/>
      <w:r w:rsidRPr="00F1181B">
        <w:rPr>
          <w:sz w:val="24"/>
          <w:szCs w:val="24"/>
        </w:rPr>
        <w:t xml:space="preserve"> до </w:t>
      </w:r>
      <w:proofErr w:type="spellStart"/>
      <w:r w:rsidRPr="00F1181B">
        <w:rPr>
          <w:sz w:val="24"/>
          <w:szCs w:val="24"/>
        </w:rPr>
        <w:t>Споживача</w:t>
      </w:r>
      <w:proofErr w:type="spellEnd"/>
      <w:r w:rsidRPr="00F1181B">
        <w:rPr>
          <w:sz w:val="24"/>
          <w:szCs w:val="24"/>
        </w:rPr>
        <w:t xml:space="preserve"> </w:t>
      </w:r>
      <w:proofErr w:type="spellStart"/>
      <w:r w:rsidRPr="00F1181B">
        <w:rPr>
          <w:sz w:val="24"/>
          <w:szCs w:val="24"/>
        </w:rPr>
        <w:t>щодо</w:t>
      </w:r>
      <w:proofErr w:type="spellEnd"/>
      <w:r w:rsidRPr="00F1181B">
        <w:rPr>
          <w:sz w:val="24"/>
          <w:szCs w:val="24"/>
        </w:rPr>
        <w:t xml:space="preserve"> </w:t>
      </w:r>
      <w:proofErr w:type="spellStart"/>
      <w:r w:rsidRPr="00F1181B">
        <w:rPr>
          <w:sz w:val="24"/>
          <w:szCs w:val="24"/>
        </w:rPr>
        <w:t>збільшення</w:t>
      </w:r>
      <w:proofErr w:type="spellEnd"/>
      <w:r w:rsidRPr="00F1181B">
        <w:rPr>
          <w:sz w:val="24"/>
          <w:szCs w:val="24"/>
        </w:rPr>
        <w:t xml:space="preserve"> </w:t>
      </w:r>
      <w:proofErr w:type="spellStart"/>
      <w:r w:rsidRPr="00F1181B">
        <w:rPr>
          <w:sz w:val="24"/>
          <w:szCs w:val="24"/>
        </w:rPr>
        <w:t>ціни</w:t>
      </w:r>
      <w:proofErr w:type="spellEnd"/>
      <w:r w:rsidRPr="00F1181B">
        <w:rPr>
          <w:sz w:val="24"/>
          <w:szCs w:val="24"/>
        </w:rPr>
        <w:t xml:space="preserve"> за </w:t>
      </w:r>
      <w:proofErr w:type="spellStart"/>
      <w:r w:rsidRPr="00F1181B">
        <w:rPr>
          <w:sz w:val="24"/>
          <w:szCs w:val="24"/>
        </w:rPr>
        <w:t>одиницю</w:t>
      </w:r>
      <w:proofErr w:type="spellEnd"/>
      <w:r w:rsidRPr="00F1181B">
        <w:rPr>
          <w:sz w:val="24"/>
          <w:szCs w:val="24"/>
        </w:rPr>
        <w:t xml:space="preserve"> товару. </w:t>
      </w:r>
      <w:proofErr w:type="spellStart"/>
      <w:r w:rsidRPr="00F1181B">
        <w:rPr>
          <w:sz w:val="24"/>
          <w:szCs w:val="24"/>
        </w:rPr>
        <w:t>Наявність</w:t>
      </w:r>
      <w:proofErr w:type="spellEnd"/>
      <w:r w:rsidRPr="00F1181B">
        <w:rPr>
          <w:sz w:val="24"/>
          <w:szCs w:val="24"/>
        </w:rPr>
        <w:t xml:space="preserve"> факту </w:t>
      </w:r>
      <w:proofErr w:type="spellStart"/>
      <w:r w:rsidRPr="00F1181B">
        <w:rPr>
          <w:sz w:val="24"/>
          <w:szCs w:val="24"/>
        </w:rPr>
        <w:t>коливання</w:t>
      </w:r>
      <w:proofErr w:type="spellEnd"/>
      <w:r w:rsidRPr="00F1181B">
        <w:rPr>
          <w:sz w:val="24"/>
          <w:szCs w:val="24"/>
        </w:rPr>
        <w:t xml:space="preserve"> </w:t>
      </w:r>
      <w:proofErr w:type="spellStart"/>
      <w:r w:rsidRPr="00F1181B">
        <w:rPr>
          <w:sz w:val="24"/>
          <w:szCs w:val="24"/>
        </w:rPr>
        <w:t>ціни</w:t>
      </w:r>
      <w:proofErr w:type="spellEnd"/>
      <w:r w:rsidRPr="00F1181B">
        <w:rPr>
          <w:sz w:val="24"/>
          <w:szCs w:val="24"/>
        </w:rPr>
        <w:t xml:space="preserve"> товару на ринку </w:t>
      </w:r>
      <w:proofErr w:type="spellStart"/>
      <w:r w:rsidRPr="00F1181B">
        <w:rPr>
          <w:sz w:val="24"/>
          <w:szCs w:val="24"/>
        </w:rPr>
        <w:t>підтверджується</w:t>
      </w:r>
      <w:proofErr w:type="spellEnd"/>
      <w:r w:rsidRPr="00F1181B">
        <w:rPr>
          <w:sz w:val="24"/>
          <w:szCs w:val="24"/>
        </w:rPr>
        <w:t xml:space="preserve"> </w:t>
      </w:r>
      <w:proofErr w:type="spellStart"/>
      <w:r w:rsidRPr="00F1181B">
        <w:rPr>
          <w:sz w:val="24"/>
          <w:szCs w:val="24"/>
        </w:rPr>
        <w:t>довідкою</w:t>
      </w:r>
      <w:proofErr w:type="spellEnd"/>
      <w:r w:rsidRPr="00F1181B">
        <w:rPr>
          <w:sz w:val="24"/>
          <w:szCs w:val="24"/>
        </w:rPr>
        <w:t>(</w:t>
      </w:r>
      <w:proofErr w:type="spellStart"/>
      <w:r w:rsidRPr="00F1181B">
        <w:rPr>
          <w:sz w:val="24"/>
          <w:szCs w:val="24"/>
        </w:rPr>
        <w:t>ами</w:t>
      </w:r>
      <w:proofErr w:type="spellEnd"/>
      <w:r w:rsidRPr="00F1181B">
        <w:rPr>
          <w:sz w:val="24"/>
          <w:szCs w:val="24"/>
        </w:rPr>
        <w:t>) (</w:t>
      </w:r>
      <w:proofErr w:type="spellStart"/>
      <w:r w:rsidRPr="00F1181B">
        <w:rPr>
          <w:sz w:val="24"/>
          <w:szCs w:val="24"/>
        </w:rPr>
        <w:t>завіреними</w:t>
      </w:r>
      <w:proofErr w:type="spellEnd"/>
      <w:r w:rsidRPr="00F1181B">
        <w:rPr>
          <w:sz w:val="24"/>
          <w:szCs w:val="24"/>
        </w:rPr>
        <w:t xml:space="preserve"> </w:t>
      </w:r>
      <w:proofErr w:type="spellStart"/>
      <w:r w:rsidRPr="00F1181B">
        <w:rPr>
          <w:sz w:val="24"/>
          <w:szCs w:val="24"/>
        </w:rPr>
        <w:t>копіями</w:t>
      </w:r>
      <w:proofErr w:type="spellEnd"/>
      <w:r w:rsidRPr="00F1181B">
        <w:rPr>
          <w:sz w:val="24"/>
          <w:szCs w:val="24"/>
        </w:rPr>
        <w:t xml:space="preserve"> </w:t>
      </w:r>
      <w:proofErr w:type="spellStart"/>
      <w:r w:rsidRPr="00F1181B">
        <w:rPr>
          <w:sz w:val="24"/>
          <w:szCs w:val="24"/>
        </w:rPr>
        <w:t>довідок</w:t>
      </w:r>
      <w:proofErr w:type="spellEnd"/>
      <w:r w:rsidRPr="00F1181B">
        <w:rPr>
          <w:sz w:val="24"/>
          <w:szCs w:val="24"/>
        </w:rPr>
        <w:t>) компетентного органу (Торгово-</w:t>
      </w:r>
      <w:proofErr w:type="spellStart"/>
      <w:r w:rsidRPr="00F1181B">
        <w:rPr>
          <w:sz w:val="24"/>
          <w:szCs w:val="24"/>
        </w:rPr>
        <w:t>промислової</w:t>
      </w:r>
      <w:proofErr w:type="spellEnd"/>
      <w:r w:rsidRPr="00F1181B">
        <w:rPr>
          <w:sz w:val="24"/>
          <w:szCs w:val="24"/>
        </w:rPr>
        <w:t xml:space="preserve"> </w:t>
      </w:r>
      <w:proofErr w:type="spellStart"/>
      <w:r w:rsidRPr="00F1181B">
        <w:rPr>
          <w:sz w:val="24"/>
          <w:szCs w:val="24"/>
        </w:rPr>
        <w:t>палати</w:t>
      </w:r>
      <w:proofErr w:type="spellEnd"/>
      <w:r w:rsidRPr="00F1181B">
        <w:rPr>
          <w:sz w:val="24"/>
          <w:szCs w:val="24"/>
        </w:rPr>
        <w:t xml:space="preserve"> </w:t>
      </w:r>
      <w:proofErr w:type="spellStart"/>
      <w:r w:rsidRPr="00F1181B">
        <w:rPr>
          <w:sz w:val="24"/>
          <w:szCs w:val="24"/>
        </w:rPr>
        <w:t>України</w:t>
      </w:r>
      <w:proofErr w:type="spellEnd"/>
      <w:r w:rsidRPr="00F1181B">
        <w:rPr>
          <w:sz w:val="24"/>
          <w:szCs w:val="24"/>
        </w:rPr>
        <w:t xml:space="preserve"> та/</w:t>
      </w:r>
      <w:proofErr w:type="spellStart"/>
      <w:r w:rsidRPr="00F1181B">
        <w:rPr>
          <w:sz w:val="24"/>
          <w:szCs w:val="24"/>
        </w:rPr>
        <w:t>або</w:t>
      </w:r>
      <w:proofErr w:type="spellEnd"/>
      <w:r w:rsidRPr="00F1181B">
        <w:rPr>
          <w:sz w:val="24"/>
          <w:szCs w:val="24"/>
        </w:rPr>
        <w:t xml:space="preserve"> </w:t>
      </w:r>
      <w:proofErr w:type="spellStart"/>
      <w:r w:rsidRPr="00F1181B">
        <w:rPr>
          <w:sz w:val="24"/>
          <w:szCs w:val="24"/>
        </w:rPr>
        <w:t>її</w:t>
      </w:r>
      <w:proofErr w:type="spellEnd"/>
      <w:r w:rsidRPr="00F1181B">
        <w:rPr>
          <w:sz w:val="24"/>
          <w:szCs w:val="24"/>
        </w:rPr>
        <w:t xml:space="preserve"> </w:t>
      </w:r>
      <w:proofErr w:type="spellStart"/>
      <w:r w:rsidRPr="00F1181B">
        <w:rPr>
          <w:sz w:val="24"/>
          <w:szCs w:val="24"/>
        </w:rPr>
        <w:t>регіональних</w:t>
      </w:r>
      <w:proofErr w:type="spellEnd"/>
      <w:r w:rsidRPr="00F1181B">
        <w:rPr>
          <w:sz w:val="24"/>
          <w:szCs w:val="24"/>
        </w:rPr>
        <w:t xml:space="preserve"> </w:t>
      </w:r>
      <w:proofErr w:type="spellStart"/>
      <w:r w:rsidRPr="00F1181B">
        <w:rPr>
          <w:sz w:val="24"/>
          <w:szCs w:val="24"/>
        </w:rPr>
        <w:t>представництв</w:t>
      </w:r>
      <w:proofErr w:type="spellEnd"/>
      <w:r w:rsidRPr="00F1181B">
        <w:rPr>
          <w:sz w:val="24"/>
          <w:szCs w:val="24"/>
        </w:rPr>
        <w:t xml:space="preserve"> </w:t>
      </w:r>
      <w:proofErr w:type="spellStart"/>
      <w:r w:rsidRPr="00F1181B">
        <w:rPr>
          <w:sz w:val="24"/>
          <w:szCs w:val="24"/>
        </w:rPr>
        <w:t>або</w:t>
      </w:r>
      <w:proofErr w:type="spellEnd"/>
      <w:r w:rsidRPr="00F1181B">
        <w:rPr>
          <w:sz w:val="24"/>
          <w:szCs w:val="24"/>
        </w:rPr>
        <w:t xml:space="preserve"> ДП «</w:t>
      </w:r>
      <w:proofErr w:type="spellStart"/>
      <w:r w:rsidRPr="00F1181B">
        <w:rPr>
          <w:sz w:val="24"/>
          <w:szCs w:val="24"/>
        </w:rPr>
        <w:t>Держзовнішінформ</w:t>
      </w:r>
      <w:proofErr w:type="spellEnd"/>
      <w:r w:rsidRPr="00F1181B">
        <w:rPr>
          <w:sz w:val="24"/>
          <w:szCs w:val="24"/>
        </w:rPr>
        <w:t xml:space="preserve">» </w:t>
      </w:r>
      <w:proofErr w:type="spellStart"/>
      <w:r w:rsidRPr="00F1181B">
        <w:rPr>
          <w:sz w:val="24"/>
          <w:szCs w:val="24"/>
        </w:rPr>
        <w:t>або</w:t>
      </w:r>
      <w:proofErr w:type="spellEnd"/>
      <w:r w:rsidRPr="00F1181B">
        <w:rPr>
          <w:sz w:val="24"/>
          <w:szCs w:val="24"/>
        </w:rPr>
        <w:t xml:space="preserve"> ДП «</w:t>
      </w:r>
      <w:proofErr w:type="spellStart"/>
      <w:r w:rsidRPr="00F1181B">
        <w:rPr>
          <w:sz w:val="24"/>
          <w:szCs w:val="24"/>
        </w:rPr>
        <w:t>Укрпромзовнішекспертиза</w:t>
      </w:r>
      <w:proofErr w:type="spellEnd"/>
      <w:r w:rsidRPr="00F1181B">
        <w:rPr>
          <w:sz w:val="24"/>
          <w:szCs w:val="24"/>
        </w:rPr>
        <w:t xml:space="preserve">» </w:t>
      </w:r>
      <w:proofErr w:type="spellStart"/>
      <w:r w:rsidRPr="00F1181B">
        <w:rPr>
          <w:sz w:val="24"/>
          <w:szCs w:val="24"/>
        </w:rPr>
        <w:t>чи</w:t>
      </w:r>
      <w:proofErr w:type="spellEnd"/>
      <w:r w:rsidRPr="00F1181B">
        <w:rPr>
          <w:sz w:val="24"/>
          <w:szCs w:val="24"/>
        </w:rPr>
        <w:t xml:space="preserve"> </w:t>
      </w:r>
      <w:proofErr w:type="spellStart"/>
      <w:r w:rsidRPr="00F1181B">
        <w:rPr>
          <w:sz w:val="24"/>
          <w:szCs w:val="24"/>
        </w:rPr>
        <w:t>іншого</w:t>
      </w:r>
      <w:proofErr w:type="spellEnd"/>
      <w:r w:rsidRPr="00F1181B">
        <w:rPr>
          <w:sz w:val="24"/>
          <w:szCs w:val="24"/>
        </w:rPr>
        <w:t xml:space="preserve"> </w:t>
      </w:r>
      <w:proofErr w:type="spellStart"/>
      <w:r w:rsidRPr="00F1181B">
        <w:rPr>
          <w:sz w:val="24"/>
          <w:szCs w:val="24"/>
        </w:rPr>
        <w:t>погодженого</w:t>
      </w:r>
      <w:proofErr w:type="spellEnd"/>
      <w:r w:rsidRPr="00F1181B">
        <w:rPr>
          <w:sz w:val="24"/>
          <w:szCs w:val="24"/>
        </w:rPr>
        <w:t xml:space="preserve"> Сторонами органу </w:t>
      </w:r>
      <w:proofErr w:type="spellStart"/>
      <w:r w:rsidRPr="00F1181B">
        <w:rPr>
          <w:sz w:val="24"/>
          <w:szCs w:val="24"/>
        </w:rPr>
        <w:t>щодо</w:t>
      </w:r>
      <w:proofErr w:type="spellEnd"/>
      <w:r w:rsidRPr="00F1181B">
        <w:rPr>
          <w:sz w:val="24"/>
          <w:szCs w:val="24"/>
        </w:rPr>
        <w:t xml:space="preserve"> </w:t>
      </w:r>
      <w:proofErr w:type="spellStart"/>
      <w:r w:rsidRPr="00F1181B">
        <w:rPr>
          <w:sz w:val="24"/>
          <w:szCs w:val="24"/>
        </w:rPr>
        <w:t>величини</w:t>
      </w:r>
      <w:proofErr w:type="spellEnd"/>
      <w:r w:rsidRPr="00F1181B">
        <w:rPr>
          <w:sz w:val="24"/>
          <w:szCs w:val="24"/>
        </w:rPr>
        <w:t xml:space="preserve"> </w:t>
      </w:r>
      <w:proofErr w:type="spellStart"/>
      <w:r w:rsidRPr="00F1181B">
        <w:rPr>
          <w:sz w:val="24"/>
          <w:szCs w:val="24"/>
        </w:rPr>
        <w:t>коливання</w:t>
      </w:r>
      <w:proofErr w:type="spellEnd"/>
      <w:r w:rsidRPr="00F1181B">
        <w:rPr>
          <w:sz w:val="24"/>
          <w:szCs w:val="24"/>
        </w:rPr>
        <w:t xml:space="preserve"> на ринку </w:t>
      </w:r>
      <w:proofErr w:type="spellStart"/>
      <w:r w:rsidRPr="00F1181B">
        <w:rPr>
          <w:sz w:val="24"/>
          <w:szCs w:val="24"/>
        </w:rPr>
        <w:t>або</w:t>
      </w:r>
      <w:proofErr w:type="spellEnd"/>
      <w:r w:rsidRPr="00F1181B">
        <w:rPr>
          <w:sz w:val="24"/>
          <w:szCs w:val="24"/>
        </w:rPr>
        <w:t xml:space="preserve"> </w:t>
      </w:r>
      <w:proofErr w:type="spellStart"/>
      <w:r w:rsidRPr="00F1181B">
        <w:rPr>
          <w:sz w:val="24"/>
          <w:szCs w:val="24"/>
        </w:rPr>
        <w:t>інформацією</w:t>
      </w:r>
      <w:proofErr w:type="spellEnd"/>
      <w:r w:rsidRPr="00F1181B">
        <w:rPr>
          <w:sz w:val="24"/>
          <w:szCs w:val="24"/>
        </w:rPr>
        <w:t xml:space="preserve"> з сайту https://www.oree.com.ua/ (</w:t>
      </w:r>
      <w:proofErr w:type="spellStart"/>
      <w:r w:rsidRPr="00F1181B">
        <w:rPr>
          <w:sz w:val="24"/>
          <w:szCs w:val="24"/>
        </w:rPr>
        <w:t>Відповідно</w:t>
      </w:r>
      <w:proofErr w:type="spellEnd"/>
      <w:r w:rsidRPr="00F1181B">
        <w:rPr>
          <w:sz w:val="24"/>
          <w:szCs w:val="24"/>
        </w:rPr>
        <w:t xml:space="preserve"> до листа </w:t>
      </w:r>
      <w:proofErr w:type="spellStart"/>
      <w:r w:rsidRPr="00F1181B">
        <w:rPr>
          <w:sz w:val="24"/>
          <w:szCs w:val="24"/>
        </w:rPr>
        <w:t>Міністерства</w:t>
      </w:r>
      <w:proofErr w:type="spellEnd"/>
      <w:r w:rsidRPr="00F1181B">
        <w:rPr>
          <w:sz w:val="24"/>
          <w:szCs w:val="24"/>
        </w:rPr>
        <w:t xml:space="preserve"> </w:t>
      </w:r>
      <w:proofErr w:type="spellStart"/>
      <w:r w:rsidRPr="00F1181B">
        <w:rPr>
          <w:sz w:val="24"/>
          <w:szCs w:val="24"/>
        </w:rPr>
        <w:t>економічного</w:t>
      </w:r>
      <w:proofErr w:type="spellEnd"/>
      <w:r w:rsidRPr="00F1181B">
        <w:rPr>
          <w:sz w:val="24"/>
          <w:szCs w:val="24"/>
        </w:rPr>
        <w:t xml:space="preserve"> </w:t>
      </w:r>
      <w:proofErr w:type="spellStart"/>
      <w:r w:rsidRPr="00F1181B">
        <w:rPr>
          <w:sz w:val="24"/>
          <w:szCs w:val="24"/>
        </w:rPr>
        <w:t>розвитку</w:t>
      </w:r>
      <w:proofErr w:type="spellEnd"/>
      <w:r w:rsidRPr="00F1181B">
        <w:rPr>
          <w:sz w:val="24"/>
          <w:szCs w:val="24"/>
        </w:rPr>
        <w:t xml:space="preserve"> і </w:t>
      </w:r>
      <w:proofErr w:type="spellStart"/>
      <w:r w:rsidRPr="00F1181B">
        <w:rPr>
          <w:sz w:val="24"/>
          <w:szCs w:val="24"/>
        </w:rPr>
        <w:t>торгівлі</w:t>
      </w:r>
      <w:proofErr w:type="spellEnd"/>
      <w:r w:rsidRPr="00F1181B">
        <w:rPr>
          <w:sz w:val="24"/>
          <w:szCs w:val="24"/>
        </w:rPr>
        <w:t xml:space="preserve"> </w:t>
      </w:r>
      <w:proofErr w:type="spellStart"/>
      <w:r w:rsidRPr="00F1181B">
        <w:rPr>
          <w:sz w:val="24"/>
          <w:szCs w:val="24"/>
        </w:rPr>
        <w:t>від</w:t>
      </w:r>
      <w:proofErr w:type="spellEnd"/>
      <w:r w:rsidRPr="00F1181B">
        <w:rPr>
          <w:sz w:val="24"/>
          <w:szCs w:val="24"/>
        </w:rPr>
        <w:t xml:space="preserve"> 14.08.2019 № 3304-04/33869-06). </w:t>
      </w:r>
      <w:proofErr w:type="spellStart"/>
      <w:r w:rsidRPr="00F1181B">
        <w:rPr>
          <w:sz w:val="24"/>
          <w:szCs w:val="24"/>
        </w:rPr>
        <w:t>Якщо</w:t>
      </w:r>
      <w:proofErr w:type="spellEnd"/>
      <w:r w:rsidRPr="00F1181B">
        <w:rPr>
          <w:sz w:val="24"/>
          <w:szCs w:val="24"/>
        </w:rPr>
        <w:t xml:space="preserve"> </w:t>
      </w:r>
      <w:proofErr w:type="spellStart"/>
      <w:r w:rsidRPr="00F1181B">
        <w:rPr>
          <w:sz w:val="24"/>
          <w:szCs w:val="24"/>
        </w:rPr>
        <w:t>зміна</w:t>
      </w:r>
      <w:proofErr w:type="spellEnd"/>
      <w:r w:rsidRPr="00F1181B">
        <w:rPr>
          <w:sz w:val="24"/>
          <w:szCs w:val="24"/>
        </w:rPr>
        <w:t xml:space="preserve"> </w:t>
      </w:r>
      <w:proofErr w:type="spellStart"/>
      <w:r w:rsidRPr="00F1181B">
        <w:rPr>
          <w:sz w:val="24"/>
          <w:szCs w:val="24"/>
        </w:rPr>
        <w:t>ціни</w:t>
      </w:r>
      <w:proofErr w:type="spellEnd"/>
      <w:r w:rsidRPr="00F1181B">
        <w:rPr>
          <w:sz w:val="24"/>
          <w:szCs w:val="24"/>
        </w:rPr>
        <w:t xml:space="preserve"> </w:t>
      </w:r>
      <w:proofErr w:type="spellStart"/>
      <w:r w:rsidRPr="00F1181B">
        <w:rPr>
          <w:sz w:val="24"/>
          <w:szCs w:val="24"/>
        </w:rPr>
        <w:t>підтверджується</w:t>
      </w:r>
      <w:proofErr w:type="spellEnd"/>
      <w:r w:rsidRPr="00F1181B">
        <w:rPr>
          <w:sz w:val="24"/>
          <w:szCs w:val="24"/>
        </w:rPr>
        <w:t xml:space="preserve"> </w:t>
      </w:r>
      <w:proofErr w:type="spellStart"/>
      <w:r w:rsidRPr="00F1181B">
        <w:rPr>
          <w:sz w:val="24"/>
          <w:szCs w:val="24"/>
        </w:rPr>
        <w:t>інформацією</w:t>
      </w:r>
      <w:proofErr w:type="spellEnd"/>
      <w:r w:rsidRPr="00F1181B">
        <w:rPr>
          <w:sz w:val="24"/>
          <w:szCs w:val="24"/>
        </w:rPr>
        <w:t xml:space="preserve"> з сайту </w:t>
      </w:r>
      <w:hyperlink r:id="rId6" w:history="1">
        <w:r w:rsidRPr="00F1181B">
          <w:rPr>
            <w:color w:val="000000"/>
            <w:sz w:val="24"/>
            <w:szCs w:val="24"/>
            <w:u w:val="single"/>
            <w:lang w:val="uk-UA"/>
          </w:rPr>
          <w:t>https://www.oree.com.ua/</w:t>
        </w:r>
      </w:hyperlink>
      <w:r w:rsidRPr="00F1181B">
        <w:rPr>
          <w:sz w:val="24"/>
          <w:szCs w:val="24"/>
        </w:rPr>
        <w:t xml:space="preserve">, то </w:t>
      </w:r>
      <w:r w:rsidR="00690389" w:rsidRPr="00F1181B">
        <w:rPr>
          <w:sz w:val="24"/>
          <w:szCs w:val="24"/>
          <w:lang w:val="uk-UA"/>
        </w:rPr>
        <w:t>П</w:t>
      </w:r>
      <w:proofErr w:type="spellStart"/>
      <w:r w:rsidRPr="00F1181B">
        <w:rPr>
          <w:sz w:val="24"/>
          <w:szCs w:val="24"/>
        </w:rPr>
        <w:t>остачальник</w:t>
      </w:r>
      <w:proofErr w:type="spellEnd"/>
      <w:r w:rsidRPr="00F1181B">
        <w:rPr>
          <w:sz w:val="24"/>
          <w:szCs w:val="24"/>
        </w:rPr>
        <w:t xml:space="preserve"> </w:t>
      </w:r>
      <w:proofErr w:type="spellStart"/>
      <w:r w:rsidRPr="00F1181B">
        <w:rPr>
          <w:sz w:val="24"/>
          <w:szCs w:val="24"/>
        </w:rPr>
        <w:t>ініціює</w:t>
      </w:r>
      <w:proofErr w:type="spellEnd"/>
      <w:r w:rsidRPr="00F1181B">
        <w:rPr>
          <w:sz w:val="24"/>
          <w:szCs w:val="24"/>
        </w:rPr>
        <w:t xml:space="preserve"> </w:t>
      </w:r>
      <w:proofErr w:type="spellStart"/>
      <w:r w:rsidRPr="00F1181B">
        <w:rPr>
          <w:sz w:val="24"/>
          <w:szCs w:val="24"/>
        </w:rPr>
        <w:t>таку</w:t>
      </w:r>
      <w:proofErr w:type="spellEnd"/>
      <w:r w:rsidRPr="00F1181B">
        <w:rPr>
          <w:sz w:val="24"/>
          <w:szCs w:val="24"/>
        </w:rPr>
        <w:t xml:space="preserve"> </w:t>
      </w:r>
      <w:proofErr w:type="spellStart"/>
      <w:r w:rsidRPr="00F1181B">
        <w:rPr>
          <w:sz w:val="24"/>
          <w:szCs w:val="24"/>
        </w:rPr>
        <w:t>зміну</w:t>
      </w:r>
      <w:proofErr w:type="spellEnd"/>
      <w:r w:rsidRPr="00F1181B">
        <w:rPr>
          <w:sz w:val="24"/>
          <w:szCs w:val="24"/>
        </w:rPr>
        <w:t xml:space="preserve"> шляхом </w:t>
      </w:r>
      <w:proofErr w:type="spellStart"/>
      <w:r w:rsidRPr="00F1181B">
        <w:rPr>
          <w:sz w:val="24"/>
          <w:szCs w:val="24"/>
        </w:rPr>
        <w:t>надсилання</w:t>
      </w:r>
      <w:proofErr w:type="spellEnd"/>
      <w:r w:rsidRPr="00F1181B">
        <w:rPr>
          <w:sz w:val="24"/>
          <w:szCs w:val="24"/>
        </w:rPr>
        <w:t xml:space="preserve"> </w:t>
      </w:r>
      <w:proofErr w:type="spellStart"/>
      <w:r w:rsidRPr="00F1181B">
        <w:rPr>
          <w:sz w:val="24"/>
          <w:szCs w:val="24"/>
        </w:rPr>
        <w:t>Споживачу</w:t>
      </w:r>
      <w:proofErr w:type="spellEnd"/>
      <w:r w:rsidRPr="00F1181B">
        <w:rPr>
          <w:sz w:val="24"/>
          <w:szCs w:val="24"/>
        </w:rPr>
        <w:t xml:space="preserve"> листа в </w:t>
      </w:r>
      <w:proofErr w:type="spellStart"/>
      <w:r w:rsidRPr="00F1181B">
        <w:rPr>
          <w:sz w:val="24"/>
          <w:szCs w:val="24"/>
        </w:rPr>
        <w:t>якому</w:t>
      </w:r>
      <w:proofErr w:type="spellEnd"/>
      <w:r w:rsidRPr="00F1181B">
        <w:rPr>
          <w:sz w:val="24"/>
          <w:szCs w:val="24"/>
        </w:rPr>
        <w:t xml:space="preserve"> </w:t>
      </w:r>
      <w:proofErr w:type="spellStart"/>
      <w:r w:rsidRPr="00F1181B">
        <w:rPr>
          <w:sz w:val="24"/>
          <w:szCs w:val="24"/>
        </w:rPr>
        <w:t>зазначає</w:t>
      </w:r>
      <w:proofErr w:type="spellEnd"/>
      <w:r w:rsidRPr="00F1181B">
        <w:rPr>
          <w:sz w:val="24"/>
          <w:szCs w:val="24"/>
        </w:rPr>
        <w:t xml:space="preserve"> </w:t>
      </w:r>
      <w:proofErr w:type="spellStart"/>
      <w:r w:rsidRPr="00F1181B">
        <w:rPr>
          <w:sz w:val="24"/>
          <w:szCs w:val="24"/>
        </w:rPr>
        <w:t>інформацію</w:t>
      </w:r>
      <w:proofErr w:type="spellEnd"/>
      <w:r w:rsidRPr="00F1181B">
        <w:rPr>
          <w:sz w:val="24"/>
          <w:szCs w:val="24"/>
        </w:rPr>
        <w:t xml:space="preserve"> про </w:t>
      </w:r>
      <w:proofErr w:type="spellStart"/>
      <w:r w:rsidRPr="00F1181B">
        <w:rPr>
          <w:sz w:val="24"/>
          <w:szCs w:val="24"/>
        </w:rPr>
        <w:t>зміну</w:t>
      </w:r>
      <w:proofErr w:type="spellEnd"/>
      <w:r w:rsidRPr="00F1181B">
        <w:rPr>
          <w:sz w:val="24"/>
          <w:szCs w:val="24"/>
        </w:rPr>
        <w:t xml:space="preserve"> </w:t>
      </w:r>
      <w:proofErr w:type="spellStart"/>
      <w:r w:rsidRPr="00F1181B">
        <w:rPr>
          <w:sz w:val="24"/>
          <w:szCs w:val="24"/>
        </w:rPr>
        <w:t>ціни</w:t>
      </w:r>
      <w:proofErr w:type="spellEnd"/>
      <w:r w:rsidRPr="00F1181B">
        <w:rPr>
          <w:sz w:val="24"/>
          <w:szCs w:val="24"/>
        </w:rPr>
        <w:t xml:space="preserve"> та </w:t>
      </w:r>
      <w:proofErr w:type="spellStart"/>
      <w:r w:rsidRPr="00F1181B">
        <w:rPr>
          <w:sz w:val="24"/>
          <w:szCs w:val="24"/>
        </w:rPr>
        <w:t>вказує</w:t>
      </w:r>
      <w:proofErr w:type="spellEnd"/>
      <w:r w:rsidRPr="00F1181B">
        <w:rPr>
          <w:sz w:val="24"/>
          <w:szCs w:val="24"/>
        </w:rPr>
        <w:t xml:space="preserve"> на </w:t>
      </w:r>
      <w:proofErr w:type="spellStart"/>
      <w:r w:rsidRPr="00F1181B">
        <w:rPr>
          <w:sz w:val="24"/>
          <w:szCs w:val="24"/>
        </w:rPr>
        <w:t>якому</w:t>
      </w:r>
      <w:proofErr w:type="spellEnd"/>
      <w:r w:rsidRPr="00F1181B">
        <w:rPr>
          <w:sz w:val="24"/>
          <w:szCs w:val="24"/>
        </w:rPr>
        <w:t xml:space="preserve"> ринку ним </w:t>
      </w:r>
      <w:proofErr w:type="spellStart"/>
      <w:r w:rsidRPr="00F1181B">
        <w:rPr>
          <w:sz w:val="24"/>
          <w:szCs w:val="24"/>
        </w:rPr>
        <w:t>здійснювалася</w:t>
      </w:r>
      <w:proofErr w:type="spellEnd"/>
      <w:r w:rsidRPr="00F1181B">
        <w:rPr>
          <w:sz w:val="24"/>
          <w:szCs w:val="24"/>
        </w:rPr>
        <w:t xml:space="preserve"> </w:t>
      </w:r>
      <w:proofErr w:type="spellStart"/>
      <w:r w:rsidRPr="00F1181B">
        <w:rPr>
          <w:sz w:val="24"/>
          <w:szCs w:val="24"/>
        </w:rPr>
        <w:t>закупівля</w:t>
      </w:r>
      <w:proofErr w:type="spellEnd"/>
      <w:r w:rsidRPr="00F1181B">
        <w:rPr>
          <w:sz w:val="24"/>
          <w:szCs w:val="24"/>
        </w:rPr>
        <w:t xml:space="preserve"> </w:t>
      </w:r>
      <w:proofErr w:type="spellStart"/>
      <w:r w:rsidRPr="00F1181B">
        <w:rPr>
          <w:sz w:val="24"/>
          <w:szCs w:val="24"/>
        </w:rPr>
        <w:t>електричної</w:t>
      </w:r>
      <w:proofErr w:type="spellEnd"/>
      <w:r w:rsidRPr="00F1181B">
        <w:rPr>
          <w:sz w:val="24"/>
          <w:szCs w:val="24"/>
        </w:rPr>
        <w:t xml:space="preserve"> </w:t>
      </w:r>
      <w:proofErr w:type="spellStart"/>
      <w:r w:rsidRPr="00F1181B">
        <w:rPr>
          <w:sz w:val="24"/>
          <w:szCs w:val="24"/>
        </w:rPr>
        <w:t>енергії</w:t>
      </w:r>
      <w:proofErr w:type="spellEnd"/>
      <w:r w:rsidRPr="00F1181B">
        <w:rPr>
          <w:sz w:val="24"/>
          <w:szCs w:val="24"/>
        </w:rPr>
        <w:t xml:space="preserve">. До листа </w:t>
      </w:r>
      <w:r w:rsidR="00690389" w:rsidRPr="00F1181B">
        <w:rPr>
          <w:sz w:val="24"/>
          <w:szCs w:val="24"/>
          <w:lang w:val="uk-UA"/>
        </w:rPr>
        <w:t>П</w:t>
      </w:r>
      <w:proofErr w:type="spellStart"/>
      <w:r w:rsidRPr="00F1181B">
        <w:rPr>
          <w:sz w:val="24"/>
          <w:szCs w:val="24"/>
        </w:rPr>
        <w:t>остачальник</w:t>
      </w:r>
      <w:proofErr w:type="spellEnd"/>
      <w:r w:rsidRPr="00F1181B">
        <w:rPr>
          <w:sz w:val="24"/>
          <w:szCs w:val="24"/>
        </w:rPr>
        <w:t xml:space="preserve"> </w:t>
      </w:r>
      <w:proofErr w:type="spellStart"/>
      <w:r w:rsidRPr="00F1181B">
        <w:rPr>
          <w:sz w:val="24"/>
          <w:szCs w:val="24"/>
        </w:rPr>
        <w:t>додає</w:t>
      </w:r>
      <w:proofErr w:type="spellEnd"/>
      <w:r w:rsidRPr="00F1181B">
        <w:rPr>
          <w:sz w:val="24"/>
          <w:szCs w:val="24"/>
        </w:rPr>
        <w:t xml:space="preserve"> на </w:t>
      </w:r>
      <w:proofErr w:type="spellStart"/>
      <w:r w:rsidRPr="00F1181B">
        <w:rPr>
          <w:sz w:val="24"/>
          <w:szCs w:val="24"/>
        </w:rPr>
        <w:t>підтвердження</w:t>
      </w:r>
      <w:proofErr w:type="spellEnd"/>
      <w:r w:rsidRPr="00F1181B">
        <w:rPr>
          <w:sz w:val="24"/>
          <w:szCs w:val="24"/>
        </w:rPr>
        <w:t xml:space="preserve"> </w:t>
      </w:r>
      <w:proofErr w:type="spellStart"/>
      <w:r w:rsidRPr="00F1181B">
        <w:rPr>
          <w:sz w:val="24"/>
          <w:szCs w:val="24"/>
        </w:rPr>
        <w:t>скріншоти</w:t>
      </w:r>
      <w:proofErr w:type="spellEnd"/>
      <w:r w:rsidRPr="00F1181B">
        <w:rPr>
          <w:sz w:val="24"/>
          <w:szCs w:val="24"/>
        </w:rPr>
        <w:t xml:space="preserve"> з сайту, </w:t>
      </w:r>
      <w:proofErr w:type="spellStart"/>
      <w:r w:rsidRPr="00F1181B">
        <w:rPr>
          <w:sz w:val="24"/>
          <w:szCs w:val="24"/>
        </w:rPr>
        <w:t>які</w:t>
      </w:r>
      <w:proofErr w:type="spellEnd"/>
      <w:r w:rsidRPr="00F1181B">
        <w:rPr>
          <w:sz w:val="24"/>
          <w:szCs w:val="24"/>
        </w:rPr>
        <w:t xml:space="preserve"> </w:t>
      </w:r>
      <w:proofErr w:type="spellStart"/>
      <w:r w:rsidRPr="00F1181B">
        <w:rPr>
          <w:sz w:val="24"/>
          <w:szCs w:val="24"/>
        </w:rPr>
        <w:t>засвідчують</w:t>
      </w:r>
      <w:proofErr w:type="spellEnd"/>
      <w:r w:rsidRPr="00F1181B">
        <w:rPr>
          <w:sz w:val="24"/>
          <w:szCs w:val="24"/>
        </w:rPr>
        <w:t xml:space="preserve"> </w:t>
      </w:r>
      <w:proofErr w:type="spellStart"/>
      <w:r w:rsidRPr="00F1181B">
        <w:rPr>
          <w:sz w:val="24"/>
          <w:szCs w:val="24"/>
        </w:rPr>
        <w:t>зміну</w:t>
      </w:r>
      <w:proofErr w:type="spellEnd"/>
      <w:r w:rsidRPr="00F1181B">
        <w:rPr>
          <w:sz w:val="24"/>
          <w:szCs w:val="24"/>
        </w:rPr>
        <w:t xml:space="preserve"> </w:t>
      </w:r>
      <w:proofErr w:type="spellStart"/>
      <w:r w:rsidRPr="00F1181B">
        <w:rPr>
          <w:sz w:val="24"/>
          <w:szCs w:val="24"/>
        </w:rPr>
        <w:t>ціни</w:t>
      </w:r>
      <w:proofErr w:type="spellEnd"/>
      <w:r w:rsidRPr="00F1181B">
        <w:rPr>
          <w:sz w:val="24"/>
          <w:szCs w:val="24"/>
        </w:rPr>
        <w:t>.</w:t>
      </w:r>
    </w:p>
    <w:p w14:paraId="0616B855" w14:textId="77777777" w:rsidR="006A762B" w:rsidRPr="00F1181B" w:rsidRDefault="006A762B" w:rsidP="00690389">
      <w:pPr>
        <w:numPr>
          <w:ilvl w:val="2"/>
          <w:numId w:val="18"/>
        </w:numPr>
        <w:suppressAutoHyphens w:val="0"/>
        <w:autoSpaceDE w:val="0"/>
        <w:spacing w:after="0" w:line="240" w:lineRule="auto"/>
        <w:ind w:left="0" w:right="-2" w:firstLine="567"/>
        <w:jc w:val="both"/>
        <w:outlineLvl w:val="0"/>
        <w:rPr>
          <w:b/>
          <w:bCs/>
          <w:color w:val="auto"/>
          <w:sz w:val="24"/>
          <w:szCs w:val="24"/>
          <w:lang w:eastAsia="zh-CN"/>
        </w:rPr>
      </w:pPr>
      <w:r w:rsidRPr="00F1181B">
        <w:rPr>
          <w:bCs/>
          <w:color w:val="auto"/>
          <w:sz w:val="24"/>
          <w:szCs w:val="24"/>
          <w:lang w:val="uk-UA" w:eastAsia="zh-CN"/>
        </w:rPr>
        <w:t>Покращення якості товару (електричної енергії) за умови, що таке покращення не приведе до збільшення суми, визначеної в Договорі.</w:t>
      </w:r>
    </w:p>
    <w:p w14:paraId="30AA468F" w14:textId="77777777" w:rsidR="006A762B" w:rsidRPr="00F1181B" w:rsidRDefault="006A762B" w:rsidP="008A182D">
      <w:pPr>
        <w:numPr>
          <w:ilvl w:val="2"/>
          <w:numId w:val="18"/>
        </w:numPr>
        <w:tabs>
          <w:tab w:val="clear" w:pos="0"/>
        </w:tabs>
        <w:suppressAutoHyphens w:val="0"/>
        <w:autoSpaceDE w:val="0"/>
        <w:spacing w:after="0" w:line="240" w:lineRule="auto"/>
        <w:ind w:left="0" w:right="-2" w:firstLine="567"/>
        <w:jc w:val="both"/>
        <w:outlineLvl w:val="0"/>
        <w:rPr>
          <w:b/>
          <w:bCs/>
          <w:color w:val="auto"/>
          <w:sz w:val="24"/>
          <w:szCs w:val="24"/>
          <w:lang w:eastAsia="zh-CN"/>
        </w:rPr>
      </w:pPr>
      <w:r w:rsidRPr="00F1181B">
        <w:rPr>
          <w:bCs/>
          <w:color w:val="auto"/>
          <w:sz w:val="24"/>
          <w:szCs w:val="24"/>
          <w:lang w:val="uk-UA" w:eastAsia="zh-CN"/>
        </w:rPr>
        <w:t>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 умови, що такі зміни не призведуть до збільшення суми, визначеної в Договорі.</w:t>
      </w:r>
    </w:p>
    <w:p w14:paraId="0F619FD6" w14:textId="77777777" w:rsidR="006A762B" w:rsidRPr="00F1181B" w:rsidRDefault="006A762B" w:rsidP="008A182D">
      <w:pPr>
        <w:numPr>
          <w:ilvl w:val="2"/>
          <w:numId w:val="18"/>
        </w:numPr>
        <w:suppressAutoHyphens w:val="0"/>
        <w:autoSpaceDE w:val="0"/>
        <w:spacing w:after="0" w:line="240" w:lineRule="auto"/>
        <w:ind w:left="0" w:right="-2" w:firstLine="567"/>
        <w:jc w:val="both"/>
        <w:outlineLvl w:val="0"/>
        <w:rPr>
          <w:b/>
          <w:bCs/>
          <w:color w:val="auto"/>
          <w:sz w:val="24"/>
          <w:szCs w:val="24"/>
          <w:lang w:eastAsia="zh-CN"/>
        </w:rPr>
      </w:pPr>
      <w:r w:rsidRPr="00F1181B">
        <w:rPr>
          <w:bCs/>
          <w:color w:val="auto"/>
          <w:sz w:val="24"/>
          <w:szCs w:val="24"/>
          <w:lang w:val="uk-UA" w:eastAsia="zh-CN"/>
        </w:rPr>
        <w:t>Погодження зміни ціни в Договорі в бік зменшення (без зміни кількості (обсягу) та якості товару), у тому числі у разі коливання ціни товару на ринку.</w:t>
      </w:r>
      <w:r w:rsidRPr="00F1181B">
        <w:rPr>
          <w:bCs/>
          <w:i/>
          <w:iCs/>
          <w:color w:val="auto"/>
          <w:sz w:val="24"/>
          <w:szCs w:val="24"/>
          <w:lang w:val="uk-UA" w:eastAsia="zh-CN"/>
        </w:rPr>
        <w:t xml:space="preserve"> </w:t>
      </w:r>
      <w:r w:rsidRPr="00F1181B">
        <w:rPr>
          <w:bCs/>
          <w:color w:val="auto"/>
          <w:sz w:val="24"/>
          <w:szCs w:val="24"/>
          <w:lang w:val="uk-UA" w:eastAsia="zh-CN"/>
        </w:rPr>
        <w:t xml:space="preserve">Наявність факту коливання ціни товару на ринку підтверджується інформацією з сайту </w:t>
      </w:r>
      <w:hyperlink r:id="rId7" w:history="1">
        <w:r w:rsidRPr="00F1181B">
          <w:rPr>
            <w:b/>
            <w:bCs/>
            <w:color w:val="000000"/>
            <w:sz w:val="24"/>
            <w:szCs w:val="24"/>
            <w:u w:val="single"/>
            <w:lang w:val="uk-UA" w:eastAsia="zh-CN"/>
          </w:rPr>
          <w:t>https://www.oree.com.ua/</w:t>
        </w:r>
      </w:hyperlink>
      <w:r w:rsidRPr="00F1181B">
        <w:rPr>
          <w:bCs/>
          <w:color w:val="auto"/>
          <w:sz w:val="24"/>
          <w:szCs w:val="24"/>
          <w:lang w:val="uk-UA" w:eastAsia="zh-CN"/>
        </w:rPr>
        <w:t xml:space="preserve"> (Відповідно до листа Міністерства економічного розвитку і торгівлі від 14.08.2019 № 3304-04/33869-06). Якщо зміна ціни підтверджується інформацією з сайту </w:t>
      </w:r>
      <w:hyperlink r:id="rId8" w:history="1">
        <w:r w:rsidRPr="00F1181B">
          <w:rPr>
            <w:b/>
            <w:bCs/>
            <w:color w:val="000000"/>
            <w:sz w:val="24"/>
            <w:szCs w:val="24"/>
            <w:u w:val="single"/>
            <w:lang w:val="uk-UA" w:eastAsia="zh-CN"/>
          </w:rPr>
          <w:t>https://www.oree.com.ua/</w:t>
        </w:r>
      </w:hyperlink>
      <w:r w:rsidRPr="00F1181B">
        <w:rPr>
          <w:bCs/>
          <w:color w:val="auto"/>
          <w:sz w:val="24"/>
          <w:szCs w:val="24"/>
          <w:lang w:val="uk-UA" w:eastAsia="zh-CN"/>
        </w:rPr>
        <w:t xml:space="preserve">, то </w:t>
      </w:r>
      <w:proofErr w:type="spellStart"/>
      <w:r w:rsidRPr="00F1181B">
        <w:rPr>
          <w:bCs/>
          <w:color w:val="auto"/>
          <w:sz w:val="24"/>
          <w:szCs w:val="24"/>
          <w:lang w:val="uk-UA" w:eastAsia="zh-CN"/>
        </w:rPr>
        <w:t>електропостачальник</w:t>
      </w:r>
      <w:proofErr w:type="spellEnd"/>
      <w:r w:rsidRPr="00F1181B">
        <w:rPr>
          <w:bCs/>
          <w:color w:val="auto"/>
          <w:sz w:val="24"/>
          <w:szCs w:val="24"/>
          <w:lang w:val="uk-UA" w:eastAsia="zh-CN"/>
        </w:rPr>
        <w:t xml:space="preserve"> ініціює таку зміну шляхом надсилання Споживачу листа в якому зазначає інформацію про зміну ціни та вказує на якому ринку ним здійснювалася закупівля електричної енергії. До листа електропостачальник додає на підтвердження скріншоти з сайту, які засвідчують зміну ціни.</w:t>
      </w:r>
    </w:p>
    <w:p w14:paraId="2F3D9DF3" w14:textId="77777777" w:rsidR="006A762B" w:rsidRPr="00F1181B" w:rsidRDefault="006A762B" w:rsidP="00690389">
      <w:pPr>
        <w:numPr>
          <w:ilvl w:val="2"/>
          <w:numId w:val="18"/>
        </w:numPr>
        <w:tabs>
          <w:tab w:val="clear" w:pos="0"/>
        </w:tabs>
        <w:suppressAutoHyphens w:val="0"/>
        <w:autoSpaceDE w:val="0"/>
        <w:spacing w:after="0" w:line="240" w:lineRule="auto"/>
        <w:ind w:left="0" w:right="-2" w:firstLine="567"/>
        <w:jc w:val="both"/>
        <w:outlineLvl w:val="0"/>
        <w:rPr>
          <w:b/>
          <w:bCs/>
          <w:color w:val="auto"/>
          <w:sz w:val="24"/>
          <w:szCs w:val="24"/>
          <w:lang w:eastAsia="zh-CN"/>
        </w:rPr>
      </w:pPr>
      <w:r w:rsidRPr="00F32EF8">
        <w:rPr>
          <w:bCs/>
          <w:color w:val="auto"/>
          <w:sz w:val="24"/>
          <w:szCs w:val="24"/>
          <w:lang w:val="uk-UA" w:eastAsia="zh-CN"/>
        </w:rPr>
        <w:t xml:space="preserve">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w:t>
      </w:r>
      <w:bookmarkStart w:id="1" w:name="_Hlk38546528"/>
      <w:r w:rsidRPr="00F32EF8">
        <w:rPr>
          <w:bCs/>
          <w:color w:val="auto"/>
          <w:sz w:val="24"/>
          <w:szCs w:val="24"/>
          <w:lang w:val="uk-UA" w:eastAsia="zh-CN"/>
        </w:rPr>
        <w:t>та/або пільг з оподаткування</w:t>
      </w:r>
      <w:bookmarkEnd w:id="1"/>
      <w:r w:rsidRPr="00F32EF8">
        <w:rPr>
          <w:bCs/>
          <w:color w:val="auto"/>
          <w:sz w:val="24"/>
          <w:szCs w:val="24"/>
          <w:lang w:val="uk-UA" w:eastAsia="zh-CN"/>
        </w:rPr>
        <w:t>,</w:t>
      </w:r>
      <w:r w:rsidRPr="00F32EF8">
        <w:rPr>
          <w:color w:val="auto"/>
          <w:sz w:val="24"/>
          <w:szCs w:val="24"/>
          <w:shd w:val="clear" w:color="auto" w:fill="FFFFFF"/>
        </w:rPr>
        <w:t xml:space="preserve"> а </w:t>
      </w:r>
      <w:proofErr w:type="spellStart"/>
      <w:r w:rsidRPr="00F32EF8">
        <w:rPr>
          <w:color w:val="auto"/>
          <w:sz w:val="24"/>
          <w:szCs w:val="24"/>
          <w:shd w:val="clear" w:color="auto" w:fill="FFFFFF"/>
        </w:rPr>
        <w:t>також</w:t>
      </w:r>
      <w:proofErr w:type="spellEnd"/>
      <w:r w:rsidRPr="00F32EF8">
        <w:rPr>
          <w:color w:val="auto"/>
          <w:sz w:val="24"/>
          <w:szCs w:val="24"/>
          <w:shd w:val="clear" w:color="auto" w:fill="FFFFFF"/>
        </w:rPr>
        <w:t xml:space="preserve"> у </w:t>
      </w:r>
      <w:proofErr w:type="spellStart"/>
      <w:r w:rsidRPr="00F32EF8">
        <w:rPr>
          <w:color w:val="auto"/>
          <w:sz w:val="24"/>
          <w:szCs w:val="24"/>
          <w:shd w:val="clear" w:color="auto" w:fill="FFFFFF"/>
        </w:rPr>
        <w:t>зв’язку</w:t>
      </w:r>
      <w:proofErr w:type="spellEnd"/>
      <w:r w:rsidRPr="00F32EF8">
        <w:rPr>
          <w:color w:val="auto"/>
          <w:sz w:val="24"/>
          <w:szCs w:val="24"/>
          <w:shd w:val="clear" w:color="auto" w:fill="FFFFFF"/>
        </w:rPr>
        <w:t xml:space="preserve"> з </w:t>
      </w:r>
      <w:proofErr w:type="spellStart"/>
      <w:r w:rsidRPr="00F32EF8">
        <w:rPr>
          <w:color w:val="auto"/>
          <w:sz w:val="24"/>
          <w:szCs w:val="24"/>
          <w:shd w:val="clear" w:color="auto" w:fill="FFFFFF"/>
        </w:rPr>
        <w:t>зміною</w:t>
      </w:r>
      <w:proofErr w:type="spellEnd"/>
      <w:r w:rsidRPr="00F32EF8">
        <w:rPr>
          <w:color w:val="auto"/>
          <w:sz w:val="24"/>
          <w:szCs w:val="24"/>
          <w:shd w:val="clear" w:color="auto" w:fill="FFFFFF"/>
        </w:rPr>
        <w:t xml:space="preserve"> </w:t>
      </w:r>
      <w:proofErr w:type="spellStart"/>
      <w:r w:rsidRPr="00F32EF8">
        <w:rPr>
          <w:color w:val="auto"/>
          <w:sz w:val="24"/>
          <w:szCs w:val="24"/>
          <w:shd w:val="clear" w:color="auto" w:fill="FFFFFF"/>
        </w:rPr>
        <w:t>системи</w:t>
      </w:r>
      <w:proofErr w:type="spellEnd"/>
      <w:r w:rsidRPr="00F32EF8">
        <w:rPr>
          <w:color w:val="auto"/>
          <w:sz w:val="24"/>
          <w:szCs w:val="24"/>
          <w:shd w:val="clear" w:color="auto" w:fill="FFFFFF"/>
        </w:rPr>
        <w:t xml:space="preserve"> </w:t>
      </w:r>
      <w:proofErr w:type="spellStart"/>
      <w:r w:rsidRPr="00F32EF8">
        <w:rPr>
          <w:color w:val="auto"/>
          <w:sz w:val="24"/>
          <w:szCs w:val="24"/>
          <w:shd w:val="clear" w:color="auto" w:fill="FFFFFF"/>
        </w:rPr>
        <w:t>оподаткування</w:t>
      </w:r>
      <w:proofErr w:type="spellEnd"/>
      <w:r w:rsidRPr="00F32EF8">
        <w:rPr>
          <w:color w:val="auto"/>
          <w:sz w:val="24"/>
          <w:szCs w:val="24"/>
          <w:shd w:val="clear" w:color="auto" w:fill="FFFFFF"/>
        </w:rPr>
        <w:t xml:space="preserve"> </w:t>
      </w:r>
      <w:proofErr w:type="spellStart"/>
      <w:r w:rsidRPr="00F32EF8">
        <w:rPr>
          <w:color w:val="auto"/>
          <w:sz w:val="24"/>
          <w:szCs w:val="24"/>
          <w:shd w:val="clear" w:color="auto" w:fill="FFFFFF"/>
        </w:rPr>
        <w:t>пропорційно</w:t>
      </w:r>
      <w:proofErr w:type="spellEnd"/>
      <w:r w:rsidRPr="00F32EF8">
        <w:rPr>
          <w:color w:val="auto"/>
          <w:sz w:val="24"/>
          <w:szCs w:val="24"/>
          <w:shd w:val="clear" w:color="auto" w:fill="FFFFFF"/>
        </w:rPr>
        <w:t xml:space="preserve"> до </w:t>
      </w:r>
      <w:proofErr w:type="spellStart"/>
      <w:r w:rsidRPr="00F32EF8">
        <w:rPr>
          <w:color w:val="auto"/>
          <w:sz w:val="24"/>
          <w:szCs w:val="24"/>
          <w:shd w:val="clear" w:color="auto" w:fill="FFFFFF"/>
        </w:rPr>
        <w:t>зміни</w:t>
      </w:r>
      <w:proofErr w:type="spellEnd"/>
      <w:r w:rsidRPr="00F32EF8">
        <w:rPr>
          <w:color w:val="auto"/>
          <w:sz w:val="24"/>
          <w:szCs w:val="24"/>
          <w:shd w:val="clear" w:color="auto" w:fill="FFFFFF"/>
        </w:rPr>
        <w:t xml:space="preserve"> </w:t>
      </w:r>
      <w:proofErr w:type="spellStart"/>
      <w:r w:rsidRPr="00F32EF8">
        <w:rPr>
          <w:color w:val="auto"/>
          <w:sz w:val="24"/>
          <w:szCs w:val="24"/>
          <w:shd w:val="clear" w:color="auto" w:fill="FFFFFF"/>
        </w:rPr>
        <w:t>податкового</w:t>
      </w:r>
      <w:proofErr w:type="spellEnd"/>
      <w:r w:rsidRPr="00F32EF8">
        <w:rPr>
          <w:color w:val="auto"/>
          <w:sz w:val="24"/>
          <w:szCs w:val="24"/>
          <w:shd w:val="clear" w:color="auto" w:fill="FFFFFF"/>
        </w:rPr>
        <w:t xml:space="preserve"> </w:t>
      </w:r>
      <w:proofErr w:type="spellStart"/>
      <w:r w:rsidRPr="00F32EF8">
        <w:rPr>
          <w:color w:val="auto"/>
          <w:sz w:val="24"/>
          <w:szCs w:val="24"/>
          <w:shd w:val="clear" w:color="auto" w:fill="FFFFFF"/>
        </w:rPr>
        <w:t>навантаження</w:t>
      </w:r>
      <w:proofErr w:type="spellEnd"/>
      <w:r w:rsidRPr="00F32EF8">
        <w:rPr>
          <w:color w:val="auto"/>
          <w:sz w:val="24"/>
          <w:szCs w:val="24"/>
          <w:shd w:val="clear" w:color="auto" w:fill="FFFFFF"/>
        </w:rPr>
        <w:t xml:space="preserve"> </w:t>
      </w:r>
      <w:proofErr w:type="spellStart"/>
      <w:r w:rsidRPr="00F32EF8">
        <w:rPr>
          <w:color w:val="auto"/>
          <w:sz w:val="24"/>
          <w:szCs w:val="24"/>
          <w:shd w:val="clear" w:color="auto" w:fill="FFFFFF"/>
        </w:rPr>
        <w:t>внаслідок</w:t>
      </w:r>
      <w:proofErr w:type="spellEnd"/>
      <w:r w:rsidRPr="00F32EF8">
        <w:rPr>
          <w:color w:val="auto"/>
          <w:sz w:val="24"/>
          <w:szCs w:val="24"/>
          <w:shd w:val="clear" w:color="auto" w:fill="FFFFFF"/>
        </w:rPr>
        <w:t xml:space="preserve"> </w:t>
      </w:r>
      <w:proofErr w:type="spellStart"/>
      <w:r w:rsidRPr="00F32EF8">
        <w:rPr>
          <w:color w:val="auto"/>
          <w:sz w:val="24"/>
          <w:szCs w:val="24"/>
          <w:shd w:val="clear" w:color="auto" w:fill="FFFFFF"/>
        </w:rPr>
        <w:t>зміни</w:t>
      </w:r>
      <w:proofErr w:type="spellEnd"/>
      <w:r w:rsidRPr="00F32EF8">
        <w:rPr>
          <w:color w:val="auto"/>
          <w:sz w:val="24"/>
          <w:szCs w:val="24"/>
          <w:shd w:val="clear" w:color="auto" w:fill="FFFFFF"/>
        </w:rPr>
        <w:t xml:space="preserve"> </w:t>
      </w:r>
      <w:proofErr w:type="spellStart"/>
      <w:r w:rsidRPr="00F32EF8">
        <w:rPr>
          <w:color w:val="auto"/>
          <w:sz w:val="24"/>
          <w:szCs w:val="24"/>
          <w:shd w:val="clear" w:color="auto" w:fill="FFFFFF"/>
        </w:rPr>
        <w:t>системи</w:t>
      </w:r>
      <w:proofErr w:type="spellEnd"/>
      <w:r w:rsidRPr="00F32EF8">
        <w:rPr>
          <w:color w:val="auto"/>
          <w:sz w:val="24"/>
          <w:szCs w:val="24"/>
          <w:shd w:val="clear" w:color="auto" w:fill="FFFFFF"/>
        </w:rPr>
        <w:t xml:space="preserve"> </w:t>
      </w:r>
      <w:proofErr w:type="spellStart"/>
      <w:r w:rsidRPr="00F32EF8">
        <w:rPr>
          <w:color w:val="auto"/>
          <w:sz w:val="24"/>
          <w:szCs w:val="24"/>
          <w:shd w:val="clear" w:color="auto" w:fill="FFFFFF"/>
        </w:rPr>
        <w:t>оподаткування</w:t>
      </w:r>
      <w:proofErr w:type="spellEnd"/>
      <w:r w:rsidRPr="00F32EF8">
        <w:rPr>
          <w:bCs/>
          <w:color w:val="auto"/>
          <w:sz w:val="24"/>
          <w:szCs w:val="24"/>
          <w:lang w:val="uk-UA" w:eastAsia="zh-CN"/>
        </w:rPr>
        <w:t xml:space="preserve">. Сторони можуть внести зміни до Договору у разі зміни згідно із законодавством ставок податків і зборів ,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w:t>
      </w:r>
      <w:r w:rsidRPr="00F32EF8">
        <w:rPr>
          <w:bCs/>
          <w:color w:val="auto"/>
          <w:sz w:val="24"/>
          <w:szCs w:val="24"/>
          <w:lang w:val="uk-UA" w:eastAsia="zh-CN"/>
        </w:rPr>
        <w:lastRenderedPageBreak/>
        <w:t xml:space="preserve">закупівлі. Підтвердженням можливості внесення таких </w:t>
      </w:r>
      <w:r w:rsidRPr="00F1181B">
        <w:rPr>
          <w:bCs/>
          <w:color w:val="auto"/>
          <w:sz w:val="24"/>
          <w:szCs w:val="24"/>
          <w:lang w:val="uk-UA" w:eastAsia="zh-CN"/>
        </w:rPr>
        <w:t>змін будуть чинні (введені в дію) нормативно-правові акти Держави.</w:t>
      </w:r>
    </w:p>
    <w:p w14:paraId="69E13882" w14:textId="77777777" w:rsidR="007A7F03" w:rsidRPr="00F1181B" w:rsidRDefault="006A762B" w:rsidP="00243054">
      <w:pPr>
        <w:numPr>
          <w:ilvl w:val="2"/>
          <w:numId w:val="18"/>
        </w:numPr>
        <w:shd w:val="clear" w:color="auto" w:fill="FFFFFF"/>
        <w:suppressAutoHyphens w:val="0"/>
        <w:autoSpaceDE w:val="0"/>
        <w:autoSpaceDN w:val="0"/>
        <w:adjustRightInd w:val="0"/>
        <w:spacing w:after="0" w:line="240" w:lineRule="auto"/>
        <w:ind w:left="0" w:right="-2" w:firstLine="567"/>
        <w:jc w:val="both"/>
        <w:textAlignment w:val="baseline"/>
        <w:outlineLvl w:val="0"/>
        <w:rPr>
          <w:b/>
          <w:bCs/>
          <w:color w:val="auto"/>
          <w:sz w:val="24"/>
          <w:szCs w:val="24"/>
          <w:lang w:eastAsia="zh-CN"/>
        </w:rPr>
      </w:pPr>
      <w:r w:rsidRPr="00F1181B">
        <w:rPr>
          <w:bCs/>
          <w:color w:val="auto"/>
          <w:sz w:val="24"/>
          <w:szCs w:val="24"/>
          <w:lang w:val="uk-UA" w:eastAsia="zh-C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1181B">
        <w:rPr>
          <w:bCs/>
          <w:color w:val="auto"/>
          <w:sz w:val="24"/>
          <w:szCs w:val="24"/>
          <w:lang w:val="uk-UA" w:eastAsia="zh-CN"/>
        </w:rPr>
        <w:t>Platts</w:t>
      </w:r>
      <w:proofErr w:type="spellEnd"/>
      <w:r w:rsidRPr="00F1181B">
        <w:rPr>
          <w:bCs/>
          <w:color w:val="auto"/>
          <w:sz w:val="24"/>
          <w:szCs w:val="24"/>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7A7F03" w:rsidRPr="00F1181B">
        <w:rPr>
          <w:bCs/>
          <w:color w:val="auto"/>
          <w:sz w:val="24"/>
          <w:szCs w:val="24"/>
          <w:lang w:val="uk-UA" w:eastAsia="zh-CN"/>
        </w:rPr>
        <w:t xml:space="preserve">. </w:t>
      </w:r>
      <w:r w:rsidRPr="00F1181B">
        <w:rPr>
          <w:bCs/>
          <w:color w:val="auto"/>
          <w:sz w:val="24"/>
          <w:szCs w:val="24"/>
          <w:lang w:val="uk-UA" w:eastAsia="zh-CN"/>
        </w:rPr>
        <w:t>Сторони вносять до Договору зміни у разі зміни регульованого тарифу на передачу електричної енергії, з моменту набрання чинності нормативно-правовим актом, яким встановлено (змінено) регульовану ціну (тариф) на передачу електричної енергії.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на передачу електричної енергії.</w:t>
      </w:r>
    </w:p>
    <w:p w14:paraId="0041CD24" w14:textId="77777777" w:rsidR="002235BE" w:rsidRPr="00F1181B" w:rsidRDefault="007A7F03" w:rsidP="00690389">
      <w:pPr>
        <w:numPr>
          <w:ilvl w:val="2"/>
          <w:numId w:val="18"/>
        </w:numPr>
        <w:shd w:val="clear" w:color="auto" w:fill="FFFFFF"/>
        <w:suppressAutoHyphens w:val="0"/>
        <w:autoSpaceDE w:val="0"/>
        <w:autoSpaceDN w:val="0"/>
        <w:adjustRightInd w:val="0"/>
        <w:spacing w:after="0" w:line="240" w:lineRule="auto"/>
        <w:ind w:left="0" w:right="-2" w:firstLine="567"/>
        <w:jc w:val="both"/>
        <w:textAlignment w:val="baseline"/>
        <w:outlineLvl w:val="0"/>
        <w:rPr>
          <w:b/>
          <w:bCs/>
          <w:color w:val="auto"/>
          <w:sz w:val="24"/>
          <w:szCs w:val="24"/>
          <w:lang w:eastAsia="zh-CN"/>
        </w:rPr>
      </w:pPr>
      <w:r w:rsidRPr="00F1181B">
        <w:rPr>
          <w:color w:val="auto"/>
          <w:sz w:val="24"/>
          <w:szCs w:val="24"/>
          <w:shd w:val="clear" w:color="auto" w:fill="FFFFFF"/>
          <w:lang w:val="uk-UA"/>
        </w:rPr>
        <w:t>З</w:t>
      </w:r>
      <w:proofErr w:type="spellStart"/>
      <w:r w:rsidRPr="00F1181B">
        <w:rPr>
          <w:color w:val="auto"/>
          <w:sz w:val="24"/>
          <w:szCs w:val="24"/>
          <w:shd w:val="clear" w:color="auto" w:fill="FFFFFF"/>
        </w:rPr>
        <w:t>міни</w:t>
      </w:r>
      <w:proofErr w:type="spellEnd"/>
      <w:r w:rsidRPr="00F1181B">
        <w:rPr>
          <w:color w:val="auto"/>
          <w:sz w:val="24"/>
          <w:szCs w:val="24"/>
          <w:shd w:val="clear" w:color="auto" w:fill="FFFFFF"/>
        </w:rPr>
        <w:t xml:space="preserve"> умов у </w:t>
      </w:r>
      <w:proofErr w:type="spellStart"/>
      <w:r w:rsidRPr="00F1181B">
        <w:rPr>
          <w:color w:val="auto"/>
          <w:sz w:val="24"/>
          <w:szCs w:val="24"/>
          <w:shd w:val="clear" w:color="auto" w:fill="FFFFFF"/>
        </w:rPr>
        <w:t>зв’язку</w:t>
      </w:r>
      <w:proofErr w:type="spellEnd"/>
      <w:r w:rsidRPr="00F1181B">
        <w:rPr>
          <w:color w:val="auto"/>
          <w:sz w:val="24"/>
          <w:szCs w:val="24"/>
          <w:shd w:val="clear" w:color="auto" w:fill="FFFFFF"/>
        </w:rPr>
        <w:t xml:space="preserve"> </w:t>
      </w:r>
      <w:proofErr w:type="spellStart"/>
      <w:r w:rsidRPr="00F1181B">
        <w:rPr>
          <w:color w:val="auto"/>
          <w:sz w:val="24"/>
          <w:szCs w:val="24"/>
          <w:shd w:val="clear" w:color="auto" w:fill="FFFFFF"/>
        </w:rPr>
        <w:t>із</w:t>
      </w:r>
      <w:proofErr w:type="spellEnd"/>
      <w:r w:rsidRPr="00F1181B">
        <w:rPr>
          <w:color w:val="auto"/>
          <w:sz w:val="24"/>
          <w:szCs w:val="24"/>
          <w:shd w:val="clear" w:color="auto" w:fill="FFFFFF"/>
        </w:rPr>
        <w:t xml:space="preserve"> </w:t>
      </w:r>
      <w:proofErr w:type="spellStart"/>
      <w:r w:rsidRPr="00F1181B">
        <w:rPr>
          <w:color w:val="auto"/>
          <w:sz w:val="24"/>
          <w:szCs w:val="24"/>
          <w:shd w:val="clear" w:color="auto" w:fill="FFFFFF"/>
        </w:rPr>
        <w:t>застосуванням</w:t>
      </w:r>
      <w:proofErr w:type="spellEnd"/>
      <w:r w:rsidRPr="00F1181B">
        <w:rPr>
          <w:color w:val="auto"/>
          <w:sz w:val="24"/>
          <w:szCs w:val="24"/>
          <w:shd w:val="clear" w:color="auto" w:fill="FFFFFF"/>
        </w:rPr>
        <w:t xml:space="preserve"> </w:t>
      </w:r>
      <w:proofErr w:type="spellStart"/>
      <w:r w:rsidRPr="00F1181B">
        <w:rPr>
          <w:color w:val="auto"/>
          <w:sz w:val="24"/>
          <w:szCs w:val="24"/>
          <w:shd w:val="clear" w:color="auto" w:fill="FFFFFF"/>
        </w:rPr>
        <w:t>положень</w:t>
      </w:r>
      <w:proofErr w:type="spellEnd"/>
      <w:r w:rsidRPr="00F1181B">
        <w:rPr>
          <w:color w:val="auto"/>
          <w:sz w:val="24"/>
          <w:szCs w:val="24"/>
          <w:shd w:val="clear" w:color="auto" w:fill="FFFFFF"/>
        </w:rPr>
        <w:t> </w:t>
      </w:r>
      <w:proofErr w:type="spellStart"/>
      <w:r w:rsidR="00243054" w:rsidRPr="00C34BB3">
        <w:fldChar w:fldCharType="begin"/>
      </w:r>
      <w:r w:rsidR="00243054" w:rsidRPr="00C34BB3">
        <w:instrText xml:space="preserve"> HYPERLINK "https://zakon.rada.gov.ua/laws/show/922-19" \l "n1778" \t "_blank" </w:instrText>
      </w:r>
      <w:r w:rsidR="00243054" w:rsidRPr="00C34BB3">
        <w:fldChar w:fldCharType="separate"/>
      </w:r>
      <w:r w:rsidRPr="00C34BB3">
        <w:rPr>
          <w:rStyle w:val="af2"/>
          <w:color w:val="auto"/>
          <w:sz w:val="24"/>
          <w:szCs w:val="24"/>
          <w:u w:val="none"/>
          <w:shd w:val="clear" w:color="auto" w:fill="FFFFFF"/>
        </w:rPr>
        <w:t>частини</w:t>
      </w:r>
      <w:proofErr w:type="spellEnd"/>
      <w:r w:rsidRPr="00C34BB3">
        <w:rPr>
          <w:rStyle w:val="af2"/>
          <w:color w:val="auto"/>
          <w:sz w:val="24"/>
          <w:szCs w:val="24"/>
          <w:u w:val="none"/>
          <w:shd w:val="clear" w:color="auto" w:fill="FFFFFF"/>
        </w:rPr>
        <w:t xml:space="preserve"> </w:t>
      </w:r>
      <w:proofErr w:type="spellStart"/>
      <w:r w:rsidRPr="00C34BB3">
        <w:rPr>
          <w:rStyle w:val="af2"/>
          <w:color w:val="auto"/>
          <w:sz w:val="24"/>
          <w:szCs w:val="24"/>
          <w:u w:val="none"/>
          <w:shd w:val="clear" w:color="auto" w:fill="FFFFFF"/>
        </w:rPr>
        <w:t>шостої</w:t>
      </w:r>
      <w:proofErr w:type="spellEnd"/>
      <w:r w:rsidR="00243054" w:rsidRPr="00C34BB3">
        <w:rPr>
          <w:rStyle w:val="af2"/>
          <w:color w:val="auto"/>
          <w:sz w:val="24"/>
          <w:szCs w:val="24"/>
          <w:u w:val="none"/>
          <w:shd w:val="clear" w:color="auto" w:fill="FFFFFF"/>
        </w:rPr>
        <w:fldChar w:fldCharType="end"/>
      </w:r>
      <w:r w:rsidRPr="00C34BB3">
        <w:rPr>
          <w:color w:val="auto"/>
          <w:sz w:val="24"/>
          <w:szCs w:val="24"/>
          <w:shd w:val="clear" w:color="auto" w:fill="FFFFFF"/>
        </w:rPr>
        <w:t> </w:t>
      </w:r>
      <w:proofErr w:type="spellStart"/>
      <w:r w:rsidRPr="00F1181B">
        <w:rPr>
          <w:color w:val="auto"/>
          <w:sz w:val="24"/>
          <w:szCs w:val="24"/>
          <w:shd w:val="clear" w:color="auto" w:fill="FFFFFF"/>
        </w:rPr>
        <w:t>статті</w:t>
      </w:r>
      <w:proofErr w:type="spellEnd"/>
      <w:r w:rsidRPr="00F1181B">
        <w:rPr>
          <w:color w:val="auto"/>
          <w:sz w:val="24"/>
          <w:szCs w:val="24"/>
          <w:shd w:val="clear" w:color="auto" w:fill="FFFFFF"/>
        </w:rPr>
        <w:t xml:space="preserve"> 41 Закону.</w:t>
      </w:r>
      <w:r w:rsidR="006A762B" w:rsidRPr="00F1181B">
        <w:rPr>
          <w:bCs/>
          <w:i/>
          <w:iCs/>
          <w:color w:val="auto"/>
          <w:sz w:val="24"/>
          <w:szCs w:val="24"/>
          <w:lang w:val="uk-UA" w:eastAsia="zh-CN"/>
        </w:rPr>
        <w:t xml:space="preserve"> </w:t>
      </w:r>
      <w:r w:rsidR="002235BE" w:rsidRPr="00F1181B">
        <w:rPr>
          <w:bCs/>
          <w:i/>
          <w:iCs/>
          <w:color w:val="auto"/>
          <w:sz w:val="24"/>
          <w:szCs w:val="24"/>
          <w:lang w:val="uk-UA" w:eastAsia="zh-CN"/>
        </w:rPr>
        <w:t xml:space="preserve"> </w:t>
      </w:r>
    </w:p>
    <w:p w14:paraId="77677F7E" w14:textId="77777777" w:rsidR="00F03D29" w:rsidRPr="00F1181B" w:rsidRDefault="00F03D29" w:rsidP="002235BE">
      <w:pPr>
        <w:autoSpaceDE w:val="0"/>
        <w:autoSpaceDN w:val="0"/>
        <w:adjustRightInd w:val="0"/>
        <w:spacing w:after="0" w:line="240" w:lineRule="auto"/>
        <w:ind w:firstLine="567"/>
        <w:jc w:val="both"/>
        <w:rPr>
          <w:color w:val="auto"/>
          <w:kern w:val="1"/>
          <w:sz w:val="24"/>
          <w:szCs w:val="24"/>
          <w:lang w:val="uk-UA" w:bidi="hi-IN"/>
        </w:rPr>
      </w:pPr>
      <w:r w:rsidRPr="00F1181B">
        <w:rPr>
          <w:color w:val="auto"/>
          <w:kern w:val="1"/>
          <w:sz w:val="24"/>
          <w:szCs w:val="24"/>
          <w:lang w:val="uk-UA" w:bidi="hi-IN"/>
        </w:rPr>
        <w:t xml:space="preserve">13.4. </w:t>
      </w:r>
      <w:r w:rsidRPr="00F1181B">
        <w:rPr>
          <w:color w:val="auto"/>
          <w:kern w:val="1"/>
          <w:sz w:val="24"/>
          <w:szCs w:val="24"/>
          <w:lang w:val="uk-UA" w:eastAsia="zh-CN" w:bidi="hi-IN"/>
        </w:rPr>
        <w:t xml:space="preserve">За умови відсутності заборгованості та виконання своїх зобов'язань перед Постачальником Споживач </w:t>
      </w:r>
      <w:r w:rsidR="007A28E5" w:rsidRPr="00F1181B">
        <w:rPr>
          <w:color w:val="auto"/>
          <w:kern w:val="1"/>
          <w:sz w:val="24"/>
          <w:szCs w:val="24"/>
          <w:lang w:val="uk-UA" w:eastAsia="zh-CN" w:bidi="hi-IN"/>
        </w:rPr>
        <w:t xml:space="preserve">за взаємною згодою </w:t>
      </w:r>
      <w:r w:rsidRPr="00F1181B">
        <w:rPr>
          <w:color w:val="auto"/>
          <w:kern w:val="1"/>
          <w:sz w:val="24"/>
          <w:szCs w:val="24"/>
          <w:lang w:val="uk-UA" w:eastAsia="zh-CN" w:bidi="hi-IN"/>
        </w:rPr>
        <w:t>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w:t>
      </w:r>
    </w:p>
    <w:p w14:paraId="5893056D" w14:textId="77777777" w:rsidR="00F03D29" w:rsidRPr="00F1181B" w:rsidRDefault="00F03D29" w:rsidP="002235BE">
      <w:pPr>
        <w:autoSpaceDE w:val="0"/>
        <w:autoSpaceDN w:val="0"/>
        <w:adjustRightInd w:val="0"/>
        <w:spacing w:after="0" w:line="240" w:lineRule="auto"/>
        <w:ind w:firstLine="567"/>
        <w:jc w:val="both"/>
        <w:rPr>
          <w:color w:val="auto"/>
          <w:kern w:val="1"/>
          <w:sz w:val="24"/>
          <w:szCs w:val="24"/>
          <w:lang w:bidi="hi-IN"/>
        </w:rPr>
      </w:pPr>
      <w:r w:rsidRPr="00F1181B">
        <w:rPr>
          <w:color w:val="auto"/>
          <w:kern w:val="1"/>
          <w:sz w:val="24"/>
          <w:szCs w:val="24"/>
          <w:lang w:val="uk-UA" w:bidi="hi-IN"/>
        </w:rPr>
        <w:t>13.5.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1B440A2E" w14:textId="77777777" w:rsidR="00F03D29" w:rsidRPr="00F1181B" w:rsidRDefault="00F03D29" w:rsidP="002235BE">
      <w:pPr>
        <w:autoSpaceDE w:val="0"/>
        <w:autoSpaceDN w:val="0"/>
        <w:adjustRightInd w:val="0"/>
        <w:spacing w:after="0" w:line="240" w:lineRule="auto"/>
        <w:ind w:firstLine="567"/>
        <w:jc w:val="both"/>
        <w:rPr>
          <w:color w:val="auto"/>
          <w:kern w:val="1"/>
          <w:sz w:val="24"/>
          <w:szCs w:val="24"/>
          <w:lang w:bidi="hi-IN"/>
        </w:rPr>
      </w:pPr>
      <w:r w:rsidRPr="00F1181B">
        <w:rPr>
          <w:color w:val="auto"/>
          <w:kern w:val="1"/>
          <w:sz w:val="24"/>
          <w:szCs w:val="24"/>
          <w:lang w:val="uk-UA" w:bidi="hi-IN"/>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1C47498D" w14:textId="77777777" w:rsidR="00F03D29" w:rsidRPr="00F1181B" w:rsidRDefault="00F03D29" w:rsidP="002235BE">
      <w:pPr>
        <w:autoSpaceDE w:val="0"/>
        <w:autoSpaceDN w:val="0"/>
        <w:adjustRightInd w:val="0"/>
        <w:spacing w:after="0" w:line="240" w:lineRule="auto"/>
        <w:ind w:firstLine="567"/>
        <w:jc w:val="both"/>
        <w:rPr>
          <w:color w:val="auto"/>
          <w:kern w:val="1"/>
          <w:sz w:val="24"/>
          <w:szCs w:val="24"/>
          <w:lang w:bidi="hi-IN"/>
        </w:rPr>
      </w:pPr>
      <w:r w:rsidRPr="00F1181B">
        <w:rPr>
          <w:color w:val="auto"/>
          <w:kern w:val="1"/>
          <w:sz w:val="24"/>
          <w:szCs w:val="24"/>
          <w:lang w:val="uk-UA" w:bidi="hi-IN"/>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75DD5A98" w14:textId="77777777" w:rsidR="00F03D29" w:rsidRPr="00F1181B" w:rsidRDefault="00F03D29" w:rsidP="002235BE">
      <w:pPr>
        <w:autoSpaceDE w:val="0"/>
        <w:autoSpaceDN w:val="0"/>
        <w:adjustRightInd w:val="0"/>
        <w:spacing w:after="0" w:line="240" w:lineRule="auto"/>
        <w:ind w:firstLine="567"/>
        <w:jc w:val="both"/>
        <w:rPr>
          <w:kern w:val="1"/>
          <w:sz w:val="24"/>
          <w:szCs w:val="24"/>
          <w:lang w:bidi="hi-IN"/>
        </w:rPr>
      </w:pPr>
      <w:r w:rsidRPr="00F1181B">
        <w:rPr>
          <w:color w:val="auto"/>
          <w:kern w:val="1"/>
          <w:sz w:val="24"/>
          <w:szCs w:val="24"/>
          <w:lang w:val="uk-UA" w:bidi="hi-IN"/>
        </w:rPr>
        <w:t>13.6. Дія цього До</w:t>
      </w:r>
      <w:r w:rsidRPr="00F1181B">
        <w:rPr>
          <w:color w:val="000000"/>
          <w:kern w:val="1"/>
          <w:sz w:val="24"/>
          <w:szCs w:val="24"/>
          <w:lang w:val="uk-UA" w:bidi="hi-IN"/>
        </w:rPr>
        <w:t>говору також припиняється у наступних випадках:</w:t>
      </w:r>
    </w:p>
    <w:p w14:paraId="47E97826" w14:textId="77777777" w:rsidR="00F03D29" w:rsidRPr="00F1181B" w:rsidRDefault="006D260F" w:rsidP="006D260F">
      <w:pPr>
        <w:autoSpaceDE w:val="0"/>
        <w:autoSpaceDN w:val="0"/>
        <w:adjustRightInd w:val="0"/>
        <w:spacing w:after="0" w:line="240" w:lineRule="auto"/>
        <w:ind w:left="360" w:hanging="360"/>
        <w:jc w:val="both"/>
        <w:rPr>
          <w:kern w:val="1"/>
          <w:sz w:val="24"/>
          <w:szCs w:val="24"/>
          <w:lang w:bidi="hi-IN"/>
        </w:rPr>
      </w:pPr>
      <w:r w:rsidRPr="00F1181B">
        <w:rPr>
          <w:color w:val="000000"/>
          <w:kern w:val="1"/>
          <w:sz w:val="24"/>
          <w:szCs w:val="24"/>
          <w:lang w:val="uk-UA" w:bidi="hi-IN"/>
        </w:rPr>
        <w:t xml:space="preserve">- </w:t>
      </w:r>
      <w:r w:rsidR="00F03D29" w:rsidRPr="00F1181B">
        <w:rPr>
          <w:color w:val="000000"/>
          <w:kern w:val="1"/>
          <w:sz w:val="24"/>
          <w:szCs w:val="24"/>
          <w:lang w:val="uk-UA" w:bidi="hi-IN"/>
        </w:rPr>
        <w:t>анулювання Постачальнику ліцензії на постачання;</w:t>
      </w:r>
    </w:p>
    <w:p w14:paraId="62B31841" w14:textId="77777777" w:rsidR="00F03D29" w:rsidRPr="00F1181B" w:rsidRDefault="006D260F" w:rsidP="006D260F">
      <w:pPr>
        <w:autoSpaceDE w:val="0"/>
        <w:autoSpaceDN w:val="0"/>
        <w:adjustRightInd w:val="0"/>
        <w:spacing w:after="0" w:line="240" w:lineRule="auto"/>
        <w:ind w:left="360" w:hanging="360"/>
        <w:jc w:val="both"/>
        <w:rPr>
          <w:kern w:val="1"/>
          <w:sz w:val="24"/>
          <w:szCs w:val="24"/>
          <w:lang w:bidi="hi-IN"/>
        </w:rPr>
      </w:pPr>
      <w:r w:rsidRPr="00F1181B">
        <w:rPr>
          <w:color w:val="000000"/>
          <w:kern w:val="1"/>
          <w:sz w:val="24"/>
          <w:szCs w:val="24"/>
          <w:lang w:val="uk-UA" w:bidi="hi-IN"/>
        </w:rPr>
        <w:t xml:space="preserve">- </w:t>
      </w:r>
      <w:r w:rsidR="00F03D29" w:rsidRPr="00F1181B">
        <w:rPr>
          <w:color w:val="000000"/>
          <w:kern w:val="1"/>
          <w:sz w:val="24"/>
          <w:szCs w:val="24"/>
          <w:lang w:val="uk-UA" w:bidi="hi-IN"/>
        </w:rPr>
        <w:t>банкрутства або припинення господарської діяльності Постачальником;</w:t>
      </w:r>
    </w:p>
    <w:p w14:paraId="0BB65646" w14:textId="77777777" w:rsidR="00F03D29" w:rsidRPr="00F1181B" w:rsidRDefault="006D260F" w:rsidP="006D260F">
      <w:pPr>
        <w:autoSpaceDE w:val="0"/>
        <w:autoSpaceDN w:val="0"/>
        <w:adjustRightInd w:val="0"/>
        <w:spacing w:after="0" w:line="240" w:lineRule="auto"/>
        <w:ind w:left="360" w:hanging="360"/>
        <w:jc w:val="both"/>
        <w:rPr>
          <w:kern w:val="1"/>
          <w:sz w:val="24"/>
          <w:szCs w:val="24"/>
          <w:lang w:bidi="hi-IN"/>
        </w:rPr>
      </w:pPr>
      <w:r w:rsidRPr="00F1181B">
        <w:rPr>
          <w:color w:val="000000"/>
          <w:kern w:val="1"/>
          <w:sz w:val="24"/>
          <w:szCs w:val="24"/>
          <w:lang w:val="uk-UA" w:bidi="hi-IN"/>
        </w:rPr>
        <w:t xml:space="preserve">- </w:t>
      </w:r>
      <w:r w:rsidR="00F03D29" w:rsidRPr="00F1181B">
        <w:rPr>
          <w:color w:val="000000"/>
          <w:kern w:val="1"/>
          <w:sz w:val="24"/>
          <w:szCs w:val="24"/>
          <w:lang w:val="uk-UA" w:bidi="hi-IN"/>
        </w:rPr>
        <w:t>у разі зміни власника об’єкта Споживача;</w:t>
      </w:r>
    </w:p>
    <w:p w14:paraId="6D187B0B" w14:textId="77777777" w:rsidR="00F03D29" w:rsidRPr="00F1181B" w:rsidRDefault="006D260F" w:rsidP="006D260F">
      <w:pPr>
        <w:autoSpaceDE w:val="0"/>
        <w:autoSpaceDN w:val="0"/>
        <w:adjustRightInd w:val="0"/>
        <w:spacing w:after="0" w:line="240" w:lineRule="auto"/>
        <w:ind w:left="360" w:hanging="360"/>
        <w:jc w:val="both"/>
        <w:rPr>
          <w:kern w:val="1"/>
          <w:sz w:val="24"/>
          <w:szCs w:val="24"/>
          <w:lang w:bidi="hi-IN"/>
        </w:rPr>
      </w:pPr>
      <w:r w:rsidRPr="00F1181B">
        <w:rPr>
          <w:color w:val="000000"/>
          <w:kern w:val="1"/>
          <w:sz w:val="24"/>
          <w:szCs w:val="24"/>
          <w:lang w:val="uk-UA" w:bidi="hi-IN"/>
        </w:rPr>
        <w:t xml:space="preserve">- </w:t>
      </w:r>
      <w:r w:rsidR="00F03D29" w:rsidRPr="00F1181B">
        <w:rPr>
          <w:color w:val="000000"/>
          <w:kern w:val="1"/>
          <w:sz w:val="24"/>
          <w:szCs w:val="24"/>
          <w:lang w:val="uk-UA" w:bidi="hi-IN"/>
        </w:rPr>
        <w:t>у разі зміни електропостачальника.</w:t>
      </w:r>
    </w:p>
    <w:p w14:paraId="5F353700" w14:textId="77777777" w:rsidR="00F03D29" w:rsidRPr="00F1181B" w:rsidRDefault="00F03D29" w:rsidP="002235BE">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13.7.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178BEB52" w14:textId="77777777" w:rsidR="00F03D29" w:rsidRDefault="00F03D29" w:rsidP="002235BE">
      <w:pPr>
        <w:autoSpaceDE w:val="0"/>
        <w:autoSpaceDN w:val="0"/>
        <w:adjustRightInd w:val="0"/>
        <w:spacing w:after="0" w:line="240" w:lineRule="auto"/>
        <w:ind w:firstLine="567"/>
        <w:jc w:val="both"/>
        <w:rPr>
          <w:color w:val="000000"/>
          <w:kern w:val="1"/>
          <w:sz w:val="24"/>
          <w:szCs w:val="24"/>
          <w:lang w:val="uk-UA" w:bidi="hi-IN"/>
        </w:rPr>
      </w:pPr>
      <w:r w:rsidRPr="00F1181B">
        <w:rPr>
          <w:color w:val="000000"/>
          <w:kern w:val="1"/>
          <w:sz w:val="24"/>
          <w:szCs w:val="24"/>
          <w:lang w:val="uk-UA" w:bidi="hi-IN"/>
        </w:rPr>
        <w:t>13.8.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6DCF66FA" w14:textId="2E46353E" w:rsidR="00F1181B" w:rsidRPr="00F1181B" w:rsidRDefault="00F1181B" w:rsidP="00F1181B">
      <w:pPr>
        <w:spacing w:after="0" w:line="240" w:lineRule="auto"/>
        <w:ind w:firstLine="426"/>
        <w:jc w:val="both"/>
        <w:rPr>
          <w:rFonts w:eastAsia="Calibri"/>
          <w:sz w:val="24"/>
          <w:szCs w:val="24"/>
          <w:lang w:val="uk-UA"/>
        </w:rPr>
      </w:pPr>
      <w:r>
        <w:rPr>
          <w:color w:val="000000"/>
          <w:kern w:val="1"/>
          <w:sz w:val="24"/>
          <w:szCs w:val="24"/>
          <w:lang w:val="uk-UA" w:bidi="hi-IN"/>
        </w:rPr>
        <w:t xml:space="preserve">13.9. </w:t>
      </w:r>
      <w:r w:rsidRPr="00F1181B">
        <w:rPr>
          <w:rFonts w:eastAsia="SimSun"/>
          <w:snapToGrid w:val="0"/>
          <w:color w:val="auto"/>
          <w:kern w:val="1"/>
          <w:sz w:val="24"/>
          <w:szCs w:val="24"/>
          <w:lang w:val="uk-UA" w:eastAsia="uk-UA" w:bidi="hi-IN"/>
        </w:rPr>
        <w:t>Згідно з діючим законодавством України Замовник є неприбутковою установою, що фінансується з бюджету Запорізької міської територіальної громади.</w:t>
      </w:r>
      <w:r w:rsidRPr="00F1181B">
        <w:rPr>
          <w:rFonts w:eastAsia="Calibri"/>
          <w:sz w:val="24"/>
          <w:szCs w:val="24"/>
          <w:lang w:val="uk-UA"/>
        </w:rPr>
        <w:t xml:space="preserve"> Про зміну статусу платника ПДВ Споживач зобов'язується повідомити Постачальника протягом трьох календарних днів, що настають за днем, коли змінилися дані платника податку.</w:t>
      </w:r>
    </w:p>
    <w:p w14:paraId="48AE7BE2" w14:textId="77777777" w:rsidR="00F03D29" w:rsidRPr="00F1181B" w:rsidRDefault="00F03D29" w:rsidP="003C5B3A">
      <w:pPr>
        <w:autoSpaceDE w:val="0"/>
        <w:autoSpaceDN w:val="0"/>
        <w:adjustRightInd w:val="0"/>
        <w:spacing w:after="0" w:line="240" w:lineRule="auto"/>
        <w:ind w:firstLine="567"/>
        <w:jc w:val="both"/>
        <w:rPr>
          <w:color w:val="auto"/>
          <w:kern w:val="1"/>
          <w:sz w:val="24"/>
          <w:szCs w:val="24"/>
          <w:lang w:bidi="hi-IN"/>
        </w:rPr>
      </w:pPr>
      <w:r w:rsidRPr="00F1181B">
        <w:rPr>
          <w:color w:val="auto"/>
          <w:kern w:val="1"/>
          <w:sz w:val="24"/>
          <w:szCs w:val="24"/>
          <w:lang w:val="uk-UA" w:bidi="hi-IN"/>
        </w:rPr>
        <w:t>13.</w:t>
      </w:r>
      <w:r w:rsidR="00F1181B">
        <w:rPr>
          <w:color w:val="auto"/>
          <w:kern w:val="1"/>
          <w:sz w:val="24"/>
          <w:szCs w:val="24"/>
          <w:lang w:val="uk-UA" w:bidi="hi-IN"/>
        </w:rPr>
        <w:t>10</w:t>
      </w:r>
      <w:r w:rsidRPr="00F1181B">
        <w:rPr>
          <w:color w:val="auto"/>
          <w:kern w:val="1"/>
          <w:sz w:val="24"/>
          <w:szCs w:val="24"/>
          <w:lang w:val="uk-UA" w:bidi="hi-IN"/>
        </w:rPr>
        <w:t>. 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14:paraId="68D358B4" w14:textId="77777777" w:rsidR="00F03D29" w:rsidRPr="00F1181B" w:rsidRDefault="00F03D29" w:rsidP="008B7C69">
      <w:pPr>
        <w:autoSpaceDE w:val="0"/>
        <w:autoSpaceDN w:val="0"/>
        <w:adjustRightInd w:val="0"/>
        <w:spacing w:after="0" w:line="240" w:lineRule="auto"/>
        <w:ind w:firstLine="567"/>
        <w:jc w:val="both"/>
        <w:rPr>
          <w:color w:val="auto"/>
          <w:kern w:val="1"/>
          <w:sz w:val="24"/>
          <w:szCs w:val="24"/>
          <w:lang w:bidi="hi-IN"/>
        </w:rPr>
      </w:pPr>
      <w:r w:rsidRPr="00F1181B">
        <w:rPr>
          <w:color w:val="auto"/>
          <w:kern w:val="1"/>
          <w:sz w:val="24"/>
          <w:szCs w:val="24"/>
          <w:lang w:val="uk-UA" w:bidi="hi-IN"/>
        </w:rPr>
        <w:t>13.1</w:t>
      </w:r>
      <w:r w:rsidR="00F1181B">
        <w:rPr>
          <w:color w:val="auto"/>
          <w:kern w:val="1"/>
          <w:sz w:val="24"/>
          <w:szCs w:val="24"/>
          <w:lang w:val="uk-UA" w:bidi="hi-IN"/>
        </w:rPr>
        <w:t>1</w:t>
      </w:r>
      <w:r w:rsidR="00D907E0">
        <w:rPr>
          <w:color w:val="auto"/>
          <w:kern w:val="1"/>
          <w:sz w:val="24"/>
          <w:szCs w:val="24"/>
          <w:lang w:val="uk-UA" w:bidi="hi-IN"/>
        </w:rPr>
        <w:t xml:space="preserve">. </w:t>
      </w:r>
      <w:r w:rsidR="00D907E0" w:rsidRPr="00480F7F">
        <w:rPr>
          <w:color w:val="auto"/>
          <w:kern w:val="1"/>
          <w:sz w:val="24"/>
          <w:szCs w:val="24"/>
          <w:lang w:val="uk-UA" w:bidi="hi-IN"/>
        </w:rPr>
        <w:t xml:space="preserve">Згідно </w:t>
      </w:r>
      <w:r w:rsidR="006F6312" w:rsidRPr="00480F7F">
        <w:rPr>
          <w:color w:val="auto"/>
          <w:kern w:val="1"/>
          <w:sz w:val="24"/>
          <w:szCs w:val="24"/>
          <w:lang w:val="uk-UA" w:bidi="hi-IN"/>
        </w:rPr>
        <w:t xml:space="preserve">п. </w:t>
      </w:r>
      <w:r w:rsidRPr="00480F7F">
        <w:rPr>
          <w:color w:val="auto"/>
          <w:kern w:val="1"/>
          <w:sz w:val="24"/>
          <w:szCs w:val="24"/>
          <w:lang w:val="uk-UA" w:bidi="hi-IN"/>
        </w:rPr>
        <w:t>6 ст.</w:t>
      </w:r>
      <w:r w:rsidRPr="00F1181B">
        <w:rPr>
          <w:color w:val="auto"/>
          <w:kern w:val="1"/>
          <w:sz w:val="24"/>
          <w:szCs w:val="24"/>
          <w:lang w:val="uk-UA" w:bidi="hi-IN"/>
        </w:rPr>
        <w:t xml:space="preserve"> 41 Закону України «Про публічні закупівлі» дія Договору </w:t>
      </w:r>
      <w:r w:rsidR="004A0D88" w:rsidRPr="00F1181B">
        <w:rPr>
          <w:color w:val="auto"/>
          <w:sz w:val="24"/>
          <w:szCs w:val="24"/>
        </w:rPr>
        <w:t xml:space="preserve">про </w:t>
      </w:r>
      <w:proofErr w:type="spellStart"/>
      <w:r w:rsidR="004A0D88" w:rsidRPr="00F1181B">
        <w:rPr>
          <w:color w:val="auto"/>
          <w:sz w:val="24"/>
          <w:szCs w:val="24"/>
        </w:rPr>
        <w:t>закупівлю</w:t>
      </w:r>
      <w:proofErr w:type="spellEnd"/>
      <w:r w:rsidR="004A0D88" w:rsidRPr="00F1181B">
        <w:rPr>
          <w:color w:val="auto"/>
          <w:sz w:val="24"/>
          <w:szCs w:val="24"/>
        </w:rPr>
        <w:t xml:space="preserve"> </w:t>
      </w:r>
      <w:proofErr w:type="spellStart"/>
      <w:r w:rsidR="004A0D88" w:rsidRPr="00F1181B">
        <w:rPr>
          <w:color w:val="auto"/>
          <w:sz w:val="24"/>
          <w:szCs w:val="24"/>
        </w:rPr>
        <w:t>може</w:t>
      </w:r>
      <w:proofErr w:type="spellEnd"/>
      <w:r w:rsidR="004A0D88" w:rsidRPr="00F1181B">
        <w:rPr>
          <w:color w:val="auto"/>
          <w:sz w:val="24"/>
          <w:szCs w:val="24"/>
        </w:rPr>
        <w:t xml:space="preserve"> бути </w:t>
      </w:r>
      <w:proofErr w:type="spellStart"/>
      <w:r w:rsidR="004A0D88" w:rsidRPr="00F1181B">
        <w:rPr>
          <w:color w:val="auto"/>
          <w:sz w:val="24"/>
          <w:szCs w:val="24"/>
        </w:rPr>
        <w:t>продовжена</w:t>
      </w:r>
      <w:proofErr w:type="spellEnd"/>
      <w:r w:rsidR="004A0D88" w:rsidRPr="00F1181B">
        <w:rPr>
          <w:color w:val="auto"/>
          <w:sz w:val="24"/>
          <w:szCs w:val="24"/>
        </w:rPr>
        <w:t xml:space="preserve"> на строк, </w:t>
      </w:r>
      <w:proofErr w:type="spellStart"/>
      <w:r w:rsidR="004A0D88" w:rsidRPr="00F1181B">
        <w:rPr>
          <w:color w:val="auto"/>
          <w:sz w:val="24"/>
          <w:szCs w:val="24"/>
        </w:rPr>
        <w:t>достатній</w:t>
      </w:r>
      <w:proofErr w:type="spellEnd"/>
      <w:r w:rsidR="004A0D88" w:rsidRPr="00F1181B">
        <w:rPr>
          <w:color w:val="auto"/>
          <w:sz w:val="24"/>
          <w:szCs w:val="24"/>
        </w:rPr>
        <w:t xml:space="preserve"> для </w:t>
      </w:r>
      <w:proofErr w:type="spellStart"/>
      <w:r w:rsidR="004A0D88" w:rsidRPr="00F1181B">
        <w:rPr>
          <w:color w:val="auto"/>
          <w:sz w:val="24"/>
          <w:szCs w:val="24"/>
        </w:rPr>
        <w:t>проведення</w:t>
      </w:r>
      <w:proofErr w:type="spellEnd"/>
      <w:r w:rsidR="004A0D88" w:rsidRPr="00F1181B">
        <w:rPr>
          <w:color w:val="auto"/>
          <w:sz w:val="24"/>
          <w:szCs w:val="24"/>
        </w:rPr>
        <w:t xml:space="preserve"> </w:t>
      </w:r>
      <w:proofErr w:type="spellStart"/>
      <w:r w:rsidR="004A0D88" w:rsidRPr="00F1181B">
        <w:rPr>
          <w:color w:val="auto"/>
          <w:sz w:val="24"/>
          <w:szCs w:val="24"/>
        </w:rPr>
        <w:t>процедури</w:t>
      </w:r>
      <w:proofErr w:type="spellEnd"/>
      <w:r w:rsidR="004A0D88" w:rsidRPr="00F1181B">
        <w:rPr>
          <w:color w:val="auto"/>
          <w:sz w:val="24"/>
          <w:szCs w:val="24"/>
        </w:rPr>
        <w:t xml:space="preserve"> </w:t>
      </w:r>
      <w:proofErr w:type="spellStart"/>
      <w:r w:rsidR="004A0D88" w:rsidRPr="00F1181B">
        <w:rPr>
          <w:color w:val="auto"/>
          <w:sz w:val="24"/>
          <w:szCs w:val="24"/>
        </w:rPr>
        <w:t>закупівлі</w:t>
      </w:r>
      <w:proofErr w:type="spellEnd"/>
      <w:r w:rsidR="004A0D88" w:rsidRPr="00F1181B">
        <w:rPr>
          <w:color w:val="auto"/>
          <w:sz w:val="24"/>
          <w:szCs w:val="24"/>
        </w:rPr>
        <w:t>/</w:t>
      </w:r>
      <w:proofErr w:type="spellStart"/>
      <w:r w:rsidR="004A0D88" w:rsidRPr="00F1181B">
        <w:rPr>
          <w:color w:val="auto"/>
          <w:sz w:val="24"/>
          <w:szCs w:val="24"/>
        </w:rPr>
        <w:t>спрощеної</w:t>
      </w:r>
      <w:proofErr w:type="spellEnd"/>
      <w:r w:rsidR="004A0D88" w:rsidRPr="00F1181B">
        <w:rPr>
          <w:color w:val="auto"/>
          <w:sz w:val="24"/>
          <w:szCs w:val="24"/>
        </w:rPr>
        <w:t xml:space="preserve"> </w:t>
      </w:r>
      <w:proofErr w:type="spellStart"/>
      <w:r w:rsidR="004A0D88" w:rsidRPr="00F1181B">
        <w:rPr>
          <w:color w:val="auto"/>
          <w:sz w:val="24"/>
          <w:szCs w:val="24"/>
        </w:rPr>
        <w:t>закупівлі</w:t>
      </w:r>
      <w:proofErr w:type="spellEnd"/>
      <w:r w:rsidR="004A0D88" w:rsidRPr="00F1181B">
        <w:rPr>
          <w:color w:val="auto"/>
          <w:sz w:val="24"/>
          <w:szCs w:val="24"/>
        </w:rPr>
        <w:t xml:space="preserve"> на початку </w:t>
      </w:r>
      <w:proofErr w:type="spellStart"/>
      <w:r w:rsidR="004A0D88" w:rsidRPr="00F1181B">
        <w:rPr>
          <w:color w:val="auto"/>
          <w:sz w:val="24"/>
          <w:szCs w:val="24"/>
        </w:rPr>
        <w:t>наступного</w:t>
      </w:r>
      <w:proofErr w:type="spellEnd"/>
      <w:r w:rsidR="004A0D88" w:rsidRPr="00F1181B">
        <w:rPr>
          <w:color w:val="auto"/>
          <w:sz w:val="24"/>
          <w:szCs w:val="24"/>
        </w:rPr>
        <w:t xml:space="preserve"> року в </w:t>
      </w:r>
      <w:proofErr w:type="spellStart"/>
      <w:r w:rsidR="004A0D88" w:rsidRPr="00F1181B">
        <w:rPr>
          <w:color w:val="auto"/>
          <w:sz w:val="24"/>
          <w:szCs w:val="24"/>
        </w:rPr>
        <w:t>обсязі</w:t>
      </w:r>
      <w:proofErr w:type="spellEnd"/>
      <w:r w:rsidR="004A0D88" w:rsidRPr="00F1181B">
        <w:rPr>
          <w:color w:val="auto"/>
          <w:sz w:val="24"/>
          <w:szCs w:val="24"/>
        </w:rPr>
        <w:t xml:space="preserve">, </w:t>
      </w:r>
      <w:proofErr w:type="spellStart"/>
      <w:r w:rsidR="004A0D88" w:rsidRPr="00F1181B">
        <w:rPr>
          <w:color w:val="auto"/>
          <w:sz w:val="24"/>
          <w:szCs w:val="24"/>
        </w:rPr>
        <w:t>що</w:t>
      </w:r>
      <w:proofErr w:type="spellEnd"/>
      <w:r w:rsidR="004A0D88" w:rsidRPr="00F1181B">
        <w:rPr>
          <w:color w:val="auto"/>
          <w:sz w:val="24"/>
          <w:szCs w:val="24"/>
        </w:rPr>
        <w:t xml:space="preserve"> не </w:t>
      </w:r>
      <w:proofErr w:type="spellStart"/>
      <w:r w:rsidR="004A0D88" w:rsidRPr="00F1181B">
        <w:rPr>
          <w:color w:val="auto"/>
          <w:sz w:val="24"/>
          <w:szCs w:val="24"/>
        </w:rPr>
        <w:t>перевищує</w:t>
      </w:r>
      <w:proofErr w:type="spellEnd"/>
      <w:r w:rsidR="004A0D88" w:rsidRPr="00F1181B">
        <w:rPr>
          <w:color w:val="auto"/>
          <w:sz w:val="24"/>
          <w:szCs w:val="24"/>
        </w:rPr>
        <w:t xml:space="preserve"> 20 </w:t>
      </w:r>
      <w:proofErr w:type="spellStart"/>
      <w:r w:rsidR="004A0D88" w:rsidRPr="00F1181B">
        <w:rPr>
          <w:color w:val="auto"/>
          <w:sz w:val="24"/>
          <w:szCs w:val="24"/>
        </w:rPr>
        <w:t>відсотків</w:t>
      </w:r>
      <w:proofErr w:type="spellEnd"/>
      <w:r w:rsidR="004A0D88" w:rsidRPr="00F1181B">
        <w:rPr>
          <w:color w:val="auto"/>
          <w:sz w:val="24"/>
          <w:szCs w:val="24"/>
        </w:rPr>
        <w:t xml:space="preserve"> </w:t>
      </w:r>
      <w:proofErr w:type="spellStart"/>
      <w:r w:rsidR="004A0D88" w:rsidRPr="00F1181B">
        <w:rPr>
          <w:color w:val="auto"/>
          <w:sz w:val="24"/>
          <w:szCs w:val="24"/>
        </w:rPr>
        <w:t>суми</w:t>
      </w:r>
      <w:proofErr w:type="spellEnd"/>
      <w:r w:rsidR="004A0D88" w:rsidRPr="00F1181B">
        <w:rPr>
          <w:color w:val="auto"/>
          <w:sz w:val="24"/>
          <w:szCs w:val="24"/>
        </w:rPr>
        <w:t xml:space="preserve">, </w:t>
      </w:r>
      <w:proofErr w:type="spellStart"/>
      <w:r w:rsidR="004A0D88" w:rsidRPr="00F1181B">
        <w:rPr>
          <w:color w:val="auto"/>
          <w:sz w:val="24"/>
          <w:szCs w:val="24"/>
        </w:rPr>
        <w:t>визначеної</w:t>
      </w:r>
      <w:proofErr w:type="spellEnd"/>
      <w:r w:rsidR="004A0D88" w:rsidRPr="00F1181B">
        <w:rPr>
          <w:color w:val="auto"/>
          <w:sz w:val="24"/>
          <w:szCs w:val="24"/>
        </w:rPr>
        <w:t xml:space="preserve"> в початковому </w:t>
      </w:r>
      <w:proofErr w:type="spellStart"/>
      <w:r w:rsidR="004A0D88" w:rsidRPr="00F1181B">
        <w:rPr>
          <w:color w:val="auto"/>
          <w:sz w:val="24"/>
          <w:szCs w:val="24"/>
        </w:rPr>
        <w:t>договорі</w:t>
      </w:r>
      <w:proofErr w:type="spellEnd"/>
      <w:r w:rsidR="004A0D88" w:rsidRPr="00F1181B">
        <w:rPr>
          <w:color w:val="auto"/>
          <w:sz w:val="24"/>
          <w:szCs w:val="24"/>
        </w:rPr>
        <w:t xml:space="preserve"> про </w:t>
      </w:r>
      <w:proofErr w:type="spellStart"/>
      <w:r w:rsidR="004A0D88" w:rsidRPr="00F1181B">
        <w:rPr>
          <w:color w:val="auto"/>
          <w:sz w:val="24"/>
          <w:szCs w:val="24"/>
        </w:rPr>
        <w:t>закупівлю</w:t>
      </w:r>
      <w:proofErr w:type="spellEnd"/>
      <w:r w:rsidR="004A0D88" w:rsidRPr="00F1181B">
        <w:rPr>
          <w:color w:val="auto"/>
          <w:sz w:val="24"/>
          <w:szCs w:val="24"/>
        </w:rPr>
        <w:t xml:space="preserve">, </w:t>
      </w:r>
      <w:proofErr w:type="spellStart"/>
      <w:r w:rsidR="004A0D88" w:rsidRPr="00F1181B">
        <w:rPr>
          <w:color w:val="auto"/>
          <w:sz w:val="24"/>
          <w:szCs w:val="24"/>
        </w:rPr>
        <w:t>укладеному</w:t>
      </w:r>
      <w:proofErr w:type="spellEnd"/>
      <w:r w:rsidR="004A0D88" w:rsidRPr="00F1181B">
        <w:rPr>
          <w:color w:val="auto"/>
          <w:sz w:val="24"/>
          <w:szCs w:val="24"/>
        </w:rPr>
        <w:t xml:space="preserve"> в </w:t>
      </w:r>
      <w:proofErr w:type="spellStart"/>
      <w:r w:rsidR="004A0D88" w:rsidRPr="00F1181B">
        <w:rPr>
          <w:color w:val="auto"/>
          <w:sz w:val="24"/>
          <w:szCs w:val="24"/>
        </w:rPr>
        <w:t>попередньому</w:t>
      </w:r>
      <w:proofErr w:type="spellEnd"/>
      <w:r w:rsidR="004A0D88" w:rsidRPr="00F1181B">
        <w:rPr>
          <w:color w:val="auto"/>
          <w:sz w:val="24"/>
          <w:szCs w:val="24"/>
        </w:rPr>
        <w:t xml:space="preserve"> </w:t>
      </w:r>
      <w:proofErr w:type="spellStart"/>
      <w:r w:rsidR="004A0D88" w:rsidRPr="00F1181B">
        <w:rPr>
          <w:color w:val="auto"/>
          <w:sz w:val="24"/>
          <w:szCs w:val="24"/>
        </w:rPr>
        <w:t>році</w:t>
      </w:r>
      <w:proofErr w:type="spellEnd"/>
      <w:r w:rsidR="004A0D88" w:rsidRPr="00F1181B">
        <w:rPr>
          <w:color w:val="auto"/>
          <w:sz w:val="24"/>
          <w:szCs w:val="24"/>
        </w:rPr>
        <w:t xml:space="preserve">, </w:t>
      </w:r>
      <w:proofErr w:type="spellStart"/>
      <w:r w:rsidR="004A0D88" w:rsidRPr="00F1181B">
        <w:rPr>
          <w:color w:val="auto"/>
          <w:sz w:val="24"/>
          <w:szCs w:val="24"/>
        </w:rPr>
        <w:t>якщо</w:t>
      </w:r>
      <w:proofErr w:type="spellEnd"/>
      <w:r w:rsidR="004A0D88" w:rsidRPr="00F1181B">
        <w:rPr>
          <w:color w:val="auto"/>
          <w:sz w:val="24"/>
          <w:szCs w:val="24"/>
        </w:rPr>
        <w:t xml:space="preserve"> </w:t>
      </w:r>
      <w:proofErr w:type="spellStart"/>
      <w:r w:rsidR="004A0D88" w:rsidRPr="00F1181B">
        <w:rPr>
          <w:color w:val="auto"/>
          <w:sz w:val="24"/>
          <w:szCs w:val="24"/>
        </w:rPr>
        <w:t>видатки</w:t>
      </w:r>
      <w:proofErr w:type="spellEnd"/>
      <w:r w:rsidR="004A0D88" w:rsidRPr="00F1181B">
        <w:rPr>
          <w:color w:val="auto"/>
          <w:sz w:val="24"/>
          <w:szCs w:val="24"/>
        </w:rPr>
        <w:t xml:space="preserve"> на </w:t>
      </w:r>
      <w:proofErr w:type="spellStart"/>
      <w:r w:rsidR="004A0D88" w:rsidRPr="00F1181B">
        <w:rPr>
          <w:color w:val="auto"/>
          <w:sz w:val="24"/>
          <w:szCs w:val="24"/>
        </w:rPr>
        <w:t>досягнення</w:t>
      </w:r>
      <w:proofErr w:type="spellEnd"/>
      <w:r w:rsidR="004A0D88" w:rsidRPr="00F1181B">
        <w:rPr>
          <w:color w:val="auto"/>
          <w:sz w:val="24"/>
          <w:szCs w:val="24"/>
        </w:rPr>
        <w:t xml:space="preserve"> </w:t>
      </w:r>
      <w:proofErr w:type="spellStart"/>
      <w:r w:rsidR="004A0D88" w:rsidRPr="00F1181B">
        <w:rPr>
          <w:color w:val="auto"/>
          <w:sz w:val="24"/>
          <w:szCs w:val="24"/>
        </w:rPr>
        <w:t>цієї</w:t>
      </w:r>
      <w:proofErr w:type="spellEnd"/>
      <w:r w:rsidR="004A0D88" w:rsidRPr="00F1181B">
        <w:rPr>
          <w:color w:val="auto"/>
          <w:sz w:val="24"/>
          <w:szCs w:val="24"/>
        </w:rPr>
        <w:t xml:space="preserve"> </w:t>
      </w:r>
      <w:proofErr w:type="spellStart"/>
      <w:r w:rsidR="004A0D88" w:rsidRPr="00F1181B">
        <w:rPr>
          <w:color w:val="auto"/>
          <w:sz w:val="24"/>
          <w:szCs w:val="24"/>
        </w:rPr>
        <w:t>цілі</w:t>
      </w:r>
      <w:proofErr w:type="spellEnd"/>
      <w:r w:rsidR="004A0D88" w:rsidRPr="00F1181B">
        <w:rPr>
          <w:color w:val="auto"/>
          <w:sz w:val="24"/>
          <w:szCs w:val="24"/>
        </w:rPr>
        <w:t xml:space="preserve"> </w:t>
      </w:r>
      <w:proofErr w:type="spellStart"/>
      <w:r w:rsidR="004A0D88" w:rsidRPr="00F1181B">
        <w:rPr>
          <w:color w:val="auto"/>
          <w:sz w:val="24"/>
          <w:szCs w:val="24"/>
        </w:rPr>
        <w:t>затверджено</w:t>
      </w:r>
      <w:proofErr w:type="spellEnd"/>
      <w:r w:rsidR="004A0D88" w:rsidRPr="00F1181B">
        <w:rPr>
          <w:color w:val="auto"/>
          <w:sz w:val="24"/>
          <w:szCs w:val="24"/>
        </w:rPr>
        <w:t xml:space="preserve"> в </w:t>
      </w:r>
      <w:proofErr w:type="spellStart"/>
      <w:r w:rsidR="004A0D88" w:rsidRPr="00F1181B">
        <w:rPr>
          <w:color w:val="auto"/>
          <w:sz w:val="24"/>
          <w:szCs w:val="24"/>
        </w:rPr>
        <w:t>установленому</w:t>
      </w:r>
      <w:proofErr w:type="spellEnd"/>
      <w:r w:rsidR="004A0D88" w:rsidRPr="00F1181B">
        <w:rPr>
          <w:color w:val="auto"/>
          <w:sz w:val="24"/>
          <w:szCs w:val="24"/>
        </w:rPr>
        <w:t xml:space="preserve"> порядку.</w:t>
      </w:r>
    </w:p>
    <w:p w14:paraId="0EFED5CC" w14:textId="5DED6663" w:rsidR="009361D9" w:rsidRPr="009361D9" w:rsidRDefault="009361D9" w:rsidP="008B7C69">
      <w:pPr>
        <w:pStyle w:val="ad"/>
        <w:tabs>
          <w:tab w:val="left" w:pos="426"/>
          <w:tab w:val="left" w:pos="993"/>
        </w:tabs>
        <w:spacing w:after="0" w:line="240" w:lineRule="auto"/>
        <w:ind w:left="0" w:firstLine="562"/>
        <w:jc w:val="both"/>
        <w:rPr>
          <w:rFonts w:eastAsia="Arial"/>
          <w:noProof/>
          <w:color w:val="auto"/>
          <w:sz w:val="24"/>
          <w:szCs w:val="24"/>
          <w:lang w:val="uk-UA" w:eastAsia="en-US"/>
        </w:rPr>
      </w:pPr>
      <w:r w:rsidRPr="009361D9">
        <w:rPr>
          <w:rFonts w:eastAsia="Arial"/>
          <w:color w:val="000000"/>
          <w:sz w:val="24"/>
          <w:szCs w:val="24"/>
          <w:lang w:val="uk-UA"/>
        </w:rPr>
        <w:t>13.12</w:t>
      </w:r>
      <w:r w:rsidRPr="009361D9">
        <w:rPr>
          <w:rFonts w:eastAsia="Arial"/>
          <w:b/>
          <w:color w:val="000000"/>
          <w:sz w:val="24"/>
          <w:szCs w:val="24"/>
          <w:lang w:val="uk-UA"/>
        </w:rPr>
        <w:t>.</w:t>
      </w:r>
      <w:r w:rsidR="004C51F4" w:rsidRPr="009361D9">
        <w:rPr>
          <w:rFonts w:eastAsia="Arial"/>
          <w:b/>
          <w:color w:val="000000"/>
          <w:sz w:val="24"/>
          <w:szCs w:val="24"/>
          <w:lang w:val="uk-UA"/>
        </w:rPr>
        <w:t xml:space="preserve"> </w:t>
      </w:r>
      <w:r w:rsidRPr="009361D9">
        <w:rPr>
          <w:rFonts w:eastAsia="Arial"/>
          <w:noProof/>
          <w:color w:val="auto"/>
          <w:sz w:val="24"/>
          <w:szCs w:val="24"/>
          <w:lang w:val="uk-UA" w:eastAsia="en-US"/>
        </w:rPr>
        <w:t xml:space="preserve">На підставі письмового звернення Постачальника Споживач вирішує питання можливості укладення додаткової угоди щодо зміни ціни за одиницю товару (шляхом корегування кількості товару) та викладення комерційної пропозиції, яка є Додатком 2 до цього договору у новій редакції. При цьому зміна цін за одиницю товару не повинна призвести </w:t>
      </w:r>
      <w:r w:rsidRPr="009361D9">
        <w:rPr>
          <w:rFonts w:eastAsia="Arial"/>
          <w:noProof/>
          <w:color w:val="auto"/>
          <w:sz w:val="24"/>
          <w:szCs w:val="24"/>
          <w:lang w:val="uk-UA" w:eastAsia="en-US"/>
        </w:rPr>
        <w:lastRenderedPageBreak/>
        <w:t>до збільшення ціни Договору, зазначеної у п. 5.2 цього Договору.</w:t>
      </w:r>
    </w:p>
    <w:p w14:paraId="3CB9FFC8" w14:textId="193404C7" w:rsidR="009361D9" w:rsidRDefault="009361D9" w:rsidP="009361D9">
      <w:pPr>
        <w:pStyle w:val="western"/>
        <w:tabs>
          <w:tab w:val="left" w:pos="284"/>
          <w:tab w:val="left" w:pos="426"/>
        </w:tabs>
        <w:spacing w:after="0" w:line="240" w:lineRule="auto"/>
        <w:jc w:val="both"/>
        <w:rPr>
          <w:rFonts w:eastAsia="Arial"/>
          <w:b/>
          <w:color w:val="000000"/>
          <w:sz w:val="24"/>
          <w:szCs w:val="24"/>
          <w:lang w:val="uk-UA"/>
        </w:rPr>
      </w:pPr>
    </w:p>
    <w:p w14:paraId="46967858" w14:textId="31C2E63D" w:rsidR="00232AAC" w:rsidRDefault="00FD50E1" w:rsidP="00740AC0">
      <w:pPr>
        <w:pStyle w:val="western"/>
        <w:numPr>
          <w:ilvl w:val="0"/>
          <w:numId w:val="18"/>
        </w:numPr>
        <w:tabs>
          <w:tab w:val="left" w:pos="284"/>
          <w:tab w:val="left" w:pos="426"/>
        </w:tabs>
        <w:spacing w:after="0" w:line="240" w:lineRule="auto"/>
        <w:jc w:val="center"/>
        <w:rPr>
          <w:rFonts w:eastAsia="Arial"/>
          <w:b/>
          <w:color w:val="000000"/>
          <w:sz w:val="24"/>
          <w:szCs w:val="24"/>
          <w:lang w:val="ru-RU"/>
        </w:rPr>
      </w:pPr>
      <w:proofErr w:type="spellStart"/>
      <w:r w:rsidRPr="00F1181B">
        <w:rPr>
          <w:rFonts w:eastAsia="Arial"/>
          <w:b/>
          <w:color w:val="000000"/>
          <w:sz w:val="24"/>
          <w:szCs w:val="24"/>
          <w:lang w:val="ru-RU"/>
        </w:rPr>
        <w:t>Додатки</w:t>
      </w:r>
      <w:proofErr w:type="spellEnd"/>
      <w:r w:rsidRPr="00F1181B">
        <w:rPr>
          <w:rFonts w:eastAsia="Arial"/>
          <w:b/>
          <w:color w:val="000000"/>
          <w:sz w:val="24"/>
          <w:szCs w:val="24"/>
          <w:lang w:val="ru-RU"/>
        </w:rPr>
        <w:t xml:space="preserve"> до </w:t>
      </w:r>
      <w:r w:rsidR="009B5F06" w:rsidRPr="00F1181B">
        <w:rPr>
          <w:rFonts w:eastAsia="Arial"/>
          <w:b/>
          <w:color w:val="000000"/>
          <w:sz w:val="24"/>
          <w:szCs w:val="24"/>
          <w:lang w:val="ru-RU"/>
        </w:rPr>
        <w:t>Д</w:t>
      </w:r>
      <w:r w:rsidRPr="00F1181B">
        <w:rPr>
          <w:rFonts w:eastAsia="Arial"/>
          <w:b/>
          <w:color w:val="000000"/>
          <w:sz w:val="24"/>
          <w:szCs w:val="24"/>
          <w:lang w:val="ru-RU"/>
        </w:rPr>
        <w:t>оговору</w:t>
      </w:r>
    </w:p>
    <w:p w14:paraId="159395E6" w14:textId="253F8A68" w:rsidR="00232AAC" w:rsidRPr="00F1181B" w:rsidRDefault="004C51F4" w:rsidP="003C5B3A">
      <w:pPr>
        <w:tabs>
          <w:tab w:val="left" w:pos="1134"/>
        </w:tabs>
        <w:spacing w:after="0" w:line="240" w:lineRule="auto"/>
        <w:jc w:val="both"/>
        <w:rPr>
          <w:sz w:val="24"/>
          <w:szCs w:val="24"/>
        </w:rPr>
      </w:pPr>
      <w:r w:rsidRPr="00F1181B">
        <w:rPr>
          <w:rFonts w:eastAsia="Arial"/>
          <w:color w:val="000000"/>
          <w:sz w:val="24"/>
          <w:szCs w:val="24"/>
          <w:lang w:val="uk-UA"/>
        </w:rPr>
        <w:t xml:space="preserve">14.1. </w:t>
      </w:r>
      <w:proofErr w:type="spellStart"/>
      <w:r w:rsidR="00FD50E1" w:rsidRPr="00F1181B">
        <w:rPr>
          <w:rFonts w:eastAsia="Arial"/>
          <w:color w:val="000000"/>
          <w:sz w:val="24"/>
          <w:szCs w:val="24"/>
        </w:rPr>
        <w:t>Заява-приєднання</w:t>
      </w:r>
      <w:proofErr w:type="spellEnd"/>
      <w:r w:rsidR="00FD50E1" w:rsidRPr="00F1181B">
        <w:rPr>
          <w:rFonts w:eastAsia="Arial"/>
          <w:color w:val="000000"/>
          <w:sz w:val="24"/>
          <w:szCs w:val="24"/>
        </w:rPr>
        <w:t xml:space="preserve"> до </w:t>
      </w:r>
      <w:r w:rsidR="00EA529A" w:rsidRPr="00F1181B">
        <w:rPr>
          <w:rFonts w:eastAsia="Arial"/>
          <w:color w:val="000000"/>
          <w:sz w:val="24"/>
          <w:szCs w:val="24"/>
          <w:lang w:val="uk-UA"/>
        </w:rPr>
        <w:t>Д</w:t>
      </w:r>
      <w:r w:rsidR="00FD50E1" w:rsidRPr="00F1181B">
        <w:rPr>
          <w:rFonts w:eastAsia="Arial"/>
          <w:color w:val="000000"/>
          <w:sz w:val="24"/>
          <w:szCs w:val="24"/>
        </w:rPr>
        <w:t xml:space="preserve">оговору про </w:t>
      </w:r>
      <w:proofErr w:type="spellStart"/>
      <w:r w:rsidR="00FD50E1" w:rsidRPr="00F1181B">
        <w:rPr>
          <w:rFonts w:eastAsia="Arial"/>
          <w:color w:val="000000"/>
          <w:sz w:val="24"/>
          <w:szCs w:val="24"/>
        </w:rPr>
        <w:t>постачання</w:t>
      </w:r>
      <w:proofErr w:type="spellEnd"/>
      <w:r w:rsidR="00FD50E1" w:rsidRPr="00F1181B">
        <w:rPr>
          <w:rFonts w:eastAsia="Arial"/>
          <w:color w:val="000000"/>
          <w:sz w:val="24"/>
          <w:szCs w:val="24"/>
        </w:rPr>
        <w:t xml:space="preserve"> </w:t>
      </w:r>
      <w:proofErr w:type="spellStart"/>
      <w:r w:rsidR="00FD50E1" w:rsidRPr="00F1181B">
        <w:rPr>
          <w:rFonts w:eastAsia="Arial"/>
          <w:color w:val="000000"/>
          <w:sz w:val="24"/>
          <w:szCs w:val="24"/>
        </w:rPr>
        <w:t>електричної</w:t>
      </w:r>
      <w:proofErr w:type="spellEnd"/>
      <w:r w:rsidR="00FD50E1" w:rsidRPr="00F1181B">
        <w:rPr>
          <w:rFonts w:eastAsia="Arial"/>
          <w:color w:val="000000"/>
          <w:sz w:val="24"/>
          <w:szCs w:val="24"/>
        </w:rPr>
        <w:t xml:space="preserve"> </w:t>
      </w:r>
      <w:proofErr w:type="spellStart"/>
      <w:r w:rsidR="00FD50E1" w:rsidRPr="00F1181B">
        <w:rPr>
          <w:rFonts w:eastAsia="Arial"/>
          <w:color w:val="000000"/>
          <w:sz w:val="24"/>
          <w:szCs w:val="24"/>
        </w:rPr>
        <w:t>енергії</w:t>
      </w:r>
      <w:proofErr w:type="spellEnd"/>
      <w:r w:rsidR="00FD50E1" w:rsidRPr="00F1181B">
        <w:rPr>
          <w:rFonts w:eastAsia="Arial"/>
          <w:color w:val="000000"/>
          <w:sz w:val="24"/>
          <w:szCs w:val="24"/>
        </w:rPr>
        <w:t xml:space="preserve"> </w:t>
      </w:r>
      <w:proofErr w:type="spellStart"/>
      <w:r w:rsidR="00FD50E1" w:rsidRPr="00F1181B">
        <w:rPr>
          <w:rFonts w:eastAsia="Arial"/>
          <w:color w:val="000000"/>
          <w:sz w:val="24"/>
          <w:szCs w:val="24"/>
        </w:rPr>
        <w:t>споживачу</w:t>
      </w:r>
      <w:proofErr w:type="spellEnd"/>
      <w:r w:rsidR="00FD50E1" w:rsidRPr="00F1181B">
        <w:rPr>
          <w:rFonts w:eastAsia="Arial"/>
          <w:color w:val="000000"/>
          <w:sz w:val="24"/>
          <w:szCs w:val="24"/>
        </w:rPr>
        <w:t xml:space="preserve"> </w:t>
      </w:r>
      <w:r w:rsidR="003F2ACB">
        <w:rPr>
          <w:rFonts w:eastAsia="Arial"/>
          <w:color w:val="000000"/>
          <w:sz w:val="24"/>
          <w:szCs w:val="24"/>
        </w:rPr>
        <w:br/>
      </w:r>
      <w:r w:rsidR="00FD50E1" w:rsidRPr="00F1181B">
        <w:rPr>
          <w:rFonts w:eastAsia="Arial"/>
          <w:color w:val="000000"/>
          <w:sz w:val="24"/>
          <w:szCs w:val="24"/>
        </w:rPr>
        <w:t>(</w:t>
      </w:r>
      <w:proofErr w:type="spellStart"/>
      <w:r w:rsidR="00FD50E1" w:rsidRPr="00F1181B">
        <w:rPr>
          <w:rFonts w:eastAsia="Arial"/>
          <w:color w:val="000000"/>
          <w:sz w:val="24"/>
          <w:szCs w:val="24"/>
        </w:rPr>
        <w:t>Додаток</w:t>
      </w:r>
      <w:proofErr w:type="spellEnd"/>
      <w:r w:rsidR="00FD50E1" w:rsidRPr="00F1181B">
        <w:rPr>
          <w:rFonts w:eastAsia="Arial"/>
          <w:color w:val="000000"/>
          <w:sz w:val="24"/>
          <w:szCs w:val="24"/>
        </w:rPr>
        <w:t xml:space="preserve"> 1)</w:t>
      </w:r>
      <w:r w:rsidR="00FD50E1" w:rsidRPr="00F1181B">
        <w:rPr>
          <w:rFonts w:eastAsia="Arial"/>
          <w:color w:val="000000"/>
          <w:sz w:val="24"/>
          <w:szCs w:val="24"/>
          <w:lang w:val="uk-UA"/>
        </w:rPr>
        <w:t>.</w:t>
      </w:r>
    </w:p>
    <w:p w14:paraId="59EA486F" w14:textId="77777777" w:rsidR="00232AAC" w:rsidRPr="00F1181B" w:rsidRDefault="004C51F4" w:rsidP="003C5B3A">
      <w:pPr>
        <w:tabs>
          <w:tab w:val="left" w:pos="1134"/>
        </w:tabs>
        <w:spacing w:after="0" w:line="240" w:lineRule="auto"/>
        <w:jc w:val="both"/>
        <w:rPr>
          <w:sz w:val="24"/>
          <w:szCs w:val="24"/>
        </w:rPr>
      </w:pPr>
      <w:r w:rsidRPr="00F1181B">
        <w:rPr>
          <w:rFonts w:eastAsia="Arial"/>
          <w:color w:val="000000"/>
          <w:sz w:val="24"/>
          <w:szCs w:val="24"/>
          <w:lang w:val="uk-UA"/>
        </w:rPr>
        <w:t xml:space="preserve">14.2. </w:t>
      </w:r>
      <w:proofErr w:type="spellStart"/>
      <w:r w:rsidR="00FD50E1" w:rsidRPr="00F1181B">
        <w:rPr>
          <w:rFonts w:eastAsia="Arial"/>
          <w:color w:val="000000"/>
          <w:sz w:val="24"/>
          <w:szCs w:val="24"/>
        </w:rPr>
        <w:t>Комерційна</w:t>
      </w:r>
      <w:proofErr w:type="spellEnd"/>
      <w:r w:rsidR="00FD50E1" w:rsidRPr="00F1181B">
        <w:rPr>
          <w:rFonts w:eastAsia="Arial"/>
          <w:color w:val="000000"/>
          <w:sz w:val="24"/>
          <w:szCs w:val="24"/>
        </w:rPr>
        <w:t xml:space="preserve"> </w:t>
      </w:r>
      <w:proofErr w:type="spellStart"/>
      <w:r w:rsidR="00FD50E1" w:rsidRPr="00F1181B">
        <w:rPr>
          <w:rFonts w:eastAsia="Arial"/>
          <w:color w:val="000000"/>
          <w:sz w:val="24"/>
          <w:szCs w:val="24"/>
        </w:rPr>
        <w:t>пропозиція</w:t>
      </w:r>
      <w:proofErr w:type="spellEnd"/>
      <w:r w:rsidR="00FD50E1" w:rsidRPr="00F1181B">
        <w:rPr>
          <w:rFonts w:eastAsia="Arial"/>
          <w:color w:val="000000"/>
          <w:sz w:val="24"/>
          <w:szCs w:val="24"/>
        </w:rPr>
        <w:t xml:space="preserve"> (</w:t>
      </w:r>
      <w:proofErr w:type="spellStart"/>
      <w:r w:rsidR="00FD50E1" w:rsidRPr="00F1181B">
        <w:rPr>
          <w:rFonts w:eastAsia="Arial"/>
          <w:color w:val="000000"/>
          <w:sz w:val="24"/>
          <w:szCs w:val="24"/>
        </w:rPr>
        <w:t>Додаток</w:t>
      </w:r>
      <w:proofErr w:type="spellEnd"/>
      <w:r w:rsidR="00FD50E1" w:rsidRPr="00F1181B">
        <w:rPr>
          <w:rFonts w:eastAsia="Arial"/>
          <w:color w:val="000000"/>
          <w:sz w:val="24"/>
          <w:szCs w:val="24"/>
        </w:rPr>
        <w:t xml:space="preserve"> 2)</w:t>
      </w:r>
      <w:r w:rsidR="00FD50E1" w:rsidRPr="00F1181B">
        <w:rPr>
          <w:rFonts w:eastAsia="Arial"/>
          <w:color w:val="000000"/>
          <w:sz w:val="24"/>
          <w:szCs w:val="24"/>
          <w:lang w:val="uk-UA"/>
        </w:rPr>
        <w:t>.</w:t>
      </w:r>
    </w:p>
    <w:p w14:paraId="0BE9A6CA" w14:textId="77777777" w:rsidR="00232AAC" w:rsidRPr="00F1181B" w:rsidRDefault="004C51F4" w:rsidP="003C5B3A">
      <w:pPr>
        <w:tabs>
          <w:tab w:val="left" w:pos="1134"/>
        </w:tabs>
        <w:spacing w:after="0" w:line="240" w:lineRule="auto"/>
        <w:jc w:val="both"/>
        <w:rPr>
          <w:rFonts w:eastAsia="Arial"/>
          <w:color w:val="000000"/>
          <w:sz w:val="24"/>
          <w:szCs w:val="24"/>
          <w:lang w:val="uk-UA"/>
        </w:rPr>
      </w:pPr>
      <w:r w:rsidRPr="00F1181B">
        <w:rPr>
          <w:rFonts w:eastAsia="Arial"/>
          <w:color w:val="000000"/>
          <w:sz w:val="24"/>
          <w:szCs w:val="24"/>
          <w:lang w:val="uk-UA"/>
        </w:rPr>
        <w:t xml:space="preserve">14.3. </w:t>
      </w:r>
      <w:proofErr w:type="spellStart"/>
      <w:r w:rsidR="00FD50E1" w:rsidRPr="00F1181B">
        <w:rPr>
          <w:rFonts w:eastAsia="Arial"/>
          <w:color w:val="000000"/>
          <w:sz w:val="24"/>
          <w:szCs w:val="24"/>
        </w:rPr>
        <w:t>Відомість</w:t>
      </w:r>
      <w:proofErr w:type="spellEnd"/>
      <w:r w:rsidR="00FD50E1" w:rsidRPr="00F1181B">
        <w:rPr>
          <w:rFonts w:eastAsia="Arial"/>
          <w:color w:val="000000"/>
          <w:sz w:val="24"/>
          <w:szCs w:val="24"/>
        </w:rPr>
        <w:t xml:space="preserve"> про </w:t>
      </w:r>
      <w:proofErr w:type="spellStart"/>
      <w:r w:rsidR="00FD50E1" w:rsidRPr="00F1181B">
        <w:rPr>
          <w:rFonts w:eastAsia="Arial"/>
          <w:color w:val="000000"/>
          <w:sz w:val="24"/>
          <w:szCs w:val="24"/>
        </w:rPr>
        <w:t>обсяги</w:t>
      </w:r>
      <w:proofErr w:type="spellEnd"/>
      <w:r w:rsidR="00FD50E1" w:rsidRPr="00F1181B">
        <w:rPr>
          <w:rFonts w:eastAsia="Arial"/>
          <w:color w:val="000000"/>
          <w:sz w:val="24"/>
          <w:szCs w:val="24"/>
        </w:rPr>
        <w:t xml:space="preserve"> </w:t>
      </w:r>
      <w:proofErr w:type="spellStart"/>
      <w:r w:rsidR="00FD50E1" w:rsidRPr="00F1181B">
        <w:rPr>
          <w:rFonts w:eastAsia="Arial"/>
          <w:color w:val="000000"/>
          <w:sz w:val="24"/>
          <w:szCs w:val="24"/>
        </w:rPr>
        <w:t>очікуваного</w:t>
      </w:r>
      <w:proofErr w:type="spellEnd"/>
      <w:r w:rsidR="00FD50E1" w:rsidRPr="00F1181B">
        <w:rPr>
          <w:rFonts w:eastAsia="Arial"/>
          <w:color w:val="000000"/>
          <w:sz w:val="24"/>
          <w:szCs w:val="24"/>
        </w:rPr>
        <w:t xml:space="preserve"> </w:t>
      </w:r>
      <w:proofErr w:type="spellStart"/>
      <w:r w:rsidR="00FD50E1" w:rsidRPr="00F1181B">
        <w:rPr>
          <w:rFonts w:eastAsia="Arial"/>
          <w:color w:val="000000"/>
          <w:sz w:val="24"/>
          <w:szCs w:val="24"/>
        </w:rPr>
        <w:t>споживання</w:t>
      </w:r>
      <w:proofErr w:type="spellEnd"/>
      <w:r w:rsidR="00FD50E1" w:rsidRPr="00F1181B">
        <w:rPr>
          <w:rFonts w:eastAsia="Arial"/>
          <w:color w:val="000000"/>
          <w:sz w:val="24"/>
          <w:szCs w:val="24"/>
        </w:rPr>
        <w:t xml:space="preserve"> </w:t>
      </w:r>
      <w:proofErr w:type="spellStart"/>
      <w:r w:rsidR="00FD50E1" w:rsidRPr="00F1181B">
        <w:rPr>
          <w:rFonts w:eastAsia="Arial"/>
          <w:color w:val="000000"/>
          <w:sz w:val="24"/>
          <w:szCs w:val="24"/>
        </w:rPr>
        <w:t>електричної</w:t>
      </w:r>
      <w:proofErr w:type="spellEnd"/>
      <w:r w:rsidR="00FD50E1" w:rsidRPr="00F1181B">
        <w:rPr>
          <w:rFonts w:eastAsia="Arial"/>
          <w:color w:val="000000"/>
          <w:sz w:val="24"/>
          <w:szCs w:val="24"/>
        </w:rPr>
        <w:t xml:space="preserve"> </w:t>
      </w:r>
      <w:proofErr w:type="spellStart"/>
      <w:r w:rsidR="00FD50E1" w:rsidRPr="00F1181B">
        <w:rPr>
          <w:rFonts w:eastAsia="Arial"/>
          <w:color w:val="000000"/>
          <w:sz w:val="24"/>
          <w:szCs w:val="24"/>
        </w:rPr>
        <w:t>енергії</w:t>
      </w:r>
      <w:proofErr w:type="spellEnd"/>
      <w:r w:rsidR="00517871" w:rsidRPr="00F1181B">
        <w:rPr>
          <w:rFonts w:eastAsia="Arial"/>
          <w:color w:val="000000"/>
          <w:sz w:val="24"/>
          <w:szCs w:val="24"/>
          <w:lang w:val="uk-UA"/>
        </w:rPr>
        <w:t xml:space="preserve"> </w:t>
      </w:r>
      <w:r w:rsidR="00EA529A" w:rsidRPr="00F1181B">
        <w:rPr>
          <w:rFonts w:eastAsia="Arial"/>
          <w:color w:val="000000"/>
          <w:sz w:val="24"/>
          <w:szCs w:val="24"/>
          <w:lang w:val="uk-UA"/>
        </w:rPr>
        <w:t>(</w:t>
      </w:r>
      <w:r w:rsidR="00CE2D95">
        <w:rPr>
          <w:rFonts w:eastAsia="Arial"/>
          <w:color w:val="000000"/>
          <w:sz w:val="24"/>
          <w:szCs w:val="24"/>
          <w:lang w:val="uk-UA"/>
        </w:rPr>
        <w:t>Д</w:t>
      </w:r>
      <w:r w:rsidR="00517871" w:rsidRPr="00F1181B">
        <w:rPr>
          <w:rFonts w:eastAsia="Arial"/>
          <w:color w:val="000000"/>
          <w:sz w:val="24"/>
          <w:szCs w:val="24"/>
          <w:lang w:val="uk-UA"/>
        </w:rPr>
        <w:t>одаток 3)</w:t>
      </w:r>
      <w:r w:rsidR="00FD50E1" w:rsidRPr="00F1181B">
        <w:rPr>
          <w:rFonts w:eastAsia="Arial"/>
          <w:color w:val="000000"/>
          <w:sz w:val="24"/>
          <w:szCs w:val="24"/>
          <w:lang w:val="uk-UA"/>
        </w:rPr>
        <w:t>.</w:t>
      </w:r>
    </w:p>
    <w:p w14:paraId="1DB04C68" w14:textId="77777777" w:rsidR="00AB4840" w:rsidRPr="00F1181B" w:rsidRDefault="00AB4840" w:rsidP="003C5B3A">
      <w:pPr>
        <w:tabs>
          <w:tab w:val="left" w:pos="1134"/>
        </w:tabs>
        <w:spacing w:after="0" w:line="240" w:lineRule="auto"/>
        <w:jc w:val="both"/>
        <w:rPr>
          <w:sz w:val="24"/>
          <w:szCs w:val="24"/>
        </w:rPr>
      </w:pPr>
    </w:p>
    <w:p w14:paraId="0F6FEE07" w14:textId="4E9C0486" w:rsidR="00232AAC" w:rsidRDefault="00FD50E1" w:rsidP="00740AC0">
      <w:pPr>
        <w:pStyle w:val="western"/>
        <w:numPr>
          <w:ilvl w:val="0"/>
          <w:numId w:val="18"/>
        </w:numPr>
        <w:tabs>
          <w:tab w:val="left" w:pos="284"/>
          <w:tab w:val="left" w:pos="426"/>
        </w:tabs>
        <w:spacing w:after="0" w:line="240" w:lineRule="auto"/>
        <w:jc w:val="center"/>
        <w:rPr>
          <w:rFonts w:eastAsia="Arial"/>
          <w:b/>
          <w:color w:val="000000"/>
          <w:sz w:val="24"/>
          <w:szCs w:val="24"/>
          <w:lang w:val="ru-RU"/>
        </w:rPr>
      </w:pPr>
      <w:proofErr w:type="spellStart"/>
      <w:r w:rsidRPr="00F1181B">
        <w:rPr>
          <w:rFonts w:eastAsia="Arial"/>
          <w:b/>
          <w:color w:val="000000"/>
          <w:sz w:val="24"/>
          <w:szCs w:val="24"/>
          <w:lang w:val="ru-RU"/>
        </w:rPr>
        <w:t>Місцезнаходження</w:t>
      </w:r>
      <w:proofErr w:type="spellEnd"/>
      <w:r w:rsidRPr="00F1181B">
        <w:rPr>
          <w:rFonts w:eastAsia="Arial"/>
          <w:b/>
          <w:color w:val="000000"/>
          <w:sz w:val="24"/>
          <w:szCs w:val="24"/>
          <w:lang w:val="ru-RU"/>
        </w:rPr>
        <w:t xml:space="preserve"> та </w:t>
      </w:r>
      <w:proofErr w:type="spellStart"/>
      <w:r w:rsidRPr="00F1181B">
        <w:rPr>
          <w:rFonts w:eastAsia="Arial"/>
          <w:b/>
          <w:color w:val="000000"/>
          <w:sz w:val="24"/>
          <w:szCs w:val="24"/>
          <w:lang w:val="ru-RU"/>
        </w:rPr>
        <w:t>банківські</w:t>
      </w:r>
      <w:proofErr w:type="spellEnd"/>
      <w:r w:rsidRPr="00F1181B">
        <w:rPr>
          <w:rFonts w:eastAsia="Arial"/>
          <w:b/>
          <w:color w:val="000000"/>
          <w:sz w:val="24"/>
          <w:szCs w:val="24"/>
          <w:lang w:val="ru-RU"/>
        </w:rPr>
        <w:t xml:space="preserve"> </w:t>
      </w:r>
      <w:proofErr w:type="spellStart"/>
      <w:r w:rsidRPr="00F1181B">
        <w:rPr>
          <w:rFonts w:eastAsia="Arial"/>
          <w:b/>
          <w:color w:val="000000"/>
          <w:sz w:val="24"/>
          <w:szCs w:val="24"/>
          <w:lang w:val="ru-RU"/>
        </w:rPr>
        <w:t>реквізити</w:t>
      </w:r>
      <w:proofErr w:type="spellEnd"/>
      <w:r w:rsidRPr="00F1181B">
        <w:rPr>
          <w:rFonts w:eastAsia="Arial"/>
          <w:b/>
          <w:color w:val="000000"/>
          <w:sz w:val="24"/>
          <w:szCs w:val="24"/>
          <w:lang w:val="ru-RU"/>
        </w:rPr>
        <w:t xml:space="preserve"> </w:t>
      </w:r>
      <w:proofErr w:type="spellStart"/>
      <w:r w:rsidRPr="00F1181B">
        <w:rPr>
          <w:rFonts w:eastAsia="Arial"/>
          <w:b/>
          <w:color w:val="000000"/>
          <w:sz w:val="24"/>
          <w:szCs w:val="24"/>
          <w:lang w:val="ru-RU"/>
        </w:rPr>
        <w:t>сторін</w:t>
      </w:r>
      <w:proofErr w:type="spellEnd"/>
    </w:p>
    <w:p w14:paraId="4F57F26E" w14:textId="77777777" w:rsidR="004947AF" w:rsidRDefault="004947AF" w:rsidP="004947AF">
      <w:pPr>
        <w:pStyle w:val="western"/>
        <w:tabs>
          <w:tab w:val="left" w:pos="284"/>
          <w:tab w:val="left" w:pos="426"/>
        </w:tabs>
        <w:spacing w:after="0" w:line="240" w:lineRule="auto"/>
        <w:ind w:left="660"/>
        <w:rPr>
          <w:rFonts w:eastAsia="Arial"/>
          <w:b/>
          <w:color w:val="000000"/>
          <w:sz w:val="24"/>
          <w:szCs w:val="24"/>
          <w:lang w:val="ru-RU"/>
        </w:rPr>
      </w:pPr>
    </w:p>
    <w:tbl>
      <w:tblPr>
        <w:tblW w:w="4950" w:type="pct"/>
        <w:tblCellMar>
          <w:left w:w="0" w:type="dxa"/>
          <w:right w:w="0" w:type="dxa"/>
        </w:tblCellMar>
        <w:tblLook w:val="04A0" w:firstRow="1" w:lastRow="0" w:firstColumn="1" w:lastColumn="0" w:noHBand="0" w:noVBand="1"/>
      </w:tblPr>
      <w:tblGrid>
        <w:gridCol w:w="4672"/>
        <w:gridCol w:w="148"/>
        <w:gridCol w:w="4722"/>
      </w:tblGrid>
      <w:tr w:rsidR="004947AF" w:rsidRPr="004947AF" w14:paraId="15EDBDDF" w14:textId="77777777" w:rsidTr="004947AF">
        <w:tc>
          <w:tcPr>
            <w:tcW w:w="4672" w:type="dxa"/>
            <w:shd w:val="clear" w:color="auto" w:fill="auto"/>
          </w:tcPr>
          <w:p w14:paraId="294BD6D5" w14:textId="77777777" w:rsidR="004947AF" w:rsidRPr="004947AF" w:rsidRDefault="004947AF" w:rsidP="004947AF">
            <w:pPr>
              <w:widowControl/>
              <w:suppressLineNumbers/>
              <w:suppressAutoHyphens w:val="0"/>
              <w:spacing w:after="0" w:line="240" w:lineRule="auto"/>
              <w:rPr>
                <w:rFonts w:ascii="Antiqua" w:hAnsi="Antiqua"/>
                <w:color w:val="auto"/>
                <w:sz w:val="26"/>
                <w:lang w:val="uk-UA"/>
              </w:rPr>
            </w:pPr>
            <w:r w:rsidRPr="004947AF">
              <w:rPr>
                <w:b/>
                <w:color w:val="auto"/>
                <w:sz w:val="22"/>
                <w:lang w:val="uk-UA"/>
              </w:rPr>
              <w:t>Виконавець:</w:t>
            </w:r>
          </w:p>
          <w:p w14:paraId="5D7D7248" w14:textId="77777777" w:rsidR="004947AF" w:rsidRPr="004947AF" w:rsidRDefault="004947AF" w:rsidP="004947AF">
            <w:pPr>
              <w:widowControl/>
              <w:suppressLineNumbers/>
              <w:suppressAutoHyphens w:val="0"/>
              <w:spacing w:after="0" w:line="240" w:lineRule="auto"/>
              <w:rPr>
                <w:rFonts w:ascii="Antiqua" w:hAnsi="Antiqua"/>
                <w:color w:val="auto"/>
                <w:sz w:val="26"/>
                <w:lang w:val="uk-UA"/>
              </w:rPr>
            </w:pPr>
            <w:r w:rsidRPr="004947AF">
              <w:rPr>
                <w:rFonts w:ascii="Antiqua" w:hAnsi="Antiqua"/>
                <w:color w:val="auto"/>
                <w:sz w:val="26"/>
                <w:lang w:val="uk-UA"/>
              </w:rPr>
              <w:t> </w:t>
            </w:r>
          </w:p>
        </w:tc>
        <w:tc>
          <w:tcPr>
            <w:tcW w:w="148" w:type="dxa"/>
            <w:shd w:val="clear" w:color="auto" w:fill="auto"/>
          </w:tcPr>
          <w:p w14:paraId="30962A3F" w14:textId="77777777" w:rsidR="004947AF" w:rsidRPr="004947AF" w:rsidRDefault="004947AF" w:rsidP="004947AF">
            <w:pPr>
              <w:widowControl/>
              <w:suppressLineNumbers/>
              <w:suppressAutoHyphens w:val="0"/>
              <w:spacing w:after="0" w:line="240" w:lineRule="auto"/>
              <w:jc w:val="center"/>
              <w:rPr>
                <w:rFonts w:ascii="Antiqua" w:hAnsi="Antiqua"/>
                <w:color w:val="auto"/>
                <w:sz w:val="26"/>
                <w:lang w:val="uk-UA"/>
              </w:rPr>
            </w:pPr>
            <w:r w:rsidRPr="004947AF">
              <w:rPr>
                <w:rFonts w:ascii="Antiqua" w:hAnsi="Antiqua"/>
                <w:color w:val="auto"/>
                <w:sz w:val="26"/>
                <w:lang w:val="uk-UA"/>
              </w:rPr>
              <w:t> </w:t>
            </w:r>
          </w:p>
        </w:tc>
        <w:tc>
          <w:tcPr>
            <w:tcW w:w="4722" w:type="dxa"/>
            <w:shd w:val="clear" w:color="auto" w:fill="auto"/>
          </w:tcPr>
          <w:p w14:paraId="0BDF708E" w14:textId="77777777" w:rsidR="004947AF" w:rsidRPr="004947AF" w:rsidRDefault="004947AF" w:rsidP="004947AF">
            <w:pPr>
              <w:widowControl/>
              <w:suppressLineNumbers/>
              <w:suppressAutoHyphens w:val="0"/>
              <w:spacing w:after="0" w:line="240" w:lineRule="auto"/>
              <w:rPr>
                <w:rFonts w:ascii="Antiqua" w:hAnsi="Antiqua"/>
                <w:color w:val="auto"/>
                <w:sz w:val="26"/>
                <w:lang w:val="uk-UA"/>
              </w:rPr>
            </w:pPr>
            <w:r w:rsidRPr="004947AF">
              <w:rPr>
                <w:b/>
                <w:color w:val="auto"/>
                <w:sz w:val="22"/>
                <w:lang w:val="uk-UA"/>
              </w:rPr>
              <w:t>Споживач:</w:t>
            </w:r>
          </w:p>
        </w:tc>
      </w:tr>
      <w:tr w:rsidR="004947AF" w:rsidRPr="004947AF" w14:paraId="0B248534" w14:textId="77777777" w:rsidTr="004947AF">
        <w:tc>
          <w:tcPr>
            <w:tcW w:w="4672" w:type="dxa"/>
            <w:shd w:val="clear" w:color="auto" w:fill="auto"/>
          </w:tcPr>
          <w:p w14:paraId="5C99D606" w14:textId="77777777" w:rsidR="004947AF" w:rsidRPr="004947AF" w:rsidRDefault="004947AF" w:rsidP="004947AF">
            <w:pPr>
              <w:widowControl/>
              <w:suppressLineNumbers/>
              <w:suppressAutoHyphens w:val="0"/>
              <w:spacing w:after="0" w:line="240" w:lineRule="auto"/>
              <w:jc w:val="both"/>
              <w:rPr>
                <w:rFonts w:ascii="Antiqua" w:hAnsi="Antiqua"/>
                <w:color w:val="auto"/>
                <w:sz w:val="26"/>
                <w:lang w:val="uk-UA"/>
              </w:rPr>
            </w:pPr>
            <w:r w:rsidRPr="004947AF">
              <w:rPr>
                <w:rFonts w:ascii="Antiqua" w:hAnsi="Antiqua"/>
                <w:color w:val="auto"/>
                <w:sz w:val="26"/>
                <w:lang w:val="uk-UA"/>
              </w:rPr>
              <w:t> </w:t>
            </w:r>
          </w:p>
          <w:p w14:paraId="14B47EFF" w14:textId="77777777" w:rsidR="004947AF" w:rsidRPr="004947AF" w:rsidRDefault="004947AF" w:rsidP="004947AF">
            <w:pPr>
              <w:widowControl/>
              <w:suppressLineNumbers/>
              <w:suppressAutoHyphens w:val="0"/>
              <w:spacing w:after="0" w:line="240" w:lineRule="auto"/>
              <w:jc w:val="both"/>
              <w:rPr>
                <w:rFonts w:ascii="Antiqua" w:hAnsi="Antiqua"/>
                <w:color w:val="auto"/>
                <w:sz w:val="26"/>
                <w:lang w:val="uk-UA"/>
              </w:rPr>
            </w:pPr>
          </w:p>
        </w:tc>
        <w:tc>
          <w:tcPr>
            <w:tcW w:w="148" w:type="dxa"/>
            <w:shd w:val="clear" w:color="auto" w:fill="auto"/>
          </w:tcPr>
          <w:p w14:paraId="6B78B5CE" w14:textId="77777777" w:rsidR="004947AF" w:rsidRPr="004947AF" w:rsidRDefault="004947AF" w:rsidP="004947AF">
            <w:pPr>
              <w:widowControl/>
              <w:suppressLineNumbers/>
              <w:suppressAutoHyphens w:val="0"/>
              <w:spacing w:after="0" w:line="240" w:lineRule="auto"/>
              <w:rPr>
                <w:rFonts w:ascii="Antiqua" w:hAnsi="Antiqua"/>
                <w:color w:val="auto"/>
                <w:sz w:val="26"/>
                <w:lang w:val="uk-UA"/>
              </w:rPr>
            </w:pPr>
            <w:r w:rsidRPr="004947AF">
              <w:rPr>
                <w:rFonts w:ascii="Antiqua" w:hAnsi="Antiqua"/>
                <w:color w:val="auto"/>
                <w:sz w:val="26"/>
                <w:lang w:val="uk-UA"/>
              </w:rPr>
              <w:t> </w:t>
            </w:r>
          </w:p>
        </w:tc>
        <w:tc>
          <w:tcPr>
            <w:tcW w:w="4722" w:type="dxa"/>
            <w:shd w:val="clear" w:color="auto" w:fill="auto"/>
          </w:tcPr>
          <w:p w14:paraId="10E39062" w14:textId="3F83E79D" w:rsidR="004947AF" w:rsidRPr="004947AF" w:rsidRDefault="004947AF" w:rsidP="004947AF">
            <w:pPr>
              <w:widowControl/>
              <w:suppressAutoHyphens w:val="0"/>
              <w:spacing w:before="100" w:beforeAutospacing="1" w:after="100" w:afterAutospacing="1" w:line="240" w:lineRule="auto"/>
              <w:rPr>
                <w:color w:val="000000"/>
                <w:sz w:val="22"/>
                <w:szCs w:val="22"/>
                <w:lang w:val="uk-UA"/>
              </w:rPr>
            </w:pPr>
            <w:r w:rsidRPr="004947AF">
              <w:rPr>
                <w:color w:val="000000"/>
                <w:sz w:val="22"/>
                <w:szCs w:val="22"/>
                <w:lang w:val="uk-UA"/>
              </w:rPr>
              <w:t xml:space="preserve">Комунальний заклад «Запорізька спеціалізована школа-інтернат ІІІ ступенів «Січовий колегіум» Запорізької обласної ради </w:t>
            </w:r>
            <w:r>
              <w:rPr>
                <w:color w:val="000000"/>
                <w:sz w:val="22"/>
                <w:szCs w:val="22"/>
                <w:lang w:val="uk-UA"/>
              </w:rPr>
              <w:t xml:space="preserve">                                     69097, м Запоріжжя, пр.</w:t>
            </w:r>
            <w:r w:rsidRPr="004947AF">
              <w:rPr>
                <w:color w:val="000000"/>
                <w:sz w:val="22"/>
                <w:szCs w:val="22"/>
                <w:lang w:val="uk-UA"/>
              </w:rPr>
              <w:t xml:space="preserve"> Ювілейний, 19                  Код за ЄДРПОУ – 20520233                            </w:t>
            </w:r>
            <w:r>
              <w:rPr>
                <w:color w:val="000000"/>
                <w:sz w:val="22"/>
                <w:szCs w:val="22"/>
                <w:lang w:val="uk-UA"/>
              </w:rPr>
              <w:t xml:space="preserve">               </w:t>
            </w:r>
            <w:r w:rsidRPr="004947AF">
              <w:rPr>
                <w:color w:val="000000"/>
                <w:sz w:val="22"/>
                <w:szCs w:val="22"/>
                <w:lang w:val="uk-UA"/>
              </w:rPr>
              <w:t xml:space="preserve">Банк – ДКСУ, </w:t>
            </w:r>
            <w:proofErr w:type="spellStart"/>
            <w:r w:rsidRPr="004947AF">
              <w:rPr>
                <w:color w:val="000000"/>
                <w:sz w:val="22"/>
                <w:szCs w:val="22"/>
                <w:lang w:val="uk-UA"/>
              </w:rPr>
              <w:t>м.Київ</w:t>
            </w:r>
            <w:proofErr w:type="spellEnd"/>
            <w:r w:rsidRPr="004947AF">
              <w:rPr>
                <w:color w:val="000000"/>
                <w:sz w:val="22"/>
                <w:szCs w:val="22"/>
                <w:lang w:val="uk-UA"/>
              </w:rPr>
              <w:t xml:space="preserve"> </w:t>
            </w:r>
            <w:r w:rsidRPr="004947AF">
              <w:rPr>
                <w:color w:val="000000"/>
                <w:sz w:val="22"/>
                <w:szCs w:val="22"/>
              </w:rPr>
              <w:t>UA</w:t>
            </w:r>
            <w:r w:rsidRPr="004947AF">
              <w:rPr>
                <w:color w:val="000000"/>
                <w:sz w:val="22"/>
                <w:szCs w:val="22"/>
                <w:lang w:val="uk-UA"/>
              </w:rPr>
              <w:t>328201720344230005000040953</w:t>
            </w:r>
            <w:r>
              <w:rPr>
                <w:color w:val="000000"/>
                <w:sz w:val="22"/>
                <w:szCs w:val="22"/>
                <w:lang w:val="uk-UA"/>
              </w:rPr>
              <w:t xml:space="preserve"> </w:t>
            </w:r>
            <w:r w:rsidRPr="004947AF">
              <w:rPr>
                <w:color w:val="000000"/>
                <w:sz w:val="22"/>
                <w:szCs w:val="22"/>
                <w:lang w:val="uk-UA"/>
              </w:rPr>
              <w:t xml:space="preserve"> UA58820172034427</w:t>
            </w:r>
            <w:r>
              <w:rPr>
                <w:color w:val="000000"/>
                <w:sz w:val="22"/>
                <w:szCs w:val="22"/>
                <w:lang w:val="uk-UA"/>
              </w:rPr>
              <w:t xml:space="preserve">0005099040953  </w:t>
            </w:r>
            <w:r w:rsidRPr="004947AF">
              <w:rPr>
                <w:color w:val="000000"/>
                <w:sz w:val="22"/>
                <w:szCs w:val="22"/>
                <w:lang w:val="uk-UA"/>
              </w:rPr>
              <w:t xml:space="preserve">UA668201720344280005050040953  </w:t>
            </w:r>
            <w:r w:rsidRPr="004947AF">
              <w:rPr>
                <w:noProof/>
                <w:color w:val="auto"/>
                <w:sz w:val="28"/>
                <w:szCs w:val="28"/>
                <w:lang w:val="uk-UA"/>
              </w:rPr>
              <w:t xml:space="preserve">                       </w:t>
            </w:r>
            <w:proofErr w:type="spellStart"/>
            <w:r w:rsidRPr="004947AF">
              <w:rPr>
                <w:color w:val="000000"/>
                <w:sz w:val="22"/>
                <w:szCs w:val="22"/>
                <w:lang w:val="uk-UA"/>
              </w:rPr>
              <w:t>Тел</w:t>
            </w:r>
            <w:proofErr w:type="spellEnd"/>
            <w:r w:rsidRPr="004947AF">
              <w:rPr>
                <w:color w:val="000000"/>
                <w:sz w:val="22"/>
                <w:szCs w:val="22"/>
                <w:lang w:val="uk-UA"/>
              </w:rPr>
              <w:t xml:space="preserve">.(061) 286 20 82 (бухгалтерія)                        </w:t>
            </w:r>
            <w:proofErr w:type="spellStart"/>
            <w:r w:rsidRPr="004947AF">
              <w:rPr>
                <w:color w:val="000000"/>
                <w:sz w:val="22"/>
                <w:szCs w:val="22"/>
                <w:lang w:val="uk-UA"/>
              </w:rPr>
              <w:t>Тел</w:t>
            </w:r>
            <w:proofErr w:type="spellEnd"/>
            <w:r w:rsidRPr="004947AF">
              <w:rPr>
                <w:color w:val="000000"/>
                <w:sz w:val="22"/>
                <w:szCs w:val="22"/>
                <w:lang w:val="uk-UA"/>
              </w:rPr>
              <w:t xml:space="preserve">. (061) 286 20 80 (приймальня керівника) </w:t>
            </w:r>
            <w:r>
              <w:rPr>
                <w:color w:val="000000"/>
                <w:sz w:val="22"/>
                <w:szCs w:val="22"/>
                <w:lang w:val="uk-UA"/>
              </w:rPr>
              <w:t xml:space="preserve">          </w:t>
            </w:r>
            <w:r w:rsidRPr="004947AF">
              <w:rPr>
                <w:color w:val="000000"/>
                <w:sz w:val="22"/>
                <w:szCs w:val="22"/>
                <w:lang w:val="uk-UA"/>
              </w:rPr>
              <w:t xml:space="preserve">Неплатник ПДВ                                                   </w:t>
            </w:r>
            <w:proofErr w:type="spellStart"/>
            <w:r w:rsidRPr="004947AF">
              <w:rPr>
                <w:color w:val="000000"/>
                <w:sz w:val="22"/>
                <w:szCs w:val="22"/>
                <w:lang w:val="uk-UA"/>
              </w:rPr>
              <w:t>імейл</w:t>
            </w:r>
            <w:proofErr w:type="spellEnd"/>
            <w:r w:rsidRPr="004947AF">
              <w:rPr>
                <w:color w:val="000000"/>
                <w:sz w:val="22"/>
                <w:szCs w:val="22"/>
                <w:lang w:val="uk-UA"/>
              </w:rPr>
              <w:t xml:space="preserve">: </w:t>
            </w:r>
            <w:hyperlink r:id="rId9" w:history="1">
              <w:r w:rsidRPr="004947AF">
                <w:rPr>
                  <w:color w:val="0000FF"/>
                  <w:sz w:val="22"/>
                  <w:szCs w:val="22"/>
                  <w:u w:val="single"/>
                </w:rPr>
                <w:t>sichoviycolegium</w:t>
              </w:r>
              <w:r w:rsidRPr="004947AF">
                <w:rPr>
                  <w:color w:val="0000FF"/>
                  <w:sz w:val="22"/>
                  <w:szCs w:val="22"/>
                  <w:u w:val="single"/>
                  <w:lang w:val="uk-UA"/>
                </w:rPr>
                <w:t>@</w:t>
              </w:r>
              <w:r w:rsidRPr="004947AF">
                <w:rPr>
                  <w:color w:val="0000FF"/>
                  <w:sz w:val="22"/>
                  <w:szCs w:val="22"/>
                  <w:u w:val="single"/>
                </w:rPr>
                <w:t>gmail</w:t>
              </w:r>
              <w:r w:rsidRPr="004947AF">
                <w:rPr>
                  <w:color w:val="0000FF"/>
                  <w:sz w:val="22"/>
                  <w:szCs w:val="22"/>
                  <w:u w:val="single"/>
                  <w:lang w:val="uk-UA"/>
                </w:rPr>
                <w:t>.</w:t>
              </w:r>
              <w:proofErr w:type="spellStart"/>
              <w:r w:rsidRPr="004947AF">
                <w:rPr>
                  <w:color w:val="0000FF"/>
                  <w:sz w:val="22"/>
                  <w:szCs w:val="22"/>
                  <w:u w:val="single"/>
                </w:rPr>
                <w:t>com</w:t>
              </w:r>
              <w:proofErr w:type="spellEnd"/>
            </w:hyperlink>
          </w:p>
          <w:p w14:paraId="0526AC7D" w14:textId="77777777" w:rsidR="004947AF" w:rsidRPr="004947AF" w:rsidRDefault="004947AF" w:rsidP="004947AF">
            <w:pPr>
              <w:widowControl/>
              <w:suppressLineNumbers/>
              <w:suppressAutoHyphens w:val="0"/>
              <w:spacing w:after="0" w:line="240" w:lineRule="auto"/>
              <w:rPr>
                <w:rFonts w:ascii="Antiqua" w:hAnsi="Antiqua"/>
                <w:color w:val="auto"/>
                <w:sz w:val="22"/>
                <w:szCs w:val="22"/>
                <w:lang w:val="uk-UA"/>
              </w:rPr>
            </w:pPr>
            <w:r w:rsidRPr="004947AF">
              <w:rPr>
                <w:color w:val="000000"/>
                <w:sz w:val="22"/>
                <w:szCs w:val="22"/>
                <w:lang w:val="uk-UA"/>
              </w:rPr>
              <w:t>Директор</w:t>
            </w:r>
            <w:r w:rsidRPr="004947AF">
              <w:rPr>
                <w:color w:val="auto"/>
                <w:sz w:val="22"/>
                <w:szCs w:val="22"/>
                <w:lang w:val="uk-UA"/>
              </w:rPr>
              <w:t>_________________ В.О.ЄРШОВА</w:t>
            </w:r>
          </w:p>
          <w:p w14:paraId="37B3E352" w14:textId="77777777" w:rsidR="004947AF" w:rsidRPr="004947AF" w:rsidRDefault="004947AF" w:rsidP="004947AF">
            <w:pPr>
              <w:widowControl/>
              <w:suppressLineNumbers/>
              <w:suppressAutoHyphens w:val="0"/>
              <w:spacing w:after="0" w:line="240" w:lineRule="auto"/>
              <w:rPr>
                <w:rFonts w:ascii="Antiqua" w:hAnsi="Antiqua"/>
                <w:color w:val="auto"/>
                <w:sz w:val="22"/>
                <w:szCs w:val="22"/>
                <w:lang w:val="uk-UA"/>
              </w:rPr>
            </w:pPr>
            <w:r w:rsidRPr="004947AF">
              <w:rPr>
                <w:rFonts w:ascii="Antiqua" w:hAnsi="Antiqua"/>
                <w:color w:val="auto"/>
                <w:sz w:val="22"/>
                <w:szCs w:val="22"/>
                <w:lang w:val="uk-UA"/>
              </w:rPr>
              <w:t> </w:t>
            </w:r>
            <w:r w:rsidRPr="004947AF">
              <w:rPr>
                <w:rFonts w:ascii="Calibri" w:hAnsi="Calibri"/>
                <w:color w:val="auto"/>
                <w:sz w:val="22"/>
                <w:szCs w:val="22"/>
                <w:lang w:val="uk-UA"/>
              </w:rPr>
              <w:t xml:space="preserve">              </w:t>
            </w:r>
            <w:r w:rsidRPr="004947AF">
              <w:rPr>
                <w:color w:val="auto"/>
                <w:sz w:val="22"/>
                <w:szCs w:val="22"/>
                <w:lang w:val="uk-UA"/>
              </w:rPr>
              <w:t>М.П.       (підпис)</w:t>
            </w:r>
            <w:r w:rsidRPr="004947AF">
              <w:rPr>
                <w:color w:val="auto"/>
                <w:lang w:val="uk-UA"/>
              </w:rPr>
              <w:t xml:space="preserve"> </w:t>
            </w:r>
          </w:p>
        </w:tc>
      </w:tr>
    </w:tbl>
    <w:p w14:paraId="53EC4E5F" w14:textId="77777777" w:rsidR="004947AF" w:rsidRDefault="004947AF" w:rsidP="004947AF">
      <w:pPr>
        <w:pStyle w:val="western"/>
        <w:tabs>
          <w:tab w:val="left" w:pos="284"/>
          <w:tab w:val="left" w:pos="426"/>
        </w:tabs>
        <w:spacing w:after="0" w:line="240" w:lineRule="auto"/>
        <w:ind w:left="660"/>
        <w:rPr>
          <w:rFonts w:eastAsia="Arial"/>
          <w:b/>
          <w:color w:val="000000"/>
          <w:sz w:val="24"/>
          <w:szCs w:val="24"/>
          <w:lang w:val="ru-RU"/>
        </w:rPr>
      </w:pPr>
    </w:p>
    <w:p w14:paraId="1037FAC5" w14:textId="77777777" w:rsidR="008D310F" w:rsidRPr="00F1181B" w:rsidRDefault="008D310F" w:rsidP="008D310F">
      <w:pPr>
        <w:pStyle w:val="western"/>
        <w:tabs>
          <w:tab w:val="left" w:pos="284"/>
          <w:tab w:val="left" w:pos="426"/>
        </w:tabs>
        <w:spacing w:after="0" w:line="240" w:lineRule="auto"/>
        <w:ind w:left="660"/>
        <w:rPr>
          <w:rFonts w:eastAsia="Arial"/>
          <w:b/>
          <w:color w:val="000000"/>
          <w:sz w:val="24"/>
          <w:szCs w:val="24"/>
          <w:lang w:val="ru-RU"/>
        </w:rPr>
      </w:pPr>
    </w:p>
    <w:p w14:paraId="2BB5076E" w14:textId="77777777" w:rsidR="008D310F" w:rsidRPr="008D310F" w:rsidRDefault="008D310F" w:rsidP="008D310F">
      <w:pPr>
        <w:tabs>
          <w:tab w:val="left" w:pos="284"/>
          <w:tab w:val="left" w:pos="426"/>
        </w:tabs>
        <w:spacing w:after="0" w:line="240" w:lineRule="auto"/>
        <w:rPr>
          <w:rFonts w:eastAsia="SimSun"/>
          <w:szCs w:val="22"/>
          <w:lang w:val="en-US" w:eastAsia="zh-CN"/>
        </w:rPr>
      </w:pPr>
    </w:p>
    <w:p w14:paraId="4CD9E356" w14:textId="772811F3" w:rsidR="00232AAC" w:rsidRPr="003F2ACB" w:rsidRDefault="00232AAC" w:rsidP="00C57AA8">
      <w:pPr>
        <w:widowControl/>
        <w:suppressAutoHyphens w:val="0"/>
        <w:spacing w:after="0" w:line="240" w:lineRule="auto"/>
        <w:ind w:left="6372"/>
        <w:rPr>
          <w:sz w:val="21"/>
          <w:szCs w:val="21"/>
          <w:lang w:val="uk-UA"/>
        </w:rPr>
      </w:pPr>
    </w:p>
    <w:p w14:paraId="027F174A" w14:textId="77777777" w:rsidR="002F2F43" w:rsidRPr="003F2ACB" w:rsidRDefault="002F2F43" w:rsidP="00C57AA8">
      <w:pPr>
        <w:widowControl/>
        <w:suppressAutoHyphens w:val="0"/>
        <w:spacing w:after="0" w:line="240" w:lineRule="auto"/>
        <w:ind w:left="6372"/>
        <w:rPr>
          <w:sz w:val="21"/>
          <w:szCs w:val="21"/>
          <w:lang w:val="uk-UA"/>
        </w:rPr>
      </w:pPr>
    </w:p>
    <w:p w14:paraId="60AD21E9" w14:textId="77777777" w:rsidR="002F2F43" w:rsidRPr="003F2ACB" w:rsidRDefault="002F2F43" w:rsidP="00C57AA8">
      <w:pPr>
        <w:widowControl/>
        <w:suppressAutoHyphens w:val="0"/>
        <w:spacing w:after="0" w:line="240" w:lineRule="auto"/>
        <w:ind w:left="6372"/>
        <w:rPr>
          <w:sz w:val="21"/>
          <w:szCs w:val="21"/>
          <w:lang w:val="uk-UA"/>
        </w:rPr>
      </w:pPr>
    </w:p>
    <w:p w14:paraId="6CFAD20B" w14:textId="77777777" w:rsidR="002F2F43" w:rsidRPr="003F2ACB" w:rsidRDefault="002F2F43" w:rsidP="00C57AA8">
      <w:pPr>
        <w:widowControl/>
        <w:suppressAutoHyphens w:val="0"/>
        <w:spacing w:after="0" w:line="240" w:lineRule="auto"/>
        <w:ind w:left="6372"/>
        <w:rPr>
          <w:sz w:val="21"/>
          <w:szCs w:val="21"/>
          <w:lang w:val="uk-UA"/>
        </w:rPr>
      </w:pPr>
    </w:p>
    <w:p w14:paraId="6D58DE23" w14:textId="77777777" w:rsidR="002F2F43" w:rsidRPr="003F2ACB" w:rsidRDefault="002F2F43" w:rsidP="00C57AA8">
      <w:pPr>
        <w:widowControl/>
        <w:suppressAutoHyphens w:val="0"/>
        <w:spacing w:after="0" w:line="240" w:lineRule="auto"/>
        <w:ind w:left="6372"/>
        <w:rPr>
          <w:sz w:val="21"/>
          <w:szCs w:val="21"/>
          <w:lang w:val="uk-UA"/>
        </w:rPr>
      </w:pPr>
    </w:p>
    <w:p w14:paraId="054EE585" w14:textId="77777777" w:rsidR="002F2F43" w:rsidRPr="003F2ACB" w:rsidRDefault="002F2F43" w:rsidP="00C57AA8">
      <w:pPr>
        <w:widowControl/>
        <w:suppressAutoHyphens w:val="0"/>
        <w:spacing w:after="0" w:line="240" w:lineRule="auto"/>
        <w:ind w:left="6372"/>
        <w:rPr>
          <w:sz w:val="21"/>
          <w:szCs w:val="21"/>
          <w:lang w:val="uk-UA"/>
        </w:rPr>
      </w:pPr>
    </w:p>
    <w:p w14:paraId="3EC7DC15" w14:textId="77777777" w:rsidR="002F2F43" w:rsidRPr="003F2ACB" w:rsidRDefault="002F2F43" w:rsidP="00C57AA8">
      <w:pPr>
        <w:widowControl/>
        <w:suppressAutoHyphens w:val="0"/>
        <w:spacing w:after="0" w:line="240" w:lineRule="auto"/>
        <w:ind w:left="6372"/>
        <w:rPr>
          <w:sz w:val="21"/>
          <w:szCs w:val="21"/>
          <w:lang w:val="uk-UA"/>
        </w:rPr>
      </w:pPr>
    </w:p>
    <w:p w14:paraId="1452F762" w14:textId="77777777" w:rsidR="002F2F43" w:rsidRPr="003F2ACB" w:rsidRDefault="002F2F43" w:rsidP="00C57AA8">
      <w:pPr>
        <w:widowControl/>
        <w:suppressAutoHyphens w:val="0"/>
        <w:spacing w:after="0" w:line="240" w:lineRule="auto"/>
        <w:ind w:left="6372"/>
        <w:rPr>
          <w:sz w:val="21"/>
          <w:szCs w:val="21"/>
          <w:lang w:val="uk-UA"/>
        </w:rPr>
      </w:pPr>
    </w:p>
    <w:p w14:paraId="4DE937B4" w14:textId="77777777" w:rsidR="002F2F43" w:rsidRPr="003F2ACB" w:rsidRDefault="002F2F43" w:rsidP="00C57AA8">
      <w:pPr>
        <w:widowControl/>
        <w:suppressAutoHyphens w:val="0"/>
        <w:spacing w:after="0" w:line="240" w:lineRule="auto"/>
        <w:ind w:left="6372"/>
        <w:rPr>
          <w:sz w:val="21"/>
          <w:szCs w:val="21"/>
          <w:lang w:val="uk-UA"/>
        </w:rPr>
      </w:pPr>
    </w:p>
    <w:p w14:paraId="070ACAB6" w14:textId="77777777" w:rsidR="002F2F43" w:rsidRPr="003F2ACB" w:rsidRDefault="002F2F43" w:rsidP="00C57AA8">
      <w:pPr>
        <w:widowControl/>
        <w:suppressAutoHyphens w:val="0"/>
        <w:spacing w:after="0" w:line="240" w:lineRule="auto"/>
        <w:ind w:left="6372"/>
        <w:rPr>
          <w:sz w:val="21"/>
          <w:szCs w:val="21"/>
          <w:lang w:val="uk-UA"/>
        </w:rPr>
      </w:pPr>
    </w:p>
    <w:p w14:paraId="440F652F" w14:textId="77777777" w:rsidR="002F2F43" w:rsidRPr="003F2ACB" w:rsidRDefault="002F2F43" w:rsidP="00C57AA8">
      <w:pPr>
        <w:widowControl/>
        <w:suppressAutoHyphens w:val="0"/>
        <w:spacing w:after="0" w:line="240" w:lineRule="auto"/>
        <w:ind w:left="6372"/>
        <w:rPr>
          <w:sz w:val="21"/>
          <w:szCs w:val="21"/>
          <w:lang w:val="uk-UA"/>
        </w:rPr>
      </w:pPr>
    </w:p>
    <w:p w14:paraId="1DA99757" w14:textId="77777777" w:rsidR="002F2F43" w:rsidRPr="003F2ACB" w:rsidRDefault="002F2F43" w:rsidP="00C57AA8">
      <w:pPr>
        <w:widowControl/>
        <w:suppressAutoHyphens w:val="0"/>
        <w:spacing w:after="0" w:line="240" w:lineRule="auto"/>
        <w:ind w:left="6372"/>
        <w:rPr>
          <w:sz w:val="21"/>
          <w:szCs w:val="21"/>
          <w:lang w:val="uk-UA"/>
        </w:rPr>
      </w:pPr>
    </w:p>
    <w:p w14:paraId="0E1FA13A" w14:textId="77777777" w:rsidR="002F2F43" w:rsidRPr="003F2ACB" w:rsidRDefault="002F2F43" w:rsidP="00C57AA8">
      <w:pPr>
        <w:widowControl/>
        <w:suppressAutoHyphens w:val="0"/>
        <w:spacing w:after="0" w:line="240" w:lineRule="auto"/>
        <w:ind w:left="6372"/>
        <w:rPr>
          <w:sz w:val="21"/>
          <w:szCs w:val="21"/>
          <w:lang w:val="uk-UA"/>
        </w:rPr>
      </w:pPr>
    </w:p>
    <w:p w14:paraId="6E78DF85" w14:textId="77777777" w:rsidR="002F2F43" w:rsidRPr="003F2ACB" w:rsidRDefault="002F2F43" w:rsidP="00C57AA8">
      <w:pPr>
        <w:widowControl/>
        <w:suppressAutoHyphens w:val="0"/>
        <w:spacing w:after="0" w:line="240" w:lineRule="auto"/>
        <w:ind w:left="6372"/>
        <w:rPr>
          <w:sz w:val="21"/>
          <w:szCs w:val="21"/>
          <w:lang w:val="uk-UA"/>
        </w:rPr>
      </w:pPr>
    </w:p>
    <w:p w14:paraId="2E23ED06" w14:textId="77777777" w:rsidR="002F2F43" w:rsidRPr="003F2ACB" w:rsidRDefault="002F2F43" w:rsidP="00C57AA8">
      <w:pPr>
        <w:widowControl/>
        <w:suppressAutoHyphens w:val="0"/>
        <w:spacing w:after="0" w:line="240" w:lineRule="auto"/>
        <w:ind w:left="6372"/>
        <w:rPr>
          <w:sz w:val="21"/>
          <w:szCs w:val="21"/>
          <w:lang w:val="uk-UA"/>
        </w:rPr>
      </w:pPr>
    </w:p>
    <w:p w14:paraId="3348D4D3" w14:textId="77777777" w:rsidR="002F2F43" w:rsidRPr="003F2ACB" w:rsidRDefault="002F2F43" w:rsidP="00C57AA8">
      <w:pPr>
        <w:widowControl/>
        <w:suppressAutoHyphens w:val="0"/>
        <w:spacing w:after="0" w:line="240" w:lineRule="auto"/>
        <w:ind w:left="6372"/>
        <w:rPr>
          <w:sz w:val="21"/>
          <w:szCs w:val="21"/>
          <w:lang w:val="uk-UA"/>
        </w:rPr>
      </w:pPr>
    </w:p>
    <w:p w14:paraId="0C196DBC" w14:textId="7AD97FFC" w:rsidR="003F2ACB" w:rsidRDefault="003F2ACB" w:rsidP="00C57AA8">
      <w:pPr>
        <w:widowControl/>
        <w:suppressAutoHyphens w:val="0"/>
        <w:spacing w:after="0" w:line="240" w:lineRule="auto"/>
        <w:ind w:left="6372"/>
        <w:rPr>
          <w:sz w:val="21"/>
          <w:szCs w:val="21"/>
          <w:lang w:val="uk-UA"/>
        </w:rPr>
      </w:pPr>
      <w:r>
        <w:rPr>
          <w:sz w:val="21"/>
          <w:szCs w:val="21"/>
          <w:lang w:val="uk-UA"/>
        </w:rPr>
        <w:br w:type="page"/>
      </w:r>
    </w:p>
    <w:p w14:paraId="196A189A" w14:textId="77777777" w:rsidR="003C042F" w:rsidRPr="003C042F" w:rsidRDefault="003C042F" w:rsidP="003C042F">
      <w:pPr>
        <w:keepNext/>
        <w:tabs>
          <w:tab w:val="left" w:pos="0"/>
        </w:tabs>
        <w:snapToGrid w:val="0"/>
        <w:spacing w:after="0" w:line="240" w:lineRule="auto"/>
        <w:ind w:left="6521"/>
        <w:outlineLvl w:val="0"/>
        <w:rPr>
          <w:rFonts w:eastAsia="SimSun"/>
          <w:color w:val="auto"/>
          <w:kern w:val="1"/>
          <w:sz w:val="22"/>
          <w:szCs w:val="22"/>
          <w:lang w:val="uk-UA" w:eastAsia="hi-IN" w:bidi="hi-IN"/>
        </w:rPr>
      </w:pPr>
      <w:r w:rsidRPr="003C042F">
        <w:rPr>
          <w:rFonts w:eastAsia="SimSun"/>
          <w:color w:val="auto"/>
          <w:kern w:val="1"/>
          <w:sz w:val="22"/>
          <w:szCs w:val="22"/>
          <w:lang w:val="uk-UA" w:eastAsia="hi-IN" w:bidi="hi-IN"/>
        </w:rPr>
        <w:lastRenderedPageBreak/>
        <w:t>Додаток 1</w:t>
      </w:r>
    </w:p>
    <w:p w14:paraId="163E8053" w14:textId="77777777" w:rsidR="003C042F" w:rsidRPr="003C042F" w:rsidRDefault="003C042F" w:rsidP="003C042F">
      <w:pPr>
        <w:keepNext/>
        <w:tabs>
          <w:tab w:val="left" w:pos="0"/>
        </w:tabs>
        <w:snapToGrid w:val="0"/>
        <w:spacing w:after="0" w:line="240" w:lineRule="auto"/>
        <w:ind w:left="6521"/>
        <w:outlineLvl w:val="0"/>
        <w:rPr>
          <w:rFonts w:eastAsia="SimSun"/>
          <w:color w:val="auto"/>
          <w:kern w:val="1"/>
          <w:sz w:val="22"/>
          <w:szCs w:val="22"/>
          <w:lang w:val="uk-UA" w:eastAsia="hi-IN" w:bidi="hi-IN"/>
        </w:rPr>
      </w:pPr>
      <w:r w:rsidRPr="003C042F">
        <w:rPr>
          <w:rFonts w:eastAsia="SimSun"/>
          <w:color w:val="auto"/>
          <w:kern w:val="1"/>
          <w:sz w:val="22"/>
          <w:szCs w:val="22"/>
          <w:lang w:val="uk-UA" w:eastAsia="hi-IN" w:bidi="hi-IN"/>
        </w:rPr>
        <w:t>до договору про постачання</w:t>
      </w:r>
    </w:p>
    <w:p w14:paraId="76CDA25A" w14:textId="77777777" w:rsidR="003C042F" w:rsidRPr="003C042F" w:rsidRDefault="003C042F" w:rsidP="003C042F">
      <w:pPr>
        <w:keepNext/>
        <w:tabs>
          <w:tab w:val="left" w:pos="0"/>
        </w:tabs>
        <w:snapToGrid w:val="0"/>
        <w:spacing w:after="0" w:line="240" w:lineRule="auto"/>
        <w:ind w:left="6521"/>
        <w:outlineLvl w:val="0"/>
        <w:rPr>
          <w:rFonts w:eastAsia="SimSun"/>
          <w:color w:val="auto"/>
          <w:kern w:val="1"/>
          <w:sz w:val="22"/>
          <w:szCs w:val="22"/>
          <w:lang w:val="uk-UA" w:eastAsia="hi-IN" w:bidi="hi-IN"/>
        </w:rPr>
      </w:pPr>
      <w:r w:rsidRPr="003C042F">
        <w:rPr>
          <w:rFonts w:eastAsia="SimSun"/>
          <w:color w:val="auto"/>
          <w:kern w:val="1"/>
          <w:sz w:val="22"/>
          <w:szCs w:val="22"/>
          <w:lang w:val="uk-UA" w:eastAsia="hi-IN" w:bidi="hi-IN"/>
        </w:rPr>
        <w:t>електричної енергії Споживачу</w:t>
      </w:r>
    </w:p>
    <w:p w14:paraId="49DA4B5C" w14:textId="19588F5C" w:rsidR="003C042F" w:rsidRPr="003C042F" w:rsidRDefault="003C042F" w:rsidP="003F2ACB">
      <w:pPr>
        <w:spacing w:after="0" w:line="240" w:lineRule="auto"/>
        <w:jc w:val="right"/>
        <w:rPr>
          <w:rFonts w:eastAsia="SimSun"/>
          <w:color w:val="auto"/>
          <w:kern w:val="1"/>
          <w:sz w:val="22"/>
          <w:szCs w:val="22"/>
          <w:lang w:val="uk-UA" w:eastAsia="hi-IN" w:bidi="hi-IN"/>
        </w:rPr>
      </w:pPr>
      <w:r w:rsidRPr="003C042F">
        <w:rPr>
          <w:rFonts w:eastAsia="SimSun"/>
          <w:color w:val="auto"/>
          <w:kern w:val="1"/>
          <w:sz w:val="22"/>
          <w:szCs w:val="22"/>
          <w:lang w:val="uk-UA" w:eastAsia="hi-IN" w:bidi="hi-IN"/>
        </w:rPr>
        <w:t xml:space="preserve">від ______________ №________ </w:t>
      </w:r>
    </w:p>
    <w:p w14:paraId="01ABC22C" w14:textId="7C40BEAA" w:rsidR="003C042F" w:rsidRPr="003C042F" w:rsidRDefault="003C03CC" w:rsidP="003C03CC">
      <w:pPr>
        <w:keepNext/>
        <w:numPr>
          <w:ilvl w:val="2"/>
          <w:numId w:val="0"/>
        </w:numPr>
        <w:tabs>
          <w:tab w:val="left" w:pos="0"/>
        </w:tabs>
        <w:spacing w:after="0" w:line="240" w:lineRule="auto"/>
        <w:outlineLvl w:val="2"/>
        <w:rPr>
          <w:rFonts w:eastAsia="Lucida Sans Unicode"/>
          <w:b/>
          <w:bCs/>
          <w:color w:val="auto"/>
          <w:kern w:val="1"/>
          <w:sz w:val="22"/>
          <w:szCs w:val="22"/>
          <w:lang w:val="uk-UA" w:eastAsia="hi-IN" w:bidi="hi-IN"/>
        </w:rPr>
      </w:pPr>
      <w:r>
        <w:rPr>
          <w:rFonts w:eastAsia="Lucida Sans Unicode"/>
          <w:b/>
          <w:bCs/>
          <w:color w:val="auto"/>
          <w:kern w:val="1"/>
          <w:sz w:val="22"/>
          <w:szCs w:val="22"/>
          <w:lang w:val="uk-UA" w:eastAsia="hi-IN" w:bidi="hi-IN"/>
        </w:rPr>
        <w:t xml:space="preserve">                                               </w:t>
      </w:r>
      <w:r w:rsidR="003C042F" w:rsidRPr="003C042F">
        <w:rPr>
          <w:rFonts w:eastAsia="Lucida Sans Unicode"/>
          <w:b/>
          <w:bCs/>
          <w:color w:val="auto"/>
          <w:kern w:val="1"/>
          <w:sz w:val="22"/>
          <w:szCs w:val="22"/>
          <w:lang w:val="uk-UA" w:eastAsia="hi-IN" w:bidi="hi-IN"/>
        </w:rPr>
        <w:t>ЗАЯВА-ПРИЄДНАННЯ</w:t>
      </w:r>
      <w:r w:rsidR="003C042F" w:rsidRPr="003C042F">
        <w:rPr>
          <w:rFonts w:eastAsia="Lucida Sans Unicode"/>
          <w:b/>
          <w:bCs/>
          <w:color w:val="auto"/>
          <w:kern w:val="1"/>
          <w:sz w:val="22"/>
          <w:szCs w:val="22"/>
          <w:lang w:val="uk-UA" w:eastAsia="hi-IN" w:bidi="hi-IN"/>
        </w:rPr>
        <w:br/>
      </w:r>
      <w:r>
        <w:rPr>
          <w:rFonts w:eastAsia="Lucida Sans Unicode"/>
          <w:b/>
          <w:bCs/>
          <w:color w:val="auto"/>
          <w:kern w:val="1"/>
          <w:sz w:val="22"/>
          <w:szCs w:val="22"/>
          <w:lang w:val="uk-UA" w:eastAsia="hi-IN" w:bidi="hi-IN"/>
        </w:rPr>
        <w:t xml:space="preserve">                 </w:t>
      </w:r>
      <w:r w:rsidR="003C042F" w:rsidRPr="003C042F">
        <w:rPr>
          <w:rFonts w:eastAsia="Lucida Sans Unicode"/>
          <w:b/>
          <w:bCs/>
          <w:color w:val="auto"/>
          <w:kern w:val="1"/>
          <w:sz w:val="22"/>
          <w:szCs w:val="22"/>
          <w:lang w:val="uk-UA" w:eastAsia="hi-IN" w:bidi="hi-IN"/>
        </w:rPr>
        <w:t>до договору про постачання електричної енергії споживачу</w:t>
      </w:r>
    </w:p>
    <w:p w14:paraId="2AD68BDA" w14:textId="1F578973" w:rsidR="003C042F" w:rsidRPr="003C03CC" w:rsidRDefault="003C042F" w:rsidP="003C03CC">
      <w:pPr>
        <w:spacing w:after="0" w:line="240" w:lineRule="auto"/>
        <w:rPr>
          <w:b/>
          <w:color w:val="auto"/>
          <w:sz w:val="22"/>
          <w:szCs w:val="22"/>
          <w:lang w:val="uk-UA"/>
        </w:rPr>
      </w:pPr>
      <w:r w:rsidRPr="003C042F">
        <w:rPr>
          <w:color w:val="auto"/>
          <w:sz w:val="22"/>
          <w:szCs w:val="22"/>
          <w:lang w:val="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на сайті </w:t>
      </w:r>
      <w:proofErr w:type="spellStart"/>
      <w:r w:rsidRPr="003C042F">
        <w:rPr>
          <w:color w:val="auto"/>
          <w:sz w:val="22"/>
          <w:szCs w:val="22"/>
          <w:lang w:val="uk-UA"/>
        </w:rPr>
        <w:t>електропостачальника</w:t>
      </w:r>
      <w:proofErr w:type="spellEnd"/>
      <w:r w:rsidRPr="003C042F">
        <w:rPr>
          <w:color w:val="auto"/>
          <w:sz w:val="22"/>
          <w:szCs w:val="22"/>
          <w:lang w:val="uk-UA"/>
        </w:rPr>
        <w:t xml:space="preserve"> (далі – Постачальник) в мережі Інтернет за адресою: http: www.</w:t>
      </w:r>
      <w:proofErr w:type="spellStart"/>
      <w:r w:rsidRPr="003C042F">
        <w:rPr>
          <w:color w:val="auto"/>
          <w:sz w:val="22"/>
          <w:szCs w:val="22"/>
          <w:lang w:val="en-US"/>
        </w:rPr>
        <w:t>zpep</w:t>
      </w:r>
      <w:proofErr w:type="spellEnd"/>
      <w:r w:rsidRPr="003C042F">
        <w:rPr>
          <w:color w:val="auto"/>
          <w:sz w:val="22"/>
          <w:szCs w:val="22"/>
        </w:rPr>
        <w:t>.</w:t>
      </w:r>
      <w:r w:rsidRPr="003C042F">
        <w:rPr>
          <w:color w:val="auto"/>
          <w:sz w:val="22"/>
          <w:szCs w:val="22"/>
          <w:lang w:val="en-US"/>
        </w:rPr>
        <w:t>com</w:t>
      </w:r>
      <w:r w:rsidRPr="003C042F">
        <w:rPr>
          <w:color w:val="auto"/>
          <w:sz w:val="22"/>
          <w:szCs w:val="22"/>
        </w:rPr>
        <w:t>.</w:t>
      </w:r>
      <w:proofErr w:type="spellStart"/>
      <w:r w:rsidRPr="003C042F">
        <w:rPr>
          <w:color w:val="auto"/>
          <w:sz w:val="22"/>
          <w:szCs w:val="22"/>
          <w:lang w:val="en-US"/>
        </w:rPr>
        <w:t>ua</w:t>
      </w:r>
      <w:proofErr w:type="spellEnd"/>
      <w:r w:rsidRPr="003C042F">
        <w:rPr>
          <w:color w:val="auto"/>
          <w:sz w:val="22"/>
          <w:szCs w:val="22"/>
          <w:lang w:val="uk-UA"/>
        </w:rPr>
        <w:t xml:space="preserve"> або в друкованому виданні, що публікується в межах території ліцензованої діяльності ТОВ «</w:t>
      </w:r>
      <w:proofErr w:type="spellStart"/>
      <w:r w:rsidRPr="003C042F">
        <w:rPr>
          <w:color w:val="auto"/>
          <w:sz w:val="22"/>
          <w:szCs w:val="22"/>
          <w:lang w:val="uk-UA"/>
        </w:rPr>
        <w:t>Запоріжжяелектропостачання</w:t>
      </w:r>
      <w:proofErr w:type="spellEnd"/>
      <w:r w:rsidRPr="003C042F">
        <w:rPr>
          <w:color w:val="auto"/>
          <w:sz w:val="22"/>
          <w:szCs w:val="22"/>
          <w:lang w:val="uk-UA"/>
        </w:rPr>
        <w:t>», приєднуюсь до умов Договору на умовах комерційної пропозиції Постачальника  з такими нижченаведеними персоніфікованими даними.</w:t>
      </w:r>
    </w:p>
    <w:p w14:paraId="24C1FEB5" w14:textId="5ADF814F" w:rsidR="003C042F" w:rsidRPr="003C042F" w:rsidRDefault="003C042F" w:rsidP="003C042F">
      <w:pPr>
        <w:suppressLineNumbers/>
        <w:spacing w:after="0" w:line="240" w:lineRule="auto"/>
        <w:jc w:val="both"/>
        <w:rPr>
          <w:rFonts w:eastAsia="SimSun" w:cs="Mangal"/>
          <w:b/>
          <w:color w:val="auto"/>
          <w:kern w:val="1"/>
          <w:sz w:val="24"/>
          <w:szCs w:val="24"/>
          <w:lang w:val="uk-UA" w:eastAsia="hi-IN" w:bidi="hi-IN"/>
        </w:rPr>
      </w:pPr>
      <w:r w:rsidRPr="003C042F">
        <w:rPr>
          <w:rFonts w:eastAsia="SimSun" w:cs="Mangal"/>
          <w:b/>
          <w:color w:val="auto"/>
          <w:kern w:val="1"/>
          <w:sz w:val="24"/>
          <w:szCs w:val="24"/>
          <w:lang w:val="uk-UA" w:eastAsia="hi-IN" w:bidi="hi-IN"/>
        </w:rPr>
        <w:t>Персоніфіковані дані Споживача:</w:t>
      </w:r>
    </w:p>
    <w:tbl>
      <w:tblPr>
        <w:tblW w:w="9768" w:type="dxa"/>
        <w:tblInd w:w="30" w:type="dxa"/>
        <w:tblBorders>
          <w:top w:val="double" w:sz="2" w:space="0" w:color="808080"/>
          <w:left w:val="double" w:sz="2" w:space="0" w:color="808080"/>
          <w:bottom w:val="double" w:sz="2" w:space="0" w:color="808080"/>
          <w:right w:val="double" w:sz="2" w:space="0" w:color="808080"/>
          <w:insideH w:val="double" w:sz="2" w:space="0" w:color="808080"/>
          <w:insideV w:val="double" w:sz="2" w:space="0" w:color="808080"/>
        </w:tblBorders>
        <w:tblLayout w:type="fixed"/>
        <w:tblCellMar>
          <w:top w:w="30" w:type="dxa"/>
          <w:left w:w="30" w:type="dxa"/>
          <w:bottom w:w="30" w:type="dxa"/>
          <w:right w:w="30" w:type="dxa"/>
        </w:tblCellMar>
        <w:tblLook w:val="0000" w:firstRow="0" w:lastRow="0" w:firstColumn="0" w:lastColumn="0" w:noHBand="0" w:noVBand="0"/>
      </w:tblPr>
      <w:tblGrid>
        <w:gridCol w:w="521"/>
        <w:gridCol w:w="4119"/>
        <w:gridCol w:w="5128"/>
      </w:tblGrid>
      <w:tr w:rsidR="003C042F" w:rsidRPr="009F09D0" w14:paraId="355F12A4" w14:textId="77777777" w:rsidTr="005F7C0C">
        <w:trPr>
          <w:trHeight w:val="302"/>
        </w:trPr>
        <w:tc>
          <w:tcPr>
            <w:tcW w:w="521" w:type="dxa"/>
          </w:tcPr>
          <w:p w14:paraId="41551988" w14:textId="77777777" w:rsidR="003C042F" w:rsidRPr="003C042F" w:rsidRDefault="003C042F" w:rsidP="003C042F">
            <w:pPr>
              <w:suppressLineNumbers/>
              <w:snapToGrid w:val="0"/>
              <w:spacing w:after="0" w:line="240" w:lineRule="auto"/>
              <w:jc w:val="center"/>
              <w:rPr>
                <w:rFonts w:eastAsia="SimSun" w:cs="Mangal"/>
                <w:color w:val="auto"/>
                <w:kern w:val="1"/>
                <w:sz w:val="24"/>
                <w:szCs w:val="24"/>
                <w:lang w:val="uk-UA" w:eastAsia="hi-IN" w:bidi="hi-IN"/>
              </w:rPr>
            </w:pPr>
            <w:r w:rsidRPr="003C042F">
              <w:rPr>
                <w:rFonts w:eastAsia="SimSun" w:cs="Mangal"/>
                <w:color w:val="auto"/>
                <w:kern w:val="1"/>
                <w:sz w:val="24"/>
                <w:szCs w:val="24"/>
                <w:lang w:val="uk-UA" w:eastAsia="hi-IN" w:bidi="hi-IN"/>
              </w:rPr>
              <w:t>1</w:t>
            </w:r>
          </w:p>
        </w:tc>
        <w:tc>
          <w:tcPr>
            <w:tcW w:w="4119" w:type="dxa"/>
          </w:tcPr>
          <w:p w14:paraId="78C13D96" w14:textId="77777777" w:rsidR="003C042F" w:rsidRPr="003C042F" w:rsidRDefault="003C042F" w:rsidP="003C042F">
            <w:pPr>
              <w:suppressLineNumbers/>
              <w:snapToGrid w:val="0"/>
              <w:spacing w:after="0" w:line="240" w:lineRule="auto"/>
              <w:rPr>
                <w:rFonts w:eastAsia="SimSun" w:cs="Mangal"/>
                <w:color w:val="auto"/>
                <w:kern w:val="1"/>
                <w:sz w:val="22"/>
                <w:szCs w:val="22"/>
                <w:lang w:val="uk-UA" w:eastAsia="hi-IN" w:bidi="hi-IN"/>
              </w:rPr>
            </w:pPr>
            <w:r w:rsidRPr="003C042F">
              <w:rPr>
                <w:rFonts w:eastAsia="SimSun" w:cs="Mangal"/>
                <w:color w:val="auto"/>
                <w:kern w:val="1"/>
                <w:sz w:val="22"/>
                <w:szCs w:val="22"/>
                <w:lang w:val="uk-UA" w:eastAsia="hi-IN" w:bidi="hi-IN"/>
              </w:rPr>
              <w:t>Найменування суб'єкта господарювання</w:t>
            </w:r>
          </w:p>
        </w:tc>
        <w:tc>
          <w:tcPr>
            <w:tcW w:w="5128" w:type="dxa"/>
          </w:tcPr>
          <w:p w14:paraId="286492C3" w14:textId="77777777" w:rsidR="003C042F" w:rsidRPr="003C042F" w:rsidRDefault="003C042F" w:rsidP="003C042F">
            <w:pPr>
              <w:suppressLineNumbers/>
              <w:snapToGrid w:val="0"/>
              <w:spacing w:after="0" w:line="240" w:lineRule="auto"/>
              <w:jc w:val="center"/>
              <w:rPr>
                <w:rFonts w:eastAsia="SimSun" w:cs="Mangal"/>
                <w:b/>
                <w:bCs/>
                <w:color w:val="auto"/>
                <w:kern w:val="1"/>
                <w:sz w:val="22"/>
                <w:szCs w:val="22"/>
                <w:highlight w:val="yellow"/>
                <w:u w:val="single"/>
                <w:lang w:val="uk-UA" w:eastAsia="hi-IN" w:bidi="hi-IN"/>
              </w:rPr>
            </w:pPr>
            <w:r w:rsidRPr="003C042F">
              <w:rPr>
                <w:rFonts w:eastAsia="SimSun" w:cs="Mangal"/>
                <w:b/>
                <w:bCs/>
                <w:color w:val="auto"/>
                <w:kern w:val="1"/>
                <w:sz w:val="22"/>
                <w:szCs w:val="22"/>
                <w:u w:val="single"/>
                <w:lang w:val="uk-UA" w:eastAsia="hi-IN" w:bidi="uk-UA"/>
              </w:rPr>
              <w:t>КОМУНАЛЬНИЙ ЗАКЛАД «ЗАПОРІЗЬКА СПЕЦІАЛІЗОВАНА ШКОЛА-ІНТЕРНАТ ІІ-ІІІ СТУПЕНІВ «СІЧОВИЙ КОЛЕГІУМ» ЗАПОРІЗЬКОЇ ОБЛАСНОЇ РАДИ</w:t>
            </w:r>
          </w:p>
        </w:tc>
      </w:tr>
      <w:tr w:rsidR="003C042F" w:rsidRPr="003C042F" w14:paraId="663644A0" w14:textId="77777777" w:rsidTr="005F7C0C">
        <w:trPr>
          <w:trHeight w:val="303"/>
        </w:trPr>
        <w:tc>
          <w:tcPr>
            <w:tcW w:w="521" w:type="dxa"/>
          </w:tcPr>
          <w:p w14:paraId="1B5AE237" w14:textId="77777777" w:rsidR="003C042F" w:rsidRPr="003C042F" w:rsidRDefault="003C042F" w:rsidP="003C042F">
            <w:pPr>
              <w:suppressLineNumbers/>
              <w:snapToGrid w:val="0"/>
              <w:spacing w:after="0" w:line="240" w:lineRule="auto"/>
              <w:jc w:val="center"/>
              <w:rPr>
                <w:rFonts w:eastAsia="SimSun" w:cs="Mangal"/>
                <w:color w:val="auto"/>
                <w:kern w:val="1"/>
                <w:szCs w:val="24"/>
                <w:lang w:val="uk-UA" w:eastAsia="hi-IN" w:bidi="hi-IN"/>
              </w:rPr>
            </w:pPr>
            <w:r w:rsidRPr="003C042F">
              <w:rPr>
                <w:rFonts w:eastAsia="SimSun" w:cs="Mangal"/>
                <w:color w:val="auto"/>
                <w:kern w:val="1"/>
                <w:szCs w:val="24"/>
                <w:lang w:val="uk-UA" w:eastAsia="hi-IN" w:bidi="hi-IN"/>
              </w:rPr>
              <w:t>2</w:t>
            </w:r>
          </w:p>
        </w:tc>
        <w:tc>
          <w:tcPr>
            <w:tcW w:w="4119" w:type="dxa"/>
          </w:tcPr>
          <w:p w14:paraId="08A51A25" w14:textId="77777777" w:rsidR="003C042F" w:rsidRPr="003C042F" w:rsidRDefault="003C042F" w:rsidP="003C042F">
            <w:pPr>
              <w:suppressLineNumbers/>
              <w:snapToGrid w:val="0"/>
              <w:spacing w:after="0" w:line="240" w:lineRule="auto"/>
              <w:rPr>
                <w:rFonts w:eastAsia="SimSun" w:cs="Mangal"/>
                <w:color w:val="auto"/>
                <w:kern w:val="1"/>
                <w:sz w:val="22"/>
                <w:szCs w:val="22"/>
                <w:lang w:val="uk-UA" w:eastAsia="hi-IN" w:bidi="hi-IN"/>
              </w:rPr>
            </w:pPr>
            <w:r w:rsidRPr="003C042F">
              <w:rPr>
                <w:rFonts w:eastAsia="SimSun" w:cs="Mangal"/>
                <w:color w:val="auto"/>
                <w:kern w:val="1"/>
                <w:sz w:val="22"/>
                <w:szCs w:val="22"/>
                <w:lang w:val="uk-UA" w:eastAsia="hi-IN" w:bidi="hi-IN"/>
              </w:rPr>
              <w:t>Паспортні дані, ідентифікаційний код (за наявності), ЕДРПОУ (обрати необхідне)</w:t>
            </w:r>
          </w:p>
        </w:tc>
        <w:tc>
          <w:tcPr>
            <w:tcW w:w="5128" w:type="dxa"/>
          </w:tcPr>
          <w:p w14:paraId="40E8BFD4" w14:textId="77777777" w:rsidR="003C042F" w:rsidRPr="003C042F" w:rsidRDefault="003C042F" w:rsidP="003C042F">
            <w:pPr>
              <w:suppressLineNumbers/>
              <w:snapToGrid w:val="0"/>
              <w:spacing w:after="0" w:line="240" w:lineRule="auto"/>
              <w:jc w:val="center"/>
              <w:rPr>
                <w:rFonts w:eastAsia="SimSun" w:cs="Mangal"/>
                <w:b/>
                <w:bCs/>
                <w:color w:val="auto"/>
                <w:kern w:val="1"/>
                <w:sz w:val="22"/>
                <w:szCs w:val="22"/>
                <w:u w:val="single"/>
                <w:lang w:val="uk-UA" w:eastAsia="hi-IN" w:bidi="uk-UA"/>
              </w:rPr>
            </w:pPr>
            <w:r w:rsidRPr="003C042F">
              <w:rPr>
                <w:rFonts w:eastAsia="SimSun" w:cs="Mangal"/>
                <w:b/>
                <w:bCs/>
                <w:color w:val="auto"/>
                <w:kern w:val="1"/>
                <w:sz w:val="22"/>
                <w:szCs w:val="22"/>
                <w:u w:val="single"/>
                <w:lang w:val="uk-UA" w:eastAsia="hi-IN" w:bidi="hi-IN"/>
              </w:rPr>
              <w:t xml:space="preserve">ЄДРПОУ </w:t>
            </w:r>
            <w:r w:rsidRPr="003C042F">
              <w:rPr>
                <w:rFonts w:eastAsia="SimSun" w:cs="Mangal"/>
                <w:b/>
                <w:bCs/>
                <w:color w:val="auto"/>
                <w:kern w:val="1"/>
                <w:sz w:val="22"/>
                <w:szCs w:val="22"/>
                <w:u w:val="single"/>
                <w:lang w:val="uk-UA" w:eastAsia="hi-IN" w:bidi="uk-UA"/>
              </w:rPr>
              <w:t>20520233</w:t>
            </w:r>
          </w:p>
          <w:p w14:paraId="3C13FF4F" w14:textId="77777777" w:rsidR="003C042F" w:rsidRPr="003C042F" w:rsidRDefault="003C042F" w:rsidP="003C042F">
            <w:pPr>
              <w:suppressLineNumbers/>
              <w:snapToGrid w:val="0"/>
              <w:spacing w:after="0" w:line="240" w:lineRule="auto"/>
              <w:jc w:val="center"/>
              <w:rPr>
                <w:rFonts w:eastAsia="SimSun" w:cs="Mangal"/>
                <w:bCs/>
                <w:color w:val="auto"/>
                <w:kern w:val="1"/>
                <w:sz w:val="22"/>
                <w:szCs w:val="22"/>
                <w:u w:val="single"/>
                <w:lang w:val="uk-UA" w:eastAsia="hi-IN" w:bidi="hi-IN"/>
              </w:rPr>
            </w:pPr>
          </w:p>
        </w:tc>
      </w:tr>
      <w:tr w:rsidR="003C042F" w:rsidRPr="003C042F" w14:paraId="6D839E01" w14:textId="77777777" w:rsidTr="005F7C0C">
        <w:trPr>
          <w:trHeight w:val="224"/>
        </w:trPr>
        <w:tc>
          <w:tcPr>
            <w:tcW w:w="521" w:type="dxa"/>
          </w:tcPr>
          <w:p w14:paraId="4AF3A08A" w14:textId="77777777" w:rsidR="003C042F" w:rsidRPr="003C042F" w:rsidRDefault="003C042F" w:rsidP="003C042F">
            <w:pPr>
              <w:suppressLineNumbers/>
              <w:snapToGrid w:val="0"/>
              <w:spacing w:after="0" w:line="240" w:lineRule="auto"/>
              <w:jc w:val="center"/>
              <w:rPr>
                <w:rFonts w:eastAsia="SimSun" w:cs="Mangal"/>
                <w:color w:val="auto"/>
                <w:kern w:val="1"/>
                <w:szCs w:val="24"/>
                <w:lang w:val="uk-UA" w:eastAsia="hi-IN" w:bidi="hi-IN"/>
              </w:rPr>
            </w:pPr>
            <w:r w:rsidRPr="003C042F">
              <w:rPr>
                <w:rFonts w:eastAsia="SimSun" w:cs="Mangal"/>
                <w:color w:val="auto"/>
                <w:kern w:val="1"/>
                <w:szCs w:val="24"/>
                <w:lang w:val="uk-UA" w:eastAsia="hi-IN" w:bidi="hi-IN"/>
              </w:rPr>
              <w:t>3</w:t>
            </w:r>
          </w:p>
        </w:tc>
        <w:tc>
          <w:tcPr>
            <w:tcW w:w="4119" w:type="dxa"/>
          </w:tcPr>
          <w:p w14:paraId="7F62B5FB" w14:textId="77777777" w:rsidR="003C042F" w:rsidRPr="003C042F" w:rsidRDefault="003C042F" w:rsidP="003C042F">
            <w:pPr>
              <w:suppressLineNumbers/>
              <w:snapToGrid w:val="0"/>
              <w:spacing w:after="0" w:line="240" w:lineRule="auto"/>
              <w:rPr>
                <w:rFonts w:eastAsia="SimSun" w:cs="Mangal"/>
                <w:color w:val="auto"/>
                <w:kern w:val="1"/>
                <w:sz w:val="22"/>
                <w:szCs w:val="22"/>
                <w:lang w:val="uk-UA" w:eastAsia="hi-IN" w:bidi="hi-IN"/>
              </w:rPr>
            </w:pPr>
            <w:r w:rsidRPr="003C042F">
              <w:rPr>
                <w:rFonts w:eastAsia="SimSun" w:cs="Mangal"/>
                <w:color w:val="auto"/>
                <w:kern w:val="1"/>
                <w:sz w:val="22"/>
                <w:szCs w:val="22"/>
                <w:lang w:val="uk-UA" w:eastAsia="hi-IN" w:bidi="hi-IN"/>
              </w:rPr>
              <w:t>Адреса електронної пошти Споживача</w:t>
            </w:r>
          </w:p>
        </w:tc>
        <w:tc>
          <w:tcPr>
            <w:tcW w:w="5128" w:type="dxa"/>
          </w:tcPr>
          <w:p w14:paraId="08EC54F3" w14:textId="77777777" w:rsidR="003C042F" w:rsidRPr="003C042F" w:rsidRDefault="003C042F" w:rsidP="003C042F">
            <w:pPr>
              <w:suppressLineNumbers/>
              <w:snapToGrid w:val="0"/>
              <w:spacing w:after="0" w:line="240" w:lineRule="auto"/>
              <w:jc w:val="center"/>
              <w:rPr>
                <w:rFonts w:eastAsia="SimSun" w:cs="Mangal"/>
                <w:bCs/>
                <w:color w:val="auto"/>
                <w:kern w:val="1"/>
                <w:sz w:val="22"/>
                <w:szCs w:val="22"/>
                <w:highlight w:val="yellow"/>
                <w:u w:val="single"/>
                <w:lang w:val="uk-UA" w:eastAsia="hi-IN" w:bidi="hi-IN"/>
              </w:rPr>
            </w:pPr>
            <w:r w:rsidRPr="003C042F">
              <w:rPr>
                <w:rFonts w:eastAsia="SimSun" w:cs="Mangal"/>
                <w:b/>
                <w:bCs/>
                <w:color w:val="auto"/>
                <w:kern w:val="1"/>
                <w:sz w:val="22"/>
                <w:szCs w:val="22"/>
                <w:u w:val="single"/>
                <w:lang w:val="en-US" w:eastAsia="hi-IN" w:bidi="hi-IN"/>
              </w:rPr>
              <w:t>sichoviycolegium@gmail.com</w:t>
            </w:r>
          </w:p>
        </w:tc>
      </w:tr>
      <w:tr w:rsidR="003C042F" w:rsidRPr="003C042F" w14:paraId="6418D3C2" w14:textId="77777777" w:rsidTr="005F7C0C">
        <w:trPr>
          <w:trHeight w:val="328"/>
        </w:trPr>
        <w:tc>
          <w:tcPr>
            <w:tcW w:w="521" w:type="dxa"/>
          </w:tcPr>
          <w:p w14:paraId="6D518140" w14:textId="77777777" w:rsidR="003C042F" w:rsidRPr="003C042F" w:rsidRDefault="003C042F" w:rsidP="003C042F">
            <w:pPr>
              <w:suppressLineNumbers/>
              <w:snapToGrid w:val="0"/>
              <w:spacing w:after="0" w:line="240" w:lineRule="auto"/>
              <w:jc w:val="center"/>
              <w:rPr>
                <w:rFonts w:eastAsia="SimSun" w:cs="Mangal"/>
                <w:color w:val="auto"/>
                <w:kern w:val="1"/>
                <w:sz w:val="16"/>
                <w:szCs w:val="16"/>
                <w:lang w:val="uk-UA" w:eastAsia="hi-IN" w:bidi="hi-IN"/>
              </w:rPr>
            </w:pPr>
            <w:r w:rsidRPr="003C042F">
              <w:rPr>
                <w:rFonts w:eastAsia="SimSun" w:cs="Mangal"/>
                <w:color w:val="auto"/>
                <w:kern w:val="1"/>
                <w:sz w:val="16"/>
                <w:szCs w:val="16"/>
                <w:lang w:val="uk-UA" w:eastAsia="hi-IN" w:bidi="hi-IN"/>
              </w:rPr>
              <w:t>4</w:t>
            </w:r>
          </w:p>
        </w:tc>
        <w:tc>
          <w:tcPr>
            <w:tcW w:w="4119" w:type="dxa"/>
          </w:tcPr>
          <w:p w14:paraId="6AD85BE0" w14:textId="77777777" w:rsidR="003C042F" w:rsidRPr="003C042F" w:rsidRDefault="003C042F" w:rsidP="003C042F">
            <w:pPr>
              <w:suppressLineNumbers/>
              <w:snapToGrid w:val="0"/>
              <w:spacing w:after="0" w:line="240" w:lineRule="auto"/>
              <w:rPr>
                <w:rFonts w:eastAsia="SimSun" w:cs="Mangal"/>
                <w:color w:val="auto"/>
                <w:kern w:val="1"/>
                <w:sz w:val="22"/>
                <w:szCs w:val="22"/>
                <w:lang w:val="uk-UA" w:eastAsia="hi-IN" w:bidi="hi-IN"/>
              </w:rPr>
            </w:pPr>
            <w:r w:rsidRPr="003C042F">
              <w:rPr>
                <w:rFonts w:eastAsia="SimSun" w:cs="Mangal"/>
                <w:color w:val="auto"/>
                <w:kern w:val="1"/>
                <w:sz w:val="22"/>
                <w:szCs w:val="22"/>
                <w:lang w:val="uk-UA" w:eastAsia="hi-IN" w:bidi="hi-IN"/>
              </w:rPr>
              <w:t>Номер телефону Споживача</w:t>
            </w:r>
          </w:p>
        </w:tc>
        <w:tc>
          <w:tcPr>
            <w:tcW w:w="5128" w:type="dxa"/>
          </w:tcPr>
          <w:p w14:paraId="0949824F" w14:textId="77777777" w:rsidR="003C042F" w:rsidRPr="003C042F" w:rsidRDefault="003C042F" w:rsidP="003C042F">
            <w:pPr>
              <w:suppressLineNumbers/>
              <w:snapToGrid w:val="0"/>
              <w:spacing w:after="0" w:line="240" w:lineRule="auto"/>
              <w:jc w:val="center"/>
              <w:rPr>
                <w:rFonts w:eastAsia="SimSun" w:cs="Mangal"/>
                <w:bCs/>
                <w:color w:val="auto"/>
                <w:kern w:val="1"/>
                <w:sz w:val="22"/>
                <w:szCs w:val="22"/>
                <w:highlight w:val="yellow"/>
                <w:u w:val="single"/>
                <w:lang w:val="uk-UA" w:eastAsia="hi-IN" w:bidi="hi-IN"/>
              </w:rPr>
            </w:pPr>
            <w:r w:rsidRPr="003C042F">
              <w:rPr>
                <w:rFonts w:eastAsia="SimSun" w:cs="Mangal"/>
                <w:b/>
                <w:bCs/>
                <w:color w:val="auto"/>
                <w:kern w:val="1"/>
                <w:sz w:val="22"/>
                <w:szCs w:val="22"/>
                <w:u w:val="single"/>
                <w:lang w:val="en-US" w:eastAsia="hi-IN" w:bidi="hi-IN"/>
              </w:rPr>
              <w:t>(0</w:t>
            </w:r>
            <w:r w:rsidRPr="003C042F">
              <w:rPr>
                <w:rFonts w:eastAsia="SimSun" w:cs="Mangal"/>
                <w:b/>
                <w:bCs/>
                <w:color w:val="auto"/>
                <w:kern w:val="1"/>
                <w:sz w:val="22"/>
                <w:szCs w:val="22"/>
                <w:u w:val="single"/>
                <w:lang w:val="uk-UA" w:eastAsia="hi-IN" w:bidi="hi-IN"/>
              </w:rPr>
              <w:t>61)</w:t>
            </w:r>
            <w:r w:rsidRPr="003C042F">
              <w:rPr>
                <w:rFonts w:eastAsia="SimSun" w:cs="Mangal"/>
                <w:b/>
                <w:bCs/>
                <w:color w:val="auto"/>
                <w:kern w:val="1"/>
                <w:sz w:val="22"/>
                <w:szCs w:val="22"/>
                <w:u w:val="single"/>
                <w:lang w:val="en-US" w:eastAsia="hi-IN" w:bidi="hi-IN"/>
              </w:rPr>
              <w:t>286-20-80</w:t>
            </w:r>
          </w:p>
        </w:tc>
      </w:tr>
      <w:tr w:rsidR="003C042F" w:rsidRPr="003C042F" w14:paraId="06498F31" w14:textId="77777777" w:rsidTr="005F7C0C">
        <w:tc>
          <w:tcPr>
            <w:tcW w:w="521" w:type="dxa"/>
          </w:tcPr>
          <w:p w14:paraId="2780A91F" w14:textId="77777777" w:rsidR="003C042F" w:rsidRPr="003C042F" w:rsidRDefault="003C042F" w:rsidP="003C042F">
            <w:pPr>
              <w:suppressLineNumbers/>
              <w:snapToGrid w:val="0"/>
              <w:spacing w:after="0" w:line="240" w:lineRule="auto"/>
              <w:jc w:val="center"/>
              <w:rPr>
                <w:rFonts w:eastAsia="SimSun" w:cs="Mangal"/>
                <w:color w:val="auto"/>
                <w:kern w:val="1"/>
                <w:sz w:val="16"/>
                <w:szCs w:val="16"/>
                <w:lang w:val="uk-UA" w:eastAsia="hi-IN" w:bidi="hi-IN"/>
              </w:rPr>
            </w:pPr>
            <w:r w:rsidRPr="003C042F">
              <w:rPr>
                <w:rFonts w:eastAsia="SimSun" w:cs="Mangal"/>
                <w:color w:val="auto"/>
                <w:kern w:val="1"/>
                <w:sz w:val="16"/>
                <w:szCs w:val="16"/>
                <w:lang w:val="uk-UA" w:eastAsia="hi-IN" w:bidi="hi-IN"/>
              </w:rPr>
              <w:t>5</w:t>
            </w:r>
          </w:p>
        </w:tc>
        <w:tc>
          <w:tcPr>
            <w:tcW w:w="4119" w:type="dxa"/>
          </w:tcPr>
          <w:p w14:paraId="0DE4D678" w14:textId="77777777" w:rsidR="003C042F" w:rsidRPr="003C042F" w:rsidRDefault="003C042F" w:rsidP="003C042F">
            <w:pPr>
              <w:suppressLineNumbers/>
              <w:snapToGrid w:val="0"/>
              <w:spacing w:after="0" w:line="240" w:lineRule="auto"/>
              <w:rPr>
                <w:rFonts w:eastAsia="SimSun" w:cs="Mangal"/>
                <w:color w:val="auto"/>
                <w:kern w:val="1"/>
                <w:sz w:val="22"/>
                <w:szCs w:val="22"/>
                <w:lang w:val="uk-UA" w:eastAsia="hi-IN" w:bidi="hi-IN"/>
              </w:rPr>
            </w:pPr>
            <w:r w:rsidRPr="003C042F">
              <w:rPr>
                <w:rFonts w:eastAsia="SimSun" w:cs="Mangal"/>
                <w:color w:val="auto"/>
                <w:kern w:val="1"/>
                <w:sz w:val="22"/>
                <w:szCs w:val="22"/>
                <w:lang w:val="uk-UA" w:eastAsia="hi-IN" w:bidi="hi-IN"/>
              </w:rPr>
              <w:t>Вид об'єкта</w:t>
            </w:r>
          </w:p>
        </w:tc>
        <w:tc>
          <w:tcPr>
            <w:tcW w:w="5128" w:type="dxa"/>
          </w:tcPr>
          <w:p w14:paraId="1F0462A8" w14:textId="77777777" w:rsidR="003C042F" w:rsidRPr="003C042F" w:rsidRDefault="003C042F" w:rsidP="003C042F">
            <w:pPr>
              <w:suppressLineNumbers/>
              <w:snapToGrid w:val="0"/>
              <w:spacing w:after="0" w:line="240" w:lineRule="auto"/>
              <w:jc w:val="center"/>
              <w:rPr>
                <w:rFonts w:eastAsia="SimSun" w:cs="Mangal"/>
                <w:color w:val="auto"/>
                <w:kern w:val="1"/>
                <w:sz w:val="22"/>
                <w:szCs w:val="22"/>
                <w:highlight w:val="yellow"/>
                <w:u w:val="single"/>
                <w:lang w:val="uk-UA" w:eastAsia="hi-IN" w:bidi="hi-IN"/>
              </w:rPr>
            </w:pPr>
            <w:r w:rsidRPr="003C042F">
              <w:rPr>
                <w:rFonts w:eastAsia="SimSun" w:cs="Mangal"/>
                <w:b/>
                <w:color w:val="auto"/>
                <w:kern w:val="1"/>
                <w:sz w:val="22"/>
                <w:szCs w:val="22"/>
                <w:u w:val="single"/>
                <w:lang w:val="uk-UA" w:eastAsia="hi-IN" w:bidi="hi-IN"/>
              </w:rPr>
              <w:t>адмінбудівлі</w:t>
            </w:r>
          </w:p>
        </w:tc>
      </w:tr>
      <w:tr w:rsidR="003C042F" w:rsidRPr="003C042F" w14:paraId="3943D2AD" w14:textId="77777777" w:rsidTr="005F7C0C">
        <w:tc>
          <w:tcPr>
            <w:tcW w:w="521" w:type="dxa"/>
          </w:tcPr>
          <w:p w14:paraId="4F06FB34" w14:textId="77777777" w:rsidR="003C042F" w:rsidRPr="003C042F" w:rsidRDefault="003C042F" w:rsidP="003C042F">
            <w:pPr>
              <w:suppressLineNumbers/>
              <w:snapToGrid w:val="0"/>
              <w:spacing w:after="0" w:line="240" w:lineRule="auto"/>
              <w:jc w:val="center"/>
              <w:rPr>
                <w:rFonts w:eastAsia="SimSun" w:cs="Mangal"/>
                <w:color w:val="auto"/>
                <w:kern w:val="1"/>
                <w:sz w:val="16"/>
                <w:szCs w:val="16"/>
                <w:lang w:val="uk-UA" w:eastAsia="hi-IN" w:bidi="hi-IN"/>
              </w:rPr>
            </w:pPr>
            <w:r w:rsidRPr="003C042F">
              <w:rPr>
                <w:rFonts w:eastAsia="SimSun" w:cs="Mangal"/>
                <w:color w:val="auto"/>
                <w:kern w:val="1"/>
                <w:sz w:val="16"/>
                <w:szCs w:val="16"/>
                <w:lang w:val="uk-UA" w:eastAsia="hi-IN" w:bidi="hi-IN"/>
              </w:rPr>
              <w:t>6</w:t>
            </w:r>
          </w:p>
        </w:tc>
        <w:tc>
          <w:tcPr>
            <w:tcW w:w="4119" w:type="dxa"/>
          </w:tcPr>
          <w:p w14:paraId="59DFE0C4" w14:textId="77777777" w:rsidR="003C042F" w:rsidRPr="003C042F" w:rsidRDefault="003C042F" w:rsidP="003C042F">
            <w:pPr>
              <w:suppressLineNumbers/>
              <w:snapToGrid w:val="0"/>
              <w:spacing w:after="0" w:line="240" w:lineRule="auto"/>
              <w:rPr>
                <w:rFonts w:eastAsia="SimSun" w:cs="Mangal"/>
                <w:color w:val="auto"/>
                <w:kern w:val="1"/>
                <w:sz w:val="22"/>
                <w:szCs w:val="22"/>
                <w:lang w:val="uk-UA" w:eastAsia="hi-IN" w:bidi="hi-IN"/>
              </w:rPr>
            </w:pPr>
            <w:r w:rsidRPr="003C042F">
              <w:rPr>
                <w:rFonts w:eastAsia="SimSun" w:cs="Mangal"/>
                <w:color w:val="auto"/>
                <w:kern w:val="1"/>
                <w:sz w:val="22"/>
                <w:szCs w:val="22"/>
                <w:lang w:val="uk-UA" w:eastAsia="hi-IN" w:bidi="hi-IN"/>
              </w:rPr>
              <w:t>Адреса об'єкта, ЕІС-код точки (точок) комерційного обліку</w:t>
            </w:r>
          </w:p>
        </w:tc>
        <w:tc>
          <w:tcPr>
            <w:tcW w:w="5128" w:type="dxa"/>
          </w:tcPr>
          <w:p w14:paraId="7CBEA819" w14:textId="77777777" w:rsidR="003C042F" w:rsidRPr="003C042F" w:rsidRDefault="003C042F" w:rsidP="003C042F">
            <w:pPr>
              <w:suppressLineNumbers/>
              <w:snapToGrid w:val="0"/>
              <w:spacing w:after="0" w:line="240" w:lineRule="auto"/>
              <w:jc w:val="center"/>
              <w:rPr>
                <w:rFonts w:eastAsia="SimSun" w:cs="Mangal"/>
                <w:color w:val="auto"/>
                <w:kern w:val="1"/>
                <w:sz w:val="22"/>
                <w:szCs w:val="22"/>
                <w:highlight w:val="yellow"/>
                <w:u w:val="single"/>
                <w:lang w:eastAsia="hi-IN" w:bidi="hi-IN"/>
              </w:rPr>
            </w:pPr>
            <w:r w:rsidRPr="003C042F">
              <w:rPr>
                <w:rFonts w:eastAsia="SimSun" w:cs="Mangal"/>
                <w:b/>
                <w:color w:val="auto"/>
                <w:kern w:val="1"/>
                <w:sz w:val="22"/>
                <w:szCs w:val="22"/>
                <w:u w:val="single"/>
                <w:lang w:val="uk-UA" w:eastAsia="hi-IN" w:bidi="hi-IN"/>
              </w:rPr>
              <w:t>69097 Україна, Запорізька область, місто Запоріжжя, проспект Ювілейний будинок 19, вулиця Світла будинок 6-а.</w:t>
            </w:r>
          </w:p>
        </w:tc>
      </w:tr>
      <w:tr w:rsidR="003C042F" w:rsidRPr="003C042F" w14:paraId="7E4A5066" w14:textId="77777777" w:rsidTr="005F7C0C">
        <w:tc>
          <w:tcPr>
            <w:tcW w:w="521" w:type="dxa"/>
          </w:tcPr>
          <w:p w14:paraId="79F5F99B" w14:textId="77777777" w:rsidR="003C042F" w:rsidRPr="003C042F" w:rsidRDefault="003C042F" w:rsidP="003C042F">
            <w:pPr>
              <w:suppressLineNumbers/>
              <w:snapToGrid w:val="0"/>
              <w:spacing w:after="0" w:line="240" w:lineRule="auto"/>
              <w:jc w:val="center"/>
              <w:rPr>
                <w:rFonts w:eastAsia="SimSun" w:cs="Mangal"/>
                <w:color w:val="auto"/>
                <w:kern w:val="1"/>
                <w:sz w:val="16"/>
                <w:szCs w:val="16"/>
                <w:lang w:val="uk-UA" w:eastAsia="hi-IN" w:bidi="hi-IN"/>
              </w:rPr>
            </w:pPr>
            <w:r w:rsidRPr="003C042F">
              <w:rPr>
                <w:rFonts w:eastAsia="SimSun" w:cs="Mangal"/>
                <w:color w:val="auto"/>
                <w:kern w:val="1"/>
                <w:sz w:val="16"/>
                <w:szCs w:val="16"/>
                <w:lang w:val="uk-UA" w:eastAsia="hi-IN" w:bidi="hi-IN"/>
              </w:rPr>
              <w:t>7</w:t>
            </w:r>
          </w:p>
        </w:tc>
        <w:tc>
          <w:tcPr>
            <w:tcW w:w="4119" w:type="dxa"/>
          </w:tcPr>
          <w:p w14:paraId="6C75A970" w14:textId="77777777" w:rsidR="003C042F" w:rsidRPr="003C042F" w:rsidRDefault="003C042F" w:rsidP="003C042F">
            <w:pPr>
              <w:suppressLineNumbers/>
              <w:snapToGrid w:val="0"/>
              <w:spacing w:after="0" w:line="240" w:lineRule="auto"/>
              <w:rPr>
                <w:rFonts w:eastAsia="SimSun" w:cs="Mangal"/>
                <w:color w:val="auto"/>
                <w:kern w:val="1"/>
                <w:sz w:val="22"/>
                <w:szCs w:val="22"/>
                <w:lang w:val="uk-UA" w:eastAsia="hi-IN" w:bidi="hi-IN"/>
              </w:rPr>
            </w:pPr>
            <w:r w:rsidRPr="003C042F">
              <w:rPr>
                <w:rFonts w:eastAsia="SimSun" w:cs="Mangal"/>
                <w:color w:val="auto"/>
                <w:kern w:val="1"/>
                <w:sz w:val="22"/>
                <w:szCs w:val="22"/>
                <w:lang w:val="uk-UA" w:eastAsia="hi-IN" w:bidi="hi-IN"/>
              </w:rPr>
              <w:t>Найменування Оператора, з яким Споживач уклав договір розподілу електричної енергії</w:t>
            </w:r>
          </w:p>
        </w:tc>
        <w:tc>
          <w:tcPr>
            <w:tcW w:w="5128" w:type="dxa"/>
          </w:tcPr>
          <w:p w14:paraId="78F230E2" w14:textId="77777777" w:rsidR="003C042F" w:rsidRPr="003C042F" w:rsidRDefault="003C042F" w:rsidP="003C042F">
            <w:pPr>
              <w:suppressLineNumbers/>
              <w:snapToGrid w:val="0"/>
              <w:spacing w:after="0" w:line="240" w:lineRule="auto"/>
              <w:jc w:val="center"/>
              <w:rPr>
                <w:rFonts w:eastAsia="SimSun" w:cs="Mangal"/>
                <w:bCs/>
                <w:color w:val="auto"/>
                <w:kern w:val="1"/>
                <w:sz w:val="22"/>
                <w:szCs w:val="22"/>
                <w:u w:val="single"/>
                <w:lang w:val="uk-UA" w:eastAsia="hi-IN" w:bidi="hi-IN"/>
              </w:rPr>
            </w:pPr>
            <w:r w:rsidRPr="003C042F">
              <w:rPr>
                <w:rFonts w:eastAsia="SimSun" w:cs="Mangal"/>
                <w:b/>
                <w:bCs/>
                <w:color w:val="auto"/>
                <w:kern w:val="1"/>
                <w:sz w:val="22"/>
                <w:szCs w:val="22"/>
                <w:u w:val="single"/>
                <w:lang w:val="uk-UA" w:eastAsia="hi-IN" w:bidi="hi-IN"/>
              </w:rPr>
              <w:t> ПАТ «</w:t>
            </w:r>
            <w:proofErr w:type="spellStart"/>
            <w:r w:rsidRPr="003C042F">
              <w:rPr>
                <w:rFonts w:eastAsia="SimSun" w:cs="Mangal"/>
                <w:b/>
                <w:bCs/>
                <w:color w:val="auto"/>
                <w:kern w:val="1"/>
                <w:sz w:val="22"/>
                <w:szCs w:val="22"/>
                <w:u w:val="single"/>
                <w:lang w:val="uk-UA" w:eastAsia="hi-IN" w:bidi="hi-IN"/>
              </w:rPr>
              <w:t>Запоріжжяобленерго</w:t>
            </w:r>
            <w:proofErr w:type="spellEnd"/>
            <w:r w:rsidRPr="003C042F">
              <w:rPr>
                <w:rFonts w:eastAsia="SimSun" w:cs="Mangal"/>
                <w:b/>
                <w:bCs/>
                <w:color w:val="auto"/>
                <w:kern w:val="1"/>
                <w:sz w:val="22"/>
                <w:szCs w:val="22"/>
                <w:u w:val="single"/>
                <w:lang w:val="uk-UA" w:eastAsia="hi-IN" w:bidi="hi-IN"/>
              </w:rPr>
              <w:t>»</w:t>
            </w:r>
          </w:p>
        </w:tc>
      </w:tr>
      <w:tr w:rsidR="003C042F" w:rsidRPr="003C042F" w14:paraId="2843630C" w14:textId="77777777" w:rsidTr="005F7C0C">
        <w:tc>
          <w:tcPr>
            <w:tcW w:w="521" w:type="dxa"/>
          </w:tcPr>
          <w:p w14:paraId="03FB5477" w14:textId="77777777" w:rsidR="003C042F" w:rsidRPr="003C042F" w:rsidRDefault="003C042F" w:rsidP="003C042F">
            <w:pPr>
              <w:suppressLineNumbers/>
              <w:snapToGrid w:val="0"/>
              <w:spacing w:after="0" w:line="240" w:lineRule="auto"/>
              <w:jc w:val="center"/>
              <w:rPr>
                <w:rFonts w:eastAsia="SimSun" w:cs="Mangal"/>
                <w:color w:val="auto"/>
                <w:kern w:val="1"/>
                <w:sz w:val="16"/>
                <w:szCs w:val="16"/>
                <w:lang w:val="uk-UA" w:eastAsia="hi-IN" w:bidi="hi-IN"/>
              </w:rPr>
            </w:pPr>
            <w:r w:rsidRPr="003C042F">
              <w:rPr>
                <w:rFonts w:eastAsia="SimSun" w:cs="Mangal"/>
                <w:color w:val="auto"/>
                <w:kern w:val="1"/>
                <w:sz w:val="16"/>
                <w:szCs w:val="16"/>
                <w:lang w:val="uk-UA" w:eastAsia="hi-IN" w:bidi="hi-IN"/>
              </w:rPr>
              <w:t>8</w:t>
            </w:r>
          </w:p>
        </w:tc>
        <w:tc>
          <w:tcPr>
            <w:tcW w:w="4119" w:type="dxa"/>
          </w:tcPr>
          <w:p w14:paraId="5BE41300" w14:textId="77777777" w:rsidR="003C042F" w:rsidRPr="003C042F" w:rsidRDefault="003C042F" w:rsidP="003C042F">
            <w:pPr>
              <w:suppressLineNumbers/>
              <w:snapToGrid w:val="0"/>
              <w:spacing w:after="0" w:line="240" w:lineRule="auto"/>
              <w:rPr>
                <w:rFonts w:eastAsia="SimSun" w:cs="Mangal"/>
                <w:color w:val="auto"/>
                <w:kern w:val="1"/>
                <w:sz w:val="22"/>
                <w:szCs w:val="22"/>
                <w:lang w:val="uk-UA" w:eastAsia="hi-IN" w:bidi="hi-IN"/>
              </w:rPr>
            </w:pPr>
            <w:r w:rsidRPr="003C042F">
              <w:rPr>
                <w:rFonts w:eastAsia="SimSun" w:cs="Mangal"/>
                <w:color w:val="auto"/>
                <w:kern w:val="1"/>
                <w:sz w:val="22"/>
                <w:szCs w:val="22"/>
                <w:lang w:val="uk-UA" w:eastAsia="hi-IN" w:bidi="hi-IN"/>
              </w:rPr>
              <w:t>ЕІС-код як суб'єкта ринку електричної енергії</w:t>
            </w:r>
          </w:p>
        </w:tc>
        <w:tc>
          <w:tcPr>
            <w:tcW w:w="5128" w:type="dxa"/>
          </w:tcPr>
          <w:p w14:paraId="57B9C290" w14:textId="77777777" w:rsidR="003C042F" w:rsidRPr="003C042F" w:rsidRDefault="003C042F" w:rsidP="003C042F">
            <w:pPr>
              <w:suppressLineNumbers/>
              <w:snapToGrid w:val="0"/>
              <w:spacing w:after="0" w:line="240" w:lineRule="auto"/>
              <w:jc w:val="center"/>
              <w:rPr>
                <w:rFonts w:eastAsia="SimSun" w:cs="Mangal"/>
                <w:color w:val="auto"/>
                <w:kern w:val="1"/>
                <w:sz w:val="22"/>
                <w:szCs w:val="22"/>
                <w:lang w:val="en-US" w:eastAsia="hi-IN" w:bidi="hi-IN"/>
              </w:rPr>
            </w:pPr>
            <w:r w:rsidRPr="003C042F">
              <w:rPr>
                <w:rFonts w:eastAsia="SimSun" w:cs="Mangal"/>
                <w:color w:val="auto"/>
                <w:kern w:val="1"/>
                <w:sz w:val="22"/>
                <w:szCs w:val="22"/>
                <w:lang w:val="en-US" w:eastAsia="hi-IN" w:bidi="hi-IN"/>
              </w:rPr>
              <w:t>62Z3682370254820</w:t>
            </w:r>
          </w:p>
          <w:p w14:paraId="0C69E6CE" w14:textId="77777777" w:rsidR="003C042F" w:rsidRPr="003C042F" w:rsidRDefault="003C042F" w:rsidP="003C042F">
            <w:pPr>
              <w:suppressLineNumbers/>
              <w:snapToGrid w:val="0"/>
              <w:spacing w:after="0" w:line="240" w:lineRule="auto"/>
              <w:jc w:val="center"/>
              <w:rPr>
                <w:rFonts w:eastAsia="SimSun" w:cs="Mangal"/>
                <w:color w:val="auto"/>
                <w:kern w:val="1"/>
                <w:sz w:val="22"/>
                <w:szCs w:val="22"/>
                <w:lang w:val="en-US" w:eastAsia="hi-IN" w:bidi="hi-IN"/>
              </w:rPr>
            </w:pPr>
            <w:r w:rsidRPr="003C042F">
              <w:rPr>
                <w:rFonts w:eastAsia="SimSun" w:cs="Mangal"/>
                <w:color w:val="auto"/>
                <w:kern w:val="1"/>
                <w:sz w:val="22"/>
                <w:szCs w:val="22"/>
                <w:lang w:val="en-US" w:eastAsia="hi-IN" w:bidi="hi-IN"/>
              </w:rPr>
              <w:t>62Z2421828669904</w:t>
            </w:r>
          </w:p>
          <w:p w14:paraId="55C8342B" w14:textId="77777777" w:rsidR="003C042F" w:rsidRPr="003C042F" w:rsidRDefault="003C042F" w:rsidP="003C042F">
            <w:pPr>
              <w:suppressLineNumbers/>
              <w:snapToGrid w:val="0"/>
              <w:spacing w:after="0" w:line="240" w:lineRule="auto"/>
              <w:jc w:val="center"/>
              <w:rPr>
                <w:rFonts w:eastAsia="SimSun" w:cs="Mangal"/>
                <w:color w:val="auto"/>
                <w:kern w:val="1"/>
                <w:sz w:val="22"/>
                <w:szCs w:val="22"/>
                <w:lang w:val="en-US" w:eastAsia="hi-IN" w:bidi="hi-IN"/>
              </w:rPr>
            </w:pPr>
            <w:r w:rsidRPr="003C042F">
              <w:rPr>
                <w:rFonts w:eastAsia="SimSun" w:cs="Mangal"/>
                <w:color w:val="auto"/>
                <w:kern w:val="1"/>
                <w:sz w:val="22"/>
                <w:szCs w:val="22"/>
                <w:lang w:val="en-US" w:eastAsia="hi-IN" w:bidi="hi-IN"/>
              </w:rPr>
              <w:t>62Z6980523798075</w:t>
            </w:r>
          </w:p>
          <w:p w14:paraId="7C862C76" w14:textId="77777777" w:rsidR="003C042F" w:rsidRPr="003C042F" w:rsidRDefault="003C042F" w:rsidP="003C042F">
            <w:pPr>
              <w:suppressLineNumbers/>
              <w:snapToGrid w:val="0"/>
              <w:spacing w:after="0" w:line="240" w:lineRule="auto"/>
              <w:jc w:val="center"/>
              <w:rPr>
                <w:rFonts w:eastAsia="SimSun" w:cs="Mangal"/>
                <w:color w:val="auto"/>
                <w:kern w:val="1"/>
                <w:sz w:val="22"/>
                <w:szCs w:val="22"/>
                <w:lang w:val="en-US" w:eastAsia="hi-IN" w:bidi="hi-IN"/>
              </w:rPr>
            </w:pPr>
            <w:r w:rsidRPr="003C042F">
              <w:rPr>
                <w:rFonts w:eastAsia="SimSun" w:cs="Mangal"/>
                <w:color w:val="auto"/>
                <w:kern w:val="1"/>
                <w:sz w:val="22"/>
                <w:szCs w:val="22"/>
                <w:lang w:val="en-US" w:eastAsia="hi-IN" w:bidi="hi-IN"/>
              </w:rPr>
              <w:t>62Z9082258909731</w:t>
            </w:r>
          </w:p>
          <w:p w14:paraId="426498B6" w14:textId="3A6D798B" w:rsidR="003C042F" w:rsidRPr="003C042F" w:rsidRDefault="003C042F" w:rsidP="003C042F">
            <w:pPr>
              <w:suppressLineNumbers/>
              <w:snapToGrid w:val="0"/>
              <w:spacing w:after="0" w:line="240" w:lineRule="auto"/>
              <w:ind w:left="67" w:firstLine="567"/>
              <w:rPr>
                <w:rFonts w:eastAsia="SimSun" w:cs="Mangal"/>
                <w:color w:val="auto"/>
                <w:kern w:val="1"/>
                <w:sz w:val="22"/>
                <w:szCs w:val="22"/>
                <w:lang w:val="uk-UA" w:eastAsia="hi-IN" w:bidi="hi-IN"/>
              </w:rPr>
            </w:pPr>
            <w:r w:rsidRPr="003C042F">
              <w:rPr>
                <w:rFonts w:eastAsia="SimSun" w:cs="Mangal"/>
                <w:color w:val="auto"/>
                <w:kern w:val="1"/>
                <w:sz w:val="22"/>
                <w:szCs w:val="22"/>
                <w:lang w:val="uk-UA" w:eastAsia="hi-IN" w:bidi="hi-IN"/>
              </w:rPr>
              <w:t xml:space="preserve">                  </w:t>
            </w:r>
            <w:r w:rsidRPr="003C042F">
              <w:rPr>
                <w:rFonts w:eastAsia="SimSun" w:cs="Mangal"/>
                <w:color w:val="auto"/>
                <w:kern w:val="1"/>
                <w:sz w:val="22"/>
                <w:szCs w:val="22"/>
                <w:lang w:val="en-US" w:eastAsia="hi-IN" w:bidi="hi-IN"/>
              </w:rPr>
              <w:t>62Z0234054323660</w:t>
            </w:r>
            <w:r w:rsidRPr="003C042F">
              <w:rPr>
                <w:rFonts w:eastAsia="SimSun" w:cs="Mangal"/>
                <w:b/>
                <w:color w:val="auto"/>
                <w:kern w:val="1"/>
                <w:sz w:val="22"/>
                <w:szCs w:val="22"/>
                <w:lang w:val="uk-UA" w:eastAsia="hi-IN" w:bidi="hi-IN"/>
              </w:rPr>
              <w:t>_</w:t>
            </w:r>
          </w:p>
        </w:tc>
      </w:tr>
    </w:tbl>
    <w:p w14:paraId="3C3B9089" w14:textId="2ADA10B6" w:rsidR="003C042F" w:rsidRPr="003C042F" w:rsidRDefault="003C042F" w:rsidP="003C042F">
      <w:pPr>
        <w:suppressLineNumbers/>
        <w:spacing w:after="0" w:line="240" w:lineRule="auto"/>
        <w:jc w:val="both"/>
        <w:rPr>
          <w:rFonts w:eastAsia="SimSun" w:cs="Mangal"/>
          <w:color w:val="auto"/>
          <w:kern w:val="1"/>
          <w:sz w:val="22"/>
          <w:szCs w:val="22"/>
          <w:lang w:val="uk-UA" w:eastAsia="hi-IN" w:bidi="hi-IN"/>
        </w:rPr>
      </w:pPr>
      <w:r w:rsidRPr="003C042F">
        <w:rPr>
          <w:rFonts w:eastAsia="SimSun" w:cs="Mangal"/>
          <w:color w:val="auto"/>
          <w:kern w:val="1"/>
          <w:sz w:val="22"/>
          <w:szCs w:val="22"/>
          <w:lang w:val="uk-UA" w:eastAsia="hi-IN" w:bidi="hi-IN"/>
        </w:rPr>
        <w:t>Початок постачання з «</w:t>
      </w:r>
      <w:r w:rsidR="005F7C0C" w:rsidRPr="003F2ACB">
        <w:rPr>
          <w:rFonts w:eastAsia="SimSun" w:cs="Mangal"/>
          <w:color w:val="auto"/>
          <w:kern w:val="1"/>
          <w:sz w:val="22"/>
          <w:szCs w:val="22"/>
          <w:lang w:val="uk-UA" w:eastAsia="hi-IN" w:bidi="hi-IN"/>
        </w:rPr>
        <w:t>01</w:t>
      </w:r>
      <w:r w:rsidRPr="003C042F">
        <w:rPr>
          <w:rFonts w:eastAsia="SimSun" w:cs="Mangal"/>
          <w:color w:val="auto"/>
          <w:kern w:val="1"/>
          <w:sz w:val="22"/>
          <w:szCs w:val="22"/>
          <w:lang w:val="uk-UA" w:eastAsia="hi-IN" w:bidi="hi-IN"/>
        </w:rPr>
        <w:t>»</w:t>
      </w:r>
      <w:r w:rsidR="004947AF">
        <w:rPr>
          <w:rFonts w:eastAsia="SimSun" w:cs="Mangal"/>
          <w:color w:val="auto"/>
          <w:kern w:val="1"/>
          <w:sz w:val="22"/>
          <w:szCs w:val="22"/>
          <w:lang w:val="uk-UA" w:eastAsia="hi-IN" w:bidi="hi-IN"/>
        </w:rPr>
        <w:t xml:space="preserve"> березня </w:t>
      </w:r>
      <w:r w:rsidRPr="003C042F">
        <w:rPr>
          <w:rFonts w:eastAsia="SimSun" w:cs="Mangal"/>
          <w:color w:val="auto"/>
          <w:kern w:val="1"/>
          <w:sz w:val="22"/>
          <w:szCs w:val="22"/>
          <w:lang w:val="uk-UA" w:eastAsia="hi-IN" w:bidi="hi-IN"/>
        </w:rPr>
        <w:t>2024 р.</w:t>
      </w:r>
    </w:p>
    <w:p w14:paraId="5424B50E" w14:textId="0D644F16" w:rsidR="003C042F" w:rsidRPr="003C042F" w:rsidRDefault="003C042F" w:rsidP="003C042F">
      <w:pPr>
        <w:suppressLineNumbers/>
        <w:spacing w:after="0" w:line="240" w:lineRule="auto"/>
        <w:jc w:val="both"/>
        <w:rPr>
          <w:rFonts w:eastAsia="SimSun" w:cs="Mangal"/>
          <w:b/>
          <w:color w:val="auto"/>
          <w:kern w:val="1"/>
          <w:sz w:val="22"/>
          <w:szCs w:val="22"/>
          <w:lang w:val="uk-UA" w:eastAsia="hi-IN" w:bidi="hi-IN"/>
        </w:rPr>
      </w:pPr>
      <w:r w:rsidRPr="003C042F">
        <w:rPr>
          <w:rFonts w:eastAsia="SimSun" w:cs="Mangal"/>
          <w:b/>
          <w:color w:val="auto"/>
          <w:kern w:val="1"/>
          <w:sz w:val="22"/>
          <w:szCs w:val="22"/>
          <w:lang w:val="uk-UA" w:eastAsia="hi-IN" w:bidi="hi-IN"/>
        </w:rPr>
        <w:t>*Примітка:</w:t>
      </w:r>
    </w:p>
    <w:p w14:paraId="1F42B966" w14:textId="77777777" w:rsidR="003C042F" w:rsidRPr="003C03CC" w:rsidRDefault="003C042F" w:rsidP="003C042F">
      <w:pPr>
        <w:suppressLineNumbers/>
        <w:spacing w:after="0" w:line="240" w:lineRule="auto"/>
        <w:jc w:val="both"/>
        <w:rPr>
          <w:rFonts w:eastAsia="SimSun" w:cs="Mangal"/>
          <w:color w:val="auto"/>
          <w:kern w:val="1"/>
          <w:sz w:val="18"/>
          <w:szCs w:val="18"/>
          <w:lang w:val="uk-UA" w:eastAsia="hi-IN" w:bidi="hi-IN"/>
        </w:rPr>
      </w:pPr>
      <w:r w:rsidRPr="003C03CC">
        <w:rPr>
          <w:rFonts w:eastAsia="SimSun" w:cs="Mangal"/>
          <w:color w:val="auto"/>
          <w:kern w:val="1"/>
          <w:sz w:val="18"/>
          <w:szCs w:val="18"/>
          <w:lang w:val="uk-UA" w:eastAsia="hi-IN" w:bidi="hi-IN"/>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5DCF3354" w14:textId="77777777" w:rsidR="003C042F" w:rsidRPr="003C03CC" w:rsidRDefault="003C042F" w:rsidP="003C042F">
      <w:pPr>
        <w:suppressLineNumbers/>
        <w:spacing w:after="0" w:line="240" w:lineRule="auto"/>
        <w:jc w:val="both"/>
        <w:rPr>
          <w:rFonts w:eastAsia="SimSun" w:cs="Mangal"/>
          <w:color w:val="auto"/>
          <w:kern w:val="1"/>
          <w:sz w:val="18"/>
          <w:szCs w:val="18"/>
          <w:lang w:val="uk-UA" w:eastAsia="hi-IN" w:bidi="hi-IN"/>
        </w:rPr>
      </w:pPr>
      <w:r w:rsidRPr="003C03CC">
        <w:rPr>
          <w:rFonts w:eastAsia="SimSun" w:cs="Mangal"/>
          <w:color w:val="auto"/>
          <w:kern w:val="1"/>
          <w:sz w:val="18"/>
          <w:szCs w:val="18"/>
          <w:lang w:val="uk-UA" w:eastAsia="hi-IN" w:bidi="hi-IN"/>
        </w:rPr>
        <w:t xml:space="preserve">        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70F0FCF9" w14:textId="77777777" w:rsidR="003C042F" w:rsidRPr="003C03CC" w:rsidRDefault="003C042F" w:rsidP="003C042F">
      <w:pPr>
        <w:suppressLineNumbers/>
        <w:spacing w:after="0" w:line="240" w:lineRule="auto"/>
        <w:jc w:val="both"/>
        <w:rPr>
          <w:rFonts w:eastAsia="SimSun" w:cs="Mangal"/>
          <w:color w:val="auto"/>
          <w:kern w:val="1"/>
          <w:sz w:val="18"/>
          <w:szCs w:val="18"/>
          <w:lang w:val="uk-UA" w:eastAsia="hi-IN" w:bidi="hi-IN"/>
        </w:rPr>
      </w:pPr>
      <w:r w:rsidRPr="003C03CC">
        <w:rPr>
          <w:rFonts w:eastAsia="SimSun" w:cs="Mangal"/>
          <w:color w:val="auto"/>
          <w:kern w:val="1"/>
          <w:sz w:val="18"/>
          <w:szCs w:val="18"/>
          <w:lang w:val="uk-UA" w:eastAsia="hi-IN" w:bidi="hi-IN"/>
        </w:rPr>
        <w:t xml:space="preserve">        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6825C607" w14:textId="77777777" w:rsidR="003C042F" w:rsidRPr="003C03CC" w:rsidRDefault="003C042F" w:rsidP="003C042F">
      <w:pPr>
        <w:suppressLineNumbers/>
        <w:spacing w:after="0" w:line="240" w:lineRule="auto"/>
        <w:jc w:val="both"/>
        <w:rPr>
          <w:rFonts w:eastAsia="SimSun" w:cs="Mangal"/>
          <w:color w:val="auto"/>
          <w:kern w:val="1"/>
          <w:sz w:val="18"/>
          <w:szCs w:val="18"/>
          <w:lang w:val="uk-UA" w:eastAsia="hi-IN" w:bidi="hi-IN"/>
        </w:rPr>
      </w:pPr>
      <w:r w:rsidRPr="003C03CC">
        <w:rPr>
          <w:rFonts w:eastAsia="SimSun" w:cs="Mangal"/>
          <w:color w:val="auto"/>
          <w:kern w:val="1"/>
          <w:sz w:val="18"/>
          <w:szCs w:val="18"/>
          <w:lang w:val="uk-UA" w:eastAsia="hi-IN" w:bidi="hi-IN"/>
        </w:rPr>
        <w:t xml:space="preserve">        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0C2AF834" w14:textId="77777777" w:rsidR="003C042F" w:rsidRPr="003C03CC" w:rsidRDefault="003C042F" w:rsidP="003C042F">
      <w:pPr>
        <w:widowControl/>
        <w:suppressAutoHyphens w:val="0"/>
        <w:spacing w:after="0" w:line="240" w:lineRule="auto"/>
        <w:jc w:val="both"/>
        <w:rPr>
          <w:b/>
          <w:color w:val="auto"/>
          <w:lang w:val="uk-UA"/>
        </w:rPr>
      </w:pPr>
      <w:r w:rsidRPr="003C03CC">
        <w:rPr>
          <w:b/>
          <w:color w:val="auto"/>
          <w:lang w:val="uk-UA"/>
        </w:rPr>
        <w:t>Відмітка про згоду Споживача на обробку персональних даних:</w:t>
      </w:r>
    </w:p>
    <w:p w14:paraId="67808774" w14:textId="77777777" w:rsidR="003C042F" w:rsidRPr="003C03CC" w:rsidRDefault="003C042F" w:rsidP="003C042F">
      <w:pPr>
        <w:widowControl/>
        <w:suppressAutoHyphens w:val="0"/>
        <w:spacing w:after="0" w:line="240" w:lineRule="auto"/>
        <w:jc w:val="both"/>
        <w:rPr>
          <w:b/>
          <w:color w:val="auto"/>
        </w:rPr>
      </w:pPr>
      <w:r w:rsidRPr="003C03CC">
        <w:rPr>
          <w:b/>
          <w:color w:val="auto"/>
          <w:lang w:val="uk-UA"/>
        </w:rPr>
        <w:t>____________________</w:t>
      </w:r>
      <w:r w:rsidRPr="003C03CC">
        <w:rPr>
          <w:b/>
          <w:color w:val="auto"/>
          <w:lang w:val="uk-UA"/>
        </w:rPr>
        <w:tab/>
        <w:t xml:space="preserve">    _________________</w:t>
      </w:r>
      <w:r w:rsidRPr="003C03CC">
        <w:rPr>
          <w:b/>
          <w:color w:val="auto"/>
          <w:lang w:val="uk-UA"/>
        </w:rPr>
        <w:tab/>
        <w:t xml:space="preserve">                         ______________________</w:t>
      </w:r>
    </w:p>
    <w:p w14:paraId="48D95F8E" w14:textId="77777777" w:rsidR="003C042F" w:rsidRPr="003C03CC" w:rsidRDefault="003C042F" w:rsidP="003C042F">
      <w:pPr>
        <w:widowControl/>
        <w:suppressAutoHyphens w:val="0"/>
        <w:spacing w:after="0" w:line="240" w:lineRule="auto"/>
        <w:rPr>
          <w:color w:val="auto"/>
          <w:lang w:val="uk-UA"/>
        </w:rPr>
      </w:pPr>
      <w:r w:rsidRPr="003C03CC">
        <w:rPr>
          <w:color w:val="auto"/>
          <w:lang w:val="uk-UA"/>
        </w:rPr>
        <w:tab/>
        <w:t>(дата)</w:t>
      </w:r>
      <w:r w:rsidRPr="003C03CC">
        <w:rPr>
          <w:color w:val="auto"/>
          <w:lang w:val="uk-UA"/>
        </w:rPr>
        <w:tab/>
      </w:r>
      <w:r w:rsidRPr="003C03CC">
        <w:rPr>
          <w:color w:val="auto"/>
          <w:lang w:val="uk-UA"/>
        </w:rPr>
        <w:tab/>
      </w:r>
      <w:r w:rsidRPr="003C03CC">
        <w:rPr>
          <w:color w:val="auto"/>
          <w:lang w:val="uk-UA"/>
        </w:rPr>
        <w:tab/>
        <w:t xml:space="preserve">          (особистий підпис)</w:t>
      </w:r>
      <w:r w:rsidRPr="003C03CC">
        <w:rPr>
          <w:color w:val="auto"/>
          <w:lang w:val="uk-UA"/>
        </w:rPr>
        <w:tab/>
        <w:t xml:space="preserve">                  (І.П. Споживача)</w:t>
      </w:r>
    </w:p>
    <w:p w14:paraId="5633B26F" w14:textId="77777777" w:rsidR="003C042F" w:rsidRPr="003C03CC" w:rsidRDefault="003C042F" w:rsidP="003C042F">
      <w:pPr>
        <w:suppressLineNumbers/>
        <w:tabs>
          <w:tab w:val="left" w:pos="993"/>
        </w:tabs>
        <w:spacing w:after="0" w:line="240" w:lineRule="auto"/>
        <w:jc w:val="both"/>
        <w:rPr>
          <w:b/>
          <w:color w:val="000000"/>
          <w:lang w:val="uk-UA" w:eastAsia="en-US"/>
        </w:rPr>
      </w:pPr>
      <w:r w:rsidRPr="003C03CC">
        <w:rPr>
          <w:b/>
          <w:color w:val="000000"/>
          <w:lang w:val="uk-UA" w:eastAsia="en-US"/>
        </w:rPr>
        <w:t>*Примітка:</w:t>
      </w:r>
    </w:p>
    <w:p w14:paraId="18514317" w14:textId="77777777" w:rsidR="003C042F" w:rsidRPr="003C03CC" w:rsidRDefault="003C042F" w:rsidP="003C042F">
      <w:pPr>
        <w:suppressLineNumbers/>
        <w:tabs>
          <w:tab w:val="left" w:pos="993"/>
        </w:tabs>
        <w:spacing w:after="0" w:line="240" w:lineRule="auto"/>
        <w:ind w:firstLine="468"/>
        <w:jc w:val="both"/>
        <w:rPr>
          <w:color w:val="000000"/>
          <w:lang w:val="uk-UA" w:eastAsia="en-US"/>
        </w:rPr>
      </w:pPr>
      <w:r w:rsidRPr="003C03CC">
        <w:rPr>
          <w:color w:val="000000"/>
          <w:lang w:val="uk-UA" w:eastAsia="en-US"/>
        </w:rPr>
        <w:t>Споживач зобов'язується у місячний строк повідомити Постачальника про зміну будь-якої інформації та даних, зазначених у заяві-приєднанні.</w:t>
      </w:r>
    </w:p>
    <w:p w14:paraId="00877904" w14:textId="77777777" w:rsidR="003C042F" w:rsidRPr="003C03CC" w:rsidRDefault="003C042F" w:rsidP="003C042F">
      <w:pPr>
        <w:suppressLineNumbers/>
        <w:tabs>
          <w:tab w:val="left" w:pos="993"/>
        </w:tabs>
        <w:spacing w:after="0" w:line="240" w:lineRule="auto"/>
        <w:ind w:firstLine="564"/>
        <w:rPr>
          <w:b/>
          <w:color w:val="000000"/>
          <w:lang w:val="uk-UA" w:eastAsia="en-US"/>
        </w:rPr>
      </w:pPr>
    </w:p>
    <w:p w14:paraId="683A2FA5" w14:textId="77777777" w:rsidR="003C042F" w:rsidRPr="003C03CC" w:rsidRDefault="003C042F" w:rsidP="003C042F">
      <w:pPr>
        <w:suppressLineNumbers/>
        <w:tabs>
          <w:tab w:val="left" w:pos="993"/>
        </w:tabs>
        <w:spacing w:after="0" w:line="240" w:lineRule="auto"/>
        <w:ind w:firstLine="564"/>
        <w:rPr>
          <w:b/>
          <w:color w:val="000000"/>
          <w:lang w:val="uk-UA" w:eastAsia="en-US"/>
        </w:rPr>
      </w:pPr>
      <w:r w:rsidRPr="003C03CC">
        <w:rPr>
          <w:b/>
          <w:color w:val="000000"/>
          <w:lang w:val="uk-UA" w:eastAsia="en-US"/>
        </w:rPr>
        <w:t>Реквізити Споживача:</w:t>
      </w:r>
    </w:p>
    <w:p w14:paraId="1B42B8B1" w14:textId="77777777" w:rsidR="003C042F" w:rsidRPr="003C03CC" w:rsidRDefault="003C042F" w:rsidP="003C042F">
      <w:pPr>
        <w:suppressLineNumbers/>
        <w:tabs>
          <w:tab w:val="left" w:pos="993"/>
        </w:tabs>
        <w:spacing w:after="0" w:line="240" w:lineRule="auto"/>
        <w:jc w:val="both"/>
        <w:rPr>
          <w:color w:val="000000"/>
          <w:lang w:val="uk-UA" w:eastAsia="en-US"/>
        </w:rPr>
      </w:pPr>
      <w:r w:rsidRPr="003C03CC">
        <w:rPr>
          <w:color w:val="000000"/>
          <w:lang w:val="uk-UA" w:eastAsia="en-US"/>
        </w:rPr>
        <w:t>__________________________________________</w:t>
      </w:r>
    </w:p>
    <w:p w14:paraId="69B424E2" w14:textId="77777777" w:rsidR="003C042F" w:rsidRPr="003C03CC" w:rsidRDefault="003C042F" w:rsidP="003C042F">
      <w:pPr>
        <w:suppressLineNumbers/>
        <w:tabs>
          <w:tab w:val="left" w:pos="993"/>
        </w:tabs>
        <w:spacing w:after="0" w:line="240" w:lineRule="auto"/>
        <w:jc w:val="both"/>
        <w:rPr>
          <w:bCs/>
          <w:color w:val="000000"/>
          <w:lang w:val="uk-UA" w:eastAsia="en-US"/>
        </w:rPr>
      </w:pPr>
    </w:p>
    <w:p w14:paraId="3EF7CFFD" w14:textId="77777777" w:rsidR="003C042F" w:rsidRPr="003C03CC" w:rsidRDefault="003C042F" w:rsidP="003C042F">
      <w:pPr>
        <w:suppressLineNumbers/>
        <w:tabs>
          <w:tab w:val="left" w:pos="993"/>
        </w:tabs>
        <w:spacing w:after="0" w:line="240" w:lineRule="auto"/>
        <w:rPr>
          <w:color w:val="000000"/>
          <w:lang w:val="uk-UA" w:eastAsia="en-US"/>
        </w:rPr>
      </w:pPr>
      <w:r w:rsidRPr="003C03CC">
        <w:rPr>
          <w:b/>
          <w:color w:val="auto"/>
          <w:lang w:val="uk-UA"/>
        </w:rPr>
        <w:t>Відмітка про підписання Споживачем цієї заяви-приєднання:___________________</w:t>
      </w:r>
      <w:r w:rsidRPr="003C03CC">
        <w:rPr>
          <w:b/>
          <w:color w:val="auto"/>
          <w:lang w:val="uk-UA"/>
        </w:rPr>
        <w:tab/>
      </w:r>
      <w:r w:rsidRPr="003C03CC">
        <w:rPr>
          <w:b/>
          <w:color w:val="auto"/>
          <w:lang w:val="uk-UA"/>
        </w:rPr>
        <w:tab/>
        <w:t>_________________</w:t>
      </w:r>
      <w:r w:rsidRPr="003C03CC">
        <w:rPr>
          <w:b/>
          <w:color w:val="auto"/>
          <w:lang w:val="uk-UA"/>
        </w:rPr>
        <w:tab/>
        <w:t xml:space="preserve">    ______________________</w:t>
      </w:r>
      <w:r w:rsidRPr="003C03CC">
        <w:rPr>
          <w:color w:val="auto"/>
          <w:lang w:val="uk-UA"/>
        </w:rPr>
        <w:t>(дата подання заяви-приєднання)</w:t>
      </w:r>
      <w:r w:rsidRPr="003C03CC">
        <w:rPr>
          <w:color w:val="auto"/>
          <w:lang w:val="uk-UA"/>
        </w:rPr>
        <w:tab/>
        <w:t xml:space="preserve">                  (особистий підпис)</w:t>
      </w:r>
      <w:r w:rsidRPr="003C03CC">
        <w:rPr>
          <w:color w:val="auto"/>
          <w:lang w:val="uk-UA"/>
        </w:rPr>
        <w:tab/>
        <w:t xml:space="preserve">                (І.П. Споживача)</w:t>
      </w:r>
    </w:p>
    <w:p w14:paraId="22C19EBE" w14:textId="34BDB95C" w:rsidR="003F2ACB" w:rsidRDefault="003F2ACB" w:rsidP="003C042F">
      <w:pPr>
        <w:widowControl/>
        <w:suppressAutoHyphens w:val="0"/>
        <w:spacing w:after="0" w:line="240" w:lineRule="auto"/>
        <w:ind w:left="6372"/>
        <w:rPr>
          <w:color w:val="auto"/>
          <w:sz w:val="24"/>
          <w:szCs w:val="24"/>
          <w:lang w:val="uk-UA"/>
        </w:rPr>
      </w:pPr>
      <w:r>
        <w:rPr>
          <w:color w:val="auto"/>
          <w:sz w:val="24"/>
          <w:szCs w:val="24"/>
          <w:lang w:val="uk-UA"/>
        </w:rPr>
        <w:lastRenderedPageBreak/>
        <w:br w:type="page"/>
      </w:r>
    </w:p>
    <w:p w14:paraId="589DF031" w14:textId="6248ED39" w:rsidR="003C042F" w:rsidRPr="003C042F" w:rsidRDefault="003C042F" w:rsidP="003C042F">
      <w:pPr>
        <w:widowControl/>
        <w:suppressAutoHyphens w:val="0"/>
        <w:spacing w:after="0" w:line="240" w:lineRule="auto"/>
        <w:ind w:left="6372"/>
        <w:rPr>
          <w:color w:val="auto"/>
          <w:sz w:val="24"/>
          <w:szCs w:val="24"/>
          <w:lang w:val="uk-UA"/>
        </w:rPr>
      </w:pPr>
      <w:r w:rsidRPr="003C042F">
        <w:rPr>
          <w:color w:val="auto"/>
          <w:sz w:val="24"/>
          <w:szCs w:val="24"/>
          <w:lang w:val="uk-UA"/>
        </w:rPr>
        <w:lastRenderedPageBreak/>
        <w:t>Додаток 2</w:t>
      </w:r>
    </w:p>
    <w:p w14:paraId="3E146A42" w14:textId="77777777" w:rsidR="003C042F" w:rsidRPr="003C042F" w:rsidRDefault="003C042F" w:rsidP="003C042F">
      <w:pPr>
        <w:widowControl/>
        <w:suppressAutoHyphens w:val="0"/>
        <w:spacing w:after="0" w:line="240" w:lineRule="auto"/>
        <w:ind w:left="6372"/>
        <w:rPr>
          <w:color w:val="auto"/>
          <w:sz w:val="24"/>
          <w:szCs w:val="24"/>
          <w:lang w:val="uk-UA"/>
        </w:rPr>
      </w:pPr>
      <w:r w:rsidRPr="003C042F">
        <w:rPr>
          <w:color w:val="auto"/>
          <w:sz w:val="24"/>
          <w:szCs w:val="24"/>
          <w:lang w:val="uk-UA"/>
        </w:rPr>
        <w:t>до договору про постачання</w:t>
      </w:r>
    </w:p>
    <w:p w14:paraId="303D3361" w14:textId="77777777" w:rsidR="003C042F" w:rsidRPr="003C042F" w:rsidRDefault="003C042F" w:rsidP="003C042F">
      <w:pPr>
        <w:widowControl/>
        <w:suppressAutoHyphens w:val="0"/>
        <w:spacing w:after="0" w:line="240" w:lineRule="auto"/>
        <w:ind w:left="6372"/>
        <w:rPr>
          <w:color w:val="auto"/>
          <w:sz w:val="24"/>
          <w:szCs w:val="24"/>
          <w:lang w:val="uk-UA"/>
        </w:rPr>
      </w:pPr>
      <w:r w:rsidRPr="003C042F">
        <w:rPr>
          <w:color w:val="auto"/>
          <w:sz w:val="24"/>
          <w:szCs w:val="24"/>
          <w:lang w:val="uk-UA"/>
        </w:rPr>
        <w:t xml:space="preserve">електричної енергії </w:t>
      </w:r>
      <w:r w:rsidRPr="003C042F">
        <w:rPr>
          <w:color w:val="auto"/>
          <w:sz w:val="24"/>
          <w:szCs w:val="24"/>
          <w:lang w:val="en-US"/>
        </w:rPr>
        <w:t>C</w:t>
      </w:r>
      <w:proofErr w:type="spellStart"/>
      <w:r w:rsidRPr="003C042F">
        <w:rPr>
          <w:color w:val="auto"/>
          <w:sz w:val="24"/>
          <w:szCs w:val="24"/>
          <w:lang w:val="uk-UA"/>
        </w:rPr>
        <w:t>поживачу</w:t>
      </w:r>
      <w:proofErr w:type="spellEnd"/>
    </w:p>
    <w:p w14:paraId="36E8DC11" w14:textId="77777777" w:rsidR="003C042F" w:rsidRPr="003C042F" w:rsidRDefault="003C042F" w:rsidP="003C042F">
      <w:pPr>
        <w:widowControl/>
        <w:suppressAutoHyphens w:val="0"/>
        <w:spacing w:after="0" w:line="240" w:lineRule="auto"/>
        <w:ind w:left="6372"/>
        <w:rPr>
          <w:color w:val="auto"/>
          <w:sz w:val="24"/>
          <w:szCs w:val="24"/>
          <w:lang w:val="uk-UA"/>
        </w:rPr>
      </w:pPr>
      <w:r w:rsidRPr="003C042F">
        <w:rPr>
          <w:color w:val="auto"/>
          <w:sz w:val="24"/>
          <w:szCs w:val="24"/>
          <w:lang w:val="uk-UA"/>
        </w:rPr>
        <w:t>від _________ №____________</w:t>
      </w:r>
    </w:p>
    <w:p w14:paraId="5556D813" w14:textId="626B23DE" w:rsidR="003C042F" w:rsidRPr="003C042F" w:rsidRDefault="003C03CC" w:rsidP="003C03CC">
      <w:pPr>
        <w:widowControl/>
        <w:tabs>
          <w:tab w:val="left" w:pos="993"/>
          <w:tab w:val="left" w:pos="9354"/>
        </w:tabs>
        <w:suppressAutoHyphens w:val="0"/>
        <w:spacing w:after="0" w:line="240" w:lineRule="auto"/>
        <w:jc w:val="both"/>
        <w:rPr>
          <w:b/>
          <w:color w:val="auto"/>
          <w:sz w:val="24"/>
          <w:szCs w:val="24"/>
          <w:lang w:val="uk-UA"/>
        </w:rPr>
      </w:pPr>
      <w:r>
        <w:rPr>
          <w:color w:val="auto"/>
          <w:sz w:val="24"/>
          <w:szCs w:val="24"/>
          <w:lang w:val="uk-UA"/>
        </w:rPr>
        <w:t xml:space="preserve">                                              </w:t>
      </w:r>
      <w:r w:rsidR="003C042F" w:rsidRPr="003C042F">
        <w:rPr>
          <w:b/>
          <w:color w:val="auto"/>
          <w:sz w:val="24"/>
          <w:szCs w:val="24"/>
          <w:lang w:val="uk-UA"/>
        </w:rPr>
        <w:t>Комерційна пропозиція</w:t>
      </w:r>
    </w:p>
    <w:p w14:paraId="7FAC2305" w14:textId="7E8B1103" w:rsidR="003C042F" w:rsidRPr="003C042F" w:rsidRDefault="003C042F" w:rsidP="003C042F">
      <w:pPr>
        <w:widowControl/>
        <w:numPr>
          <w:ilvl w:val="0"/>
          <w:numId w:val="13"/>
        </w:numPr>
        <w:tabs>
          <w:tab w:val="clear" w:pos="709"/>
          <w:tab w:val="left" w:pos="993"/>
        </w:tabs>
        <w:suppressAutoHyphens w:val="0"/>
        <w:autoSpaceDN w:val="0"/>
        <w:spacing w:after="0" w:line="240" w:lineRule="auto"/>
        <w:ind w:left="0" w:firstLine="567"/>
        <w:jc w:val="both"/>
        <w:rPr>
          <w:rFonts w:eastAsia="Arial"/>
          <w:color w:val="auto"/>
          <w:sz w:val="24"/>
          <w:szCs w:val="24"/>
          <w:lang w:val="uk-UA"/>
        </w:rPr>
      </w:pPr>
      <w:r w:rsidRPr="003C042F">
        <w:rPr>
          <w:rFonts w:eastAsia="Arial"/>
          <w:color w:val="auto"/>
          <w:sz w:val="24"/>
          <w:szCs w:val="24"/>
          <w:lang w:val="uk-UA"/>
        </w:rPr>
        <w:t>Ціна електричної енергії:</w:t>
      </w:r>
      <w:r w:rsidR="004947AF">
        <w:rPr>
          <w:rFonts w:eastAsia="Arial"/>
          <w:color w:val="auto"/>
          <w:sz w:val="24"/>
          <w:szCs w:val="24"/>
          <w:lang w:val="uk-UA"/>
        </w:rPr>
        <w:t>________________</w:t>
      </w:r>
      <w:r w:rsidRPr="003C042F">
        <w:rPr>
          <w:rFonts w:eastAsia="Arial"/>
          <w:color w:val="auto"/>
          <w:sz w:val="24"/>
          <w:szCs w:val="24"/>
          <w:lang w:val="uk-UA"/>
        </w:rPr>
        <w:t>.</w:t>
      </w:r>
      <w:r w:rsidR="005F7C0C">
        <w:rPr>
          <w:rFonts w:eastAsia="Arial"/>
          <w:color w:val="auto"/>
          <w:sz w:val="24"/>
          <w:szCs w:val="24"/>
          <w:lang w:val="uk-UA"/>
        </w:rPr>
        <w:t xml:space="preserve"> з ПДВ</w:t>
      </w:r>
      <w:r w:rsidRPr="003C042F">
        <w:rPr>
          <w:rFonts w:eastAsia="Arial"/>
          <w:color w:val="auto"/>
          <w:sz w:val="24"/>
          <w:szCs w:val="24"/>
          <w:lang w:val="uk-UA"/>
        </w:rPr>
        <w:t xml:space="preserve"> за кВт*год</w:t>
      </w:r>
      <w:r w:rsidR="00BB7A6B">
        <w:rPr>
          <w:rFonts w:eastAsia="Arial"/>
          <w:color w:val="auto"/>
          <w:sz w:val="24"/>
          <w:szCs w:val="24"/>
          <w:lang w:val="uk-UA"/>
        </w:rPr>
        <w:t>.</w:t>
      </w:r>
    </w:p>
    <w:p w14:paraId="09C87A05" w14:textId="0ADE2E05" w:rsidR="003C042F" w:rsidRPr="003C042F" w:rsidRDefault="003C042F" w:rsidP="003C042F">
      <w:pPr>
        <w:widowControl/>
        <w:numPr>
          <w:ilvl w:val="0"/>
          <w:numId w:val="13"/>
        </w:numPr>
        <w:tabs>
          <w:tab w:val="clear" w:pos="709"/>
          <w:tab w:val="left" w:pos="993"/>
        </w:tabs>
        <w:suppressAutoHyphens w:val="0"/>
        <w:autoSpaceDN w:val="0"/>
        <w:spacing w:after="0" w:line="240" w:lineRule="auto"/>
        <w:ind w:left="0" w:firstLineChars="234" w:firstLine="562"/>
        <w:jc w:val="both"/>
        <w:rPr>
          <w:rFonts w:eastAsia="Arial"/>
          <w:b/>
          <w:color w:val="auto"/>
          <w:sz w:val="24"/>
          <w:szCs w:val="24"/>
          <w:lang w:val="uk-UA"/>
        </w:rPr>
      </w:pPr>
      <w:r w:rsidRPr="003C042F">
        <w:rPr>
          <w:rFonts w:eastAsia="Arial"/>
          <w:color w:val="auto"/>
          <w:sz w:val="24"/>
          <w:szCs w:val="24"/>
          <w:lang w:val="uk-UA"/>
        </w:rPr>
        <w:t xml:space="preserve">Спосіб оплати: </w:t>
      </w:r>
      <w:r w:rsidR="00BB7A6B" w:rsidRPr="00BB7A6B">
        <w:rPr>
          <w:rFonts w:eastAsia="Arial"/>
          <w:color w:val="auto"/>
          <w:sz w:val="24"/>
          <w:szCs w:val="24"/>
          <w:lang w:val="uk-UA"/>
        </w:rPr>
        <w:t xml:space="preserve">100% </w:t>
      </w:r>
      <w:proofErr w:type="spellStart"/>
      <w:r w:rsidR="00BB7A6B" w:rsidRPr="00BB7A6B">
        <w:rPr>
          <w:rFonts w:eastAsia="Arial"/>
          <w:color w:val="auto"/>
          <w:sz w:val="24"/>
          <w:szCs w:val="24"/>
          <w:lang w:val="uk-UA"/>
        </w:rPr>
        <w:t>післяоплата</w:t>
      </w:r>
      <w:proofErr w:type="spellEnd"/>
      <w:r w:rsidR="00BB7A6B" w:rsidRPr="00BB7A6B">
        <w:rPr>
          <w:rFonts w:eastAsia="Arial"/>
          <w:color w:val="auto"/>
          <w:sz w:val="24"/>
          <w:szCs w:val="24"/>
          <w:lang w:val="uk-UA"/>
        </w:rPr>
        <w:t>.</w:t>
      </w:r>
    </w:p>
    <w:p w14:paraId="6AFDC763" w14:textId="13489645" w:rsidR="003C042F" w:rsidRPr="003C042F" w:rsidRDefault="003C042F" w:rsidP="003F2ACB">
      <w:pPr>
        <w:widowControl/>
        <w:numPr>
          <w:ilvl w:val="0"/>
          <w:numId w:val="13"/>
        </w:numPr>
        <w:tabs>
          <w:tab w:val="clear" w:pos="709"/>
          <w:tab w:val="left" w:pos="993"/>
        </w:tabs>
        <w:suppressAutoHyphens w:val="0"/>
        <w:autoSpaceDN w:val="0"/>
        <w:spacing w:after="0" w:line="240" w:lineRule="auto"/>
        <w:ind w:left="0" w:firstLineChars="234" w:firstLine="562"/>
        <w:jc w:val="both"/>
        <w:rPr>
          <w:rFonts w:eastAsia="Arial"/>
          <w:i/>
          <w:color w:val="auto"/>
          <w:sz w:val="24"/>
          <w:szCs w:val="24"/>
          <w:u w:val="single"/>
          <w:lang w:val="uk-UA"/>
        </w:rPr>
      </w:pPr>
      <w:r w:rsidRPr="003C042F">
        <w:rPr>
          <w:rFonts w:eastAsia="Arial"/>
          <w:color w:val="auto"/>
          <w:sz w:val="24"/>
          <w:szCs w:val="24"/>
          <w:lang w:val="uk-UA"/>
        </w:rPr>
        <w:t xml:space="preserve">Термін надання Акту прийняття-передавання товарної продукції за спожиту електричну енергію (далі – Акт) та строк його оплати: </w:t>
      </w:r>
      <w:r w:rsidR="003F2ACB" w:rsidRPr="003F2ACB">
        <w:rPr>
          <w:rFonts w:eastAsia="Arial"/>
          <w:i/>
          <w:color w:val="auto"/>
          <w:sz w:val="24"/>
          <w:szCs w:val="24"/>
          <w:u w:val="single"/>
          <w:lang w:val="uk-UA"/>
        </w:rPr>
        <w:t xml:space="preserve">акт за спожиту електричну енергію </w:t>
      </w:r>
      <w:r w:rsidR="003F2ACB">
        <w:rPr>
          <w:rFonts w:eastAsia="Arial"/>
          <w:i/>
          <w:color w:val="auto"/>
          <w:sz w:val="24"/>
          <w:szCs w:val="24"/>
          <w:u w:val="single"/>
          <w:lang w:val="uk-UA"/>
        </w:rPr>
        <w:br/>
      </w:r>
      <w:r w:rsidR="003F2ACB" w:rsidRPr="003F2ACB">
        <w:rPr>
          <w:rFonts w:eastAsia="Arial"/>
          <w:i/>
          <w:color w:val="auto"/>
          <w:sz w:val="24"/>
          <w:szCs w:val="24"/>
          <w:u w:val="single"/>
          <w:lang w:val="uk-UA"/>
        </w:rPr>
        <w:t xml:space="preserve">надається Постачальником Споживачу не менше ніж за 10 (десять) робочих днів після </w:t>
      </w:r>
      <w:r w:rsidR="003F2ACB">
        <w:rPr>
          <w:rFonts w:eastAsia="Arial"/>
          <w:i/>
          <w:color w:val="auto"/>
          <w:sz w:val="24"/>
          <w:szCs w:val="24"/>
          <w:u w:val="single"/>
          <w:lang w:val="uk-UA"/>
        </w:rPr>
        <w:br/>
      </w:r>
      <w:r w:rsidR="003F2ACB" w:rsidRPr="003F2ACB">
        <w:rPr>
          <w:rFonts w:eastAsia="Arial"/>
          <w:i/>
          <w:color w:val="auto"/>
          <w:sz w:val="24"/>
          <w:szCs w:val="24"/>
          <w:u w:val="single"/>
          <w:lang w:val="uk-UA"/>
        </w:rPr>
        <w:t>розрахункового періоду.</w:t>
      </w:r>
    </w:p>
    <w:p w14:paraId="24D71C4C" w14:textId="63479CCD" w:rsidR="003C042F" w:rsidRPr="003C042F" w:rsidRDefault="003C042F" w:rsidP="003C042F">
      <w:pPr>
        <w:widowControl/>
        <w:numPr>
          <w:ilvl w:val="0"/>
          <w:numId w:val="13"/>
        </w:numPr>
        <w:tabs>
          <w:tab w:val="clear" w:pos="709"/>
          <w:tab w:val="left" w:pos="993"/>
          <w:tab w:val="left" w:pos="2977"/>
        </w:tabs>
        <w:suppressAutoHyphens w:val="0"/>
        <w:autoSpaceDN w:val="0"/>
        <w:spacing w:after="0" w:line="240" w:lineRule="auto"/>
        <w:ind w:left="0" w:firstLineChars="234" w:firstLine="562"/>
        <w:jc w:val="both"/>
        <w:rPr>
          <w:rFonts w:eastAsia="Arial"/>
          <w:color w:val="auto"/>
          <w:sz w:val="24"/>
          <w:szCs w:val="24"/>
          <w:u w:val="single"/>
          <w:lang w:val="uk-UA"/>
        </w:rPr>
      </w:pPr>
      <w:r w:rsidRPr="003C042F">
        <w:rPr>
          <w:rFonts w:eastAsia="Arial"/>
          <w:color w:val="auto"/>
          <w:sz w:val="24"/>
          <w:szCs w:val="24"/>
          <w:lang w:val="uk-UA"/>
        </w:rPr>
        <w:t xml:space="preserve">Визначення способу </w:t>
      </w:r>
      <w:r w:rsidRPr="003C042F">
        <w:rPr>
          <w:rFonts w:eastAsia="SimSun"/>
          <w:color w:val="auto"/>
          <w:sz w:val="24"/>
          <w:szCs w:val="24"/>
          <w:lang w:val="uk-UA"/>
        </w:rPr>
        <w:t xml:space="preserve">оплати послуг з розподілу: </w:t>
      </w:r>
      <w:r w:rsidR="005F7C0C" w:rsidRPr="005F7C0C">
        <w:rPr>
          <w:rFonts w:eastAsia="SimSun"/>
          <w:i/>
          <w:color w:val="auto"/>
          <w:sz w:val="24"/>
          <w:szCs w:val="24"/>
          <w:u w:val="single"/>
          <w:lang w:val="uk-UA"/>
        </w:rPr>
        <w:t>споживач сплачує послугу з розподілу напряму ОСР.</w:t>
      </w:r>
    </w:p>
    <w:p w14:paraId="6B6568D9" w14:textId="77777777" w:rsidR="003C042F" w:rsidRPr="003C042F" w:rsidRDefault="003C042F" w:rsidP="003C042F">
      <w:pPr>
        <w:tabs>
          <w:tab w:val="left" w:pos="993"/>
        </w:tabs>
        <w:spacing w:after="0" w:line="240" w:lineRule="auto"/>
        <w:ind w:firstLine="567"/>
        <w:jc w:val="both"/>
        <w:rPr>
          <w:rFonts w:eastAsia="Calibri"/>
          <w:sz w:val="24"/>
          <w:szCs w:val="24"/>
          <w:lang w:val="uk-UA"/>
        </w:rPr>
      </w:pPr>
      <w:r w:rsidRPr="003C042F">
        <w:rPr>
          <w:color w:val="000000"/>
          <w:kern w:val="1"/>
          <w:sz w:val="24"/>
          <w:szCs w:val="24"/>
          <w:lang w:val="uk-UA" w:bidi="hi-IN"/>
        </w:rPr>
        <w:t xml:space="preserve">5. Розмір компенсації Споживачу за недодержання Постачальником якості надання комерційних послуг: </w:t>
      </w:r>
      <w:r w:rsidRPr="003C042F">
        <w:rPr>
          <w:rFonts w:eastAsia="Calibri"/>
          <w:i/>
          <w:sz w:val="24"/>
          <w:szCs w:val="24"/>
          <w:u w:val="single"/>
          <w:lang w:val="uk-UA"/>
        </w:rPr>
        <w:t>Компенсація за недотримання постачальником комерційної якості надання послуг надається у порядку та розмірі, визначеному Регулятором.</w:t>
      </w:r>
    </w:p>
    <w:p w14:paraId="2C74337C" w14:textId="68E1E742" w:rsidR="003C042F" w:rsidRPr="003C042F" w:rsidRDefault="003C042F" w:rsidP="003C042F">
      <w:pPr>
        <w:tabs>
          <w:tab w:val="left" w:pos="993"/>
          <w:tab w:val="left" w:pos="1331"/>
        </w:tabs>
        <w:spacing w:after="0" w:line="240" w:lineRule="auto"/>
        <w:ind w:firstLine="567"/>
        <w:jc w:val="both"/>
        <w:rPr>
          <w:rFonts w:eastAsia="Calibri"/>
          <w:i/>
          <w:color w:val="auto"/>
          <w:sz w:val="24"/>
          <w:szCs w:val="24"/>
          <w:u w:val="single"/>
        </w:rPr>
      </w:pPr>
      <w:r w:rsidRPr="003C042F">
        <w:rPr>
          <w:rFonts w:eastAsia="Arial"/>
          <w:color w:val="auto"/>
          <w:sz w:val="24"/>
          <w:szCs w:val="24"/>
          <w:lang w:val="uk-UA"/>
        </w:rPr>
        <w:t>6. Термін дії Договору та умови пролонгації:</w:t>
      </w:r>
      <w:r w:rsidR="005F7C0C">
        <w:rPr>
          <w:rFonts w:eastAsia="Arial"/>
          <w:color w:val="auto"/>
          <w:sz w:val="24"/>
          <w:szCs w:val="24"/>
          <w:lang w:val="uk-UA"/>
        </w:rPr>
        <w:t xml:space="preserve"> </w:t>
      </w:r>
      <w:r w:rsidR="005F7C0C" w:rsidRPr="005F7C0C">
        <w:rPr>
          <w:rFonts w:eastAsia="Arial"/>
          <w:i/>
          <w:color w:val="auto"/>
          <w:sz w:val="24"/>
          <w:szCs w:val="24"/>
          <w:u w:val="single"/>
          <w:lang w:val="uk-UA"/>
        </w:rPr>
        <w:t xml:space="preserve">договір набуває чинності з </w:t>
      </w:r>
      <w:r w:rsidR="004947AF">
        <w:rPr>
          <w:rFonts w:eastAsia="Arial"/>
          <w:i/>
          <w:color w:val="auto"/>
          <w:sz w:val="24"/>
          <w:szCs w:val="24"/>
          <w:u w:val="single"/>
          <w:lang w:val="uk-UA"/>
        </w:rPr>
        <w:t>дати його підписання і діє до 31.03</w:t>
      </w:r>
      <w:r w:rsidR="005F7C0C" w:rsidRPr="005F7C0C">
        <w:rPr>
          <w:rFonts w:eastAsia="Arial"/>
          <w:i/>
          <w:color w:val="auto"/>
          <w:sz w:val="24"/>
          <w:szCs w:val="24"/>
          <w:u w:val="single"/>
          <w:lang w:val="uk-UA"/>
        </w:rPr>
        <w:t>.2024 р. (включно), а в частині розрахунків - до повного виконання Сторонами своїх зобов’язань за цим Договором. Початок постачання електричної енергії зазначається у заяві-приєднання, яка погоджена (акцептована) Споживачем.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Дія цього Договору може бути припинена в односторонньому порядку шляхом направлення листа протилежній стороні Договору в терміни визначені ПРРЕЕ. В тому числі дія цього Договору може бути припинена в односторонньому порядку 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w:t>
      </w:r>
    </w:p>
    <w:p w14:paraId="5CF660F7" w14:textId="434BECDD" w:rsidR="003C042F" w:rsidRPr="003C042F" w:rsidRDefault="003C03CC" w:rsidP="003C03CC">
      <w:pPr>
        <w:widowControl/>
        <w:tabs>
          <w:tab w:val="left" w:pos="993"/>
        </w:tabs>
        <w:suppressAutoHyphens w:val="0"/>
        <w:spacing w:after="0" w:line="240" w:lineRule="auto"/>
        <w:jc w:val="both"/>
        <w:rPr>
          <w:rFonts w:eastAsia="Arial"/>
          <w:color w:val="auto"/>
          <w:sz w:val="24"/>
          <w:szCs w:val="24"/>
          <w:lang w:val="uk-UA"/>
        </w:rPr>
      </w:pPr>
      <w:r>
        <w:rPr>
          <w:rFonts w:eastAsia="Arial"/>
          <w:i/>
          <w:color w:val="auto"/>
          <w:sz w:val="24"/>
          <w:szCs w:val="24"/>
          <w:u w:val="single"/>
          <w:lang w:val="uk-UA" w:eastAsia="en-US"/>
        </w:rPr>
        <w:t xml:space="preserve">       </w:t>
      </w:r>
      <w:r w:rsidR="003C042F" w:rsidRPr="003C042F">
        <w:rPr>
          <w:rFonts w:eastAsia="Arial"/>
          <w:color w:val="auto"/>
          <w:sz w:val="24"/>
          <w:szCs w:val="24"/>
          <w:lang w:val="uk-UA"/>
        </w:rPr>
        <w:t>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w:t>
      </w:r>
    </w:p>
    <w:p w14:paraId="11D55A4C" w14:textId="46763265" w:rsidR="004947AF" w:rsidRPr="003C03CC" w:rsidRDefault="003C03CC" w:rsidP="003C042F">
      <w:pPr>
        <w:keepNext/>
        <w:tabs>
          <w:tab w:val="left" w:pos="993"/>
        </w:tabs>
        <w:snapToGrid w:val="0"/>
        <w:spacing w:after="0" w:line="240" w:lineRule="auto"/>
        <w:outlineLvl w:val="0"/>
        <w:rPr>
          <w:rFonts w:eastAsia="Calibri"/>
          <w:bCs/>
          <w:color w:val="auto"/>
          <w:kern w:val="32"/>
          <w:lang w:val="uk-UA"/>
        </w:rPr>
      </w:pPr>
      <w:r>
        <w:rPr>
          <w:color w:val="auto"/>
          <w:lang w:val="uk-UA"/>
        </w:rPr>
        <w:t xml:space="preserve">        </w:t>
      </w:r>
      <w:r w:rsidR="003C042F" w:rsidRPr="003C03CC">
        <w:rPr>
          <w:rFonts w:eastAsia="Calibri"/>
          <w:bCs/>
          <w:color w:val="auto"/>
          <w:kern w:val="32"/>
          <w:lang w:val="uk-UA"/>
        </w:rPr>
        <w:t xml:space="preserve"> </w:t>
      </w:r>
    </w:p>
    <w:tbl>
      <w:tblPr>
        <w:tblW w:w="4950" w:type="pct"/>
        <w:tblCellMar>
          <w:left w:w="0" w:type="dxa"/>
          <w:right w:w="0" w:type="dxa"/>
        </w:tblCellMar>
        <w:tblLook w:val="04A0" w:firstRow="1" w:lastRow="0" w:firstColumn="1" w:lastColumn="0" w:noHBand="0" w:noVBand="1"/>
      </w:tblPr>
      <w:tblGrid>
        <w:gridCol w:w="4672"/>
        <w:gridCol w:w="148"/>
        <w:gridCol w:w="4722"/>
      </w:tblGrid>
      <w:tr w:rsidR="004947AF" w:rsidRPr="004947AF" w14:paraId="27004F6D" w14:textId="77777777" w:rsidTr="004D6BB2">
        <w:tc>
          <w:tcPr>
            <w:tcW w:w="4672" w:type="dxa"/>
            <w:shd w:val="clear" w:color="auto" w:fill="auto"/>
          </w:tcPr>
          <w:p w14:paraId="40F5C5CA" w14:textId="77777777" w:rsidR="004947AF" w:rsidRPr="004947AF" w:rsidRDefault="004947AF" w:rsidP="004947AF">
            <w:pPr>
              <w:keepNext/>
              <w:tabs>
                <w:tab w:val="left" w:pos="993"/>
              </w:tabs>
              <w:snapToGrid w:val="0"/>
              <w:spacing w:after="0" w:line="240" w:lineRule="auto"/>
              <w:outlineLvl w:val="0"/>
              <w:rPr>
                <w:rFonts w:eastAsia="Calibri"/>
                <w:bCs/>
                <w:color w:val="auto"/>
                <w:kern w:val="32"/>
                <w:lang w:val="uk-UA"/>
              </w:rPr>
            </w:pPr>
            <w:r w:rsidRPr="004947AF">
              <w:rPr>
                <w:rFonts w:eastAsia="Calibri"/>
                <w:b/>
                <w:bCs/>
                <w:color w:val="auto"/>
                <w:kern w:val="32"/>
                <w:lang w:val="uk-UA"/>
              </w:rPr>
              <w:t>Виконавець:</w:t>
            </w:r>
          </w:p>
          <w:p w14:paraId="2FB1A85B" w14:textId="77777777" w:rsidR="004947AF" w:rsidRPr="004947AF" w:rsidRDefault="004947AF" w:rsidP="004947AF">
            <w:pPr>
              <w:keepNext/>
              <w:tabs>
                <w:tab w:val="left" w:pos="993"/>
              </w:tabs>
              <w:snapToGrid w:val="0"/>
              <w:spacing w:after="0" w:line="240" w:lineRule="auto"/>
              <w:outlineLvl w:val="0"/>
              <w:rPr>
                <w:rFonts w:eastAsia="Calibri"/>
                <w:bCs/>
                <w:color w:val="auto"/>
                <w:kern w:val="32"/>
                <w:lang w:val="uk-UA"/>
              </w:rPr>
            </w:pPr>
            <w:r w:rsidRPr="004947AF">
              <w:rPr>
                <w:rFonts w:eastAsia="Calibri"/>
                <w:bCs/>
                <w:color w:val="auto"/>
                <w:kern w:val="32"/>
                <w:lang w:val="uk-UA"/>
              </w:rPr>
              <w:t> </w:t>
            </w:r>
          </w:p>
        </w:tc>
        <w:tc>
          <w:tcPr>
            <w:tcW w:w="148" w:type="dxa"/>
            <w:shd w:val="clear" w:color="auto" w:fill="auto"/>
          </w:tcPr>
          <w:p w14:paraId="4D9479F5" w14:textId="77777777" w:rsidR="004947AF" w:rsidRPr="004947AF" w:rsidRDefault="004947AF" w:rsidP="004947AF">
            <w:pPr>
              <w:keepNext/>
              <w:tabs>
                <w:tab w:val="left" w:pos="993"/>
              </w:tabs>
              <w:snapToGrid w:val="0"/>
              <w:spacing w:after="0" w:line="240" w:lineRule="auto"/>
              <w:outlineLvl w:val="0"/>
              <w:rPr>
                <w:rFonts w:eastAsia="Calibri"/>
                <w:bCs/>
                <w:color w:val="auto"/>
                <w:kern w:val="32"/>
                <w:lang w:val="uk-UA"/>
              </w:rPr>
            </w:pPr>
            <w:r w:rsidRPr="004947AF">
              <w:rPr>
                <w:rFonts w:eastAsia="Calibri"/>
                <w:bCs/>
                <w:color w:val="auto"/>
                <w:kern w:val="32"/>
                <w:lang w:val="uk-UA"/>
              </w:rPr>
              <w:t> </w:t>
            </w:r>
          </w:p>
        </w:tc>
        <w:tc>
          <w:tcPr>
            <w:tcW w:w="4722" w:type="dxa"/>
            <w:shd w:val="clear" w:color="auto" w:fill="auto"/>
          </w:tcPr>
          <w:p w14:paraId="5417901B" w14:textId="77777777" w:rsidR="004947AF" w:rsidRPr="004947AF" w:rsidRDefault="004947AF" w:rsidP="004947AF">
            <w:pPr>
              <w:keepNext/>
              <w:tabs>
                <w:tab w:val="left" w:pos="993"/>
              </w:tabs>
              <w:snapToGrid w:val="0"/>
              <w:spacing w:after="0" w:line="240" w:lineRule="auto"/>
              <w:outlineLvl w:val="0"/>
              <w:rPr>
                <w:rFonts w:eastAsia="Calibri"/>
                <w:bCs/>
                <w:color w:val="auto"/>
                <w:kern w:val="32"/>
                <w:lang w:val="uk-UA"/>
              </w:rPr>
            </w:pPr>
            <w:r w:rsidRPr="004947AF">
              <w:rPr>
                <w:rFonts w:eastAsia="Calibri"/>
                <w:b/>
                <w:bCs/>
                <w:color w:val="auto"/>
                <w:kern w:val="32"/>
                <w:lang w:val="uk-UA"/>
              </w:rPr>
              <w:t>Споживач:</w:t>
            </w:r>
          </w:p>
        </w:tc>
      </w:tr>
      <w:tr w:rsidR="004947AF" w:rsidRPr="004947AF" w14:paraId="63932B92" w14:textId="77777777" w:rsidTr="004D6BB2">
        <w:tc>
          <w:tcPr>
            <w:tcW w:w="4672" w:type="dxa"/>
            <w:shd w:val="clear" w:color="auto" w:fill="auto"/>
          </w:tcPr>
          <w:p w14:paraId="51F3C67D" w14:textId="77777777" w:rsidR="004947AF" w:rsidRPr="004947AF" w:rsidRDefault="004947AF" w:rsidP="004947AF">
            <w:pPr>
              <w:keepNext/>
              <w:tabs>
                <w:tab w:val="left" w:pos="993"/>
              </w:tabs>
              <w:snapToGrid w:val="0"/>
              <w:spacing w:after="0" w:line="240" w:lineRule="auto"/>
              <w:outlineLvl w:val="0"/>
              <w:rPr>
                <w:rFonts w:eastAsia="Calibri"/>
                <w:bCs/>
                <w:color w:val="auto"/>
                <w:kern w:val="32"/>
                <w:lang w:val="uk-UA"/>
              </w:rPr>
            </w:pPr>
            <w:r w:rsidRPr="004947AF">
              <w:rPr>
                <w:rFonts w:eastAsia="Calibri"/>
                <w:bCs/>
                <w:color w:val="auto"/>
                <w:kern w:val="32"/>
                <w:lang w:val="uk-UA"/>
              </w:rPr>
              <w:t> </w:t>
            </w:r>
          </w:p>
          <w:p w14:paraId="1012849A" w14:textId="77777777" w:rsidR="004947AF" w:rsidRPr="004947AF" w:rsidRDefault="004947AF" w:rsidP="004947AF">
            <w:pPr>
              <w:keepNext/>
              <w:tabs>
                <w:tab w:val="left" w:pos="993"/>
              </w:tabs>
              <w:snapToGrid w:val="0"/>
              <w:spacing w:after="0" w:line="240" w:lineRule="auto"/>
              <w:outlineLvl w:val="0"/>
              <w:rPr>
                <w:rFonts w:eastAsia="Calibri"/>
                <w:bCs/>
                <w:color w:val="auto"/>
                <w:kern w:val="32"/>
                <w:lang w:val="uk-UA"/>
              </w:rPr>
            </w:pPr>
          </w:p>
        </w:tc>
        <w:tc>
          <w:tcPr>
            <w:tcW w:w="148" w:type="dxa"/>
            <w:shd w:val="clear" w:color="auto" w:fill="auto"/>
          </w:tcPr>
          <w:p w14:paraId="3175BD98" w14:textId="77777777" w:rsidR="004947AF" w:rsidRPr="004947AF" w:rsidRDefault="004947AF" w:rsidP="004947AF">
            <w:pPr>
              <w:keepNext/>
              <w:tabs>
                <w:tab w:val="left" w:pos="993"/>
              </w:tabs>
              <w:snapToGrid w:val="0"/>
              <w:spacing w:after="0" w:line="240" w:lineRule="auto"/>
              <w:outlineLvl w:val="0"/>
              <w:rPr>
                <w:rFonts w:eastAsia="Calibri"/>
                <w:bCs/>
                <w:color w:val="auto"/>
                <w:kern w:val="32"/>
                <w:lang w:val="uk-UA"/>
              </w:rPr>
            </w:pPr>
            <w:r w:rsidRPr="004947AF">
              <w:rPr>
                <w:rFonts w:eastAsia="Calibri"/>
                <w:bCs/>
                <w:color w:val="auto"/>
                <w:kern w:val="32"/>
                <w:lang w:val="uk-UA"/>
              </w:rPr>
              <w:t> </w:t>
            </w:r>
          </w:p>
        </w:tc>
        <w:tc>
          <w:tcPr>
            <w:tcW w:w="4722" w:type="dxa"/>
            <w:shd w:val="clear" w:color="auto" w:fill="auto"/>
          </w:tcPr>
          <w:p w14:paraId="0CF74C29" w14:textId="3A2E412F" w:rsidR="004947AF" w:rsidRPr="004947AF" w:rsidRDefault="004947AF" w:rsidP="004947AF">
            <w:pPr>
              <w:keepNext/>
              <w:tabs>
                <w:tab w:val="left" w:pos="993"/>
              </w:tabs>
              <w:snapToGrid w:val="0"/>
              <w:spacing w:after="0" w:line="240" w:lineRule="auto"/>
              <w:outlineLvl w:val="0"/>
              <w:rPr>
                <w:rFonts w:eastAsia="Calibri"/>
                <w:bCs/>
                <w:color w:val="auto"/>
                <w:kern w:val="32"/>
                <w:lang w:val="uk-UA"/>
              </w:rPr>
            </w:pPr>
            <w:r w:rsidRPr="004947AF">
              <w:rPr>
                <w:rFonts w:eastAsia="Calibri"/>
                <w:bCs/>
                <w:color w:val="auto"/>
                <w:kern w:val="32"/>
                <w:lang w:val="uk-UA"/>
              </w:rPr>
              <w:t xml:space="preserve">Комунальний заклад «Запорізька спеціалізована школа-інтернат ІІІ ступенів «Січовий колегіум» Запорізької обласної ради                                      </w:t>
            </w:r>
            <w:r>
              <w:rPr>
                <w:rFonts w:eastAsia="Calibri"/>
                <w:bCs/>
                <w:color w:val="auto"/>
                <w:kern w:val="32"/>
                <w:lang w:val="uk-UA"/>
              </w:rPr>
              <w:t xml:space="preserve">           </w:t>
            </w:r>
            <w:r w:rsidRPr="004947AF">
              <w:rPr>
                <w:rFonts w:eastAsia="Calibri"/>
                <w:bCs/>
                <w:color w:val="auto"/>
                <w:kern w:val="32"/>
                <w:lang w:val="uk-UA"/>
              </w:rPr>
              <w:t xml:space="preserve">69097, м Запоріжжя, пр. Ювілейний, 19                 </w:t>
            </w:r>
            <w:r>
              <w:rPr>
                <w:rFonts w:eastAsia="Calibri"/>
                <w:bCs/>
                <w:color w:val="auto"/>
                <w:kern w:val="32"/>
                <w:lang w:val="uk-UA"/>
              </w:rPr>
              <w:t xml:space="preserve">         </w:t>
            </w:r>
            <w:r w:rsidRPr="004947AF">
              <w:rPr>
                <w:rFonts w:eastAsia="Calibri"/>
                <w:bCs/>
                <w:color w:val="auto"/>
                <w:kern w:val="32"/>
                <w:lang w:val="uk-UA"/>
              </w:rPr>
              <w:t xml:space="preserve"> Код за ЄДРПОУ – 20520233                            </w:t>
            </w:r>
            <w:r>
              <w:rPr>
                <w:rFonts w:eastAsia="Calibri"/>
                <w:bCs/>
                <w:color w:val="auto"/>
                <w:kern w:val="32"/>
                <w:lang w:val="uk-UA"/>
              </w:rPr>
              <w:t xml:space="preserve">                      </w:t>
            </w:r>
            <w:r w:rsidRPr="004947AF">
              <w:rPr>
                <w:rFonts w:eastAsia="Calibri"/>
                <w:bCs/>
                <w:color w:val="auto"/>
                <w:kern w:val="32"/>
                <w:lang w:val="uk-UA"/>
              </w:rPr>
              <w:t xml:space="preserve"> Банк – ДКСУ, </w:t>
            </w:r>
            <w:proofErr w:type="spellStart"/>
            <w:r w:rsidRPr="004947AF">
              <w:rPr>
                <w:rFonts w:eastAsia="Calibri"/>
                <w:bCs/>
                <w:color w:val="auto"/>
                <w:kern w:val="32"/>
                <w:lang w:val="uk-UA"/>
              </w:rPr>
              <w:t>м.Київ</w:t>
            </w:r>
            <w:proofErr w:type="spellEnd"/>
            <w:r w:rsidRPr="004947AF">
              <w:rPr>
                <w:rFonts w:eastAsia="Calibri"/>
                <w:bCs/>
                <w:color w:val="auto"/>
                <w:kern w:val="32"/>
                <w:lang w:val="uk-UA"/>
              </w:rPr>
              <w:t xml:space="preserve"> </w:t>
            </w:r>
            <w:r w:rsidRPr="004947AF">
              <w:rPr>
                <w:rFonts w:eastAsia="Calibri"/>
                <w:bCs/>
                <w:color w:val="auto"/>
                <w:kern w:val="32"/>
              </w:rPr>
              <w:t>UA</w:t>
            </w:r>
            <w:r w:rsidRPr="004947AF">
              <w:rPr>
                <w:rFonts w:eastAsia="Calibri"/>
                <w:bCs/>
                <w:color w:val="auto"/>
                <w:kern w:val="32"/>
                <w:lang w:val="uk-UA"/>
              </w:rPr>
              <w:t xml:space="preserve">328201720344230005000040953  UA588201720344270005099040953  UA668201720344280005050040953                         </w:t>
            </w:r>
            <w:proofErr w:type="spellStart"/>
            <w:r w:rsidRPr="004947AF">
              <w:rPr>
                <w:rFonts w:eastAsia="Calibri"/>
                <w:bCs/>
                <w:color w:val="auto"/>
                <w:kern w:val="32"/>
                <w:lang w:val="uk-UA"/>
              </w:rPr>
              <w:t>Тел</w:t>
            </w:r>
            <w:proofErr w:type="spellEnd"/>
            <w:r w:rsidRPr="004947AF">
              <w:rPr>
                <w:rFonts w:eastAsia="Calibri"/>
                <w:bCs/>
                <w:color w:val="auto"/>
                <w:kern w:val="32"/>
                <w:lang w:val="uk-UA"/>
              </w:rPr>
              <w:t xml:space="preserve">.(061) 286 20 82 (бухгалтерія)                        </w:t>
            </w:r>
            <w:r>
              <w:rPr>
                <w:rFonts w:eastAsia="Calibri"/>
                <w:bCs/>
                <w:color w:val="auto"/>
                <w:kern w:val="32"/>
                <w:lang w:val="uk-UA"/>
              </w:rPr>
              <w:t xml:space="preserve">          </w:t>
            </w:r>
            <w:proofErr w:type="spellStart"/>
            <w:r w:rsidRPr="004947AF">
              <w:rPr>
                <w:rFonts w:eastAsia="Calibri"/>
                <w:bCs/>
                <w:color w:val="auto"/>
                <w:kern w:val="32"/>
                <w:lang w:val="uk-UA"/>
              </w:rPr>
              <w:t>Тел</w:t>
            </w:r>
            <w:proofErr w:type="spellEnd"/>
            <w:r w:rsidRPr="004947AF">
              <w:rPr>
                <w:rFonts w:eastAsia="Calibri"/>
                <w:bCs/>
                <w:color w:val="auto"/>
                <w:kern w:val="32"/>
                <w:lang w:val="uk-UA"/>
              </w:rPr>
              <w:t xml:space="preserve">. (061) 286 20 80 (приймальня керівника)           Неплатник ПДВ                                                   </w:t>
            </w:r>
            <w:r>
              <w:rPr>
                <w:rFonts w:eastAsia="Calibri"/>
                <w:bCs/>
                <w:color w:val="auto"/>
                <w:kern w:val="32"/>
                <w:lang w:val="uk-UA"/>
              </w:rPr>
              <w:t xml:space="preserve">           </w:t>
            </w:r>
            <w:proofErr w:type="spellStart"/>
            <w:r w:rsidRPr="004947AF">
              <w:rPr>
                <w:rFonts w:eastAsia="Calibri"/>
                <w:bCs/>
                <w:color w:val="auto"/>
                <w:kern w:val="32"/>
                <w:lang w:val="uk-UA"/>
              </w:rPr>
              <w:t>імейл</w:t>
            </w:r>
            <w:proofErr w:type="spellEnd"/>
            <w:r w:rsidRPr="004947AF">
              <w:rPr>
                <w:rFonts w:eastAsia="Calibri"/>
                <w:bCs/>
                <w:color w:val="auto"/>
                <w:kern w:val="32"/>
                <w:lang w:val="uk-UA"/>
              </w:rPr>
              <w:t xml:space="preserve">: </w:t>
            </w:r>
            <w:hyperlink r:id="rId10" w:history="1">
              <w:r w:rsidRPr="004947AF">
                <w:rPr>
                  <w:rStyle w:val="af2"/>
                  <w:rFonts w:eastAsia="Calibri"/>
                  <w:bCs/>
                  <w:kern w:val="32"/>
                </w:rPr>
                <w:t>sichoviycolegium</w:t>
              </w:r>
              <w:r w:rsidRPr="004947AF">
                <w:rPr>
                  <w:rStyle w:val="af2"/>
                  <w:rFonts w:eastAsia="Calibri"/>
                  <w:bCs/>
                  <w:kern w:val="32"/>
                  <w:lang w:val="uk-UA"/>
                </w:rPr>
                <w:t>@</w:t>
              </w:r>
              <w:r w:rsidRPr="004947AF">
                <w:rPr>
                  <w:rStyle w:val="af2"/>
                  <w:rFonts w:eastAsia="Calibri"/>
                  <w:bCs/>
                  <w:kern w:val="32"/>
                </w:rPr>
                <w:t>gmail</w:t>
              </w:r>
              <w:r w:rsidRPr="004947AF">
                <w:rPr>
                  <w:rStyle w:val="af2"/>
                  <w:rFonts w:eastAsia="Calibri"/>
                  <w:bCs/>
                  <w:kern w:val="32"/>
                  <w:lang w:val="uk-UA"/>
                </w:rPr>
                <w:t>.</w:t>
              </w:r>
              <w:r w:rsidRPr="004947AF">
                <w:rPr>
                  <w:rStyle w:val="af2"/>
                  <w:rFonts w:eastAsia="Calibri"/>
                  <w:bCs/>
                  <w:kern w:val="32"/>
                </w:rPr>
                <w:t>com</w:t>
              </w:r>
            </w:hyperlink>
          </w:p>
          <w:p w14:paraId="06316F81" w14:textId="77777777" w:rsidR="004947AF" w:rsidRPr="004947AF" w:rsidRDefault="004947AF" w:rsidP="004947AF">
            <w:pPr>
              <w:keepNext/>
              <w:tabs>
                <w:tab w:val="left" w:pos="993"/>
              </w:tabs>
              <w:snapToGrid w:val="0"/>
              <w:spacing w:after="0" w:line="240" w:lineRule="auto"/>
              <w:outlineLvl w:val="0"/>
              <w:rPr>
                <w:rFonts w:eastAsia="Calibri"/>
                <w:bCs/>
                <w:color w:val="auto"/>
                <w:kern w:val="32"/>
                <w:lang w:val="uk-UA"/>
              </w:rPr>
            </w:pPr>
            <w:r w:rsidRPr="004947AF">
              <w:rPr>
                <w:rFonts w:eastAsia="Calibri"/>
                <w:bCs/>
                <w:color w:val="auto"/>
                <w:kern w:val="32"/>
                <w:lang w:val="uk-UA"/>
              </w:rPr>
              <w:t>Директор_________________ В.О.ЄРШОВА</w:t>
            </w:r>
          </w:p>
          <w:p w14:paraId="318F5A97" w14:textId="77777777" w:rsidR="004947AF" w:rsidRPr="004947AF" w:rsidRDefault="004947AF" w:rsidP="004947AF">
            <w:pPr>
              <w:keepNext/>
              <w:tabs>
                <w:tab w:val="left" w:pos="993"/>
              </w:tabs>
              <w:snapToGrid w:val="0"/>
              <w:spacing w:after="0" w:line="240" w:lineRule="auto"/>
              <w:outlineLvl w:val="0"/>
              <w:rPr>
                <w:rFonts w:eastAsia="Calibri"/>
                <w:bCs/>
                <w:color w:val="auto"/>
                <w:kern w:val="32"/>
                <w:lang w:val="uk-UA"/>
              </w:rPr>
            </w:pPr>
            <w:r w:rsidRPr="004947AF">
              <w:rPr>
                <w:rFonts w:eastAsia="Calibri"/>
                <w:bCs/>
                <w:color w:val="auto"/>
                <w:kern w:val="32"/>
                <w:lang w:val="uk-UA"/>
              </w:rPr>
              <w:t xml:space="preserve">               М.П.       (підпис) </w:t>
            </w:r>
          </w:p>
        </w:tc>
      </w:tr>
    </w:tbl>
    <w:p w14:paraId="4C961E29" w14:textId="34613FB2" w:rsidR="003C042F" w:rsidRPr="003C03CC" w:rsidRDefault="003C042F" w:rsidP="003C042F">
      <w:pPr>
        <w:keepNext/>
        <w:tabs>
          <w:tab w:val="left" w:pos="993"/>
        </w:tabs>
        <w:snapToGrid w:val="0"/>
        <w:spacing w:after="0" w:line="240" w:lineRule="auto"/>
        <w:outlineLvl w:val="0"/>
        <w:rPr>
          <w:rFonts w:eastAsia="Calibri"/>
          <w:bCs/>
          <w:color w:val="auto"/>
          <w:kern w:val="32"/>
          <w:lang w:val="uk-UA"/>
        </w:rPr>
        <w:sectPr w:rsidR="003C042F" w:rsidRPr="003C03CC" w:rsidSect="00740AC0">
          <w:pgSz w:w="11906" w:h="16838"/>
          <w:pgMar w:top="680" w:right="567" w:bottom="851" w:left="1701" w:header="0" w:footer="0" w:gutter="0"/>
          <w:cols w:space="720"/>
          <w:formProt w:val="0"/>
        </w:sectPr>
      </w:pPr>
      <w:r w:rsidRPr="003C03CC">
        <w:rPr>
          <w:rFonts w:eastAsia="Calibri"/>
          <w:bCs/>
          <w:color w:val="auto"/>
          <w:kern w:val="32"/>
          <w:lang w:val="uk-UA"/>
        </w:rPr>
        <w:t xml:space="preserve">                                                                                                                                                                            </w:t>
      </w:r>
    </w:p>
    <w:p w14:paraId="61C24C32" w14:textId="496BEDFF" w:rsidR="003C042F" w:rsidRPr="003C042F" w:rsidRDefault="003C042F" w:rsidP="003C042F">
      <w:pPr>
        <w:keepNext/>
        <w:tabs>
          <w:tab w:val="left" w:pos="993"/>
        </w:tabs>
        <w:snapToGrid w:val="0"/>
        <w:spacing w:after="0" w:line="240" w:lineRule="auto"/>
        <w:jc w:val="right"/>
        <w:outlineLvl w:val="0"/>
        <w:rPr>
          <w:rFonts w:eastAsia="Calibri"/>
          <w:bCs/>
          <w:color w:val="auto"/>
          <w:kern w:val="32"/>
          <w:sz w:val="24"/>
          <w:szCs w:val="24"/>
          <w:lang w:val="uk-UA"/>
        </w:rPr>
      </w:pPr>
      <w:r w:rsidRPr="003C042F">
        <w:rPr>
          <w:rFonts w:eastAsia="Calibri"/>
          <w:bCs/>
          <w:color w:val="auto"/>
          <w:kern w:val="32"/>
          <w:sz w:val="24"/>
          <w:szCs w:val="24"/>
          <w:lang w:val="uk-UA"/>
        </w:rPr>
        <w:lastRenderedPageBreak/>
        <w:t>Додаток 3</w:t>
      </w:r>
    </w:p>
    <w:p w14:paraId="75F1FD24" w14:textId="77777777" w:rsidR="003C042F" w:rsidRPr="003C042F" w:rsidRDefault="003C042F" w:rsidP="003C042F">
      <w:pPr>
        <w:keepNext/>
        <w:tabs>
          <w:tab w:val="left" w:pos="993"/>
        </w:tabs>
        <w:snapToGrid w:val="0"/>
        <w:spacing w:after="0" w:line="240" w:lineRule="auto"/>
        <w:jc w:val="right"/>
        <w:outlineLvl w:val="0"/>
        <w:rPr>
          <w:rFonts w:eastAsia="Calibri"/>
          <w:bCs/>
          <w:color w:val="auto"/>
          <w:kern w:val="32"/>
          <w:sz w:val="24"/>
          <w:szCs w:val="24"/>
          <w:lang w:val="uk-UA"/>
        </w:rPr>
      </w:pPr>
      <w:r w:rsidRPr="003C042F">
        <w:rPr>
          <w:rFonts w:eastAsia="Calibri"/>
          <w:bCs/>
          <w:color w:val="auto"/>
          <w:kern w:val="32"/>
          <w:sz w:val="24"/>
          <w:szCs w:val="24"/>
          <w:lang w:val="uk-UA"/>
        </w:rPr>
        <w:t xml:space="preserve">                                                                                                                                                                                         до договору про постачання</w:t>
      </w:r>
    </w:p>
    <w:p w14:paraId="5F894C41" w14:textId="77777777" w:rsidR="003C042F" w:rsidRPr="003C042F" w:rsidRDefault="003C042F" w:rsidP="003C042F">
      <w:pPr>
        <w:keepNext/>
        <w:tabs>
          <w:tab w:val="left" w:pos="993"/>
        </w:tabs>
        <w:snapToGrid w:val="0"/>
        <w:spacing w:after="0" w:line="240" w:lineRule="auto"/>
        <w:jc w:val="right"/>
        <w:outlineLvl w:val="0"/>
        <w:rPr>
          <w:rFonts w:eastAsia="Calibri"/>
          <w:bCs/>
          <w:color w:val="auto"/>
          <w:kern w:val="32"/>
          <w:sz w:val="24"/>
          <w:szCs w:val="24"/>
          <w:lang w:val="uk-UA"/>
        </w:rPr>
      </w:pPr>
      <w:r w:rsidRPr="003C042F">
        <w:rPr>
          <w:rFonts w:eastAsia="Calibri"/>
          <w:bCs/>
          <w:color w:val="auto"/>
          <w:kern w:val="32"/>
          <w:sz w:val="24"/>
          <w:szCs w:val="24"/>
          <w:lang w:val="uk-UA"/>
        </w:rPr>
        <w:t xml:space="preserve">                                                                                                                                                                                         електричної енергії Споживачу</w:t>
      </w:r>
    </w:p>
    <w:p w14:paraId="313F5552" w14:textId="77777777" w:rsidR="003C042F" w:rsidRPr="003C042F" w:rsidRDefault="003C042F" w:rsidP="003C042F">
      <w:pPr>
        <w:keepNext/>
        <w:tabs>
          <w:tab w:val="left" w:pos="993"/>
        </w:tabs>
        <w:snapToGrid w:val="0"/>
        <w:spacing w:after="0" w:line="240" w:lineRule="auto"/>
        <w:jc w:val="right"/>
        <w:outlineLvl w:val="0"/>
        <w:rPr>
          <w:rFonts w:eastAsia="Calibri"/>
          <w:bCs/>
          <w:color w:val="auto"/>
          <w:kern w:val="32"/>
          <w:sz w:val="24"/>
          <w:szCs w:val="24"/>
          <w:lang w:val="uk-UA"/>
        </w:rPr>
      </w:pPr>
      <w:r w:rsidRPr="003C042F">
        <w:rPr>
          <w:rFonts w:eastAsia="Calibri"/>
          <w:bCs/>
          <w:color w:val="auto"/>
          <w:kern w:val="32"/>
          <w:sz w:val="24"/>
          <w:szCs w:val="24"/>
          <w:lang w:val="uk-UA"/>
        </w:rPr>
        <w:t xml:space="preserve">                                                                                                                                                                                         від ________ № ____________</w:t>
      </w:r>
    </w:p>
    <w:p w14:paraId="65B9005B" w14:textId="77777777" w:rsidR="003C042F" w:rsidRPr="003C042F" w:rsidRDefault="003C042F" w:rsidP="003C042F">
      <w:pPr>
        <w:keepNext/>
        <w:tabs>
          <w:tab w:val="left" w:pos="993"/>
        </w:tabs>
        <w:snapToGrid w:val="0"/>
        <w:spacing w:after="0" w:line="240" w:lineRule="auto"/>
        <w:outlineLvl w:val="0"/>
        <w:rPr>
          <w:rFonts w:eastAsia="Calibri"/>
          <w:b/>
          <w:bCs/>
          <w:color w:val="auto"/>
          <w:kern w:val="32"/>
          <w:sz w:val="24"/>
          <w:szCs w:val="24"/>
          <w:lang w:val="uk-UA"/>
        </w:rPr>
      </w:pPr>
    </w:p>
    <w:p w14:paraId="57F57884" w14:textId="7E901975" w:rsidR="003C042F" w:rsidRPr="003C042F" w:rsidRDefault="003C042F" w:rsidP="003C042F">
      <w:pPr>
        <w:keepNext/>
        <w:tabs>
          <w:tab w:val="left" w:pos="993"/>
        </w:tabs>
        <w:snapToGrid w:val="0"/>
        <w:spacing w:after="0" w:line="240" w:lineRule="auto"/>
        <w:outlineLvl w:val="0"/>
        <w:rPr>
          <w:rFonts w:eastAsia="Calibri"/>
          <w:b/>
          <w:bCs/>
          <w:color w:val="auto"/>
          <w:kern w:val="32"/>
          <w:sz w:val="24"/>
          <w:szCs w:val="24"/>
          <w:lang w:val="uk-UA"/>
        </w:rPr>
      </w:pPr>
      <w:r w:rsidRPr="003C042F">
        <w:rPr>
          <w:rFonts w:eastAsia="Calibri"/>
          <w:b/>
          <w:bCs/>
          <w:color w:val="auto"/>
          <w:kern w:val="32"/>
          <w:sz w:val="24"/>
          <w:szCs w:val="24"/>
          <w:lang w:val="uk-UA"/>
        </w:rPr>
        <w:t xml:space="preserve">                                                                       Відомість про обсяги очікуваного споживання електричної енергії</w:t>
      </w:r>
    </w:p>
    <w:tbl>
      <w:tblPr>
        <w:tblW w:w="15181" w:type="dxa"/>
        <w:tblInd w:w="250" w:type="dxa"/>
        <w:tblLayout w:type="fixed"/>
        <w:tblLook w:val="04A0" w:firstRow="1" w:lastRow="0" w:firstColumn="1" w:lastColumn="0" w:noHBand="0" w:noVBand="1"/>
      </w:tblPr>
      <w:tblGrid>
        <w:gridCol w:w="509"/>
        <w:gridCol w:w="1859"/>
        <w:gridCol w:w="1913"/>
        <w:gridCol w:w="709"/>
        <w:gridCol w:w="1418"/>
        <w:gridCol w:w="724"/>
        <w:gridCol w:w="788"/>
        <w:gridCol w:w="631"/>
        <w:gridCol w:w="631"/>
        <w:gridCol w:w="789"/>
        <w:gridCol w:w="631"/>
        <w:gridCol w:w="631"/>
        <w:gridCol w:w="631"/>
        <w:gridCol w:w="631"/>
        <w:gridCol w:w="631"/>
        <w:gridCol w:w="631"/>
        <w:gridCol w:w="631"/>
        <w:gridCol w:w="793"/>
      </w:tblGrid>
      <w:tr w:rsidR="003C042F" w:rsidRPr="003C042F" w14:paraId="4A3156EE" w14:textId="77777777" w:rsidTr="003C042F">
        <w:trPr>
          <w:trHeight w:val="404"/>
        </w:trPr>
        <w:tc>
          <w:tcPr>
            <w:tcW w:w="509" w:type="dxa"/>
            <w:vMerge w:val="restart"/>
            <w:tcBorders>
              <w:top w:val="single" w:sz="4" w:space="0" w:color="auto"/>
              <w:left w:val="single" w:sz="4" w:space="0" w:color="auto"/>
              <w:bottom w:val="single" w:sz="4" w:space="0" w:color="auto"/>
              <w:right w:val="single" w:sz="4" w:space="0" w:color="auto"/>
            </w:tcBorders>
            <w:vAlign w:val="center"/>
            <w:hideMark/>
          </w:tcPr>
          <w:p w14:paraId="7F1D3F2F" w14:textId="77777777" w:rsidR="003C042F" w:rsidRPr="003C042F" w:rsidRDefault="003C042F" w:rsidP="003C042F">
            <w:pPr>
              <w:keepNext/>
              <w:tabs>
                <w:tab w:val="left" w:pos="993"/>
              </w:tabs>
              <w:snapToGrid w:val="0"/>
              <w:spacing w:after="0" w:line="240" w:lineRule="auto"/>
              <w:outlineLvl w:val="0"/>
              <w:rPr>
                <w:rFonts w:eastAsia="Calibri"/>
                <w:bCs/>
                <w:color w:val="auto"/>
                <w:kern w:val="32"/>
                <w:sz w:val="24"/>
                <w:szCs w:val="24"/>
              </w:rPr>
            </w:pPr>
            <w:r w:rsidRPr="003C042F">
              <w:rPr>
                <w:rFonts w:eastAsia="Calibri"/>
                <w:bCs/>
                <w:color w:val="auto"/>
                <w:kern w:val="32"/>
                <w:sz w:val="24"/>
                <w:szCs w:val="24"/>
                <w:lang w:val="uk-UA"/>
              </w:rPr>
              <w:t>№ з/п</w:t>
            </w:r>
          </w:p>
        </w:tc>
        <w:tc>
          <w:tcPr>
            <w:tcW w:w="1859" w:type="dxa"/>
            <w:vMerge w:val="restart"/>
            <w:tcBorders>
              <w:top w:val="single" w:sz="4" w:space="0" w:color="auto"/>
              <w:left w:val="single" w:sz="4" w:space="0" w:color="auto"/>
              <w:bottom w:val="single" w:sz="4" w:space="0" w:color="auto"/>
              <w:right w:val="single" w:sz="4" w:space="0" w:color="auto"/>
            </w:tcBorders>
            <w:vAlign w:val="center"/>
            <w:hideMark/>
          </w:tcPr>
          <w:p w14:paraId="200DE91C" w14:textId="77777777" w:rsidR="003C042F" w:rsidRPr="003C042F" w:rsidRDefault="003C042F" w:rsidP="003C042F">
            <w:pPr>
              <w:keepNext/>
              <w:tabs>
                <w:tab w:val="left" w:pos="993"/>
              </w:tabs>
              <w:snapToGrid w:val="0"/>
              <w:spacing w:after="0" w:line="240" w:lineRule="auto"/>
              <w:outlineLvl w:val="0"/>
              <w:rPr>
                <w:rFonts w:eastAsia="Calibri"/>
                <w:bCs/>
                <w:color w:val="auto"/>
                <w:kern w:val="32"/>
                <w:lang w:val="uk-UA"/>
              </w:rPr>
            </w:pPr>
            <w:r w:rsidRPr="003C042F">
              <w:rPr>
                <w:rFonts w:eastAsia="Calibri"/>
                <w:bCs/>
                <w:color w:val="auto"/>
                <w:kern w:val="32"/>
                <w:lang w:val="uk-UA"/>
              </w:rPr>
              <w:t>Найменування об'єкту, адреса</w:t>
            </w:r>
          </w:p>
        </w:tc>
        <w:tc>
          <w:tcPr>
            <w:tcW w:w="191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0B4948A" w14:textId="77777777" w:rsidR="003C042F" w:rsidRPr="003C042F" w:rsidRDefault="003C042F" w:rsidP="003C042F">
            <w:pPr>
              <w:keepNext/>
              <w:tabs>
                <w:tab w:val="left" w:pos="993"/>
              </w:tabs>
              <w:snapToGrid w:val="0"/>
              <w:spacing w:after="0" w:line="240" w:lineRule="auto"/>
              <w:jc w:val="center"/>
              <w:outlineLvl w:val="0"/>
              <w:rPr>
                <w:rFonts w:eastAsia="Calibri"/>
                <w:bCs/>
                <w:color w:val="auto"/>
                <w:kern w:val="32"/>
              </w:rPr>
            </w:pPr>
            <w:r w:rsidRPr="003C042F">
              <w:rPr>
                <w:rFonts w:eastAsia="Calibri"/>
                <w:bCs/>
                <w:color w:val="auto"/>
                <w:kern w:val="32"/>
                <w:lang w:val="uk-UA"/>
              </w:rPr>
              <w:t>Енергетичний ідентифікаційний код точки розподілу</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AB342E8" w14:textId="77777777" w:rsidR="003C042F" w:rsidRPr="003C042F" w:rsidRDefault="003C042F" w:rsidP="003C042F">
            <w:pPr>
              <w:keepNext/>
              <w:tabs>
                <w:tab w:val="left" w:pos="993"/>
              </w:tabs>
              <w:snapToGrid w:val="0"/>
              <w:spacing w:after="0" w:line="240" w:lineRule="auto"/>
              <w:jc w:val="center"/>
              <w:outlineLvl w:val="0"/>
              <w:rPr>
                <w:rFonts w:eastAsia="Calibri"/>
                <w:bCs/>
                <w:color w:val="auto"/>
                <w:kern w:val="32"/>
                <w:lang w:val="uk-UA"/>
              </w:rPr>
            </w:pPr>
            <w:r w:rsidRPr="003C042F">
              <w:rPr>
                <w:rFonts w:eastAsia="Calibri"/>
                <w:bCs/>
                <w:color w:val="auto"/>
                <w:kern w:val="32"/>
                <w:lang w:val="uk-UA"/>
              </w:rPr>
              <w:t>Приєднана/дозволена потужність, кВт</w:t>
            </w:r>
          </w:p>
        </w:tc>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14:paraId="0A1A90C8" w14:textId="77777777" w:rsidR="003C042F" w:rsidRPr="003C042F" w:rsidRDefault="003C042F" w:rsidP="003C042F">
            <w:pPr>
              <w:keepNext/>
              <w:tabs>
                <w:tab w:val="left" w:pos="993"/>
              </w:tabs>
              <w:snapToGrid w:val="0"/>
              <w:spacing w:after="0" w:line="240" w:lineRule="auto"/>
              <w:outlineLvl w:val="0"/>
              <w:rPr>
                <w:rFonts w:eastAsia="Calibri"/>
                <w:bCs/>
                <w:color w:val="auto"/>
                <w:kern w:val="32"/>
                <w:lang w:val="uk-UA"/>
              </w:rPr>
            </w:pPr>
            <w:r w:rsidRPr="003C042F">
              <w:rPr>
                <w:rFonts w:eastAsia="Calibri"/>
                <w:bCs/>
                <w:color w:val="auto"/>
                <w:kern w:val="32"/>
                <w:lang w:val="uk-UA"/>
              </w:rPr>
              <w:t>Графік роботи</w:t>
            </w:r>
          </w:p>
        </w:tc>
        <w:tc>
          <w:tcPr>
            <w:tcW w:w="8773" w:type="dxa"/>
            <w:gridSpan w:val="13"/>
            <w:vMerge w:val="restart"/>
            <w:tcBorders>
              <w:top w:val="single" w:sz="4" w:space="0" w:color="auto"/>
              <w:left w:val="nil"/>
              <w:bottom w:val="single" w:sz="4" w:space="0" w:color="000000"/>
              <w:right w:val="single" w:sz="4" w:space="0" w:color="000000"/>
            </w:tcBorders>
            <w:vAlign w:val="center"/>
            <w:hideMark/>
          </w:tcPr>
          <w:p w14:paraId="3830FB9C" w14:textId="7174AC54" w:rsidR="003C042F" w:rsidRPr="003C042F" w:rsidRDefault="003C042F" w:rsidP="003C042F">
            <w:pPr>
              <w:keepNext/>
              <w:tabs>
                <w:tab w:val="left" w:pos="993"/>
              </w:tabs>
              <w:snapToGrid w:val="0"/>
              <w:spacing w:after="0" w:line="240" w:lineRule="auto"/>
              <w:outlineLvl w:val="0"/>
              <w:rPr>
                <w:rFonts w:eastAsia="Calibri"/>
                <w:bCs/>
                <w:color w:val="auto"/>
                <w:kern w:val="32"/>
                <w:lang w:val="uk-UA"/>
              </w:rPr>
            </w:pPr>
            <w:r w:rsidRPr="003C042F">
              <w:rPr>
                <w:rFonts w:eastAsia="Calibri"/>
                <w:bCs/>
                <w:color w:val="auto"/>
                <w:kern w:val="32"/>
                <w:lang w:val="uk-UA"/>
              </w:rPr>
              <w:t>Обсяги очікуваного споживання електричної енергії на 20</w:t>
            </w:r>
            <w:r w:rsidRPr="003C042F">
              <w:rPr>
                <w:rFonts w:eastAsia="Calibri"/>
                <w:bCs/>
                <w:color w:val="auto"/>
                <w:kern w:val="32"/>
              </w:rPr>
              <w:t>2</w:t>
            </w:r>
            <w:r w:rsidRPr="003C042F">
              <w:rPr>
                <w:rFonts w:eastAsia="Calibri"/>
                <w:bCs/>
                <w:color w:val="auto"/>
                <w:kern w:val="32"/>
                <w:lang w:val="uk-UA"/>
              </w:rPr>
              <w:t>4рік,</w:t>
            </w:r>
            <w:r w:rsidRPr="003C042F">
              <w:rPr>
                <w:rFonts w:eastAsia="Calibri"/>
                <w:b/>
                <w:bCs/>
                <w:color w:val="auto"/>
                <w:kern w:val="32"/>
                <w:lang w:val="uk-UA"/>
              </w:rPr>
              <w:t xml:space="preserve"> </w:t>
            </w:r>
            <w:proofErr w:type="spellStart"/>
            <w:r w:rsidRPr="003C042F">
              <w:rPr>
                <w:rFonts w:eastAsia="Calibri"/>
                <w:b/>
                <w:bCs/>
                <w:color w:val="auto"/>
                <w:kern w:val="32"/>
                <w:lang w:val="uk-UA"/>
              </w:rPr>
              <w:t>кВт.год</w:t>
            </w:r>
            <w:proofErr w:type="spellEnd"/>
            <w:r w:rsidRPr="003C042F">
              <w:rPr>
                <w:rFonts w:eastAsia="Calibri"/>
                <w:b/>
                <w:bCs/>
                <w:color w:val="auto"/>
                <w:kern w:val="32"/>
                <w:lang w:val="uk-UA"/>
              </w:rPr>
              <w:t>.</w:t>
            </w:r>
          </w:p>
        </w:tc>
      </w:tr>
      <w:tr w:rsidR="003C042F" w:rsidRPr="003C042F" w14:paraId="34DDBD39" w14:textId="77777777" w:rsidTr="003C042F">
        <w:trPr>
          <w:trHeight w:val="404"/>
        </w:trPr>
        <w:tc>
          <w:tcPr>
            <w:tcW w:w="509" w:type="dxa"/>
            <w:vMerge/>
            <w:tcBorders>
              <w:top w:val="single" w:sz="4" w:space="0" w:color="auto"/>
              <w:left w:val="single" w:sz="4" w:space="0" w:color="auto"/>
              <w:bottom w:val="single" w:sz="4" w:space="0" w:color="auto"/>
              <w:right w:val="single" w:sz="4" w:space="0" w:color="auto"/>
            </w:tcBorders>
            <w:vAlign w:val="center"/>
            <w:hideMark/>
          </w:tcPr>
          <w:p w14:paraId="61E0B855" w14:textId="77777777" w:rsidR="003C042F" w:rsidRPr="003C042F" w:rsidRDefault="003C042F" w:rsidP="003C042F">
            <w:pPr>
              <w:keepNext/>
              <w:tabs>
                <w:tab w:val="left" w:pos="993"/>
              </w:tabs>
              <w:snapToGrid w:val="0"/>
              <w:spacing w:after="0" w:line="240" w:lineRule="auto"/>
              <w:outlineLvl w:val="0"/>
              <w:rPr>
                <w:rFonts w:eastAsia="Calibri"/>
                <w:bCs/>
                <w:color w:val="auto"/>
                <w:kern w:val="32"/>
                <w:sz w:val="24"/>
                <w:szCs w:val="24"/>
              </w:rPr>
            </w:pPr>
          </w:p>
        </w:tc>
        <w:tc>
          <w:tcPr>
            <w:tcW w:w="1859" w:type="dxa"/>
            <w:vMerge/>
            <w:tcBorders>
              <w:top w:val="single" w:sz="4" w:space="0" w:color="auto"/>
              <w:left w:val="single" w:sz="4" w:space="0" w:color="auto"/>
              <w:bottom w:val="single" w:sz="4" w:space="0" w:color="auto"/>
              <w:right w:val="single" w:sz="4" w:space="0" w:color="auto"/>
            </w:tcBorders>
            <w:vAlign w:val="center"/>
            <w:hideMark/>
          </w:tcPr>
          <w:p w14:paraId="050C86D9" w14:textId="77777777" w:rsidR="003C042F" w:rsidRPr="003C042F" w:rsidRDefault="003C042F" w:rsidP="003C042F">
            <w:pPr>
              <w:keepNext/>
              <w:tabs>
                <w:tab w:val="left" w:pos="993"/>
              </w:tabs>
              <w:snapToGrid w:val="0"/>
              <w:spacing w:after="0" w:line="240" w:lineRule="auto"/>
              <w:outlineLvl w:val="0"/>
              <w:rPr>
                <w:rFonts w:eastAsia="Calibri"/>
                <w:bCs/>
                <w:color w:val="auto"/>
                <w:kern w:val="32"/>
                <w:lang w:val="uk-UA"/>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14:paraId="4C9DF0DF" w14:textId="77777777" w:rsidR="003C042F" w:rsidRPr="003C042F" w:rsidRDefault="003C042F" w:rsidP="003C042F">
            <w:pPr>
              <w:keepNext/>
              <w:tabs>
                <w:tab w:val="left" w:pos="993"/>
              </w:tabs>
              <w:snapToGrid w:val="0"/>
              <w:spacing w:after="0" w:line="240" w:lineRule="auto"/>
              <w:outlineLvl w:val="0"/>
              <w:rPr>
                <w:rFonts w:eastAsia="Calibri"/>
                <w:bCs/>
                <w:color w:val="auto"/>
                <w:kern w:val="3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22E8422" w14:textId="77777777" w:rsidR="003C042F" w:rsidRPr="003C042F" w:rsidRDefault="003C042F" w:rsidP="003C042F">
            <w:pPr>
              <w:keepNext/>
              <w:tabs>
                <w:tab w:val="left" w:pos="993"/>
              </w:tabs>
              <w:snapToGrid w:val="0"/>
              <w:spacing w:after="0" w:line="240" w:lineRule="auto"/>
              <w:outlineLvl w:val="0"/>
              <w:rPr>
                <w:rFonts w:eastAsia="Calibri"/>
                <w:bCs/>
                <w:color w:val="auto"/>
                <w:kern w:val="32"/>
                <w:lang w:val="uk-UA"/>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D90067C" w14:textId="77777777" w:rsidR="003C042F" w:rsidRPr="003C042F" w:rsidRDefault="003C042F" w:rsidP="003C042F">
            <w:pPr>
              <w:keepNext/>
              <w:tabs>
                <w:tab w:val="left" w:pos="993"/>
              </w:tabs>
              <w:snapToGrid w:val="0"/>
              <w:spacing w:after="0" w:line="240" w:lineRule="auto"/>
              <w:outlineLvl w:val="0"/>
              <w:rPr>
                <w:rFonts w:eastAsia="Calibri"/>
                <w:bCs/>
                <w:color w:val="auto"/>
                <w:kern w:val="32"/>
                <w:lang w:val="uk-UA"/>
              </w:rPr>
            </w:pPr>
          </w:p>
        </w:tc>
        <w:tc>
          <w:tcPr>
            <w:tcW w:w="8773" w:type="dxa"/>
            <w:gridSpan w:val="13"/>
            <w:vMerge/>
            <w:tcBorders>
              <w:top w:val="single" w:sz="4" w:space="0" w:color="auto"/>
              <w:left w:val="nil"/>
              <w:bottom w:val="single" w:sz="4" w:space="0" w:color="000000"/>
              <w:right w:val="single" w:sz="4" w:space="0" w:color="000000"/>
            </w:tcBorders>
            <w:vAlign w:val="center"/>
            <w:hideMark/>
          </w:tcPr>
          <w:p w14:paraId="09559FBD" w14:textId="77777777" w:rsidR="003C042F" w:rsidRPr="003C042F" w:rsidRDefault="003C042F" w:rsidP="003C042F">
            <w:pPr>
              <w:keepNext/>
              <w:tabs>
                <w:tab w:val="left" w:pos="993"/>
              </w:tabs>
              <w:snapToGrid w:val="0"/>
              <w:spacing w:after="0" w:line="240" w:lineRule="auto"/>
              <w:outlineLvl w:val="0"/>
              <w:rPr>
                <w:rFonts w:eastAsia="Calibri"/>
                <w:bCs/>
                <w:color w:val="auto"/>
                <w:kern w:val="32"/>
                <w:lang w:val="uk-UA"/>
              </w:rPr>
            </w:pPr>
          </w:p>
        </w:tc>
      </w:tr>
      <w:tr w:rsidR="003C042F" w:rsidRPr="003C042F" w14:paraId="32698BCD" w14:textId="77777777" w:rsidTr="003C042F">
        <w:trPr>
          <w:trHeight w:val="276"/>
        </w:trPr>
        <w:tc>
          <w:tcPr>
            <w:tcW w:w="509" w:type="dxa"/>
            <w:vMerge/>
            <w:tcBorders>
              <w:top w:val="single" w:sz="4" w:space="0" w:color="auto"/>
              <w:left w:val="single" w:sz="4" w:space="0" w:color="auto"/>
              <w:bottom w:val="single" w:sz="4" w:space="0" w:color="auto"/>
              <w:right w:val="single" w:sz="4" w:space="0" w:color="auto"/>
            </w:tcBorders>
            <w:vAlign w:val="center"/>
            <w:hideMark/>
          </w:tcPr>
          <w:p w14:paraId="39B109F3" w14:textId="77777777" w:rsidR="003C042F" w:rsidRPr="003C042F" w:rsidRDefault="003C042F" w:rsidP="003C042F">
            <w:pPr>
              <w:keepNext/>
              <w:tabs>
                <w:tab w:val="left" w:pos="993"/>
              </w:tabs>
              <w:snapToGrid w:val="0"/>
              <w:spacing w:after="0" w:line="240" w:lineRule="auto"/>
              <w:outlineLvl w:val="0"/>
              <w:rPr>
                <w:rFonts w:eastAsia="Calibri"/>
                <w:bCs/>
                <w:color w:val="auto"/>
                <w:kern w:val="32"/>
                <w:sz w:val="24"/>
                <w:szCs w:val="24"/>
              </w:rPr>
            </w:pPr>
          </w:p>
        </w:tc>
        <w:tc>
          <w:tcPr>
            <w:tcW w:w="1859" w:type="dxa"/>
            <w:vMerge/>
            <w:tcBorders>
              <w:top w:val="single" w:sz="4" w:space="0" w:color="auto"/>
              <w:left w:val="single" w:sz="4" w:space="0" w:color="auto"/>
              <w:bottom w:val="single" w:sz="4" w:space="0" w:color="auto"/>
              <w:right w:val="single" w:sz="4" w:space="0" w:color="auto"/>
            </w:tcBorders>
            <w:vAlign w:val="center"/>
            <w:hideMark/>
          </w:tcPr>
          <w:p w14:paraId="57D78BBD" w14:textId="77777777" w:rsidR="003C042F" w:rsidRPr="003C042F" w:rsidRDefault="003C042F" w:rsidP="003C042F">
            <w:pPr>
              <w:keepNext/>
              <w:tabs>
                <w:tab w:val="left" w:pos="993"/>
              </w:tabs>
              <w:snapToGrid w:val="0"/>
              <w:spacing w:after="0" w:line="240" w:lineRule="auto"/>
              <w:outlineLvl w:val="0"/>
              <w:rPr>
                <w:rFonts w:eastAsia="Calibri"/>
                <w:bCs/>
                <w:color w:val="auto"/>
                <w:kern w:val="32"/>
                <w:lang w:val="uk-UA"/>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14:paraId="0318B10C" w14:textId="77777777" w:rsidR="003C042F" w:rsidRPr="003C042F" w:rsidRDefault="003C042F" w:rsidP="003C042F">
            <w:pPr>
              <w:keepNext/>
              <w:tabs>
                <w:tab w:val="left" w:pos="993"/>
              </w:tabs>
              <w:snapToGrid w:val="0"/>
              <w:spacing w:after="0" w:line="240" w:lineRule="auto"/>
              <w:outlineLvl w:val="0"/>
              <w:rPr>
                <w:rFonts w:eastAsia="Calibri"/>
                <w:bCs/>
                <w:color w:val="auto"/>
                <w:kern w:val="3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54CD59A" w14:textId="77777777" w:rsidR="003C042F" w:rsidRPr="003C042F" w:rsidRDefault="003C042F" w:rsidP="003C042F">
            <w:pPr>
              <w:keepNext/>
              <w:tabs>
                <w:tab w:val="left" w:pos="993"/>
              </w:tabs>
              <w:snapToGrid w:val="0"/>
              <w:spacing w:after="0" w:line="240" w:lineRule="auto"/>
              <w:outlineLvl w:val="0"/>
              <w:rPr>
                <w:rFonts w:eastAsia="Calibri"/>
                <w:bCs/>
                <w:color w:val="auto"/>
                <w:kern w:val="32"/>
                <w:lang w:val="uk-UA"/>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4FAB5049" w14:textId="77777777" w:rsidR="003C042F" w:rsidRPr="003C042F" w:rsidRDefault="003C042F" w:rsidP="003C042F">
            <w:pPr>
              <w:keepNext/>
              <w:tabs>
                <w:tab w:val="left" w:pos="993"/>
              </w:tabs>
              <w:snapToGrid w:val="0"/>
              <w:spacing w:after="0" w:line="240" w:lineRule="auto"/>
              <w:outlineLvl w:val="0"/>
              <w:rPr>
                <w:rFonts w:eastAsia="Calibri"/>
                <w:bCs/>
                <w:color w:val="auto"/>
                <w:kern w:val="32"/>
                <w:lang w:val="uk-UA"/>
              </w:rPr>
            </w:pPr>
          </w:p>
        </w:tc>
        <w:tc>
          <w:tcPr>
            <w:tcW w:w="8773" w:type="dxa"/>
            <w:gridSpan w:val="13"/>
            <w:vMerge/>
            <w:tcBorders>
              <w:top w:val="single" w:sz="4" w:space="0" w:color="auto"/>
              <w:left w:val="nil"/>
              <w:bottom w:val="single" w:sz="4" w:space="0" w:color="000000"/>
              <w:right w:val="single" w:sz="4" w:space="0" w:color="000000"/>
            </w:tcBorders>
            <w:vAlign w:val="center"/>
            <w:hideMark/>
          </w:tcPr>
          <w:p w14:paraId="7A33DB1B" w14:textId="77777777" w:rsidR="003C042F" w:rsidRPr="003C042F" w:rsidRDefault="003C042F" w:rsidP="003C042F">
            <w:pPr>
              <w:keepNext/>
              <w:tabs>
                <w:tab w:val="left" w:pos="993"/>
              </w:tabs>
              <w:snapToGrid w:val="0"/>
              <w:spacing w:after="0" w:line="240" w:lineRule="auto"/>
              <w:outlineLvl w:val="0"/>
              <w:rPr>
                <w:rFonts w:eastAsia="Calibri"/>
                <w:bCs/>
                <w:color w:val="auto"/>
                <w:kern w:val="32"/>
                <w:lang w:val="uk-UA"/>
              </w:rPr>
            </w:pPr>
          </w:p>
        </w:tc>
      </w:tr>
      <w:tr w:rsidR="003C042F" w:rsidRPr="003C042F" w14:paraId="0CBBB068" w14:textId="77777777" w:rsidTr="003C042F">
        <w:trPr>
          <w:trHeight w:val="404"/>
        </w:trPr>
        <w:tc>
          <w:tcPr>
            <w:tcW w:w="509" w:type="dxa"/>
            <w:vMerge/>
            <w:tcBorders>
              <w:top w:val="single" w:sz="4" w:space="0" w:color="auto"/>
              <w:left w:val="single" w:sz="4" w:space="0" w:color="auto"/>
              <w:bottom w:val="single" w:sz="4" w:space="0" w:color="auto"/>
              <w:right w:val="single" w:sz="4" w:space="0" w:color="auto"/>
            </w:tcBorders>
            <w:vAlign w:val="center"/>
            <w:hideMark/>
          </w:tcPr>
          <w:p w14:paraId="16250E05" w14:textId="77777777" w:rsidR="003C042F" w:rsidRPr="003C042F" w:rsidRDefault="003C042F" w:rsidP="003C042F">
            <w:pPr>
              <w:keepNext/>
              <w:tabs>
                <w:tab w:val="left" w:pos="993"/>
              </w:tabs>
              <w:snapToGrid w:val="0"/>
              <w:spacing w:after="0" w:line="240" w:lineRule="auto"/>
              <w:outlineLvl w:val="0"/>
              <w:rPr>
                <w:rFonts w:eastAsia="Calibri"/>
                <w:bCs/>
                <w:color w:val="auto"/>
                <w:kern w:val="32"/>
                <w:sz w:val="24"/>
                <w:szCs w:val="24"/>
              </w:rPr>
            </w:pPr>
          </w:p>
        </w:tc>
        <w:tc>
          <w:tcPr>
            <w:tcW w:w="1859" w:type="dxa"/>
            <w:vMerge/>
            <w:tcBorders>
              <w:top w:val="single" w:sz="4" w:space="0" w:color="auto"/>
              <w:left w:val="single" w:sz="4" w:space="0" w:color="auto"/>
              <w:bottom w:val="single" w:sz="4" w:space="0" w:color="auto"/>
              <w:right w:val="single" w:sz="4" w:space="0" w:color="auto"/>
            </w:tcBorders>
            <w:vAlign w:val="center"/>
            <w:hideMark/>
          </w:tcPr>
          <w:p w14:paraId="2697816D" w14:textId="77777777" w:rsidR="003C042F" w:rsidRPr="003C042F" w:rsidRDefault="003C042F" w:rsidP="003C042F">
            <w:pPr>
              <w:keepNext/>
              <w:tabs>
                <w:tab w:val="left" w:pos="993"/>
              </w:tabs>
              <w:snapToGrid w:val="0"/>
              <w:spacing w:after="0" w:line="240" w:lineRule="auto"/>
              <w:outlineLvl w:val="0"/>
              <w:rPr>
                <w:rFonts w:eastAsia="Calibri"/>
                <w:bCs/>
                <w:color w:val="auto"/>
                <w:kern w:val="32"/>
                <w:lang w:val="uk-UA"/>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14:paraId="1D4D0180" w14:textId="77777777" w:rsidR="003C042F" w:rsidRPr="003C042F" w:rsidRDefault="003C042F" w:rsidP="003C042F">
            <w:pPr>
              <w:keepNext/>
              <w:tabs>
                <w:tab w:val="left" w:pos="993"/>
              </w:tabs>
              <w:snapToGrid w:val="0"/>
              <w:spacing w:after="0" w:line="240" w:lineRule="auto"/>
              <w:outlineLvl w:val="0"/>
              <w:rPr>
                <w:rFonts w:eastAsia="Calibri"/>
                <w:bCs/>
                <w:color w:val="auto"/>
                <w:kern w:val="3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E3F493E" w14:textId="77777777" w:rsidR="003C042F" w:rsidRPr="003C042F" w:rsidRDefault="003C042F" w:rsidP="003C042F">
            <w:pPr>
              <w:keepNext/>
              <w:tabs>
                <w:tab w:val="left" w:pos="993"/>
              </w:tabs>
              <w:snapToGrid w:val="0"/>
              <w:spacing w:after="0" w:line="240" w:lineRule="auto"/>
              <w:outlineLvl w:val="0"/>
              <w:rPr>
                <w:rFonts w:eastAsia="Calibri"/>
                <w:bCs/>
                <w:color w:val="auto"/>
                <w:kern w:val="32"/>
                <w:lang w:val="uk-UA"/>
              </w:rPr>
            </w:pPr>
          </w:p>
        </w:tc>
        <w:tc>
          <w:tcPr>
            <w:tcW w:w="1418" w:type="dxa"/>
            <w:vMerge w:val="restart"/>
            <w:tcBorders>
              <w:top w:val="nil"/>
              <w:left w:val="single" w:sz="4" w:space="0" w:color="auto"/>
              <w:bottom w:val="single" w:sz="4" w:space="0" w:color="000000"/>
              <w:right w:val="single" w:sz="4" w:space="0" w:color="auto"/>
            </w:tcBorders>
            <w:textDirection w:val="btLr"/>
            <w:vAlign w:val="center"/>
            <w:hideMark/>
          </w:tcPr>
          <w:p w14:paraId="4CE99CC6" w14:textId="77777777" w:rsidR="003C042F" w:rsidRPr="003C042F" w:rsidRDefault="003C042F" w:rsidP="003C042F">
            <w:pPr>
              <w:keepNext/>
              <w:tabs>
                <w:tab w:val="left" w:pos="993"/>
              </w:tabs>
              <w:snapToGrid w:val="0"/>
              <w:spacing w:after="0" w:line="240" w:lineRule="auto"/>
              <w:jc w:val="center"/>
              <w:outlineLvl w:val="0"/>
              <w:rPr>
                <w:rFonts w:eastAsia="Calibri"/>
                <w:bCs/>
                <w:color w:val="auto"/>
                <w:kern w:val="32"/>
                <w:lang w:val="uk-UA"/>
              </w:rPr>
            </w:pPr>
            <w:r w:rsidRPr="003C042F">
              <w:rPr>
                <w:rFonts w:eastAsia="Calibri"/>
                <w:bCs/>
                <w:color w:val="auto"/>
                <w:kern w:val="32"/>
                <w:lang w:val="uk-UA"/>
              </w:rPr>
              <w:t>Кількість годин на добу/кількість робочих днів на тиждень</w:t>
            </w:r>
          </w:p>
        </w:tc>
        <w:tc>
          <w:tcPr>
            <w:tcW w:w="724" w:type="dxa"/>
            <w:vMerge w:val="restart"/>
            <w:tcBorders>
              <w:top w:val="nil"/>
              <w:left w:val="single" w:sz="4" w:space="0" w:color="auto"/>
              <w:bottom w:val="single" w:sz="4" w:space="0" w:color="auto"/>
              <w:right w:val="single" w:sz="4" w:space="0" w:color="auto"/>
            </w:tcBorders>
            <w:textDirection w:val="btLr"/>
            <w:vAlign w:val="center"/>
            <w:hideMark/>
          </w:tcPr>
          <w:p w14:paraId="39303C2F" w14:textId="77777777" w:rsidR="003C042F" w:rsidRPr="003C042F" w:rsidRDefault="003C042F" w:rsidP="003C042F">
            <w:pPr>
              <w:keepNext/>
              <w:tabs>
                <w:tab w:val="left" w:pos="993"/>
              </w:tabs>
              <w:snapToGrid w:val="0"/>
              <w:spacing w:after="0" w:line="240" w:lineRule="auto"/>
              <w:jc w:val="center"/>
              <w:outlineLvl w:val="0"/>
              <w:rPr>
                <w:rFonts w:eastAsia="Calibri"/>
                <w:bCs/>
                <w:color w:val="auto"/>
                <w:kern w:val="32"/>
                <w:lang w:val="uk-UA"/>
              </w:rPr>
            </w:pPr>
            <w:r w:rsidRPr="003C042F">
              <w:rPr>
                <w:rFonts w:eastAsia="Calibri"/>
                <w:bCs/>
                <w:color w:val="auto"/>
                <w:kern w:val="32"/>
                <w:lang w:val="uk-UA"/>
              </w:rPr>
              <w:t>Січень</w:t>
            </w:r>
          </w:p>
        </w:tc>
        <w:tc>
          <w:tcPr>
            <w:tcW w:w="788" w:type="dxa"/>
            <w:vMerge w:val="restart"/>
            <w:tcBorders>
              <w:top w:val="nil"/>
              <w:left w:val="single" w:sz="4" w:space="0" w:color="auto"/>
              <w:bottom w:val="single" w:sz="4" w:space="0" w:color="auto"/>
              <w:right w:val="single" w:sz="4" w:space="0" w:color="auto"/>
            </w:tcBorders>
            <w:textDirection w:val="btLr"/>
            <w:vAlign w:val="center"/>
            <w:hideMark/>
          </w:tcPr>
          <w:p w14:paraId="0A81B244" w14:textId="77777777" w:rsidR="003C042F" w:rsidRPr="003C042F" w:rsidRDefault="003C042F" w:rsidP="003C042F">
            <w:pPr>
              <w:keepNext/>
              <w:tabs>
                <w:tab w:val="left" w:pos="993"/>
              </w:tabs>
              <w:snapToGrid w:val="0"/>
              <w:spacing w:after="0" w:line="240" w:lineRule="auto"/>
              <w:jc w:val="center"/>
              <w:outlineLvl w:val="0"/>
              <w:rPr>
                <w:rFonts w:eastAsia="Calibri"/>
                <w:bCs/>
                <w:color w:val="auto"/>
                <w:kern w:val="32"/>
                <w:lang w:val="uk-UA"/>
              </w:rPr>
            </w:pPr>
            <w:r w:rsidRPr="003C042F">
              <w:rPr>
                <w:rFonts w:eastAsia="Calibri"/>
                <w:bCs/>
                <w:color w:val="auto"/>
                <w:kern w:val="32"/>
                <w:lang w:val="uk-UA"/>
              </w:rPr>
              <w:t>Лютий</w:t>
            </w:r>
          </w:p>
        </w:tc>
        <w:tc>
          <w:tcPr>
            <w:tcW w:w="631" w:type="dxa"/>
            <w:vMerge w:val="restart"/>
            <w:tcBorders>
              <w:top w:val="nil"/>
              <w:left w:val="single" w:sz="4" w:space="0" w:color="auto"/>
              <w:bottom w:val="single" w:sz="4" w:space="0" w:color="auto"/>
              <w:right w:val="single" w:sz="4" w:space="0" w:color="auto"/>
            </w:tcBorders>
            <w:textDirection w:val="btLr"/>
            <w:vAlign w:val="center"/>
            <w:hideMark/>
          </w:tcPr>
          <w:p w14:paraId="2CA0905A" w14:textId="77777777" w:rsidR="003C042F" w:rsidRPr="003C042F" w:rsidRDefault="003C042F" w:rsidP="003C042F">
            <w:pPr>
              <w:keepNext/>
              <w:tabs>
                <w:tab w:val="left" w:pos="993"/>
              </w:tabs>
              <w:snapToGrid w:val="0"/>
              <w:spacing w:after="0" w:line="240" w:lineRule="auto"/>
              <w:jc w:val="center"/>
              <w:outlineLvl w:val="0"/>
              <w:rPr>
                <w:rFonts w:eastAsia="Calibri"/>
                <w:bCs/>
                <w:color w:val="auto"/>
                <w:kern w:val="32"/>
                <w:lang w:val="uk-UA"/>
              </w:rPr>
            </w:pPr>
            <w:r w:rsidRPr="003C042F">
              <w:rPr>
                <w:rFonts w:eastAsia="Calibri"/>
                <w:bCs/>
                <w:color w:val="auto"/>
                <w:kern w:val="32"/>
                <w:lang w:val="uk-UA"/>
              </w:rPr>
              <w:t>Березень</w:t>
            </w:r>
          </w:p>
        </w:tc>
        <w:tc>
          <w:tcPr>
            <w:tcW w:w="631" w:type="dxa"/>
            <w:vMerge w:val="restart"/>
            <w:tcBorders>
              <w:top w:val="nil"/>
              <w:left w:val="single" w:sz="4" w:space="0" w:color="auto"/>
              <w:bottom w:val="single" w:sz="4" w:space="0" w:color="auto"/>
              <w:right w:val="single" w:sz="4" w:space="0" w:color="auto"/>
            </w:tcBorders>
            <w:textDirection w:val="btLr"/>
            <w:vAlign w:val="center"/>
            <w:hideMark/>
          </w:tcPr>
          <w:p w14:paraId="26CEA8A2" w14:textId="77777777" w:rsidR="003C042F" w:rsidRPr="003C042F" w:rsidRDefault="003C042F" w:rsidP="003C042F">
            <w:pPr>
              <w:keepNext/>
              <w:tabs>
                <w:tab w:val="left" w:pos="993"/>
              </w:tabs>
              <w:snapToGrid w:val="0"/>
              <w:spacing w:after="0" w:line="240" w:lineRule="auto"/>
              <w:jc w:val="center"/>
              <w:outlineLvl w:val="0"/>
              <w:rPr>
                <w:rFonts w:eastAsia="Calibri"/>
                <w:bCs/>
                <w:color w:val="auto"/>
                <w:kern w:val="32"/>
                <w:lang w:val="uk-UA"/>
              </w:rPr>
            </w:pPr>
            <w:r w:rsidRPr="003C042F">
              <w:rPr>
                <w:rFonts w:eastAsia="Calibri"/>
                <w:bCs/>
                <w:color w:val="auto"/>
                <w:kern w:val="32"/>
                <w:lang w:val="uk-UA"/>
              </w:rPr>
              <w:t>Квітень</w:t>
            </w:r>
          </w:p>
        </w:tc>
        <w:tc>
          <w:tcPr>
            <w:tcW w:w="789" w:type="dxa"/>
            <w:vMerge w:val="restart"/>
            <w:tcBorders>
              <w:top w:val="nil"/>
              <w:left w:val="single" w:sz="4" w:space="0" w:color="auto"/>
              <w:bottom w:val="single" w:sz="4" w:space="0" w:color="auto"/>
              <w:right w:val="single" w:sz="4" w:space="0" w:color="auto"/>
            </w:tcBorders>
            <w:textDirection w:val="btLr"/>
            <w:vAlign w:val="center"/>
            <w:hideMark/>
          </w:tcPr>
          <w:p w14:paraId="612823D2" w14:textId="77777777" w:rsidR="003C042F" w:rsidRPr="003C042F" w:rsidRDefault="003C042F" w:rsidP="003C042F">
            <w:pPr>
              <w:keepNext/>
              <w:tabs>
                <w:tab w:val="left" w:pos="993"/>
              </w:tabs>
              <w:snapToGrid w:val="0"/>
              <w:spacing w:after="0" w:line="240" w:lineRule="auto"/>
              <w:jc w:val="center"/>
              <w:outlineLvl w:val="0"/>
              <w:rPr>
                <w:rFonts w:eastAsia="Calibri"/>
                <w:bCs/>
                <w:color w:val="auto"/>
                <w:kern w:val="32"/>
                <w:lang w:val="uk-UA"/>
              </w:rPr>
            </w:pPr>
            <w:r w:rsidRPr="003C042F">
              <w:rPr>
                <w:rFonts w:eastAsia="Calibri"/>
                <w:bCs/>
                <w:color w:val="auto"/>
                <w:kern w:val="32"/>
                <w:lang w:val="uk-UA"/>
              </w:rPr>
              <w:t>Травень</w:t>
            </w:r>
          </w:p>
        </w:tc>
        <w:tc>
          <w:tcPr>
            <w:tcW w:w="631" w:type="dxa"/>
            <w:vMerge w:val="restart"/>
            <w:tcBorders>
              <w:top w:val="nil"/>
              <w:left w:val="single" w:sz="4" w:space="0" w:color="auto"/>
              <w:bottom w:val="single" w:sz="4" w:space="0" w:color="auto"/>
              <w:right w:val="single" w:sz="4" w:space="0" w:color="auto"/>
            </w:tcBorders>
            <w:textDirection w:val="btLr"/>
            <w:vAlign w:val="center"/>
            <w:hideMark/>
          </w:tcPr>
          <w:p w14:paraId="5BF30861" w14:textId="77777777" w:rsidR="003C042F" w:rsidRPr="003C042F" w:rsidRDefault="003C042F" w:rsidP="003C042F">
            <w:pPr>
              <w:keepNext/>
              <w:tabs>
                <w:tab w:val="left" w:pos="993"/>
              </w:tabs>
              <w:snapToGrid w:val="0"/>
              <w:spacing w:after="0" w:line="240" w:lineRule="auto"/>
              <w:jc w:val="center"/>
              <w:outlineLvl w:val="0"/>
              <w:rPr>
                <w:rFonts w:eastAsia="Calibri"/>
                <w:bCs/>
                <w:color w:val="auto"/>
                <w:kern w:val="32"/>
                <w:lang w:val="uk-UA"/>
              </w:rPr>
            </w:pPr>
            <w:r w:rsidRPr="003C042F">
              <w:rPr>
                <w:rFonts w:eastAsia="Calibri"/>
                <w:bCs/>
                <w:color w:val="auto"/>
                <w:kern w:val="32"/>
                <w:lang w:val="uk-UA"/>
              </w:rPr>
              <w:t>Червень</w:t>
            </w:r>
          </w:p>
        </w:tc>
        <w:tc>
          <w:tcPr>
            <w:tcW w:w="631" w:type="dxa"/>
            <w:vMerge w:val="restart"/>
            <w:tcBorders>
              <w:top w:val="nil"/>
              <w:left w:val="single" w:sz="4" w:space="0" w:color="auto"/>
              <w:bottom w:val="single" w:sz="4" w:space="0" w:color="auto"/>
              <w:right w:val="single" w:sz="4" w:space="0" w:color="auto"/>
            </w:tcBorders>
            <w:textDirection w:val="btLr"/>
            <w:vAlign w:val="center"/>
            <w:hideMark/>
          </w:tcPr>
          <w:p w14:paraId="159549F5" w14:textId="77777777" w:rsidR="003C042F" w:rsidRPr="003C042F" w:rsidRDefault="003C042F" w:rsidP="003C042F">
            <w:pPr>
              <w:keepNext/>
              <w:tabs>
                <w:tab w:val="left" w:pos="993"/>
              </w:tabs>
              <w:snapToGrid w:val="0"/>
              <w:spacing w:after="0" w:line="240" w:lineRule="auto"/>
              <w:jc w:val="center"/>
              <w:outlineLvl w:val="0"/>
              <w:rPr>
                <w:rFonts w:eastAsia="Calibri"/>
                <w:bCs/>
                <w:color w:val="auto"/>
                <w:kern w:val="32"/>
                <w:lang w:val="uk-UA"/>
              </w:rPr>
            </w:pPr>
            <w:r w:rsidRPr="003C042F">
              <w:rPr>
                <w:rFonts w:eastAsia="Calibri"/>
                <w:bCs/>
                <w:color w:val="auto"/>
                <w:kern w:val="32"/>
                <w:lang w:val="uk-UA"/>
              </w:rPr>
              <w:t>Липень</w:t>
            </w:r>
          </w:p>
        </w:tc>
        <w:tc>
          <w:tcPr>
            <w:tcW w:w="631" w:type="dxa"/>
            <w:vMerge w:val="restart"/>
            <w:tcBorders>
              <w:top w:val="nil"/>
              <w:left w:val="single" w:sz="4" w:space="0" w:color="auto"/>
              <w:bottom w:val="single" w:sz="4" w:space="0" w:color="auto"/>
              <w:right w:val="single" w:sz="4" w:space="0" w:color="auto"/>
            </w:tcBorders>
            <w:textDirection w:val="btLr"/>
            <w:vAlign w:val="center"/>
            <w:hideMark/>
          </w:tcPr>
          <w:p w14:paraId="1B42F1E1" w14:textId="77777777" w:rsidR="003C042F" w:rsidRPr="003C042F" w:rsidRDefault="003C042F" w:rsidP="003C042F">
            <w:pPr>
              <w:keepNext/>
              <w:tabs>
                <w:tab w:val="left" w:pos="993"/>
              </w:tabs>
              <w:snapToGrid w:val="0"/>
              <w:spacing w:after="0" w:line="240" w:lineRule="auto"/>
              <w:jc w:val="center"/>
              <w:outlineLvl w:val="0"/>
              <w:rPr>
                <w:rFonts w:eastAsia="Calibri"/>
                <w:bCs/>
                <w:color w:val="auto"/>
                <w:kern w:val="32"/>
                <w:lang w:val="uk-UA"/>
              </w:rPr>
            </w:pPr>
            <w:r w:rsidRPr="003C042F">
              <w:rPr>
                <w:rFonts w:eastAsia="Calibri"/>
                <w:bCs/>
                <w:color w:val="auto"/>
                <w:kern w:val="32"/>
                <w:lang w:val="uk-UA"/>
              </w:rPr>
              <w:t>Серпень</w:t>
            </w:r>
          </w:p>
        </w:tc>
        <w:tc>
          <w:tcPr>
            <w:tcW w:w="631" w:type="dxa"/>
            <w:vMerge w:val="restart"/>
            <w:tcBorders>
              <w:top w:val="nil"/>
              <w:left w:val="single" w:sz="4" w:space="0" w:color="auto"/>
              <w:bottom w:val="single" w:sz="4" w:space="0" w:color="auto"/>
              <w:right w:val="single" w:sz="4" w:space="0" w:color="auto"/>
            </w:tcBorders>
            <w:textDirection w:val="btLr"/>
            <w:vAlign w:val="center"/>
            <w:hideMark/>
          </w:tcPr>
          <w:p w14:paraId="72460F37" w14:textId="77777777" w:rsidR="003C042F" w:rsidRPr="003C042F" w:rsidRDefault="003C042F" w:rsidP="003C042F">
            <w:pPr>
              <w:keepNext/>
              <w:tabs>
                <w:tab w:val="left" w:pos="993"/>
              </w:tabs>
              <w:snapToGrid w:val="0"/>
              <w:spacing w:after="0" w:line="240" w:lineRule="auto"/>
              <w:jc w:val="center"/>
              <w:outlineLvl w:val="0"/>
              <w:rPr>
                <w:rFonts w:eastAsia="Calibri"/>
                <w:bCs/>
                <w:color w:val="auto"/>
                <w:kern w:val="32"/>
                <w:lang w:val="uk-UA"/>
              </w:rPr>
            </w:pPr>
            <w:r w:rsidRPr="003C042F">
              <w:rPr>
                <w:rFonts w:eastAsia="Calibri"/>
                <w:bCs/>
                <w:color w:val="auto"/>
                <w:kern w:val="32"/>
                <w:lang w:val="uk-UA"/>
              </w:rPr>
              <w:t>Вересень</w:t>
            </w:r>
          </w:p>
        </w:tc>
        <w:tc>
          <w:tcPr>
            <w:tcW w:w="631" w:type="dxa"/>
            <w:vMerge w:val="restart"/>
            <w:tcBorders>
              <w:top w:val="nil"/>
              <w:left w:val="single" w:sz="4" w:space="0" w:color="auto"/>
              <w:bottom w:val="single" w:sz="4" w:space="0" w:color="auto"/>
              <w:right w:val="single" w:sz="4" w:space="0" w:color="auto"/>
            </w:tcBorders>
            <w:noWrap/>
            <w:textDirection w:val="btLr"/>
            <w:vAlign w:val="center"/>
            <w:hideMark/>
          </w:tcPr>
          <w:p w14:paraId="04C29FF4" w14:textId="77777777" w:rsidR="003C042F" w:rsidRPr="003C042F" w:rsidRDefault="003C042F" w:rsidP="003C042F">
            <w:pPr>
              <w:keepNext/>
              <w:tabs>
                <w:tab w:val="left" w:pos="993"/>
              </w:tabs>
              <w:snapToGrid w:val="0"/>
              <w:spacing w:after="0" w:line="240" w:lineRule="auto"/>
              <w:jc w:val="center"/>
              <w:outlineLvl w:val="0"/>
              <w:rPr>
                <w:rFonts w:eastAsia="Calibri"/>
                <w:bCs/>
                <w:color w:val="auto"/>
                <w:kern w:val="32"/>
                <w:lang w:val="uk-UA"/>
              </w:rPr>
            </w:pPr>
            <w:r w:rsidRPr="003C042F">
              <w:rPr>
                <w:rFonts w:eastAsia="Calibri"/>
                <w:bCs/>
                <w:color w:val="auto"/>
                <w:kern w:val="32"/>
                <w:lang w:val="uk-UA"/>
              </w:rPr>
              <w:t>Жовтень</w:t>
            </w:r>
          </w:p>
        </w:tc>
        <w:tc>
          <w:tcPr>
            <w:tcW w:w="631" w:type="dxa"/>
            <w:vMerge w:val="restart"/>
            <w:tcBorders>
              <w:top w:val="nil"/>
              <w:left w:val="single" w:sz="4" w:space="0" w:color="auto"/>
              <w:bottom w:val="single" w:sz="4" w:space="0" w:color="auto"/>
              <w:right w:val="single" w:sz="4" w:space="0" w:color="auto"/>
            </w:tcBorders>
            <w:noWrap/>
            <w:textDirection w:val="btLr"/>
            <w:vAlign w:val="center"/>
            <w:hideMark/>
          </w:tcPr>
          <w:p w14:paraId="397F0791" w14:textId="77777777" w:rsidR="003C042F" w:rsidRPr="003C042F" w:rsidRDefault="003C042F" w:rsidP="003C042F">
            <w:pPr>
              <w:keepNext/>
              <w:tabs>
                <w:tab w:val="left" w:pos="993"/>
              </w:tabs>
              <w:snapToGrid w:val="0"/>
              <w:spacing w:after="0" w:line="240" w:lineRule="auto"/>
              <w:jc w:val="center"/>
              <w:outlineLvl w:val="0"/>
              <w:rPr>
                <w:rFonts w:eastAsia="Calibri"/>
                <w:bCs/>
                <w:color w:val="auto"/>
                <w:kern w:val="32"/>
                <w:lang w:val="uk-UA"/>
              </w:rPr>
            </w:pPr>
            <w:r w:rsidRPr="003C042F">
              <w:rPr>
                <w:rFonts w:eastAsia="Calibri"/>
                <w:bCs/>
                <w:color w:val="auto"/>
                <w:kern w:val="32"/>
                <w:lang w:val="uk-UA"/>
              </w:rPr>
              <w:t>Листопад</w:t>
            </w:r>
          </w:p>
        </w:tc>
        <w:tc>
          <w:tcPr>
            <w:tcW w:w="631" w:type="dxa"/>
            <w:vMerge w:val="restart"/>
            <w:tcBorders>
              <w:top w:val="nil"/>
              <w:left w:val="single" w:sz="4" w:space="0" w:color="auto"/>
              <w:bottom w:val="single" w:sz="4" w:space="0" w:color="auto"/>
              <w:right w:val="single" w:sz="4" w:space="0" w:color="auto"/>
            </w:tcBorders>
            <w:noWrap/>
            <w:textDirection w:val="btLr"/>
            <w:vAlign w:val="center"/>
            <w:hideMark/>
          </w:tcPr>
          <w:p w14:paraId="59521ACB" w14:textId="77777777" w:rsidR="003C042F" w:rsidRPr="003C042F" w:rsidRDefault="003C042F" w:rsidP="003C042F">
            <w:pPr>
              <w:keepNext/>
              <w:tabs>
                <w:tab w:val="left" w:pos="993"/>
              </w:tabs>
              <w:snapToGrid w:val="0"/>
              <w:spacing w:after="0" w:line="240" w:lineRule="auto"/>
              <w:jc w:val="center"/>
              <w:outlineLvl w:val="0"/>
              <w:rPr>
                <w:rFonts w:eastAsia="Calibri"/>
                <w:bCs/>
                <w:color w:val="auto"/>
                <w:kern w:val="32"/>
                <w:lang w:val="uk-UA"/>
              </w:rPr>
            </w:pPr>
            <w:r w:rsidRPr="003C042F">
              <w:rPr>
                <w:rFonts w:eastAsia="Calibri"/>
                <w:bCs/>
                <w:color w:val="auto"/>
                <w:kern w:val="32"/>
                <w:lang w:val="uk-UA"/>
              </w:rPr>
              <w:t>Грудень</w:t>
            </w:r>
          </w:p>
        </w:tc>
        <w:tc>
          <w:tcPr>
            <w:tcW w:w="793" w:type="dxa"/>
            <w:vMerge w:val="restart"/>
            <w:tcBorders>
              <w:top w:val="single" w:sz="4" w:space="0" w:color="auto"/>
              <w:left w:val="single" w:sz="4" w:space="0" w:color="auto"/>
              <w:bottom w:val="single" w:sz="4" w:space="0" w:color="000000"/>
              <w:right w:val="single" w:sz="4" w:space="0" w:color="000000"/>
            </w:tcBorders>
            <w:noWrap/>
            <w:textDirection w:val="btLr"/>
            <w:vAlign w:val="center"/>
            <w:hideMark/>
          </w:tcPr>
          <w:p w14:paraId="3DDAC4C6" w14:textId="77777777" w:rsidR="003C042F" w:rsidRPr="003C042F" w:rsidRDefault="003C042F" w:rsidP="003C042F">
            <w:pPr>
              <w:keepNext/>
              <w:tabs>
                <w:tab w:val="left" w:pos="993"/>
              </w:tabs>
              <w:snapToGrid w:val="0"/>
              <w:spacing w:after="0" w:line="240" w:lineRule="auto"/>
              <w:jc w:val="center"/>
              <w:outlineLvl w:val="0"/>
              <w:rPr>
                <w:rFonts w:eastAsia="Calibri"/>
                <w:bCs/>
                <w:color w:val="auto"/>
                <w:kern w:val="32"/>
                <w:lang w:val="uk-UA"/>
              </w:rPr>
            </w:pPr>
            <w:r w:rsidRPr="003C042F">
              <w:rPr>
                <w:rFonts w:eastAsia="Calibri"/>
                <w:bCs/>
                <w:color w:val="auto"/>
                <w:kern w:val="32"/>
                <w:lang w:val="uk-UA"/>
              </w:rPr>
              <w:t>Всього</w:t>
            </w:r>
          </w:p>
        </w:tc>
      </w:tr>
      <w:tr w:rsidR="003C042F" w:rsidRPr="003C042F" w14:paraId="4338BA34" w14:textId="77777777" w:rsidTr="003C042F">
        <w:trPr>
          <w:trHeight w:val="853"/>
        </w:trPr>
        <w:tc>
          <w:tcPr>
            <w:tcW w:w="509" w:type="dxa"/>
            <w:vMerge/>
            <w:tcBorders>
              <w:top w:val="single" w:sz="4" w:space="0" w:color="auto"/>
              <w:left w:val="single" w:sz="4" w:space="0" w:color="auto"/>
              <w:bottom w:val="single" w:sz="4" w:space="0" w:color="auto"/>
              <w:right w:val="single" w:sz="4" w:space="0" w:color="auto"/>
            </w:tcBorders>
            <w:vAlign w:val="center"/>
            <w:hideMark/>
          </w:tcPr>
          <w:p w14:paraId="176B3C68" w14:textId="77777777" w:rsidR="003C042F" w:rsidRPr="003C042F" w:rsidRDefault="003C042F" w:rsidP="003C042F">
            <w:pPr>
              <w:keepNext/>
              <w:tabs>
                <w:tab w:val="left" w:pos="993"/>
              </w:tabs>
              <w:snapToGrid w:val="0"/>
              <w:spacing w:after="0" w:line="240" w:lineRule="auto"/>
              <w:outlineLvl w:val="0"/>
              <w:rPr>
                <w:rFonts w:eastAsia="Calibri"/>
                <w:bCs/>
                <w:color w:val="auto"/>
                <w:kern w:val="32"/>
                <w:sz w:val="24"/>
                <w:szCs w:val="24"/>
              </w:rPr>
            </w:pPr>
          </w:p>
        </w:tc>
        <w:tc>
          <w:tcPr>
            <w:tcW w:w="1859" w:type="dxa"/>
            <w:vMerge/>
            <w:tcBorders>
              <w:top w:val="single" w:sz="4" w:space="0" w:color="auto"/>
              <w:left w:val="single" w:sz="4" w:space="0" w:color="auto"/>
              <w:bottom w:val="single" w:sz="4" w:space="0" w:color="auto"/>
              <w:right w:val="single" w:sz="4" w:space="0" w:color="auto"/>
            </w:tcBorders>
            <w:vAlign w:val="center"/>
            <w:hideMark/>
          </w:tcPr>
          <w:p w14:paraId="07F92538" w14:textId="77777777" w:rsidR="003C042F" w:rsidRPr="003C042F" w:rsidRDefault="003C042F" w:rsidP="003C042F">
            <w:pPr>
              <w:keepNext/>
              <w:tabs>
                <w:tab w:val="left" w:pos="993"/>
              </w:tabs>
              <w:snapToGrid w:val="0"/>
              <w:spacing w:after="0" w:line="240" w:lineRule="auto"/>
              <w:outlineLvl w:val="0"/>
              <w:rPr>
                <w:rFonts w:eastAsia="Calibri"/>
                <w:bCs/>
                <w:color w:val="auto"/>
                <w:kern w:val="32"/>
                <w:lang w:val="uk-UA"/>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14:paraId="7C159B19" w14:textId="77777777" w:rsidR="003C042F" w:rsidRPr="003C042F" w:rsidRDefault="003C042F" w:rsidP="003C042F">
            <w:pPr>
              <w:keepNext/>
              <w:tabs>
                <w:tab w:val="left" w:pos="993"/>
              </w:tabs>
              <w:snapToGrid w:val="0"/>
              <w:spacing w:after="0" w:line="240" w:lineRule="auto"/>
              <w:outlineLvl w:val="0"/>
              <w:rPr>
                <w:rFonts w:eastAsia="Calibri"/>
                <w:bCs/>
                <w:color w:val="auto"/>
                <w:kern w:val="3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3EC1267" w14:textId="77777777" w:rsidR="003C042F" w:rsidRPr="003C042F" w:rsidRDefault="003C042F" w:rsidP="003C042F">
            <w:pPr>
              <w:keepNext/>
              <w:tabs>
                <w:tab w:val="left" w:pos="993"/>
              </w:tabs>
              <w:snapToGrid w:val="0"/>
              <w:spacing w:after="0" w:line="240" w:lineRule="auto"/>
              <w:outlineLvl w:val="0"/>
              <w:rPr>
                <w:rFonts w:eastAsia="Calibri"/>
                <w:bCs/>
                <w:color w:val="auto"/>
                <w:kern w:val="32"/>
                <w:lang w:val="uk-UA"/>
              </w:rPr>
            </w:pPr>
          </w:p>
        </w:tc>
        <w:tc>
          <w:tcPr>
            <w:tcW w:w="1418" w:type="dxa"/>
            <w:vMerge/>
            <w:tcBorders>
              <w:top w:val="nil"/>
              <w:left w:val="single" w:sz="4" w:space="0" w:color="auto"/>
              <w:bottom w:val="single" w:sz="4" w:space="0" w:color="auto"/>
              <w:right w:val="single" w:sz="4" w:space="0" w:color="auto"/>
            </w:tcBorders>
            <w:vAlign w:val="center"/>
            <w:hideMark/>
          </w:tcPr>
          <w:p w14:paraId="728AF13A" w14:textId="77777777" w:rsidR="003C042F" w:rsidRPr="003C042F" w:rsidRDefault="003C042F" w:rsidP="003C042F">
            <w:pPr>
              <w:keepNext/>
              <w:tabs>
                <w:tab w:val="left" w:pos="993"/>
              </w:tabs>
              <w:snapToGrid w:val="0"/>
              <w:spacing w:after="0" w:line="240" w:lineRule="auto"/>
              <w:outlineLvl w:val="0"/>
              <w:rPr>
                <w:rFonts w:eastAsia="Calibri"/>
                <w:bCs/>
                <w:color w:val="auto"/>
                <w:kern w:val="32"/>
                <w:lang w:val="uk-UA"/>
              </w:rPr>
            </w:pPr>
          </w:p>
        </w:tc>
        <w:tc>
          <w:tcPr>
            <w:tcW w:w="724" w:type="dxa"/>
            <w:vMerge/>
            <w:tcBorders>
              <w:top w:val="nil"/>
              <w:left w:val="single" w:sz="4" w:space="0" w:color="auto"/>
              <w:bottom w:val="single" w:sz="4" w:space="0" w:color="auto"/>
              <w:right w:val="single" w:sz="4" w:space="0" w:color="auto"/>
            </w:tcBorders>
            <w:vAlign w:val="center"/>
            <w:hideMark/>
          </w:tcPr>
          <w:p w14:paraId="575528EB" w14:textId="77777777" w:rsidR="003C042F" w:rsidRPr="003C042F" w:rsidRDefault="003C042F" w:rsidP="003C042F">
            <w:pPr>
              <w:keepNext/>
              <w:tabs>
                <w:tab w:val="left" w:pos="993"/>
              </w:tabs>
              <w:snapToGrid w:val="0"/>
              <w:spacing w:after="0" w:line="240" w:lineRule="auto"/>
              <w:outlineLvl w:val="0"/>
              <w:rPr>
                <w:rFonts w:eastAsia="Calibri"/>
                <w:bCs/>
                <w:color w:val="auto"/>
                <w:kern w:val="32"/>
                <w:lang w:val="uk-UA"/>
              </w:rPr>
            </w:pPr>
          </w:p>
        </w:tc>
        <w:tc>
          <w:tcPr>
            <w:tcW w:w="788" w:type="dxa"/>
            <w:vMerge/>
            <w:tcBorders>
              <w:top w:val="nil"/>
              <w:left w:val="single" w:sz="4" w:space="0" w:color="auto"/>
              <w:bottom w:val="single" w:sz="4" w:space="0" w:color="auto"/>
              <w:right w:val="single" w:sz="4" w:space="0" w:color="auto"/>
            </w:tcBorders>
            <w:vAlign w:val="center"/>
            <w:hideMark/>
          </w:tcPr>
          <w:p w14:paraId="790F9A1B" w14:textId="77777777" w:rsidR="003C042F" w:rsidRPr="003C042F" w:rsidRDefault="003C042F" w:rsidP="003C042F">
            <w:pPr>
              <w:keepNext/>
              <w:tabs>
                <w:tab w:val="left" w:pos="993"/>
              </w:tabs>
              <w:snapToGrid w:val="0"/>
              <w:spacing w:after="0" w:line="240" w:lineRule="auto"/>
              <w:outlineLvl w:val="0"/>
              <w:rPr>
                <w:rFonts w:eastAsia="Calibri"/>
                <w:bCs/>
                <w:color w:val="auto"/>
                <w:kern w:val="32"/>
                <w:lang w:val="uk-UA"/>
              </w:rPr>
            </w:pPr>
          </w:p>
        </w:tc>
        <w:tc>
          <w:tcPr>
            <w:tcW w:w="631" w:type="dxa"/>
            <w:vMerge/>
            <w:tcBorders>
              <w:top w:val="nil"/>
              <w:left w:val="single" w:sz="4" w:space="0" w:color="auto"/>
              <w:bottom w:val="single" w:sz="4" w:space="0" w:color="auto"/>
              <w:right w:val="single" w:sz="4" w:space="0" w:color="auto"/>
            </w:tcBorders>
            <w:vAlign w:val="center"/>
            <w:hideMark/>
          </w:tcPr>
          <w:p w14:paraId="6697FCBC" w14:textId="77777777" w:rsidR="003C042F" w:rsidRPr="003C042F" w:rsidRDefault="003C042F" w:rsidP="003C042F">
            <w:pPr>
              <w:keepNext/>
              <w:tabs>
                <w:tab w:val="left" w:pos="993"/>
              </w:tabs>
              <w:snapToGrid w:val="0"/>
              <w:spacing w:after="0" w:line="240" w:lineRule="auto"/>
              <w:outlineLvl w:val="0"/>
              <w:rPr>
                <w:rFonts w:eastAsia="Calibri"/>
                <w:bCs/>
                <w:color w:val="auto"/>
                <w:kern w:val="32"/>
                <w:lang w:val="uk-UA"/>
              </w:rPr>
            </w:pPr>
          </w:p>
        </w:tc>
        <w:tc>
          <w:tcPr>
            <w:tcW w:w="631" w:type="dxa"/>
            <w:vMerge/>
            <w:tcBorders>
              <w:top w:val="nil"/>
              <w:left w:val="single" w:sz="4" w:space="0" w:color="auto"/>
              <w:bottom w:val="single" w:sz="4" w:space="0" w:color="auto"/>
              <w:right w:val="single" w:sz="4" w:space="0" w:color="auto"/>
            </w:tcBorders>
            <w:vAlign w:val="center"/>
            <w:hideMark/>
          </w:tcPr>
          <w:p w14:paraId="6FC7AD1C" w14:textId="77777777" w:rsidR="003C042F" w:rsidRPr="003C042F" w:rsidRDefault="003C042F" w:rsidP="003C042F">
            <w:pPr>
              <w:keepNext/>
              <w:tabs>
                <w:tab w:val="left" w:pos="993"/>
              </w:tabs>
              <w:snapToGrid w:val="0"/>
              <w:spacing w:after="0" w:line="240" w:lineRule="auto"/>
              <w:outlineLvl w:val="0"/>
              <w:rPr>
                <w:rFonts w:eastAsia="Calibri"/>
                <w:bCs/>
                <w:color w:val="auto"/>
                <w:kern w:val="32"/>
                <w:lang w:val="uk-UA"/>
              </w:rPr>
            </w:pPr>
          </w:p>
        </w:tc>
        <w:tc>
          <w:tcPr>
            <w:tcW w:w="789" w:type="dxa"/>
            <w:vMerge/>
            <w:tcBorders>
              <w:top w:val="nil"/>
              <w:left w:val="single" w:sz="4" w:space="0" w:color="auto"/>
              <w:bottom w:val="single" w:sz="4" w:space="0" w:color="auto"/>
              <w:right w:val="single" w:sz="4" w:space="0" w:color="auto"/>
            </w:tcBorders>
            <w:vAlign w:val="center"/>
            <w:hideMark/>
          </w:tcPr>
          <w:p w14:paraId="5A48EBD4" w14:textId="77777777" w:rsidR="003C042F" w:rsidRPr="003C042F" w:rsidRDefault="003C042F" w:rsidP="003C042F">
            <w:pPr>
              <w:keepNext/>
              <w:tabs>
                <w:tab w:val="left" w:pos="993"/>
              </w:tabs>
              <w:snapToGrid w:val="0"/>
              <w:spacing w:after="0" w:line="240" w:lineRule="auto"/>
              <w:outlineLvl w:val="0"/>
              <w:rPr>
                <w:rFonts w:eastAsia="Calibri"/>
                <w:bCs/>
                <w:color w:val="auto"/>
                <w:kern w:val="32"/>
                <w:lang w:val="uk-UA"/>
              </w:rPr>
            </w:pPr>
          </w:p>
        </w:tc>
        <w:tc>
          <w:tcPr>
            <w:tcW w:w="631" w:type="dxa"/>
            <w:vMerge/>
            <w:tcBorders>
              <w:top w:val="nil"/>
              <w:left w:val="single" w:sz="4" w:space="0" w:color="auto"/>
              <w:bottom w:val="single" w:sz="4" w:space="0" w:color="auto"/>
              <w:right w:val="single" w:sz="4" w:space="0" w:color="auto"/>
            </w:tcBorders>
            <w:vAlign w:val="center"/>
            <w:hideMark/>
          </w:tcPr>
          <w:p w14:paraId="3A8C0A25" w14:textId="77777777" w:rsidR="003C042F" w:rsidRPr="003C042F" w:rsidRDefault="003C042F" w:rsidP="003C042F">
            <w:pPr>
              <w:keepNext/>
              <w:tabs>
                <w:tab w:val="left" w:pos="993"/>
              </w:tabs>
              <w:snapToGrid w:val="0"/>
              <w:spacing w:after="0" w:line="240" w:lineRule="auto"/>
              <w:outlineLvl w:val="0"/>
              <w:rPr>
                <w:rFonts w:eastAsia="Calibri"/>
                <w:bCs/>
                <w:color w:val="auto"/>
                <w:kern w:val="32"/>
                <w:lang w:val="uk-UA"/>
              </w:rPr>
            </w:pPr>
          </w:p>
        </w:tc>
        <w:tc>
          <w:tcPr>
            <w:tcW w:w="631" w:type="dxa"/>
            <w:vMerge/>
            <w:tcBorders>
              <w:top w:val="nil"/>
              <w:left w:val="single" w:sz="4" w:space="0" w:color="auto"/>
              <w:bottom w:val="single" w:sz="4" w:space="0" w:color="auto"/>
              <w:right w:val="single" w:sz="4" w:space="0" w:color="auto"/>
            </w:tcBorders>
            <w:vAlign w:val="center"/>
            <w:hideMark/>
          </w:tcPr>
          <w:p w14:paraId="296DF706" w14:textId="77777777" w:rsidR="003C042F" w:rsidRPr="003C042F" w:rsidRDefault="003C042F" w:rsidP="003C042F">
            <w:pPr>
              <w:keepNext/>
              <w:tabs>
                <w:tab w:val="left" w:pos="993"/>
              </w:tabs>
              <w:snapToGrid w:val="0"/>
              <w:spacing w:after="0" w:line="240" w:lineRule="auto"/>
              <w:outlineLvl w:val="0"/>
              <w:rPr>
                <w:rFonts w:eastAsia="Calibri"/>
                <w:bCs/>
                <w:color w:val="auto"/>
                <w:kern w:val="32"/>
                <w:lang w:val="uk-UA"/>
              </w:rPr>
            </w:pPr>
          </w:p>
        </w:tc>
        <w:tc>
          <w:tcPr>
            <w:tcW w:w="631" w:type="dxa"/>
            <w:vMerge/>
            <w:tcBorders>
              <w:top w:val="nil"/>
              <w:left w:val="single" w:sz="4" w:space="0" w:color="auto"/>
              <w:bottom w:val="single" w:sz="4" w:space="0" w:color="auto"/>
              <w:right w:val="single" w:sz="4" w:space="0" w:color="auto"/>
            </w:tcBorders>
            <w:vAlign w:val="center"/>
            <w:hideMark/>
          </w:tcPr>
          <w:p w14:paraId="7AAA62E3" w14:textId="77777777" w:rsidR="003C042F" w:rsidRPr="003C042F" w:rsidRDefault="003C042F" w:rsidP="003C042F">
            <w:pPr>
              <w:keepNext/>
              <w:tabs>
                <w:tab w:val="left" w:pos="993"/>
              </w:tabs>
              <w:snapToGrid w:val="0"/>
              <w:spacing w:after="0" w:line="240" w:lineRule="auto"/>
              <w:outlineLvl w:val="0"/>
              <w:rPr>
                <w:rFonts w:eastAsia="Calibri"/>
                <w:bCs/>
                <w:color w:val="auto"/>
                <w:kern w:val="32"/>
                <w:lang w:val="uk-UA"/>
              </w:rPr>
            </w:pPr>
          </w:p>
        </w:tc>
        <w:tc>
          <w:tcPr>
            <w:tcW w:w="631" w:type="dxa"/>
            <w:vMerge/>
            <w:tcBorders>
              <w:top w:val="nil"/>
              <w:left w:val="single" w:sz="4" w:space="0" w:color="auto"/>
              <w:bottom w:val="single" w:sz="4" w:space="0" w:color="auto"/>
              <w:right w:val="single" w:sz="4" w:space="0" w:color="auto"/>
            </w:tcBorders>
            <w:vAlign w:val="center"/>
            <w:hideMark/>
          </w:tcPr>
          <w:p w14:paraId="75A0AA21" w14:textId="77777777" w:rsidR="003C042F" w:rsidRPr="003C042F" w:rsidRDefault="003C042F" w:rsidP="003C042F">
            <w:pPr>
              <w:keepNext/>
              <w:tabs>
                <w:tab w:val="left" w:pos="993"/>
              </w:tabs>
              <w:snapToGrid w:val="0"/>
              <w:spacing w:after="0" w:line="240" w:lineRule="auto"/>
              <w:outlineLvl w:val="0"/>
              <w:rPr>
                <w:rFonts w:eastAsia="Calibri"/>
                <w:bCs/>
                <w:color w:val="auto"/>
                <w:kern w:val="32"/>
                <w:lang w:val="uk-UA"/>
              </w:rPr>
            </w:pPr>
          </w:p>
        </w:tc>
        <w:tc>
          <w:tcPr>
            <w:tcW w:w="631" w:type="dxa"/>
            <w:vMerge/>
            <w:tcBorders>
              <w:top w:val="nil"/>
              <w:left w:val="single" w:sz="4" w:space="0" w:color="auto"/>
              <w:bottom w:val="single" w:sz="4" w:space="0" w:color="auto"/>
              <w:right w:val="single" w:sz="4" w:space="0" w:color="auto"/>
            </w:tcBorders>
            <w:vAlign w:val="center"/>
            <w:hideMark/>
          </w:tcPr>
          <w:p w14:paraId="2FABA402" w14:textId="77777777" w:rsidR="003C042F" w:rsidRPr="003C042F" w:rsidRDefault="003C042F" w:rsidP="003C042F">
            <w:pPr>
              <w:keepNext/>
              <w:tabs>
                <w:tab w:val="left" w:pos="993"/>
              </w:tabs>
              <w:snapToGrid w:val="0"/>
              <w:spacing w:after="0" w:line="240" w:lineRule="auto"/>
              <w:outlineLvl w:val="0"/>
              <w:rPr>
                <w:rFonts w:eastAsia="Calibri"/>
                <w:bCs/>
                <w:color w:val="auto"/>
                <w:kern w:val="32"/>
                <w:lang w:val="uk-UA"/>
              </w:rPr>
            </w:pPr>
          </w:p>
        </w:tc>
        <w:tc>
          <w:tcPr>
            <w:tcW w:w="631" w:type="dxa"/>
            <w:vMerge/>
            <w:tcBorders>
              <w:top w:val="nil"/>
              <w:left w:val="single" w:sz="4" w:space="0" w:color="auto"/>
              <w:bottom w:val="single" w:sz="4" w:space="0" w:color="auto"/>
              <w:right w:val="single" w:sz="4" w:space="0" w:color="auto"/>
            </w:tcBorders>
            <w:vAlign w:val="center"/>
            <w:hideMark/>
          </w:tcPr>
          <w:p w14:paraId="66BFA97B" w14:textId="77777777" w:rsidR="003C042F" w:rsidRPr="003C042F" w:rsidRDefault="003C042F" w:rsidP="003C042F">
            <w:pPr>
              <w:keepNext/>
              <w:tabs>
                <w:tab w:val="left" w:pos="993"/>
              </w:tabs>
              <w:snapToGrid w:val="0"/>
              <w:spacing w:after="0" w:line="240" w:lineRule="auto"/>
              <w:outlineLvl w:val="0"/>
              <w:rPr>
                <w:rFonts w:eastAsia="Calibri"/>
                <w:bCs/>
                <w:color w:val="auto"/>
                <w:kern w:val="32"/>
                <w:lang w:val="uk-UA"/>
              </w:rPr>
            </w:pPr>
          </w:p>
        </w:tc>
        <w:tc>
          <w:tcPr>
            <w:tcW w:w="631" w:type="dxa"/>
            <w:vMerge/>
            <w:tcBorders>
              <w:top w:val="nil"/>
              <w:left w:val="single" w:sz="4" w:space="0" w:color="auto"/>
              <w:bottom w:val="single" w:sz="4" w:space="0" w:color="auto"/>
              <w:right w:val="single" w:sz="4" w:space="0" w:color="auto"/>
            </w:tcBorders>
            <w:vAlign w:val="center"/>
            <w:hideMark/>
          </w:tcPr>
          <w:p w14:paraId="61D5BBD5" w14:textId="77777777" w:rsidR="003C042F" w:rsidRPr="003C042F" w:rsidRDefault="003C042F" w:rsidP="003C042F">
            <w:pPr>
              <w:keepNext/>
              <w:tabs>
                <w:tab w:val="left" w:pos="993"/>
              </w:tabs>
              <w:snapToGrid w:val="0"/>
              <w:spacing w:after="0" w:line="240" w:lineRule="auto"/>
              <w:outlineLvl w:val="0"/>
              <w:rPr>
                <w:rFonts w:eastAsia="Calibri"/>
                <w:bCs/>
                <w:color w:val="auto"/>
                <w:kern w:val="32"/>
                <w:lang w:val="uk-UA"/>
              </w:rPr>
            </w:pPr>
          </w:p>
        </w:tc>
        <w:tc>
          <w:tcPr>
            <w:tcW w:w="793" w:type="dxa"/>
            <w:vMerge/>
            <w:tcBorders>
              <w:top w:val="single" w:sz="4" w:space="0" w:color="auto"/>
              <w:left w:val="single" w:sz="4" w:space="0" w:color="auto"/>
              <w:bottom w:val="single" w:sz="4" w:space="0" w:color="auto"/>
              <w:right w:val="single" w:sz="4" w:space="0" w:color="000000"/>
            </w:tcBorders>
            <w:vAlign w:val="center"/>
            <w:hideMark/>
          </w:tcPr>
          <w:p w14:paraId="5F93C6A6" w14:textId="77777777" w:rsidR="003C042F" w:rsidRPr="003C042F" w:rsidRDefault="003C042F" w:rsidP="003C042F">
            <w:pPr>
              <w:keepNext/>
              <w:tabs>
                <w:tab w:val="left" w:pos="993"/>
              </w:tabs>
              <w:snapToGrid w:val="0"/>
              <w:spacing w:after="0" w:line="240" w:lineRule="auto"/>
              <w:outlineLvl w:val="0"/>
              <w:rPr>
                <w:rFonts w:eastAsia="Calibri"/>
                <w:bCs/>
                <w:color w:val="auto"/>
                <w:kern w:val="32"/>
                <w:lang w:val="uk-UA"/>
              </w:rPr>
            </w:pPr>
          </w:p>
        </w:tc>
      </w:tr>
      <w:tr w:rsidR="003C042F" w:rsidRPr="003C042F" w14:paraId="03CFE261" w14:textId="77777777" w:rsidTr="003C042F">
        <w:trPr>
          <w:trHeight w:val="1215"/>
        </w:trPr>
        <w:tc>
          <w:tcPr>
            <w:tcW w:w="509" w:type="dxa"/>
            <w:tcBorders>
              <w:top w:val="single" w:sz="4" w:space="0" w:color="auto"/>
              <w:left w:val="single" w:sz="4" w:space="0" w:color="auto"/>
              <w:bottom w:val="single" w:sz="4" w:space="0" w:color="auto"/>
              <w:right w:val="single" w:sz="4" w:space="0" w:color="auto"/>
            </w:tcBorders>
            <w:vAlign w:val="center"/>
            <w:hideMark/>
          </w:tcPr>
          <w:p w14:paraId="724C25F1" w14:textId="77777777" w:rsidR="003C042F" w:rsidRPr="003C042F" w:rsidRDefault="003C042F" w:rsidP="003C042F">
            <w:pPr>
              <w:keepNext/>
              <w:tabs>
                <w:tab w:val="left" w:pos="993"/>
              </w:tabs>
              <w:snapToGrid w:val="0"/>
              <w:spacing w:after="0" w:line="240" w:lineRule="auto"/>
              <w:outlineLvl w:val="0"/>
              <w:rPr>
                <w:rFonts w:eastAsia="Calibri"/>
                <w:bCs/>
                <w:color w:val="auto"/>
                <w:kern w:val="32"/>
                <w:sz w:val="24"/>
                <w:szCs w:val="24"/>
                <w:lang w:val="uk-UA"/>
              </w:rPr>
            </w:pPr>
            <w:r w:rsidRPr="003C042F">
              <w:rPr>
                <w:rFonts w:eastAsia="Calibri"/>
                <w:bCs/>
                <w:color w:val="auto"/>
                <w:kern w:val="32"/>
                <w:sz w:val="24"/>
                <w:szCs w:val="24"/>
                <w:lang w:val="uk-UA"/>
              </w:rPr>
              <w:t>1</w:t>
            </w:r>
          </w:p>
        </w:tc>
        <w:tc>
          <w:tcPr>
            <w:tcW w:w="1859" w:type="dxa"/>
            <w:tcBorders>
              <w:top w:val="single" w:sz="4" w:space="0" w:color="auto"/>
              <w:left w:val="single" w:sz="4" w:space="0" w:color="auto"/>
              <w:bottom w:val="single" w:sz="4" w:space="0" w:color="auto"/>
              <w:right w:val="single" w:sz="4" w:space="0" w:color="auto"/>
            </w:tcBorders>
            <w:vAlign w:val="center"/>
            <w:hideMark/>
          </w:tcPr>
          <w:p w14:paraId="56FBED57" w14:textId="4D9BBE1A" w:rsidR="003C042F" w:rsidRPr="003C042F" w:rsidRDefault="003C042F" w:rsidP="003C042F">
            <w:pPr>
              <w:keepNext/>
              <w:tabs>
                <w:tab w:val="left" w:pos="993"/>
              </w:tabs>
              <w:snapToGrid w:val="0"/>
              <w:spacing w:after="0" w:line="240" w:lineRule="auto"/>
              <w:outlineLvl w:val="0"/>
              <w:rPr>
                <w:rFonts w:eastAsia="Calibri"/>
                <w:b/>
                <w:bCs/>
                <w:i/>
                <w:iCs/>
                <w:color w:val="auto"/>
                <w:kern w:val="32"/>
              </w:rPr>
            </w:pPr>
            <w:proofErr w:type="spellStart"/>
            <w:r w:rsidRPr="003C042F">
              <w:rPr>
                <w:rFonts w:eastAsia="Calibri"/>
                <w:b/>
                <w:bCs/>
                <w:i/>
                <w:iCs/>
                <w:color w:val="auto"/>
                <w:kern w:val="32"/>
              </w:rPr>
              <w:t>Будівля</w:t>
            </w:r>
            <w:proofErr w:type="spellEnd"/>
            <w:r w:rsidRPr="003C042F">
              <w:rPr>
                <w:rFonts w:eastAsia="Calibri"/>
                <w:b/>
                <w:bCs/>
                <w:i/>
                <w:iCs/>
                <w:color w:val="auto"/>
                <w:kern w:val="32"/>
              </w:rPr>
              <w:t xml:space="preserve"> </w:t>
            </w:r>
            <w:proofErr w:type="spellStart"/>
            <w:r w:rsidRPr="003C042F">
              <w:rPr>
                <w:rFonts w:eastAsia="Calibri"/>
                <w:b/>
                <w:bCs/>
                <w:i/>
                <w:iCs/>
                <w:color w:val="auto"/>
                <w:kern w:val="32"/>
              </w:rPr>
              <w:t>школи-інтернату</w:t>
            </w:r>
            <w:proofErr w:type="spellEnd"/>
            <w:r w:rsidRPr="003C042F">
              <w:rPr>
                <w:rFonts w:eastAsia="Calibri"/>
                <w:b/>
                <w:bCs/>
                <w:i/>
                <w:iCs/>
                <w:color w:val="auto"/>
                <w:kern w:val="32"/>
              </w:rPr>
              <w:t xml:space="preserve">, проспект </w:t>
            </w:r>
            <w:proofErr w:type="spellStart"/>
            <w:r w:rsidRPr="003C042F">
              <w:rPr>
                <w:rFonts w:eastAsia="Calibri"/>
                <w:b/>
                <w:bCs/>
                <w:i/>
                <w:iCs/>
                <w:color w:val="auto"/>
                <w:kern w:val="32"/>
              </w:rPr>
              <w:t>Ювілейний</w:t>
            </w:r>
            <w:proofErr w:type="spellEnd"/>
            <w:r w:rsidRPr="003C042F">
              <w:rPr>
                <w:rFonts w:eastAsia="Calibri"/>
                <w:b/>
                <w:bCs/>
                <w:i/>
                <w:iCs/>
                <w:color w:val="auto"/>
                <w:kern w:val="32"/>
              </w:rPr>
              <w:t>, 19</w:t>
            </w:r>
          </w:p>
        </w:tc>
        <w:tc>
          <w:tcPr>
            <w:tcW w:w="1913" w:type="dxa"/>
            <w:tcBorders>
              <w:top w:val="single" w:sz="4" w:space="0" w:color="auto"/>
              <w:left w:val="single" w:sz="4" w:space="0" w:color="auto"/>
              <w:bottom w:val="single" w:sz="4" w:space="0" w:color="auto"/>
              <w:right w:val="single" w:sz="4" w:space="0" w:color="auto"/>
            </w:tcBorders>
            <w:vAlign w:val="center"/>
            <w:hideMark/>
          </w:tcPr>
          <w:p w14:paraId="19CCF7A7" w14:textId="77777777" w:rsidR="003C042F" w:rsidRPr="003C042F" w:rsidRDefault="003C042F" w:rsidP="003C042F">
            <w:pPr>
              <w:keepNext/>
              <w:tabs>
                <w:tab w:val="left" w:pos="993"/>
              </w:tabs>
              <w:snapToGrid w:val="0"/>
              <w:spacing w:after="0" w:line="240" w:lineRule="auto"/>
              <w:outlineLvl w:val="0"/>
              <w:rPr>
                <w:rFonts w:eastAsia="Calibri"/>
                <w:b/>
                <w:bCs/>
                <w:color w:val="auto"/>
                <w:kern w:val="32"/>
                <w:lang w:val="uk-UA"/>
              </w:rPr>
            </w:pPr>
            <w:r w:rsidRPr="003C042F">
              <w:rPr>
                <w:rFonts w:eastAsia="Calibri"/>
                <w:b/>
                <w:bCs/>
                <w:color w:val="auto"/>
                <w:kern w:val="32"/>
              </w:rPr>
              <w:t>62Z6980523798075 62Z2421828669904 62Z3682370254820</w:t>
            </w:r>
          </w:p>
          <w:p w14:paraId="67457B5C" w14:textId="77777777" w:rsidR="003C042F" w:rsidRPr="003C042F" w:rsidRDefault="003C042F" w:rsidP="003C042F">
            <w:pPr>
              <w:keepNext/>
              <w:tabs>
                <w:tab w:val="left" w:pos="993"/>
              </w:tabs>
              <w:snapToGrid w:val="0"/>
              <w:spacing w:after="0" w:line="240" w:lineRule="auto"/>
              <w:outlineLvl w:val="0"/>
              <w:rPr>
                <w:rFonts w:eastAsia="Calibri"/>
                <w:bCs/>
                <w:color w:val="auto"/>
                <w:kern w:val="32"/>
                <w:lang w:val="uk-UA"/>
              </w:rPr>
            </w:pPr>
          </w:p>
        </w:tc>
        <w:tc>
          <w:tcPr>
            <w:tcW w:w="709" w:type="dxa"/>
            <w:tcBorders>
              <w:top w:val="single" w:sz="4" w:space="0" w:color="auto"/>
              <w:left w:val="nil"/>
              <w:bottom w:val="single" w:sz="4" w:space="0" w:color="auto"/>
              <w:right w:val="single" w:sz="4" w:space="0" w:color="auto"/>
            </w:tcBorders>
            <w:vAlign w:val="center"/>
            <w:hideMark/>
          </w:tcPr>
          <w:p w14:paraId="6F9A7360" w14:textId="77777777" w:rsidR="003C042F" w:rsidRPr="003C042F" w:rsidRDefault="003C042F" w:rsidP="003C042F">
            <w:pPr>
              <w:keepNext/>
              <w:tabs>
                <w:tab w:val="left" w:pos="993"/>
              </w:tabs>
              <w:snapToGrid w:val="0"/>
              <w:spacing w:after="0" w:line="240" w:lineRule="auto"/>
              <w:outlineLvl w:val="0"/>
              <w:rPr>
                <w:rFonts w:eastAsia="Calibri"/>
                <w:bCs/>
                <w:color w:val="auto"/>
                <w:kern w:val="32"/>
                <w:lang w:val="uk-UA"/>
              </w:rPr>
            </w:pPr>
            <w:r w:rsidRPr="003C042F">
              <w:rPr>
                <w:rFonts w:eastAsia="Calibri"/>
                <w:bCs/>
                <w:color w:val="auto"/>
                <w:kern w:val="32"/>
              </w:rPr>
              <w:t>88,6</w:t>
            </w:r>
          </w:p>
          <w:p w14:paraId="13492CDA" w14:textId="77777777" w:rsidR="003C042F" w:rsidRPr="003C042F" w:rsidRDefault="003C042F" w:rsidP="003C042F">
            <w:pPr>
              <w:keepNext/>
              <w:tabs>
                <w:tab w:val="left" w:pos="993"/>
              </w:tabs>
              <w:snapToGrid w:val="0"/>
              <w:spacing w:after="0" w:line="240" w:lineRule="auto"/>
              <w:outlineLvl w:val="0"/>
              <w:rPr>
                <w:rFonts w:eastAsia="Calibri"/>
                <w:b/>
                <w:bCs/>
                <w:color w:val="auto"/>
                <w:kern w:val="32"/>
                <w:lang w:val="uk-UA"/>
              </w:rPr>
            </w:pPr>
          </w:p>
        </w:tc>
        <w:tc>
          <w:tcPr>
            <w:tcW w:w="1418" w:type="dxa"/>
            <w:tcBorders>
              <w:top w:val="single" w:sz="4" w:space="0" w:color="auto"/>
              <w:left w:val="nil"/>
              <w:bottom w:val="single" w:sz="4" w:space="0" w:color="auto"/>
              <w:right w:val="single" w:sz="4" w:space="0" w:color="auto"/>
            </w:tcBorders>
            <w:vAlign w:val="center"/>
            <w:hideMark/>
          </w:tcPr>
          <w:p w14:paraId="794A6E26" w14:textId="77777777" w:rsidR="003C042F" w:rsidRPr="003C042F" w:rsidRDefault="003C042F" w:rsidP="003C042F">
            <w:pPr>
              <w:keepNext/>
              <w:tabs>
                <w:tab w:val="left" w:pos="993"/>
              </w:tabs>
              <w:snapToGrid w:val="0"/>
              <w:spacing w:after="0" w:line="240" w:lineRule="auto"/>
              <w:outlineLvl w:val="0"/>
              <w:rPr>
                <w:rFonts w:eastAsia="Calibri"/>
                <w:bCs/>
                <w:color w:val="auto"/>
                <w:kern w:val="32"/>
                <w:lang w:val="uk-UA"/>
              </w:rPr>
            </w:pPr>
            <w:r w:rsidRPr="003C042F">
              <w:rPr>
                <w:rFonts w:eastAsia="Calibri"/>
                <w:bCs/>
                <w:color w:val="auto"/>
                <w:kern w:val="32"/>
                <w:lang w:val="uk-UA"/>
              </w:rPr>
              <w:t>24 год*7  діб</w:t>
            </w:r>
          </w:p>
        </w:tc>
        <w:tc>
          <w:tcPr>
            <w:tcW w:w="724" w:type="dxa"/>
            <w:tcBorders>
              <w:top w:val="single" w:sz="4" w:space="0" w:color="auto"/>
              <w:left w:val="nil"/>
              <w:bottom w:val="single" w:sz="4" w:space="0" w:color="auto"/>
              <w:right w:val="single" w:sz="4" w:space="0" w:color="auto"/>
            </w:tcBorders>
            <w:shd w:val="clear" w:color="auto" w:fill="FFFFFF"/>
            <w:vAlign w:val="center"/>
            <w:hideMark/>
          </w:tcPr>
          <w:p w14:paraId="3770A888" w14:textId="1B877E66" w:rsidR="003C042F" w:rsidRPr="003C042F" w:rsidRDefault="003C042F" w:rsidP="003C042F">
            <w:pPr>
              <w:keepNext/>
              <w:tabs>
                <w:tab w:val="left" w:pos="993"/>
              </w:tabs>
              <w:snapToGrid w:val="0"/>
              <w:spacing w:after="0" w:line="240" w:lineRule="auto"/>
              <w:outlineLvl w:val="0"/>
              <w:rPr>
                <w:rFonts w:eastAsia="Calibri"/>
                <w:bCs/>
                <w:color w:val="auto"/>
                <w:kern w:val="32"/>
                <w:lang w:val="uk-UA"/>
              </w:rPr>
            </w:pPr>
          </w:p>
        </w:tc>
        <w:tc>
          <w:tcPr>
            <w:tcW w:w="788" w:type="dxa"/>
            <w:tcBorders>
              <w:top w:val="single" w:sz="4" w:space="0" w:color="auto"/>
              <w:left w:val="nil"/>
              <w:bottom w:val="single" w:sz="4" w:space="0" w:color="auto"/>
              <w:right w:val="single" w:sz="4" w:space="0" w:color="auto"/>
            </w:tcBorders>
            <w:shd w:val="clear" w:color="auto" w:fill="FFFFFF"/>
            <w:vAlign w:val="center"/>
            <w:hideMark/>
          </w:tcPr>
          <w:p w14:paraId="77FE45A4" w14:textId="3808BCC3" w:rsidR="003C042F" w:rsidRPr="003C042F" w:rsidRDefault="003C042F" w:rsidP="003C042F">
            <w:pPr>
              <w:keepNext/>
              <w:tabs>
                <w:tab w:val="left" w:pos="993"/>
              </w:tabs>
              <w:snapToGrid w:val="0"/>
              <w:spacing w:after="0" w:line="240" w:lineRule="auto"/>
              <w:outlineLvl w:val="0"/>
              <w:rPr>
                <w:rFonts w:eastAsia="Calibri"/>
                <w:bCs/>
                <w:color w:val="auto"/>
                <w:kern w:val="32"/>
                <w:lang w:val="uk-UA"/>
              </w:rPr>
            </w:pPr>
          </w:p>
        </w:tc>
        <w:tc>
          <w:tcPr>
            <w:tcW w:w="631" w:type="dxa"/>
            <w:tcBorders>
              <w:top w:val="single" w:sz="4" w:space="0" w:color="auto"/>
              <w:left w:val="nil"/>
              <w:bottom w:val="single" w:sz="4" w:space="0" w:color="auto"/>
              <w:right w:val="single" w:sz="4" w:space="0" w:color="auto"/>
            </w:tcBorders>
            <w:shd w:val="clear" w:color="auto" w:fill="FFFFFF"/>
            <w:vAlign w:val="center"/>
            <w:hideMark/>
          </w:tcPr>
          <w:p w14:paraId="70C2956B" w14:textId="2604AD10" w:rsidR="003C042F" w:rsidRPr="004947AF" w:rsidRDefault="004947AF" w:rsidP="003C042F">
            <w:pPr>
              <w:keepNext/>
              <w:tabs>
                <w:tab w:val="left" w:pos="993"/>
              </w:tabs>
              <w:snapToGrid w:val="0"/>
              <w:spacing w:after="0" w:line="240" w:lineRule="auto"/>
              <w:outlineLvl w:val="0"/>
              <w:rPr>
                <w:rFonts w:eastAsia="Calibri"/>
                <w:bCs/>
                <w:color w:val="auto"/>
                <w:kern w:val="32"/>
                <w:sz w:val="16"/>
                <w:szCs w:val="16"/>
                <w:lang w:val="uk-UA"/>
              </w:rPr>
            </w:pPr>
            <w:r w:rsidRPr="004947AF">
              <w:rPr>
                <w:rFonts w:eastAsia="Calibri"/>
                <w:bCs/>
                <w:color w:val="auto"/>
                <w:kern w:val="32"/>
                <w:sz w:val="16"/>
                <w:szCs w:val="16"/>
                <w:lang w:val="uk-UA"/>
              </w:rPr>
              <w:t>15450</w:t>
            </w:r>
          </w:p>
        </w:tc>
        <w:tc>
          <w:tcPr>
            <w:tcW w:w="631" w:type="dxa"/>
            <w:tcBorders>
              <w:top w:val="single" w:sz="4" w:space="0" w:color="auto"/>
              <w:left w:val="nil"/>
              <w:bottom w:val="single" w:sz="4" w:space="0" w:color="auto"/>
              <w:right w:val="single" w:sz="4" w:space="0" w:color="auto"/>
            </w:tcBorders>
            <w:shd w:val="clear" w:color="auto" w:fill="FFFFFF"/>
            <w:vAlign w:val="center"/>
          </w:tcPr>
          <w:p w14:paraId="73EB18FD" w14:textId="77777777" w:rsidR="003C042F" w:rsidRPr="003C042F" w:rsidRDefault="003C042F" w:rsidP="003C042F">
            <w:pPr>
              <w:keepNext/>
              <w:tabs>
                <w:tab w:val="left" w:pos="993"/>
              </w:tabs>
              <w:snapToGrid w:val="0"/>
              <w:spacing w:after="0" w:line="240" w:lineRule="auto"/>
              <w:outlineLvl w:val="0"/>
              <w:rPr>
                <w:rFonts w:eastAsia="Calibri"/>
                <w:bCs/>
                <w:color w:val="auto"/>
                <w:kern w:val="32"/>
                <w:lang w:val="uk-UA"/>
              </w:rPr>
            </w:pPr>
            <w:r w:rsidRPr="003C042F">
              <w:rPr>
                <w:rFonts w:eastAsia="Calibri"/>
                <w:bCs/>
                <w:color w:val="auto"/>
                <w:kern w:val="32"/>
                <w:lang w:val="uk-UA"/>
              </w:rPr>
              <w:t>-</w:t>
            </w:r>
          </w:p>
        </w:tc>
        <w:tc>
          <w:tcPr>
            <w:tcW w:w="789" w:type="dxa"/>
            <w:tcBorders>
              <w:top w:val="single" w:sz="4" w:space="0" w:color="auto"/>
              <w:left w:val="nil"/>
              <w:bottom w:val="single" w:sz="4" w:space="0" w:color="auto"/>
              <w:right w:val="single" w:sz="4" w:space="0" w:color="auto"/>
            </w:tcBorders>
            <w:shd w:val="clear" w:color="auto" w:fill="FFFFFF"/>
            <w:vAlign w:val="center"/>
          </w:tcPr>
          <w:p w14:paraId="1D2A8A23" w14:textId="77777777" w:rsidR="003C042F" w:rsidRPr="003C042F" w:rsidRDefault="003C042F" w:rsidP="003C042F">
            <w:pPr>
              <w:keepNext/>
              <w:tabs>
                <w:tab w:val="left" w:pos="993"/>
              </w:tabs>
              <w:snapToGrid w:val="0"/>
              <w:spacing w:after="0" w:line="240" w:lineRule="auto"/>
              <w:outlineLvl w:val="0"/>
              <w:rPr>
                <w:rFonts w:eastAsia="Calibri"/>
                <w:bCs/>
                <w:color w:val="auto"/>
                <w:kern w:val="32"/>
                <w:lang w:val="uk-UA"/>
              </w:rPr>
            </w:pPr>
            <w:r w:rsidRPr="003C042F">
              <w:rPr>
                <w:rFonts w:eastAsia="Calibri"/>
                <w:bCs/>
                <w:color w:val="auto"/>
                <w:kern w:val="32"/>
                <w:lang w:val="uk-UA"/>
              </w:rPr>
              <w:t>-</w:t>
            </w:r>
          </w:p>
        </w:tc>
        <w:tc>
          <w:tcPr>
            <w:tcW w:w="631" w:type="dxa"/>
            <w:tcBorders>
              <w:top w:val="single" w:sz="4" w:space="0" w:color="auto"/>
              <w:left w:val="nil"/>
              <w:bottom w:val="single" w:sz="4" w:space="0" w:color="auto"/>
              <w:right w:val="single" w:sz="4" w:space="0" w:color="auto"/>
            </w:tcBorders>
            <w:shd w:val="clear" w:color="auto" w:fill="FFFFFF"/>
            <w:vAlign w:val="center"/>
            <w:hideMark/>
          </w:tcPr>
          <w:p w14:paraId="04022DAC" w14:textId="77777777" w:rsidR="003C042F" w:rsidRPr="003C042F" w:rsidRDefault="003C042F" w:rsidP="003C042F">
            <w:pPr>
              <w:keepNext/>
              <w:tabs>
                <w:tab w:val="left" w:pos="993"/>
              </w:tabs>
              <w:snapToGrid w:val="0"/>
              <w:spacing w:after="0" w:line="240" w:lineRule="auto"/>
              <w:outlineLvl w:val="0"/>
              <w:rPr>
                <w:rFonts w:eastAsia="Calibri"/>
                <w:bCs/>
                <w:color w:val="auto"/>
                <w:kern w:val="32"/>
                <w:lang w:val="uk-UA"/>
              </w:rPr>
            </w:pPr>
            <w:r w:rsidRPr="003C042F">
              <w:rPr>
                <w:rFonts w:eastAsia="Calibri"/>
                <w:bCs/>
                <w:color w:val="auto"/>
                <w:kern w:val="32"/>
                <w:lang w:val="uk-UA"/>
              </w:rPr>
              <w:t>-</w:t>
            </w:r>
          </w:p>
        </w:tc>
        <w:tc>
          <w:tcPr>
            <w:tcW w:w="631" w:type="dxa"/>
            <w:tcBorders>
              <w:top w:val="single" w:sz="4" w:space="0" w:color="auto"/>
              <w:left w:val="nil"/>
              <w:bottom w:val="single" w:sz="4" w:space="0" w:color="auto"/>
              <w:right w:val="single" w:sz="4" w:space="0" w:color="auto"/>
            </w:tcBorders>
            <w:shd w:val="clear" w:color="auto" w:fill="FFFFFF"/>
            <w:vAlign w:val="center"/>
            <w:hideMark/>
          </w:tcPr>
          <w:p w14:paraId="629EC180" w14:textId="77777777" w:rsidR="003C042F" w:rsidRPr="003C042F" w:rsidRDefault="003C042F" w:rsidP="003C042F">
            <w:pPr>
              <w:keepNext/>
              <w:tabs>
                <w:tab w:val="left" w:pos="993"/>
              </w:tabs>
              <w:snapToGrid w:val="0"/>
              <w:spacing w:after="0" w:line="240" w:lineRule="auto"/>
              <w:outlineLvl w:val="0"/>
              <w:rPr>
                <w:rFonts w:eastAsia="Calibri"/>
                <w:bCs/>
                <w:color w:val="auto"/>
                <w:kern w:val="32"/>
                <w:lang w:val="uk-UA"/>
              </w:rPr>
            </w:pPr>
            <w:r w:rsidRPr="003C042F">
              <w:rPr>
                <w:rFonts w:eastAsia="Calibri"/>
                <w:bCs/>
                <w:color w:val="auto"/>
                <w:kern w:val="32"/>
                <w:lang w:val="uk-UA"/>
              </w:rPr>
              <w:t>-</w:t>
            </w:r>
          </w:p>
        </w:tc>
        <w:tc>
          <w:tcPr>
            <w:tcW w:w="631" w:type="dxa"/>
            <w:tcBorders>
              <w:top w:val="single" w:sz="4" w:space="0" w:color="auto"/>
              <w:left w:val="nil"/>
              <w:bottom w:val="single" w:sz="4" w:space="0" w:color="auto"/>
              <w:right w:val="single" w:sz="4" w:space="0" w:color="auto"/>
            </w:tcBorders>
            <w:shd w:val="clear" w:color="auto" w:fill="FFFFFF"/>
            <w:vAlign w:val="center"/>
          </w:tcPr>
          <w:p w14:paraId="7F72372B" w14:textId="77777777" w:rsidR="003C042F" w:rsidRPr="003C042F" w:rsidRDefault="003C042F" w:rsidP="003C042F">
            <w:pPr>
              <w:keepNext/>
              <w:tabs>
                <w:tab w:val="left" w:pos="993"/>
              </w:tabs>
              <w:snapToGrid w:val="0"/>
              <w:spacing w:after="0" w:line="240" w:lineRule="auto"/>
              <w:outlineLvl w:val="0"/>
              <w:rPr>
                <w:rFonts w:eastAsia="Calibri"/>
                <w:bCs/>
                <w:color w:val="auto"/>
                <w:kern w:val="32"/>
                <w:lang w:val="uk-UA"/>
              </w:rPr>
            </w:pPr>
            <w:r w:rsidRPr="003C042F">
              <w:rPr>
                <w:rFonts w:eastAsia="Calibri"/>
                <w:bCs/>
                <w:color w:val="auto"/>
                <w:kern w:val="32"/>
                <w:lang w:val="uk-UA"/>
              </w:rPr>
              <w:t>-</w:t>
            </w:r>
          </w:p>
        </w:tc>
        <w:tc>
          <w:tcPr>
            <w:tcW w:w="631" w:type="dxa"/>
            <w:tcBorders>
              <w:top w:val="single" w:sz="4" w:space="0" w:color="auto"/>
              <w:left w:val="nil"/>
              <w:bottom w:val="single" w:sz="4" w:space="0" w:color="auto"/>
              <w:right w:val="single" w:sz="4" w:space="0" w:color="auto"/>
            </w:tcBorders>
            <w:shd w:val="clear" w:color="auto" w:fill="FFFFFF"/>
            <w:vAlign w:val="center"/>
          </w:tcPr>
          <w:p w14:paraId="5BBB6D7F" w14:textId="77777777" w:rsidR="003C042F" w:rsidRPr="003C042F" w:rsidRDefault="003C042F" w:rsidP="003C042F">
            <w:pPr>
              <w:keepNext/>
              <w:tabs>
                <w:tab w:val="left" w:pos="993"/>
              </w:tabs>
              <w:snapToGrid w:val="0"/>
              <w:spacing w:after="0" w:line="240" w:lineRule="auto"/>
              <w:outlineLvl w:val="0"/>
              <w:rPr>
                <w:rFonts w:eastAsia="Calibri"/>
                <w:bCs/>
                <w:color w:val="auto"/>
                <w:kern w:val="32"/>
                <w:lang w:val="uk-UA"/>
              </w:rPr>
            </w:pPr>
            <w:r w:rsidRPr="003C042F">
              <w:rPr>
                <w:rFonts w:eastAsia="Calibri"/>
                <w:bCs/>
                <w:color w:val="auto"/>
                <w:kern w:val="32"/>
                <w:lang w:val="uk-UA"/>
              </w:rPr>
              <w:t>-</w:t>
            </w:r>
          </w:p>
        </w:tc>
        <w:tc>
          <w:tcPr>
            <w:tcW w:w="631" w:type="dxa"/>
            <w:tcBorders>
              <w:top w:val="single" w:sz="4" w:space="0" w:color="auto"/>
              <w:left w:val="nil"/>
              <w:bottom w:val="single" w:sz="4" w:space="0" w:color="auto"/>
              <w:right w:val="single" w:sz="4" w:space="0" w:color="auto"/>
            </w:tcBorders>
            <w:shd w:val="clear" w:color="auto" w:fill="FFFFFF"/>
            <w:vAlign w:val="center"/>
          </w:tcPr>
          <w:p w14:paraId="40648B29" w14:textId="77777777" w:rsidR="003C042F" w:rsidRPr="003C042F" w:rsidRDefault="003C042F" w:rsidP="003C042F">
            <w:pPr>
              <w:keepNext/>
              <w:tabs>
                <w:tab w:val="left" w:pos="993"/>
              </w:tabs>
              <w:snapToGrid w:val="0"/>
              <w:spacing w:after="0" w:line="240" w:lineRule="auto"/>
              <w:outlineLvl w:val="0"/>
              <w:rPr>
                <w:rFonts w:eastAsia="Calibri"/>
                <w:bCs/>
                <w:color w:val="auto"/>
                <w:kern w:val="32"/>
                <w:lang w:val="uk-UA"/>
              </w:rPr>
            </w:pPr>
            <w:r w:rsidRPr="003C042F">
              <w:rPr>
                <w:rFonts w:eastAsia="Calibri"/>
                <w:bCs/>
                <w:color w:val="auto"/>
                <w:kern w:val="32"/>
                <w:lang w:val="uk-UA"/>
              </w:rPr>
              <w:t>-</w:t>
            </w:r>
          </w:p>
        </w:tc>
        <w:tc>
          <w:tcPr>
            <w:tcW w:w="631" w:type="dxa"/>
            <w:tcBorders>
              <w:top w:val="single" w:sz="4" w:space="0" w:color="auto"/>
              <w:left w:val="nil"/>
              <w:bottom w:val="single" w:sz="4" w:space="0" w:color="auto"/>
              <w:right w:val="single" w:sz="4" w:space="0" w:color="auto"/>
            </w:tcBorders>
            <w:shd w:val="clear" w:color="auto" w:fill="FFFFFF"/>
            <w:vAlign w:val="center"/>
          </w:tcPr>
          <w:p w14:paraId="6C3B7E8E" w14:textId="77777777" w:rsidR="003C042F" w:rsidRPr="003C042F" w:rsidRDefault="003C042F" w:rsidP="003C042F">
            <w:pPr>
              <w:keepNext/>
              <w:tabs>
                <w:tab w:val="left" w:pos="993"/>
              </w:tabs>
              <w:snapToGrid w:val="0"/>
              <w:spacing w:after="0" w:line="240" w:lineRule="auto"/>
              <w:outlineLvl w:val="0"/>
              <w:rPr>
                <w:rFonts w:eastAsia="Calibri"/>
                <w:bCs/>
                <w:color w:val="auto"/>
                <w:kern w:val="32"/>
                <w:lang w:val="uk-UA"/>
              </w:rPr>
            </w:pPr>
          </w:p>
        </w:tc>
        <w:tc>
          <w:tcPr>
            <w:tcW w:w="631" w:type="dxa"/>
            <w:tcBorders>
              <w:top w:val="single" w:sz="4" w:space="0" w:color="auto"/>
              <w:left w:val="nil"/>
              <w:bottom w:val="single" w:sz="4" w:space="0" w:color="auto"/>
              <w:right w:val="single" w:sz="4" w:space="0" w:color="auto"/>
            </w:tcBorders>
            <w:shd w:val="clear" w:color="auto" w:fill="FFFFFF"/>
            <w:vAlign w:val="center"/>
          </w:tcPr>
          <w:p w14:paraId="4173058C" w14:textId="77777777" w:rsidR="003C042F" w:rsidRPr="003C042F" w:rsidRDefault="003C042F" w:rsidP="003C042F">
            <w:pPr>
              <w:keepNext/>
              <w:tabs>
                <w:tab w:val="left" w:pos="993"/>
              </w:tabs>
              <w:snapToGrid w:val="0"/>
              <w:spacing w:after="0" w:line="240" w:lineRule="auto"/>
              <w:outlineLvl w:val="0"/>
              <w:rPr>
                <w:rFonts w:eastAsia="Calibri"/>
                <w:bCs/>
                <w:color w:val="auto"/>
                <w:kern w:val="32"/>
                <w:lang w:val="uk-UA"/>
              </w:rPr>
            </w:pPr>
          </w:p>
        </w:tc>
        <w:tc>
          <w:tcPr>
            <w:tcW w:w="793" w:type="dxa"/>
            <w:tcBorders>
              <w:top w:val="single" w:sz="4" w:space="0" w:color="auto"/>
              <w:left w:val="nil"/>
              <w:bottom w:val="single" w:sz="4" w:space="0" w:color="auto"/>
              <w:right w:val="single" w:sz="4" w:space="0" w:color="auto"/>
            </w:tcBorders>
            <w:shd w:val="clear" w:color="auto" w:fill="C0C0C0"/>
            <w:vAlign w:val="center"/>
            <w:hideMark/>
          </w:tcPr>
          <w:p w14:paraId="74A89E5A" w14:textId="41621C8F" w:rsidR="003C042F" w:rsidRPr="003C042F" w:rsidRDefault="004947AF" w:rsidP="003C042F">
            <w:pPr>
              <w:keepNext/>
              <w:tabs>
                <w:tab w:val="left" w:pos="993"/>
              </w:tabs>
              <w:snapToGrid w:val="0"/>
              <w:spacing w:after="0" w:line="240" w:lineRule="auto"/>
              <w:outlineLvl w:val="0"/>
              <w:rPr>
                <w:rFonts w:eastAsia="Calibri"/>
                <w:b/>
                <w:bCs/>
                <w:color w:val="auto"/>
                <w:kern w:val="32"/>
                <w:lang w:val="uk-UA"/>
              </w:rPr>
            </w:pPr>
            <w:r w:rsidRPr="004947AF">
              <w:rPr>
                <w:rFonts w:eastAsia="Calibri"/>
                <w:b/>
                <w:bCs/>
                <w:color w:val="auto"/>
                <w:kern w:val="32"/>
                <w:lang w:val="uk-UA"/>
              </w:rPr>
              <w:t>15450</w:t>
            </w:r>
          </w:p>
        </w:tc>
      </w:tr>
      <w:tr w:rsidR="003C042F" w:rsidRPr="003C042F" w14:paraId="6A46547B" w14:textId="77777777" w:rsidTr="003C042F">
        <w:trPr>
          <w:trHeight w:val="1215"/>
        </w:trPr>
        <w:tc>
          <w:tcPr>
            <w:tcW w:w="509" w:type="dxa"/>
            <w:tcBorders>
              <w:top w:val="single" w:sz="4" w:space="0" w:color="auto"/>
              <w:left w:val="single" w:sz="4" w:space="0" w:color="auto"/>
              <w:bottom w:val="single" w:sz="4" w:space="0" w:color="auto"/>
              <w:right w:val="single" w:sz="4" w:space="0" w:color="auto"/>
            </w:tcBorders>
            <w:vAlign w:val="center"/>
          </w:tcPr>
          <w:p w14:paraId="592C4421" w14:textId="77777777" w:rsidR="003C042F" w:rsidRPr="003C042F" w:rsidRDefault="003C042F" w:rsidP="003C042F">
            <w:pPr>
              <w:keepNext/>
              <w:tabs>
                <w:tab w:val="left" w:pos="993"/>
              </w:tabs>
              <w:snapToGrid w:val="0"/>
              <w:spacing w:after="0" w:line="240" w:lineRule="auto"/>
              <w:outlineLvl w:val="0"/>
              <w:rPr>
                <w:rFonts w:eastAsia="Calibri"/>
                <w:bCs/>
                <w:color w:val="auto"/>
                <w:kern w:val="32"/>
                <w:sz w:val="24"/>
                <w:szCs w:val="24"/>
                <w:lang w:val="uk-UA"/>
              </w:rPr>
            </w:pPr>
            <w:r w:rsidRPr="003C042F">
              <w:rPr>
                <w:rFonts w:eastAsia="Calibri"/>
                <w:bCs/>
                <w:color w:val="auto"/>
                <w:kern w:val="32"/>
                <w:sz w:val="24"/>
                <w:szCs w:val="24"/>
                <w:lang w:val="uk-UA"/>
              </w:rPr>
              <w:t>2.</w:t>
            </w:r>
          </w:p>
        </w:tc>
        <w:tc>
          <w:tcPr>
            <w:tcW w:w="1859" w:type="dxa"/>
            <w:tcBorders>
              <w:top w:val="single" w:sz="4" w:space="0" w:color="auto"/>
              <w:left w:val="single" w:sz="4" w:space="0" w:color="auto"/>
              <w:bottom w:val="single" w:sz="4" w:space="0" w:color="auto"/>
              <w:right w:val="single" w:sz="4" w:space="0" w:color="auto"/>
            </w:tcBorders>
            <w:vAlign w:val="center"/>
          </w:tcPr>
          <w:p w14:paraId="123E9C3A" w14:textId="77777777" w:rsidR="003C042F" w:rsidRPr="003C042F" w:rsidRDefault="003C042F" w:rsidP="003C042F">
            <w:pPr>
              <w:keepNext/>
              <w:tabs>
                <w:tab w:val="left" w:pos="993"/>
              </w:tabs>
              <w:snapToGrid w:val="0"/>
              <w:spacing w:after="0" w:line="240" w:lineRule="auto"/>
              <w:outlineLvl w:val="0"/>
              <w:rPr>
                <w:rFonts w:eastAsia="Calibri"/>
                <w:b/>
                <w:bCs/>
                <w:iCs/>
                <w:color w:val="auto"/>
                <w:kern w:val="32"/>
              </w:rPr>
            </w:pPr>
            <w:proofErr w:type="spellStart"/>
            <w:r w:rsidRPr="003C042F">
              <w:rPr>
                <w:rFonts w:eastAsia="Calibri"/>
                <w:b/>
                <w:bCs/>
                <w:iCs/>
                <w:color w:val="auto"/>
                <w:kern w:val="32"/>
              </w:rPr>
              <w:t>Будівля</w:t>
            </w:r>
            <w:proofErr w:type="spellEnd"/>
            <w:r w:rsidRPr="003C042F">
              <w:rPr>
                <w:rFonts w:eastAsia="Calibri"/>
                <w:b/>
                <w:bCs/>
                <w:iCs/>
                <w:color w:val="auto"/>
                <w:kern w:val="32"/>
              </w:rPr>
              <w:t xml:space="preserve"> </w:t>
            </w:r>
            <w:proofErr w:type="spellStart"/>
            <w:r w:rsidRPr="003C042F">
              <w:rPr>
                <w:rFonts w:eastAsia="Calibri"/>
                <w:b/>
                <w:bCs/>
                <w:iCs/>
                <w:color w:val="auto"/>
                <w:kern w:val="32"/>
              </w:rPr>
              <w:t>школи-</w:t>
            </w:r>
            <w:proofErr w:type="gramStart"/>
            <w:r w:rsidRPr="003C042F">
              <w:rPr>
                <w:rFonts w:eastAsia="Calibri"/>
                <w:b/>
                <w:bCs/>
                <w:iCs/>
                <w:color w:val="auto"/>
                <w:kern w:val="32"/>
              </w:rPr>
              <w:t>інтернату</w:t>
            </w:r>
            <w:proofErr w:type="spellEnd"/>
            <w:r w:rsidRPr="003C042F">
              <w:rPr>
                <w:rFonts w:eastAsia="Calibri"/>
                <w:b/>
                <w:bCs/>
                <w:iCs/>
                <w:color w:val="auto"/>
                <w:kern w:val="32"/>
              </w:rPr>
              <w:t xml:space="preserve">, </w:t>
            </w:r>
            <w:r w:rsidRPr="003C042F">
              <w:rPr>
                <w:rFonts w:eastAsia="Calibri"/>
                <w:b/>
                <w:bCs/>
                <w:iCs/>
                <w:color w:val="auto"/>
                <w:kern w:val="32"/>
                <w:lang w:val="uk-UA"/>
              </w:rPr>
              <w:t xml:space="preserve">  </w:t>
            </w:r>
            <w:proofErr w:type="gramEnd"/>
            <w:r w:rsidRPr="003C042F">
              <w:rPr>
                <w:rFonts w:eastAsia="Calibri"/>
                <w:b/>
                <w:bCs/>
                <w:iCs/>
                <w:color w:val="auto"/>
                <w:kern w:val="32"/>
                <w:lang w:val="uk-UA"/>
              </w:rPr>
              <w:t xml:space="preserve">   </w:t>
            </w:r>
            <w:proofErr w:type="spellStart"/>
            <w:r w:rsidRPr="003C042F">
              <w:rPr>
                <w:rFonts w:eastAsia="Calibri"/>
                <w:b/>
                <w:bCs/>
                <w:iCs/>
                <w:color w:val="auto"/>
                <w:kern w:val="32"/>
              </w:rPr>
              <w:t>вулиця</w:t>
            </w:r>
            <w:proofErr w:type="spellEnd"/>
            <w:r w:rsidRPr="003C042F">
              <w:rPr>
                <w:rFonts w:eastAsia="Calibri"/>
                <w:b/>
                <w:bCs/>
                <w:iCs/>
                <w:color w:val="auto"/>
                <w:kern w:val="32"/>
              </w:rPr>
              <w:t xml:space="preserve"> </w:t>
            </w:r>
            <w:proofErr w:type="spellStart"/>
            <w:r w:rsidRPr="003C042F">
              <w:rPr>
                <w:rFonts w:eastAsia="Calibri"/>
                <w:b/>
                <w:bCs/>
                <w:iCs/>
                <w:color w:val="auto"/>
                <w:kern w:val="32"/>
              </w:rPr>
              <w:t>Світла</w:t>
            </w:r>
            <w:proofErr w:type="spellEnd"/>
            <w:r w:rsidRPr="003C042F">
              <w:rPr>
                <w:rFonts w:eastAsia="Calibri"/>
                <w:b/>
                <w:bCs/>
                <w:iCs/>
                <w:color w:val="auto"/>
                <w:kern w:val="32"/>
              </w:rPr>
              <w:t>,</w:t>
            </w:r>
          </w:p>
          <w:p w14:paraId="12B132E4" w14:textId="008A1D89" w:rsidR="003C042F" w:rsidRPr="003C042F" w:rsidRDefault="003C042F" w:rsidP="003C042F">
            <w:pPr>
              <w:keepNext/>
              <w:tabs>
                <w:tab w:val="left" w:pos="993"/>
              </w:tabs>
              <w:snapToGrid w:val="0"/>
              <w:spacing w:after="0" w:line="240" w:lineRule="auto"/>
              <w:outlineLvl w:val="0"/>
              <w:rPr>
                <w:rFonts w:eastAsia="Calibri"/>
                <w:b/>
                <w:bCs/>
                <w:iCs/>
                <w:color w:val="auto"/>
                <w:kern w:val="32"/>
                <w:lang w:val="uk-UA"/>
              </w:rPr>
            </w:pPr>
            <w:r w:rsidRPr="003C042F">
              <w:rPr>
                <w:rFonts w:eastAsia="Calibri"/>
                <w:b/>
                <w:bCs/>
                <w:iCs/>
                <w:color w:val="auto"/>
                <w:kern w:val="32"/>
              </w:rPr>
              <w:t>6-А</w:t>
            </w:r>
          </w:p>
        </w:tc>
        <w:tc>
          <w:tcPr>
            <w:tcW w:w="1913" w:type="dxa"/>
            <w:tcBorders>
              <w:top w:val="single" w:sz="4" w:space="0" w:color="auto"/>
              <w:left w:val="single" w:sz="4" w:space="0" w:color="auto"/>
              <w:bottom w:val="single" w:sz="4" w:space="0" w:color="auto"/>
              <w:right w:val="single" w:sz="4" w:space="0" w:color="auto"/>
            </w:tcBorders>
            <w:vAlign w:val="center"/>
          </w:tcPr>
          <w:p w14:paraId="32FA1797" w14:textId="77777777" w:rsidR="003C042F" w:rsidRPr="003C042F" w:rsidRDefault="003C042F" w:rsidP="003C042F">
            <w:pPr>
              <w:keepNext/>
              <w:tabs>
                <w:tab w:val="left" w:pos="993"/>
              </w:tabs>
              <w:snapToGrid w:val="0"/>
              <w:spacing w:after="0" w:line="240" w:lineRule="auto"/>
              <w:outlineLvl w:val="0"/>
              <w:rPr>
                <w:rFonts w:eastAsia="Calibri"/>
                <w:b/>
                <w:bCs/>
                <w:color w:val="auto"/>
                <w:kern w:val="32"/>
                <w:lang w:val="uk-UA"/>
              </w:rPr>
            </w:pPr>
            <w:r w:rsidRPr="003C042F">
              <w:rPr>
                <w:rFonts w:eastAsia="Calibri"/>
                <w:b/>
                <w:bCs/>
                <w:color w:val="auto"/>
                <w:kern w:val="32"/>
              </w:rPr>
              <w:t>62Z9082258909731 62Z0234054323660</w:t>
            </w:r>
          </w:p>
          <w:p w14:paraId="3F67CFA0" w14:textId="77777777" w:rsidR="003C042F" w:rsidRPr="003C042F" w:rsidRDefault="003C042F" w:rsidP="003C042F">
            <w:pPr>
              <w:keepNext/>
              <w:tabs>
                <w:tab w:val="left" w:pos="993"/>
              </w:tabs>
              <w:snapToGrid w:val="0"/>
              <w:spacing w:after="0" w:line="240" w:lineRule="auto"/>
              <w:outlineLvl w:val="0"/>
              <w:rPr>
                <w:rFonts w:eastAsia="Calibri"/>
                <w:b/>
                <w:bCs/>
                <w:color w:val="auto"/>
                <w:kern w:val="32"/>
                <w:lang w:val="uk-UA"/>
              </w:rPr>
            </w:pPr>
          </w:p>
        </w:tc>
        <w:tc>
          <w:tcPr>
            <w:tcW w:w="709" w:type="dxa"/>
            <w:tcBorders>
              <w:top w:val="single" w:sz="4" w:space="0" w:color="auto"/>
              <w:left w:val="nil"/>
              <w:bottom w:val="single" w:sz="4" w:space="0" w:color="auto"/>
              <w:right w:val="single" w:sz="4" w:space="0" w:color="auto"/>
            </w:tcBorders>
            <w:vAlign w:val="center"/>
          </w:tcPr>
          <w:p w14:paraId="0C9509D1" w14:textId="77777777" w:rsidR="003C042F" w:rsidRPr="003C042F" w:rsidRDefault="003C042F" w:rsidP="003C042F">
            <w:pPr>
              <w:keepNext/>
              <w:tabs>
                <w:tab w:val="left" w:pos="993"/>
              </w:tabs>
              <w:snapToGrid w:val="0"/>
              <w:spacing w:after="0" w:line="240" w:lineRule="auto"/>
              <w:outlineLvl w:val="0"/>
              <w:rPr>
                <w:rFonts w:eastAsia="Calibri"/>
                <w:bCs/>
                <w:color w:val="auto"/>
                <w:kern w:val="32"/>
                <w:lang w:val="uk-UA"/>
              </w:rPr>
            </w:pPr>
            <w:r w:rsidRPr="003C042F">
              <w:rPr>
                <w:rFonts w:eastAsia="Calibri"/>
                <w:bCs/>
                <w:color w:val="auto"/>
                <w:kern w:val="32"/>
              </w:rPr>
              <w:t>118,2</w:t>
            </w:r>
          </w:p>
          <w:p w14:paraId="4CA63E7D" w14:textId="77777777" w:rsidR="003C042F" w:rsidRPr="003C042F" w:rsidRDefault="003C042F" w:rsidP="003C042F">
            <w:pPr>
              <w:keepNext/>
              <w:tabs>
                <w:tab w:val="left" w:pos="993"/>
              </w:tabs>
              <w:snapToGrid w:val="0"/>
              <w:spacing w:after="0" w:line="240" w:lineRule="auto"/>
              <w:outlineLvl w:val="0"/>
              <w:rPr>
                <w:rFonts w:eastAsia="Calibri"/>
                <w:bCs/>
                <w:color w:val="auto"/>
                <w:kern w:val="32"/>
              </w:rPr>
            </w:pPr>
          </w:p>
        </w:tc>
        <w:tc>
          <w:tcPr>
            <w:tcW w:w="1418" w:type="dxa"/>
            <w:tcBorders>
              <w:top w:val="single" w:sz="4" w:space="0" w:color="auto"/>
              <w:left w:val="nil"/>
              <w:bottom w:val="single" w:sz="4" w:space="0" w:color="auto"/>
              <w:right w:val="single" w:sz="4" w:space="0" w:color="auto"/>
            </w:tcBorders>
            <w:vAlign w:val="center"/>
          </w:tcPr>
          <w:p w14:paraId="20B817A8" w14:textId="77777777" w:rsidR="003C042F" w:rsidRPr="003C042F" w:rsidRDefault="003C042F" w:rsidP="003C042F">
            <w:pPr>
              <w:keepNext/>
              <w:tabs>
                <w:tab w:val="left" w:pos="993"/>
              </w:tabs>
              <w:snapToGrid w:val="0"/>
              <w:spacing w:after="0" w:line="240" w:lineRule="auto"/>
              <w:outlineLvl w:val="0"/>
              <w:rPr>
                <w:rFonts w:eastAsia="Calibri"/>
                <w:bCs/>
                <w:color w:val="auto"/>
                <w:kern w:val="32"/>
                <w:lang w:val="uk-UA"/>
              </w:rPr>
            </w:pPr>
            <w:r w:rsidRPr="003C042F">
              <w:rPr>
                <w:rFonts w:eastAsia="Calibri"/>
                <w:bCs/>
                <w:color w:val="auto"/>
                <w:kern w:val="32"/>
                <w:lang w:val="uk-UA"/>
              </w:rPr>
              <w:t>24 год*7  діб</w:t>
            </w:r>
          </w:p>
        </w:tc>
        <w:tc>
          <w:tcPr>
            <w:tcW w:w="724" w:type="dxa"/>
            <w:tcBorders>
              <w:top w:val="single" w:sz="4" w:space="0" w:color="auto"/>
              <w:left w:val="nil"/>
              <w:bottom w:val="single" w:sz="4" w:space="0" w:color="auto"/>
              <w:right w:val="single" w:sz="4" w:space="0" w:color="auto"/>
            </w:tcBorders>
            <w:shd w:val="clear" w:color="auto" w:fill="FFFFFF"/>
            <w:vAlign w:val="center"/>
          </w:tcPr>
          <w:p w14:paraId="51703E21" w14:textId="423E5709" w:rsidR="003C042F" w:rsidRPr="003C042F" w:rsidRDefault="003C042F" w:rsidP="003C042F">
            <w:pPr>
              <w:keepNext/>
              <w:tabs>
                <w:tab w:val="left" w:pos="993"/>
              </w:tabs>
              <w:snapToGrid w:val="0"/>
              <w:spacing w:after="0" w:line="240" w:lineRule="auto"/>
              <w:outlineLvl w:val="0"/>
              <w:rPr>
                <w:rFonts w:eastAsia="Calibri"/>
                <w:bCs/>
                <w:color w:val="auto"/>
                <w:kern w:val="32"/>
                <w:lang w:val="uk-UA"/>
              </w:rPr>
            </w:pPr>
          </w:p>
        </w:tc>
        <w:tc>
          <w:tcPr>
            <w:tcW w:w="788" w:type="dxa"/>
            <w:tcBorders>
              <w:top w:val="single" w:sz="4" w:space="0" w:color="auto"/>
              <w:left w:val="nil"/>
              <w:bottom w:val="single" w:sz="4" w:space="0" w:color="auto"/>
              <w:right w:val="single" w:sz="4" w:space="0" w:color="auto"/>
            </w:tcBorders>
            <w:shd w:val="clear" w:color="auto" w:fill="FFFFFF"/>
            <w:vAlign w:val="center"/>
          </w:tcPr>
          <w:p w14:paraId="5A0C575F" w14:textId="6C9DD812" w:rsidR="003C042F" w:rsidRPr="003C042F" w:rsidRDefault="003C042F" w:rsidP="003C042F">
            <w:pPr>
              <w:keepNext/>
              <w:tabs>
                <w:tab w:val="left" w:pos="993"/>
              </w:tabs>
              <w:snapToGrid w:val="0"/>
              <w:spacing w:after="0" w:line="240" w:lineRule="auto"/>
              <w:outlineLvl w:val="0"/>
              <w:rPr>
                <w:rFonts w:eastAsia="Calibri"/>
                <w:bCs/>
                <w:color w:val="auto"/>
                <w:kern w:val="32"/>
                <w:lang w:val="uk-UA"/>
              </w:rPr>
            </w:pPr>
          </w:p>
        </w:tc>
        <w:tc>
          <w:tcPr>
            <w:tcW w:w="631" w:type="dxa"/>
            <w:tcBorders>
              <w:top w:val="single" w:sz="4" w:space="0" w:color="auto"/>
              <w:left w:val="nil"/>
              <w:bottom w:val="single" w:sz="4" w:space="0" w:color="auto"/>
              <w:right w:val="single" w:sz="4" w:space="0" w:color="auto"/>
            </w:tcBorders>
            <w:shd w:val="clear" w:color="auto" w:fill="FFFFFF"/>
            <w:vAlign w:val="center"/>
          </w:tcPr>
          <w:p w14:paraId="2680BA1F" w14:textId="65183826" w:rsidR="003C042F" w:rsidRPr="003C042F" w:rsidRDefault="004947AF" w:rsidP="003C042F">
            <w:pPr>
              <w:keepNext/>
              <w:tabs>
                <w:tab w:val="left" w:pos="993"/>
              </w:tabs>
              <w:snapToGrid w:val="0"/>
              <w:spacing w:after="0" w:line="240" w:lineRule="auto"/>
              <w:outlineLvl w:val="0"/>
              <w:rPr>
                <w:rFonts w:eastAsia="Calibri"/>
                <w:bCs/>
                <w:color w:val="auto"/>
                <w:kern w:val="32"/>
                <w:lang w:val="uk-UA"/>
              </w:rPr>
            </w:pPr>
            <w:r w:rsidRPr="004947AF">
              <w:rPr>
                <w:rFonts w:eastAsia="Calibri"/>
                <w:bCs/>
                <w:color w:val="auto"/>
                <w:kern w:val="32"/>
                <w:sz w:val="16"/>
                <w:szCs w:val="16"/>
                <w:lang w:val="uk-UA"/>
              </w:rPr>
              <w:t>15450</w:t>
            </w:r>
          </w:p>
        </w:tc>
        <w:tc>
          <w:tcPr>
            <w:tcW w:w="631" w:type="dxa"/>
            <w:tcBorders>
              <w:top w:val="single" w:sz="4" w:space="0" w:color="auto"/>
              <w:left w:val="nil"/>
              <w:bottom w:val="single" w:sz="4" w:space="0" w:color="auto"/>
              <w:right w:val="single" w:sz="4" w:space="0" w:color="auto"/>
            </w:tcBorders>
            <w:shd w:val="clear" w:color="auto" w:fill="FFFFFF"/>
            <w:vAlign w:val="center"/>
          </w:tcPr>
          <w:p w14:paraId="3370EC3D" w14:textId="77777777" w:rsidR="003C042F" w:rsidRPr="003C042F" w:rsidRDefault="003C042F" w:rsidP="003C042F">
            <w:pPr>
              <w:keepNext/>
              <w:tabs>
                <w:tab w:val="left" w:pos="993"/>
              </w:tabs>
              <w:snapToGrid w:val="0"/>
              <w:spacing w:after="0" w:line="240" w:lineRule="auto"/>
              <w:outlineLvl w:val="0"/>
              <w:rPr>
                <w:rFonts w:eastAsia="Calibri"/>
                <w:bCs/>
                <w:color w:val="auto"/>
                <w:kern w:val="32"/>
                <w:lang w:val="uk-UA"/>
              </w:rPr>
            </w:pPr>
            <w:r w:rsidRPr="003C042F">
              <w:rPr>
                <w:rFonts w:eastAsia="Calibri"/>
                <w:bCs/>
                <w:color w:val="auto"/>
                <w:kern w:val="32"/>
                <w:lang w:val="uk-UA"/>
              </w:rPr>
              <w:t>-</w:t>
            </w:r>
          </w:p>
        </w:tc>
        <w:tc>
          <w:tcPr>
            <w:tcW w:w="789" w:type="dxa"/>
            <w:tcBorders>
              <w:top w:val="single" w:sz="4" w:space="0" w:color="auto"/>
              <w:left w:val="nil"/>
              <w:bottom w:val="single" w:sz="4" w:space="0" w:color="auto"/>
              <w:right w:val="single" w:sz="4" w:space="0" w:color="auto"/>
            </w:tcBorders>
            <w:shd w:val="clear" w:color="auto" w:fill="FFFFFF"/>
            <w:vAlign w:val="center"/>
          </w:tcPr>
          <w:p w14:paraId="0E23A3C0" w14:textId="77777777" w:rsidR="003C042F" w:rsidRPr="003C042F" w:rsidRDefault="003C042F" w:rsidP="003C042F">
            <w:pPr>
              <w:keepNext/>
              <w:tabs>
                <w:tab w:val="left" w:pos="993"/>
              </w:tabs>
              <w:snapToGrid w:val="0"/>
              <w:spacing w:after="0" w:line="240" w:lineRule="auto"/>
              <w:outlineLvl w:val="0"/>
              <w:rPr>
                <w:rFonts w:eastAsia="Calibri"/>
                <w:bCs/>
                <w:color w:val="auto"/>
                <w:kern w:val="32"/>
                <w:lang w:val="uk-UA"/>
              </w:rPr>
            </w:pPr>
            <w:r w:rsidRPr="003C042F">
              <w:rPr>
                <w:rFonts w:eastAsia="Calibri"/>
                <w:bCs/>
                <w:color w:val="auto"/>
                <w:kern w:val="32"/>
                <w:lang w:val="uk-UA"/>
              </w:rPr>
              <w:t>-</w:t>
            </w:r>
          </w:p>
        </w:tc>
        <w:tc>
          <w:tcPr>
            <w:tcW w:w="631" w:type="dxa"/>
            <w:tcBorders>
              <w:top w:val="single" w:sz="4" w:space="0" w:color="auto"/>
              <w:left w:val="nil"/>
              <w:bottom w:val="single" w:sz="4" w:space="0" w:color="auto"/>
              <w:right w:val="single" w:sz="4" w:space="0" w:color="auto"/>
            </w:tcBorders>
            <w:shd w:val="clear" w:color="auto" w:fill="FFFFFF"/>
            <w:vAlign w:val="center"/>
          </w:tcPr>
          <w:p w14:paraId="084DAA16" w14:textId="77777777" w:rsidR="003C042F" w:rsidRPr="003C042F" w:rsidRDefault="003C042F" w:rsidP="003C042F">
            <w:pPr>
              <w:keepNext/>
              <w:tabs>
                <w:tab w:val="left" w:pos="993"/>
              </w:tabs>
              <w:snapToGrid w:val="0"/>
              <w:spacing w:after="0" w:line="240" w:lineRule="auto"/>
              <w:outlineLvl w:val="0"/>
              <w:rPr>
                <w:rFonts w:eastAsia="Calibri"/>
                <w:bCs/>
                <w:color w:val="auto"/>
                <w:kern w:val="32"/>
                <w:lang w:val="uk-UA"/>
              </w:rPr>
            </w:pPr>
            <w:r w:rsidRPr="003C042F">
              <w:rPr>
                <w:rFonts w:eastAsia="Calibri"/>
                <w:bCs/>
                <w:color w:val="auto"/>
                <w:kern w:val="32"/>
                <w:lang w:val="uk-UA"/>
              </w:rPr>
              <w:t>-</w:t>
            </w:r>
          </w:p>
        </w:tc>
        <w:tc>
          <w:tcPr>
            <w:tcW w:w="631" w:type="dxa"/>
            <w:tcBorders>
              <w:top w:val="single" w:sz="4" w:space="0" w:color="auto"/>
              <w:left w:val="nil"/>
              <w:bottom w:val="single" w:sz="4" w:space="0" w:color="auto"/>
              <w:right w:val="single" w:sz="4" w:space="0" w:color="auto"/>
            </w:tcBorders>
            <w:shd w:val="clear" w:color="auto" w:fill="FFFFFF"/>
            <w:vAlign w:val="center"/>
          </w:tcPr>
          <w:p w14:paraId="2682BD59" w14:textId="77777777" w:rsidR="003C042F" w:rsidRPr="003C042F" w:rsidRDefault="003C042F" w:rsidP="003C042F">
            <w:pPr>
              <w:keepNext/>
              <w:tabs>
                <w:tab w:val="left" w:pos="993"/>
              </w:tabs>
              <w:snapToGrid w:val="0"/>
              <w:spacing w:after="0" w:line="240" w:lineRule="auto"/>
              <w:outlineLvl w:val="0"/>
              <w:rPr>
                <w:rFonts w:eastAsia="Calibri"/>
                <w:bCs/>
                <w:color w:val="auto"/>
                <w:kern w:val="32"/>
                <w:lang w:val="uk-UA"/>
              </w:rPr>
            </w:pPr>
            <w:r w:rsidRPr="003C042F">
              <w:rPr>
                <w:rFonts w:eastAsia="Calibri"/>
                <w:bCs/>
                <w:color w:val="auto"/>
                <w:kern w:val="32"/>
                <w:lang w:val="uk-UA"/>
              </w:rPr>
              <w:t>-</w:t>
            </w:r>
          </w:p>
        </w:tc>
        <w:tc>
          <w:tcPr>
            <w:tcW w:w="631" w:type="dxa"/>
            <w:tcBorders>
              <w:top w:val="single" w:sz="4" w:space="0" w:color="auto"/>
              <w:left w:val="nil"/>
              <w:bottom w:val="single" w:sz="4" w:space="0" w:color="auto"/>
              <w:right w:val="single" w:sz="4" w:space="0" w:color="auto"/>
            </w:tcBorders>
            <w:shd w:val="clear" w:color="auto" w:fill="FFFFFF"/>
            <w:vAlign w:val="center"/>
          </w:tcPr>
          <w:p w14:paraId="00A6D162" w14:textId="77777777" w:rsidR="003C042F" w:rsidRPr="003C042F" w:rsidRDefault="003C042F" w:rsidP="003C042F">
            <w:pPr>
              <w:keepNext/>
              <w:tabs>
                <w:tab w:val="left" w:pos="993"/>
              </w:tabs>
              <w:snapToGrid w:val="0"/>
              <w:spacing w:after="0" w:line="240" w:lineRule="auto"/>
              <w:outlineLvl w:val="0"/>
              <w:rPr>
                <w:rFonts w:eastAsia="Calibri"/>
                <w:bCs/>
                <w:color w:val="auto"/>
                <w:kern w:val="32"/>
                <w:lang w:val="uk-UA"/>
              </w:rPr>
            </w:pPr>
            <w:r w:rsidRPr="003C042F">
              <w:rPr>
                <w:rFonts w:eastAsia="Calibri"/>
                <w:bCs/>
                <w:color w:val="auto"/>
                <w:kern w:val="32"/>
                <w:lang w:val="uk-UA"/>
              </w:rPr>
              <w:t>-</w:t>
            </w:r>
          </w:p>
        </w:tc>
        <w:tc>
          <w:tcPr>
            <w:tcW w:w="631" w:type="dxa"/>
            <w:tcBorders>
              <w:top w:val="single" w:sz="4" w:space="0" w:color="auto"/>
              <w:left w:val="nil"/>
              <w:bottom w:val="single" w:sz="4" w:space="0" w:color="auto"/>
              <w:right w:val="single" w:sz="4" w:space="0" w:color="auto"/>
            </w:tcBorders>
            <w:shd w:val="clear" w:color="auto" w:fill="FFFFFF"/>
            <w:vAlign w:val="center"/>
          </w:tcPr>
          <w:p w14:paraId="1ABB4C1C" w14:textId="77777777" w:rsidR="003C042F" w:rsidRPr="003C042F" w:rsidRDefault="003C042F" w:rsidP="003C042F">
            <w:pPr>
              <w:keepNext/>
              <w:tabs>
                <w:tab w:val="left" w:pos="993"/>
              </w:tabs>
              <w:snapToGrid w:val="0"/>
              <w:spacing w:after="0" w:line="240" w:lineRule="auto"/>
              <w:outlineLvl w:val="0"/>
              <w:rPr>
                <w:rFonts w:eastAsia="Calibri"/>
                <w:bCs/>
                <w:color w:val="auto"/>
                <w:kern w:val="32"/>
                <w:lang w:val="uk-UA"/>
              </w:rPr>
            </w:pPr>
            <w:r w:rsidRPr="003C042F">
              <w:rPr>
                <w:rFonts w:eastAsia="Calibri"/>
                <w:bCs/>
                <w:color w:val="auto"/>
                <w:kern w:val="32"/>
                <w:lang w:val="uk-UA"/>
              </w:rPr>
              <w:t>-</w:t>
            </w:r>
          </w:p>
        </w:tc>
        <w:tc>
          <w:tcPr>
            <w:tcW w:w="631" w:type="dxa"/>
            <w:tcBorders>
              <w:top w:val="single" w:sz="4" w:space="0" w:color="auto"/>
              <w:left w:val="nil"/>
              <w:bottom w:val="single" w:sz="4" w:space="0" w:color="auto"/>
              <w:right w:val="single" w:sz="4" w:space="0" w:color="auto"/>
            </w:tcBorders>
            <w:shd w:val="clear" w:color="auto" w:fill="FFFFFF"/>
            <w:vAlign w:val="center"/>
          </w:tcPr>
          <w:p w14:paraId="1E6387CC" w14:textId="77777777" w:rsidR="003C042F" w:rsidRPr="003C042F" w:rsidRDefault="003C042F" w:rsidP="003C042F">
            <w:pPr>
              <w:keepNext/>
              <w:tabs>
                <w:tab w:val="left" w:pos="993"/>
              </w:tabs>
              <w:snapToGrid w:val="0"/>
              <w:spacing w:after="0" w:line="240" w:lineRule="auto"/>
              <w:outlineLvl w:val="0"/>
              <w:rPr>
                <w:rFonts w:eastAsia="Calibri"/>
                <w:bCs/>
                <w:color w:val="auto"/>
                <w:kern w:val="32"/>
                <w:lang w:val="uk-UA"/>
              </w:rPr>
            </w:pPr>
            <w:r w:rsidRPr="003C042F">
              <w:rPr>
                <w:rFonts w:eastAsia="Calibri"/>
                <w:bCs/>
                <w:color w:val="auto"/>
                <w:kern w:val="32"/>
                <w:lang w:val="uk-UA"/>
              </w:rPr>
              <w:t>-</w:t>
            </w:r>
          </w:p>
        </w:tc>
        <w:tc>
          <w:tcPr>
            <w:tcW w:w="631" w:type="dxa"/>
            <w:tcBorders>
              <w:top w:val="single" w:sz="4" w:space="0" w:color="auto"/>
              <w:left w:val="nil"/>
              <w:bottom w:val="single" w:sz="4" w:space="0" w:color="auto"/>
              <w:right w:val="single" w:sz="4" w:space="0" w:color="auto"/>
            </w:tcBorders>
            <w:shd w:val="clear" w:color="auto" w:fill="FFFFFF"/>
            <w:vAlign w:val="center"/>
          </w:tcPr>
          <w:p w14:paraId="6B5D4FDF" w14:textId="77777777" w:rsidR="003C042F" w:rsidRPr="003C042F" w:rsidRDefault="003C042F" w:rsidP="003C042F">
            <w:pPr>
              <w:keepNext/>
              <w:tabs>
                <w:tab w:val="left" w:pos="993"/>
              </w:tabs>
              <w:snapToGrid w:val="0"/>
              <w:spacing w:after="0" w:line="240" w:lineRule="auto"/>
              <w:outlineLvl w:val="0"/>
              <w:rPr>
                <w:rFonts w:eastAsia="Calibri"/>
                <w:bCs/>
                <w:color w:val="auto"/>
                <w:kern w:val="32"/>
                <w:lang w:val="uk-UA"/>
              </w:rPr>
            </w:pPr>
          </w:p>
        </w:tc>
        <w:tc>
          <w:tcPr>
            <w:tcW w:w="631" w:type="dxa"/>
            <w:tcBorders>
              <w:top w:val="single" w:sz="4" w:space="0" w:color="auto"/>
              <w:left w:val="nil"/>
              <w:bottom w:val="single" w:sz="4" w:space="0" w:color="auto"/>
              <w:right w:val="single" w:sz="4" w:space="0" w:color="auto"/>
            </w:tcBorders>
            <w:shd w:val="clear" w:color="auto" w:fill="FFFFFF"/>
            <w:vAlign w:val="center"/>
          </w:tcPr>
          <w:p w14:paraId="75CE0D64" w14:textId="77777777" w:rsidR="003C042F" w:rsidRPr="003C042F" w:rsidRDefault="003C042F" w:rsidP="003C042F">
            <w:pPr>
              <w:keepNext/>
              <w:tabs>
                <w:tab w:val="left" w:pos="993"/>
              </w:tabs>
              <w:snapToGrid w:val="0"/>
              <w:spacing w:after="0" w:line="240" w:lineRule="auto"/>
              <w:outlineLvl w:val="0"/>
              <w:rPr>
                <w:rFonts w:eastAsia="Calibri"/>
                <w:bCs/>
                <w:color w:val="auto"/>
                <w:kern w:val="32"/>
                <w:lang w:val="uk-UA"/>
              </w:rPr>
            </w:pPr>
          </w:p>
        </w:tc>
        <w:tc>
          <w:tcPr>
            <w:tcW w:w="793" w:type="dxa"/>
            <w:tcBorders>
              <w:top w:val="single" w:sz="4" w:space="0" w:color="auto"/>
              <w:left w:val="nil"/>
              <w:bottom w:val="single" w:sz="4" w:space="0" w:color="auto"/>
              <w:right w:val="single" w:sz="4" w:space="0" w:color="auto"/>
            </w:tcBorders>
            <w:shd w:val="clear" w:color="auto" w:fill="C0C0C0"/>
            <w:vAlign w:val="center"/>
          </w:tcPr>
          <w:p w14:paraId="7CE4A2CC" w14:textId="2A918CDD" w:rsidR="003C042F" w:rsidRPr="003C042F" w:rsidRDefault="004947AF" w:rsidP="003C042F">
            <w:pPr>
              <w:keepNext/>
              <w:tabs>
                <w:tab w:val="left" w:pos="993"/>
              </w:tabs>
              <w:snapToGrid w:val="0"/>
              <w:spacing w:after="0" w:line="240" w:lineRule="auto"/>
              <w:outlineLvl w:val="0"/>
              <w:rPr>
                <w:rFonts w:eastAsia="Calibri"/>
                <w:b/>
                <w:bCs/>
                <w:color w:val="auto"/>
                <w:kern w:val="32"/>
                <w:lang w:val="uk-UA"/>
              </w:rPr>
            </w:pPr>
            <w:r w:rsidRPr="004947AF">
              <w:rPr>
                <w:rFonts w:eastAsia="Calibri"/>
                <w:b/>
                <w:bCs/>
                <w:color w:val="auto"/>
                <w:kern w:val="32"/>
                <w:lang w:val="uk-UA"/>
              </w:rPr>
              <w:t>15450</w:t>
            </w:r>
          </w:p>
        </w:tc>
      </w:tr>
    </w:tbl>
    <w:p w14:paraId="2723F3F0" w14:textId="77777777" w:rsidR="003C042F" w:rsidRPr="003C042F" w:rsidRDefault="003C042F" w:rsidP="003C042F">
      <w:pPr>
        <w:keepNext/>
        <w:tabs>
          <w:tab w:val="left" w:pos="993"/>
        </w:tabs>
        <w:snapToGrid w:val="0"/>
        <w:spacing w:after="0" w:line="240" w:lineRule="auto"/>
        <w:outlineLvl w:val="0"/>
        <w:rPr>
          <w:rFonts w:eastAsia="Calibri"/>
          <w:b/>
          <w:bCs/>
          <w:color w:val="auto"/>
          <w:kern w:val="32"/>
          <w:sz w:val="24"/>
          <w:szCs w:val="24"/>
          <w:lang w:val="uk-UA"/>
        </w:rPr>
      </w:pPr>
    </w:p>
    <w:tbl>
      <w:tblPr>
        <w:tblW w:w="0" w:type="auto"/>
        <w:tblLook w:val="04A0" w:firstRow="1" w:lastRow="0" w:firstColumn="1" w:lastColumn="0" w:noHBand="0" w:noVBand="1"/>
      </w:tblPr>
      <w:tblGrid>
        <w:gridCol w:w="7022"/>
        <w:gridCol w:w="7016"/>
      </w:tblGrid>
      <w:tr w:rsidR="003C042F" w:rsidRPr="003C042F" w14:paraId="2EE42DD9" w14:textId="77777777" w:rsidTr="003C042F">
        <w:trPr>
          <w:trHeight w:val="450"/>
        </w:trPr>
        <w:tc>
          <w:tcPr>
            <w:tcW w:w="7022" w:type="dxa"/>
          </w:tcPr>
          <w:p w14:paraId="2951FE54" w14:textId="77777777" w:rsidR="003C042F" w:rsidRPr="003C042F" w:rsidRDefault="003C042F" w:rsidP="003C042F">
            <w:pPr>
              <w:keepNext/>
              <w:tabs>
                <w:tab w:val="left" w:pos="993"/>
              </w:tabs>
              <w:snapToGrid w:val="0"/>
              <w:spacing w:after="0" w:line="240" w:lineRule="auto"/>
              <w:outlineLvl w:val="0"/>
              <w:rPr>
                <w:rFonts w:eastAsia="Calibri"/>
                <w:b/>
                <w:bCs/>
                <w:color w:val="auto"/>
                <w:kern w:val="32"/>
                <w:sz w:val="24"/>
                <w:szCs w:val="24"/>
                <w:lang w:val="uk-UA"/>
              </w:rPr>
            </w:pPr>
            <w:r w:rsidRPr="003C042F">
              <w:rPr>
                <w:rFonts w:eastAsia="Calibri"/>
                <w:b/>
                <w:bCs/>
                <w:color w:val="auto"/>
                <w:kern w:val="32"/>
                <w:sz w:val="24"/>
                <w:szCs w:val="24"/>
                <w:lang w:val="uk-UA"/>
              </w:rPr>
              <w:t>Постачальник:</w:t>
            </w:r>
          </w:p>
        </w:tc>
        <w:tc>
          <w:tcPr>
            <w:tcW w:w="7016" w:type="dxa"/>
          </w:tcPr>
          <w:p w14:paraId="32E7B4E0" w14:textId="77777777" w:rsidR="003C042F" w:rsidRPr="003C042F" w:rsidRDefault="003C042F" w:rsidP="003C042F">
            <w:pPr>
              <w:keepNext/>
              <w:tabs>
                <w:tab w:val="left" w:pos="993"/>
              </w:tabs>
              <w:snapToGrid w:val="0"/>
              <w:spacing w:after="0" w:line="240" w:lineRule="auto"/>
              <w:outlineLvl w:val="0"/>
              <w:rPr>
                <w:b/>
                <w:sz w:val="24"/>
                <w:szCs w:val="24"/>
              </w:rPr>
            </w:pPr>
            <w:proofErr w:type="spellStart"/>
            <w:r w:rsidRPr="003C042F">
              <w:rPr>
                <w:b/>
                <w:sz w:val="24"/>
                <w:szCs w:val="24"/>
              </w:rPr>
              <w:t>Споживач</w:t>
            </w:r>
            <w:proofErr w:type="spellEnd"/>
          </w:p>
          <w:p w14:paraId="7E12B62F" w14:textId="77777777" w:rsidR="003C042F" w:rsidRPr="003C042F" w:rsidRDefault="003C042F" w:rsidP="003C042F">
            <w:pPr>
              <w:keepNext/>
              <w:tabs>
                <w:tab w:val="left" w:pos="993"/>
              </w:tabs>
              <w:snapToGrid w:val="0"/>
              <w:spacing w:after="0" w:line="240" w:lineRule="auto"/>
              <w:outlineLvl w:val="0"/>
              <w:rPr>
                <w:rFonts w:eastAsia="Calibri"/>
                <w:b/>
                <w:bCs/>
                <w:color w:val="auto"/>
                <w:kern w:val="32"/>
                <w:sz w:val="24"/>
                <w:szCs w:val="24"/>
                <w:lang w:val="uk-UA"/>
              </w:rPr>
            </w:pPr>
          </w:p>
        </w:tc>
      </w:tr>
      <w:tr w:rsidR="003C042F" w:rsidRPr="003C042F" w14:paraId="3DE8FB2D" w14:textId="77777777" w:rsidTr="003C042F">
        <w:trPr>
          <w:trHeight w:val="2426"/>
        </w:trPr>
        <w:tc>
          <w:tcPr>
            <w:tcW w:w="7022" w:type="dxa"/>
          </w:tcPr>
          <w:p w14:paraId="383CEE48" w14:textId="77777777" w:rsidR="003C042F" w:rsidRDefault="003C042F" w:rsidP="003C042F">
            <w:pPr>
              <w:spacing w:after="0" w:line="240" w:lineRule="auto"/>
              <w:contextualSpacing/>
              <w:rPr>
                <w:b/>
                <w:bCs/>
                <w:sz w:val="24"/>
                <w:szCs w:val="24"/>
                <w:lang w:val="uk-UA" w:eastAsia="uk-UA"/>
              </w:rPr>
            </w:pPr>
          </w:p>
          <w:p w14:paraId="148E0937" w14:textId="4729B70C" w:rsidR="003C042F" w:rsidRDefault="003C042F" w:rsidP="003C042F">
            <w:pPr>
              <w:spacing w:after="0" w:line="240" w:lineRule="auto"/>
              <w:contextualSpacing/>
              <w:rPr>
                <w:sz w:val="24"/>
                <w:szCs w:val="24"/>
                <w:lang w:val="uk-UA" w:eastAsia="uk-UA"/>
              </w:rPr>
            </w:pPr>
            <w:r>
              <w:rPr>
                <w:b/>
                <w:sz w:val="24"/>
                <w:szCs w:val="24"/>
                <w:lang w:val="uk-UA" w:eastAsia="uk-UA"/>
              </w:rPr>
              <w:t xml:space="preserve">  </w:t>
            </w:r>
          </w:p>
          <w:p w14:paraId="28043A48" w14:textId="77777777" w:rsidR="003C042F" w:rsidRDefault="003C042F" w:rsidP="003C042F">
            <w:pPr>
              <w:spacing w:after="0" w:line="240" w:lineRule="auto"/>
              <w:contextualSpacing/>
              <w:rPr>
                <w:b/>
                <w:sz w:val="24"/>
                <w:szCs w:val="24"/>
                <w:lang w:val="uk-UA" w:eastAsia="uk-UA"/>
              </w:rPr>
            </w:pPr>
          </w:p>
          <w:p w14:paraId="453C9195" w14:textId="266032F5" w:rsidR="003C042F" w:rsidRDefault="003C042F" w:rsidP="003C042F">
            <w:pPr>
              <w:spacing w:after="120" w:line="240" w:lineRule="auto"/>
              <w:ind w:right="317"/>
              <w:contextualSpacing/>
              <w:rPr>
                <w:rFonts w:eastAsia="Calibri"/>
                <w:b/>
                <w:sz w:val="22"/>
                <w:szCs w:val="22"/>
                <w:lang w:val="uk-UA" w:eastAsia="en-US"/>
              </w:rPr>
            </w:pPr>
            <w:r>
              <w:rPr>
                <w:b/>
                <w:sz w:val="24"/>
                <w:szCs w:val="24"/>
                <w:lang w:val="uk-UA" w:eastAsia="uk-UA"/>
              </w:rPr>
              <w:t>____________________</w:t>
            </w:r>
          </w:p>
          <w:p w14:paraId="51B37D33" w14:textId="77777777" w:rsidR="003C042F" w:rsidRDefault="003C042F" w:rsidP="003C042F">
            <w:pPr>
              <w:keepNext/>
              <w:tabs>
                <w:tab w:val="left" w:pos="993"/>
              </w:tabs>
              <w:snapToGrid w:val="0"/>
              <w:spacing w:after="0" w:line="240" w:lineRule="auto"/>
              <w:outlineLvl w:val="0"/>
              <w:rPr>
                <w:rFonts w:eastAsia="Calibri"/>
                <w:bCs/>
                <w:color w:val="auto"/>
                <w:kern w:val="32"/>
                <w:sz w:val="24"/>
                <w:szCs w:val="24"/>
                <w:vertAlign w:val="superscript"/>
                <w:lang w:val="uk-UA"/>
              </w:rPr>
            </w:pPr>
            <w:r w:rsidRPr="003C042F">
              <w:rPr>
                <w:rFonts w:eastAsia="Calibri"/>
                <w:bCs/>
                <w:color w:val="auto"/>
                <w:kern w:val="32"/>
                <w:sz w:val="24"/>
                <w:szCs w:val="24"/>
                <w:vertAlign w:val="superscript"/>
                <w:lang w:val="uk-UA"/>
              </w:rPr>
              <w:t>М.П. (посада, ПІБ, підпис)</w:t>
            </w:r>
          </w:p>
          <w:p w14:paraId="02BFB294" w14:textId="6DD6F11B" w:rsidR="003C042F" w:rsidRPr="003C042F" w:rsidRDefault="003C042F" w:rsidP="003C042F">
            <w:pPr>
              <w:keepNext/>
              <w:tabs>
                <w:tab w:val="left" w:pos="993"/>
              </w:tabs>
              <w:snapToGrid w:val="0"/>
              <w:spacing w:after="0" w:line="240" w:lineRule="auto"/>
              <w:outlineLvl w:val="0"/>
              <w:rPr>
                <w:rFonts w:eastAsia="Calibri"/>
                <w:bCs/>
                <w:color w:val="auto"/>
                <w:kern w:val="32"/>
                <w:sz w:val="24"/>
                <w:szCs w:val="24"/>
                <w:lang w:val="uk-UA"/>
              </w:rPr>
            </w:pPr>
            <w:r w:rsidRPr="003C042F">
              <w:rPr>
                <w:rFonts w:eastAsia="Calibri"/>
                <w:bCs/>
                <w:color w:val="auto"/>
                <w:kern w:val="32"/>
                <w:sz w:val="24"/>
                <w:szCs w:val="24"/>
                <w:lang w:val="uk-UA"/>
              </w:rPr>
              <w:t>«______» __________________20___р.</w:t>
            </w:r>
          </w:p>
        </w:tc>
        <w:tc>
          <w:tcPr>
            <w:tcW w:w="7016" w:type="dxa"/>
            <w:hideMark/>
          </w:tcPr>
          <w:p w14:paraId="3399CDD0" w14:textId="77777777" w:rsidR="003C042F" w:rsidRPr="00BB7A6B" w:rsidRDefault="003C042F" w:rsidP="003C042F">
            <w:pPr>
              <w:keepNext/>
              <w:tabs>
                <w:tab w:val="left" w:pos="993"/>
              </w:tabs>
              <w:snapToGrid w:val="0"/>
              <w:spacing w:after="0" w:line="240" w:lineRule="auto"/>
              <w:outlineLvl w:val="0"/>
              <w:rPr>
                <w:sz w:val="24"/>
                <w:szCs w:val="24"/>
                <w:lang w:val="uk-UA"/>
              </w:rPr>
            </w:pPr>
            <w:r w:rsidRPr="003C042F">
              <w:rPr>
                <w:sz w:val="24"/>
                <w:szCs w:val="24"/>
                <w:lang w:val="uk-UA"/>
              </w:rPr>
              <w:t>Комунальний заклад «Запорізька спеціалізована школа-інтернат ІІ-ІІІ ступенів «Січовий колегіум» Запорізької обласної ради</w:t>
            </w:r>
          </w:p>
          <w:p w14:paraId="062F6461" w14:textId="474F599D" w:rsidR="003C042F" w:rsidRDefault="003C042F" w:rsidP="003C042F">
            <w:pPr>
              <w:keepNext/>
              <w:tabs>
                <w:tab w:val="left" w:pos="993"/>
              </w:tabs>
              <w:snapToGrid w:val="0"/>
              <w:spacing w:after="0" w:line="240" w:lineRule="auto"/>
              <w:outlineLvl w:val="0"/>
              <w:rPr>
                <w:lang w:val="uk-UA"/>
              </w:rPr>
            </w:pPr>
            <w:r w:rsidRPr="00297D2F">
              <w:rPr>
                <w:lang w:val="uk-UA"/>
              </w:rPr>
              <w:t>69097, м. Запоріжжя, пр. Ювілейний, 19</w:t>
            </w:r>
          </w:p>
          <w:p w14:paraId="1EB04034" w14:textId="3D1C470B" w:rsidR="003C042F" w:rsidRDefault="003C042F" w:rsidP="003C042F">
            <w:pPr>
              <w:keepNext/>
              <w:tabs>
                <w:tab w:val="left" w:pos="993"/>
              </w:tabs>
              <w:snapToGrid w:val="0"/>
              <w:spacing w:after="0" w:line="240" w:lineRule="auto"/>
              <w:outlineLvl w:val="0"/>
              <w:rPr>
                <w:rFonts w:eastAsia="Calibri"/>
                <w:bCs/>
                <w:color w:val="auto"/>
                <w:kern w:val="32"/>
                <w:sz w:val="24"/>
                <w:szCs w:val="24"/>
                <w:lang w:val="uk-UA"/>
              </w:rPr>
            </w:pPr>
          </w:p>
          <w:p w14:paraId="59425C46" w14:textId="7EACF9A6" w:rsidR="003C042F" w:rsidRPr="000943DA" w:rsidRDefault="003C042F" w:rsidP="003C042F">
            <w:pPr>
              <w:spacing w:after="120" w:line="240" w:lineRule="auto"/>
              <w:ind w:right="317"/>
              <w:contextualSpacing/>
              <w:rPr>
                <w:rFonts w:eastAsia="Calibri"/>
                <w:sz w:val="22"/>
                <w:szCs w:val="22"/>
                <w:lang w:val="uk-UA" w:eastAsia="en-US"/>
              </w:rPr>
            </w:pPr>
            <w:r>
              <w:rPr>
                <w:b/>
                <w:sz w:val="24"/>
                <w:szCs w:val="24"/>
                <w:lang w:val="uk-UA" w:eastAsia="uk-UA"/>
              </w:rPr>
              <w:t>___________</w:t>
            </w:r>
            <w:r w:rsidR="003C03CC">
              <w:rPr>
                <w:b/>
                <w:bCs/>
                <w:sz w:val="24"/>
                <w:szCs w:val="24"/>
                <w:lang w:val="uk-UA" w:eastAsia="uk-UA"/>
              </w:rPr>
              <w:t xml:space="preserve"> ______</w:t>
            </w:r>
            <w:bookmarkStart w:id="2" w:name="_GoBack"/>
            <w:r w:rsidR="000943DA" w:rsidRPr="000943DA">
              <w:rPr>
                <w:bCs/>
                <w:sz w:val="24"/>
                <w:szCs w:val="24"/>
                <w:lang w:val="uk-UA" w:eastAsia="uk-UA"/>
              </w:rPr>
              <w:t>Валентина ЄРШОВА</w:t>
            </w:r>
          </w:p>
          <w:bookmarkEnd w:id="2"/>
          <w:p w14:paraId="61DAD9D2" w14:textId="77777777" w:rsidR="003C042F" w:rsidRDefault="003C042F" w:rsidP="003C042F">
            <w:pPr>
              <w:keepNext/>
              <w:tabs>
                <w:tab w:val="left" w:pos="993"/>
              </w:tabs>
              <w:snapToGrid w:val="0"/>
              <w:spacing w:after="0" w:line="240" w:lineRule="auto"/>
              <w:outlineLvl w:val="0"/>
              <w:rPr>
                <w:rFonts w:eastAsia="Calibri"/>
                <w:bCs/>
                <w:color w:val="auto"/>
                <w:kern w:val="32"/>
                <w:sz w:val="24"/>
                <w:szCs w:val="24"/>
                <w:vertAlign w:val="superscript"/>
                <w:lang w:val="uk-UA"/>
              </w:rPr>
            </w:pPr>
            <w:r w:rsidRPr="003C042F">
              <w:rPr>
                <w:rFonts w:eastAsia="Calibri"/>
                <w:bCs/>
                <w:color w:val="auto"/>
                <w:kern w:val="32"/>
                <w:sz w:val="24"/>
                <w:szCs w:val="24"/>
                <w:vertAlign w:val="superscript"/>
                <w:lang w:val="uk-UA"/>
              </w:rPr>
              <w:t>М.П. (посада, ПІБ, підпис)</w:t>
            </w:r>
          </w:p>
          <w:p w14:paraId="23959E5C" w14:textId="23E338D0" w:rsidR="003C042F" w:rsidRPr="003C042F" w:rsidRDefault="003C042F" w:rsidP="003C042F">
            <w:pPr>
              <w:keepNext/>
              <w:tabs>
                <w:tab w:val="left" w:pos="993"/>
              </w:tabs>
              <w:snapToGrid w:val="0"/>
              <w:spacing w:after="0" w:line="240" w:lineRule="auto"/>
              <w:outlineLvl w:val="0"/>
              <w:rPr>
                <w:rFonts w:eastAsia="Calibri"/>
                <w:bCs/>
                <w:color w:val="auto"/>
                <w:kern w:val="32"/>
                <w:sz w:val="24"/>
                <w:szCs w:val="24"/>
                <w:lang w:val="uk-UA"/>
              </w:rPr>
            </w:pPr>
            <w:r w:rsidRPr="003C042F">
              <w:rPr>
                <w:rFonts w:eastAsia="Calibri"/>
                <w:bCs/>
                <w:color w:val="auto"/>
                <w:kern w:val="32"/>
                <w:sz w:val="24"/>
                <w:szCs w:val="24"/>
                <w:lang w:val="uk-UA"/>
              </w:rPr>
              <w:t>«______» __________________20___р.</w:t>
            </w:r>
          </w:p>
        </w:tc>
      </w:tr>
    </w:tbl>
    <w:p w14:paraId="5FAB4B12" w14:textId="3C506150" w:rsidR="003C042F" w:rsidRPr="003C042F" w:rsidRDefault="003C042F" w:rsidP="003C042F">
      <w:pPr>
        <w:keepNext/>
        <w:tabs>
          <w:tab w:val="left" w:pos="993"/>
        </w:tabs>
        <w:snapToGrid w:val="0"/>
        <w:spacing w:after="0" w:line="240" w:lineRule="auto"/>
        <w:outlineLvl w:val="0"/>
        <w:rPr>
          <w:sz w:val="21"/>
          <w:szCs w:val="21"/>
          <w:lang w:val="uk-UA"/>
        </w:rPr>
      </w:pPr>
    </w:p>
    <w:p w14:paraId="5341C1A8" w14:textId="0A1FB9A4" w:rsidR="003C042F" w:rsidRDefault="003C042F" w:rsidP="00C57AA8">
      <w:pPr>
        <w:widowControl/>
        <w:suppressAutoHyphens w:val="0"/>
        <w:spacing w:after="0" w:line="240" w:lineRule="auto"/>
        <w:ind w:left="6372"/>
        <w:rPr>
          <w:sz w:val="21"/>
          <w:szCs w:val="21"/>
        </w:rPr>
      </w:pPr>
    </w:p>
    <w:sectPr w:rsidR="003C042F" w:rsidSect="003C042F">
      <w:pgSz w:w="16838" w:h="11906" w:orient="landscape"/>
      <w:pgMar w:top="851" w:right="680" w:bottom="567" w:left="680"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Arial"/>
    <w:panose1 w:val="00000000000000000000"/>
    <w:charset w:val="00"/>
    <w:family w:val="roman"/>
    <w:notTrueType/>
    <w:pitch w:val="default"/>
  </w:font>
  <w:font w:name="Antiqua">
    <w:altName w:val="Arial Narro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FDB94D8"/>
    <w:multiLevelType w:val="multilevel"/>
    <w:tmpl w:val="AA122052"/>
    <w:lvl w:ilvl="0">
      <w:start w:val="1"/>
      <w:numFmt w:val="decimal"/>
      <w:lvlText w:val="%1."/>
      <w:lvlJc w:val="left"/>
      <w:pPr>
        <w:tabs>
          <w:tab w:val="left" w:pos="709"/>
        </w:tabs>
        <w:ind w:left="709" w:hanging="425"/>
      </w:pPr>
      <w:rPr>
        <w:b w:val="0"/>
        <w:bCs w:val="0"/>
        <w:i w:val="0"/>
      </w:rPr>
    </w:lvl>
    <w:lvl w:ilvl="1" w:tentative="1">
      <w:start w:val="1"/>
      <w:numFmt w:val="lowerLetter"/>
      <w:lvlText w:val="%2."/>
      <w:lvlJc w:val="left"/>
      <w:pPr>
        <w:ind w:left="1642" w:hanging="360"/>
      </w:pPr>
    </w:lvl>
    <w:lvl w:ilvl="2" w:tentative="1">
      <w:start w:val="1"/>
      <w:numFmt w:val="lowerRoman"/>
      <w:lvlText w:val="%3."/>
      <w:lvlJc w:val="right"/>
      <w:pPr>
        <w:ind w:left="2362" w:hanging="180"/>
      </w:pPr>
    </w:lvl>
    <w:lvl w:ilvl="3" w:tentative="1">
      <w:start w:val="1"/>
      <w:numFmt w:val="decimal"/>
      <w:lvlText w:val="%4."/>
      <w:lvlJc w:val="left"/>
      <w:pPr>
        <w:ind w:left="3082" w:hanging="360"/>
      </w:pPr>
    </w:lvl>
    <w:lvl w:ilvl="4" w:tentative="1">
      <w:start w:val="1"/>
      <w:numFmt w:val="lowerLetter"/>
      <w:lvlText w:val="%5."/>
      <w:lvlJc w:val="left"/>
      <w:pPr>
        <w:ind w:left="3802" w:hanging="360"/>
      </w:pPr>
    </w:lvl>
    <w:lvl w:ilvl="5" w:tentative="1">
      <w:start w:val="1"/>
      <w:numFmt w:val="lowerRoman"/>
      <w:lvlText w:val="%6."/>
      <w:lvlJc w:val="right"/>
      <w:pPr>
        <w:ind w:left="4522" w:hanging="180"/>
      </w:pPr>
    </w:lvl>
    <w:lvl w:ilvl="6" w:tentative="1">
      <w:start w:val="1"/>
      <w:numFmt w:val="decimal"/>
      <w:lvlText w:val="%7."/>
      <w:lvlJc w:val="left"/>
      <w:pPr>
        <w:ind w:left="5242" w:hanging="360"/>
      </w:pPr>
    </w:lvl>
    <w:lvl w:ilvl="7" w:tentative="1">
      <w:start w:val="1"/>
      <w:numFmt w:val="lowerLetter"/>
      <w:lvlText w:val="%8."/>
      <w:lvlJc w:val="left"/>
      <w:pPr>
        <w:ind w:left="5962" w:hanging="360"/>
      </w:pPr>
    </w:lvl>
    <w:lvl w:ilvl="8" w:tentative="1">
      <w:start w:val="1"/>
      <w:numFmt w:val="lowerRoman"/>
      <w:lvlText w:val="%9."/>
      <w:lvlJc w:val="right"/>
      <w:pPr>
        <w:ind w:left="6682" w:hanging="180"/>
      </w:pPr>
    </w:lvl>
  </w:abstractNum>
  <w:abstractNum w:abstractNumId="1" w15:restartNumberingAfterBreak="0">
    <w:nsid w:val="00000001"/>
    <w:multiLevelType w:val="multilevel"/>
    <w:tmpl w:val="00000001"/>
    <w:lvl w:ilvl="0">
      <w:start w:val="1"/>
      <w:numFmt w:val="bullet"/>
      <w:lvlText w:val=""/>
      <w:lvlJc w:val="left"/>
      <w:pPr>
        <w:ind w:left="720" w:hanging="360"/>
      </w:pPr>
      <w:rPr>
        <w:rFonts w:ascii="Liberation Serif" w:hAnsi="Liberation Serif"/>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2" w15:restartNumberingAfterBreak="0">
    <w:nsid w:val="00000002"/>
    <w:multiLevelType w:val="multilevel"/>
    <w:tmpl w:val="00000002"/>
    <w:name w:val="WW8Num2"/>
    <w:lvl w:ilvl="0">
      <w:start w:val="13"/>
      <w:numFmt w:val="decimal"/>
      <w:lvlText w:val="%1"/>
      <w:lvlJc w:val="left"/>
      <w:pPr>
        <w:tabs>
          <w:tab w:val="num" w:pos="0"/>
        </w:tabs>
        <w:ind w:left="600" w:hanging="600"/>
      </w:pPr>
      <w:rPr>
        <w:rFonts w:hint="default"/>
      </w:rPr>
    </w:lvl>
    <w:lvl w:ilvl="1">
      <w:start w:val="3"/>
      <w:numFmt w:val="decimal"/>
      <w:lvlText w:val="%1.%2"/>
      <w:lvlJc w:val="left"/>
      <w:pPr>
        <w:tabs>
          <w:tab w:val="num" w:pos="0"/>
        </w:tabs>
        <w:ind w:left="954" w:hanging="600"/>
      </w:pPr>
      <w:rPr>
        <w:rFonts w:hint="default"/>
      </w:rPr>
    </w:lvl>
    <w:lvl w:ilvl="2">
      <w:start w:val="1"/>
      <w:numFmt w:val="decimal"/>
      <w:lvlText w:val="%1.%2.%3"/>
      <w:lvlJc w:val="left"/>
      <w:pPr>
        <w:tabs>
          <w:tab w:val="num" w:pos="427"/>
        </w:tabs>
        <w:ind w:left="1855" w:hanging="720"/>
      </w:pPr>
      <w:rPr>
        <w:rFonts w:hint="default"/>
      </w:rPr>
    </w:lvl>
    <w:lvl w:ilvl="3">
      <w:start w:val="1"/>
      <w:numFmt w:val="decimal"/>
      <w:lvlText w:val="%1.%2.%3.%4"/>
      <w:lvlJc w:val="left"/>
      <w:pPr>
        <w:tabs>
          <w:tab w:val="num" w:pos="0"/>
        </w:tabs>
        <w:ind w:left="1782" w:hanging="720"/>
      </w:pPr>
      <w:rPr>
        <w:rFonts w:hint="default"/>
      </w:rPr>
    </w:lvl>
    <w:lvl w:ilvl="4">
      <w:start w:val="1"/>
      <w:numFmt w:val="decimal"/>
      <w:lvlText w:val="%1.%2.%3.%4.%5"/>
      <w:lvlJc w:val="left"/>
      <w:pPr>
        <w:tabs>
          <w:tab w:val="num" w:pos="0"/>
        </w:tabs>
        <w:ind w:left="2496" w:hanging="1080"/>
      </w:pPr>
      <w:rPr>
        <w:rFonts w:hint="default"/>
      </w:rPr>
    </w:lvl>
    <w:lvl w:ilvl="5">
      <w:start w:val="1"/>
      <w:numFmt w:val="decimal"/>
      <w:lvlText w:val="%1.%2.%3.%4.%5.%6"/>
      <w:lvlJc w:val="left"/>
      <w:pPr>
        <w:tabs>
          <w:tab w:val="num" w:pos="0"/>
        </w:tabs>
        <w:ind w:left="2850" w:hanging="1080"/>
      </w:pPr>
      <w:rPr>
        <w:rFonts w:hint="default"/>
      </w:rPr>
    </w:lvl>
    <w:lvl w:ilvl="6">
      <w:start w:val="1"/>
      <w:numFmt w:val="decimal"/>
      <w:lvlText w:val="%1.%2.%3.%4.%5.%6.%7"/>
      <w:lvlJc w:val="left"/>
      <w:pPr>
        <w:tabs>
          <w:tab w:val="num" w:pos="0"/>
        </w:tabs>
        <w:ind w:left="3564" w:hanging="1440"/>
      </w:pPr>
      <w:rPr>
        <w:rFonts w:hint="default"/>
      </w:rPr>
    </w:lvl>
    <w:lvl w:ilvl="7">
      <w:start w:val="1"/>
      <w:numFmt w:val="decimal"/>
      <w:lvlText w:val="%1.%2.%3.%4.%5.%6.%7.%8"/>
      <w:lvlJc w:val="left"/>
      <w:pPr>
        <w:tabs>
          <w:tab w:val="num" w:pos="0"/>
        </w:tabs>
        <w:ind w:left="3918" w:hanging="1440"/>
      </w:pPr>
      <w:rPr>
        <w:rFonts w:hint="default"/>
      </w:rPr>
    </w:lvl>
    <w:lvl w:ilvl="8">
      <w:start w:val="1"/>
      <w:numFmt w:val="decimal"/>
      <w:lvlText w:val="%1.%2.%3.%4.%5.%6.%7.%8.%9"/>
      <w:lvlJc w:val="left"/>
      <w:pPr>
        <w:tabs>
          <w:tab w:val="num" w:pos="0"/>
        </w:tabs>
        <w:ind w:left="4632" w:hanging="1800"/>
      </w:pPr>
      <w:rPr>
        <w:rFonts w:hint="default"/>
      </w:rPr>
    </w:lvl>
  </w:abstractNum>
  <w:abstractNum w:abstractNumId="3" w15:restartNumberingAfterBreak="0">
    <w:nsid w:val="00000003"/>
    <w:multiLevelType w:val="multilevel"/>
    <w:tmpl w:val="00000003"/>
    <w:name w:val="WW8Num3"/>
    <w:lvl w:ilvl="0">
      <w:start w:val="13"/>
      <w:numFmt w:val="decimal"/>
      <w:lvlText w:val="%1."/>
      <w:lvlJc w:val="left"/>
      <w:pPr>
        <w:tabs>
          <w:tab w:val="num" w:pos="0"/>
        </w:tabs>
        <w:ind w:left="660" w:hanging="660"/>
      </w:pPr>
      <w:rPr>
        <w:rFonts w:hint="default"/>
      </w:rPr>
    </w:lvl>
    <w:lvl w:ilvl="1">
      <w:start w:val="3"/>
      <w:numFmt w:val="decimal"/>
      <w:lvlText w:val="%1.%2."/>
      <w:lvlJc w:val="left"/>
      <w:pPr>
        <w:tabs>
          <w:tab w:val="num" w:pos="0"/>
        </w:tabs>
        <w:ind w:left="746" w:hanging="660"/>
      </w:pPr>
      <w:rPr>
        <w:rFonts w:hint="default"/>
      </w:rPr>
    </w:lvl>
    <w:lvl w:ilvl="2">
      <w:start w:val="3"/>
      <w:numFmt w:val="decimal"/>
      <w:lvlText w:val="%1.%2.%3."/>
      <w:lvlJc w:val="left"/>
      <w:pPr>
        <w:tabs>
          <w:tab w:val="num" w:pos="0"/>
        </w:tabs>
        <w:ind w:left="892" w:hanging="720"/>
      </w:pPr>
      <w:rPr>
        <w:rFonts w:hint="default"/>
        <w:b w:val="0"/>
        <w:bCs w:val="0"/>
        <w:i w:val="0"/>
        <w:sz w:val="24"/>
        <w:szCs w:val="24"/>
        <w:lang w:val="uk-UA"/>
      </w:rPr>
    </w:lvl>
    <w:lvl w:ilvl="3">
      <w:start w:val="1"/>
      <w:numFmt w:val="decimal"/>
      <w:lvlText w:val="%1.%2.%3.%4."/>
      <w:lvlJc w:val="left"/>
      <w:pPr>
        <w:tabs>
          <w:tab w:val="num" w:pos="0"/>
        </w:tabs>
        <w:ind w:left="978" w:hanging="720"/>
      </w:pPr>
      <w:rPr>
        <w:rFonts w:hint="default"/>
      </w:rPr>
    </w:lvl>
    <w:lvl w:ilvl="4">
      <w:start w:val="1"/>
      <w:numFmt w:val="decimal"/>
      <w:lvlText w:val="%1.%2.%3.%4.%5."/>
      <w:lvlJc w:val="left"/>
      <w:pPr>
        <w:tabs>
          <w:tab w:val="num" w:pos="0"/>
        </w:tabs>
        <w:ind w:left="1424" w:hanging="1080"/>
      </w:pPr>
      <w:rPr>
        <w:rFonts w:hint="default"/>
      </w:rPr>
    </w:lvl>
    <w:lvl w:ilvl="5">
      <w:start w:val="1"/>
      <w:numFmt w:val="decimal"/>
      <w:lvlText w:val="%1.%2.%3.%4.%5.%6."/>
      <w:lvlJc w:val="left"/>
      <w:pPr>
        <w:tabs>
          <w:tab w:val="num" w:pos="0"/>
        </w:tabs>
        <w:ind w:left="1510" w:hanging="1080"/>
      </w:pPr>
      <w:rPr>
        <w:rFonts w:hint="default"/>
      </w:rPr>
    </w:lvl>
    <w:lvl w:ilvl="6">
      <w:start w:val="1"/>
      <w:numFmt w:val="decimal"/>
      <w:lvlText w:val="%1.%2.%3.%4.%5.%6.%7."/>
      <w:lvlJc w:val="left"/>
      <w:pPr>
        <w:tabs>
          <w:tab w:val="num" w:pos="0"/>
        </w:tabs>
        <w:ind w:left="1956" w:hanging="1440"/>
      </w:pPr>
      <w:rPr>
        <w:rFonts w:hint="default"/>
      </w:rPr>
    </w:lvl>
    <w:lvl w:ilvl="7">
      <w:start w:val="1"/>
      <w:numFmt w:val="decimal"/>
      <w:lvlText w:val="%1.%2.%3.%4.%5.%6.%7.%8."/>
      <w:lvlJc w:val="left"/>
      <w:pPr>
        <w:tabs>
          <w:tab w:val="num" w:pos="0"/>
        </w:tabs>
        <w:ind w:left="2042" w:hanging="1440"/>
      </w:pPr>
      <w:rPr>
        <w:rFonts w:hint="default"/>
      </w:rPr>
    </w:lvl>
    <w:lvl w:ilvl="8">
      <w:start w:val="1"/>
      <w:numFmt w:val="decimal"/>
      <w:lvlText w:val="%1.%2.%3.%4.%5.%6.%7.%8.%9."/>
      <w:lvlJc w:val="left"/>
      <w:pPr>
        <w:tabs>
          <w:tab w:val="num" w:pos="0"/>
        </w:tabs>
        <w:ind w:left="2488" w:hanging="1800"/>
      </w:pPr>
      <w:rPr>
        <w:rFonts w:hint="default"/>
      </w:rPr>
    </w:lvl>
  </w:abstractNum>
  <w:abstractNum w:abstractNumId="4" w15:restartNumberingAfterBreak="0">
    <w:nsid w:val="1C4C49B4"/>
    <w:multiLevelType w:val="multilevel"/>
    <w:tmpl w:val="AB3CBF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86203E7"/>
    <w:multiLevelType w:val="multilevel"/>
    <w:tmpl w:val="D5C20D9A"/>
    <w:lvl w:ilvl="0">
      <w:start w:val="1"/>
      <w:numFmt w:val="decimal"/>
      <w:lvlText w:val="%1)"/>
      <w:lvlJc w:val="left"/>
      <w:pPr>
        <w:tabs>
          <w:tab w:val="num" w:pos="0"/>
        </w:tabs>
        <w:ind w:left="720" w:hanging="360"/>
      </w:pPr>
      <w:rPr>
        <w:rFonts w:ascii="Times New Roman" w:eastAsia="Arial" w:hAnsi="Times New Roman"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E0A45F0"/>
    <w:multiLevelType w:val="multilevel"/>
    <w:tmpl w:val="93D023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E6F77C2"/>
    <w:multiLevelType w:val="multilevel"/>
    <w:tmpl w:val="3C9EF064"/>
    <w:lvl w:ilvl="0">
      <w:start w:val="1"/>
      <w:numFmt w:val="decimal"/>
      <w:lvlText w:val="%1."/>
      <w:lvlJc w:val="left"/>
      <w:pPr>
        <w:tabs>
          <w:tab w:val="num" w:pos="0"/>
        </w:tabs>
        <w:ind w:left="1287" w:hanging="360"/>
      </w:pPr>
      <w:rPr>
        <w:b/>
        <w:sz w:val="24"/>
        <w:szCs w:val="24"/>
      </w:rPr>
    </w:lvl>
    <w:lvl w:ilvl="1">
      <w:start w:val="1"/>
      <w:numFmt w:val="decimal"/>
      <w:lvlText w:val="%1.%2."/>
      <w:lvlJc w:val="left"/>
      <w:pPr>
        <w:tabs>
          <w:tab w:val="num" w:pos="0"/>
        </w:tabs>
        <w:ind w:left="1070" w:hanging="360"/>
      </w:pPr>
      <w:rPr>
        <w:sz w:val="24"/>
        <w:szCs w:val="24"/>
      </w:rPr>
    </w:lvl>
    <w:lvl w:ilvl="2">
      <w:start w:val="1"/>
      <w:numFmt w:val="decimal"/>
      <w:lvlText w:val="%1.%2.%3."/>
      <w:lvlJc w:val="left"/>
      <w:pPr>
        <w:tabs>
          <w:tab w:val="num" w:pos="0"/>
        </w:tabs>
        <w:ind w:left="1647" w:hanging="720"/>
      </w:pPr>
    </w:lvl>
    <w:lvl w:ilvl="3">
      <w:start w:val="1"/>
      <w:numFmt w:val="decimal"/>
      <w:lvlText w:val="%1.%2.%3.%4."/>
      <w:lvlJc w:val="left"/>
      <w:pPr>
        <w:tabs>
          <w:tab w:val="num" w:pos="0"/>
        </w:tabs>
        <w:ind w:left="1647" w:hanging="720"/>
      </w:pPr>
    </w:lvl>
    <w:lvl w:ilvl="4">
      <w:start w:val="1"/>
      <w:numFmt w:val="decimal"/>
      <w:lvlText w:val="%1.%2.%3.%4.%5."/>
      <w:lvlJc w:val="left"/>
      <w:pPr>
        <w:tabs>
          <w:tab w:val="num" w:pos="0"/>
        </w:tabs>
        <w:ind w:left="2007" w:hanging="1080"/>
      </w:pPr>
    </w:lvl>
    <w:lvl w:ilvl="5">
      <w:start w:val="1"/>
      <w:numFmt w:val="decimal"/>
      <w:lvlText w:val="%1.%2.%3.%4.%5.%6."/>
      <w:lvlJc w:val="left"/>
      <w:pPr>
        <w:tabs>
          <w:tab w:val="num" w:pos="0"/>
        </w:tabs>
        <w:ind w:left="2007" w:hanging="1080"/>
      </w:pPr>
    </w:lvl>
    <w:lvl w:ilvl="6">
      <w:start w:val="1"/>
      <w:numFmt w:val="decimal"/>
      <w:lvlText w:val="%1.%2.%3.%4.%5.%6.%7."/>
      <w:lvlJc w:val="left"/>
      <w:pPr>
        <w:tabs>
          <w:tab w:val="num" w:pos="0"/>
        </w:tabs>
        <w:ind w:left="2367" w:hanging="1440"/>
      </w:pPr>
    </w:lvl>
    <w:lvl w:ilvl="7">
      <w:start w:val="1"/>
      <w:numFmt w:val="decimal"/>
      <w:lvlText w:val="%1.%2.%3.%4.%5.%6.%7.%8."/>
      <w:lvlJc w:val="left"/>
      <w:pPr>
        <w:tabs>
          <w:tab w:val="num" w:pos="0"/>
        </w:tabs>
        <w:ind w:left="2367" w:hanging="1440"/>
      </w:pPr>
    </w:lvl>
    <w:lvl w:ilvl="8">
      <w:start w:val="1"/>
      <w:numFmt w:val="decimal"/>
      <w:lvlText w:val="%1.%2.%3.%4.%5.%6.%7.%8.%9."/>
      <w:lvlJc w:val="left"/>
      <w:pPr>
        <w:tabs>
          <w:tab w:val="num" w:pos="0"/>
        </w:tabs>
        <w:ind w:left="2727" w:hanging="1800"/>
      </w:pPr>
    </w:lvl>
  </w:abstractNum>
  <w:abstractNum w:abstractNumId="8" w15:restartNumberingAfterBreak="0">
    <w:nsid w:val="403447B7"/>
    <w:multiLevelType w:val="multilevel"/>
    <w:tmpl w:val="186662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4706622F"/>
    <w:multiLevelType w:val="hybridMultilevel"/>
    <w:tmpl w:val="DDCC8686"/>
    <w:lvl w:ilvl="0" w:tplc="5470B46A">
      <w:start w:val="8"/>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0" w15:restartNumberingAfterBreak="0">
    <w:nsid w:val="49BF6EAC"/>
    <w:multiLevelType w:val="multilevel"/>
    <w:tmpl w:val="22D0009E"/>
    <w:lvl w:ilvl="0">
      <w:start w:val="1"/>
      <w:numFmt w:val="bullet"/>
      <w:lvlText w:val="-"/>
      <w:lvlJc w:val="left"/>
      <w:pPr>
        <w:tabs>
          <w:tab w:val="num" w:pos="0"/>
        </w:tabs>
        <w:ind w:left="1060" w:hanging="360"/>
      </w:pPr>
      <w:rPr>
        <w:rFonts w:ascii="Times New Roman" w:hAnsi="Times New Roman" w:cs="Times New Roman" w:hint="default"/>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1" w15:restartNumberingAfterBreak="0">
    <w:nsid w:val="53971298"/>
    <w:multiLevelType w:val="multilevel"/>
    <w:tmpl w:val="21F05B12"/>
    <w:lvl w:ilvl="0">
      <w:start w:val="5"/>
      <w:numFmt w:val="decimal"/>
      <w:lvlText w:val="%1."/>
      <w:lvlJc w:val="left"/>
      <w:pPr>
        <w:ind w:left="360" w:hanging="360"/>
      </w:pPr>
    </w:lvl>
    <w:lvl w:ilvl="1">
      <w:start w:val="1"/>
      <w:numFmt w:val="decimal"/>
      <w:lvlText w:val="%1.%2."/>
      <w:lvlJc w:val="left"/>
      <w:pPr>
        <w:ind w:left="7732"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15:restartNumberingAfterBreak="0">
    <w:nsid w:val="55BE2D35"/>
    <w:multiLevelType w:val="multilevel"/>
    <w:tmpl w:val="2F6235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589C2863"/>
    <w:multiLevelType w:val="multilevel"/>
    <w:tmpl w:val="1DA236E8"/>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4" w15:restartNumberingAfterBreak="0">
    <w:nsid w:val="5B5F1862"/>
    <w:multiLevelType w:val="multilevel"/>
    <w:tmpl w:val="16AE644A"/>
    <w:lvl w:ilvl="0">
      <w:start w:val="1"/>
      <w:numFmt w:val="decimal"/>
      <w:lvlText w:val="%1)"/>
      <w:lvlJc w:val="left"/>
      <w:pPr>
        <w:tabs>
          <w:tab w:val="num" w:pos="0"/>
        </w:tabs>
        <w:ind w:left="720" w:hanging="360"/>
      </w:pPr>
      <w:rPr>
        <w:rFonts w:eastAsia="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629C48C7"/>
    <w:multiLevelType w:val="multilevel"/>
    <w:tmpl w:val="794848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64AF5BCB"/>
    <w:multiLevelType w:val="hybridMultilevel"/>
    <w:tmpl w:val="0D3025FC"/>
    <w:lvl w:ilvl="0" w:tplc="C3A89920">
      <w:start w:val="11"/>
      <w:numFmt w:val="decimal"/>
      <w:lvlText w:val="%1."/>
      <w:lvlJc w:val="left"/>
      <w:pPr>
        <w:ind w:left="720" w:hanging="360"/>
      </w:pPr>
      <w:rPr>
        <w:rFonts w:eastAsia="Arial" w:cs="Arial"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732B90"/>
    <w:multiLevelType w:val="hybridMultilevel"/>
    <w:tmpl w:val="33302A7C"/>
    <w:lvl w:ilvl="0" w:tplc="9B7EB982">
      <w:start w:val="5"/>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8" w15:restartNumberingAfterBreak="0">
    <w:nsid w:val="661A3767"/>
    <w:multiLevelType w:val="hybridMultilevel"/>
    <w:tmpl w:val="05668424"/>
    <w:lvl w:ilvl="0" w:tplc="7AACAF34">
      <w:start w:val="7"/>
      <w:numFmt w:val="decimal"/>
      <w:lvlText w:val="%1."/>
      <w:lvlJc w:val="left"/>
      <w:pPr>
        <w:ind w:left="922" w:hanging="360"/>
      </w:pPr>
      <w:rPr>
        <w:rFonts w:hint="default"/>
        <w:i w:val="0"/>
        <w:u w:val="none"/>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19" w15:restartNumberingAfterBreak="0">
    <w:nsid w:val="662F6BD9"/>
    <w:multiLevelType w:val="hybridMultilevel"/>
    <w:tmpl w:val="634CF21C"/>
    <w:lvl w:ilvl="0" w:tplc="8C169804">
      <w:start w:val="6"/>
      <w:numFmt w:val="decimal"/>
      <w:lvlText w:val="%1."/>
      <w:lvlJc w:val="left"/>
      <w:pPr>
        <w:ind w:left="944" w:hanging="360"/>
      </w:pPr>
      <w:rPr>
        <w:rFonts w:hint="default"/>
        <w:i w:val="0"/>
        <w:u w:val="none"/>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20" w15:restartNumberingAfterBreak="0">
    <w:nsid w:val="6842691A"/>
    <w:multiLevelType w:val="multilevel"/>
    <w:tmpl w:val="C2281DDE"/>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1" w15:restartNumberingAfterBreak="0">
    <w:nsid w:val="791624D9"/>
    <w:multiLevelType w:val="multilevel"/>
    <w:tmpl w:val="4FAC0644"/>
    <w:lvl w:ilvl="0">
      <w:start w:val="1"/>
      <w:numFmt w:val="decimal"/>
      <w:lvlText w:val="%1."/>
      <w:lvlJc w:val="left"/>
      <w:pPr>
        <w:tabs>
          <w:tab w:val="num" w:pos="66"/>
        </w:tabs>
        <w:ind w:left="1353" w:hanging="360"/>
      </w:pPr>
      <w:rPr>
        <w:rFonts w:ascii="Times New Roman" w:eastAsia="SimSun" w:hAnsi="Times New Roman" w:cs="Times New Roman"/>
        <w:b/>
        <w:sz w:val="24"/>
        <w:szCs w:val="24"/>
      </w:rPr>
    </w:lvl>
    <w:lvl w:ilvl="1">
      <w:start w:val="1"/>
      <w:numFmt w:val="decimal"/>
      <w:lvlText w:val="%1.%2."/>
      <w:lvlJc w:val="left"/>
      <w:pPr>
        <w:tabs>
          <w:tab w:val="num" w:pos="-142"/>
        </w:tabs>
        <w:ind w:left="928" w:hanging="360"/>
      </w:pPr>
      <w:rPr>
        <w:sz w:val="24"/>
        <w:szCs w:val="24"/>
      </w:rPr>
    </w:lvl>
    <w:lvl w:ilvl="2">
      <w:start w:val="1"/>
      <w:numFmt w:val="decimal"/>
      <w:lvlText w:val="%1.%2.%3."/>
      <w:lvlJc w:val="left"/>
      <w:pPr>
        <w:tabs>
          <w:tab w:val="num" w:pos="0"/>
        </w:tabs>
        <w:ind w:left="1647" w:hanging="720"/>
      </w:pPr>
    </w:lvl>
    <w:lvl w:ilvl="3">
      <w:start w:val="1"/>
      <w:numFmt w:val="decimal"/>
      <w:lvlText w:val="%1.%2.%3.%4."/>
      <w:lvlJc w:val="left"/>
      <w:pPr>
        <w:tabs>
          <w:tab w:val="num" w:pos="0"/>
        </w:tabs>
        <w:ind w:left="1647" w:hanging="720"/>
      </w:pPr>
    </w:lvl>
    <w:lvl w:ilvl="4">
      <w:start w:val="1"/>
      <w:numFmt w:val="decimal"/>
      <w:lvlText w:val="%1.%2.%3.%4.%5."/>
      <w:lvlJc w:val="left"/>
      <w:pPr>
        <w:tabs>
          <w:tab w:val="num" w:pos="0"/>
        </w:tabs>
        <w:ind w:left="2007" w:hanging="1080"/>
      </w:pPr>
    </w:lvl>
    <w:lvl w:ilvl="5">
      <w:start w:val="1"/>
      <w:numFmt w:val="decimal"/>
      <w:lvlText w:val="%1.%2.%3.%4.%5.%6."/>
      <w:lvlJc w:val="left"/>
      <w:pPr>
        <w:tabs>
          <w:tab w:val="num" w:pos="0"/>
        </w:tabs>
        <w:ind w:left="2007" w:hanging="1080"/>
      </w:pPr>
    </w:lvl>
    <w:lvl w:ilvl="6">
      <w:start w:val="1"/>
      <w:numFmt w:val="decimal"/>
      <w:lvlText w:val="%1.%2.%3.%4.%5.%6.%7."/>
      <w:lvlJc w:val="left"/>
      <w:pPr>
        <w:tabs>
          <w:tab w:val="num" w:pos="0"/>
        </w:tabs>
        <w:ind w:left="2367" w:hanging="1440"/>
      </w:pPr>
    </w:lvl>
    <w:lvl w:ilvl="7">
      <w:start w:val="1"/>
      <w:numFmt w:val="decimal"/>
      <w:lvlText w:val="%1.%2.%3.%4.%5.%6.%7.%8."/>
      <w:lvlJc w:val="left"/>
      <w:pPr>
        <w:tabs>
          <w:tab w:val="num" w:pos="0"/>
        </w:tabs>
        <w:ind w:left="2367" w:hanging="1440"/>
      </w:pPr>
    </w:lvl>
    <w:lvl w:ilvl="8">
      <w:start w:val="1"/>
      <w:numFmt w:val="decimal"/>
      <w:lvlText w:val="%1.%2.%3.%4.%5.%6.%7.%8.%9."/>
      <w:lvlJc w:val="left"/>
      <w:pPr>
        <w:tabs>
          <w:tab w:val="num" w:pos="0"/>
        </w:tabs>
        <w:ind w:left="2727" w:hanging="1800"/>
      </w:pPr>
    </w:lvl>
  </w:abstractNum>
  <w:num w:numId="1">
    <w:abstractNumId w:val="6"/>
  </w:num>
  <w:num w:numId="2">
    <w:abstractNumId w:val="10"/>
  </w:num>
  <w:num w:numId="3">
    <w:abstractNumId w:val="21"/>
  </w:num>
  <w:num w:numId="4">
    <w:abstractNumId w:val="13"/>
  </w:num>
  <w:num w:numId="5">
    <w:abstractNumId w:val="20"/>
  </w:num>
  <w:num w:numId="6">
    <w:abstractNumId w:val="5"/>
  </w:num>
  <w:num w:numId="7">
    <w:abstractNumId w:val="4"/>
  </w:num>
  <w:num w:numId="8">
    <w:abstractNumId w:val="14"/>
  </w:num>
  <w:num w:numId="9">
    <w:abstractNumId w:val="15"/>
  </w:num>
  <w:num w:numId="10">
    <w:abstractNumId w:val="8"/>
  </w:num>
  <w:num w:numId="11">
    <w:abstractNumId w:val="12"/>
  </w:num>
  <w:num w:numId="12">
    <w:abstractNumId w:val="16"/>
  </w:num>
  <w:num w:numId="13">
    <w:abstractNumId w:val="0"/>
  </w:num>
  <w:num w:numId="14">
    <w:abstractNumId w:val="18"/>
  </w:num>
  <w:num w:numId="15">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
  </w:num>
  <w:num w:numId="18">
    <w:abstractNumId w:val="3"/>
  </w:num>
  <w:num w:numId="19">
    <w:abstractNumId w:val="2"/>
  </w:num>
  <w:num w:numId="20">
    <w:abstractNumId w:val="17"/>
  </w:num>
  <w:num w:numId="21">
    <w:abstractNumId w:val="9"/>
  </w:num>
  <w:num w:numId="22">
    <w:abstractNumId w:val="7"/>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AC"/>
    <w:rsid w:val="0002145A"/>
    <w:rsid w:val="000250FE"/>
    <w:rsid w:val="00036293"/>
    <w:rsid w:val="00050D22"/>
    <w:rsid w:val="00053872"/>
    <w:rsid w:val="000558F0"/>
    <w:rsid w:val="000943DA"/>
    <w:rsid w:val="000A36F9"/>
    <w:rsid w:val="000B3DF2"/>
    <w:rsid w:val="000C5D23"/>
    <w:rsid w:val="000F3B39"/>
    <w:rsid w:val="00105054"/>
    <w:rsid w:val="00140AF6"/>
    <w:rsid w:val="001470E5"/>
    <w:rsid w:val="00154E6F"/>
    <w:rsid w:val="00181A68"/>
    <w:rsid w:val="001B7CA5"/>
    <w:rsid w:val="001E19A3"/>
    <w:rsid w:val="001F6834"/>
    <w:rsid w:val="001F69DF"/>
    <w:rsid w:val="002123CE"/>
    <w:rsid w:val="002235BE"/>
    <w:rsid w:val="00231CE7"/>
    <w:rsid w:val="00232AAC"/>
    <w:rsid w:val="00243054"/>
    <w:rsid w:val="002876AB"/>
    <w:rsid w:val="00297499"/>
    <w:rsid w:val="00297D2F"/>
    <w:rsid w:val="002A6F29"/>
    <w:rsid w:val="002B62E0"/>
    <w:rsid w:val="002C0F8C"/>
    <w:rsid w:val="002E2833"/>
    <w:rsid w:val="002F2F43"/>
    <w:rsid w:val="002F7BD8"/>
    <w:rsid w:val="003153EF"/>
    <w:rsid w:val="003246E7"/>
    <w:rsid w:val="00357DBE"/>
    <w:rsid w:val="00391093"/>
    <w:rsid w:val="00395C67"/>
    <w:rsid w:val="003B2A27"/>
    <w:rsid w:val="003C03CC"/>
    <w:rsid w:val="003C042F"/>
    <w:rsid w:val="003C5B3A"/>
    <w:rsid w:val="003D58A9"/>
    <w:rsid w:val="003E5A4C"/>
    <w:rsid w:val="003F2ACB"/>
    <w:rsid w:val="003F3B2E"/>
    <w:rsid w:val="003F66E2"/>
    <w:rsid w:val="00405F12"/>
    <w:rsid w:val="00427F31"/>
    <w:rsid w:val="0046342D"/>
    <w:rsid w:val="00480F7F"/>
    <w:rsid w:val="0049456C"/>
    <w:rsid w:val="004947AF"/>
    <w:rsid w:val="004A0D88"/>
    <w:rsid w:val="004C4DAF"/>
    <w:rsid w:val="004C51F4"/>
    <w:rsid w:val="004D0C72"/>
    <w:rsid w:val="00506A5D"/>
    <w:rsid w:val="00517871"/>
    <w:rsid w:val="00520485"/>
    <w:rsid w:val="00557437"/>
    <w:rsid w:val="0056392D"/>
    <w:rsid w:val="005716C1"/>
    <w:rsid w:val="00576E5C"/>
    <w:rsid w:val="005941DF"/>
    <w:rsid w:val="005C120C"/>
    <w:rsid w:val="005D2021"/>
    <w:rsid w:val="005F372A"/>
    <w:rsid w:val="005F37C8"/>
    <w:rsid w:val="005F7C0C"/>
    <w:rsid w:val="006005D3"/>
    <w:rsid w:val="006106BB"/>
    <w:rsid w:val="00613B65"/>
    <w:rsid w:val="00633497"/>
    <w:rsid w:val="006351A2"/>
    <w:rsid w:val="00656B2E"/>
    <w:rsid w:val="006672B7"/>
    <w:rsid w:val="006778DF"/>
    <w:rsid w:val="00690389"/>
    <w:rsid w:val="006964BE"/>
    <w:rsid w:val="0069671D"/>
    <w:rsid w:val="006A5CE4"/>
    <w:rsid w:val="006A741A"/>
    <w:rsid w:val="006A762B"/>
    <w:rsid w:val="006B670F"/>
    <w:rsid w:val="006D260F"/>
    <w:rsid w:val="006F6312"/>
    <w:rsid w:val="006F6BF2"/>
    <w:rsid w:val="00702218"/>
    <w:rsid w:val="007309ED"/>
    <w:rsid w:val="00740AC0"/>
    <w:rsid w:val="007537EB"/>
    <w:rsid w:val="00756C22"/>
    <w:rsid w:val="00796E46"/>
    <w:rsid w:val="007A28E5"/>
    <w:rsid w:val="007A7F03"/>
    <w:rsid w:val="007B3155"/>
    <w:rsid w:val="007C7BDF"/>
    <w:rsid w:val="007E3FD6"/>
    <w:rsid w:val="00810603"/>
    <w:rsid w:val="00824C6A"/>
    <w:rsid w:val="00834E8F"/>
    <w:rsid w:val="00855EE4"/>
    <w:rsid w:val="00860817"/>
    <w:rsid w:val="00873521"/>
    <w:rsid w:val="008A182D"/>
    <w:rsid w:val="008B1947"/>
    <w:rsid w:val="008B451C"/>
    <w:rsid w:val="008B7C69"/>
    <w:rsid w:val="008D0FEB"/>
    <w:rsid w:val="008D310F"/>
    <w:rsid w:val="008E64F6"/>
    <w:rsid w:val="00900B79"/>
    <w:rsid w:val="00905A93"/>
    <w:rsid w:val="00912DD7"/>
    <w:rsid w:val="009161B6"/>
    <w:rsid w:val="0092226F"/>
    <w:rsid w:val="00922DC5"/>
    <w:rsid w:val="009361D9"/>
    <w:rsid w:val="00995C42"/>
    <w:rsid w:val="009B5ECE"/>
    <w:rsid w:val="009B5F06"/>
    <w:rsid w:val="009B6008"/>
    <w:rsid w:val="009E5A69"/>
    <w:rsid w:val="009E73DD"/>
    <w:rsid w:val="009F09D0"/>
    <w:rsid w:val="00A04E3A"/>
    <w:rsid w:val="00A22699"/>
    <w:rsid w:val="00A325D2"/>
    <w:rsid w:val="00A32EDD"/>
    <w:rsid w:val="00A41AF5"/>
    <w:rsid w:val="00A60AD3"/>
    <w:rsid w:val="00AB4840"/>
    <w:rsid w:val="00AC5E62"/>
    <w:rsid w:val="00AC5F62"/>
    <w:rsid w:val="00B112B5"/>
    <w:rsid w:val="00B54E21"/>
    <w:rsid w:val="00B57FAF"/>
    <w:rsid w:val="00B87B35"/>
    <w:rsid w:val="00B94236"/>
    <w:rsid w:val="00BA0F5C"/>
    <w:rsid w:val="00BB2FDC"/>
    <w:rsid w:val="00BB7A6B"/>
    <w:rsid w:val="00BC3235"/>
    <w:rsid w:val="00BD7B41"/>
    <w:rsid w:val="00BE1907"/>
    <w:rsid w:val="00BE25A3"/>
    <w:rsid w:val="00BE3A9F"/>
    <w:rsid w:val="00BF4634"/>
    <w:rsid w:val="00BF7C66"/>
    <w:rsid w:val="00C21174"/>
    <w:rsid w:val="00C34BB3"/>
    <w:rsid w:val="00C35D79"/>
    <w:rsid w:val="00C55927"/>
    <w:rsid w:val="00C57AA8"/>
    <w:rsid w:val="00C625DF"/>
    <w:rsid w:val="00C775E3"/>
    <w:rsid w:val="00C8243B"/>
    <w:rsid w:val="00C86EE0"/>
    <w:rsid w:val="00CA03D5"/>
    <w:rsid w:val="00CB668B"/>
    <w:rsid w:val="00CC238C"/>
    <w:rsid w:val="00CD55D3"/>
    <w:rsid w:val="00CD794E"/>
    <w:rsid w:val="00CE2D95"/>
    <w:rsid w:val="00D31193"/>
    <w:rsid w:val="00D54394"/>
    <w:rsid w:val="00D76E78"/>
    <w:rsid w:val="00D844FD"/>
    <w:rsid w:val="00D86519"/>
    <w:rsid w:val="00D907E0"/>
    <w:rsid w:val="00DA5FCC"/>
    <w:rsid w:val="00DD5F8B"/>
    <w:rsid w:val="00DF705D"/>
    <w:rsid w:val="00E02E27"/>
    <w:rsid w:val="00E37666"/>
    <w:rsid w:val="00E5323D"/>
    <w:rsid w:val="00E726CA"/>
    <w:rsid w:val="00E8324B"/>
    <w:rsid w:val="00E851CB"/>
    <w:rsid w:val="00EA529A"/>
    <w:rsid w:val="00EB4993"/>
    <w:rsid w:val="00EB7B36"/>
    <w:rsid w:val="00EC3B7D"/>
    <w:rsid w:val="00EF271B"/>
    <w:rsid w:val="00F03D29"/>
    <w:rsid w:val="00F10608"/>
    <w:rsid w:val="00F1181B"/>
    <w:rsid w:val="00F3250E"/>
    <w:rsid w:val="00F32EF8"/>
    <w:rsid w:val="00F41FFA"/>
    <w:rsid w:val="00FD012E"/>
    <w:rsid w:val="00FD50E1"/>
    <w:rsid w:val="00FD79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74405"/>
  <w15:docId w15:val="{C90FF7BB-A46F-4364-8214-8CEB1D96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7AF"/>
    <w:pPr>
      <w:widowControl w:val="0"/>
      <w:suppressAutoHyphens/>
      <w:spacing w:after="200" w:line="276" w:lineRule="auto"/>
    </w:pPr>
    <w:rPr>
      <w:rFonts w:ascii="Times New Roman" w:eastAsia="Times New Roman" w:hAnsi="Times New Roman" w:cs="Times New Roman"/>
      <w:color w:val="00000A"/>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qFormat/>
    <w:rsid w:val="005E6EF0"/>
    <w:rPr>
      <w:color w:val="0000FF"/>
      <w:u w:val="single"/>
    </w:rPr>
  </w:style>
  <w:style w:type="character" w:customStyle="1" w:styleId="st42">
    <w:name w:val="st42"/>
    <w:uiPriority w:val="99"/>
    <w:qFormat/>
    <w:rsid w:val="00714E9B"/>
    <w:rPr>
      <w:color w:val="000000"/>
    </w:rPr>
  </w:style>
  <w:style w:type="character" w:customStyle="1" w:styleId="a3">
    <w:name w:val="Верхний колонтитул Знак"/>
    <w:uiPriority w:val="99"/>
    <w:qFormat/>
    <w:rsid w:val="00157F89"/>
    <w:rPr>
      <w:rFonts w:ascii="Times New Roman" w:eastAsia="Times New Roman" w:hAnsi="Times New Roman" w:cs="Times New Roman"/>
      <w:color w:val="00000A"/>
      <w:sz w:val="20"/>
      <w:szCs w:val="20"/>
      <w:lang w:val="ru-RU" w:eastAsia="ru-RU"/>
    </w:rPr>
  </w:style>
  <w:style w:type="character" w:customStyle="1" w:styleId="a4">
    <w:name w:val="Нижний колонтитул Знак"/>
    <w:uiPriority w:val="99"/>
    <w:qFormat/>
    <w:rsid w:val="00157F89"/>
    <w:rPr>
      <w:rFonts w:ascii="Times New Roman" w:eastAsia="Times New Roman" w:hAnsi="Times New Roman" w:cs="Times New Roman"/>
      <w:color w:val="00000A"/>
      <w:sz w:val="20"/>
      <w:szCs w:val="20"/>
      <w:lang w:val="ru-RU" w:eastAsia="ru-RU"/>
    </w:rPr>
  </w:style>
  <w:style w:type="character" w:customStyle="1" w:styleId="a5">
    <w:name w:val="Текст выноски Знак"/>
    <w:uiPriority w:val="99"/>
    <w:semiHidden/>
    <w:qFormat/>
    <w:rsid w:val="00AB15D5"/>
    <w:rPr>
      <w:rFonts w:ascii="Tahoma" w:eastAsia="Times New Roman" w:hAnsi="Tahoma" w:cs="Tahoma"/>
      <w:color w:val="00000A"/>
      <w:sz w:val="16"/>
      <w:szCs w:val="16"/>
      <w:lang w:val="ru-RU" w:eastAsia="ru-RU"/>
    </w:rPr>
  </w:style>
  <w:style w:type="character" w:customStyle="1" w:styleId="a6">
    <w:name w:val="Гіперпосилання"/>
    <w:rPr>
      <w:color w:val="000080"/>
      <w:u w:val="single"/>
    </w:rPr>
  </w:style>
  <w:style w:type="paragraph" w:customStyle="1" w:styleId="1">
    <w:name w:val="Заголовок1"/>
    <w:basedOn w:val="a"/>
    <w:next w:val="a7"/>
    <w:qFormat/>
    <w:pPr>
      <w:keepNext/>
      <w:spacing w:before="240" w:after="120"/>
    </w:pPr>
    <w:rPr>
      <w:rFonts w:ascii="Liberation Sans" w:eastAsia="Noto Sans CJK SC" w:hAnsi="Liberation Sans" w:cs="Lohit Devanagari"/>
      <w:sz w:val="28"/>
      <w:szCs w:val="28"/>
    </w:rPr>
  </w:style>
  <w:style w:type="paragraph" w:styleId="a7">
    <w:name w:val="Body Text"/>
    <w:basedOn w:val="a"/>
    <w:pPr>
      <w:spacing w:after="140"/>
    </w:pPr>
  </w:style>
  <w:style w:type="paragraph" w:styleId="a8">
    <w:name w:val="List"/>
    <w:basedOn w:val="a7"/>
    <w:rPr>
      <w:rFonts w:cs="Lohit Devanagari"/>
    </w:rPr>
  </w:style>
  <w:style w:type="paragraph" w:styleId="a9">
    <w:name w:val="caption"/>
    <w:basedOn w:val="a"/>
    <w:qFormat/>
    <w:pPr>
      <w:suppressLineNumbers/>
      <w:spacing w:before="120" w:after="120"/>
    </w:pPr>
    <w:rPr>
      <w:rFonts w:cs="Lohit Devanagari"/>
      <w:i/>
      <w:iCs/>
      <w:sz w:val="24"/>
      <w:szCs w:val="24"/>
    </w:rPr>
  </w:style>
  <w:style w:type="paragraph" w:customStyle="1" w:styleId="aa">
    <w:name w:val="Покажчик"/>
    <w:basedOn w:val="a"/>
    <w:qFormat/>
    <w:pPr>
      <w:suppressLineNumbers/>
    </w:pPr>
    <w:rPr>
      <w:rFonts w:cs="Lohit Devanagari"/>
    </w:rPr>
  </w:style>
  <w:style w:type="paragraph" w:styleId="ab">
    <w:name w:val="Normal (Web)"/>
    <w:basedOn w:val="a"/>
    <w:uiPriority w:val="99"/>
    <w:qFormat/>
    <w:rsid w:val="005E6EF0"/>
    <w:pPr>
      <w:spacing w:beforeAutospacing="1" w:afterAutospacing="1"/>
    </w:pPr>
    <w:rPr>
      <w:rFonts w:eastAsia="Calibri"/>
      <w:sz w:val="24"/>
      <w:szCs w:val="24"/>
    </w:rPr>
  </w:style>
  <w:style w:type="paragraph" w:customStyle="1" w:styleId="western">
    <w:name w:val="western"/>
    <w:qFormat/>
    <w:rsid w:val="005E6EF0"/>
    <w:pPr>
      <w:widowControl w:val="0"/>
      <w:suppressAutoHyphens/>
      <w:spacing w:after="200" w:line="276" w:lineRule="auto"/>
    </w:pPr>
    <w:rPr>
      <w:rFonts w:ascii="Times New Roman" w:eastAsia="SimSun" w:hAnsi="Times New Roman" w:cs="Times New Roman"/>
      <w:color w:val="00000A"/>
      <w:szCs w:val="22"/>
      <w:lang w:val="en-US" w:eastAsia="zh-CN"/>
    </w:rPr>
  </w:style>
  <w:style w:type="paragraph" w:customStyle="1" w:styleId="ac">
    <w:name w:val="Содержимое таблицы"/>
    <w:basedOn w:val="a"/>
    <w:qFormat/>
    <w:rsid w:val="005E6EF0"/>
    <w:pPr>
      <w:suppressLineNumbers/>
    </w:pPr>
  </w:style>
  <w:style w:type="paragraph" w:styleId="ad">
    <w:name w:val="List Paragraph"/>
    <w:basedOn w:val="a"/>
    <w:uiPriority w:val="99"/>
    <w:qFormat/>
    <w:rsid w:val="00C41257"/>
    <w:pPr>
      <w:ind w:left="720"/>
      <w:contextualSpacing/>
    </w:pPr>
  </w:style>
  <w:style w:type="paragraph" w:customStyle="1" w:styleId="ae">
    <w:name w:val="Верхній і нижній колонтитули"/>
    <w:basedOn w:val="a"/>
    <w:qFormat/>
  </w:style>
  <w:style w:type="paragraph" w:styleId="af">
    <w:name w:val="header"/>
    <w:basedOn w:val="a"/>
    <w:uiPriority w:val="99"/>
    <w:unhideWhenUsed/>
    <w:rsid w:val="00157F89"/>
    <w:pPr>
      <w:tabs>
        <w:tab w:val="center" w:pos="4677"/>
        <w:tab w:val="right" w:pos="9355"/>
      </w:tabs>
      <w:spacing w:after="0" w:line="240" w:lineRule="auto"/>
    </w:pPr>
  </w:style>
  <w:style w:type="paragraph" w:styleId="af0">
    <w:name w:val="footer"/>
    <w:basedOn w:val="a"/>
    <w:uiPriority w:val="99"/>
    <w:unhideWhenUsed/>
    <w:rsid w:val="00157F89"/>
    <w:pPr>
      <w:tabs>
        <w:tab w:val="center" w:pos="4677"/>
        <w:tab w:val="right" w:pos="9355"/>
      </w:tabs>
      <w:spacing w:after="0" w:line="240" w:lineRule="auto"/>
    </w:pPr>
  </w:style>
  <w:style w:type="paragraph" w:styleId="af1">
    <w:name w:val="Balloon Text"/>
    <w:basedOn w:val="a"/>
    <w:uiPriority w:val="99"/>
    <w:semiHidden/>
    <w:unhideWhenUsed/>
    <w:qFormat/>
    <w:rsid w:val="00AB15D5"/>
    <w:pPr>
      <w:spacing w:after="0" w:line="240" w:lineRule="auto"/>
    </w:pPr>
    <w:rPr>
      <w:rFonts w:ascii="Tahoma" w:hAnsi="Tahoma" w:cs="Tahoma"/>
      <w:sz w:val="16"/>
      <w:szCs w:val="16"/>
    </w:rPr>
  </w:style>
  <w:style w:type="character" w:styleId="af2">
    <w:name w:val="Hyperlink"/>
    <w:uiPriority w:val="99"/>
    <w:unhideWhenUsed/>
    <w:rsid w:val="007A7F03"/>
    <w:rPr>
      <w:color w:val="0000FF"/>
      <w:u w:val="single"/>
    </w:rPr>
  </w:style>
  <w:style w:type="paragraph" w:customStyle="1" w:styleId="Iauiue">
    <w:name w:val="Iau?iue"/>
    <w:uiPriority w:val="99"/>
    <w:rsid w:val="00BB7A6B"/>
    <w:pPr>
      <w:widowControl w:val="0"/>
      <w:overflowPunct w:val="0"/>
      <w:autoSpaceDE w:val="0"/>
      <w:autoSpaceDN w:val="0"/>
      <w:adjustRightInd w:val="0"/>
    </w:pPr>
    <w:rPr>
      <w:rFonts w:ascii="Times New Roman" w:eastAsia="Times New Roman" w:hAnsi="Times New Roman" w:cs="Times New Roman"/>
      <w:lang w:val="ru-RU" w:eastAsia="ru-RU"/>
    </w:rPr>
  </w:style>
  <w:style w:type="table" w:styleId="af3">
    <w:name w:val="Table Grid"/>
    <w:basedOn w:val="a1"/>
    <w:uiPriority w:val="39"/>
    <w:rsid w:val="00BB7A6B"/>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BB7A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4323">
      <w:bodyDiv w:val="1"/>
      <w:marLeft w:val="0"/>
      <w:marRight w:val="0"/>
      <w:marTop w:val="0"/>
      <w:marBottom w:val="0"/>
      <w:divBdr>
        <w:top w:val="none" w:sz="0" w:space="0" w:color="auto"/>
        <w:left w:val="none" w:sz="0" w:space="0" w:color="auto"/>
        <w:bottom w:val="none" w:sz="0" w:space="0" w:color="auto"/>
        <w:right w:val="none" w:sz="0" w:space="0" w:color="auto"/>
      </w:divBdr>
    </w:div>
    <w:div w:id="164125709">
      <w:bodyDiv w:val="1"/>
      <w:marLeft w:val="0"/>
      <w:marRight w:val="0"/>
      <w:marTop w:val="0"/>
      <w:marBottom w:val="0"/>
      <w:divBdr>
        <w:top w:val="none" w:sz="0" w:space="0" w:color="auto"/>
        <w:left w:val="none" w:sz="0" w:space="0" w:color="auto"/>
        <w:bottom w:val="none" w:sz="0" w:space="0" w:color="auto"/>
        <w:right w:val="none" w:sz="0" w:space="0" w:color="auto"/>
      </w:divBdr>
    </w:div>
    <w:div w:id="390735462">
      <w:bodyDiv w:val="1"/>
      <w:marLeft w:val="0"/>
      <w:marRight w:val="0"/>
      <w:marTop w:val="0"/>
      <w:marBottom w:val="0"/>
      <w:divBdr>
        <w:top w:val="none" w:sz="0" w:space="0" w:color="auto"/>
        <w:left w:val="none" w:sz="0" w:space="0" w:color="auto"/>
        <w:bottom w:val="none" w:sz="0" w:space="0" w:color="auto"/>
        <w:right w:val="none" w:sz="0" w:space="0" w:color="auto"/>
      </w:divBdr>
    </w:div>
    <w:div w:id="734091193">
      <w:bodyDiv w:val="1"/>
      <w:marLeft w:val="0"/>
      <w:marRight w:val="0"/>
      <w:marTop w:val="0"/>
      <w:marBottom w:val="0"/>
      <w:divBdr>
        <w:top w:val="none" w:sz="0" w:space="0" w:color="auto"/>
        <w:left w:val="none" w:sz="0" w:space="0" w:color="auto"/>
        <w:bottom w:val="none" w:sz="0" w:space="0" w:color="auto"/>
        <w:right w:val="none" w:sz="0" w:space="0" w:color="auto"/>
      </w:divBdr>
    </w:div>
    <w:div w:id="963268232">
      <w:bodyDiv w:val="1"/>
      <w:marLeft w:val="0"/>
      <w:marRight w:val="0"/>
      <w:marTop w:val="0"/>
      <w:marBottom w:val="0"/>
      <w:divBdr>
        <w:top w:val="none" w:sz="0" w:space="0" w:color="auto"/>
        <w:left w:val="none" w:sz="0" w:space="0" w:color="auto"/>
        <w:bottom w:val="none" w:sz="0" w:space="0" w:color="auto"/>
        <w:right w:val="none" w:sz="0" w:space="0" w:color="auto"/>
      </w:divBdr>
    </w:div>
    <w:div w:id="1465193895">
      <w:bodyDiv w:val="1"/>
      <w:marLeft w:val="0"/>
      <w:marRight w:val="0"/>
      <w:marTop w:val="0"/>
      <w:marBottom w:val="0"/>
      <w:divBdr>
        <w:top w:val="none" w:sz="0" w:space="0" w:color="auto"/>
        <w:left w:val="none" w:sz="0" w:space="0" w:color="auto"/>
        <w:bottom w:val="none" w:sz="0" w:space="0" w:color="auto"/>
        <w:right w:val="none" w:sz="0" w:space="0" w:color="auto"/>
      </w:divBdr>
    </w:div>
    <w:div w:id="1489788230">
      <w:bodyDiv w:val="1"/>
      <w:marLeft w:val="0"/>
      <w:marRight w:val="0"/>
      <w:marTop w:val="0"/>
      <w:marBottom w:val="0"/>
      <w:divBdr>
        <w:top w:val="none" w:sz="0" w:space="0" w:color="auto"/>
        <w:left w:val="none" w:sz="0" w:space="0" w:color="auto"/>
        <w:bottom w:val="none" w:sz="0" w:space="0" w:color="auto"/>
        <w:right w:val="none" w:sz="0" w:space="0" w:color="auto"/>
      </w:divBdr>
    </w:div>
    <w:div w:id="1812018385">
      <w:bodyDiv w:val="1"/>
      <w:marLeft w:val="0"/>
      <w:marRight w:val="0"/>
      <w:marTop w:val="0"/>
      <w:marBottom w:val="0"/>
      <w:divBdr>
        <w:top w:val="none" w:sz="0" w:space="0" w:color="auto"/>
        <w:left w:val="none" w:sz="0" w:space="0" w:color="auto"/>
        <w:bottom w:val="none" w:sz="0" w:space="0" w:color="auto"/>
        <w:right w:val="none" w:sz="0" w:space="0" w:color="auto"/>
      </w:divBdr>
    </w:div>
    <w:div w:id="1998142318">
      <w:bodyDiv w:val="1"/>
      <w:marLeft w:val="0"/>
      <w:marRight w:val="0"/>
      <w:marTop w:val="0"/>
      <w:marBottom w:val="0"/>
      <w:divBdr>
        <w:top w:val="none" w:sz="0" w:space="0" w:color="auto"/>
        <w:left w:val="none" w:sz="0" w:space="0" w:color="auto"/>
        <w:bottom w:val="none" w:sz="0" w:space="0" w:color="auto"/>
        <w:right w:val="none" w:sz="0" w:space="0" w:color="auto"/>
      </w:divBdr>
    </w:div>
    <w:div w:id="2097821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hyperlink" Target="https://www.oree.com.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Server\ecd\2023%20year\&#1047;&#1072;&#1087;&#1086;&#1088;&#1110;&#1079;&#1100;&#1082;&#1072;%20&#1096;&#1082;&#1086;&#1083;&#1072;-&#1110;&#1085;&#1090;&#1077;&#1088;&#1085;&#1072;&#1090;%20&#1057;&#1110;&#1095;&#1086;&#1074;&#1080;&#1081;%20&#1082;&#1086;&#1083;&#1077;&#1075;&#1110;&#1091;&#1084;\sichoviycolegium@gmail.com" TargetMode="External"/><Relationship Id="rId4" Type="http://schemas.openxmlformats.org/officeDocument/2006/relationships/settings" Target="settings.xml"/><Relationship Id="rId9" Type="http://schemas.openxmlformats.org/officeDocument/2006/relationships/hyperlink" Target="file:///\\Server\ecd\2023%20year\&#1047;&#1072;&#1087;&#1086;&#1088;&#1110;&#1079;&#1100;&#1082;&#1072;%20&#1096;&#1082;&#1086;&#1083;&#1072;-&#1110;&#1085;&#1090;&#1077;&#1088;&#1085;&#1072;&#1090;%20&#1057;&#1110;&#1095;&#1086;&#1074;&#1080;&#1081;%20&#1082;&#1086;&#1083;&#1077;&#1075;&#1110;&#1091;&#1084;\sichoviycolegium@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C1525-2F9D-4E1D-9B21-04D5B1595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14</Pages>
  <Words>28107</Words>
  <Characters>16021</Characters>
  <Application>Microsoft Office Word</Application>
  <DocSecurity>0</DocSecurity>
  <Lines>133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44040</CharactersWithSpaces>
  <SharedDoc>false</SharedDoc>
  <HLinks>
    <vt:vector size="24" baseType="variant">
      <vt:variant>
        <vt:i4>8061039</vt:i4>
      </vt:variant>
      <vt:variant>
        <vt:i4>9</vt:i4>
      </vt:variant>
      <vt:variant>
        <vt:i4>0</vt:i4>
      </vt:variant>
      <vt:variant>
        <vt:i4>5</vt:i4>
      </vt:variant>
      <vt:variant>
        <vt:lpwstr>https://zakon.rada.gov.ua/laws/show/922-19</vt:lpwstr>
      </vt:variant>
      <vt:variant>
        <vt:lpwstr>n1778</vt:lpwstr>
      </vt:variant>
      <vt:variant>
        <vt:i4>720964</vt:i4>
      </vt:variant>
      <vt:variant>
        <vt:i4>6</vt:i4>
      </vt:variant>
      <vt:variant>
        <vt:i4>0</vt:i4>
      </vt:variant>
      <vt:variant>
        <vt:i4>5</vt:i4>
      </vt:variant>
      <vt:variant>
        <vt:lpwstr>https://www.oree.com.ua/</vt:lpwstr>
      </vt:variant>
      <vt:variant>
        <vt:lpwstr/>
      </vt:variant>
      <vt:variant>
        <vt:i4>720964</vt:i4>
      </vt:variant>
      <vt:variant>
        <vt:i4>3</vt:i4>
      </vt:variant>
      <vt:variant>
        <vt:i4>0</vt:i4>
      </vt:variant>
      <vt:variant>
        <vt:i4>5</vt:i4>
      </vt:variant>
      <vt:variant>
        <vt:lpwstr>https://www.oree.com.ua/</vt:lpwstr>
      </vt:variant>
      <vt:variant>
        <vt:lpwstr/>
      </vt:variant>
      <vt:variant>
        <vt:i4>720964</vt:i4>
      </vt:variant>
      <vt:variant>
        <vt:i4>0</vt:i4>
      </vt:variant>
      <vt:variant>
        <vt:i4>0</vt:i4>
      </vt:variant>
      <vt:variant>
        <vt:i4>5</vt:i4>
      </vt:variant>
      <vt:variant>
        <vt:lpwstr>https://www.oree.com.ua/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cp:lastPrinted>2023-12-29T08:37:00Z</cp:lastPrinted>
  <dcterms:created xsi:type="dcterms:W3CDTF">2023-12-28T15:01:00Z</dcterms:created>
  <dcterms:modified xsi:type="dcterms:W3CDTF">2024-02-19T09:34:00Z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