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8E" w:rsidRPr="001D37BC" w:rsidRDefault="0043288E" w:rsidP="0043288E">
      <w:pPr>
        <w:ind w:left="3540" w:firstLine="708"/>
        <w:jc w:val="right"/>
        <w:rPr>
          <w:sz w:val="26"/>
          <w:szCs w:val="26"/>
        </w:rPr>
      </w:pPr>
      <w:r>
        <w:rPr>
          <w:sz w:val="26"/>
          <w:szCs w:val="26"/>
        </w:rPr>
        <w:t>Додаток 2</w:t>
      </w:r>
    </w:p>
    <w:p w:rsidR="0043288E" w:rsidRPr="004A0611" w:rsidRDefault="004A0611" w:rsidP="0043288E">
      <w:pPr>
        <w:ind w:left="3540" w:firstLine="708"/>
        <w:jc w:val="right"/>
        <w:rPr>
          <w:sz w:val="26"/>
          <w:szCs w:val="26"/>
        </w:rPr>
      </w:pPr>
      <w:r>
        <w:rPr>
          <w:sz w:val="26"/>
          <w:szCs w:val="26"/>
        </w:rPr>
        <w:t xml:space="preserve">до </w:t>
      </w:r>
      <w:r>
        <w:rPr>
          <w:sz w:val="26"/>
          <w:szCs w:val="26"/>
          <w:lang w:val="ru-RU"/>
        </w:rPr>
        <w:t>тендерної документації</w:t>
      </w:r>
    </w:p>
    <w:p w:rsidR="0043288E" w:rsidRPr="00E455BB" w:rsidRDefault="0043288E" w:rsidP="0043288E">
      <w:pPr>
        <w:jc w:val="center"/>
        <w:rPr>
          <w:rFonts w:cs="Calibri"/>
          <w:sz w:val="28"/>
          <w:szCs w:val="28"/>
        </w:rPr>
      </w:pP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 xml:space="preserve">ІНФОРМАЦІЯ </w:t>
      </w: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 xml:space="preserve">про необхідні технічні, якісні та кількісні характеристики  предмета закупівлі </w:t>
      </w:r>
    </w:p>
    <w:p w:rsidR="0043288E" w:rsidRPr="00427139" w:rsidRDefault="0043288E" w:rsidP="0043288E">
      <w:pPr>
        <w:pStyle w:val="af"/>
        <w:spacing w:after="0"/>
        <w:jc w:val="center"/>
        <w:rPr>
          <w:rFonts w:ascii="Times New Roman" w:hAnsi="Times New Roman"/>
          <w:b/>
          <w:i/>
          <w:sz w:val="24"/>
          <w:szCs w:val="24"/>
          <w:lang w:val="uk-UA"/>
        </w:rPr>
      </w:pPr>
      <w:r w:rsidRPr="00427139">
        <w:rPr>
          <w:rFonts w:ascii="Times New Roman" w:hAnsi="Times New Roman"/>
          <w:b/>
          <w:i/>
          <w:sz w:val="24"/>
          <w:szCs w:val="24"/>
          <w:lang w:val="uk-UA"/>
        </w:rPr>
        <w:t>(технічне завдання)</w:t>
      </w:r>
    </w:p>
    <w:p w:rsidR="00E45B48" w:rsidRPr="00925707" w:rsidRDefault="00E45B48" w:rsidP="00E45B48">
      <w:pPr>
        <w:jc w:val="center"/>
        <w:rPr>
          <w:rFonts w:eastAsia="Times New Roman"/>
          <w:b/>
          <w:szCs w:val="24"/>
        </w:rPr>
      </w:pPr>
      <w:r w:rsidRPr="00925707">
        <w:rPr>
          <w:rFonts w:eastAsia="Times New Roman"/>
          <w:b/>
          <w:szCs w:val="24"/>
        </w:rPr>
        <w:t>Електрична енергія</w:t>
      </w:r>
    </w:p>
    <w:p w:rsidR="00E45B48" w:rsidRPr="00925707" w:rsidRDefault="00E45B48" w:rsidP="00E45B48">
      <w:pPr>
        <w:jc w:val="center"/>
        <w:rPr>
          <w:rFonts w:eastAsia="Times New Roman"/>
          <w:b/>
          <w:szCs w:val="24"/>
        </w:rPr>
      </w:pPr>
      <w:r w:rsidRPr="00925707">
        <w:rPr>
          <w:rFonts w:eastAsia="Times New Roman"/>
          <w:b/>
          <w:szCs w:val="24"/>
        </w:rPr>
        <w:t>«код ДК 021:2015</w:t>
      </w:r>
      <w:r w:rsidRPr="00925707">
        <w:rPr>
          <w:b/>
          <w:szCs w:val="24"/>
        </w:rPr>
        <w:t>(CPV):</w:t>
      </w:r>
      <w:r w:rsidRPr="00925707">
        <w:rPr>
          <w:rFonts w:eastAsia="Times New Roman"/>
          <w:b/>
          <w:szCs w:val="24"/>
        </w:rPr>
        <w:t xml:space="preserve"> –</w:t>
      </w:r>
    </w:p>
    <w:p w:rsidR="00E45B48" w:rsidRPr="00925707" w:rsidRDefault="00E45B48" w:rsidP="00E45B48">
      <w:pPr>
        <w:jc w:val="center"/>
        <w:rPr>
          <w:rFonts w:eastAsia="Times New Roman"/>
          <w:b/>
          <w:szCs w:val="24"/>
        </w:rPr>
      </w:pPr>
      <w:r w:rsidRPr="00925707">
        <w:rPr>
          <w:rFonts w:eastAsia="Times New Roman"/>
          <w:b/>
          <w:szCs w:val="24"/>
        </w:rPr>
        <w:t>09310000-5 –« електрична енергія</w:t>
      </w:r>
      <w:r w:rsidRPr="00925707">
        <w:rPr>
          <w:rFonts w:eastAsia="Times New Roman"/>
          <w:b/>
          <w:bCs/>
          <w:szCs w:val="24"/>
        </w:rPr>
        <w:t>»</w:t>
      </w:r>
    </w:p>
    <w:p w:rsidR="0043288E" w:rsidRPr="00043E35" w:rsidRDefault="0043288E" w:rsidP="0043288E">
      <w:pPr>
        <w:jc w:val="center"/>
        <w:rPr>
          <w:szCs w:val="24"/>
          <w:u w:val="single"/>
        </w:rPr>
      </w:pPr>
    </w:p>
    <w:p w:rsidR="0043288E" w:rsidRDefault="0043288E" w:rsidP="0043288E">
      <w:pPr>
        <w:rPr>
          <w:b/>
          <w:bCs/>
          <w:color w:val="000000"/>
          <w:szCs w:val="24"/>
          <w:lang w:eastAsia="ru-RU"/>
        </w:rPr>
      </w:pPr>
    </w:p>
    <w:p w:rsidR="0043288E" w:rsidRPr="00DB09BF" w:rsidRDefault="0043288E" w:rsidP="0043288E">
      <w:pPr>
        <w:rPr>
          <w:szCs w:val="24"/>
          <w:lang w:eastAsia="ru-RU"/>
        </w:rPr>
      </w:pPr>
      <w:r w:rsidRPr="00043E35">
        <w:rPr>
          <w:b/>
          <w:bCs/>
          <w:color w:val="000000"/>
          <w:szCs w:val="24"/>
          <w:lang w:eastAsia="ru-RU"/>
        </w:rPr>
        <w:t xml:space="preserve">1) </w:t>
      </w:r>
      <w:r w:rsidRPr="00C97F98">
        <w:rPr>
          <w:color w:val="000000"/>
          <w:szCs w:val="24"/>
          <w:lang w:eastAsia="ru-RU"/>
        </w:rPr>
        <w:t>Кількість</w:t>
      </w:r>
      <w:r w:rsidRPr="00C97F98">
        <w:rPr>
          <w:b/>
          <w:bCs/>
          <w:color w:val="000000"/>
          <w:szCs w:val="24"/>
          <w:lang w:eastAsia="ru-RU"/>
        </w:rPr>
        <w:t xml:space="preserve"> – </w:t>
      </w:r>
      <w:r w:rsidR="003243A4" w:rsidRPr="00DB09BF">
        <w:rPr>
          <w:b/>
          <w:bCs/>
          <w:szCs w:val="24"/>
          <w:lang w:eastAsia="ru-RU"/>
        </w:rPr>
        <w:t>7 450</w:t>
      </w:r>
      <w:r w:rsidRPr="00DB09BF">
        <w:rPr>
          <w:b/>
          <w:bCs/>
          <w:szCs w:val="24"/>
          <w:lang w:eastAsia="ru-RU"/>
        </w:rPr>
        <w:t xml:space="preserve"> </w:t>
      </w:r>
      <w:r w:rsidRPr="00DB09BF">
        <w:rPr>
          <w:szCs w:val="24"/>
          <w:lang w:eastAsia="ru-RU"/>
        </w:rPr>
        <w:t>кВт/год.</w:t>
      </w:r>
    </w:p>
    <w:p w:rsidR="0043288E" w:rsidRPr="00DB09BF" w:rsidRDefault="0043288E" w:rsidP="0043288E">
      <w:pPr>
        <w:rPr>
          <w:szCs w:val="24"/>
          <w:lang w:eastAsia="ru-RU"/>
        </w:rPr>
      </w:pPr>
      <w:r w:rsidRPr="00DB09BF">
        <w:rPr>
          <w:b/>
          <w:bCs/>
          <w:szCs w:val="24"/>
          <w:lang w:eastAsia="ru-RU"/>
        </w:rPr>
        <w:t xml:space="preserve">2) </w:t>
      </w:r>
      <w:r w:rsidRPr="00DB09BF">
        <w:rPr>
          <w:szCs w:val="24"/>
          <w:lang w:eastAsia="ru-RU"/>
        </w:rPr>
        <w:t>Строк поставки</w:t>
      </w:r>
      <w:r w:rsidRPr="00DB09BF">
        <w:rPr>
          <w:b/>
          <w:bCs/>
          <w:szCs w:val="24"/>
          <w:lang w:eastAsia="ru-RU"/>
        </w:rPr>
        <w:t xml:space="preserve"> –  </w:t>
      </w:r>
      <w:r w:rsidR="009B33BC" w:rsidRPr="00DB09BF">
        <w:rPr>
          <w:b/>
          <w:bCs/>
          <w:szCs w:val="24"/>
          <w:lang w:eastAsia="ru-RU"/>
        </w:rPr>
        <w:t xml:space="preserve">з </w:t>
      </w:r>
      <w:r w:rsidR="003243A4" w:rsidRPr="00DB09BF">
        <w:rPr>
          <w:b/>
          <w:bCs/>
          <w:szCs w:val="24"/>
          <w:lang w:eastAsia="ru-RU"/>
        </w:rPr>
        <w:t>01.06</w:t>
      </w:r>
      <w:r w:rsidR="002638DD" w:rsidRPr="00DB09BF">
        <w:rPr>
          <w:b/>
          <w:bCs/>
          <w:szCs w:val="24"/>
          <w:lang w:eastAsia="ru-RU"/>
        </w:rPr>
        <w:t>.2023 п</w:t>
      </w:r>
      <w:r w:rsidRPr="00DB09BF">
        <w:rPr>
          <w:b/>
          <w:bCs/>
          <w:szCs w:val="24"/>
          <w:lang w:eastAsia="ru-RU"/>
        </w:rPr>
        <w:t xml:space="preserve">о </w:t>
      </w:r>
      <w:r w:rsidR="003243A4" w:rsidRPr="00DB09BF">
        <w:rPr>
          <w:szCs w:val="24"/>
          <w:lang w:eastAsia="ru-RU"/>
        </w:rPr>
        <w:t>31.08</w:t>
      </w:r>
      <w:r w:rsidR="002638DD" w:rsidRPr="00DB09BF">
        <w:rPr>
          <w:szCs w:val="24"/>
          <w:lang w:eastAsia="ru-RU"/>
        </w:rPr>
        <w:t>.2023.</w:t>
      </w:r>
    </w:p>
    <w:p w:rsidR="0043288E" w:rsidRPr="00DB09BF" w:rsidRDefault="0043288E" w:rsidP="0043288E">
      <w:pPr>
        <w:tabs>
          <w:tab w:val="left" w:pos="567"/>
        </w:tabs>
        <w:ind w:right="-142"/>
        <w:rPr>
          <w:color w:val="000000"/>
          <w:szCs w:val="24"/>
          <w:lang w:eastAsia="ru-RU"/>
        </w:rPr>
      </w:pPr>
      <w:r w:rsidRPr="00DB09BF">
        <w:rPr>
          <w:b/>
          <w:bCs/>
          <w:color w:val="000000"/>
          <w:szCs w:val="24"/>
          <w:lang w:eastAsia="ru-RU"/>
        </w:rPr>
        <w:t xml:space="preserve">3) </w:t>
      </w:r>
      <w:r w:rsidRPr="00DB09BF">
        <w:rPr>
          <w:color w:val="000000"/>
          <w:szCs w:val="24"/>
          <w:lang w:eastAsia="ru-RU"/>
        </w:rPr>
        <w:t xml:space="preserve">Перелік операторів системи розподілу, до яких під’єднані Об’єкти Споживача та в межах яких Споживачем можуть надаватись Постачальнику Заявки: АТ «Житомиробленерго» </w:t>
      </w:r>
      <w:r w:rsidR="003243A4" w:rsidRPr="00DB09BF">
        <w:rPr>
          <w:color w:val="000000"/>
          <w:szCs w:val="24"/>
          <w:lang w:eastAsia="ru-RU"/>
        </w:rPr>
        <w:t>Звягельський</w:t>
      </w:r>
      <w:r w:rsidRPr="00DB09BF">
        <w:rPr>
          <w:color w:val="000000"/>
          <w:szCs w:val="24"/>
          <w:lang w:eastAsia="ru-RU"/>
        </w:rPr>
        <w:t xml:space="preserve"> РЕМ.</w:t>
      </w:r>
    </w:p>
    <w:p w:rsidR="0043288E" w:rsidRPr="00DB09BF" w:rsidRDefault="0043288E" w:rsidP="0043288E">
      <w:pPr>
        <w:tabs>
          <w:tab w:val="left" w:pos="567"/>
        </w:tabs>
        <w:ind w:right="-142"/>
        <w:rPr>
          <w:color w:val="000000"/>
          <w:szCs w:val="24"/>
          <w:lang w:eastAsia="ru-RU"/>
        </w:rPr>
      </w:pPr>
      <w:r w:rsidRPr="00DB09BF">
        <w:rPr>
          <w:b/>
          <w:bCs/>
          <w:color w:val="000000"/>
          <w:szCs w:val="24"/>
          <w:lang w:eastAsia="ru-RU"/>
        </w:rPr>
        <w:t>4)</w:t>
      </w:r>
      <w:r w:rsidRPr="00DB09BF">
        <w:rPr>
          <w:color w:val="000000"/>
          <w:szCs w:val="24"/>
          <w:lang w:eastAsia="ru-RU"/>
        </w:rPr>
        <w:t xml:space="preserve"> Оплата оператору систем розподілу – здійснюється замовником самостійно відповідно договору з оператором системи розподілу.</w:t>
      </w:r>
    </w:p>
    <w:p w:rsidR="0043288E" w:rsidRPr="00EB3307" w:rsidRDefault="0043288E" w:rsidP="0043288E">
      <w:pPr>
        <w:tabs>
          <w:tab w:val="left" w:pos="567"/>
        </w:tabs>
        <w:ind w:right="-142"/>
        <w:rPr>
          <w:color w:val="000000"/>
          <w:szCs w:val="24"/>
          <w:lang w:eastAsia="ru-RU"/>
        </w:rPr>
      </w:pPr>
      <w:r w:rsidRPr="00DB09BF">
        <w:rPr>
          <w:b/>
          <w:bCs/>
          <w:color w:val="000000"/>
          <w:szCs w:val="24"/>
          <w:lang w:eastAsia="ru-RU"/>
        </w:rPr>
        <w:t>5)</w:t>
      </w:r>
      <w:r w:rsidRPr="00DB09BF">
        <w:rPr>
          <w:color w:val="000000"/>
          <w:szCs w:val="24"/>
          <w:lang w:eastAsia="ru-RU"/>
        </w:rPr>
        <w:t xml:space="preserve"> Оплата оператору системи передачі - здійснюється електропостачальником, вартість послуг з передачі включається</w:t>
      </w:r>
      <w:r w:rsidRPr="00EB3307">
        <w:rPr>
          <w:color w:val="000000"/>
          <w:szCs w:val="24"/>
          <w:lang w:eastAsia="ru-RU"/>
        </w:rPr>
        <w:t xml:space="preserve"> до вартості електроенергії.</w:t>
      </w:r>
    </w:p>
    <w:p w:rsidR="0043288E" w:rsidRPr="00EB3307" w:rsidRDefault="0043288E" w:rsidP="0043288E">
      <w:pPr>
        <w:rPr>
          <w:color w:val="FF0000"/>
          <w:szCs w:val="24"/>
        </w:rPr>
      </w:pPr>
      <w:r w:rsidRPr="00EB3307">
        <w:rPr>
          <w:b/>
          <w:bCs/>
          <w:color w:val="000000"/>
          <w:szCs w:val="24"/>
          <w:lang w:eastAsia="ru-RU"/>
        </w:rPr>
        <w:t>6)</w:t>
      </w:r>
      <w:r w:rsidRPr="00EB3307">
        <w:rPr>
          <w:color w:val="000000"/>
          <w:szCs w:val="24"/>
          <w:lang w:eastAsia="ru-RU"/>
        </w:rPr>
        <w:t xml:space="preserve"> Об</w:t>
      </w:r>
      <w:r w:rsidRPr="00EB3307">
        <w:rPr>
          <w:color w:val="000000"/>
          <w:szCs w:val="24"/>
          <w:lang w:val="ru-RU" w:eastAsia="ru-RU"/>
        </w:rPr>
        <w:t>’</w:t>
      </w:r>
      <w:r w:rsidRPr="00EB3307">
        <w:rPr>
          <w:color w:val="000000"/>
          <w:szCs w:val="24"/>
          <w:lang w:eastAsia="ru-RU"/>
        </w:rPr>
        <w:t>єкт споживання відноситься до групи «Б» з лічильниками.</w:t>
      </w:r>
      <w:r w:rsidRPr="00EB3307">
        <w:rPr>
          <w:color w:val="FF0000"/>
          <w:szCs w:val="24"/>
        </w:rPr>
        <w:t xml:space="preserve"> </w:t>
      </w:r>
    </w:p>
    <w:tbl>
      <w:tblPr>
        <w:tblW w:w="9817" w:type="dxa"/>
        <w:tblCellSpacing w:w="20" w:type="dxa"/>
        <w:tblInd w:w="-1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604"/>
        <w:gridCol w:w="3118"/>
        <w:gridCol w:w="2693"/>
        <w:gridCol w:w="3402"/>
      </w:tblGrid>
      <w:tr w:rsidR="0043288E" w:rsidRPr="00EB3307" w:rsidTr="00D105D7">
        <w:trPr>
          <w:trHeight w:val="542"/>
          <w:tblCellSpacing w:w="20" w:type="dxa"/>
        </w:trPr>
        <w:tc>
          <w:tcPr>
            <w:tcW w:w="544"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 п/п</w:t>
            </w:r>
          </w:p>
        </w:tc>
        <w:tc>
          <w:tcPr>
            <w:tcW w:w="3078"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 xml:space="preserve">Адреса об'єкту      </w:t>
            </w:r>
          </w:p>
        </w:tc>
        <w:tc>
          <w:tcPr>
            <w:tcW w:w="2653" w:type="dxa"/>
            <w:shd w:val="clear" w:color="auto" w:fill="auto"/>
            <w:vAlign w:val="center"/>
            <w:hideMark/>
          </w:tcPr>
          <w:p w:rsidR="0043288E" w:rsidRPr="00EB3307" w:rsidRDefault="0043288E" w:rsidP="00D105D7">
            <w:pPr>
              <w:jc w:val="center"/>
              <w:rPr>
                <w:b/>
                <w:bCs/>
                <w:color w:val="000000"/>
                <w:szCs w:val="24"/>
              </w:rPr>
            </w:pPr>
            <w:r w:rsidRPr="00EB3307">
              <w:rPr>
                <w:b/>
                <w:bCs/>
                <w:color w:val="000000"/>
                <w:szCs w:val="24"/>
              </w:rPr>
              <w:t>Од.вим.</w:t>
            </w:r>
          </w:p>
        </w:tc>
        <w:tc>
          <w:tcPr>
            <w:tcW w:w="3342" w:type="dxa"/>
          </w:tcPr>
          <w:p w:rsidR="0043288E" w:rsidRPr="00EB3307" w:rsidRDefault="0043288E" w:rsidP="00D105D7">
            <w:pPr>
              <w:rPr>
                <w:b/>
                <w:bCs/>
                <w:color w:val="000000"/>
                <w:szCs w:val="24"/>
              </w:rPr>
            </w:pPr>
            <w:r w:rsidRPr="00EB3307">
              <w:rPr>
                <w:b/>
                <w:bCs/>
                <w:color w:val="000000"/>
                <w:szCs w:val="24"/>
              </w:rPr>
              <w:t xml:space="preserve"> Кількість</w:t>
            </w:r>
          </w:p>
        </w:tc>
      </w:tr>
      <w:tr w:rsidR="0043288E" w:rsidRPr="00EB3307" w:rsidTr="00D105D7">
        <w:trPr>
          <w:trHeight w:val="824"/>
          <w:tblCellSpacing w:w="20" w:type="dxa"/>
        </w:trPr>
        <w:tc>
          <w:tcPr>
            <w:tcW w:w="544" w:type="dxa"/>
            <w:shd w:val="clear" w:color="auto" w:fill="auto"/>
            <w:vAlign w:val="center"/>
          </w:tcPr>
          <w:p w:rsidR="0043288E" w:rsidRPr="00EB3307" w:rsidRDefault="0043288E" w:rsidP="00D105D7">
            <w:pPr>
              <w:jc w:val="center"/>
              <w:rPr>
                <w:color w:val="000000"/>
                <w:szCs w:val="24"/>
              </w:rPr>
            </w:pPr>
            <w:r w:rsidRPr="00EB3307">
              <w:rPr>
                <w:color w:val="000000"/>
                <w:szCs w:val="24"/>
              </w:rPr>
              <w:t>1</w:t>
            </w:r>
          </w:p>
        </w:tc>
        <w:tc>
          <w:tcPr>
            <w:tcW w:w="3078" w:type="dxa"/>
            <w:shd w:val="clear" w:color="auto" w:fill="auto"/>
          </w:tcPr>
          <w:p w:rsidR="0043288E" w:rsidRPr="009D0B9C" w:rsidRDefault="0043288E" w:rsidP="00D105D7">
            <w:pPr>
              <w:rPr>
                <w:color w:val="000000"/>
                <w:szCs w:val="24"/>
              </w:rPr>
            </w:pPr>
            <w:r w:rsidRPr="00EB3307">
              <w:rPr>
                <w:color w:val="000000"/>
                <w:szCs w:val="24"/>
              </w:rPr>
              <w:t xml:space="preserve">11700, Житомирська обл., </w:t>
            </w:r>
            <w:r w:rsidR="009D0B9C">
              <w:rPr>
                <w:color w:val="000000"/>
                <w:szCs w:val="24"/>
              </w:rPr>
              <w:t>Звягельський район, м. Звягель</w:t>
            </w:r>
            <w:r w:rsidRPr="00EB3307">
              <w:rPr>
                <w:color w:val="000000"/>
                <w:szCs w:val="24"/>
              </w:rPr>
              <w:t>, вул. Шевченка, 20</w:t>
            </w:r>
          </w:p>
        </w:tc>
        <w:tc>
          <w:tcPr>
            <w:tcW w:w="2653" w:type="dxa"/>
            <w:shd w:val="clear" w:color="auto" w:fill="auto"/>
            <w:vAlign w:val="center"/>
          </w:tcPr>
          <w:p w:rsidR="0043288E" w:rsidRPr="00EB3307" w:rsidRDefault="0043288E" w:rsidP="00D105D7">
            <w:pPr>
              <w:jc w:val="center"/>
              <w:rPr>
                <w:color w:val="000000"/>
                <w:szCs w:val="24"/>
              </w:rPr>
            </w:pPr>
            <w:r w:rsidRPr="00EB3307">
              <w:rPr>
                <w:color w:val="000000"/>
                <w:szCs w:val="24"/>
              </w:rPr>
              <w:t>кВт/год.</w:t>
            </w:r>
          </w:p>
        </w:tc>
        <w:tc>
          <w:tcPr>
            <w:tcW w:w="3342" w:type="dxa"/>
          </w:tcPr>
          <w:p w:rsidR="0043288E" w:rsidRPr="00EB3307" w:rsidRDefault="0043288E" w:rsidP="00D105D7">
            <w:pPr>
              <w:pStyle w:val="af1"/>
              <w:jc w:val="center"/>
              <w:rPr>
                <w:rFonts w:ascii="Times New Roman" w:eastAsia="Calibri" w:hAnsi="Times New Roman"/>
                <w:color w:val="000000"/>
                <w:sz w:val="24"/>
                <w:szCs w:val="24"/>
                <w:lang w:eastAsia="en-US"/>
              </w:rPr>
            </w:pPr>
          </w:p>
          <w:p w:rsidR="0043288E" w:rsidRPr="00EB3307" w:rsidRDefault="003243A4" w:rsidP="00D105D7">
            <w:pPr>
              <w:pStyle w:val="af1"/>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7 450</w:t>
            </w:r>
          </w:p>
        </w:tc>
      </w:tr>
    </w:tbl>
    <w:p w:rsidR="0043288E" w:rsidRPr="00043E35" w:rsidRDefault="0043288E" w:rsidP="0043288E">
      <w:pPr>
        <w:tabs>
          <w:tab w:val="left" w:pos="567"/>
        </w:tabs>
        <w:ind w:right="-142"/>
        <w:rPr>
          <w:szCs w:val="24"/>
          <w:lang w:eastAsia="ar-SA"/>
        </w:rPr>
      </w:pPr>
      <w:r w:rsidRPr="00EB3307">
        <w:rPr>
          <w:b/>
          <w:bCs/>
          <w:szCs w:val="24"/>
          <w:lang w:eastAsia="ru-RU"/>
        </w:rPr>
        <w:t>7)</w:t>
      </w:r>
      <w:r w:rsidRPr="00EB3307">
        <w:rPr>
          <w:szCs w:val="24"/>
        </w:rPr>
        <w:t xml:space="preserve"> </w:t>
      </w:r>
      <w:r w:rsidRPr="00EB3307">
        <w:rPr>
          <w:szCs w:val="24"/>
          <w:lang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w:t>
      </w:r>
      <w:r w:rsidRPr="00043E35">
        <w:rPr>
          <w:szCs w:val="24"/>
          <w:lang w:eastAsia="ar-SA"/>
        </w:rPr>
        <w:t xml:space="preserve"> електричної енергії споживачам регулюються наступними документами: </w:t>
      </w:r>
    </w:p>
    <w:p w:rsidR="0043288E" w:rsidRPr="00043E35" w:rsidRDefault="0043288E" w:rsidP="0043288E">
      <w:pPr>
        <w:ind w:firstLine="426"/>
        <w:rPr>
          <w:szCs w:val="24"/>
          <w:lang w:eastAsia="ar-SA"/>
        </w:rPr>
      </w:pPr>
      <w:r w:rsidRPr="00043E35">
        <w:rPr>
          <w:szCs w:val="24"/>
          <w:lang w:eastAsia="ar-SA"/>
        </w:rPr>
        <w:t xml:space="preserve">Закон України «Про ринок електричної енергії»; </w:t>
      </w:r>
    </w:p>
    <w:p w:rsidR="0043288E" w:rsidRPr="00043E35" w:rsidRDefault="0043288E" w:rsidP="0043288E">
      <w:pPr>
        <w:ind w:firstLine="426"/>
        <w:rPr>
          <w:color w:val="000000"/>
          <w:szCs w:val="24"/>
          <w:lang w:eastAsia="ar-SA"/>
        </w:rPr>
      </w:pPr>
      <w:r w:rsidRPr="00043E35">
        <w:rPr>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043E35">
        <w:rPr>
          <w:color w:val="000000"/>
          <w:szCs w:val="24"/>
          <w:lang w:eastAsia="ar-SA"/>
        </w:rPr>
        <w:t>14.03.2018 №312</w:t>
      </w:r>
      <w:r w:rsidRPr="00043E35">
        <w:rPr>
          <w:color w:val="000000"/>
          <w:szCs w:val="24"/>
        </w:rPr>
        <w:t xml:space="preserve"> та </w:t>
      </w:r>
      <w:r w:rsidRPr="00043E35">
        <w:rPr>
          <w:bCs/>
          <w:color w:val="000000"/>
          <w:szCs w:val="24"/>
          <w:lang w:eastAsia="ru-RU"/>
        </w:rPr>
        <w:t>постанови Про затвердження Змін до Правил роздрібного ринку електричної енергії,</w:t>
      </w:r>
      <w:r w:rsidRPr="00043E35">
        <w:rPr>
          <w:color w:val="000000"/>
          <w:szCs w:val="24"/>
          <w:lang w:eastAsia="ru-RU"/>
        </w:rPr>
        <w:t xml:space="preserve"> </w:t>
      </w:r>
      <w:r w:rsidRPr="00043E35">
        <w:rPr>
          <w:bCs/>
          <w:color w:val="000000"/>
          <w:szCs w:val="24"/>
          <w:lang w:eastAsia="ru-RU"/>
        </w:rPr>
        <w:t>від 26.06.2020  № 1219.</w:t>
      </w:r>
      <w:r w:rsidRPr="00043E35">
        <w:rPr>
          <w:color w:val="000000"/>
          <w:szCs w:val="24"/>
          <w:lang w:eastAsia="ar-SA"/>
        </w:rPr>
        <w:t xml:space="preserve"> </w:t>
      </w:r>
    </w:p>
    <w:p w:rsidR="0043288E" w:rsidRPr="00043E35" w:rsidRDefault="0043288E" w:rsidP="0043288E">
      <w:pPr>
        <w:ind w:firstLine="426"/>
        <w:rPr>
          <w:szCs w:val="24"/>
          <w:lang w:eastAsia="ar-SA"/>
        </w:rPr>
      </w:pPr>
      <w:r w:rsidRPr="00043E35">
        <w:rPr>
          <w:szCs w:val="24"/>
          <w:lang w:eastAsia="ar-SA"/>
        </w:rPr>
        <w:t>Кодекс комерційного обліку електричної енергії;</w:t>
      </w:r>
    </w:p>
    <w:p w:rsidR="0043288E" w:rsidRPr="00043E35" w:rsidRDefault="0043288E" w:rsidP="0043288E">
      <w:pPr>
        <w:ind w:firstLine="426"/>
        <w:rPr>
          <w:szCs w:val="24"/>
          <w:lang w:eastAsia="ar-SA"/>
        </w:rPr>
      </w:pPr>
      <w:r w:rsidRPr="00043E35">
        <w:rPr>
          <w:szCs w:val="24"/>
          <w:lang w:eastAsia="ar-SA"/>
        </w:rPr>
        <w:t xml:space="preserve">Кодекс системи розподілу; </w:t>
      </w:r>
    </w:p>
    <w:p w:rsidR="0043288E" w:rsidRPr="00043E35" w:rsidRDefault="0043288E" w:rsidP="0043288E">
      <w:pPr>
        <w:ind w:firstLine="426"/>
        <w:rPr>
          <w:szCs w:val="24"/>
          <w:lang w:eastAsia="ar-SA"/>
        </w:rPr>
      </w:pPr>
      <w:r w:rsidRPr="00043E35">
        <w:rPr>
          <w:szCs w:val="24"/>
          <w:lang w:eastAsia="ar-SA"/>
        </w:rPr>
        <w:t>Кодекс системи передачі та іншими нормативними актами.</w:t>
      </w:r>
    </w:p>
    <w:p w:rsidR="0043288E" w:rsidRPr="00043E35" w:rsidRDefault="0043288E" w:rsidP="0043288E">
      <w:pPr>
        <w:rPr>
          <w:color w:val="000000"/>
          <w:szCs w:val="24"/>
        </w:rPr>
      </w:pPr>
      <w:r w:rsidRPr="00043E35">
        <w:rPr>
          <w:b/>
          <w:bCs/>
          <w:szCs w:val="24"/>
          <w:lang w:eastAsia="ar-SA"/>
        </w:rPr>
        <w:t>8)</w:t>
      </w:r>
      <w:r w:rsidRPr="00043E35">
        <w:rPr>
          <w:szCs w:val="24"/>
          <w:lang w:eastAsia="ar-SA"/>
        </w:rPr>
        <w:t xml:space="preserve"> </w:t>
      </w:r>
      <w:r w:rsidRPr="00043E35">
        <w:rPr>
          <w:color w:val="000000"/>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43288E" w:rsidRPr="00043E35" w:rsidRDefault="0043288E" w:rsidP="0043288E">
      <w:pPr>
        <w:ind w:firstLine="426"/>
        <w:rPr>
          <w:color w:val="000000"/>
          <w:szCs w:val="24"/>
        </w:rPr>
      </w:pPr>
      <w:r w:rsidRPr="00043E35">
        <w:rPr>
          <w:color w:val="000000"/>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43E35">
        <w:rPr>
          <w:color w:val="000000"/>
          <w:szCs w:val="24"/>
        </w:rPr>
        <w:t>.</w:t>
      </w:r>
    </w:p>
    <w:p w:rsidR="0043288E" w:rsidRPr="00043E35" w:rsidRDefault="0043288E" w:rsidP="0043288E">
      <w:pPr>
        <w:rPr>
          <w:szCs w:val="24"/>
        </w:rPr>
      </w:pPr>
      <w:r>
        <w:rPr>
          <w:szCs w:val="24"/>
        </w:rPr>
        <w:t xml:space="preserve"> </w:t>
      </w:r>
      <w:r w:rsidRPr="00043E35">
        <w:rPr>
          <w:b/>
          <w:szCs w:val="24"/>
        </w:rPr>
        <w:t>9)</w:t>
      </w:r>
      <w:r w:rsidRPr="00043E35">
        <w:rPr>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43288E" w:rsidRPr="0069445B" w:rsidRDefault="0043288E" w:rsidP="0043288E">
      <w:pPr>
        <w:rPr>
          <w:rFonts w:eastAsia="SimSun"/>
          <w:color w:val="000000"/>
          <w:kern w:val="18"/>
          <w:szCs w:val="24"/>
          <w:lang w:bidi="en-US"/>
        </w:rPr>
      </w:pPr>
      <w:r>
        <w:rPr>
          <w:color w:val="000000"/>
          <w:szCs w:val="24"/>
          <w:lang w:eastAsia="ru-RU" w:bidi="en-US"/>
        </w:rPr>
        <w:t xml:space="preserve">     </w:t>
      </w:r>
      <w:r w:rsidRPr="0069445B">
        <w:rPr>
          <w:color w:val="000000"/>
          <w:szCs w:val="24"/>
          <w:lang w:eastAsia="ru-RU" w:bidi="en-US"/>
        </w:rPr>
        <w:t xml:space="preserve">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w:t>
      </w:r>
      <w:r w:rsidRPr="0069445B">
        <w:rPr>
          <w:color w:val="000000"/>
          <w:szCs w:val="24"/>
          <w:lang w:eastAsia="ru-RU" w:bidi="en-US"/>
        </w:rPr>
        <w:lastRenderedPageBreak/>
        <w:t xml:space="preserve">електричної енергії» щодо проведення особистого прийому споживачів, учасник у складі тендерної пропозиції повинен надати: </w:t>
      </w:r>
    </w:p>
    <w:p w:rsidR="0043288E" w:rsidRPr="001E6CAB" w:rsidRDefault="006A2794" w:rsidP="0043288E">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contextualSpacing/>
        <w:rPr>
          <w:color w:val="000000"/>
          <w:szCs w:val="24"/>
          <w:lang w:bidi="en-US"/>
        </w:rPr>
      </w:pPr>
      <w:r>
        <w:rPr>
          <w:bCs/>
          <w:iCs/>
          <w:szCs w:val="24"/>
        </w:rPr>
        <w:t xml:space="preserve">        </w:t>
      </w:r>
      <w:r w:rsidR="0043288E">
        <w:rPr>
          <w:bCs/>
          <w:iCs/>
          <w:szCs w:val="24"/>
        </w:rPr>
        <w:t xml:space="preserve">1. </w:t>
      </w:r>
      <w:r w:rsidR="0043288E" w:rsidRPr="001E6CAB">
        <w:rPr>
          <w:bCs/>
          <w:iCs/>
          <w:szCs w:val="24"/>
        </w:rPr>
        <w:t>Гарантійний лист</w:t>
      </w:r>
      <w:r w:rsidR="0043288E">
        <w:rPr>
          <w:bCs/>
          <w:iCs/>
          <w:szCs w:val="24"/>
        </w:rPr>
        <w:t>,</w:t>
      </w:r>
      <w:r w:rsidR="0043288E" w:rsidRPr="001E6CAB">
        <w:rPr>
          <w:bCs/>
          <w:iCs/>
          <w:szCs w:val="24"/>
        </w:rPr>
        <w:t xml:space="preserve"> </w:t>
      </w:r>
      <w:r w:rsidR="0043288E" w:rsidRPr="002765E9">
        <w:rPr>
          <w:szCs w:val="24"/>
          <w:lang w:bidi="en-US"/>
        </w:rPr>
        <w:t xml:space="preserve">підписаний уповноваженою особою, </w:t>
      </w:r>
      <w:r w:rsidR="0043288E" w:rsidRPr="001E6CAB">
        <w:rPr>
          <w:bCs/>
          <w:iCs/>
          <w:szCs w:val="24"/>
        </w:rPr>
        <w:t xml:space="preserve">про те, що товар, який буде постачатись, відповідає </w:t>
      </w:r>
      <w:r w:rsidR="0043288E" w:rsidRPr="001E6CAB">
        <w:rPr>
          <w:szCs w:val="24"/>
        </w:rPr>
        <w:t>технічним, якісним та кількісним характеристикам  предмета закупівлі, встановленим цією тендерною документацією</w:t>
      </w:r>
      <w:r w:rsidR="0043288E">
        <w:rPr>
          <w:szCs w:val="24"/>
        </w:rPr>
        <w:t xml:space="preserve"> з додатками</w:t>
      </w:r>
      <w:r w:rsidR="0043288E" w:rsidRPr="001E6CAB">
        <w:rPr>
          <w:szCs w:val="24"/>
        </w:rPr>
        <w:t>.</w:t>
      </w:r>
    </w:p>
    <w:p w:rsidR="0043288E" w:rsidRPr="00686AF4" w:rsidRDefault="006A2794" w:rsidP="006A2794">
      <w:pPr>
        <w:pStyle w:val="aa"/>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rPr>
          <w:color w:val="000000"/>
          <w:szCs w:val="24"/>
          <w:lang w:bidi="en-US"/>
        </w:rPr>
      </w:pPr>
      <w:r>
        <w:rPr>
          <w:color w:val="000000"/>
          <w:szCs w:val="24"/>
          <w:lang w:bidi="en-US"/>
        </w:rPr>
        <w:t xml:space="preserve">        2. </w:t>
      </w:r>
      <w:r w:rsidR="0043288E" w:rsidRPr="001E6CAB">
        <w:rPr>
          <w:color w:val="000000"/>
          <w:szCs w:val="24"/>
          <w:lang w:bidi="en-US"/>
        </w:rPr>
        <w:t>Гарантійний лист</w:t>
      </w:r>
      <w:r w:rsidR="0043288E">
        <w:rPr>
          <w:color w:val="000000"/>
          <w:szCs w:val="24"/>
          <w:lang w:bidi="en-US"/>
        </w:rPr>
        <w:t>,</w:t>
      </w:r>
      <w:r w:rsidR="0043288E" w:rsidRPr="001E6CAB">
        <w:rPr>
          <w:color w:val="000000"/>
          <w:szCs w:val="24"/>
          <w:lang w:bidi="en-US"/>
        </w:rPr>
        <w:t xml:space="preserve"> </w:t>
      </w:r>
      <w:r w:rsidR="0043288E" w:rsidRPr="002765E9">
        <w:rPr>
          <w:szCs w:val="24"/>
          <w:lang w:bidi="en-US"/>
        </w:rPr>
        <w:t xml:space="preserve">підписаний уповноваженою особою, </w:t>
      </w:r>
      <w:r w:rsidR="0043288E" w:rsidRPr="001E6CAB">
        <w:rPr>
          <w:color w:val="000000"/>
          <w:szCs w:val="24"/>
          <w:lang w:bidi="en-US"/>
        </w:rPr>
        <w:t xml:space="preserve">в довільній формі про те, що учасником </w:t>
      </w:r>
      <w:r w:rsidR="0043288E" w:rsidRPr="00686AF4">
        <w:rPr>
          <w:color w:val="000000"/>
          <w:szCs w:val="24"/>
          <w:lang w:bidi="en-US"/>
        </w:rPr>
        <w:t>виконано вимоги «Правил роздрібного ринку електричної енергії» щодо особистого кабінету споживача, зокрема, що в особистому </w:t>
      </w:r>
      <w:bookmarkStart w:id="0" w:name="w122"/>
      <w:r w:rsidR="00A75435" w:rsidRPr="00686AF4">
        <w:rPr>
          <w:color w:val="000000"/>
          <w:szCs w:val="24"/>
          <w:lang w:bidi="en-US"/>
        </w:rPr>
        <w:fldChar w:fldCharType="begin"/>
      </w:r>
      <w:r w:rsidR="0043288E" w:rsidRPr="00686AF4">
        <w:rPr>
          <w:color w:val="000000"/>
          <w:szCs w:val="24"/>
          <w:lang w:bidi="en-US"/>
        </w:rPr>
        <w:instrText xml:space="preserve"> HYPERLINK "https://zakon.rada.gov.ua/laws/show/v0312874-18?find=1&amp;text=%EA%E0%E1%B3%ED%E5%F2" \l "w123" </w:instrText>
      </w:r>
      <w:r w:rsidR="00A75435" w:rsidRPr="00686AF4">
        <w:rPr>
          <w:color w:val="000000"/>
          <w:szCs w:val="24"/>
          <w:lang w:bidi="en-US"/>
        </w:rPr>
        <w:fldChar w:fldCharType="separate"/>
      </w:r>
      <w:r w:rsidR="0043288E" w:rsidRPr="00686AF4">
        <w:rPr>
          <w:color w:val="000000"/>
          <w:szCs w:val="24"/>
          <w:lang w:bidi="en-US"/>
        </w:rPr>
        <w:t>кабінет</w:t>
      </w:r>
      <w:r w:rsidR="00A75435" w:rsidRPr="00686AF4">
        <w:rPr>
          <w:color w:val="000000"/>
          <w:szCs w:val="24"/>
          <w:lang w:bidi="en-US"/>
        </w:rPr>
        <w:fldChar w:fldCharType="end"/>
      </w:r>
      <w:bookmarkEnd w:id="0"/>
      <w:r w:rsidR="0043288E" w:rsidRPr="00686AF4">
        <w:rPr>
          <w:color w:val="000000"/>
          <w:szCs w:val="24"/>
          <w:lang w:bidi="en-US"/>
        </w:rPr>
        <w:t>і споживача реалізована технічна можливість донесення до Споживача інформації про:</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1" w:name="n1080"/>
      <w:bookmarkEnd w:id="1"/>
      <w:r w:rsidRPr="00686AF4">
        <w:rPr>
          <w:color w:val="000000"/>
          <w:szCs w:val="24"/>
          <w:lang w:eastAsia="ru-RU" w:bidi="en-US"/>
        </w:rPr>
        <w:t>діючі ціни (тарифи), за якими здійснюється розрахунок за електричну енергію;</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2" w:name="n1081"/>
      <w:bookmarkEnd w:id="2"/>
      <w:r w:rsidRPr="00686AF4">
        <w:rPr>
          <w:color w:val="000000"/>
          <w:szCs w:val="24"/>
          <w:lang w:eastAsia="ru-RU" w:bidi="en-US"/>
        </w:rPr>
        <w:t>значення попередніх та поточних показів засобу вимірювання;</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3" w:name="n1082"/>
      <w:bookmarkEnd w:id="3"/>
      <w:r w:rsidRPr="00686AF4">
        <w:rPr>
          <w:color w:val="000000"/>
          <w:szCs w:val="24"/>
          <w:lang w:eastAsia="ru-RU" w:bidi="en-US"/>
        </w:rPr>
        <w:t>обсяг електричної енергії у порядку надання електропостачальником споживачу даних щодо споживання ними електричної енергії;</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4" w:name="n1083"/>
      <w:bookmarkStart w:id="5" w:name="n1084"/>
      <w:bookmarkStart w:id="6" w:name="n1085"/>
      <w:bookmarkEnd w:id="4"/>
      <w:bookmarkEnd w:id="5"/>
      <w:bookmarkEnd w:id="6"/>
      <w:r w:rsidRPr="00686AF4">
        <w:rPr>
          <w:color w:val="000000"/>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7" w:name="n1086"/>
      <w:bookmarkEnd w:id="7"/>
      <w:r w:rsidRPr="00686AF4">
        <w:rPr>
          <w:color w:val="000000"/>
          <w:szCs w:val="24"/>
          <w:lang w:eastAsia="ru-RU" w:bidi="en-US"/>
        </w:rPr>
        <w:t>телефони для подання претензій, скарг та надання повідомлень про загрозу для безпеки експлуатації електросистем;</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8" w:name="n1087"/>
      <w:bookmarkEnd w:id="8"/>
      <w:r w:rsidRPr="00686AF4">
        <w:rPr>
          <w:color w:val="000000"/>
          <w:szCs w:val="24"/>
          <w:lang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9" w:name="n1088"/>
      <w:bookmarkEnd w:id="9"/>
      <w:r w:rsidRPr="00686AF4">
        <w:rPr>
          <w:color w:val="000000"/>
          <w:szCs w:val="24"/>
          <w:lang w:eastAsia="ru-RU" w:bidi="en-US"/>
        </w:rPr>
        <w:t>період, за який проводиться розрахунок;</w:t>
      </w:r>
    </w:p>
    <w:p w:rsidR="0043288E" w:rsidRPr="00686AF4" w:rsidRDefault="0043288E" w:rsidP="0043288E">
      <w:pPr>
        <w:numPr>
          <w:ilvl w:val="0"/>
          <w:numId w:val="40"/>
        </w:numPr>
        <w:shd w:val="clear" w:color="auto" w:fill="FFFFFF"/>
        <w:spacing w:line="259" w:lineRule="auto"/>
        <w:ind w:left="0" w:hanging="11"/>
        <w:rPr>
          <w:color w:val="000000"/>
          <w:szCs w:val="24"/>
          <w:lang w:eastAsia="ru-RU" w:bidi="en-US"/>
        </w:rPr>
      </w:pPr>
      <w:bookmarkStart w:id="10" w:name="n1089"/>
      <w:bookmarkEnd w:id="10"/>
      <w:r w:rsidRPr="00686AF4">
        <w:rPr>
          <w:color w:val="000000"/>
          <w:szCs w:val="24"/>
          <w:lang w:eastAsia="ru-RU" w:bidi="en-US"/>
        </w:rPr>
        <w:t>суму до оплати та дату, до якої необхідно сплатити.</w:t>
      </w:r>
    </w:p>
    <w:p w:rsidR="0043288E" w:rsidRPr="00686AF4" w:rsidRDefault="0043288E"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bookmarkStart w:id="11" w:name="n1090"/>
      <w:bookmarkStart w:id="12" w:name="n1091"/>
      <w:bookmarkStart w:id="13" w:name="n1092"/>
      <w:bookmarkEnd w:id="11"/>
      <w:bookmarkEnd w:id="12"/>
      <w:bookmarkEnd w:id="13"/>
      <w:r w:rsidRPr="00686AF4">
        <w:rPr>
          <w:color w:val="000000"/>
          <w:szCs w:val="24"/>
          <w:lang w:bidi="en-US"/>
        </w:rPr>
        <w:tab/>
        <w:t>Наведена у гарантійному листі інформація повинна бути достовірною.</w:t>
      </w:r>
    </w:p>
    <w:p w:rsidR="0043288E" w:rsidRPr="00686AF4" w:rsidRDefault="006A2794"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r>
        <w:rPr>
          <w:color w:val="000000"/>
          <w:szCs w:val="24"/>
          <w:lang w:bidi="en-US"/>
        </w:rPr>
        <w:t xml:space="preserve">          </w:t>
      </w:r>
      <w:r w:rsidR="0043288E" w:rsidRPr="00686AF4">
        <w:rPr>
          <w:color w:val="000000"/>
          <w:szCs w:val="24"/>
          <w:lang w:bidi="en-US"/>
        </w:rPr>
        <w:t xml:space="preserve">3. </w:t>
      </w:r>
      <w:r w:rsidR="0043288E" w:rsidRPr="00686AF4">
        <w:rPr>
          <w:color w:val="000000"/>
          <w:szCs w:val="24"/>
          <w:lang w:eastAsia="ru-RU" w:bidi="en-US"/>
        </w:rPr>
        <w:t xml:space="preserve">Гарантійний лист, </w:t>
      </w:r>
      <w:r w:rsidR="0043288E" w:rsidRPr="00686AF4">
        <w:rPr>
          <w:szCs w:val="24"/>
          <w:lang w:bidi="en-US"/>
        </w:rPr>
        <w:t xml:space="preserve">підписаний уповноваженою особою, </w:t>
      </w:r>
      <w:r w:rsidR="0043288E" w:rsidRPr="00686AF4">
        <w:rPr>
          <w:color w:val="000000"/>
          <w:szCs w:val="24"/>
          <w:lang w:eastAsia="ru-RU" w:bidi="en-US"/>
        </w:rPr>
        <w:t xml:space="preserve">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43288E" w:rsidRPr="00686AF4" w:rsidRDefault="006A2794" w:rsidP="0043288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bidi="en-US"/>
        </w:rPr>
      </w:pPr>
      <w:r>
        <w:rPr>
          <w:color w:val="000000"/>
          <w:szCs w:val="24"/>
          <w:lang w:bidi="en-US"/>
        </w:rPr>
        <w:t xml:space="preserve">         </w:t>
      </w:r>
      <w:r w:rsidR="0043288E" w:rsidRPr="00686AF4">
        <w:rPr>
          <w:color w:val="000000"/>
          <w:szCs w:val="24"/>
          <w:lang w:bidi="en-US"/>
        </w:rPr>
        <w:t>4. Г</w:t>
      </w:r>
      <w:r w:rsidR="0043288E" w:rsidRPr="00686AF4">
        <w:rPr>
          <w:color w:val="000000"/>
          <w:szCs w:val="24"/>
          <w:lang w:eastAsia="ru-RU" w:bidi="en-US"/>
        </w:rPr>
        <w:t xml:space="preserve">арантійний лист, </w:t>
      </w:r>
      <w:r w:rsidR="0043288E" w:rsidRPr="00686AF4">
        <w:rPr>
          <w:szCs w:val="24"/>
          <w:lang w:bidi="en-US"/>
        </w:rPr>
        <w:t xml:space="preserve">підписаний уповноваженою особою, </w:t>
      </w:r>
      <w:r w:rsidR="0043288E" w:rsidRPr="00686AF4">
        <w:rPr>
          <w:color w:val="000000"/>
          <w:szCs w:val="24"/>
          <w:lang w:eastAsia="ru-RU" w:bidi="en-US"/>
        </w:rPr>
        <w:t xml:space="preserve">про те, що протягом 2019 року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43288E" w:rsidRPr="00686AF4" w:rsidRDefault="006A2794" w:rsidP="0043288E">
      <w:pPr>
        <w:pStyle w:val="af"/>
        <w:spacing w:after="0"/>
        <w:rPr>
          <w:rFonts w:ascii="Times New Roman" w:eastAsia="Calibri" w:hAnsi="Times New Roman"/>
          <w:sz w:val="24"/>
          <w:szCs w:val="24"/>
          <w:lang w:val="uk-UA" w:bidi="en-US"/>
        </w:rPr>
      </w:pPr>
      <w:r>
        <w:rPr>
          <w:rFonts w:ascii="Times New Roman" w:eastAsia="Calibri" w:hAnsi="Times New Roman"/>
          <w:sz w:val="24"/>
          <w:szCs w:val="24"/>
          <w:lang w:val="uk-UA" w:bidi="en-US"/>
        </w:rPr>
        <w:t xml:space="preserve">          </w:t>
      </w:r>
      <w:r w:rsidR="0043288E" w:rsidRPr="00686AF4">
        <w:rPr>
          <w:rFonts w:ascii="Times New Roman" w:eastAsia="Calibri" w:hAnsi="Times New Roman"/>
          <w:sz w:val="24"/>
          <w:szCs w:val="24"/>
          <w:lang w:val="uk-UA" w:bidi="en-US"/>
        </w:rPr>
        <w:t>5.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43288E" w:rsidRPr="00686AF4" w:rsidRDefault="006A2794" w:rsidP="0043288E">
      <w:pPr>
        <w:pStyle w:val="af"/>
        <w:spacing w:after="0"/>
        <w:rPr>
          <w:rFonts w:ascii="Times New Roman" w:eastAsia="SimSun" w:hAnsi="Times New Roman"/>
          <w:color w:val="000000"/>
          <w:kern w:val="18"/>
          <w:sz w:val="24"/>
          <w:szCs w:val="24"/>
          <w:lang w:val="uk-UA" w:bidi="en-US"/>
        </w:rPr>
      </w:pPr>
      <w:r>
        <w:rPr>
          <w:rFonts w:ascii="Times New Roman" w:eastAsia="SimSun" w:hAnsi="Times New Roman"/>
          <w:color w:val="000000"/>
          <w:sz w:val="24"/>
          <w:szCs w:val="24"/>
          <w:lang w:val="uk-UA" w:bidi="en-US"/>
        </w:rPr>
        <w:t xml:space="preserve">         </w:t>
      </w:r>
      <w:r w:rsidR="0043288E" w:rsidRPr="00686AF4">
        <w:rPr>
          <w:rFonts w:ascii="Times New Roman" w:eastAsia="SimSun" w:hAnsi="Times New Roman"/>
          <w:color w:val="000000"/>
          <w:sz w:val="24"/>
          <w:szCs w:val="24"/>
          <w:lang w:val="uk-UA" w:bidi="en-US"/>
        </w:rPr>
        <w:t>6. Лист-гарантію у довільній формі про те, що предмет закупівлі</w:t>
      </w:r>
      <w:r w:rsidR="0043288E" w:rsidRPr="00686AF4">
        <w:rPr>
          <w:rFonts w:ascii="Times New Roman" w:eastAsia="SimSun" w:hAnsi="Times New Roman"/>
          <w:color w:val="000000"/>
          <w:kern w:val="18"/>
          <w:sz w:val="24"/>
          <w:szCs w:val="24"/>
          <w:lang w:val="uk-UA" w:bidi="en-US"/>
        </w:rPr>
        <w:t xml:space="preserve"> відповідає нормам із захисту довкілля та не спричинить негативного впливу на навколишнє середовище.</w:t>
      </w:r>
    </w:p>
    <w:p w:rsidR="0043288E" w:rsidRPr="00686AF4" w:rsidRDefault="006A2794" w:rsidP="0043288E">
      <w:pPr>
        <w:rPr>
          <w:b/>
          <w:bCs/>
          <w:szCs w:val="24"/>
        </w:rPr>
      </w:pPr>
      <w:r>
        <w:rPr>
          <w:szCs w:val="24"/>
          <w:lang w:eastAsia="ru-RU"/>
        </w:rPr>
        <w:lastRenderedPageBreak/>
        <w:t xml:space="preserve">         </w:t>
      </w:r>
      <w:r w:rsidR="0043288E" w:rsidRPr="00686AF4">
        <w:rPr>
          <w:szCs w:val="24"/>
          <w:lang w:eastAsia="ru-RU"/>
        </w:rPr>
        <w:t>7. Довідку в довільній формі про наявніс</w:t>
      </w:r>
      <w:r w:rsidR="00E61499">
        <w:rPr>
          <w:szCs w:val="24"/>
          <w:lang w:eastAsia="ru-RU"/>
        </w:rPr>
        <w:t>ть в місті Звягелі</w:t>
      </w:r>
      <w:r w:rsidR="0043288E" w:rsidRPr="00686AF4">
        <w:rPr>
          <w:szCs w:val="24"/>
          <w:lang w:eastAsia="ru-RU"/>
        </w:rPr>
        <w:t xml:space="preserve"> центру обслуговування споживачів, якщо він обслуговує більше 50000 споживачів, або довідку в довільній формі про наявніс</w:t>
      </w:r>
      <w:r w:rsidR="00E61499">
        <w:rPr>
          <w:szCs w:val="24"/>
          <w:lang w:eastAsia="ru-RU"/>
        </w:rPr>
        <w:t>ть в місті Звягелі</w:t>
      </w:r>
      <w:r w:rsidR="0043288E" w:rsidRPr="00686AF4">
        <w:rPr>
          <w:szCs w:val="24"/>
          <w:lang w:eastAsia="ru-RU"/>
        </w:rPr>
        <w:t xml:space="preserve">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w:t>
      </w:r>
    </w:p>
    <w:p w:rsidR="0043288E" w:rsidRDefault="0043288E" w:rsidP="0043288E">
      <w:pPr>
        <w:ind w:firstLine="567"/>
        <w:rPr>
          <w:color w:val="000000"/>
        </w:rPr>
      </w:pPr>
    </w:p>
    <w:p w:rsidR="0043288E" w:rsidRPr="008450FA" w:rsidRDefault="0043288E" w:rsidP="0043288E">
      <w:pPr>
        <w:ind w:firstLine="567"/>
        <w:rPr>
          <w:color w:val="000000"/>
        </w:rPr>
      </w:pPr>
      <w:r w:rsidRPr="008450FA">
        <w:rPr>
          <w:color w:val="000000"/>
        </w:rPr>
        <w:t>Учасники повинні підтвердити відп</w:t>
      </w:r>
      <w:r>
        <w:rPr>
          <w:color w:val="000000"/>
        </w:rPr>
        <w:t>овідність своєї участі у закупівлі</w:t>
      </w:r>
      <w:r w:rsidRPr="008450FA">
        <w:rPr>
          <w:color w:val="000000"/>
        </w:rPr>
        <w:t xml:space="preserve"> вимогам щодо етичної поведінки під час здійснення публічних закупівель згідно з листом Мінекономрозвитку № 3304-04/13647-06 від 01.04.2019 року. З огляду на це уча</w:t>
      </w:r>
      <w:r>
        <w:rPr>
          <w:color w:val="000000"/>
        </w:rPr>
        <w:t>сники подають у складі</w:t>
      </w:r>
      <w:r w:rsidR="005D681B">
        <w:rPr>
          <w:color w:val="000000"/>
        </w:rPr>
        <w:t xml:space="preserve"> тендерної</w:t>
      </w:r>
      <w:r w:rsidRPr="008450FA">
        <w:rPr>
          <w:color w:val="000000"/>
        </w:rPr>
        <w:t xml:space="preserve"> пропозиції документи</w:t>
      </w:r>
      <w:r>
        <w:rPr>
          <w:color w:val="000000"/>
        </w:rPr>
        <w:t xml:space="preserve"> (або завірені копії)</w:t>
      </w:r>
      <w:r w:rsidRPr="008450FA">
        <w:rPr>
          <w:color w:val="000000"/>
        </w:rPr>
        <w:t>,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43288E" w:rsidRPr="008450FA" w:rsidRDefault="0043288E" w:rsidP="0043288E">
      <w:pPr>
        <w:ind w:firstLine="708"/>
        <w:rPr>
          <w:color w:val="000000"/>
        </w:rPr>
      </w:pPr>
      <w:r w:rsidRPr="008450FA">
        <w:rPr>
          <w:color w:val="000000"/>
        </w:rPr>
        <w:t>Споживач електричної енергії зацікавлений в отриманні найякіснішої продукції, у зв’язку з чи</w:t>
      </w:r>
      <w:r w:rsidR="009E0753">
        <w:rPr>
          <w:color w:val="000000"/>
        </w:rPr>
        <w:t xml:space="preserve">м від учасників </w:t>
      </w:r>
      <w:r>
        <w:rPr>
          <w:color w:val="000000"/>
        </w:rPr>
        <w:t>закупівлі</w:t>
      </w:r>
      <w:r w:rsidRPr="008450FA">
        <w:rPr>
          <w:color w:val="000000"/>
        </w:rPr>
        <w:t xml:space="preserve"> вимагається підт</w:t>
      </w:r>
      <w:r>
        <w:rPr>
          <w:color w:val="000000"/>
        </w:rPr>
        <w:t xml:space="preserve">вердити у складі своєї </w:t>
      </w:r>
      <w:r w:rsidRPr="008450FA">
        <w:rPr>
          <w:color w:val="000000"/>
        </w:rPr>
        <w:t xml:space="preserve"> </w:t>
      </w:r>
      <w:r w:rsidR="005D681B">
        <w:rPr>
          <w:color w:val="000000"/>
        </w:rPr>
        <w:t xml:space="preserve">тендерної </w:t>
      </w:r>
      <w:r w:rsidRPr="008450FA">
        <w:rPr>
          <w:color w:val="000000"/>
        </w:rPr>
        <w:t>пропозиції успішне проходження сертифікації їхньої діяльності вимогам ДСТУ ISO 9001:2015 «Системи управління якістю. Вимоги»</w:t>
      </w:r>
      <w:r>
        <w:rPr>
          <w:color w:val="000000"/>
        </w:rPr>
        <w:t>,</w:t>
      </w:r>
      <w:r w:rsidRPr="008450FA">
        <w:rPr>
          <w:color w:val="000000"/>
        </w:rPr>
        <w:t xml:space="preserve"> виданого на ім‘я учасника закупівлі або іншим аналогічним державним стандартам в сфері сертифікації діяльності підприємства</w:t>
      </w:r>
    </w:p>
    <w:p w:rsidR="0043288E" w:rsidRPr="008450FA" w:rsidRDefault="0043288E" w:rsidP="0043288E">
      <w:pPr>
        <w:ind w:firstLine="567"/>
        <w:rPr>
          <w:color w:val="000000"/>
        </w:rPr>
      </w:pPr>
      <w:r w:rsidRPr="008450FA">
        <w:rPr>
          <w:color w:val="000000"/>
        </w:rPr>
        <w:t xml:space="preserve">На підтвердження вищезазначеного Учасник повинен надати оригінал або </w:t>
      </w:r>
      <w:r>
        <w:rPr>
          <w:color w:val="000000"/>
        </w:rPr>
        <w:t xml:space="preserve">завірену </w:t>
      </w:r>
      <w:r w:rsidRPr="008450FA">
        <w:rPr>
          <w:color w:val="000000"/>
        </w:rPr>
        <w:t>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43288E" w:rsidRPr="008450FA" w:rsidRDefault="0043288E" w:rsidP="0043288E">
      <w:pPr>
        <w:ind w:firstLine="708"/>
        <w:contextualSpacing/>
        <w:rPr>
          <w:color w:val="000000"/>
        </w:rPr>
      </w:pPr>
      <w:r w:rsidRPr="008450FA">
        <w:rPr>
          <w:color w:val="000000"/>
        </w:rPr>
        <w:t xml:space="preserve">Учасники повинні надати оригінал або </w:t>
      </w:r>
      <w:r>
        <w:rPr>
          <w:color w:val="000000"/>
        </w:rPr>
        <w:t xml:space="preserve">завірену </w:t>
      </w:r>
      <w:r w:rsidRPr="008450FA">
        <w:rPr>
          <w:color w:val="000000"/>
        </w:rPr>
        <w:t>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w:t>
      </w:r>
      <w:r>
        <w:rPr>
          <w:color w:val="000000"/>
        </w:rPr>
        <w:t>нного на момент подачі</w:t>
      </w:r>
      <w:r w:rsidRPr="008450FA">
        <w:rPr>
          <w:color w:val="000000"/>
        </w:rPr>
        <w:t xml:space="preserve"> </w:t>
      </w:r>
      <w:r w:rsidR="005D681B">
        <w:rPr>
          <w:color w:val="000000"/>
        </w:rPr>
        <w:t xml:space="preserve">тендерної </w:t>
      </w:r>
      <w:r w:rsidRPr="008450FA">
        <w:rPr>
          <w:color w:val="000000"/>
        </w:rPr>
        <w:t>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w:t>
      </w:r>
      <w:r>
        <w:rPr>
          <w:color w:val="000000"/>
        </w:rPr>
        <w:t>нного на момент подачі</w:t>
      </w:r>
      <w:r w:rsidR="005D681B">
        <w:rPr>
          <w:color w:val="000000"/>
        </w:rPr>
        <w:t xml:space="preserve"> тендерної</w:t>
      </w:r>
      <w:r w:rsidRPr="008450FA">
        <w:rPr>
          <w:color w:val="000000"/>
        </w:rPr>
        <w:t xml:space="preserve"> пропозиції. Наданий документ повинен відповідати предмету закупівлі., оригінал або </w:t>
      </w:r>
      <w:r>
        <w:rPr>
          <w:color w:val="000000"/>
        </w:rPr>
        <w:t xml:space="preserve">заврену </w:t>
      </w:r>
      <w:r w:rsidRPr="008450FA">
        <w:rPr>
          <w:color w:val="000000"/>
        </w:rPr>
        <w:t>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43288E" w:rsidRPr="008450FA" w:rsidRDefault="0043288E" w:rsidP="0043288E">
      <w:pPr>
        <w:autoSpaceDE w:val="0"/>
        <w:autoSpaceDN w:val="0"/>
        <w:rPr>
          <w:szCs w:val="24"/>
        </w:rPr>
      </w:pPr>
    </w:p>
    <w:p w:rsidR="0043288E" w:rsidRPr="00427139" w:rsidRDefault="0043288E" w:rsidP="0043288E">
      <w:pPr>
        <w:shd w:val="clear" w:color="auto" w:fill="FFFFFF"/>
        <w:ind w:firstLine="708"/>
        <w:contextualSpacing/>
        <w:rPr>
          <w:bCs/>
          <w:iCs/>
          <w:szCs w:val="24"/>
        </w:rPr>
      </w:pPr>
      <w:r w:rsidRPr="00427139">
        <w:rPr>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43288E" w:rsidRPr="00427139" w:rsidRDefault="0043288E" w:rsidP="0043288E">
      <w:pPr>
        <w:ind w:firstLine="708"/>
        <w:rPr>
          <w:szCs w:val="24"/>
        </w:rPr>
      </w:pPr>
      <w:r w:rsidRPr="00427139">
        <w:rPr>
          <w:szCs w:val="24"/>
        </w:rPr>
        <w:t>Документи, подання яких передбачено цим додатком, але які не складаються Учасником, подаються у вигляді сканованого оригіналу або копії, завіреної учасником або нотаріусом.</w:t>
      </w:r>
    </w:p>
    <w:p w:rsidR="0043288E" w:rsidRDefault="0043288E" w:rsidP="0043288E">
      <w:pPr>
        <w:spacing w:line="0" w:lineRule="atLeast"/>
        <w:rPr>
          <w:b/>
          <w:noProof/>
          <w:snapToGrid w:val="0"/>
          <w:szCs w:val="24"/>
          <w:lang w:eastAsia="en-US"/>
        </w:rPr>
      </w:pPr>
    </w:p>
    <w:p w:rsidR="0043288E" w:rsidRDefault="0043288E"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bookmarkStart w:id="14" w:name="_GoBack"/>
      <w:bookmarkEnd w:id="14"/>
    </w:p>
    <w:p w:rsidR="000C199E" w:rsidRDefault="000C199E" w:rsidP="0043288E">
      <w:pPr>
        <w:spacing w:line="0" w:lineRule="atLeast"/>
        <w:rPr>
          <w:b/>
          <w:noProof/>
          <w:snapToGrid w:val="0"/>
          <w:szCs w:val="24"/>
          <w:lang w:eastAsia="en-US"/>
        </w:rPr>
      </w:pPr>
    </w:p>
    <w:p w:rsidR="000C199E" w:rsidRDefault="000C199E" w:rsidP="0043288E">
      <w:pPr>
        <w:spacing w:line="0" w:lineRule="atLeast"/>
        <w:rPr>
          <w:b/>
          <w:noProof/>
          <w:snapToGrid w:val="0"/>
          <w:szCs w:val="24"/>
          <w:lang w:eastAsia="en-US"/>
        </w:rPr>
      </w:pPr>
    </w:p>
    <w:p w:rsidR="00895415" w:rsidRDefault="00895415" w:rsidP="0043288E">
      <w:pPr>
        <w:spacing w:line="0" w:lineRule="atLeast"/>
        <w:rPr>
          <w:b/>
          <w:noProof/>
          <w:snapToGrid w:val="0"/>
          <w:szCs w:val="24"/>
          <w:lang w:eastAsia="en-US"/>
        </w:rPr>
      </w:pPr>
    </w:p>
    <w:sectPr w:rsidR="00895415" w:rsidSect="003F1131">
      <w:headerReference w:type="default" r:id="rI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3F1131">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9F9"/>
    <w:rsid w:val="000A4398"/>
    <w:rsid w:val="000A5B34"/>
    <w:rsid w:val="000A5E02"/>
    <w:rsid w:val="000A6EFD"/>
    <w:rsid w:val="000B37BF"/>
    <w:rsid w:val="000B3DF3"/>
    <w:rsid w:val="000B401E"/>
    <w:rsid w:val="000C071B"/>
    <w:rsid w:val="000C0723"/>
    <w:rsid w:val="000C174E"/>
    <w:rsid w:val="000C1760"/>
    <w:rsid w:val="000C199E"/>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237EB"/>
    <w:rsid w:val="00123927"/>
    <w:rsid w:val="0012497B"/>
    <w:rsid w:val="00125BD0"/>
    <w:rsid w:val="00127141"/>
    <w:rsid w:val="00130E8D"/>
    <w:rsid w:val="0013536D"/>
    <w:rsid w:val="001370A8"/>
    <w:rsid w:val="00140EBE"/>
    <w:rsid w:val="001441D1"/>
    <w:rsid w:val="001441F8"/>
    <w:rsid w:val="0014433E"/>
    <w:rsid w:val="00147FCA"/>
    <w:rsid w:val="00150316"/>
    <w:rsid w:val="001556F1"/>
    <w:rsid w:val="00162561"/>
    <w:rsid w:val="00162992"/>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5"/>
    <w:rsid w:val="0025778E"/>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E55"/>
    <w:rsid w:val="002C1510"/>
    <w:rsid w:val="002C5811"/>
    <w:rsid w:val="002C6F08"/>
    <w:rsid w:val="002D0537"/>
    <w:rsid w:val="002D3233"/>
    <w:rsid w:val="002D4823"/>
    <w:rsid w:val="002D742E"/>
    <w:rsid w:val="002E05EF"/>
    <w:rsid w:val="002E271E"/>
    <w:rsid w:val="002E5044"/>
    <w:rsid w:val="002F66AA"/>
    <w:rsid w:val="00302CF6"/>
    <w:rsid w:val="00303508"/>
    <w:rsid w:val="00303647"/>
    <w:rsid w:val="0030604A"/>
    <w:rsid w:val="00316AA5"/>
    <w:rsid w:val="0032196C"/>
    <w:rsid w:val="00321AC0"/>
    <w:rsid w:val="003243A4"/>
    <w:rsid w:val="00324ECD"/>
    <w:rsid w:val="003254D4"/>
    <w:rsid w:val="003307D1"/>
    <w:rsid w:val="003320FE"/>
    <w:rsid w:val="003478E3"/>
    <w:rsid w:val="00351D9B"/>
    <w:rsid w:val="00353A8E"/>
    <w:rsid w:val="00353D87"/>
    <w:rsid w:val="00357C00"/>
    <w:rsid w:val="00361292"/>
    <w:rsid w:val="00363D44"/>
    <w:rsid w:val="00366AEF"/>
    <w:rsid w:val="003720E8"/>
    <w:rsid w:val="00372298"/>
    <w:rsid w:val="00372F09"/>
    <w:rsid w:val="003733CB"/>
    <w:rsid w:val="00373B55"/>
    <w:rsid w:val="00374002"/>
    <w:rsid w:val="003748D3"/>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16C2"/>
    <w:rsid w:val="003D1F5A"/>
    <w:rsid w:val="003D2D31"/>
    <w:rsid w:val="003E0AB1"/>
    <w:rsid w:val="003E12EC"/>
    <w:rsid w:val="003E3D3B"/>
    <w:rsid w:val="003E468C"/>
    <w:rsid w:val="003E470C"/>
    <w:rsid w:val="003F1131"/>
    <w:rsid w:val="003F1378"/>
    <w:rsid w:val="003F21AB"/>
    <w:rsid w:val="003F3A8D"/>
    <w:rsid w:val="003F5150"/>
    <w:rsid w:val="003F7D33"/>
    <w:rsid w:val="004017BD"/>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35FE"/>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303B"/>
    <w:rsid w:val="005E3877"/>
    <w:rsid w:val="005E43DA"/>
    <w:rsid w:val="005E525D"/>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4EC4"/>
    <w:rsid w:val="006D0B7B"/>
    <w:rsid w:val="006D0FBC"/>
    <w:rsid w:val="006D0FCD"/>
    <w:rsid w:val="006D19C4"/>
    <w:rsid w:val="006D3C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70E2C"/>
    <w:rsid w:val="00771E40"/>
    <w:rsid w:val="00775167"/>
    <w:rsid w:val="0077797B"/>
    <w:rsid w:val="00777B81"/>
    <w:rsid w:val="0078142B"/>
    <w:rsid w:val="007825B3"/>
    <w:rsid w:val="0078521D"/>
    <w:rsid w:val="00792997"/>
    <w:rsid w:val="007A1EC6"/>
    <w:rsid w:val="007A2BDE"/>
    <w:rsid w:val="007A3CB5"/>
    <w:rsid w:val="007B2B95"/>
    <w:rsid w:val="007B5A54"/>
    <w:rsid w:val="007B602E"/>
    <w:rsid w:val="007B6497"/>
    <w:rsid w:val="007B656E"/>
    <w:rsid w:val="007B7F4B"/>
    <w:rsid w:val="007C0F67"/>
    <w:rsid w:val="007C13DF"/>
    <w:rsid w:val="007C1B44"/>
    <w:rsid w:val="007C1C22"/>
    <w:rsid w:val="007C6BC2"/>
    <w:rsid w:val="007D16E4"/>
    <w:rsid w:val="007D585C"/>
    <w:rsid w:val="007E00E6"/>
    <w:rsid w:val="007E3185"/>
    <w:rsid w:val="007E3A99"/>
    <w:rsid w:val="007E3FEA"/>
    <w:rsid w:val="007E4992"/>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4436A"/>
    <w:rsid w:val="00A44B22"/>
    <w:rsid w:val="00A46300"/>
    <w:rsid w:val="00A4684A"/>
    <w:rsid w:val="00A50968"/>
    <w:rsid w:val="00A51E14"/>
    <w:rsid w:val="00A537B6"/>
    <w:rsid w:val="00A548EF"/>
    <w:rsid w:val="00A5522D"/>
    <w:rsid w:val="00A55ACA"/>
    <w:rsid w:val="00A55C69"/>
    <w:rsid w:val="00A5680C"/>
    <w:rsid w:val="00A57678"/>
    <w:rsid w:val="00A57AF2"/>
    <w:rsid w:val="00A61B2A"/>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BC4"/>
    <w:rsid w:val="00B119BD"/>
    <w:rsid w:val="00B14FB4"/>
    <w:rsid w:val="00B15C99"/>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53F28"/>
    <w:rsid w:val="00B60772"/>
    <w:rsid w:val="00B61187"/>
    <w:rsid w:val="00B61831"/>
    <w:rsid w:val="00B61BC7"/>
    <w:rsid w:val="00B62446"/>
    <w:rsid w:val="00B63C74"/>
    <w:rsid w:val="00B64CC4"/>
    <w:rsid w:val="00B6506D"/>
    <w:rsid w:val="00B66612"/>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3316"/>
    <w:rsid w:val="00BB39E5"/>
    <w:rsid w:val="00BB466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4F5"/>
    <w:rsid w:val="00C45921"/>
    <w:rsid w:val="00C46AA5"/>
    <w:rsid w:val="00C47FBF"/>
    <w:rsid w:val="00C51E85"/>
    <w:rsid w:val="00C521F3"/>
    <w:rsid w:val="00C57B72"/>
    <w:rsid w:val="00C6109F"/>
    <w:rsid w:val="00C61442"/>
    <w:rsid w:val="00C61598"/>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A8"/>
    <w:rsid w:val="00D3421F"/>
    <w:rsid w:val="00D3581F"/>
    <w:rsid w:val="00D368B3"/>
    <w:rsid w:val="00D37B60"/>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64E1"/>
    <w:rsid w:val="00DB0065"/>
    <w:rsid w:val="00DB07DD"/>
    <w:rsid w:val="00DB09BF"/>
    <w:rsid w:val="00DB3C44"/>
    <w:rsid w:val="00DB5879"/>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71"/>
    <w:rsid w:val="00E54CA6"/>
    <w:rsid w:val="00E61499"/>
    <w:rsid w:val="00E62F31"/>
    <w:rsid w:val="00E63895"/>
    <w:rsid w:val="00E66208"/>
    <w:rsid w:val="00E66C18"/>
    <w:rsid w:val="00E75321"/>
    <w:rsid w:val="00E77667"/>
    <w:rsid w:val="00E77D49"/>
    <w:rsid w:val="00E8085C"/>
    <w:rsid w:val="00E81044"/>
    <w:rsid w:val="00E81DA5"/>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5B"/>
    <w:rsid w:val="00FA06B9"/>
    <w:rsid w:val="00FA100C"/>
    <w:rsid w:val="00FA2687"/>
    <w:rsid w:val="00FA2DAA"/>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34"/>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0B4C-3E1A-48E5-A24F-3F6CE58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6233</Words>
  <Characters>3553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337</cp:revision>
  <cp:lastPrinted>2022-07-14T11:57:00Z</cp:lastPrinted>
  <dcterms:created xsi:type="dcterms:W3CDTF">2021-02-24T08:56:00Z</dcterms:created>
  <dcterms:modified xsi:type="dcterms:W3CDTF">2023-05-10T06:19:00Z</dcterms:modified>
</cp:coreProperties>
</file>