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7" w:rsidRDefault="00BA4EAD" w:rsidP="00BA4EA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A4EA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Перелік змін внесених до нової редакції тендерної документації</w:t>
      </w:r>
      <w:r w:rsidR="00C5431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затвердженої пр</w:t>
      </w:r>
      <w:r w:rsidR="00F3372E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от</w:t>
      </w:r>
      <w:r w:rsidR="00C732A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околом уповноваженої особи № 21 від 09</w:t>
      </w:r>
      <w:bookmarkStart w:id="0" w:name="_GoBack"/>
      <w:bookmarkEnd w:id="0"/>
      <w:r w:rsidR="001F5BD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.02.2024</w:t>
      </w:r>
    </w:p>
    <w:p w:rsidR="00A67B2E" w:rsidRPr="006D0F50" w:rsidRDefault="00A67B2E" w:rsidP="00BA4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310B02" w:rsidRDefault="00241061" w:rsidP="00397F3F">
      <w:pPr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   </w:t>
      </w:r>
      <w:r w:rsidR="007A14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1. П</w:t>
      </w:r>
      <w:r w:rsidR="007929F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ункт 1</w:t>
      </w:r>
      <w:r w:rsidR="007D391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,</w:t>
      </w:r>
      <w:r w:rsidR="007929F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розділу Подання та розкриття тендерної пропозиції </w:t>
      </w:r>
      <w:r w:rsidR="007D391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тендерної документації викласти в новій редакції</w:t>
      </w:r>
      <w:r w:rsidR="00AB5361" w:rsidRPr="00AB536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:</w:t>
      </w:r>
      <w:r w:rsidR="00AB5361" w:rsidRPr="00AB536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ab/>
      </w:r>
    </w:p>
    <w:p w:rsidR="00397F3F" w:rsidRDefault="00AB5361" w:rsidP="00472FF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7D391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="007D3914" w:rsidRPr="007D391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929FF" w:rsidRPr="007929FF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Кінцевий строк подання тендерни</w:t>
      </w:r>
      <w:r w:rsidR="00067C07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х пропозицій: до 00-00 годин  14</w:t>
      </w:r>
      <w:r w:rsidR="00F35022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.02.2024</w:t>
      </w:r>
      <w:r w:rsidR="007929FF" w:rsidRPr="007929FF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.</w:t>
      </w:r>
    </w:p>
    <w:p w:rsidR="00397F3F" w:rsidRDefault="006C4245" w:rsidP="0039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B09A5" w:rsidRPr="006B09A5" w:rsidRDefault="006C4245" w:rsidP="0006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4D1873" w:rsidRPr="006B09A5" w:rsidRDefault="004D1873" w:rsidP="004D18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4D1873" w:rsidRPr="006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eastAsia="Symbol" w:hAnsi="Times New Roman" w:cs="Times New Roman"/>
        <w:b/>
        <w:bCs/>
        <w:color w:val="00B050"/>
        <w:w w:val="102"/>
        <w:sz w:val="24"/>
        <w:szCs w:val="24"/>
        <w:highlight w:val="yellow"/>
        <w:lang w:val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B05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D920078"/>
    <w:multiLevelType w:val="multilevel"/>
    <w:tmpl w:val="678E222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>
    <w:nsid w:val="43A26686"/>
    <w:multiLevelType w:val="multilevel"/>
    <w:tmpl w:val="031A5BC2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5E361551"/>
    <w:multiLevelType w:val="multilevel"/>
    <w:tmpl w:val="EFE6121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8"/>
    <w:rsid w:val="00011852"/>
    <w:rsid w:val="00012ED8"/>
    <w:rsid w:val="00023EE0"/>
    <w:rsid w:val="00067C07"/>
    <w:rsid w:val="000A2BAB"/>
    <w:rsid w:val="000F4F16"/>
    <w:rsid w:val="001059C0"/>
    <w:rsid w:val="00137D90"/>
    <w:rsid w:val="00156153"/>
    <w:rsid w:val="00170A2E"/>
    <w:rsid w:val="00191658"/>
    <w:rsid w:val="001C6018"/>
    <w:rsid w:val="001F4D6A"/>
    <w:rsid w:val="001F5BDC"/>
    <w:rsid w:val="00215F86"/>
    <w:rsid w:val="00241061"/>
    <w:rsid w:val="00243F6F"/>
    <w:rsid w:val="00310B02"/>
    <w:rsid w:val="00325855"/>
    <w:rsid w:val="003426FB"/>
    <w:rsid w:val="00382682"/>
    <w:rsid w:val="00397F3F"/>
    <w:rsid w:val="003D71D6"/>
    <w:rsid w:val="003E279A"/>
    <w:rsid w:val="004569B0"/>
    <w:rsid w:val="004628BD"/>
    <w:rsid w:val="00472FFD"/>
    <w:rsid w:val="004905D5"/>
    <w:rsid w:val="00491FD4"/>
    <w:rsid w:val="004D1873"/>
    <w:rsid w:val="00670A59"/>
    <w:rsid w:val="006B09A5"/>
    <w:rsid w:val="006C4245"/>
    <w:rsid w:val="006D0F50"/>
    <w:rsid w:val="007330C4"/>
    <w:rsid w:val="007929FF"/>
    <w:rsid w:val="007A14CB"/>
    <w:rsid w:val="007A2818"/>
    <w:rsid w:val="007D3914"/>
    <w:rsid w:val="007F3AE9"/>
    <w:rsid w:val="00886242"/>
    <w:rsid w:val="00905EE0"/>
    <w:rsid w:val="00920CD8"/>
    <w:rsid w:val="0095501C"/>
    <w:rsid w:val="00960793"/>
    <w:rsid w:val="009C0ECC"/>
    <w:rsid w:val="00A26BF4"/>
    <w:rsid w:val="00A67B2E"/>
    <w:rsid w:val="00AA5251"/>
    <w:rsid w:val="00AB48B2"/>
    <w:rsid w:val="00AB5361"/>
    <w:rsid w:val="00AF6156"/>
    <w:rsid w:val="00B268F8"/>
    <w:rsid w:val="00B42E06"/>
    <w:rsid w:val="00B461EF"/>
    <w:rsid w:val="00B60052"/>
    <w:rsid w:val="00B77FCA"/>
    <w:rsid w:val="00B81990"/>
    <w:rsid w:val="00BA4EAD"/>
    <w:rsid w:val="00BC4A78"/>
    <w:rsid w:val="00C05BD4"/>
    <w:rsid w:val="00C54317"/>
    <w:rsid w:val="00C732A4"/>
    <w:rsid w:val="00CA2519"/>
    <w:rsid w:val="00CA4C49"/>
    <w:rsid w:val="00CD0154"/>
    <w:rsid w:val="00DC0D70"/>
    <w:rsid w:val="00DC3DDF"/>
    <w:rsid w:val="00DC6F96"/>
    <w:rsid w:val="00E35CF0"/>
    <w:rsid w:val="00F3372E"/>
    <w:rsid w:val="00F35022"/>
    <w:rsid w:val="00F92C94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2021-08-28T05:41:00Z</cp:lastPrinted>
  <dcterms:created xsi:type="dcterms:W3CDTF">2021-02-11T09:58:00Z</dcterms:created>
  <dcterms:modified xsi:type="dcterms:W3CDTF">2024-02-09T09:37:00Z</dcterms:modified>
</cp:coreProperties>
</file>