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17" w:rsidRDefault="00BA4EAD" w:rsidP="00BA4EA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A4EA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Перелік змін внесених до нової редакції тендерної документації</w:t>
      </w:r>
      <w:r w:rsidR="00C5431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затвердженої пр</w:t>
      </w:r>
      <w:r w:rsidR="00F3372E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от</w:t>
      </w:r>
      <w:r w:rsidR="001F5BDC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околом уповноваженої особи № 19 від 08.02.2024</w:t>
      </w:r>
      <w:bookmarkStart w:id="0" w:name="_GoBack"/>
      <w:bookmarkEnd w:id="0"/>
    </w:p>
    <w:p w:rsidR="00A67B2E" w:rsidRPr="006D0F50" w:rsidRDefault="00A67B2E" w:rsidP="00BA4E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310B02" w:rsidRDefault="00241061" w:rsidP="00397F3F">
      <w:pPr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 xml:space="preserve">    </w:t>
      </w:r>
      <w:r w:rsidR="007A14C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1. П</w:t>
      </w:r>
      <w:r w:rsidR="007929F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ункт 1</w:t>
      </w:r>
      <w:r w:rsidR="007D391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,</w:t>
      </w:r>
      <w:r w:rsidR="007929F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 xml:space="preserve"> розділу Подання та розкриття тендерної пропозиції </w:t>
      </w:r>
      <w:r w:rsidR="007D391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тендерної документації викласти в новій редакції</w:t>
      </w:r>
      <w:r w:rsidR="00AB5361" w:rsidRPr="00AB536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:</w:t>
      </w:r>
      <w:r w:rsidR="00AB5361" w:rsidRPr="00AB536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ab/>
      </w:r>
    </w:p>
    <w:p w:rsidR="00397F3F" w:rsidRDefault="00AB5361" w:rsidP="00472FF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 w:rsidRPr="007D3914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="007D3914" w:rsidRPr="007D3914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7929FF" w:rsidRPr="007929FF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  <w:lang w:val="uk-UA"/>
        </w:rPr>
        <w:t>Кінцевий строк подання тендерни</w:t>
      </w:r>
      <w:r w:rsidR="00F35022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  <w:lang w:val="uk-UA"/>
        </w:rPr>
        <w:t>х пропозицій: до 00-00 годин  13.02.2024</w:t>
      </w:r>
      <w:r w:rsidR="007929FF" w:rsidRPr="007929FF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  <w:lang w:val="uk-UA"/>
        </w:rPr>
        <w:t>.</w:t>
      </w:r>
    </w:p>
    <w:p w:rsidR="00397F3F" w:rsidRDefault="006C4245" w:rsidP="0039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6C4245" w:rsidRDefault="006C4245" w:rsidP="0039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2. </w:t>
      </w:r>
      <w:r w:rsidRPr="006C42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3 до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викласти у новій редакції, а саме:</w:t>
      </w:r>
    </w:p>
    <w:p w:rsidR="004D1873" w:rsidRDefault="004D1873" w:rsidP="0039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4D1873" w:rsidRPr="004D1873" w:rsidRDefault="004D1873" w:rsidP="004D1873">
      <w:pPr>
        <w:jc w:val="right"/>
        <w:rPr>
          <w:rFonts w:ascii="Times New Roman" w:eastAsia="Calibri" w:hAnsi="Times New Roman" w:cs="Times New Roman"/>
          <w:b/>
          <w:color w:val="0D0D0D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4D1873">
        <w:rPr>
          <w:rFonts w:ascii="Times New Roman" w:eastAsia="Calibri" w:hAnsi="Times New Roman" w:cs="Times New Roman"/>
          <w:b/>
          <w:color w:val="0D0D0D"/>
          <w:sz w:val="24"/>
          <w:szCs w:val="24"/>
          <w:lang w:val="uk-UA" w:eastAsia="ru-RU"/>
        </w:rPr>
        <w:t>Додаток № 3 до тендерної документації</w:t>
      </w:r>
    </w:p>
    <w:p w:rsidR="004D1873" w:rsidRPr="004D1873" w:rsidRDefault="004D1873" w:rsidP="004D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187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ПЕРЕЛІК ПОСЛУГ,</w:t>
      </w:r>
    </w:p>
    <w:p w:rsidR="004D1873" w:rsidRPr="004D1873" w:rsidRDefault="004D1873" w:rsidP="004D18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187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які необхідно провести для здійснення технічного обслуговування транспортних засобів  </w:t>
      </w:r>
      <w:r w:rsidRPr="004D1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ДК 021:2015  50110000-9 – послуги технічного обслуговування </w:t>
      </w:r>
      <w:proofErr w:type="spellStart"/>
      <w:r w:rsidRPr="004D1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мототранспортних</w:t>
      </w:r>
      <w:proofErr w:type="spellEnd"/>
      <w:r w:rsidRPr="004D1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засобів і супутнього обладнання.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1305"/>
        <w:gridCol w:w="960"/>
        <w:gridCol w:w="968"/>
      </w:tblGrid>
      <w:tr w:rsidR="006B09A5" w:rsidRPr="006B09A5" w:rsidTr="0035466D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AutoHyphens/>
              <w:spacing w:after="0" w:line="240" w:lineRule="auto"/>
              <w:ind w:right="-397"/>
              <w:jc w:val="center"/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uk-UA" w:eastAsia="zh-CN" w:bidi="hi-IN"/>
              </w:rPr>
              <w:t>1.</w:t>
            </w:r>
            <w:r w:rsidRPr="006B09A5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uk-UA" w:eastAsia="zh-CN" w:bidi="hi-IN"/>
              </w:rPr>
              <w:t>Екскаватор-навантажович</w:t>
            </w:r>
            <w:proofErr w:type="spellEnd"/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hi-IN"/>
              </w:rPr>
              <w:t>JCB</w:t>
            </w: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4</w:t>
            </w: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hi-IN"/>
              </w:rPr>
              <w:t>CX</w:t>
            </w: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14</w:t>
            </w: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hi-IN"/>
              </w:rPr>
              <w:t>H</w:t>
            </w: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en-US" w:eastAsia="zh-CN" w:bidi="hi-IN"/>
              </w:rPr>
              <w:t>WA</w:t>
            </w: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uk-UA" w:eastAsia="zh-CN" w:bidi="hi-IN"/>
              </w:rPr>
              <w:t>, Шасі №</w:t>
            </w:r>
          </w:p>
          <w:p w:rsidR="006B09A5" w:rsidRPr="006B09A5" w:rsidRDefault="006B09A5" w:rsidP="006B09A5">
            <w:pPr>
              <w:widowControl w:val="0"/>
              <w:suppressAutoHyphens/>
              <w:spacing w:after="0" w:line="240" w:lineRule="auto"/>
              <w:ind w:right="-397"/>
              <w:jc w:val="center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 JCB24H54CN3139740</w:t>
            </w:r>
          </w:p>
        </w:tc>
      </w:tr>
      <w:tr w:rsidR="006B09A5" w:rsidRPr="006B09A5" w:rsidTr="0035466D">
        <w:trPr>
          <w:trHeight w:val="386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№/п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9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3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B09A5" w:rsidRPr="006B09A5" w:rsidTr="0035466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262626"/>
                <w:kern w:val="2"/>
                <w:sz w:val="24"/>
                <w:szCs w:val="24"/>
                <w:lang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262626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9"/>
              <w:rPr>
                <w:rFonts w:ascii="Times New Roman" w:eastAsia="Microsoft Sans Serif" w:hAnsi="Times New Roman" w:cs="Times New Roman"/>
                <w:color w:val="262626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color w:val="262626"/>
                <w:sz w:val="24"/>
                <w:szCs w:val="24"/>
                <w:lang w:val="uk-UA"/>
              </w:rPr>
              <w:t>25/223603 Клапан електромагнітний (заміна)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4"/>
              <w:jc w:val="center"/>
              <w:rPr>
                <w:rFonts w:ascii="Times New Roman" w:eastAsia="Microsoft Sans Serif" w:hAnsi="Times New Roman" w:cs="Times New Roman"/>
                <w:color w:val="262626"/>
                <w:sz w:val="24"/>
                <w:szCs w:val="24"/>
                <w:lang w:val="uk-UA"/>
              </w:rPr>
            </w:pPr>
            <w:proofErr w:type="spellStart"/>
            <w:r w:rsidRPr="006B09A5">
              <w:rPr>
                <w:rFonts w:ascii="Times New Roman" w:eastAsia="Microsoft Sans Serif" w:hAnsi="Times New Roman" w:cs="Times New Roman"/>
                <w:color w:val="26262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color w:val="262626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color w:val="262626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262626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B09A5" w:rsidRPr="006B09A5" w:rsidTr="0035466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9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334/</w:t>
            </w: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 xml:space="preserve">G9485 </w:t>
            </w: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Блок керування (заміна)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B09A5" w:rsidRPr="006B09A5" w:rsidTr="0035466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61" w:lineRule="auto"/>
              <w:ind w:left="29" w:right="23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4002/0845Е Гідравлічна рідина (заміна)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B09A5" w:rsidRPr="006B09A5" w:rsidTr="0035466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61" w:lineRule="auto"/>
              <w:ind w:left="29" w:right="23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32/925346 фільтр гідравлічний (заміна)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B09A5" w:rsidRPr="006B09A5" w:rsidTr="0035466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61" w:lineRule="auto"/>
              <w:ind w:left="29" w:right="23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 xml:space="preserve">813/10186 Ущільнення (заміна)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B09A5" w:rsidRPr="006B09A5" w:rsidTr="0035466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61" w:lineRule="auto"/>
              <w:ind w:left="29" w:right="23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 xml:space="preserve">Очищення агрегатів (Ремонт, двигун, </w:t>
            </w:r>
            <w:proofErr w:type="spellStart"/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кпп</w:t>
            </w:r>
            <w:proofErr w:type="spellEnd"/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, мости)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B09A5" w:rsidRPr="006B09A5" w:rsidTr="0035466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61" w:lineRule="auto"/>
              <w:ind w:left="29" w:right="23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 xml:space="preserve">Ремонт екскаватора-навантажувача JCB 4CX 14H5WA, серійний номер 3139740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B09A5" w:rsidRPr="006B09A5" w:rsidTr="0035466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B09A5"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61" w:lineRule="auto"/>
              <w:ind w:left="29" w:right="23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Виїзд спеціаліста (у разі потреби)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right="14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  <w:r w:rsidRPr="006B09A5"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autoSpaceDE w:val="0"/>
              <w:autoSpaceDN w:val="0"/>
              <w:spacing w:before="3" w:after="0" w:line="240" w:lineRule="auto"/>
              <w:ind w:left="28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A5" w:rsidRPr="006B09A5" w:rsidRDefault="006B09A5" w:rsidP="006B09A5">
            <w:pPr>
              <w:widowControl w:val="0"/>
              <w:suppressLineNumbers/>
              <w:suppressAutoHyphens/>
              <w:spacing w:after="0" w:line="240" w:lineRule="auto"/>
              <w:ind w:right="-397"/>
              <w:rPr>
                <w:rFonts w:ascii="Times New Roman" w:eastAsia="Noto Serif CJK SC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B09A5" w:rsidRPr="006B09A5" w:rsidRDefault="006B09A5" w:rsidP="006B0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uk-UA" w:eastAsia="ru-RU"/>
        </w:rPr>
      </w:pPr>
      <w:r w:rsidRPr="006B09A5">
        <w:rPr>
          <w:rFonts w:ascii="Times New Roman" w:eastAsia="Times New Roman" w:hAnsi="Times New Roman" w:cs="Times New Roman"/>
          <w:i/>
          <w:color w:val="262626"/>
          <w:sz w:val="24"/>
          <w:szCs w:val="24"/>
          <w:lang w:val="uk-UA" w:eastAsia="ru-RU"/>
        </w:rPr>
        <w:t xml:space="preserve"> </w:t>
      </w:r>
    </w:p>
    <w:p w:rsidR="006B09A5" w:rsidRPr="006B09A5" w:rsidRDefault="006B09A5" w:rsidP="006B09A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При поданні своєї пропозиції Учасник може запропонувати еквівалент запчастин які є рівноцінним, рівнозначним за технічними та якісними характеристиками запчастинам зазначеному в Додатку №3 до тендерної документації.</w:t>
      </w:r>
    </w:p>
    <w:p w:rsidR="006B09A5" w:rsidRPr="006B09A5" w:rsidRDefault="006B09A5" w:rsidP="006B09A5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 Витратні матеріали, рідини, запчастини які будуть використані в процесі проведення обслуговування та ремонту ТЗ, повинні відповідати вимогам, передбаченим заводом-виробником ТЗ, технічній документації та нормативно-правовим актам </w:t>
      </w:r>
      <w:r w:rsidR="009C0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України.</w:t>
      </w:r>
      <w:r w:rsidR="009C0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</w:t>
      </w:r>
      <w:r w:rsidR="009C0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Виконавець гарантує Замовнику належну якість виконаних робіт, пов’язаних з проведенням обслуговування та ремонту ТЗ.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C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C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0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Гара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нтійні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розповсюджуються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використані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запаснічастини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C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B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.</w:t>
      </w:r>
      <w:proofErr w:type="spellStart"/>
      <w:r w:rsidRPr="006B0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Виконавець</w:t>
      </w:r>
      <w:proofErr w:type="spellEnd"/>
      <w:r w:rsidRPr="006B0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гарантує, що якість наданих послуг з технічного обслуговування та ремонту автомобіля по коду за ДК 021:2015: 50110000-9 "Послуги з ремонту і технічного обслуговування </w:t>
      </w:r>
      <w:proofErr w:type="spellStart"/>
      <w:r w:rsidRPr="006B0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мототранспортних</w:t>
      </w:r>
      <w:proofErr w:type="spellEnd"/>
      <w:r w:rsidRPr="006B0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засобів і супутнього обладнання", відповідає вимогам ДСТУ 23322-93, наказу Міністерства інфраструктури України № 615 від 28.11.2014 року "Про затвердження правил надання послуг з технічного обслуговування і ремонту колісних транспортних засобів".</w:t>
      </w:r>
    </w:p>
    <w:p w:rsidR="006B09A5" w:rsidRPr="006B09A5" w:rsidRDefault="006B09A5" w:rsidP="006B0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B0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          </w:t>
      </w:r>
      <w:r w:rsidRPr="006B0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6B0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Послуги надаються з використанням витратних матеріалів, рідин, запчастин  Виконавця, вартість яких входить у вартість наданих послуг. Витратні матеріали повинні бути новими, такими що не були раніше у використанні та не відновлювались.</w:t>
      </w:r>
    </w:p>
    <w:p w:rsidR="006B09A5" w:rsidRPr="006B09A5" w:rsidRDefault="006B09A5" w:rsidP="006B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B09A5" w:rsidRPr="006B09A5" w:rsidRDefault="006B09A5" w:rsidP="006B09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</w:p>
    <w:p w:rsidR="004D1873" w:rsidRPr="006B09A5" w:rsidRDefault="004D1873" w:rsidP="004D18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4D1873" w:rsidRPr="006B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Times New Roman" w:eastAsia="Symbol" w:hAnsi="Times New Roman" w:cs="Times New Roman"/>
        <w:b/>
        <w:bCs/>
        <w:color w:val="00B050"/>
        <w:w w:val="102"/>
        <w:sz w:val="24"/>
        <w:szCs w:val="24"/>
        <w:highlight w:val="yellow"/>
        <w:lang w:val="uk-U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B05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D920078"/>
    <w:multiLevelType w:val="multilevel"/>
    <w:tmpl w:val="678E222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>
    <w:nsid w:val="43A26686"/>
    <w:multiLevelType w:val="multilevel"/>
    <w:tmpl w:val="031A5BC2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>
    <w:nsid w:val="5E361551"/>
    <w:multiLevelType w:val="multilevel"/>
    <w:tmpl w:val="EFE6121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D8"/>
    <w:rsid w:val="00011852"/>
    <w:rsid w:val="00012ED8"/>
    <w:rsid w:val="00023EE0"/>
    <w:rsid w:val="000A2BAB"/>
    <w:rsid w:val="000F4F16"/>
    <w:rsid w:val="001059C0"/>
    <w:rsid w:val="00137D90"/>
    <w:rsid w:val="00156153"/>
    <w:rsid w:val="00170A2E"/>
    <w:rsid w:val="00191658"/>
    <w:rsid w:val="001C6018"/>
    <w:rsid w:val="001F4D6A"/>
    <w:rsid w:val="001F5BDC"/>
    <w:rsid w:val="00215F86"/>
    <w:rsid w:val="00241061"/>
    <w:rsid w:val="00243F6F"/>
    <w:rsid w:val="00310B02"/>
    <w:rsid w:val="00325855"/>
    <w:rsid w:val="003426FB"/>
    <w:rsid w:val="00382682"/>
    <w:rsid w:val="00397F3F"/>
    <w:rsid w:val="003D71D6"/>
    <w:rsid w:val="003E279A"/>
    <w:rsid w:val="004569B0"/>
    <w:rsid w:val="004628BD"/>
    <w:rsid w:val="00472FFD"/>
    <w:rsid w:val="004905D5"/>
    <w:rsid w:val="00491FD4"/>
    <w:rsid w:val="004D1873"/>
    <w:rsid w:val="00670A59"/>
    <w:rsid w:val="006B09A5"/>
    <w:rsid w:val="006C4245"/>
    <w:rsid w:val="006D0F50"/>
    <w:rsid w:val="007330C4"/>
    <w:rsid w:val="007929FF"/>
    <w:rsid w:val="007A14CB"/>
    <w:rsid w:val="007A2818"/>
    <w:rsid w:val="007D3914"/>
    <w:rsid w:val="007F3AE9"/>
    <w:rsid w:val="00886242"/>
    <w:rsid w:val="00905EE0"/>
    <w:rsid w:val="00920CD8"/>
    <w:rsid w:val="0095501C"/>
    <w:rsid w:val="00960793"/>
    <w:rsid w:val="009C0ECC"/>
    <w:rsid w:val="00A26BF4"/>
    <w:rsid w:val="00A67B2E"/>
    <w:rsid w:val="00AA5251"/>
    <w:rsid w:val="00AB48B2"/>
    <w:rsid w:val="00AB5361"/>
    <w:rsid w:val="00AF6156"/>
    <w:rsid w:val="00B268F8"/>
    <w:rsid w:val="00B42E06"/>
    <w:rsid w:val="00B461EF"/>
    <w:rsid w:val="00B60052"/>
    <w:rsid w:val="00B77FCA"/>
    <w:rsid w:val="00B81990"/>
    <w:rsid w:val="00BA4EAD"/>
    <w:rsid w:val="00BC4A78"/>
    <w:rsid w:val="00C05BD4"/>
    <w:rsid w:val="00C54317"/>
    <w:rsid w:val="00CA2519"/>
    <w:rsid w:val="00CA4C49"/>
    <w:rsid w:val="00CD0154"/>
    <w:rsid w:val="00DC0D70"/>
    <w:rsid w:val="00DC3DDF"/>
    <w:rsid w:val="00DC6F96"/>
    <w:rsid w:val="00E35CF0"/>
    <w:rsid w:val="00F3372E"/>
    <w:rsid w:val="00F35022"/>
    <w:rsid w:val="00F92C94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D8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012ED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012ED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012ED8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012ED8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qFormat/>
    <w:rsid w:val="00012ED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7">
    <w:name w:val="heading 7"/>
    <w:basedOn w:val="Heading"/>
    <w:next w:val="Textbody"/>
    <w:link w:val="70"/>
    <w:rsid w:val="00012ED8"/>
    <w:pPr>
      <w:spacing w:before="60" w:after="60"/>
      <w:outlineLvl w:val="6"/>
    </w:pPr>
    <w:rPr>
      <w:bCs/>
      <w:sz w:val="22"/>
      <w:szCs w:val="22"/>
    </w:rPr>
  </w:style>
  <w:style w:type="paragraph" w:styleId="8">
    <w:name w:val="heading 8"/>
    <w:basedOn w:val="Heading"/>
    <w:next w:val="Textbody"/>
    <w:link w:val="80"/>
    <w:rsid w:val="00012ED8"/>
    <w:pPr>
      <w:spacing w:before="60" w:after="60"/>
      <w:outlineLvl w:val="7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ED8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12ED8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12ED8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12ED8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012ED8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012ED8"/>
    <w:rPr>
      <w:rFonts w:ascii="Calibri" w:eastAsia="Calibri" w:hAnsi="Calibri" w:cs="Calibri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12ED8"/>
    <w:rPr>
      <w:rFonts w:ascii="Times New Roman" w:eastAsia="Times New Roman" w:hAnsi="Times New Roman" w:cs="Times New Roman"/>
      <w:b/>
      <w:bCs/>
      <w:kern w:val="3"/>
      <w:lang w:val="uk-UA" w:eastAsia="zh-CN"/>
    </w:rPr>
  </w:style>
  <w:style w:type="character" w:customStyle="1" w:styleId="80">
    <w:name w:val="Заголовок 8 Знак"/>
    <w:basedOn w:val="a0"/>
    <w:link w:val="8"/>
    <w:rsid w:val="00012ED8"/>
    <w:rPr>
      <w:rFonts w:ascii="Times New Roman" w:eastAsia="Times New Roman" w:hAnsi="Times New Roman" w:cs="Times New Roman"/>
      <w:b/>
      <w:bCs/>
      <w:i/>
      <w:iCs/>
      <w:kern w:val="3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012ED8"/>
  </w:style>
  <w:style w:type="table" w:customStyle="1" w:styleId="TableNormal1">
    <w:name w:val="Table Normal1"/>
    <w:uiPriority w:val="99"/>
    <w:rsid w:val="00012ED8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12ED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012ED8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6">
    <w:name w:val="Subtitle"/>
    <w:basedOn w:val="a"/>
    <w:next w:val="a"/>
    <w:link w:val="a7"/>
    <w:uiPriority w:val="11"/>
    <w:qFormat/>
    <w:rsid w:val="00012ED8"/>
    <w:pPr>
      <w:keepNext/>
      <w:keepLines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character" w:customStyle="1" w:styleId="a7">
    <w:name w:val="Подзаголовок Знак"/>
    <w:basedOn w:val="a0"/>
    <w:link w:val="a6"/>
    <w:uiPriority w:val="11"/>
    <w:rsid w:val="00012ED8"/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table" w:customStyle="1" w:styleId="a8">
    <w:name w:val="Стиль"/>
    <w:basedOn w:val="TableNormal1"/>
    <w:uiPriority w:val="99"/>
    <w:rsid w:val="00012ED8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51">
    <w:name w:val="Стиль5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012E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qFormat/>
    <w:rsid w:val="00012ED8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customStyle="1" w:styleId="13">
    <w:name w:val="Абзац списка1"/>
    <w:basedOn w:val="a"/>
    <w:uiPriority w:val="99"/>
    <w:rsid w:val="00012E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99"/>
    <w:rsid w:val="00012ED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12E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val="uk-UA" w:eastAsia="zh-CN" w:bidi="hi-IN"/>
    </w:rPr>
  </w:style>
  <w:style w:type="paragraph" w:customStyle="1" w:styleId="LO-normal">
    <w:name w:val="LO-normal"/>
    <w:qFormat/>
    <w:rsid w:val="00012ED8"/>
    <w:pPr>
      <w:suppressAutoHyphens/>
      <w:spacing w:after="0"/>
    </w:pPr>
    <w:rPr>
      <w:rFonts w:ascii="Arial" w:eastAsia="Arial" w:hAnsi="Arial" w:cs="Liberation Serif"/>
      <w:color w:val="000000"/>
      <w:kern w:val="2"/>
      <w:sz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012ED8"/>
  </w:style>
  <w:style w:type="paragraph" w:styleId="ab">
    <w:name w:val="header"/>
    <w:basedOn w:val="a"/>
    <w:link w:val="ac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012ED8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012ED8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012ED8"/>
    <w:pPr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rsid w:val="00012ED8"/>
    <w:pPr>
      <w:keepNext/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4">
    <w:name w:val="Таблица текст"/>
    <w:basedOn w:val="a"/>
    <w:rsid w:val="00012ED8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аголовок формы"/>
    <w:basedOn w:val="a"/>
    <w:next w:val="a"/>
    <w:rsid w:val="00012ED8"/>
    <w:pPr>
      <w:keepNext/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customStyle="1" w:styleId="lip">
    <w:name w:val="li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mgcap">
    <w:name w:val="imgca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2">
    <w:name w:val="Знак5 Знак"/>
    <w:aliases w:val="Знак5,Знак17,Знак18 Знак,Знак17 Знак1,Обычный (Web)"/>
    <w:basedOn w:val="a"/>
    <w:next w:val="af6"/>
    <w:link w:val="af7"/>
    <w:uiPriority w:val="99"/>
    <w:unhideWhenUsed/>
    <w:rsid w:val="00012E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2ED8"/>
  </w:style>
  <w:style w:type="table" w:customStyle="1" w:styleId="32">
    <w:name w:val="Сетка таблицы3"/>
    <w:basedOn w:val="a1"/>
    <w:next w:val="aa"/>
    <w:rsid w:val="0001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ED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af7">
    <w:name w:val="Обычный (Интернет) Знак"/>
    <w:aliases w:val="Обычный (веб) Знак Знак,Знак5 Знак Знак,Знак5 Знак1,Знак17 Знак,Знак18 Знак Знак,Знак17 Знак1 Знак,Обычный (Web) Знак"/>
    <w:link w:val="52"/>
    <w:uiPriority w:val="99"/>
    <w:locked/>
    <w:rsid w:val="00012ED8"/>
    <w:rPr>
      <w:sz w:val="24"/>
      <w:szCs w:val="24"/>
    </w:rPr>
  </w:style>
  <w:style w:type="paragraph" w:styleId="af8">
    <w:name w:val="No Spacing"/>
    <w:link w:val="af9"/>
    <w:uiPriority w:val="1"/>
    <w:qFormat/>
    <w:rsid w:val="0001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012ED8"/>
    <w:rPr>
      <w:rFonts w:ascii="Calibri" w:eastAsia="Times New Roman" w:hAnsi="Calibri" w:cs="Times New Roman"/>
      <w:lang w:eastAsia="ru-RU"/>
    </w:rPr>
  </w:style>
  <w:style w:type="character" w:customStyle="1" w:styleId="15">
    <w:name w:val="Знак сноски1"/>
    <w:uiPriority w:val="99"/>
    <w:rsid w:val="00012ED8"/>
    <w:rPr>
      <w:vertAlign w:val="superscript"/>
    </w:rPr>
  </w:style>
  <w:style w:type="paragraph" w:customStyle="1" w:styleId="23">
    <w:name w:val="Абзац списка2"/>
    <w:basedOn w:val="a"/>
    <w:rsid w:val="00012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иділення жирним"/>
    <w:rsid w:val="00012ED8"/>
    <w:rPr>
      <w:b/>
      <w:bCs/>
    </w:rPr>
  </w:style>
  <w:style w:type="paragraph" w:customStyle="1" w:styleId="afb">
    <w:name w:val="Вміст таблиці"/>
    <w:basedOn w:val="a"/>
    <w:uiPriority w:val="99"/>
    <w:qFormat/>
    <w:rsid w:val="00012ED8"/>
    <w:pPr>
      <w:suppressLineNumbers/>
      <w:suppressAutoHyphen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6">
    <w:name w:val="Обычный1"/>
    <w:uiPriority w:val="99"/>
    <w:rsid w:val="00012ED8"/>
    <w:pPr>
      <w:widowControl w:val="0"/>
      <w:spacing w:after="0" w:line="300" w:lineRule="auto"/>
      <w:ind w:firstLine="13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">
    <w:name w:val="Body text_"/>
    <w:link w:val="Bodytext1"/>
    <w:uiPriority w:val="99"/>
    <w:locked/>
    <w:rsid w:val="00012ED8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12ED8"/>
    <w:pPr>
      <w:shd w:val="clear" w:color="auto" w:fill="FFFFFF"/>
      <w:spacing w:after="240" w:line="240" w:lineRule="atLeast"/>
      <w:ind w:hanging="460"/>
    </w:pPr>
    <w:rPr>
      <w:sz w:val="24"/>
    </w:rPr>
  </w:style>
  <w:style w:type="paragraph" w:customStyle="1" w:styleId="120">
    <w:name w:val="Заголовок 12"/>
    <w:basedOn w:val="a"/>
    <w:qFormat/>
    <w:rsid w:val="00012ED8"/>
    <w:pPr>
      <w:keepNext/>
      <w:keepLines/>
      <w:widowControl w:val="0"/>
      <w:tabs>
        <w:tab w:val="left" w:pos="0"/>
        <w:tab w:val="left" w:pos="432"/>
      </w:tabs>
      <w:suppressAutoHyphens/>
      <w:overflowPunct w:val="0"/>
      <w:spacing w:before="480" w:after="120"/>
      <w:ind w:left="432" w:hanging="432"/>
      <w:contextualSpacing/>
    </w:pPr>
    <w:rPr>
      <w:rFonts w:ascii="Cambria" w:eastAsia="Tahoma" w:hAnsi="Cambria" w:cs="Mangal"/>
      <w:b/>
      <w:bCs/>
      <w:color w:val="00000A"/>
      <w:sz w:val="29"/>
      <w:szCs w:val="29"/>
      <w:lang w:eastAsia="zh-CN"/>
    </w:rPr>
  </w:style>
  <w:style w:type="character" w:customStyle="1" w:styleId="BodyTextChar">
    <w:name w:val="Body Text Char"/>
    <w:link w:val="24"/>
    <w:uiPriority w:val="99"/>
    <w:qFormat/>
    <w:locked/>
    <w:rsid w:val="00012ED8"/>
    <w:rPr>
      <w:rFonts w:ascii="Liberation Serif" w:hAnsi="Liberation Serif"/>
      <w:color w:val="00000A"/>
      <w:sz w:val="21"/>
      <w:lang w:eastAsia="zh-CN"/>
    </w:rPr>
  </w:style>
  <w:style w:type="paragraph" w:customStyle="1" w:styleId="24">
    <w:name w:val="Основной текст2"/>
    <w:basedOn w:val="a"/>
    <w:link w:val="BodyTextChar"/>
    <w:uiPriority w:val="99"/>
    <w:qFormat/>
    <w:rsid w:val="00012ED8"/>
    <w:pPr>
      <w:widowControl w:val="0"/>
      <w:suppressAutoHyphens/>
      <w:spacing w:after="140" w:line="288" w:lineRule="auto"/>
    </w:pPr>
    <w:rPr>
      <w:rFonts w:ascii="Liberation Serif" w:hAnsi="Liberation Serif"/>
      <w:color w:val="00000A"/>
      <w:sz w:val="21"/>
      <w:lang w:eastAsia="zh-CN"/>
    </w:rPr>
  </w:style>
  <w:style w:type="paragraph" w:customStyle="1" w:styleId="afc">
    <w:name w:val="Текст у вказаному форматі"/>
    <w:basedOn w:val="a"/>
    <w:qFormat/>
    <w:rsid w:val="00012ED8"/>
    <w:pPr>
      <w:widowControl w:val="0"/>
      <w:suppressAutoHyphens/>
      <w:spacing w:after="0" w:line="240" w:lineRule="auto"/>
    </w:pPr>
    <w:rPr>
      <w:rFonts w:ascii="Liberation Mono;Courier New" w:eastAsia="Courier New" w:hAnsi="Liberation Mono;Courier New" w:cs="Liberation Mono;Courier New"/>
      <w:color w:val="00000A"/>
      <w:sz w:val="20"/>
      <w:szCs w:val="20"/>
      <w:lang w:val="uk-UA" w:eastAsia="hi-IN" w:bidi="hi-IN"/>
    </w:rPr>
  </w:style>
  <w:style w:type="paragraph" w:customStyle="1" w:styleId="Standard">
    <w:name w:val="Standard"/>
    <w:qFormat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Textbody">
    <w:name w:val="Text body"/>
    <w:basedOn w:val="Standard"/>
    <w:rsid w:val="00012ED8"/>
    <w:pPr>
      <w:jc w:val="center"/>
    </w:pPr>
    <w:rPr>
      <w:sz w:val="36"/>
      <w:lang w:val="uk-UA"/>
    </w:rPr>
  </w:style>
  <w:style w:type="paragraph" w:styleId="afd">
    <w:name w:val="List"/>
    <w:basedOn w:val="Textbody"/>
    <w:rsid w:val="00012ED8"/>
    <w:rPr>
      <w:rFonts w:cs="Lucida Sans"/>
    </w:rPr>
  </w:style>
  <w:style w:type="paragraph" w:styleId="afe">
    <w:name w:val="caption"/>
    <w:basedOn w:val="Standard"/>
    <w:rsid w:val="00012ED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012ED8"/>
    <w:pPr>
      <w:suppressLineNumbers/>
    </w:pPr>
    <w:rPr>
      <w:rFonts w:cs="Arial"/>
    </w:rPr>
  </w:style>
  <w:style w:type="paragraph" w:customStyle="1" w:styleId="33">
    <w:name w:val="Указатель3"/>
    <w:basedOn w:val="Standard"/>
    <w:rsid w:val="00012ED8"/>
    <w:pPr>
      <w:suppressLineNumbers/>
    </w:pPr>
    <w:rPr>
      <w:rFonts w:cs="Lohit Devanagari"/>
    </w:rPr>
  </w:style>
  <w:style w:type="paragraph" w:customStyle="1" w:styleId="34">
    <w:name w:val="Название объекта3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Standard"/>
    <w:rsid w:val="00012ED8"/>
    <w:pPr>
      <w:suppressLineNumbers/>
    </w:pPr>
    <w:rPr>
      <w:rFonts w:cs="Lucida Sans"/>
    </w:rPr>
  </w:style>
  <w:style w:type="paragraph" w:customStyle="1" w:styleId="26">
    <w:name w:val="Название объекта2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Standard"/>
    <w:rsid w:val="00012ED8"/>
    <w:pPr>
      <w:suppressLineNumbers/>
    </w:pPr>
    <w:rPr>
      <w:rFonts w:cs="Lucida Sans"/>
    </w:rPr>
  </w:style>
  <w:style w:type="paragraph" w:customStyle="1" w:styleId="18">
    <w:name w:val="Знак1 Знак"/>
    <w:basedOn w:val="Standard"/>
    <w:rsid w:val="00012ED8"/>
    <w:rPr>
      <w:rFonts w:ascii="Verdana" w:eastAsia="Verdana" w:hAnsi="Verdana" w:cs="Verdana"/>
      <w:sz w:val="20"/>
      <w:szCs w:val="20"/>
      <w:lang w:val="en-US"/>
    </w:rPr>
  </w:style>
  <w:style w:type="paragraph" w:customStyle="1" w:styleId="Textbodyuser">
    <w:name w:val="Text body (user)"/>
    <w:basedOn w:val="Standard"/>
    <w:rsid w:val="00012ED8"/>
    <w:pPr>
      <w:jc w:val="both"/>
    </w:pPr>
    <w:rPr>
      <w:sz w:val="28"/>
      <w:szCs w:val="28"/>
      <w:lang w:val="uk-UA"/>
    </w:rPr>
  </w:style>
  <w:style w:type="paragraph" w:customStyle="1" w:styleId="19">
    <w:name w:val="Название объекта1"/>
    <w:basedOn w:val="Standard"/>
    <w:next w:val="Standard"/>
    <w:rsid w:val="00012ED8"/>
    <w:rPr>
      <w:b/>
      <w:bCs/>
      <w:sz w:val="20"/>
      <w:szCs w:val="20"/>
    </w:rPr>
  </w:style>
  <w:style w:type="paragraph" w:customStyle="1" w:styleId="Framecontents">
    <w:name w:val="Frame contents"/>
    <w:basedOn w:val="Standard"/>
    <w:rsid w:val="00012ED8"/>
  </w:style>
  <w:style w:type="paragraph" w:customStyle="1" w:styleId="TableHeading">
    <w:name w:val="Table Heading"/>
    <w:basedOn w:val="TableContents"/>
    <w:rsid w:val="00012ED8"/>
    <w:pPr>
      <w:widowControl/>
      <w:jc w:val="center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1a">
    <w:name w:val="Обычный (веб)1"/>
    <w:basedOn w:val="Standard"/>
    <w:uiPriority w:val="99"/>
    <w:rsid w:val="00012ED8"/>
  </w:style>
  <w:style w:type="paragraph" w:customStyle="1" w:styleId="Standarduser">
    <w:name w:val="Standard (user)"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b">
    <w:name w:val="Заголовок1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27">
    <w:name w:val="Заголовок2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42">
    <w:name w:val="Название объекта4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35">
    <w:name w:val="Заголовок3"/>
    <w:basedOn w:val="Standard"/>
    <w:rsid w:val="00012ED8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customStyle="1" w:styleId="43">
    <w:name w:val="Указатель4"/>
    <w:basedOn w:val="Standard"/>
    <w:rsid w:val="00012ED8"/>
    <w:rPr>
      <w:rFonts w:cs="Lohit Devanagari"/>
    </w:rPr>
  </w:style>
  <w:style w:type="paragraph" w:customStyle="1" w:styleId="53">
    <w:name w:val="Название объекта5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44">
    <w:name w:val="Заголовок4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54">
    <w:name w:val="Указатель5"/>
    <w:basedOn w:val="Standard"/>
    <w:rsid w:val="00012ED8"/>
    <w:rPr>
      <w:rFonts w:cs="Lohit Devanagari"/>
    </w:rPr>
  </w:style>
  <w:style w:type="paragraph" w:customStyle="1" w:styleId="61">
    <w:name w:val="Название объекта6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55">
    <w:name w:val="Заголовок5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62">
    <w:name w:val="Указатель6"/>
    <w:basedOn w:val="Standard"/>
    <w:rsid w:val="00012ED8"/>
    <w:rPr>
      <w:rFonts w:cs="Lohit Devanagari"/>
    </w:rPr>
  </w:style>
  <w:style w:type="paragraph" w:customStyle="1" w:styleId="63">
    <w:name w:val="Заголовок6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WW8Num1z0">
    <w:name w:val="WW8Num1z0"/>
    <w:rsid w:val="00012ED8"/>
  </w:style>
  <w:style w:type="character" w:customStyle="1" w:styleId="WW8Num1z1">
    <w:name w:val="WW8Num1z1"/>
    <w:rsid w:val="00012ED8"/>
  </w:style>
  <w:style w:type="character" w:customStyle="1" w:styleId="WW8Num1z2">
    <w:name w:val="WW8Num1z2"/>
    <w:rsid w:val="00012ED8"/>
  </w:style>
  <w:style w:type="character" w:customStyle="1" w:styleId="WW8Num1z3">
    <w:name w:val="WW8Num1z3"/>
    <w:rsid w:val="00012ED8"/>
  </w:style>
  <w:style w:type="character" w:customStyle="1" w:styleId="WW8Num1z4">
    <w:name w:val="WW8Num1z4"/>
    <w:rsid w:val="00012ED8"/>
  </w:style>
  <w:style w:type="character" w:customStyle="1" w:styleId="WW8Num1z5">
    <w:name w:val="WW8Num1z5"/>
    <w:rsid w:val="00012ED8"/>
  </w:style>
  <w:style w:type="character" w:customStyle="1" w:styleId="WW8Num1z6">
    <w:name w:val="WW8Num1z6"/>
    <w:rsid w:val="00012ED8"/>
  </w:style>
  <w:style w:type="character" w:customStyle="1" w:styleId="WW8Num1z7">
    <w:name w:val="WW8Num1z7"/>
    <w:rsid w:val="00012ED8"/>
  </w:style>
  <w:style w:type="character" w:customStyle="1" w:styleId="WW8Num1z8">
    <w:name w:val="WW8Num1z8"/>
    <w:rsid w:val="00012ED8"/>
  </w:style>
  <w:style w:type="character" w:customStyle="1" w:styleId="WW8Num2z0">
    <w:name w:val="WW8Num2z0"/>
    <w:rsid w:val="00012ED8"/>
  </w:style>
  <w:style w:type="character" w:customStyle="1" w:styleId="WW8Num2z1">
    <w:name w:val="WW8Num2z1"/>
    <w:rsid w:val="00012ED8"/>
  </w:style>
  <w:style w:type="character" w:customStyle="1" w:styleId="WW8Num2z2">
    <w:name w:val="WW8Num2z2"/>
    <w:rsid w:val="00012ED8"/>
  </w:style>
  <w:style w:type="character" w:customStyle="1" w:styleId="WW8Num2z3">
    <w:name w:val="WW8Num2z3"/>
    <w:rsid w:val="00012ED8"/>
  </w:style>
  <w:style w:type="character" w:customStyle="1" w:styleId="WW8Num2z4">
    <w:name w:val="WW8Num2z4"/>
    <w:rsid w:val="00012ED8"/>
  </w:style>
  <w:style w:type="character" w:customStyle="1" w:styleId="WW8Num2z5">
    <w:name w:val="WW8Num2z5"/>
    <w:rsid w:val="00012ED8"/>
  </w:style>
  <w:style w:type="character" w:customStyle="1" w:styleId="WW8Num2z6">
    <w:name w:val="WW8Num2z6"/>
    <w:rsid w:val="00012ED8"/>
  </w:style>
  <w:style w:type="character" w:customStyle="1" w:styleId="WW8Num2z7">
    <w:name w:val="WW8Num2z7"/>
    <w:rsid w:val="00012ED8"/>
  </w:style>
  <w:style w:type="character" w:customStyle="1" w:styleId="WW8Num2z8">
    <w:name w:val="WW8Num2z8"/>
    <w:rsid w:val="00012ED8"/>
  </w:style>
  <w:style w:type="character" w:customStyle="1" w:styleId="36">
    <w:name w:val="Основной шрифт абзаца3"/>
    <w:rsid w:val="00012ED8"/>
  </w:style>
  <w:style w:type="character" w:customStyle="1" w:styleId="28">
    <w:name w:val="Основной шрифт абзаца2"/>
    <w:rsid w:val="00012ED8"/>
  </w:style>
  <w:style w:type="character" w:customStyle="1" w:styleId="WW8Num3z0">
    <w:name w:val="WW8Num3z0"/>
    <w:rsid w:val="00012ED8"/>
    <w:rPr>
      <w:u w:val="none"/>
    </w:rPr>
  </w:style>
  <w:style w:type="character" w:customStyle="1" w:styleId="WW8Num3z1">
    <w:name w:val="WW8Num3z1"/>
    <w:rsid w:val="00012ED8"/>
  </w:style>
  <w:style w:type="character" w:customStyle="1" w:styleId="WW8Num3z2">
    <w:name w:val="WW8Num3z2"/>
    <w:rsid w:val="00012ED8"/>
  </w:style>
  <w:style w:type="character" w:customStyle="1" w:styleId="WW8Num3z3">
    <w:name w:val="WW8Num3z3"/>
    <w:rsid w:val="00012ED8"/>
  </w:style>
  <w:style w:type="character" w:customStyle="1" w:styleId="WW8Num3z4">
    <w:name w:val="WW8Num3z4"/>
    <w:rsid w:val="00012ED8"/>
  </w:style>
  <w:style w:type="character" w:customStyle="1" w:styleId="WW8Num3z5">
    <w:name w:val="WW8Num3z5"/>
    <w:rsid w:val="00012ED8"/>
  </w:style>
  <w:style w:type="character" w:customStyle="1" w:styleId="WW8Num3z6">
    <w:name w:val="WW8Num3z6"/>
    <w:rsid w:val="00012ED8"/>
  </w:style>
  <w:style w:type="character" w:customStyle="1" w:styleId="WW8Num3z7">
    <w:name w:val="WW8Num3z7"/>
    <w:rsid w:val="00012ED8"/>
  </w:style>
  <w:style w:type="character" w:customStyle="1" w:styleId="WW8Num3z8">
    <w:name w:val="WW8Num3z8"/>
    <w:rsid w:val="00012ED8"/>
  </w:style>
  <w:style w:type="character" w:customStyle="1" w:styleId="WW8Num4z0">
    <w:name w:val="WW8Num4z0"/>
    <w:rsid w:val="00012ED8"/>
  </w:style>
  <w:style w:type="character" w:customStyle="1" w:styleId="WW8Num4z1">
    <w:name w:val="WW8Num4z1"/>
    <w:rsid w:val="00012ED8"/>
  </w:style>
  <w:style w:type="character" w:customStyle="1" w:styleId="WW8Num4z2">
    <w:name w:val="WW8Num4z2"/>
    <w:rsid w:val="00012ED8"/>
  </w:style>
  <w:style w:type="character" w:customStyle="1" w:styleId="WW8Num4z3">
    <w:name w:val="WW8Num4z3"/>
    <w:rsid w:val="00012ED8"/>
  </w:style>
  <w:style w:type="character" w:customStyle="1" w:styleId="WW8Num4z4">
    <w:name w:val="WW8Num4z4"/>
    <w:rsid w:val="00012ED8"/>
  </w:style>
  <w:style w:type="character" w:customStyle="1" w:styleId="WW8Num4z5">
    <w:name w:val="WW8Num4z5"/>
    <w:rsid w:val="00012ED8"/>
  </w:style>
  <w:style w:type="character" w:customStyle="1" w:styleId="WW8Num4z6">
    <w:name w:val="WW8Num4z6"/>
    <w:rsid w:val="00012ED8"/>
  </w:style>
  <w:style w:type="character" w:customStyle="1" w:styleId="WW8Num4z7">
    <w:name w:val="WW8Num4z7"/>
    <w:rsid w:val="00012ED8"/>
  </w:style>
  <w:style w:type="character" w:customStyle="1" w:styleId="WW8Num4z8">
    <w:name w:val="WW8Num4z8"/>
    <w:rsid w:val="00012ED8"/>
  </w:style>
  <w:style w:type="character" w:customStyle="1" w:styleId="WW8Num5z0">
    <w:name w:val="WW8Num5z0"/>
    <w:rsid w:val="00012ED8"/>
  </w:style>
  <w:style w:type="character" w:customStyle="1" w:styleId="WW8Num5z1">
    <w:name w:val="WW8Num5z1"/>
    <w:rsid w:val="00012ED8"/>
  </w:style>
  <w:style w:type="character" w:customStyle="1" w:styleId="WW8Num5z2">
    <w:name w:val="WW8Num5z2"/>
    <w:rsid w:val="00012ED8"/>
  </w:style>
  <w:style w:type="character" w:customStyle="1" w:styleId="WW8Num5z3">
    <w:name w:val="WW8Num5z3"/>
    <w:rsid w:val="00012ED8"/>
  </w:style>
  <w:style w:type="character" w:customStyle="1" w:styleId="WW8Num5z4">
    <w:name w:val="WW8Num5z4"/>
    <w:rsid w:val="00012ED8"/>
  </w:style>
  <w:style w:type="character" w:customStyle="1" w:styleId="WW8Num5z5">
    <w:name w:val="WW8Num5z5"/>
    <w:rsid w:val="00012ED8"/>
  </w:style>
  <w:style w:type="character" w:customStyle="1" w:styleId="WW8Num5z6">
    <w:name w:val="WW8Num5z6"/>
    <w:rsid w:val="00012ED8"/>
  </w:style>
  <w:style w:type="character" w:customStyle="1" w:styleId="WW8Num5z7">
    <w:name w:val="WW8Num5z7"/>
    <w:rsid w:val="00012ED8"/>
  </w:style>
  <w:style w:type="character" w:customStyle="1" w:styleId="WW8Num5z8">
    <w:name w:val="WW8Num5z8"/>
    <w:rsid w:val="00012ED8"/>
  </w:style>
  <w:style w:type="character" w:customStyle="1" w:styleId="1c">
    <w:name w:val="Основной шрифт абзаца1"/>
    <w:rsid w:val="00012ED8"/>
  </w:style>
  <w:style w:type="character" w:customStyle="1" w:styleId="FontStyle38">
    <w:name w:val="Font Style38"/>
    <w:rsid w:val="00012ED8"/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basedOn w:val="1c"/>
    <w:rsid w:val="00012ED8"/>
  </w:style>
  <w:style w:type="character" w:customStyle="1" w:styleId="1d">
    <w:name w:val="Шрифт абзацу за промовчанням1"/>
    <w:rsid w:val="00012ED8"/>
  </w:style>
  <w:style w:type="character" w:customStyle="1" w:styleId="ListLabel30">
    <w:name w:val="ListLabel 30"/>
    <w:rsid w:val="00012ED8"/>
    <w:rPr>
      <w:rFonts w:cs="Courier New"/>
    </w:rPr>
  </w:style>
  <w:style w:type="character" w:customStyle="1" w:styleId="45">
    <w:name w:val="Основной шрифт абзаца4"/>
    <w:rsid w:val="00012ED8"/>
  </w:style>
  <w:style w:type="character" w:customStyle="1" w:styleId="81">
    <w:name w:val="Основной шрифт абзаца8"/>
    <w:rsid w:val="00012ED8"/>
  </w:style>
  <w:style w:type="character" w:customStyle="1" w:styleId="9">
    <w:name w:val="Основной шрифт абзаца9"/>
    <w:rsid w:val="00012ED8"/>
  </w:style>
  <w:style w:type="character" w:customStyle="1" w:styleId="NumberingSymbols">
    <w:name w:val="Numbering Symbols"/>
    <w:rsid w:val="00012ED8"/>
  </w:style>
  <w:style w:type="character" w:customStyle="1" w:styleId="2075">
    <w:name w:val="2075"/>
    <w:rsid w:val="00012ED8"/>
  </w:style>
  <w:style w:type="character" w:customStyle="1" w:styleId="2058">
    <w:name w:val="2058"/>
    <w:rsid w:val="00012ED8"/>
  </w:style>
  <w:style w:type="character" w:customStyle="1" w:styleId="5028">
    <w:name w:val="5028"/>
    <w:rsid w:val="00012ED8"/>
  </w:style>
  <w:style w:type="character" w:customStyle="1" w:styleId="3326">
    <w:name w:val="3326"/>
    <w:rsid w:val="00012ED8"/>
  </w:style>
  <w:style w:type="character" w:customStyle="1" w:styleId="2271">
    <w:name w:val="2271"/>
    <w:rsid w:val="00012ED8"/>
  </w:style>
  <w:style w:type="character" w:customStyle="1" w:styleId="2558">
    <w:name w:val="2558"/>
    <w:rsid w:val="00012ED8"/>
  </w:style>
  <w:style w:type="character" w:customStyle="1" w:styleId="2938">
    <w:name w:val="2938"/>
    <w:rsid w:val="00012ED8"/>
  </w:style>
  <w:style w:type="character" w:customStyle="1" w:styleId="71">
    <w:name w:val="Основной шрифт абзаца7"/>
    <w:rsid w:val="00012ED8"/>
  </w:style>
  <w:style w:type="character" w:customStyle="1" w:styleId="aff">
    <w:name w:val="Шрифт абзацу за промовчанням"/>
    <w:rsid w:val="00012ED8"/>
  </w:style>
  <w:style w:type="character" w:customStyle="1" w:styleId="56">
    <w:name w:val="Основной шрифт абзаца5"/>
    <w:rsid w:val="00012ED8"/>
  </w:style>
  <w:style w:type="character" w:customStyle="1" w:styleId="64">
    <w:name w:val="Основной шрифт абзаца6"/>
    <w:rsid w:val="00012ED8"/>
  </w:style>
  <w:style w:type="character" w:customStyle="1" w:styleId="aff0">
    <w:name w:val="Неразрешенное упоминание"/>
    <w:uiPriority w:val="99"/>
    <w:semiHidden/>
    <w:unhideWhenUsed/>
    <w:rsid w:val="00012ED8"/>
    <w:rPr>
      <w:color w:val="605E5C"/>
      <w:shd w:val="clear" w:color="auto" w:fill="E1DFDD"/>
    </w:rPr>
  </w:style>
  <w:style w:type="character" w:customStyle="1" w:styleId="Internetlink">
    <w:name w:val="Internet link"/>
    <w:rsid w:val="00012ED8"/>
    <w:rPr>
      <w:color w:val="000080"/>
      <w:u w:val="single"/>
    </w:rPr>
  </w:style>
  <w:style w:type="numbering" w:customStyle="1" w:styleId="WW8Num1">
    <w:name w:val="WW8Num1"/>
    <w:basedOn w:val="a2"/>
    <w:rsid w:val="00012ED8"/>
    <w:pPr>
      <w:numPr>
        <w:numId w:val="1"/>
      </w:numPr>
    </w:pPr>
  </w:style>
  <w:style w:type="numbering" w:customStyle="1" w:styleId="WWNum1">
    <w:name w:val="WWNum1"/>
    <w:basedOn w:val="a2"/>
    <w:rsid w:val="00012ED8"/>
    <w:pPr>
      <w:numPr>
        <w:numId w:val="2"/>
      </w:numPr>
    </w:pPr>
  </w:style>
  <w:style w:type="numbering" w:customStyle="1" w:styleId="WWNum1a">
    <w:name w:val="WWNum1a"/>
    <w:basedOn w:val="a2"/>
    <w:rsid w:val="00012ED8"/>
    <w:pPr>
      <w:numPr>
        <w:numId w:val="3"/>
      </w:numPr>
    </w:pPr>
  </w:style>
  <w:style w:type="paragraph" w:styleId="af6">
    <w:name w:val="Normal (Web)"/>
    <w:basedOn w:val="a"/>
    <w:uiPriority w:val="99"/>
    <w:semiHidden/>
    <w:unhideWhenUsed/>
    <w:rsid w:val="00012E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D8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012ED8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012ED8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012ED8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012ED8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qFormat/>
    <w:rsid w:val="00012ED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7">
    <w:name w:val="heading 7"/>
    <w:basedOn w:val="Heading"/>
    <w:next w:val="Textbody"/>
    <w:link w:val="70"/>
    <w:rsid w:val="00012ED8"/>
    <w:pPr>
      <w:spacing w:before="60" w:after="60"/>
      <w:outlineLvl w:val="6"/>
    </w:pPr>
    <w:rPr>
      <w:bCs/>
      <w:sz w:val="22"/>
      <w:szCs w:val="22"/>
    </w:rPr>
  </w:style>
  <w:style w:type="paragraph" w:styleId="8">
    <w:name w:val="heading 8"/>
    <w:basedOn w:val="Heading"/>
    <w:next w:val="Textbody"/>
    <w:link w:val="80"/>
    <w:rsid w:val="00012ED8"/>
    <w:pPr>
      <w:spacing w:before="60" w:after="60"/>
      <w:outlineLvl w:val="7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ED8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12ED8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12ED8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12ED8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012ED8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012ED8"/>
    <w:rPr>
      <w:rFonts w:ascii="Calibri" w:eastAsia="Calibri" w:hAnsi="Calibri" w:cs="Calibri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12ED8"/>
    <w:rPr>
      <w:rFonts w:ascii="Times New Roman" w:eastAsia="Times New Roman" w:hAnsi="Times New Roman" w:cs="Times New Roman"/>
      <w:b/>
      <w:bCs/>
      <w:kern w:val="3"/>
      <w:lang w:val="uk-UA" w:eastAsia="zh-CN"/>
    </w:rPr>
  </w:style>
  <w:style w:type="character" w:customStyle="1" w:styleId="80">
    <w:name w:val="Заголовок 8 Знак"/>
    <w:basedOn w:val="a0"/>
    <w:link w:val="8"/>
    <w:rsid w:val="00012ED8"/>
    <w:rPr>
      <w:rFonts w:ascii="Times New Roman" w:eastAsia="Times New Roman" w:hAnsi="Times New Roman" w:cs="Times New Roman"/>
      <w:b/>
      <w:bCs/>
      <w:i/>
      <w:iCs/>
      <w:kern w:val="3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012ED8"/>
  </w:style>
  <w:style w:type="table" w:customStyle="1" w:styleId="TableNormal1">
    <w:name w:val="Table Normal1"/>
    <w:uiPriority w:val="99"/>
    <w:rsid w:val="00012ED8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12ED8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012ED8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6">
    <w:name w:val="Subtitle"/>
    <w:basedOn w:val="a"/>
    <w:next w:val="a"/>
    <w:link w:val="a7"/>
    <w:uiPriority w:val="11"/>
    <w:qFormat/>
    <w:rsid w:val="00012ED8"/>
    <w:pPr>
      <w:keepNext/>
      <w:keepLines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character" w:customStyle="1" w:styleId="a7">
    <w:name w:val="Подзаголовок Знак"/>
    <w:basedOn w:val="a0"/>
    <w:link w:val="a6"/>
    <w:uiPriority w:val="11"/>
    <w:rsid w:val="00012ED8"/>
    <w:rPr>
      <w:rFonts w:ascii="Georgia" w:eastAsia="Calibri" w:hAnsi="Georgia" w:cs="Georgia"/>
      <w:i/>
      <w:color w:val="666666"/>
      <w:sz w:val="48"/>
      <w:szCs w:val="48"/>
      <w:lang w:val="uk-UA" w:eastAsia="ru-RU"/>
    </w:rPr>
  </w:style>
  <w:style w:type="table" w:customStyle="1" w:styleId="a8">
    <w:name w:val="Стиль"/>
    <w:basedOn w:val="TableNormal1"/>
    <w:uiPriority w:val="99"/>
    <w:rsid w:val="00012ED8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51">
    <w:name w:val="Стиль5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012E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1"/>
    <w:uiPriority w:val="99"/>
    <w:rsid w:val="00012E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qFormat/>
    <w:rsid w:val="00012ED8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paragraph" w:customStyle="1" w:styleId="13">
    <w:name w:val="Абзац списка1"/>
    <w:basedOn w:val="a"/>
    <w:uiPriority w:val="99"/>
    <w:rsid w:val="00012E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99"/>
    <w:rsid w:val="00012ED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12E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12E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val="uk-UA" w:eastAsia="zh-CN" w:bidi="hi-IN"/>
    </w:rPr>
  </w:style>
  <w:style w:type="paragraph" w:customStyle="1" w:styleId="LO-normal">
    <w:name w:val="LO-normal"/>
    <w:qFormat/>
    <w:rsid w:val="00012ED8"/>
    <w:pPr>
      <w:suppressAutoHyphens/>
      <w:spacing w:after="0"/>
    </w:pPr>
    <w:rPr>
      <w:rFonts w:ascii="Arial" w:eastAsia="Arial" w:hAnsi="Arial" w:cs="Liberation Serif"/>
      <w:color w:val="000000"/>
      <w:kern w:val="2"/>
      <w:sz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012ED8"/>
  </w:style>
  <w:style w:type="paragraph" w:styleId="ab">
    <w:name w:val="header"/>
    <w:basedOn w:val="a"/>
    <w:link w:val="ac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rsid w:val="00012ED8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012ED8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012ED8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012ED8"/>
    <w:pPr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12E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rsid w:val="00012ED8"/>
    <w:pPr>
      <w:keepNext/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4">
    <w:name w:val="Таблица текст"/>
    <w:basedOn w:val="a"/>
    <w:rsid w:val="00012ED8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аголовок формы"/>
    <w:basedOn w:val="a"/>
    <w:next w:val="a"/>
    <w:rsid w:val="00012ED8"/>
    <w:pPr>
      <w:keepNext/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customStyle="1" w:styleId="lip">
    <w:name w:val="li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mgcap">
    <w:name w:val="imgcap"/>
    <w:basedOn w:val="a"/>
    <w:rsid w:val="0001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2">
    <w:name w:val="Знак5 Знак"/>
    <w:aliases w:val="Знак5,Знак17,Знак18 Знак,Знак17 Знак1,Обычный (Web)"/>
    <w:basedOn w:val="a"/>
    <w:next w:val="af6"/>
    <w:link w:val="af7"/>
    <w:uiPriority w:val="99"/>
    <w:unhideWhenUsed/>
    <w:rsid w:val="00012E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2ED8"/>
  </w:style>
  <w:style w:type="table" w:customStyle="1" w:styleId="32">
    <w:name w:val="Сетка таблицы3"/>
    <w:basedOn w:val="a1"/>
    <w:next w:val="aa"/>
    <w:rsid w:val="0001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ED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af7">
    <w:name w:val="Обычный (Интернет) Знак"/>
    <w:aliases w:val="Обычный (веб) Знак Знак,Знак5 Знак Знак,Знак5 Знак1,Знак17 Знак,Знак18 Знак Знак,Знак17 Знак1 Знак,Обычный (Web) Знак"/>
    <w:link w:val="52"/>
    <w:uiPriority w:val="99"/>
    <w:locked/>
    <w:rsid w:val="00012ED8"/>
    <w:rPr>
      <w:sz w:val="24"/>
      <w:szCs w:val="24"/>
    </w:rPr>
  </w:style>
  <w:style w:type="paragraph" w:styleId="af8">
    <w:name w:val="No Spacing"/>
    <w:link w:val="af9"/>
    <w:uiPriority w:val="1"/>
    <w:qFormat/>
    <w:rsid w:val="0001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012ED8"/>
    <w:rPr>
      <w:rFonts w:ascii="Calibri" w:eastAsia="Times New Roman" w:hAnsi="Calibri" w:cs="Times New Roman"/>
      <w:lang w:eastAsia="ru-RU"/>
    </w:rPr>
  </w:style>
  <w:style w:type="character" w:customStyle="1" w:styleId="15">
    <w:name w:val="Знак сноски1"/>
    <w:uiPriority w:val="99"/>
    <w:rsid w:val="00012ED8"/>
    <w:rPr>
      <w:vertAlign w:val="superscript"/>
    </w:rPr>
  </w:style>
  <w:style w:type="paragraph" w:customStyle="1" w:styleId="23">
    <w:name w:val="Абзац списка2"/>
    <w:basedOn w:val="a"/>
    <w:rsid w:val="00012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иділення жирним"/>
    <w:rsid w:val="00012ED8"/>
    <w:rPr>
      <w:b/>
      <w:bCs/>
    </w:rPr>
  </w:style>
  <w:style w:type="paragraph" w:customStyle="1" w:styleId="afb">
    <w:name w:val="Вміст таблиці"/>
    <w:basedOn w:val="a"/>
    <w:uiPriority w:val="99"/>
    <w:qFormat/>
    <w:rsid w:val="00012ED8"/>
    <w:pPr>
      <w:suppressLineNumbers/>
      <w:suppressAutoHyphen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6">
    <w:name w:val="Обычный1"/>
    <w:uiPriority w:val="99"/>
    <w:rsid w:val="00012ED8"/>
    <w:pPr>
      <w:widowControl w:val="0"/>
      <w:spacing w:after="0" w:line="300" w:lineRule="auto"/>
      <w:ind w:firstLine="13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">
    <w:name w:val="Body text_"/>
    <w:link w:val="Bodytext1"/>
    <w:uiPriority w:val="99"/>
    <w:locked/>
    <w:rsid w:val="00012ED8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12ED8"/>
    <w:pPr>
      <w:shd w:val="clear" w:color="auto" w:fill="FFFFFF"/>
      <w:spacing w:after="240" w:line="240" w:lineRule="atLeast"/>
      <w:ind w:hanging="460"/>
    </w:pPr>
    <w:rPr>
      <w:sz w:val="24"/>
    </w:rPr>
  </w:style>
  <w:style w:type="paragraph" w:customStyle="1" w:styleId="120">
    <w:name w:val="Заголовок 12"/>
    <w:basedOn w:val="a"/>
    <w:qFormat/>
    <w:rsid w:val="00012ED8"/>
    <w:pPr>
      <w:keepNext/>
      <w:keepLines/>
      <w:widowControl w:val="0"/>
      <w:tabs>
        <w:tab w:val="left" w:pos="0"/>
        <w:tab w:val="left" w:pos="432"/>
      </w:tabs>
      <w:suppressAutoHyphens/>
      <w:overflowPunct w:val="0"/>
      <w:spacing w:before="480" w:after="120"/>
      <w:ind w:left="432" w:hanging="432"/>
      <w:contextualSpacing/>
    </w:pPr>
    <w:rPr>
      <w:rFonts w:ascii="Cambria" w:eastAsia="Tahoma" w:hAnsi="Cambria" w:cs="Mangal"/>
      <w:b/>
      <w:bCs/>
      <w:color w:val="00000A"/>
      <w:sz w:val="29"/>
      <w:szCs w:val="29"/>
      <w:lang w:eastAsia="zh-CN"/>
    </w:rPr>
  </w:style>
  <w:style w:type="character" w:customStyle="1" w:styleId="BodyTextChar">
    <w:name w:val="Body Text Char"/>
    <w:link w:val="24"/>
    <w:uiPriority w:val="99"/>
    <w:qFormat/>
    <w:locked/>
    <w:rsid w:val="00012ED8"/>
    <w:rPr>
      <w:rFonts w:ascii="Liberation Serif" w:hAnsi="Liberation Serif"/>
      <w:color w:val="00000A"/>
      <w:sz w:val="21"/>
      <w:lang w:eastAsia="zh-CN"/>
    </w:rPr>
  </w:style>
  <w:style w:type="paragraph" w:customStyle="1" w:styleId="24">
    <w:name w:val="Основной текст2"/>
    <w:basedOn w:val="a"/>
    <w:link w:val="BodyTextChar"/>
    <w:uiPriority w:val="99"/>
    <w:qFormat/>
    <w:rsid w:val="00012ED8"/>
    <w:pPr>
      <w:widowControl w:val="0"/>
      <w:suppressAutoHyphens/>
      <w:spacing w:after="140" w:line="288" w:lineRule="auto"/>
    </w:pPr>
    <w:rPr>
      <w:rFonts w:ascii="Liberation Serif" w:hAnsi="Liberation Serif"/>
      <w:color w:val="00000A"/>
      <w:sz w:val="21"/>
      <w:lang w:eastAsia="zh-CN"/>
    </w:rPr>
  </w:style>
  <w:style w:type="paragraph" w:customStyle="1" w:styleId="afc">
    <w:name w:val="Текст у вказаному форматі"/>
    <w:basedOn w:val="a"/>
    <w:qFormat/>
    <w:rsid w:val="00012ED8"/>
    <w:pPr>
      <w:widowControl w:val="0"/>
      <w:suppressAutoHyphens/>
      <w:spacing w:after="0" w:line="240" w:lineRule="auto"/>
    </w:pPr>
    <w:rPr>
      <w:rFonts w:ascii="Liberation Mono;Courier New" w:eastAsia="Courier New" w:hAnsi="Liberation Mono;Courier New" w:cs="Liberation Mono;Courier New"/>
      <w:color w:val="00000A"/>
      <w:sz w:val="20"/>
      <w:szCs w:val="20"/>
      <w:lang w:val="uk-UA" w:eastAsia="hi-IN" w:bidi="hi-IN"/>
    </w:rPr>
  </w:style>
  <w:style w:type="paragraph" w:customStyle="1" w:styleId="Standard">
    <w:name w:val="Standard"/>
    <w:qFormat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Textbody">
    <w:name w:val="Text body"/>
    <w:basedOn w:val="Standard"/>
    <w:rsid w:val="00012ED8"/>
    <w:pPr>
      <w:jc w:val="center"/>
    </w:pPr>
    <w:rPr>
      <w:sz w:val="36"/>
      <w:lang w:val="uk-UA"/>
    </w:rPr>
  </w:style>
  <w:style w:type="paragraph" w:styleId="afd">
    <w:name w:val="List"/>
    <w:basedOn w:val="Textbody"/>
    <w:rsid w:val="00012ED8"/>
    <w:rPr>
      <w:rFonts w:cs="Lucida Sans"/>
    </w:rPr>
  </w:style>
  <w:style w:type="paragraph" w:styleId="afe">
    <w:name w:val="caption"/>
    <w:basedOn w:val="Standard"/>
    <w:rsid w:val="00012ED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012ED8"/>
    <w:pPr>
      <w:suppressLineNumbers/>
    </w:pPr>
    <w:rPr>
      <w:rFonts w:cs="Arial"/>
    </w:rPr>
  </w:style>
  <w:style w:type="paragraph" w:customStyle="1" w:styleId="33">
    <w:name w:val="Указатель3"/>
    <w:basedOn w:val="Standard"/>
    <w:rsid w:val="00012ED8"/>
    <w:pPr>
      <w:suppressLineNumbers/>
    </w:pPr>
    <w:rPr>
      <w:rFonts w:cs="Lohit Devanagari"/>
    </w:rPr>
  </w:style>
  <w:style w:type="paragraph" w:customStyle="1" w:styleId="34">
    <w:name w:val="Название объекта3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Standard"/>
    <w:rsid w:val="00012ED8"/>
    <w:pPr>
      <w:suppressLineNumbers/>
    </w:pPr>
    <w:rPr>
      <w:rFonts w:cs="Lucida Sans"/>
    </w:rPr>
  </w:style>
  <w:style w:type="paragraph" w:customStyle="1" w:styleId="26">
    <w:name w:val="Название объекта2"/>
    <w:basedOn w:val="Standard"/>
    <w:rsid w:val="00012ED8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Standard"/>
    <w:rsid w:val="00012ED8"/>
    <w:pPr>
      <w:suppressLineNumbers/>
    </w:pPr>
    <w:rPr>
      <w:rFonts w:cs="Lucida Sans"/>
    </w:rPr>
  </w:style>
  <w:style w:type="paragraph" w:customStyle="1" w:styleId="18">
    <w:name w:val="Знак1 Знак"/>
    <w:basedOn w:val="Standard"/>
    <w:rsid w:val="00012ED8"/>
    <w:rPr>
      <w:rFonts w:ascii="Verdana" w:eastAsia="Verdana" w:hAnsi="Verdana" w:cs="Verdana"/>
      <w:sz w:val="20"/>
      <w:szCs w:val="20"/>
      <w:lang w:val="en-US"/>
    </w:rPr>
  </w:style>
  <w:style w:type="paragraph" w:customStyle="1" w:styleId="Textbodyuser">
    <w:name w:val="Text body (user)"/>
    <w:basedOn w:val="Standard"/>
    <w:rsid w:val="00012ED8"/>
    <w:pPr>
      <w:jc w:val="both"/>
    </w:pPr>
    <w:rPr>
      <w:sz w:val="28"/>
      <w:szCs w:val="28"/>
      <w:lang w:val="uk-UA"/>
    </w:rPr>
  </w:style>
  <w:style w:type="paragraph" w:customStyle="1" w:styleId="19">
    <w:name w:val="Название объекта1"/>
    <w:basedOn w:val="Standard"/>
    <w:next w:val="Standard"/>
    <w:rsid w:val="00012ED8"/>
    <w:rPr>
      <w:b/>
      <w:bCs/>
      <w:sz w:val="20"/>
      <w:szCs w:val="20"/>
    </w:rPr>
  </w:style>
  <w:style w:type="paragraph" w:customStyle="1" w:styleId="Framecontents">
    <w:name w:val="Frame contents"/>
    <w:basedOn w:val="Standard"/>
    <w:rsid w:val="00012ED8"/>
  </w:style>
  <w:style w:type="paragraph" w:customStyle="1" w:styleId="TableHeading">
    <w:name w:val="Table Heading"/>
    <w:basedOn w:val="TableContents"/>
    <w:rsid w:val="00012ED8"/>
    <w:pPr>
      <w:widowControl/>
      <w:jc w:val="center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1a">
    <w:name w:val="Обычный (веб)1"/>
    <w:basedOn w:val="Standard"/>
    <w:uiPriority w:val="99"/>
    <w:rsid w:val="00012ED8"/>
  </w:style>
  <w:style w:type="paragraph" w:customStyle="1" w:styleId="Standarduser">
    <w:name w:val="Standard (user)"/>
    <w:rsid w:val="00012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b">
    <w:name w:val="Заголовок1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27">
    <w:name w:val="Заголовок2"/>
    <w:basedOn w:val="Standard"/>
    <w:rsid w:val="00012ED8"/>
    <w:pPr>
      <w:jc w:val="center"/>
    </w:pPr>
    <w:rPr>
      <w:b/>
      <w:sz w:val="28"/>
      <w:szCs w:val="20"/>
      <w:lang w:val="uk-UA"/>
    </w:rPr>
  </w:style>
  <w:style w:type="paragraph" w:customStyle="1" w:styleId="42">
    <w:name w:val="Название объекта4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35">
    <w:name w:val="Заголовок3"/>
    <w:basedOn w:val="Standard"/>
    <w:rsid w:val="00012ED8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customStyle="1" w:styleId="43">
    <w:name w:val="Указатель4"/>
    <w:basedOn w:val="Standard"/>
    <w:rsid w:val="00012ED8"/>
    <w:rPr>
      <w:rFonts w:cs="Lohit Devanagari"/>
    </w:rPr>
  </w:style>
  <w:style w:type="paragraph" w:customStyle="1" w:styleId="53">
    <w:name w:val="Название объекта5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44">
    <w:name w:val="Заголовок4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54">
    <w:name w:val="Указатель5"/>
    <w:basedOn w:val="Standard"/>
    <w:rsid w:val="00012ED8"/>
    <w:rPr>
      <w:rFonts w:cs="Lohit Devanagari"/>
    </w:rPr>
  </w:style>
  <w:style w:type="paragraph" w:customStyle="1" w:styleId="61">
    <w:name w:val="Название объекта6"/>
    <w:basedOn w:val="Standard"/>
    <w:rsid w:val="00012ED8"/>
    <w:pPr>
      <w:spacing w:before="120" w:after="120"/>
    </w:pPr>
    <w:rPr>
      <w:rFonts w:cs="Lohit Devanagari"/>
      <w:i/>
      <w:iCs/>
    </w:rPr>
  </w:style>
  <w:style w:type="paragraph" w:customStyle="1" w:styleId="55">
    <w:name w:val="Заголовок5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62">
    <w:name w:val="Указатель6"/>
    <w:basedOn w:val="Standard"/>
    <w:rsid w:val="00012ED8"/>
    <w:rPr>
      <w:rFonts w:cs="Lohit Devanagari"/>
    </w:rPr>
  </w:style>
  <w:style w:type="paragraph" w:customStyle="1" w:styleId="63">
    <w:name w:val="Заголовок6"/>
    <w:basedOn w:val="Standard"/>
    <w:rsid w:val="00012ED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WW8Num1z0">
    <w:name w:val="WW8Num1z0"/>
    <w:rsid w:val="00012ED8"/>
  </w:style>
  <w:style w:type="character" w:customStyle="1" w:styleId="WW8Num1z1">
    <w:name w:val="WW8Num1z1"/>
    <w:rsid w:val="00012ED8"/>
  </w:style>
  <w:style w:type="character" w:customStyle="1" w:styleId="WW8Num1z2">
    <w:name w:val="WW8Num1z2"/>
    <w:rsid w:val="00012ED8"/>
  </w:style>
  <w:style w:type="character" w:customStyle="1" w:styleId="WW8Num1z3">
    <w:name w:val="WW8Num1z3"/>
    <w:rsid w:val="00012ED8"/>
  </w:style>
  <w:style w:type="character" w:customStyle="1" w:styleId="WW8Num1z4">
    <w:name w:val="WW8Num1z4"/>
    <w:rsid w:val="00012ED8"/>
  </w:style>
  <w:style w:type="character" w:customStyle="1" w:styleId="WW8Num1z5">
    <w:name w:val="WW8Num1z5"/>
    <w:rsid w:val="00012ED8"/>
  </w:style>
  <w:style w:type="character" w:customStyle="1" w:styleId="WW8Num1z6">
    <w:name w:val="WW8Num1z6"/>
    <w:rsid w:val="00012ED8"/>
  </w:style>
  <w:style w:type="character" w:customStyle="1" w:styleId="WW8Num1z7">
    <w:name w:val="WW8Num1z7"/>
    <w:rsid w:val="00012ED8"/>
  </w:style>
  <w:style w:type="character" w:customStyle="1" w:styleId="WW8Num1z8">
    <w:name w:val="WW8Num1z8"/>
    <w:rsid w:val="00012ED8"/>
  </w:style>
  <w:style w:type="character" w:customStyle="1" w:styleId="WW8Num2z0">
    <w:name w:val="WW8Num2z0"/>
    <w:rsid w:val="00012ED8"/>
  </w:style>
  <w:style w:type="character" w:customStyle="1" w:styleId="WW8Num2z1">
    <w:name w:val="WW8Num2z1"/>
    <w:rsid w:val="00012ED8"/>
  </w:style>
  <w:style w:type="character" w:customStyle="1" w:styleId="WW8Num2z2">
    <w:name w:val="WW8Num2z2"/>
    <w:rsid w:val="00012ED8"/>
  </w:style>
  <w:style w:type="character" w:customStyle="1" w:styleId="WW8Num2z3">
    <w:name w:val="WW8Num2z3"/>
    <w:rsid w:val="00012ED8"/>
  </w:style>
  <w:style w:type="character" w:customStyle="1" w:styleId="WW8Num2z4">
    <w:name w:val="WW8Num2z4"/>
    <w:rsid w:val="00012ED8"/>
  </w:style>
  <w:style w:type="character" w:customStyle="1" w:styleId="WW8Num2z5">
    <w:name w:val="WW8Num2z5"/>
    <w:rsid w:val="00012ED8"/>
  </w:style>
  <w:style w:type="character" w:customStyle="1" w:styleId="WW8Num2z6">
    <w:name w:val="WW8Num2z6"/>
    <w:rsid w:val="00012ED8"/>
  </w:style>
  <w:style w:type="character" w:customStyle="1" w:styleId="WW8Num2z7">
    <w:name w:val="WW8Num2z7"/>
    <w:rsid w:val="00012ED8"/>
  </w:style>
  <w:style w:type="character" w:customStyle="1" w:styleId="WW8Num2z8">
    <w:name w:val="WW8Num2z8"/>
    <w:rsid w:val="00012ED8"/>
  </w:style>
  <w:style w:type="character" w:customStyle="1" w:styleId="36">
    <w:name w:val="Основной шрифт абзаца3"/>
    <w:rsid w:val="00012ED8"/>
  </w:style>
  <w:style w:type="character" w:customStyle="1" w:styleId="28">
    <w:name w:val="Основной шрифт абзаца2"/>
    <w:rsid w:val="00012ED8"/>
  </w:style>
  <w:style w:type="character" w:customStyle="1" w:styleId="WW8Num3z0">
    <w:name w:val="WW8Num3z0"/>
    <w:rsid w:val="00012ED8"/>
    <w:rPr>
      <w:u w:val="none"/>
    </w:rPr>
  </w:style>
  <w:style w:type="character" w:customStyle="1" w:styleId="WW8Num3z1">
    <w:name w:val="WW8Num3z1"/>
    <w:rsid w:val="00012ED8"/>
  </w:style>
  <w:style w:type="character" w:customStyle="1" w:styleId="WW8Num3z2">
    <w:name w:val="WW8Num3z2"/>
    <w:rsid w:val="00012ED8"/>
  </w:style>
  <w:style w:type="character" w:customStyle="1" w:styleId="WW8Num3z3">
    <w:name w:val="WW8Num3z3"/>
    <w:rsid w:val="00012ED8"/>
  </w:style>
  <w:style w:type="character" w:customStyle="1" w:styleId="WW8Num3z4">
    <w:name w:val="WW8Num3z4"/>
    <w:rsid w:val="00012ED8"/>
  </w:style>
  <w:style w:type="character" w:customStyle="1" w:styleId="WW8Num3z5">
    <w:name w:val="WW8Num3z5"/>
    <w:rsid w:val="00012ED8"/>
  </w:style>
  <w:style w:type="character" w:customStyle="1" w:styleId="WW8Num3z6">
    <w:name w:val="WW8Num3z6"/>
    <w:rsid w:val="00012ED8"/>
  </w:style>
  <w:style w:type="character" w:customStyle="1" w:styleId="WW8Num3z7">
    <w:name w:val="WW8Num3z7"/>
    <w:rsid w:val="00012ED8"/>
  </w:style>
  <w:style w:type="character" w:customStyle="1" w:styleId="WW8Num3z8">
    <w:name w:val="WW8Num3z8"/>
    <w:rsid w:val="00012ED8"/>
  </w:style>
  <w:style w:type="character" w:customStyle="1" w:styleId="WW8Num4z0">
    <w:name w:val="WW8Num4z0"/>
    <w:rsid w:val="00012ED8"/>
  </w:style>
  <w:style w:type="character" w:customStyle="1" w:styleId="WW8Num4z1">
    <w:name w:val="WW8Num4z1"/>
    <w:rsid w:val="00012ED8"/>
  </w:style>
  <w:style w:type="character" w:customStyle="1" w:styleId="WW8Num4z2">
    <w:name w:val="WW8Num4z2"/>
    <w:rsid w:val="00012ED8"/>
  </w:style>
  <w:style w:type="character" w:customStyle="1" w:styleId="WW8Num4z3">
    <w:name w:val="WW8Num4z3"/>
    <w:rsid w:val="00012ED8"/>
  </w:style>
  <w:style w:type="character" w:customStyle="1" w:styleId="WW8Num4z4">
    <w:name w:val="WW8Num4z4"/>
    <w:rsid w:val="00012ED8"/>
  </w:style>
  <w:style w:type="character" w:customStyle="1" w:styleId="WW8Num4z5">
    <w:name w:val="WW8Num4z5"/>
    <w:rsid w:val="00012ED8"/>
  </w:style>
  <w:style w:type="character" w:customStyle="1" w:styleId="WW8Num4z6">
    <w:name w:val="WW8Num4z6"/>
    <w:rsid w:val="00012ED8"/>
  </w:style>
  <w:style w:type="character" w:customStyle="1" w:styleId="WW8Num4z7">
    <w:name w:val="WW8Num4z7"/>
    <w:rsid w:val="00012ED8"/>
  </w:style>
  <w:style w:type="character" w:customStyle="1" w:styleId="WW8Num4z8">
    <w:name w:val="WW8Num4z8"/>
    <w:rsid w:val="00012ED8"/>
  </w:style>
  <w:style w:type="character" w:customStyle="1" w:styleId="WW8Num5z0">
    <w:name w:val="WW8Num5z0"/>
    <w:rsid w:val="00012ED8"/>
  </w:style>
  <w:style w:type="character" w:customStyle="1" w:styleId="WW8Num5z1">
    <w:name w:val="WW8Num5z1"/>
    <w:rsid w:val="00012ED8"/>
  </w:style>
  <w:style w:type="character" w:customStyle="1" w:styleId="WW8Num5z2">
    <w:name w:val="WW8Num5z2"/>
    <w:rsid w:val="00012ED8"/>
  </w:style>
  <w:style w:type="character" w:customStyle="1" w:styleId="WW8Num5z3">
    <w:name w:val="WW8Num5z3"/>
    <w:rsid w:val="00012ED8"/>
  </w:style>
  <w:style w:type="character" w:customStyle="1" w:styleId="WW8Num5z4">
    <w:name w:val="WW8Num5z4"/>
    <w:rsid w:val="00012ED8"/>
  </w:style>
  <w:style w:type="character" w:customStyle="1" w:styleId="WW8Num5z5">
    <w:name w:val="WW8Num5z5"/>
    <w:rsid w:val="00012ED8"/>
  </w:style>
  <w:style w:type="character" w:customStyle="1" w:styleId="WW8Num5z6">
    <w:name w:val="WW8Num5z6"/>
    <w:rsid w:val="00012ED8"/>
  </w:style>
  <w:style w:type="character" w:customStyle="1" w:styleId="WW8Num5z7">
    <w:name w:val="WW8Num5z7"/>
    <w:rsid w:val="00012ED8"/>
  </w:style>
  <w:style w:type="character" w:customStyle="1" w:styleId="WW8Num5z8">
    <w:name w:val="WW8Num5z8"/>
    <w:rsid w:val="00012ED8"/>
  </w:style>
  <w:style w:type="character" w:customStyle="1" w:styleId="1c">
    <w:name w:val="Основной шрифт абзаца1"/>
    <w:rsid w:val="00012ED8"/>
  </w:style>
  <w:style w:type="character" w:customStyle="1" w:styleId="FontStyle38">
    <w:name w:val="Font Style38"/>
    <w:rsid w:val="00012ED8"/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basedOn w:val="1c"/>
    <w:rsid w:val="00012ED8"/>
  </w:style>
  <w:style w:type="character" w:customStyle="1" w:styleId="1d">
    <w:name w:val="Шрифт абзацу за промовчанням1"/>
    <w:rsid w:val="00012ED8"/>
  </w:style>
  <w:style w:type="character" w:customStyle="1" w:styleId="ListLabel30">
    <w:name w:val="ListLabel 30"/>
    <w:rsid w:val="00012ED8"/>
    <w:rPr>
      <w:rFonts w:cs="Courier New"/>
    </w:rPr>
  </w:style>
  <w:style w:type="character" w:customStyle="1" w:styleId="45">
    <w:name w:val="Основной шрифт абзаца4"/>
    <w:rsid w:val="00012ED8"/>
  </w:style>
  <w:style w:type="character" w:customStyle="1" w:styleId="81">
    <w:name w:val="Основной шрифт абзаца8"/>
    <w:rsid w:val="00012ED8"/>
  </w:style>
  <w:style w:type="character" w:customStyle="1" w:styleId="9">
    <w:name w:val="Основной шрифт абзаца9"/>
    <w:rsid w:val="00012ED8"/>
  </w:style>
  <w:style w:type="character" w:customStyle="1" w:styleId="NumberingSymbols">
    <w:name w:val="Numbering Symbols"/>
    <w:rsid w:val="00012ED8"/>
  </w:style>
  <w:style w:type="character" w:customStyle="1" w:styleId="2075">
    <w:name w:val="2075"/>
    <w:rsid w:val="00012ED8"/>
  </w:style>
  <w:style w:type="character" w:customStyle="1" w:styleId="2058">
    <w:name w:val="2058"/>
    <w:rsid w:val="00012ED8"/>
  </w:style>
  <w:style w:type="character" w:customStyle="1" w:styleId="5028">
    <w:name w:val="5028"/>
    <w:rsid w:val="00012ED8"/>
  </w:style>
  <w:style w:type="character" w:customStyle="1" w:styleId="3326">
    <w:name w:val="3326"/>
    <w:rsid w:val="00012ED8"/>
  </w:style>
  <w:style w:type="character" w:customStyle="1" w:styleId="2271">
    <w:name w:val="2271"/>
    <w:rsid w:val="00012ED8"/>
  </w:style>
  <w:style w:type="character" w:customStyle="1" w:styleId="2558">
    <w:name w:val="2558"/>
    <w:rsid w:val="00012ED8"/>
  </w:style>
  <w:style w:type="character" w:customStyle="1" w:styleId="2938">
    <w:name w:val="2938"/>
    <w:rsid w:val="00012ED8"/>
  </w:style>
  <w:style w:type="character" w:customStyle="1" w:styleId="71">
    <w:name w:val="Основной шрифт абзаца7"/>
    <w:rsid w:val="00012ED8"/>
  </w:style>
  <w:style w:type="character" w:customStyle="1" w:styleId="aff">
    <w:name w:val="Шрифт абзацу за промовчанням"/>
    <w:rsid w:val="00012ED8"/>
  </w:style>
  <w:style w:type="character" w:customStyle="1" w:styleId="56">
    <w:name w:val="Основной шрифт абзаца5"/>
    <w:rsid w:val="00012ED8"/>
  </w:style>
  <w:style w:type="character" w:customStyle="1" w:styleId="64">
    <w:name w:val="Основной шрифт абзаца6"/>
    <w:rsid w:val="00012ED8"/>
  </w:style>
  <w:style w:type="character" w:customStyle="1" w:styleId="aff0">
    <w:name w:val="Неразрешенное упоминание"/>
    <w:uiPriority w:val="99"/>
    <w:semiHidden/>
    <w:unhideWhenUsed/>
    <w:rsid w:val="00012ED8"/>
    <w:rPr>
      <w:color w:val="605E5C"/>
      <w:shd w:val="clear" w:color="auto" w:fill="E1DFDD"/>
    </w:rPr>
  </w:style>
  <w:style w:type="character" w:customStyle="1" w:styleId="Internetlink">
    <w:name w:val="Internet link"/>
    <w:rsid w:val="00012ED8"/>
    <w:rPr>
      <w:color w:val="000080"/>
      <w:u w:val="single"/>
    </w:rPr>
  </w:style>
  <w:style w:type="numbering" w:customStyle="1" w:styleId="WW8Num1">
    <w:name w:val="WW8Num1"/>
    <w:basedOn w:val="a2"/>
    <w:rsid w:val="00012ED8"/>
    <w:pPr>
      <w:numPr>
        <w:numId w:val="1"/>
      </w:numPr>
    </w:pPr>
  </w:style>
  <w:style w:type="numbering" w:customStyle="1" w:styleId="WWNum1">
    <w:name w:val="WWNum1"/>
    <w:basedOn w:val="a2"/>
    <w:rsid w:val="00012ED8"/>
    <w:pPr>
      <w:numPr>
        <w:numId w:val="2"/>
      </w:numPr>
    </w:pPr>
  </w:style>
  <w:style w:type="numbering" w:customStyle="1" w:styleId="WWNum1a">
    <w:name w:val="WWNum1a"/>
    <w:basedOn w:val="a2"/>
    <w:rsid w:val="00012ED8"/>
    <w:pPr>
      <w:numPr>
        <w:numId w:val="3"/>
      </w:numPr>
    </w:pPr>
  </w:style>
  <w:style w:type="paragraph" w:styleId="af6">
    <w:name w:val="Normal (Web)"/>
    <w:basedOn w:val="a"/>
    <w:uiPriority w:val="99"/>
    <w:semiHidden/>
    <w:unhideWhenUsed/>
    <w:rsid w:val="00012E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2021-08-28T05:41:00Z</cp:lastPrinted>
  <dcterms:created xsi:type="dcterms:W3CDTF">2021-02-11T09:58:00Z</dcterms:created>
  <dcterms:modified xsi:type="dcterms:W3CDTF">2024-02-08T14:15:00Z</dcterms:modified>
</cp:coreProperties>
</file>