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3B5D1C90" w14:textId="1BB4F894" w:rsidR="00AC05E8" w:rsidRDefault="00AC05E8" w:rsidP="00480A83">
            <w:pPr>
              <w:jc w:val="right"/>
              <w:rPr>
                <w:b/>
                <w:bCs/>
                <w:noProof/>
              </w:rPr>
            </w:pPr>
            <w:r w:rsidRPr="001769E5">
              <w:rPr>
                <w:bCs/>
                <w:noProof/>
              </w:rPr>
              <w:t>протокол № 1 від</w:t>
            </w:r>
            <w:r w:rsidRPr="001769E5">
              <w:rPr>
                <w:b/>
                <w:bCs/>
                <w:noProof/>
              </w:rPr>
              <w:t xml:space="preserve"> </w:t>
            </w:r>
            <w:r w:rsidR="00FD523F" w:rsidRPr="00506928">
              <w:rPr>
                <w:b/>
                <w:bCs/>
                <w:noProof/>
                <w:lang w:val="ru-RU"/>
              </w:rPr>
              <w:t>1</w:t>
            </w:r>
            <w:r w:rsidR="004E694F">
              <w:rPr>
                <w:b/>
                <w:bCs/>
                <w:noProof/>
              </w:rPr>
              <w:t>2</w:t>
            </w:r>
            <w:r w:rsidRPr="00506928">
              <w:rPr>
                <w:b/>
                <w:bCs/>
                <w:noProof/>
              </w:rPr>
              <w:t>.</w:t>
            </w:r>
            <w:r w:rsidRPr="00506928">
              <w:rPr>
                <w:b/>
                <w:bCs/>
                <w:noProof/>
                <w:lang w:val="ru-RU"/>
              </w:rPr>
              <w:t>0</w:t>
            </w:r>
            <w:r w:rsidR="00FD523F" w:rsidRPr="00506928">
              <w:rPr>
                <w:b/>
                <w:bCs/>
                <w:noProof/>
                <w:lang w:val="ru-RU"/>
              </w:rPr>
              <w:t>4</w:t>
            </w:r>
            <w:r w:rsidRPr="00506928">
              <w:rPr>
                <w:b/>
                <w:bCs/>
                <w:noProof/>
              </w:rPr>
              <w:t>.202</w:t>
            </w:r>
            <w:r w:rsidR="00422DC8" w:rsidRPr="00506928">
              <w:rPr>
                <w:b/>
                <w:bCs/>
                <w:noProof/>
                <w:lang w:val="ru-RU"/>
              </w:rPr>
              <w:t>4</w:t>
            </w:r>
            <w:r w:rsidR="0003690B" w:rsidRPr="00506928">
              <w:rPr>
                <w:b/>
                <w:bCs/>
                <w:noProof/>
                <w:lang w:val="ru-RU"/>
              </w:rPr>
              <w:t xml:space="preserve"> </w:t>
            </w:r>
            <w:r w:rsidRPr="00506928">
              <w:rPr>
                <w:b/>
                <w:bCs/>
                <w:noProof/>
              </w:rPr>
              <w:t>р.</w:t>
            </w:r>
          </w:p>
          <w:p w14:paraId="7C82FFCC" w14:textId="34E877BA" w:rsidR="0011791F" w:rsidRPr="001769E5" w:rsidRDefault="0011791F" w:rsidP="00F62D88">
            <w:pPr>
              <w:jc w:val="center"/>
              <w:rPr>
                <w:bCs/>
                <w:noProof/>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4A5B2FA" w:rsidR="00AC05E8" w:rsidRDefault="00C05458" w:rsidP="00480A83">
            <w:pPr>
              <w:jc w:val="center"/>
              <w:rPr>
                <w:rFonts w:eastAsia="Times New Roman"/>
                <w:b/>
                <w:bCs/>
                <w:sz w:val="40"/>
                <w:szCs w:val="40"/>
              </w:rPr>
            </w:pPr>
            <w:r>
              <w:rPr>
                <w:rFonts w:eastAsia="Times New Roman"/>
                <w:b/>
                <w:bCs/>
                <w:sz w:val="40"/>
                <w:szCs w:val="40"/>
              </w:rPr>
              <w:t xml:space="preserve">   </w:t>
            </w:r>
            <w:r w:rsidR="00AC05E8">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BA53F6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AA2F80">
        <w:rPr>
          <w:rFonts w:eastAsia="Times New Roman"/>
          <w:b/>
          <w:bCs/>
          <w:sz w:val="32"/>
          <w:szCs w:val="32"/>
        </w:rPr>
        <w:t>ТОВАРУ</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0D7E4B6E" w:rsidR="00AF1E46" w:rsidRPr="00320A55" w:rsidRDefault="00AF1E46" w:rsidP="00320A55">
      <w:pPr>
        <w:widowControl w:val="0"/>
        <w:autoSpaceDE w:val="0"/>
        <w:autoSpaceDN w:val="0"/>
        <w:adjustRightInd w:val="0"/>
        <w:jc w:val="center"/>
        <w:rPr>
          <w:sz w:val="28"/>
          <w:szCs w:val="28"/>
          <w:lang w:val="en-US"/>
        </w:rPr>
      </w:pPr>
    </w:p>
    <w:p w14:paraId="1D1CCF76" w14:textId="77777777" w:rsidR="004E694F" w:rsidRDefault="00EA51FE" w:rsidP="004E694F">
      <w:pPr>
        <w:ind w:firstLine="709"/>
        <w:jc w:val="center"/>
        <w:rPr>
          <w:b/>
          <w:noProof/>
          <w:sz w:val="28"/>
          <w:szCs w:val="28"/>
          <w:u w:val="single"/>
          <w:lang w:val="ru-RU"/>
        </w:rPr>
      </w:pPr>
      <w:r w:rsidRPr="00F3119E">
        <w:rPr>
          <w:b/>
          <w:noProof/>
          <w:lang w:val="ru-RU"/>
        </w:rPr>
        <w:t xml:space="preserve"> </w:t>
      </w:r>
      <w:r w:rsidR="004E694F">
        <w:rPr>
          <w:b/>
          <w:noProof/>
          <w:sz w:val="28"/>
          <w:szCs w:val="28"/>
          <w:u w:val="single"/>
          <w:lang w:val="ru-RU"/>
        </w:rPr>
        <w:t>Автозапчастини</w:t>
      </w:r>
    </w:p>
    <w:p w14:paraId="754F915E" w14:textId="77777777" w:rsidR="004E694F" w:rsidRDefault="004E694F" w:rsidP="004E694F">
      <w:pPr>
        <w:ind w:firstLine="709"/>
        <w:jc w:val="center"/>
        <w:rPr>
          <w:sz w:val="26"/>
          <w:szCs w:val="26"/>
        </w:rPr>
      </w:pPr>
      <w:r>
        <w:rPr>
          <w:b/>
          <w:noProof/>
          <w:sz w:val="28"/>
          <w:szCs w:val="28"/>
          <w:u w:val="single"/>
          <w:lang w:val="ru-RU"/>
        </w:rPr>
        <w:t>(</w:t>
      </w:r>
      <w:r w:rsidRPr="00DC2299">
        <w:rPr>
          <w:b/>
          <w:noProof/>
          <w:sz w:val="28"/>
          <w:szCs w:val="28"/>
          <w:u w:val="single"/>
          <w:lang w:val="ru-RU"/>
        </w:rPr>
        <w:t>ДК 021:2015: 34330000-9 : Запасні частини до вантажних транспортних засобів, фургонів та легкових автомобілів</w:t>
      </w:r>
      <w:r>
        <w:rPr>
          <w:b/>
          <w:noProof/>
          <w:sz w:val="28"/>
          <w:szCs w:val="28"/>
          <w:u w:val="single"/>
          <w:lang w:val="ru-RU"/>
        </w:rPr>
        <w:t>)</w:t>
      </w:r>
    </w:p>
    <w:p w14:paraId="1020FC2E" w14:textId="0B5A2A7E" w:rsidR="0003690B" w:rsidRPr="00155851" w:rsidRDefault="0003690B" w:rsidP="004E694F">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7DC279FC" w:rsidR="00173E2E" w:rsidRDefault="00173E2E" w:rsidP="00AC05E8">
      <w:pPr>
        <w:jc w:val="center"/>
        <w:rPr>
          <w:rFonts w:eastAsia="Times New Roman"/>
          <w:b/>
          <w:bCs/>
        </w:rPr>
      </w:pPr>
    </w:p>
    <w:p w14:paraId="28CEAA11" w14:textId="1B5F08D9" w:rsidR="0003690B" w:rsidRDefault="0003690B" w:rsidP="00AC05E8">
      <w:pPr>
        <w:jc w:val="center"/>
        <w:rPr>
          <w:rFonts w:eastAsia="Times New Roman"/>
          <w:b/>
          <w:bCs/>
        </w:rPr>
      </w:pPr>
    </w:p>
    <w:p w14:paraId="27E328ED" w14:textId="41207BED" w:rsidR="0003690B" w:rsidRDefault="0003690B" w:rsidP="0003690B">
      <w:pPr>
        <w:rPr>
          <w:rFonts w:eastAsia="Times New Roman"/>
          <w:b/>
          <w:bCs/>
        </w:rPr>
      </w:pPr>
    </w:p>
    <w:p w14:paraId="163EF915" w14:textId="524CEED5" w:rsidR="00AA2F80" w:rsidRDefault="00AA2F80" w:rsidP="0003690B">
      <w:pPr>
        <w:rPr>
          <w:rFonts w:eastAsia="Times New Roman"/>
          <w:b/>
          <w:bCs/>
        </w:rPr>
      </w:pPr>
    </w:p>
    <w:p w14:paraId="6C734FBF" w14:textId="77777777" w:rsidR="00AF6F68" w:rsidRDefault="00AF6F68" w:rsidP="0003690B">
      <w:pPr>
        <w:rPr>
          <w:rFonts w:eastAsia="Times New Roman"/>
          <w:b/>
          <w:bCs/>
        </w:rPr>
      </w:pPr>
    </w:p>
    <w:p w14:paraId="229EB1BA" w14:textId="3D14E30B" w:rsidR="0003690B" w:rsidRDefault="0003690B" w:rsidP="0003690B">
      <w:pPr>
        <w:rPr>
          <w:rFonts w:eastAsia="Times New Roman"/>
          <w:b/>
          <w:bCs/>
        </w:rPr>
      </w:pPr>
    </w:p>
    <w:p w14:paraId="6556F8DB" w14:textId="5EF616C4" w:rsidR="0003690B" w:rsidRDefault="0003690B" w:rsidP="0003690B">
      <w:pPr>
        <w:rPr>
          <w:rFonts w:eastAsia="Times New Roman"/>
          <w:b/>
          <w:bCs/>
        </w:rPr>
      </w:pPr>
    </w:p>
    <w:p w14:paraId="21D43579" w14:textId="77777777" w:rsidR="00506928" w:rsidRDefault="00506928"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326FE0AB"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422DC8">
        <w:rPr>
          <w:rFonts w:eastAsia="Times New Roman"/>
          <w:b/>
          <w:bCs/>
          <w:lang w:val="en-US"/>
        </w:rPr>
        <w:t>4</w:t>
      </w: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9"/>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9"/>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2B17B308" w14:textId="512CE889" w:rsidR="00AC05E8" w:rsidRPr="0011791F" w:rsidRDefault="0005615C" w:rsidP="00480A83">
            <w:pPr>
              <w:pStyle w:val="19"/>
              <w:widowControl w:val="0"/>
              <w:spacing w:line="240" w:lineRule="auto"/>
              <w:jc w:val="both"/>
              <w:rPr>
                <w:rFonts w:ascii="Times New Roman" w:eastAsia="Times New Roman" w:hAnsi="Times New Roman" w:cs="Times New Roman"/>
                <w:sz w:val="24"/>
                <w:szCs w:val="24"/>
                <w:lang w:val="uk-UA"/>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CB2952">
              <w:rPr>
                <w:rFonts w:ascii="Times New Roman" w:hAnsi="Times New Roman"/>
                <w:sz w:val="24"/>
                <w:szCs w:val="24"/>
                <w:lang w:val="ru-RU"/>
              </w:rPr>
              <w:t>провідний</w:t>
            </w:r>
            <w:proofErr w:type="spellEnd"/>
            <w:r w:rsidR="00CB2952">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xml:space="preserve">, тел. 0952850176, khrosla@water.cn.ua.   </w:t>
            </w:r>
          </w:p>
        </w:tc>
      </w:tr>
      <w:tr w:rsidR="00AC05E8" w14:paraId="367FEC68" w14:textId="77777777" w:rsidTr="00D01C32">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9"/>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9"/>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9"/>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1CF03A1E" w:rsidR="00AC05E8" w:rsidRPr="0005615C" w:rsidRDefault="004E694F" w:rsidP="004E694F">
            <w:pPr>
              <w:spacing w:before="240"/>
              <w:jc w:val="both"/>
              <w:rPr>
                <w:iCs/>
              </w:rPr>
            </w:pPr>
            <w:r w:rsidRPr="004E694F">
              <w:rPr>
                <w:rStyle w:val="aa"/>
                <w:iCs/>
                <w:color w:val="auto"/>
                <w:u w:val="none"/>
              </w:rPr>
              <w:t>Автозапчастини</w:t>
            </w:r>
            <w:r>
              <w:rPr>
                <w:rStyle w:val="aa"/>
                <w:iCs/>
                <w:color w:val="auto"/>
                <w:u w:val="none"/>
              </w:rPr>
              <w:t xml:space="preserve"> </w:t>
            </w:r>
            <w:r w:rsidRPr="004E694F">
              <w:rPr>
                <w:rStyle w:val="aa"/>
                <w:iCs/>
                <w:color w:val="auto"/>
                <w:u w:val="none"/>
              </w:rPr>
              <w:t>(ДК 021:2015: 34330000-9 : Запасні частини до вантажних транспортних засобів, фургонів та легкових автомобілів)</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9"/>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531E4C" w:rsidRPr="0011791F">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9"/>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57108A3A" w:rsidR="004B1B04" w:rsidRPr="001807CE" w:rsidRDefault="004B1B04" w:rsidP="004B1B04">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 xml:space="preserve">поставки товару: 14017, м. Чернігів, вул. </w:t>
            </w:r>
            <w:proofErr w:type="spellStart"/>
            <w:r>
              <w:rPr>
                <w:rFonts w:ascii="Times New Roman" w:eastAsia="Times New Roman" w:hAnsi="Times New Roman" w:cs="Times New Roman"/>
                <w:color w:val="auto"/>
                <w:sz w:val="24"/>
                <w:szCs w:val="24"/>
                <w:lang w:val="uk-UA"/>
              </w:rPr>
              <w:t>Жабинського</w:t>
            </w:r>
            <w:proofErr w:type="spellEnd"/>
            <w:r>
              <w:rPr>
                <w:rFonts w:ascii="Times New Roman" w:eastAsia="Times New Roman" w:hAnsi="Times New Roman" w:cs="Times New Roman"/>
                <w:color w:val="auto"/>
                <w:sz w:val="24"/>
                <w:szCs w:val="24"/>
                <w:lang w:val="uk-UA"/>
              </w:rPr>
              <w:t>, 15</w:t>
            </w:r>
            <w:r>
              <w:rPr>
                <w:rFonts w:ascii="Times New Roman" w:eastAsia="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 xml:space="preserve">Кількість -  зазначено у Додатку </w:t>
            </w:r>
            <w:r w:rsidR="004E694F">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 xml:space="preserve">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9"/>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3A883946" w:rsidR="00AC05E8" w:rsidRPr="0011791F" w:rsidRDefault="00AC05E8" w:rsidP="00480A83">
            <w:pPr>
              <w:widowControl w:val="0"/>
              <w:spacing w:beforeLines="50" w:before="120" w:afterLines="50" w:after="120"/>
              <w:ind w:right="113" w:hanging="2"/>
              <w:contextualSpacing/>
              <w:jc w:val="both"/>
            </w:pPr>
            <w:r w:rsidRPr="003D1A16">
              <w:rPr>
                <w:rFonts w:eastAsia="Times New Roman"/>
              </w:rPr>
              <w:t>до 31.</w:t>
            </w:r>
            <w:r w:rsidR="003D1A16">
              <w:rPr>
                <w:rFonts w:eastAsia="Times New Roman"/>
              </w:rPr>
              <w:t>12</w:t>
            </w:r>
            <w:r w:rsidRPr="003D1A16">
              <w:rPr>
                <w:rFonts w:eastAsia="Times New Roman"/>
              </w:rPr>
              <w:t>.202</w:t>
            </w:r>
            <w:r w:rsidR="0003551D" w:rsidRPr="003D1A16">
              <w:rPr>
                <w:rFonts w:eastAsia="Times New Roman"/>
              </w:rPr>
              <w:t>4</w:t>
            </w:r>
            <w:r w:rsidR="00011677" w:rsidRPr="003D1A16">
              <w:rPr>
                <w:rFonts w:eastAsia="Times New Roman"/>
              </w:rPr>
              <w:t xml:space="preserve"> </w:t>
            </w:r>
            <w:r w:rsidRPr="003D1A16">
              <w:rPr>
                <w:rFonts w:eastAsia="Times New Roman"/>
              </w:rPr>
              <w:t>р</w:t>
            </w:r>
            <w:r w:rsidR="00011677" w:rsidRPr="003D1A16">
              <w:rPr>
                <w:rFonts w:eastAsia="Times New Roman"/>
              </w:rPr>
              <w:t>.</w:t>
            </w:r>
          </w:p>
        </w:tc>
      </w:tr>
      <w:tr w:rsidR="00AC05E8" w14:paraId="262E4818" w14:textId="77777777" w:rsidTr="00D01C32">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9"/>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155052EC" w:rsidR="00AC05E8" w:rsidRPr="0011791F" w:rsidRDefault="004E694F" w:rsidP="00480A83">
            <w:pPr>
              <w:widowControl w:val="0"/>
              <w:spacing w:beforeLines="50" w:before="120" w:afterLines="50" w:after="120"/>
              <w:ind w:right="113"/>
              <w:contextualSpacing/>
              <w:jc w:val="both"/>
            </w:pPr>
            <w:r w:rsidRPr="0022543B">
              <w:rPr>
                <w:rFonts w:eastAsia="Times New Roman"/>
                <w:bCs/>
              </w:rPr>
              <w:t>1 212 864,00</w:t>
            </w:r>
            <w:r w:rsidR="004B1B04" w:rsidRPr="0022543B">
              <w:rPr>
                <w:rFonts w:eastAsia="Times New Roman"/>
                <w:bCs/>
                <w:lang w:val="en-US"/>
              </w:rPr>
              <w:t xml:space="preserve"> </w:t>
            </w:r>
            <w:proofErr w:type="spellStart"/>
            <w:r w:rsidR="004B1B04" w:rsidRPr="0022543B">
              <w:rPr>
                <w:rFonts w:eastAsia="Times New Roman"/>
                <w:bCs/>
                <w:lang w:val="en-US"/>
              </w:rPr>
              <w:t>грн</w:t>
            </w:r>
            <w:proofErr w:type="spellEnd"/>
            <w:r w:rsidR="004B1B04" w:rsidRPr="0022543B">
              <w:rPr>
                <w:rFonts w:eastAsia="Times New Roman"/>
                <w:bCs/>
                <w:lang w:val="en-US"/>
              </w:rPr>
              <w:t xml:space="preserve"> (з ПДВ)</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9"/>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5203B">
              <w:rPr>
                <w:rFonts w:ascii="Times New Roman" w:eastAsia="Times New Roman" w:hAnsi="Times New Roman" w:cs="Times New Roman"/>
                <w:sz w:val="24"/>
                <w:szCs w:val="24"/>
                <w:lang w:val="uk-UA"/>
              </w:rPr>
              <w:t>закупівель</w:t>
            </w:r>
            <w:proofErr w:type="spellEnd"/>
            <w:r w:rsidRPr="0085203B">
              <w:rPr>
                <w:rFonts w:ascii="Times New Roman" w:eastAsia="Times New Roman" w:hAnsi="Times New Roman" w:cs="Times New Roman"/>
                <w:sz w:val="24"/>
                <w:szCs w:val="24"/>
                <w:lang w:val="uk-UA"/>
              </w:rPr>
              <w:t xml:space="preserve"> на рівних умовах.</w:t>
            </w:r>
          </w:p>
          <w:p w14:paraId="2A47F2C1" w14:textId="77777777" w:rsidR="0073501F" w:rsidRPr="00D3707E" w:rsidRDefault="002905FD" w:rsidP="003D5055">
            <w:pPr>
              <w:pStyle w:val="19"/>
              <w:widowControl w:val="0"/>
              <w:spacing w:line="240" w:lineRule="auto"/>
              <w:ind w:right="113"/>
              <w:jc w:val="both"/>
              <w:rPr>
                <w:rFonts w:ascii="Times New Roman" w:hAnsi="Times New Roman" w:cs="Times New Roman"/>
                <w:b/>
                <w:sz w:val="24"/>
                <w:szCs w:val="24"/>
                <w:lang w:val="uk-UA"/>
              </w:rPr>
            </w:pPr>
            <w:r w:rsidRPr="00D3707E">
              <w:rPr>
                <w:rFonts w:ascii="Times New Roman" w:hAnsi="Times New Roman" w:cs="Times New Roman"/>
                <w:b/>
                <w:sz w:val="24"/>
                <w:szCs w:val="24"/>
                <w:lang w:val="uk-UA"/>
              </w:rPr>
              <w:t>Виключення:</w:t>
            </w:r>
          </w:p>
          <w:p w14:paraId="737FE68C" w14:textId="77777777" w:rsidR="002905FD" w:rsidRPr="00D3707E" w:rsidRDefault="002905FD" w:rsidP="00D3707E">
            <w:pPr>
              <w:pStyle w:val="19"/>
              <w:widowControl w:val="0"/>
              <w:spacing w:line="240" w:lineRule="auto"/>
              <w:ind w:right="113"/>
              <w:jc w:val="both"/>
              <w:rPr>
                <w:rFonts w:ascii="Times New Roman" w:hAnsi="Times New Roman" w:cs="Times New Roman"/>
                <w:sz w:val="24"/>
                <w:szCs w:val="24"/>
                <w:lang w:val="uk-UA"/>
              </w:rPr>
            </w:pPr>
            <w:r w:rsidRPr="00D3707E">
              <w:rPr>
                <w:rFonts w:ascii="Times New Roman" w:hAnsi="Times New Roman" w:cs="Times New Roman"/>
                <w:sz w:val="24"/>
                <w:szCs w:val="24"/>
                <w:lang w:val="uk-UA"/>
              </w:rPr>
              <w:t xml:space="preserve">Особливостями встановлено,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w:t>
            </w:r>
            <w:proofErr w:type="spellStart"/>
            <w:r w:rsidRPr="00D3707E">
              <w:rPr>
                <w:rFonts w:ascii="Times New Roman" w:hAnsi="Times New Roman" w:cs="Times New Roman"/>
                <w:sz w:val="24"/>
                <w:szCs w:val="24"/>
                <w:lang w:val="uk-UA"/>
              </w:rPr>
              <w:t>бенефіціарним</w:t>
            </w:r>
            <w:proofErr w:type="spellEnd"/>
            <w:r w:rsidRPr="00D3707E">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14:paraId="37908607" w14:textId="0CBC8FF5" w:rsidR="002905FD" w:rsidRPr="00AC710B" w:rsidRDefault="002905FD" w:rsidP="00D3707E">
            <w:pPr>
              <w:pStyle w:val="19"/>
              <w:widowControl w:val="0"/>
              <w:spacing w:line="240" w:lineRule="auto"/>
              <w:ind w:right="113"/>
              <w:jc w:val="both"/>
              <w:rPr>
                <w:lang w:val="uk-UA"/>
              </w:rPr>
            </w:pPr>
            <w:r w:rsidRPr="00D3707E">
              <w:rPr>
                <w:rFonts w:ascii="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707E">
              <w:rPr>
                <w:rFonts w:ascii="Times New Roman" w:hAnsi="Times New Roman" w:cs="Times New Roman"/>
                <w:sz w:val="24"/>
                <w:szCs w:val="24"/>
                <w:lang w:val="uk-UA"/>
              </w:rPr>
              <w:t>закупівель</w:t>
            </w:r>
            <w:proofErr w:type="spellEnd"/>
            <w:r w:rsidRPr="00D3707E">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C6042">
              <w:rPr>
                <w:rFonts w:ascii="Times New Roman" w:hAnsi="Times New Roman" w:cs="Times New Roman"/>
                <w:sz w:val="24"/>
                <w:szCs w:val="24"/>
                <w:lang w:val="uk-UA"/>
              </w:rPr>
              <w:t>ими</w:t>
            </w:r>
            <w:proofErr w:type="spellEnd"/>
            <w:r w:rsidRPr="008C6042">
              <w:rPr>
                <w:rFonts w:ascii="Times New Roman" w:hAnsi="Times New Roman" w:cs="Times New Roman"/>
                <w:sz w:val="24"/>
                <w:szCs w:val="24"/>
                <w:lang w:val="uk-UA"/>
              </w:rPr>
              <w:t>) мовою (</w:t>
            </w:r>
            <w:proofErr w:type="spellStart"/>
            <w:r w:rsidRPr="008C6042">
              <w:rPr>
                <w:rFonts w:ascii="Times New Roman" w:hAnsi="Times New Roman" w:cs="Times New Roman"/>
                <w:sz w:val="24"/>
                <w:szCs w:val="24"/>
                <w:lang w:val="uk-UA"/>
              </w:rPr>
              <w:t>ами</w:t>
            </w:r>
            <w:proofErr w:type="spellEnd"/>
            <w:r w:rsidRPr="008C6042">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lastRenderedPageBreak/>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21B0CCA5" w:rsidR="0073501F" w:rsidRPr="006A022A" w:rsidRDefault="006A022A" w:rsidP="006A022A">
            <w:pPr>
              <w:pStyle w:val="19"/>
              <w:widowControl w:val="0"/>
              <w:spacing w:after="144" w:line="240" w:lineRule="auto"/>
              <w:ind w:right="113"/>
              <w:jc w:val="both"/>
              <w:rPr>
                <w:rFonts w:ascii="Times New Roman" w:hAnsi="Times New Roman" w:cs="Times New Roman"/>
                <w:sz w:val="24"/>
                <w:szCs w:val="24"/>
                <w:shd w:val="solid" w:color="FFFFFF" w:fill="FFFFFF"/>
                <w:lang w:val="uk-UA"/>
              </w:rPr>
            </w:pPr>
            <w:r w:rsidRPr="006A022A">
              <w:rPr>
                <w:rFonts w:ascii="Times New Roman" w:hAnsi="Times New Roman" w:cs="Times New Roman"/>
                <w:sz w:val="24"/>
                <w:szCs w:val="24"/>
                <w:shd w:val="solid" w:color="FFFFFF" w:fill="FFFFFF"/>
                <w:lang w:val="uk-UA"/>
              </w:rPr>
              <w:t xml:space="preserve">Фізична/юридична особа має право </w:t>
            </w:r>
            <w:r w:rsidRPr="00EC7B88">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6A022A">
              <w:rPr>
                <w:rFonts w:ascii="Times New Roman" w:hAnsi="Times New Roman" w:cs="Times New Roman"/>
                <w:sz w:val="24"/>
                <w:szCs w:val="24"/>
                <w:shd w:val="solid" w:color="FFFFFF" w:fill="FFFFFF"/>
                <w:lang w:val="uk-UA"/>
              </w:rPr>
              <w:t xml:space="preserve"> звернутися через</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 xml:space="preserve">електронну систему </w:t>
            </w:r>
            <w:proofErr w:type="spellStart"/>
            <w:r w:rsidRPr="006A022A">
              <w:rPr>
                <w:rFonts w:ascii="Times New Roman" w:hAnsi="Times New Roman" w:cs="Times New Roman"/>
                <w:sz w:val="24"/>
                <w:szCs w:val="24"/>
                <w:shd w:val="solid" w:color="FFFFFF" w:fill="FFFFFF"/>
                <w:lang w:val="uk-UA"/>
              </w:rPr>
              <w:t>закупівель</w:t>
            </w:r>
            <w:proofErr w:type="spellEnd"/>
            <w:r w:rsidRPr="006A022A">
              <w:rPr>
                <w:rFonts w:ascii="Times New Roman" w:hAnsi="Times New Roman" w:cs="Times New Roman"/>
                <w:sz w:val="24"/>
                <w:szCs w:val="24"/>
                <w:shd w:val="solid" w:color="FFFFFF" w:fill="FFFFFF"/>
                <w:lang w:val="uk-UA"/>
              </w:rPr>
              <w:t xml:space="preserve"> до замовника за роз’ясненнями щодо</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тендерної документації та/або оголошення про проведення відкритих</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торгів та/або звернутися до замовника з вимогою щодо усунення</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порушення під час проведення тендеру (далі — звернення). Усі звернення</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 xml:space="preserve">автоматично оприлюднюються в електронній системі </w:t>
            </w:r>
            <w:proofErr w:type="spellStart"/>
            <w:r w:rsidRPr="006A022A">
              <w:rPr>
                <w:rFonts w:ascii="Times New Roman" w:hAnsi="Times New Roman" w:cs="Times New Roman"/>
                <w:sz w:val="24"/>
                <w:szCs w:val="24"/>
                <w:shd w:val="solid" w:color="FFFFFF" w:fill="FFFFFF"/>
                <w:lang w:val="uk-UA"/>
              </w:rPr>
              <w:t>закупівель</w:t>
            </w:r>
            <w:proofErr w:type="spellEnd"/>
            <w:r w:rsidRPr="006A022A">
              <w:rPr>
                <w:rFonts w:ascii="Times New Roman" w:hAnsi="Times New Roman" w:cs="Times New Roman"/>
                <w:sz w:val="24"/>
                <w:szCs w:val="24"/>
                <w:shd w:val="solid" w:color="FFFFFF" w:fill="FFFFFF"/>
                <w:lang w:val="uk-UA"/>
              </w:rPr>
              <w:t xml:space="preserve"> без</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ідентифікації особи, яка звернулася до замовника. Замовник повинен</w:t>
            </w:r>
            <w:r>
              <w:rPr>
                <w:rFonts w:ascii="Times New Roman" w:hAnsi="Times New Roman" w:cs="Times New Roman"/>
                <w:sz w:val="24"/>
                <w:szCs w:val="24"/>
                <w:shd w:val="solid" w:color="FFFFFF" w:fill="FFFFFF"/>
                <w:lang w:val="uk-UA"/>
              </w:rPr>
              <w:t xml:space="preserve"> </w:t>
            </w:r>
            <w:r w:rsidRPr="00EC7B88">
              <w:rPr>
                <w:rFonts w:ascii="Times New Roman" w:hAnsi="Times New Roman" w:cs="Times New Roman"/>
                <w:b/>
                <w:sz w:val="24"/>
                <w:szCs w:val="24"/>
                <w:shd w:val="solid" w:color="FFFFFF" w:fill="FFFFFF"/>
                <w:lang w:val="uk-UA"/>
              </w:rPr>
              <w:t>протягом трьох днів з дня їх оприлюднення</w:t>
            </w:r>
            <w:r w:rsidRPr="006A022A">
              <w:rPr>
                <w:rFonts w:ascii="Times New Roman" w:hAnsi="Times New Roman" w:cs="Times New Roman"/>
                <w:sz w:val="24"/>
                <w:szCs w:val="24"/>
                <w:shd w:val="solid" w:color="FFFFFF" w:fill="FFFFFF"/>
                <w:lang w:val="uk-UA"/>
              </w:rPr>
              <w:t xml:space="preserve"> надати відповідь на звернення</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 xml:space="preserve">та оприлюднити його в електронній системі </w:t>
            </w:r>
            <w:proofErr w:type="spellStart"/>
            <w:r w:rsidRPr="006A022A">
              <w:rPr>
                <w:rFonts w:ascii="Times New Roman" w:hAnsi="Times New Roman" w:cs="Times New Roman"/>
                <w:sz w:val="24"/>
                <w:szCs w:val="24"/>
                <w:shd w:val="solid" w:color="FFFFFF" w:fill="FFFFFF"/>
                <w:lang w:val="uk-UA"/>
              </w:rPr>
              <w:t>закупівель</w:t>
            </w:r>
            <w:proofErr w:type="spellEnd"/>
            <w:r w:rsidRPr="006A022A">
              <w:rPr>
                <w:rFonts w:ascii="Times New Roman" w:hAnsi="Times New Roman" w:cs="Times New Roman"/>
                <w:sz w:val="24"/>
                <w:szCs w:val="24"/>
                <w:shd w:val="solid" w:color="FFFFFF" w:fill="FFFFFF"/>
                <w:lang w:val="uk-UA"/>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78921D2A" w14:textId="0F07C6B6" w:rsidR="00DA743B" w:rsidRPr="00DA743B" w:rsidRDefault="00DA743B" w:rsidP="00FC3217">
            <w:pPr>
              <w:jc w:val="both"/>
              <w:rPr>
                <w:shd w:val="solid" w:color="FFFFFF" w:fill="FFFFFF"/>
                <w:lang w:eastAsia="en-US"/>
              </w:rPr>
            </w:pPr>
            <w:r w:rsidRPr="00DA743B">
              <w:rPr>
                <w:shd w:val="solid" w:color="FFFFFF" w:fill="FFFFFF"/>
                <w:lang w:eastAsia="en-US"/>
              </w:rPr>
              <w:t>Замовник має право з власної ініціативи або у разі усунення порушень</w:t>
            </w:r>
            <w:r>
              <w:rPr>
                <w:shd w:val="solid" w:color="FFFFFF" w:fill="FFFFFF"/>
                <w:lang w:eastAsia="en-US"/>
              </w:rPr>
              <w:t xml:space="preserve"> </w:t>
            </w:r>
            <w:r w:rsidRPr="00DA743B">
              <w:rPr>
                <w:shd w:val="solid" w:color="FFFFFF" w:fill="FFFFFF"/>
                <w:lang w:eastAsia="en-US"/>
              </w:rPr>
              <w:t xml:space="preserve">вимог законодавства у сфері публічних </w:t>
            </w:r>
            <w:proofErr w:type="spellStart"/>
            <w:r w:rsidRPr="00DA743B">
              <w:rPr>
                <w:shd w:val="solid" w:color="FFFFFF" w:fill="FFFFFF"/>
                <w:lang w:eastAsia="en-US"/>
              </w:rPr>
              <w:t>закупівель</w:t>
            </w:r>
            <w:proofErr w:type="spellEnd"/>
            <w:r w:rsidRPr="00DA743B">
              <w:rPr>
                <w:shd w:val="solid" w:color="FFFFFF" w:fill="FFFFFF"/>
                <w:lang w:eastAsia="en-US"/>
              </w:rPr>
              <w:t>, викладених у висновку</w:t>
            </w:r>
            <w:r>
              <w:rPr>
                <w:shd w:val="solid" w:color="FFFFFF" w:fill="FFFFFF"/>
                <w:lang w:eastAsia="en-US"/>
              </w:rPr>
              <w:t xml:space="preserve"> </w:t>
            </w:r>
            <w:r w:rsidRPr="00DA743B">
              <w:rPr>
                <w:shd w:val="solid" w:color="FFFFFF" w:fill="FFFFFF"/>
                <w:lang w:eastAsia="en-US"/>
              </w:rPr>
              <w:t>органу державного фінансового контролю відповідно до статті 8 Закону,</w:t>
            </w:r>
            <w:r>
              <w:rPr>
                <w:shd w:val="solid" w:color="FFFFFF" w:fill="FFFFFF"/>
                <w:lang w:eastAsia="en-US"/>
              </w:rPr>
              <w:t xml:space="preserve"> </w:t>
            </w:r>
            <w:r w:rsidRPr="00DA743B">
              <w:rPr>
                <w:shd w:val="solid" w:color="FFFFFF" w:fill="FFFFFF"/>
                <w:lang w:eastAsia="en-US"/>
              </w:rPr>
              <w:t>або за результатами звернень, або на підставі рішення органу оскарження</w:t>
            </w:r>
            <w:r>
              <w:rPr>
                <w:shd w:val="solid" w:color="FFFFFF" w:fill="FFFFFF"/>
                <w:lang w:eastAsia="en-US"/>
              </w:rPr>
              <w:t xml:space="preserve"> </w:t>
            </w:r>
            <w:proofErr w:type="spellStart"/>
            <w:r w:rsidRPr="00DA743B">
              <w:rPr>
                <w:shd w:val="solid" w:color="FFFFFF" w:fill="FFFFFF"/>
                <w:lang w:eastAsia="en-US"/>
              </w:rPr>
              <w:t>внести</w:t>
            </w:r>
            <w:proofErr w:type="spellEnd"/>
            <w:r w:rsidRPr="00DA743B">
              <w:rPr>
                <w:shd w:val="solid" w:color="FFFFFF" w:fill="FFFFFF"/>
                <w:lang w:eastAsia="en-US"/>
              </w:rPr>
              <w:t xml:space="preserve"> зміни до тендерної документації та/або оголошення про проведення</w:t>
            </w:r>
            <w:r>
              <w:rPr>
                <w:shd w:val="solid" w:color="FFFFFF" w:fill="FFFFFF"/>
                <w:lang w:eastAsia="en-US"/>
              </w:rPr>
              <w:t xml:space="preserve"> </w:t>
            </w:r>
            <w:r w:rsidRPr="00DA743B">
              <w:rPr>
                <w:shd w:val="solid" w:color="FFFFFF" w:fill="FFFFFF"/>
                <w:lang w:eastAsia="en-US"/>
              </w:rPr>
              <w:t>відкритих торгів. У разі внесення змін до тендерної документації та/або</w:t>
            </w:r>
          </w:p>
          <w:p w14:paraId="1875CE05" w14:textId="77777777" w:rsidR="00DA743B" w:rsidRPr="00DA743B" w:rsidRDefault="00DA743B" w:rsidP="00FC3217">
            <w:pPr>
              <w:jc w:val="both"/>
              <w:rPr>
                <w:shd w:val="solid" w:color="FFFFFF" w:fill="FFFFFF"/>
                <w:lang w:eastAsia="en-US"/>
              </w:rPr>
            </w:pPr>
            <w:r w:rsidRPr="00DA743B">
              <w:rPr>
                <w:shd w:val="solid" w:color="FFFFFF" w:fill="FFFFFF"/>
                <w:lang w:eastAsia="en-US"/>
              </w:rPr>
              <w:t>оголошення про проведення відкритих торгів строк для подання</w:t>
            </w:r>
          </w:p>
          <w:p w14:paraId="24B05D65" w14:textId="23FBBD5F" w:rsidR="00DA743B" w:rsidRPr="00DA743B" w:rsidRDefault="00DA743B" w:rsidP="00FC3217">
            <w:pPr>
              <w:jc w:val="both"/>
              <w:rPr>
                <w:shd w:val="solid" w:color="FFFFFF" w:fill="FFFFFF"/>
                <w:lang w:eastAsia="en-US"/>
              </w:rPr>
            </w:pPr>
            <w:r w:rsidRPr="00DA743B">
              <w:rPr>
                <w:shd w:val="solid" w:color="FFFFFF" w:fill="FFFFFF"/>
                <w:lang w:eastAsia="en-US"/>
              </w:rPr>
              <w:t>тендерних пропозицій продовжується замовником в електронній системі</w:t>
            </w:r>
            <w:r>
              <w:rPr>
                <w:shd w:val="solid" w:color="FFFFFF" w:fill="FFFFFF"/>
                <w:lang w:eastAsia="en-US"/>
              </w:rPr>
              <w:t xml:space="preserve"> </w:t>
            </w:r>
            <w:proofErr w:type="spellStart"/>
            <w:r w:rsidRPr="00DA743B">
              <w:rPr>
                <w:shd w:val="solid" w:color="FFFFFF" w:fill="FFFFFF"/>
                <w:lang w:eastAsia="en-US"/>
              </w:rPr>
              <w:t>закупівель</w:t>
            </w:r>
            <w:proofErr w:type="spellEnd"/>
            <w:r w:rsidRPr="00DA743B">
              <w:rPr>
                <w:shd w:val="solid" w:color="FFFFFF" w:fill="FFFFFF"/>
                <w:lang w:eastAsia="en-US"/>
              </w:rPr>
              <w:t>, а саме ― в оголошенні про проведення відкритих торгів таким</w:t>
            </w:r>
            <w:r>
              <w:rPr>
                <w:shd w:val="solid" w:color="FFFFFF" w:fill="FFFFFF"/>
                <w:lang w:eastAsia="en-US"/>
              </w:rPr>
              <w:t xml:space="preserve"> </w:t>
            </w:r>
            <w:r w:rsidRPr="00DA743B">
              <w:rPr>
                <w:shd w:val="solid" w:color="FFFFFF" w:fill="FFFFFF"/>
                <w:lang w:eastAsia="en-US"/>
              </w:rPr>
              <w:t>чином, щоб з моменту внесення змін до тендерної документації та/або</w:t>
            </w:r>
            <w:r>
              <w:rPr>
                <w:shd w:val="solid" w:color="FFFFFF" w:fill="FFFFFF"/>
                <w:lang w:eastAsia="en-US"/>
              </w:rPr>
              <w:t xml:space="preserve"> </w:t>
            </w:r>
            <w:r w:rsidRPr="00DA743B">
              <w:rPr>
                <w:shd w:val="solid" w:color="FFFFFF" w:fill="FFFFFF"/>
                <w:lang w:eastAsia="en-US"/>
              </w:rPr>
              <w:t>оголошення про проведення відкритих торгів до закінчення кінцевого</w:t>
            </w:r>
            <w:r>
              <w:rPr>
                <w:shd w:val="solid" w:color="FFFFFF" w:fill="FFFFFF"/>
                <w:lang w:eastAsia="en-US"/>
              </w:rPr>
              <w:t xml:space="preserve"> </w:t>
            </w:r>
            <w:r w:rsidRPr="00DA743B">
              <w:rPr>
                <w:shd w:val="solid" w:color="FFFFFF" w:fill="FFFFFF"/>
                <w:lang w:eastAsia="en-US"/>
              </w:rPr>
              <w:t xml:space="preserve">строку подання тендерних пропозицій залишалося </w:t>
            </w:r>
            <w:r w:rsidRPr="00DA743B">
              <w:rPr>
                <w:b/>
                <w:shd w:val="solid" w:color="FFFFFF" w:fill="FFFFFF"/>
                <w:lang w:eastAsia="en-US"/>
              </w:rPr>
              <w:t>не менше чотирьох днів.</w:t>
            </w:r>
          </w:p>
          <w:p w14:paraId="33B0B00E" w14:textId="7BB2F3DB" w:rsidR="00DA743B" w:rsidRPr="008D286D" w:rsidRDefault="00DA743B" w:rsidP="00FC3217">
            <w:pPr>
              <w:jc w:val="both"/>
              <w:rPr>
                <w:shd w:val="solid" w:color="FFFFFF" w:fill="FFFFFF"/>
                <w:lang w:eastAsia="en-US"/>
              </w:rPr>
            </w:pPr>
            <w:r w:rsidRPr="00DA743B">
              <w:rPr>
                <w:shd w:val="solid" w:color="FFFFFF" w:fill="FFFFFF"/>
                <w:lang w:eastAsia="en-US"/>
              </w:rPr>
              <w:t>Зміни, що вносяться замовником до тендерної документації та/або</w:t>
            </w:r>
            <w:r w:rsidR="008D286D">
              <w:rPr>
                <w:shd w:val="solid" w:color="FFFFFF" w:fill="FFFFFF"/>
                <w:lang w:eastAsia="en-US"/>
              </w:rPr>
              <w:t xml:space="preserve"> </w:t>
            </w:r>
            <w:r w:rsidRPr="00DA743B">
              <w:rPr>
                <w:shd w:val="solid" w:color="FFFFFF" w:fill="FFFFFF"/>
                <w:lang w:eastAsia="en-US"/>
              </w:rPr>
              <w:t>оголошення про проведення відкритих торгів, розміщуються та</w:t>
            </w:r>
            <w:r w:rsidR="008D286D">
              <w:rPr>
                <w:shd w:val="solid" w:color="FFFFFF" w:fill="FFFFFF"/>
                <w:lang w:eastAsia="en-US"/>
              </w:rPr>
              <w:t xml:space="preserve"> </w:t>
            </w:r>
            <w:r w:rsidRPr="00DA743B">
              <w:rPr>
                <w:shd w:val="solid" w:color="FFFFFF" w:fill="FFFFFF"/>
                <w:lang w:eastAsia="en-US"/>
              </w:rPr>
              <w:t xml:space="preserve">відображаються в електронній системі </w:t>
            </w:r>
            <w:proofErr w:type="spellStart"/>
            <w:r w:rsidRPr="00DA743B">
              <w:rPr>
                <w:shd w:val="solid" w:color="FFFFFF" w:fill="FFFFFF"/>
                <w:lang w:eastAsia="en-US"/>
              </w:rPr>
              <w:t>закупівель</w:t>
            </w:r>
            <w:proofErr w:type="spellEnd"/>
            <w:r w:rsidRPr="00DA743B">
              <w:rPr>
                <w:shd w:val="solid" w:color="FFFFFF" w:fill="FFFFFF"/>
                <w:lang w:eastAsia="en-US"/>
              </w:rPr>
              <w:t xml:space="preserve"> у новій редакції</w:t>
            </w:r>
            <w:r w:rsidR="008D286D">
              <w:rPr>
                <w:shd w:val="solid" w:color="FFFFFF" w:fill="FFFFFF"/>
                <w:lang w:eastAsia="en-US"/>
              </w:rPr>
              <w:t xml:space="preserve"> </w:t>
            </w:r>
            <w:r w:rsidRPr="00DA743B">
              <w:rPr>
                <w:shd w:val="solid" w:color="FFFFFF" w:fill="FFFFFF"/>
                <w:lang w:eastAsia="en-US"/>
              </w:rPr>
              <w:t>зазначених документації та/або оголошення додатково до їх попередньої</w:t>
            </w:r>
            <w:r w:rsidR="008D286D">
              <w:rPr>
                <w:shd w:val="solid" w:color="FFFFFF" w:fill="FFFFFF"/>
                <w:lang w:eastAsia="en-US"/>
              </w:rPr>
              <w:t xml:space="preserve"> </w:t>
            </w:r>
            <w:r w:rsidRPr="00DA743B">
              <w:rPr>
                <w:shd w:val="solid" w:color="FFFFFF" w:fill="FFFFFF"/>
                <w:lang w:eastAsia="en-US"/>
              </w:rPr>
              <w:t>редакції. Замовник разом із змінами до тендерної документації та/або</w:t>
            </w:r>
            <w:r w:rsidR="008D286D">
              <w:rPr>
                <w:shd w:val="solid" w:color="FFFFFF" w:fill="FFFFFF"/>
                <w:lang w:eastAsia="en-US"/>
              </w:rPr>
              <w:t xml:space="preserve"> </w:t>
            </w:r>
            <w:r w:rsidRPr="00DA743B">
              <w:rPr>
                <w:shd w:val="solid" w:color="FFFFFF" w:fill="FFFFFF"/>
                <w:lang w:eastAsia="en-US"/>
              </w:rPr>
              <w:t>оголошення про проведення відкритих торгів в окремому документі</w:t>
            </w:r>
            <w:r w:rsidR="008D286D">
              <w:rPr>
                <w:shd w:val="solid" w:color="FFFFFF" w:fill="FFFFFF"/>
                <w:lang w:eastAsia="en-US"/>
              </w:rPr>
              <w:t xml:space="preserve"> </w:t>
            </w:r>
            <w:r w:rsidRPr="00DA743B">
              <w:rPr>
                <w:shd w:val="solid" w:color="FFFFFF" w:fill="FFFFFF"/>
                <w:lang w:eastAsia="en-US"/>
              </w:rPr>
              <w:t>оприлюднює перелік змін, що вносяться. Зміни до тендерної документації</w:t>
            </w:r>
            <w:r w:rsidR="008D286D">
              <w:rPr>
                <w:shd w:val="solid" w:color="FFFFFF" w:fill="FFFFFF"/>
                <w:lang w:eastAsia="en-US"/>
              </w:rPr>
              <w:t xml:space="preserve"> </w:t>
            </w:r>
            <w:r w:rsidRPr="00DA743B">
              <w:rPr>
                <w:shd w:val="solid" w:color="FFFFFF" w:fill="FFFFFF"/>
                <w:lang w:eastAsia="en-US"/>
              </w:rPr>
              <w:t>та/або оголошення про проведення відкритих торгів у</w:t>
            </w:r>
            <w:r w:rsidR="008D286D">
              <w:rPr>
                <w:shd w:val="solid" w:color="FFFFFF" w:fill="FFFFFF"/>
                <w:lang w:eastAsia="en-US"/>
              </w:rPr>
              <w:t xml:space="preserve"> </w:t>
            </w:r>
            <w:proofErr w:type="spellStart"/>
            <w:r w:rsidRPr="00DA743B">
              <w:rPr>
                <w:shd w:val="solid" w:color="FFFFFF" w:fill="FFFFFF"/>
                <w:lang w:eastAsia="en-US"/>
              </w:rPr>
              <w:t>машинозчитувальному</w:t>
            </w:r>
            <w:proofErr w:type="spellEnd"/>
            <w:r w:rsidRPr="00DA743B">
              <w:rPr>
                <w:shd w:val="solid" w:color="FFFFFF" w:fill="FFFFFF"/>
                <w:lang w:eastAsia="en-US"/>
              </w:rPr>
              <w:t xml:space="preserve"> форматі розміщуються в електронній </w:t>
            </w:r>
            <w:r w:rsidRPr="008D286D">
              <w:rPr>
                <w:shd w:val="solid" w:color="FFFFFF" w:fill="FFFFFF"/>
                <w:lang w:eastAsia="en-US"/>
              </w:rPr>
              <w:t>системі</w:t>
            </w:r>
            <w:r w:rsidR="008D286D">
              <w:rPr>
                <w:shd w:val="solid" w:color="FFFFFF" w:fill="FFFFFF"/>
                <w:lang w:eastAsia="en-US"/>
              </w:rPr>
              <w:t xml:space="preserve"> </w:t>
            </w:r>
            <w:proofErr w:type="spellStart"/>
            <w:r w:rsidRPr="008D286D">
              <w:rPr>
                <w:shd w:val="solid" w:color="FFFFFF" w:fill="FFFFFF"/>
                <w:lang w:val="ru-RU" w:eastAsia="en-US"/>
              </w:rPr>
              <w:t>закупівель</w:t>
            </w:r>
            <w:proofErr w:type="spellEnd"/>
            <w:r w:rsidRPr="008D286D">
              <w:rPr>
                <w:shd w:val="solid" w:color="FFFFFF" w:fill="FFFFFF"/>
                <w:lang w:val="ru-RU" w:eastAsia="en-US"/>
              </w:rPr>
              <w:t xml:space="preserve"> </w:t>
            </w:r>
            <w:proofErr w:type="spellStart"/>
            <w:r w:rsidRPr="008D286D">
              <w:rPr>
                <w:shd w:val="solid" w:color="FFFFFF" w:fill="FFFFFF"/>
                <w:lang w:val="ru-RU" w:eastAsia="en-US"/>
              </w:rPr>
              <w:t>протягом</w:t>
            </w:r>
            <w:proofErr w:type="spellEnd"/>
            <w:r w:rsidRPr="008D286D">
              <w:rPr>
                <w:shd w:val="solid" w:color="FFFFFF" w:fill="FFFFFF"/>
                <w:lang w:val="ru-RU" w:eastAsia="en-US"/>
              </w:rPr>
              <w:t xml:space="preserve"> одного дня з </w:t>
            </w:r>
            <w:proofErr w:type="spellStart"/>
            <w:r w:rsidRPr="008D286D">
              <w:rPr>
                <w:shd w:val="solid" w:color="FFFFFF" w:fill="FFFFFF"/>
                <w:lang w:val="ru-RU" w:eastAsia="en-US"/>
              </w:rPr>
              <w:t>дати</w:t>
            </w:r>
            <w:proofErr w:type="spellEnd"/>
            <w:r w:rsidRPr="008D286D">
              <w:rPr>
                <w:shd w:val="solid" w:color="FFFFFF" w:fill="FFFFFF"/>
                <w:lang w:val="ru-RU" w:eastAsia="en-US"/>
              </w:rPr>
              <w:t xml:space="preserve"> </w:t>
            </w:r>
            <w:proofErr w:type="spellStart"/>
            <w:r w:rsidRPr="008D286D">
              <w:rPr>
                <w:shd w:val="solid" w:color="FFFFFF" w:fill="FFFFFF"/>
                <w:lang w:val="ru-RU" w:eastAsia="en-US"/>
              </w:rPr>
              <w:t>прийняття</w:t>
            </w:r>
            <w:proofErr w:type="spellEnd"/>
            <w:r w:rsidRPr="008D286D">
              <w:rPr>
                <w:shd w:val="solid" w:color="FFFFFF" w:fill="FFFFFF"/>
                <w:lang w:val="ru-RU" w:eastAsia="en-US"/>
              </w:rPr>
              <w:t xml:space="preserve"> </w:t>
            </w:r>
            <w:proofErr w:type="spellStart"/>
            <w:r w:rsidRPr="008D286D">
              <w:rPr>
                <w:shd w:val="solid" w:color="FFFFFF" w:fill="FFFFFF"/>
                <w:lang w:val="ru-RU" w:eastAsia="en-US"/>
              </w:rPr>
              <w:t>рішення</w:t>
            </w:r>
            <w:proofErr w:type="spellEnd"/>
            <w:r w:rsidRPr="008D286D">
              <w:rPr>
                <w:shd w:val="solid" w:color="FFFFFF" w:fill="FFFFFF"/>
                <w:lang w:val="ru-RU" w:eastAsia="en-US"/>
              </w:rPr>
              <w:t xml:space="preserve"> про </w:t>
            </w:r>
            <w:proofErr w:type="spellStart"/>
            <w:r w:rsidRPr="008D286D">
              <w:rPr>
                <w:shd w:val="solid" w:color="FFFFFF" w:fill="FFFFFF"/>
                <w:lang w:val="ru-RU" w:eastAsia="en-US"/>
              </w:rPr>
              <w:t>їх</w:t>
            </w:r>
            <w:proofErr w:type="spellEnd"/>
            <w:r w:rsidRPr="008D286D">
              <w:rPr>
                <w:shd w:val="solid" w:color="FFFFFF" w:fill="FFFFFF"/>
                <w:lang w:val="ru-RU" w:eastAsia="en-US"/>
              </w:rPr>
              <w:t xml:space="preserve"> </w:t>
            </w:r>
            <w:proofErr w:type="spellStart"/>
            <w:r w:rsidRPr="008D286D">
              <w:rPr>
                <w:shd w:val="solid" w:color="FFFFFF" w:fill="FFFFFF"/>
                <w:lang w:val="ru-RU" w:eastAsia="en-US"/>
              </w:rPr>
              <w:t>внесення</w:t>
            </w:r>
            <w:proofErr w:type="spellEnd"/>
            <w:r w:rsidRPr="008D286D">
              <w:rPr>
                <w:shd w:val="solid" w:color="FFFFFF" w:fill="FFFFFF"/>
                <w:lang w:val="ru-RU" w:eastAsia="en-US"/>
              </w:rPr>
              <w:t>.</w:t>
            </w:r>
            <w:r w:rsidRPr="008D286D">
              <w:rPr>
                <w:lang w:val="ru-RU"/>
              </w:rPr>
              <w:t xml:space="preserve"> </w:t>
            </w:r>
            <w:r w:rsidRPr="008D286D">
              <w:rPr>
                <w:shd w:val="solid" w:color="FFFFFF" w:fill="FFFFFF"/>
                <w:lang w:val="ru-RU"/>
              </w:rPr>
              <w:t xml:space="preserve">У </w:t>
            </w:r>
            <w:proofErr w:type="spellStart"/>
            <w:r w:rsidRPr="008D286D">
              <w:rPr>
                <w:shd w:val="solid" w:color="FFFFFF" w:fill="FFFFFF"/>
                <w:lang w:val="ru-RU"/>
              </w:rPr>
              <w:t>разі</w:t>
            </w:r>
            <w:proofErr w:type="spellEnd"/>
            <w:r w:rsidRPr="008D286D">
              <w:rPr>
                <w:shd w:val="solid" w:color="FFFFFF" w:fill="FFFFFF"/>
                <w:lang w:val="ru-RU"/>
              </w:rPr>
              <w:t xml:space="preserve"> </w:t>
            </w:r>
            <w:proofErr w:type="spellStart"/>
            <w:r w:rsidRPr="008D286D">
              <w:rPr>
                <w:shd w:val="solid" w:color="FFFFFF" w:fill="FFFFFF"/>
                <w:lang w:val="ru-RU"/>
              </w:rPr>
              <w:t>несвоєчасного</w:t>
            </w:r>
            <w:proofErr w:type="spellEnd"/>
            <w:r w:rsidRPr="008D286D">
              <w:rPr>
                <w:shd w:val="solid" w:color="FFFFFF" w:fill="FFFFFF"/>
                <w:lang w:val="ru-RU"/>
              </w:rPr>
              <w:t xml:space="preserve"> </w:t>
            </w:r>
            <w:proofErr w:type="spellStart"/>
            <w:r w:rsidRPr="008D286D">
              <w:rPr>
                <w:shd w:val="solid" w:color="FFFFFF" w:fill="FFFFFF"/>
                <w:lang w:val="ru-RU"/>
              </w:rPr>
              <w:t>надання</w:t>
            </w:r>
            <w:proofErr w:type="spellEnd"/>
            <w:r w:rsidRPr="008D286D">
              <w:rPr>
                <w:shd w:val="solid" w:color="FFFFFF" w:fill="FFFFFF"/>
                <w:lang w:val="ru-RU"/>
              </w:rPr>
              <w:t xml:space="preserve"> </w:t>
            </w:r>
            <w:proofErr w:type="spellStart"/>
            <w:r w:rsidRPr="008D286D">
              <w:rPr>
                <w:shd w:val="solid" w:color="FFFFFF" w:fill="FFFFFF"/>
                <w:lang w:val="ru-RU"/>
              </w:rPr>
              <w:t>замовником</w:t>
            </w:r>
            <w:proofErr w:type="spellEnd"/>
            <w:r w:rsidRPr="008D286D">
              <w:rPr>
                <w:shd w:val="solid" w:color="FFFFFF" w:fill="FFFFFF"/>
                <w:lang w:val="ru-RU"/>
              </w:rPr>
              <w:t xml:space="preserve"> </w:t>
            </w:r>
            <w:proofErr w:type="spellStart"/>
            <w:r w:rsidRPr="008D286D">
              <w:rPr>
                <w:shd w:val="solid" w:color="FFFFFF" w:fill="FFFFFF"/>
                <w:lang w:val="ru-RU"/>
              </w:rPr>
              <w:t>відповіді</w:t>
            </w:r>
            <w:proofErr w:type="spellEnd"/>
            <w:r w:rsidRPr="008D286D">
              <w:rPr>
                <w:shd w:val="solid" w:color="FFFFFF" w:fill="FFFFFF"/>
                <w:lang w:val="ru-RU"/>
              </w:rPr>
              <w:t xml:space="preserve"> на </w:t>
            </w:r>
            <w:proofErr w:type="spellStart"/>
            <w:r w:rsidRPr="008D286D">
              <w:rPr>
                <w:shd w:val="solid" w:color="FFFFFF" w:fill="FFFFFF"/>
                <w:lang w:val="ru-RU"/>
              </w:rPr>
              <w:t>звернення</w:t>
            </w:r>
            <w:proofErr w:type="spellEnd"/>
            <w:r w:rsidR="008D286D">
              <w:rPr>
                <w:shd w:val="solid" w:color="FFFFFF" w:fill="FFFFFF"/>
                <w:lang w:val="ru-RU"/>
              </w:rPr>
              <w:t xml:space="preserve"> </w:t>
            </w:r>
            <w:proofErr w:type="spellStart"/>
            <w:r w:rsidRPr="008D286D">
              <w:rPr>
                <w:shd w:val="solid" w:color="FFFFFF" w:fill="FFFFFF"/>
                <w:lang w:val="ru-RU"/>
              </w:rPr>
              <w:t>електронна</w:t>
            </w:r>
            <w:proofErr w:type="spellEnd"/>
            <w:r w:rsidRPr="008D286D">
              <w:rPr>
                <w:shd w:val="solid" w:color="FFFFFF" w:fill="FFFFFF"/>
                <w:lang w:val="ru-RU"/>
              </w:rPr>
              <w:t xml:space="preserve"> система </w:t>
            </w:r>
            <w:proofErr w:type="spellStart"/>
            <w:r w:rsidRPr="008D286D">
              <w:rPr>
                <w:shd w:val="solid" w:color="FFFFFF" w:fill="FFFFFF"/>
                <w:lang w:val="ru-RU"/>
              </w:rPr>
              <w:t>закупівель</w:t>
            </w:r>
            <w:proofErr w:type="spellEnd"/>
            <w:r w:rsidRPr="008D286D">
              <w:rPr>
                <w:shd w:val="solid" w:color="FFFFFF" w:fill="FFFFFF"/>
                <w:lang w:val="ru-RU"/>
              </w:rPr>
              <w:t xml:space="preserve"> автоматично </w:t>
            </w:r>
            <w:proofErr w:type="spellStart"/>
            <w:r w:rsidRPr="008D286D">
              <w:rPr>
                <w:shd w:val="solid" w:color="FFFFFF" w:fill="FFFFFF"/>
                <w:lang w:val="ru-RU"/>
              </w:rPr>
              <w:t>зупиняє</w:t>
            </w:r>
            <w:proofErr w:type="spellEnd"/>
            <w:r w:rsidRPr="008D286D">
              <w:rPr>
                <w:shd w:val="solid" w:color="FFFFFF" w:fill="FFFFFF"/>
                <w:lang w:val="ru-RU"/>
              </w:rPr>
              <w:t xml:space="preserve"> </w:t>
            </w:r>
            <w:proofErr w:type="spellStart"/>
            <w:r w:rsidRPr="008D286D">
              <w:rPr>
                <w:shd w:val="solid" w:color="FFFFFF" w:fill="FFFFFF"/>
                <w:lang w:val="ru-RU"/>
              </w:rPr>
              <w:t>проведення</w:t>
            </w:r>
            <w:proofErr w:type="spellEnd"/>
            <w:r w:rsidRPr="008D286D">
              <w:rPr>
                <w:shd w:val="solid" w:color="FFFFFF" w:fill="FFFFFF"/>
                <w:lang w:val="ru-RU"/>
              </w:rPr>
              <w:t xml:space="preserve"> </w:t>
            </w:r>
            <w:proofErr w:type="spellStart"/>
            <w:r w:rsidRPr="008D286D">
              <w:rPr>
                <w:shd w:val="solid" w:color="FFFFFF" w:fill="FFFFFF"/>
                <w:lang w:val="ru-RU"/>
              </w:rPr>
              <w:t>відкритих</w:t>
            </w:r>
            <w:proofErr w:type="spellEnd"/>
            <w:r w:rsidR="008D286D">
              <w:rPr>
                <w:shd w:val="solid" w:color="FFFFFF" w:fill="FFFFFF"/>
                <w:lang w:val="ru-RU"/>
              </w:rPr>
              <w:t xml:space="preserve"> </w:t>
            </w:r>
            <w:proofErr w:type="spellStart"/>
            <w:r w:rsidRPr="008D286D">
              <w:rPr>
                <w:shd w:val="solid" w:color="FFFFFF" w:fill="FFFFFF"/>
                <w:lang w:val="ru-RU"/>
              </w:rPr>
              <w:t>торгів</w:t>
            </w:r>
            <w:proofErr w:type="spellEnd"/>
            <w:r w:rsidRPr="008D286D">
              <w:rPr>
                <w:shd w:val="solid" w:color="FFFFFF" w:fill="FFFFFF"/>
                <w:lang w:val="ru-RU"/>
              </w:rPr>
              <w:t>.</w:t>
            </w:r>
          </w:p>
          <w:p w14:paraId="1C5ECDA6" w14:textId="77777777" w:rsidR="00DA743B" w:rsidRPr="008D286D" w:rsidRDefault="00DA743B" w:rsidP="00FC3217">
            <w:pPr>
              <w:pStyle w:val="19"/>
              <w:widowControl w:val="0"/>
              <w:spacing w:line="240" w:lineRule="auto"/>
              <w:ind w:right="113" w:hanging="21"/>
              <w:jc w:val="both"/>
              <w:rPr>
                <w:rFonts w:ascii="Times New Roman" w:hAnsi="Times New Roman" w:cs="Times New Roman"/>
                <w:sz w:val="24"/>
                <w:szCs w:val="24"/>
                <w:shd w:val="solid" w:color="FFFFFF" w:fill="FFFFFF"/>
                <w:lang w:val="ru-RU"/>
              </w:rPr>
            </w:pPr>
            <w:r w:rsidRPr="008D286D">
              <w:rPr>
                <w:rFonts w:ascii="Times New Roman" w:hAnsi="Times New Roman" w:cs="Times New Roman"/>
                <w:sz w:val="24"/>
                <w:szCs w:val="24"/>
                <w:shd w:val="solid" w:color="FFFFFF" w:fill="FFFFFF"/>
                <w:lang w:val="ru-RU"/>
              </w:rPr>
              <w:t xml:space="preserve">Для </w:t>
            </w:r>
            <w:proofErr w:type="spellStart"/>
            <w:r w:rsidRPr="008D286D">
              <w:rPr>
                <w:rFonts w:ascii="Times New Roman" w:hAnsi="Times New Roman" w:cs="Times New Roman"/>
                <w:sz w:val="24"/>
                <w:szCs w:val="24"/>
                <w:shd w:val="solid" w:color="FFFFFF" w:fill="FFFFFF"/>
                <w:lang w:val="ru-RU"/>
              </w:rPr>
              <w:t>поновлення</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проведення</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відкритих</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торгів</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замовник</w:t>
            </w:r>
            <w:proofErr w:type="spellEnd"/>
            <w:r w:rsidRPr="008D286D">
              <w:rPr>
                <w:rFonts w:ascii="Times New Roman" w:hAnsi="Times New Roman" w:cs="Times New Roman"/>
                <w:sz w:val="24"/>
                <w:szCs w:val="24"/>
                <w:shd w:val="solid" w:color="FFFFFF" w:fill="FFFFFF"/>
                <w:lang w:val="ru-RU"/>
              </w:rPr>
              <w:t xml:space="preserve"> повинен</w:t>
            </w:r>
          </w:p>
          <w:p w14:paraId="693CFCA3" w14:textId="503E6253" w:rsidR="0073501F" w:rsidRPr="008D286D" w:rsidRDefault="00DA743B" w:rsidP="00FC3217">
            <w:pPr>
              <w:pStyle w:val="19"/>
              <w:widowControl w:val="0"/>
              <w:spacing w:line="240" w:lineRule="auto"/>
              <w:ind w:right="113" w:hanging="21"/>
              <w:jc w:val="both"/>
              <w:rPr>
                <w:rFonts w:ascii="Times New Roman" w:hAnsi="Times New Roman" w:cs="Times New Roman"/>
                <w:sz w:val="24"/>
                <w:szCs w:val="24"/>
                <w:shd w:val="solid" w:color="FFFFFF" w:fill="FFFFFF"/>
                <w:lang w:val="ru-RU"/>
              </w:rPr>
            </w:pPr>
            <w:proofErr w:type="spellStart"/>
            <w:r w:rsidRPr="008D286D">
              <w:rPr>
                <w:rFonts w:ascii="Times New Roman" w:hAnsi="Times New Roman" w:cs="Times New Roman"/>
                <w:sz w:val="24"/>
                <w:szCs w:val="24"/>
                <w:shd w:val="solid" w:color="FFFFFF" w:fill="FFFFFF"/>
                <w:lang w:val="ru-RU"/>
              </w:rPr>
              <w:t>розмістити</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відповідь</w:t>
            </w:r>
            <w:proofErr w:type="spellEnd"/>
            <w:r w:rsidRPr="008D286D">
              <w:rPr>
                <w:rFonts w:ascii="Times New Roman" w:hAnsi="Times New Roman" w:cs="Times New Roman"/>
                <w:sz w:val="24"/>
                <w:szCs w:val="24"/>
                <w:shd w:val="solid" w:color="FFFFFF" w:fill="FFFFFF"/>
                <w:lang w:val="ru-RU"/>
              </w:rPr>
              <w:t xml:space="preserve"> в </w:t>
            </w:r>
            <w:proofErr w:type="spellStart"/>
            <w:r w:rsidRPr="008D286D">
              <w:rPr>
                <w:rFonts w:ascii="Times New Roman" w:hAnsi="Times New Roman" w:cs="Times New Roman"/>
                <w:sz w:val="24"/>
                <w:szCs w:val="24"/>
                <w:shd w:val="solid" w:color="FFFFFF" w:fill="FFFFFF"/>
                <w:lang w:val="ru-RU"/>
              </w:rPr>
              <w:t>електронній</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системі</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закупівель</w:t>
            </w:r>
            <w:proofErr w:type="spellEnd"/>
            <w:r w:rsidRPr="008D286D">
              <w:rPr>
                <w:rFonts w:ascii="Times New Roman" w:hAnsi="Times New Roman" w:cs="Times New Roman"/>
                <w:sz w:val="24"/>
                <w:szCs w:val="24"/>
                <w:shd w:val="solid" w:color="FFFFFF" w:fill="FFFFFF"/>
                <w:lang w:val="ru-RU"/>
              </w:rPr>
              <w:t xml:space="preserve"> з </w:t>
            </w:r>
            <w:proofErr w:type="spellStart"/>
            <w:r w:rsidRPr="008D286D">
              <w:rPr>
                <w:rFonts w:ascii="Times New Roman" w:hAnsi="Times New Roman" w:cs="Times New Roman"/>
                <w:sz w:val="24"/>
                <w:szCs w:val="24"/>
                <w:shd w:val="solid" w:color="FFFFFF" w:fill="FFFFFF"/>
                <w:lang w:val="ru-RU"/>
              </w:rPr>
              <w:t>одночасним</w:t>
            </w:r>
            <w:proofErr w:type="spellEnd"/>
            <w:r w:rsid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продовженням</w:t>
            </w:r>
            <w:proofErr w:type="spellEnd"/>
            <w:r w:rsidRPr="008D286D">
              <w:rPr>
                <w:rFonts w:ascii="Times New Roman" w:hAnsi="Times New Roman" w:cs="Times New Roman"/>
                <w:sz w:val="24"/>
                <w:szCs w:val="24"/>
                <w:shd w:val="solid" w:color="FFFFFF" w:fill="FFFFFF"/>
                <w:lang w:val="ru-RU"/>
              </w:rPr>
              <w:t xml:space="preserve"> строку </w:t>
            </w:r>
            <w:proofErr w:type="spellStart"/>
            <w:r w:rsidRPr="008D286D">
              <w:rPr>
                <w:rFonts w:ascii="Times New Roman" w:hAnsi="Times New Roman" w:cs="Times New Roman"/>
                <w:sz w:val="24"/>
                <w:szCs w:val="24"/>
                <w:shd w:val="solid" w:color="FFFFFF" w:fill="FFFFFF"/>
                <w:lang w:val="ru-RU"/>
              </w:rPr>
              <w:t>подання</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тендерних</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пропозицій</w:t>
            </w:r>
            <w:proofErr w:type="spellEnd"/>
            <w:r w:rsidRPr="008D286D">
              <w:rPr>
                <w:rFonts w:ascii="Times New Roman" w:hAnsi="Times New Roman" w:cs="Times New Roman"/>
                <w:sz w:val="24"/>
                <w:szCs w:val="24"/>
                <w:shd w:val="solid" w:color="FFFFFF" w:fill="FFFFFF"/>
                <w:lang w:val="ru-RU"/>
              </w:rPr>
              <w:t xml:space="preserve"> не </w:t>
            </w:r>
            <w:proofErr w:type="spellStart"/>
            <w:r w:rsidRPr="008D286D">
              <w:rPr>
                <w:rFonts w:ascii="Times New Roman" w:hAnsi="Times New Roman" w:cs="Times New Roman"/>
                <w:sz w:val="24"/>
                <w:szCs w:val="24"/>
                <w:shd w:val="solid" w:color="FFFFFF" w:fill="FFFFFF"/>
                <w:lang w:val="ru-RU"/>
              </w:rPr>
              <w:t>менше</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ніж</w:t>
            </w:r>
            <w:proofErr w:type="spellEnd"/>
            <w:r w:rsidRPr="008D286D">
              <w:rPr>
                <w:rFonts w:ascii="Times New Roman" w:hAnsi="Times New Roman" w:cs="Times New Roman"/>
                <w:sz w:val="24"/>
                <w:szCs w:val="24"/>
                <w:shd w:val="solid" w:color="FFFFFF" w:fill="FFFFFF"/>
                <w:lang w:val="ru-RU"/>
              </w:rPr>
              <w:t xml:space="preserve"> на</w:t>
            </w:r>
            <w:r w:rsid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чотири</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дні</w:t>
            </w:r>
            <w:proofErr w:type="spellEnd"/>
            <w:r w:rsidRPr="008D286D">
              <w:rPr>
                <w:rFonts w:ascii="Times New Roman" w:hAnsi="Times New Roman" w:cs="Times New Roman"/>
                <w:sz w:val="24"/>
                <w:szCs w:val="24"/>
                <w:shd w:val="solid" w:color="FFFFFF" w:fill="FFFFFF"/>
                <w:lang w:val="ru-RU"/>
              </w:rPr>
              <w:t>.</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7F796BE4"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w:t>
            </w:r>
            <w:proofErr w:type="spellStart"/>
            <w:r w:rsidR="003B728F" w:rsidRPr="0011791F">
              <w:rPr>
                <w:rFonts w:eastAsia="Times New Roman"/>
              </w:rPr>
              <w:t>закупівель</w:t>
            </w:r>
            <w:proofErr w:type="spellEnd"/>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w:t>
            </w:r>
            <w:r w:rsidR="003232FE">
              <w:rPr>
                <w:rFonts w:eastAsia="Times New Roman"/>
              </w:rPr>
              <w:t>)</w:t>
            </w:r>
            <w:r w:rsidR="00DE1213" w:rsidRPr="0011791F">
              <w:rPr>
                <w:rFonts w:eastAsia="Times New Roman"/>
              </w:rPr>
              <w:t xml:space="preserve">, наявність/відсутність підстав, </w:t>
            </w:r>
            <w:r w:rsidR="00DE1213" w:rsidRPr="0011791F">
              <w:rPr>
                <w:rFonts w:eastAsia="Times New Roman"/>
              </w:rPr>
              <w:lastRenderedPageBreak/>
              <w:t>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62AB85B7" w:rsidR="007350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w:t>
            </w:r>
            <w:r w:rsidR="00AA76A9">
              <w:rPr>
                <w:rFonts w:eastAsia="Times New Roman"/>
                <w:b/>
              </w:rPr>
              <w:t>2</w:t>
            </w:r>
            <w:r w:rsidR="004F66E2" w:rsidRPr="0011791F">
              <w:rPr>
                <w:rFonts w:eastAsia="Times New Roman"/>
                <w:b/>
              </w:rPr>
              <w:t xml:space="preserve"> тендерної документації</w:t>
            </w:r>
            <w:r w:rsidR="006166D8">
              <w:rPr>
                <w:rFonts w:eastAsia="Times New Roman"/>
                <w:b/>
              </w:rPr>
              <w:t>;</w:t>
            </w:r>
          </w:p>
          <w:p w14:paraId="22AC0D2A" w14:textId="77777777" w:rsidR="002A7F84" w:rsidRPr="00714CC4" w:rsidRDefault="002A7F84" w:rsidP="002A7F84">
            <w:pPr>
              <w:shd w:val="clear" w:color="auto" w:fill="FFFFFF"/>
              <w:jc w:val="both"/>
              <w:rPr>
                <w:rFonts w:eastAsia="Times New Roman"/>
                <w:b/>
                <w:lang w:eastAsia="en-US" w:bidi="as-IN"/>
              </w:rPr>
            </w:pPr>
            <w:r w:rsidRPr="0011791F">
              <w:rPr>
                <w:rFonts w:eastAsia="Times New Roman"/>
                <w:lang w:eastAsia="en-US" w:bidi="as-IN"/>
              </w:rPr>
              <w:t xml:space="preserve">  -перелік документів та інформації  для підтвердження</w:t>
            </w:r>
            <w:r w:rsidRPr="00714CC4">
              <w:rPr>
                <w:rFonts w:eastAsia="Times New Roman"/>
                <w:lang w:eastAsia="en-US" w:bidi="as-IN"/>
              </w:rPr>
              <w:t xml:space="preserve"> відповідності Учасника кваліфікаційним критеріям </w:t>
            </w:r>
            <w:r w:rsidRPr="00714CC4">
              <w:rPr>
                <w:rFonts w:eastAsia="Times New Roman"/>
                <w:b/>
                <w:lang w:eastAsia="en-US" w:bidi="as-IN"/>
              </w:rPr>
              <w:t xml:space="preserve"> відповідно до Додатку № 1 тендерної документації</w:t>
            </w:r>
            <w:r>
              <w:rPr>
                <w:rFonts w:eastAsia="Times New Roman"/>
                <w:b/>
                <w:lang w:eastAsia="en-US" w:bidi="as-IN"/>
              </w:rPr>
              <w:t>;</w:t>
            </w:r>
          </w:p>
          <w:p w14:paraId="4733958E" w14:textId="54C55720" w:rsidR="0073501F" w:rsidRPr="00714CC4" w:rsidRDefault="0073501F" w:rsidP="003D5055">
            <w:pPr>
              <w:widowControl w:val="0"/>
              <w:autoSpaceDE w:val="0"/>
              <w:autoSpaceDN w:val="0"/>
              <w:jc w:val="both"/>
              <w:rPr>
                <w:rFonts w:eastAsia="Times New Roman"/>
              </w:rPr>
            </w:pPr>
            <w:r w:rsidRPr="00714CC4">
              <w:rPr>
                <w:rFonts w:eastAsia="Times New Roman"/>
              </w:rPr>
              <w:t xml:space="preserve">-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w:t>
            </w:r>
            <w:r w:rsidR="004E694F">
              <w:rPr>
                <w:rFonts w:eastAsia="Times New Roman"/>
                <w:b/>
              </w:rPr>
              <w:t>4</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3851857B"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proofErr w:type="spellStart"/>
            <w:r w:rsidRPr="00714CC4">
              <w:rPr>
                <w:rFonts w:eastAsia="Times New Roman"/>
              </w:rPr>
              <w:t>Про</w:t>
            </w:r>
            <w:r w:rsidR="001E0F87">
              <w:rPr>
                <w:rFonts w:eastAsia="Times New Roman"/>
              </w:rPr>
              <w:t>є</w:t>
            </w:r>
            <w:r w:rsidRPr="00714CC4">
              <w:rPr>
                <w:rFonts w:eastAsia="Times New Roman"/>
              </w:rPr>
              <w:t>кт</w:t>
            </w:r>
            <w:proofErr w:type="spellEnd"/>
            <w:r w:rsidRPr="00714CC4">
              <w:rPr>
                <w:rFonts w:eastAsia="Times New Roman"/>
              </w:rPr>
              <w:t xml:space="preserve">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004E694F">
              <w:rPr>
                <w:rFonts w:eastAsia="Times New Roman"/>
                <w:b/>
                <w:lang w:val="ru-RU"/>
              </w:rPr>
              <w:t>5</w:t>
            </w:r>
            <w:r w:rsidRPr="00714CC4">
              <w:rPr>
                <w:rFonts w:eastAsia="Times New Roman"/>
                <w:b/>
                <w:lang w:val="ru-RU"/>
              </w:rPr>
              <w:t xml:space="preserve">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0397EA25"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714CC4">
              <w:rPr>
                <w:bCs/>
                <w:spacing w:val="2"/>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w:t>
            </w:r>
            <w:r w:rsidR="00804067">
              <w:rPr>
                <w:bCs/>
                <w:spacing w:val="2"/>
              </w:rPr>
              <w:t xml:space="preserve"> </w:t>
            </w:r>
            <w:r w:rsidRPr="00714CC4">
              <w:rPr>
                <w:bCs/>
                <w:spacing w:val="2"/>
              </w:rPr>
              <w:t xml:space="preserve">результату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 xml:space="preserve">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w:t>
            </w:r>
            <w:r w:rsidRPr="00714CC4">
              <w:rPr>
                <w:bCs/>
              </w:rPr>
              <w:lastRenderedPageBreak/>
              <w:t>відповідно до законодавства України не передбачено наявність у нього зазначених документів.</w:t>
            </w:r>
          </w:p>
          <w:p w14:paraId="09244982" w14:textId="172DB8B6" w:rsidR="0073501F" w:rsidRPr="00F41F38" w:rsidRDefault="0073501F" w:rsidP="003D5055">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sidR="00995C29">
              <w:rPr>
                <w:b/>
                <w:bCs/>
              </w:rPr>
              <w:t xml:space="preserve">№ </w:t>
            </w:r>
            <w:r w:rsidR="00995C29">
              <w:rPr>
                <w:b/>
                <w:bCs/>
                <w:lang w:val="ru-RU"/>
              </w:rPr>
              <w:t>3</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lastRenderedPageBreak/>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w:t>
            </w:r>
            <w:proofErr w:type="spellStart"/>
            <w:r w:rsidR="004007F7" w:rsidRPr="00F41F38">
              <w:rPr>
                <w:lang w:eastAsia="uk-UA"/>
              </w:rPr>
              <w:t>их</w:t>
            </w:r>
            <w:proofErr w:type="spellEnd"/>
            <w:r w:rsidR="004007F7" w:rsidRPr="00F41F38">
              <w:rPr>
                <w:lang w:eastAsia="uk-UA"/>
              </w:rPr>
              <w:t xml:space="preserve">) </w:t>
            </w:r>
            <w:proofErr w:type="spellStart"/>
            <w:r w:rsidR="004007F7" w:rsidRPr="00F41F38">
              <w:rPr>
                <w:lang w:eastAsia="uk-UA"/>
              </w:rPr>
              <w:t>бенефеціарного</w:t>
            </w:r>
            <w:proofErr w:type="spellEnd"/>
            <w:r w:rsidR="004007F7" w:rsidRPr="00F41F38">
              <w:rPr>
                <w:lang w:eastAsia="uk-UA"/>
              </w:rPr>
              <w:t>(</w:t>
            </w:r>
            <w:proofErr w:type="spellStart"/>
            <w:r w:rsidR="004007F7" w:rsidRPr="00F41F38">
              <w:rPr>
                <w:lang w:eastAsia="uk-UA"/>
              </w:rPr>
              <w:t>их</w:t>
            </w:r>
            <w:proofErr w:type="spellEnd"/>
            <w:r w:rsidR="004007F7" w:rsidRPr="00F41F38">
              <w:rPr>
                <w:lang w:eastAsia="uk-UA"/>
              </w:rPr>
              <w:t>) власника(</w:t>
            </w:r>
            <w:proofErr w:type="spellStart"/>
            <w:r w:rsidR="004007F7" w:rsidRPr="00F41F38">
              <w:rPr>
                <w:lang w:eastAsia="uk-UA"/>
              </w:rPr>
              <w:t>ів</w:t>
            </w:r>
            <w:proofErr w:type="spellEnd"/>
            <w:r w:rsidR="004007F7"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w:t>
            </w:r>
            <w:r w:rsidRPr="00F41F38">
              <w:rPr>
                <w:rFonts w:eastAsia="Times New Roman"/>
              </w:rPr>
              <w:lastRenderedPageBreak/>
              <w:t xml:space="preserve">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lastRenderedPageBreak/>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0431B5F1"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w:t>
            </w:r>
            <w:r w:rsidR="00E02497">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 xml:space="preserve">В усіх інших випадках, факт подання тендерної пропозиції учасником – юридичною особою, що є розпорядником </w:t>
            </w:r>
            <w:r w:rsidRPr="00F41F38">
              <w:rPr>
                <w:color w:val="000000"/>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21F1F608"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1" w:anchor="n1261" w:history="1">
              <w:r w:rsidR="000C3DED">
                <w:rPr>
                  <w:rStyle w:val="aa"/>
                  <w:color w:val="000000"/>
                  <w:shd w:val="clear" w:color="auto" w:fill="FFFFFF"/>
                </w:rPr>
                <w:t>п.</w:t>
              </w:r>
              <w:r w:rsidRPr="00F41F38">
                <w:rPr>
                  <w:rStyle w:val="aa"/>
                  <w:color w:val="000000"/>
                  <w:shd w:val="clear" w:color="auto" w:fill="FFFFFF"/>
                </w:rPr>
                <w:t xml:space="preserve"> </w:t>
              </w:r>
              <w:r w:rsidR="000C3DED">
                <w:rPr>
                  <w:rStyle w:val="aa"/>
                  <w:color w:val="000000"/>
                  <w:shd w:val="clear" w:color="auto" w:fill="FFFFFF"/>
                </w:rPr>
                <w:t>4</w:t>
              </w:r>
              <w:r w:rsidRPr="00F41F38">
                <w:rPr>
                  <w:rStyle w:val="aa"/>
                  <w:color w:val="000000"/>
                  <w:shd w:val="clear" w:color="auto" w:fill="FFFFFF"/>
                </w:rPr>
                <w:t>7</w:t>
              </w:r>
            </w:hyperlink>
            <w:r w:rsidRPr="00F41F38">
              <w:rPr>
                <w:bCs/>
                <w:color w:val="000000"/>
                <w:shd w:val="clear" w:color="auto" w:fill="FFFFFF"/>
              </w:rPr>
              <w:t xml:space="preserve"> </w:t>
            </w:r>
            <w:r w:rsidR="000C3DED">
              <w:rPr>
                <w:bCs/>
                <w:color w:val="000000"/>
                <w:shd w:val="clear" w:color="auto" w:fill="FFFFFF"/>
              </w:rPr>
              <w:t>Особливостей</w:t>
            </w:r>
            <w:r w:rsidRPr="00F41F38">
              <w:rPr>
                <w:bCs/>
                <w:color w:val="000000"/>
                <w:shd w:val="clear" w:color="auto" w:fill="FFFFFF"/>
              </w:rPr>
              <w:t>.</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4E8533CE" w:rsidR="0073501F" w:rsidRPr="00506928" w:rsidRDefault="00506928" w:rsidP="003D5055">
            <w:pPr>
              <w:pStyle w:val="19"/>
              <w:widowControl w:val="0"/>
              <w:spacing w:before="72" w:after="72" w:line="240" w:lineRule="auto"/>
            </w:pPr>
            <w:r>
              <w:rPr>
                <w:rFonts w:ascii="Times New Roman" w:eastAsia="Times New Roman" w:hAnsi="Times New Roman" w:cs="Times New Roman"/>
                <w:sz w:val="24"/>
                <w:szCs w:val="24"/>
              </w:rPr>
              <w:t>3</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sidRPr="005C0C72">
              <w:rPr>
                <w:rFonts w:ascii="Times New Roman" w:eastAsia="Times New Roman" w:hAnsi="Times New Roman" w:cs="Times New Roman"/>
                <w:sz w:val="24"/>
                <w:szCs w:val="24"/>
                <w:lang w:val="ru-RU"/>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 xml:space="preserve">з </w:t>
            </w:r>
            <w:proofErr w:type="spellStart"/>
            <w:r w:rsidRPr="005C0C72">
              <w:rPr>
                <w:rFonts w:ascii="Times New Roman" w:eastAsia="Times New Roman" w:hAnsi="Times New Roman" w:cs="Times New Roman"/>
                <w:sz w:val="24"/>
                <w:szCs w:val="24"/>
                <w:lang w:val="ru-RU"/>
              </w:rPr>
              <w:t>дати</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кінцевого</w:t>
            </w:r>
            <w:proofErr w:type="spellEnd"/>
            <w:r w:rsidRPr="005C0C72">
              <w:rPr>
                <w:rFonts w:ascii="Times New Roman" w:eastAsia="Times New Roman" w:hAnsi="Times New Roman" w:cs="Times New Roman"/>
                <w:sz w:val="24"/>
                <w:szCs w:val="24"/>
                <w:lang w:val="ru-RU"/>
              </w:rPr>
              <w:t xml:space="preserve"> строку </w:t>
            </w:r>
            <w:proofErr w:type="spellStart"/>
            <w:r w:rsidRPr="005C0C72">
              <w:rPr>
                <w:rFonts w:ascii="Times New Roman" w:eastAsia="Times New Roman" w:hAnsi="Times New Roman" w:cs="Times New Roman"/>
                <w:sz w:val="24"/>
                <w:szCs w:val="24"/>
                <w:lang w:val="ru-RU"/>
              </w:rPr>
              <w:t>подання</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тендерних</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пропозицій</w:t>
            </w:r>
            <w:proofErr w:type="spellEnd"/>
            <w:r w:rsidRPr="005C0C7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 xml:space="preserve">відхилити таку вимогу, не втрачаючи при цьому наданого ним </w:t>
            </w:r>
            <w:r w:rsidRPr="00AF77E5">
              <w:rPr>
                <w:rFonts w:ascii="Times New Roman" w:eastAsia="Times New Roman" w:hAnsi="Times New Roman" w:cs="Times New Roman"/>
                <w:sz w:val="24"/>
                <w:szCs w:val="24"/>
                <w:lang w:val="uk-UA"/>
              </w:rPr>
              <w:lastRenderedPageBreak/>
              <w:t>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2A489514" w:rsidR="00A47A38" w:rsidRPr="00506928" w:rsidRDefault="00506928" w:rsidP="00A47A38">
            <w:pPr>
              <w:pStyle w:val="19"/>
              <w:widowControl w:val="0"/>
              <w:spacing w:before="48" w:line="240" w:lineRule="auto"/>
            </w:pPr>
            <w:r>
              <w:rPr>
                <w:rFonts w:ascii="Times New Roman" w:eastAsia="Times New Roman" w:hAnsi="Times New Roman" w:cs="Times New Roman"/>
                <w:sz w:val="24"/>
                <w:szCs w:val="24"/>
              </w:rPr>
              <w:lastRenderedPageBreak/>
              <w:t>4</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3403F14D" w14:textId="77777777" w:rsidR="007A648E" w:rsidRPr="00A47A38" w:rsidRDefault="007A648E" w:rsidP="007A648E">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B4242">
              <w:rPr>
                <w:rFonts w:ascii="Times New Roman" w:eastAsia="Times New Roman" w:hAnsi="Times New Roman" w:cs="Times New Roman"/>
                <w:color w:val="auto"/>
                <w:sz w:val="24"/>
                <w:szCs w:val="24"/>
                <w:lang w:val="uk-UA"/>
              </w:rPr>
              <w:t>4</w:t>
            </w:r>
            <w:r w:rsidRPr="00A47A38">
              <w:rPr>
                <w:rFonts w:ascii="Times New Roman" w:eastAsia="Times New Roman" w:hAnsi="Times New Roman" w:cs="Times New Roman"/>
                <w:color w:val="auto"/>
                <w:sz w:val="24"/>
                <w:szCs w:val="24"/>
                <w:lang w:val="uk-UA"/>
              </w:rPr>
              <w:t xml:space="preserve">.1. Кваліфікаційні критерії </w:t>
            </w:r>
            <w:r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164CE1D4" w14:textId="2633B3F3" w:rsidR="007A648E" w:rsidRPr="00A47A38" w:rsidRDefault="007A648E" w:rsidP="007A648E">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983939">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1</w:t>
            </w:r>
            <w:r w:rsidRPr="00A47A38">
              <w:rPr>
                <w:rFonts w:ascii="Times New Roman" w:eastAsia="Times New Roman" w:hAnsi="Times New Roman" w:cs="Times New Roman"/>
                <w:color w:val="auto"/>
                <w:sz w:val="24"/>
                <w:szCs w:val="24"/>
                <w:lang w:val="uk-UA"/>
              </w:rPr>
              <w:t xml:space="preserve"> Тендерної документації.</w:t>
            </w:r>
          </w:p>
          <w:p w14:paraId="7C04D536" w14:textId="26E31D49"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у Додатку</w:t>
            </w:r>
            <w:r w:rsidR="00D0341D">
              <w:rPr>
                <w:rFonts w:ascii="Times New Roman" w:eastAsia="Times New Roman" w:hAnsi="Times New Roman" w:cs="Times New Roman"/>
                <w:color w:val="auto"/>
                <w:sz w:val="24"/>
                <w:szCs w:val="24"/>
                <w:lang w:val="uk-UA"/>
              </w:rPr>
              <w:t xml:space="preserve"> №</w:t>
            </w:r>
            <w:r w:rsidR="0011637E" w:rsidRPr="00A47A38">
              <w:rPr>
                <w:rFonts w:ascii="Times New Roman" w:eastAsia="Times New Roman" w:hAnsi="Times New Roman" w:cs="Times New Roman"/>
                <w:color w:val="auto"/>
                <w:sz w:val="24"/>
                <w:szCs w:val="24"/>
                <w:lang w:val="uk-UA"/>
              </w:rPr>
              <w:t xml:space="preserve"> </w:t>
            </w:r>
            <w:r w:rsidR="00995C29">
              <w:rPr>
                <w:rFonts w:ascii="Times New Roman" w:eastAsia="Times New Roman" w:hAnsi="Times New Roman" w:cs="Times New Roman"/>
                <w:color w:val="auto"/>
                <w:sz w:val="24"/>
                <w:szCs w:val="24"/>
                <w:lang w:val="uk-UA"/>
              </w:rPr>
              <w:t>2</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w:t>
            </w:r>
            <w:r w:rsidRPr="00531E4C">
              <w:rPr>
                <w:rFonts w:ascii="Times New Roman" w:hAnsi="Times New Roman" w:cs="Times New Roman"/>
                <w:color w:val="auto"/>
                <w:sz w:val="24"/>
                <w:szCs w:val="24"/>
                <w:lang w:val="uk-UA"/>
              </w:rPr>
              <w:lastRenderedPageBreak/>
              <w:t>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66939E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002A5D59" w:rsidRPr="002A5D59">
              <w:rPr>
                <w:rFonts w:ascii="Times New Roman" w:hAnsi="Times New Roman"/>
                <w:color w:val="auto"/>
                <w:sz w:val="24"/>
                <w:szCs w:val="24"/>
                <w:lang w:val="uk-UA" w:eastAsia="uk-UA"/>
              </w:rPr>
              <w:t xml:space="preserve">учасник процедури закупівлі або кінцевий </w:t>
            </w:r>
            <w:proofErr w:type="spellStart"/>
            <w:r w:rsidR="002A5D59" w:rsidRPr="002A5D59">
              <w:rPr>
                <w:rFonts w:ascii="Times New Roman" w:hAnsi="Times New Roman"/>
                <w:color w:val="auto"/>
                <w:sz w:val="24"/>
                <w:szCs w:val="24"/>
                <w:lang w:val="uk-UA" w:eastAsia="uk-UA"/>
              </w:rPr>
              <w:t>бенефіціарний</w:t>
            </w:r>
            <w:proofErr w:type="spellEnd"/>
            <w:r w:rsidR="002A5D59" w:rsidRPr="002A5D59">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A5D59" w:rsidRPr="002A5D59">
              <w:rPr>
                <w:rFonts w:ascii="Times New Roman" w:hAnsi="Times New Roman"/>
                <w:color w:val="auto"/>
                <w:sz w:val="24"/>
                <w:szCs w:val="24"/>
                <w:lang w:val="uk-UA" w:eastAsia="uk-UA"/>
              </w:rPr>
              <w:t>закупівель</w:t>
            </w:r>
            <w:proofErr w:type="spellEnd"/>
            <w:r w:rsidR="002A5D59" w:rsidRPr="002A5D59">
              <w:rPr>
                <w:rFonts w:ascii="Times New Roman" w:hAnsi="Times New Roman"/>
                <w:color w:val="auto"/>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2F0B77" w14:textId="0C3AFE13"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F3145A0"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4A6EE8">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sidR="004A6EE8">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6F583467" w14:textId="2C517FCD"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w:t>
            </w:r>
            <w:r w:rsidR="00551B22">
              <w:rPr>
                <w:rFonts w:ascii="Times New Roman" w:hAnsi="Times New Roman" w:cs="Times New Roman"/>
                <w:color w:val="auto"/>
                <w:sz w:val="24"/>
                <w:szCs w:val="24"/>
                <w:lang w:val="uk-UA"/>
              </w:rPr>
              <w:br/>
            </w:r>
            <w:r w:rsidRPr="00531E4C">
              <w:rPr>
                <w:rFonts w:ascii="Times New Roman" w:hAnsi="Times New Roman" w:cs="Times New Roman"/>
                <w:color w:val="auto"/>
                <w:sz w:val="24"/>
                <w:szCs w:val="24"/>
                <w:lang w:val="uk-UA"/>
              </w:rPr>
              <w:lastRenderedPageBreak/>
              <w:t xml:space="preserve">Додатку </w:t>
            </w:r>
            <w:r w:rsidR="00551B22">
              <w:rPr>
                <w:rFonts w:ascii="Times New Roman" w:hAnsi="Times New Roman" w:cs="Times New Roman"/>
                <w:color w:val="auto"/>
                <w:sz w:val="24"/>
                <w:szCs w:val="24"/>
                <w:lang w:val="uk-UA"/>
              </w:rPr>
              <w:t xml:space="preserve">№ </w:t>
            </w:r>
            <w:r w:rsidR="00983939">
              <w:rPr>
                <w:rFonts w:ascii="Times New Roman" w:eastAsia="Times New Roman" w:hAnsi="Times New Roman" w:cs="Times New Roman"/>
                <w:color w:val="auto"/>
                <w:sz w:val="24"/>
                <w:szCs w:val="24"/>
                <w:lang w:val="ru-RU"/>
              </w:rPr>
              <w:t>2</w:t>
            </w:r>
            <w:r w:rsidR="00551B22">
              <w:rPr>
                <w:rFonts w:ascii="Times New Roman" w:eastAsia="Times New Roman" w:hAnsi="Times New Roman" w:cs="Times New Roman"/>
                <w:color w:val="auto"/>
                <w:sz w:val="24"/>
                <w:szCs w:val="24"/>
                <w:lang w:val="ru-RU"/>
              </w:rPr>
              <w:t xml:space="preserve"> </w:t>
            </w:r>
            <w:r w:rsidRPr="00531E4C">
              <w:rPr>
                <w:rFonts w:ascii="Times New Roman" w:eastAsia="Times New Roman" w:hAnsi="Times New Roman" w:cs="Times New Roman"/>
                <w:color w:val="auto"/>
                <w:sz w:val="24"/>
                <w:szCs w:val="24"/>
                <w:lang w:val="uk-UA"/>
              </w:rPr>
              <w:t>Тендерної документації.</w:t>
            </w:r>
          </w:p>
          <w:p w14:paraId="25DF37F9" w14:textId="4B7D57CB" w:rsidR="00A47A38" w:rsidRPr="00531E4C" w:rsidRDefault="001B4242"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B4242">
              <w:rPr>
                <w:rFonts w:ascii="Times New Roman" w:eastAsia="Times New Roman" w:hAnsi="Times New Roman" w:cs="Times New Roman"/>
                <w:color w:val="auto"/>
                <w:sz w:val="24"/>
                <w:szCs w:val="24"/>
                <w:lang w:val="uk-UA"/>
              </w:rPr>
              <w:t>4</w:t>
            </w:r>
            <w:r w:rsidR="001F176F" w:rsidRPr="00351194">
              <w:rPr>
                <w:rFonts w:ascii="Times New Roman" w:eastAsia="Times New Roman" w:hAnsi="Times New Roman" w:cs="Times New Roman"/>
                <w:color w:val="auto"/>
                <w:sz w:val="24"/>
                <w:szCs w:val="24"/>
                <w:lang w:val="uk-UA"/>
              </w:rPr>
              <w:t>.2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65BD0EF4"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1B4242">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0A525CF" w14:textId="5701724B" w:rsidR="00A47A38" w:rsidRPr="00FC06F7" w:rsidRDefault="00A47A38" w:rsidP="00FC06F7">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w:t>
            </w:r>
            <w:r w:rsidRPr="00531E4C">
              <w:lastRenderedPageBreak/>
              <w:t xml:space="preserve">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tc>
      </w:tr>
      <w:tr w:rsidR="00A47A38" w14:paraId="51DC76B7" w14:textId="77777777" w:rsidTr="00D01C32">
        <w:trPr>
          <w:gridAfter w:val="1"/>
          <w:wAfter w:w="91" w:type="dxa"/>
          <w:trHeight w:val="520"/>
          <w:jc w:val="center"/>
        </w:trPr>
        <w:tc>
          <w:tcPr>
            <w:tcW w:w="576" w:type="dxa"/>
          </w:tcPr>
          <w:p w14:paraId="371055ED" w14:textId="0CCE19B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0F773B4A"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sidR="00983939">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6E5491A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6</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9"/>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B8950D9"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7</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w:t>
            </w:r>
            <w:r w:rsidRPr="00D66846">
              <w:rPr>
                <w:rFonts w:ascii="Times New Roman" w:eastAsia="Times New Roman" w:hAnsi="Times New Roman" w:cs="Times New Roman"/>
                <w:sz w:val="24"/>
                <w:szCs w:val="24"/>
                <w:lang w:val="uk-UA"/>
              </w:rPr>
              <w:lastRenderedPageBreak/>
              <w:t xml:space="preserve">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9"/>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lastRenderedPageBreak/>
              <w:t>Подання та розкриття тендерної пропозиції</w:t>
            </w:r>
          </w:p>
        </w:tc>
      </w:tr>
      <w:tr w:rsidR="000959B6" w14:paraId="7266472E" w14:textId="77777777" w:rsidTr="00D01C32">
        <w:trPr>
          <w:gridAfter w:val="1"/>
          <w:wAfter w:w="91" w:type="dxa"/>
          <w:trHeight w:val="520"/>
          <w:jc w:val="center"/>
        </w:trPr>
        <w:tc>
          <w:tcPr>
            <w:tcW w:w="576" w:type="dxa"/>
          </w:tcPr>
          <w:p w14:paraId="5B9F816F" w14:textId="73597F6E" w:rsidR="000959B6" w:rsidRDefault="000959B6" w:rsidP="00A47A38">
            <w:pPr>
              <w:pStyle w:val="19"/>
              <w:widowControl w:val="0"/>
              <w:spacing w:before="48"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253" w:type="dxa"/>
          </w:tcPr>
          <w:p w14:paraId="11355994" w14:textId="3071A7E8" w:rsidR="000959B6" w:rsidRDefault="000959B6" w:rsidP="00A47A38">
            <w:pPr>
              <w:pStyle w:val="19"/>
              <w:widowControl w:val="0"/>
              <w:spacing w:before="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Строк подання тендерної пропозиції</w:t>
            </w:r>
          </w:p>
        </w:tc>
        <w:tc>
          <w:tcPr>
            <w:tcW w:w="6929" w:type="dxa"/>
          </w:tcPr>
          <w:p w14:paraId="25C7AB79" w14:textId="77777777" w:rsidR="000959B6" w:rsidRPr="000959B6" w:rsidRDefault="000959B6" w:rsidP="00202B9B">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0959B6">
              <w:rPr>
                <w:rFonts w:ascii="Times New Roman" w:eastAsia="Times New Roman" w:hAnsi="Times New Roman" w:cs="Times New Roman"/>
                <w:color w:val="auto"/>
                <w:sz w:val="24"/>
                <w:szCs w:val="24"/>
                <w:lang w:val="uk-UA"/>
              </w:rPr>
              <w:t>Строк для подання тендерних пропозицій не може бути менше ніж:</w:t>
            </w:r>
          </w:p>
          <w:p w14:paraId="780A158C" w14:textId="77777777" w:rsidR="000959B6" w:rsidRPr="000959B6" w:rsidRDefault="000959B6" w:rsidP="00202B9B">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0959B6">
              <w:rPr>
                <w:rFonts w:ascii="Times New Roman" w:eastAsia="Times New Roman" w:hAnsi="Times New Roman" w:cs="Times New Roman"/>
                <w:color w:val="auto"/>
                <w:sz w:val="24"/>
                <w:szCs w:val="24"/>
                <w:lang w:val="uk-UA"/>
              </w:rPr>
              <w:t xml:space="preserve">сім днів з дня оприлюднення в електронній системі </w:t>
            </w:r>
            <w:proofErr w:type="spellStart"/>
            <w:r w:rsidRPr="000959B6">
              <w:rPr>
                <w:rFonts w:ascii="Times New Roman" w:eastAsia="Times New Roman" w:hAnsi="Times New Roman" w:cs="Times New Roman"/>
                <w:color w:val="auto"/>
                <w:sz w:val="24"/>
                <w:szCs w:val="24"/>
                <w:lang w:val="uk-UA"/>
              </w:rPr>
              <w:t>закупівель</w:t>
            </w:r>
            <w:proofErr w:type="spellEnd"/>
          </w:p>
          <w:p w14:paraId="35E99ED6" w14:textId="77777777" w:rsidR="000959B6" w:rsidRPr="000959B6" w:rsidRDefault="000959B6" w:rsidP="00202B9B">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0959B6">
              <w:rPr>
                <w:rFonts w:ascii="Times New Roman" w:eastAsia="Times New Roman" w:hAnsi="Times New Roman" w:cs="Times New Roman"/>
                <w:color w:val="auto"/>
                <w:sz w:val="24"/>
                <w:szCs w:val="24"/>
                <w:lang w:val="uk-UA"/>
              </w:rPr>
              <w:t>оголошення про проведення відкритих торгів на закупівлю товарів, послуг;</w:t>
            </w:r>
          </w:p>
          <w:p w14:paraId="5E7F3EB3" w14:textId="77777777" w:rsidR="000959B6" w:rsidRPr="000959B6" w:rsidRDefault="000959B6" w:rsidP="00202B9B">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0959B6">
              <w:rPr>
                <w:rFonts w:ascii="Times New Roman" w:eastAsia="Times New Roman" w:hAnsi="Times New Roman" w:cs="Times New Roman"/>
                <w:color w:val="auto"/>
                <w:sz w:val="24"/>
                <w:szCs w:val="24"/>
                <w:lang w:val="uk-UA"/>
              </w:rPr>
              <w:t xml:space="preserve">14 днів з дня оприлюднення в електронній системі </w:t>
            </w:r>
            <w:proofErr w:type="spellStart"/>
            <w:r w:rsidRPr="000959B6">
              <w:rPr>
                <w:rFonts w:ascii="Times New Roman" w:eastAsia="Times New Roman" w:hAnsi="Times New Roman" w:cs="Times New Roman"/>
                <w:color w:val="auto"/>
                <w:sz w:val="24"/>
                <w:szCs w:val="24"/>
                <w:lang w:val="uk-UA"/>
              </w:rPr>
              <w:t>закупівель</w:t>
            </w:r>
            <w:proofErr w:type="spellEnd"/>
          </w:p>
          <w:p w14:paraId="46BA4141" w14:textId="52953364" w:rsidR="000959B6" w:rsidRDefault="000959B6" w:rsidP="00202B9B">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0959B6">
              <w:rPr>
                <w:rFonts w:ascii="Times New Roman" w:eastAsia="Times New Roman" w:hAnsi="Times New Roman" w:cs="Times New Roman"/>
                <w:color w:val="auto"/>
                <w:sz w:val="24"/>
                <w:szCs w:val="24"/>
                <w:lang w:val="uk-UA"/>
              </w:rPr>
              <w:t>оголошення про проведення відкритих торгів на закупівлю робіт</w:t>
            </w:r>
          </w:p>
        </w:tc>
      </w:tr>
      <w:tr w:rsidR="00A47A38" w14:paraId="3B6FFFC6" w14:textId="77777777" w:rsidTr="00D01C32">
        <w:trPr>
          <w:gridAfter w:val="1"/>
          <w:wAfter w:w="91" w:type="dxa"/>
          <w:trHeight w:val="520"/>
          <w:jc w:val="center"/>
        </w:trPr>
        <w:tc>
          <w:tcPr>
            <w:tcW w:w="576" w:type="dxa"/>
          </w:tcPr>
          <w:p w14:paraId="0DACCCEF" w14:textId="154DD379" w:rsidR="00A47A38" w:rsidRDefault="000959B6" w:rsidP="00A47A38">
            <w:pPr>
              <w:pStyle w:val="19"/>
              <w:widowControl w:val="0"/>
              <w:spacing w:before="48" w:line="240" w:lineRule="auto"/>
              <w:rPr>
                <w:lang w:val="uk-UA"/>
              </w:rPr>
            </w:pPr>
            <w:r>
              <w:rPr>
                <w:rFonts w:ascii="Times New Roman" w:eastAsia="Times New Roman" w:hAnsi="Times New Roman" w:cs="Times New Roman"/>
                <w:sz w:val="24"/>
                <w:szCs w:val="24"/>
                <w:lang w:val="uk-UA"/>
              </w:rPr>
              <w:t>2</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68646F16" w:rsidR="00A47A38" w:rsidRPr="001535F4"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w:t>
            </w:r>
            <w:r w:rsidRPr="00506928">
              <w:rPr>
                <w:rFonts w:ascii="Times New Roman" w:eastAsia="Times New Roman" w:hAnsi="Times New Roman" w:cs="Times New Roman"/>
                <w:color w:val="auto"/>
                <w:sz w:val="24"/>
                <w:szCs w:val="24"/>
                <w:lang w:val="uk-UA"/>
              </w:rPr>
              <w:t xml:space="preserve">пропозицій </w:t>
            </w:r>
            <w:r w:rsidRPr="00506928">
              <w:rPr>
                <w:rFonts w:ascii="Times New Roman" w:eastAsia="Times New Roman" w:hAnsi="Times New Roman" w:cs="Times New Roman"/>
                <w:b/>
                <w:color w:val="auto"/>
                <w:sz w:val="24"/>
                <w:szCs w:val="24"/>
                <w:lang w:val="uk-UA"/>
              </w:rPr>
              <w:t xml:space="preserve"> </w:t>
            </w:r>
            <w:r w:rsidR="00995C29">
              <w:rPr>
                <w:rFonts w:ascii="Times New Roman" w:eastAsia="Times New Roman" w:hAnsi="Times New Roman" w:cs="Times New Roman"/>
                <w:b/>
                <w:color w:val="auto"/>
                <w:sz w:val="24"/>
                <w:szCs w:val="24"/>
                <w:lang w:val="ru-RU"/>
              </w:rPr>
              <w:t>20</w:t>
            </w:r>
            <w:r w:rsidRPr="00995C29">
              <w:rPr>
                <w:rFonts w:ascii="Times New Roman" w:eastAsia="Times New Roman" w:hAnsi="Times New Roman" w:cs="Times New Roman"/>
                <w:b/>
                <w:color w:val="auto"/>
                <w:sz w:val="24"/>
                <w:szCs w:val="24"/>
                <w:lang w:val="uk-UA"/>
              </w:rPr>
              <w:t>.0</w:t>
            </w:r>
            <w:r w:rsidR="00A6185E" w:rsidRPr="00995C29">
              <w:rPr>
                <w:rFonts w:ascii="Times New Roman" w:eastAsia="Times New Roman" w:hAnsi="Times New Roman" w:cs="Times New Roman"/>
                <w:b/>
                <w:color w:val="auto"/>
                <w:sz w:val="24"/>
                <w:szCs w:val="24"/>
                <w:lang w:val="ru-RU"/>
              </w:rPr>
              <w:t>4</w:t>
            </w:r>
            <w:r w:rsidRPr="00995C29">
              <w:rPr>
                <w:rFonts w:ascii="Times New Roman" w:eastAsia="Times New Roman" w:hAnsi="Times New Roman" w:cs="Times New Roman"/>
                <w:b/>
                <w:color w:val="auto"/>
                <w:sz w:val="24"/>
                <w:szCs w:val="24"/>
                <w:lang w:val="uk-UA"/>
              </w:rPr>
              <w:t>.202</w:t>
            </w:r>
            <w:r w:rsidR="006521BA" w:rsidRPr="00995C29">
              <w:rPr>
                <w:rFonts w:ascii="Times New Roman" w:eastAsia="Times New Roman" w:hAnsi="Times New Roman" w:cs="Times New Roman"/>
                <w:b/>
                <w:color w:val="auto"/>
                <w:sz w:val="24"/>
                <w:szCs w:val="24"/>
                <w:lang w:val="ru-RU"/>
              </w:rPr>
              <w:t>4</w:t>
            </w:r>
            <w:r w:rsidRPr="00995C29">
              <w:rPr>
                <w:rFonts w:ascii="Times New Roman" w:eastAsia="Times New Roman" w:hAnsi="Times New Roman" w:cs="Times New Roman"/>
                <w:b/>
                <w:color w:val="auto"/>
                <w:sz w:val="24"/>
                <w:szCs w:val="24"/>
                <w:lang w:val="uk-UA"/>
              </w:rPr>
              <w:t xml:space="preserve"> до </w:t>
            </w:r>
            <w:r w:rsidR="00804067" w:rsidRPr="00995C29">
              <w:rPr>
                <w:rFonts w:ascii="Times New Roman" w:eastAsia="Times New Roman" w:hAnsi="Times New Roman" w:cs="Times New Roman"/>
                <w:b/>
                <w:color w:val="auto"/>
                <w:sz w:val="24"/>
                <w:szCs w:val="24"/>
                <w:lang w:val="uk-UA"/>
              </w:rPr>
              <w:br/>
            </w:r>
            <w:r w:rsidRPr="00995C29">
              <w:rPr>
                <w:rFonts w:ascii="Times New Roman" w:eastAsia="Times New Roman" w:hAnsi="Times New Roman" w:cs="Times New Roman"/>
                <w:b/>
                <w:color w:val="auto"/>
                <w:sz w:val="24"/>
                <w:szCs w:val="24"/>
                <w:lang w:val="ru"/>
              </w:rPr>
              <w:t xml:space="preserve">00 </w:t>
            </w:r>
            <w:r w:rsidRPr="00995C29">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27E9DC4E" w:rsidR="00A47A38" w:rsidRDefault="000959B6"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9B441F" w:rsidP="00A47A38">
            <w:pPr>
              <w:jc w:val="both"/>
              <w:rPr>
                <w:rFonts w:eastAsia="Times New Roman"/>
              </w:rPr>
            </w:pPr>
            <w:hyperlink r:id="rId20"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9B441F" w:rsidP="00A47A38">
            <w:pPr>
              <w:jc w:val="both"/>
              <w:rPr>
                <w:rFonts w:eastAsia="Times New Roman"/>
              </w:rPr>
            </w:pPr>
            <w:hyperlink r:id="rId21"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9B441F"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9B441F"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9B441F"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9B441F"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9B441F" w:rsidP="00A47A38">
            <w:pPr>
              <w:jc w:val="both"/>
              <w:rPr>
                <w:rFonts w:eastAsia="Times New Roman"/>
              </w:rPr>
            </w:pPr>
            <w:hyperlink r:id="rId26" w:tgtFrame="_blank" w:history="1">
              <w:r w:rsidR="00A47A38"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11791F" w:rsidRDefault="009B441F"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9B441F"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9B441F"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58E5B1E9" w:rsidR="00A47A38" w:rsidRPr="0011791F" w:rsidRDefault="009B441F" w:rsidP="00A47A38">
            <w:pPr>
              <w:jc w:val="both"/>
              <w:rPr>
                <w:rFonts w:eastAsia="Times New Roman"/>
              </w:rPr>
            </w:pPr>
            <w:hyperlink r:id="rId30" w:tgtFrame="_blank" w:history="1">
              <w:r w:rsidR="00A47A38" w:rsidRPr="0011791F">
                <w:rPr>
                  <w:rFonts w:eastAsia="Times New Roman"/>
                </w:rPr>
                <w:t xml:space="preserve">впливом зовнішніх екологічних </w:t>
              </w:r>
              <w:r w:rsidR="00441A80">
                <w:rPr>
                  <w:rFonts w:eastAsia="Times New Roman"/>
                </w:rPr>
                <w:t>чинників</w:t>
              </w:r>
              <w:r w:rsidR="00A47A38"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207C6F8E" w14:textId="77777777" w:rsidR="00A47A38" w:rsidRPr="0011791F" w:rsidRDefault="009B441F"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9B441F"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w:t>
              </w:r>
              <w:proofErr w:type="spellStart"/>
              <w:r w:rsidR="00A47A38" w:rsidRPr="0011791F">
                <w:rPr>
                  <w:rFonts w:eastAsia="Times New Roman"/>
                </w:rPr>
                <w:t>закупівель</w:t>
              </w:r>
              <w:proofErr w:type="spellEnd"/>
              <w:r w:rsidR="00A47A38" w:rsidRPr="0011791F">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DD3734" w:rsidR="00A47A38" w:rsidRPr="0011791F" w:rsidRDefault="009B441F"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070C059" w14:textId="77777777" w:rsidR="00A47A38"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p w14:paraId="75386D2A" w14:textId="4C84A006" w:rsidR="002145F5" w:rsidRPr="00B62DEB" w:rsidRDefault="002145F5" w:rsidP="00A47A38">
            <w:pPr>
              <w:jc w:val="both"/>
              <w:rPr>
                <w:rFonts w:eastAsia="Times New Roman"/>
              </w:rPr>
            </w:pPr>
            <w:r>
              <w:rPr>
                <w:rFonts w:eastAsia="Times New Roman"/>
              </w:rPr>
              <w:t xml:space="preserve">Тендерна документація </w:t>
            </w:r>
            <w:r w:rsidR="00C01AA9">
              <w:rPr>
                <w:rFonts w:eastAsia="Times New Roman"/>
              </w:rPr>
              <w:t>З</w:t>
            </w:r>
            <w:r>
              <w:rPr>
                <w:rFonts w:eastAsia="Times New Roman"/>
              </w:rPr>
              <w:t xml:space="preserve">амовника не містить вимог, що обмежують нижню межу ціни тендерної пропозиції </w:t>
            </w:r>
            <w:r w:rsidR="00C01AA9">
              <w:rPr>
                <w:rFonts w:eastAsia="Times New Roman"/>
              </w:rPr>
              <w:t>У</w:t>
            </w:r>
            <w:r>
              <w:rPr>
                <w:rFonts w:eastAsia="Times New Roman"/>
              </w:rPr>
              <w:t>часника процедури закупівлі.</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9"/>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2C3BAC9D"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w:t>
            </w:r>
            <w:r w:rsidR="0023383E">
              <w:rPr>
                <w:rFonts w:ascii="Times New Roman" w:eastAsia="Times New Roman" w:hAnsi="Times New Roman" w:cs="Times New Roman"/>
                <w:color w:val="auto"/>
                <w:sz w:val="24"/>
                <w:szCs w:val="24"/>
                <w:lang w:val="uk-UA"/>
              </w:rPr>
              <w:t>ій пропозиції</w:t>
            </w:r>
            <w:r w:rsidRPr="0018100C">
              <w:rPr>
                <w:rFonts w:ascii="Times New Roman" w:eastAsia="Times New Roman" w:hAnsi="Times New Roman" w:cs="Times New Roman"/>
                <w:color w:val="auto"/>
                <w:sz w:val="24"/>
                <w:szCs w:val="24"/>
                <w:lang w:val="uk-UA"/>
              </w:rPr>
              <w:t xml:space="preserve"> несе учасник.</w:t>
            </w:r>
          </w:p>
          <w:p w14:paraId="2409AFDD" w14:textId="1F944075"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w:t>
            </w:r>
            <w:r w:rsidRPr="0018100C">
              <w:rPr>
                <w:rFonts w:eastAsia="Times New Roman"/>
              </w:rPr>
              <w:lastRenderedPageBreak/>
              <w:t xml:space="preserve">пропозиції (далі - аномально низька ціна) - ціна найбільш економічно вигідної </w:t>
            </w:r>
            <w:r w:rsidR="007E5A67">
              <w:rPr>
                <w:rFonts w:eastAsia="Times New Roman"/>
              </w:rPr>
              <w:t xml:space="preserve">тендерної </w:t>
            </w:r>
            <w:r w:rsidRPr="0018100C">
              <w:rPr>
                <w:rFonts w:eastAsia="Times New Roman"/>
              </w:rPr>
              <w:t xml:space="preserve">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46D59F46" w:rsidR="00A47A38" w:rsidRPr="0018100C" w:rsidRDefault="00A47A38" w:rsidP="00A47A38">
            <w:pPr>
              <w:widowControl w:val="0"/>
              <w:jc w:val="both"/>
              <w:rPr>
                <w:rFonts w:eastAsia="Times New Roman"/>
              </w:rPr>
            </w:pPr>
            <w:r w:rsidRPr="0018100C">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61850">
              <w:rPr>
                <w:rFonts w:eastAsia="Times New Roman"/>
              </w:rPr>
              <w:t xml:space="preserve">тендерної </w:t>
            </w:r>
            <w:r w:rsidRPr="0018100C">
              <w:rPr>
                <w:rFonts w:eastAsia="Times New Roman"/>
              </w:rPr>
              <w:t>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6F622FEB"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81616">
              <w:rPr>
                <w:rFonts w:eastAsia="Times New Roman"/>
              </w:rPr>
              <w:t xml:space="preserve">відсутності </w:t>
            </w:r>
            <w:r w:rsidRPr="0018100C">
              <w:rPr>
                <w:rFonts w:eastAsia="Times New Roman"/>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18100C">
              <w:rPr>
                <w:rFonts w:eastAsia="Times New Roman"/>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37E93CEA" w:rsidR="00A47A38" w:rsidRPr="00540550" w:rsidRDefault="0006672E"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t xml:space="preserve">Замовник розглядає подані тендерні пропозиції з урахуванням виправлення або </w:t>
            </w:r>
            <w:proofErr w:type="spellStart"/>
            <w:r w:rsidRPr="00540550">
              <w:rPr>
                <w:rFonts w:ascii="Times New Roman" w:eastAsia="Times New Roman" w:hAnsi="Times New Roman" w:cs="Times New Roman"/>
                <w:color w:val="000000" w:themeColor="text1"/>
                <w:sz w:val="24"/>
                <w:szCs w:val="24"/>
                <w:lang w:val="uk-UA"/>
              </w:rPr>
              <w:t>невиправлення</w:t>
            </w:r>
            <w:proofErr w:type="spellEnd"/>
            <w:r w:rsidRPr="00540550">
              <w:rPr>
                <w:rFonts w:ascii="Times New Roman" w:eastAsia="Times New Roman" w:hAnsi="Times New Roman" w:cs="Times New Roman"/>
                <w:color w:val="000000" w:themeColor="text1"/>
                <w:sz w:val="24"/>
                <w:szCs w:val="24"/>
                <w:lang w:val="uk-UA"/>
              </w:rPr>
              <w:t xml:space="preserve"> учасниками виявлених </w:t>
            </w:r>
            <w:proofErr w:type="spellStart"/>
            <w:r w:rsidRPr="00540550">
              <w:rPr>
                <w:rFonts w:ascii="Times New Roman" w:eastAsia="Times New Roman" w:hAnsi="Times New Roman" w:cs="Times New Roman"/>
                <w:color w:val="000000" w:themeColor="text1"/>
                <w:sz w:val="24"/>
                <w:szCs w:val="24"/>
                <w:lang w:val="uk-UA"/>
              </w:rPr>
              <w:t>невідповідностей</w:t>
            </w:r>
            <w:proofErr w:type="spellEnd"/>
            <w:r w:rsidRPr="00540550">
              <w:rPr>
                <w:rFonts w:ascii="Times New Roman" w:eastAsia="Times New Roman" w:hAnsi="Times New Roman" w:cs="Times New Roman"/>
                <w:color w:val="000000" w:themeColor="text1"/>
                <w:sz w:val="24"/>
                <w:szCs w:val="24"/>
                <w:lang w:val="uk-UA"/>
              </w:rPr>
              <w:t>.</w:t>
            </w:r>
          </w:p>
          <w:p w14:paraId="3E9BF85C"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 xml:space="preserve">На </w:t>
            </w:r>
            <w:proofErr w:type="spellStart"/>
            <w:r w:rsidRPr="005C0C72">
              <w:rPr>
                <w:rFonts w:ascii="Times New Roman" w:eastAsia="Times New Roman" w:hAnsi="Times New Roman" w:cs="Times New Roman"/>
                <w:b/>
                <w:bCs/>
                <w:color w:val="auto"/>
                <w:sz w:val="24"/>
                <w:szCs w:val="24"/>
                <w:lang w:val="ru-RU"/>
              </w:rPr>
              <w:t>підтвердження</w:t>
            </w:r>
            <w:proofErr w:type="spellEnd"/>
            <w:r w:rsidRPr="005C0C72">
              <w:rPr>
                <w:rFonts w:ascii="Times New Roman" w:eastAsia="Times New Roman" w:hAnsi="Times New Roman" w:cs="Times New Roman"/>
                <w:b/>
                <w:bCs/>
                <w:color w:val="auto"/>
                <w:sz w:val="24"/>
                <w:szCs w:val="24"/>
                <w:lang w:val="ru-RU"/>
              </w:rPr>
              <w:t xml:space="preserve"> того, </w:t>
            </w:r>
            <w:proofErr w:type="spellStart"/>
            <w:r w:rsidRPr="005C0C72">
              <w:rPr>
                <w:rFonts w:ascii="Times New Roman" w:eastAsia="Times New Roman" w:hAnsi="Times New Roman" w:cs="Times New Roman"/>
                <w:b/>
                <w:bCs/>
                <w:color w:val="auto"/>
                <w:sz w:val="24"/>
                <w:szCs w:val="24"/>
                <w:lang w:val="ru-RU"/>
              </w:rPr>
              <w:t>що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учасник</w:t>
            </w:r>
            <w:proofErr w:type="spellEnd"/>
            <w:r w:rsidRPr="005C0C72">
              <w:rPr>
                <w:rFonts w:ascii="Times New Roman" w:eastAsia="Times New Roman" w:hAnsi="Times New Roman" w:cs="Times New Roman"/>
                <w:b/>
                <w:bCs/>
                <w:color w:val="auto"/>
                <w:sz w:val="24"/>
                <w:szCs w:val="24"/>
                <w:lang w:val="ru-RU"/>
              </w:rPr>
              <w:t xml:space="preserve"> не </w:t>
            </w:r>
            <w:proofErr w:type="spellStart"/>
            <w:r w:rsidRPr="005C0C72">
              <w:rPr>
                <w:rFonts w:ascii="Times New Roman" w:eastAsia="Times New Roman" w:hAnsi="Times New Roman" w:cs="Times New Roman"/>
                <w:b/>
                <w:bCs/>
                <w:color w:val="auto"/>
                <w:sz w:val="24"/>
                <w:szCs w:val="24"/>
                <w:lang w:val="ru-RU"/>
              </w:rPr>
              <w:t>перебуває</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під</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дією</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спеціальних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економічних</w:t>
            </w:r>
            <w:proofErr w:type="spellEnd"/>
            <w:r w:rsidRPr="005C0C72">
              <w:rPr>
                <w:rFonts w:ascii="Times New Roman" w:eastAsia="Times New Roman" w:hAnsi="Times New Roman" w:cs="Times New Roman"/>
                <w:b/>
                <w:bCs/>
                <w:color w:val="auto"/>
                <w:sz w:val="24"/>
                <w:szCs w:val="24"/>
                <w:lang w:val="ru-RU"/>
              </w:rPr>
              <w:t xml:space="preserve"> та </w:t>
            </w:r>
            <w:proofErr w:type="spellStart"/>
            <w:r w:rsidRPr="005C0C72">
              <w:rPr>
                <w:rFonts w:ascii="Times New Roman" w:eastAsia="Times New Roman" w:hAnsi="Times New Roman" w:cs="Times New Roman"/>
                <w:b/>
                <w:bCs/>
                <w:color w:val="auto"/>
                <w:sz w:val="24"/>
                <w:szCs w:val="24"/>
                <w:lang w:val="ru-RU"/>
              </w:rPr>
              <w:t>інших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обмежувальних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заходів</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встановлених</w:t>
            </w:r>
            <w:proofErr w:type="spellEnd"/>
            <w:r w:rsidRPr="005C0C72">
              <w:rPr>
                <w:rFonts w:ascii="Times New Roman" w:eastAsia="Times New Roman" w:hAnsi="Times New Roman" w:cs="Times New Roman"/>
                <w:b/>
                <w:bCs/>
                <w:color w:val="auto"/>
                <w:sz w:val="24"/>
                <w:szCs w:val="24"/>
                <w:lang w:val="ru-RU"/>
              </w:rPr>
              <w:t xml:space="preserve"> в </w:t>
            </w:r>
            <w:proofErr w:type="spellStart"/>
            <w:r w:rsidRPr="005C0C72">
              <w:rPr>
                <w:rFonts w:ascii="Times New Roman" w:eastAsia="Times New Roman" w:hAnsi="Times New Roman" w:cs="Times New Roman"/>
                <w:b/>
                <w:bCs/>
                <w:color w:val="auto"/>
                <w:sz w:val="24"/>
                <w:szCs w:val="24"/>
                <w:lang w:val="ru-RU"/>
              </w:rPr>
              <w:t>складі</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тендерної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пропозиції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необхідно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надати</w:t>
            </w:r>
            <w:proofErr w:type="spellEnd"/>
            <w:r w:rsidRPr="005C0C72">
              <w:rPr>
                <w:rFonts w:ascii="Times New Roman" w:eastAsia="Times New Roman" w:hAnsi="Times New Roman" w:cs="Times New Roman"/>
                <w:b/>
                <w:bCs/>
                <w:color w:val="auto"/>
                <w:sz w:val="24"/>
                <w:szCs w:val="24"/>
                <w:lang w:val="ru-RU"/>
              </w:rPr>
              <w:t>:</w:t>
            </w:r>
          </w:p>
          <w:p w14:paraId="0093C096"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1)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учасник</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перебуває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спеціальних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економічних</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інших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обмежувальних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заходів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встановлених</w:t>
            </w:r>
            <w:proofErr w:type="spellEnd"/>
            <w:r w:rsidRPr="005C0C72">
              <w:rPr>
                <w:rFonts w:ascii="Times New Roman" w:eastAsia="Times New Roman" w:hAnsi="Times New Roman" w:cs="Times New Roman"/>
                <w:color w:val="auto"/>
                <w:sz w:val="24"/>
                <w:szCs w:val="24"/>
                <w:lang w:val="ru-RU"/>
              </w:rPr>
              <w:t>:</w:t>
            </w:r>
          </w:p>
          <w:p w14:paraId="3F4FE1D4"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w:t>
            </w:r>
            <w:proofErr w:type="spellStart"/>
            <w:r w:rsidRPr="005C0C72">
              <w:rPr>
                <w:rFonts w:ascii="Times New Roman" w:eastAsia="Times New Roman" w:hAnsi="Times New Roman" w:cs="Times New Roman"/>
                <w:color w:val="auto"/>
                <w:sz w:val="24"/>
                <w:szCs w:val="24"/>
                <w:lang w:val="ru-RU"/>
              </w:rPr>
              <w:t>основні</w:t>
            </w:r>
            <w:proofErr w:type="spellEnd"/>
            <w:r w:rsidRPr="005C0C72">
              <w:rPr>
                <w:rFonts w:ascii="Times New Roman" w:eastAsia="Times New Roman" w:hAnsi="Times New Roman" w:cs="Times New Roman"/>
                <w:color w:val="auto"/>
                <w:sz w:val="24"/>
                <w:szCs w:val="24"/>
                <w:lang w:val="ru-RU"/>
              </w:rPr>
              <w:t xml:space="preserve"> засади </w:t>
            </w:r>
            <w:proofErr w:type="spellStart"/>
            <w:r w:rsidRPr="005C0C72">
              <w:rPr>
                <w:rFonts w:ascii="Times New Roman" w:eastAsia="Times New Roman" w:hAnsi="Times New Roman" w:cs="Times New Roman"/>
                <w:color w:val="auto"/>
                <w:sz w:val="24"/>
                <w:szCs w:val="24"/>
                <w:lang w:val="ru-RU"/>
              </w:rPr>
              <w:t>примусового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вилучення</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Україні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об’єктів</w:t>
            </w:r>
            <w:proofErr w:type="spellEnd"/>
            <w:r w:rsidRPr="005C0C72">
              <w:rPr>
                <w:rFonts w:ascii="Times New Roman" w:eastAsia="Times New Roman" w:hAnsi="Times New Roman" w:cs="Times New Roman"/>
                <w:color w:val="auto"/>
                <w:sz w:val="24"/>
                <w:szCs w:val="24"/>
                <w:lang w:val="ru-RU"/>
              </w:rPr>
              <w:t xml:space="preserve"> права </w:t>
            </w:r>
            <w:proofErr w:type="spellStart"/>
            <w:r w:rsidRPr="005C0C72">
              <w:rPr>
                <w:rFonts w:ascii="Times New Roman" w:eastAsia="Times New Roman" w:hAnsi="Times New Roman" w:cs="Times New Roman"/>
                <w:color w:val="auto"/>
                <w:sz w:val="24"/>
                <w:szCs w:val="24"/>
                <w:lang w:val="ru-RU"/>
              </w:rPr>
              <w:t>власності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її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Російська</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Федерація</w:t>
            </w:r>
            <w:proofErr w:type="spellEnd"/>
            <w:r w:rsidRPr="005C0C72">
              <w:rPr>
                <w:rFonts w:ascii="Times New Roman" w:eastAsia="Times New Roman" w:hAnsi="Times New Roman" w:cs="Times New Roman"/>
                <w:color w:val="auto"/>
                <w:sz w:val="24"/>
                <w:szCs w:val="24"/>
                <w:lang w:val="ru-RU"/>
              </w:rPr>
              <w:t xml:space="preserve"> – держава, яка </w:t>
            </w:r>
            <w:proofErr w:type="spellStart"/>
            <w:r w:rsidRPr="005C0C72">
              <w:rPr>
                <w:rFonts w:ascii="Times New Roman" w:eastAsia="Times New Roman" w:hAnsi="Times New Roman" w:cs="Times New Roman"/>
                <w:color w:val="auto"/>
                <w:sz w:val="24"/>
                <w:szCs w:val="24"/>
                <w:lang w:val="ru-RU"/>
              </w:rPr>
              <w:t>рішенням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Верховної</w:t>
            </w:r>
            <w:proofErr w:type="spellEnd"/>
            <w:r w:rsidRPr="005C0C72">
              <w:rPr>
                <w:rFonts w:ascii="Times New Roman" w:eastAsia="Times New Roman" w:hAnsi="Times New Roman" w:cs="Times New Roman"/>
                <w:color w:val="auto"/>
                <w:sz w:val="24"/>
                <w:szCs w:val="24"/>
                <w:lang w:val="ru-RU"/>
              </w:rPr>
              <w:t xml:space="preserve"> Ради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відповідно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Резолюції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Генеральної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Асамблеї</w:t>
            </w:r>
            <w:proofErr w:type="spellEnd"/>
            <w:r w:rsidRPr="005C0C72">
              <w:rPr>
                <w:rFonts w:ascii="Times New Roman" w:eastAsia="Times New Roman" w:hAnsi="Times New Roman" w:cs="Times New Roman"/>
                <w:color w:val="auto"/>
                <w:sz w:val="24"/>
                <w:szCs w:val="24"/>
                <w:lang w:val="ru-RU"/>
              </w:rPr>
              <w:t xml:space="preserve"> ООН 3314 «</w:t>
            </w:r>
            <w:proofErr w:type="spellStart"/>
            <w:r w:rsidRPr="005C0C72">
              <w:rPr>
                <w:rFonts w:ascii="Times New Roman" w:eastAsia="Times New Roman" w:hAnsi="Times New Roman" w:cs="Times New Roman"/>
                <w:color w:val="auto"/>
                <w:sz w:val="24"/>
                <w:szCs w:val="24"/>
                <w:lang w:val="ru-RU"/>
              </w:rPr>
              <w:t>Визначення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14 </w:t>
            </w:r>
            <w:proofErr w:type="spellStart"/>
            <w:r w:rsidRPr="005C0C72">
              <w:rPr>
                <w:rFonts w:ascii="Times New Roman" w:eastAsia="Times New Roman" w:hAnsi="Times New Roman" w:cs="Times New Roman"/>
                <w:color w:val="auto"/>
                <w:sz w:val="24"/>
                <w:szCs w:val="24"/>
                <w:lang w:val="ru-RU"/>
              </w:rPr>
              <w:t>грудня</w:t>
            </w:r>
            <w:proofErr w:type="spellEnd"/>
            <w:r w:rsidRPr="005C0C72">
              <w:rPr>
                <w:rFonts w:ascii="Times New Roman" w:eastAsia="Times New Roman" w:hAnsi="Times New Roman" w:cs="Times New Roman"/>
                <w:color w:val="auto"/>
                <w:sz w:val="24"/>
                <w:szCs w:val="24"/>
                <w:lang w:val="ru-RU"/>
              </w:rPr>
              <w:t xml:space="preserve"> 1974 року </w:t>
            </w:r>
            <w:proofErr w:type="spellStart"/>
            <w:r w:rsidRPr="005C0C72">
              <w:rPr>
                <w:rFonts w:ascii="Times New Roman" w:eastAsia="Times New Roman" w:hAnsi="Times New Roman" w:cs="Times New Roman"/>
                <w:color w:val="auto"/>
                <w:sz w:val="24"/>
                <w:szCs w:val="24"/>
                <w:lang w:val="ru-RU"/>
              </w:rPr>
              <w:t>визнана</w:t>
            </w:r>
            <w:proofErr w:type="spellEnd"/>
            <w:r w:rsidRPr="005C0C72">
              <w:rPr>
                <w:rFonts w:ascii="Times New Roman" w:eastAsia="Times New Roman" w:hAnsi="Times New Roman" w:cs="Times New Roman"/>
                <w:color w:val="auto"/>
                <w:sz w:val="24"/>
                <w:szCs w:val="24"/>
                <w:lang w:val="ru-RU"/>
              </w:rPr>
              <w:t xml:space="preserve">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і </w:t>
            </w:r>
            <w:proofErr w:type="spellStart"/>
            <w:r w:rsidRPr="005C0C72">
              <w:rPr>
                <w:rFonts w:ascii="Times New Roman" w:eastAsia="Times New Roman" w:hAnsi="Times New Roman" w:cs="Times New Roman"/>
                <w:color w:val="auto"/>
                <w:sz w:val="24"/>
                <w:szCs w:val="24"/>
                <w:lang w:val="ru-RU"/>
              </w:rPr>
              <w:t>здійснює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збройну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проти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w:t>
            </w:r>
          </w:p>
          <w:p w14:paraId="769769B7"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Кабінету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Міністрів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№187 «Про </w:t>
            </w:r>
            <w:proofErr w:type="spellStart"/>
            <w:r w:rsidRPr="005C0C72">
              <w:rPr>
                <w:rFonts w:ascii="Times New Roman" w:eastAsia="Times New Roman" w:hAnsi="Times New Roman" w:cs="Times New Roman"/>
                <w:color w:val="auto"/>
                <w:sz w:val="24"/>
                <w:szCs w:val="24"/>
                <w:lang w:val="ru-RU"/>
              </w:rPr>
              <w:t>забезпечення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захисту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національних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інтересів</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майбутніми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позовами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держави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у </w:t>
            </w:r>
            <w:proofErr w:type="spellStart"/>
            <w:r w:rsidRPr="005C0C72">
              <w:rPr>
                <w:rFonts w:ascii="Times New Roman" w:eastAsia="Times New Roman" w:hAnsi="Times New Roman" w:cs="Times New Roman"/>
                <w:color w:val="auto"/>
                <w:sz w:val="24"/>
                <w:szCs w:val="24"/>
                <w:lang w:val="ru-RU"/>
              </w:rPr>
              <w:t>зв’язку</w:t>
            </w:r>
            <w:proofErr w:type="spellEnd"/>
            <w:r w:rsidRPr="005C0C72">
              <w:rPr>
                <w:rFonts w:ascii="Times New Roman" w:eastAsia="Times New Roman" w:hAnsi="Times New Roman" w:cs="Times New Roman"/>
                <w:color w:val="auto"/>
                <w:sz w:val="24"/>
                <w:szCs w:val="24"/>
                <w:lang w:val="ru-RU"/>
              </w:rPr>
              <w:t xml:space="preserve"> з </w:t>
            </w:r>
            <w:proofErr w:type="spellStart"/>
            <w:r w:rsidRPr="005C0C72">
              <w:rPr>
                <w:rFonts w:ascii="Times New Roman" w:eastAsia="Times New Roman" w:hAnsi="Times New Roman" w:cs="Times New Roman"/>
                <w:color w:val="auto"/>
                <w:sz w:val="24"/>
                <w:szCs w:val="24"/>
                <w:lang w:val="ru-RU"/>
              </w:rPr>
              <w:t>військовою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прийняття</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набрання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чинності</w:t>
            </w:r>
            <w:proofErr w:type="spellEnd"/>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щодо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врегулювання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відносин</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участю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пов’язаних</w:t>
            </w:r>
            <w:proofErr w:type="spellEnd"/>
            <w:r w:rsidRPr="005C0C72">
              <w:rPr>
                <w:rFonts w:ascii="Times New Roman" w:eastAsia="Times New Roman" w:hAnsi="Times New Roman" w:cs="Times New Roman"/>
                <w:color w:val="auto"/>
                <w:sz w:val="24"/>
                <w:szCs w:val="24"/>
                <w:lang w:val="ru-RU"/>
              </w:rPr>
              <w:t xml:space="preserve"> з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мораторій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заборону</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виконання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w:t>
            </w:r>
          </w:p>
          <w:p w14:paraId="29BF85C5"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2)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Учасника</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розповсюджується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дія</w:t>
            </w:r>
            <w:proofErr w:type="spellEnd"/>
            <w:r w:rsidRPr="005C0C72">
              <w:rPr>
                <w:rFonts w:ascii="Times New Roman" w:eastAsia="Times New Roman" w:hAnsi="Times New Roman" w:cs="Times New Roman"/>
                <w:color w:val="auto"/>
                <w:sz w:val="24"/>
                <w:szCs w:val="24"/>
                <w:lang w:val="ru-RU"/>
              </w:rPr>
              <w:t xml:space="preserve"> Постанови </w:t>
            </w:r>
            <w:proofErr w:type="spellStart"/>
            <w:r w:rsidRPr="005C0C72">
              <w:rPr>
                <w:rFonts w:ascii="Times New Roman" w:eastAsia="Times New Roman" w:hAnsi="Times New Roman" w:cs="Times New Roman"/>
                <w:color w:val="auto"/>
                <w:sz w:val="24"/>
                <w:szCs w:val="24"/>
                <w:lang w:val="ru-RU"/>
              </w:rPr>
              <w:t>Національного</w:t>
            </w:r>
            <w:proofErr w:type="spellEnd"/>
            <w:r w:rsidRPr="005C0C72">
              <w:rPr>
                <w:rFonts w:ascii="Times New Roman" w:eastAsia="Times New Roman" w:hAnsi="Times New Roman" w:cs="Times New Roman"/>
                <w:color w:val="auto"/>
                <w:sz w:val="24"/>
                <w:szCs w:val="24"/>
                <w:lang w:val="ru-RU"/>
              </w:rPr>
              <w:t xml:space="preserve"> банку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5C0C72">
              <w:rPr>
                <w:rFonts w:ascii="Times New Roman" w:eastAsia="Times New Roman" w:hAnsi="Times New Roman" w:cs="Times New Roman"/>
                <w:color w:val="auto"/>
                <w:sz w:val="24"/>
                <w:szCs w:val="24"/>
                <w:lang w:val="ru-RU"/>
              </w:rPr>
              <w:t>банківської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системи</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період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запровадження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воєнного</w:t>
            </w:r>
            <w:proofErr w:type="spellEnd"/>
            <w:r w:rsidRPr="005C0C72">
              <w:rPr>
                <w:rFonts w:ascii="Times New Roman" w:eastAsia="Times New Roman" w:hAnsi="Times New Roman" w:cs="Times New Roman"/>
                <w:color w:val="auto"/>
                <w:sz w:val="24"/>
                <w:szCs w:val="24"/>
                <w:lang w:val="ru-RU"/>
              </w:rPr>
              <w:t xml:space="preserve"> стану»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зупинення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здійснення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обслуговуючими</w:t>
            </w:r>
            <w:proofErr w:type="spellEnd"/>
            <w:r w:rsidRPr="005C0C72">
              <w:rPr>
                <w:rFonts w:ascii="Times New Roman" w:eastAsia="Times New Roman" w:hAnsi="Times New Roman" w:cs="Times New Roman"/>
                <w:color w:val="auto"/>
                <w:sz w:val="24"/>
                <w:szCs w:val="24"/>
                <w:lang w:val="ru-RU"/>
              </w:rPr>
              <w:t xml:space="preserve"> банками </w:t>
            </w:r>
            <w:proofErr w:type="spellStart"/>
            <w:r w:rsidRPr="005C0C72">
              <w:rPr>
                <w:rFonts w:ascii="Times New Roman" w:eastAsia="Times New Roman" w:hAnsi="Times New Roman" w:cs="Times New Roman"/>
                <w:color w:val="auto"/>
                <w:sz w:val="24"/>
                <w:szCs w:val="24"/>
                <w:lang w:val="ru-RU"/>
              </w:rPr>
              <w:t>видаткових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операцій</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юридичних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крім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банків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кінцевими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бенефіціарними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власниками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яких</w:t>
            </w:r>
            <w:proofErr w:type="spellEnd"/>
            <w:r w:rsidRPr="005C0C72">
              <w:rPr>
                <w:rFonts w:ascii="Times New Roman" w:eastAsia="Times New Roman" w:hAnsi="Times New Roman" w:cs="Times New Roman"/>
                <w:color w:val="auto"/>
                <w:sz w:val="24"/>
                <w:szCs w:val="24"/>
                <w:lang w:val="ru-RU"/>
              </w:rPr>
              <w:t xml:space="preserve"> є </w:t>
            </w:r>
            <w:proofErr w:type="spellStart"/>
            <w:r w:rsidRPr="005C0C72">
              <w:rPr>
                <w:rFonts w:ascii="Times New Roman" w:eastAsia="Times New Roman" w:hAnsi="Times New Roman" w:cs="Times New Roman"/>
                <w:color w:val="auto"/>
                <w:sz w:val="24"/>
                <w:szCs w:val="24"/>
                <w:lang w:val="ru-RU"/>
              </w:rPr>
              <w:t>резиденти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5150F2BC" w:rsidR="00A47A38" w:rsidRPr="000B50A2" w:rsidRDefault="00A47A38" w:rsidP="00A47A38">
            <w:pPr>
              <w:pStyle w:val="rvps2"/>
              <w:spacing w:before="0" w:beforeAutospacing="0" w:after="0" w:afterAutospacing="0"/>
              <w:ind w:firstLine="426"/>
              <w:jc w:val="both"/>
            </w:pPr>
            <w:bookmarkStart w:id="16" w:name="n599"/>
            <w:bookmarkEnd w:id="16"/>
            <w:r w:rsidRPr="0018100C">
              <w:t xml:space="preserve">- </w:t>
            </w:r>
            <w:r w:rsidR="000F2480" w:rsidRPr="000B50A2">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2480" w:rsidRPr="000B50A2">
              <w:rPr>
                <w:shd w:val="clear" w:color="auto" w:fill="FFFFFF"/>
              </w:rPr>
              <w:t>бенефіціарним</w:t>
            </w:r>
            <w:proofErr w:type="spellEnd"/>
            <w:r w:rsidR="000F2480" w:rsidRPr="000B50A2">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F2480" w:rsidRPr="000B50A2">
              <w:rPr>
                <w:shd w:val="clear" w:color="auto" w:fill="FFFFFF"/>
              </w:rPr>
              <w:t>закупівель</w:t>
            </w:r>
            <w:proofErr w:type="spellEnd"/>
            <w:r w:rsidR="000F2480" w:rsidRPr="000B50A2">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B50A2">
              <w:t>;</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18100C">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07904FF1"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116F1FFA" w14:textId="77777777" w:rsidR="00A47A38"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CAC917" w14:textId="77777777" w:rsidR="000D2649" w:rsidRDefault="000D2649" w:rsidP="000D2649">
            <w:pPr>
              <w:ind w:firstLine="426"/>
              <w:jc w:val="both"/>
            </w:pPr>
            <w:r>
              <w:t xml:space="preserve">2. Замовник може відхилити тендерну пропозицію із зазначенням аргументації в електронній системі </w:t>
            </w:r>
            <w:proofErr w:type="spellStart"/>
            <w:r>
              <w:t>закупівель</w:t>
            </w:r>
            <w:proofErr w:type="spellEnd"/>
            <w:r>
              <w:t xml:space="preserve"> у разі, коли:</w:t>
            </w:r>
          </w:p>
          <w:p w14:paraId="43388A45" w14:textId="77777777" w:rsidR="00090E33" w:rsidRDefault="000D2649" w:rsidP="000D2649">
            <w:pPr>
              <w:ind w:firstLine="426"/>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1F72C9" w14:textId="44CEB45A" w:rsidR="000D2649" w:rsidRPr="0018100C" w:rsidRDefault="000D2649" w:rsidP="00016A83">
            <w:pPr>
              <w:ind w:firstLine="426"/>
              <w:jc w:val="both"/>
            </w:pPr>
            <w: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w:t>
            </w:r>
            <w:r w:rsidR="00016A83">
              <w:t xml:space="preserve"> </w:t>
            </w:r>
            <w:r>
              <w:t>такого учасника не може бути відхилена.</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з описом таких порушень;</w:t>
            </w:r>
          </w:p>
          <w:p w14:paraId="535761AA" w14:textId="7A1B164A"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2073BDD4"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w:t>
            </w:r>
            <w:r w:rsidR="00CE4A7E">
              <w:rPr>
                <w:rFonts w:ascii="Times New Roman" w:eastAsia="Times New Roman" w:hAnsi="Times New Roman" w:cs="Times New Roman"/>
                <w:color w:val="auto"/>
                <w:sz w:val="24"/>
                <w:szCs w:val="24"/>
                <w:lang w:val="uk-UA"/>
              </w:rPr>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7A99E3BE" w14:textId="2229C420"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w:t>
            </w:r>
            <w:r w:rsidRPr="0011791F">
              <w:rPr>
                <w:rFonts w:ascii="Times New Roman" w:eastAsia="Times New Roman" w:hAnsi="Times New Roman" w:cs="Times New Roman"/>
                <w:color w:val="auto"/>
                <w:sz w:val="24"/>
                <w:szCs w:val="24"/>
                <w:lang w:val="uk-UA"/>
              </w:rPr>
              <w:lastRenderedPageBreak/>
              <w:t xml:space="preserve">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у разі:</w:t>
            </w:r>
          </w:p>
          <w:p w14:paraId="5A3C78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договір про закупівлю не може бути укладено раніше ніж через </w:t>
            </w:r>
            <w:proofErr w:type="spellStart"/>
            <w:r w:rsidR="00AE01C9" w:rsidRPr="0011791F">
              <w:rPr>
                <w:rFonts w:eastAsia="Times New Roman"/>
                <w:lang w:val="ru-RU"/>
              </w:rPr>
              <w:t>п'ять</w:t>
            </w:r>
            <w:proofErr w:type="spellEnd"/>
            <w:r w:rsidRPr="0011791F">
              <w:rPr>
                <w:rFonts w:eastAsia="Times New Roman"/>
              </w:rPr>
              <w:t xml:space="preserve"> днів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12567090" w14:textId="27ADCE25"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 xml:space="preserve">органу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зупиняється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571D529C" w14:textId="39B836D7" w:rsidR="00A47A38" w:rsidRPr="0018100C" w:rsidRDefault="00A47A38" w:rsidP="00A47A38">
            <w:pPr>
              <w:pStyle w:val="19"/>
              <w:widowControl w:val="0"/>
              <w:spacing w:line="240" w:lineRule="auto"/>
              <w:ind w:right="113"/>
              <w:rPr>
                <w:color w:val="auto"/>
                <w:lang w:val="uk-UA"/>
              </w:rPr>
            </w:pPr>
            <w:proofErr w:type="spellStart"/>
            <w:r w:rsidRPr="0018100C">
              <w:rPr>
                <w:rFonts w:ascii="Times New Roman" w:eastAsia="Times New Roman" w:hAnsi="Times New Roman" w:cs="Times New Roman"/>
                <w:color w:val="auto"/>
                <w:sz w:val="24"/>
                <w:szCs w:val="24"/>
                <w:lang w:val="uk-UA"/>
              </w:rPr>
              <w:t>Про</w:t>
            </w:r>
            <w:r w:rsidR="001E0F87">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кт</w:t>
            </w:r>
            <w:proofErr w:type="spellEnd"/>
            <w:r w:rsidRPr="0018100C">
              <w:rPr>
                <w:rFonts w:ascii="Times New Roman" w:eastAsia="Times New Roman" w:hAnsi="Times New Roman" w:cs="Times New Roman"/>
                <w:color w:val="auto"/>
                <w:sz w:val="24"/>
                <w:szCs w:val="24"/>
                <w:lang w:val="uk-UA"/>
              </w:rPr>
              <w:t xml:space="preserve"> договору про закупівлю </w:t>
            </w:r>
          </w:p>
        </w:tc>
        <w:tc>
          <w:tcPr>
            <w:tcW w:w="6929" w:type="dxa"/>
          </w:tcPr>
          <w:p w14:paraId="0A996C4A" w14:textId="45110122"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w:t>
            </w:r>
            <w:r w:rsidR="0023383E">
              <w:rPr>
                <w:rFonts w:ascii="Times New Roman" w:eastAsia="Times New Roman" w:hAnsi="Times New Roman" w:cs="Times New Roman"/>
                <w:color w:val="auto"/>
                <w:sz w:val="24"/>
                <w:szCs w:val="24"/>
                <w:lang w:val="uk-UA"/>
              </w:rPr>
              <w:t xml:space="preserve"> №</w:t>
            </w:r>
            <w:r w:rsidRPr="006415CD">
              <w:rPr>
                <w:rFonts w:ascii="Times New Roman" w:eastAsia="Times New Roman" w:hAnsi="Times New Roman" w:cs="Times New Roman"/>
                <w:color w:val="auto"/>
                <w:sz w:val="24"/>
                <w:szCs w:val="24"/>
                <w:lang w:val="uk-UA"/>
              </w:rPr>
              <w:t xml:space="preserve"> </w:t>
            </w:r>
            <w:r w:rsidR="00995C29">
              <w:rPr>
                <w:rFonts w:ascii="Times New Roman" w:eastAsia="Times New Roman" w:hAnsi="Times New Roman" w:cs="Times New Roman"/>
                <w:color w:val="auto"/>
                <w:sz w:val="24"/>
                <w:szCs w:val="24"/>
                <w:lang w:val="uk-UA"/>
              </w:rPr>
              <w:t>5</w:t>
            </w:r>
            <w:r w:rsidRPr="006415CD">
              <w:rPr>
                <w:rFonts w:ascii="Times New Roman" w:eastAsia="Times New Roman" w:hAnsi="Times New Roman" w:cs="Times New Roman"/>
                <w:color w:val="auto"/>
                <w:sz w:val="24"/>
                <w:szCs w:val="24"/>
                <w:lang w:val="uk-UA"/>
              </w:rPr>
              <w:t xml:space="preserve"> до </w:t>
            </w:r>
            <w:r w:rsidR="0023383E">
              <w:rPr>
                <w:rFonts w:ascii="Times New Roman" w:eastAsia="Times New Roman" w:hAnsi="Times New Roman" w:cs="Times New Roman"/>
                <w:color w:val="auto"/>
                <w:sz w:val="24"/>
                <w:szCs w:val="24"/>
                <w:lang w:val="uk-UA"/>
              </w:rPr>
              <w:t>т</w:t>
            </w:r>
            <w:r w:rsidRPr="006415CD">
              <w:rPr>
                <w:rFonts w:ascii="Times New Roman" w:eastAsia="Times New Roman" w:hAnsi="Times New Roman" w:cs="Times New Roman"/>
                <w:color w:val="auto"/>
                <w:sz w:val="24"/>
                <w:szCs w:val="24"/>
                <w:lang w:val="uk-UA"/>
              </w:rPr>
              <w:t>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29" w:name="bookmark=id.17dp8vu" w:colFirst="0" w:colLast="0"/>
            <w:bookmarkEnd w:id="29"/>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E88D6D5"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rsidR="000C06E6">
              <w:t>переможця</w:t>
            </w:r>
            <w:r w:rsidRPr="0018100C">
              <w:t xml:space="preserve">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r>
            <w:r w:rsidRPr="0018100C">
              <w:lastRenderedPageBreak/>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5714EE24" w:rsidR="00A47A38" w:rsidRDefault="00A47A38" w:rsidP="00A47A38">
            <w:pPr>
              <w:jc w:val="both"/>
            </w:pPr>
            <w:r w:rsidRPr="0018100C">
              <w:t>8) зміни умов у зв’язку із застосуванням положень частини шостої статті 41 Закону</w:t>
            </w:r>
            <w:r w:rsidR="00821072">
              <w:t>;</w:t>
            </w:r>
          </w:p>
          <w:p w14:paraId="5900C1A7" w14:textId="24CE220A" w:rsidR="00821072" w:rsidRPr="0018100C" w:rsidRDefault="00821072" w:rsidP="00A47A38">
            <w:pPr>
              <w:jc w:val="both"/>
            </w:pPr>
            <w:r>
              <w:t xml:space="preserve">9) </w:t>
            </w:r>
            <w:r w:rsidRPr="00821072">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0E4C5ED0" w:rsidR="00A47A38" w:rsidRPr="0011791F" w:rsidRDefault="00A47A38" w:rsidP="00A47A38">
            <w:pPr>
              <w:pStyle w:val="19"/>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w:t>
            </w:r>
            <w:r w:rsidR="0011791F" w:rsidRPr="0011791F">
              <w:rPr>
                <w:rFonts w:ascii="Times New Roman" w:hAnsi="Times New Roman" w:cs="Times New Roman"/>
                <w:sz w:val="24"/>
                <w:szCs w:val="24"/>
                <w:shd w:val="solid" w:color="FFFFFF" w:fill="FFFFFF"/>
                <w:lang w:val="uk-UA"/>
              </w:rPr>
              <w:lastRenderedPageBreak/>
              <w:t xml:space="preserve">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5E13668B" w:rsidR="008E585E" w:rsidRDefault="008E585E" w:rsidP="00480A83">
      <w:pPr>
        <w:tabs>
          <w:tab w:val="left" w:pos="0"/>
          <w:tab w:val="center" w:pos="4153"/>
          <w:tab w:val="right" w:pos="8306"/>
        </w:tabs>
        <w:rPr>
          <w:b/>
          <w:bCs/>
        </w:rPr>
      </w:pPr>
    </w:p>
    <w:p w14:paraId="2951D703" w14:textId="43B252E0" w:rsidR="00804067" w:rsidRDefault="00804067" w:rsidP="00480A83">
      <w:pPr>
        <w:tabs>
          <w:tab w:val="left" w:pos="0"/>
          <w:tab w:val="center" w:pos="4153"/>
          <w:tab w:val="right" w:pos="8306"/>
        </w:tabs>
        <w:rPr>
          <w:b/>
          <w:bCs/>
        </w:rPr>
      </w:pPr>
    </w:p>
    <w:p w14:paraId="2B222B7A" w14:textId="58EAA177" w:rsidR="00804067" w:rsidRDefault="00804067" w:rsidP="00480A83">
      <w:pPr>
        <w:tabs>
          <w:tab w:val="left" w:pos="0"/>
          <w:tab w:val="center" w:pos="4153"/>
          <w:tab w:val="right" w:pos="8306"/>
        </w:tabs>
        <w:rPr>
          <w:b/>
          <w:bCs/>
        </w:rPr>
      </w:pPr>
    </w:p>
    <w:p w14:paraId="3C412A46" w14:textId="2AFF8351" w:rsidR="00804067" w:rsidRDefault="00804067" w:rsidP="00480A83">
      <w:pPr>
        <w:tabs>
          <w:tab w:val="left" w:pos="0"/>
          <w:tab w:val="center" w:pos="4153"/>
          <w:tab w:val="right" w:pos="8306"/>
        </w:tabs>
        <w:rPr>
          <w:b/>
          <w:bCs/>
        </w:rPr>
      </w:pPr>
    </w:p>
    <w:p w14:paraId="275D83A2" w14:textId="498FA316" w:rsidR="00804067" w:rsidRDefault="00804067" w:rsidP="00480A83">
      <w:pPr>
        <w:tabs>
          <w:tab w:val="left" w:pos="0"/>
          <w:tab w:val="center" w:pos="4153"/>
          <w:tab w:val="right" w:pos="8306"/>
        </w:tabs>
        <w:rPr>
          <w:b/>
          <w:bCs/>
        </w:rPr>
      </w:pPr>
    </w:p>
    <w:p w14:paraId="2670568A" w14:textId="3EB4B3EA" w:rsidR="00804067" w:rsidRDefault="00804067" w:rsidP="00480A83">
      <w:pPr>
        <w:tabs>
          <w:tab w:val="left" w:pos="0"/>
          <w:tab w:val="center" w:pos="4153"/>
          <w:tab w:val="right" w:pos="8306"/>
        </w:tabs>
        <w:rPr>
          <w:b/>
          <w:bCs/>
        </w:rPr>
      </w:pPr>
    </w:p>
    <w:p w14:paraId="3566F24C" w14:textId="362FCA81" w:rsidR="00804067" w:rsidRDefault="00804067" w:rsidP="00480A83">
      <w:pPr>
        <w:tabs>
          <w:tab w:val="left" w:pos="0"/>
          <w:tab w:val="center" w:pos="4153"/>
          <w:tab w:val="right" w:pos="8306"/>
        </w:tabs>
        <w:rPr>
          <w:b/>
          <w:bCs/>
        </w:rPr>
      </w:pPr>
    </w:p>
    <w:p w14:paraId="62788A55" w14:textId="455FC60E" w:rsidR="00A6185E" w:rsidRDefault="00A6185E" w:rsidP="00480A83">
      <w:pPr>
        <w:tabs>
          <w:tab w:val="left" w:pos="0"/>
          <w:tab w:val="center" w:pos="4153"/>
          <w:tab w:val="right" w:pos="8306"/>
        </w:tabs>
        <w:rPr>
          <w:b/>
          <w:bCs/>
        </w:rPr>
      </w:pPr>
    </w:p>
    <w:p w14:paraId="063DE580" w14:textId="0F9A0DE2" w:rsidR="00A6185E" w:rsidRDefault="00A6185E" w:rsidP="00480A83">
      <w:pPr>
        <w:tabs>
          <w:tab w:val="left" w:pos="0"/>
          <w:tab w:val="center" w:pos="4153"/>
          <w:tab w:val="right" w:pos="8306"/>
        </w:tabs>
        <w:rPr>
          <w:b/>
          <w:bCs/>
        </w:rPr>
      </w:pPr>
    </w:p>
    <w:p w14:paraId="24135B4A" w14:textId="15A1E49A" w:rsidR="00A6185E" w:rsidRDefault="00A6185E" w:rsidP="00480A83">
      <w:pPr>
        <w:tabs>
          <w:tab w:val="left" w:pos="0"/>
          <w:tab w:val="center" w:pos="4153"/>
          <w:tab w:val="right" w:pos="8306"/>
        </w:tabs>
        <w:rPr>
          <w:b/>
          <w:bCs/>
        </w:rPr>
      </w:pPr>
    </w:p>
    <w:p w14:paraId="7ECB9CB1" w14:textId="64472DB5" w:rsidR="00A6185E" w:rsidRDefault="00A6185E" w:rsidP="00480A83">
      <w:pPr>
        <w:tabs>
          <w:tab w:val="left" w:pos="0"/>
          <w:tab w:val="center" w:pos="4153"/>
          <w:tab w:val="right" w:pos="8306"/>
        </w:tabs>
        <w:rPr>
          <w:b/>
          <w:bCs/>
        </w:rPr>
      </w:pPr>
    </w:p>
    <w:p w14:paraId="19B158E4" w14:textId="43ABD807" w:rsidR="00A6185E" w:rsidRDefault="00A6185E" w:rsidP="00480A83">
      <w:pPr>
        <w:tabs>
          <w:tab w:val="left" w:pos="0"/>
          <w:tab w:val="center" w:pos="4153"/>
          <w:tab w:val="right" w:pos="8306"/>
        </w:tabs>
        <w:rPr>
          <w:b/>
          <w:bCs/>
        </w:rPr>
      </w:pPr>
    </w:p>
    <w:p w14:paraId="328B5D09" w14:textId="277CE99A" w:rsidR="00A6185E" w:rsidRDefault="00A6185E" w:rsidP="00480A83">
      <w:pPr>
        <w:tabs>
          <w:tab w:val="left" w:pos="0"/>
          <w:tab w:val="center" w:pos="4153"/>
          <w:tab w:val="right" w:pos="8306"/>
        </w:tabs>
        <w:rPr>
          <w:b/>
          <w:bCs/>
        </w:rPr>
      </w:pPr>
    </w:p>
    <w:p w14:paraId="7E1A8FC9" w14:textId="5C0AFFDD" w:rsidR="00A6185E" w:rsidRDefault="00A6185E" w:rsidP="00480A83">
      <w:pPr>
        <w:tabs>
          <w:tab w:val="left" w:pos="0"/>
          <w:tab w:val="center" w:pos="4153"/>
          <w:tab w:val="right" w:pos="8306"/>
        </w:tabs>
        <w:rPr>
          <w:b/>
          <w:bCs/>
        </w:rPr>
      </w:pPr>
    </w:p>
    <w:p w14:paraId="2D06A637" w14:textId="73235927" w:rsidR="00A6185E" w:rsidRDefault="00A6185E" w:rsidP="00480A83">
      <w:pPr>
        <w:tabs>
          <w:tab w:val="left" w:pos="0"/>
          <w:tab w:val="center" w:pos="4153"/>
          <w:tab w:val="right" w:pos="8306"/>
        </w:tabs>
        <w:rPr>
          <w:b/>
          <w:bCs/>
        </w:rPr>
      </w:pPr>
    </w:p>
    <w:p w14:paraId="2E2030D2" w14:textId="23FDA150" w:rsidR="00A6185E" w:rsidRDefault="00A6185E" w:rsidP="00480A83">
      <w:pPr>
        <w:tabs>
          <w:tab w:val="left" w:pos="0"/>
          <w:tab w:val="center" w:pos="4153"/>
          <w:tab w:val="right" w:pos="8306"/>
        </w:tabs>
        <w:rPr>
          <w:b/>
          <w:bCs/>
        </w:rPr>
      </w:pPr>
    </w:p>
    <w:p w14:paraId="5422364E" w14:textId="3F8A29AD" w:rsidR="00A6185E" w:rsidRDefault="00A6185E" w:rsidP="00480A83">
      <w:pPr>
        <w:tabs>
          <w:tab w:val="left" w:pos="0"/>
          <w:tab w:val="center" w:pos="4153"/>
          <w:tab w:val="right" w:pos="8306"/>
        </w:tabs>
        <w:rPr>
          <w:b/>
          <w:bCs/>
        </w:rPr>
      </w:pPr>
    </w:p>
    <w:p w14:paraId="326D956F" w14:textId="310A9705" w:rsidR="00A6185E" w:rsidRDefault="00A6185E" w:rsidP="00480A83">
      <w:pPr>
        <w:tabs>
          <w:tab w:val="left" w:pos="0"/>
          <w:tab w:val="center" w:pos="4153"/>
          <w:tab w:val="right" w:pos="8306"/>
        </w:tabs>
        <w:rPr>
          <w:b/>
          <w:bCs/>
        </w:rPr>
      </w:pPr>
    </w:p>
    <w:p w14:paraId="7E507088" w14:textId="3D8BE6EC" w:rsidR="00A6185E" w:rsidRDefault="00A6185E" w:rsidP="00480A83">
      <w:pPr>
        <w:tabs>
          <w:tab w:val="left" w:pos="0"/>
          <w:tab w:val="center" w:pos="4153"/>
          <w:tab w:val="right" w:pos="8306"/>
        </w:tabs>
        <w:rPr>
          <w:b/>
          <w:bCs/>
        </w:rPr>
      </w:pPr>
    </w:p>
    <w:p w14:paraId="3B26D097" w14:textId="5B1CF710" w:rsidR="00506928" w:rsidRDefault="00506928" w:rsidP="00480A83">
      <w:pPr>
        <w:tabs>
          <w:tab w:val="left" w:pos="0"/>
          <w:tab w:val="center" w:pos="4153"/>
          <w:tab w:val="right" w:pos="8306"/>
        </w:tabs>
        <w:rPr>
          <w:b/>
          <w:bCs/>
        </w:rPr>
      </w:pPr>
    </w:p>
    <w:p w14:paraId="013F0239" w14:textId="6944FD47" w:rsidR="00506928" w:rsidRDefault="00506928" w:rsidP="00480A83">
      <w:pPr>
        <w:tabs>
          <w:tab w:val="left" w:pos="0"/>
          <w:tab w:val="center" w:pos="4153"/>
          <w:tab w:val="right" w:pos="8306"/>
        </w:tabs>
        <w:rPr>
          <w:b/>
          <w:bCs/>
        </w:rPr>
      </w:pPr>
    </w:p>
    <w:p w14:paraId="16B56BF5" w14:textId="48FB48CE" w:rsidR="00506928" w:rsidRDefault="00506928" w:rsidP="00480A83">
      <w:pPr>
        <w:tabs>
          <w:tab w:val="left" w:pos="0"/>
          <w:tab w:val="center" w:pos="4153"/>
          <w:tab w:val="right" w:pos="8306"/>
        </w:tabs>
        <w:rPr>
          <w:b/>
          <w:bCs/>
        </w:rPr>
      </w:pPr>
    </w:p>
    <w:p w14:paraId="6B24E684" w14:textId="01AC5470" w:rsidR="00506928" w:rsidRDefault="00506928" w:rsidP="00480A83">
      <w:pPr>
        <w:tabs>
          <w:tab w:val="left" w:pos="0"/>
          <w:tab w:val="center" w:pos="4153"/>
          <w:tab w:val="right" w:pos="8306"/>
        </w:tabs>
        <w:rPr>
          <w:b/>
          <w:bCs/>
        </w:rPr>
      </w:pPr>
    </w:p>
    <w:p w14:paraId="4B2FF12D" w14:textId="094436CD" w:rsidR="00506928" w:rsidRDefault="00506928" w:rsidP="00480A83">
      <w:pPr>
        <w:tabs>
          <w:tab w:val="left" w:pos="0"/>
          <w:tab w:val="center" w:pos="4153"/>
          <w:tab w:val="right" w:pos="8306"/>
        </w:tabs>
        <w:rPr>
          <w:b/>
          <w:bCs/>
        </w:rPr>
      </w:pPr>
    </w:p>
    <w:p w14:paraId="18F70CB9" w14:textId="58AFDC2A" w:rsidR="00506928" w:rsidRDefault="00506928" w:rsidP="00480A83">
      <w:pPr>
        <w:tabs>
          <w:tab w:val="left" w:pos="0"/>
          <w:tab w:val="center" w:pos="4153"/>
          <w:tab w:val="right" w:pos="8306"/>
        </w:tabs>
        <w:rPr>
          <w:b/>
          <w:bCs/>
        </w:rPr>
      </w:pPr>
    </w:p>
    <w:p w14:paraId="6D9E119E" w14:textId="6416DCD9" w:rsidR="00506928" w:rsidRDefault="00506928" w:rsidP="00480A83">
      <w:pPr>
        <w:tabs>
          <w:tab w:val="left" w:pos="0"/>
          <w:tab w:val="center" w:pos="4153"/>
          <w:tab w:val="right" w:pos="8306"/>
        </w:tabs>
        <w:rPr>
          <w:b/>
          <w:bCs/>
        </w:rPr>
      </w:pPr>
    </w:p>
    <w:p w14:paraId="5C2353D0" w14:textId="52532A61" w:rsidR="00506928" w:rsidRDefault="00506928" w:rsidP="00480A83">
      <w:pPr>
        <w:tabs>
          <w:tab w:val="left" w:pos="0"/>
          <w:tab w:val="center" w:pos="4153"/>
          <w:tab w:val="right" w:pos="8306"/>
        </w:tabs>
        <w:rPr>
          <w:b/>
          <w:bCs/>
        </w:rPr>
      </w:pPr>
    </w:p>
    <w:p w14:paraId="5B8DA095" w14:textId="635649B2" w:rsidR="00506928" w:rsidRDefault="00506928" w:rsidP="00480A83">
      <w:pPr>
        <w:tabs>
          <w:tab w:val="left" w:pos="0"/>
          <w:tab w:val="center" w:pos="4153"/>
          <w:tab w:val="right" w:pos="8306"/>
        </w:tabs>
        <w:rPr>
          <w:b/>
          <w:bCs/>
        </w:rPr>
      </w:pPr>
    </w:p>
    <w:p w14:paraId="00561C24" w14:textId="028248D4" w:rsidR="00506928" w:rsidRDefault="00506928" w:rsidP="00480A83">
      <w:pPr>
        <w:tabs>
          <w:tab w:val="left" w:pos="0"/>
          <w:tab w:val="center" w:pos="4153"/>
          <w:tab w:val="right" w:pos="8306"/>
        </w:tabs>
        <w:rPr>
          <w:b/>
          <w:bCs/>
        </w:rPr>
      </w:pPr>
    </w:p>
    <w:p w14:paraId="5B30A5E3" w14:textId="77777777" w:rsidR="00506928" w:rsidRDefault="00506928" w:rsidP="00480A83">
      <w:pPr>
        <w:tabs>
          <w:tab w:val="left" w:pos="0"/>
          <w:tab w:val="center" w:pos="4153"/>
          <w:tab w:val="right" w:pos="8306"/>
        </w:tabs>
        <w:rPr>
          <w:b/>
          <w:bCs/>
        </w:rPr>
      </w:pPr>
    </w:p>
    <w:p w14:paraId="09576CDF" w14:textId="79F867AC" w:rsidR="00A6185E" w:rsidRDefault="00A6185E" w:rsidP="00480A83">
      <w:pPr>
        <w:tabs>
          <w:tab w:val="left" w:pos="0"/>
          <w:tab w:val="center" w:pos="4153"/>
          <w:tab w:val="right" w:pos="8306"/>
        </w:tabs>
        <w:rPr>
          <w:b/>
          <w:bCs/>
        </w:rPr>
      </w:pPr>
    </w:p>
    <w:p w14:paraId="3B3469E8" w14:textId="77777777" w:rsidR="00983939" w:rsidRPr="0018100C" w:rsidRDefault="00983939" w:rsidP="00983939">
      <w:pPr>
        <w:tabs>
          <w:tab w:val="left" w:pos="0"/>
          <w:tab w:val="center" w:pos="4153"/>
          <w:tab w:val="right" w:pos="8306"/>
        </w:tabs>
        <w:jc w:val="right"/>
        <w:rPr>
          <w:b/>
          <w:bCs/>
        </w:rPr>
      </w:pPr>
      <w:r w:rsidRPr="0018100C">
        <w:rPr>
          <w:b/>
          <w:bCs/>
        </w:rPr>
        <w:t>ДОДАТОК №1</w:t>
      </w:r>
    </w:p>
    <w:p w14:paraId="64CFC571" w14:textId="77777777" w:rsidR="00983939" w:rsidRPr="0018100C" w:rsidRDefault="00983939" w:rsidP="00983939">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11D669ED" w14:textId="77777777" w:rsidR="00983939" w:rsidRPr="0018100C" w:rsidRDefault="00983939" w:rsidP="00983939">
      <w:pPr>
        <w:tabs>
          <w:tab w:val="left" w:pos="0"/>
          <w:tab w:val="center" w:pos="4153"/>
          <w:tab w:val="right" w:pos="8306"/>
        </w:tabs>
        <w:ind w:firstLine="540"/>
        <w:jc w:val="right"/>
        <w:rPr>
          <w:b/>
          <w:bCs/>
        </w:rPr>
      </w:pPr>
    </w:p>
    <w:p w14:paraId="69AA75D2" w14:textId="77777777" w:rsidR="00983939" w:rsidRPr="0015202E" w:rsidRDefault="00983939" w:rsidP="00983939">
      <w:pPr>
        <w:jc w:val="center"/>
        <w:rPr>
          <w:b/>
          <w:bCs/>
        </w:rPr>
      </w:pPr>
      <w:r w:rsidRPr="0015202E">
        <w:rPr>
          <w:b/>
          <w:bCs/>
        </w:rPr>
        <w:t xml:space="preserve"> </w:t>
      </w:r>
    </w:p>
    <w:p w14:paraId="4B76F97E" w14:textId="77777777" w:rsidR="00983939" w:rsidRPr="0050610E" w:rsidRDefault="00983939" w:rsidP="00983939">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p>
    <w:p w14:paraId="2E4E2872" w14:textId="77777777" w:rsidR="00983939" w:rsidRPr="0018100C" w:rsidRDefault="00983939" w:rsidP="0098393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983939" w:rsidRPr="00155851" w14:paraId="3B9DC58D" w14:textId="77777777" w:rsidTr="0022543B">
        <w:tc>
          <w:tcPr>
            <w:tcW w:w="560" w:type="dxa"/>
          </w:tcPr>
          <w:p w14:paraId="077276CF" w14:textId="77777777" w:rsidR="00983939" w:rsidRPr="00155851" w:rsidRDefault="00983939" w:rsidP="002254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4D448B10" w14:textId="77777777" w:rsidR="00983939" w:rsidRPr="00155851" w:rsidRDefault="00983939" w:rsidP="002254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997B090" w14:textId="77777777" w:rsidR="00983939" w:rsidRPr="00155851" w:rsidRDefault="00983939" w:rsidP="0022543B">
            <w:pPr>
              <w:tabs>
                <w:tab w:val="left" w:pos="1080"/>
              </w:tabs>
              <w:jc w:val="center"/>
              <w:rPr>
                <w:rFonts w:eastAsiaTheme="minorEastAsia"/>
                <w:b/>
                <w:bCs/>
                <w:lang w:eastAsia="uk-UA"/>
              </w:rPr>
            </w:pPr>
          </w:p>
        </w:tc>
        <w:tc>
          <w:tcPr>
            <w:tcW w:w="6149" w:type="dxa"/>
          </w:tcPr>
          <w:p w14:paraId="2B5D76A8" w14:textId="77777777" w:rsidR="00983939" w:rsidRPr="00155851" w:rsidRDefault="00983939" w:rsidP="002254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983939" w:rsidRPr="00155851" w14:paraId="704E851F" w14:textId="77777777" w:rsidTr="0022543B">
        <w:tc>
          <w:tcPr>
            <w:tcW w:w="560" w:type="dxa"/>
          </w:tcPr>
          <w:p w14:paraId="2EB086BE" w14:textId="77777777" w:rsidR="00983939" w:rsidRPr="00155851" w:rsidRDefault="00983939" w:rsidP="0022543B">
            <w:pPr>
              <w:tabs>
                <w:tab w:val="left" w:pos="1080"/>
              </w:tabs>
              <w:jc w:val="center"/>
              <w:rPr>
                <w:rFonts w:eastAsiaTheme="minorEastAsia"/>
                <w:b/>
                <w:bCs/>
                <w:lang w:eastAsia="uk-UA"/>
              </w:rPr>
            </w:pPr>
            <w:r>
              <w:rPr>
                <w:rFonts w:eastAsiaTheme="minorEastAsia"/>
                <w:b/>
                <w:bCs/>
                <w:lang w:eastAsia="uk-UA"/>
              </w:rPr>
              <w:t>1.</w:t>
            </w:r>
          </w:p>
        </w:tc>
        <w:tc>
          <w:tcPr>
            <w:tcW w:w="3774" w:type="dxa"/>
          </w:tcPr>
          <w:p w14:paraId="452DFCAB" w14:textId="77777777" w:rsidR="00983939" w:rsidRPr="00155851" w:rsidRDefault="00983939" w:rsidP="0022543B">
            <w:pPr>
              <w:rPr>
                <w:color w:val="000000"/>
              </w:rPr>
            </w:pPr>
            <w:r w:rsidRPr="000D737F">
              <w:t>Наявність документально підтвердженого досвіду виконання аналогічного договору.</w:t>
            </w:r>
          </w:p>
        </w:tc>
        <w:tc>
          <w:tcPr>
            <w:tcW w:w="6149" w:type="dxa"/>
          </w:tcPr>
          <w:p w14:paraId="1042F734" w14:textId="77777777" w:rsidR="00983939" w:rsidRPr="000D737F" w:rsidRDefault="00983939" w:rsidP="002254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74123983" w14:textId="77777777" w:rsidR="00983939" w:rsidRPr="000D737F" w:rsidRDefault="00983939" w:rsidP="002254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7A355C8F" w14:textId="77777777" w:rsidR="00983939" w:rsidRPr="000D737F" w:rsidRDefault="00983939" w:rsidP="0022543B">
            <w:pPr>
              <w:jc w:val="both"/>
              <w:rPr>
                <w:b/>
                <w:i/>
              </w:rPr>
            </w:pPr>
            <w:r w:rsidRPr="000D737F">
              <w:rPr>
                <w:b/>
                <w:i/>
              </w:rPr>
              <w:t>Примітки:</w:t>
            </w:r>
          </w:p>
          <w:p w14:paraId="6C2CD175" w14:textId="77777777" w:rsidR="00983939" w:rsidRPr="000D737F" w:rsidRDefault="00983939" w:rsidP="002254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0E6C6AEB" w14:textId="77777777" w:rsidR="00983939" w:rsidRPr="00155851" w:rsidRDefault="00983939" w:rsidP="002254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bl>
    <w:p w14:paraId="49AE2852" w14:textId="4104C594" w:rsidR="00A6185E" w:rsidRDefault="00A6185E" w:rsidP="00480A83">
      <w:pPr>
        <w:tabs>
          <w:tab w:val="left" w:pos="0"/>
          <w:tab w:val="center" w:pos="4153"/>
          <w:tab w:val="right" w:pos="8306"/>
        </w:tabs>
        <w:rPr>
          <w:b/>
          <w:bCs/>
        </w:rPr>
      </w:pPr>
    </w:p>
    <w:p w14:paraId="354E98A7" w14:textId="5C352546" w:rsidR="00BC42B8" w:rsidRDefault="00BC42B8" w:rsidP="00480A83">
      <w:pPr>
        <w:tabs>
          <w:tab w:val="left" w:pos="0"/>
          <w:tab w:val="center" w:pos="4153"/>
          <w:tab w:val="right" w:pos="8306"/>
        </w:tabs>
        <w:rPr>
          <w:b/>
          <w:bCs/>
        </w:rPr>
      </w:pPr>
    </w:p>
    <w:p w14:paraId="7DE3E257" w14:textId="2A6F23BC" w:rsidR="00983939" w:rsidRDefault="00983939" w:rsidP="00480A83">
      <w:pPr>
        <w:tabs>
          <w:tab w:val="left" w:pos="0"/>
          <w:tab w:val="center" w:pos="4153"/>
          <w:tab w:val="right" w:pos="8306"/>
        </w:tabs>
        <w:rPr>
          <w:b/>
          <w:bCs/>
        </w:rPr>
      </w:pPr>
    </w:p>
    <w:p w14:paraId="04BAAE27" w14:textId="08B7D341" w:rsidR="00983939" w:rsidRDefault="00983939" w:rsidP="00480A83">
      <w:pPr>
        <w:tabs>
          <w:tab w:val="left" w:pos="0"/>
          <w:tab w:val="center" w:pos="4153"/>
          <w:tab w:val="right" w:pos="8306"/>
        </w:tabs>
        <w:rPr>
          <w:b/>
          <w:bCs/>
        </w:rPr>
      </w:pPr>
    </w:p>
    <w:p w14:paraId="0F302A3A" w14:textId="45D09CBB" w:rsidR="00983939" w:rsidRDefault="00983939" w:rsidP="00480A83">
      <w:pPr>
        <w:tabs>
          <w:tab w:val="left" w:pos="0"/>
          <w:tab w:val="center" w:pos="4153"/>
          <w:tab w:val="right" w:pos="8306"/>
        </w:tabs>
        <w:rPr>
          <w:b/>
          <w:bCs/>
        </w:rPr>
      </w:pPr>
    </w:p>
    <w:p w14:paraId="6F198B78" w14:textId="42087D1E" w:rsidR="00983939" w:rsidRDefault="00983939" w:rsidP="00480A83">
      <w:pPr>
        <w:tabs>
          <w:tab w:val="left" w:pos="0"/>
          <w:tab w:val="center" w:pos="4153"/>
          <w:tab w:val="right" w:pos="8306"/>
        </w:tabs>
        <w:rPr>
          <w:b/>
          <w:bCs/>
        </w:rPr>
      </w:pPr>
    </w:p>
    <w:p w14:paraId="5AB4D1EC" w14:textId="65E62565" w:rsidR="00983939" w:rsidRDefault="00983939" w:rsidP="00480A83">
      <w:pPr>
        <w:tabs>
          <w:tab w:val="left" w:pos="0"/>
          <w:tab w:val="center" w:pos="4153"/>
          <w:tab w:val="right" w:pos="8306"/>
        </w:tabs>
        <w:rPr>
          <w:b/>
          <w:bCs/>
        </w:rPr>
      </w:pPr>
    </w:p>
    <w:p w14:paraId="49358BA7" w14:textId="263B5817" w:rsidR="00983939" w:rsidRDefault="00983939" w:rsidP="00480A83">
      <w:pPr>
        <w:tabs>
          <w:tab w:val="left" w:pos="0"/>
          <w:tab w:val="center" w:pos="4153"/>
          <w:tab w:val="right" w:pos="8306"/>
        </w:tabs>
        <w:rPr>
          <w:b/>
          <w:bCs/>
        </w:rPr>
      </w:pPr>
    </w:p>
    <w:p w14:paraId="4DAF3CB3" w14:textId="56B890C4" w:rsidR="00983939" w:rsidRDefault="00983939" w:rsidP="00480A83">
      <w:pPr>
        <w:tabs>
          <w:tab w:val="left" w:pos="0"/>
          <w:tab w:val="center" w:pos="4153"/>
          <w:tab w:val="right" w:pos="8306"/>
        </w:tabs>
        <w:rPr>
          <w:b/>
          <w:bCs/>
        </w:rPr>
      </w:pPr>
    </w:p>
    <w:p w14:paraId="0196A512" w14:textId="0B474C4E" w:rsidR="00983939" w:rsidRDefault="00983939" w:rsidP="00480A83">
      <w:pPr>
        <w:tabs>
          <w:tab w:val="left" w:pos="0"/>
          <w:tab w:val="center" w:pos="4153"/>
          <w:tab w:val="right" w:pos="8306"/>
        </w:tabs>
        <w:rPr>
          <w:b/>
          <w:bCs/>
        </w:rPr>
      </w:pPr>
    </w:p>
    <w:p w14:paraId="4946F89F" w14:textId="42BCB827" w:rsidR="00983939" w:rsidRDefault="00983939" w:rsidP="00480A83">
      <w:pPr>
        <w:tabs>
          <w:tab w:val="left" w:pos="0"/>
          <w:tab w:val="center" w:pos="4153"/>
          <w:tab w:val="right" w:pos="8306"/>
        </w:tabs>
        <w:rPr>
          <w:b/>
          <w:bCs/>
        </w:rPr>
      </w:pPr>
    </w:p>
    <w:p w14:paraId="5CF17DCB" w14:textId="3773B57B" w:rsidR="00983939" w:rsidRDefault="00983939" w:rsidP="00480A83">
      <w:pPr>
        <w:tabs>
          <w:tab w:val="left" w:pos="0"/>
          <w:tab w:val="center" w:pos="4153"/>
          <w:tab w:val="right" w:pos="8306"/>
        </w:tabs>
        <w:rPr>
          <w:b/>
          <w:bCs/>
        </w:rPr>
      </w:pPr>
    </w:p>
    <w:p w14:paraId="6D05F643" w14:textId="18C56C97" w:rsidR="00983939" w:rsidRDefault="00983939" w:rsidP="00480A83">
      <w:pPr>
        <w:tabs>
          <w:tab w:val="left" w:pos="0"/>
          <w:tab w:val="center" w:pos="4153"/>
          <w:tab w:val="right" w:pos="8306"/>
        </w:tabs>
        <w:rPr>
          <w:b/>
          <w:bCs/>
        </w:rPr>
      </w:pPr>
    </w:p>
    <w:p w14:paraId="68E3A742" w14:textId="009476FB" w:rsidR="00983939" w:rsidRDefault="00983939" w:rsidP="00480A83">
      <w:pPr>
        <w:tabs>
          <w:tab w:val="left" w:pos="0"/>
          <w:tab w:val="center" w:pos="4153"/>
          <w:tab w:val="right" w:pos="8306"/>
        </w:tabs>
        <w:rPr>
          <w:b/>
          <w:bCs/>
        </w:rPr>
      </w:pPr>
    </w:p>
    <w:p w14:paraId="5AA53327" w14:textId="0EA85350" w:rsidR="00983939" w:rsidRDefault="00983939" w:rsidP="00480A83">
      <w:pPr>
        <w:tabs>
          <w:tab w:val="left" w:pos="0"/>
          <w:tab w:val="center" w:pos="4153"/>
          <w:tab w:val="right" w:pos="8306"/>
        </w:tabs>
        <w:rPr>
          <w:b/>
          <w:bCs/>
        </w:rPr>
      </w:pPr>
    </w:p>
    <w:p w14:paraId="6A90D177" w14:textId="50C0C548" w:rsidR="00983939" w:rsidRDefault="00983939" w:rsidP="00480A83">
      <w:pPr>
        <w:tabs>
          <w:tab w:val="left" w:pos="0"/>
          <w:tab w:val="center" w:pos="4153"/>
          <w:tab w:val="right" w:pos="8306"/>
        </w:tabs>
        <w:rPr>
          <w:b/>
          <w:bCs/>
        </w:rPr>
      </w:pPr>
    </w:p>
    <w:p w14:paraId="0E5D2916" w14:textId="26FDE0E0" w:rsidR="00983939" w:rsidRDefault="00983939" w:rsidP="00480A83">
      <w:pPr>
        <w:tabs>
          <w:tab w:val="left" w:pos="0"/>
          <w:tab w:val="center" w:pos="4153"/>
          <w:tab w:val="right" w:pos="8306"/>
        </w:tabs>
        <w:rPr>
          <w:b/>
          <w:bCs/>
        </w:rPr>
      </w:pPr>
    </w:p>
    <w:p w14:paraId="74A8A778" w14:textId="77777777" w:rsidR="00983939" w:rsidRDefault="00983939" w:rsidP="00480A83">
      <w:pPr>
        <w:tabs>
          <w:tab w:val="left" w:pos="0"/>
          <w:tab w:val="center" w:pos="4153"/>
          <w:tab w:val="right" w:pos="8306"/>
        </w:tabs>
        <w:rPr>
          <w:b/>
          <w:bCs/>
        </w:rPr>
      </w:pPr>
    </w:p>
    <w:p w14:paraId="5F46CDF3" w14:textId="3A57D099" w:rsidR="00BC42B8" w:rsidRDefault="00BC42B8" w:rsidP="00480A83">
      <w:pPr>
        <w:tabs>
          <w:tab w:val="left" w:pos="0"/>
          <w:tab w:val="center" w:pos="4153"/>
          <w:tab w:val="right" w:pos="8306"/>
        </w:tabs>
        <w:rPr>
          <w:b/>
          <w:bCs/>
        </w:rPr>
      </w:pPr>
    </w:p>
    <w:p w14:paraId="528BBA21" w14:textId="7D6F8D62" w:rsidR="00CE010D" w:rsidRPr="0018100C" w:rsidRDefault="0011791F"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983939">
        <w:rPr>
          <w:b/>
          <w:bCs/>
        </w:rPr>
        <w:t>2</w:t>
      </w:r>
    </w:p>
    <w:p w14:paraId="6A74EC23" w14:textId="55E4B851" w:rsidR="00AD79E4" w:rsidRPr="0018100C" w:rsidRDefault="007D3590" w:rsidP="00AD79E4">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0CA69E99" w14:textId="2ECB437B" w:rsidR="00DC35B6" w:rsidRPr="0015202E" w:rsidRDefault="00136ACF" w:rsidP="006706CC">
      <w:pPr>
        <w:jc w:val="center"/>
        <w:rPr>
          <w:b/>
          <w:bCs/>
          <w:lang w:val="ru-RU"/>
        </w:rPr>
        <w:sectPr w:rsidR="00DC35B6" w:rsidRPr="0015202E">
          <w:pgSz w:w="11906" w:h="16838"/>
          <w:pgMar w:top="709" w:right="720" w:bottom="567" w:left="720" w:header="720" w:footer="720" w:gutter="0"/>
          <w:cols w:space="720"/>
        </w:sectPr>
      </w:pPr>
      <w:r w:rsidRPr="0015202E">
        <w:rPr>
          <w:b/>
          <w:bCs/>
          <w:lang w:val="ru-RU"/>
        </w:rPr>
        <w:t xml:space="preserve"> </w:t>
      </w:r>
    </w:p>
    <w:p w14:paraId="4DD86028" w14:textId="6E75B8BB" w:rsidR="00A90DCD" w:rsidRPr="0018100C" w:rsidRDefault="00A90DCD" w:rsidP="006706CC">
      <w:pP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3E03B46E"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w:t>
      </w:r>
      <w:r w:rsidR="006706CC">
        <w:rPr>
          <w:rStyle w:val="rvts0"/>
          <w:sz w:val="24"/>
          <w:szCs w:val="24"/>
        </w:rPr>
        <w:t xml:space="preserve"> </w:t>
      </w:r>
      <w:r w:rsidRPr="0018100C">
        <w:rPr>
          <w:rStyle w:val="rvts0"/>
          <w:sz w:val="24"/>
          <w:szCs w:val="24"/>
        </w:rPr>
        <w:t>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091920E2"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246DD236" w14:textId="240F2F8E" w:rsidR="0018100C" w:rsidRDefault="0018100C" w:rsidP="0018100C">
      <w:pPr>
        <w:tabs>
          <w:tab w:val="left" w:pos="9498"/>
        </w:tabs>
        <w:ind w:right="-1" w:firstLine="567"/>
        <w:jc w:val="both"/>
      </w:pPr>
    </w:p>
    <w:p w14:paraId="75A02FED" w14:textId="1D5B9308" w:rsidR="006706CC" w:rsidRDefault="006706CC" w:rsidP="0018100C">
      <w:pPr>
        <w:tabs>
          <w:tab w:val="left" w:pos="9498"/>
        </w:tabs>
        <w:ind w:right="-1" w:firstLine="567"/>
        <w:jc w:val="both"/>
      </w:pPr>
    </w:p>
    <w:p w14:paraId="5D245E2A" w14:textId="573D5D4E" w:rsidR="006706CC" w:rsidRDefault="006706CC" w:rsidP="0018100C">
      <w:pPr>
        <w:tabs>
          <w:tab w:val="left" w:pos="9498"/>
        </w:tabs>
        <w:ind w:right="-1" w:firstLine="567"/>
        <w:jc w:val="both"/>
      </w:pPr>
    </w:p>
    <w:p w14:paraId="68315053" w14:textId="77777777" w:rsidR="006706CC" w:rsidRPr="0018100C" w:rsidRDefault="006706C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DDC9DEF" w14:textId="44396849" w:rsidR="00C05458" w:rsidRPr="0018100C" w:rsidRDefault="00C05458" w:rsidP="00C05458">
      <w:pPr>
        <w:tabs>
          <w:tab w:val="left" w:pos="0"/>
          <w:tab w:val="center" w:pos="4153"/>
          <w:tab w:val="right" w:pos="8306"/>
        </w:tabs>
        <w:jc w:val="right"/>
        <w:rPr>
          <w:b/>
          <w:bCs/>
        </w:rPr>
      </w:pPr>
      <w:r w:rsidRPr="0018100C">
        <w:rPr>
          <w:b/>
          <w:bCs/>
        </w:rPr>
        <w:t>ДОДАТОК №</w:t>
      </w:r>
      <w:r w:rsidR="00983939">
        <w:rPr>
          <w:b/>
          <w:bCs/>
        </w:rPr>
        <w:t>3</w:t>
      </w:r>
    </w:p>
    <w:p w14:paraId="73A3B48F" w14:textId="77777777" w:rsidR="00C05458" w:rsidRPr="0018100C" w:rsidRDefault="00C05458" w:rsidP="00C05458">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0D0A43ED" w14:textId="77777777" w:rsidR="00C05458" w:rsidRDefault="00C05458" w:rsidP="003E3BFC">
      <w:pPr>
        <w:jc w:val="right"/>
        <w:rPr>
          <w:b/>
        </w:rPr>
      </w:pP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7222DE7B" w:rsidR="003E3BFC" w:rsidRPr="0018100C" w:rsidRDefault="003E3BFC" w:rsidP="003E3BFC">
      <w:pPr>
        <w:widowControl w:val="0"/>
        <w:jc w:val="center"/>
        <w:rPr>
          <w:b/>
          <w:bCs/>
        </w:rPr>
      </w:pPr>
      <w:r w:rsidRPr="0018100C">
        <w:rPr>
          <w:b/>
          <w:bCs/>
        </w:rPr>
        <w:t xml:space="preserve">                                                                                                            ___________________ 202</w:t>
      </w:r>
      <w:r w:rsidR="006521BA" w:rsidRPr="00C53567">
        <w:rPr>
          <w:b/>
          <w:bCs/>
          <w:lang w:val="ru-RU"/>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43B67FD1" w14:textId="77777777" w:rsidR="00983939" w:rsidRDefault="003E3BFC" w:rsidP="00983939">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r w:rsidR="00983939" w:rsidRPr="00983939">
        <w:rPr>
          <w:rFonts w:eastAsia="Times New Roman"/>
        </w:rPr>
        <w:t>Автозапчастини</w:t>
      </w:r>
      <w:r w:rsidR="00983939">
        <w:rPr>
          <w:rFonts w:eastAsia="Times New Roman"/>
        </w:rPr>
        <w:t xml:space="preserve"> </w:t>
      </w:r>
      <w:r w:rsidR="00983939" w:rsidRPr="00983939">
        <w:rPr>
          <w:rFonts w:eastAsia="Times New Roman"/>
        </w:rPr>
        <w:t>(ДК 021:2015: 34330000-9 : Запасні частини до вантажних транспортних засобів, фургонів та легкових автомобілів)</w:t>
      </w:r>
    </w:p>
    <w:p w14:paraId="52CA1A98" w14:textId="5FCFD8A1" w:rsidR="003E3BFC" w:rsidRPr="008855C4" w:rsidRDefault="003E3BFC" w:rsidP="00983939">
      <w:pPr>
        <w:jc w:val="both"/>
        <w:rPr>
          <w:rFonts w:eastAsia="Times New Roman"/>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27BEE65E" w14:textId="77777777" w:rsidR="0031273A" w:rsidRDefault="0031273A" w:rsidP="003E3BFC">
      <w:pPr>
        <w:widowControl w:val="0"/>
        <w:suppressAutoHyphens/>
        <w:jc w:val="both"/>
      </w:pPr>
    </w:p>
    <w:p w14:paraId="3173EC9A" w14:textId="77777777" w:rsidR="0031273A" w:rsidRDefault="0031273A" w:rsidP="003E3BFC">
      <w:pPr>
        <w:widowControl w:val="0"/>
        <w:suppressAutoHyphens/>
        <w:jc w:val="both"/>
      </w:pPr>
    </w:p>
    <w:p w14:paraId="47A0ECF8" w14:textId="77777777" w:rsidR="0031273A" w:rsidRDefault="0031273A" w:rsidP="003E3BFC">
      <w:pPr>
        <w:widowControl w:val="0"/>
        <w:suppressAutoHyphens/>
        <w:jc w:val="both"/>
      </w:pPr>
    </w:p>
    <w:p w14:paraId="0A403008" w14:textId="77777777" w:rsidR="0031273A" w:rsidRDefault="0031273A" w:rsidP="003E3BFC">
      <w:pPr>
        <w:widowControl w:val="0"/>
        <w:suppressAutoHyphens/>
        <w:jc w:val="both"/>
      </w:pPr>
    </w:p>
    <w:p w14:paraId="4007B4ED" w14:textId="77777777" w:rsidR="0031273A" w:rsidRDefault="0031273A" w:rsidP="003E3BFC">
      <w:pPr>
        <w:widowControl w:val="0"/>
        <w:suppressAutoHyphens/>
        <w:jc w:val="both"/>
      </w:pPr>
    </w:p>
    <w:p w14:paraId="6DC58BBC" w14:textId="77777777" w:rsidR="0031273A" w:rsidRDefault="0031273A" w:rsidP="003E3BFC">
      <w:pPr>
        <w:widowControl w:val="0"/>
        <w:suppressAutoHyphens/>
        <w:jc w:val="both"/>
      </w:pPr>
    </w:p>
    <w:p w14:paraId="4E3FE540" w14:textId="77777777" w:rsidR="0031273A" w:rsidRDefault="0031273A" w:rsidP="003E3BFC">
      <w:pPr>
        <w:widowControl w:val="0"/>
        <w:suppressAutoHyphens/>
        <w:jc w:val="both"/>
      </w:pPr>
    </w:p>
    <w:p w14:paraId="71209FAD" w14:textId="4E8E903A"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736583C6" w14:textId="77777777" w:rsidR="00605844" w:rsidRDefault="00605844" w:rsidP="00894B2D">
      <w:pPr>
        <w:jc w:val="right"/>
        <w:rPr>
          <w:b/>
        </w:rPr>
      </w:pPr>
    </w:p>
    <w:p w14:paraId="5811FE1D" w14:textId="38656046" w:rsidR="00605844" w:rsidRDefault="00605844" w:rsidP="00894B2D">
      <w:pPr>
        <w:jc w:val="right"/>
        <w:rPr>
          <w:b/>
        </w:rPr>
      </w:pPr>
    </w:p>
    <w:p w14:paraId="242B3EFD" w14:textId="2A1C366B" w:rsidR="00995C29" w:rsidRDefault="00995C29" w:rsidP="00894B2D">
      <w:pPr>
        <w:jc w:val="right"/>
        <w:rPr>
          <w:b/>
        </w:rPr>
      </w:pPr>
    </w:p>
    <w:p w14:paraId="17607DCA" w14:textId="77777777" w:rsidR="00995C29" w:rsidRDefault="00995C29" w:rsidP="00894B2D">
      <w:pPr>
        <w:jc w:val="right"/>
        <w:rPr>
          <w:b/>
        </w:rPr>
      </w:pPr>
    </w:p>
    <w:p w14:paraId="118614AC" w14:textId="77777777" w:rsidR="00EF09ED" w:rsidRDefault="00EF09ED" w:rsidP="00894B2D">
      <w:pPr>
        <w:jc w:val="right"/>
        <w:rPr>
          <w:b/>
        </w:rPr>
      </w:pPr>
    </w:p>
    <w:p w14:paraId="56C9E4AB" w14:textId="2306719F" w:rsidR="00C05458" w:rsidRPr="0018100C" w:rsidRDefault="00C05458" w:rsidP="00C05458">
      <w:pPr>
        <w:jc w:val="right"/>
        <w:rPr>
          <w:b/>
        </w:rPr>
      </w:pPr>
      <w:r w:rsidRPr="0018100C">
        <w:rPr>
          <w:b/>
        </w:rPr>
        <w:t xml:space="preserve">ДОДАТОК № </w:t>
      </w:r>
      <w:r w:rsidR="00DD305A">
        <w:rPr>
          <w:b/>
        </w:rPr>
        <w:t>4</w:t>
      </w:r>
    </w:p>
    <w:p w14:paraId="1A566471" w14:textId="54197614" w:rsidR="00C05458" w:rsidRDefault="00C05458" w:rsidP="00C05458">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6FD3B468" w14:textId="77777777" w:rsidR="00BD6A31" w:rsidRPr="0018100C" w:rsidRDefault="00BD6A31" w:rsidP="00C05458">
      <w:pPr>
        <w:ind w:right="-37"/>
        <w:jc w:val="right"/>
        <w:rPr>
          <w:rFonts w:eastAsia="Times New Roman"/>
          <w:b/>
          <w:bCs/>
          <w:sz w:val="20"/>
          <w:szCs w:val="20"/>
        </w:rPr>
      </w:pPr>
    </w:p>
    <w:p w14:paraId="33CCFD42" w14:textId="77777777" w:rsidR="00011677" w:rsidRPr="00837C90" w:rsidRDefault="00011677" w:rsidP="00011677">
      <w:pPr>
        <w:jc w:val="center"/>
        <w:rPr>
          <w:rFonts w:eastAsia="Times New Roman"/>
          <w:b/>
          <w:lang w:eastAsia="uk-UA"/>
        </w:rPr>
      </w:pPr>
      <w:r w:rsidRPr="00837C90">
        <w:rPr>
          <w:rFonts w:eastAsia="Times New Roman"/>
          <w:b/>
          <w:lang w:eastAsia="uk-UA"/>
        </w:rPr>
        <w:t>ТЕХНІЧНІ, ЯКІСНІ ТА ІНШІ ХАРАКТЕРИСТИКИ ПРЕДМЕТА ЗАКУПІВЛІ</w:t>
      </w:r>
    </w:p>
    <w:p w14:paraId="5A1C8C11" w14:textId="77777777" w:rsidR="00011677" w:rsidRPr="00837C90" w:rsidRDefault="00011677" w:rsidP="00011677">
      <w:pPr>
        <w:jc w:val="center"/>
        <w:rPr>
          <w:rFonts w:eastAsia="Times New Roman"/>
          <w:b/>
          <w:lang w:eastAsia="uk-UA"/>
        </w:rPr>
      </w:pPr>
      <w:r w:rsidRPr="00837C90">
        <w:rPr>
          <w:rFonts w:eastAsia="Times New Roman"/>
          <w:b/>
          <w:lang w:eastAsia="uk-UA"/>
        </w:rPr>
        <w:t>(форма, яка подається за підписом Учасника на фірмовому бланку)</w:t>
      </w:r>
    </w:p>
    <w:p w14:paraId="6710EBDA" w14:textId="77777777" w:rsidR="000D5A34" w:rsidRDefault="00F05722" w:rsidP="00F05722">
      <w:r w:rsidRPr="00837C90">
        <w:t xml:space="preserve"> </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4A0" w:firstRow="1" w:lastRow="0" w:firstColumn="1" w:lastColumn="0" w:noHBand="0" w:noVBand="1"/>
      </w:tblPr>
      <w:tblGrid>
        <w:gridCol w:w="999"/>
        <w:gridCol w:w="3969"/>
        <w:gridCol w:w="992"/>
        <w:gridCol w:w="850"/>
        <w:gridCol w:w="2405"/>
      </w:tblGrid>
      <w:tr w:rsidR="0015202E" w:rsidRPr="00E547DA" w14:paraId="4573DE0A" w14:textId="77777777" w:rsidTr="0022543B">
        <w:trPr>
          <w:cantSplit/>
          <w:trHeight w:hRule="exact" w:val="1917"/>
          <w:jc w:val="center"/>
        </w:trPr>
        <w:tc>
          <w:tcPr>
            <w:tcW w:w="999" w:type="dxa"/>
            <w:vAlign w:val="center"/>
          </w:tcPr>
          <w:p w14:paraId="19462116" w14:textId="77777777" w:rsidR="0015202E" w:rsidRPr="00E547DA" w:rsidRDefault="0015202E" w:rsidP="0022543B">
            <w:pPr>
              <w:widowControl w:val="0"/>
              <w:suppressAutoHyphens/>
              <w:ind w:left="-2232" w:firstLine="2232"/>
              <w:jc w:val="center"/>
              <w:rPr>
                <w:rFonts w:eastAsia="Times New Roman"/>
                <w:b/>
                <w:bCs/>
                <w:color w:val="000000" w:themeColor="text1"/>
                <w:lang w:eastAsia="ar-SA"/>
              </w:rPr>
            </w:pPr>
            <w:r w:rsidRPr="00E547DA">
              <w:rPr>
                <w:rFonts w:eastAsia="Times New Roman"/>
                <w:b/>
                <w:bCs/>
                <w:color w:val="000000" w:themeColor="text1"/>
                <w:lang w:eastAsia="ar-SA"/>
              </w:rPr>
              <w:t>№п/п</w:t>
            </w:r>
          </w:p>
        </w:tc>
        <w:tc>
          <w:tcPr>
            <w:tcW w:w="3969" w:type="dxa"/>
            <w:vAlign w:val="center"/>
          </w:tcPr>
          <w:p w14:paraId="32700A8E" w14:textId="77777777" w:rsidR="0015202E" w:rsidRPr="00E547DA" w:rsidRDefault="0015202E" w:rsidP="0022543B">
            <w:pPr>
              <w:widowControl w:val="0"/>
              <w:suppressAutoHyphens/>
              <w:jc w:val="center"/>
              <w:rPr>
                <w:rFonts w:eastAsia="Times New Roman"/>
                <w:b/>
                <w:bCs/>
                <w:color w:val="000000" w:themeColor="text1"/>
                <w:lang w:eastAsia="ar-SA"/>
              </w:rPr>
            </w:pPr>
            <w:r w:rsidRPr="00E547DA">
              <w:rPr>
                <w:rFonts w:eastAsia="Times New Roman"/>
                <w:b/>
                <w:bCs/>
                <w:color w:val="000000" w:themeColor="text1"/>
                <w:lang w:eastAsia="ar-SA"/>
              </w:rPr>
              <w:t>Найменування предмету закупівлі  відповідно до документації</w:t>
            </w:r>
          </w:p>
        </w:tc>
        <w:tc>
          <w:tcPr>
            <w:tcW w:w="992" w:type="dxa"/>
            <w:vAlign w:val="center"/>
          </w:tcPr>
          <w:p w14:paraId="0F51C0F5" w14:textId="77777777" w:rsidR="0015202E" w:rsidRPr="00E547DA" w:rsidRDefault="0015202E" w:rsidP="0022543B">
            <w:pPr>
              <w:widowControl w:val="0"/>
              <w:suppressAutoHyphens/>
              <w:jc w:val="center"/>
              <w:rPr>
                <w:rFonts w:eastAsia="Times New Roman"/>
                <w:b/>
                <w:bCs/>
                <w:color w:val="000000" w:themeColor="text1"/>
                <w:lang w:eastAsia="ar-SA"/>
              </w:rPr>
            </w:pPr>
            <w:r w:rsidRPr="00E547DA">
              <w:rPr>
                <w:rFonts w:eastAsia="Times New Roman"/>
                <w:b/>
                <w:bCs/>
                <w:color w:val="000000" w:themeColor="text1"/>
                <w:lang w:eastAsia="ar-SA"/>
              </w:rPr>
              <w:t>Од</w:t>
            </w:r>
            <w:r>
              <w:rPr>
                <w:rFonts w:eastAsia="Times New Roman"/>
                <w:b/>
                <w:bCs/>
                <w:color w:val="000000" w:themeColor="text1"/>
                <w:lang w:eastAsia="ar-SA"/>
              </w:rPr>
              <w:t xml:space="preserve">. </w:t>
            </w:r>
            <w:r w:rsidRPr="00E547DA">
              <w:rPr>
                <w:rFonts w:eastAsia="Times New Roman"/>
                <w:b/>
                <w:bCs/>
                <w:color w:val="000000" w:themeColor="text1"/>
                <w:lang w:eastAsia="ar-SA"/>
              </w:rPr>
              <w:t>виміру</w:t>
            </w:r>
          </w:p>
        </w:tc>
        <w:tc>
          <w:tcPr>
            <w:tcW w:w="850" w:type="dxa"/>
            <w:vAlign w:val="center"/>
          </w:tcPr>
          <w:p w14:paraId="4E642289" w14:textId="77777777" w:rsidR="0015202E" w:rsidRPr="00E547DA" w:rsidRDefault="0015202E" w:rsidP="0022543B">
            <w:pPr>
              <w:widowControl w:val="0"/>
              <w:suppressAutoHyphens/>
              <w:jc w:val="center"/>
              <w:rPr>
                <w:rFonts w:eastAsia="Times New Roman"/>
                <w:b/>
                <w:bCs/>
                <w:color w:val="000000" w:themeColor="text1"/>
                <w:lang w:eastAsia="ar-SA"/>
              </w:rPr>
            </w:pPr>
            <w:r w:rsidRPr="00E547DA">
              <w:rPr>
                <w:rFonts w:eastAsia="Times New Roman"/>
                <w:b/>
                <w:bCs/>
                <w:color w:val="000000" w:themeColor="text1"/>
                <w:lang w:eastAsia="ar-SA"/>
              </w:rPr>
              <w:t>К</w:t>
            </w:r>
            <w:r>
              <w:rPr>
                <w:rFonts w:eastAsia="Times New Roman"/>
                <w:b/>
                <w:bCs/>
                <w:color w:val="000000" w:themeColor="text1"/>
                <w:lang w:eastAsia="ar-SA"/>
              </w:rPr>
              <w:t>-ть</w:t>
            </w:r>
          </w:p>
        </w:tc>
        <w:tc>
          <w:tcPr>
            <w:tcW w:w="2405" w:type="dxa"/>
            <w:vAlign w:val="center"/>
          </w:tcPr>
          <w:p w14:paraId="728DD010" w14:textId="77777777" w:rsidR="0015202E" w:rsidRPr="00E547DA" w:rsidRDefault="0015202E" w:rsidP="0022543B">
            <w:pPr>
              <w:widowControl w:val="0"/>
              <w:suppressAutoHyphens/>
              <w:jc w:val="center"/>
              <w:rPr>
                <w:rFonts w:eastAsia="Times New Roman"/>
                <w:b/>
                <w:bCs/>
                <w:color w:val="000000" w:themeColor="text1"/>
                <w:lang w:eastAsia="ar-SA"/>
              </w:rPr>
            </w:pPr>
            <w:r w:rsidRPr="00FC34C9">
              <w:rPr>
                <w:b/>
                <w:bCs/>
                <w:lang w:eastAsia="uk-UA"/>
              </w:rPr>
              <w:t>Найменування, маркування товару, запропонованого учасником</w:t>
            </w:r>
          </w:p>
        </w:tc>
      </w:tr>
      <w:tr w:rsidR="00C93BB3" w:rsidRPr="00E547DA" w14:paraId="1A93601E" w14:textId="77777777" w:rsidTr="0022543B">
        <w:trPr>
          <w:cantSplit/>
          <w:trHeight w:val="138"/>
          <w:jc w:val="center"/>
        </w:trPr>
        <w:tc>
          <w:tcPr>
            <w:tcW w:w="999" w:type="dxa"/>
            <w:vAlign w:val="center"/>
          </w:tcPr>
          <w:p w14:paraId="0919F296"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37C2CDF" w14:textId="546A9C60" w:rsidR="00C93BB3" w:rsidRPr="0015202E" w:rsidRDefault="00C93BB3" w:rsidP="00C93BB3">
            <w:pPr>
              <w:rPr>
                <w:color w:val="000000" w:themeColor="text1"/>
              </w:rPr>
            </w:pPr>
            <w:r w:rsidRPr="0015202E">
              <w:rPr>
                <w:rFonts w:eastAsia="Times New Roman"/>
                <w:color w:val="000000" w:themeColor="text1"/>
                <w:lang w:eastAsia="ar-SA"/>
              </w:rPr>
              <w:t>Термостат ТС – 407</w:t>
            </w:r>
          </w:p>
        </w:tc>
        <w:tc>
          <w:tcPr>
            <w:tcW w:w="992" w:type="dxa"/>
            <w:vAlign w:val="center"/>
          </w:tcPr>
          <w:p w14:paraId="0DD252B0" w14:textId="29D0AFB7"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58BADE16" w14:textId="45F1BCD9"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6</w:t>
            </w:r>
          </w:p>
        </w:tc>
        <w:tc>
          <w:tcPr>
            <w:tcW w:w="2405" w:type="dxa"/>
            <w:tcBorders>
              <w:top w:val="single" w:sz="4" w:space="0" w:color="auto"/>
              <w:left w:val="nil"/>
              <w:bottom w:val="single" w:sz="4" w:space="0" w:color="auto"/>
              <w:right w:val="single" w:sz="4" w:space="0" w:color="auto"/>
            </w:tcBorders>
            <w:shd w:val="clear" w:color="auto" w:fill="auto"/>
            <w:vAlign w:val="center"/>
          </w:tcPr>
          <w:p w14:paraId="13E6DC05" w14:textId="77777777" w:rsidR="00C93BB3" w:rsidRPr="00E547DA" w:rsidRDefault="00C93BB3" w:rsidP="00C93BB3">
            <w:pPr>
              <w:widowControl w:val="0"/>
              <w:suppressAutoHyphens/>
              <w:jc w:val="center"/>
              <w:rPr>
                <w:color w:val="000000" w:themeColor="text1"/>
              </w:rPr>
            </w:pPr>
          </w:p>
        </w:tc>
      </w:tr>
      <w:tr w:rsidR="00C93BB3" w:rsidRPr="00E547DA" w14:paraId="117F8859" w14:textId="77777777" w:rsidTr="0022543B">
        <w:trPr>
          <w:cantSplit/>
          <w:trHeight w:val="138"/>
          <w:jc w:val="center"/>
        </w:trPr>
        <w:tc>
          <w:tcPr>
            <w:tcW w:w="999" w:type="dxa"/>
            <w:vAlign w:val="center"/>
          </w:tcPr>
          <w:p w14:paraId="22DB307F"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DE04A8F" w14:textId="18FDF202"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Фільтр масляний </w:t>
            </w:r>
            <w:proofErr w:type="spellStart"/>
            <w:r w:rsidRPr="0015202E">
              <w:rPr>
                <w:rFonts w:eastAsia="Times New Roman"/>
                <w:color w:val="000000" w:themeColor="text1"/>
                <w:lang w:eastAsia="ar-SA"/>
              </w:rPr>
              <w:t>ГАЗель</w:t>
            </w:r>
            <w:proofErr w:type="spellEnd"/>
          </w:p>
        </w:tc>
        <w:tc>
          <w:tcPr>
            <w:tcW w:w="992" w:type="dxa"/>
            <w:vAlign w:val="center"/>
          </w:tcPr>
          <w:p w14:paraId="3099224C" w14:textId="65E6A19A"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7DC588FC" w14:textId="5BD289CE" w:rsidR="00C93BB3" w:rsidRPr="00E547DA" w:rsidRDefault="00C93BB3" w:rsidP="00C93BB3">
            <w:pPr>
              <w:widowControl w:val="0"/>
              <w:suppressAutoHyphens/>
              <w:jc w:val="center"/>
              <w:rPr>
                <w:rFonts w:eastAsia="Times New Roman"/>
                <w:color w:val="000000" w:themeColor="text1"/>
              </w:rPr>
            </w:pPr>
            <w:r w:rsidRPr="00DF058E">
              <w:rPr>
                <w:color w:val="000000"/>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1E252169"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70216CCA" w14:textId="77777777" w:rsidTr="0022543B">
        <w:trPr>
          <w:cantSplit/>
          <w:trHeight w:val="138"/>
          <w:jc w:val="center"/>
        </w:trPr>
        <w:tc>
          <w:tcPr>
            <w:tcW w:w="999" w:type="dxa"/>
            <w:vAlign w:val="center"/>
          </w:tcPr>
          <w:p w14:paraId="649E7195"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2D784443" w14:textId="6139F61D"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lang w:eastAsia="ar-SA"/>
              </w:rPr>
              <w:t xml:space="preserve">Ресора передня </w:t>
            </w:r>
            <w:proofErr w:type="spellStart"/>
            <w:r w:rsidRPr="0015202E">
              <w:rPr>
                <w:rFonts w:eastAsia="Times New Roman"/>
                <w:color w:val="000000" w:themeColor="text1"/>
                <w:lang w:eastAsia="ar-SA"/>
              </w:rPr>
              <w:t>ГАЗель</w:t>
            </w:r>
            <w:proofErr w:type="spellEnd"/>
          </w:p>
        </w:tc>
        <w:tc>
          <w:tcPr>
            <w:tcW w:w="992" w:type="dxa"/>
            <w:vAlign w:val="center"/>
          </w:tcPr>
          <w:p w14:paraId="79DF7DBA" w14:textId="36FD7D27"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lang w:eastAsia="ar-SA"/>
              </w:rPr>
              <w:t>шт</w:t>
            </w:r>
            <w:proofErr w:type="spellEnd"/>
          </w:p>
        </w:tc>
        <w:tc>
          <w:tcPr>
            <w:tcW w:w="850" w:type="dxa"/>
            <w:vAlign w:val="center"/>
          </w:tcPr>
          <w:p w14:paraId="0DE73C0A" w14:textId="35B7086D" w:rsidR="00C93BB3" w:rsidRPr="00E547DA" w:rsidRDefault="00C93BB3" w:rsidP="00C93BB3">
            <w:pPr>
              <w:widowControl w:val="0"/>
              <w:suppressAutoHyphens/>
              <w:jc w:val="center"/>
              <w:rPr>
                <w:rFonts w:eastAsia="Times New Roman"/>
                <w:color w:val="000000" w:themeColor="text1"/>
              </w:rPr>
            </w:pPr>
            <w:r w:rsidRPr="00DF058E">
              <w:rPr>
                <w:color w:val="000000"/>
                <w:lang w:val="en-US"/>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7AF6FBA9"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3CBC839C" w14:textId="77777777" w:rsidTr="0022543B">
        <w:trPr>
          <w:cantSplit/>
          <w:trHeight w:val="138"/>
          <w:jc w:val="center"/>
        </w:trPr>
        <w:tc>
          <w:tcPr>
            <w:tcW w:w="999" w:type="dxa"/>
            <w:vAlign w:val="center"/>
          </w:tcPr>
          <w:p w14:paraId="4D577EE3"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30ABADE5" w14:textId="07A3AA01"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lang w:eastAsia="ar-SA"/>
              </w:rPr>
              <w:t xml:space="preserve">Ресора задня </w:t>
            </w:r>
            <w:proofErr w:type="spellStart"/>
            <w:r w:rsidRPr="0015202E">
              <w:rPr>
                <w:rFonts w:eastAsia="Times New Roman"/>
                <w:color w:val="000000" w:themeColor="text1"/>
                <w:lang w:eastAsia="ar-SA"/>
              </w:rPr>
              <w:t>ГАЗель</w:t>
            </w:r>
            <w:proofErr w:type="spellEnd"/>
          </w:p>
        </w:tc>
        <w:tc>
          <w:tcPr>
            <w:tcW w:w="992" w:type="dxa"/>
            <w:vAlign w:val="center"/>
          </w:tcPr>
          <w:p w14:paraId="453B0574" w14:textId="49CB0D79"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lang w:eastAsia="ar-SA"/>
              </w:rPr>
              <w:t>шт</w:t>
            </w:r>
            <w:proofErr w:type="spellEnd"/>
          </w:p>
        </w:tc>
        <w:tc>
          <w:tcPr>
            <w:tcW w:w="850" w:type="dxa"/>
            <w:vAlign w:val="center"/>
          </w:tcPr>
          <w:p w14:paraId="044D1620" w14:textId="0DD0A690" w:rsidR="00C93BB3" w:rsidRPr="00E547DA" w:rsidRDefault="00C93BB3" w:rsidP="00C93BB3">
            <w:pPr>
              <w:widowControl w:val="0"/>
              <w:suppressAutoHyphens/>
              <w:jc w:val="center"/>
              <w:rPr>
                <w:rFonts w:eastAsia="Times New Roman"/>
                <w:color w:val="000000" w:themeColor="text1"/>
              </w:rPr>
            </w:pPr>
            <w:r w:rsidRPr="00DF058E">
              <w:rPr>
                <w:color w:val="000000"/>
                <w:lang w:val="en-US"/>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1C567B15"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29FF197D" w14:textId="77777777" w:rsidTr="0022543B">
        <w:trPr>
          <w:cantSplit/>
          <w:trHeight w:val="141"/>
          <w:jc w:val="center"/>
        </w:trPr>
        <w:tc>
          <w:tcPr>
            <w:tcW w:w="999" w:type="dxa"/>
            <w:vAlign w:val="center"/>
          </w:tcPr>
          <w:p w14:paraId="2711CD3E" w14:textId="77777777" w:rsidR="00C93BB3" w:rsidRPr="00E547DA" w:rsidRDefault="00C93BB3" w:rsidP="00C93BB3">
            <w:pPr>
              <w:pStyle w:val="af5"/>
              <w:widowControl w:val="0"/>
              <w:numPr>
                <w:ilvl w:val="0"/>
                <w:numId w:val="32"/>
              </w:numPr>
              <w:suppressAutoHyphens/>
              <w:spacing w:after="0" w:line="240" w:lineRule="auto"/>
              <w:jc w:val="center"/>
              <w:rPr>
                <w:color w:val="000000" w:themeColor="text1"/>
                <w:sz w:val="24"/>
                <w:szCs w:val="24"/>
                <w:lang w:eastAsia="ar-SA"/>
              </w:rPr>
            </w:pPr>
          </w:p>
        </w:tc>
        <w:tc>
          <w:tcPr>
            <w:tcW w:w="3969" w:type="dxa"/>
            <w:vAlign w:val="center"/>
          </w:tcPr>
          <w:p w14:paraId="70FB87A1" w14:textId="2CBD9852"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Водяний насос двигун 405</w:t>
            </w:r>
          </w:p>
        </w:tc>
        <w:tc>
          <w:tcPr>
            <w:tcW w:w="992" w:type="dxa"/>
            <w:vAlign w:val="center"/>
          </w:tcPr>
          <w:p w14:paraId="7C8F2FF5" w14:textId="1892A05B"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1C2FCF9B" w14:textId="4C1E85D2"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713C1BB0"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81F7C02" w14:textId="77777777" w:rsidTr="0022543B">
        <w:trPr>
          <w:cantSplit/>
          <w:trHeight w:val="141"/>
          <w:jc w:val="center"/>
        </w:trPr>
        <w:tc>
          <w:tcPr>
            <w:tcW w:w="999" w:type="dxa"/>
            <w:vAlign w:val="center"/>
          </w:tcPr>
          <w:p w14:paraId="3A818F47" w14:textId="77777777" w:rsidR="00C93BB3" w:rsidRPr="0015202E" w:rsidRDefault="00C93BB3" w:rsidP="00C93BB3">
            <w:pPr>
              <w:pStyle w:val="af5"/>
              <w:widowControl w:val="0"/>
              <w:numPr>
                <w:ilvl w:val="0"/>
                <w:numId w:val="32"/>
              </w:numPr>
              <w:suppressAutoHyphens/>
              <w:spacing w:after="0" w:line="240" w:lineRule="auto"/>
              <w:jc w:val="center"/>
              <w:rPr>
                <w:color w:val="000000" w:themeColor="text1"/>
                <w:sz w:val="24"/>
                <w:szCs w:val="24"/>
                <w:lang w:val="ru-RU" w:eastAsia="ar-SA"/>
              </w:rPr>
            </w:pPr>
          </w:p>
        </w:tc>
        <w:tc>
          <w:tcPr>
            <w:tcW w:w="3969" w:type="dxa"/>
            <w:vAlign w:val="center"/>
          </w:tcPr>
          <w:p w14:paraId="1762597B" w14:textId="00893EDC"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Допоміжний насос пічки (18мм) </w:t>
            </w:r>
            <w:proofErr w:type="spellStart"/>
            <w:r w:rsidRPr="0015202E">
              <w:rPr>
                <w:rFonts w:eastAsia="Times New Roman"/>
                <w:color w:val="000000" w:themeColor="text1"/>
                <w:lang w:eastAsia="ar-SA"/>
              </w:rPr>
              <w:t>ГАЗель</w:t>
            </w:r>
            <w:proofErr w:type="spellEnd"/>
          </w:p>
        </w:tc>
        <w:tc>
          <w:tcPr>
            <w:tcW w:w="992" w:type="dxa"/>
            <w:vAlign w:val="center"/>
          </w:tcPr>
          <w:p w14:paraId="330F907C" w14:textId="4A009D0F"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7726C5DA" w14:textId="14962523"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2581301C"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D37948A" w14:textId="77777777" w:rsidTr="0022543B">
        <w:trPr>
          <w:cantSplit/>
          <w:trHeight w:val="141"/>
          <w:jc w:val="center"/>
        </w:trPr>
        <w:tc>
          <w:tcPr>
            <w:tcW w:w="999" w:type="dxa"/>
            <w:vAlign w:val="center"/>
          </w:tcPr>
          <w:p w14:paraId="1AE550C4" w14:textId="77777777" w:rsidR="00C93BB3" w:rsidRPr="00E547DA" w:rsidRDefault="00C93BB3" w:rsidP="00C93BB3">
            <w:pPr>
              <w:pStyle w:val="af5"/>
              <w:widowControl w:val="0"/>
              <w:numPr>
                <w:ilvl w:val="0"/>
                <w:numId w:val="32"/>
              </w:numPr>
              <w:suppressAutoHyphens/>
              <w:spacing w:after="0" w:line="240" w:lineRule="auto"/>
              <w:jc w:val="center"/>
              <w:rPr>
                <w:color w:val="000000" w:themeColor="text1"/>
                <w:sz w:val="24"/>
                <w:szCs w:val="24"/>
                <w:lang w:eastAsia="ar-SA"/>
              </w:rPr>
            </w:pPr>
          </w:p>
        </w:tc>
        <w:tc>
          <w:tcPr>
            <w:tcW w:w="3969" w:type="dxa"/>
            <w:vAlign w:val="center"/>
          </w:tcPr>
          <w:p w14:paraId="6A58223A" w14:textId="2C3D32D3"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Водяний насос двигун 406</w:t>
            </w:r>
          </w:p>
        </w:tc>
        <w:tc>
          <w:tcPr>
            <w:tcW w:w="992" w:type="dxa"/>
            <w:vAlign w:val="center"/>
          </w:tcPr>
          <w:p w14:paraId="5225FFA8" w14:textId="5F1B7DA4"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16CDC226" w14:textId="3CAFD2D2"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6E9DF7C8"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87D44F6" w14:textId="77777777" w:rsidTr="0022543B">
        <w:trPr>
          <w:cantSplit/>
          <w:trHeight w:val="141"/>
          <w:jc w:val="center"/>
        </w:trPr>
        <w:tc>
          <w:tcPr>
            <w:tcW w:w="999" w:type="dxa"/>
            <w:vAlign w:val="center"/>
          </w:tcPr>
          <w:p w14:paraId="184A46BB" w14:textId="77777777" w:rsidR="00C93BB3" w:rsidRPr="0015202E" w:rsidRDefault="00C93BB3" w:rsidP="00C93BB3">
            <w:pPr>
              <w:pStyle w:val="af5"/>
              <w:widowControl w:val="0"/>
              <w:numPr>
                <w:ilvl w:val="0"/>
                <w:numId w:val="32"/>
              </w:numPr>
              <w:suppressAutoHyphens/>
              <w:spacing w:after="0" w:line="240" w:lineRule="auto"/>
              <w:jc w:val="center"/>
              <w:rPr>
                <w:color w:val="000000" w:themeColor="text1"/>
                <w:sz w:val="24"/>
                <w:szCs w:val="24"/>
                <w:lang w:val="ru-RU" w:eastAsia="ar-SA"/>
              </w:rPr>
            </w:pPr>
          </w:p>
        </w:tc>
        <w:tc>
          <w:tcPr>
            <w:tcW w:w="3969" w:type="dxa"/>
            <w:vAlign w:val="center"/>
          </w:tcPr>
          <w:p w14:paraId="74882A2E" w14:textId="42D38545" w:rsidR="00C93BB3" w:rsidRPr="0015202E" w:rsidRDefault="00C93BB3" w:rsidP="00C93BB3">
            <w:pPr>
              <w:widowControl w:val="0"/>
              <w:suppressAutoHyphens/>
              <w:rPr>
                <w:rFonts w:eastAsia="Times New Roman"/>
                <w:color w:val="000000" w:themeColor="text1"/>
                <w:lang w:eastAsia="ar-SA"/>
              </w:rPr>
            </w:pPr>
            <w:proofErr w:type="spellStart"/>
            <w:r w:rsidRPr="0015202E">
              <w:rPr>
                <w:rFonts w:eastAsia="Times New Roman"/>
                <w:color w:val="000000" w:themeColor="text1"/>
                <w:lang w:eastAsia="ar-SA"/>
              </w:rPr>
              <w:t>Сайлентблок</w:t>
            </w:r>
            <w:proofErr w:type="spellEnd"/>
            <w:r w:rsidRPr="0015202E">
              <w:rPr>
                <w:rFonts w:eastAsia="Times New Roman"/>
                <w:color w:val="000000" w:themeColor="text1"/>
                <w:lang w:eastAsia="ar-SA"/>
              </w:rPr>
              <w:t xml:space="preserve"> ресори </w:t>
            </w:r>
            <w:proofErr w:type="spellStart"/>
            <w:r w:rsidRPr="0015202E">
              <w:rPr>
                <w:rFonts w:eastAsia="Times New Roman"/>
                <w:color w:val="000000" w:themeColor="text1"/>
                <w:lang w:eastAsia="ar-SA"/>
              </w:rPr>
              <w:t>ГАЗель</w:t>
            </w:r>
            <w:proofErr w:type="spellEnd"/>
          </w:p>
        </w:tc>
        <w:tc>
          <w:tcPr>
            <w:tcW w:w="992" w:type="dxa"/>
            <w:vAlign w:val="center"/>
          </w:tcPr>
          <w:p w14:paraId="26C71408" w14:textId="40379EC0"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3E585158" w14:textId="30D20B23"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6</w:t>
            </w:r>
          </w:p>
        </w:tc>
        <w:tc>
          <w:tcPr>
            <w:tcW w:w="2405" w:type="dxa"/>
            <w:tcBorders>
              <w:top w:val="single" w:sz="4" w:space="0" w:color="auto"/>
              <w:left w:val="nil"/>
              <w:bottom w:val="single" w:sz="4" w:space="0" w:color="auto"/>
              <w:right w:val="single" w:sz="4" w:space="0" w:color="auto"/>
            </w:tcBorders>
            <w:shd w:val="clear" w:color="auto" w:fill="auto"/>
            <w:vAlign w:val="center"/>
          </w:tcPr>
          <w:p w14:paraId="5D358006"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E04E2EE" w14:textId="77777777" w:rsidTr="0022543B">
        <w:trPr>
          <w:cantSplit/>
          <w:trHeight w:val="141"/>
          <w:jc w:val="center"/>
        </w:trPr>
        <w:tc>
          <w:tcPr>
            <w:tcW w:w="999" w:type="dxa"/>
            <w:vAlign w:val="center"/>
          </w:tcPr>
          <w:p w14:paraId="28CB88F4" w14:textId="77777777" w:rsidR="00C93BB3" w:rsidRPr="0015202E" w:rsidRDefault="00C93BB3" w:rsidP="00C93BB3">
            <w:pPr>
              <w:widowControl w:val="0"/>
              <w:numPr>
                <w:ilvl w:val="0"/>
                <w:numId w:val="32"/>
              </w:numPr>
              <w:suppressAutoHyphens/>
              <w:contextualSpacing/>
              <w:jc w:val="center"/>
              <w:rPr>
                <w:rFonts w:eastAsia="Times New Roman"/>
                <w:color w:val="000000" w:themeColor="text1"/>
                <w:lang w:val="ru-RU" w:eastAsia="ar-SA"/>
              </w:rPr>
            </w:pPr>
          </w:p>
        </w:tc>
        <w:tc>
          <w:tcPr>
            <w:tcW w:w="3969" w:type="dxa"/>
            <w:vAlign w:val="center"/>
          </w:tcPr>
          <w:p w14:paraId="2351CE96" w14:textId="47AC8B62"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Амортизатор </w:t>
            </w:r>
            <w:proofErr w:type="spellStart"/>
            <w:r w:rsidRPr="0015202E">
              <w:rPr>
                <w:rFonts w:eastAsia="Times New Roman"/>
                <w:color w:val="000000" w:themeColor="text1"/>
                <w:lang w:eastAsia="ar-SA"/>
              </w:rPr>
              <w:t>ГАЗель</w:t>
            </w:r>
            <w:proofErr w:type="spellEnd"/>
          </w:p>
        </w:tc>
        <w:tc>
          <w:tcPr>
            <w:tcW w:w="992" w:type="dxa"/>
            <w:vAlign w:val="center"/>
          </w:tcPr>
          <w:p w14:paraId="146F1115" w14:textId="0501F9F6"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03EF1C23" w14:textId="37DF0758"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07172576"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3974BF7" w14:textId="77777777" w:rsidTr="0022543B">
        <w:trPr>
          <w:cantSplit/>
          <w:trHeight w:val="141"/>
          <w:jc w:val="center"/>
        </w:trPr>
        <w:tc>
          <w:tcPr>
            <w:tcW w:w="999" w:type="dxa"/>
            <w:vAlign w:val="center"/>
          </w:tcPr>
          <w:p w14:paraId="3C828DBE"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77847E39" w14:textId="416C128E"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Ремінь 6РК – 1210</w:t>
            </w:r>
          </w:p>
        </w:tc>
        <w:tc>
          <w:tcPr>
            <w:tcW w:w="992" w:type="dxa"/>
            <w:vAlign w:val="center"/>
          </w:tcPr>
          <w:p w14:paraId="30EB467F" w14:textId="02297E8F"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4CFC3E4B" w14:textId="0CE8E149"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03EE9A04"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5A7A285D" w14:textId="77777777" w:rsidTr="0022543B">
        <w:trPr>
          <w:cantSplit/>
          <w:trHeight w:val="138"/>
          <w:jc w:val="center"/>
        </w:trPr>
        <w:tc>
          <w:tcPr>
            <w:tcW w:w="999" w:type="dxa"/>
            <w:vAlign w:val="center"/>
          </w:tcPr>
          <w:p w14:paraId="0E4A2BA2"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E78A4B7" w14:textId="6A10B743" w:rsidR="00C93BB3" w:rsidRPr="0015202E" w:rsidRDefault="00C93BB3" w:rsidP="00C93BB3">
            <w:pPr>
              <w:pStyle w:val="10"/>
              <w:rPr>
                <w:rFonts w:ascii="Times New Roman" w:hAnsi="Times New Roman" w:cs="Times New Roman"/>
                <w:b w:val="0"/>
                <w:bCs w:val="0"/>
                <w:color w:val="000000" w:themeColor="text1"/>
                <w:sz w:val="24"/>
                <w:szCs w:val="24"/>
              </w:rPr>
            </w:pPr>
            <w:r w:rsidRPr="0015202E">
              <w:rPr>
                <w:rFonts w:ascii="Times New Roman" w:eastAsia="Times New Roman" w:hAnsi="Times New Roman" w:cs="Times New Roman"/>
                <w:b w:val="0"/>
                <w:color w:val="000000" w:themeColor="text1"/>
                <w:sz w:val="24"/>
                <w:szCs w:val="24"/>
                <w:lang w:eastAsia="ar-SA"/>
              </w:rPr>
              <w:t xml:space="preserve">Натяжний ролик </w:t>
            </w:r>
            <w:proofErr w:type="spellStart"/>
            <w:r w:rsidRPr="0015202E">
              <w:rPr>
                <w:rFonts w:ascii="Times New Roman" w:eastAsia="Times New Roman" w:hAnsi="Times New Roman" w:cs="Times New Roman"/>
                <w:b w:val="0"/>
                <w:color w:val="000000" w:themeColor="text1"/>
                <w:sz w:val="24"/>
                <w:szCs w:val="24"/>
                <w:lang w:eastAsia="ar-SA"/>
              </w:rPr>
              <w:t>ГАЗель</w:t>
            </w:r>
            <w:proofErr w:type="spellEnd"/>
            <w:r w:rsidRPr="0015202E">
              <w:rPr>
                <w:rFonts w:ascii="Times New Roman" w:eastAsia="Times New Roman" w:hAnsi="Times New Roman" w:cs="Times New Roman"/>
                <w:b w:val="0"/>
                <w:color w:val="000000" w:themeColor="text1"/>
                <w:sz w:val="24"/>
                <w:szCs w:val="24"/>
                <w:lang w:eastAsia="ar-SA"/>
              </w:rPr>
              <w:t xml:space="preserve"> з кронштейном</w:t>
            </w:r>
          </w:p>
        </w:tc>
        <w:tc>
          <w:tcPr>
            <w:tcW w:w="992" w:type="dxa"/>
            <w:vAlign w:val="center"/>
          </w:tcPr>
          <w:p w14:paraId="0553E989" w14:textId="5D175CE0"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7F32D334" w14:textId="6452E66A"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5BDD790F" w14:textId="77777777" w:rsidR="00C93BB3" w:rsidRPr="00E547DA" w:rsidRDefault="00C93BB3" w:rsidP="00C93BB3">
            <w:pPr>
              <w:widowControl w:val="0"/>
              <w:suppressAutoHyphens/>
              <w:jc w:val="center"/>
              <w:rPr>
                <w:color w:val="000000" w:themeColor="text1"/>
              </w:rPr>
            </w:pPr>
          </w:p>
        </w:tc>
      </w:tr>
      <w:tr w:rsidR="00C93BB3" w:rsidRPr="00E547DA" w14:paraId="6201C35F" w14:textId="77777777" w:rsidTr="0022543B">
        <w:trPr>
          <w:cantSplit/>
          <w:trHeight w:val="138"/>
          <w:jc w:val="center"/>
        </w:trPr>
        <w:tc>
          <w:tcPr>
            <w:tcW w:w="999" w:type="dxa"/>
            <w:vAlign w:val="center"/>
          </w:tcPr>
          <w:p w14:paraId="1B6B518D"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7F2458EC" w14:textId="1E5371D7" w:rsidR="00C93BB3" w:rsidRPr="0015202E" w:rsidRDefault="00C93BB3" w:rsidP="00C93BB3">
            <w:pPr>
              <w:pStyle w:val="10"/>
              <w:rPr>
                <w:rFonts w:ascii="Times New Roman" w:hAnsi="Times New Roman" w:cs="Times New Roman"/>
                <w:b w:val="0"/>
                <w:bCs w:val="0"/>
                <w:color w:val="000000" w:themeColor="text1"/>
                <w:sz w:val="24"/>
                <w:szCs w:val="24"/>
                <w:lang w:val="ru-RU"/>
              </w:rPr>
            </w:pPr>
            <w:r w:rsidRPr="0015202E">
              <w:rPr>
                <w:rFonts w:ascii="Times New Roman" w:eastAsia="Times New Roman" w:hAnsi="Times New Roman" w:cs="Times New Roman"/>
                <w:b w:val="0"/>
                <w:color w:val="000000" w:themeColor="text1"/>
                <w:sz w:val="24"/>
                <w:szCs w:val="24"/>
                <w:lang w:eastAsia="ar-SA"/>
              </w:rPr>
              <w:t xml:space="preserve">Колодки гальмівні </w:t>
            </w:r>
            <w:proofErr w:type="spellStart"/>
            <w:r w:rsidRPr="0015202E">
              <w:rPr>
                <w:rFonts w:ascii="Times New Roman" w:eastAsia="Times New Roman" w:hAnsi="Times New Roman" w:cs="Times New Roman"/>
                <w:b w:val="0"/>
                <w:color w:val="000000" w:themeColor="text1"/>
                <w:sz w:val="24"/>
                <w:szCs w:val="24"/>
                <w:lang w:eastAsia="ar-SA"/>
              </w:rPr>
              <w:t>ГАЗель</w:t>
            </w:r>
            <w:proofErr w:type="spellEnd"/>
            <w:r w:rsidRPr="0015202E">
              <w:rPr>
                <w:rFonts w:ascii="Times New Roman" w:eastAsia="Times New Roman" w:hAnsi="Times New Roman" w:cs="Times New Roman"/>
                <w:b w:val="0"/>
                <w:color w:val="000000" w:themeColor="text1"/>
                <w:sz w:val="24"/>
                <w:szCs w:val="24"/>
                <w:lang w:eastAsia="ar-SA"/>
              </w:rPr>
              <w:t xml:space="preserve"> задні</w:t>
            </w:r>
          </w:p>
        </w:tc>
        <w:tc>
          <w:tcPr>
            <w:tcW w:w="992" w:type="dxa"/>
            <w:vAlign w:val="center"/>
          </w:tcPr>
          <w:p w14:paraId="3074599C" w14:textId="5B5E5463"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7A9E8385" w14:textId="4CD838AC"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2E287AF5" w14:textId="77777777" w:rsidR="00C93BB3" w:rsidRPr="00E547DA" w:rsidRDefault="00C93BB3" w:rsidP="00C93BB3">
            <w:pPr>
              <w:widowControl w:val="0"/>
              <w:suppressAutoHyphens/>
              <w:jc w:val="center"/>
              <w:rPr>
                <w:color w:val="000000" w:themeColor="text1"/>
              </w:rPr>
            </w:pPr>
          </w:p>
        </w:tc>
      </w:tr>
      <w:tr w:rsidR="00C93BB3" w:rsidRPr="00E547DA" w14:paraId="55CABEAB" w14:textId="77777777" w:rsidTr="0022543B">
        <w:trPr>
          <w:cantSplit/>
          <w:trHeight w:val="138"/>
          <w:jc w:val="center"/>
        </w:trPr>
        <w:tc>
          <w:tcPr>
            <w:tcW w:w="999" w:type="dxa"/>
            <w:vAlign w:val="center"/>
          </w:tcPr>
          <w:p w14:paraId="78B10074"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96B6664" w14:textId="0242F92F" w:rsidR="00C93BB3" w:rsidRPr="0015202E" w:rsidRDefault="00C93BB3" w:rsidP="00C93BB3">
            <w:pPr>
              <w:pStyle w:val="10"/>
              <w:rPr>
                <w:rFonts w:ascii="Times New Roman" w:hAnsi="Times New Roman" w:cs="Times New Roman"/>
                <w:b w:val="0"/>
                <w:bCs w:val="0"/>
                <w:color w:val="000000" w:themeColor="text1"/>
                <w:sz w:val="24"/>
                <w:szCs w:val="24"/>
              </w:rPr>
            </w:pPr>
            <w:r w:rsidRPr="0015202E">
              <w:rPr>
                <w:rFonts w:ascii="Times New Roman" w:eastAsia="Times New Roman" w:hAnsi="Times New Roman" w:cs="Times New Roman"/>
                <w:b w:val="0"/>
                <w:color w:val="000000" w:themeColor="text1"/>
                <w:sz w:val="24"/>
                <w:szCs w:val="24"/>
                <w:lang w:eastAsia="ar-SA"/>
              </w:rPr>
              <w:t xml:space="preserve">Колодки гальмівні </w:t>
            </w:r>
            <w:proofErr w:type="spellStart"/>
            <w:r w:rsidRPr="0015202E">
              <w:rPr>
                <w:rFonts w:ascii="Times New Roman" w:eastAsia="Times New Roman" w:hAnsi="Times New Roman" w:cs="Times New Roman"/>
                <w:b w:val="0"/>
                <w:color w:val="000000" w:themeColor="text1"/>
                <w:sz w:val="24"/>
                <w:szCs w:val="24"/>
                <w:lang w:eastAsia="ar-SA"/>
              </w:rPr>
              <w:t>ГАЗель</w:t>
            </w:r>
            <w:proofErr w:type="spellEnd"/>
            <w:r w:rsidRPr="0015202E">
              <w:rPr>
                <w:rFonts w:ascii="Times New Roman" w:eastAsia="Times New Roman" w:hAnsi="Times New Roman" w:cs="Times New Roman"/>
                <w:b w:val="0"/>
                <w:color w:val="000000" w:themeColor="text1"/>
                <w:sz w:val="24"/>
                <w:szCs w:val="24"/>
                <w:lang w:eastAsia="ar-SA"/>
              </w:rPr>
              <w:t xml:space="preserve"> передні</w:t>
            </w:r>
          </w:p>
        </w:tc>
        <w:tc>
          <w:tcPr>
            <w:tcW w:w="992" w:type="dxa"/>
            <w:vAlign w:val="center"/>
          </w:tcPr>
          <w:p w14:paraId="6843D4BB" w14:textId="1E030F1B"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0D44F1F0" w14:textId="76673282"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29023C29" w14:textId="77777777" w:rsidR="00C93BB3" w:rsidRPr="00E547DA" w:rsidRDefault="00C93BB3" w:rsidP="00C93BB3">
            <w:pPr>
              <w:widowControl w:val="0"/>
              <w:suppressAutoHyphens/>
              <w:jc w:val="center"/>
              <w:rPr>
                <w:color w:val="000000" w:themeColor="text1"/>
              </w:rPr>
            </w:pPr>
          </w:p>
        </w:tc>
      </w:tr>
      <w:tr w:rsidR="00C93BB3" w:rsidRPr="00E547DA" w14:paraId="7B3F25C6" w14:textId="77777777" w:rsidTr="0022543B">
        <w:trPr>
          <w:cantSplit/>
          <w:trHeight w:val="138"/>
          <w:jc w:val="center"/>
        </w:trPr>
        <w:tc>
          <w:tcPr>
            <w:tcW w:w="999" w:type="dxa"/>
            <w:vAlign w:val="center"/>
          </w:tcPr>
          <w:p w14:paraId="5E0194CA"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7DB5EE15" w14:textId="5E5E3CC4" w:rsidR="00C93BB3" w:rsidRPr="0015202E" w:rsidRDefault="00C93BB3" w:rsidP="00C93BB3">
            <w:pPr>
              <w:pStyle w:val="10"/>
              <w:rPr>
                <w:rFonts w:ascii="Times New Roman" w:hAnsi="Times New Roman" w:cs="Times New Roman"/>
                <w:b w:val="0"/>
                <w:bCs w:val="0"/>
                <w:color w:val="000000" w:themeColor="text1"/>
                <w:sz w:val="24"/>
                <w:szCs w:val="24"/>
              </w:rPr>
            </w:pPr>
            <w:r w:rsidRPr="0015202E">
              <w:rPr>
                <w:rFonts w:ascii="Times New Roman" w:eastAsia="Times New Roman" w:hAnsi="Times New Roman" w:cs="Times New Roman"/>
                <w:b w:val="0"/>
                <w:color w:val="000000" w:themeColor="text1"/>
                <w:sz w:val="24"/>
                <w:szCs w:val="24"/>
                <w:lang w:eastAsia="ar-SA"/>
              </w:rPr>
              <w:t xml:space="preserve">Гальмівний циліндр </w:t>
            </w:r>
            <w:proofErr w:type="spellStart"/>
            <w:r w:rsidRPr="0015202E">
              <w:rPr>
                <w:rFonts w:ascii="Times New Roman" w:eastAsia="Times New Roman" w:hAnsi="Times New Roman" w:cs="Times New Roman"/>
                <w:b w:val="0"/>
                <w:color w:val="000000" w:themeColor="text1"/>
                <w:sz w:val="24"/>
                <w:szCs w:val="24"/>
                <w:lang w:eastAsia="ar-SA"/>
              </w:rPr>
              <w:t>ГАЗель</w:t>
            </w:r>
            <w:proofErr w:type="spellEnd"/>
          </w:p>
        </w:tc>
        <w:tc>
          <w:tcPr>
            <w:tcW w:w="992" w:type="dxa"/>
            <w:vAlign w:val="center"/>
          </w:tcPr>
          <w:p w14:paraId="477BA0A0" w14:textId="70098BCD"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6CCE03D9" w14:textId="39452AF0"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367680FC" w14:textId="77777777" w:rsidR="00C93BB3" w:rsidRPr="00E547DA" w:rsidRDefault="00C93BB3" w:rsidP="00C93BB3">
            <w:pPr>
              <w:widowControl w:val="0"/>
              <w:suppressAutoHyphens/>
              <w:jc w:val="center"/>
              <w:rPr>
                <w:color w:val="000000" w:themeColor="text1"/>
              </w:rPr>
            </w:pPr>
          </w:p>
        </w:tc>
      </w:tr>
      <w:tr w:rsidR="00C93BB3" w:rsidRPr="00E547DA" w14:paraId="0BA216F4" w14:textId="77777777" w:rsidTr="0022543B">
        <w:trPr>
          <w:cantSplit/>
          <w:trHeight w:val="141"/>
          <w:jc w:val="center"/>
        </w:trPr>
        <w:tc>
          <w:tcPr>
            <w:tcW w:w="999" w:type="dxa"/>
            <w:vAlign w:val="center"/>
          </w:tcPr>
          <w:p w14:paraId="40992227"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DC00A82" w14:textId="604E09FD"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Супорт лівий </w:t>
            </w:r>
            <w:proofErr w:type="spellStart"/>
            <w:r w:rsidRPr="0015202E">
              <w:rPr>
                <w:rFonts w:eastAsia="Times New Roman"/>
                <w:color w:val="000000" w:themeColor="text1"/>
                <w:lang w:eastAsia="ar-SA"/>
              </w:rPr>
              <w:t>ГАЗель</w:t>
            </w:r>
            <w:proofErr w:type="spellEnd"/>
          </w:p>
        </w:tc>
        <w:tc>
          <w:tcPr>
            <w:tcW w:w="992" w:type="dxa"/>
            <w:vAlign w:val="center"/>
          </w:tcPr>
          <w:p w14:paraId="5B5FFCFC" w14:textId="2D8D0F95"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0C792EA2" w14:textId="179B8B2B"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1FFEC396"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0AFE0969" w14:textId="77777777" w:rsidTr="0022543B">
        <w:trPr>
          <w:cantSplit/>
          <w:trHeight w:val="141"/>
          <w:jc w:val="center"/>
        </w:trPr>
        <w:tc>
          <w:tcPr>
            <w:tcW w:w="999" w:type="dxa"/>
            <w:vAlign w:val="center"/>
          </w:tcPr>
          <w:p w14:paraId="645750BA"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4C0D15B" w14:textId="2CE21723"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Супорт правий </w:t>
            </w:r>
            <w:proofErr w:type="spellStart"/>
            <w:r w:rsidRPr="0015202E">
              <w:rPr>
                <w:rFonts w:eastAsia="Times New Roman"/>
                <w:color w:val="000000" w:themeColor="text1"/>
                <w:lang w:eastAsia="ar-SA"/>
              </w:rPr>
              <w:t>ГАЗель</w:t>
            </w:r>
            <w:proofErr w:type="spellEnd"/>
          </w:p>
        </w:tc>
        <w:tc>
          <w:tcPr>
            <w:tcW w:w="992" w:type="dxa"/>
            <w:vAlign w:val="center"/>
          </w:tcPr>
          <w:p w14:paraId="742C451B" w14:textId="4536A166"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61640DB9" w14:textId="5BDAA969"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566F6838"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A8F1979" w14:textId="77777777" w:rsidTr="0022543B">
        <w:trPr>
          <w:cantSplit/>
          <w:trHeight w:val="138"/>
          <w:jc w:val="center"/>
        </w:trPr>
        <w:tc>
          <w:tcPr>
            <w:tcW w:w="999" w:type="dxa"/>
            <w:vAlign w:val="center"/>
          </w:tcPr>
          <w:p w14:paraId="4EBBA52F"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FBCE414" w14:textId="789E6697" w:rsidR="00C93BB3" w:rsidRPr="0015202E" w:rsidRDefault="00C93BB3" w:rsidP="00C93BB3">
            <w:pPr>
              <w:pStyle w:val="10"/>
              <w:rPr>
                <w:rFonts w:ascii="Times New Roman" w:hAnsi="Times New Roman" w:cs="Times New Roman"/>
                <w:b w:val="0"/>
                <w:bCs w:val="0"/>
                <w:color w:val="000000" w:themeColor="text1"/>
                <w:sz w:val="24"/>
                <w:szCs w:val="24"/>
              </w:rPr>
            </w:pPr>
            <w:r w:rsidRPr="0015202E">
              <w:rPr>
                <w:rFonts w:ascii="Times New Roman" w:eastAsia="Times New Roman" w:hAnsi="Times New Roman" w:cs="Times New Roman"/>
                <w:b w:val="0"/>
                <w:color w:val="000000" w:themeColor="text1"/>
                <w:sz w:val="24"/>
                <w:szCs w:val="24"/>
                <w:lang w:eastAsia="ar-SA"/>
              </w:rPr>
              <w:t xml:space="preserve">Гальмівний шланг </w:t>
            </w:r>
            <w:proofErr w:type="spellStart"/>
            <w:r w:rsidRPr="0015202E">
              <w:rPr>
                <w:rFonts w:ascii="Times New Roman" w:eastAsia="Times New Roman" w:hAnsi="Times New Roman" w:cs="Times New Roman"/>
                <w:b w:val="0"/>
                <w:color w:val="000000" w:themeColor="text1"/>
                <w:sz w:val="24"/>
                <w:szCs w:val="24"/>
                <w:lang w:eastAsia="ar-SA"/>
              </w:rPr>
              <w:t>ГАЗель</w:t>
            </w:r>
            <w:proofErr w:type="spellEnd"/>
          </w:p>
        </w:tc>
        <w:tc>
          <w:tcPr>
            <w:tcW w:w="992" w:type="dxa"/>
            <w:vAlign w:val="center"/>
          </w:tcPr>
          <w:p w14:paraId="5C868B3C" w14:textId="6EA1F570"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309870F0" w14:textId="5651B0CA"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63316F7E" w14:textId="77777777" w:rsidR="00C93BB3" w:rsidRPr="00E547DA" w:rsidRDefault="00C93BB3" w:rsidP="00C93BB3">
            <w:pPr>
              <w:widowControl w:val="0"/>
              <w:suppressAutoHyphens/>
              <w:jc w:val="center"/>
              <w:rPr>
                <w:color w:val="000000" w:themeColor="text1"/>
              </w:rPr>
            </w:pPr>
          </w:p>
        </w:tc>
      </w:tr>
      <w:tr w:rsidR="00C93BB3" w:rsidRPr="00E547DA" w14:paraId="509DB358" w14:textId="77777777" w:rsidTr="0022543B">
        <w:trPr>
          <w:cantSplit/>
          <w:trHeight w:val="141"/>
          <w:jc w:val="center"/>
        </w:trPr>
        <w:tc>
          <w:tcPr>
            <w:tcW w:w="999" w:type="dxa"/>
            <w:vAlign w:val="center"/>
          </w:tcPr>
          <w:p w14:paraId="5ED13BF4" w14:textId="77777777" w:rsidR="00C93BB3" w:rsidRPr="0015202E" w:rsidRDefault="00C93BB3" w:rsidP="00C93BB3">
            <w:pPr>
              <w:widowControl w:val="0"/>
              <w:numPr>
                <w:ilvl w:val="0"/>
                <w:numId w:val="32"/>
              </w:numPr>
              <w:suppressAutoHyphens/>
              <w:contextualSpacing/>
              <w:jc w:val="center"/>
              <w:rPr>
                <w:rFonts w:eastAsia="Times New Roman"/>
                <w:color w:val="000000" w:themeColor="text1"/>
                <w:lang w:val="ru-RU" w:eastAsia="ar-SA"/>
              </w:rPr>
            </w:pPr>
          </w:p>
        </w:tc>
        <w:tc>
          <w:tcPr>
            <w:tcW w:w="3969" w:type="dxa"/>
            <w:vAlign w:val="center"/>
          </w:tcPr>
          <w:p w14:paraId="1BF5E95E" w14:textId="6FD296A1"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Радіатор двигуна </w:t>
            </w:r>
            <w:proofErr w:type="spellStart"/>
            <w:r w:rsidRPr="0015202E">
              <w:rPr>
                <w:rFonts w:eastAsia="Times New Roman"/>
                <w:color w:val="000000" w:themeColor="text1"/>
                <w:lang w:eastAsia="ar-SA"/>
              </w:rPr>
              <w:t>ГАЗель</w:t>
            </w:r>
            <w:proofErr w:type="spellEnd"/>
          </w:p>
        </w:tc>
        <w:tc>
          <w:tcPr>
            <w:tcW w:w="992" w:type="dxa"/>
            <w:vAlign w:val="center"/>
          </w:tcPr>
          <w:p w14:paraId="440679F0" w14:textId="16F80CD4"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4780CE45" w14:textId="4510D384"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3375FDFD"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676F497" w14:textId="77777777" w:rsidTr="0022543B">
        <w:trPr>
          <w:cantSplit/>
          <w:trHeight w:val="141"/>
          <w:jc w:val="center"/>
        </w:trPr>
        <w:tc>
          <w:tcPr>
            <w:tcW w:w="999" w:type="dxa"/>
            <w:vAlign w:val="center"/>
          </w:tcPr>
          <w:p w14:paraId="4CF6080A" w14:textId="77777777" w:rsidR="00C93BB3" w:rsidRPr="0015202E" w:rsidRDefault="00C93BB3" w:rsidP="00C93BB3">
            <w:pPr>
              <w:widowControl w:val="0"/>
              <w:numPr>
                <w:ilvl w:val="0"/>
                <w:numId w:val="32"/>
              </w:numPr>
              <w:suppressAutoHyphens/>
              <w:contextualSpacing/>
              <w:jc w:val="center"/>
              <w:rPr>
                <w:rFonts w:eastAsia="Times New Roman"/>
                <w:color w:val="000000" w:themeColor="text1"/>
                <w:lang w:val="ru-RU" w:eastAsia="ar-SA"/>
              </w:rPr>
            </w:pPr>
          </w:p>
        </w:tc>
        <w:tc>
          <w:tcPr>
            <w:tcW w:w="3969" w:type="dxa"/>
            <w:vAlign w:val="center"/>
          </w:tcPr>
          <w:p w14:paraId="159F5601" w14:textId="7CE98E5A"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Опора карданного </w:t>
            </w:r>
            <w:proofErr w:type="spellStart"/>
            <w:r w:rsidRPr="0015202E">
              <w:rPr>
                <w:rFonts w:eastAsia="Times New Roman"/>
                <w:color w:val="000000" w:themeColor="text1"/>
                <w:lang w:eastAsia="ar-SA"/>
              </w:rPr>
              <w:t>вала</w:t>
            </w:r>
            <w:proofErr w:type="spellEnd"/>
            <w:r w:rsidRPr="0015202E">
              <w:rPr>
                <w:rFonts w:eastAsia="Times New Roman"/>
                <w:color w:val="000000" w:themeColor="text1"/>
                <w:lang w:eastAsia="ar-SA"/>
              </w:rPr>
              <w:t xml:space="preserve"> </w:t>
            </w:r>
            <w:proofErr w:type="spellStart"/>
            <w:r w:rsidRPr="0015202E">
              <w:rPr>
                <w:rFonts w:eastAsia="Times New Roman"/>
                <w:color w:val="000000" w:themeColor="text1"/>
                <w:lang w:eastAsia="ar-SA"/>
              </w:rPr>
              <w:t>ГАЗель</w:t>
            </w:r>
            <w:proofErr w:type="spellEnd"/>
            <w:r w:rsidRPr="0015202E">
              <w:rPr>
                <w:rFonts w:eastAsia="Times New Roman"/>
                <w:color w:val="000000" w:themeColor="text1"/>
                <w:lang w:eastAsia="ar-SA"/>
              </w:rPr>
              <w:t xml:space="preserve"> (посилена)</w:t>
            </w:r>
          </w:p>
        </w:tc>
        <w:tc>
          <w:tcPr>
            <w:tcW w:w="992" w:type="dxa"/>
            <w:vAlign w:val="center"/>
          </w:tcPr>
          <w:p w14:paraId="1CB32D32" w14:textId="318F5921"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20D99FEC" w14:textId="635B0939"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57D8E285"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E8B3DC6" w14:textId="77777777" w:rsidTr="0022543B">
        <w:trPr>
          <w:cantSplit/>
          <w:trHeight w:val="141"/>
          <w:jc w:val="center"/>
        </w:trPr>
        <w:tc>
          <w:tcPr>
            <w:tcW w:w="999" w:type="dxa"/>
            <w:vAlign w:val="center"/>
          </w:tcPr>
          <w:p w14:paraId="0C920A64" w14:textId="77777777" w:rsidR="00C93BB3" w:rsidRPr="0015202E" w:rsidRDefault="00C93BB3" w:rsidP="00C93BB3">
            <w:pPr>
              <w:widowControl w:val="0"/>
              <w:numPr>
                <w:ilvl w:val="0"/>
                <w:numId w:val="32"/>
              </w:numPr>
              <w:suppressAutoHyphens/>
              <w:contextualSpacing/>
              <w:jc w:val="center"/>
              <w:rPr>
                <w:rFonts w:eastAsia="Times New Roman"/>
                <w:color w:val="000000" w:themeColor="text1"/>
                <w:lang w:val="ru-RU" w:eastAsia="ar-SA"/>
              </w:rPr>
            </w:pPr>
          </w:p>
        </w:tc>
        <w:tc>
          <w:tcPr>
            <w:tcW w:w="3969" w:type="dxa"/>
            <w:vAlign w:val="center"/>
          </w:tcPr>
          <w:p w14:paraId="59A56762" w14:textId="27071A3E"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Шарнір рульової тяги </w:t>
            </w:r>
            <w:proofErr w:type="spellStart"/>
            <w:r w:rsidRPr="0015202E">
              <w:rPr>
                <w:rFonts w:eastAsia="Times New Roman"/>
                <w:color w:val="000000" w:themeColor="text1"/>
                <w:lang w:eastAsia="ar-SA"/>
              </w:rPr>
              <w:t>ГАЗель</w:t>
            </w:r>
            <w:proofErr w:type="spellEnd"/>
          </w:p>
        </w:tc>
        <w:tc>
          <w:tcPr>
            <w:tcW w:w="992" w:type="dxa"/>
            <w:vAlign w:val="center"/>
          </w:tcPr>
          <w:p w14:paraId="63EFFE20" w14:textId="367DBF6D"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08F4FF06" w14:textId="11258BC5"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8</w:t>
            </w:r>
          </w:p>
        </w:tc>
        <w:tc>
          <w:tcPr>
            <w:tcW w:w="2405" w:type="dxa"/>
            <w:tcBorders>
              <w:top w:val="single" w:sz="4" w:space="0" w:color="auto"/>
              <w:left w:val="nil"/>
              <w:bottom w:val="single" w:sz="4" w:space="0" w:color="auto"/>
              <w:right w:val="single" w:sz="4" w:space="0" w:color="auto"/>
            </w:tcBorders>
            <w:shd w:val="clear" w:color="auto" w:fill="auto"/>
            <w:vAlign w:val="center"/>
          </w:tcPr>
          <w:p w14:paraId="39E84426"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52D48B7F" w14:textId="77777777" w:rsidTr="0022543B">
        <w:trPr>
          <w:cantSplit/>
          <w:trHeight w:val="138"/>
          <w:jc w:val="center"/>
        </w:trPr>
        <w:tc>
          <w:tcPr>
            <w:tcW w:w="999" w:type="dxa"/>
            <w:vAlign w:val="center"/>
          </w:tcPr>
          <w:p w14:paraId="5ECD91D8"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F60FF29" w14:textId="568686A0"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Замок запалення ГАЗ-3302</w:t>
            </w:r>
          </w:p>
        </w:tc>
        <w:tc>
          <w:tcPr>
            <w:tcW w:w="992" w:type="dxa"/>
            <w:vAlign w:val="center"/>
          </w:tcPr>
          <w:p w14:paraId="17298CC2" w14:textId="686FCFDE"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30099F2E" w14:textId="2486668B"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7C2C8418"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926486F" w14:textId="77777777" w:rsidTr="0022543B">
        <w:trPr>
          <w:cantSplit/>
          <w:trHeight w:val="138"/>
          <w:jc w:val="center"/>
        </w:trPr>
        <w:tc>
          <w:tcPr>
            <w:tcW w:w="999" w:type="dxa"/>
            <w:vAlign w:val="center"/>
          </w:tcPr>
          <w:p w14:paraId="3EF86DDD"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5B9B923F" w14:textId="01E79A9F"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Кардан рульовий </w:t>
            </w:r>
            <w:proofErr w:type="spellStart"/>
            <w:r w:rsidRPr="0015202E">
              <w:rPr>
                <w:rFonts w:eastAsia="Times New Roman"/>
                <w:color w:val="000000" w:themeColor="text1"/>
                <w:lang w:eastAsia="ar-SA"/>
              </w:rPr>
              <w:t>ГАЗель</w:t>
            </w:r>
            <w:proofErr w:type="spellEnd"/>
          </w:p>
        </w:tc>
        <w:tc>
          <w:tcPr>
            <w:tcW w:w="992" w:type="dxa"/>
            <w:vAlign w:val="center"/>
          </w:tcPr>
          <w:p w14:paraId="7A46685B" w14:textId="5318B5BE"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7A1E535B" w14:textId="76010C4B"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7870C443"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B490B85" w14:textId="77777777" w:rsidTr="0022543B">
        <w:trPr>
          <w:cantSplit/>
          <w:trHeight w:val="138"/>
          <w:jc w:val="center"/>
        </w:trPr>
        <w:tc>
          <w:tcPr>
            <w:tcW w:w="999" w:type="dxa"/>
            <w:vAlign w:val="center"/>
          </w:tcPr>
          <w:p w14:paraId="6CB59B2B"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0E0EC074" w14:textId="2D2367DB"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lang w:eastAsia="ar-SA"/>
              </w:rPr>
              <w:t xml:space="preserve">Хрестовина карданного </w:t>
            </w:r>
            <w:proofErr w:type="spellStart"/>
            <w:r w:rsidRPr="0015202E">
              <w:rPr>
                <w:rFonts w:eastAsia="Times New Roman"/>
                <w:color w:val="000000" w:themeColor="text1"/>
                <w:lang w:eastAsia="ar-SA"/>
              </w:rPr>
              <w:t>вала</w:t>
            </w:r>
            <w:proofErr w:type="spellEnd"/>
            <w:r w:rsidRPr="0015202E">
              <w:rPr>
                <w:rFonts w:eastAsia="Times New Roman"/>
                <w:color w:val="000000" w:themeColor="text1"/>
                <w:lang w:eastAsia="ar-SA"/>
              </w:rPr>
              <w:t xml:space="preserve"> </w:t>
            </w:r>
            <w:proofErr w:type="spellStart"/>
            <w:r w:rsidRPr="0015202E">
              <w:rPr>
                <w:rFonts w:eastAsia="Times New Roman"/>
                <w:color w:val="000000" w:themeColor="text1"/>
                <w:lang w:eastAsia="ar-SA"/>
              </w:rPr>
              <w:t>ГАЗель</w:t>
            </w:r>
            <w:proofErr w:type="spellEnd"/>
          </w:p>
        </w:tc>
        <w:tc>
          <w:tcPr>
            <w:tcW w:w="992" w:type="dxa"/>
            <w:vAlign w:val="center"/>
          </w:tcPr>
          <w:p w14:paraId="66F9D11E" w14:textId="21418405"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lang w:eastAsia="ar-SA"/>
              </w:rPr>
              <w:t>шт</w:t>
            </w:r>
            <w:proofErr w:type="spellEnd"/>
          </w:p>
        </w:tc>
        <w:tc>
          <w:tcPr>
            <w:tcW w:w="850" w:type="dxa"/>
            <w:vAlign w:val="center"/>
          </w:tcPr>
          <w:p w14:paraId="18D867D5" w14:textId="69728782" w:rsidR="00C93BB3" w:rsidRPr="00E547DA" w:rsidRDefault="00C93BB3" w:rsidP="00C93BB3">
            <w:pPr>
              <w:widowControl w:val="0"/>
              <w:suppressAutoHyphens/>
              <w:jc w:val="center"/>
              <w:rPr>
                <w:rFonts w:eastAsia="Times New Roman"/>
                <w:color w:val="000000" w:themeColor="text1"/>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41141A7D"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01C29F02" w14:textId="77777777" w:rsidTr="0022543B">
        <w:trPr>
          <w:cantSplit/>
          <w:trHeight w:val="141"/>
          <w:jc w:val="center"/>
        </w:trPr>
        <w:tc>
          <w:tcPr>
            <w:tcW w:w="999" w:type="dxa"/>
            <w:vAlign w:val="center"/>
          </w:tcPr>
          <w:p w14:paraId="7C4BCC8C"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2F311E5" w14:textId="425408D7"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Ремкомплект ГРМ </w:t>
            </w:r>
            <w:proofErr w:type="spellStart"/>
            <w:r w:rsidRPr="0015202E">
              <w:rPr>
                <w:rFonts w:eastAsia="Times New Roman"/>
                <w:color w:val="000000" w:themeColor="text1"/>
                <w:lang w:eastAsia="ar-SA"/>
              </w:rPr>
              <w:t>ГАЗель</w:t>
            </w:r>
            <w:proofErr w:type="spellEnd"/>
            <w:r w:rsidRPr="0015202E">
              <w:rPr>
                <w:rFonts w:eastAsia="Times New Roman"/>
                <w:color w:val="000000" w:themeColor="text1"/>
                <w:lang w:eastAsia="ar-SA"/>
              </w:rPr>
              <w:t xml:space="preserve"> (повний)</w:t>
            </w:r>
          </w:p>
        </w:tc>
        <w:tc>
          <w:tcPr>
            <w:tcW w:w="992" w:type="dxa"/>
            <w:vAlign w:val="center"/>
          </w:tcPr>
          <w:p w14:paraId="42023B8F" w14:textId="69C5824E"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6AB3ADB9" w14:textId="5924E2BF"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0A1C7BB6"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21ED1992" w14:textId="77777777" w:rsidTr="0022543B">
        <w:trPr>
          <w:cantSplit/>
          <w:trHeight w:val="141"/>
          <w:jc w:val="center"/>
        </w:trPr>
        <w:tc>
          <w:tcPr>
            <w:tcW w:w="999" w:type="dxa"/>
            <w:vAlign w:val="center"/>
          </w:tcPr>
          <w:p w14:paraId="225AB172"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C563238" w14:textId="2CE3E724"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shd w:val="clear" w:color="auto" w:fill="FFFFFF"/>
              </w:rPr>
              <w:t xml:space="preserve">Прокладка клапанної кришки </w:t>
            </w:r>
            <w:proofErr w:type="spellStart"/>
            <w:r w:rsidRPr="0015202E">
              <w:rPr>
                <w:rFonts w:eastAsia="Times New Roman"/>
                <w:color w:val="000000" w:themeColor="text1"/>
                <w:lang w:eastAsia="ar-SA"/>
              </w:rPr>
              <w:t>ГАЗель</w:t>
            </w:r>
            <w:proofErr w:type="spellEnd"/>
          </w:p>
        </w:tc>
        <w:tc>
          <w:tcPr>
            <w:tcW w:w="992" w:type="dxa"/>
            <w:vAlign w:val="center"/>
          </w:tcPr>
          <w:p w14:paraId="61D1439E" w14:textId="771B8F40"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341BE3DC" w14:textId="77539098"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2D013222"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EC7BD83" w14:textId="77777777" w:rsidTr="0022543B">
        <w:trPr>
          <w:cantSplit/>
          <w:trHeight w:val="138"/>
          <w:jc w:val="center"/>
        </w:trPr>
        <w:tc>
          <w:tcPr>
            <w:tcW w:w="999" w:type="dxa"/>
            <w:vAlign w:val="center"/>
          </w:tcPr>
          <w:p w14:paraId="1FFABA00"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70BE622C" w14:textId="3E270B0C"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Кільця свічного колодязя </w:t>
            </w:r>
            <w:proofErr w:type="spellStart"/>
            <w:r w:rsidRPr="0015202E">
              <w:rPr>
                <w:rFonts w:eastAsia="Times New Roman"/>
                <w:color w:val="000000" w:themeColor="text1"/>
                <w:lang w:eastAsia="ar-SA"/>
              </w:rPr>
              <w:t>ГАЗель</w:t>
            </w:r>
            <w:proofErr w:type="spellEnd"/>
          </w:p>
        </w:tc>
        <w:tc>
          <w:tcPr>
            <w:tcW w:w="992" w:type="dxa"/>
            <w:vAlign w:val="center"/>
          </w:tcPr>
          <w:p w14:paraId="52C91976" w14:textId="5BDF0B48"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07E297DE" w14:textId="16C0B0EF"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1AE8C484" w14:textId="77777777" w:rsidR="00C93BB3" w:rsidRPr="00E547DA" w:rsidRDefault="00C93BB3" w:rsidP="00C93BB3">
            <w:pPr>
              <w:widowControl w:val="0"/>
              <w:suppressAutoHyphens/>
              <w:jc w:val="center"/>
              <w:rPr>
                <w:color w:val="000000" w:themeColor="text1"/>
              </w:rPr>
            </w:pPr>
          </w:p>
        </w:tc>
      </w:tr>
      <w:tr w:rsidR="00C93BB3" w:rsidRPr="00E547DA" w14:paraId="7BCDA5F7" w14:textId="77777777" w:rsidTr="0022543B">
        <w:trPr>
          <w:cantSplit/>
          <w:trHeight w:val="138"/>
          <w:jc w:val="center"/>
        </w:trPr>
        <w:tc>
          <w:tcPr>
            <w:tcW w:w="999" w:type="dxa"/>
            <w:vAlign w:val="center"/>
          </w:tcPr>
          <w:p w14:paraId="7FBE4851"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1E943D6" w14:textId="7ADFA352"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Прокладка головки блока </w:t>
            </w:r>
            <w:proofErr w:type="spellStart"/>
            <w:r w:rsidRPr="0015202E">
              <w:rPr>
                <w:rFonts w:eastAsia="Times New Roman"/>
                <w:color w:val="000000" w:themeColor="text1"/>
                <w:lang w:eastAsia="ar-SA"/>
              </w:rPr>
              <w:t>ГАЗель</w:t>
            </w:r>
            <w:proofErr w:type="spellEnd"/>
            <w:r w:rsidRPr="0015202E">
              <w:rPr>
                <w:rFonts w:eastAsia="Times New Roman"/>
                <w:color w:val="000000" w:themeColor="text1"/>
                <w:lang w:eastAsia="ar-SA"/>
              </w:rPr>
              <w:t xml:space="preserve"> 405 (</w:t>
            </w:r>
            <w:proofErr w:type="spellStart"/>
            <w:r w:rsidRPr="0015202E">
              <w:rPr>
                <w:rFonts w:eastAsia="Times New Roman"/>
                <w:color w:val="000000" w:themeColor="text1"/>
                <w:lang w:eastAsia="ar-SA"/>
              </w:rPr>
              <w:t>алюмінь</w:t>
            </w:r>
            <w:proofErr w:type="spellEnd"/>
            <w:r w:rsidRPr="0015202E">
              <w:rPr>
                <w:rFonts w:eastAsia="Times New Roman"/>
                <w:color w:val="000000" w:themeColor="text1"/>
                <w:lang w:eastAsia="ar-SA"/>
              </w:rPr>
              <w:t>)</w:t>
            </w:r>
          </w:p>
        </w:tc>
        <w:tc>
          <w:tcPr>
            <w:tcW w:w="992" w:type="dxa"/>
            <w:vAlign w:val="center"/>
          </w:tcPr>
          <w:p w14:paraId="2CDC3EB0" w14:textId="79508A40"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185DA687" w14:textId="21D4B9C1" w:rsidR="00C93BB3" w:rsidRPr="0015202E" w:rsidRDefault="00C93BB3" w:rsidP="00C93BB3">
            <w:pPr>
              <w:widowControl w:val="0"/>
              <w:suppressAutoHyphens/>
              <w:jc w:val="center"/>
              <w:rPr>
                <w:rFonts w:eastAsia="Times New Roman"/>
                <w:color w:val="000000" w:themeColor="text1"/>
                <w:lang w:val="ru-RU"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5BCA528C"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4559E15" w14:textId="77777777" w:rsidTr="0022543B">
        <w:trPr>
          <w:cantSplit/>
          <w:trHeight w:val="138"/>
          <w:jc w:val="center"/>
        </w:trPr>
        <w:tc>
          <w:tcPr>
            <w:tcW w:w="999" w:type="dxa"/>
            <w:vAlign w:val="center"/>
          </w:tcPr>
          <w:p w14:paraId="1B64DE28"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7AB6DE4" w14:textId="70898A6E"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Прокладка головки блока </w:t>
            </w:r>
            <w:proofErr w:type="spellStart"/>
            <w:r w:rsidRPr="0015202E">
              <w:rPr>
                <w:rFonts w:eastAsia="Times New Roman"/>
                <w:color w:val="000000" w:themeColor="text1"/>
                <w:lang w:eastAsia="ar-SA"/>
              </w:rPr>
              <w:t>ГАЗель</w:t>
            </w:r>
            <w:proofErr w:type="spellEnd"/>
            <w:r w:rsidRPr="0015202E">
              <w:rPr>
                <w:rFonts w:eastAsia="Times New Roman"/>
                <w:color w:val="000000" w:themeColor="text1"/>
                <w:lang w:eastAsia="ar-SA"/>
              </w:rPr>
              <w:t xml:space="preserve"> 4216 (</w:t>
            </w:r>
            <w:proofErr w:type="spellStart"/>
            <w:r w:rsidRPr="0015202E">
              <w:rPr>
                <w:rFonts w:eastAsia="Times New Roman"/>
                <w:color w:val="000000" w:themeColor="text1"/>
                <w:lang w:eastAsia="ar-SA"/>
              </w:rPr>
              <w:t>алюмінь</w:t>
            </w:r>
            <w:proofErr w:type="spellEnd"/>
            <w:r w:rsidRPr="0015202E">
              <w:rPr>
                <w:rFonts w:eastAsia="Times New Roman"/>
                <w:color w:val="000000" w:themeColor="text1"/>
                <w:lang w:eastAsia="ar-SA"/>
              </w:rPr>
              <w:t>)</w:t>
            </w:r>
          </w:p>
        </w:tc>
        <w:tc>
          <w:tcPr>
            <w:tcW w:w="992" w:type="dxa"/>
            <w:vAlign w:val="center"/>
          </w:tcPr>
          <w:p w14:paraId="56A370A2" w14:textId="78E6E85E"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5724E884" w14:textId="4D6D5463"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3DF8FED9" w14:textId="77777777" w:rsidR="00C93BB3" w:rsidRPr="00E547DA" w:rsidRDefault="00C93BB3" w:rsidP="00C93BB3">
            <w:pPr>
              <w:widowControl w:val="0"/>
              <w:suppressAutoHyphens/>
              <w:jc w:val="center"/>
              <w:rPr>
                <w:color w:val="000000" w:themeColor="text1"/>
              </w:rPr>
            </w:pPr>
          </w:p>
        </w:tc>
      </w:tr>
      <w:tr w:rsidR="00C93BB3" w:rsidRPr="00E547DA" w14:paraId="0C35CF9B" w14:textId="77777777" w:rsidTr="0022543B">
        <w:trPr>
          <w:cantSplit/>
          <w:trHeight w:val="138"/>
          <w:jc w:val="center"/>
        </w:trPr>
        <w:tc>
          <w:tcPr>
            <w:tcW w:w="999" w:type="dxa"/>
            <w:vAlign w:val="center"/>
          </w:tcPr>
          <w:p w14:paraId="339E378A"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57C56D8B" w14:textId="679091B9"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Водяний насос </w:t>
            </w:r>
            <w:proofErr w:type="spellStart"/>
            <w:r w:rsidRPr="0015202E">
              <w:rPr>
                <w:rFonts w:eastAsia="Times New Roman"/>
                <w:color w:val="000000" w:themeColor="text1"/>
                <w:lang w:eastAsia="ar-SA"/>
              </w:rPr>
              <w:t>ГАЗель</w:t>
            </w:r>
            <w:proofErr w:type="spellEnd"/>
            <w:r w:rsidRPr="0015202E">
              <w:rPr>
                <w:rFonts w:eastAsia="Times New Roman"/>
                <w:color w:val="000000" w:themeColor="text1"/>
                <w:lang w:eastAsia="ar-SA"/>
              </w:rPr>
              <w:t xml:space="preserve"> 4216</w:t>
            </w:r>
          </w:p>
        </w:tc>
        <w:tc>
          <w:tcPr>
            <w:tcW w:w="992" w:type="dxa"/>
            <w:vAlign w:val="center"/>
          </w:tcPr>
          <w:p w14:paraId="4C08411E" w14:textId="764B25B7"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73B6EAA5" w14:textId="3BF2CFD2"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4B54B879"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459C6E85" w14:textId="77777777" w:rsidTr="0022543B">
        <w:trPr>
          <w:cantSplit/>
          <w:trHeight w:val="138"/>
          <w:jc w:val="center"/>
        </w:trPr>
        <w:tc>
          <w:tcPr>
            <w:tcW w:w="999" w:type="dxa"/>
            <w:vAlign w:val="center"/>
          </w:tcPr>
          <w:p w14:paraId="076A1207"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B424A2C" w14:textId="30335879"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Прокладка клапанної кришки </w:t>
            </w:r>
            <w:proofErr w:type="spellStart"/>
            <w:r w:rsidRPr="0015202E">
              <w:rPr>
                <w:rFonts w:eastAsia="Times New Roman"/>
                <w:color w:val="000000" w:themeColor="text1"/>
                <w:lang w:eastAsia="ar-SA"/>
              </w:rPr>
              <w:t>ГАЗель</w:t>
            </w:r>
            <w:proofErr w:type="spellEnd"/>
            <w:r w:rsidRPr="0015202E">
              <w:rPr>
                <w:rFonts w:eastAsia="Times New Roman"/>
                <w:color w:val="000000" w:themeColor="text1"/>
                <w:lang w:eastAsia="ar-SA"/>
              </w:rPr>
              <w:t xml:space="preserve"> 4216</w:t>
            </w:r>
          </w:p>
        </w:tc>
        <w:tc>
          <w:tcPr>
            <w:tcW w:w="992" w:type="dxa"/>
            <w:vAlign w:val="center"/>
          </w:tcPr>
          <w:p w14:paraId="0924333C" w14:textId="6D1B8C52"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4CCE2F95" w14:textId="54E3083E"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1D04361B"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B7517E6" w14:textId="77777777" w:rsidTr="0022543B">
        <w:trPr>
          <w:cantSplit/>
          <w:trHeight w:val="138"/>
          <w:jc w:val="center"/>
        </w:trPr>
        <w:tc>
          <w:tcPr>
            <w:tcW w:w="999" w:type="dxa"/>
            <w:vAlign w:val="center"/>
          </w:tcPr>
          <w:p w14:paraId="1D48AD73"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0832D30C" w14:textId="3CD5F3DF"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lang w:eastAsia="ar-SA"/>
              </w:rPr>
              <w:t xml:space="preserve">Головний циліндр зчеплення </w:t>
            </w:r>
            <w:proofErr w:type="spellStart"/>
            <w:r w:rsidRPr="0015202E">
              <w:rPr>
                <w:rFonts w:eastAsia="Times New Roman"/>
                <w:color w:val="000000" w:themeColor="text1"/>
                <w:lang w:eastAsia="ar-SA"/>
              </w:rPr>
              <w:t>ГАЗель</w:t>
            </w:r>
            <w:proofErr w:type="spellEnd"/>
          </w:p>
        </w:tc>
        <w:tc>
          <w:tcPr>
            <w:tcW w:w="992" w:type="dxa"/>
            <w:vAlign w:val="center"/>
          </w:tcPr>
          <w:p w14:paraId="20D724AA" w14:textId="24C02671"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lang w:eastAsia="ar-SA"/>
              </w:rPr>
              <w:t>шт</w:t>
            </w:r>
            <w:proofErr w:type="spellEnd"/>
          </w:p>
        </w:tc>
        <w:tc>
          <w:tcPr>
            <w:tcW w:w="850" w:type="dxa"/>
            <w:vAlign w:val="center"/>
          </w:tcPr>
          <w:p w14:paraId="78A65529" w14:textId="7A8F7073" w:rsidR="00C93BB3" w:rsidRPr="00E547DA" w:rsidRDefault="00C93BB3" w:rsidP="00C93BB3">
            <w:pPr>
              <w:widowControl w:val="0"/>
              <w:suppressAutoHyphens/>
              <w:jc w:val="center"/>
              <w:rPr>
                <w:rFonts w:eastAsia="Times New Roman"/>
                <w:color w:val="000000" w:themeColor="text1"/>
              </w:rPr>
            </w:pPr>
            <w:r w:rsidRPr="00DF058E">
              <w:rPr>
                <w:color w:val="000000"/>
                <w:lang w:val="en-US"/>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201E0A12"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580A1140" w14:textId="77777777" w:rsidTr="0022543B">
        <w:trPr>
          <w:cantSplit/>
          <w:trHeight w:val="141"/>
          <w:jc w:val="center"/>
        </w:trPr>
        <w:tc>
          <w:tcPr>
            <w:tcW w:w="999" w:type="dxa"/>
            <w:vAlign w:val="center"/>
          </w:tcPr>
          <w:p w14:paraId="1622B7B6"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CEE7CD6" w14:textId="76F98AA6"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Робочий циліндр зчеплення </w:t>
            </w:r>
            <w:proofErr w:type="spellStart"/>
            <w:r w:rsidRPr="0015202E">
              <w:rPr>
                <w:rFonts w:eastAsia="Times New Roman"/>
                <w:color w:val="000000" w:themeColor="text1"/>
                <w:lang w:eastAsia="ar-SA"/>
              </w:rPr>
              <w:t>ГАЗель</w:t>
            </w:r>
            <w:proofErr w:type="spellEnd"/>
          </w:p>
        </w:tc>
        <w:tc>
          <w:tcPr>
            <w:tcW w:w="992" w:type="dxa"/>
            <w:vAlign w:val="center"/>
          </w:tcPr>
          <w:p w14:paraId="7437EEA9" w14:textId="6BD9DCD7" w:rsidR="00C93BB3" w:rsidRPr="0015202E" w:rsidRDefault="00C93BB3" w:rsidP="00C93BB3">
            <w:pPr>
              <w:widowControl w:val="0"/>
              <w:suppressAutoHyphens/>
              <w:jc w:val="center"/>
              <w:rPr>
                <w:rFonts w:eastAsia="Times New Roman"/>
                <w:color w:val="000000" w:themeColor="text1"/>
                <w:lang w:val="ru-RU" w:eastAsia="ar-SA"/>
              </w:rPr>
            </w:pPr>
            <w:proofErr w:type="spellStart"/>
            <w:r w:rsidRPr="00DF058E">
              <w:rPr>
                <w:rFonts w:eastAsia="Times New Roman"/>
                <w:color w:val="000000" w:themeColor="text1"/>
                <w:lang w:eastAsia="ar-SA"/>
              </w:rPr>
              <w:t>шт</w:t>
            </w:r>
            <w:proofErr w:type="spellEnd"/>
          </w:p>
        </w:tc>
        <w:tc>
          <w:tcPr>
            <w:tcW w:w="850" w:type="dxa"/>
            <w:vAlign w:val="center"/>
          </w:tcPr>
          <w:p w14:paraId="20CBD031" w14:textId="1FFA280E" w:rsidR="00C93BB3" w:rsidRPr="0015202E" w:rsidRDefault="00C93BB3" w:rsidP="00C93BB3">
            <w:pPr>
              <w:widowControl w:val="0"/>
              <w:suppressAutoHyphens/>
              <w:jc w:val="center"/>
              <w:rPr>
                <w:rFonts w:eastAsia="Times New Roman"/>
                <w:color w:val="000000" w:themeColor="text1"/>
                <w:lang w:val="ru-RU"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45FEB8F3"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487D50C7" w14:textId="77777777" w:rsidTr="0022543B">
        <w:trPr>
          <w:cantSplit/>
          <w:trHeight w:val="141"/>
          <w:jc w:val="center"/>
        </w:trPr>
        <w:tc>
          <w:tcPr>
            <w:tcW w:w="999" w:type="dxa"/>
            <w:vAlign w:val="center"/>
          </w:tcPr>
          <w:p w14:paraId="1544AF53" w14:textId="77777777" w:rsidR="00C93BB3" w:rsidRPr="0015202E" w:rsidRDefault="00C93BB3" w:rsidP="00C93BB3">
            <w:pPr>
              <w:widowControl w:val="0"/>
              <w:numPr>
                <w:ilvl w:val="0"/>
                <w:numId w:val="32"/>
              </w:numPr>
              <w:suppressAutoHyphens/>
              <w:contextualSpacing/>
              <w:jc w:val="center"/>
              <w:rPr>
                <w:rFonts w:eastAsia="Times New Roman"/>
                <w:color w:val="000000" w:themeColor="text1"/>
                <w:lang w:val="ru-RU" w:eastAsia="ar-SA"/>
              </w:rPr>
            </w:pPr>
          </w:p>
        </w:tc>
        <w:tc>
          <w:tcPr>
            <w:tcW w:w="3969" w:type="dxa"/>
            <w:vAlign w:val="center"/>
          </w:tcPr>
          <w:p w14:paraId="0706CC49" w14:textId="5E48FDEF"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Головний гальмівний циліндр </w:t>
            </w:r>
            <w:proofErr w:type="spellStart"/>
            <w:r w:rsidRPr="0015202E">
              <w:rPr>
                <w:rFonts w:eastAsia="Times New Roman"/>
                <w:color w:val="000000" w:themeColor="text1"/>
                <w:lang w:eastAsia="ar-SA"/>
              </w:rPr>
              <w:t>ГАЗель</w:t>
            </w:r>
            <w:proofErr w:type="spellEnd"/>
          </w:p>
        </w:tc>
        <w:tc>
          <w:tcPr>
            <w:tcW w:w="992" w:type="dxa"/>
            <w:vAlign w:val="center"/>
          </w:tcPr>
          <w:p w14:paraId="2AD7CAC9" w14:textId="5ADF75FA"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338B58B0" w14:textId="49BDF04E"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03D61F59"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5394EA8A" w14:textId="77777777" w:rsidTr="0022543B">
        <w:trPr>
          <w:cantSplit/>
          <w:trHeight w:val="141"/>
          <w:jc w:val="center"/>
        </w:trPr>
        <w:tc>
          <w:tcPr>
            <w:tcW w:w="999" w:type="dxa"/>
            <w:vAlign w:val="center"/>
          </w:tcPr>
          <w:p w14:paraId="0A90CC05" w14:textId="77777777" w:rsidR="00C93BB3" w:rsidRPr="0015202E" w:rsidRDefault="00C93BB3" w:rsidP="00C93BB3">
            <w:pPr>
              <w:widowControl w:val="0"/>
              <w:numPr>
                <w:ilvl w:val="0"/>
                <w:numId w:val="32"/>
              </w:numPr>
              <w:suppressAutoHyphens/>
              <w:contextualSpacing/>
              <w:jc w:val="center"/>
              <w:rPr>
                <w:rFonts w:eastAsia="Times New Roman"/>
                <w:color w:val="000000" w:themeColor="text1"/>
                <w:lang w:val="ru-RU" w:eastAsia="ar-SA"/>
              </w:rPr>
            </w:pPr>
          </w:p>
        </w:tc>
        <w:tc>
          <w:tcPr>
            <w:tcW w:w="3969" w:type="dxa"/>
            <w:vAlign w:val="center"/>
          </w:tcPr>
          <w:p w14:paraId="6FEF9A9B" w14:textId="3142AEF0"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Підсилювач гальм вакуумний </w:t>
            </w:r>
            <w:proofErr w:type="spellStart"/>
            <w:r w:rsidRPr="0015202E">
              <w:rPr>
                <w:rFonts w:eastAsia="Times New Roman"/>
                <w:color w:val="000000" w:themeColor="text1"/>
                <w:lang w:eastAsia="ar-SA"/>
              </w:rPr>
              <w:t>ГАЗель</w:t>
            </w:r>
            <w:proofErr w:type="spellEnd"/>
          </w:p>
        </w:tc>
        <w:tc>
          <w:tcPr>
            <w:tcW w:w="992" w:type="dxa"/>
            <w:vAlign w:val="center"/>
          </w:tcPr>
          <w:p w14:paraId="560B0E64" w14:textId="16B8BD2D"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0133E354" w14:textId="483E1CD9" w:rsidR="00C93BB3" w:rsidRPr="0015202E" w:rsidRDefault="00C93BB3" w:rsidP="00C93BB3">
            <w:pPr>
              <w:widowControl w:val="0"/>
              <w:suppressAutoHyphens/>
              <w:jc w:val="center"/>
              <w:rPr>
                <w:rFonts w:eastAsia="Times New Roman"/>
                <w:color w:val="000000" w:themeColor="text1"/>
                <w:lang w:val="ru-RU" w:eastAsia="ar-SA"/>
              </w:rPr>
            </w:pPr>
            <w:r w:rsidRPr="00DF058E">
              <w:rPr>
                <w:color w:val="000000"/>
                <w:lang w:val="en-US"/>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3EA4CE8E"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5935A402" w14:textId="77777777" w:rsidTr="0022543B">
        <w:trPr>
          <w:cantSplit/>
          <w:trHeight w:val="141"/>
          <w:jc w:val="center"/>
        </w:trPr>
        <w:tc>
          <w:tcPr>
            <w:tcW w:w="999" w:type="dxa"/>
            <w:vAlign w:val="center"/>
          </w:tcPr>
          <w:p w14:paraId="12F683FB"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1631F17A" w14:textId="663E035A"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Втулка амортизатора </w:t>
            </w:r>
            <w:proofErr w:type="spellStart"/>
            <w:r w:rsidRPr="0015202E">
              <w:rPr>
                <w:rFonts w:eastAsia="Times New Roman"/>
                <w:color w:val="000000" w:themeColor="text1"/>
                <w:lang w:eastAsia="ar-SA"/>
              </w:rPr>
              <w:t>ГАЗель</w:t>
            </w:r>
            <w:proofErr w:type="spellEnd"/>
          </w:p>
        </w:tc>
        <w:tc>
          <w:tcPr>
            <w:tcW w:w="992" w:type="dxa"/>
            <w:vAlign w:val="center"/>
          </w:tcPr>
          <w:p w14:paraId="15099F21" w14:textId="11E57ED6"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2D2A653E" w14:textId="2C3F8E97"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10</w:t>
            </w:r>
          </w:p>
        </w:tc>
        <w:tc>
          <w:tcPr>
            <w:tcW w:w="2405" w:type="dxa"/>
            <w:tcBorders>
              <w:top w:val="single" w:sz="4" w:space="0" w:color="auto"/>
              <w:left w:val="nil"/>
              <w:bottom w:val="single" w:sz="4" w:space="0" w:color="auto"/>
              <w:right w:val="single" w:sz="4" w:space="0" w:color="auto"/>
            </w:tcBorders>
            <w:shd w:val="clear" w:color="auto" w:fill="auto"/>
            <w:vAlign w:val="center"/>
          </w:tcPr>
          <w:p w14:paraId="4E7AD476"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409F4608" w14:textId="77777777" w:rsidTr="0022543B">
        <w:trPr>
          <w:cantSplit/>
          <w:trHeight w:val="138"/>
          <w:jc w:val="center"/>
        </w:trPr>
        <w:tc>
          <w:tcPr>
            <w:tcW w:w="999" w:type="dxa"/>
            <w:vAlign w:val="center"/>
          </w:tcPr>
          <w:p w14:paraId="79E1C534"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shd w:val="clear" w:color="auto" w:fill="FFFFFF"/>
              </w:rPr>
            </w:pPr>
          </w:p>
        </w:tc>
        <w:tc>
          <w:tcPr>
            <w:tcW w:w="3969" w:type="dxa"/>
            <w:vAlign w:val="center"/>
          </w:tcPr>
          <w:p w14:paraId="65574BFB" w14:textId="74138F8D"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Свічка запалення </w:t>
            </w:r>
            <w:proofErr w:type="spellStart"/>
            <w:r w:rsidRPr="0015202E">
              <w:rPr>
                <w:rFonts w:eastAsia="Times New Roman"/>
                <w:color w:val="000000" w:themeColor="text1"/>
                <w:lang w:eastAsia="ar-SA"/>
              </w:rPr>
              <w:t>ГАЗель</w:t>
            </w:r>
            <w:proofErr w:type="spellEnd"/>
            <w:r w:rsidRPr="0015202E">
              <w:rPr>
                <w:rFonts w:eastAsia="Times New Roman"/>
                <w:color w:val="000000" w:themeColor="text1"/>
                <w:lang w:eastAsia="ar-SA"/>
              </w:rPr>
              <w:t xml:space="preserve"> (16) довга</w:t>
            </w:r>
          </w:p>
        </w:tc>
        <w:tc>
          <w:tcPr>
            <w:tcW w:w="992" w:type="dxa"/>
            <w:vAlign w:val="center"/>
          </w:tcPr>
          <w:p w14:paraId="610AD232" w14:textId="1D4E0F33"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lang w:eastAsia="ar-SA"/>
              </w:rPr>
              <w:t>комплект</w:t>
            </w:r>
          </w:p>
        </w:tc>
        <w:tc>
          <w:tcPr>
            <w:tcW w:w="850" w:type="dxa"/>
            <w:vAlign w:val="center"/>
          </w:tcPr>
          <w:p w14:paraId="772EA539" w14:textId="56A9D0EC"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8</w:t>
            </w:r>
          </w:p>
        </w:tc>
        <w:tc>
          <w:tcPr>
            <w:tcW w:w="2405" w:type="dxa"/>
            <w:tcBorders>
              <w:top w:val="single" w:sz="4" w:space="0" w:color="auto"/>
              <w:left w:val="nil"/>
              <w:bottom w:val="single" w:sz="4" w:space="0" w:color="auto"/>
              <w:right w:val="single" w:sz="4" w:space="0" w:color="auto"/>
            </w:tcBorders>
            <w:shd w:val="clear" w:color="auto" w:fill="auto"/>
            <w:vAlign w:val="center"/>
          </w:tcPr>
          <w:p w14:paraId="53856C79"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F1AB863" w14:textId="77777777" w:rsidTr="0022543B">
        <w:trPr>
          <w:cantSplit/>
          <w:trHeight w:val="429"/>
          <w:jc w:val="center"/>
        </w:trPr>
        <w:tc>
          <w:tcPr>
            <w:tcW w:w="999" w:type="dxa"/>
            <w:vAlign w:val="center"/>
          </w:tcPr>
          <w:p w14:paraId="394E8636"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147F8F46" w14:textId="2D76F7BB"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Глушник ГАЗ 2705 (405двигун)</w:t>
            </w:r>
          </w:p>
        </w:tc>
        <w:tc>
          <w:tcPr>
            <w:tcW w:w="992" w:type="dxa"/>
            <w:vAlign w:val="center"/>
          </w:tcPr>
          <w:p w14:paraId="7CA8391B" w14:textId="4BC0CCD1"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5CA3C85A" w14:textId="3E7E5B06"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124A152A"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824F4D3" w14:textId="77777777" w:rsidTr="0022543B">
        <w:trPr>
          <w:cantSplit/>
          <w:trHeight w:val="141"/>
          <w:jc w:val="center"/>
        </w:trPr>
        <w:tc>
          <w:tcPr>
            <w:tcW w:w="999" w:type="dxa"/>
            <w:vAlign w:val="center"/>
          </w:tcPr>
          <w:p w14:paraId="7F20766B"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1B6BD984" w14:textId="480A7CCD"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Поперечина двигуна 33021-2801380</w:t>
            </w:r>
          </w:p>
        </w:tc>
        <w:tc>
          <w:tcPr>
            <w:tcW w:w="992" w:type="dxa"/>
            <w:vAlign w:val="center"/>
          </w:tcPr>
          <w:p w14:paraId="13844D23" w14:textId="1076BAA4"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щт</w:t>
            </w:r>
            <w:proofErr w:type="spellEnd"/>
          </w:p>
        </w:tc>
        <w:tc>
          <w:tcPr>
            <w:tcW w:w="850" w:type="dxa"/>
            <w:vAlign w:val="center"/>
          </w:tcPr>
          <w:p w14:paraId="558FE352" w14:textId="35E2E7AA"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0C10B60E"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78E9CD6" w14:textId="77777777" w:rsidTr="0022543B">
        <w:trPr>
          <w:cantSplit/>
          <w:trHeight w:val="141"/>
          <w:jc w:val="center"/>
        </w:trPr>
        <w:tc>
          <w:tcPr>
            <w:tcW w:w="999" w:type="dxa"/>
            <w:vAlign w:val="center"/>
          </w:tcPr>
          <w:p w14:paraId="3CD13644" w14:textId="77777777" w:rsidR="00C93BB3" w:rsidRPr="0015202E" w:rsidRDefault="00C93BB3" w:rsidP="00C93BB3">
            <w:pPr>
              <w:widowControl w:val="0"/>
              <w:numPr>
                <w:ilvl w:val="0"/>
                <w:numId w:val="32"/>
              </w:numPr>
              <w:suppressAutoHyphens/>
              <w:contextualSpacing/>
              <w:jc w:val="center"/>
              <w:rPr>
                <w:rFonts w:eastAsia="Times New Roman"/>
                <w:color w:val="000000" w:themeColor="text1"/>
                <w:lang w:val="ru-RU" w:eastAsia="ar-SA"/>
              </w:rPr>
            </w:pPr>
          </w:p>
        </w:tc>
        <w:tc>
          <w:tcPr>
            <w:tcW w:w="3969" w:type="dxa"/>
            <w:vAlign w:val="center"/>
          </w:tcPr>
          <w:p w14:paraId="411BB308" w14:textId="5562A355"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Ресора задня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w:t>
            </w:r>
          </w:p>
        </w:tc>
        <w:tc>
          <w:tcPr>
            <w:tcW w:w="992" w:type="dxa"/>
            <w:vAlign w:val="center"/>
          </w:tcPr>
          <w:p w14:paraId="5EB01C10" w14:textId="5CDE468A"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253169B5" w14:textId="5644F78B"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73B0FAB3"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9FA4CB0" w14:textId="77777777" w:rsidTr="0022543B">
        <w:trPr>
          <w:cantSplit/>
          <w:trHeight w:val="138"/>
          <w:jc w:val="center"/>
        </w:trPr>
        <w:tc>
          <w:tcPr>
            <w:tcW w:w="999" w:type="dxa"/>
            <w:vAlign w:val="center"/>
          </w:tcPr>
          <w:p w14:paraId="6523A8AA"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240A6351" w14:textId="4420CC12" w:rsidR="00C93BB3" w:rsidRPr="0015202E" w:rsidRDefault="00C93BB3" w:rsidP="00C93BB3">
            <w:pPr>
              <w:pStyle w:val="10"/>
              <w:rPr>
                <w:rFonts w:ascii="Times New Roman" w:hAnsi="Times New Roman" w:cs="Times New Roman"/>
                <w:b w:val="0"/>
                <w:bCs w:val="0"/>
                <w:kern w:val="36"/>
                <w:sz w:val="24"/>
                <w:szCs w:val="24"/>
              </w:rPr>
            </w:pPr>
            <w:r w:rsidRPr="0015202E">
              <w:rPr>
                <w:rFonts w:ascii="Times New Roman" w:eastAsia="Times New Roman" w:hAnsi="Times New Roman" w:cs="Times New Roman"/>
                <w:b w:val="0"/>
                <w:color w:val="000000" w:themeColor="text1"/>
                <w:sz w:val="24"/>
                <w:szCs w:val="24"/>
                <w:lang w:eastAsia="ar-SA"/>
              </w:rPr>
              <w:t xml:space="preserve">Ресора передня </w:t>
            </w:r>
            <w:proofErr w:type="spellStart"/>
            <w:r w:rsidRPr="0015202E">
              <w:rPr>
                <w:rFonts w:ascii="Times New Roman" w:eastAsia="Times New Roman" w:hAnsi="Times New Roman" w:cs="Times New Roman"/>
                <w:b w:val="0"/>
                <w:color w:val="000000" w:themeColor="text1"/>
                <w:sz w:val="24"/>
                <w:szCs w:val="24"/>
                <w:lang w:eastAsia="ar-SA"/>
              </w:rPr>
              <w:t>КамаЗ</w:t>
            </w:r>
            <w:proofErr w:type="spellEnd"/>
            <w:r w:rsidRPr="0015202E">
              <w:rPr>
                <w:rFonts w:ascii="Times New Roman" w:eastAsia="Times New Roman" w:hAnsi="Times New Roman" w:cs="Times New Roman"/>
                <w:b w:val="0"/>
                <w:color w:val="000000" w:themeColor="text1"/>
                <w:sz w:val="24"/>
                <w:szCs w:val="24"/>
                <w:lang w:eastAsia="ar-SA"/>
              </w:rPr>
              <w:t xml:space="preserve"> 55111</w:t>
            </w:r>
          </w:p>
        </w:tc>
        <w:tc>
          <w:tcPr>
            <w:tcW w:w="992" w:type="dxa"/>
            <w:vAlign w:val="center"/>
          </w:tcPr>
          <w:p w14:paraId="3D90E0EF" w14:textId="2ED9806A"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7A1207BD" w14:textId="69203214"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20BFD27A" w14:textId="77777777" w:rsidR="00C93BB3" w:rsidRPr="00E547DA" w:rsidRDefault="00C93BB3" w:rsidP="00C93BB3">
            <w:pPr>
              <w:widowControl w:val="0"/>
              <w:suppressAutoHyphens/>
              <w:jc w:val="center"/>
              <w:rPr>
                <w:color w:val="000000" w:themeColor="text1"/>
              </w:rPr>
            </w:pPr>
          </w:p>
        </w:tc>
      </w:tr>
      <w:tr w:rsidR="00C93BB3" w:rsidRPr="00E547DA" w14:paraId="09AC561E" w14:textId="77777777" w:rsidTr="0022543B">
        <w:trPr>
          <w:cantSplit/>
          <w:trHeight w:val="141"/>
          <w:jc w:val="center"/>
        </w:trPr>
        <w:tc>
          <w:tcPr>
            <w:tcW w:w="999" w:type="dxa"/>
            <w:vAlign w:val="center"/>
          </w:tcPr>
          <w:p w14:paraId="125CE8E3" w14:textId="77777777" w:rsidR="00C93BB3" w:rsidRPr="0015202E" w:rsidRDefault="00C93BB3" w:rsidP="00C93BB3">
            <w:pPr>
              <w:widowControl w:val="0"/>
              <w:numPr>
                <w:ilvl w:val="0"/>
                <w:numId w:val="32"/>
              </w:numPr>
              <w:suppressAutoHyphens/>
              <w:contextualSpacing/>
              <w:jc w:val="center"/>
              <w:rPr>
                <w:rFonts w:eastAsia="Times New Roman"/>
                <w:color w:val="000000" w:themeColor="text1"/>
                <w:lang w:val="ru-RU" w:eastAsia="ar-SA"/>
              </w:rPr>
            </w:pPr>
          </w:p>
        </w:tc>
        <w:tc>
          <w:tcPr>
            <w:tcW w:w="3969" w:type="dxa"/>
            <w:vAlign w:val="center"/>
          </w:tcPr>
          <w:p w14:paraId="115F0424" w14:textId="3941A05D"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Ремінь генератора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 6рк – 1703</w:t>
            </w:r>
          </w:p>
        </w:tc>
        <w:tc>
          <w:tcPr>
            <w:tcW w:w="992" w:type="dxa"/>
            <w:vAlign w:val="center"/>
          </w:tcPr>
          <w:p w14:paraId="052E8AFC" w14:textId="132E25B9"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659697F9" w14:textId="6C69F8BB"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5D510EA9"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ADF8007" w14:textId="77777777" w:rsidTr="0022543B">
        <w:trPr>
          <w:cantSplit/>
          <w:trHeight w:val="141"/>
          <w:jc w:val="center"/>
        </w:trPr>
        <w:tc>
          <w:tcPr>
            <w:tcW w:w="999" w:type="dxa"/>
            <w:vAlign w:val="center"/>
          </w:tcPr>
          <w:p w14:paraId="337085E1"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7ECCDF6D" w14:textId="25B1D0C0"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Муфта з </w:t>
            </w:r>
            <w:proofErr w:type="spellStart"/>
            <w:r w:rsidRPr="0015202E">
              <w:rPr>
                <w:rFonts w:eastAsia="Times New Roman"/>
                <w:color w:val="000000" w:themeColor="text1"/>
                <w:lang w:eastAsia="ar-SA"/>
              </w:rPr>
              <w:t>вижимним</w:t>
            </w:r>
            <w:proofErr w:type="spellEnd"/>
            <w:r w:rsidRPr="0015202E">
              <w:rPr>
                <w:rFonts w:eastAsia="Times New Roman"/>
                <w:color w:val="000000" w:themeColor="text1"/>
                <w:lang w:eastAsia="ar-SA"/>
              </w:rPr>
              <w:t xml:space="preserve"> підшипником в </w:t>
            </w:r>
            <w:proofErr w:type="spellStart"/>
            <w:r w:rsidRPr="0015202E">
              <w:rPr>
                <w:rFonts w:eastAsia="Times New Roman"/>
                <w:color w:val="000000" w:themeColor="text1"/>
                <w:lang w:eastAsia="ar-SA"/>
              </w:rPr>
              <w:t>сборі</w:t>
            </w:r>
            <w:proofErr w:type="spellEnd"/>
            <w:r w:rsidRPr="0015202E">
              <w:rPr>
                <w:rFonts w:eastAsia="Times New Roman"/>
                <w:color w:val="000000" w:themeColor="text1"/>
                <w:lang w:eastAsia="ar-SA"/>
              </w:rPr>
              <w:t xml:space="preserve">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w:t>
            </w:r>
          </w:p>
        </w:tc>
        <w:tc>
          <w:tcPr>
            <w:tcW w:w="992" w:type="dxa"/>
            <w:vAlign w:val="center"/>
          </w:tcPr>
          <w:p w14:paraId="14A45EDF" w14:textId="3878058F"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00D857AC" w14:textId="6F7A20E1"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06A81FFA"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7A1D2A3" w14:textId="77777777" w:rsidTr="0022543B">
        <w:trPr>
          <w:cantSplit/>
          <w:trHeight w:val="141"/>
          <w:jc w:val="center"/>
        </w:trPr>
        <w:tc>
          <w:tcPr>
            <w:tcW w:w="999" w:type="dxa"/>
            <w:vAlign w:val="center"/>
          </w:tcPr>
          <w:p w14:paraId="6B3F7972" w14:textId="77777777" w:rsidR="00C93BB3" w:rsidRPr="0015202E" w:rsidRDefault="00C93BB3" w:rsidP="00C93BB3">
            <w:pPr>
              <w:widowControl w:val="0"/>
              <w:numPr>
                <w:ilvl w:val="0"/>
                <w:numId w:val="32"/>
              </w:numPr>
              <w:suppressAutoHyphens/>
              <w:contextualSpacing/>
              <w:jc w:val="center"/>
              <w:rPr>
                <w:rFonts w:eastAsia="Times New Roman"/>
                <w:color w:val="000000" w:themeColor="text1"/>
                <w:lang w:val="ru-RU" w:eastAsia="ar-SA"/>
              </w:rPr>
            </w:pPr>
          </w:p>
        </w:tc>
        <w:tc>
          <w:tcPr>
            <w:tcW w:w="3969" w:type="dxa"/>
            <w:vAlign w:val="center"/>
          </w:tcPr>
          <w:p w14:paraId="7D22F063" w14:textId="31A21BBC"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Прокладка головки блока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 (силікон)</w:t>
            </w:r>
          </w:p>
        </w:tc>
        <w:tc>
          <w:tcPr>
            <w:tcW w:w="992" w:type="dxa"/>
            <w:vAlign w:val="center"/>
          </w:tcPr>
          <w:p w14:paraId="406D0E69" w14:textId="3B4C4117"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32CEA325" w14:textId="7769D1D0"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8</w:t>
            </w:r>
          </w:p>
        </w:tc>
        <w:tc>
          <w:tcPr>
            <w:tcW w:w="2405" w:type="dxa"/>
            <w:tcBorders>
              <w:top w:val="single" w:sz="4" w:space="0" w:color="auto"/>
              <w:left w:val="nil"/>
              <w:bottom w:val="single" w:sz="4" w:space="0" w:color="auto"/>
              <w:right w:val="single" w:sz="4" w:space="0" w:color="auto"/>
            </w:tcBorders>
            <w:shd w:val="clear" w:color="auto" w:fill="auto"/>
            <w:vAlign w:val="center"/>
          </w:tcPr>
          <w:p w14:paraId="3C55837B"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56EBA1EA" w14:textId="77777777" w:rsidTr="0022543B">
        <w:trPr>
          <w:cantSplit/>
          <w:trHeight w:val="141"/>
          <w:jc w:val="center"/>
        </w:trPr>
        <w:tc>
          <w:tcPr>
            <w:tcW w:w="999" w:type="dxa"/>
            <w:vAlign w:val="center"/>
          </w:tcPr>
          <w:p w14:paraId="561A7F98" w14:textId="77777777" w:rsidR="00C93BB3" w:rsidRPr="0015202E" w:rsidRDefault="00C93BB3" w:rsidP="00C93BB3">
            <w:pPr>
              <w:widowControl w:val="0"/>
              <w:numPr>
                <w:ilvl w:val="0"/>
                <w:numId w:val="32"/>
              </w:numPr>
              <w:suppressAutoHyphens/>
              <w:contextualSpacing/>
              <w:jc w:val="center"/>
              <w:rPr>
                <w:rFonts w:eastAsia="Times New Roman"/>
                <w:color w:val="000000" w:themeColor="text1"/>
                <w:lang w:val="ru-RU" w:eastAsia="ar-SA"/>
              </w:rPr>
            </w:pPr>
          </w:p>
        </w:tc>
        <w:tc>
          <w:tcPr>
            <w:tcW w:w="3969" w:type="dxa"/>
            <w:vAlign w:val="center"/>
          </w:tcPr>
          <w:p w14:paraId="519DD5E4" w14:textId="330EC7CD"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Ремкомплект системи охолодження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w:t>
            </w:r>
          </w:p>
        </w:tc>
        <w:tc>
          <w:tcPr>
            <w:tcW w:w="992" w:type="dxa"/>
            <w:vAlign w:val="center"/>
          </w:tcPr>
          <w:p w14:paraId="2F236658" w14:textId="31A31D30"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7C1A01A0" w14:textId="59A38165" w:rsidR="00C93BB3" w:rsidRPr="0015202E" w:rsidRDefault="00C93BB3" w:rsidP="00C93BB3">
            <w:pPr>
              <w:widowControl w:val="0"/>
              <w:suppressAutoHyphens/>
              <w:jc w:val="center"/>
              <w:rPr>
                <w:rFonts w:eastAsia="Times New Roman"/>
                <w:color w:val="000000" w:themeColor="text1"/>
                <w:lang w:val="ru-RU" w:eastAsia="ar-SA"/>
              </w:rPr>
            </w:pPr>
            <w:r w:rsidRPr="00DF058E">
              <w:rPr>
                <w:color w:val="000000"/>
                <w:lang w:val="en-US"/>
              </w:rPr>
              <w:t>3</w:t>
            </w:r>
          </w:p>
        </w:tc>
        <w:tc>
          <w:tcPr>
            <w:tcW w:w="2405" w:type="dxa"/>
            <w:tcBorders>
              <w:top w:val="single" w:sz="4" w:space="0" w:color="auto"/>
              <w:left w:val="nil"/>
              <w:bottom w:val="single" w:sz="4" w:space="0" w:color="auto"/>
              <w:right w:val="single" w:sz="4" w:space="0" w:color="auto"/>
            </w:tcBorders>
            <w:shd w:val="clear" w:color="auto" w:fill="auto"/>
            <w:vAlign w:val="center"/>
          </w:tcPr>
          <w:p w14:paraId="0CBD5828"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214411A2" w14:textId="77777777" w:rsidTr="0022543B">
        <w:trPr>
          <w:cantSplit/>
          <w:trHeight w:val="141"/>
          <w:jc w:val="center"/>
        </w:trPr>
        <w:tc>
          <w:tcPr>
            <w:tcW w:w="999" w:type="dxa"/>
            <w:vAlign w:val="center"/>
          </w:tcPr>
          <w:p w14:paraId="28AF6E5E" w14:textId="77777777" w:rsidR="00C93BB3" w:rsidRPr="0015202E" w:rsidRDefault="00C93BB3" w:rsidP="00C93BB3">
            <w:pPr>
              <w:widowControl w:val="0"/>
              <w:numPr>
                <w:ilvl w:val="0"/>
                <w:numId w:val="32"/>
              </w:numPr>
              <w:suppressAutoHyphens/>
              <w:contextualSpacing/>
              <w:jc w:val="center"/>
              <w:rPr>
                <w:rFonts w:eastAsia="Times New Roman"/>
                <w:color w:val="000000" w:themeColor="text1"/>
                <w:lang w:val="ru-RU" w:eastAsia="ar-SA"/>
              </w:rPr>
            </w:pPr>
          </w:p>
        </w:tc>
        <w:tc>
          <w:tcPr>
            <w:tcW w:w="3969" w:type="dxa"/>
            <w:vAlign w:val="center"/>
          </w:tcPr>
          <w:p w14:paraId="6D29D640" w14:textId="5913C868"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Прокладка </w:t>
            </w:r>
            <w:proofErr w:type="spellStart"/>
            <w:r w:rsidRPr="0015202E">
              <w:rPr>
                <w:rFonts w:eastAsia="Times New Roman"/>
                <w:color w:val="000000" w:themeColor="text1"/>
                <w:lang w:eastAsia="ar-SA"/>
              </w:rPr>
              <w:t>поддона</w:t>
            </w:r>
            <w:proofErr w:type="spellEnd"/>
            <w:r w:rsidRPr="0015202E">
              <w:rPr>
                <w:rFonts w:eastAsia="Times New Roman"/>
                <w:color w:val="000000" w:themeColor="text1"/>
                <w:lang w:eastAsia="ar-SA"/>
              </w:rPr>
              <w:t xml:space="preserve"> двигуна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 (силікон)</w:t>
            </w:r>
          </w:p>
        </w:tc>
        <w:tc>
          <w:tcPr>
            <w:tcW w:w="992" w:type="dxa"/>
            <w:vAlign w:val="center"/>
          </w:tcPr>
          <w:p w14:paraId="790D47BD" w14:textId="70A7DA0D"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0D860C7C" w14:textId="7265272C"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6A999709"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44A703D" w14:textId="77777777" w:rsidTr="0022543B">
        <w:trPr>
          <w:cantSplit/>
          <w:trHeight w:val="141"/>
          <w:jc w:val="center"/>
        </w:trPr>
        <w:tc>
          <w:tcPr>
            <w:tcW w:w="999" w:type="dxa"/>
            <w:vAlign w:val="center"/>
          </w:tcPr>
          <w:p w14:paraId="4B6533C4"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47FBDB9" w14:textId="66FC1BD0"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Патрубки системи охолодження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 (силікон)</w:t>
            </w:r>
          </w:p>
        </w:tc>
        <w:tc>
          <w:tcPr>
            <w:tcW w:w="992" w:type="dxa"/>
            <w:vAlign w:val="center"/>
          </w:tcPr>
          <w:p w14:paraId="339E1BAE" w14:textId="2D9CA5F7"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lang w:eastAsia="ar-SA"/>
              </w:rPr>
              <w:t>комплект</w:t>
            </w:r>
          </w:p>
        </w:tc>
        <w:tc>
          <w:tcPr>
            <w:tcW w:w="850" w:type="dxa"/>
            <w:vAlign w:val="center"/>
          </w:tcPr>
          <w:p w14:paraId="5398A1E6" w14:textId="6D97CC9E"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2187DD88"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23449087" w14:textId="77777777" w:rsidTr="0022543B">
        <w:trPr>
          <w:cantSplit/>
          <w:trHeight w:val="141"/>
          <w:jc w:val="center"/>
        </w:trPr>
        <w:tc>
          <w:tcPr>
            <w:tcW w:w="999" w:type="dxa"/>
            <w:vAlign w:val="center"/>
          </w:tcPr>
          <w:p w14:paraId="66C0B916"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A89749C" w14:textId="70C3F930"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Повітряний фільтр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w:t>
            </w:r>
          </w:p>
        </w:tc>
        <w:tc>
          <w:tcPr>
            <w:tcW w:w="992" w:type="dxa"/>
            <w:vAlign w:val="center"/>
          </w:tcPr>
          <w:p w14:paraId="564B4290" w14:textId="7391CC12"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20456981" w14:textId="3B4EC65A"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21ED2F84"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EAC352E" w14:textId="77777777" w:rsidTr="0022543B">
        <w:trPr>
          <w:cantSplit/>
          <w:trHeight w:val="138"/>
          <w:jc w:val="center"/>
        </w:trPr>
        <w:tc>
          <w:tcPr>
            <w:tcW w:w="999" w:type="dxa"/>
            <w:vAlign w:val="center"/>
          </w:tcPr>
          <w:p w14:paraId="18696004"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1D952C2F" w14:textId="293BA598"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lang w:eastAsia="ar-SA"/>
              </w:rPr>
              <w:t xml:space="preserve">Масляний фільтр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w:t>
            </w:r>
          </w:p>
        </w:tc>
        <w:tc>
          <w:tcPr>
            <w:tcW w:w="992" w:type="dxa"/>
            <w:vAlign w:val="center"/>
          </w:tcPr>
          <w:p w14:paraId="7ECCB96C" w14:textId="581C2F41"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lang w:eastAsia="ar-SA"/>
              </w:rPr>
              <w:t>шт</w:t>
            </w:r>
            <w:proofErr w:type="spellEnd"/>
          </w:p>
        </w:tc>
        <w:tc>
          <w:tcPr>
            <w:tcW w:w="850" w:type="dxa"/>
            <w:vAlign w:val="center"/>
          </w:tcPr>
          <w:p w14:paraId="0EF266D6" w14:textId="4C4DB22B" w:rsidR="00C93BB3" w:rsidRPr="00E547DA" w:rsidRDefault="00C93BB3" w:rsidP="00C93BB3">
            <w:pPr>
              <w:widowControl w:val="0"/>
              <w:suppressAutoHyphens/>
              <w:jc w:val="center"/>
              <w:rPr>
                <w:rFonts w:eastAsia="Times New Roman"/>
                <w:color w:val="000000" w:themeColor="text1"/>
              </w:rPr>
            </w:pPr>
            <w:r w:rsidRPr="00DF058E">
              <w:rPr>
                <w:color w:val="000000"/>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045FEA4D"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317A8C8E" w14:textId="77777777" w:rsidTr="0022543B">
        <w:trPr>
          <w:cantSplit/>
          <w:trHeight w:val="138"/>
          <w:jc w:val="center"/>
        </w:trPr>
        <w:tc>
          <w:tcPr>
            <w:tcW w:w="999" w:type="dxa"/>
            <w:vAlign w:val="center"/>
          </w:tcPr>
          <w:p w14:paraId="5F81222A"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78089A38" w14:textId="704C7522"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lang w:eastAsia="ar-SA"/>
              </w:rPr>
              <w:t xml:space="preserve">Паливний фільтр тонкої очистки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w:t>
            </w:r>
          </w:p>
        </w:tc>
        <w:tc>
          <w:tcPr>
            <w:tcW w:w="992" w:type="dxa"/>
            <w:vAlign w:val="center"/>
          </w:tcPr>
          <w:p w14:paraId="7D1144EF" w14:textId="5BB9087E"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lang w:eastAsia="ar-SA"/>
              </w:rPr>
              <w:t>шт</w:t>
            </w:r>
            <w:proofErr w:type="spellEnd"/>
          </w:p>
        </w:tc>
        <w:tc>
          <w:tcPr>
            <w:tcW w:w="850" w:type="dxa"/>
            <w:vAlign w:val="center"/>
          </w:tcPr>
          <w:p w14:paraId="1A8E88ED" w14:textId="6487A0B0" w:rsidR="00C93BB3" w:rsidRPr="00E547DA" w:rsidRDefault="00C93BB3" w:rsidP="00C93BB3">
            <w:pPr>
              <w:widowControl w:val="0"/>
              <w:suppressAutoHyphens/>
              <w:jc w:val="center"/>
              <w:rPr>
                <w:rFonts w:eastAsia="Times New Roman"/>
                <w:color w:val="000000" w:themeColor="text1"/>
              </w:rPr>
            </w:pPr>
            <w:r w:rsidRPr="00DF058E">
              <w:rPr>
                <w:color w:val="000000"/>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6927A890"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3847B03D" w14:textId="77777777" w:rsidTr="0022543B">
        <w:trPr>
          <w:cantSplit/>
          <w:trHeight w:val="141"/>
          <w:jc w:val="center"/>
        </w:trPr>
        <w:tc>
          <w:tcPr>
            <w:tcW w:w="999" w:type="dxa"/>
            <w:vAlign w:val="center"/>
          </w:tcPr>
          <w:p w14:paraId="456F012C" w14:textId="77777777" w:rsidR="00C93BB3" w:rsidRPr="0015202E" w:rsidRDefault="00C93BB3" w:rsidP="00C93BB3">
            <w:pPr>
              <w:widowControl w:val="0"/>
              <w:numPr>
                <w:ilvl w:val="0"/>
                <w:numId w:val="32"/>
              </w:numPr>
              <w:suppressAutoHyphens/>
              <w:contextualSpacing/>
              <w:jc w:val="center"/>
              <w:rPr>
                <w:rFonts w:eastAsia="Times New Roman"/>
                <w:color w:val="000000" w:themeColor="text1"/>
                <w:lang w:val="ru-RU" w:eastAsia="ar-SA"/>
              </w:rPr>
            </w:pPr>
          </w:p>
        </w:tc>
        <w:tc>
          <w:tcPr>
            <w:tcW w:w="3969" w:type="dxa"/>
            <w:vAlign w:val="center"/>
          </w:tcPr>
          <w:p w14:paraId="4E8CC9CD" w14:textId="40368D0B"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Гальмівні накладки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w:t>
            </w:r>
          </w:p>
        </w:tc>
        <w:tc>
          <w:tcPr>
            <w:tcW w:w="992" w:type="dxa"/>
            <w:vAlign w:val="center"/>
          </w:tcPr>
          <w:p w14:paraId="0A26AEFE" w14:textId="422C74C0"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lang w:eastAsia="ar-SA"/>
              </w:rPr>
              <w:t>комплект</w:t>
            </w:r>
          </w:p>
        </w:tc>
        <w:tc>
          <w:tcPr>
            <w:tcW w:w="850" w:type="dxa"/>
            <w:vAlign w:val="center"/>
          </w:tcPr>
          <w:p w14:paraId="091400DF" w14:textId="3E87CA68"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5F722022"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C8E1CF8" w14:textId="77777777" w:rsidTr="0022543B">
        <w:trPr>
          <w:cantSplit/>
          <w:trHeight w:val="141"/>
          <w:jc w:val="center"/>
        </w:trPr>
        <w:tc>
          <w:tcPr>
            <w:tcW w:w="999" w:type="dxa"/>
            <w:vAlign w:val="center"/>
          </w:tcPr>
          <w:p w14:paraId="3140DF9D" w14:textId="77777777" w:rsidR="00C93BB3" w:rsidRPr="0015202E" w:rsidRDefault="00C93BB3" w:rsidP="00C93BB3">
            <w:pPr>
              <w:widowControl w:val="0"/>
              <w:numPr>
                <w:ilvl w:val="0"/>
                <w:numId w:val="32"/>
              </w:numPr>
              <w:suppressAutoHyphens/>
              <w:contextualSpacing/>
              <w:jc w:val="center"/>
              <w:rPr>
                <w:rFonts w:eastAsia="Times New Roman"/>
                <w:color w:val="000000" w:themeColor="text1"/>
                <w:lang w:val="ru-RU" w:eastAsia="ar-SA"/>
              </w:rPr>
            </w:pPr>
          </w:p>
        </w:tc>
        <w:tc>
          <w:tcPr>
            <w:tcW w:w="3969" w:type="dxa"/>
            <w:vAlign w:val="center"/>
          </w:tcPr>
          <w:p w14:paraId="20CF6081" w14:textId="07CDA3DC"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Кулак </w:t>
            </w:r>
            <w:proofErr w:type="spellStart"/>
            <w:r w:rsidRPr="0015202E">
              <w:rPr>
                <w:rFonts w:eastAsia="Times New Roman"/>
                <w:color w:val="000000" w:themeColor="text1"/>
                <w:lang w:eastAsia="ar-SA"/>
              </w:rPr>
              <w:t>розжимний</w:t>
            </w:r>
            <w:proofErr w:type="spellEnd"/>
            <w:r w:rsidRPr="0015202E">
              <w:rPr>
                <w:rFonts w:eastAsia="Times New Roman"/>
                <w:color w:val="000000" w:themeColor="text1"/>
                <w:lang w:eastAsia="ar-SA"/>
              </w:rPr>
              <w:t xml:space="preserve"> (лівий)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w:t>
            </w:r>
          </w:p>
        </w:tc>
        <w:tc>
          <w:tcPr>
            <w:tcW w:w="992" w:type="dxa"/>
            <w:vAlign w:val="center"/>
          </w:tcPr>
          <w:p w14:paraId="4EB5FFDE" w14:textId="7A6CDDC1" w:rsidR="00C93BB3" w:rsidRPr="0015202E" w:rsidRDefault="00C93BB3" w:rsidP="00C93BB3">
            <w:pPr>
              <w:widowControl w:val="0"/>
              <w:suppressAutoHyphens/>
              <w:jc w:val="center"/>
              <w:rPr>
                <w:rFonts w:eastAsia="Times New Roman"/>
                <w:color w:val="000000" w:themeColor="text1"/>
                <w:lang w:val="ru-RU" w:eastAsia="ar-SA"/>
              </w:rPr>
            </w:pPr>
            <w:proofErr w:type="spellStart"/>
            <w:r w:rsidRPr="00DF058E">
              <w:rPr>
                <w:rFonts w:eastAsia="Times New Roman"/>
                <w:color w:val="000000" w:themeColor="text1"/>
                <w:lang w:eastAsia="ar-SA"/>
              </w:rPr>
              <w:t>шт</w:t>
            </w:r>
            <w:proofErr w:type="spellEnd"/>
          </w:p>
        </w:tc>
        <w:tc>
          <w:tcPr>
            <w:tcW w:w="850" w:type="dxa"/>
            <w:vAlign w:val="center"/>
          </w:tcPr>
          <w:p w14:paraId="3725BAAB" w14:textId="3D843D7C" w:rsidR="00C93BB3" w:rsidRPr="0015202E" w:rsidRDefault="00C93BB3" w:rsidP="00C93BB3">
            <w:pPr>
              <w:widowControl w:val="0"/>
              <w:suppressAutoHyphens/>
              <w:jc w:val="center"/>
              <w:rPr>
                <w:rFonts w:eastAsia="Times New Roman"/>
                <w:color w:val="000000" w:themeColor="text1"/>
                <w:lang w:val="ru-RU" w:eastAsia="ar-SA"/>
              </w:rPr>
            </w:pPr>
            <w:r w:rsidRPr="00DF058E">
              <w:rPr>
                <w:color w:val="000000"/>
                <w:lang w:val="en-US"/>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3D7715DA"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67A3C70" w14:textId="77777777" w:rsidTr="0022543B">
        <w:trPr>
          <w:cantSplit/>
          <w:trHeight w:val="141"/>
          <w:jc w:val="center"/>
        </w:trPr>
        <w:tc>
          <w:tcPr>
            <w:tcW w:w="999" w:type="dxa"/>
            <w:vAlign w:val="center"/>
          </w:tcPr>
          <w:p w14:paraId="12FA2898" w14:textId="77777777" w:rsidR="00C93BB3" w:rsidRPr="0015202E" w:rsidRDefault="00C93BB3" w:rsidP="00C93BB3">
            <w:pPr>
              <w:widowControl w:val="0"/>
              <w:numPr>
                <w:ilvl w:val="0"/>
                <w:numId w:val="32"/>
              </w:numPr>
              <w:suppressAutoHyphens/>
              <w:contextualSpacing/>
              <w:jc w:val="center"/>
              <w:rPr>
                <w:rFonts w:eastAsia="Times New Roman"/>
                <w:color w:val="000000" w:themeColor="text1"/>
                <w:lang w:val="ru-RU" w:eastAsia="ar-SA"/>
              </w:rPr>
            </w:pPr>
          </w:p>
        </w:tc>
        <w:tc>
          <w:tcPr>
            <w:tcW w:w="3969" w:type="dxa"/>
            <w:vAlign w:val="center"/>
          </w:tcPr>
          <w:p w14:paraId="21F4022C" w14:textId="7713DF9F"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Кулак </w:t>
            </w:r>
            <w:proofErr w:type="spellStart"/>
            <w:r w:rsidRPr="0015202E">
              <w:rPr>
                <w:rFonts w:eastAsia="Times New Roman"/>
                <w:color w:val="000000" w:themeColor="text1"/>
                <w:lang w:eastAsia="ar-SA"/>
              </w:rPr>
              <w:t>розжимний</w:t>
            </w:r>
            <w:proofErr w:type="spellEnd"/>
            <w:r w:rsidRPr="0015202E">
              <w:rPr>
                <w:rFonts w:eastAsia="Times New Roman"/>
                <w:color w:val="000000" w:themeColor="text1"/>
                <w:lang w:eastAsia="ar-SA"/>
              </w:rPr>
              <w:t xml:space="preserve"> (правий)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w:t>
            </w:r>
          </w:p>
        </w:tc>
        <w:tc>
          <w:tcPr>
            <w:tcW w:w="992" w:type="dxa"/>
            <w:vAlign w:val="center"/>
          </w:tcPr>
          <w:p w14:paraId="2904193E" w14:textId="15378801"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1D492F66" w14:textId="0E694C8F"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1BAC27A9"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2D8FECE1" w14:textId="77777777" w:rsidTr="0022543B">
        <w:trPr>
          <w:cantSplit/>
          <w:trHeight w:val="138"/>
          <w:jc w:val="center"/>
        </w:trPr>
        <w:tc>
          <w:tcPr>
            <w:tcW w:w="999" w:type="dxa"/>
            <w:vAlign w:val="center"/>
          </w:tcPr>
          <w:p w14:paraId="0A6D5774"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1FC0AA8D" w14:textId="5076D983"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ПГУ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w:t>
            </w:r>
          </w:p>
        </w:tc>
        <w:tc>
          <w:tcPr>
            <w:tcW w:w="992" w:type="dxa"/>
            <w:vAlign w:val="center"/>
          </w:tcPr>
          <w:p w14:paraId="3D5B998C" w14:textId="78AAB448"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7E1E5DC8" w14:textId="47D3200C"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6E00BE42"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4A3F918" w14:textId="77777777" w:rsidTr="0022543B">
        <w:trPr>
          <w:cantSplit/>
          <w:trHeight w:val="138"/>
          <w:jc w:val="center"/>
        </w:trPr>
        <w:tc>
          <w:tcPr>
            <w:tcW w:w="999" w:type="dxa"/>
            <w:vAlign w:val="center"/>
          </w:tcPr>
          <w:p w14:paraId="057F33CE"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7BF324EC" w14:textId="7A834F14"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Кран ручного гальма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w:t>
            </w:r>
          </w:p>
        </w:tc>
        <w:tc>
          <w:tcPr>
            <w:tcW w:w="992" w:type="dxa"/>
            <w:vAlign w:val="center"/>
          </w:tcPr>
          <w:p w14:paraId="39DC6FB1" w14:textId="098149CC"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58B599D0" w14:textId="3FF8DDFE"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49DAA976"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868AFAB" w14:textId="77777777" w:rsidTr="0022543B">
        <w:trPr>
          <w:cantSplit/>
          <w:trHeight w:val="138"/>
          <w:jc w:val="center"/>
        </w:trPr>
        <w:tc>
          <w:tcPr>
            <w:tcW w:w="999" w:type="dxa"/>
            <w:vAlign w:val="center"/>
          </w:tcPr>
          <w:p w14:paraId="0197F6C6"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DE2B05E" w14:textId="1A7D9FF7"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Прискорювальний клапан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w:t>
            </w:r>
          </w:p>
        </w:tc>
        <w:tc>
          <w:tcPr>
            <w:tcW w:w="992" w:type="dxa"/>
            <w:vAlign w:val="center"/>
          </w:tcPr>
          <w:p w14:paraId="3C94E6F5" w14:textId="49692CAB"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376D1E05" w14:textId="62E37C54"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70257790"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4198104E" w14:textId="77777777" w:rsidTr="0022543B">
        <w:trPr>
          <w:cantSplit/>
          <w:trHeight w:val="138"/>
          <w:jc w:val="center"/>
        </w:trPr>
        <w:tc>
          <w:tcPr>
            <w:tcW w:w="999" w:type="dxa"/>
            <w:vAlign w:val="center"/>
          </w:tcPr>
          <w:p w14:paraId="132823BE"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5EFE3BA" w14:textId="606E7735"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Головний гальмівний кран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w:t>
            </w:r>
          </w:p>
        </w:tc>
        <w:tc>
          <w:tcPr>
            <w:tcW w:w="992" w:type="dxa"/>
            <w:vAlign w:val="center"/>
          </w:tcPr>
          <w:p w14:paraId="5F0016C8" w14:textId="4C25850C"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2176EA0C" w14:textId="566DF1BA"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69FD9DB5"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490801BC" w14:textId="77777777" w:rsidTr="0022543B">
        <w:trPr>
          <w:cantSplit/>
          <w:trHeight w:val="138"/>
          <w:jc w:val="center"/>
        </w:trPr>
        <w:tc>
          <w:tcPr>
            <w:tcW w:w="999" w:type="dxa"/>
            <w:vAlign w:val="center"/>
          </w:tcPr>
          <w:p w14:paraId="01B65B3A"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BD68035" w14:textId="08E01A1A"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shd w:val="clear" w:color="auto" w:fill="FFFFFF"/>
              </w:rPr>
              <w:t xml:space="preserve">Радіатор пічки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w:t>
            </w:r>
          </w:p>
        </w:tc>
        <w:tc>
          <w:tcPr>
            <w:tcW w:w="992" w:type="dxa"/>
            <w:vAlign w:val="center"/>
          </w:tcPr>
          <w:p w14:paraId="7F015DAD" w14:textId="52DF5AA4"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7273A051" w14:textId="5DA518E6"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58DA47F9"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4D8564F" w14:textId="77777777" w:rsidTr="0022543B">
        <w:trPr>
          <w:cantSplit/>
          <w:trHeight w:val="138"/>
          <w:jc w:val="center"/>
        </w:trPr>
        <w:tc>
          <w:tcPr>
            <w:tcW w:w="999" w:type="dxa"/>
            <w:vAlign w:val="center"/>
          </w:tcPr>
          <w:p w14:paraId="533760D0"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E89EB66" w14:textId="185615DD"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Радіатор двигуна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w:t>
            </w:r>
          </w:p>
        </w:tc>
        <w:tc>
          <w:tcPr>
            <w:tcW w:w="992" w:type="dxa"/>
            <w:vAlign w:val="center"/>
          </w:tcPr>
          <w:p w14:paraId="5C1867BE" w14:textId="21B908CC"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2F50CD00" w14:textId="52933A66"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49D53ED5"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4E26F793" w14:textId="77777777" w:rsidTr="0022543B">
        <w:trPr>
          <w:cantSplit/>
          <w:trHeight w:val="138"/>
          <w:jc w:val="center"/>
        </w:trPr>
        <w:tc>
          <w:tcPr>
            <w:tcW w:w="999" w:type="dxa"/>
            <w:vAlign w:val="center"/>
          </w:tcPr>
          <w:p w14:paraId="4A73E1E0"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5AAD2BA9" w14:textId="39917E86"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shd w:val="clear" w:color="auto" w:fill="FFFFFF"/>
              </w:rPr>
              <w:t xml:space="preserve">Гальмівний шланг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w:t>
            </w:r>
          </w:p>
        </w:tc>
        <w:tc>
          <w:tcPr>
            <w:tcW w:w="992" w:type="dxa"/>
            <w:vAlign w:val="center"/>
          </w:tcPr>
          <w:p w14:paraId="4070D1B4" w14:textId="75342F0C"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4329C207" w14:textId="6DFDD0F3"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6</w:t>
            </w:r>
          </w:p>
        </w:tc>
        <w:tc>
          <w:tcPr>
            <w:tcW w:w="2405" w:type="dxa"/>
            <w:tcBorders>
              <w:top w:val="single" w:sz="4" w:space="0" w:color="auto"/>
              <w:left w:val="nil"/>
              <w:bottom w:val="single" w:sz="4" w:space="0" w:color="auto"/>
              <w:right w:val="single" w:sz="4" w:space="0" w:color="auto"/>
            </w:tcBorders>
            <w:shd w:val="clear" w:color="auto" w:fill="auto"/>
            <w:vAlign w:val="center"/>
          </w:tcPr>
          <w:p w14:paraId="34056601"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27B6FCAE" w14:textId="77777777" w:rsidTr="0022543B">
        <w:trPr>
          <w:cantSplit/>
          <w:trHeight w:val="138"/>
          <w:jc w:val="center"/>
        </w:trPr>
        <w:tc>
          <w:tcPr>
            <w:tcW w:w="999" w:type="dxa"/>
            <w:vAlign w:val="center"/>
          </w:tcPr>
          <w:p w14:paraId="47F4999E"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DB62CBA" w14:textId="1DAFC036"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Гальмівна камера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w:t>
            </w:r>
          </w:p>
        </w:tc>
        <w:tc>
          <w:tcPr>
            <w:tcW w:w="992" w:type="dxa"/>
            <w:vAlign w:val="center"/>
          </w:tcPr>
          <w:p w14:paraId="20DE8562" w14:textId="3D45E234"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13AFC1B8" w14:textId="3D03BC55"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58A75D66"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87B4435" w14:textId="77777777" w:rsidTr="0022543B">
        <w:trPr>
          <w:cantSplit/>
          <w:trHeight w:val="138"/>
          <w:jc w:val="center"/>
        </w:trPr>
        <w:tc>
          <w:tcPr>
            <w:tcW w:w="999" w:type="dxa"/>
            <w:vAlign w:val="center"/>
          </w:tcPr>
          <w:p w14:paraId="320864E5"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7137C30" w14:textId="7A6D8FCF"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Енергоакумулятор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w:t>
            </w:r>
          </w:p>
        </w:tc>
        <w:tc>
          <w:tcPr>
            <w:tcW w:w="992" w:type="dxa"/>
            <w:vAlign w:val="center"/>
          </w:tcPr>
          <w:p w14:paraId="118FEC7F" w14:textId="535CE1BE"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59707A4F" w14:textId="2D4D2033"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4B110F0D"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857C6E3" w14:textId="77777777" w:rsidTr="0022543B">
        <w:trPr>
          <w:cantSplit/>
          <w:trHeight w:val="138"/>
          <w:jc w:val="center"/>
        </w:trPr>
        <w:tc>
          <w:tcPr>
            <w:tcW w:w="999" w:type="dxa"/>
            <w:vAlign w:val="center"/>
          </w:tcPr>
          <w:p w14:paraId="5BF480F7"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E046A28" w14:textId="5833013E" w:rsidR="00C93BB3" w:rsidRPr="0015202E" w:rsidRDefault="00C93BB3" w:rsidP="00C93BB3">
            <w:pPr>
              <w:widowControl w:val="0"/>
              <w:suppressAutoHyphens/>
              <w:rPr>
                <w:rFonts w:eastAsia="Times New Roman"/>
                <w:color w:val="000000" w:themeColor="text1"/>
                <w:lang w:eastAsia="ar-SA"/>
              </w:rPr>
            </w:pPr>
            <w:proofErr w:type="spellStart"/>
            <w:r w:rsidRPr="0015202E">
              <w:rPr>
                <w:rFonts w:eastAsia="Times New Roman"/>
                <w:color w:val="000000" w:themeColor="text1"/>
                <w:lang w:eastAsia="ar-SA"/>
              </w:rPr>
              <w:t>Самопідвідна</w:t>
            </w:r>
            <w:proofErr w:type="spellEnd"/>
            <w:r w:rsidRPr="0015202E">
              <w:rPr>
                <w:rFonts w:eastAsia="Times New Roman"/>
                <w:color w:val="000000" w:themeColor="text1"/>
                <w:lang w:eastAsia="ar-SA"/>
              </w:rPr>
              <w:t xml:space="preserve"> </w:t>
            </w:r>
            <w:proofErr w:type="spellStart"/>
            <w:r w:rsidRPr="0015202E">
              <w:rPr>
                <w:rFonts w:eastAsia="Times New Roman"/>
                <w:color w:val="000000" w:themeColor="text1"/>
                <w:lang w:eastAsia="ar-SA"/>
              </w:rPr>
              <w:t>трещітка</w:t>
            </w:r>
            <w:proofErr w:type="spellEnd"/>
            <w:r w:rsidRPr="0015202E">
              <w:rPr>
                <w:rFonts w:eastAsia="Times New Roman"/>
                <w:color w:val="000000" w:themeColor="text1"/>
                <w:lang w:eastAsia="ar-SA"/>
              </w:rPr>
              <w:t xml:space="preserve">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 (ліва)</w:t>
            </w:r>
          </w:p>
        </w:tc>
        <w:tc>
          <w:tcPr>
            <w:tcW w:w="992" w:type="dxa"/>
            <w:vAlign w:val="center"/>
          </w:tcPr>
          <w:p w14:paraId="1A6965FD" w14:textId="02D906C5"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587A4C23" w14:textId="5AE5568E"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66C7C184"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2AEDFAF5" w14:textId="77777777" w:rsidTr="0022543B">
        <w:trPr>
          <w:cantSplit/>
          <w:trHeight w:val="138"/>
          <w:jc w:val="center"/>
        </w:trPr>
        <w:tc>
          <w:tcPr>
            <w:tcW w:w="999" w:type="dxa"/>
            <w:vAlign w:val="center"/>
          </w:tcPr>
          <w:p w14:paraId="7A75B573"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10BEE575" w14:textId="37C389E8" w:rsidR="00C93BB3" w:rsidRPr="0015202E" w:rsidRDefault="00C93BB3" w:rsidP="00C93BB3">
            <w:pPr>
              <w:widowControl w:val="0"/>
              <w:suppressAutoHyphens/>
              <w:rPr>
                <w:rFonts w:eastAsia="Times New Roman"/>
                <w:color w:val="000000" w:themeColor="text1"/>
                <w:lang w:eastAsia="ar-SA"/>
              </w:rPr>
            </w:pPr>
            <w:proofErr w:type="spellStart"/>
            <w:r w:rsidRPr="0015202E">
              <w:rPr>
                <w:rFonts w:eastAsia="Times New Roman"/>
                <w:color w:val="000000" w:themeColor="text1"/>
                <w:lang w:eastAsia="ar-SA"/>
              </w:rPr>
              <w:t>Самопідвідна</w:t>
            </w:r>
            <w:proofErr w:type="spellEnd"/>
            <w:r w:rsidRPr="0015202E">
              <w:rPr>
                <w:rFonts w:eastAsia="Times New Roman"/>
                <w:color w:val="000000" w:themeColor="text1"/>
                <w:lang w:eastAsia="ar-SA"/>
              </w:rPr>
              <w:t xml:space="preserve"> </w:t>
            </w:r>
            <w:proofErr w:type="spellStart"/>
            <w:r w:rsidRPr="0015202E">
              <w:rPr>
                <w:rFonts w:eastAsia="Times New Roman"/>
                <w:color w:val="000000" w:themeColor="text1"/>
                <w:lang w:eastAsia="ar-SA"/>
              </w:rPr>
              <w:t>трещітка</w:t>
            </w:r>
            <w:proofErr w:type="spellEnd"/>
            <w:r w:rsidRPr="0015202E">
              <w:rPr>
                <w:rFonts w:eastAsia="Times New Roman"/>
                <w:color w:val="000000" w:themeColor="text1"/>
                <w:lang w:eastAsia="ar-SA"/>
              </w:rPr>
              <w:t xml:space="preserve">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55111 (права)</w:t>
            </w:r>
          </w:p>
        </w:tc>
        <w:tc>
          <w:tcPr>
            <w:tcW w:w="992" w:type="dxa"/>
            <w:vAlign w:val="center"/>
          </w:tcPr>
          <w:p w14:paraId="0675638B" w14:textId="2B367F20"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60787B26" w14:textId="64B7AA91"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09194EBA" w14:textId="77777777" w:rsidR="00C93BB3" w:rsidRPr="00E547DA" w:rsidRDefault="00C93BB3" w:rsidP="00C93BB3">
            <w:pPr>
              <w:widowControl w:val="0"/>
              <w:suppressAutoHyphens/>
              <w:jc w:val="center"/>
              <w:rPr>
                <w:color w:val="000000" w:themeColor="text1"/>
              </w:rPr>
            </w:pPr>
          </w:p>
        </w:tc>
      </w:tr>
      <w:tr w:rsidR="00C93BB3" w:rsidRPr="00E547DA" w14:paraId="3603EF55" w14:textId="77777777" w:rsidTr="0022543B">
        <w:trPr>
          <w:cantSplit/>
          <w:trHeight w:val="138"/>
          <w:jc w:val="center"/>
        </w:trPr>
        <w:tc>
          <w:tcPr>
            <w:tcW w:w="999" w:type="dxa"/>
            <w:vAlign w:val="center"/>
          </w:tcPr>
          <w:p w14:paraId="06C14420"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3F5F3F2A" w14:textId="638E4FB6"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lang w:eastAsia="ar-SA"/>
              </w:rPr>
              <w:t xml:space="preserve">Ресора передня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4407094C" w14:textId="75176280"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lang w:eastAsia="ar-SA"/>
              </w:rPr>
              <w:t>шт</w:t>
            </w:r>
            <w:proofErr w:type="spellEnd"/>
          </w:p>
        </w:tc>
        <w:tc>
          <w:tcPr>
            <w:tcW w:w="850" w:type="dxa"/>
            <w:vAlign w:val="center"/>
          </w:tcPr>
          <w:p w14:paraId="5CFC76AF" w14:textId="1D2AC2EF" w:rsidR="00C93BB3" w:rsidRPr="00E547DA" w:rsidRDefault="00C93BB3" w:rsidP="00C93BB3">
            <w:pPr>
              <w:widowControl w:val="0"/>
              <w:suppressAutoHyphens/>
              <w:jc w:val="center"/>
              <w:rPr>
                <w:rFonts w:eastAsia="Times New Roman"/>
                <w:color w:val="000000" w:themeColor="text1"/>
              </w:rPr>
            </w:pPr>
            <w:r w:rsidRPr="00DF058E">
              <w:rPr>
                <w:color w:val="000000"/>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5C61FBC0"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4CEBE87D" w14:textId="77777777" w:rsidTr="0022543B">
        <w:trPr>
          <w:cantSplit/>
          <w:trHeight w:val="138"/>
          <w:jc w:val="center"/>
        </w:trPr>
        <w:tc>
          <w:tcPr>
            <w:tcW w:w="999" w:type="dxa"/>
            <w:vAlign w:val="center"/>
          </w:tcPr>
          <w:p w14:paraId="50017003"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6232FEA7" w14:textId="6594EF6D"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Ресора задня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59602528" w14:textId="0C851D2D"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587E5D3A" w14:textId="69BCEC5C"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02CB50EB"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517517BF" w14:textId="77777777" w:rsidTr="0022543B">
        <w:trPr>
          <w:cantSplit/>
          <w:trHeight w:val="138"/>
          <w:jc w:val="center"/>
        </w:trPr>
        <w:tc>
          <w:tcPr>
            <w:tcW w:w="999" w:type="dxa"/>
            <w:vAlign w:val="center"/>
          </w:tcPr>
          <w:p w14:paraId="1142E832"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4ED2760B" w14:textId="1DB22189"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lang w:eastAsia="ar-SA"/>
              </w:rPr>
              <w:t xml:space="preserve">Ролик натяжний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7B076074" w14:textId="0FC47B4A"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lang w:eastAsia="ar-SA"/>
              </w:rPr>
              <w:t>шт</w:t>
            </w:r>
            <w:proofErr w:type="spellEnd"/>
          </w:p>
        </w:tc>
        <w:tc>
          <w:tcPr>
            <w:tcW w:w="850" w:type="dxa"/>
            <w:vAlign w:val="center"/>
          </w:tcPr>
          <w:p w14:paraId="650C47E3" w14:textId="7FBA6EA4" w:rsidR="00C93BB3" w:rsidRPr="00E547DA" w:rsidRDefault="00C93BB3" w:rsidP="00C93BB3">
            <w:pPr>
              <w:widowControl w:val="0"/>
              <w:suppressAutoHyphens/>
              <w:jc w:val="center"/>
              <w:rPr>
                <w:rFonts w:eastAsia="Times New Roman"/>
                <w:color w:val="000000" w:themeColor="text1"/>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232EB226"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613CD7CE" w14:textId="77777777" w:rsidTr="0022543B">
        <w:trPr>
          <w:cantSplit/>
          <w:trHeight w:val="138"/>
          <w:jc w:val="center"/>
        </w:trPr>
        <w:tc>
          <w:tcPr>
            <w:tcW w:w="999" w:type="dxa"/>
            <w:vAlign w:val="center"/>
          </w:tcPr>
          <w:p w14:paraId="141CE038"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2D2720D" w14:textId="55BD3EB0"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Ролик обвідний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4E6E2EEB" w14:textId="2E338297"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740AD12C" w14:textId="09259BD2"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5E078316"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35210DA" w14:textId="77777777" w:rsidTr="0022543B">
        <w:trPr>
          <w:cantSplit/>
          <w:trHeight w:val="138"/>
          <w:jc w:val="center"/>
        </w:trPr>
        <w:tc>
          <w:tcPr>
            <w:tcW w:w="999" w:type="dxa"/>
            <w:vAlign w:val="center"/>
          </w:tcPr>
          <w:p w14:paraId="762FDA7E"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24DDF9C1" w14:textId="581ACF6F" w:rsidR="00C93BB3" w:rsidRPr="0015202E" w:rsidRDefault="00C93BB3" w:rsidP="00C93BB3">
            <w:pPr>
              <w:widowControl w:val="0"/>
              <w:suppressAutoHyphens/>
              <w:rPr>
                <w:rFonts w:eastAsia="Times New Roman"/>
                <w:color w:val="000000" w:themeColor="text1"/>
                <w:lang w:eastAsia="ar-SA"/>
              </w:rPr>
            </w:pPr>
            <w:proofErr w:type="spellStart"/>
            <w:r w:rsidRPr="0015202E">
              <w:rPr>
                <w:rFonts w:eastAsia="Times New Roman"/>
                <w:color w:val="000000" w:themeColor="text1"/>
                <w:lang w:eastAsia="ar-SA"/>
              </w:rPr>
              <w:t>Ремень</w:t>
            </w:r>
            <w:proofErr w:type="spellEnd"/>
            <w:r w:rsidRPr="0015202E">
              <w:rPr>
                <w:rFonts w:eastAsia="Times New Roman"/>
                <w:color w:val="000000" w:themeColor="text1"/>
                <w:lang w:eastAsia="ar-SA"/>
              </w:rPr>
              <w:t xml:space="preserve"> 8рк – 1230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72C31CD4" w14:textId="02D78D47"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4235E84D" w14:textId="225382EF"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291DB268"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D68BE11" w14:textId="77777777" w:rsidTr="0022543B">
        <w:trPr>
          <w:cantSplit/>
          <w:trHeight w:val="138"/>
          <w:jc w:val="center"/>
        </w:trPr>
        <w:tc>
          <w:tcPr>
            <w:tcW w:w="999" w:type="dxa"/>
            <w:vAlign w:val="center"/>
          </w:tcPr>
          <w:p w14:paraId="2E5D6991"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50A7A895" w14:textId="1794CBF0"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Клапан керування гальмами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4AFB2BDA" w14:textId="78D2CFC2"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20CE2E3A" w14:textId="4A793A84"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20D02D5B"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0D921A98" w14:textId="77777777" w:rsidTr="0022543B">
        <w:trPr>
          <w:cantSplit/>
          <w:trHeight w:val="138"/>
          <w:jc w:val="center"/>
        </w:trPr>
        <w:tc>
          <w:tcPr>
            <w:tcW w:w="999" w:type="dxa"/>
            <w:vAlign w:val="center"/>
          </w:tcPr>
          <w:p w14:paraId="6650935A"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C31C33B" w14:textId="42607E45"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Кран ручного гальма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5C1B789C" w14:textId="27C6A94E"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24EEF222" w14:textId="0B59D687"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7DCBC6AF"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27EFC27A" w14:textId="77777777" w:rsidTr="0022543B">
        <w:trPr>
          <w:cantSplit/>
          <w:trHeight w:val="138"/>
          <w:jc w:val="center"/>
        </w:trPr>
        <w:tc>
          <w:tcPr>
            <w:tcW w:w="999" w:type="dxa"/>
            <w:vAlign w:val="center"/>
          </w:tcPr>
          <w:p w14:paraId="3912E5CD"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2506C63C" w14:textId="0AD8ECDE"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lang w:eastAsia="ar-SA"/>
              </w:rPr>
              <w:t xml:space="preserve">Прискорювальний клапан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0FEFC0B2" w14:textId="1087AD92"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lang w:eastAsia="ar-SA"/>
              </w:rPr>
              <w:t>шт</w:t>
            </w:r>
            <w:proofErr w:type="spellEnd"/>
          </w:p>
        </w:tc>
        <w:tc>
          <w:tcPr>
            <w:tcW w:w="850" w:type="dxa"/>
            <w:vAlign w:val="center"/>
          </w:tcPr>
          <w:p w14:paraId="7BC0186B" w14:textId="401A7A2E" w:rsidR="00C93BB3" w:rsidRPr="00E547DA" w:rsidRDefault="00C93BB3" w:rsidP="00C93BB3">
            <w:pPr>
              <w:widowControl w:val="0"/>
              <w:suppressAutoHyphens/>
              <w:jc w:val="center"/>
              <w:rPr>
                <w:rFonts w:eastAsia="Times New Roman"/>
                <w:color w:val="000000" w:themeColor="text1"/>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1375C413"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1335A60C" w14:textId="77777777" w:rsidTr="0022543B">
        <w:trPr>
          <w:cantSplit/>
          <w:trHeight w:val="138"/>
          <w:jc w:val="center"/>
        </w:trPr>
        <w:tc>
          <w:tcPr>
            <w:tcW w:w="999" w:type="dxa"/>
            <w:vAlign w:val="center"/>
          </w:tcPr>
          <w:p w14:paraId="3404974A"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2F2CCAF9" w14:textId="3F03C548"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lang w:eastAsia="ar-SA"/>
              </w:rPr>
              <w:t xml:space="preserve">Гальмівний шланг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64738B2C" w14:textId="52CDFCC5"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lang w:eastAsia="ar-SA"/>
              </w:rPr>
              <w:t>шт</w:t>
            </w:r>
            <w:proofErr w:type="spellEnd"/>
          </w:p>
        </w:tc>
        <w:tc>
          <w:tcPr>
            <w:tcW w:w="850" w:type="dxa"/>
            <w:vAlign w:val="center"/>
          </w:tcPr>
          <w:p w14:paraId="3FAEF339" w14:textId="4366E509" w:rsidR="00C93BB3" w:rsidRPr="00E547DA" w:rsidRDefault="00C93BB3" w:rsidP="00C93BB3">
            <w:pPr>
              <w:widowControl w:val="0"/>
              <w:suppressAutoHyphens/>
              <w:jc w:val="center"/>
              <w:rPr>
                <w:rFonts w:eastAsia="Times New Roman"/>
                <w:color w:val="000000" w:themeColor="text1"/>
              </w:rPr>
            </w:pPr>
            <w:r w:rsidRPr="00DF058E">
              <w:rPr>
                <w:color w:val="000000"/>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35B59C30"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6839FAA7" w14:textId="77777777" w:rsidTr="0022543B">
        <w:trPr>
          <w:cantSplit/>
          <w:trHeight w:val="138"/>
          <w:jc w:val="center"/>
        </w:trPr>
        <w:tc>
          <w:tcPr>
            <w:tcW w:w="999" w:type="dxa"/>
            <w:vAlign w:val="center"/>
          </w:tcPr>
          <w:p w14:paraId="0C2FCE37"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2106BBC5" w14:textId="0EB443AF"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lang w:eastAsia="ar-SA"/>
              </w:rPr>
              <w:t xml:space="preserve">Головний гальмівний кран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1A5E395A" w14:textId="5D6D7172"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lang w:eastAsia="ar-SA"/>
              </w:rPr>
              <w:t>шт</w:t>
            </w:r>
            <w:proofErr w:type="spellEnd"/>
          </w:p>
        </w:tc>
        <w:tc>
          <w:tcPr>
            <w:tcW w:w="850" w:type="dxa"/>
            <w:vAlign w:val="center"/>
          </w:tcPr>
          <w:p w14:paraId="2BCB01CC" w14:textId="4AA600D3" w:rsidR="00C93BB3" w:rsidRPr="00E547DA" w:rsidRDefault="00C93BB3" w:rsidP="00C93BB3">
            <w:pPr>
              <w:widowControl w:val="0"/>
              <w:suppressAutoHyphens/>
              <w:jc w:val="center"/>
              <w:rPr>
                <w:rFonts w:eastAsia="Times New Roman"/>
                <w:color w:val="000000" w:themeColor="text1"/>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2610A941"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04ECEBDF" w14:textId="77777777" w:rsidTr="0022543B">
        <w:trPr>
          <w:cantSplit/>
          <w:trHeight w:val="138"/>
          <w:jc w:val="center"/>
        </w:trPr>
        <w:tc>
          <w:tcPr>
            <w:tcW w:w="999" w:type="dxa"/>
            <w:vAlign w:val="center"/>
          </w:tcPr>
          <w:p w14:paraId="1351C2EB"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2AF7A94" w14:textId="349552F6"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ПГУ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60FE44FF" w14:textId="5D7A7365"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15A9E48C" w14:textId="3DA9D43D"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31B196A4"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7DD4A66" w14:textId="77777777" w:rsidTr="0022543B">
        <w:trPr>
          <w:cantSplit/>
          <w:trHeight w:val="138"/>
          <w:jc w:val="center"/>
        </w:trPr>
        <w:tc>
          <w:tcPr>
            <w:tcW w:w="999" w:type="dxa"/>
            <w:vAlign w:val="center"/>
          </w:tcPr>
          <w:p w14:paraId="102178C5"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6F22DE3A" w14:textId="5F9C7EA8"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Патрубки радіатора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 (силікон)</w:t>
            </w:r>
          </w:p>
        </w:tc>
        <w:tc>
          <w:tcPr>
            <w:tcW w:w="992" w:type="dxa"/>
            <w:vAlign w:val="center"/>
          </w:tcPr>
          <w:p w14:paraId="27B44DE9" w14:textId="37400D3D"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lang w:eastAsia="ar-SA"/>
              </w:rPr>
              <w:t>комплект</w:t>
            </w:r>
          </w:p>
        </w:tc>
        <w:tc>
          <w:tcPr>
            <w:tcW w:w="850" w:type="dxa"/>
            <w:vAlign w:val="center"/>
          </w:tcPr>
          <w:p w14:paraId="4B1D9A6B" w14:textId="2F48B846"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49B9CC3E"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2133C64E" w14:textId="77777777" w:rsidTr="0022543B">
        <w:trPr>
          <w:cantSplit/>
          <w:trHeight w:val="138"/>
          <w:jc w:val="center"/>
        </w:trPr>
        <w:tc>
          <w:tcPr>
            <w:tcW w:w="999" w:type="dxa"/>
            <w:vAlign w:val="center"/>
          </w:tcPr>
          <w:p w14:paraId="7F7C3020"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5A4F2C3E" w14:textId="11B3E453"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lang w:eastAsia="ar-SA"/>
              </w:rPr>
              <w:t xml:space="preserve">Повітряний фільтр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2A6120AA" w14:textId="13D22A7A"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lang w:eastAsia="ar-SA"/>
              </w:rPr>
              <w:t>шт</w:t>
            </w:r>
            <w:proofErr w:type="spellEnd"/>
          </w:p>
        </w:tc>
        <w:tc>
          <w:tcPr>
            <w:tcW w:w="850" w:type="dxa"/>
            <w:vAlign w:val="center"/>
          </w:tcPr>
          <w:p w14:paraId="6B2EE0F0" w14:textId="00B44405" w:rsidR="00C93BB3" w:rsidRPr="00E547DA" w:rsidRDefault="00C93BB3" w:rsidP="00C93BB3">
            <w:pPr>
              <w:widowControl w:val="0"/>
              <w:suppressAutoHyphens/>
              <w:jc w:val="center"/>
              <w:rPr>
                <w:rFonts w:eastAsia="Times New Roman"/>
                <w:color w:val="000000" w:themeColor="text1"/>
              </w:rPr>
            </w:pPr>
            <w:r w:rsidRPr="00DF058E">
              <w:rPr>
                <w:color w:val="000000"/>
                <w:lang w:val="en-US"/>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00784676"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2F1C9763" w14:textId="77777777" w:rsidTr="0022543B">
        <w:trPr>
          <w:cantSplit/>
          <w:trHeight w:val="138"/>
          <w:jc w:val="center"/>
        </w:trPr>
        <w:tc>
          <w:tcPr>
            <w:tcW w:w="999" w:type="dxa"/>
            <w:vAlign w:val="center"/>
          </w:tcPr>
          <w:p w14:paraId="5A4B62F8"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1920B81F" w14:textId="3D4B1034"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lang w:eastAsia="ar-SA"/>
              </w:rPr>
              <w:t xml:space="preserve">Термостат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17444E56" w14:textId="1EA2220D"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lang w:eastAsia="ar-SA"/>
              </w:rPr>
              <w:t>шт</w:t>
            </w:r>
            <w:proofErr w:type="spellEnd"/>
          </w:p>
        </w:tc>
        <w:tc>
          <w:tcPr>
            <w:tcW w:w="850" w:type="dxa"/>
            <w:vAlign w:val="center"/>
          </w:tcPr>
          <w:p w14:paraId="327E0140" w14:textId="4D0102F9" w:rsidR="00C93BB3" w:rsidRPr="00E547DA" w:rsidRDefault="00C93BB3" w:rsidP="00C93BB3">
            <w:pPr>
              <w:widowControl w:val="0"/>
              <w:suppressAutoHyphens/>
              <w:jc w:val="center"/>
              <w:rPr>
                <w:rFonts w:eastAsia="Times New Roman"/>
                <w:color w:val="000000" w:themeColor="text1"/>
              </w:rPr>
            </w:pPr>
            <w:r w:rsidRPr="00DF058E">
              <w:rPr>
                <w:color w:val="000000"/>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2702BD15"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19AA28F4" w14:textId="77777777" w:rsidTr="0022543B">
        <w:trPr>
          <w:cantSplit/>
          <w:trHeight w:val="138"/>
          <w:jc w:val="center"/>
        </w:trPr>
        <w:tc>
          <w:tcPr>
            <w:tcW w:w="999" w:type="dxa"/>
            <w:vAlign w:val="center"/>
          </w:tcPr>
          <w:p w14:paraId="76E872C0"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shd w:val="clear" w:color="auto" w:fill="FFFFFF"/>
              </w:rPr>
            </w:pPr>
          </w:p>
        </w:tc>
        <w:tc>
          <w:tcPr>
            <w:tcW w:w="3969" w:type="dxa"/>
            <w:vAlign w:val="center"/>
          </w:tcPr>
          <w:p w14:paraId="4E871C05" w14:textId="03B982BF"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Гальмівні колодки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304AD7CA" w14:textId="3ADBDCEB"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lang w:eastAsia="ar-SA"/>
              </w:rPr>
              <w:t>комплект</w:t>
            </w:r>
          </w:p>
        </w:tc>
        <w:tc>
          <w:tcPr>
            <w:tcW w:w="850" w:type="dxa"/>
            <w:vAlign w:val="center"/>
          </w:tcPr>
          <w:p w14:paraId="42453068" w14:textId="1FB6E60F"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735EDF51"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10ED276" w14:textId="77777777" w:rsidTr="0022543B">
        <w:trPr>
          <w:cantSplit/>
          <w:trHeight w:val="138"/>
          <w:jc w:val="center"/>
        </w:trPr>
        <w:tc>
          <w:tcPr>
            <w:tcW w:w="999" w:type="dxa"/>
            <w:vAlign w:val="center"/>
          </w:tcPr>
          <w:p w14:paraId="2FF1DC4D"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6C9D50A2" w14:textId="7ED9836B"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Енергоакумулятор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6A2B4ECF" w14:textId="46A49A40"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1A7B5410" w14:textId="33BE6A0F"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08549CC4"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6FD302B" w14:textId="77777777" w:rsidTr="0022543B">
        <w:trPr>
          <w:cantSplit/>
          <w:trHeight w:val="303"/>
          <w:jc w:val="center"/>
        </w:trPr>
        <w:tc>
          <w:tcPr>
            <w:tcW w:w="999" w:type="dxa"/>
            <w:vAlign w:val="center"/>
          </w:tcPr>
          <w:p w14:paraId="20ACC8BE" w14:textId="77777777" w:rsidR="00C93BB3" w:rsidRPr="0015202E" w:rsidRDefault="00C93BB3" w:rsidP="00C93BB3">
            <w:pPr>
              <w:widowControl w:val="0"/>
              <w:numPr>
                <w:ilvl w:val="0"/>
                <w:numId w:val="32"/>
              </w:numPr>
              <w:suppressAutoHyphens/>
              <w:contextualSpacing/>
              <w:jc w:val="center"/>
              <w:rPr>
                <w:rFonts w:eastAsia="Times New Roman"/>
                <w:color w:val="000000" w:themeColor="text1"/>
                <w:shd w:val="clear" w:color="auto" w:fill="FFFFFF"/>
                <w:lang w:val="ru-RU"/>
              </w:rPr>
            </w:pPr>
          </w:p>
        </w:tc>
        <w:tc>
          <w:tcPr>
            <w:tcW w:w="3969" w:type="dxa"/>
            <w:vAlign w:val="center"/>
          </w:tcPr>
          <w:p w14:paraId="1F9DECA1" w14:textId="79939C40"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Картридж </w:t>
            </w:r>
            <w:proofErr w:type="spellStart"/>
            <w:r w:rsidRPr="0015202E">
              <w:rPr>
                <w:rFonts w:eastAsia="Times New Roman"/>
                <w:color w:val="000000" w:themeColor="text1"/>
                <w:lang w:eastAsia="ar-SA"/>
              </w:rPr>
              <w:t>вологодільника</w:t>
            </w:r>
            <w:proofErr w:type="spellEnd"/>
            <w:r w:rsidRPr="0015202E">
              <w:rPr>
                <w:rFonts w:eastAsia="Times New Roman"/>
                <w:color w:val="000000" w:themeColor="text1"/>
                <w:lang w:eastAsia="ar-SA"/>
              </w:rPr>
              <w:t xml:space="preserve">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088B9A88" w14:textId="2AF78F00"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6EB4162A" w14:textId="7635CCC3"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0DC34365"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5D467A0" w14:textId="77777777" w:rsidTr="0022543B">
        <w:trPr>
          <w:cantSplit/>
          <w:trHeight w:val="138"/>
          <w:jc w:val="center"/>
        </w:trPr>
        <w:tc>
          <w:tcPr>
            <w:tcW w:w="999" w:type="dxa"/>
            <w:vAlign w:val="center"/>
          </w:tcPr>
          <w:p w14:paraId="0A2D9720" w14:textId="77777777" w:rsidR="00C93BB3" w:rsidRPr="0015202E" w:rsidRDefault="00C93BB3" w:rsidP="00C93BB3">
            <w:pPr>
              <w:widowControl w:val="0"/>
              <w:numPr>
                <w:ilvl w:val="0"/>
                <w:numId w:val="32"/>
              </w:numPr>
              <w:suppressAutoHyphens/>
              <w:contextualSpacing/>
              <w:jc w:val="center"/>
              <w:rPr>
                <w:rFonts w:eastAsia="Times New Roman"/>
                <w:color w:val="000000" w:themeColor="text1"/>
                <w:lang w:val="ru-RU" w:eastAsia="ar-SA"/>
              </w:rPr>
            </w:pPr>
          </w:p>
        </w:tc>
        <w:tc>
          <w:tcPr>
            <w:tcW w:w="3969" w:type="dxa"/>
            <w:vAlign w:val="center"/>
          </w:tcPr>
          <w:p w14:paraId="120B4E44" w14:textId="2EDE312C"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Фільтр масляний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56C63D8D" w14:textId="08FD45E9"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0E342291" w14:textId="776FB2DD"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011ECE13"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2FDEECBA" w14:textId="77777777" w:rsidTr="0022543B">
        <w:trPr>
          <w:cantSplit/>
          <w:trHeight w:val="138"/>
          <w:jc w:val="center"/>
        </w:trPr>
        <w:tc>
          <w:tcPr>
            <w:tcW w:w="999" w:type="dxa"/>
            <w:vAlign w:val="center"/>
          </w:tcPr>
          <w:p w14:paraId="10982BDD"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8D767E2" w14:textId="1D112A72"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Фільтр паливний з відстійником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3AB919D6" w14:textId="132DC378"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6A2108E5" w14:textId="5DB09DBF"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105F3773"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545E7DB0" w14:textId="77777777" w:rsidTr="0022543B">
        <w:trPr>
          <w:cantSplit/>
          <w:trHeight w:val="138"/>
          <w:jc w:val="center"/>
        </w:trPr>
        <w:tc>
          <w:tcPr>
            <w:tcW w:w="999" w:type="dxa"/>
            <w:vAlign w:val="center"/>
          </w:tcPr>
          <w:p w14:paraId="162C6D05"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15F1D4D" w14:textId="36961980"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Фільтр паливний тонкої очистки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78F3ED8F" w14:textId="5BA08958"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40ED77F1" w14:textId="38C1D075"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711F2F17"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2226F8CF" w14:textId="77777777" w:rsidTr="0022543B">
        <w:trPr>
          <w:cantSplit/>
          <w:trHeight w:val="138"/>
          <w:jc w:val="center"/>
        </w:trPr>
        <w:tc>
          <w:tcPr>
            <w:tcW w:w="999" w:type="dxa"/>
            <w:vAlign w:val="center"/>
          </w:tcPr>
          <w:p w14:paraId="4808BE5A"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127B4E60" w14:textId="375D2548" w:rsidR="00C93BB3" w:rsidRPr="0015202E" w:rsidRDefault="00C93BB3" w:rsidP="00C93BB3">
            <w:pPr>
              <w:pStyle w:val="10"/>
              <w:rPr>
                <w:rFonts w:ascii="Times New Roman" w:hAnsi="Times New Roman" w:cs="Times New Roman"/>
                <w:b w:val="0"/>
                <w:bCs w:val="0"/>
                <w:color w:val="000000" w:themeColor="text1"/>
                <w:sz w:val="24"/>
                <w:szCs w:val="24"/>
                <w:lang w:val="ru-RU"/>
              </w:rPr>
            </w:pPr>
            <w:r w:rsidRPr="0015202E">
              <w:rPr>
                <w:rFonts w:ascii="Times New Roman" w:eastAsia="Times New Roman" w:hAnsi="Times New Roman" w:cs="Times New Roman"/>
                <w:b w:val="0"/>
                <w:color w:val="000000" w:themeColor="text1"/>
                <w:sz w:val="24"/>
                <w:szCs w:val="24"/>
                <w:lang w:eastAsia="ar-SA"/>
              </w:rPr>
              <w:t xml:space="preserve">Подовжувач </w:t>
            </w:r>
            <w:proofErr w:type="spellStart"/>
            <w:r w:rsidRPr="0015202E">
              <w:rPr>
                <w:rFonts w:ascii="Times New Roman" w:eastAsia="Times New Roman" w:hAnsi="Times New Roman" w:cs="Times New Roman"/>
                <w:b w:val="0"/>
                <w:color w:val="000000" w:themeColor="text1"/>
                <w:sz w:val="24"/>
                <w:szCs w:val="24"/>
                <w:lang w:eastAsia="ar-SA"/>
              </w:rPr>
              <w:t>вентеля</w:t>
            </w:r>
            <w:proofErr w:type="spellEnd"/>
            <w:r w:rsidRPr="0015202E">
              <w:rPr>
                <w:rFonts w:ascii="Times New Roman" w:eastAsia="Times New Roman" w:hAnsi="Times New Roman" w:cs="Times New Roman"/>
                <w:b w:val="0"/>
                <w:color w:val="000000" w:themeColor="text1"/>
                <w:sz w:val="24"/>
                <w:szCs w:val="24"/>
                <w:lang w:eastAsia="ar-SA"/>
              </w:rPr>
              <w:t xml:space="preserve"> </w:t>
            </w:r>
            <w:proofErr w:type="spellStart"/>
            <w:r w:rsidRPr="0015202E">
              <w:rPr>
                <w:rFonts w:ascii="Times New Roman" w:eastAsia="Times New Roman" w:hAnsi="Times New Roman" w:cs="Times New Roman"/>
                <w:b w:val="0"/>
                <w:color w:val="000000" w:themeColor="text1"/>
                <w:sz w:val="24"/>
                <w:szCs w:val="24"/>
                <w:lang w:eastAsia="ar-SA"/>
              </w:rPr>
              <w:t>КамаЗ</w:t>
            </w:r>
            <w:proofErr w:type="spellEnd"/>
            <w:r w:rsidRPr="0015202E">
              <w:rPr>
                <w:rFonts w:ascii="Times New Roman" w:eastAsia="Times New Roman" w:hAnsi="Times New Roman" w:cs="Times New Roman"/>
                <w:b w:val="0"/>
                <w:color w:val="000000" w:themeColor="text1"/>
                <w:sz w:val="24"/>
                <w:szCs w:val="24"/>
                <w:lang w:eastAsia="ar-SA"/>
              </w:rPr>
              <w:t xml:space="preserve"> 4308</w:t>
            </w:r>
          </w:p>
        </w:tc>
        <w:tc>
          <w:tcPr>
            <w:tcW w:w="992" w:type="dxa"/>
            <w:vAlign w:val="center"/>
          </w:tcPr>
          <w:p w14:paraId="1F7A7DE3" w14:textId="7E66EA06"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393C2C1B" w14:textId="4D2CD9FF"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5474DBF4" w14:textId="77777777" w:rsidR="00C93BB3" w:rsidRPr="00E547DA" w:rsidRDefault="00C93BB3" w:rsidP="00C93BB3">
            <w:pPr>
              <w:widowControl w:val="0"/>
              <w:suppressAutoHyphens/>
              <w:jc w:val="center"/>
              <w:rPr>
                <w:color w:val="000000" w:themeColor="text1"/>
              </w:rPr>
            </w:pPr>
          </w:p>
        </w:tc>
      </w:tr>
      <w:tr w:rsidR="00C93BB3" w:rsidRPr="00E547DA" w14:paraId="798193DD" w14:textId="77777777" w:rsidTr="0022543B">
        <w:trPr>
          <w:cantSplit/>
          <w:trHeight w:val="138"/>
          <w:jc w:val="center"/>
        </w:trPr>
        <w:tc>
          <w:tcPr>
            <w:tcW w:w="999" w:type="dxa"/>
            <w:vAlign w:val="center"/>
          </w:tcPr>
          <w:p w14:paraId="4C23D685"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15E9846F" w14:textId="0B6C1693"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Скло заднього ліхтаря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3A8A612E" w14:textId="4CB3E22E"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69BEE6CB" w14:textId="2BF8D0AF"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6</w:t>
            </w:r>
          </w:p>
        </w:tc>
        <w:tc>
          <w:tcPr>
            <w:tcW w:w="2405" w:type="dxa"/>
            <w:tcBorders>
              <w:top w:val="single" w:sz="4" w:space="0" w:color="auto"/>
              <w:left w:val="nil"/>
              <w:bottom w:val="single" w:sz="4" w:space="0" w:color="auto"/>
              <w:right w:val="single" w:sz="4" w:space="0" w:color="auto"/>
            </w:tcBorders>
            <w:shd w:val="clear" w:color="auto" w:fill="auto"/>
            <w:vAlign w:val="center"/>
          </w:tcPr>
          <w:p w14:paraId="5BA8E5B7"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47D9317D" w14:textId="77777777" w:rsidTr="0022543B">
        <w:trPr>
          <w:cantSplit/>
          <w:trHeight w:val="138"/>
          <w:jc w:val="center"/>
        </w:trPr>
        <w:tc>
          <w:tcPr>
            <w:tcW w:w="999" w:type="dxa"/>
            <w:vAlign w:val="center"/>
          </w:tcPr>
          <w:p w14:paraId="7B12852F"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108C5EAD" w14:textId="4CAAA998"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Диск зчеплення з корзиною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7418DD66" w14:textId="036A987A"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lang w:eastAsia="ar-SA"/>
              </w:rPr>
              <w:t>комплект</w:t>
            </w:r>
          </w:p>
        </w:tc>
        <w:tc>
          <w:tcPr>
            <w:tcW w:w="850" w:type="dxa"/>
            <w:vAlign w:val="center"/>
          </w:tcPr>
          <w:p w14:paraId="78F287FD" w14:textId="2B683E10"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0B57F185"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A052997" w14:textId="77777777" w:rsidTr="0022543B">
        <w:trPr>
          <w:cantSplit/>
          <w:trHeight w:val="138"/>
          <w:jc w:val="center"/>
        </w:trPr>
        <w:tc>
          <w:tcPr>
            <w:tcW w:w="999" w:type="dxa"/>
            <w:vAlign w:val="center"/>
          </w:tcPr>
          <w:p w14:paraId="724C6EC2"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79420D52" w14:textId="4A38FBCB" w:rsidR="00C93BB3" w:rsidRPr="0015202E" w:rsidRDefault="00C93BB3" w:rsidP="00C93BB3">
            <w:pPr>
              <w:widowControl w:val="0"/>
              <w:suppressAutoHyphens/>
              <w:rPr>
                <w:rFonts w:eastAsia="Times New Roman"/>
                <w:color w:val="000000" w:themeColor="text1"/>
                <w:lang w:eastAsia="ar-SA"/>
              </w:rPr>
            </w:pPr>
            <w:proofErr w:type="spellStart"/>
            <w:r w:rsidRPr="0015202E">
              <w:rPr>
                <w:rFonts w:eastAsia="Times New Roman"/>
                <w:color w:val="000000" w:themeColor="text1"/>
                <w:lang w:eastAsia="ar-SA"/>
              </w:rPr>
              <w:t>Вижимний</w:t>
            </w:r>
            <w:proofErr w:type="spellEnd"/>
            <w:r w:rsidRPr="0015202E">
              <w:rPr>
                <w:rFonts w:eastAsia="Times New Roman"/>
                <w:color w:val="000000" w:themeColor="text1"/>
                <w:lang w:eastAsia="ar-SA"/>
              </w:rPr>
              <w:t xml:space="preserve"> підшипник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760604F0" w14:textId="5921B910"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5FF858A8" w14:textId="7DC57F10"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556E0D68"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92B9CEF" w14:textId="77777777" w:rsidTr="0022543B">
        <w:trPr>
          <w:cantSplit/>
          <w:trHeight w:val="138"/>
          <w:jc w:val="center"/>
        </w:trPr>
        <w:tc>
          <w:tcPr>
            <w:tcW w:w="999" w:type="dxa"/>
            <w:vAlign w:val="center"/>
          </w:tcPr>
          <w:p w14:paraId="33198BC1"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7613355D" w14:textId="072070D8" w:rsidR="00C93BB3" w:rsidRPr="0015202E" w:rsidRDefault="00C93BB3" w:rsidP="00C93BB3">
            <w:pPr>
              <w:widowControl w:val="0"/>
              <w:suppressAutoHyphens/>
              <w:rPr>
                <w:rFonts w:eastAsia="Times New Roman"/>
                <w:color w:val="000000" w:themeColor="text1"/>
                <w:lang w:eastAsia="ar-SA"/>
              </w:rPr>
            </w:pPr>
            <w:proofErr w:type="spellStart"/>
            <w:r w:rsidRPr="0015202E">
              <w:rPr>
                <w:rFonts w:eastAsia="Times New Roman"/>
                <w:color w:val="000000" w:themeColor="text1"/>
                <w:lang w:eastAsia="ar-SA"/>
              </w:rPr>
              <w:t>Склопідіймач</w:t>
            </w:r>
            <w:proofErr w:type="spellEnd"/>
            <w:r w:rsidRPr="0015202E">
              <w:rPr>
                <w:rFonts w:eastAsia="Times New Roman"/>
                <w:color w:val="000000" w:themeColor="text1"/>
                <w:lang w:eastAsia="ar-SA"/>
              </w:rPr>
              <w:t xml:space="preserve">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 (правий)</w:t>
            </w:r>
          </w:p>
        </w:tc>
        <w:tc>
          <w:tcPr>
            <w:tcW w:w="992" w:type="dxa"/>
            <w:vAlign w:val="center"/>
          </w:tcPr>
          <w:p w14:paraId="59F33136" w14:textId="1CA88A5E"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61B3CB58" w14:textId="08D0EDE0"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498CC9EE"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48DFA93C" w14:textId="77777777" w:rsidTr="0022543B">
        <w:trPr>
          <w:cantSplit/>
          <w:trHeight w:val="138"/>
          <w:jc w:val="center"/>
        </w:trPr>
        <w:tc>
          <w:tcPr>
            <w:tcW w:w="999" w:type="dxa"/>
            <w:vAlign w:val="center"/>
          </w:tcPr>
          <w:p w14:paraId="59303EC3"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2AE492B0" w14:textId="0295B6A2"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Глушник КАМАЗ-4308</w:t>
            </w:r>
          </w:p>
        </w:tc>
        <w:tc>
          <w:tcPr>
            <w:tcW w:w="992" w:type="dxa"/>
            <w:vAlign w:val="center"/>
          </w:tcPr>
          <w:p w14:paraId="1DDC273B" w14:textId="524266EB"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21D9CC3D" w14:textId="58731638"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3B7D16C7"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A9743B7" w14:textId="77777777" w:rsidTr="0022543B">
        <w:trPr>
          <w:cantSplit/>
          <w:trHeight w:val="138"/>
          <w:jc w:val="center"/>
        </w:trPr>
        <w:tc>
          <w:tcPr>
            <w:tcW w:w="999" w:type="dxa"/>
            <w:vAlign w:val="center"/>
          </w:tcPr>
          <w:p w14:paraId="476C2D93"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1C1D44E2" w14:textId="448C261D"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Тримач </w:t>
            </w:r>
            <w:proofErr w:type="spellStart"/>
            <w:r w:rsidRPr="0015202E">
              <w:rPr>
                <w:rFonts w:eastAsia="Times New Roman"/>
                <w:color w:val="000000" w:themeColor="text1"/>
                <w:lang w:eastAsia="ar-SA"/>
              </w:rPr>
              <w:t>склоочистника</w:t>
            </w:r>
            <w:proofErr w:type="spellEnd"/>
            <w:r w:rsidRPr="0015202E">
              <w:rPr>
                <w:rFonts w:eastAsia="Times New Roman"/>
                <w:color w:val="000000" w:themeColor="text1"/>
                <w:lang w:eastAsia="ar-SA"/>
              </w:rPr>
              <w:t xml:space="preserve"> </w:t>
            </w:r>
            <w:proofErr w:type="spellStart"/>
            <w:r w:rsidRPr="0015202E">
              <w:rPr>
                <w:rFonts w:eastAsia="Times New Roman"/>
                <w:color w:val="000000" w:themeColor="text1"/>
                <w:lang w:eastAsia="ar-SA"/>
              </w:rPr>
              <w:t>КамаЗ</w:t>
            </w:r>
            <w:proofErr w:type="spellEnd"/>
            <w:r w:rsidRPr="0015202E">
              <w:rPr>
                <w:rFonts w:eastAsia="Times New Roman"/>
                <w:color w:val="000000" w:themeColor="text1"/>
                <w:lang w:eastAsia="ar-SA"/>
              </w:rPr>
              <w:t xml:space="preserve"> 4308</w:t>
            </w:r>
          </w:p>
        </w:tc>
        <w:tc>
          <w:tcPr>
            <w:tcW w:w="992" w:type="dxa"/>
            <w:vAlign w:val="center"/>
          </w:tcPr>
          <w:p w14:paraId="29E85BD5" w14:textId="52283BCF"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5217CA07" w14:textId="6C8B4964"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75AE4B9A"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09AAA0C" w14:textId="77777777" w:rsidTr="0022543B">
        <w:trPr>
          <w:cantSplit/>
          <w:trHeight w:val="138"/>
          <w:jc w:val="center"/>
        </w:trPr>
        <w:tc>
          <w:tcPr>
            <w:tcW w:w="999" w:type="dxa"/>
            <w:vAlign w:val="center"/>
          </w:tcPr>
          <w:p w14:paraId="580D8531"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19BB8E1B" w14:textId="4F9F0865"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lang w:eastAsia="ar-SA"/>
              </w:rPr>
              <w:t>Стартер МАЗ-5550</w:t>
            </w:r>
          </w:p>
        </w:tc>
        <w:tc>
          <w:tcPr>
            <w:tcW w:w="992" w:type="dxa"/>
            <w:vAlign w:val="center"/>
          </w:tcPr>
          <w:p w14:paraId="4B476B76" w14:textId="368B6F53"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lang w:eastAsia="ar-SA"/>
              </w:rPr>
              <w:t>шт</w:t>
            </w:r>
            <w:proofErr w:type="spellEnd"/>
          </w:p>
        </w:tc>
        <w:tc>
          <w:tcPr>
            <w:tcW w:w="850" w:type="dxa"/>
            <w:vAlign w:val="center"/>
          </w:tcPr>
          <w:p w14:paraId="0DF27CEA" w14:textId="1E3A8F82" w:rsidR="00C93BB3" w:rsidRPr="00E547DA" w:rsidRDefault="00C93BB3" w:rsidP="00C93BB3">
            <w:pPr>
              <w:widowControl w:val="0"/>
              <w:suppressAutoHyphens/>
              <w:jc w:val="center"/>
              <w:rPr>
                <w:rFonts w:eastAsia="Times New Roman"/>
                <w:color w:val="000000" w:themeColor="text1"/>
              </w:rPr>
            </w:pPr>
            <w:r w:rsidRPr="00DF058E">
              <w:rPr>
                <w:color w:val="000000"/>
                <w:lang w:val="en-US"/>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2AAED7D4"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229DBE0B" w14:textId="77777777" w:rsidTr="0022543B">
        <w:trPr>
          <w:cantSplit/>
          <w:trHeight w:val="138"/>
          <w:jc w:val="center"/>
        </w:trPr>
        <w:tc>
          <w:tcPr>
            <w:tcW w:w="999" w:type="dxa"/>
            <w:vAlign w:val="center"/>
          </w:tcPr>
          <w:p w14:paraId="187A5385"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27E2E1E5" w14:textId="2311DDB7"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Підресорник МАЗ-5550</w:t>
            </w:r>
          </w:p>
        </w:tc>
        <w:tc>
          <w:tcPr>
            <w:tcW w:w="992" w:type="dxa"/>
            <w:vAlign w:val="center"/>
          </w:tcPr>
          <w:p w14:paraId="4600DA18" w14:textId="47A02539"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29BBA4A2" w14:textId="65C0E1FB"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1EA7B37E"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0D403A0D" w14:textId="77777777" w:rsidTr="0022543B">
        <w:trPr>
          <w:cantSplit/>
          <w:trHeight w:val="138"/>
          <w:jc w:val="center"/>
        </w:trPr>
        <w:tc>
          <w:tcPr>
            <w:tcW w:w="999" w:type="dxa"/>
            <w:vAlign w:val="center"/>
          </w:tcPr>
          <w:p w14:paraId="18907A99"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79BC07CF" w14:textId="7F7372D8"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Ресора задня МАЗ-5550</w:t>
            </w:r>
          </w:p>
        </w:tc>
        <w:tc>
          <w:tcPr>
            <w:tcW w:w="992" w:type="dxa"/>
            <w:vAlign w:val="center"/>
          </w:tcPr>
          <w:p w14:paraId="3D84944C" w14:textId="33AA5810"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223A0A71" w14:textId="29013DA6"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27AF5AEF"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4291BDB1" w14:textId="77777777" w:rsidTr="0022543B">
        <w:trPr>
          <w:cantSplit/>
          <w:trHeight w:val="138"/>
          <w:jc w:val="center"/>
        </w:trPr>
        <w:tc>
          <w:tcPr>
            <w:tcW w:w="999" w:type="dxa"/>
            <w:vAlign w:val="center"/>
          </w:tcPr>
          <w:p w14:paraId="73FFB32D"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389B6DD" w14:textId="0B09BF9C"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Енергоакумулятор МАЗ-5550</w:t>
            </w:r>
          </w:p>
        </w:tc>
        <w:tc>
          <w:tcPr>
            <w:tcW w:w="992" w:type="dxa"/>
            <w:vAlign w:val="center"/>
          </w:tcPr>
          <w:p w14:paraId="45391D51" w14:textId="2FA6C8FF"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3B268EE2" w14:textId="2C79A140"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51444180"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048C302A" w14:textId="77777777" w:rsidTr="0022543B">
        <w:trPr>
          <w:cantSplit/>
          <w:trHeight w:val="138"/>
          <w:jc w:val="center"/>
        </w:trPr>
        <w:tc>
          <w:tcPr>
            <w:tcW w:w="999" w:type="dxa"/>
            <w:vAlign w:val="center"/>
          </w:tcPr>
          <w:p w14:paraId="6C27023E"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2F8E07A6" w14:textId="10086FF5" w:rsidR="00C93BB3" w:rsidRPr="0015202E" w:rsidRDefault="00C93BB3" w:rsidP="00C93BB3">
            <w:pPr>
              <w:pStyle w:val="10"/>
              <w:rPr>
                <w:rFonts w:ascii="Times New Roman" w:hAnsi="Times New Roman" w:cs="Times New Roman"/>
                <w:b w:val="0"/>
                <w:bCs w:val="0"/>
                <w:color w:val="000000" w:themeColor="text1"/>
                <w:sz w:val="24"/>
                <w:szCs w:val="24"/>
              </w:rPr>
            </w:pPr>
            <w:r w:rsidRPr="0015202E">
              <w:rPr>
                <w:rFonts w:ascii="Times New Roman" w:eastAsia="Times New Roman" w:hAnsi="Times New Roman" w:cs="Times New Roman"/>
                <w:b w:val="0"/>
                <w:color w:val="000000" w:themeColor="text1"/>
                <w:sz w:val="24"/>
                <w:szCs w:val="24"/>
                <w:lang w:eastAsia="ar-SA"/>
              </w:rPr>
              <w:t>Важіль регулювальний (правий) МАЗ-5550</w:t>
            </w:r>
          </w:p>
        </w:tc>
        <w:tc>
          <w:tcPr>
            <w:tcW w:w="992" w:type="dxa"/>
            <w:vAlign w:val="center"/>
          </w:tcPr>
          <w:p w14:paraId="76C84058" w14:textId="512BDA15"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7B597663" w14:textId="1A5A3C8F"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321FAF13" w14:textId="77777777" w:rsidR="00C93BB3" w:rsidRPr="00E547DA" w:rsidRDefault="00C93BB3" w:rsidP="00C93BB3">
            <w:pPr>
              <w:widowControl w:val="0"/>
              <w:suppressAutoHyphens/>
              <w:jc w:val="center"/>
              <w:rPr>
                <w:color w:val="000000" w:themeColor="text1"/>
              </w:rPr>
            </w:pPr>
          </w:p>
        </w:tc>
      </w:tr>
      <w:tr w:rsidR="00C93BB3" w:rsidRPr="00E547DA" w14:paraId="428E0B51" w14:textId="77777777" w:rsidTr="0022543B">
        <w:trPr>
          <w:cantSplit/>
          <w:trHeight w:val="138"/>
          <w:jc w:val="center"/>
        </w:trPr>
        <w:tc>
          <w:tcPr>
            <w:tcW w:w="999" w:type="dxa"/>
            <w:vAlign w:val="center"/>
          </w:tcPr>
          <w:p w14:paraId="112080F2"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26FF748B" w14:textId="2EBBCAE5"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Важіль регулювальний (лівий) МАЗ-5550</w:t>
            </w:r>
          </w:p>
        </w:tc>
        <w:tc>
          <w:tcPr>
            <w:tcW w:w="992" w:type="dxa"/>
            <w:vAlign w:val="center"/>
          </w:tcPr>
          <w:p w14:paraId="3126CDEA" w14:textId="12D20721"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38B6668C" w14:textId="1E6833EA"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4888C8D9"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440FAC46" w14:textId="77777777" w:rsidTr="0022543B">
        <w:trPr>
          <w:cantSplit/>
          <w:trHeight w:val="138"/>
          <w:jc w:val="center"/>
        </w:trPr>
        <w:tc>
          <w:tcPr>
            <w:tcW w:w="999" w:type="dxa"/>
            <w:vAlign w:val="center"/>
          </w:tcPr>
          <w:p w14:paraId="5E54FE23"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7DA66B23" w14:textId="75637234"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Фільтр повітряний МАЗ-5550</w:t>
            </w:r>
          </w:p>
        </w:tc>
        <w:tc>
          <w:tcPr>
            <w:tcW w:w="992" w:type="dxa"/>
            <w:vAlign w:val="center"/>
          </w:tcPr>
          <w:p w14:paraId="74692987" w14:textId="1E9C50F5"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016B1E27" w14:textId="6DDA7C47"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05706642"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449BBE4" w14:textId="77777777" w:rsidTr="0022543B">
        <w:trPr>
          <w:cantSplit/>
          <w:trHeight w:val="138"/>
          <w:jc w:val="center"/>
        </w:trPr>
        <w:tc>
          <w:tcPr>
            <w:tcW w:w="999" w:type="dxa"/>
            <w:vAlign w:val="center"/>
          </w:tcPr>
          <w:p w14:paraId="2850C48B"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D90CB2F" w14:textId="03212BE1"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Фільтр мастильний МАЗ-5550</w:t>
            </w:r>
          </w:p>
        </w:tc>
        <w:tc>
          <w:tcPr>
            <w:tcW w:w="992" w:type="dxa"/>
            <w:vAlign w:val="center"/>
          </w:tcPr>
          <w:p w14:paraId="76CF96DF" w14:textId="71DE8F40"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14DBF02F" w14:textId="022A73FA"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8</w:t>
            </w:r>
          </w:p>
        </w:tc>
        <w:tc>
          <w:tcPr>
            <w:tcW w:w="2405" w:type="dxa"/>
            <w:tcBorders>
              <w:top w:val="single" w:sz="4" w:space="0" w:color="auto"/>
              <w:left w:val="nil"/>
              <w:bottom w:val="single" w:sz="4" w:space="0" w:color="auto"/>
              <w:right w:val="single" w:sz="4" w:space="0" w:color="auto"/>
            </w:tcBorders>
            <w:shd w:val="clear" w:color="auto" w:fill="auto"/>
            <w:vAlign w:val="center"/>
          </w:tcPr>
          <w:p w14:paraId="549A08A0"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E469CFA" w14:textId="77777777" w:rsidTr="0022543B">
        <w:trPr>
          <w:cantSplit/>
          <w:trHeight w:val="138"/>
          <w:jc w:val="center"/>
        </w:trPr>
        <w:tc>
          <w:tcPr>
            <w:tcW w:w="999" w:type="dxa"/>
            <w:vAlign w:val="center"/>
          </w:tcPr>
          <w:p w14:paraId="0BB9E489" w14:textId="77777777" w:rsidR="00C93BB3" w:rsidRPr="00E547DA" w:rsidRDefault="00C93BB3" w:rsidP="00C93BB3">
            <w:pPr>
              <w:keepNext/>
              <w:widowControl w:val="0"/>
              <w:numPr>
                <w:ilvl w:val="0"/>
                <w:numId w:val="32"/>
              </w:numPr>
              <w:suppressAutoHyphens/>
              <w:spacing w:before="240" w:after="60"/>
              <w:contextualSpacing/>
              <w:jc w:val="center"/>
              <w:outlineLvl w:val="0"/>
              <w:rPr>
                <w:rFonts w:eastAsia="Times New Roman"/>
                <w:bCs/>
                <w:color w:val="000000" w:themeColor="text1"/>
                <w:kern w:val="1"/>
                <w:lang w:eastAsia="ar-SA"/>
              </w:rPr>
            </w:pPr>
          </w:p>
        </w:tc>
        <w:tc>
          <w:tcPr>
            <w:tcW w:w="3969" w:type="dxa"/>
            <w:vAlign w:val="center"/>
          </w:tcPr>
          <w:p w14:paraId="758112EA" w14:textId="2A9D1B4D"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Фільтр паливний МАЗ-5550 гр. очищення</w:t>
            </w:r>
          </w:p>
        </w:tc>
        <w:tc>
          <w:tcPr>
            <w:tcW w:w="992" w:type="dxa"/>
            <w:vAlign w:val="center"/>
          </w:tcPr>
          <w:p w14:paraId="73BF8F38" w14:textId="31AFFCB0"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16E64D0F" w14:textId="477DAEA0"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8</w:t>
            </w:r>
          </w:p>
        </w:tc>
        <w:tc>
          <w:tcPr>
            <w:tcW w:w="2405" w:type="dxa"/>
            <w:tcBorders>
              <w:top w:val="single" w:sz="4" w:space="0" w:color="auto"/>
              <w:left w:val="nil"/>
              <w:bottom w:val="single" w:sz="4" w:space="0" w:color="auto"/>
              <w:right w:val="single" w:sz="4" w:space="0" w:color="auto"/>
            </w:tcBorders>
            <w:shd w:val="clear" w:color="auto" w:fill="auto"/>
            <w:vAlign w:val="center"/>
          </w:tcPr>
          <w:p w14:paraId="1C26F9B7"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0AB3F4B4" w14:textId="77777777" w:rsidTr="0022543B">
        <w:trPr>
          <w:cantSplit/>
          <w:trHeight w:val="138"/>
          <w:jc w:val="center"/>
        </w:trPr>
        <w:tc>
          <w:tcPr>
            <w:tcW w:w="999" w:type="dxa"/>
            <w:vAlign w:val="center"/>
          </w:tcPr>
          <w:p w14:paraId="1600DED7"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A71A48A" w14:textId="682D142B"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Фільтр паливний МАЗ-5550 тонкого очищення </w:t>
            </w:r>
          </w:p>
        </w:tc>
        <w:tc>
          <w:tcPr>
            <w:tcW w:w="992" w:type="dxa"/>
            <w:vAlign w:val="center"/>
          </w:tcPr>
          <w:p w14:paraId="34C21215" w14:textId="3BA113EE"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143C8234" w14:textId="2D866934"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8</w:t>
            </w:r>
          </w:p>
        </w:tc>
        <w:tc>
          <w:tcPr>
            <w:tcW w:w="2405" w:type="dxa"/>
            <w:tcBorders>
              <w:top w:val="single" w:sz="4" w:space="0" w:color="auto"/>
              <w:left w:val="nil"/>
              <w:bottom w:val="single" w:sz="4" w:space="0" w:color="auto"/>
              <w:right w:val="single" w:sz="4" w:space="0" w:color="auto"/>
            </w:tcBorders>
            <w:shd w:val="clear" w:color="auto" w:fill="auto"/>
            <w:vAlign w:val="center"/>
          </w:tcPr>
          <w:p w14:paraId="705BBECF"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539F6681" w14:textId="77777777" w:rsidTr="0022543B">
        <w:trPr>
          <w:cantSplit/>
          <w:trHeight w:val="138"/>
          <w:jc w:val="center"/>
        </w:trPr>
        <w:tc>
          <w:tcPr>
            <w:tcW w:w="999" w:type="dxa"/>
            <w:vAlign w:val="center"/>
          </w:tcPr>
          <w:p w14:paraId="34BF4747"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291E36E0" w14:textId="246B9322"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lang w:eastAsia="ar-SA"/>
              </w:rPr>
              <w:t>Протитуманні ліхтарі МАЗ</w:t>
            </w:r>
          </w:p>
        </w:tc>
        <w:tc>
          <w:tcPr>
            <w:tcW w:w="992" w:type="dxa"/>
            <w:vAlign w:val="center"/>
          </w:tcPr>
          <w:p w14:paraId="072BFF2D" w14:textId="187EBE45" w:rsidR="00C93BB3" w:rsidRPr="00E547DA" w:rsidRDefault="00C93BB3" w:rsidP="00C93BB3">
            <w:pPr>
              <w:widowControl w:val="0"/>
              <w:suppressAutoHyphens/>
              <w:jc w:val="center"/>
              <w:rPr>
                <w:rFonts w:eastAsia="Times New Roman"/>
                <w:color w:val="000000" w:themeColor="text1"/>
              </w:rPr>
            </w:pPr>
            <w:r w:rsidRPr="00DF058E">
              <w:rPr>
                <w:rFonts w:eastAsia="Times New Roman"/>
                <w:color w:val="000000" w:themeColor="text1"/>
                <w:lang w:eastAsia="ar-SA"/>
              </w:rPr>
              <w:t>комплект</w:t>
            </w:r>
          </w:p>
        </w:tc>
        <w:tc>
          <w:tcPr>
            <w:tcW w:w="850" w:type="dxa"/>
            <w:vAlign w:val="center"/>
          </w:tcPr>
          <w:p w14:paraId="3DE925FC" w14:textId="51561064" w:rsidR="00C93BB3" w:rsidRPr="00E547DA" w:rsidRDefault="00C93BB3" w:rsidP="00C93BB3">
            <w:pPr>
              <w:widowControl w:val="0"/>
              <w:suppressAutoHyphens/>
              <w:jc w:val="center"/>
              <w:rPr>
                <w:rFonts w:eastAsia="Times New Roman"/>
                <w:color w:val="000000" w:themeColor="text1"/>
              </w:rPr>
            </w:pPr>
            <w:r w:rsidRPr="00DF058E">
              <w:rPr>
                <w:color w:val="000000"/>
                <w:lang w:val="en-US"/>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3462F6B6"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1CA774D4" w14:textId="77777777" w:rsidTr="0022543B">
        <w:trPr>
          <w:cantSplit/>
          <w:trHeight w:val="138"/>
          <w:jc w:val="center"/>
        </w:trPr>
        <w:tc>
          <w:tcPr>
            <w:tcW w:w="999" w:type="dxa"/>
            <w:vAlign w:val="center"/>
          </w:tcPr>
          <w:p w14:paraId="252C3A28"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2CBFDB76" w14:textId="4DF84D34"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Гальмівні колодки МАЗ</w:t>
            </w:r>
          </w:p>
        </w:tc>
        <w:tc>
          <w:tcPr>
            <w:tcW w:w="992" w:type="dxa"/>
            <w:vAlign w:val="center"/>
          </w:tcPr>
          <w:p w14:paraId="575309EB" w14:textId="6DBFB66D"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lang w:eastAsia="ar-SA"/>
              </w:rPr>
              <w:t>комплект</w:t>
            </w:r>
          </w:p>
        </w:tc>
        <w:tc>
          <w:tcPr>
            <w:tcW w:w="850" w:type="dxa"/>
            <w:vAlign w:val="center"/>
          </w:tcPr>
          <w:p w14:paraId="27B06439" w14:textId="6EC6553A"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3501AF1B"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B506893" w14:textId="77777777" w:rsidTr="0022543B">
        <w:trPr>
          <w:cantSplit/>
          <w:trHeight w:val="138"/>
          <w:jc w:val="center"/>
        </w:trPr>
        <w:tc>
          <w:tcPr>
            <w:tcW w:w="999" w:type="dxa"/>
            <w:vAlign w:val="center"/>
          </w:tcPr>
          <w:p w14:paraId="5F39B092"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337BCC9" w14:textId="49B6932A"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Вимикач АКБ 24В 200А</w:t>
            </w:r>
          </w:p>
        </w:tc>
        <w:tc>
          <w:tcPr>
            <w:tcW w:w="992" w:type="dxa"/>
            <w:vAlign w:val="center"/>
          </w:tcPr>
          <w:p w14:paraId="4C524C80" w14:textId="49C085FC"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0C4DB068" w14:textId="79E0EE62"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1B753A75"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1D4E3F6" w14:textId="77777777" w:rsidTr="0022543B">
        <w:trPr>
          <w:cantSplit/>
          <w:trHeight w:val="138"/>
          <w:jc w:val="center"/>
        </w:trPr>
        <w:tc>
          <w:tcPr>
            <w:tcW w:w="999" w:type="dxa"/>
            <w:vAlign w:val="center"/>
          </w:tcPr>
          <w:p w14:paraId="56C8D9F2"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725DED35" w14:textId="7C3892D6"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Свічка </w:t>
            </w:r>
            <w:r w:rsidRPr="0015202E">
              <w:rPr>
                <w:rFonts w:eastAsia="Times New Roman"/>
                <w:color w:val="000000" w:themeColor="text1"/>
                <w:lang w:val="en-US" w:eastAsia="ar-SA"/>
              </w:rPr>
              <w:t>Brisk</w:t>
            </w:r>
          </w:p>
        </w:tc>
        <w:tc>
          <w:tcPr>
            <w:tcW w:w="992" w:type="dxa"/>
            <w:vAlign w:val="center"/>
          </w:tcPr>
          <w:p w14:paraId="1861F15C" w14:textId="45261DA3"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lang w:eastAsia="ar-SA"/>
              </w:rPr>
              <w:t>набір</w:t>
            </w:r>
          </w:p>
        </w:tc>
        <w:tc>
          <w:tcPr>
            <w:tcW w:w="850" w:type="dxa"/>
            <w:vAlign w:val="center"/>
          </w:tcPr>
          <w:p w14:paraId="00750781" w14:textId="624BCFC1"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10</w:t>
            </w:r>
          </w:p>
        </w:tc>
        <w:tc>
          <w:tcPr>
            <w:tcW w:w="2405" w:type="dxa"/>
            <w:tcBorders>
              <w:top w:val="single" w:sz="4" w:space="0" w:color="auto"/>
              <w:left w:val="nil"/>
              <w:bottom w:val="single" w:sz="4" w:space="0" w:color="auto"/>
              <w:right w:val="single" w:sz="4" w:space="0" w:color="auto"/>
            </w:tcBorders>
            <w:shd w:val="clear" w:color="auto" w:fill="auto"/>
            <w:vAlign w:val="center"/>
          </w:tcPr>
          <w:p w14:paraId="24AD925E"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2537AA7" w14:textId="77777777" w:rsidTr="0022543B">
        <w:trPr>
          <w:cantSplit/>
          <w:trHeight w:val="138"/>
          <w:jc w:val="center"/>
        </w:trPr>
        <w:tc>
          <w:tcPr>
            <w:tcW w:w="999" w:type="dxa"/>
            <w:vAlign w:val="center"/>
          </w:tcPr>
          <w:p w14:paraId="4F3A221B" w14:textId="77777777" w:rsidR="00C93BB3" w:rsidRPr="0015202E" w:rsidRDefault="00C93BB3" w:rsidP="00C93BB3">
            <w:pPr>
              <w:widowControl w:val="0"/>
              <w:numPr>
                <w:ilvl w:val="0"/>
                <w:numId w:val="32"/>
              </w:numPr>
              <w:suppressAutoHyphens/>
              <w:contextualSpacing/>
              <w:jc w:val="center"/>
              <w:rPr>
                <w:rFonts w:eastAsia="Times New Roman"/>
                <w:color w:val="000000" w:themeColor="text1"/>
                <w:lang w:val="ru-RU" w:eastAsia="ar-SA"/>
              </w:rPr>
            </w:pPr>
          </w:p>
        </w:tc>
        <w:tc>
          <w:tcPr>
            <w:tcW w:w="3969" w:type="dxa"/>
            <w:vAlign w:val="center"/>
          </w:tcPr>
          <w:p w14:paraId="043B3DD1" w14:textId="2166211E"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Фільтр повітряний ПАЗ-4234</w:t>
            </w:r>
            <w:r w:rsidRPr="0015202E">
              <w:rPr>
                <w:rFonts w:eastAsia="Times New Roman"/>
                <w:color w:val="000000" w:themeColor="text1"/>
                <w:lang w:val="en-US" w:eastAsia="ar-SA"/>
              </w:rPr>
              <w:t xml:space="preserve"> WIX</w:t>
            </w:r>
          </w:p>
        </w:tc>
        <w:tc>
          <w:tcPr>
            <w:tcW w:w="992" w:type="dxa"/>
            <w:vAlign w:val="center"/>
          </w:tcPr>
          <w:p w14:paraId="6FBF282E" w14:textId="116DFB47"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lang w:eastAsia="ar-SA"/>
              </w:rPr>
              <w:t>набір</w:t>
            </w:r>
          </w:p>
        </w:tc>
        <w:tc>
          <w:tcPr>
            <w:tcW w:w="850" w:type="dxa"/>
            <w:vAlign w:val="center"/>
          </w:tcPr>
          <w:p w14:paraId="137561D4" w14:textId="434D964E"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1936B1E6"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5C4F054" w14:textId="77777777" w:rsidTr="0022543B">
        <w:trPr>
          <w:cantSplit/>
          <w:trHeight w:val="138"/>
          <w:jc w:val="center"/>
        </w:trPr>
        <w:tc>
          <w:tcPr>
            <w:tcW w:w="999" w:type="dxa"/>
            <w:vAlign w:val="center"/>
          </w:tcPr>
          <w:p w14:paraId="3795380D"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72942D53" w14:textId="66113BA9"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Щітка склоочисника (400мм) каркасна S816</w:t>
            </w:r>
          </w:p>
        </w:tc>
        <w:tc>
          <w:tcPr>
            <w:tcW w:w="992" w:type="dxa"/>
            <w:vAlign w:val="center"/>
          </w:tcPr>
          <w:p w14:paraId="399BCADB" w14:textId="128BFB11"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28C1F738" w14:textId="1F2B6EA7"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6</w:t>
            </w:r>
          </w:p>
        </w:tc>
        <w:tc>
          <w:tcPr>
            <w:tcW w:w="2405" w:type="dxa"/>
            <w:tcBorders>
              <w:top w:val="single" w:sz="4" w:space="0" w:color="auto"/>
              <w:left w:val="nil"/>
              <w:bottom w:val="single" w:sz="4" w:space="0" w:color="auto"/>
              <w:right w:val="single" w:sz="4" w:space="0" w:color="auto"/>
            </w:tcBorders>
            <w:shd w:val="clear" w:color="auto" w:fill="auto"/>
            <w:vAlign w:val="center"/>
          </w:tcPr>
          <w:p w14:paraId="3435FA02"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226F8D6B" w14:textId="77777777" w:rsidTr="0022543B">
        <w:trPr>
          <w:cantSplit/>
          <w:trHeight w:val="138"/>
          <w:jc w:val="center"/>
        </w:trPr>
        <w:tc>
          <w:tcPr>
            <w:tcW w:w="999" w:type="dxa"/>
            <w:vAlign w:val="center"/>
          </w:tcPr>
          <w:p w14:paraId="3F447293"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FEC43C0" w14:textId="3E2AB256" w:rsidR="00C93BB3" w:rsidRPr="0015202E" w:rsidRDefault="00C93BB3" w:rsidP="00C93BB3">
            <w:pPr>
              <w:pStyle w:val="10"/>
              <w:rPr>
                <w:rFonts w:ascii="Times New Roman" w:hAnsi="Times New Roman" w:cs="Times New Roman"/>
                <w:b w:val="0"/>
                <w:bCs w:val="0"/>
                <w:color w:val="000000" w:themeColor="text1"/>
                <w:sz w:val="24"/>
                <w:szCs w:val="24"/>
              </w:rPr>
            </w:pPr>
            <w:r w:rsidRPr="0015202E">
              <w:rPr>
                <w:rFonts w:ascii="Times New Roman" w:eastAsia="Times New Roman" w:hAnsi="Times New Roman" w:cs="Times New Roman"/>
                <w:b w:val="0"/>
                <w:color w:val="000000" w:themeColor="text1"/>
                <w:sz w:val="24"/>
                <w:szCs w:val="24"/>
                <w:lang w:eastAsia="ar-SA"/>
              </w:rPr>
              <w:t>Щітка склоочисника (500мм)  HB20 HOLA</w:t>
            </w:r>
          </w:p>
        </w:tc>
        <w:tc>
          <w:tcPr>
            <w:tcW w:w="992" w:type="dxa"/>
            <w:vAlign w:val="center"/>
          </w:tcPr>
          <w:p w14:paraId="65EFE820" w14:textId="6040CE57"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3FA9097D" w14:textId="3138B8FF"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6</w:t>
            </w:r>
          </w:p>
        </w:tc>
        <w:tc>
          <w:tcPr>
            <w:tcW w:w="2405" w:type="dxa"/>
            <w:tcBorders>
              <w:top w:val="single" w:sz="4" w:space="0" w:color="auto"/>
              <w:left w:val="nil"/>
              <w:bottom w:val="single" w:sz="4" w:space="0" w:color="auto"/>
              <w:right w:val="single" w:sz="4" w:space="0" w:color="auto"/>
            </w:tcBorders>
            <w:shd w:val="clear" w:color="auto" w:fill="auto"/>
            <w:vAlign w:val="center"/>
          </w:tcPr>
          <w:p w14:paraId="52DDCF89" w14:textId="77777777" w:rsidR="00C93BB3" w:rsidRPr="00E547DA" w:rsidRDefault="00C93BB3" w:rsidP="00C93BB3">
            <w:pPr>
              <w:widowControl w:val="0"/>
              <w:suppressAutoHyphens/>
              <w:jc w:val="center"/>
              <w:rPr>
                <w:color w:val="000000" w:themeColor="text1"/>
              </w:rPr>
            </w:pPr>
          </w:p>
        </w:tc>
      </w:tr>
      <w:tr w:rsidR="00C93BB3" w:rsidRPr="00E547DA" w14:paraId="0EBB3CA8" w14:textId="77777777" w:rsidTr="0022543B">
        <w:trPr>
          <w:cantSplit/>
          <w:trHeight w:val="138"/>
          <w:jc w:val="center"/>
        </w:trPr>
        <w:tc>
          <w:tcPr>
            <w:tcW w:w="999" w:type="dxa"/>
            <w:vAlign w:val="center"/>
          </w:tcPr>
          <w:p w14:paraId="2C9102C3"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5223B1DB" w14:textId="07087552"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Щітка склоочисника (510мм) каркасна S820</w:t>
            </w:r>
          </w:p>
        </w:tc>
        <w:tc>
          <w:tcPr>
            <w:tcW w:w="992" w:type="dxa"/>
            <w:vAlign w:val="center"/>
          </w:tcPr>
          <w:p w14:paraId="3E6AEF2F" w14:textId="681DDCDC"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2766A2A3" w14:textId="5CAED609"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6</w:t>
            </w:r>
          </w:p>
        </w:tc>
        <w:tc>
          <w:tcPr>
            <w:tcW w:w="2405" w:type="dxa"/>
            <w:tcBorders>
              <w:top w:val="single" w:sz="4" w:space="0" w:color="auto"/>
              <w:left w:val="nil"/>
              <w:bottom w:val="single" w:sz="4" w:space="0" w:color="auto"/>
              <w:right w:val="single" w:sz="4" w:space="0" w:color="auto"/>
            </w:tcBorders>
            <w:shd w:val="clear" w:color="auto" w:fill="auto"/>
            <w:vAlign w:val="center"/>
          </w:tcPr>
          <w:p w14:paraId="277A0269"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1303AFF" w14:textId="77777777" w:rsidTr="0022543B">
        <w:trPr>
          <w:cantSplit/>
          <w:trHeight w:val="138"/>
          <w:jc w:val="center"/>
        </w:trPr>
        <w:tc>
          <w:tcPr>
            <w:tcW w:w="999" w:type="dxa"/>
            <w:vAlign w:val="center"/>
          </w:tcPr>
          <w:p w14:paraId="4012A996"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601DD735" w14:textId="6A8989BA" w:rsidR="00C93BB3" w:rsidRPr="0015202E" w:rsidRDefault="00C93BB3" w:rsidP="00C93BB3">
            <w:pPr>
              <w:pStyle w:val="10"/>
              <w:rPr>
                <w:rFonts w:ascii="Times New Roman" w:hAnsi="Times New Roman" w:cs="Times New Roman"/>
                <w:b w:val="0"/>
                <w:bCs w:val="0"/>
                <w:color w:val="000000" w:themeColor="text1"/>
                <w:sz w:val="24"/>
                <w:szCs w:val="24"/>
              </w:rPr>
            </w:pPr>
            <w:r w:rsidRPr="0015202E">
              <w:rPr>
                <w:rFonts w:ascii="Times New Roman" w:eastAsia="Times New Roman" w:hAnsi="Times New Roman" w:cs="Times New Roman"/>
                <w:b w:val="0"/>
                <w:color w:val="000000" w:themeColor="text1"/>
                <w:sz w:val="24"/>
                <w:szCs w:val="24"/>
                <w:lang w:eastAsia="ar-SA"/>
              </w:rPr>
              <w:t>Щітка склоочисника (525мм)  HB21 HOLA</w:t>
            </w:r>
          </w:p>
        </w:tc>
        <w:tc>
          <w:tcPr>
            <w:tcW w:w="992" w:type="dxa"/>
            <w:vAlign w:val="center"/>
          </w:tcPr>
          <w:p w14:paraId="73D5F23A" w14:textId="3A56099C"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71BAA370" w14:textId="11BB868F"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6</w:t>
            </w:r>
          </w:p>
        </w:tc>
        <w:tc>
          <w:tcPr>
            <w:tcW w:w="2405" w:type="dxa"/>
            <w:tcBorders>
              <w:top w:val="single" w:sz="4" w:space="0" w:color="auto"/>
              <w:left w:val="nil"/>
              <w:bottom w:val="single" w:sz="4" w:space="0" w:color="auto"/>
              <w:right w:val="single" w:sz="4" w:space="0" w:color="auto"/>
            </w:tcBorders>
            <w:shd w:val="clear" w:color="auto" w:fill="auto"/>
            <w:vAlign w:val="center"/>
          </w:tcPr>
          <w:p w14:paraId="201CF002" w14:textId="77777777" w:rsidR="00C93BB3" w:rsidRPr="00E547DA" w:rsidRDefault="00C93BB3" w:rsidP="00C93BB3">
            <w:pPr>
              <w:widowControl w:val="0"/>
              <w:suppressAutoHyphens/>
              <w:jc w:val="center"/>
              <w:rPr>
                <w:color w:val="000000" w:themeColor="text1"/>
              </w:rPr>
            </w:pPr>
          </w:p>
        </w:tc>
      </w:tr>
      <w:tr w:rsidR="00C93BB3" w:rsidRPr="00E547DA" w14:paraId="75D30FFF" w14:textId="77777777" w:rsidTr="0022543B">
        <w:trPr>
          <w:cantSplit/>
          <w:trHeight w:val="138"/>
          <w:jc w:val="center"/>
        </w:trPr>
        <w:tc>
          <w:tcPr>
            <w:tcW w:w="999" w:type="dxa"/>
            <w:vAlign w:val="center"/>
          </w:tcPr>
          <w:p w14:paraId="0253F9F2"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6AA859F5" w14:textId="39759497"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Щітка склоочисника (550мм)  HB22 HOLA</w:t>
            </w:r>
          </w:p>
        </w:tc>
        <w:tc>
          <w:tcPr>
            <w:tcW w:w="992" w:type="dxa"/>
            <w:vAlign w:val="center"/>
          </w:tcPr>
          <w:p w14:paraId="578FE9D1" w14:textId="6225CA1A"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4709D14A" w14:textId="5EC74373"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6</w:t>
            </w:r>
          </w:p>
        </w:tc>
        <w:tc>
          <w:tcPr>
            <w:tcW w:w="2405" w:type="dxa"/>
            <w:tcBorders>
              <w:top w:val="single" w:sz="4" w:space="0" w:color="auto"/>
              <w:left w:val="nil"/>
              <w:bottom w:val="single" w:sz="4" w:space="0" w:color="auto"/>
              <w:right w:val="single" w:sz="4" w:space="0" w:color="auto"/>
            </w:tcBorders>
            <w:shd w:val="clear" w:color="auto" w:fill="auto"/>
            <w:vAlign w:val="center"/>
          </w:tcPr>
          <w:p w14:paraId="5EAEDFF8"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4AE6F83" w14:textId="77777777" w:rsidTr="0022543B">
        <w:trPr>
          <w:cantSplit/>
          <w:trHeight w:val="138"/>
          <w:jc w:val="center"/>
        </w:trPr>
        <w:tc>
          <w:tcPr>
            <w:tcW w:w="999" w:type="dxa"/>
            <w:vAlign w:val="center"/>
          </w:tcPr>
          <w:p w14:paraId="3D19A0D9"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1B3C7E60" w14:textId="6ED22D89" w:rsidR="00C93BB3" w:rsidRPr="0015202E" w:rsidRDefault="00C93BB3" w:rsidP="00C93BB3">
            <w:pPr>
              <w:pStyle w:val="10"/>
              <w:rPr>
                <w:rFonts w:ascii="Times New Roman" w:hAnsi="Times New Roman" w:cs="Times New Roman"/>
                <w:b w:val="0"/>
                <w:bCs w:val="0"/>
                <w:color w:val="000000" w:themeColor="text1"/>
                <w:sz w:val="24"/>
                <w:szCs w:val="24"/>
              </w:rPr>
            </w:pPr>
            <w:r w:rsidRPr="0015202E">
              <w:rPr>
                <w:rFonts w:ascii="Times New Roman" w:eastAsia="Times New Roman" w:hAnsi="Times New Roman" w:cs="Times New Roman"/>
                <w:b w:val="0"/>
                <w:color w:val="000000" w:themeColor="text1"/>
                <w:sz w:val="24"/>
                <w:szCs w:val="24"/>
                <w:lang w:eastAsia="ar-SA"/>
              </w:rPr>
              <w:t xml:space="preserve">Щітка склоочисника </w:t>
            </w:r>
            <w:proofErr w:type="spellStart"/>
            <w:r w:rsidRPr="0015202E">
              <w:rPr>
                <w:rStyle w:val="a4"/>
                <w:b/>
                <w:color w:val="000000" w:themeColor="text1"/>
                <w:sz w:val="24"/>
                <w:szCs w:val="24"/>
              </w:rPr>
              <w:t>Iveco</w:t>
            </w:r>
            <w:proofErr w:type="spellEnd"/>
            <w:r w:rsidRPr="0015202E">
              <w:rPr>
                <w:rStyle w:val="a4"/>
                <w:b/>
                <w:color w:val="000000" w:themeColor="text1"/>
                <w:sz w:val="24"/>
                <w:szCs w:val="24"/>
              </w:rPr>
              <w:t xml:space="preserve"> </w:t>
            </w:r>
            <w:proofErr w:type="spellStart"/>
            <w:r w:rsidRPr="0015202E">
              <w:rPr>
                <w:rStyle w:val="a4"/>
                <w:b/>
                <w:color w:val="000000" w:themeColor="text1"/>
                <w:sz w:val="24"/>
                <w:szCs w:val="24"/>
              </w:rPr>
              <w:t>Daily</w:t>
            </w:r>
            <w:proofErr w:type="spellEnd"/>
            <w:r w:rsidRPr="0015202E">
              <w:rPr>
                <w:rStyle w:val="a4"/>
                <w:b/>
                <w:color w:val="000000" w:themeColor="text1"/>
                <w:sz w:val="24"/>
                <w:szCs w:val="24"/>
              </w:rPr>
              <w:t xml:space="preserve"> </w:t>
            </w:r>
            <w:proofErr w:type="spellStart"/>
            <w:r w:rsidRPr="0015202E">
              <w:rPr>
                <w:rStyle w:val="a4"/>
                <w:b/>
                <w:color w:val="000000" w:themeColor="text1"/>
                <w:sz w:val="24"/>
                <w:szCs w:val="24"/>
              </w:rPr>
              <w:t>Bosch</w:t>
            </w:r>
            <w:proofErr w:type="spellEnd"/>
          </w:p>
        </w:tc>
        <w:tc>
          <w:tcPr>
            <w:tcW w:w="992" w:type="dxa"/>
            <w:vAlign w:val="center"/>
          </w:tcPr>
          <w:p w14:paraId="7AC8DEAC" w14:textId="1D738439"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lang w:eastAsia="ar-SA"/>
              </w:rPr>
              <w:t>набір</w:t>
            </w:r>
          </w:p>
        </w:tc>
        <w:tc>
          <w:tcPr>
            <w:tcW w:w="850" w:type="dxa"/>
            <w:vAlign w:val="center"/>
          </w:tcPr>
          <w:p w14:paraId="0713565D" w14:textId="73A43254"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0BE4D43A" w14:textId="77777777" w:rsidR="00C93BB3" w:rsidRPr="00E547DA" w:rsidRDefault="00C93BB3" w:rsidP="00C93BB3">
            <w:pPr>
              <w:widowControl w:val="0"/>
              <w:suppressAutoHyphens/>
              <w:jc w:val="center"/>
              <w:rPr>
                <w:color w:val="000000" w:themeColor="text1"/>
              </w:rPr>
            </w:pPr>
          </w:p>
        </w:tc>
      </w:tr>
      <w:tr w:rsidR="00C93BB3" w:rsidRPr="00E547DA" w14:paraId="3B5C160B" w14:textId="77777777" w:rsidTr="0022543B">
        <w:trPr>
          <w:cantSplit/>
          <w:trHeight w:val="138"/>
          <w:jc w:val="center"/>
        </w:trPr>
        <w:tc>
          <w:tcPr>
            <w:tcW w:w="999" w:type="dxa"/>
            <w:vAlign w:val="center"/>
          </w:tcPr>
          <w:p w14:paraId="12F8E882"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71FC76A0" w14:textId="1029C1F4"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lang w:eastAsia="ar-SA"/>
              </w:rPr>
              <w:t xml:space="preserve">Щітка склоочисника </w:t>
            </w:r>
            <w:proofErr w:type="spellStart"/>
            <w:r w:rsidRPr="0015202E">
              <w:rPr>
                <w:rFonts w:eastAsia="Times New Roman"/>
                <w:color w:val="000000" w:themeColor="text1"/>
                <w:lang w:eastAsia="ar-SA"/>
              </w:rPr>
              <w:t>Renault</w:t>
            </w:r>
            <w:proofErr w:type="spellEnd"/>
            <w:r w:rsidRPr="0015202E">
              <w:rPr>
                <w:rFonts w:eastAsia="Times New Roman"/>
                <w:color w:val="000000" w:themeColor="text1"/>
                <w:lang w:eastAsia="ar-SA"/>
              </w:rPr>
              <w:t xml:space="preserve"> </w:t>
            </w:r>
            <w:proofErr w:type="spellStart"/>
            <w:r w:rsidRPr="0015202E">
              <w:rPr>
                <w:rFonts w:eastAsia="Times New Roman"/>
                <w:color w:val="000000" w:themeColor="text1"/>
                <w:lang w:eastAsia="ar-SA"/>
              </w:rPr>
              <w:t>Dokker</w:t>
            </w:r>
            <w:proofErr w:type="spellEnd"/>
            <w:r w:rsidRPr="0015202E">
              <w:rPr>
                <w:rFonts w:eastAsia="Times New Roman"/>
                <w:color w:val="000000" w:themeColor="text1"/>
                <w:lang w:eastAsia="ar-SA"/>
              </w:rPr>
              <w:t xml:space="preserve"> </w:t>
            </w:r>
            <w:proofErr w:type="spellStart"/>
            <w:r w:rsidRPr="0015202E">
              <w:rPr>
                <w:rStyle w:val="a4"/>
                <w:color w:val="000000" w:themeColor="text1"/>
              </w:rPr>
              <w:t>Bosch</w:t>
            </w:r>
            <w:proofErr w:type="spellEnd"/>
          </w:p>
        </w:tc>
        <w:tc>
          <w:tcPr>
            <w:tcW w:w="992" w:type="dxa"/>
            <w:vAlign w:val="center"/>
          </w:tcPr>
          <w:p w14:paraId="7D5FC930" w14:textId="7D2BC67C" w:rsidR="00C93BB3" w:rsidRPr="00E547DA" w:rsidRDefault="00C93BB3" w:rsidP="00C93BB3">
            <w:pPr>
              <w:widowControl w:val="0"/>
              <w:suppressAutoHyphens/>
              <w:jc w:val="center"/>
              <w:rPr>
                <w:rFonts w:eastAsia="Times New Roman"/>
                <w:color w:val="000000" w:themeColor="text1"/>
              </w:rPr>
            </w:pPr>
            <w:r w:rsidRPr="00DF058E">
              <w:rPr>
                <w:rFonts w:eastAsia="Times New Roman"/>
                <w:color w:val="000000" w:themeColor="text1"/>
                <w:lang w:eastAsia="ar-SA"/>
              </w:rPr>
              <w:t>набір</w:t>
            </w:r>
          </w:p>
        </w:tc>
        <w:tc>
          <w:tcPr>
            <w:tcW w:w="850" w:type="dxa"/>
            <w:vAlign w:val="center"/>
          </w:tcPr>
          <w:p w14:paraId="5EB63A62" w14:textId="136A7A90" w:rsidR="00C93BB3" w:rsidRPr="00E547DA" w:rsidRDefault="00C93BB3" w:rsidP="00C93BB3">
            <w:pPr>
              <w:widowControl w:val="0"/>
              <w:suppressAutoHyphens/>
              <w:jc w:val="center"/>
              <w:rPr>
                <w:rFonts w:eastAsia="Times New Roman"/>
                <w:color w:val="000000" w:themeColor="text1"/>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0FEABCDD"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24F61062" w14:textId="77777777" w:rsidTr="0022543B">
        <w:trPr>
          <w:cantSplit/>
          <w:trHeight w:val="138"/>
          <w:jc w:val="center"/>
        </w:trPr>
        <w:tc>
          <w:tcPr>
            <w:tcW w:w="999" w:type="dxa"/>
            <w:vAlign w:val="center"/>
          </w:tcPr>
          <w:p w14:paraId="56C680D5"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1849473E" w14:textId="2D0277BF"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Замок запалення ЗІЛ 1202.3704-08.01</w:t>
            </w:r>
          </w:p>
        </w:tc>
        <w:tc>
          <w:tcPr>
            <w:tcW w:w="992" w:type="dxa"/>
            <w:vAlign w:val="center"/>
          </w:tcPr>
          <w:p w14:paraId="4E3EE386" w14:textId="76EC8EFF"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5DAB68E4" w14:textId="6C36BEAD"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13E3CB2C"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2314F9CA" w14:textId="77777777" w:rsidTr="0022543B">
        <w:trPr>
          <w:cantSplit/>
          <w:trHeight w:val="138"/>
          <w:jc w:val="center"/>
        </w:trPr>
        <w:tc>
          <w:tcPr>
            <w:tcW w:w="999" w:type="dxa"/>
            <w:vAlign w:val="center"/>
          </w:tcPr>
          <w:p w14:paraId="0EDF3853"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24808EE3" w14:textId="52B8A683" w:rsidR="00C93BB3" w:rsidRPr="0015202E" w:rsidRDefault="00C93BB3" w:rsidP="00C93BB3">
            <w:pPr>
              <w:widowControl w:val="0"/>
              <w:suppressAutoHyphens/>
              <w:rPr>
                <w:rFonts w:eastAsia="Times New Roman"/>
                <w:color w:val="000000" w:themeColor="text1"/>
                <w:lang w:eastAsia="ar-SA"/>
              </w:rPr>
            </w:pPr>
            <w:proofErr w:type="spellStart"/>
            <w:r w:rsidRPr="0015202E">
              <w:rPr>
                <w:rFonts w:eastAsia="Times New Roman"/>
                <w:color w:val="000000" w:themeColor="text1"/>
              </w:rPr>
              <w:t>Моторедуктор</w:t>
            </w:r>
            <w:proofErr w:type="spellEnd"/>
            <w:r w:rsidRPr="0015202E">
              <w:rPr>
                <w:rFonts w:eastAsia="Times New Roman"/>
                <w:color w:val="000000" w:themeColor="text1"/>
              </w:rPr>
              <w:t xml:space="preserve"> </w:t>
            </w:r>
            <w:proofErr w:type="spellStart"/>
            <w:r w:rsidRPr="0015202E">
              <w:rPr>
                <w:rFonts w:eastAsia="Times New Roman"/>
                <w:color w:val="000000" w:themeColor="text1"/>
              </w:rPr>
              <w:t>скл.оч</w:t>
            </w:r>
            <w:proofErr w:type="spellEnd"/>
            <w:r w:rsidRPr="0015202E">
              <w:rPr>
                <w:rFonts w:eastAsia="Times New Roman"/>
                <w:color w:val="000000" w:themeColor="text1"/>
              </w:rPr>
              <w:t>. 171.3730</w:t>
            </w:r>
          </w:p>
        </w:tc>
        <w:tc>
          <w:tcPr>
            <w:tcW w:w="992" w:type="dxa"/>
            <w:vAlign w:val="center"/>
          </w:tcPr>
          <w:p w14:paraId="72F65FEC" w14:textId="0B3DDE60"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70CAC92F" w14:textId="5F88AF29"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2E94F202"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85497A8" w14:textId="77777777" w:rsidTr="0022543B">
        <w:trPr>
          <w:cantSplit/>
          <w:trHeight w:val="138"/>
          <w:jc w:val="center"/>
        </w:trPr>
        <w:tc>
          <w:tcPr>
            <w:tcW w:w="999" w:type="dxa"/>
            <w:vAlign w:val="center"/>
          </w:tcPr>
          <w:p w14:paraId="76BF83A9"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2C2ADCF6" w14:textId="10D8DE69"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Хомут глушника Г-3302.2705 66мм</w:t>
            </w:r>
          </w:p>
        </w:tc>
        <w:tc>
          <w:tcPr>
            <w:tcW w:w="992" w:type="dxa"/>
            <w:vAlign w:val="center"/>
          </w:tcPr>
          <w:p w14:paraId="036B98DF" w14:textId="19B4B122"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51D44BC6" w14:textId="43FC14C8" w:rsidR="00C93BB3" w:rsidRPr="00E547DA" w:rsidRDefault="00C93BB3" w:rsidP="00C93BB3">
            <w:pPr>
              <w:widowControl w:val="0"/>
              <w:suppressAutoHyphens/>
              <w:jc w:val="center"/>
              <w:rPr>
                <w:rFonts w:eastAsia="Times New Roman"/>
                <w:color w:val="000000" w:themeColor="text1"/>
                <w:lang w:eastAsia="ar-SA"/>
              </w:rPr>
            </w:pPr>
            <w:r w:rsidRPr="00DF058E">
              <w:rPr>
                <w:color w:val="000000"/>
                <w:lang w:val="en-US"/>
              </w:rPr>
              <w:t>20</w:t>
            </w:r>
          </w:p>
        </w:tc>
        <w:tc>
          <w:tcPr>
            <w:tcW w:w="2405" w:type="dxa"/>
            <w:tcBorders>
              <w:top w:val="single" w:sz="4" w:space="0" w:color="auto"/>
              <w:left w:val="nil"/>
              <w:bottom w:val="single" w:sz="4" w:space="0" w:color="auto"/>
              <w:right w:val="single" w:sz="4" w:space="0" w:color="auto"/>
            </w:tcBorders>
            <w:shd w:val="clear" w:color="auto" w:fill="auto"/>
            <w:vAlign w:val="center"/>
          </w:tcPr>
          <w:p w14:paraId="586BBD93"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465ADFE" w14:textId="77777777" w:rsidTr="0022543B">
        <w:trPr>
          <w:cantSplit/>
          <w:trHeight w:val="138"/>
          <w:jc w:val="center"/>
        </w:trPr>
        <w:tc>
          <w:tcPr>
            <w:tcW w:w="999" w:type="dxa"/>
            <w:vAlign w:val="center"/>
          </w:tcPr>
          <w:p w14:paraId="204AC70C"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6FC2E7FB" w14:textId="6AD92E6B"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А/емаль 601 чорна 1л.</w:t>
            </w:r>
          </w:p>
        </w:tc>
        <w:tc>
          <w:tcPr>
            <w:tcW w:w="992" w:type="dxa"/>
            <w:vAlign w:val="center"/>
          </w:tcPr>
          <w:p w14:paraId="234A731C" w14:textId="38B615AC"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lang w:eastAsia="ar-SA"/>
              </w:rPr>
              <w:t>л</w:t>
            </w:r>
          </w:p>
        </w:tc>
        <w:tc>
          <w:tcPr>
            <w:tcW w:w="850" w:type="dxa"/>
            <w:vAlign w:val="center"/>
          </w:tcPr>
          <w:p w14:paraId="7A2EB470" w14:textId="3C6A393B"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15</w:t>
            </w:r>
          </w:p>
        </w:tc>
        <w:tc>
          <w:tcPr>
            <w:tcW w:w="2405" w:type="dxa"/>
            <w:tcBorders>
              <w:top w:val="single" w:sz="4" w:space="0" w:color="auto"/>
              <w:left w:val="nil"/>
              <w:bottom w:val="single" w:sz="4" w:space="0" w:color="auto"/>
              <w:right w:val="single" w:sz="4" w:space="0" w:color="auto"/>
            </w:tcBorders>
            <w:shd w:val="clear" w:color="auto" w:fill="auto"/>
            <w:vAlign w:val="center"/>
          </w:tcPr>
          <w:p w14:paraId="6CCD2086"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B148703" w14:textId="77777777" w:rsidTr="0022543B">
        <w:trPr>
          <w:cantSplit/>
          <w:trHeight w:val="138"/>
          <w:jc w:val="center"/>
        </w:trPr>
        <w:tc>
          <w:tcPr>
            <w:tcW w:w="999" w:type="dxa"/>
            <w:vAlign w:val="center"/>
          </w:tcPr>
          <w:p w14:paraId="1BD09FC0"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2D8D3E40" w14:textId="28D6BBA1" w:rsidR="00C93BB3" w:rsidRPr="0015202E" w:rsidRDefault="00C93BB3" w:rsidP="00C93BB3">
            <w:pPr>
              <w:pStyle w:val="10"/>
              <w:rPr>
                <w:rFonts w:ascii="Times New Roman" w:hAnsi="Times New Roman" w:cs="Times New Roman"/>
                <w:b w:val="0"/>
                <w:bCs w:val="0"/>
                <w:color w:val="000000" w:themeColor="text1"/>
                <w:sz w:val="24"/>
                <w:szCs w:val="24"/>
              </w:rPr>
            </w:pPr>
            <w:r w:rsidRPr="0015202E">
              <w:rPr>
                <w:rFonts w:ascii="Times New Roman" w:eastAsia="Times New Roman" w:hAnsi="Times New Roman" w:cs="Times New Roman"/>
                <w:b w:val="0"/>
                <w:color w:val="000000" w:themeColor="text1"/>
                <w:sz w:val="24"/>
                <w:szCs w:val="24"/>
              </w:rPr>
              <w:t>А/емаль Хакі (0,8л)</w:t>
            </w:r>
          </w:p>
        </w:tc>
        <w:tc>
          <w:tcPr>
            <w:tcW w:w="992" w:type="dxa"/>
            <w:vAlign w:val="center"/>
          </w:tcPr>
          <w:p w14:paraId="1E99EB41" w14:textId="52226CCA"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lang w:eastAsia="ar-SA"/>
              </w:rPr>
              <w:t>л</w:t>
            </w:r>
          </w:p>
        </w:tc>
        <w:tc>
          <w:tcPr>
            <w:tcW w:w="850" w:type="dxa"/>
            <w:vAlign w:val="center"/>
          </w:tcPr>
          <w:p w14:paraId="11E2D377" w14:textId="0DB471DB"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15</w:t>
            </w:r>
          </w:p>
        </w:tc>
        <w:tc>
          <w:tcPr>
            <w:tcW w:w="2405" w:type="dxa"/>
            <w:tcBorders>
              <w:top w:val="single" w:sz="4" w:space="0" w:color="auto"/>
              <w:left w:val="nil"/>
              <w:bottom w:val="single" w:sz="4" w:space="0" w:color="auto"/>
              <w:right w:val="single" w:sz="4" w:space="0" w:color="auto"/>
            </w:tcBorders>
            <w:shd w:val="clear" w:color="auto" w:fill="auto"/>
            <w:vAlign w:val="center"/>
          </w:tcPr>
          <w:p w14:paraId="45D72E35" w14:textId="77777777" w:rsidR="00C93BB3" w:rsidRPr="00E547DA" w:rsidRDefault="00C93BB3" w:rsidP="00C93BB3">
            <w:pPr>
              <w:widowControl w:val="0"/>
              <w:suppressAutoHyphens/>
              <w:jc w:val="center"/>
              <w:rPr>
                <w:color w:val="000000" w:themeColor="text1"/>
              </w:rPr>
            </w:pPr>
          </w:p>
        </w:tc>
      </w:tr>
      <w:tr w:rsidR="00C93BB3" w:rsidRPr="00E547DA" w14:paraId="7D3A2707" w14:textId="77777777" w:rsidTr="0022543B">
        <w:trPr>
          <w:cantSplit/>
          <w:trHeight w:val="138"/>
          <w:jc w:val="center"/>
        </w:trPr>
        <w:tc>
          <w:tcPr>
            <w:tcW w:w="999" w:type="dxa"/>
            <w:vAlign w:val="center"/>
          </w:tcPr>
          <w:p w14:paraId="0D8C5D2D"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5CDF4E27" w14:textId="50E8D399"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А/лампа 12/21-5 (2-х </w:t>
            </w:r>
            <w:proofErr w:type="spellStart"/>
            <w:r w:rsidRPr="0015202E">
              <w:rPr>
                <w:rFonts w:eastAsia="Times New Roman"/>
                <w:color w:val="000000" w:themeColor="text1"/>
                <w:lang w:eastAsia="ar-SA"/>
              </w:rPr>
              <w:t>конт</w:t>
            </w:r>
            <w:proofErr w:type="spellEnd"/>
            <w:r w:rsidRPr="0015202E">
              <w:rPr>
                <w:rFonts w:eastAsia="Times New Roman"/>
                <w:color w:val="000000" w:themeColor="text1"/>
                <w:lang w:eastAsia="ar-SA"/>
              </w:rPr>
              <w:t>.)</w:t>
            </w:r>
          </w:p>
        </w:tc>
        <w:tc>
          <w:tcPr>
            <w:tcW w:w="992" w:type="dxa"/>
          </w:tcPr>
          <w:p w14:paraId="7DC620F4" w14:textId="5E808452"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34EB3B55" w14:textId="03612C9D"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50</w:t>
            </w:r>
          </w:p>
        </w:tc>
        <w:tc>
          <w:tcPr>
            <w:tcW w:w="2405" w:type="dxa"/>
            <w:tcBorders>
              <w:top w:val="single" w:sz="4" w:space="0" w:color="auto"/>
              <w:left w:val="nil"/>
              <w:bottom w:val="single" w:sz="4" w:space="0" w:color="auto"/>
              <w:right w:val="single" w:sz="4" w:space="0" w:color="auto"/>
            </w:tcBorders>
            <w:shd w:val="clear" w:color="auto" w:fill="auto"/>
            <w:vAlign w:val="center"/>
          </w:tcPr>
          <w:p w14:paraId="3F500E1C" w14:textId="77777777" w:rsidR="00C93BB3" w:rsidRPr="00E547DA" w:rsidRDefault="00C93BB3" w:rsidP="00C93BB3">
            <w:pPr>
              <w:widowControl w:val="0"/>
              <w:suppressAutoHyphens/>
              <w:jc w:val="center"/>
              <w:rPr>
                <w:color w:val="000000" w:themeColor="text1"/>
              </w:rPr>
            </w:pPr>
          </w:p>
        </w:tc>
      </w:tr>
      <w:tr w:rsidR="00C93BB3" w:rsidRPr="00E547DA" w14:paraId="6EC0EC67" w14:textId="77777777" w:rsidTr="0022543B">
        <w:trPr>
          <w:cantSplit/>
          <w:trHeight w:val="138"/>
          <w:jc w:val="center"/>
        </w:trPr>
        <w:tc>
          <w:tcPr>
            <w:tcW w:w="999" w:type="dxa"/>
            <w:vAlign w:val="center"/>
          </w:tcPr>
          <w:p w14:paraId="3AF83619"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5F402EFA" w14:textId="0F0A72B2"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А/лампа 12-21Вт</w:t>
            </w:r>
          </w:p>
        </w:tc>
        <w:tc>
          <w:tcPr>
            <w:tcW w:w="992" w:type="dxa"/>
          </w:tcPr>
          <w:p w14:paraId="3C571B1E" w14:textId="41F928F3"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74B80FC2" w14:textId="0EA4C8AC"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50</w:t>
            </w:r>
          </w:p>
        </w:tc>
        <w:tc>
          <w:tcPr>
            <w:tcW w:w="2405" w:type="dxa"/>
            <w:tcBorders>
              <w:top w:val="single" w:sz="4" w:space="0" w:color="auto"/>
              <w:left w:val="nil"/>
              <w:bottom w:val="single" w:sz="4" w:space="0" w:color="auto"/>
              <w:right w:val="single" w:sz="4" w:space="0" w:color="auto"/>
            </w:tcBorders>
            <w:shd w:val="clear" w:color="auto" w:fill="auto"/>
            <w:vAlign w:val="center"/>
          </w:tcPr>
          <w:p w14:paraId="544178B7"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DB07A3B" w14:textId="77777777" w:rsidTr="0022543B">
        <w:trPr>
          <w:cantSplit/>
          <w:trHeight w:val="138"/>
          <w:jc w:val="center"/>
        </w:trPr>
        <w:tc>
          <w:tcPr>
            <w:tcW w:w="999" w:type="dxa"/>
            <w:vAlign w:val="center"/>
          </w:tcPr>
          <w:p w14:paraId="7A3A2925"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244968DA" w14:textId="1EDECF89"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lang w:eastAsia="ar-SA"/>
              </w:rPr>
              <w:t>А/лампа 12-21Вт (</w:t>
            </w:r>
            <w:proofErr w:type="spellStart"/>
            <w:r w:rsidRPr="0015202E">
              <w:rPr>
                <w:rFonts w:eastAsia="Times New Roman"/>
                <w:color w:val="000000" w:themeColor="text1"/>
                <w:lang w:eastAsia="ar-SA"/>
              </w:rPr>
              <w:t>оранж</w:t>
            </w:r>
            <w:proofErr w:type="spellEnd"/>
            <w:r w:rsidRPr="0015202E">
              <w:rPr>
                <w:rFonts w:eastAsia="Times New Roman"/>
                <w:color w:val="000000" w:themeColor="text1"/>
                <w:lang w:eastAsia="ar-SA"/>
              </w:rPr>
              <w:t>.)</w:t>
            </w:r>
          </w:p>
        </w:tc>
        <w:tc>
          <w:tcPr>
            <w:tcW w:w="992" w:type="dxa"/>
          </w:tcPr>
          <w:p w14:paraId="2F484924" w14:textId="62B33284"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lang w:eastAsia="ar-SA"/>
              </w:rPr>
              <w:t>шт</w:t>
            </w:r>
            <w:proofErr w:type="spellEnd"/>
          </w:p>
        </w:tc>
        <w:tc>
          <w:tcPr>
            <w:tcW w:w="850" w:type="dxa"/>
            <w:vAlign w:val="center"/>
          </w:tcPr>
          <w:p w14:paraId="032AAAAC" w14:textId="0FA5EF76" w:rsidR="00C93BB3" w:rsidRPr="00E547DA" w:rsidRDefault="00C93BB3" w:rsidP="00C93BB3">
            <w:pPr>
              <w:widowControl w:val="0"/>
              <w:suppressAutoHyphens/>
              <w:jc w:val="center"/>
              <w:rPr>
                <w:rFonts w:eastAsia="Times New Roman"/>
                <w:color w:val="000000" w:themeColor="text1"/>
              </w:rPr>
            </w:pPr>
            <w:r w:rsidRPr="00DF058E">
              <w:rPr>
                <w:color w:val="000000"/>
              </w:rPr>
              <w:t>50</w:t>
            </w:r>
          </w:p>
        </w:tc>
        <w:tc>
          <w:tcPr>
            <w:tcW w:w="2405" w:type="dxa"/>
            <w:tcBorders>
              <w:top w:val="single" w:sz="4" w:space="0" w:color="auto"/>
              <w:left w:val="nil"/>
              <w:bottom w:val="single" w:sz="4" w:space="0" w:color="auto"/>
              <w:right w:val="single" w:sz="4" w:space="0" w:color="auto"/>
            </w:tcBorders>
            <w:shd w:val="clear" w:color="auto" w:fill="auto"/>
            <w:vAlign w:val="center"/>
          </w:tcPr>
          <w:p w14:paraId="16E22BA1"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63DCBC4E" w14:textId="77777777" w:rsidTr="0022543B">
        <w:trPr>
          <w:cantSplit/>
          <w:trHeight w:val="138"/>
          <w:jc w:val="center"/>
        </w:trPr>
        <w:tc>
          <w:tcPr>
            <w:tcW w:w="999" w:type="dxa"/>
            <w:vAlign w:val="center"/>
          </w:tcPr>
          <w:p w14:paraId="764E29DC"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2FA8C3A6" w14:textId="64CC8F70"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А/лампа 12-5Вт</w:t>
            </w:r>
          </w:p>
        </w:tc>
        <w:tc>
          <w:tcPr>
            <w:tcW w:w="992" w:type="dxa"/>
          </w:tcPr>
          <w:p w14:paraId="78669257" w14:textId="6BE03EDB"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1209080C" w14:textId="14D85238"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50</w:t>
            </w:r>
          </w:p>
        </w:tc>
        <w:tc>
          <w:tcPr>
            <w:tcW w:w="2405" w:type="dxa"/>
            <w:tcBorders>
              <w:top w:val="single" w:sz="4" w:space="0" w:color="auto"/>
              <w:left w:val="nil"/>
              <w:bottom w:val="single" w:sz="4" w:space="0" w:color="auto"/>
              <w:right w:val="single" w:sz="4" w:space="0" w:color="auto"/>
            </w:tcBorders>
            <w:shd w:val="clear" w:color="auto" w:fill="auto"/>
            <w:vAlign w:val="center"/>
          </w:tcPr>
          <w:p w14:paraId="7F867252"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860D303" w14:textId="77777777" w:rsidTr="0022543B">
        <w:trPr>
          <w:cantSplit/>
          <w:trHeight w:val="138"/>
          <w:jc w:val="center"/>
        </w:trPr>
        <w:tc>
          <w:tcPr>
            <w:tcW w:w="999" w:type="dxa"/>
            <w:vAlign w:val="center"/>
          </w:tcPr>
          <w:p w14:paraId="2630FABE"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0100EE9" w14:textId="16A79F45"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А/лампа 24-10Вт</w:t>
            </w:r>
          </w:p>
        </w:tc>
        <w:tc>
          <w:tcPr>
            <w:tcW w:w="992" w:type="dxa"/>
          </w:tcPr>
          <w:p w14:paraId="4318C9DA" w14:textId="49D6EF28"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2904756E" w14:textId="55A1AFF1"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50</w:t>
            </w:r>
          </w:p>
        </w:tc>
        <w:tc>
          <w:tcPr>
            <w:tcW w:w="2405" w:type="dxa"/>
            <w:tcBorders>
              <w:top w:val="single" w:sz="4" w:space="0" w:color="auto"/>
              <w:left w:val="nil"/>
              <w:bottom w:val="single" w:sz="4" w:space="0" w:color="auto"/>
              <w:right w:val="single" w:sz="4" w:space="0" w:color="auto"/>
            </w:tcBorders>
            <w:shd w:val="clear" w:color="auto" w:fill="auto"/>
            <w:vAlign w:val="center"/>
          </w:tcPr>
          <w:p w14:paraId="2B19D082"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4F9C712" w14:textId="77777777" w:rsidTr="0022543B">
        <w:trPr>
          <w:cantSplit/>
          <w:trHeight w:val="138"/>
          <w:jc w:val="center"/>
        </w:trPr>
        <w:tc>
          <w:tcPr>
            <w:tcW w:w="999" w:type="dxa"/>
            <w:vAlign w:val="center"/>
          </w:tcPr>
          <w:p w14:paraId="558BCE04"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6F6B4492" w14:textId="3795DCE7"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А/лампа 24-21Вт</w:t>
            </w:r>
          </w:p>
        </w:tc>
        <w:tc>
          <w:tcPr>
            <w:tcW w:w="992" w:type="dxa"/>
          </w:tcPr>
          <w:p w14:paraId="01327C12" w14:textId="36E7854C"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08CE68BA" w14:textId="6AF178CB"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50</w:t>
            </w:r>
          </w:p>
        </w:tc>
        <w:tc>
          <w:tcPr>
            <w:tcW w:w="2405" w:type="dxa"/>
            <w:tcBorders>
              <w:top w:val="single" w:sz="4" w:space="0" w:color="auto"/>
              <w:left w:val="nil"/>
              <w:bottom w:val="single" w:sz="4" w:space="0" w:color="auto"/>
              <w:right w:val="single" w:sz="4" w:space="0" w:color="auto"/>
            </w:tcBorders>
            <w:shd w:val="clear" w:color="auto" w:fill="auto"/>
            <w:vAlign w:val="center"/>
          </w:tcPr>
          <w:p w14:paraId="71946529"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224C6FD7" w14:textId="77777777" w:rsidTr="0022543B">
        <w:trPr>
          <w:cantSplit/>
          <w:trHeight w:val="138"/>
          <w:jc w:val="center"/>
        </w:trPr>
        <w:tc>
          <w:tcPr>
            <w:tcW w:w="999" w:type="dxa"/>
            <w:vAlign w:val="center"/>
          </w:tcPr>
          <w:p w14:paraId="5D56F8CB"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6C937C3A" w14:textId="0B4864A9"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Кабель </w:t>
            </w:r>
            <w:proofErr w:type="spellStart"/>
            <w:r w:rsidRPr="0015202E">
              <w:rPr>
                <w:rFonts w:eastAsia="Times New Roman"/>
                <w:color w:val="000000" w:themeColor="text1"/>
                <w:lang w:eastAsia="ar-SA"/>
              </w:rPr>
              <w:t>в.н</w:t>
            </w:r>
            <w:proofErr w:type="spellEnd"/>
            <w:r w:rsidRPr="0015202E">
              <w:rPr>
                <w:rFonts w:eastAsia="Times New Roman"/>
                <w:color w:val="000000" w:themeColor="text1"/>
                <w:lang w:eastAsia="ar-SA"/>
              </w:rPr>
              <w:t xml:space="preserve">. </w:t>
            </w:r>
            <w:proofErr w:type="spellStart"/>
            <w:r w:rsidRPr="0015202E">
              <w:rPr>
                <w:rFonts w:eastAsia="Times New Roman"/>
                <w:color w:val="000000" w:themeColor="text1"/>
                <w:lang w:eastAsia="ar-SA"/>
              </w:rPr>
              <w:t>Hort</w:t>
            </w:r>
            <w:proofErr w:type="spellEnd"/>
            <w:r w:rsidRPr="0015202E">
              <w:rPr>
                <w:rFonts w:eastAsia="Times New Roman"/>
                <w:color w:val="000000" w:themeColor="text1"/>
                <w:lang w:eastAsia="ar-SA"/>
              </w:rPr>
              <w:t xml:space="preserve"> HC10402 (402дв.)</w:t>
            </w:r>
          </w:p>
        </w:tc>
        <w:tc>
          <w:tcPr>
            <w:tcW w:w="992" w:type="dxa"/>
            <w:vAlign w:val="center"/>
          </w:tcPr>
          <w:p w14:paraId="7111C044" w14:textId="4CB3E8D3"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lang w:eastAsia="ar-SA"/>
              </w:rPr>
              <w:t>набір</w:t>
            </w:r>
          </w:p>
        </w:tc>
        <w:tc>
          <w:tcPr>
            <w:tcW w:w="850" w:type="dxa"/>
            <w:vAlign w:val="center"/>
          </w:tcPr>
          <w:p w14:paraId="5109F301" w14:textId="2CF7C1D7"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05BC4269"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66FD5AC" w14:textId="77777777" w:rsidTr="0022543B">
        <w:trPr>
          <w:cantSplit/>
          <w:trHeight w:val="138"/>
          <w:jc w:val="center"/>
        </w:trPr>
        <w:tc>
          <w:tcPr>
            <w:tcW w:w="999" w:type="dxa"/>
            <w:vAlign w:val="center"/>
          </w:tcPr>
          <w:p w14:paraId="696B5FB3"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574332A3" w14:textId="734A5998"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 xml:space="preserve">Кабель </w:t>
            </w:r>
            <w:proofErr w:type="spellStart"/>
            <w:r w:rsidRPr="0015202E">
              <w:rPr>
                <w:rFonts w:eastAsia="Times New Roman"/>
                <w:color w:val="000000" w:themeColor="text1"/>
                <w:lang w:eastAsia="ar-SA"/>
              </w:rPr>
              <w:t>в.н</w:t>
            </w:r>
            <w:proofErr w:type="spellEnd"/>
            <w:r w:rsidRPr="0015202E">
              <w:rPr>
                <w:rFonts w:eastAsia="Times New Roman"/>
                <w:color w:val="000000" w:themeColor="text1"/>
                <w:lang w:eastAsia="ar-SA"/>
              </w:rPr>
              <w:t xml:space="preserve">. </w:t>
            </w:r>
            <w:proofErr w:type="spellStart"/>
            <w:r w:rsidRPr="0015202E">
              <w:rPr>
                <w:rFonts w:eastAsia="Times New Roman"/>
                <w:color w:val="000000" w:themeColor="text1"/>
                <w:lang w:eastAsia="ar-SA"/>
              </w:rPr>
              <w:t>Hort</w:t>
            </w:r>
            <w:proofErr w:type="spellEnd"/>
            <w:r w:rsidRPr="0015202E">
              <w:rPr>
                <w:rFonts w:eastAsia="Times New Roman"/>
                <w:color w:val="000000" w:themeColor="text1"/>
                <w:lang w:eastAsia="ar-SA"/>
              </w:rPr>
              <w:t xml:space="preserve"> HC10406 (406дв.)</w:t>
            </w:r>
          </w:p>
        </w:tc>
        <w:tc>
          <w:tcPr>
            <w:tcW w:w="992" w:type="dxa"/>
            <w:vAlign w:val="center"/>
          </w:tcPr>
          <w:p w14:paraId="47FA8489" w14:textId="37D4311E"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lang w:eastAsia="ar-SA"/>
              </w:rPr>
              <w:t>набір</w:t>
            </w:r>
          </w:p>
        </w:tc>
        <w:tc>
          <w:tcPr>
            <w:tcW w:w="850" w:type="dxa"/>
            <w:vAlign w:val="center"/>
          </w:tcPr>
          <w:p w14:paraId="70BB5621" w14:textId="626D27D5"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5DE43270"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0F24446" w14:textId="77777777" w:rsidTr="0022543B">
        <w:trPr>
          <w:cantSplit/>
          <w:trHeight w:val="138"/>
          <w:jc w:val="center"/>
        </w:trPr>
        <w:tc>
          <w:tcPr>
            <w:tcW w:w="999" w:type="dxa"/>
            <w:vAlign w:val="center"/>
          </w:tcPr>
          <w:p w14:paraId="5B64D8F0"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6E34488" w14:textId="065C10E3"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Хомут черв’ячний  8-12</w:t>
            </w:r>
          </w:p>
        </w:tc>
        <w:tc>
          <w:tcPr>
            <w:tcW w:w="992" w:type="dxa"/>
            <w:vAlign w:val="center"/>
          </w:tcPr>
          <w:p w14:paraId="17C8EAFA" w14:textId="109E11B7"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11EB3CEF" w14:textId="1B1A4C36"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50</w:t>
            </w:r>
          </w:p>
        </w:tc>
        <w:tc>
          <w:tcPr>
            <w:tcW w:w="2405" w:type="dxa"/>
            <w:tcBorders>
              <w:top w:val="single" w:sz="4" w:space="0" w:color="auto"/>
              <w:left w:val="nil"/>
              <w:bottom w:val="single" w:sz="4" w:space="0" w:color="auto"/>
              <w:right w:val="single" w:sz="4" w:space="0" w:color="auto"/>
            </w:tcBorders>
            <w:shd w:val="clear" w:color="auto" w:fill="auto"/>
            <w:vAlign w:val="center"/>
          </w:tcPr>
          <w:p w14:paraId="088D5493"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5B4D0756" w14:textId="77777777" w:rsidTr="0022543B">
        <w:trPr>
          <w:cantSplit/>
          <w:trHeight w:val="138"/>
          <w:jc w:val="center"/>
        </w:trPr>
        <w:tc>
          <w:tcPr>
            <w:tcW w:w="999" w:type="dxa"/>
            <w:vAlign w:val="center"/>
          </w:tcPr>
          <w:p w14:paraId="59320619"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6F20D0A9" w14:textId="150080E6"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Хомут черв’ячний 10-16</w:t>
            </w:r>
          </w:p>
        </w:tc>
        <w:tc>
          <w:tcPr>
            <w:tcW w:w="992" w:type="dxa"/>
            <w:vAlign w:val="center"/>
          </w:tcPr>
          <w:p w14:paraId="58F1CC98" w14:textId="5AEA65F8"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4F42BDF5" w14:textId="6D56B754"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50</w:t>
            </w:r>
          </w:p>
        </w:tc>
        <w:tc>
          <w:tcPr>
            <w:tcW w:w="2405" w:type="dxa"/>
            <w:tcBorders>
              <w:top w:val="single" w:sz="4" w:space="0" w:color="auto"/>
              <w:left w:val="nil"/>
              <w:bottom w:val="single" w:sz="4" w:space="0" w:color="auto"/>
              <w:right w:val="single" w:sz="4" w:space="0" w:color="auto"/>
            </w:tcBorders>
            <w:shd w:val="clear" w:color="auto" w:fill="auto"/>
            <w:vAlign w:val="center"/>
          </w:tcPr>
          <w:p w14:paraId="4E7E3892"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461CF84D" w14:textId="77777777" w:rsidTr="0022543B">
        <w:trPr>
          <w:cantSplit/>
          <w:trHeight w:val="138"/>
          <w:jc w:val="center"/>
        </w:trPr>
        <w:tc>
          <w:tcPr>
            <w:tcW w:w="999" w:type="dxa"/>
            <w:vAlign w:val="center"/>
          </w:tcPr>
          <w:p w14:paraId="351F6754"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10CBC960" w14:textId="4F5DC661"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Хомут черв’ячний 12-20</w:t>
            </w:r>
            <w:r w:rsidRPr="0015202E">
              <w:rPr>
                <w:rFonts w:eastAsia="Times New Roman"/>
                <w:color w:val="000000" w:themeColor="text1"/>
                <w:lang w:val="en-US" w:eastAsia="ar-SA"/>
              </w:rPr>
              <w:t xml:space="preserve"> </w:t>
            </w:r>
          </w:p>
        </w:tc>
        <w:tc>
          <w:tcPr>
            <w:tcW w:w="992" w:type="dxa"/>
            <w:vAlign w:val="center"/>
          </w:tcPr>
          <w:p w14:paraId="74F922C4" w14:textId="32C4025C"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14B7B091" w14:textId="249B4C2E"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50</w:t>
            </w:r>
          </w:p>
        </w:tc>
        <w:tc>
          <w:tcPr>
            <w:tcW w:w="2405" w:type="dxa"/>
            <w:tcBorders>
              <w:top w:val="single" w:sz="4" w:space="0" w:color="auto"/>
              <w:left w:val="nil"/>
              <w:bottom w:val="single" w:sz="4" w:space="0" w:color="auto"/>
              <w:right w:val="single" w:sz="4" w:space="0" w:color="auto"/>
            </w:tcBorders>
            <w:shd w:val="clear" w:color="auto" w:fill="auto"/>
            <w:vAlign w:val="center"/>
          </w:tcPr>
          <w:p w14:paraId="65FD6BC9"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76BDF9D" w14:textId="77777777" w:rsidTr="0022543B">
        <w:trPr>
          <w:cantSplit/>
          <w:trHeight w:val="138"/>
          <w:jc w:val="center"/>
        </w:trPr>
        <w:tc>
          <w:tcPr>
            <w:tcW w:w="999" w:type="dxa"/>
            <w:vAlign w:val="center"/>
          </w:tcPr>
          <w:p w14:paraId="606E8C98"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C148F45" w14:textId="5B90545F"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Хомут черв’ячний 16-25</w:t>
            </w:r>
            <w:r w:rsidRPr="0015202E">
              <w:rPr>
                <w:rFonts w:eastAsia="Times New Roman"/>
                <w:color w:val="000000" w:themeColor="text1"/>
                <w:lang w:val="en-US" w:eastAsia="ar-SA"/>
              </w:rPr>
              <w:t xml:space="preserve"> </w:t>
            </w:r>
          </w:p>
        </w:tc>
        <w:tc>
          <w:tcPr>
            <w:tcW w:w="992" w:type="dxa"/>
            <w:vAlign w:val="center"/>
          </w:tcPr>
          <w:p w14:paraId="0BC8FAB3" w14:textId="74C6427F"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38465415" w14:textId="74F1EE68"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50</w:t>
            </w:r>
          </w:p>
        </w:tc>
        <w:tc>
          <w:tcPr>
            <w:tcW w:w="2405" w:type="dxa"/>
            <w:tcBorders>
              <w:top w:val="single" w:sz="4" w:space="0" w:color="auto"/>
              <w:left w:val="nil"/>
              <w:bottom w:val="single" w:sz="4" w:space="0" w:color="auto"/>
              <w:right w:val="single" w:sz="4" w:space="0" w:color="auto"/>
            </w:tcBorders>
            <w:shd w:val="clear" w:color="auto" w:fill="auto"/>
            <w:vAlign w:val="center"/>
          </w:tcPr>
          <w:p w14:paraId="7D148629"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0431D54C" w14:textId="77777777" w:rsidTr="0022543B">
        <w:trPr>
          <w:cantSplit/>
          <w:trHeight w:val="138"/>
          <w:jc w:val="center"/>
        </w:trPr>
        <w:tc>
          <w:tcPr>
            <w:tcW w:w="999" w:type="dxa"/>
            <w:vAlign w:val="center"/>
          </w:tcPr>
          <w:p w14:paraId="206E424F"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40F293FC" w14:textId="4B01B83F"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lang w:eastAsia="ar-SA"/>
              </w:rPr>
              <w:t>Хомут черв’ячний 20-32</w:t>
            </w:r>
            <w:r w:rsidRPr="0015202E">
              <w:rPr>
                <w:rFonts w:eastAsia="Times New Roman"/>
                <w:color w:val="000000" w:themeColor="text1"/>
                <w:lang w:val="en-US" w:eastAsia="ar-SA"/>
              </w:rPr>
              <w:t xml:space="preserve"> </w:t>
            </w:r>
          </w:p>
        </w:tc>
        <w:tc>
          <w:tcPr>
            <w:tcW w:w="992" w:type="dxa"/>
            <w:vAlign w:val="center"/>
          </w:tcPr>
          <w:p w14:paraId="352408BC" w14:textId="0053F7C2"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lang w:eastAsia="ar-SA"/>
              </w:rPr>
              <w:t>шт</w:t>
            </w:r>
            <w:proofErr w:type="spellEnd"/>
          </w:p>
        </w:tc>
        <w:tc>
          <w:tcPr>
            <w:tcW w:w="850" w:type="dxa"/>
            <w:vAlign w:val="center"/>
          </w:tcPr>
          <w:p w14:paraId="426FD423" w14:textId="30547737" w:rsidR="00C93BB3" w:rsidRPr="00E547DA" w:rsidRDefault="00C93BB3" w:rsidP="00C93BB3">
            <w:pPr>
              <w:widowControl w:val="0"/>
              <w:suppressAutoHyphens/>
              <w:jc w:val="center"/>
              <w:rPr>
                <w:rFonts w:eastAsia="Times New Roman"/>
                <w:color w:val="000000" w:themeColor="text1"/>
              </w:rPr>
            </w:pPr>
            <w:r w:rsidRPr="00DF058E">
              <w:rPr>
                <w:color w:val="000000"/>
              </w:rPr>
              <w:t>50</w:t>
            </w:r>
          </w:p>
        </w:tc>
        <w:tc>
          <w:tcPr>
            <w:tcW w:w="2405" w:type="dxa"/>
            <w:tcBorders>
              <w:top w:val="single" w:sz="4" w:space="0" w:color="auto"/>
              <w:left w:val="nil"/>
              <w:bottom w:val="single" w:sz="4" w:space="0" w:color="auto"/>
              <w:right w:val="single" w:sz="4" w:space="0" w:color="auto"/>
            </w:tcBorders>
            <w:shd w:val="clear" w:color="auto" w:fill="auto"/>
            <w:vAlign w:val="center"/>
          </w:tcPr>
          <w:p w14:paraId="572A1343"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289C9497" w14:textId="77777777" w:rsidTr="0022543B">
        <w:trPr>
          <w:cantSplit/>
          <w:trHeight w:val="138"/>
          <w:jc w:val="center"/>
        </w:trPr>
        <w:tc>
          <w:tcPr>
            <w:tcW w:w="999" w:type="dxa"/>
            <w:vAlign w:val="center"/>
          </w:tcPr>
          <w:p w14:paraId="06D083ED"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861E13C" w14:textId="1C062CC5"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Хомут черв’ячний 32-50</w:t>
            </w:r>
            <w:r w:rsidRPr="0015202E">
              <w:rPr>
                <w:rFonts w:eastAsia="Times New Roman"/>
                <w:color w:val="000000" w:themeColor="text1"/>
                <w:lang w:val="en-US" w:eastAsia="ar-SA"/>
              </w:rPr>
              <w:t xml:space="preserve"> </w:t>
            </w:r>
          </w:p>
        </w:tc>
        <w:tc>
          <w:tcPr>
            <w:tcW w:w="992" w:type="dxa"/>
            <w:vAlign w:val="center"/>
          </w:tcPr>
          <w:p w14:paraId="2E0A6EE0" w14:textId="336E3321"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614C4411" w14:textId="25AC390E"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50</w:t>
            </w:r>
          </w:p>
        </w:tc>
        <w:tc>
          <w:tcPr>
            <w:tcW w:w="2405" w:type="dxa"/>
            <w:tcBorders>
              <w:top w:val="single" w:sz="4" w:space="0" w:color="auto"/>
              <w:left w:val="nil"/>
              <w:bottom w:val="single" w:sz="4" w:space="0" w:color="auto"/>
              <w:right w:val="single" w:sz="4" w:space="0" w:color="auto"/>
            </w:tcBorders>
            <w:shd w:val="clear" w:color="auto" w:fill="auto"/>
            <w:vAlign w:val="center"/>
          </w:tcPr>
          <w:p w14:paraId="45DC1EF6"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011020AA" w14:textId="77777777" w:rsidTr="0022543B">
        <w:trPr>
          <w:cantSplit/>
          <w:trHeight w:val="138"/>
          <w:jc w:val="center"/>
        </w:trPr>
        <w:tc>
          <w:tcPr>
            <w:tcW w:w="999" w:type="dxa"/>
            <w:vAlign w:val="center"/>
          </w:tcPr>
          <w:p w14:paraId="19FD3ACD"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22C58B10" w14:textId="33F039EA"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lang w:eastAsia="ar-SA"/>
              </w:rPr>
              <w:t>Хомут черв’ячний 40-60</w:t>
            </w:r>
            <w:r w:rsidRPr="0015202E">
              <w:rPr>
                <w:rFonts w:eastAsia="Times New Roman"/>
                <w:color w:val="000000" w:themeColor="text1"/>
                <w:lang w:val="en-US" w:eastAsia="ar-SA"/>
              </w:rPr>
              <w:t xml:space="preserve"> </w:t>
            </w:r>
          </w:p>
        </w:tc>
        <w:tc>
          <w:tcPr>
            <w:tcW w:w="992" w:type="dxa"/>
            <w:vAlign w:val="center"/>
          </w:tcPr>
          <w:p w14:paraId="0F74AE52" w14:textId="5B158D2D"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lang w:eastAsia="ar-SA"/>
              </w:rPr>
              <w:t>шт</w:t>
            </w:r>
            <w:proofErr w:type="spellEnd"/>
          </w:p>
        </w:tc>
        <w:tc>
          <w:tcPr>
            <w:tcW w:w="850" w:type="dxa"/>
            <w:vAlign w:val="center"/>
          </w:tcPr>
          <w:p w14:paraId="0A503A89" w14:textId="64D5CEF0" w:rsidR="00C93BB3" w:rsidRPr="00E547DA" w:rsidRDefault="00C93BB3" w:rsidP="00C93BB3">
            <w:pPr>
              <w:widowControl w:val="0"/>
              <w:suppressAutoHyphens/>
              <w:jc w:val="center"/>
              <w:rPr>
                <w:rFonts w:eastAsia="Times New Roman"/>
                <w:color w:val="000000" w:themeColor="text1"/>
              </w:rPr>
            </w:pPr>
            <w:r w:rsidRPr="00DF058E">
              <w:rPr>
                <w:color w:val="000000"/>
              </w:rPr>
              <w:t>50</w:t>
            </w:r>
          </w:p>
        </w:tc>
        <w:tc>
          <w:tcPr>
            <w:tcW w:w="2405" w:type="dxa"/>
            <w:tcBorders>
              <w:top w:val="single" w:sz="4" w:space="0" w:color="auto"/>
              <w:left w:val="nil"/>
              <w:bottom w:val="single" w:sz="4" w:space="0" w:color="auto"/>
              <w:right w:val="single" w:sz="4" w:space="0" w:color="auto"/>
            </w:tcBorders>
            <w:shd w:val="clear" w:color="auto" w:fill="auto"/>
            <w:vAlign w:val="center"/>
          </w:tcPr>
          <w:p w14:paraId="42E25CD5"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582F639A" w14:textId="77777777" w:rsidTr="0022543B">
        <w:trPr>
          <w:cantSplit/>
          <w:trHeight w:val="138"/>
          <w:jc w:val="center"/>
        </w:trPr>
        <w:tc>
          <w:tcPr>
            <w:tcW w:w="999" w:type="dxa"/>
            <w:vAlign w:val="center"/>
          </w:tcPr>
          <w:p w14:paraId="62C1BF98"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DE02002" w14:textId="21EA9044"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Хомут черв’ячний 50-70</w:t>
            </w:r>
            <w:r w:rsidRPr="0015202E">
              <w:rPr>
                <w:rFonts w:eastAsia="Times New Roman"/>
                <w:color w:val="000000" w:themeColor="text1"/>
                <w:lang w:val="en-US" w:eastAsia="ar-SA"/>
              </w:rPr>
              <w:t xml:space="preserve"> </w:t>
            </w:r>
          </w:p>
        </w:tc>
        <w:tc>
          <w:tcPr>
            <w:tcW w:w="992" w:type="dxa"/>
            <w:vAlign w:val="center"/>
          </w:tcPr>
          <w:p w14:paraId="5A38C058" w14:textId="7970B3FC"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lang w:eastAsia="ar-SA"/>
              </w:rPr>
              <w:t>шт</w:t>
            </w:r>
            <w:proofErr w:type="spellEnd"/>
          </w:p>
        </w:tc>
        <w:tc>
          <w:tcPr>
            <w:tcW w:w="850" w:type="dxa"/>
            <w:vAlign w:val="center"/>
          </w:tcPr>
          <w:p w14:paraId="4E37E515" w14:textId="73B5D2D7"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50</w:t>
            </w:r>
          </w:p>
        </w:tc>
        <w:tc>
          <w:tcPr>
            <w:tcW w:w="2405" w:type="dxa"/>
            <w:tcBorders>
              <w:top w:val="single" w:sz="4" w:space="0" w:color="auto"/>
              <w:left w:val="nil"/>
              <w:bottom w:val="single" w:sz="4" w:space="0" w:color="auto"/>
              <w:right w:val="single" w:sz="4" w:space="0" w:color="auto"/>
            </w:tcBorders>
            <w:shd w:val="clear" w:color="auto" w:fill="auto"/>
            <w:vAlign w:val="center"/>
          </w:tcPr>
          <w:p w14:paraId="515C2CCC"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0F751605" w14:textId="77777777" w:rsidTr="0022543B">
        <w:trPr>
          <w:cantSplit/>
          <w:trHeight w:val="138"/>
          <w:jc w:val="center"/>
        </w:trPr>
        <w:tc>
          <w:tcPr>
            <w:tcW w:w="999" w:type="dxa"/>
            <w:vAlign w:val="center"/>
          </w:tcPr>
          <w:p w14:paraId="2D0CEE74"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64249402" w14:textId="3EAD3467"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Шланг МБС d-6 силікон</w:t>
            </w:r>
          </w:p>
        </w:tc>
        <w:tc>
          <w:tcPr>
            <w:tcW w:w="992" w:type="dxa"/>
            <w:vAlign w:val="center"/>
          </w:tcPr>
          <w:p w14:paraId="6A4EEF95" w14:textId="21666B88"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lang w:eastAsia="ar-SA"/>
              </w:rPr>
              <w:t>м</w:t>
            </w:r>
          </w:p>
        </w:tc>
        <w:tc>
          <w:tcPr>
            <w:tcW w:w="850" w:type="dxa"/>
            <w:vAlign w:val="center"/>
          </w:tcPr>
          <w:p w14:paraId="714A25AE" w14:textId="713809C2"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20</w:t>
            </w:r>
          </w:p>
        </w:tc>
        <w:tc>
          <w:tcPr>
            <w:tcW w:w="2405" w:type="dxa"/>
            <w:tcBorders>
              <w:top w:val="single" w:sz="4" w:space="0" w:color="auto"/>
              <w:left w:val="nil"/>
              <w:bottom w:val="single" w:sz="4" w:space="0" w:color="auto"/>
              <w:right w:val="single" w:sz="4" w:space="0" w:color="auto"/>
            </w:tcBorders>
            <w:shd w:val="clear" w:color="auto" w:fill="auto"/>
            <w:vAlign w:val="center"/>
          </w:tcPr>
          <w:p w14:paraId="44947C65"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E6E7955" w14:textId="77777777" w:rsidTr="0022543B">
        <w:trPr>
          <w:cantSplit/>
          <w:trHeight w:val="138"/>
          <w:jc w:val="center"/>
        </w:trPr>
        <w:tc>
          <w:tcPr>
            <w:tcW w:w="999" w:type="dxa"/>
            <w:vAlign w:val="center"/>
          </w:tcPr>
          <w:p w14:paraId="19DA83CD"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6EFF1BF9" w14:textId="15C039FF"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Шланг МБС d-8 силікон</w:t>
            </w:r>
          </w:p>
        </w:tc>
        <w:tc>
          <w:tcPr>
            <w:tcW w:w="992" w:type="dxa"/>
            <w:vAlign w:val="center"/>
          </w:tcPr>
          <w:p w14:paraId="4BE10AC1" w14:textId="0DDB5103"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lang w:eastAsia="ar-SA"/>
              </w:rPr>
              <w:t>м</w:t>
            </w:r>
          </w:p>
        </w:tc>
        <w:tc>
          <w:tcPr>
            <w:tcW w:w="850" w:type="dxa"/>
            <w:vAlign w:val="center"/>
          </w:tcPr>
          <w:p w14:paraId="13666C27" w14:textId="31BFAB8B"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40</w:t>
            </w:r>
          </w:p>
        </w:tc>
        <w:tc>
          <w:tcPr>
            <w:tcW w:w="2405" w:type="dxa"/>
            <w:tcBorders>
              <w:top w:val="single" w:sz="4" w:space="0" w:color="auto"/>
              <w:left w:val="nil"/>
              <w:bottom w:val="single" w:sz="4" w:space="0" w:color="auto"/>
              <w:right w:val="single" w:sz="4" w:space="0" w:color="auto"/>
            </w:tcBorders>
            <w:shd w:val="clear" w:color="auto" w:fill="auto"/>
            <w:vAlign w:val="center"/>
          </w:tcPr>
          <w:p w14:paraId="5B4FC612"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9DDFD35" w14:textId="77777777" w:rsidTr="0022543B">
        <w:trPr>
          <w:cantSplit/>
          <w:trHeight w:val="138"/>
          <w:jc w:val="center"/>
        </w:trPr>
        <w:tc>
          <w:tcPr>
            <w:tcW w:w="999" w:type="dxa"/>
            <w:vAlign w:val="center"/>
          </w:tcPr>
          <w:p w14:paraId="0F316EB9"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76717590" w14:textId="0A7DB8AB"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lang w:eastAsia="ar-SA"/>
              </w:rPr>
              <w:t>Шланг МБС d-10  силікон</w:t>
            </w:r>
          </w:p>
        </w:tc>
        <w:tc>
          <w:tcPr>
            <w:tcW w:w="992" w:type="dxa"/>
            <w:vAlign w:val="center"/>
          </w:tcPr>
          <w:p w14:paraId="79B804A7" w14:textId="2124C9F7" w:rsidR="00C93BB3" w:rsidRPr="00E547DA" w:rsidRDefault="00C93BB3" w:rsidP="00C93BB3">
            <w:pPr>
              <w:widowControl w:val="0"/>
              <w:suppressAutoHyphens/>
              <w:jc w:val="center"/>
              <w:rPr>
                <w:rFonts w:eastAsia="Times New Roman"/>
                <w:color w:val="000000" w:themeColor="text1"/>
              </w:rPr>
            </w:pPr>
            <w:r w:rsidRPr="00DF058E">
              <w:rPr>
                <w:rFonts w:eastAsia="Times New Roman"/>
                <w:color w:val="000000" w:themeColor="text1"/>
                <w:lang w:eastAsia="ar-SA"/>
              </w:rPr>
              <w:t>м</w:t>
            </w:r>
          </w:p>
        </w:tc>
        <w:tc>
          <w:tcPr>
            <w:tcW w:w="850" w:type="dxa"/>
            <w:vAlign w:val="center"/>
          </w:tcPr>
          <w:p w14:paraId="239777E0" w14:textId="1B64D3BC" w:rsidR="00C93BB3" w:rsidRPr="00E547DA" w:rsidRDefault="00C93BB3" w:rsidP="00C93BB3">
            <w:pPr>
              <w:widowControl w:val="0"/>
              <w:suppressAutoHyphens/>
              <w:jc w:val="center"/>
              <w:rPr>
                <w:rFonts w:eastAsia="Times New Roman"/>
                <w:color w:val="000000" w:themeColor="text1"/>
              </w:rPr>
            </w:pPr>
            <w:r w:rsidRPr="00DF058E">
              <w:rPr>
                <w:color w:val="000000"/>
              </w:rPr>
              <w:t>40</w:t>
            </w:r>
          </w:p>
        </w:tc>
        <w:tc>
          <w:tcPr>
            <w:tcW w:w="2405" w:type="dxa"/>
            <w:tcBorders>
              <w:top w:val="single" w:sz="4" w:space="0" w:color="auto"/>
              <w:left w:val="nil"/>
              <w:bottom w:val="single" w:sz="4" w:space="0" w:color="auto"/>
              <w:right w:val="single" w:sz="4" w:space="0" w:color="auto"/>
            </w:tcBorders>
            <w:shd w:val="clear" w:color="auto" w:fill="auto"/>
            <w:vAlign w:val="center"/>
          </w:tcPr>
          <w:p w14:paraId="04DE93EF"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550DF7AE" w14:textId="77777777" w:rsidTr="0022543B">
        <w:trPr>
          <w:cantSplit/>
          <w:trHeight w:val="138"/>
          <w:jc w:val="center"/>
        </w:trPr>
        <w:tc>
          <w:tcPr>
            <w:tcW w:w="999" w:type="dxa"/>
            <w:vAlign w:val="center"/>
          </w:tcPr>
          <w:p w14:paraId="0447BBBD"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EFA0133" w14:textId="1422211C"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Шланг МБС d-16 силікон</w:t>
            </w:r>
          </w:p>
        </w:tc>
        <w:tc>
          <w:tcPr>
            <w:tcW w:w="992" w:type="dxa"/>
            <w:vAlign w:val="center"/>
          </w:tcPr>
          <w:p w14:paraId="680CDC90" w14:textId="061BA652"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lang w:eastAsia="ar-SA"/>
              </w:rPr>
              <w:t>м</w:t>
            </w:r>
          </w:p>
        </w:tc>
        <w:tc>
          <w:tcPr>
            <w:tcW w:w="850" w:type="dxa"/>
            <w:vAlign w:val="center"/>
          </w:tcPr>
          <w:p w14:paraId="507674C0" w14:textId="6DC85527"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40</w:t>
            </w:r>
          </w:p>
        </w:tc>
        <w:tc>
          <w:tcPr>
            <w:tcW w:w="2405" w:type="dxa"/>
            <w:tcBorders>
              <w:top w:val="single" w:sz="4" w:space="0" w:color="auto"/>
              <w:left w:val="nil"/>
              <w:bottom w:val="single" w:sz="4" w:space="0" w:color="auto"/>
              <w:right w:val="single" w:sz="4" w:space="0" w:color="auto"/>
            </w:tcBorders>
            <w:shd w:val="clear" w:color="auto" w:fill="auto"/>
            <w:vAlign w:val="center"/>
          </w:tcPr>
          <w:p w14:paraId="6B69CDED"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DEC092E" w14:textId="77777777" w:rsidTr="0022543B">
        <w:trPr>
          <w:cantSplit/>
          <w:trHeight w:val="138"/>
          <w:jc w:val="center"/>
        </w:trPr>
        <w:tc>
          <w:tcPr>
            <w:tcW w:w="999" w:type="dxa"/>
            <w:vAlign w:val="center"/>
          </w:tcPr>
          <w:p w14:paraId="13E3AE59"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20A44189" w14:textId="7C5CF05B"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Шланг МБС d-18</w:t>
            </w:r>
            <w:r w:rsidRPr="0015202E">
              <w:rPr>
                <w:rFonts w:eastAsia="Times New Roman"/>
                <w:color w:val="000000" w:themeColor="text1"/>
                <w:lang w:val="en-US" w:eastAsia="ar-SA"/>
              </w:rPr>
              <w:t xml:space="preserve"> </w:t>
            </w:r>
            <w:r w:rsidRPr="0015202E">
              <w:rPr>
                <w:rFonts w:eastAsia="Times New Roman"/>
                <w:color w:val="000000" w:themeColor="text1"/>
                <w:lang w:eastAsia="ar-SA"/>
              </w:rPr>
              <w:t xml:space="preserve"> силікон</w:t>
            </w:r>
          </w:p>
        </w:tc>
        <w:tc>
          <w:tcPr>
            <w:tcW w:w="992" w:type="dxa"/>
            <w:vAlign w:val="center"/>
          </w:tcPr>
          <w:p w14:paraId="5872D6E5" w14:textId="3977B04E"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lang w:eastAsia="ar-SA"/>
              </w:rPr>
              <w:t>м</w:t>
            </w:r>
          </w:p>
        </w:tc>
        <w:tc>
          <w:tcPr>
            <w:tcW w:w="850" w:type="dxa"/>
            <w:vAlign w:val="center"/>
          </w:tcPr>
          <w:p w14:paraId="48AAFCE3" w14:textId="3FB372FB"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40</w:t>
            </w:r>
          </w:p>
        </w:tc>
        <w:tc>
          <w:tcPr>
            <w:tcW w:w="2405" w:type="dxa"/>
            <w:tcBorders>
              <w:top w:val="single" w:sz="4" w:space="0" w:color="auto"/>
              <w:left w:val="nil"/>
              <w:bottom w:val="single" w:sz="4" w:space="0" w:color="auto"/>
              <w:right w:val="single" w:sz="4" w:space="0" w:color="auto"/>
            </w:tcBorders>
            <w:shd w:val="clear" w:color="auto" w:fill="auto"/>
            <w:vAlign w:val="center"/>
          </w:tcPr>
          <w:p w14:paraId="62B4674E"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85E5CEB" w14:textId="77777777" w:rsidTr="0022543B">
        <w:trPr>
          <w:cantSplit/>
          <w:trHeight w:val="138"/>
          <w:jc w:val="center"/>
        </w:trPr>
        <w:tc>
          <w:tcPr>
            <w:tcW w:w="999" w:type="dxa"/>
            <w:vAlign w:val="center"/>
          </w:tcPr>
          <w:p w14:paraId="23290E7E"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791DB702" w14:textId="147DD450"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lang w:eastAsia="ar-SA"/>
              </w:rPr>
              <w:t>Шланг МБС d-20 силікон</w:t>
            </w:r>
          </w:p>
        </w:tc>
        <w:tc>
          <w:tcPr>
            <w:tcW w:w="992" w:type="dxa"/>
            <w:vAlign w:val="center"/>
          </w:tcPr>
          <w:p w14:paraId="0402D39F" w14:textId="624EEE6F"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lang w:eastAsia="ar-SA"/>
              </w:rPr>
              <w:t>м</w:t>
            </w:r>
          </w:p>
        </w:tc>
        <w:tc>
          <w:tcPr>
            <w:tcW w:w="850" w:type="dxa"/>
            <w:vAlign w:val="center"/>
          </w:tcPr>
          <w:p w14:paraId="7B7D3308" w14:textId="091DFDB5"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40</w:t>
            </w:r>
          </w:p>
        </w:tc>
        <w:tc>
          <w:tcPr>
            <w:tcW w:w="2405" w:type="dxa"/>
            <w:tcBorders>
              <w:top w:val="single" w:sz="4" w:space="0" w:color="auto"/>
              <w:left w:val="nil"/>
              <w:bottom w:val="single" w:sz="4" w:space="0" w:color="auto"/>
              <w:right w:val="single" w:sz="4" w:space="0" w:color="auto"/>
            </w:tcBorders>
            <w:shd w:val="clear" w:color="auto" w:fill="auto"/>
            <w:vAlign w:val="center"/>
          </w:tcPr>
          <w:p w14:paraId="0D1BA38F"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242EC6AE" w14:textId="77777777" w:rsidTr="0022543B">
        <w:trPr>
          <w:cantSplit/>
          <w:trHeight w:val="138"/>
          <w:jc w:val="center"/>
        </w:trPr>
        <w:tc>
          <w:tcPr>
            <w:tcW w:w="999" w:type="dxa"/>
            <w:vAlign w:val="center"/>
          </w:tcPr>
          <w:p w14:paraId="571F9782"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7204450B" w14:textId="3A46C147" w:rsidR="00C93BB3" w:rsidRPr="0015202E" w:rsidRDefault="00C93BB3" w:rsidP="00C93BB3">
            <w:pPr>
              <w:widowControl w:val="0"/>
              <w:suppressAutoHyphens/>
              <w:rPr>
                <w:rFonts w:eastAsia="Times New Roman"/>
                <w:color w:val="000000" w:themeColor="text1"/>
              </w:rPr>
            </w:pPr>
            <w:proofErr w:type="spellStart"/>
            <w:r w:rsidRPr="0015202E">
              <w:rPr>
                <w:rFonts w:eastAsia="Times New Roman"/>
                <w:color w:val="000000" w:themeColor="text1"/>
              </w:rPr>
              <w:t>Шпатлівка</w:t>
            </w:r>
            <w:proofErr w:type="spellEnd"/>
            <w:r w:rsidRPr="0015202E">
              <w:rPr>
                <w:rFonts w:eastAsia="Times New Roman"/>
                <w:color w:val="000000" w:themeColor="text1"/>
              </w:rPr>
              <w:t xml:space="preserve"> </w:t>
            </w:r>
            <w:proofErr w:type="spellStart"/>
            <w:r w:rsidRPr="0015202E">
              <w:rPr>
                <w:rFonts w:eastAsia="Times New Roman"/>
                <w:color w:val="000000" w:themeColor="text1"/>
              </w:rPr>
              <w:t>Novol</w:t>
            </w:r>
            <w:proofErr w:type="spellEnd"/>
            <w:r w:rsidRPr="0015202E">
              <w:rPr>
                <w:rFonts w:eastAsia="Times New Roman"/>
                <w:color w:val="000000" w:themeColor="text1"/>
              </w:rPr>
              <w:t xml:space="preserve"> універсальна 0,5 кг</w:t>
            </w:r>
          </w:p>
        </w:tc>
        <w:tc>
          <w:tcPr>
            <w:tcW w:w="992" w:type="dxa"/>
            <w:vAlign w:val="center"/>
          </w:tcPr>
          <w:p w14:paraId="28D9A9A3" w14:textId="5E9AB303"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rPr>
              <w:t>шт</w:t>
            </w:r>
            <w:proofErr w:type="spellEnd"/>
          </w:p>
        </w:tc>
        <w:tc>
          <w:tcPr>
            <w:tcW w:w="850" w:type="dxa"/>
            <w:vAlign w:val="center"/>
          </w:tcPr>
          <w:p w14:paraId="414DA8C2" w14:textId="6FD26503" w:rsidR="00C93BB3" w:rsidRPr="00E547DA" w:rsidRDefault="00C93BB3" w:rsidP="00C93BB3">
            <w:pPr>
              <w:widowControl w:val="0"/>
              <w:suppressAutoHyphens/>
              <w:jc w:val="center"/>
              <w:rPr>
                <w:rFonts w:eastAsia="Times New Roman"/>
                <w:color w:val="000000" w:themeColor="text1"/>
              </w:rPr>
            </w:pPr>
            <w:r w:rsidRPr="00DF058E">
              <w:rPr>
                <w:color w:val="000000"/>
              </w:rPr>
              <w:t>10</w:t>
            </w:r>
          </w:p>
        </w:tc>
        <w:tc>
          <w:tcPr>
            <w:tcW w:w="2405" w:type="dxa"/>
            <w:tcBorders>
              <w:top w:val="single" w:sz="4" w:space="0" w:color="auto"/>
              <w:left w:val="nil"/>
              <w:bottom w:val="single" w:sz="4" w:space="0" w:color="auto"/>
              <w:right w:val="single" w:sz="4" w:space="0" w:color="auto"/>
            </w:tcBorders>
            <w:shd w:val="clear" w:color="auto" w:fill="auto"/>
            <w:vAlign w:val="center"/>
          </w:tcPr>
          <w:p w14:paraId="5B4FEC72"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5BF64A20" w14:textId="77777777" w:rsidTr="0022543B">
        <w:trPr>
          <w:cantSplit/>
          <w:trHeight w:val="138"/>
          <w:jc w:val="center"/>
        </w:trPr>
        <w:tc>
          <w:tcPr>
            <w:tcW w:w="999" w:type="dxa"/>
            <w:vAlign w:val="center"/>
          </w:tcPr>
          <w:p w14:paraId="3188BEF4" w14:textId="77777777" w:rsidR="00C93BB3" w:rsidRPr="0015202E" w:rsidRDefault="00C93BB3" w:rsidP="00C93BB3">
            <w:pPr>
              <w:widowControl w:val="0"/>
              <w:numPr>
                <w:ilvl w:val="0"/>
                <w:numId w:val="32"/>
              </w:numPr>
              <w:suppressAutoHyphens/>
              <w:contextualSpacing/>
              <w:jc w:val="center"/>
              <w:rPr>
                <w:rFonts w:eastAsia="Times New Roman"/>
                <w:color w:val="000000" w:themeColor="text1"/>
                <w:lang w:val="ru-RU" w:eastAsia="ar-SA"/>
              </w:rPr>
            </w:pPr>
          </w:p>
        </w:tc>
        <w:tc>
          <w:tcPr>
            <w:tcW w:w="3969" w:type="dxa"/>
            <w:vAlign w:val="center"/>
          </w:tcPr>
          <w:p w14:paraId="661263E4" w14:textId="47718DD2"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 xml:space="preserve">Чохли сидіння </w:t>
            </w:r>
            <w:r w:rsidRPr="0015202E">
              <w:rPr>
                <w:rFonts w:eastAsia="Times New Roman"/>
                <w:color w:val="000000" w:themeColor="text1"/>
                <w:lang w:val="en-US"/>
              </w:rPr>
              <w:t xml:space="preserve">Renault </w:t>
            </w:r>
            <w:proofErr w:type="spellStart"/>
            <w:r w:rsidRPr="0015202E">
              <w:rPr>
                <w:rFonts w:eastAsia="Times New Roman"/>
                <w:color w:val="000000" w:themeColor="text1"/>
                <w:lang w:val="en-US"/>
              </w:rPr>
              <w:t>Dokker</w:t>
            </w:r>
            <w:proofErr w:type="spellEnd"/>
          </w:p>
        </w:tc>
        <w:tc>
          <w:tcPr>
            <w:tcW w:w="992" w:type="dxa"/>
            <w:vAlign w:val="center"/>
          </w:tcPr>
          <w:p w14:paraId="6A8F0614" w14:textId="757A05A5"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rPr>
              <w:t>комплект</w:t>
            </w:r>
          </w:p>
        </w:tc>
        <w:tc>
          <w:tcPr>
            <w:tcW w:w="850" w:type="dxa"/>
            <w:vAlign w:val="center"/>
          </w:tcPr>
          <w:p w14:paraId="0BE92ED2" w14:textId="653777F6"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0BB5E3F1"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74DC541" w14:textId="77777777" w:rsidTr="0022543B">
        <w:trPr>
          <w:cantSplit/>
          <w:trHeight w:val="138"/>
          <w:jc w:val="center"/>
        </w:trPr>
        <w:tc>
          <w:tcPr>
            <w:tcW w:w="999" w:type="dxa"/>
            <w:vAlign w:val="center"/>
          </w:tcPr>
          <w:p w14:paraId="12868299"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D4CDA4F" w14:textId="6A5A80A3"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 xml:space="preserve">Колодки гальмівні передні </w:t>
            </w:r>
            <w:r w:rsidRPr="0015202E">
              <w:rPr>
                <w:rFonts w:eastAsia="Times New Roman"/>
                <w:color w:val="000000" w:themeColor="text1"/>
                <w:lang w:val="en-US"/>
              </w:rPr>
              <w:t>Iveco</w:t>
            </w:r>
            <w:r w:rsidRPr="0015202E">
              <w:rPr>
                <w:rFonts w:eastAsia="Times New Roman"/>
                <w:color w:val="000000" w:themeColor="text1"/>
              </w:rPr>
              <w:t xml:space="preserve"> </w:t>
            </w:r>
            <w:r w:rsidRPr="0015202E">
              <w:rPr>
                <w:rFonts w:eastAsia="Times New Roman"/>
                <w:color w:val="000000" w:themeColor="text1"/>
                <w:lang w:val="en-US"/>
              </w:rPr>
              <w:t>Daily</w:t>
            </w:r>
            <w:r w:rsidRPr="0015202E">
              <w:rPr>
                <w:rFonts w:eastAsia="Times New Roman"/>
                <w:color w:val="000000" w:themeColor="text1"/>
              </w:rPr>
              <w:t xml:space="preserve"> 35</w:t>
            </w:r>
            <w:r w:rsidRPr="0015202E">
              <w:rPr>
                <w:rFonts w:eastAsia="Times New Roman"/>
                <w:color w:val="000000" w:themeColor="text1"/>
                <w:lang w:val="en-US"/>
              </w:rPr>
              <w:t>C</w:t>
            </w:r>
            <w:r w:rsidRPr="0015202E">
              <w:rPr>
                <w:rFonts w:eastAsia="Times New Roman"/>
                <w:color w:val="000000" w:themeColor="text1"/>
              </w:rPr>
              <w:t>15</w:t>
            </w:r>
          </w:p>
        </w:tc>
        <w:tc>
          <w:tcPr>
            <w:tcW w:w="992" w:type="dxa"/>
            <w:vAlign w:val="center"/>
          </w:tcPr>
          <w:p w14:paraId="185FE16B" w14:textId="1C01FD4C"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rPr>
              <w:t>комплект</w:t>
            </w:r>
          </w:p>
        </w:tc>
        <w:tc>
          <w:tcPr>
            <w:tcW w:w="850" w:type="dxa"/>
            <w:vAlign w:val="center"/>
          </w:tcPr>
          <w:p w14:paraId="31577BBF" w14:textId="135F19CA"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043318DF"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46FEE6ED" w14:textId="77777777" w:rsidTr="0022543B">
        <w:trPr>
          <w:cantSplit/>
          <w:trHeight w:val="138"/>
          <w:jc w:val="center"/>
        </w:trPr>
        <w:tc>
          <w:tcPr>
            <w:tcW w:w="999" w:type="dxa"/>
            <w:vAlign w:val="center"/>
          </w:tcPr>
          <w:p w14:paraId="3D9528D4"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1E4C1B2B" w14:textId="2D05D4C4"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 xml:space="preserve">Колодки гальмівні задні </w:t>
            </w:r>
            <w:r w:rsidRPr="0015202E">
              <w:rPr>
                <w:rFonts w:eastAsia="Times New Roman"/>
                <w:color w:val="000000" w:themeColor="text1"/>
                <w:lang w:val="en-US"/>
              </w:rPr>
              <w:t>Iveco</w:t>
            </w:r>
            <w:r w:rsidRPr="0015202E">
              <w:rPr>
                <w:rFonts w:eastAsia="Times New Roman"/>
                <w:color w:val="000000" w:themeColor="text1"/>
              </w:rPr>
              <w:t xml:space="preserve"> </w:t>
            </w:r>
            <w:r w:rsidRPr="0015202E">
              <w:rPr>
                <w:rFonts w:eastAsia="Times New Roman"/>
                <w:color w:val="000000" w:themeColor="text1"/>
                <w:lang w:val="en-US"/>
              </w:rPr>
              <w:t>Daily</w:t>
            </w:r>
            <w:r w:rsidRPr="0015202E">
              <w:rPr>
                <w:rFonts w:eastAsia="Times New Roman"/>
                <w:color w:val="000000" w:themeColor="text1"/>
              </w:rPr>
              <w:t xml:space="preserve"> 35</w:t>
            </w:r>
            <w:r w:rsidRPr="0015202E">
              <w:rPr>
                <w:rFonts w:eastAsia="Times New Roman"/>
                <w:color w:val="000000" w:themeColor="text1"/>
                <w:lang w:val="en-US"/>
              </w:rPr>
              <w:t>C</w:t>
            </w:r>
            <w:r w:rsidRPr="0015202E">
              <w:rPr>
                <w:rFonts w:eastAsia="Times New Roman"/>
                <w:color w:val="000000" w:themeColor="text1"/>
              </w:rPr>
              <w:t>15</w:t>
            </w:r>
          </w:p>
        </w:tc>
        <w:tc>
          <w:tcPr>
            <w:tcW w:w="992" w:type="dxa"/>
            <w:vAlign w:val="center"/>
          </w:tcPr>
          <w:p w14:paraId="68BB0567" w14:textId="426D114E"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rPr>
              <w:t>комплект</w:t>
            </w:r>
          </w:p>
        </w:tc>
        <w:tc>
          <w:tcPr>
            <w:tcW w:w="850" w:type="dxa"/>
            <w:vAlign w:val="center"/>
          </w:tcPr>
          <w:p w14:paraId="69CB36E1" w14:textId="6D3DBCA4"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3405363F"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4E7EDEDA" w14:textId="77777777" w:rsidTr="0022543B">
        <w:trPr>
          <w:cantSplit/>
          <w:trHeight w:val="138"/>
          <w:jc w:val="center"/>
        </w:trPr>
        <w:tc>
          <w:tcPr>
            <w:tcW w:w="999" w:type="dxa"/>
            <w:vAlign w:val="center"/>
          </w:tcPr>
          <w:p w14:paraId="3BEDFC59"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3F6AB8A" w14:textId="53C03E17"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А/лампа галогенна Н7 24В</w:t>
            </w:r>
          </w:p>
        </w:tc>
        <w:tc>
          <w:tcPr>
            <w:tcW w:w="992" w:type="dxa"/>
            <w:vAlign w:val="center"/>
          </w:tcPr>
          <w:p w14:paraId="191F925F" w14:textId="747AE193"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6B3EF3B1" w14:textId="292CCA4D"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10</w:t>
            </w:r>
          </w:p>
        </w:tc>
        <w:tc>
          <w:tcPr>
            <w:tcW w:w="2405" w:type="dxa"/>
            <w:tcBorders>
              <w:top w:val="single" w:sz="4" w:space="0" w:color="auto"/>
              <w:left w:val="nil"/>
              <w:bottom w:val="single" w:sz="4" w:space="0" w:color="auto"/>
              <w:right w:val="single" w:sz="4" w:space="0" w:color="auto"/>
            </w:tcBorders>
            <w:shd w:val="clear" w:color="auto" w:fill="auto"/>
            <w:vAlign w:val="center"/>
          </w:tcPr>
          <w:p w14:paraId="6917BB71"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0A82DE1C" w14:textId="77777777" w:rsidTr="0022543B">
        <w:trPr>
          <w:cantSplit/>
          <w:trHeight w:val="138"/>
          <w:jc w:val="center"/>
        </w:trPr>
        <w:tc>
          <w:tcPr>
            <w:tcW w:w="999" w:type="dxa"/>
            <w:vAlign w:val="center"/>
          </w:tcPr>
          <w:p w14:paraId="7438343F"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2B395A09" w14:textId="111ADEDC"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А/лампа галогенна Н4 14В</w:t>
            </w:r>
          </w:p>
        </w:tc>
        <w:tc>
          <w:tcPr>
            <w:tcW w:w="992" w:type="dxa"/>
            <w:vAlign w:val="center"/>
          </w:tcPr>
          <w:p w14:paraId="523FDC91" w14:textId="3659B63A"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76FD8395" w14:textId="2AB0A923"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10</w:t>
            </w:r>
          </w:p>
        </w:tc>
        <w:tc>
          <w:tcPr>
            <w:tcW w:w="2405" w:type="dxa"/>
            <w:tcBorders>
              <w:top w:val="single" w:sz="4" w:space="0" w:color="auto"/>
              <w:left w:val="nil"/>
              <w:bottom w:val="single" w:sz="4" w:space="0" w:color="auto"/>
              <w:right w:val="single" w:sz="4" w:space="0" w:color="auto"/>
            </w:tcBorders>
            <w:shd w:val="clear" w:color="auto" w:fill="auto"/>
            <w:vAlign w:val="center"/>
          </w:tcPr>
          <w:p w14:paraId="76ADF452"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A6E321A" w14:textId="77777777" w:rsidTr="0022543B">
        <w:trPr>
          <w:cantSplit/>
          <w:trHeight w:val="138"/>
          <w:jc w:val="center"/>
        </w:trPr>
        <w:tc>
          <w:tcPr>
            <w:tcW w:w="999" w:type="dxa"/>
            <w:vAlign w:val="center"/>
          </w:tcPr>
          <w:p w14:paraId="598F9670"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748B1E5A" w14:textId="4EE463FB"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 xml:space="preserve">Куліса КПП </w:t>
            </w:r>
            <w:proofErr w:type="spellStart"/>
            <w:r w:rsidRPr="0015202E">
              <w:rPr>
                <w:rFonts w:eastAsia="Times New Roman"/>
                <w:color w:val="000000" w:themeColor="text1"/>
              </w:rPr>
              <w:t>Iveco</w:t>
            </w:r>
            <w:proofErr w:type="spellEnd"/>
            <w:r w:rsidRPr="0015202E">
              <w:rPr>
                <w:rFonts w:eastAsia="Times New Roman"/>
                <w:color w:val="000000" w:themeColor="text1"/>
              </w:rPr>
              <w:t xml:space="preserve"> </w:t>
            </w:r>
            <w:proofErr w:type="spellStart"/>
            <w:r w:rsidRPr="0015202E">
              <w:rPr>
                <w:rFonts w:eastAsia="Times New Roman"/>
                <w:color w:val="000000" w:themeColor="text1"/>
              </w:rPr>
              <w:t>Daily</w:t>
            </w:r>
            <w:proofErr w:type="spellEnd"/>
          </w:p>
        </w:tc>
        <w:tc>
          <w:tcPr>
            <w:tcW w:w="992" w:type="dxa"/>
            <w:vAlign w:val="center"/>
          </w:tcPr>
          <w:p w14:paraId="18185078" w14:textId="565563ED"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77D3C31D" w14:textId="24E76E7D"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11F1203B" w14:textId="77777777" w:rsidR="00C93BB3" w:rsidRPr="00E547DA" w:rsidRDefault="00C93BB3" w:rsidP="00C93BB3">
            <w:pPr>
              <w:widowControl w:val="0"/>
              <w:suppressAutoHyphens/>
              <w:jc w:val="center"/>
              <w:rPr>
                <w:color w:val="000000" w:themeColor="text1"/>
              </w:rPr>
            </w:pPr>
          </w:p>
        </w:tc>
      </w:tr>
      <w:tr w:rsidR="00C93BB3" w:rsidRPr="00E547DA" w14:paraId="3247AEE8" w14:textId="77777777" w:rsidTr="0022543B">
        <w:trPr>
          <w:cantSplit/>
          <w:trHeight w:val="138"/>
          <w:jc w:val="center"/>
        </w:trPr>
        <w:tc>
          <w:tcPr>
            <w:tcW w:w="999" w:type="dxa"/>
            <w:vAlign w:val="center"/>
          </w:tcPr>
          <w:p w14:paraId="2084F1E7"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2740F852" w14:textId="2ADC67A8"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 xml:space="preserve">Трос перемикання КПП IVECO </w:t>
            </w:r>
            <w:proofErr w:type="spellStart"/>
            <w:r w:rsidRPr="0015202E">
              <w:rPr>
                <w:rFonts w:eastAsia="Times New Roman"/>
                <w:color w:val="000000" w:themeColor="text1"/>
              </w:rPr>
              <w:t>Daily</w:t>
            </w:r>
            <w:proofErr w:type="spellEnd"/>
            <w:r w:rsidRPr="0015202E">
              <w:rPr>
                <w:rFonts w:eastAsia="Times New Roman"/>
                <w:color w:val="000000" w:themeColor="text1"/>
              </w:rPr>
              <w:t xml:space="preserve"> 70С15</w:t>
            </w:r>
          </w:p>
        </w:tc>
        <w:tc>
          <w:tcPr>
            <w:tcW w:w="992" w:type="dxa"/>
            <w:vAlign w:val="center"/>
          </w:tcPr>
          <w:p w14:paraId="02832D9F" w14:textId="5D8680C2"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7D79D957" w14:textId="0C067A08"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4693E1BB" w14:textId="77777777" w:rsidR="00C93BB3" w:rsidRPr="00E547DA" w:rsidRDefault="00C93BB3" w:rsidP="00C93BB3">
            <w:pPr>
              <w:widowControl w:val="0"/>
              <w:suppressAutoHyphens/>
              <w:jc w:val="center"/>
              <w:rPr>
                <w:color w:val="000000" w:themeColor="text1"/>
              </w:rPr>
            </w:pPr>
          </w:p>
        </w:tc>
      </w:tr>
      <w:tr w:rsidR="00C93BB3" w:rsidRPr="00E547DA" w14:paraId="171ED966" w14:textId="77777777" w:rsidTr="0022543B">
        <w:trPr>
          <w:cantSplit/>
          <w:trHeight w:val="138"/>
          <w:jc w:val="center"/>
        </w:trPr>
        <w:tc>
          <w:tcPr>
            <w:tcW w:w="999" w:type="dxa"/>
            <w:vAlign w:val="center"/>
          </w:tcPr>
          <w:p w14:paraId="030DCA4F"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316EBE0" w14:textId="648158D8"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Ліхтар передній ПФ-130</w:t>
            </w:r>
          </w:p>
        </w:tc>
        <w:tc>
          <w:tcPr>
            <w:tcW w:w="992" w:type="dxa"/>
            <w:vAlign w:val="center"/>
          </w:tcPr>
          <w:p w14:paraId="6163CC8A" w14:textId="6F84396E"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4CAAA4A5" w14:textId="3E9C1777"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6</w:t>
            </w:r>
          </w:p>
        </w:tc>
        <w:tc>
          <w:tcPr>
            <w:tcW w:w="2405" w:type="dxa"/>
            <w:tcBorders>
              <w:top w:val="single" w:sz="4" w:space="0" w:color="auto"/>
              <w:left w:val="nil"/>
              <w:bottom w:val="single" w:sz="4" w:space="0" w:color="auto"/>
              <w:right w:val="single" w:sz="4" w:space="0" w:color="auto"/>
            </w:tcBorders>
            <w:shd w:val="clear" w:color="auto" w:fill="auto"/>
            <w:vAlign w:val="center"/>
          </w:tcPr>
          <w:p w14:paraId="497B37F7"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1D17A19" w14:textId="77777777" w:rsidTr="0022543B">
        <w:trPr>
          <w:cantSplit/>
          <w:trHeight w:val="138"/>
          <w:jc w:val="center"/>
        </w:trPr>
        <w:tc>
          <w:tcPr>
            <w:tcW w:w="999" w:type="dxa"/>
            <w:vAlign w:val="center"/>
          </w:tcPr>
          <w:p w14:paraId="1586C94B"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6EE4EE4D" w14:textId="513A34E1" w:rsidR="00C93BB3" w:rsidRPr="0015202E" w:rsidRDefault="00C93BB3" w:rsidP="00C93BB3">
            <w:pPr>
              <w:widowControl w:val="0"/>
              <w:suppressAutoHyphens/>
              <w:rPr>
                <w:rFonts w:eastAsia="Times New Roman"/>
                <w:color w:val="000000" w:themeColor="text1"/>
              </w:rPr>
            </w:pPr>
            <w:r w:rsidRPr="0015202E">
              <w:rPr>
                <w:color w:val="000000" w:themeColor="text1"/>
                <w:shd w:val="clear" w:color="auto" w:fill="FFFFFF"/>
              </w:rPr>
              <w:t>Вимикач сигналу гальм. КАМАЗ ММ 125Д </w:t>
            </w:r>
          </w:p>
        </w:tc>
        <w:tc>
          <w:tcPr>
            <w:tcW w:w="992" w:type="dxa"/>
            <w:vAlign w:val="center"/>
          </w:tcPr>
          <w:p w14:paraId="5F96F8AE" w14:textId="053CF64B"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rPr>
              <w:t>шт</w:t>
            </w:r>
            <w:proofErr w:type="spellEnd"/>
          </w:p>
        </w:tc>
        <w:tc>
          <w:tcPr>
            <w:tcW w:w="850" w:type="dxa"/>
            <w:vAlign w:val="center"/>
          </w:tcPr>
          <w:p w14:paraId="3DCF1D07" w14:textId="0EC1485B" w:rsidR="00C93BB3" w:rsidRPr="00E547DA" w:rsidRDefault="00C93BB3" w:rsidP="00C93BB3">
            <w:pPr>
              <w:widowControl w:val="0"/>
              <w:suppressAutoHyphens/>
              <w:jc w:val="center"/>
              <w:rPr>
                <w:rFonts w:eastAsia="Times New Roman"/>
                <w:color w:val="000000" w:themeColor="text1"/>
              </w:rPr>
            </w:pPr>
            <w:r w:rsidRPr="00DF058E">
              <w:rPr>
                <w:color w:val="000000"/>
              </w:rPr>
              <w:t>10</w:t>
            </w:r>
          </w:p>
        </w:tc>
        <w:tc>
          <w:tcPr>
            <w:tcW w:w="2405" w:type="dxa"/>
            <w:tcBorders>
              <w:top w:val="single" w:sz="4" w:space="0" w:color="auto"/>
              <w:left w:val="nil"/>
              <w:bottom w:val="single" w:sz="4" w:space="0" w:color="auto"/>
              <w:right w:val="single" w:sz="4" w:space="0" w:color="auto"/>
            </w:tcBorders>
            <w:shd w:val="clear" w:color="auto" w:fill="auto"/>
            <w:vAlign w:val="center"/>
          </w:tcPr>
          <w:p w14:paraId="4D996C02"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422428E8" w14:textId="77777777" w:rsidTr="0022543B">
        <w:trPr>
          <w:cantSplit/>
          <w:trHeight w:val="138"/>
          <w:jc w:val="center"/>
        </w:trPr>
        <w:tc>
          <w:tcPr>
            <w:tcW w:w="999" w:type="dxa"/>
            <w:vAlign w:val="center"/>
          </w:tcPr>
          <w:p w14:paraId="2C45BDBE"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A8CDF65" w14:textId="410B707C"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 xml:space="preserve">Вимикач світла з/ходу </w:t>
            </w:r>
            <w:proofErr w:type="spellStart"/>
            <w:r w:rsidRPr="0015202E">
              <w:rPr>
                <w:rFonts w:eastAsia="Times New Roman"/>
                <w:color w:val="000000" w:themeColor="text1"/>
              </w:rPr>
              <w:t>Камаз</w:t>
            </w:r>
            <w:proofErr w:type="spellEnd"/>
            <w:r w:rsidRPr="0015202E">
              <w:rPr>
                <w:rFonts w:eastAsia="Times New Roman"/>
                <w:color w:val="000000" w:themeColor="text1"/>
              </w:rPr>
              <w:t>, ГАЗ ВК-418</w:t>
            </w:r>
          </w:p>
        </w:tc>
        <w:tc>
          <w:tcPr>
            <w:tcW w:w="992" w:type="dxa"/>
            <w:vAlign w:val="center"/>
          </w:tcPr>
          <w:p w14:paraId="5962D019" w14:textId="28018BE0"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3ED647F1" w14:textId="5E5FC86B"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10</w:t>
            </w:r>
          </w:p>
        </w:tc>
        <w:tc>
          <w:tcPr>
            <w:tcW w:w="2405" w:type="dxa"/>
            <w:tcBorders>
              <w:top w:val="single" w:sz="4" w:space="0" w:color="auto"/>
              <w:left w:val="nil"/>
              <w:bottom w:val="single" w:sz="4" w:space="0" w:color="auto"/>
              <w:right w:val="single" w:sz="4" w:space="0" w:color="auto"/>
            </w:tcBorders>
            <w:shd w:val="clear" w:color="auto" w:fill="auto"/>
            <w:vAlign w:val="center"/>
          </w:tcPr>
          <w:p w14:paraId="3D92C1DE"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D1DC29A" w14:textId="77777777" w:rsidTr="0022543B">
        <w:trPr>
          <w:cantSplit/>
          <w:trHeight w:val="138"/>
          <w:jc w:val="center"/>
        </w:trPr>
        <w:tc>
          <w:tcPr>
            <w:tcW w:w="999" w:type="dxa"/>
            <w:vAlign w:val="center"/>
          </w:tcPr>
          <w:p w14:paraId="00421C29"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33EF623" w14:textId="6EE7093B"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Вимикач клавішний 581.3710</w:t>
            </w:r>
          </w:p>
        </w:tc>
        <w:tc>
          <w:tcPr>
            <w:tcW w:w="992" w:type="dxa"/>
            <w:vAlign w:val="center"/>
          </w:tcPr>
          <w:p w14:paraId="21755AC2" w14:textId="1B98ABFB"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2E27959D" w14:textId="4B0A805E" w:rsidR="00C93BB3" w:rsidRPr="0015202E" w:rsidRDefault="00C93BB3" w:rsidP="00C93BB3">
            <w:pPr>
              <w:widowControl w:val="0"/>
              <w:suppressAutoHyphens/>
              <w:jc w:val="center"/>
              <w:rPr>
                <w:rFonts w:eastAsia="Times New Roman"/>
                <w:color w:val="000000" w:themeColor="text1"/>
                <w:lang w:val="ru-RU" w:eastAsia="ar-SA"/>
              </w:rPr>
            </w:pPr>
            <w:r w:rsidRPr="00DF058E">
              <w:rPr>
                <w:color w:val="000000"/>
              </w:rPr>
              <w:t>6</w:t>
            </w:r>
          </w:p>
        </w:tc>
        <w:tc>
          <w:tcPr>
            <w:tcW w:w="2405" w:type="dxa"/>
            <w:tcBorders>
              <w:top w:val="single" w:sz="4" w:space="0" w:color="auto"/>
              <w:left w:val="nil"/>
              <w:bottom w:val="single" w:sz="4" w:space="0" w:color="auto"/>
              <w:right w:val="single" w:sz="4" w:space="0" w:color="auto"/>
            </w:tcBorders>
            <w:shd w:val="clear" w:color="auto" w:fill="auto"/>
            <w:vAlign w:val="center"/>
          </w:tcPr>
          <w:p w14:paraId="3FA3771F"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8E5A6B6" w14:textId="77777777" w:rsidTr="0022543B">
        <w:trPr>
          <w:cantSplit/>
          <w:trHeight w:val="138"/>
          <w:jc w:val="center"/>
        </w:trPr>
        <w:tc>
          <w:tcPr>
            <w:tcW w:w="999" w:type="dxa"/>
            <w:vAlign w:val="center"/>
          </w:tcPr>
          <w:p w14:paraId="79BF8A79"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4303FF7" w14:textId="305A0183"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Ліхтар заднього ходу ФП-135</w:t>
            </w:r>
          </w:p>
        </w:tc>
        <w:tc>
          <w:tcPr>
            <w:tcW w:w="992" w:type="dxa"/>
            <w:vAlign w:val="center"/>
          </w:tcPr>
          <w:p w14:paraId="0A12B1E3" w14:textId="6CEB7B39"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0A3F0C10" w14:textId="20E33B2F" w:rsidR="00C93BB3" w:rsidRPr="0015202E" w:rsidRDefault="00C93BB3" w:rsidP="00C93BB3">
            <w:pPr>
              <w:widowControl w:val="0"/>
              <w:suppressAutoHyphens/>
              <w:jc w:val="center"/>
              <w:rPr>
                <w:rFonts w:eastAsia="Times New Roman"/>
                <w:color w:val="000000" w:themeColor="text1"/>
                <w:lang w:val="ru-RU" w:eastAsia="ar-SA"/>
              </w:rPr>
            </w:pPr>
            <w:r w:rsidRPr="00DF058E">
              <w:rPr>
                <w:color w:val="000000"/>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2FBE76F0"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B60E8AC" w14:textId="77777777" w:rsidTr="0022543B">
        <w:trPr>
          <w:cantSplit/>
          <w:trHeight w:val="138"/>
          <w:jc w:val="center"/>
        </w:trPr>
        <w:tc>
          <w:tcPr>
            <w:tcW w:w="999" w:type="dxa"/>
            <w:vAlign w:val="center"/>
          </w:tcPr>
          <w:p w14:paraId="5D395F92"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7D143A81" w14:textId="07F8D9C8"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Вимикач маси 093.290 MAN, DAF 24V</w:t>
            </w:r>
          </w:p>
        </w:tc>
        <w:tc>
          <w:tcPr>
            <w:tcW w:w="992" w:type="dxa"/>
            <w:vAlign w:val="center"/>
          </w:tcPr>
          <w:p w14:paraId="0C15583C" w14:textId="48624F1E"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29E6A288" w14:textId="7E8211F4"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0FF5FFBE"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A2F3E67" w14:textId="77777777" w:rsidTr="0022543B">
        <w:trPr>
          <w:cantSplit/>
          <w:trHeight w:val="138"/>
          <w:jc w:val="center"/>
        </w:trPr>
        <w:tc>
          <w:tcPr>
            <w:tcW w:w="999" w:type="dxa"/>
            <w:vAlign w:val="center"/>
          </w:tcPr>
          <w:p w14:paraId="7FCB07B7"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2AF3F3CA" w14:textId="70C7834D"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Лист №1 Г-3302 пер./зад. ресори</w:t>
            </w:r>
          </w:p>
        </w:tc>
        <w:tc>
          <w:tcPr>
            <w:tcW w:w="992" w:type="dxa"/>
            <w:vAlign w:val="center"/>
          </w:tcPr>
          <w:p w14:paraId="6BDC4D0B" w14:textId="5EF7B899"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7D8495D4" w14:textId="6071A244"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6274E983"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658D0C5" w14:textId="77777777" w:rsidTr="0022543B">
        <w:trPr>
          <w:cantSplit/>
          <w:trHeight w:val="138"/>
          <w:jc w:val="center"/>
        </w:trPr>
        <w:tc>
          <w:tcPr>
            <w:tcW w:w="999" w:type="dxa"/>
            <w:vAlign w:val="center"/>
          </w:tcPr>
          <w:p w14:paraId="4179B9E7"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75DDAD81" w14:textId="31052346" w:rsidR="00C93BB3" w:rsidRPr="0015202E" w:rsidRDefault="00C93BB3" w:rsidP="00C93BB3">
            <w:pPr>
              <w:pStyle w:val="10"/>
              <w:rPr>
                <w:rFonts w:ascii="Times New Roman" w:hAnsi="Times New Roman" w:cs="Times New Roman"/>
                <w:b w:val="0"/>
                <w:bCs w:val="0"/>
                <w:color w:val="000000" w:themeColor="text1"/>
                <w:sz w:val="24"/>
                <w:szCs w:val="24"/>
              </w:rPr>
            </w:pPr>
            <w:r w:rsidRPr="0015202E">
              <w:rPr>
                <w:rFonts w:ascii="Times New Roman" w:eastAsia="Times New Roman" w:hAnsi="Times New Roman" w:cs="Times New Roman"/>
                <w:b w:val="0"/>
                <w:color w:val="000000" w:themeColor="text1"/>
                <w:sz w:val="24"/>
                <w:szCs w:val="24"/>
              </w:rPr>
              <w:t>Лист №2 Г-3302 пер./зад. ресори</w:t>
            </w:r>
          </w:p>
        </w:tc>
        <w:tc>
          <w:tcPr>
            <w:tcW w:w="992" w:type="dxa"/>
            <w:vAlign w:val="center"/>
          </w:tcPr>
          <w:p w14:paraId="54561EDB" w14:textId="026AFEFF"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06EA8E1B" w14:textId="5DC52C84"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6F5A4D6A" w14:textId="77777777" w:rsidR="00C93BB3" w:rsidRPr="00E547DA" w:rsidRDefault="00C93BB3" w:rsidP="00C93BB3">
            <w:pPr>
              <w:widowControl w:val="0"/>
              <w:suppressAutoHyphens/>
              <w:jc w:val="center"/>
              <w:rPr>
                <w:color w:val="000000" w:themeColor="text1"/>
              </w:rPr>
            </w:pPr>
          </w:p>
        </w:tc>
      </w:tr>
      <w:tr w:rsidR="00C93BB3" w:rsidRPr="00E547DA" w14:paraId="37C3E0BF" w14:textId="77777777" w:rsidTr="0022543B">
        <w:trPr>
          <w:cantSplit/>
          <w:trHeight w:val="138"/>
          <w:jc w:val="center"/>
        </w:trPr>
        <w:tc>
          <w:tcPr>
            <w:tcW w:w="999" w:type="dxa"/>
            <w:vAlign w:val="center"/>
          </w:tcPr>
          <w:p w14:paraId="484DF9BF"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7272E8AE" w14:textId="2D27097A"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rPr>
              <w:t xml:space="preserve">Бачок </w:t>
            </w:r>
            <w:proofErr w:type="spellStart"/>
            <w:r w:rsidRPr="0015202E">
              <w:rPr>
                <w:rFonts w:eastAsia="Times New Roman"/>
                <w:color w:val="000000" w:themeColor="text1"/>
              </w:rPr>
              <w:t>омивача</w:t>
            </w:r>
            <w:proofErr w:type="spellEnd"/>
            <w:r w:rsidRPr="0015202E">
              <w:rPr>
                <w:rFonts w:eastAsia="Times New Roman"/>
                <w:color w:val="000000" w:themeColor="text1"/>
              </w:rPr>
              <w:t xml:space="preserve"> н/з</w:t>
            </w:r>
          </w:p>
        </w:tc>
        <w:tc>
          <w:tcPr>
            <w:tcW w:w="992" w:type="dxa"/>
            <w:vAlign w:val="center"/>
          </w:tcPr>
          <w:p w14:paraId="3D554250" w14:textId="7049A06A"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rPr>
              <w:t>шт</w:t>
            </w:r>
            <w:proofErr w:type="spellEnd"/>
          </w:p>
        </w:tc>
        <w:tc>
          <w:tcPr>
            <w:tcW w:w="850" w:type="dxa"/>
            <w:vAlign w:val="center"/>
          </w:tcPr>
          <w:p w14:paraId="0ADDCE82" w14:textId="539BF8E5" w:rsidR="00C93BB3" w:rsidRPr="00E547DA" w:rsidRDefault="00C93BB3" w:rsidP="00C93BB3">
            <w:pPr>
              <w:widowControl w:val="0"/>
              <w:suppressAutoHyphens/>
              <w:jc w:val="center"/>
              <w:rPr>
                <w:rFonts w:eastAsia="Times New Roman"/>
                <w:color w:val="000000" w:themeColor="text1"/>
              </w:rPr>
            </w:pPr>
            <w:r w:rsidRPr="00DF058E">
              <w:rPr>
                <w:color w:val="000000"/>
              </w:rPr>
              <w:t>6</w:t>
            </w:r>
          </w:p>
        </w:tc>
        <w:tc>
          <w:tcPr>
            <w:tcW w:w="2405" w:type="dxa"/>
            <w:tcBorders>
              <w:top w:val="single" w:sz="4" w:space="0" w:color="auto"/>
              <w:left w:val="nil"/>
              <w:bottom w:val="single" w:sz="4" w:space="0" w:color="auto"/>
              <w:right w:val="single" w:sz="4" w:space="0" w:color="auto"/>
            </w:tcBorders>
            <w:shd w:val="clear" w:color="auto" w:fill="auto"/>
            <w:vAlign w:val="center"/>
          </w:tcPr>
          <w:p w14:paraId="7A4803BA"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41E69714" w14:textId="77777777" w:rsidTr="0022543B">
        <w:trPr>
          <w:cantSplit/>
          <w:trHeight w:val="138"/>
          <w:jc w:val="center"/>
        </w:trPr>
        <w:tc>
          <w:tcPr>
            <w:tcW w:w="999" w:type="dxa"/>
            <w:vAlign w:val="center"/>
          </w:tcPr>
          <w:p w14:paraId="7091C1B2"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22C0C05A" w14:textId="4DA34704"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rPr>
              <w:t xml:space="preserve">Електродвигун </w:t>
            </w:r>
            <w:proofErr w:type="spellStart"/>
            <w:r w:rsidRPr="0015202E">
              <w:rPr>
                <w:rFonts w:eastAsia="Times New Roman"/>
                <w:color w:val="000000" w:themeColor="text1"/>
              </w:rPr>
              <w:t>омивача</w:t>
            </w:r>
            <w:proofErr w:type="spellEnd"/>
            <w:r w:rsidRPr="0015202E">
              <w:rPr>
                <w:rFonts w:eastAsia="Times New Roman"/>
                <w:color w:val="000000" w:themeColor="text1"/>
              </w:rPr>
              <w:t xml:space="preserve"> 12В</w:t>
            </w:r>
          </w:p>
        </w:tc>
        <w:tc>
          <w:tcPr>
            <w:tcW w:w="992" w:type="dxa"/>
            <w:vAlign w:val="center"/>
          </w:tcPr>
          <w:p w14:paraId="57A00BBE" w14:textId="21A842BC"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rPr>
              <w:t>шт</w:t>
            </w:r>
            <w:proofErr w:type="spellEnd"/>
          </w:p>
        </w:tc>
        <w:tc>
          <w:tcPr>
            <w:tcW w:w="850" w:type="dxa"/>
            <w:vAlign w:val="center"/>
          </w:tcPr>
          <w:p w14:paraId="31EF6A11" w14:textId="4F14DC18" w:rsidR="00C93BB3" w:rsidRPr="00E547DA" w:rsidRDefault="00C93BB3" w:rsidP="00C93BB3">
            <w:pPr>
              <w:widowControl w:val="0"/>
              <w:suppressAutoHyphens/>
              <w:jc w:val="center"/>
              <w:rPr>
                <w:rFonts w:eastAsia="Times New Roman"/>
                <w:color w:val="000000" w:themeColor="text1"/>
              </w:rPr>
            </w:pPr>
            <w:r w:rsidRPr="00DF058E">
              <w:rPr>
                <w:color w:val="000000"/>
              </w:rPr>
              <w:t>3</w:t>
            </w:r>
          </w:p>
        </w:tc>
        <w:tc>
          <w:tcPr>
            <w:tcW w:w="2405" w:type="dxa"/>
            <w:tcBorders>
              <w:top w:val="single" w:sz="4" w:space="0" w:color="auto"/>
              <w:left w:val="nil"/>
              <w:bottom w:val="single" w:sz="4" w:space="0" w:color="auto"/>
              <w:right w:val="single" w:sz="4" w:space="0" w:color="auto"/>
            </w:tcBorders>
            <w:shd w:val="clear" w:color="auto" w:fill="auto"/>
            <w:vAlign w:val="center"/>
          </w:tcPr>
          <w:p w14:paraId="48C4D32F"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26F3F2F3" w14:textId="77777777" w:rsidTr="0022543B">
        <w:trPr>
          <w:cantSplit/>
          <w:trHeight w:val="138"/>
          <w:jc w:val="center"/>
        </w:trPr>
        <w:tc>
          <w:tcPr>
            <w:tcW w:w="999" w:type="dxa"/>
            <w:vAlign w:val="center"/>
          </w:tcPr>
          <w:p w14:paraId="463EAE69"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6DB5CB4F" w14:textId="0BE8390D"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 xml:space="preserve">Електродвигун </w:t>
            </w:r>
            <w:proofErr w:type="spellStart"/>
            <w:r w:rsidRPr="0015202E">
              <w:rPr>
                <w:rFonts w:eastAsia="Times New Roman"/>
                <w:color w:val="000000" w:themeColor="text1"/>
              </w:rPr>
              <w:t>омивача</w:t>
            </w:r>
            <w:proofErr w:type="spellEnd"/>
            <w:r w:rsidRPr="0015202E">
              <w:rPr>
                <w:rFonts w:eastAsia="Times New Roman"/>
                <w:color w:val="000000" w:themeColor="text1"/>
              </w:rPr>
              <w:t xml:space="preserve"> 24В</w:t>
            </w:r>
          </w:p>
        </w:tc>
        <w:tc>
          <w:tcPr>
            <w:tcW w:w="992" w:type="dxa"/>
            <w:vAlign w:val="center"/>
          </w:tcPr>
          <w:p w14:paraId="72457561" w14:textId="6E4C6E97"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6DB508CA" w14:textId="053B89F3"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3</w:t>
            </w:r>
          </w:p>
        </w:tc>
        <w:tc>
          <w:tcPr>
            <w:tcW w:w="2405" w:type="dxa"/>
            <w:tcBorders>
              <w:top w:val="single" w:sz="4" w:space="0" w:color="auto"/>
              <w:left w:val="nil"/>
              <w:bottom w:val="single" w:sz="4" w:space="0" w:color="auto"/>
              <w:right w:val="single" w:sz="4" w:space="0" w:color="auto"/>
            </w:tcBorders>
            <w:shd w:val="clear" w:color="auto" w:fill="auto"/>
            <w:vAlign w:val="center"/>
          </w:tcPr>
          <w:p w14:paraId="551F25A4" w14:textId="77777777" w:rsidR="00C93BB3" w:rsidRPr="00E547DA" w:rsidRDefault="00C93BB3" w:rsidP="00C93BB3">
            <w:pPr>
              <w:widowControl w:val="0"/>
              <w:suppressAutoHyphens/>
              <w:jc w:val="center"/>
              <w:rPr>
                <w:color w:val="000000" w:themeColor="text1"/>
              </w:rPr>
            </w:pPr>
          </w:p>
        </w:tc>
      </w:tr>
      <w:tr w:rsidR="00C93BB3" w:rsidRPr="00E547DA" w14:paraId="2F796AF6" w14:textId="77777777" w:rsidTr="0022543B">
        <w:trPr>
          <w:cantSplit/>
          <w:trHeight w:val="138"/>
          <w:jc w:val="center"/>
        </w:trPr>
        <w:tc>
          <w:tcPr>
            <w:tcW w:w="999" w:type="dxa"/>
            <w:vAlign w:val="center"/>
          </w:tcPr>
          <w:p w14:paraId="77BC1D1B"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6B583EE" w14:textId="66E15DF8"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 xml:space="preserve">Трубки </w:t>
            </w:r>
            <w:proofErr w:type="spellStart"/>
            <w:r w:rsidRPr="0015202E">
              <w:rPr>
                <w:rFonts w:eastAsia="Times New Roman"/>
                <w:color w:val="000000" w:themeColor="text1"/>
              </w:rPr>
              <w:t>омивача</w:t>
            </w:r>
            <w:proofErr w:type="spellEnd"/>
            <w:r w:rsidRPr="0015202E">
              <w:rPr>
                <w:rFonts w:eastAsia="Times New Roman"/>
                <w:color w:val="000000" w:themeColor="text1"/>
              </w:rPr>
              <w:t xml:space="preserve"> + розпилювачі</w:t>
            </w:r>
          </w:p>
        </w:tc>
        <w:tc>
          <w:tcPr>
            <w:tcW w:w="992" w:type="dxa"/>
            <w:vAlign w:val="center"/>
          </w:tcPr>
          <w:p w14:paraId="7C930352" w14:textId="5827E2C0"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2EF35408" w14:textId="0D32D7CA"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47EB7878"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89722FC" w14:textId="77777777" w:rsidTr="0022543B">
        <w:trPr>
          <w:cantSplit/>
          <w:trHeight w:val="138"/>
          <w:jc w:val="center"/>
        </w:trPr>
        <w:tc>
          <w:tcPr>
            <w:tcW w:w="999" w:type="dxa"/>
            <w:vAlign w:val="center"/>
          </w:tcPr>
          <w:p w14:paraId="60093143"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5BB3C5A2" w14:textId="6EDEE069"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Датчик температури ТМ100</w:t>
            </w:r>
          </w:p>
        </w:tc>
        <w:tc>
          <w:tcPr>
            <w:tcW w:w="992" w:type="dxa"/>
            <w:vAlign w:val="center"/>
          </w:tcPr>
          <w:p w14:paraId="1AB1C014" w14:textId="728D1368"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30228C25" w14:textId="292E715F"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6</w:t>
            </w:r>
          </w:p>
        </w:tc>
        <w:tc>
          <w:tcPr>
            <w:tcW w:w="2405" w:type="dxa"/>
            <w:tcBorders>
              <w:top w:val="single" w:sz="4" w:space="0" w:color="auto"/>
              <w:left w:val="nil"/>
              <w:bottom w:val="single" w:sz="4" w:space="0" w:color="auto"/>
              <w:right w:val="single" w:sz="4" w:space="0" w:color="auto"/>
            </w:tcBorders>
            <w:shd w:val="clear" w:color="auto" w:fill="auto"/>
            <w:vAlign w:val="center"/>
          </w:tcPr>
          <w:p w14:paraId="386728DB"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D978B61" w14:textId="77777777" w:rsidTr="0022543B">
        <w:trPr>
          <w:cantSplit/>
          <w:trHeight w:val="138"/>
          <w:jc w:val="center"/>
        </w:trPr>
        <w:tc>
          <w:tcPr>
            <w:tcW w:w="999" w:type="dxa"/>
            <w:vAlign w:val="center"/>
          </w:tcPr>
          <w:p w14:paraId="09261E0D"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165B9FE8" w14:textId="77541CDE"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rPr>
              <w:t>Датчик тиску масла ММ-111</w:t>
            </w:r>
          </w:p>
        </w:tc>
        <w:tc>
          <w:tcPr>
            <w:tcW w:w="992" w:type="dxa"/>
            <w:vAlign w:val="center"/>
          </w:tcPr>
          <w:p w14:paraId="54125030" w14:textId="75C01543"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rPr>
              <w:t>шт</w:t>
            </w:r>
            <w:proofErr w:type="spellEnd"/>
          </w:p>
        </w:tc>
        <w:tc>
          <w:tcPr>
            <w:tcW w:w="850" w:type="dxa"/>
            <w:vAlign w:val="center"/>
          </w:tcPr>
          <w:p w14:paraId="5D9B1129" w14:textId="64FC9DAE" w:rsidR="00C93BB3" w:rsidRPr="00E547DA" w:rsidRDefault="00C93BB3" w:rsidP="00C93BB3">
            <w:pPr>
              <w:widowControl w:val="0"/>
              <w:suppressAutoHyphens/>
              <w:jc w:val="center"/>
              <w:rPr>
                <w:rFonts w:eastAsia="Times New Roman"/>
                <w:color w:val="000000" w:themeColor="text1"/>
              </w:rPr>
            </w:pPr>
            <w:r w:rsidRPr="00DF058E">
              <w:rPr>
                <w:color w:val="000000"/>
              </w:rPr>
              <w:t>6</w:t>
            </w:r>
          </w:p>
        </w:tc>
        <w:tc>
          <w:tcPr>
            <w:tcW w:w="2405" w:type="dxa"/>
            <w:tcBorders>
              <w:top w:val="single" w:sz="4" w:space="0" w:color="auto"/>
              <w:left w:val="nil"/>
              <w:bottom w:val="single" w:sz="4" w:space="0" w:color="auto"/>
              <w:right w:val="single" w:sz="4" w:space="0" w:color="auto"/>
            </w:tcBorders>
            <w:shd w:val="clear" w:color="auto" w:fill="auto"/>
            <w:vAlign w:val="center"/>
          </w:tcPr>
          <w:p w14:paraId="20EE35ED"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6DED7CBC" w14:textId="77777777" w:rsidTr="0022543B">
        <w:trPr>
          <w:cantSplit/>
          <w:trHeight w:val="138"/>
          <w:jc w:val="center"/>
        </w:trPr>
        <w:tc>
          <w:tcPr>
            <w:tcW w:w="999" w:type="dxa"/>
            <w:vAlign w:val="center"/>
          </w:tcPr>
          <w:p w14:paraId="69CAF09C"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297D91ED" w14:textId="70E4733F" w:rsidR="00C93BB3" w:rsidRPr="0015202E" w:rsidRDefault="00C93BB3" w:rsidP="00C93BB3">
            <w:pPr>
              <w:rPr>
                <w:color w:val="000000" w:themeColor="text1"/>
              </w:rPr>
            </w:pPr>
            <w:r w:rsidRPr="0015202E">
              <w:rPr>
                <w:rFonts w:eastAsia="Times New Roman"/>
                <w:color w:val="000000" w:themeColor="text1"/>
              </w:rPr>
              <w:t>Елемент оптичний ГАЗ, КАМАЗ</w:t>
            </w:r>
          </w:p>
        </w:tc>
        <w:tc>
          <w:tcPr>
            <w:tcW w:w="992" w:type="dxa"/>
            <w:vAlign w:val="center"/>
          </w:tcPr>
          <w:p w14:paraId="5153F13C" w14:textId="4A39FD3E"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1C5A7738" w14:textId="2DB515FB"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6</w:t>
            </w:r>
          </w:p>
        </w:tc>
        <w:tc>
          <w:tcPr>
            <w:tcW w:w="2405" w:type="dxa"/>
            <w:tcBorders>
              <w:top w:val="single" w:sz="4" w:space="0" w:color="auto"/>
              <w:left w:val="nil"/>
              <w:bottom w:val="single" w:sz="4" w:space="0" w:color="auto"/>
              <w:right w:val="single" w:sz="4" w:space="0" w:color="auto"/>
            </w:tcBorders>
            <w:shd w:val="clear" w:color="auto" w:fill="auto"/>
            <w:vAlign w:val="center"/>
          </w:tcPr>
          <w:p w14:paraId="559C72D0" w14:textId="77777777" w:rsidR="00C93BB3" w:rsidRPr="00E547DA" w:rsidRDefault="00C93BB3" w:rsidP="00C93BB3">
            <w:pPr>
              <w:widowControl w:val="0"/>
              <w:suppressAutoHyphens/>
              <w:jc w:val="center"/>
              <w:rPr>
                <w:color w:val="000000" w:themeColor="text1"/>
              </w:rPr>
            </w:pPr>
          </w:p>
        </w:tc>
      </w:tr>
      <w:tr w:rsidR="00C93BB3" w:rsidRPr="00E547DA" w14:paraId="5B7A14AB" w14:textId="77777777" w:rsidTr="0022543B">
        <w:trPr>
          <w:cantSplit/>
          <w:trHeight w:val="138"/>
          <w:jc w:val="center"/>
        </w:trPr>
        <w:tc>
          <w:tcPr>
            <w:tcW w:w="999" w:type="dxa"/>
            <w:vAlign w:val="center"/>
          </w:tcPr>
          <w:p w14:paraId="4AD73D12"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E4EB049" w14:textId="072628CF" w:rsidR="00C93BB3" w:rsidRPr="0015202E" w:rsidRDefault="00C93BB3" w:rsidP="00C93BB3">
            <w:pPr>
              <w:pStyle w:val="10"/>
              <w:rPr>
                <w:rFonts w:ascii="Times New Roman" w:hAnsi="Times New Roman" w:cs="Times New Roman"/>
                <w:b w:val="0"/>
                <w:bCs w:val="0"/>
                <w:color w:val="000000" w:themeColor="text1"/>
                <w:sz w:val="24"/>
                <w:szCs w:val="24"/>
              </w:rPr>
            </w:pPr>
            <w:r w:rsidRPr="0015202E">
              <w:rPr>
                <w:rFonts w:ascii="Times New Roman" w:eastAsia="Times New Roman" w:hAnsi="Times New Roman" w:cs="Times New Roman"/>
                <w:b w:val="0"/>
                <w:color w:val="000000" w:themeColor="text1"/>
                <w:sz w:val="24"/>
                <w:szCs w:val="24"/>
              </w:rPr>
              <w:t>Ручка дверей зовнішня Г-3302</w:t>
            </w:r>
          </w:p>
        </w:tc>
        <w:tc>
          <w:tcPr>
            <w:tcW w:w="992" w:type="dxa"/>
            <w:vAlign w:val="center"/>
          </w:tcPr>
          <w:p w14:paraId="6BCDA4B4" w14:textId="17190B96"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4B347278" w14:textId="36DE4552"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361840C8" w14:textId="77777777" w:rsidR="00C93BB3" w:rsidRPr="00E547DA" w:rsidRDefault="00C93BB3" w:rsidP="00C93BB3">
            <w:pPr>
              <w:widowControl w:val="0"/>
              <w:suppressAutoHyphens/>
              <w:jc w:val="center"/>
              <w:rPr>
                <w:color w:val="000000" w:themeColor="text1"/>
              </w:rPr>
            </w:pPr>
          </w:p>
        </w:tc>
      </w:tr>
      <w:tr w:rsidR="00C93BB3" w:rsidRPr="00E547DA" w14:paraId="11B36B89" w14:textId="77777777" w:rsidTr="0022543B">
        <w:trPr>
          <w:cantSplit/>
          <w:trHeight w:val="138"/>
          <w:jc w:val="center"/>
        </w:trPr>
        <w:tc>
          <w:tcPr>
            <w:tcW w:w="999" w:type="dxa"/>
            <w:vAlign w:val="center"/>
          </w:tcPr>
          <w:p w14:paraId="7577C00E"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E0FD46C" w14:textId="5DF8367C"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Ручка зад. двері Г-2705 внутрішня (крюк в зборі)</w:t>
            </w:r>
          </w:p>
        </w:tc>
        <w:tc>
          <w:tcPr>
            <w:tcW w:w="992" w:type="dxa"/>
            <w:vAlign w:val="center"/>
          </w:tcPr>
          <w:p w14:paraId="1054E61D" w14:textId="08162DBD"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240CA6D3" w14:textId="55E5620F"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1468C0A6"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A02A7BD" w14:textId="77777777" w:rsidTr="0022543B">
        <w:trPr>
          <w:cantSplit/>
          <w:trHeight w:val="138"/>
          <w:jc w:val="center"/>
        </w:trPr>
        <w:tc>
          <w:tcPr>
            <w:tcW w:w="999" w:type="dxa"/>
            <w:vAlign w:val="center"/>
          </w:tcPr>
          <w:p w14:paraId="2B312855"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17E51C40" w14:textId="164F101C"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rPr>
              <w:t>Ручка зад. двері Г-2705 зовнішня</w:t>
            </w:r>
          </w:p>
        </w:tc>
        <w:tc>
          <w:tcPr>
            <w:tcW w:w="992" w:type="dxa"/>
            <w:vAlign w:val="center"/>
          </w:tcPr>
          <w:p w14:paraId="4B796EC8" w14:textId="5BEFAE57"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rPr>
              <w:t>шт</w:t>
            </w:r>
            <w:proofErr w:type="spellEnd"/>
          </w:p>
        </w:tc>
        <w:tc>
          <w:tcPr>
            <w:tcW w:w="850" w:type="dxa"/>
            <w:vAlign w:val="center"/>
          </w:tcPr>
          <w:p w14:paraId="0C9BDCF4" w14:textId="15003818" w:rsidR="00C93BB3" w:rsidRPr="00E547DA" w:rsidRDefault="00C93BB3" w:rsidP="00C93BB3">
            <w:pPr>
              <w:widowControl w:val="0"/>
              <w:suppressAutoHyphens/>
              <w:jc w:val="center"/>
              <w:rPr>
                <w:rFonts w:eastAsia="Times New Roman"/>
                <w:color w:val="000000" w:themeColor="text1"/>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52783E80"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1BD80F8A" w14:textId="77777777" w:rsidTr="00C93BB3">
        <w:trPr>
          <w:cantSplit/>
          <w:trHeight w:val="812"/>
          <w:jc w:val="center"/>
        </w:trPr>
        <w:tc>
          <w:tcPr>
            <w:tcW w:w="999" w:type="dxa"/>
            <w:vAlign w:val="center"/>
          </w:tcPr>
          <w:p w14:paraId="02E9E571"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6213C31E" w14:textId="6BC2F190" w:rsidR="00C93BB3" w:rsidRPr="00C93BB3" w:rsidRDefault="00C93BB3" w:rsidP="00C93BB3">
            <w:pPr>
              <w:pStyle w:val="10"/>
              <w:rPr>
                <w:rFonts w:ascii="Times New Roman" w:hAnsi="Times New Roman" w:cs="Times New Roman"/>
                <w:b w:val="0"/>
                <w:bCs w:val="0"/>
                <w:color w:val="000000" w:themeColor="text1"/>
                <w:sz w:val="24"/>
                <w:szCs w:val="24"/>
              </w:rPr>
            </w:pPr>
            <w:r w:rsidRPr="0015202E">
              <w:rPr>
                <w:rFonts w:ascii="Times New Roman" w:hAnsi="Times New Roman" w:cs="Times New Roman"/>
                <w:b w:val="0"/>
                <w:bCs w:val="0"/>
                <w:color w:val="000000" w:themeColor="text1"/>
                <w:sz w:val="24"/>
                <w:szCs w:val="24"/>
              </w:rPr>
              <w:t>Ліхтар габариту КАМАЗ, МАЗ, ГАЗ 25.3731010</w:t>
            </w:r>
          </w:p>
        </w:tc>
        <w:tc>
          <w:tcPr>
            <w:tcW w:w="992" w:type="dxa"/>
            <w:vAlign w:val="center"/>
          </w:tcPr>
          <w:p w14:paraId="2B31300B" w14:textId="4474A731"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190CCDD2" w14:textId="4A3EDEAA"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10</w:t>
            </w:r>
          </w:p>
        </w:tc>
        <w:tc>
          <w:tcPr>
            <w:tcW w:w="2405" w:type="dxa"/>
            <w:tcBorders>
              <w:top w:val="single" w:sz="4" w:space="0" w:color="auto"/>
              <w:left w:val="nil"/>
              <w:bottom w:val="single" w:sz="4" w:space="0" w:color="auto"/>
              <w:right w:val="single" w:sz="4" w:space="0" w:color="auto"/>
            </w:tcBorders>
            <w:shd w:val="clear" w:color="auto" w:fill="auto"/>
            <w:vAlign w:val="center"/>
          </w:tcPr>
          <w:p w14:paraId="1B40B121"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030B8E0" w14:textId="77777777" w:rsidTr="0022543B">
        <w:trPr>
          <w:cantSplit/>
          <w:trHeight w:val="138"/>
          <w:jc w:val="center"/>
        </w:trPr>
        <w:tc>
          <w:tcPr>
            <w:tcW w:w="999" w:type="dxa"/>
            <w:vAlign w:val="center"/>
          </w:tcPr>
          <w:p w14:paraId="4AD8DEB9"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7CE544E2" w14:textId="489A0B67" w:rsidR="00C93BB3" w:rsidRPr="0015202E" w:rsidRDefault="00C93BB3" w:rsidP="00C93BB3">
            <w:pPr>
              <w:widowControl w:val="0"/>
              <w:suppressAutoHyphens/>
              <w:rPr>
                <w:rFonts w:eastAsia="Times New Roman"/>
                <w:color w:val="000000" w:themeColor="text1"/>
              </w:rPr>
            </w:pPr>
            <w:r w:rsidRPr="0015202E">
              <w:rPr>
                <w:color w:val="000000" w:themeColor="text1"/>
              </w:rPr>
              <w:t xml:space="preserve">Ручка </w:t>
            </w:r>
            <w:proofErr w:type="spellStart"/>
            <w:r w:rsidRPr="0015202E">
              <w:rPr>
                <w:color w:val="000000" w:themeColor="text1"/>
              </w:rPr>
              <w:t>склопідйомника</w:t>
            </w:r>
            <w:proofErr w:type="spellEnd"/>
            <w:r w:rsidRPr="0015202E">
              <w:rPr>
                <w:color w:val="000000" w:themeColor="text1"/>
              </w:rPr>
              <w:t xml:space="preserve"> Г-3302</w:t>
            </w:r>
          </w:p>
        </w:tc>
        <w:tc>
          <w:tcPr>
            <w:tcW w:w="992" w:type="dxa"/>
            <w:vAlign w:val="center"/>
          </w:tcPr>
          <w:p w14:paraId="02907E9A" w14:textId="68F0EDC2"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rPr>
              <w:t>шт</w:t>
            </w:r>
            <w:proofErr w:type="spellEnd"/>
          </w:p>
        </w:tc>
        <w:tc>
          <w:tcPr>
            <w:tcW w:w="850" w:type="dxa"/>
            <w:vAlign w:val="center"/>
          </w:tcPr>
          <w:p w14:paraId="7C558E04" w14:textId="7DDE08AF" w:rsidR="00C93BB3" w:rsidRPr="00E547DA" w:rsidRDefault="00C93BB3" w:rsidP="00C93BB3">
            <w:pPr>
              <w:widowControl w:val="0"/>
              <w:suppressAutoHyphens/>
              <w:jc w:val="center"/>
              <w:rPr>
                <w:rFonts w:eastAsia="Times New Roman"/>
                <w:color w:val="000000" w:themeColor="text1"/>
              </w:rPr>
            </w:pPr>
            <w:r w:rsidRPr="00DF058E">
              <w:rPr>
                <w:color w:val="000000"/>
              </w:rPr>
              <w:t>6</w:t>
            </w:r>
          </w:p>
        </w:tc>
        <w:tc>
          <w:tcPr>
            <w:tcW w:w="2405" w:type="dxa"/>
            <w:tcBorders>
              <w:top w:val="single" w:sz="4" w:space="0" w:color="auto"/>
              <w:left w:val="nil"/>
              <w:bottom w:val="single" w:sz="4" w:space="0" w:color="auto"/>
              <w:right w:val="single" w:sz="4" w:space="0" w:color="auto"/>
            </w:tcBorders>
            <w:shd w:val="clear" w:color="auto" w:fill="auto"/>
            <w:vAlign w:val="center"/>
          </w:tcPr>
          <w:p w14:paraId="793638DF"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1C42EB9A" w14:textId="77777777" w:rsidTr="0022543B">
        <w:trPr>
          <w:cantSplit/>
          <w:trHeight w:val="138"/>
          <w:jc w:val="center"/>
        </w:trPr>
        <w:tc>
          <w:tcPr>
            <w:tcW w:w="999" w:type="dxa"/>
            <w:vAlign w:val="center"/>
          </w:tcPr>
          <w:p w14:paraId="58313893"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73543904" w14:textId="58B44CC0" w:rsidR="00C93BB3" w:rsidRPr="0015202E" w:rsidRDefault="00C93BB3" w:rsidP="00C93BB3">
            <w:pPr>
              <w:widowControl w:val="0"/>
              <w:suppressAutoHyphens/>
              <w:rPr>
                <w:rFonts w:eastAsia="Times New Roman"/>
                <w:color w:val="000000" w:themeColor="text1"/>
                <w:lang w:eastAsia="ar-SA"/>
              </w:rPr>
            </w:pPr>
            <w:proofErr w:type="spellStart"/>
            <w:r w:rsidRPr="0015202E">
              <w:rPr>
                <w:rFonts w:eastAsia="Times New Roman"/>
                <w:color w:val="000000" w:themeColor="text1"/>
              </w:rPr>
              <w:t>Склопідйомник</w:t>
            </w:r>
            <w:proofErr w:type="spellEnd"/>
            <w:r w:rsidRPr="0015202E">
              <w:rPr>
                <w:rFonts w:eastAsia="Times New Roman"/>
                <w:color w:val="000000" w:themeColor="text1"/>
              </w:rPr>
              <w:t xml:space="preserve"> Г-3302</w:t>
            </w:r>
          </w:p>
        </w:tc>
        <w:tc>
          <w:tcPr>
            <w:tcW w:w="992" w:type="dxa"/>
            <w:vAlign w:val="center"/>
          </w:tcPr>
          <w:p w14:paraId="011C3196" w14:textId="4A002047"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31A706F5" w14:textId="01E323A1"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6FC2B912"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47A2161D" w14:textId="77777777" w:rsidTr="0022543B">
        <w:trPr>
          <w:cantSplit/>
          <w:trHeight w:val="138"/>
          <w:jc w:val="center"/>
        </w:trPr>
        <w:tc>
          <w:tcPr>
            <w:tcW w:w="999" w:type="dxa"/>
            <w:vAlign w:val="center"/>
          </w:tcPr>
          <w:p w14:paraId="4E553F26"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764643B" w14:textId="17F155E4"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Сигнал звуковий 12В С302/303Д</w:t>
            </w:r>
          </w:p>
        </w:tc>
        <w:tc>
          <w:tcPr>
            <w:tcW w:w="992" w:type="dxa"/>
            <w:vAlign w:val="center"/>
          </w:tcPr>
          <w:p w14:paraId="2165F397" w14:textId="01DA972E"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rPr>
              <w:t>комплект</w:t>
            </w:r>
          </w:p>
        </w:tc>
        <w:tc>
          <w:tcPr>
            <w:tcW w:w="850" w:type="dxa"/>
            <w:vAlign w:val="center"/>
          </w:tcPr>
          <w:p w14:paraId="5F3EBE9F" w14:textId="39E68253"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0523C0A4"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45F1F7A9" w14:textId="77777777" w:rsidTr="0022543B">
        <w:trPr>
          <w:cantSplit/>
          <w:trHeight w:val="138"/>
          <w:jc w:val="center"/>
        </w:trPr>
        <w:tc>
          <w:tcPr>
            <w:tcW w:w="999" w:type="dxa"/>
            <w:vAlign w:val="center"/>
          </w:tcPr>
          <w:p w14:paraId="30373BC4"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51FC90E3" w14:textId="2078D423"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Стартер Г-3302</w:t>
            </w:r>
          </w:p>
        </w:tc>
        <w:tc>
          <w:tcPr>
            <w:tcW w:w="992" w:type="dxa"/>
            <w:vAlign w:val="center"/>
          </w:tcPr>
          <w:p w14:paraId="614F47A1" w14:textId="5B2286FC"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397BCC4C" w14:textId="56A145C4"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5D594D29"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19AA358" w14:textId="77777777" w:rsidTr="0022543B">
        <w:trPr>
          <w:cantSplit/>
          <w:trHeight w:val="138"/>
          <w:jc w:val="center"/>
        </w:trPr>
        <w:tc>
          <w:tcPr>
            <w:tcW w:w="999" w:type="dxa"/>
            <w:vAlign w:val="center"/>
          </w:tcPr>
          <w:p w14:paraId="6EB6D918"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77B37197" w14:textId="566F010E" w:rsidR="00C93BB3" w:rsidRPr="0015202E" w:rsidRDefault="00C93BB3" w:rsidP="00C93BB3">
            <w:pPr>
              <w:widowControl w:val="0"/>
              <w:suppressAutoHyphens/>
              <w:rPr>
                <w:rFonts w:eastAsia="Times New Roman"/>
                <w:color w:val="000000" w:themeColor="text1"/>
              </w:rPr>
            </w:pPr>
            <w:r w:rsidRPr="0015202E">
              <w:rPr>
                <w:rFonts w:eastAsia="Times New Roman"/>
                <w:color w:val="000000" w:themeColor="text1"/>
              </w:rPr>
              <w:t>Генератор Г-3302</w:t>
            </w:r>
          </w:p>
        </w:tc>
        <w:tc>
          <w:tcPr>
            <w:tcW w:w="992" w:type="dxa"/>
            <w:vAlign w:val="center"/>
          </w:tcPr>
          <w:p w14:paraId="3A19A212" w14:textId="03FE5057" w:rsidR="00C93BB3" w:rsidRPr="00E547DA" w:rsidRDefault="00C93BB3" w:rsidP="00C93BB3">
            <w:pPr>
              <w:widowControl w:val="0"/>
              <w:suppressAutoHyphens/>
              <w:jc w:val="center"/>
              <w:rPr>
                <w:rFonts w:eastAsia="Times New Roman"/>
                <w:color w:val="000000" w:themeColor="text1"/>
              </w:rPr>
            </w:pPr>
            <w:proofErr w:type="spellStart"/>
            <w:r w:rsidRPr="00DF058E">
              <w:rPr>
                <w:rFonts w:eastAsia="Times New Roman"/>
                <w:color w:val="000000" w:themeColor="text1"/>
              </w:rPr>
              <w:t>шт</w:t>
            </w:r>
            <w:proofErr w:type="spellEnd"/>
          </w:p>
        </w:tc>
        <w:tc>
          <w:tcPr>
            <w:tcW w:w="850" w:type="dxa"/>
            <w:vAlign w:val="center"/>
          </w:tcPr>
          <w:p w14:paraId="046B5BE4" w14:textId="4E5CCECE" w:rsidR="00C93BB3" w:rsidRPr="00E547DA" w:rsidRDefault="00C93BB3" w:rsidP="00C93BB3">
            <w:pPr>
              <w:widowControl w:val="0"/>
              <w:suppressAutoHyphens/>
              <w:jc w:val="center"/>
              <w:rPr>
                <w:rFonts w:eastAsia="Times New Roman"/>
                <w:color w:val="000000" w:themeColor="text1"/>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25B0FB05"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5B3563AD" w14:textId="77777777" w:rsidTr="0022543B">
        <w:trPr>
          <w:cantSplit/>
          <w:trHeight w:val="455"/>
          <w:jc w:val="center"/>
        </w:trPr>
        <w:tc>
          <w:tcPr>
            <w:tcW w:w="999" w:type="dxa"/>
            <w:vAlign w:val="center"/>
          </w:tcPr>
          <w:p w14:paraId="7479271B"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66DE233A" w14:textId="7B8854B8"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Трос ручного гальма Г-3302 зад.</w:t>
            </w:r>
          </w:p>
        </w:tc>
        <w:tc>
          <w:tcPr>
            <w:tcW w:w="992" w:type="dxa"/>
            <w:vAlign w:val="center"/>
          </w:tcPr>
          <w:p w14:paraId="72FA61FA" w14:textId="59768D53"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rFonts w:eastAsia="Times New Roman"/>
                <w:color w:val="000000" w:themeColor="text1"/>
              </w:rPr>
              <w:t>шт</w:t>
            </w:r>
            <w:proofErr w:type="spellEnd"/>
          </w:p>
        </w:tc>
        <w:tc>
          <w:tcPr>
            <w:tcW w:w="850" w:type="dxa"/>
            <w:vAlign w:val="center"/>
          </w:tcPr>
          <w:p w14:paraId="0A8DA1F8" w14:textId="341896D9"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768B5B2A"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289B9695" w14:textId="77777777" w:rsidTr="0022543B">
        <w:trPr>
          <w:cantSplit/>
          <w:trHeight w:val="138"/>
          <w:jc w:val="center"/>
        </w:trPr>
        <w:tc>
          <w:tcPr>
            <w:tcW w:w="999" w:type="dxa"/>
            <w:vAlign w:val="center"/>
          </w:tcPr>
          <w:p w14:paraId="2A3DC2C9"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1E6651D1" w14:textId="3827007E" w:rsidR="00C93BB3" w:rsidRPr="0015202E" w:rsidRDefault="00C93BB3" w:rsidP="00C93BB3">
            <w:pPr>
              <w:widowControl w:val="0"/>
              <w:suppressAutoHyphens/>
              <w:rPr>
                <w:rFonts w:eastAsia="Times New Roman"/>
                <w:color w:val="000000" w:themeColor="text1"/>
                <w:lang w:eastAsia="ar-SA"/>
              </w:rPr>
            </w:pPr>
            <w:r w:rsidRPr="0015202E">
              <w:rPr>
                <w:rFonts w:eastAsia="Times New Roman"/>
                <w:color w:val="000000" w:themeColor="text1"/>
              </w:rPr>
              <w:t>Трос ручного гальма Г-3302 пер.</w:t>
            </w:r>
          </w:p>
        </w:tc>
        <w:tc>
          <w:tcPr>
            <w:tcW w:w="992" w:type="dxa"/>
            <w:vAlign w:val="center"/>
          </w:tcPr>
          <w:p w14:paraId="565D8CA0" w14:textId="2E5FD9AD" w:rsidR="00C93BB3" w:rsidRPr="00E547DA" w:rsidRDefault="00C93BB3" w:rsidP="00C93BB3">
            <w:pPr>
              <w:widowControl w:val="0"/>
              <w:suppressAutoHyphens/>
              <w:jc w:val="center"/>
              <w:rPr>
                <w:rFonts w:eastAsia="Times New Roman"/>
                <w:color w:val="000000" w:themeColor="text1"/>
                <w:lang w:eastAsia="ar-SA"/>
              </w:rPr>
            </w:pPr>
            <w:r w:rsidRPr="00DF058E">
              <w:rPr>
                <w:rFonts w:eastAsia="Times New Roman"/>
                <w:color w:val="000000" w:themeColor="text1"/>
              </w:rPr>
              <w:t xml:space="preserve">          </w:t>
            </w:r>
            <w:proofErr w:type="spellStart"/>
            <w:r w:rsidRPr="00DF058E">
              <w:rPr>
                <w:rFonts w:eastAsia="Times New Roman"/>
                <w:color w:val="000000" w:themeColor="text1"/>
              </w:rPr>
              <w:t>Шт</w:t>
            </w:r>
            <w:proofErr w:type="spellEnd"/>
          </w:p>
        </w:tc>
        <w:tc>
          <w:tcPr>
            <w:tcW w:w="850" w:type="dxa"/>
            <w:vAlign w:val="center"/>
          </w:tcPr>
          <w:p w14:paraId="5DE8BDD3" w14:textId="2E2E8955" w:rsidR="00C93BB3" w:rsidRPr="00E547DA" w:rsidRDefault="00C93BB3" w:rsidP="00C93BB3">
            <w:pPr>
              <w:widowControl w:val="0"/>
              <w:suppressAutoHyphens/>
              <w:jc w:val="center"/>
              <w:rPr>
                <w:rFonts w:eastAsia="Times New Roman"/>
                <w:color w:val="000000" w:themeColor="text1"/>
                <w:lang w:eastAsia="ar-SA"/>
              </w:rPr>
            </w:pPr>
            <w:r w:rsidRPr="00DF058E">
              <w:rPr>
                <w:color w:val="000000"/>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44C7307A"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02DAE75E" w14:textId="77777777" w:rsidTr="0022543B">
        <w:trPr>
          <w:cantSplit/>
          <w:trHeight w:val="138"/>
          <w:jc w:val="center"/>
        </w:trPr>
        <w:tc>
          <w:tcPr>
            <w:tcW w:w="999" w:type="dxa"/>
            <w:vAlign w:val="center"/>
          </w:tcPr>
          <w:p w14:paraId="73EC98EF"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56B3FB9D" w14:textId="4B4AC01C" w:rsidR="00C93BB3" w:rsidRPr="0015202E" w:rsidRDefault="00C93BB3" w:rsidP="00C93BB3">
            <w:pPr>
              <w:widowControl w:val="0"/>
              <w:suppressAutoHyphens/>
              <w:rPr>
                <w:rFonts w:eastAsia="Times New Roman"/>
                <w:color w:val="000000" w:themeColor="text1"/>
              </w:rPr>
            </w:pPr>
            <w:r w:rsidRPr="0015202E">
              <w:rPr>
                <w:color w:val="000000" w:themeColor="text1"/>
              </w:rPr>
              <w:t xml:space="preserve">Рамка номерного </w:t>
            </w:r>
            <w:proofErr w:type="spellStart"/>
            <w:r w:rsidRPr="0015202E">
              <w:rPr>
                <w:color w:val="000000" w:themeColor="text1"/>
              </w:rPr>
              <w:t>знака</w:t>
            </w:r>
            <w:proofErr w:type="spellEnd"/>
            <w:r w:rsidRPr="0015202E">
              <w:rPr>
                <w:color w:val="000000" w:themeColor="text1"/>
              </w:rPr>
              <w:t xml:space="preserve"> </w:t>
            </w:r>
            <w:proofErr w:type="spellStart"/>
            <w:r w:rsidRPr="0015202E">
              <w:rPr>
                <w:color w:val="000000" w:themeColor="text1"/>
              </w:rPr>
              <w:t>нерж</w:t>
            </w:r>
            <w:proofErr w:type="spellEnd"/>
            <w:r w:rsidRPr="0015202E">
              <w:rPr>
                <w:color w:val="000000" w:themeColor="text1"/>
              </w:rPr>
              <w:t>. PH-60050</w:t>
            </w:r>
          </w:p>
        </w:tc>
        <w:tc>
          <w:tcPr>
            <w:tcW w:w="992" w:type="dxa"/>
            <w:vAlign w:val="center"/>
          </w:tcPr>
          <w:p w14:paraId="51C89A5D" w14:textId="4A57404B" w:rsidR="00C93BB3" w:rsidRPr="00E547DA" w:rsidRDefault="00C93BB3" w:rsidP="00C93BB3">
            <w:pPr>
              <w:widowControl w:val="0"/>
              <w:suppressAutoHyphens/>
              <w:jc w:val="center"/>
              <w:rPr>
                <w:rFonts w:eastAsia="Times New Roman"/>
                <w:color w:val="000000" w:themeColor="text1"/>
              </w:rPr>
            </w:pPr>
            <w:proofErr w:type="spellStart"/>
            <w:r w:rsidRPr="00DF058E">
              <w:rPr>
                <w:color w:val="000000" w:themeColor="text1"/>
              </w:rPr>
              <w:t>шт</w:t>
            </w:r>
            <w:proofErr w:type="spellEnd"/>
          </w:p>
        </w:tc>
        <w:tc>
          <w:tcPr>
            <w:tcW w:w="850" w:type="dxa"/>
            <w:vAlign w:val="center"/>
          </w:tcPr>
          <w:p w14:paraId="17D6C3F2" w14:textId="104A62DA" w:rsidR="00C93BB3" w:rsidRPr="00E547DA" w:rsidRDefault="00C93BB3" w:rsidP="00C93BB3">
            <w:pPr>
              <w:widowControl w:val="0"/>
              <w:suppressAutoHyphens/>
              <w:jc w:val="center"/>
              <w:rPr>
                <w:rFonts w:eastAsia="Times New Roman"/>
                <w:color w:val="000000" w:themeColor="text1"/>
              </w:rPr>
            </w:pPr>
            <w:r w:rsidRPr="00DF058E">
              <w:rPr>
                <w:color w:val="000000" w:themeColor="text1"/>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2527CC72"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39D195DC" w14:textId="77777777" w:rsidTr="0022543B">
        <w:trPr>
          <w:cantSplit/>
          <w:trHeight w:val="138"/>
          <w:jc w:val="center"/>
        </w:trPr>
        <w:tc>
          <w:tcPr>
            <w:tcW w:w="999" w:type="dxa"/>
            <w:vAlign w:val="center"/>
          </w:tcPr>
          <w:p w14:paraId="22EAAC3C"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1FDE3E49" w14:textId="0DB8BFF3"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 xml:space="preserve">Рамка номерного </w:t>
            </w:r>
            <w:proofErr w:type="spellStart"/>
            <w:r w:rsidRPr="0015202E">
              <w:rPr>
                <w:color w:val="000000" w:themeColor="text1"/>
              </w:rPr>
              <w:t>знака</w:t>
            </w:r>
            <w:proofErr w:type="spellEnd"/>
            <w:r w:rsidRPr="0015202E">
              <w:rPr>
                <w:color w:val="000000" w:themeColor="text1"/>
              </w:rPr>
              <w:t xml:space="preserve"> пластик</w:t>
            </w:r>
          </w:p>
        </w:tc>
        <w:tc>
          <w:tcPr>
            <w:tcW w:w="992" w:type="dxa"/>
            <w:vAlign w:val="center"/>
          </w:tcPr>
          <w:p w14:paraId="2C0841C0" w14:textId="10BF045D"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53CF2450" w14:textId="0B171BFC"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4CB0E86E"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026B70E6" w14:textId="77777777" w:rsidTr="0022543B">
        <w:trPr>
          <w:cantSplit/>
          <w:trHeight w:val="138"/>
          <w:jc w:val="center"/>
        </w:trPr>
        <w:tc>
          <w:tcPr>
            <w:tcW w:w="999" w:type="dxa"/>
            <w:vAlign w:val="center"/>
          </w:tcPr>
          <w:p w14:paraId="386EE0DB"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10B4F36C" w14:textId="03A89596"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Регулятор температури 1322581А 12/24V</w:t>
            </w:r>
          </w:p>
        </w:tc>
        <w:tc>
          <w:tcPr>
            <w:tcW w:w="992" w:type="dxa"/>
            <w:vAlign w:val="center"/>
          </w:tcPr>
          <w:p w14:paraId="08EB431D" w14:textId="10994EDE"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447A70F3" w14:textId="64735697"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284BE3B5"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39BB5F5" w14:textId="77777777" w:rsidTr="0022543B">
        <w:trPr>
          <w:cantSplit/>
          <w:trHeight w:val="138"/>
          <w:jc w:val="center"/>
        </w:trPr>
        <w:tc>
          <w:tcPr>
            <w:tcW w:w="999" w:type="dxa"/>
            <w:vAlign w:val="center"/>
          </w:tcPr>
          <w:p w14:paraId="6ED6C85F"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0D1D3C8" w14:textId="757F59D4"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 xml:space="preserve">Реле 75.3777-10 (4-х </w:t>
            </w:r>
            <w:proofErr w:type="spellStart"/>
            <w:r w:rsidRPr="0015202E">
              <w:rPr>
                <w:color w:val="000000" w:themeColor="text1"/>
              </w:rPr>
              <w:t>конт</w:t>
            </w:r>
            <w:proofErr w:type="spellEnd"/>
            <w:r w:rsidRPr="0015202E">
              <w:rPr>
                <w:color w:val="000000" w:themeColor="text1"/>
              </w:rPr>
              <w:t>)</w:t>
            </w:r>
          </w:p>
        </w:tc>
        <w:tc>
          <w:tcPr>
            <w:tcW w:w="992" w:type="dxa"/>
            <w:vAlign w:val="center"/>
          </w:tcPr>
          <w:p w14:paraId="4CB68662" w14:textId="37CDC4AF"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114E3891" w14:textId="6BFF41A4"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00DCD9C9"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CD4BCB3" w14:textId="77777777" w:rsidTr="0022543B">
        <w:trPr>
          <w:cantSplit/>
          <w:trHeight w:val="138"/>
          <w:jc w:val="center"/>
        </w:trPr>
        <w:tc>
          <w:tcPr>
            <w:tcW w:w="999" w:type="dxa"/>
            <w:vAlign w:val="center"/>
          </w:tcPr>
          <w:p w14:paraId="77A04BD9"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5B8AB2FD" w14:textId="31A61F04"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Реле склоочисника Газель 932.3747</w:t>
            </w:r>
          </w:p>
        </w:tc>
        <w:tc>
          <w:tcPr>
            <w:tcW w:w="992" w:type="dxa"/>
            <w:vAlign w:val="center"/>
          </w:tcPr>
          <w:p w14:paraId="73016C66" w14:textId="3A862923"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18A872C1" w14:textId="47E50798"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11470698"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76A421B" w14:textId="77777777" w:rsidTr="0022543B">
        <w:trPr>
          <w:cantSplit/>
          <w:trHeight w:val="138"/>
          <w:jc w:val="center"/>
        </w:trPr>
        <w:tc>
          <w:tcPr>
            <w:tcW w:w="999" w:type="dxa"/>
            <w:vAlign w:val="center"/>
          </w:tcPr>
          <w:p w14:paraId="385803CF"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2396DB84" w14:textId="4D009FD0" w:rsidR="00C93BB3" w:rsidRPr="0015202E" w:rsidRDefault="00C93BB3" w:rsidP="00C93BB3">
            <w:pPr>
              <w:widowControl w:val="0"/>
              <w:suppressAutoHyphens/>
              <w:rPr>
                <w:rFonts w:eastAsia="Times New Roman"/>
                <w:color w:val="000000" w:themeColor="text1"/>
              </w:rPr>
            </w:pPr>
            <w:r w:rsidRPr="0015202E">
              <w:rPr>
                <w:color w:val="000000" w:themeColor="text1"/>
              </w:rPr>
              <w:t>Роз'єм електричний DEC.5092</w:t>
            </w:r>
          </w:p>
        </w:tc>
        <w:tc>
          <w:tcPr>
            <w:tcW w:w="992" w:type="dxa"/>
            <w:vAlign w:val="center"/>
          </w:tcPr>
          <w:p w14:paraId="6D701D15" w14:textId="386130EE" w:rsidR="00C93BB3" w:rsidRPr="00E547DA" w:rsidRDefault="00C93BB3" w:rsidP="00C93BB3">
            <w:pPr>
              <w:widowControl w:val="0"/>
              <w:suppressAutoHyphens/>
              <w:jc w:val="center"/>
              <w:rPr>
                <w:rFonts w:eastAsia="Times New Roman"/>
                <w:color w:val="000000" w:themeColor="text1"/>
              </w:rPr>
            </w:pPr>
            <w:proofErr w:type="spellStart"/>
            <w:r w:rsidRPr="00DF058E">
              <w:rPr>
                <w:color w:val="000000" w:themeColor="text1"/>
              </w:rPr>
              <w:t>шт</w:t>
            </w:r>
            <w:proofErr w:type="spellEnd"/>
          </w:p>
        </w:tc>
        <w:tc>
          <w:tcPr>
            <w:tcW w:w="850" w:type="dxa"/>
            <w:vAlign w:val="center"/>
          </w:tcPr>
          <w:p w14:paraId="0118AF6F" w14:textId="039EE4B8" w:rsidR="00C93BB3" w:rsidRPr="00E547DA" w:rsidRDefault="00C93BB3" w:rsidP="00C93BB3">
            <w:pPr>
              <w:widowControl w:val="0"/>
              <w:suppressAutoHyphens/>
              <w:jc w:val="center"/>
              <w:rPr>
                <w:rFonts w:eastAsia="Times New Roman"/>
                <w:color w:val="000000" w:themeColor="text1"/>
              </w:rPr>
            </w:pPr>
            <w:r w:rsidRPr="00DF058E">
              <w:rPr>
                <w:color w:val="000000" w:themeColor="text1"/>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2B0EF218"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065AACE2" w14:textId="77777777" w:rsidTr="0022543B">
        <w:trPr>
          <w:cantSplit/>
          <w:trHeight w:val="138"/>
          <w:jc w:val="center"/>
        </w:trPr>
        <w:tc>
          <w:tcPr>
            <w:tcW w:w="999" w:type="dxa"/>
            <w:vAlign w:val="center"/>
          </w:tcPr>
          <w:p w14:paraId="427704C6"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6AFF0501" w14:textId="2BFFD3B8" w:rsidR="00C93BB3" w:rsidRPr="0015202E" w:rsidRDefault="00C93BB3" w:rsidP="00C93BB3">
            <w:pPr>
              <w:widowControl w:val="0"/>
              <w:suppressAutoHyphens/>
              <w:rPr>
                <w:rFonts w:eastAsia="Times New Roman"/>
                <w:color w:val="000000" w:themeColor="text1"/>
              </w:rPr>
            </w:pPr>
            <w:r w:rsidRPr="0015202E">
              <w:rPr>
                <w:color w:val="000000" w:themeColor="text1"/>
              </w:rPr>
              <w:t xml:space="preserve">Роз'єм реле 5-х </w:t>
            </w:r>
            <w:proofErr w:type="spellStart"/>
            <w:r w:rsidRPr="0015202E">
              <w:rPr>
                <w:color w:val="000000" w:themeColor="text1"/>
              </w:rPr>
              <w:t>конт</w:t>
            </w:r>
            <w:proofErr w:type="spellEnd"/>
            <w:r w:rsidRPr="0015202E">
              <w:rPr>
                <w:color w:val="000000" w:themeColor="text1"/>
              </w:rPr>
              <w:t>.</w:t>
            </w:r>
          </w:p>
        </w:tc>
        <w:tc>
          <w:tcPr>
            <w:tcW w:w="992" w:type="dxa"/>
            <w:vAlign w:val="center"/>
          </w:tcPr>
          <w:p w14:paraId="546FF8D7" w14:textId="01B91A8C" w:rsidR="00C93BB3" w:rsidRPr="00E547DA" w:rsidRDefault="00C93BB3" w:rsidP="00C93BB3">
            <w:pPr>
              <w:widowControl w:val="0"/>
              <w:suppressAutoHyphens/>
              <w:jc w:val="center"/>
              <w:rPr>
                <w:rFonts w:eastAsia="Times New Roman"/>
                <w:color w:val="000000" w:themeColor="text1"/>
              </w:rPr>
            </w:pPr>
            <w:proofErr w:type="spellStart"/>
            <w:r w:rsidRPr="00DF058E">
              <w:rPr>
                <w:color w:val="000000" w:themeColor="text1"/>
              </w:rPr>
              <w:t>Шт</w:t>
            </w:r>
            <w:proofErr w:type="spellEnd"/>
          </w:p>
        </w:tc>
        <w:tc>
          <w:tcPr>
            <w:tcW w:w="850" w:type="dxa"/>
            <w:vAlign w:val="center"/>
          </w:tcPr>
          <w:p w14:paraId="66AA2526" w14:textId="353C2D13" w:rsidR="00C93BB3" w:rsidRPr="00E547DA" w:rsidRDefault="00C93BB3" w:rsidP="00C93BB3">
            <w:pPr>
              <w:widowControl w:val="0"/>
              <w:suppressAutoHyphens/>
              <w:jc w:val="center"/>
              <w:rPr>
                <w:rFonts w:eastAsia="Times New Roman"/>
                <w:color w:val="000000" w:themeColor="text1"/>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286002DD"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5E5BE28F" w14:textId="77777777" w:rsidTr="0022543B">
        <w:trPr>
          <w:cantSplit/>
          <w:trHeight w:val="138"/>
          <w:jc w:val="center"/>
        </w:trPr>
        <w:tc>
          <w:tcPr>
            <w:tcW w:w="999" w:type="dxa"/>
            <w:vAlign w:val="center"/>
          </w:tcPr>
          <w:p w14:paraId="5FA71059"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272B13A7" w14:textId="1069F591"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Розподільник запалювання Г-3302 б/к</w:t>
            </w:r>
          </w:p>
        </w:tc>
        <w:tc>
          <w:tcPr>
            <w:tcW w:w="992" w:type="dxa"/>
            <w:vAlign w:val="center"/>
          </w:tcPr>
          <w:p w14:paraId="3A9DC808" w14:textId="6099FEEE"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520FB6FE" w14:textId="0ED5D6D1"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3FEC112E"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CB686A2" w14:textId="77777777" w:rsidTr="0022543B">
        <w:trPr>
          <w:cantSplit/>
          <w:trHeight w:val="138"/>
          <w:jc w:val="center"/>
        </w:trPr>
        <w:tc>
          <w:tcPr>
            <w:tcW w:w="999" w:type="dxa"/>
            <w:vAlign w:val="center"/>
          </w:tcPr>
          <w:p w14:paraId="060F616B"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1718F4B4" w14:textId="4BFE663C" w:rsidR="00C93BB3" w:rsidRPr="0015202E" w:rsidRDefault="00C93BB3" w:rsidP="00C93BB3">
            <w:pPr>
              <w:widowControl w:val="0"/>
              <w:suppressAutoHyphens/>
              <w:rPr>
                <w:rFonts w:eastAsia="Times New Roman"/>
                <w:color w:val="000000" w:themeColor="text1"/>
              </w:rPr>
            </w:pPr>
            <w:r w:rsidRPr="0015202E">
              <w:rPr>
                <w:color w:val="000000" w:themeColor="text1"/>
              </w:rPr>
              <w:t xml:space="preserve">Ролик </w:t>
            </w:r>
            <w:proofErr w:type="spellStart"/>
            <w:r w:rsidRPr="0015202E">
              <w:rPr>
                <w:color w:val="000000" w:themeColor="text1"/>
              </w:rPr>
              <w:t>напрявляючий</w:t>
            </w:r>
            <w:proofErr w:type="spellEnd"/>
            <w:r w:rsidRPr="0015202E">
              <w:rPr>
                <w:color w:val="000000" w:themeColor="text1"/>
              </w:rPr>
              <w:t xml:space="preserve"> К-З Євро-2,3 9527-1307225</w:t>
            </w:r>
          </w:p>
        </w:tc>
        <w:tc>
          <w:tcPr>
            <w:tcW w:w="992" w:type="dxa"/>
            <w:vAlign w:val="center"/>
          </w:tcPr>
          <w:p w14:paraId="33706506" w14:textId="3C9EC80C" w:rsidR="00C93BB3" w:rsidRPr="00E547DA" w:rsidRDefault="00C93BB3" w:rsidP="00C93BB3">
            <w:pPr>
              <w:widowControl w:val="0"/>
              <w:suppressAutoHyphens/>
              <w:jc w:val="center"/>
              <w:rPr>
                <w:rFonts w:eastAsia="Times New Roman"/>
                <w:color w:val="000000" w:themeColor="text1"/>
              </w:rPr>
            </w:pPr>
            <w:proofErr w:type="spellStart"/>
            <w:r w:rsidRPr="00DF058E">
              <w:rPr>
                <w:color w:val="000000" w:themeColor="text1"/>
              </w:rPr>
              <w:t>шт</w:t>
            </w:r>
            <w:proofErr w:type="spellEnd"/>
          </w:p>
        </w:tc>
        <w:tc>
          <w:tcPr>
            <w:tcW w:w="850" w:type="dxa"/>
            <w:vAlign w:val="center"/>
          </w:tcPr>
          <w:p w14:paraId="79E06387" w14:textId="326D5013" w:rsidR="00C93BB3" w:rsidRPr="00E547DA" w:rsidRDefault="00C93BB3" w:rsidP="00C93BB3">
            <w:pPr>
              <w:widowControl w:val="0"/>
              <w:suppressAutoHyphens/>
              <w:jc w:val="center"/>
              <w:rPr>
                <w:rFonts w:eastAsia="Times New Roman"/>
                <w:color w:val="000000" w:themeColor="text1"/>
              </w:rPr>
            </w:pPr>
            <w:r w:rsidRPr="00DF058E">
              <w:rPr>
                <w:color w:val="000000" w:themeColor="text1"/>
              </w:rPr>
              <w:t>3</w:t>
            </w:r>
          </w:p>
        </w:tc>
        <w:tc>
          <w:tcPr>
            <w:tcW w:w="2405" w:type="dxa"/>
            <w:tcBorders>
              <w:top w:val="single" w:sz="4" w:space="0" w:color="auto"/>
              <w:left w:val="nil"/>
              <w:bottom w:val="single" w:sz="4" w:space="0" w:color="auto"/>
              <w:right w:val="single" w:sz="4" w:space="0" w:color="auto"/>
            </w:tcBorders>
            <w:shd w:val="clear" w:color="auto" w:fill="auto"/>
            <w:vAlign w:val="center"/>
          </w:tcPr>
          <w:p w14:paraId="305735C5"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2E22FD45" w14:textId="77777777" w:rsidTr="0022543B">
        <w:trPr>
          <w:cantSplit/>
          <w:trHeight w:val="138"/>
          <w:jc w:val="center"/>
        </w:trPr>
        <w:tc>
          <w:tcPr>
            <w:tcW w:w="999" w:type="dxa"/>
            <w:vAlign w:val="center"/>
          </w:tcPr>
          <w:p w14:paraId="2157B3F2"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C9EFC24" w14:textId="79A4EC3A"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Ролик натяжний 406, 405, 409 з кронштейном ГАЗ-2705</w:t>
            </w:r>
          </w:p>
        </w:tc>
        <w:tc>
          <w:tcPr>
            <w:tcW w:w="992" w:type="dxa"/>
            <w:vAlign w:val="center"/>
          </w:tcPr>
          <w:p w14:paraId="3A3BD7E1" w14:textId="26A5A8F8"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24D5B4AC" w14:textId="3C4FF12F"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3580ED79"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4AE1FAC" w14:textId="77777777" w:rsidTr="0022543B">
        <w:trPr>
          <w:cantSplit/>
          <w:trHeight w:val="138"/>
          <w:jc w:val="center"/>
        </w:trPr>
        <w:tc>
          <w:tcPr>
            <w:tcW w:w="999" w:type="dxa"/>
            <w:vAlign w:val="center"/>
          </w:tcPr>
          <w:p w14:paraId="0F5B1065"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3909B61" w14:textId="47076482"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Ролик первинного валу (1шт) 20-1701182</w:t>
            </w:r>
          </w:p>
        </w:tc>
        <w:tc>
          <w:tcPr>
            <w:tcW w:w="992" w:type="dxa"/>
            <w:vAlign w:val="center"/>
          </w:tcPr>
          <w:p w14:paraId="4DA5A3EA" w14:textId="61E46FAA"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668E3361" w14:textId="139CB390"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14</w:t>
            </w:r>
          </w:p>
        </w:tc>
        <w:tc>
          <w:tcPr>
            <w:tcW w:w="2405" w:type="dxa"/>
            <w:tcBorders>
              <w:top w:val="single" w:sz="4" w:space="0" w:color="auto"/>
              <w:left w:val="nil"/>
              <w:bottom w:val="single" w:sz="4" w:space="0" w:color="auto"/>
              <w:right w:val="single" w:sz="4" w:space="0" w:color="auto"/>
            </w:tcBorders>
            <w:shd w:val="clear" w:color="auto" w:fill="auto"/>
            <w:vAlign w:val="center"/>
          </w:tcPr>
          <w:p w14:paraId="7855F53D"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95715E6" w14:textId="77777777" w:rsidTr="0022543B">
        <w:trPr>
          <w:cantSplit/>
          <w:trHeight w:val="138"/>
          <w:jc w:val="center"/>
        </w:trPr>
        <w:tc>
          <w:tcPr>
            <w:tcW w:w="999" w:type="dxa"/>
            <w:vAlign w:val="center"/>
          </w:tcPr>
          <w:p w14:paraId="7701BC5C"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18A3FC14" w14:textId="01A79763" w:rsidR="00C93BB3" w:rsidRPr="0015202E" w:rsidRDefault="00C93BB3" w:rsidP="00C93BB3">
            <w:pPr>
              <w:widowControl w:val="0"/>
              <w:suppressAutoHyphens/>
              <w:rPr>
                <w:rFonts w:eastAsia="Times New Roman"/>
                <w:color w:val="000000" w:themeColor="text1"/>
              </w:rPr>
            </w:pPr>
            <w:r w:rsidRPr="0015202E">
              <w:rPr>
                <w:color w:val="000000" w:themeColor="text1"/>
              </w:rPr>
              <w:t>Ручка двері зовнішня 3302-6105150-02 права</w:t>
            </w:r>
          </w:p>
        </w:tc>
        <w:tc>
          <w:tcPr>
            <w:tcW w:w="992" w:type="dxa"/>
            <w:vAlign w:val="center"/>
          </w:tcPr>
          <w:p w14:paraId="660A390B" w14:textId="7DA156E1" w:rsidR="00C93BB3" w:rsidRPr="00E547DA" w:rsidRDefault="00C93BB3" w:rsidP="00C93BB3">
            <w:pPr>
              <w:widowControl w:val="0"/>
              <w:suppressAutoHyphens/>
              <w:jc w:val="center"/>
              <w:rPr>
                <w:rFonts w:eastAsia="Times New Roman"/>
                <w:color w:val="000000" w:themeColor="text1"/>
              </w:rPr>
            </w:pPr>
            <w:proofErr w:type="spellStart"/>
            <w:r w:rsidRPr="00DF058E">
              <w:rPr>
                <w:color w:val="000000" w:themeColor="text1"/>
              </w:rPr>
              <w:t>шт</w:t>
            </w:r>
            <w:proofErr w:type="spellEnd"/>
          </w:p>
        </w:tc>
        <w:tc>
          <w:tcPr>
            <w:tcW w:w="850" w:type="dxa"/>
            <w:vAlign w:val="center"/>
          </w:tcPr>
          <w:p w14:paraId="313B5A86" w14:textId="318EDF17" w:rsidR="00C93BB3" w:rsidRPr="00E547DA" w:rsidRDefault="00C93BB3" w:rsidP="00C93BB3">
            <w:pPr>
              <w:widowControl w:val="0"/>
              <w:suppressAutoHyphens/>
              <w:jc w:val="center"/>
              <w:rPr>
                <w:rFonts w:eastAsia="Times New Roman"/>
                <w:color w:val="000000" w:themeColor="text1"/>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4D0CA65D"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066CCA90" w14:textId="77777777" w:rsidTr="0022543B">
        <w:trPr>
          <w:cantSplit/>
          <w:trHeight w:val="138"/>
          <w:jc w:val="center"/>
        </w:trPr>
        <w:tc>
          <w:tcPr>
            <w:tcW w:w="999" w:type="dxa"/>
            <w:vAlign w:val="center"/>
          </w:tcPr>
          <w:p w14:paraId="1CF009C6"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FB3B617" w14:textId="1567615F"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Ручка двері зовнішня 3302-6105151 ліва</w:t>
            </w:r>
          </w:p>
        </w:tc>
        <w:tc>
          <w:tcPr>
            <w:tcW w:w="992" w:type="dxa"/>
            <w:vAlign w:val="center"/>
          </w:tcPr>
          <w:p w14:paraId="6C5D5CEE" w14:textId="511137D1"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54C308BA" w14:textId="1C972B30"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5932A18F"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6862BDD" w14:textId="77777777" w:rsidTr="0022543B">
        <w:trPr>
          <w:cantSplit/>
          <w:trHeight w:val="138"/>
          <w:jc w:val="center"/>
        </w:trPr>
        <w:tc>
          <w:tcPr>
            <w:tcW w:w="999" w:type="dxa"/>
            <w:vAlign w:val="center"/>
          </w:tcPr>
          <w:p w14:paraId="16A3A119"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1E680B0F" w14:textId="3A0F3A07"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 xml:space="preserve">Ручка </w:t>
            </w:r>
            <w:proofErr w:type="spellStart"/>
            <w:r w:rsidRPr="0015202E">
              <w:rPr>
                <w:color w:val="000000" w:themeColor="text1"/>
              </w:rPr>
              <w:t>склопідйомника</w:t>
            </w:r>
            <w:proofErr w:type="spellEnd"/>
            <w:r w:rsidRPr="0015202E">
              <w:rPr>
                <w:color w:val="000000" w:themeColor="text1"/>
              </w:rPr>
              <w:t xml:space="preserve"> ГАЗ-3302</w:t>
            </w:r>
          </w:p>
        </w:tc>
        <w:tc>
          <w:tcPr>
            <w:tcW w:w="992" w:type="dxa"/>
            <w:vAlign w:val="center"/>
          </w:tcPr>
          <w:p w14:paraId="187D0329" w14:textId="6E60973E"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0EEF0507" w14:textId="0A971851"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02A09BD0"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59CFCCE" w14:textId="77777777" w:rsidTr="0022543B">
        <w:trPr>
          <w:cantSplit/>
          <w:trHeight w:val="138"/>
          <w:jc w:val="center"/>
        </w:trPr>
        <w:tc>
          <w:tcPr>
            <w:tcW w:w="999" w:type="dxa"/>
            <w:vAlign w:val="center"/>
          </w:tcPr>
          <w:p w14:paraId="444DAB0F"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72A82CE5" w14:textId="7531EC94"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Сальник к/в Г-3302 задній EL546941</w:t>
            </w:r>
          </w:p>
        </w:tc>
        <w:tc>
          <w:tcPr>
            <w:tcW w:w="992" w:type="dxa"/>
            <w:vAlign w:val="center"/>
          </w:tcPr>
          <w:p w14:paraId="38CF5437" w14:textId="618C9964"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04DE81C0" w14:textId="69E5737B"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672445F7"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4D3D91DA" w14:textId="77777777" w:rsidTr="0022543B">
        <w:trPr>
          <w:cantSplit/>
          <w:trHeight w:val="138"/>
          <w:jc w:val="center"/>
        </w:trPr>
        <w:tc>
          <w:tcPr>
            <w:tcW w:w="999" w:type="dxa"/>
            <w:vAlign w:val="center"/>
          </w:tcPr>
          <w:p w14:paraId="229B5024"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B5E3EBC" w14:textId="174DDD9C"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Сальник к/в ГАЗ-53 (21-1005032)</w:t>
            </w:r>
          </w:p>
        </w:tc>
        <w:tc>
          <w:tcPr>
            <w:tcW w:w="992" w:type="dxa"/>
            <w:vAlign w:val="center"/>
          </w:tcPr>
          <w:p w14:paraId="29997AFB" w14:textId="228C33F1"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000FAA02" w14:textId="77B15A7F"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73F9B264"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418974C7" w14:textId="77777777" w:rsidTr="0022543B">
        <w:trPr>
          <w:cantSplit/>
          <w:trHeight w:val="138"/>
          <w:jc w:val="center"/>
        </w:trPr>
        <w:tc>
          <w:tcPr>
            <w:tcW w:w="999" w:type="dxa"/>
            <w:vAlign w:val="center"/>
          </w:tcPr>
          <w:p w14:paraId="4E11327C"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4CA942B" w14:textId="213B5642"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Сигнал звуковий ГАЗ-3302</w:t>
            </w:r>
          </w:p>
        </w:tc>
        <w:tc>
          <w:tcPr>
            <w:tcW w:w="992" w:type="dxa"/>
            <w:vAlign w:val="center"/>
          </w:tcPr>
          <w:p w14:paraId="6AA2F648" w14:textId="69E9B1F2"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набір</w:t>
            </w:r>
          </w:p>
        </w:tc>
        <w:tc>
          <w:tcPr>
            <w:tcW w:w="850" w:type="dxa"/>
            <w:vAlign w:val="center"/>
          </w:tcPr>
          <w:p w14:paraId="08CF1EFF" w14:textId="455C7BD6"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0CE4D343"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0900918F" w14:textId="77777777" w:rsidTr="0022543B">
        <w:trPr>
          <w:cantSplit/>
          <w:trHeight w:val="138"/>
          <w:jc w:val="center"/>
        </w:trPr>
        <w:tc>
          <w:tcPr>
            <w:tcW w:w="999" w:type="dxa"/>
            <w:vAlign w:val="center"/>
          </w:tcPr>
          <w:p w14:paraId="5151BC0D"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7A81CAF" w14:textId="7C68D85F" w:rsidR="00C93BB3" w:rsidRPr="0015202E" w:rsidRDefault="00C93BB3" w:rsidP="00C93BB3">
            <w:pPr>
              <w:widowControl w:val="0"/>
              <w:suppressAutoHyphens/>
              <w:rPr>
                <w:rFonts w:eastAsia="Times New Roman"/>
                <w:color w:val="000000" w:themeColor="text1"/>
                <w:lang w:eastAsia="ar-SA"/>
              </w:rPr>
            </w:pPr>
            <w:proofErr w:type="spellStart"/>
            <w:r w:rsidRPr="0015202E">
              <w:rPr>
                <w:color w:val="000000" w:themeColor="text1"/>
              </w:rPr>
              <w:t>Склопідйомник</w:t>
            </w:r>
            <w:proofErr w:type="spellEnd"/>
            <w:r w:rsidRPr="0015202E">
              <w:rPr>
                <w:color w:val="000000" w:themeColor="text1"/>
              </w:rPr>
              <w:t xml:space="preserve"> Г-3302 пер. </w:t>
            </w:r>
          </w:p>
        </w:tc>
        <w:tc>
          <w:tcPr>
            <w:tcW w:w="992" w:type="dxa"/>
            <w:vAlign w:val="center"/>
          </w:tcPr>
          <w:p w14:paraId="176136E0" w14:textId="0807A24D"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0782E5ED" w14:textId="27EA2A7B"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43BB7191"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416E2D3D" w14:textId="77777777" w:rsidTr="0022543B">
        <w:trPr>
          <w:cantSplit/>
          <w:trHeight w:val="138"/>
          <w:jc w:val="center"/>
        </w:trPr>
        <w:tc>
          <w:tcPr>
            <w:tcW w:w="999" w:type="dxa"/>
            <w:vAlign w:val="center"/>
          </w:tcPr>
          <w:p w14:paraId="75DCD22B"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377B6CE" w14:textId="5D41AFC4"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Стартер Г-3302 (дв.406)</w:t>
            </w:r>
          </w:p>
        </w:tc>
        <w:tc>
          <w:tcPr>
            <w:tcW w:w="992" w:type="dxa"/>
            <w:vAlign w:val="center"/>
          </w:tcPr>
          <w:p w14:paraId="12ACC7FE" w14:textId="5D6C8799"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098115DF" w14:textId="279AED66"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3830C123"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2626BBDC" w14:textId="77777777" w:rsidTr="0022543B">
        <w:trPr>
          <w:cantSplit/>
          <w:trHeight w:val="138"/>
          <w:jc w:val="center"/>
        </w:trPr>
        <w:tc>
          <w:tcPr>
            <w:tcW w:w="999" w:type="dxa"/>
            <w:vAlign w:val="center"/>
          </w:tcPr>
          <w:p w14:paraId="3ACA489D"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7D508580" w14:textId="3C00EAC3"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 xml:space="preserve">Трос </w:t>
            </w:r>
            <w:proofErr w:type="spellStart"/>
            <w:r w:rsidRPr="0015202E">
              <w:rPr>
                <w:color w:val="000000" w:themeColor="text1"/>
              </w:rPr>
              <w:t>газа</w:t>
            </w:r>
            <w:proofErr w:type="spellEnd"/>
            <w:r w:rsidRPr="0015202E">
              <w:rPr>
                <w:color w:val="000000" w:themeColor="text1"/>
              </w:rPr>
              <w:t xml:space="preserve"> Г-3302 </w:t>
            </w:r>
            <w:proofErr w:type="spellStart"/>
            <w:r w:rsidRPr="0015202E">
              <w:rPr>
                <w:color w:val="000000" w:themeColor="text1"/>
              </w:rPr>
              <w:t>дв</w:t>
            </w:r>
            <w:proofErr w:type="spellEnd"/>
            <w:r w:rsidRPr="0015202E">
              <w:rPr>
                <w:color w:val="000000" w:themeColor="text1"/>
              </w:rPr>
              <w:t>. 405</w:t>
            </w:r>
          </w:p>
        </w:tc>
        <w:tc>
          <w:tcPr>
            <w:tcW w:w="992" w:type="dxa"/>
            <w:vAlign w:val="center"/>
          </w:tcPr>
          <w:p w14:paraId="151E70DF" w14:textId="7D921C58"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4BDCC7BE" w14:textId="6956684F"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6FE7AEB8"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6549224" w14:textId="77777777" w:rsidTr="0022543B">
        <w:trPr>
          <w:cantSplit/>
          <w:trHeight w:val="138"/>
          <w:jc w:val="center"/>
        </w:trPr>
        <w:tc>
          <w:tcPr>
            <w:tcW w:w="999" w:type="dxa"/>
            <w:vAlign w:val="center"/>
          </w:tcPr>
          <w:p w14:paraId="3701B9DE"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58445669" w14:textId="0A3B1EA6"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Трос ручного гальма 3307-3508068-02 пер.</w:t>
            </w:r>
          </w:p>
        </w:tc>
        <w:tc>
          <w:tcPr>
            <w:tcW w:w="992" w:type="dxa"/>
            <w:vAlign w:val="center"/>
          </w:tcPr>
          <w:p w14:paraId="50B3CF0A" w14:textId="32EC80C8"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1D1A84C2" w14:textId="36154994"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1D63BCF4"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51F3BF6B" w14:textId="77777777" w:rsidTr="0022543B">
        <w:trPr>
          <w:cantSplit/>
          <w:trHeight w:val="138"/>
          <w:jc w:val="center"/>
        </w:trPr>
        <w:tc>
          <w:tcPr>
            <w:tcW w:w="999" w:type="dxa"/>
            <w:vAlign w:val="center"/>
          </w:tcPr>
          <w:p w14:paraId="45773D14"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A6F057B" w14:textId="191377AF"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 xml:space="preserve">Трубка </w:t>
            </w:r>
            <w:proofErr w:type="spellStart"/>
            <w:r w:rsidRPr="0015202E">
              <w:rPr>
                <w:color w:val="000000" w:themeColor="text1"/>
              </w:rPr>
              <w:t>омивача</w:t>
            </w:r>
            <w:proofErr w:type="spellEnd"/>
            <w:r w:rsidRPr="0015202E">
              <w:rPr>
                <w:color w:val="000000" w:themeColor="text1"/>
              </w:rPr>
              <w:t xml:space="preserve"> + розпилювачі</w:t>
            </w:r>
          </w:p>
        </w:tc>
        <w:tc>
          <w:tcPr>
            <w:tcW w:w="992" w:type="dxa"/>
            <w:vAlign w:val="center"/>
          </w:tcPr>
          <w:p w14:paraId="6031F1A9" w14:textId="69B49332"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компл</w:t>
            </w:r>
            <w:proofErr w:type="spellEnd"/>
          </w:p>
        </w:tc>
        <w:tc>
          <w:tcPr>
            <w:tcW w:w="850" w:type="dxa"/>
            <w:vAlign w:val="center"/>
          </w:tcPr>
          <w:p w14:paraId="7710C026" w14:textId="4F7FDC99"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58A87740"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6F4E2E57" w14:textId="77777777" w:rsidTr="0022543B">
        <w:trPr>
          <w:cantSplit/>
          <w:trHeight w:val="138"/>
          <w:jc w:val="center"/>
        </w:trPr>
        <w:tc>
          <w:tcPr>
            <w:tcW w:w="999" w:type="dxa"/>
            <w:vAlign w:val="center"/>
          </w:tcPr>
          <w:p w14:paraId="0F035EAA"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0F535DBA" w14:textId="1AE342F4" w:rsidR="00C93BB3" w:rsidRPr="0015202E" w:rsidRDefault="00C93BB3" w:rsidP="00C93BB3">
            <w:pPr>
              <w:widowControl w:val="0"/>
              <w:suppressAutoHyphens/>
              <w:rPr>
                <w:rFonts w:eastAsia="Times New Roman"/>
                <w:color w:val="000000" w:themeColor="text1"/>
              </w:rPr>
            </w:pPr>
            <w:r w:rsidRPr="0015202E">
              <w:rPr>
                <w:color w:val="000000" w:themeColor="text1"/>
              </w:rPr>
              <w:t>Ущільнювач двері</w:t>
            </w:r>
          </w:p>
        </w:tc>
        <w:tc>
          <w:tcPr>
            <w:tcW w:w="992" w:type="dxa"/>
            <w:vAlign w:val="center"/>
          </w:tcPr>
          <w:p w14:paraId="0C3F645E" w14:textId="773EC7F3" w:rsidR="00C93BB3" w:rsidRPr="00E547DA" w:rsidRDefault="00C93BB3" w:rsidP="00C93BB3">
            <w:pPr>
              <w:widowControl w:val="0"/>
              <w:suppressAutoHyphens/>
              <w:jc w:val="center"/>
              <w:rPr>
                <w:rFonts w:eastAsia="Times New Roman"/>
                <w:color w:val="000000" w:themeColor="text1"/>
              </w:rPr>
            </w:pPr>
            <w:proofErr w:type="spellStart"/>
            <w:r w:rsidRPr="00DF058E">
              <w:rPr>
                <w:color w:val="000000" w:themeColor="text1"/>
              </w:rPr>
              <w:t>шт</w:t>
            </w:r>
            <w:proofErr w:type="spellEnd"/>
          </w:p>
        </w:tc>
        <w:tc>
          <w:tcPr>
            <w:tcW w:w="850" w:type="dxa"/>
            <w:vAlign w:val="center"/>
          </w:tcPr>
          <w:p w14:paraId="76FA1BAC" w14:textId="3E89A479" w:rsidR="00C93BB3" w:rsidRPr="00E547DA" w:rsidRDefault="00C93BB3" w:rsidP="00C93BB3">
            <w:pPr>
              <w:widowControl w:val="0"/>
              <w:suppressAutoHyphens/>
              <w:jc w:val="center"/>
              <w:rPr>
                <w:rFonts w:eastAsia="Times New Roman"/>
                <w:color w:val="000000" w:themeColor="text1"/>
              </w:rPr>
            </w:pPr>
            <w:r w:rsidRPr="00DF058E">
              <w:rPr>
                <w:color w:val="000000" w:themeColor="text1"/>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74049828"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4C8E2995" w14:textId="77777777" w:rsidTr="0022543B">
        <w:trPr>
          <w:cantSplit/>
          <w:trHeight w:val="138"/>
          <w:jc w:val="center"/>
        </w:trPr>
        <w:tc>
          <w:tcPr>
            <w:tcW w:w="999" w:type="dxa"/>
            <w:vAlign w:val="center"/>
          </w:tcPr>
          <w:p w14:paraId="2554AA88"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C1EDEAD" w14:textId="1B8C3DF8" w:rsidR="00C93BB3" w:rsidRPr="0015202E" w:rsidRDefault="00C93BB3" w:rsidP="00C93BB3">
            <w:pPr>
              <w:pStyle w:val="10"/>
              <w:rPr>
                <w:rFonts w:ascii="Times New Roman" w:hAnsi="Times New Roman" w:cs="Times New Roman"/>
                <w:b w:val="0"/>
                <w:bCs w:val="0"/>
                <w:color w:val="000000" w:themeColor="text1"/>
                <w:sz w:val="24"/>
                <w:szCs w:val="24"/>
              </w:rPr>
            </w:pPr>
            <w:r w:rsidRPr="0015202E">
              <w:rPr>
                <w:rFonts w:ascii="Times New Roman" w:hAnsi="Times New Roman" w:cs="Times New Roman"/>
                <w:b w:val="0"/>
                <w:color w:val="000000" w:themeColor="text1"/>
                <w:sz w:val="24"/>
                <w:szCs w:val="24"/>
              </w:rPr>
              <w:t>Фільтр паливний МАЗ ЄВРО гр. Очистки</w:t>
            </w:r>
          </w:p>
        </w:tc>
        <w:tc>
          <w:tcPr>
            <w:tcW w:w="992" w:type="dxa"/>
            <w:vAlign w:val="center"/>
          </w:tcPr>
          <w:p w14:paraId="07516054" w14:textId="41777EB6"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57E922F2" w14:textId="2044F445"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25EE931B" w14:textId="77777777" w:rsidR="00C93BB3" w:rsidRPr="00E547DA" w:rsidRDefault="00C93BB3" w:rsidP="00C93BB3">
            <w:pPr>
              <w:widowControl w:val="0"/>
              <w:suppressAutoHyphens/>
              <w:jc w:val="center"/>
              <w:rPr>
                <w:color w:val="000000" w:themeColor="text1"/>
              </w:rPr>
            </w:pPr>
          </w:p>
        </w:tc>
      </w:tr>
      <w:tr w:rsidR="00C93BB3" w:rsidRPr="00E547DA" w14:paraId="5C50FC0A" w14:textId="77777777" w:rsidTr="0022543B">
        <w:trPr>
          <w:cantSplit/>
          <w:trHeight w:val="138"/>
          <w:jc w:val="center"/>
        </w:trPr>
        <w:tc>
          <w:tcPr>
            <w:tcW w:w="999" w:type="dxa"/>
            <w:vAlign w:val="center"/>
          </w:tcPr>
          <w:p w14:paraId="04DE0A81"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r w:rsidRPr="00E547DA">
              <w:rPr>
                <w:rFonts w:eastAsia="Times New Roman"/>
                <w:color w:val="000000" w:themeColor="text1"/>
                <w:lang w:eastAsia="ar-SA"/>
              </w:rPr>
              <w:t>Ч</w:t>
            </w:r>
          </w:p>
        </w:tc>
        <w:tc>
          <w:tcPr>
            <w:tcW w:w="3969" w:type="dxa"/>
            <w:vAlign w:val="center"/>
          </w:tcPr>
          <w:p w14:paraId="5545B461" w14:textId="6E3216D4"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 xml:space="preserve">Фільтр паливний МАЗ ЄВРО </w:t>
            </w:r>
            <w:proofErr w:type="spellStart"/>
            <w:r w:rsidRPr="0015202E">
              <w:rPr>
                <w:color w:val="000000" w:themeColor="text1"/>
              </w:rPr>
              <w:t>тонк</w:t>
            </w:r>
            <w:proofErr w:type="spellEnd"/>
            <w:r w:rsidRPr="0015202E">
              <w:rPr>
                <w:color w:val="000000" w:themeColor="text1"/>
              </w:rPr>
              <w:t>. Очистки</w:t>
            </w:r>
          </w:p>
        </w:tc>
        <w:tc>
          <w:tcPr>
            <w:tcW w:w="992" w:type="dxa"/>
            <w:vAlign w:val="center"/>
          </w:tcPr>
          <w:p w14:paraId="6E25CBF2" w14:textId="105BC0FA"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3B0DF388" w14:textId="2B06FC5B"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2144828C" w14:textId="77777777" w:rsidR="00C93BB3" w:rsidRPr="00E547DA" w:rsidRDefault="00C93BB3" w:rsidP="00C93BB3">
            <w:pPr>
              <w:widowControl w:val="0"/>
              <w:suppressAutoHyphens/>
              <w:jc w:val="center"/>
              <w:rPr>
                <w:color w:val="000000" w:themeColor="text1"/>
              </w:rPr>
            </w:pPr>
          </w:p>
        </w:tc>
      </w:tr>
      <w:tr w:rsidR="00C93BB3" w:rsidRPr="00E547DA" w14:paraId="1B7F0145" w14:textId="77777777" w:rsidTr="0022543B">
        <w:trPr>
          <w:cantSplit/>
          <w:trHeight w:val="138"/>
          <w:jc w:val="center"/>
        </w:trPr>
        <w:tc>
          <w:tcPr>
            <w:tcW w:w="999" w:type="dxa"/>
            <w:vAlign w:val="center"/>
          </w:tcPr>
          <w:p w14:paraId="29E1FAE7"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5D633FA4" w14:textId="12A2A4A6"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Фільтр повітряний УМЗ-4216</w:t>
            </w:r>
          </w:p>
        </w:tc>
        <w:tc>
          <w:tcPr>
            <w:tcW w:w="992" w:type="dxa"/>
            <w:vAlign w:val="center"/>
          </w:tcPr>
          <w:p w14:paraId="438D5A9C" w14:textId="460BF81D"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20D9D8F5" w14:textId="543A4E32"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6064F104"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2B5ACBE0" w14:textId="77777777" w:rsidTr="0022543B">
        <w:trPr>
          <w:cantSplit/>
          <w:trHeight w:val="138"/>
          <w:jc w:val="center"/>
        </w:trPr>
        <w:tc>
          <w:tcPr>
            <w:tcW w:w="999" w:type="dxa"/>
            <w:vAlign w:val="center"/>
          </w:tcPr>
          <w:p w14:paraId="72606D3C"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784B8756" w14:textId="049341DC" w:rsidR="00C93BB3" w:rsidRPr="0015202E" w:rsidRDefault="00C93BB3" w:rsidP="00C93BB3">
            <w:pPr>
              <w:widowControl w:val="0"/>
              <w:suppressAutoHyphens/>
              <w:rPr>
                <w:rFonts w:eastAsia="Times New Roman"/>
                <w:color w:val="000000" w:themeColor="text1"/>
                <w:lang w:eastAsia="ar-SA"/>
              </w:rPr>
            </w:pPr>
            <w:proofErr w:type="spellStart"/>
            <w:r w:rsidRPr="0015202E">
              <w:rPr>
                <w:color w:val="000000" w:themeColor="text1"/>
              </w:rPr>
              <w:t>Фітінг</w:t>
            </w:r>
            <w:proofErr w:type="spellEnd"/>
            <w:r w:rsidRPr="0015202E">
              <w:rPr>
                <w:color w:val="000000" w:themeColor="text1"/>
              </w:rPr>
              <w:t xml:space="preserve"> d=10 (метал.)</w:t>
            </w:r>
          </w:p>
        </w:tc>
        <w:tc>
          <w:tcPr>
            <w:tcW w:w="992" w:type="dxa"/>
            <w:vAlign w:val="center"/>
          </w:tcPr>
          <w:p w14:paraId="0493E7DB" w14:textId="5BD6AFF3"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3932688B" w14:textId="5628EAAC"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5DE167DF"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B22254B" w14:textId="77777777" w:rsidTr="0022543B">
        <w:trPr>
          <w:cantSplit/>
          <w:trHeight w:val="138"/>
          <w:jc w:val="center"/>
        </w:trPr>
        <w:tc>
          <w:tcPr>
            <w:tcW w:w="999" w:type="dxa"/>
            <w:vAlign w:val="center"/>
          </w:tcPr>
          <w:p w14:paraId="554C1F80"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64614425" w14:textId="20524853" w:rsidR="00C93BB3" w:rsidRPr="0015202E" w:rsidRDefault="00C93BB3" w:rsidP="00C93BB3">
            <w:pPr>
              <w:widowControl w:val="0"/>
              <w:suppressAutoHyphens/>
              <w:rPr>
                <w:rFonts w:eastAsia="Times New Roman"/>
                <w:color w:val="000000" w:themeColor="text1"/>
                <w:lang w:eastAsia="ar-SA"/>
              </w:rPr>
            </w:pPr>
            <w:proofErr w:type="spellStart"/>
            <w:r w:rsidRPr="0015202E">
              <w:rPr>
                <w:color w:val="000000" w:themeColor="text1"/>
              </w:rPr>
              <w:t>Фітінг</w:t>
            </w:r>
            <w:proofErr w:type="spellEnd"/>
            <w:r w:rsidRPr="0015202E">
              <w:rPr>
                <w:color w:val="000000" w:themeColor="text1"/>
              </w:rPr>
              <w:t xml:space="preserve"> d=8 (метал.)</w:t>
            </w:r>
          </w:p>
        </w:tc>
        <w:tc>
          <w:tcPr>
            <w:tcW w:w="992" w:type="dxa"/>
            <w:vAlign w:val="center"/>
          </w:tcPr>
          <w:p w14:paraId="028026B2" w14:textId="7ABFA9D0"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095939AF" w14:textId="25E28EE5"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3F0698D6"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26FBB9B" w14:textId="77777777" w:rsidTr="0022543B">
        <w:trPr>
          <w:cantSplit/>
          <w:trHeight w:val="138"/>
          <w:jc w:val="center"/>
        </w:trPr>
        <w:tc>
          <w:tcPr>
            <w:tcW w:w="999" w:type="dxa"/>
            <w:vAlign w:val="center"/>
          </w:tcPr>
          <w:p w14:paraId="67FD9DD0"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79C203D" w14:textId="0FAD62DC" w:rsidR="00C93BB3" w:rsidRPr="0015202E" w:rsidRDefault="00C93BB3" w:rsidP="00C93BB3">
            <w:pPr>
              <w:widowControl w:val="0"/>
              <w:suppressAutoHyphens/>
              <w:rPr>
                <w:rFonts w:eastAsia="Times New Roman"/>
                <w:color w:val="000000" w:themeColor="text1"/>
                <w:lang w:eastAsia="ar-SA"/>
              </w:rPr>
            </w:pPr>
            <w:proofErr w:type="spellStart"/>
            <w:r w:rsidRPr="0015202E">
              <w:rPr>
                <w:color w:val="000000" w:themeColor="text1"/>
              </w:rPr>
              <w:t>Фітінг</w:t>
            </w:r>
            <w:proofErr w:type="spellEnd"/>
            <w:r w:rsidRPr="0015202E">
              <w:rPr>
                <w:color w:val="000000" w:themeColor="text1"/>
              </w:rPr>
              <w:t xml:space="preserve"> d=8 (пластик.)</w:t>
            </w:r>
          </w:p>
        </w:tc>
        <w:tc>
          <w:tcPr>
            <w:tcW w:w="992" w:type="dxa"/>
            <w:vAlign w:val="center"/>
          </w:tcPr>
          <w:p w14:paraId="0B8D7850" w14:textId="7F90A441"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4D4D58B9" w14:textId="6AFA533D"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10</w:t>
            </w:r>
          </w:p>
        </w:tc>
        <w:tc>
          <w:tcPr>
            <w:tcW w:w="2405" w:type="dxa"/>
            <w:tcBorders>
              <w:top w:val="single" w:sz="4" w:space="0" w:color="auto"/>
              <w:left w:val="nil"/>
              <w:bottom w:val="single" w:sz="4" w:space="0" w:color="auto"/>
              <w:right w:val="single" w:sz="4" w:space="0" w:color="auto"/>
            </w:tcBorders>
            <w:shd w:val="clear" w:color="auto" w:fill="auto"/>
            <w:vAlign w:val="center"/>
          </w:tcPr>
          <w:p w14:paraId="2B518BDF"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D35B78B" w14:textId="77777777" w:rsidTr="0022543B">
        <w:trPr>
          <w:cantSplit/>
          <w:trHeight w:val="650"/>
          <w:jc w:val="center"/>
        </w:trPr>
        <w:tc>
          <w:tcPr>
            <w:tcW w:w="999" w:type="dxa"/>
            <w:vAlign w:val="center"/>
          </w:tcPr>
          <w:p w14:paraId="437D2218"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291C511" w14:textId="09B64913" w:rsidR="00C93BB3" w:rsidRPr="0015202E" w:rsidRDefault="00C93BB3" w:rsidP="00C93BB3">
            <w:pPr>
              <w:pStyle w:val="10"/>
              <w:rPr>
                <w:rFonts w:ascii="Times New Roman" w:hAnsi="Times New Roman" w:cs="Times New Roman"/>
                <w:b w:val="0"/>
                <w:bCs w:val="0"/>
                <w:color w:val="000000" w:themeColor="text1"/>
                <w:sz w:val="24"/>
                <w:szCs w:val="24"/>
              </w:rPr>
            </w:pPr>
            <w:r w:rsidRPr="0015202E">
              <w:rPr>
                <w:rFonts w:ascii="Times New Roman" w:hAnsi="Times New Roman" w:cs="Times New Roman"/>
                <w:b w:val="0"/>
                <w:color w:val="000000" w:themeColor="text1"/>
                <w:sz w:val="24"/>
                <w:szCs w:val="24"/>
              </w:rPr>
              <w:t>Холодна зварка 57гр.</w:t>
            </w:r>
          </w:p>
        </w:tc>
        <w:tc>
          <w:tcPr>
            <w:tcW w:w="992" w:type="dxa"/>
            <w:vAlign w:val="center"/>
          </w:tcPr>
          <w:p w14:paraId="1D41E88E" w14:textId="20582E4B"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04835F17" w14:textId="71F4B2B5"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3EE39E1E" w14:textId="77777777" w:rsidR="00C93BB3" w:rsidRPr="00E547DA" w:rsidRDefault="00C93BB3" w:rsidP="00C93BB3">
            <w:pPr>
              <w:widowControl w:val="0"/>
              <w:suppressAutoHyphens/>
              <w:jc w:val="center"/>
              <w:rPr>
                <w:color w:val="000000" w:themeColor="text1"/>
              </w:rPr>
            </w:pPr>
          </w:p>
        </w:tc>
      </w:tr>
      <w:tr w:rsidR="00C93BB3" w:rsidRPr="00E547DA" w14:paraId="5D7529E0" w14:textId="77777777" w:rsidTr="0022543B">
        <w:trPr>
          <w:cantSplit/>
          <w:trHeight w:val="138"/>
          <w:jc w:val="center"/>
        </w:trPr>
        <w:tc>
          <w:tcPr>
            <w:tcW w:w="999" w:type="dxa"/>
            <w:vAlign w:val="center"/>
          </w:tcPr>
          <w:p w14:paraId="50CF36BF"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val="en-US" w:eastAsia="ar-SA"/>
              </w:rPr>
            </w:pPr>
          </w:p>
        </w:tc>
        <w:tc>
          <w:tcPr>
            <w:tcW w:w="3969" w:type="dxa"/>
            <w:vAlign w:val="center"/>
          </w:tcPr>
          <w:p w14:paraId="387422C4" w14:textId="311E0564"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Хомут рукавний 68-73мм посилений</w:t>
            </w:r>
          </w:p>
        </w:tc>
        <w:tc>
          <w:tcPr>
            <w:tcW w:w="992" w:type="dxa"/>
            <w:vAlign w:val="center"/>
          </w:tcPr>
          <w:p w14:paraId="5A6689D3" w14:textId="5378C430"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2AC24E94" w14:textId="5B0B37C8"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7B4D3EF5"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5406AD7A" w14:textId="77777777" w:rsidTr="0022543B">
        <w:trPr>
          <w:cantSplit/>
          <w:trHeight w:val="138"/>
          <w:jc w:val="center"/>
        </w:trPr>
        <w:tc>
          <w:tcPr>
            <w:tcW w:w="999" w:type="dxa"/>
            <w:vAlign w:val="center"/>
          </w:tcPr>
          <w:p w14:paraId="72D44D5D"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val="en-US" w:eastAsia="ar-SA"/>
              </w:rPr>
            </w:pPr>
          </w:p>
        </w:tc>
        <w:tc>
          <w:tcPr>
            <w:tcW w:w="3969" w:type="dxa"/>
            <w:vAlign w:val="center"/>
          </w:tcPr>
          <w:p w14:paraId="55A8E491" w14:textId="67C19C9A"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Хомут черв'ячний 25-40</w:t>
            </w:r>
          </w:p>
        </w:tc>
        <w:tc>
          <w:tcPr>
            <w:tcW w:w="992" w:type="dxa"/>
            <w:vAlign w:val="center"/>
          </w:tcPr>
          <w:p w14:paraId="4B556B36" w14:textId="5867E565"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26FEDCF9" w14:textId="24D8498E"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20</w:t>
            </w:r>
          </w:p>
        </w:tc>
        <w:tc>
          <w:tcPr>
            <w:tcW w:w="2405" w:type="dxa"/>
            <w:tcBorders>
              <w:top w:val="single" w:sz="4" w:space="0" w:color="auto"/>
              <w:left w:val="nil"/>
              <w:bottom w:val="single" w:sz="4" w:space="0" w:color="auto"/>
              <w:right w:val="single" w:sz="4" w:space="0" w:color="auto"/>
            </w:tcBorders>
            <w:shd w:val="clear" w:color="auto" w:fill="auto"/>
            <w:vAlign w:val="center"/>
          </w:tcPr>
          <w:p w14:paraId="1A6FF495"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C757E3E" w14:textId="77777777" w:rsidTr="0022543B">
        <w:trPr>
          <w:cantSplit/>
          <w:trHeight w:val="138"/>
          <w:jc w:val="center"/>
        </w:trPr>
        <w:tc>
          <w:tcPr>
            <w:tcW w:w="999" w:type="dxa"/>
            <w:vAlign w:val="center"/>
          </w:tcPr>
          <w:p w14:paraId="1F3A07C0"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val="en-US" w:eastAsia="ar-SA"/>
              </w:rPr>
            </w:pPr>
          </w:p>
        </w:tc>
        <w:tc>
          <w:tcPr>
            <w:tcW w:w="3969" w:type="dxa"/>
            <w:vAlign w:val="center"/>
          </w:tcPr>
          <w:p w14:paraId="10480FD8" w14:textId="09A1A088"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Чохли</w:t>
            </w:r>
            <w:r w:rsidRPr="0015202E">
              <w:rPr>
                <w:color w:val="000000" w:themeColor="text1"/>
                <w:lang w:val="en-US"/>
              </w:rPr>
              <w:t xml:space="preserve"> </w:t>
            </w:r>
            <w:r w:rsidRPr="0015202E">
              <w:rPr>
                <w:color w:val="000000" w:themeColor="text1"/>
              </w:rPr>
              <w:t>сидіння</w:t>
            </w:r>
            <w:r w:rsidRPr="0015202E">
              <w:rPr>
                <w:color w:val="000000" w:themeColor="text1"/>
                <w:lang w:val="en-US"/>
              </w:rPr>
              <w:t xml:space="preserve"> Volkswagen Transporter </w:t>
            </w:r>
            <w:r w:rsidRPr="0015202E">
              <w:rPr>
                <w:color w:val="000000" w:themeColor="text1"/>
              </w:rPr>
              <w:t>пер</w:t>
            </w:r>
            <w:r w:rsidRPr="0015202E">
              <w:rPr>
                <w:color w:val="000000" w:themeColor="text1"/>
                <w:lang w:val="en-US"/>
              </w:rPr>
              <w:t xml:space="preserve">. </w:t>
            </w:r>
            <w:r w:rsidRPr="0015202E">
              <w:rPr>
                <w:color w:val="000000" w:themeColor="text1"/>
              </w:rPr>
              <w:t>Зад</w:t>
            </w:r>
            <w:r w:rsidRPr="0015202E">
              <w:rPr>
                <w:color w:val="000000" w:themeColor="text1"/>
                <w:lang w:val="en-US"/>
              </w:rPr>
              <w:t>.</w:t>
            </w:r>
          </w:p>
        </w:tc>
        <w:tc>
          <w:tcPr>
            <w:tcW w:w="992" w:type="dxa"/>
            <w:vAlign w:val="center"/>
          </w:tcPr>
          <w:p w14:paraId="379482B3" w14:textId="188A9BB7"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5766CD77" w14:textId="188467C4"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1DE5302A"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2157CFF3" w14:textId="77777777" w:rsidTr="0022543B">
        <w:trPr>
          <w:cantSplit/>
          <w:trHeight w:val="138"/>
          <w:jc w:val="center"/>
        </w:trPr>
        <w:tc>
          <w:tcPr>
            <w:tcW w:w="999" w:type="dxa"/>
            <w:vAlign w:val="center"/>
          </w:tcPr>
          <w:p w14:paraId="4278F933"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5FCE9ED" w14:textId="18983A0E"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Чохли сидіння Г-3302 2+4</w:t>
            </w:r>
          </w:p>
        </w:tc>
        <w:tc>
          <w:tcPr>
            <w:tcW w:w="992" w:type="dxa"/>
            <w:vAlign w:val="center"/>
          </w:tcPr>
          <w:p w14:paraId="42A6FF1E" w14:textId="2A8D8B18"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1B95E975" w14:textId="131DD6BD"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6129F2E3"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02EF879F" w14:textId="77777777" w:rsidTr="0022543B">
        <w:trPr>
          <w:cantSplit/>
          <w:trHeight w:val="138"/>
          <w:jc w:val="center"/>
        </w:trPr>
        <w:tc>
          <w:tcPr>
            <w:tcW w:w="999" w:type="dxa"/>
            <w:vAlign w:val="center"/>
          </w:tcPr>
          <w:p w14:paraId="40D15CD1"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val="en-US" w:eastAsia="ar-SA"/>
              </w:rPr>
            </w:pPr>
          </w:p>
        </w:tc>
        <w:tc>
          <w:tcPr>
            <w:tcW w:w="3969" w:type="dxa"/>
            <w:vAlign w:val="center"/>
          </w:tcPr>
          <w:p w14:paraId="3AE298F7" w14:textId="22F7EADA"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 xml:space="preserve">Чохол на кермо XL </w:t>
            </w:r>
            <w:proofErr w:type="spellStart"/>
            <w:r w:rsidRPr="0015202E">
              <w:rPr>
                <w:color w:val="000000" w:themeColor="text1"/>
              </w:rPr>
              <w:t>чорн</w:t>
            </w:r>
            <w:proofErr w:type="spellEnd"/>
            <w:r w:rsidRPr="0015202E">
              <w:rPr>
                <w:color w:val="000000" w:themeColor="text1"/>
              </w:rPr>
              <w:t xml:space="preserve">. </w:t>
            </w:r>
          </w:p>
        </w:tc>
        <w:tc>
          <w:tcPr>
            <w:tcW w:w="992" w:type="dxa"/>
            <w:vAlign w:val="center"/>
          </w:tcPr>
          <w:p w14:paraId="221309CF" w14:textId="7AC3BAEB"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4F6C0804" w14:textId="41E6B44B"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7E7C55AB"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0222A2FD" w14:textId="77777777" w:rsidTr="0022543B">
        <w:trPr>
          <w:cantSplit/>
          <w:trHeight w:val="138"/>
          <w:jc w:val="center"/>
        </w:trPr>
        <w:tc>
          <w:tcPr>
            <w:tcW w:w="999" w:type="dxa"/>
            <w:vAlign w:val="center"/>
          </w:tcPr>
          <w:p w14:paraId="3A329409"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165FCBB" w14:textId="1BF976C7"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 xml:space="preserve">Чохол на кермо XХL </w:t>
            </w:r>
            <w:proofErr w:type="spellStart"/>
            <w:r w:rsidRPr="0015202E">
              <w:rPr>
                <w:color w:val="000000" w:themeColor="text1"/>
              </w:rPr>
              <w:t>чорн</w:t>
            </w:r>
            <w:proofErr w:type="spellEnd"/>
            <w:r w:rsidRPr="0015202E">
              <w:rPr>
                <w:color w:val="000000" w:themeColor="text1"/>
              </w:rPr>
              <w:t xml:space="preserve">. </w:t>
            </w:r>
          </w:p>
        </w:tc>
        <w:tc>
          <w:tcPr>
            <w:tcW w:w="992" w:type="dxa"/>
            <w:vAlign w:val="center"/>
          </w:tcPr>
          <w:p w14:paraId="009D6C27" w14:textId="4A9F82E1"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324ABBF5" w14:textId="646CBF36"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78196AC9"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DB4904D" w14:textId="77777777" w:rsidTr="0022543B">
        <w:trPr>
          <w:cantSplit/>
          <w:trHeight w:val="138"/>
          <w:jc w:val="center"/>
        </w:trPr>
        <w:tc>
          <w:tcPr>
            <w:tcW w:w="999" w:type="dxa"/>
            <w:vAlign w:val="center"/>
          </w:tcPr>
          <w:p w14:paraId="05D36675"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1A0E3FDF" w14:textId="4C4E7201"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 xml:space="preserve">Чохол </w:t>
            </w:r>
            <w:proofErr w:type="spellStart"/>
            <w:r w:rsidRPr="0015202E">
              <w:rPr>
                <w:color w:val="000000" w:themeColor="text1"/>
              </w:rPr>
              <w:t>рул</w:t>
            </w:r>
            <w:proofErr w:type="spellEnd"/>
            <w:r w:rsidRPr="0015202E">
              <w:rPr>
                <w:color w:val="000000" w:themeColor="text1"/>
              </w:rPr>
              <w:t>. Валу 3302</w:t>
            </w:r>
          </w:p>
        </w:tc>
        <w:tc>
          <w:tcPr>
            <w:tcW w:w="992" w:type="dxa"/>
            <w:vAlign w:val="center"/>
          </w:tcPr>
          <w:p w14:paraId="2FB4FC4F" w14:textId="3AF073C7"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4D403708" w14:textId="3596681E"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5</w:t>
            </w:r>
          </w:p>
        </w:tc>
        <w:tc>
          <w:tcPr>
            <w:tcW w:w="2405" w:type="dxa"/>
            <w:tcBorders>
              <w:top w:val="single" w:sz="4" w:space="0" w:color="auto"/>
              <w:left w:val="nil"/>
              <w:bottom w:val="single" w:sz="4" w:space="0" w:color="auto"/>
              <w:right w:val="single" w:sz="4" w:space="0" w:color="auto"/>
            </w:tcBorders>
            <w:shd w:val="clear" w:color="auto" w:fill="auto"/>
            <w:vAlign w:val="center"/>
          </w:tcPr>
          <w:p w14:paraId="338C0550"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375DAD27" w14:textId="77777777" w:rsidTr="0022543B">
        <w:trPr>
          <w:cantSplit/>
          <w:trHeight w:val="138"/>
          <w:jc w:val="center"/>
        </w:trPr>
        <w:tc>
          <w:tcPr>
            <w:tcW w:w="999" w:type="dxa"/>
            <w:vAlign w:val="center"/>
          </w:tcPr>
          <w:p w14:paraId="3310A354"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2056A0B0" w14:textId="787875AA"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 xml:space="preserve">Шестерня р/в 4216-1006001 (УМЗ) з </w:t>
            </w:r>
            <w:proofErr w:type="spellStart"/>
            <w:r w:rsidRPr="0015202E">
              <w:rPr>
                <w:color w:val="000000" w:themeColor="text1"/>
              </w:rPr>
              <w:t>відміт</w:t>
            </w:r>
            <w:proofErr w:type="spellEnd"/>
            <w:r w:rsidRPr="0015202E">
              <w:rPr>
                <w:color w:val="000000" w:themeColor="text1"/>
              </w:rPr>
              <w:t>.</w:t>
            </w:r>
          </w:p>
        </w:tc>
        <w:tc>
          <w:tcPr>
            <w:tcW w:w="992" w:type="dxa"/>
            <w:vAlign w:val="center"/>
          </w:tcPr>
          <w:p w14:paraId="365F4B3E" w14:textId="66252408"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00D6520F" w14:textId="39E43EA4"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3916B655"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0555B4C" w14:textId="77777777" w:rsidTr="0022543B">
        <w:trPr>
          <w:cantSplit/>
          <w:trHeight w:val="138"/>
          <w:jc w:val="center"/>
        </w:trPr>
        <w:tc>
          <w:tcPr>
            <w:tcW w:w="999" w:type="dxa"/>
            <w:vAlign w:val="center"/>
          </w:tcPr>
          <w:p w14:paraId="1FC8810B"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rPr>
            </w:pPr>
          </w:p>
        </w:tc>
        <w:tc>
          <w:tcPr>
            <w:tcW w:w="3969" w:type="dxa"/>
            <w:vAlign w:val="center"/>
          </w:tcPr>
          <w:p w14:paraId="6A0B4E99" w14:textId="4046EAC7" w:rsidR="00C93BB3" w:rsidRPr="0015202E" w:rsidRDefault="00C93BB3" w:rsidP="00C93BB3">
            <w:pPr>
              <w:widowControl w:val="0"/>
              <w:suppressAutoHyphens/>
              <w:rPr>
                <w:rFonts w:eastAsia="Times New Roman"/>
                <w:color w:val="000000" w:themeColor="text1"/>
              </w:rPr>
            </w:pPr>
            <w:r w:rsidRPr="0015202E">
              <w:rPr>
                <w:color w:val="000000" w:themeColor="text1"/>
              </w:rPr>
              <w:t>Шланг d-12</w:t>
            </w:r>
          </w:p>
        </w:tc>
        <w:tc>
          <w:tcPr>
            <w:tcW w:w="992" w:type="dxa"/>
            <w:vAlign w:val="center"/>
          </w:tcPr>
          <w:p w14:paraId="4ED327FC" w14:textId="0443FD76" w:rsidR="00C93BB3" w:rsidRPr="00E547DA" w:rsidRDefault="00C93BB3" w:rsidP="00C93BB3">
            <w:pPr>
              <w:widowControl w:val="0"/>
              <w:suppressAutoHyphens/>
              <w:jc w:val="center"/>
              <w:rPr>
                <w:rFonts w:eastAsia="Times New Roman"/>
                <w:color w:val="000000" w:themeColor="text1"/>
              </w:rPr>
            </w:pPr>
            <w:r w:rsidRPr="00DF058E">
              <w:rPr>
                <w:color w:val="000000" w:themeColor="text1"/>
              </w:rPr>
              <w:t>м</w:t>
            </w:r>
          </w:p>
        </w:tc>
        <w:tc>
          <w:tcPr>
            <w:tcW w:w="850" w:type="dxa"/>
            <w:vAlign w:val="center"/>
          </w:tcPr>
          <w:p w14:paraId="15B1D7AD" w14:textId="3F5F5037" w:rsidR="00C93BB3" w:rsidRPr="00E547DA" w:rsidRDefault="00C93BB3" w:rsidP="00C93BB3">
            <w:pPr>
              <w:widowControl w:val="0"/>
              <w:suppressAutoHyphens/>
              <w:jc w:val="center"/>
              <w:rPr>
                <w:rFonts w:eastAsia="Times New Roman"/>
                <w:color w:val="000000" w:themeColor="text1"/>
              </w:rPr>
            </w:pPr>
            <w:r w:rsidRPr="00DF058E">
              <w:rPr>
                <w:color w:val="000000" w:themeColor="text1"/>
              </w:rPr>
              <w:t>4</w:t>
            </w:r>
          </w:p>
        </w:tc>
        <w:tc>
          <w:tcPr>
            <w:tcW w:w="2405" w:type="dxa"/>
            <w:tcBorders>
              <w:top w:val="single" w:sz="4" w:space="0" w:color="auto"/>
              <w:left w:val="nil"/>
              <w:bottom w:val="single" w:sz="4" w:space="0" w:color="auto"/>
              <w:right w:val="single" w:sz="4" w:space="0" w:color="auto"/>
            </w:tcBorders>
            <w:shd w:val="clear" w:color="auto" w:fill="auto"/>
            <w:vAlign w:val="center"/>
          </w:tcPr>
          <w:p w14:paraId="62ABB541" w14:textId="77777777" w:rsidR="00C93BB3" w:rsidRPr="00E547DA" w:rsidRDefault="00C93BB3" w:rsidP="00C93BB3">
            <w:pPr>
              <w:widowControl w:val="0"/>
              <w:suppressAutoHyphens/>
              <w:jc w:val="center"/>
              <w:rPr>
                <w:rFonts w:eastAsia="Times New Roman"/>
                <w:color w:val="000000" w:themeColor="text1"/>
              </w:rPr>
            </w:pPr>
          </w:p>
        </w:tc>
      </w:tr>
      <w:tr w:rsidR="00C93BB3" w:rsidRPr="00E547DA" w14:paraId="255F7172" w14:textId="77777777" w:rsidTr="0022543B">
        <w:trPr>
          <w:cantSplit/>
          <w:trHeight w:val="138"/>
          <w:jc w:val="center"/>
        </w:trPr>
        <w:tc>
          <w:tcPr>
            <w:tcW w:w="999" w:type="dxa"/>
            <w:vAlign w:val="center"/>
          </w:tcPr>
          <w:p w14:paraId="159C66E7"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2C245BCC" w14:textId="7BA99D0C"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Шланг d-60</w:t>
            </w:r>
          </w:p>
        </w:tc>
        <w:tc>
          <w:tcPr>
            <w:tcW w:w="992" w:type="dxa"/>
            <w:vAlign w:val="center"/>
          </w:tcPr>
          <w:p w14:paraId="09E27D93" w14:textId="4695183C"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м</w:t>
            </w:r>
          </w:p>
        </w:tc>
        <w:tc>
          <w:tcPr>
            <w:tcW w:w="850" w:type="dxa"/>
            <w:vAlign w:val="center"/>
          </w:tcPr>
          <w:p w14:paraId="50F8296C" w14:textId="60CF8FDC"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3</w:t>
            </w:r>
          </w:p>
        </w:tc>
        <w:tc>
          <w:tcPr>
            <w:tcW w:w="2405" w:type="dxa"/>
            <w:tcBorders>
              <w:top w:val="single" w:sz="4" w:space="0" w:color="auto"/>
              <w:left w:val="nil"/>
              <w:bottom w:val="single" w:sz="4" w:space="0" w:color="auto"/>
              <w:right w:val="single" w:sz="4" w:space="0" w:color="auto"/>
            </w:tcBorders>
            <w:shd w:val="clear" w:color="auto" w:fill="auto"/>
            <w:vAlign w:val="center"/>
          </w:tcPr>
          <w:p w14:paraId="5B59F6D7"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D3025EB" w14:textId="77777777" w:rsidTr="0022543B">
        <w:trPr>
          <w:cantSplit/>
          <w:trHeight w:val="138"/>
          <w:jc w:val="center"/>
        </w:trPr>
        <w:tc>
          <w:tcPr>
            <w:tcW w:w="999" w:type="dxa"/>
            <w:vAlign w:val="center"/>
          </w:tcPr>
          <w:p w14:paraId="598FE600"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007761B3" w14:textId="34FABD83"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Шланг гальмівний Г-3302</w:t>
            </w:r>
          </w:p>
        </w:tc>
        <w:tc>
          <w:tcPr>
            <w:tcW w:w="992" w:type="dxa"/>
            <w:vAlign w:val="center"/>
          </w:tcPr>
          <w:p w14:paraId="7EEBBF61" w14:textId="15CED180"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3519E4A6" w14:textId="3A47E887"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3D6595C9"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2881FEF8" w14:textId="77777777" w:rsidTr="0022543B">
        <w:trPr>
          <w:cantSplit/>
          <w:trHeight w:val="138"/>
          <w:jc w:val="center"/>
        </w:trPr>
        <w:tc>
          <w:tcPr>
            <w:tcW w:w="999" w:type="dxa"/>
            <w:vAlign w:val="center"/>
          </w:tcPr>
          <w:p w14:paraId="3B2BA9C6"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151CDF15" w14:textId="124510A7"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Шланг повітрозабірника 2400037 METZGER</w:t>
            </w:r>
          </w:p>
        </w:tc>
        <w:tc>
          <w:tcPr>
            <w:tcW w:w="992" w:type="dxa"/>
            <w:vAlign w:val="center"/>
          </w:tcPr>
          <w:p w14:paraId="0FA6ED6B" w14:textId="73B05264" w:rsidR="00C93BB3" w:rsidRPr="00E547DA" w:rsidRDefault="00C93BB3" w:rsidP="00C93BB3">
            <w:pPr>
              <w:widowControl w:val="0"/>
              <w:suppressAutoHyphens/>
              <w:jc w:val="center"/>
              <w:rPr>
                <w:rFonts w:eastAsia="Times New Roman"/>
                <w:color w:val="000000" w:themeColor="text1"/>
                <w:lang w:val="en-US" w:eastAsia="ar-SA"/>
              </w:rPr>
            </w:pPr>
            <w:proofErr w:type="spellStart"/>
            <w:r w:rsidRPr="00DF058E">
              <w:rPr>
                <w:color w:val="000000" w:themeColor="text1"/>
              </w:rPr>
              <w:t>шт</w:t>
            </w:r>
            <w:proofErr w:type="spellEnd"/>
          </w:p>
        </w:tc>
        <w:tc>
          <w:tcPr>
            <w:tcW w:w="850" w:type="dxa"/>
            <w:vAlign w:val="center"/>
          </w:tcPr>
          <w:p w14:paraId="11EECB9C" w14:textId="4E55ADE1"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1105D9D2"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4D0657AE" w14:textId="77777777" w:rsidTr="0022543B">
        <w:trPr>
          <w:cantSplit/>
          <w:trHeight w:val="138"/>
          <w:jc w:val="center"/>
        </w:trPr>
        <w:tc>
          <w:tcPr>
            <w:tcW w:w="999" w:type="dxa"/>
            <w:vAlign w:val="center"/>
          </w:tcPr>
          <w:p w14:paraId="1E1F33FB"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2E19ED64" w14:textId="7E9C83C5" w:rsidR="00C93BB3" w:rsidRPr="0015202E" w:rsidRDefault="00C93BB3" w:rsidP="00C93BB3">
            <w:pPr>
              <w:widowControl w:val="0"/>
              <w:suppressAutoHyphens/>
              <w:rPr>
                <w:rFonts w:eastAsia="Times New Roman"/>
                <w:color w:val="000000" w:themeColor="text1"/>
                <w:lang w:eastAsia="ar-SA"/>
              </w:rPr>
            </w:pPr>
            <w:proofErr w:type="spellStart"/>
            <w:r w:rsidRPr="0015202E">
              <w:rPr>
                <w:color w:val="000000" w:themeColor="text1"/>
              </w:rPr>
              <w:t>Шпатлівка</w:t>
            </w:r>
            <w:proofErr w:type="spellEnd"/>
            <w:r w:rsidRPr="0015202E">
              <w:rPr>
                <w:color w:val="000000" w:themeColor="text1"/>
              </w:rPr>
              <w:t xml:space="preserve"> CSS UNI 1,8 кг</w:t>
            </w:r>
          </w:p>
        </w:tc>
        <w:tc>
          <w:tcPr>
            <w:tcW w:w="992" w:type="dxa"/>
            <w:vAlign w:val="center"/>
          </w:tcPr>
          <w:p w14:paraId="33B4DA90" w14:textId="47FC6BC7"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3C3199DC" w14:textId="39BF7F5E"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1</w:t>
            </w:r>
          </w:p>
        </w:tc>
        <w:tc>
          <w:tcPr>
            <w:tcW w:w="2405" w:type="dxa"/>
            <w:tcBorders>
              <w:top w:val="single" w:sz="4" w:space="0" w:color="auto"/>
              <w:left w:val="nil"/>
              <w:bottom w:val="single" w:sz="4" w:space="0" w:color="auto"/>
              <w:right w:val="single" w:sz="4" w:space="0" w:color="auto"/>
            </w:tcBorders>
            <w:shd w:val="clear" w:color="auto" w:fill="auto"/>
            <w:vAlign w:val="center"/>
          </w:tcPr>
          <w:p w14:paraId="55E854B4"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074FDF0" w14:textId="77777777" w:rsidTr="0022543B">
        <w:trPr>
          <w:cantSplit/>
          <w:trHeight w:val="138"/>
          <w:jc w:val="center"/>
        </w:trPr>
        <w:tc>
          <w:tcPr>
            <w:tcW w:w="999" w:type="dxa"/>
            <w:vAlign w:val="center"/>
          </w:tcPr>
          <w:p w14:paraId="075E8355"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FE1148B" w14:textId="55782A1B"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 xml:space="preserve">Щітка склоочисника (600мм) WINSO б/к </w:t>
            </w:r>
            <w:proofErr w:type="spellStart"/>
            <w:r w:rsidRPr="0015202E">
              <w:rPr>
                <w:color w:val="000000" w:themeColor="text1"/>
              </w:rPr>
              <w:t>універс</w:t>
            </w:r>
            <w:proofErr w:type="spellEnd"/>
            <w:r w:rsidRPr="0015202E">
              <w:rPr>
                <w:color w:val="000000" w:themeColor="text1"/>
              </w:rPr>
              <w:t>.</w:t>
            </w:r>
          </w:p>
        </w:tc>
        <w:tc>
          <w:tcPr>
            <w:tcW w:w="992" w:type="dxa"/>
            <w:vAlign w:val="center"/>
          </w:tcPr>
          <w:p w14:paraId="08DDE8F9" w14:textId="02861D55"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443F4F14" w14:textId="6E1FF3BC"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4BC99C10"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B8C3172" w14:textId="77777777" w:rsidTr="0022543B">
        <w:trPr>
          <w:cantSplit/>
          <w:trHeight w:val="138"/>
          <w:jc w:val="center"/>
        </w:trPr>
        <w:tc>
          <w:tcPr>
            <w:tcW w:w="999" w:type="dxa"/>
            <w:vAlign w:val="center"/>
          </w:tcPr>
          <w:p w14:paraId="733E97C8"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4351CB51" w14:textId="7DF42C4A"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 xml:space="preserve">Щітка склоочисника (650мм) б/каркасна </w:t>
            </w:r>
          </w:p>
        </w:tc>
        <w:tc>
          <w:tcPr>
            <w:tcW w:w="992" w:type="dxa"/>
            <w:vAlign w:val="center"/>
          </w:tcPr>
          <w:p w14:paraId="33F1BF6A" w14:textId="5AD6536E"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5C4908F1" w14:textId="6B4B9586"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78E8F1AB"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7A505410" w14:textId="77777777" w:rsidTr="0022543B">
        <w:trPr>
          <w:cantSplit/>
          <w:trHeight w:val="138"/>
          <w:jc w:val="center"/>
        </w:trPr>
        <w:tc>
          <w:tcPr>
            <w:tcW w:w="999" w:type="dxa"/>
            <w:vAlign w:val="center"/>
          </w:tcPr>
          <w:p w14:paraId="6C51B3DC"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156DE9C6" w14:textId="1B5414F6"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 xml:space="preserve">Регулятор </w:t>
            </w:r>
            <w:proofErr w:type="spellStart"/>
            <w:r w:rsidRPr="0015202E">
              <w:rPr>
                <w:color w:val="000000" w:themeColor="text1"/>
              </w:rPr>
              <w:t>темератури</w:t>
            </w:r>
            <w:proofErr w:type="spellEnd"/>
            <w:r w:rsidRPr="0015202E">
              <w:rPr>
                <w:color w:val="000000" w:themeColor="text1"/>
              </w:rPr>
              <w:t xml:space="preserve"> </w:t>
            </w:r>
            <w:proofErr w:type="spellStart"/>
            <w:r w:rsidRPr="0015202E">
              <w:t>Webasto</w:t>
            </w:r>
            <w:proofErr w:type="spellEnd"/>
            <w:r w:rsidRPr="0015202E">
              <w:t xml:space="preserve"> </w:t>
            </w:r>
            <w:proofErr w:type="spellStart"/>
            <w:r w:rsidRPr="0015202E">
              <w:t>Air</w:t>
            </w:r>
            <w:proofErr w:type="spellEnd"/>
            <w:r w:rsidRPr="0015202E">
              <w:t xml:space="preserve"> </w:t>
            </w:r>
            <w:proofErr w:type="spellStart"/>
            <w:r w:rsidRPr="0015202E">
              <w:t>Top</w:t>
            </w:r>
            <w:proofErr w:type="spellEnd"/>
          </w:p>
        </w:tc>
        <w:tc>
          <w:tcPr>
            <w:tcW w:w="992" w:type="dxa"/>
            <w:vAlign w:val="center"/>
          </w:tcPr>
          <w:p w14:paraId="34AE054E" w14:textId="4DB42B77" w:rsidR="00C93BB3" w:rsidRPr="00E547DA" w:rsidRDefault="00C93BB3" w:rsidP="00C93BB3">
            <w:pPr>
              <w:widowControl w:val="0"/>
              <w:suppressAutoHyphens/>
              <w:jc w:val="center"/>
              <w:rPr>
                <w:rFonts w:eastAsia="Times New Roman"/>
                <w:color w:val="000000" w:themeColor="text1"/>
                <w:lang w:eastAsia="ar-SA"/>
              </w:rPr>
            </w:pPr>
            <w:proofErr w:type="spellStart"/>
            <w:r w:rsidRPr="00DF058E">
              <w:rPr>
                <w:color w:val="000000" w:themeColor="text1"/>
              </w:rPr>
              <w:t>шт</w:t>
            </w:r>
            <w:proofErr w:type="spellEnd"/>
          </w:p>
        </w:tc>
        <w:tc>
          <w:tcPr>
            <w:tcW w:w="850" w:type="dxa"/>
            <w:vAlign w:val="center"/>
          </w:tcPr>
          <w:p w14:paraId="130E59E7" w14:textId="13F462C1" w:rsidR="00C93BB3" w:rsidRPr="00E547DA" w:rsidRDefault="00C93BB3" w:rsidP="00C93BB3">
            <w:pPr>
              <w:widowControl w:val="0"/>
              <w:suppressAutoHyphens/>
              <w:jc w:val="center"/>
              <w:rPr>
                <w:rFonts w:eastAsia="Times New Roman"/>
                <w:color w:val="000000" w:themeColor="text1"/>
                <w:lang w:eastAsia="ar-SA"/>
              </w:rPr>
            </w:pPr>
            <w:r w:rsidRPr="00DF058E">
              <w:rPr>
                <w:color w:val="000000" w:themeColor="text1"/>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289BC138" w14:textId="77777777" w:rsidR="00C93BB3" w:rsidRPr="00E547DA" w:rsidRDefault="00C93BB3" w:rsidP="00C93BB3">
            <w:pPr>
              <w:widowControl w:val="0"/>
              <w:suppressAutoHyphens/>
              <w:jc w:val="center"/>
              <w:rPr>
                <w:rFonts w:eastAsia="Times New Roman"/>
                <w:color w:val="000000" w:themeColor="text1"/>
                <w:lang w:eastAsia="ar-SA"/>
              </w:rPr>
            </w:pPr>
          </w:p>
        </w:tc>
      </w:tr>
      <w:tr w:rsidR="00C93BB3" w:rsidRPr="00E547DA" w14:paraId="1866F8BD" w14:textId="77777777" w:rsidTr="0022543B">
        <w:trPr>
          <w:cantSplit/>
          <w:trHeight w:val="138"/>
          <w:jc w:val="center"/>
        </w:trPr>
        <w:tc>
          <w:tcPr>
            <w:tcW w:w="999" w:type="dxa"/>
            <w:vAlign w:val="center"/>
          </w:tcPr>
          <w:p w14:paraId="76B5D807" w14:textId="77777777" w:rsidR="00C93BB3" w:rsidRPr="00E547DA" w:rsidRDefault="00C93BB3" w:rsidP="00C93BB3">
            <w:pPr>
              <w:widowControl w:val="0"/>
              <w:numPr>
                <w:ilvl w:val="0"/>
                <w:numId w:val="32"/>
              </w:numPr>
              <w:suppressAutoHyphens/>
              <w:contextualSpacing/>
              <w:jc w:val="center"/>
              <w:rPr>
                <w:rFonts w:eastAsia="Times New Roman"/>
                <w:color w:val="000000" w:themeColor="text1"/>
                <w:lang w:eastAsia="ar-SA"/>
              </w:rPr>
            </w:pPr>
          </w:p>
        </w:tc>
        <w:tc>
          <w:tcPr>
            <w:tcW w:w="3969" w:type="dxa"/>
            <w:vAlign w:val="center"/>
          </w:tcPr>
          <w:p w14:paraId="392D8C3D" w14:textId="03B4E16F" w:rsidR="00C93BB3" w:rsidRPr="0015202E" w:rsidRDefault="00C93BB3" w:rsidP="00C93BB3">
            <w:pPr>
              <w:widowControl w:val="0"/>
              <w:suppressAutoHyphens/>
              <w:rPr>
                <w:rFonts w:eastAsia="Times New Roman"/>
                <w:color w:val="000000" w:themeColor="text1"/>
                <w:lang w:eastAsia="ar-SA"/>
              </w:rPr>
            </w:pPr>
            <w:r w:rsidRPr="0015202E">
              <w:rPr>
                <w:color w:val="000000" w:themeColor="text1"/>
              </w:rPr>
              <w:t xml:space="preserve">Головний гальмівний кран </w:t>
            </w:r>
            <w:proofErr w:type="spellStart"/>
            <w:r w:rsidRPr="0015202E">
              <w:rPr>
                <w:color w:val="000000" w:themeColor="text1"/>
              </w:rPr>
              <w:t>підпедальний</w:t>
            </w:r>
            <w:proofErr w:type="spellEnd"/>
            <w:r w:rsidRPr="0015202E">
              <w:rPr>
                <w:color w:val="000000" w:themeColor="text1"/>
              </w:rPr>
              <w:t xml:space="preserve"> МАЗ-5550 ЄВРО</w:t>
            </w:r>
          </w:p>
        </w:tc>
        <w:tc>
          <w:tcPr>
            <w:tcW w:w="992" w:type="dxa"/>
            <w:vAlign w:val="center"/>
          </w:tcPr>
          <w:p w14:paraId="2369D834" w14:textId="217D3685" w:rsidR="00C93BB3" w:rsidRPr="00E547DA" w:rsidRDefault="00C93BB3" w:rsidP="00C93BB3">
            <w:pPr>
              <w:widowControl w:val="0"/>
              <w:suppressAutoHyphens/>
              <w:jc w:val="center"/>
              <w:rPr>
                <w:rFonts w:eastAsia="Times New Roman"/>
                <w:color w:val="000000" w:themeColor="text1"/>
                <w:lang w:eastAsia="ar-SA"/>
              </w:rPr>
            </w:pPr>
            <w:proofErr w:type="spellStart"/>
            <w:r>
              <w:rPr>
                <w:color w:val="000000" w:themeColor="text1"/>
              </w:rPr>
              <w:t>шт</w:t>
            </w:r>
            <w:proofErr w:type="spellEnd"/>
          </w:p>
        </w:tc>
        <w:tc>
          <w:tcPr>
            <w:tcW w:w="850" w:type="dxa"/>
            <w:vAlign w:val="center"/>
          </w:tcPr>
          <w:p w14:paraId="2E9806C7" w14:textId="5BA14CD4" w:rsidR="00C93BB3" w:rsidRPr="00E547DA" w:rsidRDefault="00C93BB3" w:rsidP="00C93BB3">
            <w:pPr>
              <w:widowControl w:val="0"/>
              <w:suppressAutoHyphens/>
              <w:jc w:val="center"/>
              <w:rPr>
                <w:rFonts w:eastAsia="Times New Roman"/>
                <w:color w:val="000000" w:themeColor="text1"/>
                <w:lang w:eastAsia="ar-SA"/>
              </w:rPr>
            </w:pPr>
            <w:r>
              <w:rPr>
                <w:color w:val="000000" w:themeColor="text1"/>
              </w:rPr>
              <w:t>2</w:t>
            </w:r>
          </w:p>
        </w:tc>
        <w:tc>
          <w:tcPr>
            <w:tcW w:w="2405" w:type="dxa"/>
            <w:tcBorders>
              <w:top w:val="single" w:sz="4" w:space="0" w:color="auto"/>
              <w:left w:val="nil"/>
              <w:bottom w:val="single" w:sz="4" w:space="0" w:color="auto"/>
              <w:right w:val="single" w:sz="4" w:space="0" w:color="auto"/>
            </w:tcBorders>
            <w:shd w:val="clear" w:color="auto" w:fill="auto"/>
            <w:vAlign w:val="center"/>
          </w:tcPr>
          <w:p w14:paraId="1948C980" w14:textId="77777777" w:rsidR="00C93BB3" w:rsidRPr="00E547DA" w:rsidRDefault="00C93BB3" w:rsidP="00C93BB3">
            <w:pPr>
              <w:widowControl w:val="0"/>
              <w:suppressAutoHyphens/>
              <w:jc w:val="center"/>
              <w:rPr>
                <w:rFonts w:eastAsia="Times New Roman"/>
                <w:color w:val="000000" w:themeColor="text1"/>
                <w:lang w:eastAsia="ar-SA"/>
              </w:rPr>
            </w:pPr>
          </w:p>
        </w:tc>
      </w:tr>
    </w:tbl>
    <w:p w14:paraId="1670C73E" w14:textId="77777777" w:rsidR="00867DD2" w:rsidRDefault="00867DD2" w:rsidP="00867DD2">
      <w:pPr>
        <w:jc w:val="center"/>
        <w:rPr>
          <w:rFonts w:eastAsia="Times New Roman"/>
          <w:b/>
          <w:lang w:eastAsia="uk-UA"/>
        </w:rPr>
      </w:pPr>
    </w:p>
    <w:p w14:paraId="7F984673" w14:textId="77777777" w:rsidR="00867DD2" w:rsidRDefault="00867DD2" w:rsidP="00867DD2">
      <w:pPr>
        <w:autoSpaceDE w:val="0"/>
        <w:autoSpaceDN w:val="0"/>
        <w:adjustRightInd w:val="0"/>
        <w:ind w:left="360"/>
        <w:jc w:val="center"/>
        <w:rPr>
          <w:i/>
        </w:rPr>
      </w:pPr>
    </w:p>
    <w:p w14:paraId="4F3A2E75" w14:textId="77777777" w:rsidR="00DD305A" w:rsidRDefault="00DD305A" w:rsidP="00DD305A">
      <w:pPr>
        <w:pStyle w:val="ab"/>
        <w:jc w:val="both"/>
        <w:rPr>
          <w:rFonts w:ascii="Times New Roman" w:hAnsi="Times New Roman"/>
          <w:b/>
          <w:lang w:val="uk-UA"/>
        </w:rPr>
      </w:pPr>
      <w:r w:rsidRPr="00F94D10">
        <w:rPr>
          <w:rFonts w:ascii="Times New Roman" w:hAnsi="Times New Roman"/>
          <w:b/>
          <w:lang w:val="uk-UA"/>
        </w:rPr>
        <w:t>ІНШІ ВИМОГИ:</w:t>
      </w:r>
    </w:p>
    <w:p w14:paraId="06151294" w14:textId="77777777" w:rsidR="00DD305A" w:rsidRPr="00F94D10" w:rsidRDefault="00DD305A" w:rsidP="00DD305A">
      <w:pPr>
        <w:pStyle w:val="ab"/>
        <w:jc w:val="both"/>
        <w:rPr>
          <w:rFonts w:ascii="Times New Roman" w:hAnsi="Times New Roman"/>
          <w:b/>
          <w:lang w:val="uk-UA"/>
        </w:rPr>
      </w:pPr>
    </w:p>
    <w:p w14:paraId="71766399" w14:textId="77777777" w:rsidR="00DD305A" w:rsidRPr="00741F93" w:rsidRDefault="00DD305A" w:rsidP="00DD305A">
      <w:pPr>
        <w:tabs>
          <w:tab w:val="left" w:pos="567"/>
        </w:tabs>
        <w:ind w:right="141" w:firstLine="709"/>
        <w:jc w:val="both"/>
        <w:rPr>
          <w:bCs/>
        </w:rPr>
      </w:pPr>
      <w:r w:rsidRPr="00741F93">
        <w:rPr>
          <w:bCs/>
        </w:rPr>
        <w:t xml:space="preserve">1.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w:t>
      </w:r>
      <w:r w:rsidRPr="00741F93">
        <w:rPr>
          <w:bCs/>
        </w:rPr>
        <w:lastRenderedPageBreak/>
        <w:t>деформованою або пошкодженою. За пошкодження товару під час поставки, що є наслідком неналежної упаковки, відповідальність несе Учасник</w:t>
      </w:r>
      <w:r>
        <w:rPr>
          <w:bCs/>
        </w:rPr>
        <w:t>.</w:t>
      </w:r>
    </w:p>
    <w:p w14:paraId="65D7C862" w14:textId="77777777" w:rsidR="00DD305A" w:rsidRDefault="00DD305A" w:rsidP="00DD305A">
      <w:pPr>
        <w:tabs>
          <w:tab w:val="left" w:pos="567"/>
        </w:tabs>
        <w:ind w:right="141" w:firstLine="284"/>
        <w:jc w:val="both"/>
        <w:rPr>
          <w:bCs/>
        </w:rPr>
      </w:pPr>
      <w:r w:rsidRPr="00741F93">
        <w:rPr>
          <w:bCs/>
        </w:rPr>
        <w:tab/>
        <w:t>2. 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 дата виготовлення – не раніше 202</w:t>
      </w:r>
      <w:r>
        <w:rPr>
          <w:bCs/>
        </w:rPr>
        <w:t>3</w:t>
      </w:r>
      <w:r w:rsidRPr="00741F93">
        <w:rPr>
          <w:bCs/>
        </w:rPr>
        <w:t xml:space="preserve"> року.</w:t>
      </w:r>
    </w:p>
    <w:p w14:paraId="222F55B5" w14:textId="77777777" w:rsidR="00DD305A" w:rsidRDefault="00DD305A" w:rsidP="00DD305A">
      <w:pPr>
        <w:tabs>
          <w:tab w:val="left" w:pos="567"/>
        </w:tabs>
        <w:ind w:right="141" w:firstLine="567"/>
        <w:jc w:val="both"/>
        <w:rPr>
          <w:bCs/>
        </w:rPr>
      </w:pPr>
      <w:r>
        <w:rPr>
          <w:bCs/>
        </w:rPr>
        <w:t xml:space="preserve">3. </w:t>
      </w:r>
      <w:r w:rsidRPr="009B1FB0">
        <w:rPr>
          <w:bCs/>
        </w:rPr>
        <w:t>Не допускається поставка виставочних та дослідних зразків Товару</w:t>
      </w:r>
      <w:r>
        <w:rPr>
          <w:bCs/>
        </w:rPr>
        <w:t>.</w:t>
      </w:r>
    </w:p>
    <w:p w14:paraId="0CF7CF22" w14:textId="63503E69" w:rsidR="00DD305A" w:rsidRPr="00FF050F" w:rsidRDefault="00DD305A" w:rsidP="00DD305A">
      <w:pPr>
        <w:ind w:firstLine="567"/>
        <w:jc w:val="both"/>
        <w:rPr>
          <w:szCs w:val="23"/>
        </w:rPr>
      </w:pPr>
      <w:r>
        <w:rPr>
          <w:bCs/>
        </w:rPr>
        <w:t>4</w:t>
      </w:r>
      <w:r w:rsidRPr="00741F93">
        <w:rPr>
          <w:bCs/>
        </w:rPr>
        <w:t xml:space="preserve">. Строк поставки товару: </w:t>
      </w:r>
      <w:r>
        <w:rPr>
          <w:lang w:eastAsia="en-US"/>
        </w:rPr>
        <w:t xml:space="preserve">партіями </w:t>
      </w:r>
      <w:r w:rsidRPr="000301B1">
        <w:rPr>
          <w:lang w:eastAsia="en-US"/>
        </w:rPr>
        <w:t>згідно замовлення Покупця</w:t>
      </w:r>
      <w:r>
        <w:rPr>
          <w:lang w:eastAsia="en-US"/>
        </w:rPr>
        <w:t xml:space="preserve"> протягом 1 (одного) дня</w:t>
      </w:r>
      <w:r w:rsidRPr="00E04E8A">
        <w:rPr>
          <w:lang w:eastAsia="en-US"/>
        </w:rPr>
        <w:t xml:space="preserve"> з</w:t>
      </w:r>
      <w:r w:rsidRPr="00F83414">
        <w:rPr>
          <w:szCs w:val="23"/>
        </w:rPr>
        <w:t xml:space="preserve"> дати направлення замовлення</w:t>
      </w:r>
      <w:r>
        <w:rPr>
          <w:szCs w:val="23"/>
        </w:rPr>
        <w:t xml:space="preserve">. </w:t>
      </w:r>
      <w:r w:rsidRPr="000250B4">
        <w:rPr>
          <w:lang w:eastAsia="en-US"/>
        </w:rPr>
        <w:t>У разі екстреної необхідності доставка Товару здійснюється протягом 4-ох годин у денний час (без вихідних) згідно заявки Замовника</w:t>
      </w:r>
      <w:r>
        <w:rPr>
          <w:lang w:eastAsia="en-US"/>
        </w:rPr>
        <w:t xml:space="preserve">. Місце поставки: </w:t>
      </w:r>
      <w:r w:rsidR="00995C29">
        <w:rPr>
          <w:lang w:eastAsia="en-US"/>
        </w:rPr>
        <w:t>склад</w:t>
      </w:r>
      <w:r>
        <w:rPr>
          <w:lang w:eastAsia="en-US"/>
        </w:rPr>
        <w:t xml:space="preserve"> Замовника за </w:t>
      </w:r>
      <w:proofErr w:type="spellStart"/>
      <w:r>
        <w:rPr>
          <w:lang w:eastAsia="en-US"/>
        </w:rPr>
        <w:t>адресою</w:t>
      </w:r>
      <w:proofErr w:type="spellEnd"/>
      <w:r>
        <w:rPr>
          <w:lang w:eastAsia="en-US"/>
        </w:rPr>
        <w:t>: 14017</w:t>
      </w:r>
      <w:r w:rsidRPr="00386993">
        <w:rPr>
          <w:lang w:eastAsia="en-US"/>
        </w:rPr>
        <w:t xml:space="preserve">, м. Чернігів, </w:t>
      </w:r>
      <w:proofErr w:type="spellStart"/>
      <w:r>
        <w:rPr>
          <w:bCs/>
        </w:rPr>
        <w:t>Жабинського</w:t>
      </w:r>
      <w:proofErr w:type="spellEnd"/>
      <w:r w:rsidRPr="00386993">
        <w:rPr>
          <w:lang w:eastAsia="en-US"/>
        </w:rPr>
        <w:t>,</w:t>
      </w:r>
      <w:r>
        <w:rPr>
          <w:lang w:eastAsia="en-US"/>
        </w:rPr>
        <w:t xml:space="preserve"> 15.</w:t>
      </w:r>
    </w:p>
    <w:p w14:paraId="19D1FEAE" w14:textId="77777777" w:rsidR="00DD305A" w:rsidRPr="00EB25E4" w:rsidRDefault="00DD305A" w:rsidP="00DD305A">
      <w:pPr>
        <w:ind w:firstLine="567"/>
        <w:jc w:val="both"/>
        <w:rPr>
          <w:rFonts w:eastAsia="Times New Roman"/>
        </w:rPr>
      </w:pPr>
      <w:r>
        <w:rPr>
          <w:bCs/>
        </w:rPr>
        <w:t>5</w:t>
      </w:r>
      <w:r w:rsidRPr="00741F93">
        <w:rPr>
          <w:bCs/>
        </w:rPr>
        <w:t xml:space="preserve">. </w:t>
      </w:r>
      <w:r w:rsidRPr="00EB25E4">
        <w:rPr>
          <w:rFonts w:eastAsia="Times New Roman"/>
        </w:rPr>
        <w:t xml:space="preserve">Гарантійний термін – </w:t>
      </w:r>
      <w:r>
        <w:rPr>
          <w:rFonts w:eastAsia="Arial"/>
          <w:color w:val="000000" w:themeColor="text1"/>
          <w:lang w:eastAsia="ar-SA" w:bidi="uk-UA"/>
        </w:rPr>
        <w:t xml:space="preserve">повинен складати не менше </w:t>
      </w:r>
      <w:r w:rsidRPr="00D54AE8">
        <w:rPr>
          <w:rFonts w:eastAsia="Arial"/>
          <w:color w:val="000000" w:themeColor="text1"/>
          <w:lang w:bidi="uk-UA"/>
        </w:rPr>
        <w:t>6</w:t>
      </w:r>
      <w:r>
        <w:rPr>
          <w:rFonts w:eastAsia="Arial"/>
          <w:color w:val="000000" w:themeColor="text1"/>
          <w:lang w:bidi="uk-UA"/>
        </w:rPr>
        <w:t xml:space="preserve"> (шість)</w:t>
      </w:r>
      <w:r w:rsidRPr="00D54AE8">
        <w:rPr>
          <w:rFonts w:eastAsia="Arial"/>
          <w:color w:val="000000" w:themeColor="text1"/>
          <w:lang w:bidi="uk-UA"/>
        </w:rPr>
        <w:t xml:space="preserve"> місяців з </w:t>
      </w:r>
      <w:r>
        <w:rPr>
          <w:rFonts w:eastAsia="Arial"/>
          <w:color w:val="000000" w:themeColor="text1"/>
          <w:lang w:bidi="uk-UA"/>
        </w:rPr>
        <w:t>дати встановлення на автомобіль та не менше 12 (дванадцять) місяців з дати підписання обома сторонами видаткових накладних</w:t>
      </w:r>
      <w:r>
        <w:rPr>
          <w:rFonts w:eastAsia="Arial"/>
          <w:color w:val="000000" w:themeColor="text1"/>
          <w:lang w:eastAsia="ar-SA" w:bidi="uk-UA"/>
        </w:rPr>
        <w:t>. Надати гарантійний лист стосовно даної вимоги.</w:t>
      </w:r>
    </w:p>
    <w:p w14:paraId="28241CF3" w14:textId="77777777" w:rsidR="00DD305A" w:rsidRPr="005B1627" w:rsidRDefault="00DD305A" w:rsidP="00DD305A">
      <w:pPr>
        <w:tabs>
          <w:tab w:val="left" w:pos="567"/>
        </w:tabs>
        <w:ind w:right="141" w:firstLine="567"/>
        <w:jc w:val="both"/>
      </w:pPr>
      <w:r>
        <w:t xml:space="preserve">6. </w:t>
      </w:r>
      <w:r w:rsidRPr="005B1627">
        <w:t>Товар, що постачається, повинен мати необхідні копії сертифікатів якості виробника, або інші документи, що підтверджують відповідність товару вимогам, встановленим до нього загальнообов’язковими на території України нормами та правилами відповідно до вимог чинного законодавства України</w:t>
      </w:r>
      <w:r>
        <w:t xml:space="preserve"> (подаються Учасником у складі </w:t>
      </w:r>
      <w:proofErr w:type="spellStart"/>
      <w:r>
        <w:t>тендернї</w:t>
      </w:r>
      <w:proofErr w:type="spellEnd"/>
      <w:r>
        <w:t xml:space="preserve"> пропозиції та при постачанні Товару).</w:t>
      </w:r>
    </w:p>
    <w:p w14:paraId="0C77518D" w14:textId="77777777" w:rsidR="00DD305A" w:rsidRPr="005B1627" w:rsidRDefault="00DD305A" w:rsidP="00DD305A">
      <w:pPr>
        <w:tabs>
          <w:tab w:val="left" w:pos="0"/>
          <w:tab w:val="left" w:pos="709"/>
        </w:tabs>
        <w:jc w:val="both"/>
        <w:rPr>
          <w:spacing w:val="-4"/>
          <w:lang w:eastAsia="zh-CN"/>
        </w:rPr>
      </w:pPr>
      <w:r w:rsidRPr="005B1627">
        <w:t xml:space="preserve">Якщо товар не підлягає сертифікації, </w:t>
      </w:r>
      <w:r>
        <w:t>у складі тендерної пропозиції Учасника</w:t>
      </w:r>
      <w:r w:rsidRPr="005B1627">
        <w:t xml:space="preserve"> надається довідка про те, що дана продукція не підлягає обов’язковій сертифікації в Україні.</w:t>
      </w:r>
      <w:r w:rsidRPr="005B1627">
        <w:rPr>
          <w:spacing w:val="-4"/>
          <w:lang w:eastAsia="zh-CN"/>
        </w:rPr>
        <w:t xml:space="preserve"> Товар повинен мати  ярлик або етикетку (яка повинна бути непошкоджена, мати чіткі написи);</w:t>
      </w:r>
    </w:p>
    <w:p w14:paraId="58803556" w14:textId="77777777" w:rsidR="00DD305A" w:rsidRPr="00741F93" w:rsidRDefault="00DD305A" w:rsidP="00DD305A">
      <w:pPr>
        <w:tabs>
          <w:tab w:val="left" w:pos="567"/>
        </w:tabs>
        <w:ind w:right="141" w:firstLine="426"/>
        <w:jc w:val="both"/>
        <w:rPr>
          <w:bCs/>
        </w:rPr>
      </w:pPr>
      <w:r w:rsidRPr="00741F93">
        <w:rPr>
          <w:bCs/>
        </w:rPr>
        <w:tab/>
      </w:r>
      <w:r>
        <w:rPr>
          <w:bCs/>
        </w:rPr>
        <w:t>7</w:t>
      </w:r>
      <w:r w:rsidRPr="00741F93">
        <w:rPr>
          <w:bCs/>
        </w:rPr>
        <w:t>. Витрати на доставку</w:t>
      </w:r>
      <w:r>
        <w:rPr>
          <w:bCs/>
        </w:rPr>
        <w:t xml:space="preserve"> та зберігання</w:t>
      </w:r>
      <w:r w:rsidRPr="00741F93">
        <w:rPr>
          <w:bCs/>
        </w:rPr>
        <w:t xml:space="preserve"> </w:t>
      </w:r>
      <w:r>
        <w:rPr>
          <w:bCs/>
        </w:rPr>
        <w:t xml:space="preserve">запчастин </w:t>
      </w:r>
      <w:r w:rsidRPr="00741F93">
        <w:rPr>
          <w:bCs/>
        </w:rPr>
        <w:t>здійснюються за рахунок Учасника.</w:t>
      </w:r>
    </w:p>
    <w:p w14:paraId="498AF70A" w14:textId="77777777" w:rsidR="00DD305A" w:rsidRPr="00741F93" w:rsidRDefault="00DD305A" w:rsidP="00DD305A">
      <w:pPr>
        <w:tabs>
          <w:tab w:val="left" w:pos="567"/>
        </w:tabs>
        <w:ind w:right="141" w:firstLine="284"/>
        <w:jc w:val="both"/>
        <w:rPr>
          <w:bCs/>
        </w:rPr>
      </w:pPr>
      <w:r w:rsidRPr="00741F93">
        <w:rPr>
          <w:bCs/>
        </w:rPr>
        <w:tab/>
      </w:r>
      <w:r>
        <w:rPr>
          <w:bCs/>
        </w:rPr>
        <w:t>8</w:t>
      </w:r>
      <w:r w:rsidRPr="00741F93">
        <w:rPr>
          <w:bCs/>
        </w:rPr>
        <w:t xml:space="preserve">. Умови оплати Товару -  протягом </w:t>
      </w:r>
      <w:r>
        <w:rPr>
          <w:bCs/>
        </w:rPr>
        <w:t>12</w:t>
      </w:r>
      <w:r w:rsidRPr="00741F93">
        <w:rPr>
          <w:bCs/>
        </w:rPr>
        <w:t>0 (</w:t>
      </w:r>
      <w:r>
        <w:rPr>
          <w:bCs/>
        </w:rPr>
        <w:t>сто двадцять</w:t>
      </w:r>
      <w:r w:rsidRPr="00741F93">
        <w:rPr>
          <w:bCs/>
        </w:rPr>
        <w:t>) календарних днів після фактичного отримання Товару та підписання Сторонами видаткової накладної.</w:t>
      </w:r>
    </w:p>
    <w:p w14:paraId="73340974" w14:textId="77777777" w:rsidR="00DD305A" w:rsidRDefault="00DD305A" w:rsidP="00DD305A">
      <w:pPr>
        <w:tabs>
          <w:tab w:val="left" w:pos="567"/>
        </w:tabs>
        <w:ind w:right="141" w:firstLine="426"/>
        <w:jc w:val="both"/>
        <w:rPr>
          <w:bCs/>
        </w:rPr>
      </w:pPr>
      <w:r w:rsidRPr="00741F93">
        <w:rPr>
          <w:bCs/>
        </w:rPr>
        <w:tab/>
      </w:r>
      <w:r>
        <w:rPr>
          <w:bCs/>
        </w:rPr>
        <w:t>9</w:t>
      </w:r>
      <w:r w:rsidRPr="00741F93">
        <w:rPr>
          <w:bCs/>
        </w:rPr>
        <w:t>. 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r>
        <w:rPr>
          <w:bCs/>
        </w:rPr>
        <w:t>;</w:t>
      </w:r>
    </w:p>
    <w:p w14:paraId="73897E2D" w14:textId="77777777" w:rsidR="00DD305A" w:rsidRDefault="00DD305A" w:rsidP="00867DD2">
      <w:pPr>
        <w:spacing w:before="120" w:after="240"/>
        <w:jc w:val="both"/>
      </w:pPr>
    </w:p>
    <w:p w14:paraId="1B0300F8" w14:textId="77777777" w:rsidR="00DD305A" w:rsidRDefault="00DD305A" w:rsidP="00867DD2">
      <w:pPr>
        <w:spacing w:before="120" w:after="240"/>
        <w:jc w:val="both"/>
      </w:pPr>
    </w:p>
    <w:p w14:paraId="51296789" w14:textId="77777777" w:rsidR="00DD305A" w:rsidRDefault="00DD305A" w:rsidP="00867DD2">
      <w:pPr>
        <w:spacing w:before="120" w:after="240"/>
        <w:jc w:val="both"/>
      </w:pPr>
    </w:p>
    <w:p w14:paraId="0F8A7F16" w14:textId="77777777" w:rsidR="00DD305A" w:rsidRDefault="00DD305A" w:rsidP="00867DD2">
      <w:pPr>
        <w:spacing w:before="120" w:after="240"/>
        <w:jc w:val="both"/>
      </w:pPr>
    </w:p>
    <w:p w14:paraId="0FD39B12" w14:textId="3C75D573" w:rsidR="00867DD2" w:rsidRDefault="00867DD2" w:rsidP="00867DD2">
      <w:pPr>
        <w:spacing w:before="120" w:after="240"/>
        <w:jc w:val="both"/>
        <w:rPr>
          <w:lang w:val="ru-RU"/>
        </w:rPr>
      </w:pPr>
      <w:r>
        <w:t>(посада керівника учасника або уповноваженої ним особи)           (підпис)             (ініціали та прізвище)</w:t>
      </w:r>
    </w:p>
    <w:p w14:paraId="43F0CD97" w14:textId="77777777" w:rsidR="00867DD2" w:rsidRDefault="00867DD2" w:rsidP="00867DD2">
      <w:pPr>
        <w:rPr>
          <w:rFonts w:eastAsia="Times New Roman"/>
          <w:color w:val="000000"/>
        </w:rPr>
      </w:pPr>
    </w:p>
    <w:p w14:paraId="2429C0F8" w14:textId="77777777" w:rsidR="00F05722" w:rsidRPr="00837C90" w:rsidRDefault="00F05722" w:rsidP="00F05722">
      <w:pPr>
        <w:autoSpaceDE w:val="0"/>
        <w:autoSpaceDN w:val="0"/>
        <w:adjustRightInd w:val="0"/>
        <w:ind w:left="360"/>
        <w:jc w:val="center"/>
        <w:rPr>
          <w:i/>
        </w:rPr>
      </w:pPr>
    </w:p>
    <w:p w14:paraId="7C60EAE3" w14:textId="2D1FF24A" w:rsidR="00F221EC" w:rsidRDefault="00F221EC" w:rsidP="00F05722">
      <w:pPr>
        <w:spacing w:before="120" w:after="240"/>
        <w:jc w:val="both"/>
      </w:pPr>
    </w:p>
    <w:p w14:paraId="3D9EC30C" w14:textId="0EAD65C0" w:rsidR="00F221EC" w:rsidRDefault="00F221EC" w:rsidP="00F05722">
      <w:pPr>
        <w:spacing w:before="120" w:after="240"/>
        <w:jc w:val="both"/>
      </w:pPr>
    </w:p>
    <w:p w14:paraId="2D2527AE" w14:textId="05700925" w:rsidR="00F221EC" w:rsidRDefault="00F221EC" w:rsidP="00F05722">
      <w:pPr>
        <w:spacing w:before="120" w:after="240"/>
        <w:jc w:val="both"/>
      </w:pPr>
    </w:p>
    <w:p w14:paraId="361B7622" w14:textId="568FB7D6" w:rsidR="00F221EC" w:rsidRDefault="00F221EC" w:rsidP="00F05722">
      <w:pPr>
        <w:spacing w:before="120" w:after="240"/>
        <w:jc w:val="both"/>
      </w:pPr>
    </w:p>
    <w:p w14:paraId="628C8380" w14:textId="439DC1E2" w:rsidR="00F221EC" w:rsidRDefault="00F221EC" w:rsidP="00F05722">
      <w:pPr>
        <w:spacing w:before="120" w:after="240"/>
        <w:jc w:val="both"/>
      </w:pPr>
    </w:p>
    <w:p w14:paraId="1623C2A9" w14:textId="7D93BD7B" w:rsidR="00F221EC" w:rsidRDefault="00F221EC" w:rsidP="00F05722">
      <w:pPr>
        <w:spacing w:before="120" w:after="240"/>
        <w:jc w:val="both"/>
      </w:pPr>
    </w:p>
    <w:p w14:paraId="27D91B8F" w14:textId="4F030ACD" w:rsidR="005A0484" w:rsidRDefault="005A0484" w:rsidP="00F05722">
      <w:pPr>
        <w:spacing w:before="120" w:after="240"/>
        <w:jc w:val="both"/>
      </w:pPr>
    </w:p>
    <w:p w14:paraId="42C229BF" w14:textId="211B05F6" w:rsidR="005A0484" w:rsidRDefault="005A0484" w:rsidP="00F05722">
      <w:pPr>
        <w:spacing w:before="120" w:after="240"/>
        <w:jc w:val="both"/>
      </w:pPr>
    </w:p>
    <w:p w14:paraId="24C06E95" w14:textId="055F1729" w:rsidR="00E93230" w:rsidRDefault="00E93230" w:rsidP="00F05722">
      <w:pPr>
        <w:spacing w:before="120" w:after="240"/>
        <w:jc w:val="both"/>
      </w:pPr>
    </w:p>
    <w:p w14:paraId="2C0828E2" w14:textId="5015274A" w:rsidR="00E93230" w:rsidRDefault="00E93230" w:rsidP="00F05722">
      <w:pPr>
        <w:spacing w:before="120" w:after="240"/>
        <w:jc w:val="both"/>
      </w:pPr>
    </w:p>
    <w:p w14:paraId="56911CC5" w14:textId="77777777" w:rsidR="00E93230" w:rsidRDefault="00E93230" w:rsidP="00F05722">
      <w:pPr>
        <w:spacing w:before="120" w:after="240"/>
        <w:jc w:val="both"/>
      </w:pPr>
    </w:p>
    <w:p w14:paraId="7298712F" w14:textId="4B36C44C" w:rsidR="008D6A84" w:rsidRPr="00837C90" w:rsidRDefault="008D6A84" w:rsidP="008D6A84">
      <w:pPr>
        <w:jc w:val="right"/>
        <w:rPr>
          <w:b/>
        </w:rPr>
      </w:pPr>
      <w:r>
        <w:rPr>
          <w:b/>
        </w:rPr>
        <w:lastRenderedPageBreak/>
        <w:t>Д</w:t>
      </w:r>
      <w:r w:rsidRPr="00837C90">
        <w:rPr>
          <w:b/>
        </w:rPr>
        <w:t xml:space="preserve">ОДАТОК № </w:t>
      </w:r>
      <w:r w:rsidR="005F3CC1">
        <w:rPr>
          <w:b/>
        </w:rPr>
        <w:t>5</w:t>
      </w:r>
    </w:p>
    <w:p w14:paraId="5D3B0997" w14:textId="77777777" w:rsidR="008D6A84" w:rsidRPr="00837C90" w:rsidRDefault="008D6A84" w:rsidP="008D6A84">
      <w:pPr>
        <w:ind w:right="-37"/>
        <w:jc w:val="right"/>
        <w:rPr>
          <w:rFonts w:eastAsia="Times New Roman"/>
          <w:b/>
          <w:bCs/>
        </w:rPr>
      </w:pPr>
      <w:r w:rsidRPr="00837C90">
        <w:rPr>
          <w:rFonts w:eastAsia="Times New Roman"/>
          <w:b/>
          <w:bCs/>
        </w:rPr>
        <w:t xml:space="preserve"> до тендерної документації</w:t>
      </w:r>
    </w:p>
    <w:p w14:paraId="4CEE2529" w14:textId="77777777" w:rsidR="00E93230" w:rsidRPr="002B54AE" w:rsidRDefault="00E93230" w:rsidP="00E93230">
      <w:pPr>
        <w:pStyle w:val="LO-normal"/>
        <w:spacing w:line="240" w:lineRule="auto"/>
        <w:jc w:val="center"/>
        <w:rPr>
          <w:rFonts w:ascii="Times New Roman" w:hAnsi="Times New Roman" w:cs="Times New Roman"/>
          <w:b/>
          <w:color w:val="auto"/>
          <w:sz w:val="24"/>
          <w:szCs w:val="24"/>
          <w:lang w:val="uk-UA"/>
        </w:rPr>
      </w:pPr>
      <w:bookmarkStart w:id="32" w:name="_Hlk43724591"/>
      <w:r>
        <w:rPr>
          <w:rFonts w:ascii="Times New Roman" w:hAnsi="Times New Roman" w:cs="Times New Roman"/>
          <w:b/>
          <w:color w:val="auto"/>
          <w:sz w:val="24"/>
          <w:szCs w:val="24"/>
          <w:lang w:val="uk-UA"/>
        </w:rPr>
        <w:t>ПРОЄ</w:t>
      </w:r>
      <w:r w:rsidRPr="002B54AE">
        <w:rPr>
          <w:rFonts w:ascii="Times New Roman" w:hAnsi="Times New Roman" w:cs="Times New Roman"/>
          <w:b/>
          <w:color w:val="auto"/>
          <w:sz w:val="24"/>
          <w:szCs w:val="24"/>
          <w:lang w:val="uk-UA"/>
        </w:rPr>
        <w:t>КТ ДОГОВОРУ</w:t>
      </w:r>
      <w:r>
        <w:rPr>
          <w:rFonts w:ascii="Times New Roman" w:hAnsi="Times New Roman" w:cs="Times New Roman"/>
          <w:b/>
          <w:color w:val="auto"/>
          <w:sz w:val="24"/>
          <w:szCs w:val="24"/>
          <w:lang w:val="uk-UA"/>
        </w:rPr>
        <w:t>*</w:t>
      </w:r>
    </w:p>
    <w:p w14:paraId="671471FB" w14:textId="77777777" w:rsidR="00E93230" w:rsidRPr="002B54AE" w:rsidRDefault="00E93230" w:rsidP="00E93230">
      <w:pPr>
        <w:pStyle w:val="LO-normal"/>
        <w:spacing w:line="240" w:lineRule="auto"/>
        <w:jc w:val="center"/>
        <w:rPr>
          <w:rFonts w:ascii="Times New Roman" w:hAnsi="Times New Roman" w:cs="Times New Roman"/>
          <w:b/>
          <w:color w:val="auto"/>
          <w:sz w:val="24"/>
          <w:szCs w:val="24"/>
          <w:lang w:val="uk-UA"/>
        </w:rPr>
      </w:pPr>
      <w:r w:rsidRPr="002B54AE">
        <w:rPr>
          <w:rFonts w:ascii="Times New Roman" w:hAnsi="Times New Roman" w:cs="Times New Roman"/>
          <w:b/>
          <w:color w:val="auto"/>
          <w:sz w:val="24"/>
          <w:szCs w:val="24"/>
          <w:lang w:val="uk-UA"/>
        </w:rPr>
        <w:t>на закупівлю товару</w:t>
      </w:r>
    </w:p>
    <w:p w14:paraId="16658D18" w14:textId="77777777" w:rsidR="00E93230" w:rsidRPr="002B54AE" w:rsidRDefault="00E93230" w:rsidP="00E93230">
      <w:pPr>
        <w:pStyle w:val="LO-normal"/>
        <w:spacing w:line="240" w:lineRule="auto"/>
        <w:jc w:val="center"/>
        <w:rPr>
          <w:rFonts w:ascii="Times New Roman" w:hAnsi="Times New Roman" w:cs="Times New Roman"/>
          <w:b/>
          <w:color w:val="auto"/>
          <w:sz w:val="24"/>
          <w:szCs w:val="24"/>
          <w:lang w:val="uk-UA"/>
        </w:rPr>
      </w:pPr>
    </w:p>
    <w:p w14:paraId="50E27C34" w14:textId="77777777" w:rsidR="00E93230" w:rsidRDefault="00E93230" w:rsidP="00E93230"/>
    <w:p w14:paraId="1BC3B05C" w14:textId="77777777" w:rsidR="00E93230" w:rsidRPr="00386993" w:rsidRDefault="00E93230" w:rsidP="00E93230">
      <w:pPr>
        <w:ind w:left="142" w:hanging="142"/>
        <w:jc w:val="both"/>
      </w:pPr>
      <w:r w:rsidRPr="00386993">
        <w:t xml:space="preserve">м. Чернігів                                                                                                            </w:t>
      </w:r>
      <w:r>
        <w:t xml:space="preserve">      </w:t>
      </w:r>
      <w:r w:rsidRPr="00386993">
        <w:rPr>
          <w:b/>
        </w:rPr>
        <w:t xml:space="preserve">_______ </w:t>
      </w:r>
      <w:r w:rsidRPr="00386993">
        <w:t>________ 202</w:t>
      </w:r>
      <w:r>
        <w:t>3</w:t>
      </w:r>
      <w:r w:rsidRPr="00386993">
        <w:t xml:space="preserve"> </w:t>
      </w:r>
    </w:p>
    <w:p w14:paraId="3D516841" w14:textId="77777777" w:rsidR="00E93230" w:rsidRPr="00386993" w:rsidRDefault="00E93230" w:rsidP="00E93230">
      <w:pPr>
        <w:jc w:val="both"/>
      </w:pPr>
    </w:p>
    <w:p w14:paraId="77194D3E" w14:textId="2C58C447" w:rsidR="00E93230" w:rsidRPr="00386993" w:rsidRDefault="00E93230" w:rsidP="00E93230">
      <w:pPr>
        <w:jc w:val="both"/>
      </w:pPr>
      <w:r w:rsidRPr="00386993">
        <w:rPr>
          <w:b/>
        </w:rPr>
        <w:t>__________________________________</w:t>
      </w:r>
      <w:r w:rsidRPr="00386993">
        <w:rPr>
          <w:i/>
        </w:rPr>
        <w:t>,</w:t>
      </w:r>
      <w:r w:rsidRPr="00386993">
        <w:t xml:space="preserve"> надалі іменується </w:t>
      </w:r>
      <w:r w:rsidRPr="00386993">
        <w:rPr>
          <w:lang w:eastAsia="en-US"/>
        </w:rPr>
        <w:t xml:space="preserve">«Постачальник», в особі __________________________________, що діє на підставі Статуту, </w:t>
      </w:r>
      <w:r w:rsidR="00371D5C">
        <w:rPr>
          <w:lang w:eastAsia="en-US"/>
        </w:rPr>
        <w:t>з</w:t>
      </w:r>
      <w:r w:rsidRPr="00386993">
        <w:rPr>
          <w:lang w:eastAsia="en-US"/>
        </w:rPr>
        <w:t xml:space="preserve"> однієї сторони та</w:t>
      </w:r>
    </w:p>
    <w:p w14:paraId="20B5363E" w14:textId="77777777" w:rsidR="00E93230" w:rsidRPr="00386993" w:rsidRDefault="00E93230" w:rsidP="00E93230">
      <w:pPr>
        <w:ind w:firstLine="709"/>
        <w:jc w:val="both"/>
      </w:pPr>
      <w:r w:rsidRPr="00386993">
        <w:rPr>
          <w:b/>
        </w:rPr>
        <w:t>Комунальне підприємство «</w:t>
      </w:r>
      <w:proofErr w:type="spellStart"/>
      <w:r w:rsidRPr="00386993">
        <w:rPr>
          <w:b/>
        </w:rPr>
        <w:t>Чернігівводоканал</w:t>
      </w:r>
      <w:proofErr w:type="spellEnd"/>
      <w:r w:rsidRPr="00386993">
        <w:rPr>
          <w:b/>
        </w:rPr>
        <w:t>» Чернігівської міської ради</w:t>
      </w:r>
      <w:r w:rsidRPr="00386993">
        <w:t xml:space="preserve">, надалі </w:t>
      </w:r>
      <w:r w:rsidRPr="00386993">
        <w:rPr>
          <w:lang w:eastAsia="en-US"/>
        </w:rPr>
        <w:t>іменується «Покупець», в особі</w:t>
      </w:r>
      <w:r>
        <w:rPr>
          <w:lang w:eastAsia="en-US"/>
        </w:rPr>
        <w:t>________________________</w:t>
      </w:r>
      <w:r w:rsidRPr="00386993">
        <w:rPr>
          <w:lang w:eastAsia="en-US"/>
        </w:rPr>
        <w:t xml:space="preserve">, з іншої сторони, які в подальшому разом іменуються «Сторони», а кожна окремо – «Сторона», керуючись </w:t>
      </w:r>
      <w:r w:rsidRPr="003A1894">
        <w:t>Особливост</w:t>
      </w:r>
      <w:r>
        <w:t>ями</w:t>
      </w:r>
      <w:r w:rsidRPr="003A1894">
        <w:t xml:space="preserve"> здійснення публічних </w:t>
      </w:r>
      <w:proofErr w:type="spellStart"/>
      <w:r w:rsidRPr="003A1894">
        <w:t>закупівель</w:t>
      </w:r>
      <w:proofErr w:type="spellEnd"/>
      <w:r w:rsidRPr="003A189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3A1894">
        <w:rPr>
          <w:lang w:eastAsia="en-US"/>
        </w:rPr>
        <w:t>Законом України «Про публічні закупівлі»</w:t>
      </w:r>
      <w:r>
        <w:t>,</w:t>
      </w:r>
      <w:r w:rsidRPr="008F0958">
        <w:t xml:space="preserve"> </w:t>
      </w:r>
      <w:r w:rsidRPr="00386993">
        <w:rPr>
          <w:lang w:eastAsia="en-US"/>
        </w:rPr>
        <w:t>уклали цей Договір на закупівлю товару (надалі іменується «Договір»), про наступне:</w:t>
      </w:r>
    </w:p>
    <w:p w14:paraId="62EE9F98" w14:textId="77777777" w:rsidR="00E93230" w:rsidRPr="00386993" w:rsidRDefault="00E93230" w:rsidP="00E93230">
      <w:pPr>
        <w:numPr>
          <w:ilvl w:val="0"/>
          <w:numId w:val="5"/>
        </w:numPr>
        <w:shd w:val="clear" w:color="auto" w:fill="FFFFFF"/>
        <w:contextualSpacing/>
        <w:jc w:val="center"/>
        <w:outlineLvl w:val="0"/>
        <w:rPr>
          <w:b/>
          <w:bCs/>
          <w:color w:val="000000"/>
          <w:spacing w:val="1"/>
        </w:rPr>
      </w:pPr>
      <w:r w:rsidRPr="00386993">
        <w:rPr>
          <w:b/>
          <w:bCs/>
          <w:color w:val="000000"/>
          <w:spacing w:val="1"/>
        </w:rPr>
        <w:t>ПРЕДМЕТ ДОГОВОРУ</w:t>
      </w:r>
    </w:p>
    <w:p w14:paraId="776D7776" w14:textId="1F6AE89E" w:rsidR="00E93230" w:rsidRPr="008C52D2" w:rsidRDefault="00E93230" w:rsidP="00E93230">
      <w:pPr>
        <w:pStyle w:val="ab"/>
        <w:jc w:val="both"/>
        <w:rPr>
          <w:rFonts w:ascii="Times New Roman" w:hAnsi="Times New Roman"/>
          <w:b/>
          <w:color w:val="212121"/>
          <w:sz w:val="24"/>
          <w:szCs w:val="24"/>
          <w:lang w:val="uk-UA"/>
        </w:rPr>
      </w:pPr>
      <w:r w:rsidRPr="00F21132">
        <w:rPr>
          <w:rFonts w:ascii="Times New Roman" w:hAnsi="Times New Roman"/>
          <w:sz w:val="24"/>
          <w:szCs w:val="24"/>
          <w:lang w:val="uk-UA"/>
        </w:rPr>
        <w:t>1.1. Постачальник зобов'язується поставити та передати у власність Покупцю</w:t>
      </w:r>
      <w:r>
        <w:rPr>
          <w:rFonts w:ascii="Times New Roman" w:hAnsi="Times New Roman"/>
          <w:sz w:val="24"/>
          <w:szCs w:val="24"/>
          <w:lang w:val="uk-UA"/>
        </w:rPr>
        <w:t xml:space="preserve"> –</w:t>
      </w:r>
      <w:r w:rsidRPr="00F21132">
        <w:rPr>
          <w:rFonts w:ascii="Times New Roman" w:hAnsi="Times New Roman"/>
          <w:sz w:val="24"/>
          <w:szCs w:val="24"/>
          <w:lang w:val="uk-UA"/>
        </w:rPr>
        <w:t xml:space="preserve"> </w:t>
      </w:r>
      <w:r w:rsidRPr="000906D4">
        <w:rPr>
          <w:rFonts w:ascii="Times New Roman" w:hAnsi="Times New Roman"/>
          <w:b/>
          <w:color w:val="212121"/>
          <w:sz w:val="24"/>
          <w:szCs w:val="24"/>
          <w:lang w:val="uk-UA"/>
        </w:rPr>
        <w:t>Автозапчастини</w:t>
      </w:r>
      <w:r>
        <w:rPr>
          <w:rFonts w:ascii="Times New Roman" w:hAnsi="Times New Roman"/>
          <w:b/>
          <w:color w:val="212121"/>
          <w:sz w:val="24"/>
          <w:szCs w:val="24"/>
          <w:lang w:val="uk-UA"/>
        </w:rPr>
        <w:t xml:space="preserve"> </w:t>
      </w:r>
      <w:r>
        <w:rPr>
          <w:rFonts w:ascii="Times New Roman" w:hAnsi="Times New Roman"/>
          <w:b/>
          <w:color w:val="212121"/>
          <w:sz w:val="24"/>
          <w:szCs w:val="24"/>
          <w:lang w:val="uk-UA"/>
        </w:rPr>
        <w:br/>
      </w:r>
      <w:r w:rsidRPr="000906D4">
        <w:rPr>
          <w:rFonts w:ascii="Times New Roman" w:hAnsi="Times New Roman"/>
          <w:b/>
          <w:color w:val="212121"/>
          <w:sz w:val="24"/>
          <w:szCs w:val="24"/>
          <w:lang w:val="uk-UA"/>
        </w:rPr>
        <w:t>(ДК 021:2015: 34330000-9: Запасні частини до вантажних транспортних засобів, фургонів та легкових автомобілів)</w:t>
      </w:r>
      <w:r w:rsidRPr="00F21132">
        <w:rPr>
          <w:rFonts w:ascii="Times New Roman" w:hAnsi="Times New Roman"/>
          <w:sz w:val="24"/>
          <w:szCs w:val="24"/>
          <w:lang w:val="uk-UA"/>
        </w:rPr>
        <w:t xml:space="preserve">, </w:t>
      </w:r>
      <w:r w:rsidR="00995C29" w:rsidRPr="00995C29">
        <w:rPr>
          <w:rFonts w:ascii="Times New Roman" w:hAnsi="Times New Roman"/>
          <w:sz w:val="24"/>
          <w:szCs w:val="24"/>
          <w:lang w:val="uk-UA"/>
        </w:rPr>
        <w:t>(далі – Товар)</w:t>
      </w:r>
      <w:r w:rsidR="00995C29">
        <w:rPr>
          <w:rFonts w:ascii="Times New Roman" w:hAnsi="Times New Roman"/>
          <w:sz w:val="24"/>
          <w:szCs w:val="24"/>
          <w:lang w:val="uk-UA"/>
        </w:rPr>
        <w:t xml:space="preserve">, </w:t>
      </w:r>
      <w:r w:rsidRPr="00F21132">
        <w:rPr>
          <w:rFonts w:ascii="Times New Roman" w:hAnsi="Times New Roman"/>
          <w:spacing w:val="3"/>
          <w:sz w:val="24"/>
          <w:szCs w:val="24"/>
          <w:lang w:val="uk-UA"/>
        </w:rPr>
        <w:t>в кількості</w:t>
      </w:r>
      <w:r>
        <w:rPr>
          <w:rFonts w:ascii="Times New Roman" w:hAnsi="Times New Roman"/>
          <w:spacing w:val="3"/>
          <w:sz w:val="24"/>
          <w:szCs w:val="24"/>
          <w:lang w:val="uk-UA"/>
        </w:rPr>
        <w:t xml:space="preserve"> та асортименті</w:t>
      </w:r>
      <w:r w:rsidRPr="00F21132">
        <w:rPr>
          <w:rFonts w:ascii="Times New Roman" w:hAnsi="Times New Roman"/>
          <w:spacing w:val="3"/>
          <w:sz w:val="24"/>
          <w:szCs w:val="24"/>
          <w:lang w:val="uk-UA"/>
        </w:rPr>
        <w:t xml:space="preserve"> зазначеній </w:t>
      </w:r>
      <w:r w:rsidRPr="00F21132">
        <w:rPr>
          <w:rFonts w:ascii="Times New Roman" w:hAnsi="Times New Roman"/>
          <w:spacing w:val="2"/>
          <w:sz w:val="24"/>
          <w:szCs w:val="24"/>
          <w:lang w:val="uk-UA"/>
        </w:rPr>
        <w:t xml:space="preserve">в </w:t>
      </w:r>
      <w:r>
        <w:rPr>
          <w:rFonts w:ascii="Times New Roman" w:hAnsi="Times New Roman"/>
          <w:spacing w:val="2"/>
          <w:sz w:val="24"/>
          <w:szCs w:val="24"/>
          <w:lang w:val="uk-UA"/>
        </w:rPr>
        <w:t>Специфікації (Додаток № 1)</w:t>
      </w:r>
      <w:r w:rsidRPr="00F21132">
        <w:rPr>
          <w:rFonts w:ascii="Times New Roman" w:hAnsi="Times New Roman"/>
          <w:spacing w:val="2"/>
          <w:sz w:val="24"/>
          <w:szCs w:val="24"/>
          <w:lang w:val="uk-UA"/>
        </w:rPr>
        <w:t xml:space="preserve">, </w:t>
      </w:r>
      <w:r w:rsidRPr="00F21132">
        <w:rPr>
          <w:rFonts w:ascii="Times New Roman" w:hAnsi="Times New Roman"/>
          <w:spacing w:val="1"/>
          <w:sz w:val="24"/>
          <w:szCs w:val="24"/>
          <w:lang w:val="uk-UA"/>
        </w:rPr>
        <w:t xml:space="preserve">а Покупець зобов'язується прийняти Товар і оплатити його вартість на нижчезазначених умовах </w:t>
      </w:r>
      <w:r w:rsidRPr="00F21132">
        <w:rPr>
          <w:rFonts w:ascii="Times New Roman" w:hAnsi="Times New Roman"/>
          <w:spacing w:val="-2"/>
          <w:sz w:val="24"/>
          <w:szCs w:val="24"/>
          <w:lang w:val="uk-UA"/>
        </w:rPr>
        <w:t>Договору.</w:t>
      </w:r>
    </w:p>
    <w:p w14:paraId="7D8CF33C" w14:textId="77777777" w:rsidR="00995C29" w:rsidRPr="00244253" w:rsidRDefault="00995C29" w:rsidP="00995C29">
      <w:pPr>
        <w:shd w:val="clear" w:color="auto" w:fill="FFFFFF"/>
        <w:contextualSpacing/>
        <w:jc w:val="center"/>
        <w:outlineLvl w:val="0"/>
      </w:pPr>
      <w:r w:rsidRPr="00244253">
        <w:rPr>
          <w:b/>
          <w:bCs/>
          <w:color w:val="000000"/>
          <w:spacing w:val="1"/>
        </w:rPr>
        <w:t xml:space="preserve">2. ЦІНА </w:t>
      </w:r>
      <w:r>
        <w:rPr>
          <w:b/>
          <w:bCs/>
          <w:color w:val="000000"/>
          <w:spacing w:val="1"/>
        </w:rPr>
        <w:t>ДОГОВОРУ</w:t>
      </w:r>
      <w:r w:rsidRPr="00244253">
        <w:rPr>
          <w:b/>
          <w:bCs/>
          <w:color w:val="000000"/>
          <w:spacing w:val="1"/>
        </w:rPr>
        <w:t xml:space="preserve"> </w:t>
      </w:r>
    </w:p>
    <w:p w14:paraId="235C3F02" w14:textId="77777777" w:rsidR="00995C29" w:rsidRPr="00244253" w:rsidRDefault="00995C29" w:rsidP="00995C29">
      <w:pPr>
        <w:jc w:val="both"/>
        <w:rPr>
          <w:b/>
          <w:bCs/>
        </w:rPr>
      </w:pPr>
      <w:r w:rsidRPr="00244253">
        <w:rPr>
          <w:color w:val="000000"/>
          <w:spacing w:val="1"/>
          <w:lang w:eastAsia="en-US"/>
        </w:rPr>
        <w:t xml:space="preserve">2.1. Ціна Договору складає </w:t>
      </w:r>
      <w:r>
        <w:rPr>
          <w:bCs/>
          <w:color w:val="000000"/>
        </w:rPr>
        <w:t>__________________________________</w:t>
      </w:r>
      <w:r w:rsidRPr="00244253">
        <w:rPr>
          <w:bCs/>
        </w:rPr>
        <w:t xml:space="preserve">, в тому числі ПДВ: </w:t>
      </w:r>
      <w:r>
        <w:rPr>
          <w:bCs/>
        </w:rPr>
        <w:t>____________________________________.</w:t>
      </w:r>
    </w:p>
    <w:p w14:paraId="24E9ED18" w14:textId="2F74A662" w:rsidR="00995C29" w:rsidRDefault="00995C29" w:rsidP="00995C29">
      <w:pPr>
        <w:jc w:val="both"/>
        <w:rPr>
          <w:lang w:eastAsia="en-US"/>
        </w:rPr>
      </w:pPr>
      <w:r w:rsidRPr="00244253">
        <w:rPr>
          <w:color w:val="000000"/>
          <w:lang w:eastAsia="en-US"/>
        </w:rPr>
        <w:t>2.2.</w:t>
      </w:r>
      <w:r w:rsidRPr="00244253">
        <w:rPr>
          <w:lang w:eastAsia="en-US"/>
        </w:rPr>
        <w:t xml:space="preserve"> Ціна Товару, зазначена у цьому Договорі, може бути змінена лише у випадках</w:t>
      </w:r>
      <w:r>
        <w:rPr>
          <w:lang w:eastAsia="en-US"/>
        </w:rPr>
        <w:t xml:space="preserve"> та в порядку,</w:t>
      </w:r>
      <w:r w:rsidRPr="00244253">
        <w:rPr>
          <w:lang w:eastAsia="en-US"/>
        </w:rPr>
        <w:t xml:space="preserve"> передбачених чинним законодавством України у сфері публічних </w:t>
      </w:r>
      <w:proofErr w:type="spellStart"/>
      <w:r w:rsidRPr="00244253">
        <w:rPr>
          <w:lang w:eastAsia="en-US"/>
        </w:rPr>
        <w:t>закупівель</w:t>
      </w:r>
      <w:proofErr w:type="spellEnd"/>
      <w:r w:rsidRPr="00244253">
        <w:rPr>
          <w:lang w:eastAsia="en-US"/>
        </w:rPr>
        <w:t>, за згодою Сторін</w:t>
      </w:r>
      <w:r>
        <w:rPr>
          <w:lang w:eastAsia="en-US"/>
        </w:rPr>
        <w:t>.</w:t>
      </w:r>
      <w:r w:rsidRPr="00244253">
        <w:rPr>
          <w:lang w:eastAsia="en-US"/>
        </w:rPr>
        <w:t xml:space="preserve"> У всіх випадках зміни ціни Товару Сторони укладають додаткову угоду до даного Договору</w:t>
      </w:r>
      <w:r>
        <w:rPr>
          <w:lang w:eastAsia="en-US"/>
        </w:rPr>
        <w:t>.</w:t>
      </w:r>
    </w:p>
    <w:p w14:paraId="291FC4DC" w14:textId="77777777" w:rsidR="00995C29" w:rsidRPr="00244253" w:rsidRDefault="00995C29" w:rsidP="00995C29">
      <w:pPr>
        <w:jc w:val="both"/>
        <w:rPr>
          <w:lang w:eastAsia="en-US"/>
        </w:rPr>
      </w:pPr>
    </w:p>
    <w:p w14:paraId="3345A40E" w14:textId="77777777" w:rsidR="00E93230" w:rsidRPr="00386993" w:rsidRDefault="00E93230" w:rsidP="00E93230">
      <w:pPr>
        <w:shd w:val="clear" w:color="auto" w:fill="FFFFFF"/>
        <w:contextualSpacing/>
        <w:jc w:val="center"/>
        <w:outlineLvl w:val="0"/>
      </w:pPr>
      <w:r w:rsidRPr="00386993">
        <w:rPr>
          <w:b/>
          <w:bCs/>
          <w:color w:val="000000"/>
          <w:spacing w:val="1"/>
        </w:rPr>
        <w:t>3. УМОВИ ПОСТАЧАННЯ</w:t>
      </w:r>
    </w:p>
    <w:p w14:paraId="11B38461" w14:textId="646EA3C5" w:rsidR="00E93230" w:rsidRPr="00386993" w:rsidRDefault="00E93230" w:rsidP="00E93230">
      <w:pPr>
        <w:jc w:val="both"/>
        <w:rPr>
          <w:lang w:eastAsia="en-US"/>
        </w:rPr>
      </w:pPr>
      <w:r w:rsidRPr="00386993">
        <w:rPr>
          <w:spacing w:val="1"/>
          <w:lang w:eastAsia="en-US"/>
        </w:rPr>
        <w:t xml:space="preserve">3.1. Постачання Товару здійснюється транспортом </w:t>
      </w:r>
      <w:r w:rsidRPr="00386993">
        <w:rPr>
          <w:lang w:eastAsia="en-US"/>
        </w:rPr>
        <w:t xml:space="preserve">Постачальника на склад </w:t>
      </w:r>
      <w:r>
        <w:rPr>
          <w:lang w:eastAsia="en-US"/>
        </w:rPr>
        <w:t xml:space="preserve">Покупця за </w:t>
      </w:r>
      <w:proofErr w:type="spellStart"/>
      <w:r>
        <w:rPr>
          <w:lang w:eastAsia="en-US"/>
        </w:rPr>
        <w:t>адресою</w:t>
      </w:r>
      <w:proofErr w:type="spellEnd"/>
      <w:r>
        <w:rPr>
          <w:lang w:eastAsia="en-US"/>
        </w:rPr>
        <w:t>: 14017</w:t>
      </w:r>
      <w:r w:rsidRPr="00386993">
        <w:rPr>
          <w:lang w:eastAsia="en-US"/>
        </w:rPr>
        <w:t xml:space="preserve">, м. Чернігів, </w:t>
      </w:r>
      <w:proofErr w:type="spellStart"/>
      <w:r>
        <w:rPr>
          <w:bCs/>
        </w:rPr>
        <w:t>Жабинського</w:t>
      </w:r>
      <w:proofErr w:type="spellEnd"/>
      <w:r w:rsidRPr="00386993">
        <w:rPr>
          <w:lang w:eastAsia="en-US"/>
        </w:rPr>
        <w:t>,</w:t>
      </w:r>
      <w:r>
        <w:rPr>
          <w:lang w:eastAsia="en-US"/>
        </w:rPr>
        <w:t xml:space="preserve"> 15</w:t>
      </w:r>
      <w:r w:rsidRPr="00386993">
        <w:rPr>
          <w:lang w:eastAsia="en-US"/>
        </w:rPr>
        <w:t xml:space="preserve"> за рахунок Постачальника. </w:t>
      </w:r>
    </w:p>
    <w:p w14:paraId="2EEA482B" w14:textId="7C01DFE4" w:rsidR="00E93230" w:rsidRDefault="00E93230" w:rsidP="00E93230">
      <w:pPr>
        <w:jc w:val="both"/>
        <w:rPr>
          <w:lang w:eastAsia="en-US"/>
        </w:rPr>
      </w:pPr>
      <w:r w:rsidRPr="00386993">
        <w:rPr>
          <w:lang w:eastAsia="en-US"/>
        </w:rPr>
        <w:t xml:space="preserve">3.2. </w:t>
      </w:r>
      <w:r w:rsidRPr="000301B1">
        <w:rPr>
          <w:lang w:eastAsia="en-US"/>
        </w:rPr>
        <w:t xml:space="preserve">Поставка Товару здійснюється </w:t>
      </w:r>
      <w:r>
        <w:rPr>
          <w:lang w:eastAsia="en-US"/>
        </w:rPr>
        <w:t xml:space="preserve">партіями </w:t>
      </w:r>
      <w:r w:rsidRPr="000301B1">
        <w:rPr>
          <w:lang w:eastAsia="en-US"/>
        </w:rPr>
        <w:t>згідно замовлення Покупця</w:t>
      </w:r>
      <w:r>
        <w:rPr>
          <w:lang w:eastAsia="en-US"/>
        </w:rPr>
        <w:t xml:space="preserve"> протягом 1 (одного) календарного дня</w:t>
      </w:r>
      <w:r w:rsidRPr="00E04E8A">
        <w:rPr>
          <w:lang w:eastAsia="en-US"/>
        </w:rPr>
        <w:t xml:space="preserve"> з</w:t>
      </w:r>
      <w:r w:rsidRPr="00F83414">
        <w:rPr>
          <w:szCs w:val="23"/>
        </w:rPr>
        <w:t xml:space="preserve"> дати направлення замовлення у будь який зручний спосіб: електронною поштою, засобами поштового або телефонного зв’язку. </w:t>
      </w:r>
    </w:p>
    <w:p w14:paraId="6CDF65AC" w14:textId="77777777" w:rsidR="00E93230" w:rsidRPr="00386993" w:rsidRDefault="00E93230" w:rsidP="00E93230">
      <w:pPr>
        <w:jc w:val="both"/>
        <w:rPr>
          <w:lang w:eastAsia="en-US"/>
        </w:rPr>
      </w:pPr>
      <w:r w:rsidRPr="00386993">
        <w:rPr>
          <w:lang w:eastAsia="en-US"/>
        </w:rPr>
        <w:t xml:space="preserve">3.3. Обсяг закупівлі може бути зменшено в залежності від господарських потреб Покупця та його фінансової спроможності.  </w:t>
      </w:r>
    </w:p>
    <w:p w14:paraId="514C5F56" w14:textId="77777777" w:rsidR="00E93230" w:rsidRPr="00386993" w:rsidRDefault="00E93230" w:rsidP="00E93230">
      <w:pPr>
        <w:jc w:val="both"/>
        <w:rPr>
          <w:lang w:eastAsia="en-US"/>
        </w:rPr>
      </w:pPr>
      <w:r w:rsidRPr="00386993">
        <w:rPr>
          <w:lang w:eastAsia="en-US"/>
        </w:rPr>
        <w:t xml:space="preserve">3.4. Перехід права власності на Товар до Покупця відбувається з моменту передачі йому Товару та підписання накладних на Товар. </w:t>
      </w:r>
    </w:p>
    <w:p w14:paraId="79F236C9" w14:textId="77777777" w:rsidR="00E93230" w:rsidRPr="00386993" w:rsidRDefault="00E93230" w:rsidP="00E93230">
      <w:pPr>
        <w:jc w:val="both"/>
        <w:rPr>
          <w:lang w:eastAsia="en-US"/>
        </w:rPr>
      </w:pPr>
      <w:r w:rsidRPr="00386993">
        <w:rPr>
          <w:lang w:eastAsia="en-US"/>
        </w:rPr>
        <w:t>3.5.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5C2CC756" w14:textId="77777777" w:rsidR="00E93230" w:rsidRPr="00755B95" w:rsidRDefault="00E93230" w:rsidP="00E93230">
      <w:pPr>
        <w:widowControl w:val="0"/>
        <w:suppressAutoHyphens/>
        <w:jc w:val="both"/>
        <w:rPr>
          <w:rFonts w:eastAsia="Times New Roman"/>
          <w:spacing w:val="-9"/>
          <w:lang w:eastAsia="en-US"/>
        </w:rPr>
      </w:pPr>
      <w:r w:rsidRPr="00386993">
        <w:rPr>
          <w:lang w:eastAsia="en-US"/>
        </w:rPr>
        <w:t xml:space="preserve">3.6. </w:t>
      </w:r>
      <w:r w:rsidRPr="00755B95">
        <w:rPr>
          <w:rFonts w:eastAsia="Times New Roman"/>
          <w:spacing w:val="-9"/>
          <w:lang w:eastAsia="en-US"/>
        </w:rPr>
        <w:t>Датою поставки Товару вважається дата отримання Товару уповноваженим представником Покупця, що підтверджується його підписом на видатковій накладній. Поставка супроводжується наступними відвантажувальними документами, що передаються Покупцю разом з Товаром:</w:t>
      </w:r>
    </w:p>
    <w:p w14:paraId="3CE81412" w14:textId="77777777" w:rsidR="00E93230" w:rsidRDefault="00E93230" w:rsidP="00E93230">
      <w:pPr>
        <w:widowControl w:val="0"/>
        <w:suppressAutoHyphens/>
        <w:jc w:val="both"/>
        <w:rPr>
          <w:rFonts w:eastAsia="Times New Roman"/>
          <w:spacing w:val="-9"/>
          <w:lang w:eastAsia="en-US"/>
        </w:rPr>
      </w:pPr>
      <w:r w:rsidRPr="00755B95">
        <w:rPr>
          <w:rFonts w:eastAsia="Times New Roman"/>
          <w:spacing w:val="-9"/>
          <w:lang w:eastAsia="en-US"/>
        </w:rPr>
        <w:t>- видаткова накладна;</w:t>
      </w:r>
    </w:p>
    <w:p w14:paraId="2E56CA9C" w14:textId="0ED41774" w:rsidR="00E93230" w:rsidRPr="00605F74" w:rsidRDefault="00E93230" w:rsidP="00E93230">
      <w:pPr>
        <w:widowControl w:val="0"/>
        <w:suppressAutoHyphens/>
        <w:jc w:val="both"/>
        <w:rPr>
          <w:rFonts w:eastAsia="Times New Roman"/>
          <w:spacing w:val="-9"/>
          <w:lang w:eastAsia="en-US"/>
        </w:rPr>
      </w:pPr>
      <w:r w:rsidRPr="00605F74">
        <w:rPr>
          <w:rFonts w:eastAsia="Times New Roman"/>
          <w:spacing w:val="-9"/>
          <w:lang w:eastAsia="en-US"/>
        </w:rPr>
        <w:t xml:space="preserve">- </w:t>
      </w:r>
      <w:r w:rsidR="00D9697F">
        <w:rPr>
          <w:sz w:val="22"/>
          <w:szCs w:val="22"/>
        </w:rPr>
        <w:t>документ, що засвідчує якість товару</w:t>
      </w:r>
      <w:r>
        <w:rPr>
          <w:rFonts w:eastAsia="Times New Roman"/>
          <w:spacing w:val="-9"/>
          <w:lang w:eastAsia="en-US"/>
        </w:rPr>
        <w:t>.</w:t>
      </w:r>
    </w:p>
    <w:p w14:paraId="52A794DE" w14:textId="77777777" w:rsidR="00E93230" w:rsidRPr="00386993" w:rsidRDefault="00E93230" w:rsidP="00E93230">
      <w:pPr>
        <w:jc w:val="both"/>
        <w:rPr>
          <w:lang w:eastAsia="en-US"/>
        </w:rPr>
      </w:pPr>
      <w:r w:rsidRPr="00386993">
        <w:rPr>
          <w:spacing w:val="-9"/>
          <w:lang w:eastAsia="en-US"/>
        </w:rPr>
        <w:t>3.7. Комплектація, маркування та упаковка Товару повинні відповідати діючим нормативним документам. Упаковка Т</w:t>
      </w:r>
      <w:r w:rsidRPr="00386993">
        <w:rPr>
          <w:lang w:eastAsia="en-US"/>
        </w:rPr>
        <w:t>овару повинна забезпечувати схоронність Товару при його транспортуванні та зберіганні.</w:t>
      </w:r>
      <w:r>
        <w:rPr>
          <w:lang w:eastAsia="en-US"/>
        </w:rPr>
        <w:t xml:space="preserve"> Пошкодження упаковки Товару є підставою для відмови Покупцем від його прийняття.</w:t>
      </w:r>
    </w:p>
    <w:p w14:paraId="0206EC75" w14:textId="076B16B9" w:rsidR="00E93230" w:rsidRDefault="00E93230" w:rsidP="00E93230">
      <w:pPr>
        <w:jc w:val="both"/>
        <w:rPr>
          <w:lang w:eastAsia="en-US"/>
        </w:rPr>
      </w:pPr>
      <w:r w:rsidRPr="00386993">
        <w:rPr>
          <w:spacing w:val="-9"/>
          <w:lang w:eastAsia="en-US"/>
        </w:rPr>
        <w:t>3.8.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386993">
        <w:rPr>
          <w:lang w:eastAsia="en-US"/>
        </w:rPr>
        <w:t xml:space="preserve"> </w:t>
      </w:r>
    </w:p>
    <w:p w14:paraId="325360B8" w14:textId="43B23E72" w:rsidR="00B73990" w:rsidRDefault="00B73990" w:rsidP="00E93230">
      <w:pPr>
        <w:jc w:val="both"/>
        <w:rPr>
          <w:lang w:eastAsia="en-US"/>
        </w:rPr>
      </w:pPr>
    </w:p>
    <w:p w14:paraId="28127FD2" w14:textId="77777777" w:rsidR="00B73990" w:rsidRPr="00386993" w:rsidRDefault="00B73990" w:rsidP="00E93230">
      <w:pPr>
        <w:jc w:val="both"/>
        <w:rPr>
          <w:lang w:eastAsia="en-US"/>
        </w:rPr>
      </w:pPr>
    </w:p>
    <w:p w14:paraId="5EA9F5E1" w14:textId="77777777" w:rsidR="00E93230" w:rsidRPr="00386993" w:rsidRDefault="00E93230" w:rsidP="00E93230">
      <w:pPr>
        <w:shd w:val="clear" w:color="auto" w:fill="FFFFFF"/>
        <w:tabs>
          <w:tab w:val="left" w:pos="1416"/>
          <w:tab w:val="left" w:leader="underscore" w:pos="8256"/>
        </w:tabs>
        <w:contextualSpacing/>
        <w:jc w:val="center"/>
      </w:pPr>
      <w:r w:rsidRPr="00386993">
        <w:rPr>
          <w:b/>
          <w:bCs/>
          <w:color w:val="000000"/>
        </w:rPr>
        <w:lastRenderedPageBreak/>
        <w:t>4. ПРИЙМАННЯ ТОВАРУ ПО КІЛЬКОСТІ ТА ЯКОСТІ</w:t>
      </w:r>
    </w:p>
    <w:p w14:paraId="394AAD7B" w14:textId="6D588BC3" w:rsidR="00E93230" w:rsidRPr="00386993" w:rsidRDefault="00E93230" w:rsidP="00E93230">
      <w:pPr>
        <w:jc w:val="both"/>
        <w:rPr>
          <w:lang w:eastAsia="en-US"/>
        </w:rPr>
      </w:pPr>
      <w:r w:rsidRPr="00386993">
        <w:rPr>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№П-7 від 25.04.66,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w:t>
      </w:r>
      <w:r w:rsidR="00A05638">
        <w:rPr>
          <w:lang w:eastAsia="en-US"/>
        </w:rPr>
        <w:t>.</w:t>
      </w:r>
    </w:p>
    <w:p w14:paraId="00EE1204" w14:textId="77777777" w:rsidR="00E93230" w:rsidRPr="00386993" w:rsidRDefault="00E93230" w:rsidP="00E93230">
      <w:pPr>
        <w:shd w:val="clear" w:color="auto" w:fill="FFFFFF"/>
        <w:ind w:right="-21"/>
        <w:contextualSpacing/>
        <w:jc w:val="center"/>
        <w:outlineLvl w:val="0"/>
        <w:rPr>
          <w:b/>
          <w:bCs/>
          <w:color w:val="000000"/>
        </w:rPr>
      </w:pPr>
      <w:r w:rsidRPr="00386993">
        <w:rPr>
          <w:b/>
          <w:bCs/>
          <w:color w:val="000000"/>
        </w:rPr>
        <w:t>5. УМОВИ ОПЛАТИ</w:t>
      </w:r>
    </w:p>
    <w:p w14:paraId="4835DE1F" w14:textId="14C0927C" w:rsidR="00E93230" w:rsidRPr="00D43C6B" w:rsidRDefault="00E93230" w:rsidP="00E93230">
      <w:pPr>
        <w:jc w:val="both"/>
        <w:rPr>
          <w:bCs/>
        </w:rPr>
      </w:pPr>
      <w:r w:rsidRPr="00386993">
        <w:rPr>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t>протягом 120 (сто двадцять</w:t>
      </w:r>
      <w:r w:rsidRPr="00D43C6B">
        <w:t xml:space="preserve">) </w:t>
      </w:r>
      <w:r>
        <w:t>календарних</w:t>
      </w:r>
      <w:r w:rsidRPr="00D43C6B">
        <w:t xml:space="preserve"> днів після</w:t>
      </w:r>
      <w:r>
        <w:t xml:space="preserve"> фактичної </w:t>
      </w:r>
      <w:r w:rsidRPr="00D43C6B">
        <w:t xml:space="preserve">поставки товару на підставі підписаних обома Сторонами видаткових накладних. </w:t>
      </w:r>
      <w:r w:rsidR="00B73990">
        <w:t>Покупець</w:t>
      </w:r>
      <w:r w:rsidRPr="00D43C6B">
        <w:t xml:space="preserve"> має право здійснювати оплату Товару (часткову або повну)</w:t>
      </w:r>
      <w:r>
        <w:t xml:space="preserve"> до сплину 120 календарних днів</w:t>
      </w:r>
      <w:r w:rsidRPr="00D43C6B">
        <w:t>.</w:t>
      </w:r>
    </w:p>
    <w:p w14:paraId="55972DB8" w14:textId="77777777" w:rsidR="00E93230" w:rsidRPr="00386993" w:rsidRDefault="00E93230" w:rsidP="00E93230">
      <w:pPr>
        <w:jc w:val="both"/>
        <w:rPr>
          <w:lang w:eastAsia="en-US"/>
        </w:rPr>
      </w:pPr>
      <w:r>
        <w:rPr>
          <w:lang w:eastAsia="en-US"/>
        </w:rPr>
        <w:t xml:space="preserve"> </w:t>
      </w:r>
    </w:p>
    <w:p w14:paraId="23C1C4B6" w14:textId="77777777" w:rsidR="00E93230" w:rsidRPr="00386993" w:rsidRDefault="00E93230" w:rsidP="00E93230">
      <w:pPr>
        <w:contextualSpacing/>
        <w:jc w:val="center"/>
        <w:rPr>
          <w:b/>
          <w:color w:val="000000"/>
        </w:rPr>
      </w:pPr>
      <w:r w:rsidRPr="00386993">
        <w:rPr>
          <w:b/>
          <w:color w:val="000000"/>
        </w:rPr>
        <w:t>6. ЯКІСТЬ ТОВАРУ ТА ГАРАНТІЙНІ УМОВИ</w:t>
      </w:r>
    </w:p>
    <w:p w14:paraId="56C09D58" w14:textId="08901F24" w:rsidR="00B73990" w:rsidRDefault="00E93230" w:rsidP="00B73990">
      <w:pPr>
        <w:jc w:val="both"/>
      </w:pPr>
      <w:r w:rsidRPr="00386993">
        <w:t xml:space="preserve">6.1. </w:t>
      </w:r>
      <w:r w:rsidR="00B73990" w:rsidRPr="00AB054A">
        <w:t xml:space="preserve">Якість Товару, що постачається за даним Договором, повинна відповідати державним стандартам до </w:t>
      </w:r>
      <w:r w:rsidR="00B73990">
        <w:t>даної</w:t>
      </w:r>
      <w:r w:rsidR="00B73990" w:rsidRPr="00AB054A">
        <w:t xml:space="preserve"> категорії Товару та підтверджуватися сертифікатами відповідності </w:t>
      </w:r>
      <w:r w:rsidR="00B73990">
        <w:t>або</w:t>
      </w:r>
      <w:r w:rsidR="00B73990" w:rsidRPr="00AB054A">
        <w:t xml:space="preserve"> технічними паспортами, виданими компетентними органами або заводом – виробником. </w:t>
      </w:r>
    </w:p>
    <w:p w14:paraId="46E895B3" w14:textId="6197652A" w:rsidR="00E93230" w:rsidRPr="00D54AE8" w:rsidRDefault="00E93230" w:rsidP="00E93230">
      <w:pPr>
        <w:autoSpaceDE w:val="0"/>
        <w:jc w:val="both"/>
        <w:rPr>
          <w:rFonts w:eastAsia="Arial"/>
          <w:color w:val="000000" w:themeColor="text1"/>
          <w:lang w:bidi="uk-UA"/>
        </w:rPr>
      </w:pPr>
      <w:r w:rsidRPr="00386993">
        <w:t xml:space="preserve">6.2. </w:t>
      </w:r>
      <w:r>
        <w:rPr>
          <w:rFonts w:eastAsia="Arial"/>
          <w:color w:val="000000" w:themeColor="text1"/>
          <w:lang w:eastAsia="ar-SA" w:bidi="uk-UA"/>
        </w:rPr>
        <w:t>На поставлений Товар надається гарантійний строк,</w:t>
      </w:r>
      <w:r>
        <w:rPr>
          <w:rFonts w:eastAsia="Arial"/>
          <w:color w:val="000000" w:themeColor="text1"/>
          <w:lang w:bidi="uk-UA"/>
        </w:rPr>
        <w:t xml:space="preserve"> який </w:t>
      </w:r>
      <w:r>
        <w:rPr>
          <w:rFonts w:eastAsia="Arial"/>
          <w:color w:val="000000" w:themeColor="text1"/>
          <w:lang w:eastAsia="ar-SA" w:bidi="uk-UA"/>
        </w:rPr>
        <w:t xml:space="preserve">складає не менше </w:t>
      </w:r>
      <w:r w:rsidRPr="00D54AE8">
        <w:rPr>
          <w:rFonts w:eastAsia="Arial"/>
          <w:color w:val="000000" w:themeColor="text1"/>
          <w:lang w:bidi="uk-UA"/>
        </w:rPr>
        <w:t>6</w:t>
      </w:r>
      <w:r>
        <w:rPr>
          <w:rFonts w:eastAsia="Arial"/>
          <w:color w:val="000000" w:themeColor="text1"/>
          <w:lang w:bidi="uk-UA"/>
        </w:rPr>
        <w:t xml:space="preserve"> (шість)</w:t>
      </w:r>
      <w:r w:rsidRPr="00D54AE8">
        <w:rPr>
          <w:rFonts w:eastAsia="Arial"/>
          <w:color w:val="000000" w:themeColor="text1"/>
          <w:lang w:bidi="uk-UA"/>
        </w:rPr>
        <w:t xml:space="preserve"> місяців з </w:t>
      </w:r>
      <w:r>
        <w:rPr>
          <w:rFonts w:eastAsia="Arial"/>
          <w:color w:val="000000" w:themeColor="text1"/>
          <w:lang w:bidi="uk-UA"/>
        </w:rPr>
        <w:t>дати встановлення на автомобіль та не менше 12 (дванадцять) місяців з дати підписання сторонами видаткових накладних</w:t>
      </w:r>
      <w:r>
        <w:rPr>
          <w:rFonts w:eastAsia="Arial"/>
          <w:color w:val="000000" w:themeColor="text1"/>
          <w:lang w:eastAsia="ar-SA" w:bidi="uk-UA"/>
        </w:rPr>
        <w:t>.</w:t>
      </w:r>
      <w:r w:rsidRPr="00386993">
        <w:rPr>
          <w:color w:val="000000" w:themeColor="text1"/>
          <w:shd w:val="clear" w:color="auto" w:fill="FFFFFF"/>
        </w:rPr>
        <w:t xml:space="preserve"> Покупець має право пред’явити вимогу у зв’язку з недоліками товару, які були виявлені протягом цього строку</w:t>
      </w:r>
      <w:r w:rsidRPr="00386993">
        <w:rPr>
          <w:color w:val="293A55"/>
          <w:shd w:val="clear" w:color="auto" w:fill="FFFFFF"/>
        </w:rPr>
        <w:t xml:space="preserve"> (</w:t>
      </w:r>
      <w:r w:rsidRPr="00386993">
        <w:rPr>
          <w:color w:val="000000"/>
        </w:rPr>
        <w:t>ч.3 ст. 680 ЦК України</w:t>
      </w:r>
      <w:r w:rsidRPr="00386993">
        <w:rPr>
          <w:color w:val="293A55"/>
          <w:shd w:val="clear" w:color="auto" w:fill="FFFFFF"/>
        </w:rPr>
        <w:t>).</w:t>
      </w:r>
    </w:p>
    <w:p w14:paraId="63C3BD61" w14:textId="77777777" w:rsidR="00E93230" w:rsidRPr="00386993" w:rsidRDefault="00E93230" w:rsidP="00E93230">
      <w:pPr>
        <w:autoSpaceDE w:val="0"/>
        <w:jc w:val="both"/>
      </w:pPr>
      <w:r w:rsidRPr="00386993">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67452BC5" w14:textId="77777777" w:rsidR="00E93230" w:rsidRPr="00D53EE5" w:rsidRDefault="00E93230" w:rsidP="00E93230">
      <w:pPr>
        <w:jc w:val="both"/>
      </w:pPr>
      <w:r w:rsidRPr="00D53EE5">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63AD163B" w14:textId="77777777" w:rsidR="00E93230" w:rsidRPr="00D53EE5" w:rsidRDefault="00E93230" w:rsidP="00E93230">
      <w:pPr>
        <w:ind w:firstLine="567"/>
      </w:pPr>
      <w:r w:rsidRPr="00D53EE5">
        <w:t>1) пропорційного зменшення ціни;</w:t>
      </w:r>
    </w:p>
    <w:p w14:paraId="023AC455" w14:textId="77777777" w:rsidR="00E93230" w:rsidRPr="00D53EE5" w:rsidRDefault="00E93230" w:rsidP="00E93230">
      <w:pPr>
        <w:ind w:firstLine="567"/>
      </w:pPr>
      <w:r w:rsidRPr="00D53EE5">
        <w:t>2) безоплатного усунення недоліків товару в розумний строк;</w:t>
      </w:r>
    </w:p>
    <w:p w14:paraId="238A9DC3" w14:textId="77777777" w:rsidR="00E93230" w:rsidRPr="00D53EE5" w:rsidRDefault="00E93230" w:rsidP="00E93230">
      <w:pPr>
        <w:ind w:firstLine="567"/>
      </w:pPr>
      <w:r w:rsidRPr="00D53EE5">
        <w:t>3) відшкодування витрат на усунення недоліків товару.</w:t>
      </w:r>
    </w:p>
    <w:p w14:paraId="17D3141E" w14:textId="77777777" w:rsidR="00E93230" w:rsidRPr="00386993" w:rsidRDefault="00E93230" w:rsidP="00E93230">
      <w:pPr>
        <w:jc w:val="both"/>
      </w:pPr>
      <w:r w:rsidRPr="00386993">
        <w:t>6.5. У разі істотного порушення вимог щодо якості товару</w:t>
      </w:r>
      <w:r>
        <w:t xml:space="preserve"> </w:t>
      </w:r>
      <w:r w:rsidRPr="00D53EE5">
        <w:t>(виявлення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w:t>
      </w:r>
      <w:r w:rsidRPr="00386993">
        <w:t xml:space="preserve"> Покупець має право за своїм вибором:</w:t>
      </w:r>
    </w:p>
    <w:p w14:paraId="17B777F3" w14:textId="77777777" w:rsidR="00E93230" w:rsidRPr="00386993" w:rsidRDefault="00E93230" w:rsidP="00E93230">
      <w:pPr>
        <w:ind w:firstLine="567"/>
      </w:pPr>
      <w:r w:rsidRPr="00386993">
        <w:t>1) відмовитися від договору і вимагати повернення сплаченої за товар грошової суми;</w:t>
      </w:r>
    </w:p>
    <w:p w14:paraId="74816FD4" w14:textId="77777777" w:rsidR="00E93230" w:rsidRPr="00386993" w:rsidRDefault="00E93230" w:rsidP="00E93230">
      <w:pPr>
        <w:ind w:firstLine="567"/>
      </w:pPr>
      <w:r w:rsidRPr="00386993">
        <w:t>2) вимагати заміни товару.</w:t>
      </w:r>
    </w:p>
    <w:p w14:paraId="24AC0DF4" w14:textId="77777777" w:rsidR="00E93230" w:rsidRPr="00386993" w:rsidRDefault="00E93230" w:rsidP="00E93230">
      <w:pPr>
        <w:autoSpaceDE w:val="0"/>
        <w:jc w:val="both"/>
        <w:rPr>
          <w:color w:val="000000" w:themeColor="text1"/>
          <w:shd w:val="clear" w:color="auto" w:fill="FFFFFF"/>
        </w:rPr>
      </w:pPr>
      <w:r w:rsidRPr="00386993">
        <w:rPr>
          <w:color w:val="000000" w:themeColor="text1"/>
          <w:shd w:val="clear" w:color="auto" w:fill="FFFFFF"/>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386993">
        <w:rPr>
          <w:color w:val="000000" w:themeColor="text1"/>
        </w:rPr>
        <w:t>п. 4 ч. 1 ст. 708 ЦК України</w:t>
      </w:r>
      <w:r w:rsidRPr="00386993">
        <w:rPr>
          <w:color w:val="000000" w:themeColor="text1"/>
          <w:shd w:val="clear" w:color="auto" w:fill="FFFFFF"/>
        </w:rPr>
        <w:t>).</w:t>
      </w:r>
    </w:p>
    <w:p w14:paraId="77A01FE1" w14:textId="77777777" w:rsidR="00E93230" w:rsidRPr="00386993" w:rsidRDefault="00E93230" w:rsidP="00E93230">
      <w:pPr>
        <w:autoSpaceDE w:val="0"/>
        <w:jc w:val="both"/>
        <w:rPr>
          <w:color w:val="000000" w:themeColor="text1"/>
        </w:rPr>
      </w:pPr>
      <w:r w:rsidRPr="00386993">
        <w:rPr>
          <w:color w:val="000000" w:themeColor="text1"/>
          <w:shd w:val="clear" w:color="auto" w:fill="FFFFFF"/>
        </w:rPr>
        <w:t>6.7. Строки повідомлення Постачальника про наявність недоліків у товарі регулюються </w:t>
      </w:r>
      <w:r w:rsidRPr="00386993">
        <w:rPr>
          <w:color w:val="000000" w:themeColor="text1"/>
        </w:rPr>
        <w:t>ст. 688 ЦК України</w:t>
      </w:r>
      <w:r w:rsidRPr="00386993">
        <w:rPr>
          <w:color w:val="000000" w:themeColor="text1"/>
          <w:shd w:val="clear" w:color="auto" w:fill="FFFFFF"/>
        </w:rPr>
        <w:t>, строки позовної давності, що застосовуються до вимог у зв’язку з недоліками проданого товару - </w:t>
      </w:r>
      <w:r w:rsidRPr="00386993">
        <w:rPr>
          <w:color w:val="000000" w:themeColor="text1"/>
        </w:rPr>
        <w:t>ст. 681 ЦК України.</w:t>
      </w:r>
    </w:p>
    <w:p w14:paraId="54F3FD90" w14:textId="77777777" w:rsidR="00E93230" w:rsidRPr="00386993" w:rsidRDefault="00E93230" w:rsidP="00E93230">
      <w:pPr>
        <w:autoSpaceDE w:val="0"/>
        <w:jc w:val="both"/>
        <w:rPr>
          <w:color w:val="000000" w:themeColor="text1"/>
        </w:rPr>
      </w:pPr>
      <w:r w:rsidRPr="00386993">
        <w:rPr>
          <w:color w:val="000000" w:themeColor="text1"/>
        </w:rPr>
        <w:t xml:space="preserve">6.8. </w:t>
      </w:r>
      <w:r w:rsidRPr="00386993">
        <w:rPr>
          <w:color w:val="000000" w:themeColor="text1"/>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386993">
        <w:rPr>
          <w:color w:val="000000" w:themeColor="text1"/>
        </w:rPr>
        <w:t>ч. 5 ст. 680 ЦК України</w:t>
      </w:r>
      <w:r w:rsidRPr="00386993">
        <w:rPr>
          <w:color w:val="000000" w:themeColor="text1"/>
          <w:shd w:val="clear" w:color="auto" w:fill="FFFFFF"/>
        </w:rPr>
        <w:t>)</w:t>
      </w:r>
      <w:r>
        <w:rPr>
          <w:color w:val="000000" w:themeColor="text1"/>
          <w:shd w:val="clear" w:color="auto" w:fill="FFFFFF"/>
        </w:rPr>
        <w:t xml:space="preserve"> та повернути товар</w:t>
      </w:r>
      <w:r w:rsidRPr="00386993">
        <w:rPr>
          <w:color w:val="000000" w:themeColor="text1"/>
          <w:shd w:val="clear" w:color="auto" w:fill="FFFFFF"/>
        </w:rPr>
        <w:t>.</w:t>
      </w:r>
    </w:p>
    <w:p w14:paraId="2F535CD9" w14:textId="77777777" w:rsidR="00E93230" w:rsidRDefault="00E93230" w:rsidP="00E93230">
      <w:pPr>
        <w:jc w:val="both"/>
      </w:pPr>
      <w:r w:rsidRPr="00386993">
        <w:rPr>
          <w:color w:val="000000" w:themeColor="text1"/>
        </w:rPr>
        <w:t xml:space="preserve">6.9. </w:t>
      </w:r>
      <w:r w:rsidRPr="00D53EE5">
        <w:rPr>
          <w:color w:val="000000" w:themeColor="text1"/>
        </w:rPr>
        <w:t xml:space="preserve">У разі прийняття рішення Покупцем про усунення дефектів та недоліків або заміни Товару в </w:t>
      </w:r>
      <w:r w:rsidRPr="00D53EE5">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w:t>
      </w:r>
      <w:r>
        <w:t>3</w:t>
      </w:r>
      <w:r w:rsidRPr="00D53EE5">
        <w:t xml:space="preserve">. даного Договору строк. </w:t>
      </w:r>
      <w:r w:rsidRPr="00386993">
        <w:t>У разі неможливості заміни Товару Постачальник зобов’язується повернути Покупц</w:t>
      </w:r>
      <w:r>
        <w:t>ю сплачену за цей Товар грошову</w:t>
      </w:r>
      <w:r w:rsidRPr="00386993">
        <w:t xml:space="preserve"> суму протягом 3-х (трьох) банківських днів з моменту отримання  вимоги Покупця</w:t>
      </w:r>
      <w:r>
        <w:t>.</w:t>
      </w:r>
    </w:p>
    <w:p w14:paraId="2C1DBB03" w14:textId="77777777" w:rsidR="00E93230" w:rsidRPr="00386993" w:rsidRDefault="00E93230" w:rsidP="00E93230">
      <w:pPr>
        <w:jc w:val="both"/>
      </w:pPr>
    </w:p>
    <w:p w14:paraId="0B9C3530" w14:textId="77777777" w:rsidR="00E93230" w:rsidRPr="00386993" w:rsidRDefault="00E93230" w:rsidP="00E93230">
      <w:pPr>
        <w:shd w:val="clear" w:color="auto" w:fill="FFFFFF"/>
        <w:ind w:right="-23"/>
        <w:contextualSpacing/>
        <w:jc w:val="center"/>
        <w:outlineLvl w:val="0"/>
        <w:rPr>
          <w:b/>
          <w:bCs/>
          <w:color w:val="000000"/>
        </w:rPr>
      </w:pPr>
      <w:r w:rsidRPr="00386993">
        <w:rPr>
          <w:b/>
          <w:bCs/>
          <w:color w:val="000000"/>
        </w:rPr>
        <w:t>7. ВІДПОВІДАЛЬНІСТЬ СТОРІН</w:t>
      </w:r>
    </w:p>
    <w:p w14:paraId="02B136C7" w14:textId="77777777" w:rsidR="00E93230" w:rsidRPr="00386993" w:rsidRDefault="00E93230" w:rsidP="00E93230">
      <w:pPr>
        <w:jc w:val="both"/>
        <w:rPr>
          <w:spacing w:val="-1"/>
          <w:lang w:eastAsia="en-US"/>
        </w:rPr>
      </w:pPr>
      <w:r w:rsidRPr="00386993">
        <w:rPr>
          <w:lang w:eastAsia="en-US"/>
        </w:rPr>
        <w:t xml:space="preserve">7.1. У випадку невиконання або неналежного виконання зобов'язання, що виникає з цього </w:t>
      </w:r>
      <w:r w:rsidRPr="00386993">
        <w:rPr>
          <w:spacing w:val="1"/>
          <w:lang w:eastAsia="en-US"/>
        </w:rPr>
        <w:t xml:space="preserve">Договору, Сторона несе відповідальність, визначену </w:t>
      </w:r>
      <w:r w:rsidRPr="00386993">
        <w:rPr>
          <w:spacing w:val="-1"/>
          <w:lang w:eastAsia="en-US"/>
        </w:rPr>
        <w:t>цим Договором та чинним законодавством України.</w:t>
      </w:r>
    </w:p>
    <w:p w14:paraId="638F1694" w14:textId="77777777" w:rsidR="00E93230" w:rsidRPr="00386993" w:rsidRDefault="00E93230" w:rsidP="00E93230">
      <w:pPr>
        <w:jc w:val="both"/>
        <w:rPr>
          <w:bCs/>
          <w:lang w:eastAsia="en-US"/>
        </w:rPr>
      </w:pPr>
      <w:r w:rsidRPr="00386993">
        <w:rPr>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w:t>
      </w:r>
      <w:r w:rsidRPr="00386993">
        <w:rPr>
          <w:lang w:eastAsia="en-US"/>
        </w:rPr>
        <w:lastRenderedPageBreak/>
        <w:t xml:space="preserve">день прострочення. Постачальник залишає за собою право не </w:t>
      </w:r>
      <w:r w:rsidRPr="00386993">
        <w:rPr>
          <w:color w:val="000000"/>
          <w:spacing w:val="3"/>
          <w:shd w:val="clear" w:color="auto" w:fill="FFFFFF"/>
        </w:rPr>
        <w:t>здійснювати наступні поставки Товару, до моменту повної оплати заборгованості Покупцем.</w:t>
      </w:r>
    </w:p>
    <w:p w14:paraId="03622502" w14:textId="77777777" w:rsidR="00E93230" w:rsidRPr="00386993" w:rsidRDefault="00E93230" w:rsidP="00E93230">
      <w:pPr>
        <w:jc w:val="both"/>
      </w:pPr>
      <w:r w:rsidRPr="00386993">
        <w:rPr>
          <w:spacing w:val="3"/>
          <w:lang w:eastAsia="en-US"/>
        </w:rPr>
        <w:t xml:space="preserve">7.3. </w:t>
      </w:r>
      <w:r w:rsidRPr="00386993">
        <w:rPr>
          <w:lang w:eastAsia="en-US"/>
        </w:rPr>
        <w:t xml:space="preserve"> </w:t>
      </w:r>
      <w:r w:rsidRPr="00386993">
        <w:t xml:space="preserve">У разі порушення строків поставки Товару Постачальник  сплачує Покупцю  </w:t>
      </w:r>
      <w:r w:rsidRPr="00386993">
        <w:rPr>
          <w:lang w:eastAsia="en-US"/>
        </w:rPr>
        <w:t xml:space="preserve">пеню у розмірі 0,1 відсотка вартості Товару за кожний день прострочення, а за прострочення понад </w:t>
      </w:r>
      <w:r>
        <w:rPr>
          <w:lang w:eastAsia="en-US"/>
        </w:rPr>
        <w:t>5 (п’ять)</w:t>
      </w:r>
      <w:r w:rsidRPr="00386993">
        <w:rPr>
          <w:lang w:eastAsia="en-US"/>
        </w:rPr>
        <w:t xml:space="preserve"> днів додатково стягується штраф у розмірі </w:t>
      </w:r>
      <w:r>
        <w:rPr>
          <w:lang w:eastAsia="en-US"/>
        </w:rPr>
        <w:t>7 %</w:t>
      </w:r>
      <w:r w:rsidRPr="00386993">
        <w:rPr>
          <w:lang w:eastAsia="en-US"/>
        </w:rPr>
        <w:t xml:space="preserve"> вказаної вартості</w:t>
      </w:r>
      <w:r w:rsidRPr="00386993">
        <w:t xml:space="preserve"> від вартості непоставленого Товару за кожен наступний день такого прострочення.</w:t>
      </w:r>
    </w:p>
    <w:p w14:paraId="67325DCB" w14:textId="77777777" w:rsidR="00E93230" w:rsidRPr="00386993" w:rsidRDefault="00E93230" w:rsidP="00E93230">
      <w:pPr>
        <w:jc w:val="both"/>
        <w:rPr>
          <w:lang w:eastAsia="en-US"/>
        </w:rPr>
      </w:pPr>
      <w:r w:rsidRPr="00386993">
        <w:rPr>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12452B10" w14:textId="77777777" w:rsidR="00E93230" w:rsidRPr="00386993" w:rsidRDefault="00E93230" w:rsidP="00E93230">
      <w:pPr>
        <w:jc w:val="both"/>
        <w:rPr>
          <w:lang w:eastAsia="en-US"/>
        </w:rPr>
      </w:pPr>
      <w:r w:rsidRPr="00386993">
        <w:rPr>
          <w:lang w:eastAsia="en-US"/>
        </w:rPr>
        <w:t xml:space="preserve">7.5. У разі поставки товарів неналежної якості Покупець має право стягнути з Постачальника штраф у розмірі </w:t>
      </w:r>
      <w:r>
        <w:rPr>
          <w:shd w:val="clear" w:color="auto" w:fill="FFFFFF"/>
          <w:lang w:eastAsia="en-US"/>
        </w:rPr>
        <w:t>7</w:t>
      </w:r>
      <w:r w:rsidRPr="00E2557B">
        <w:rPr>
          <w:shd w:val="clear" w:color="auto" w:fill="FFFFFF"/>
          <w:lang w:eastAsia="en-US"/>
        </w:rPr>
        <w:t>0%</w:t>
      </w:r>
      <w:r w:rsidRPr="00386993">
        <w:rPr>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w:t>
      </w:r>
      <w:r>
        <w:rPr>
          <w:lang w:eastAsia="en-US"/>
        </w:rPr>
        <w:t>3</w:t>
      </w:r>
      <w:r w:rsidRPr="00E2557B">
        <w:rPr>
          <w:lang w:eastAsia="en-US"/>
        </w:rPr>
        <w:t>0%</w:t>
      </w:r>
      <w:r w:rsidRPr="00386993">
        <w:rPr>
          <w:lang w:eastAsia="en-US"/>
        </w:rPr>
        <w:t xml:space="preserve">  від вартості поставленого товару.</w:t>
      </w:r>
    </w:p>
    <w:p w14:paraId="0291B106" w14:textId="77777777" w:rsidR="00E93230" w:rsidRPr="00386993" w:rsidRDefault="00E93230" w:rsidP="00E93230">
      <w:pPr>
        <w:jc w:val="both"/>
        <w:rPr>
          <w:lang w:eastAsia="en-US"/>
        </w:rPr>
      </w:pPr>
      <w:r w:rsidRPr="00386993">
        <w:rPr>
          <w:lang w:eastAsia="en-US"/>
        </w:rPr>
        <w:t xml:space="preserve">7.6. Сторони погодили, що Покупець має право на застосування такої </w:t>
      </w:r>
      <w:proofErr w:type="spellStart"/>
      <w:r w:rsidRPr="00386993">
        <w:rPr>
          <w:lang w:eastAsia="en-US"/>
        </w:rPr>
        <w:t>оперативно</w:t>
      </w:r>
      <w:proofErr w:type="spellEnd"/>
      <w:r w:rsidRPr="00386993">
        <w:rPr>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386993">
        <w:rPr>
          <w:lang w:eastAsia="en-US"/>
        </w:rPr>
        <w:t>Оперативно</w:t>
      </w:r>
      <w:proofErr w:type="spellEnd"/>
      <w:r w:rsidRPr="00386993">
        <w:rPr>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2A40ED1A" w14:textId="77777777" w:rsidR="00E93230" w:rsidRPr="00386993" w:rsidRDefault="00E93230" w:rsidP="00A05638">
      <w:pPr>
        <w:ind w:firstLine="567"/>
        <w:jc w:val="both"/>
        <w:rPr>
          <w:lang w:eastAsia="en-US"/>
        </w:rPr>
      </w:pPr>
      <w:r w:rsidRPr="00386993">
        <w:rPr>
          <w:lang w:eastAsia="en-US"/>
        </w:rPr>
        <w:t>-</w:t>
      </w:r>
      <w:r w:rsidRPr="00386993">
        <w:rPr>
          <w:lang w:eastAsia="en-US"/>
        </w:rPr>
        <w:tab/>
        <w:t>прострочення виконання зобов'язання щодо поставки товару на  строк більш ніж 2(ох) календарних днів;</w:t>
      </w:r>
    </w:p>
    <w:p w14:paraId="17D4C196" w14:textId="77777777" w:rsidR="00E93230" w:rsidRPr="00386993" w:rsidRDefault="00E93230" w:rsidP="00A05638">
      <w:pPr>
        <w:ind w:firstLine="567"/>
        <w:jc w:val="both"/>
        <w:rPr>
          <w:lang w:eastAsia="en-US"/>
        </w:rPr>
      </w:pPr>
      <w:r w:rsidRPr="00386993">
        <w:rPr>
          <w:lang w:eastAsia="en-US"/>
        </w:rPr>
        <w:t xml:space="preserve">- поставка товару, який не відповідає фізико-механічним властивостям товару; </w:t>
      </w:r>
    </w:p>
    <w:p w14:paraId="58135861" w14:textId="77777777" w:rsidR="00E93230" w:rsidRPr="00386993" w:rsidRDefault="00E93230" w:rsidP="00A05638">
      <w:pPr>
        <w:ind w:firstLine="567"/>
        <w:jc w:val="both"/>
        <w:rPr>
          <w:lang w:eastAsia="en-US"/>
        </w:rPr>
      </w:pPr>
      <w:r w:rsidRPr="00386993">
        <w:rPr>
          <w:lang w:eastAsia="en-US"/>
        </w:rPr>
        <w:t>-</w:t>
      </w:r>
      <w:r w:rsidRPr="00386993">
        <w:rPr>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7932669D" w14:textId="77777777" w:rsidR="00E93230" w:rsidRPr="00386993" w:rsidRDefault="00E93230" w:rsidP="00E93230">
      <w:pPr>
        <w:jc w:val="both"/>
        <w:rPr>
          <w:lang w:eastAsia="en-US"/>
        </w:rPr>
      </w:pPr>
      <w:r w:rsidRPr="00386993">
        <w:rPr>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386993">
        <w:rPr>
          <w:lang w:eastAsia="en-US"/>
        </w:rPr>
        <w:t>оперативно</w:t>
      </w:r>
      <w:proofErr w:type="spellEnd"/>
      <w:r w:rsidRPr="00386993">
        <w:rPr>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1D978C06" w14:textId="77777777" w:rsidR="00E93230" w:rsidRPr="00386993" w:rsidRDefault="00E93230" w:rsidP="00E93230">
      <w:pPr>
        <w:jc w:val="both"/>
        <w:rPr>
          <w:lang w:eastAsia="en-US"/>
        </w:rPr>
      </w:pPr>
      <w:r w:rsidRPr="00386993">
        <w:rPr>
          <w:lang w:eastAsia="en-US"/>
        </w:rPr>
        <w:t xml:space="preserve">У разі прийняття Покупцем рішення про застосування </w:t>
      </w:r>
      <w:proofErr w:type="spellStart"/>
      <w:r w:rsidRPr="00386993">
        <w:rPr>
          <w:lang w:eastAsia="en-US"/>
        </w:rPr>
        <w:t>оперативно</w:t>
      </w:r>
      <w:proofErr w:type="spellEnd"/>
      <w:r w:rsidRPr="00386993">
        <w:rPr>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59E386BD" w14:textId="77777777" w:rsidR="00E93230" w:rsidRPr="00386993" w:rsidRDefault="00E93230" w:rsidP="00E93230">
      <w:pPr>
        <w:jc w:val="both"/>
        <w:rPr>
          <w:lang w:eastAsia="en-US"/>
        </w:rPr>
      </w:pPr>
      <w:r w:rsidRPr="00386993">
        <w:rPr>
          <w:lang w:eastAsia="en-US"/>
        </w:rPr>
        <w:t xml:space="preserve">Термін, на який застосовується </w:t>
      </w:r>
      <w:proofErr w:type="spellStart"/>
      <w:r w:rsidRPr="00386993">
        <w:rPr>
          <w:lang w:eastAsia="en-US"/>
        </w:rPr>
        <w:t>оперативно</w:t>
      </w:r>
      <w:proofErr w:type="spellEnd"/>
      <w:r w:rsidRPr="00386993">
        <w:rPr>
          <w:lang w:eastAsia="en-US"/>
        </w:rPr>
        <w:t>-господарська санкція, становить 12 календарних місяців, з дати направлення повідомлення Постачальнику про її застосування.</w:t>
      </w:r>
    </w:p>
    <w:p w14:paraId="08B4E238" w14:textId="77777777" w:rsidR="00E93230" w:rsidRPr="00386993" w:rsidRDefault="00E93230" w:rsidP="00E93230">
      <w:pPr>
        <w:shd w:val="clear" w:color="auto" w:fill="FFFFFF"/>
        <w:tabs>
          <w:tab w:val="left" w:pos="1171"/>
        </w:tabs>
        <w:ind w:left="19" w:right="-21" w:firstLine="709"/>
        <w:contextualSpacing/>
        <w:jc w:val="center"/>
        <w:outlineLvl w:val="0"/>
        <w:rPr>
          <w:b/>
          <w:bCs/>
          <w:color w:val="000000"/>
        </w:rPr>
      </w:pPr>
      <w:r w:rsidRPr="00386993">
        <w:rPr>
          <w:b/>
          <w:bCs/>
          <w:color w:val="000000"/>
        </w:rPr>
        <w:t>8. ДІЯ ОБСТАВИН НЕПЕРЕБОРНОЇ СИЛИ</w:t>
      </w:r>
    </w:p>
    <w:p w14:paraId="391882A2" w14:textId="04711172" w:rsidR="00452526" w:rsidRPr="00433522" w:rsidRDefault="00C33285" w:rsidP="00452526">
      <w:pPr>
        <w:jc w:val="both"/>
        <w:rPr>
          <w:lang w:eastAsia="en-US"/>
        </w:rPr>
      </w:pPr>
      <w:r>
        <w:rPr>
          <w:lang w:eastAsia="en-US"/>
        </w:rPr>
        <w:t>8</w:t>
      </w:r>
      <w:r w:rsidR="00452526" w:rsidRPr="00433522">
        <w:rPr>
          <w:lang w:eastAsia="en-US"/>
        </w:rPr>
        <w:t>.1.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 які не залежать від волі Сторін, а саме: пожежі, повені, землетрусу або інших стихійних лих, війни, військових дій будь-якого виду, аварійного відключення електроенергії, водопостачання, які роблять неможливими виконання Сторонами своїх зобов'язань, а також прийняття закону або іншого нормативно-правового акту, що забороняє будь-яку дію, передбачену даним Договором.</w:t>
      </w:r>
    </w:p>
    <w:p w14:paraId="7C58451C" w14:textId="06E4336B" w:rsidR="00452526" w:rsidRPr="00244253" w:rsidRDefault="00C33285" w:rsidP="00452526">
      <w:pPr>
        <w:jc w:val="both"/>
        <w:rPr>
          <w:lang w:eastAsia="en-US"/>
        </w:rPr>
      </w:pPr>
      <w:r>
        <w:rPr>
          <w:lang w:eastAsia="en-US"/>
        </w:rPr>
        <w:t>8</w:t>
      </w:r>
      <w:r w:rsidR="00452526" w:rsidRPr="00433522">
        <w:rPr>
          <w:lang w:eastAsia="en-US"/>
        </w:rPr>
        <w:t>.2.  Якщо обставини непереборної сили триватимуть більше 2-х місяців, кожна із Сторін 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днів до дати розірвання даного Договору. До моменту розірвання Договору Сторони повинні провести взаємні розрахунки.</w:t>
      </w:r>
    </w:p>
    <w:p w14:paraId="00DDAEA9" w14:textId="77777777" w:rsidR="00E93230" w:rsidRPr="00386993" w:rsidRDefault="00E93230" w:rsidP="00E93230">
      <w:pPr>
        <w:shd w:val="clear" w:color="auto" w:fill="FFFFFF"/>
        <w:ind w:right="-21" w:firstLine="709"/>
        <w:contextualSpacing/>
        <w:jc w:val="center"/>
        <w:rPr>
          <w:b/>
          <w:bCs/>
          <w:color w:val="000000"/>
        </w:rPr>
      </w:pPr>
      <w:r w:rsidRPr="00386993">
        <w:rPr>
          <w:b/>
          <w:bCs/>
          <w:color w:val="000000"/>
        </w:rPr>
        <w:t>9. ПОРЯДОК ВИРІШЕННЯ СПОРІВ</w:t>
      </w:r>
    </w:p>
    <w:p w14:paraId="6FE4F511" w14:textId="717B79AA" w:rsidR="00856F43" w:rsidRPr="00386993" w:rsidRDefault="00856F43" w:rsidP="00856F43">
      <w:pPr>
        <w:jc w:val="both"/>
        <w:rPr>
          <w:lang w:eastAsia="en-US"/>
        </w:rPr>
      </w:pPr>
      <w:r>
        <w:rPr>
          <w:lang w:eastAsia="en-US"/>
        </w:rPr>
        <w:t>9</w:t>
      </w:r>
      <w:r w:rsidRPr="00386993">
        <w:rPr>
          <w:lang w:eastAsia="en-US"/>
        </w:rPr>
        <w:t>.1.Всі можливі спори та розбіжності, що виникають під час дії цього Договору або у зв’язку з ним, вирішуються шляхом переговорів між Сторонами.</w:t>
      </w:r>
    </w:p>
    <w:p w14:paraId="3D9A7E65" w14:textId="4C893199" w:rsidR="00856F43" w:rsidRDefault="00856F43" w:rsidP="00856F43">
      <w:pPr>
        <w:jc w:val="both"/>
        <w:rPr>
          <w:lang w:eastAsia="en-US"/>
        </w:rPr>
      </w:pPr>
      <w:r>
        <w:rPr>
          <w:lang w:eastAsia="en-US"/>
        </w:rPr>
        <w:t xml:space="preserve">9.2 </w:t>
      </w:r>
      <w:r w:rsidRPr="00386993">
        <w:rPr>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0118559C" w14:textId="77777777" w:rsidR="00E93230" w:rsidRPr="00386993" w:rsidRDefault="00E93230" w:rsidP="00E93230">
      <w:pPr>
        <w:jc w:val="center"/>
        <w:rPr>
          <w:lang w:eastAsia="en-US"/>
        </w:rPr>
      </w:pPr>
      <w:r w:rsidRPr="00386993">
        <w:rPr>
          <w:b/>
          <w:lang w:eastAsia="en-US"/>
        </w:rPr>
        <w:t>10. ПОРЯДОК РОЗІРВАННЯ ДОГОВОРУ</w:t>
      </w:r>
    </w:p>
    <w:p w14:paraId="31C756DF" w14:textId="5F792302" w:rsidR="00C33285" w:rsidRPr="00244253" w:rsidRDefault="00C33285" w:rsidP="00C33285">
      <w:pPr>
        <w:jc w:val="both"/>
        <w:rPr>
          <w:lang w:eastAsia="en-US"/>
        </w:rPr>
      </w:pPr>
      <w:r w:rsidRPr="00244253">
        <w:rPr>
          <w:lang w:eastAsia="en-US"/>
        </w:rPr>
        <w:t>1</w:t>
      </w:r>
      <w:r>
        <w:rPr>
          <w:lang w:eastAsia="en-US"/>
        </w:rPr>
        <w:t>0</w:t>
      </w:r>
      <w:r w:rsidRPr="00244253">
        <w:rPr>
          <w:lang w:eastAsia="en-US"/>
        </w:rPr>
        <w:t>.1. Даний Договір може бути розірваний</w:t>
      </w:r>
      <w:r>
        <w:rPr>
          <w:lang w:eastAsia="en-US"/>
        </w:rPr>
        <w:t xml:space="preserve"> </w:t>
      </w:r>
      <w:r w:rsidRPr="00244253">
        <w:rPr>
          <w:lang w:eastAsia="en-US"/>
        </w:rPr>
        <w:t>за згодою сторін</w:t>
      </w:r>
      <w:r>
        <w:rPr>
          <w:lang w:eastAsia="en-US"/>
        </w:rPr>
        <w:t>.</w:t>
      </w:r>
    </w:p>
    <w:p w14:paraId="475C6B53" w14:textId="643EB852" w:rsidR="00C33285" w:rsidRPr="00244253" w:rsidRDefault="00C33285" w:rsidP="00C33285">
      <w:pPr>
        <w:jc w:val="both"/>
        <w:rPr>
          <w:lang w:eastAsia="en-US"/>
        </w:rPr>
      </w:pPr>
      <w:r w:rsidRPr="00244253">
        <w:rPr>
          <w:lang w:eastAsia="en-US"/>
        </w:rPr>
        <w:t>1</w:t>
      </w:r>
      <w:r>
        <w:rPr>
          <w:lang w:eastAsia="en-US"/>
        </w:rPr>
        <w:t>0</w:t>
      </w:r>
      <w:r w:rsidRPr="00244253">
        <w:rPr>
          <w:lang w:eastAsia="en-US"/>
        </w:rPr>
        <w:t xml:space="preserve">.2.Договір </w:t>
      </w:r>
      <w:r>
        <w:rPr>
          <w:lang w:eastAsia="en-US"/>
        </w:rPr>
        <w:t xml:space="preserve">може бути розірваний </w:t>
      </w:r>
      <w:r w:rsidRPr="00244253">
        <w:rPr>
          <w:lang w:eastAsia="en-US"/>
        </w:rPr>
        <w:t xml:space="preserve">в односторонньому порядку, шляхом направлення письмового повідомлення </w:t>
      </w:r>
      <w:r>
        <w:rPr>
          <w:lang w:eastAsia="en-US"/>
        </w:rPr>
        <w:t xml:space="preserve">про це </w:t>
      </w:r>
      <w:r w:rsidRPr="00244253">
        <w:rPr>
          <w:lang w:eastAsia="en-US"/>
        </w:rPr>
        <w:t>у разі:</w:t>
      </w:r>
    </w:p>
    <w:p w14:paraId="3F8E1F7A" w14:textId="77777777" w:rsidR="00C33285" w:rsidRPr="00244253" w:rsidRDefault="00C33285" w:rsidP="00C33285">
      <w:pPr>
        <w:jc w:val="both"/>
        <w:rPr>
          <w:lang w:eastAsia="en-US"/>
        </w:rPr>
      </w:pPr>
      <w:r w:rsidRPr="00244253">
        <w:rPr>
          <w:lang w:eastAsia="en-US"/>
        </w:rPr>
        <w:t>-</w:t>
      </w:r>
      <w:r>
        <w:rPr>
          <w:lang w:eastAsia="en-US"/>
        </w:rPr>
        <w:t xml:space="preserve"> через дію </w:t>
      </w:r>
      <w:r w:rsidRPr="00244253">
        <w:rPr>
          <w:lang w:eastAsia="en-US"/>
        </w:rPr>
        <w:t xml:space="preserve"> форс – мажорни</w:t>
      </w:r>
      <w:r>
        <w:rPr>
          <w:lang w:eastAsia="en-US"/>
        </w:rPr>
        <w:t xml:space="preserve">х </w:t>
      </w:r>
      <w:r w:rsidRPr="00244253">
        <w:rPr>
          <w:lang w:eastAsia="en-US"/>
        </w:rPr>
        <w:t>обставин;</w:t>
      </w:r>
    </w:p>
    <w:p w14:paraId="4A5A5A5F" w14:textId="77777777" w:rsidR="00C33285" w:rsidRPr="00244253" w:rsidRDefault="00C33285" w:rsidP="00C33285">
      <w:pPr>
        <w:jc w:val="both"/>
      </w:pPr>
      <w:r>
        <w:rPr>
          <w:bCs/>
        </w:rPr>
        <w:t xml:space="preserve">- </w:t>
      </w:r>
      <w:r w:rsidRPr="00244253">
        <w:rPr>
          <w:bCs/>
        </w:rPr>
        <w:t xml:space="preserve">порушення </w:t>
      </w:r>
      <w:r>
        <w:rPr>
          <w:bCs/>
        </w:rPr>
        <w:t>Стороною</w:t>
      </w:r>
      <w:r w:rsidRPr="00244253">
        <w:rPr>
          <w:bCs/>
        </w:rPr>
        <w:t xml:space="preserve"> зобов’язань за цим Договором; </w:t>
      </w:r>
    </w:p>
    <w:p w14:paraId="0749BA31" w14:textId="77777777" w:rsidR="00C33285" w:rsidRPr="00244253" w:rsidRDefault="00C33285" w:rsidP="00C33285">
      <w:pPr>
        <w:jc w:val="both"/>
        <w:rPr>
          <w:b/>
          <w:lang w:eastAsia="en-US"/>
        </w:rPr>
      </w:pPr>
      <w:r>
        <w:t xml:space="preserve">- </w:t>
      </w:r>
      <w:r w:rsidRPr="00244253">
        <w:t>з інших підстав, передбачених чинним законодавством України.</w:t>
      </w:r>
    </w:p>
    <w:p w14:paraId="3278AED0" w14:textId="7C32A2C4" w:rsidR="00C33285" w:rsidRPr="00386993" w:rsidRDefault="00C33285" w:rsidP="00C33285">
      <w:pPr>
        <w:jc w:val="both"/>
        <w:rPr>
          <w:lang w:eastAsia="en-US"/>
        </w:rPr>
      </w:pPr>
      <w:r w:rsidRPr="00244253">
        <w:rPr>
          <w:lang w:eastAsia="en-US"/>
        </w:rPr>
        <w:t>1</w:t>
      </w:r>
      <w:r>
        <w:rPr>
          <w:lang w:eastAsia="en-US"/>
        </w:rPr>
        <w:t>0</w:t>
      </w:r>
      <w:r w:rsidRPr="00244253">
        <w:rPr>
          <w:lang w:eastAsia="en-US"/>
        </w:rPr>
        <w:t xml:space="preserve">.3. Будь-яка зі Сторін має право розірвати даний Договір в односторонньому порядку, у випадку, якщо інша Сторона стане банкротом, або ліквідується по будь-яким причинам за виключенням реорганізації.  </w:t>
      </w:r>
      <w:r w:rsidRPr="00386993">
        <w:rPr>
          <w:lang w:eastAsia="en-US"/>
        </w:rPr>
        <w:t xml:space="preserve">  </w:t>
      </w:r>
    </w:p>
    <w:p w14:paraId="0AE8871C" w14:textId="77777777" w:rsidR="00E93230" w:rsidRPr="00907EC8" w:rsidRDefault="00E93230" w:rsidP="00E93230">
      <w:pPr>
        <w:ind w:firstLine="567"/>
        <w:contextualSpacing/>
        <w:jc w:val="center"/>
        <w:rPr>
          <w:b/>
          <w:color w:val="000000"/>
          <w:lang w:eastAsia="zh-CN" w:bidi="hi-IN"/>
        </w:rPr>
      </w:pPr>
      <w:r w:rsidRPr="00386993">
        <w:rPr>
          <w:b/>
          <w:color w:val="000000"/>
        </w:rPr>
        <w:lastRenderedPageBreak/>
        <w:t>11. СТРОК ДІЇ ДОГОВОРУ</w:t>
      </w:r>
    </w:p>
    <w:p w14:paraId="1593E616" w14:textId="08FD2A92" w:rsidR="00E93230" w:rsidRPr="00386993" w:rsidRDefault="00E93230" w:rsidP="00E93230">
      <w:pPr>
        <w:jc w:val="both"/>
        <w:rPr>
          <w:bCs/>
          <w:lang w:eastAsia="en-US"/>
        </w:rPr>
      </w:pPr>
      <w:r w:rsidRPr="00386993">
        <w:rPr>
          <w:lang w:eastAsia="en-US"/>
        </w:rPr>
        <w:t>11.</w:t>
      </w:r>
      <w:r>
        <w:rPr>
          <w:lang w:eastAsia="en-US"/>
        </w:rPr>
        <w:t>1</w:t>
      </w:r>
      <w:r w:rsidRPr="00386993">
        <w:rPr>
          <w:lang w:eastAsia="en-US"/>
        </w:rPr>
        <w:t xml:space="preserve">. </w:t>
      </w:r>
      <w:r w:rsidRPr="00386993">
        <w:rPr>
          <w:bCs/>
          <w:lang w:eastAsia="en-US"/>
        </w:rPr>
        <w:t xml:space="preserve">Договір набирає чинності з дати його укладення (підписання) сторонами </w:t>
      </w:r>
      <w:r w:rsidRPr="00386993">
        <w:rPr>
          <w:bCs/>
          <w:color w:val="000000"/>
          <w:lang w:eastAsia="en-US"/>
        </w:rPr>
        <w:t>та скріплення печатками</w:t>
      </w:r>
      <w:r w:rsidRPr="00386993">
        <w:rPr>
          <w:bCs/>
          <w:color w:val="006600"/>
          <w:lang w:eastAsia="en-US"/>
        </w:rPr>
        <w:t xml:space="preserve"> </w:t>
      </w:r>
      <w:r w:rsidRPr="00386993">
        <w:rPr>
          <w:bCs/>
          <w:color w:val="000000"/>
          <w:lang w:eastAsia="en-US"/>
        </w:rPr>
        <w:t>і</w:t>
      </w:r>
      <w:r>
        <w:rPr>
          <w:bCs/>
          <w:lang w:eastAsia="en-US"/>
        </w:rPr>
        <w:t xml:space="preserve"> діє до </w:t>
      </w:r>
      <w:r w:rsidR="00A062B7">
        <w:rPr>
          <w:bCs/>
          <w:lang w:eastAsia="en-US"/>
        </w:rPr>
        <w:t>31</w:t>
      </w:r>
      <w:r>
        <w:rPr>
          <w:bCs/>
          <w:lang w:eastAsia="en-US"/>
        </w:rPr>
        <w:t xml:space="preserve"> </w:t>
      </w:r>
      <w:r w:rsidR="00A062B7">
        <w:rPr>
          <w:bCs/>
          <w:lang w:eastAsia="en-US"/>
        </w:rPr>
        <w:t>грудня</w:t>
      </w:r>
      <w:r>
        <w:rPr>
          <w:bCs/>
          <w:lang w:eastAsia="en-US"/>
        </w:rPr>
        <w:t xml:space="preserve"> 2024 </w:t>
      </w:r>
      <w:r w:rsidRPr="00386993">
        <w:rPr>
          <w:bCs/>
          <w:lang w:eastAsia="en-US"/>
        </w:rPr>
        <w:t>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65EE9436" w14:textId="77777777" w:rsidR="00E93230" w:rsidRPr="00386993" w:rsidRDefault="00E93230" w:rsidP="00E93230">
      <w:pPr>
        <w:jc w:val="both"/>
        <w:rPr>
          <w:color w:val="000000"/>
          <w:lang w:eastAsia="en-US"/>
        </w:rPr>
      </w:pPr>
      <w:r w:rsidRPr="00386993">
        <w:rPr>
          <w:color w:val="000000"/>
          <w:lang w:eastAsia="en-US"/>
        </w:rPr>
        <w:t>11.</w:t>
      </w:r>
      <w:r>
        <w:rPr>
          <w:color w:val="000000"/>
          <w:lang w:eastAsia="en-US"/>
        </w:rPr>
        <w:t>2</w:t>
      </w:r>
      <w:r w:rsidRPr="00386993">
        <w:rPr>
          <w:color w:val="000000"/>
          <w:lang w:eastAsia="en-US"/>
        </w:rPr>
        <w:t>. Сторона цього Договору, яка вважає за необхідне змінити цей Договір, повинна надіслати пропозиції про це другій Стороні за цим Договором.</w:t>
      </w:r>
    </w:p>
    <w:p w14:paraId="0CB8BAA1" w14:textId="77777777" w:rsidR="00E93230" w:rsidRPr="00386993" w:rsidRDefault="00E93230" w:rsidP="00E93230">
      <w:pPr>
        <w:jc w:val="both"/>
        <w:rPr>
          <w:color w:val="000000"/>
          <w:lang w:eastAsia="en-US"/>
        </w:rPr>
      </w:pPr>
      <w:r w:rsidRPr="00386993">
        <w:rPr>
          <w:color w:val="000000"/>
          <w:lang w:eastAsia="en-US"/>
        </w:rPr>
        <w:t>11.</w:t>
      </w:r>
      <w:r>
        <w:rPr>
          <w:color w:val="000000"/>
          <w:lang w:eastAsia="en-US"/>
        </w:rPr>
        <w:t>3</w:t>
      </w:r>
      <w:r w:rsidRPr="00386993">
        <w:rPr>
          <w:color w:val="000000"/>
          <w:lang w:eastAsia="en-US"/>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25DC7241" w14:textId="77777777" w:rsidR="00E93230" w:rsidRPr="00386993" w:rsidRDefault="00E93230" w:rsidP="00E93230">
      <w:pPr>
        <w:jc w:val="both"/>
        <w:rPr>
          <w:color w:val="000000"/>
          <w:lang w:eastAsia="en-US"/>
        </w:rPr>
      </w:pPr>
      <w:r w:rsidRPr="00386993">
        <w:rPr>
          <w:color w:val="000000"/>
          <w:lang w:eastAsia="en-US"/>
        </w:rPr>
        <w:t>11.</w:t>
      </w:r>
      <w:r>
        <w:rPr>
          <w:color w:val="000000"/>
          <w:lang w:eastAsia="en-US"/>
        </w:rPr>
        <w:t>4</w:t>
      </w:r>
      <w:r w:rsidRPr="00386993">
        <w:rPr>
          <w:color w:val="000000"/>
          <w:lang w:eastAsia="en-US"/>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1517F132" w14:textId="77777777" w:rsidR="00E93230" w:rsidRPr="00386993" w:rsidRDefault="00E93230" w:rsidP="00E93230">
      <w:pPr>
        <w:jc w:val="both"/>
        <w:rPr>
          <w:color w:val="000000"/>
          <w:lang w:eastAsia="en-US"/>
        </w:rPr>
      </w:pPr>
      <w:r w:rsidRPr="00386993">
        <w:rPr>
          <w:color w:val="000000"/>
          <w:lang w:eastAsia="en-US"/>
        </w:rPr>
        <w:t>11.</w:t>
      </w:r>
      <w:r>
        <w:rPr>
          <w:color w:val="000000"/>
          <w:lang w:eastAsia="en-US"/>
        </w:rPr>
        <w:t>5</w:t>
      </w:r>
      <w:r w:rsidRPr="00386993">
        <w:rPr>
          <w:color w:val="000000"/>
          <w:lang w:eastAsia="en-US"/>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28CCCE0" w14:textId="77777777" w:rsidR="00E93230" w:rsidRPr="00386993" w:rsidRDefault="00E93230" w:rsidP="00E93230">
      <w:pPr>
        <w:jc w:val="both"/>
        <w:rPr>
          <w:lang w:eastAsia="en-US"/>
        </w:rPr>
      </w:pPr>
      <w:r w:rsidRPr="00386993">
        <w:rPr>
          <w:lang w:eastAsia="en-US"/>
        </w:rPr>
        <w:t>11.</w:t>
      </w:r>
      <w:r>
        <w:rPr>
          <w:lang w:eastAsia="en-US"/>
        </w:rPr>
        <w:t>6</w:t>
      </w:r>
      <w:r w:rsidRPr="00386993">
        <w:rPr>
          <w:lang w:eastAsia="en-US"/>
        </w:rPr>
        <w:t>.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7E9C92AD" w14:textId="77777777" w:rsidR="00E93230" w:rsidRPr="00386993" w:rsidRDefault="00E93230" w:rsidP="00E93230">
      <w:pPr>
        <w:keepNext/>
        <w:keepLines/>
        <w:tabs>
          <w:tab w:val="left" w:pos="432"/>
        </w:tabs>
        <w:ind w:left="432" w:firstLine="1701"/>
        <w:contextualSpacing/>
        <w:jc w:val="center"/>
        <w:outlineLvl w:val="0"/>
        <w:rPr>
          <w:b/>
        </w:rPr>
      </w:pPr>
      <w:r w:rsidRPr="00386993">
        <w:rPr>
          <w:b/>
        </w:rPr>
        <w:t xml:space="preserve">12. ПРИКІНЦЕВІ ПОЛОЖЕННЯ </w:t>
      </w:r>
    </w:p>
    <w:p w14:paraId="57B3E6DD" w14:textId="77777777" w:rsidR="00E93230" w:rsidRDefault="00E93230" w:rsidP="00E93230">
      <w:pPr>
        <w:jc w:val="both"/>
      </w:pPr>
      <w:r w:rsidRPr="00386993">
        <w:rPr>
          <w:lang w:eastAsia="en-US"/>
        </w:rPr>
        <w:t xml:space="preserve"> 12.1. </w:t>
      </w:r>
      <w:hyperlink r:id="rId35" w:tgtFrame="_blank" w:history="1">
        <w:r w:rsidRPr="00D66846">
          <w:t>Умови договору про закупівлю не повинні відрізнятися від змісту тендерної пропозиції переможця процедури закупівлі, крім випадків:</w:t>
        </w:r>
      </w:hyperlink>
    </w:p>
    <w:p w14:paraId="2BAC9B68" w14:textId="44D5B770" w:rsidR="00E93230" w:rsidRPr="00D66846" w:rsidRDefault="00A05638" w:rsidP="00E93230">
      <w:pPr>
        <w:jc w:val="both"/>
      </w:pPr>
      <w:r>
        <w:t xml:space="preserve">- </w:t>
      </w:r>
      <w:hyperlink r:id="rId36" w:tgtFrame="_blank" w:history="1">
        <w:r w:rsidR="00E93230" w:rsidRPr="00D66846">
          <w:t>визначення грошового еквівалента зобов'язання в іноземній валюті;</w:t>
        </w:r>
      </w:hyperlink>
    </w:p>
    <w:p w14:paraId="17D2A692" w14:textId="374BC784" w:rsidR="00E93230" w:rsidRPr="00D66846" w:rsidRDefault="00A05638" w:rsidP="00E93230">
      <w:pPr>
        <w:jc w:val="both"/>
      </w:pPr>
      <w:r>
        <w:t xml:space="preserve">- </w:t>
      </w:r>
      <w:hyperlink r:id="rId37" w:tgtFrame="_blank" w:history="1">
        <w:r w:rsidR="00E93230" w:rsidRPr="00D66846">
          <w:t>перерахунку ціни в бік зменшення ціни тендерної пропозиції переможця без зменшення обсягів закупівлі;</w:t>
        </w:r>
      </w:hyperlink>
    </w:p>
    <w:p w14:paraId="074CF4F3" w14:textId="23953693" w:rsidR="00E93230" w:rsidRDefault="00A05638" w:rsidP="00E93230">
      <w:pPr>
        <w:jc w:val="both"/>
      </w:pPr>
      <w:r>
        <w:t xml:space="preserve">- </w:t>
      </w:r>
      <w:hyperlink r:id="rId38" w:tgtFrame="_blank" w:history="1">
        <w:r w:rsidR="00E93230" w:rsidRPr="00D66846">
          <w:t>перерахунку ціни та обсягів товарів в бік зменшення за умови необхідності приведення обсягів товарів до кратності упаковки.</w:t>
        </w:r>
      </w:hyperlink>
    </w:p>
    <w:p w14:paraId="2E5DD3D0" w14:textId="77777777" w:rsidR="00E93230" w:rsidRPr="00386993" w:rsidRDefault="00E93230" w:rsidP="00E93230">
      <w:pPr>
        <w:jc w:val="both"/>
        <w:rPr>
          <w:color w:val="000000"/>
          <w:lang w:eastAsia="en-US"/>
        </w:rPr>
      </w:pPr>
      <w:r w:rsidRPr="00386993">
        <w:rPr>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939B9E" w14:textId="77777777" w:rsidR="00E93230" w:rsidRPr="004C418B" w:rsidRDefault="00E93230" w:rsidP="00E93230">
      <w:pPr>
        <w:jc w:val="both"/>
      </w:pPr>
      <w:r w:rsidRPr="00F21132">
        <w:rPr>
          <w:color w:val="000000"/>
          <w:lang w:val="ru-RU"/>
        </w:rPr>
        <w:t xml:space="preserve"> </w:t>
      </w:r>
      <w:r w:rsidRPr="004C418B">
        <w:rPr>
          <w:lang w:eastAsia="en-US"/>
        </w:rPr>
        <w:t xml:space="preserve">       1) зменшення обсягів закупівлі, зокрема з урахуванням фактичного обсягу видатків замовника;</w:t>
      </w:r>
    </w:p>
    <w:p w14:paraId="19C5DA10" w14:textId="05055808" w:rsidR="00E93230" w:rsidRPr="004C418B" w:rsidRDefault="00E93230" w:rsidP="00E93230">
      <w:pPr>
        <w:jc w:val="both"/>
        <w:rPr>
          <w:b/>
          <w:bCs/>
        </w:rPr>
      </w:pPr>
      <w:r w:rsidRPr="004C418B">
        <w:rPr>
          <w:lang w:eastAsia="en-US"/>
        </w:rPr>
        <w:t xml:space="preserve">      </w:t>
      </w:r>
      <w:r w:rsidRPr="00F21132">
        <w:rPr>
          <w:lang w:val="ru-RU" w:eastAsia="en-US"/>
        </w:rPr>
        <w:t xml:space="preserve"> </w:t>
      </w:r>
      <w:r w:rsidRPr="004C418B">
        <w:rPr>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C418B">
        <w:rPr>
          <w:lang w:eastAsia="en-US"/>
        </w:rPr>
        <w:t>пропорційно</w:t>
      </w:r>
      <w:proofErr w:type="spellEnd"/>
      <w:r w:rsidRPr="004C418B">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21132">
        <w:rPr>
          <w:lang w:val="ru-RU" w:eastAsia="en-US"/>
        </w:rPr>
        <w:t>/</w:t>
      </w:r>
      <w:r w:rsidRPr="004C418B">
        <w:rPr>
          <w:rStyle w:val="50"/>
          <w:color w:val="000000" w:themeColor="text1"/>
        </w:rPr>
        <w:t xml:space="preserve"> </w:t>
      </w:r>
      <w:r w:rsidRPr="004C418B">
        <w:rPr>
          <w:rStyle w:val="translation-chunk"/>
          <w:color w:val="000000" w:themeColor="text1"/>
        </w:rPr>
        <w:t>Наявність факту коливання ціни товару на ринку  може бути підтверджено Постачальником довідками уповноважених на те органів</w:t>
      </w:r>
      <w:r w:rsidR="00A05638">
        <w:rPr>
          <w:rStyle w:val="translation-chunk"/>
          <w:color w:val="000000" w:themeColor="text1"/>
        </w:rPr>
        <w:t>;</w:t>
      </w:r>
      <w:bookmarkStart w:id="33" w:name="_GoBack"/>
      <w:bookmarkEnd w:id="33"/>
      <w:r w:rsidRPr="004C418B">
        <w:rPr>
          <w:rStyle w:val="translation-chunk"/>
          <w:color w:val="000000" w:themeColor="text1"/>
        </w:rPr>
        <w:t xml:space="preserve"> </w:t>
      </w:r>
      <w:r>
        <w:rPr>
          <w:rStyle w:val="translation-chunk"/>
          <w:color w:val="000000" w:themeColor="text1"/>
        </w:rPr>
        <w:t xml:space="preserve"> </w:t>
      </w:r>
    </w:p>
    <w:p w14:paraId="564B4D3C" w14:textId="77777777" w:rsidR="00E93230" w:rsidRPr="004C418B" w:rsidRDefault="00E93230" w:rsidP="00E93230">
      <w:pPr>
        <w:ind w:firstLine="566"/>
        <w:jc w:val="both"/>
      </w:pPr>
      <w:r w:rsidRPr="004C418B">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1DEE432" w14:textId="77777777" w:rsidR="00E93230" w:rsidRPr="004C418B" w:rsidRDefault="00E93230" w:rsidP="00E93230">
      <w:pPr>
        <w:ind w:firstLine="566"/>
        <w:jc w:val="both"/>
      </w:pPr>
      <w:r w:rsidRPr="004C418B">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E50D21" w14:textId="77777777" w:rsidR="00E93230" w:rsidRPr="004C418B" w:rsidRDefault="00E93230" w:rsidP="00E93230">
      <w:pPr>
        <w:ind w:firstLine="566"/>
        <w:jc w:val="both"/>
      </w:pPr>
      <w:r w:rsidRPr="004C418B">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3435A952" w14:textId="77777777" w:rsidR="00E93230" w:rsidRPr="004C418B" w:rsidRDefault="00E93230" w:rsidP="00E93230">
      <w:pPr>
        <w:ind w:firstLine="566"/>
        <w:jc w:val="both"/>
      </w:pPr>
      <w:r w:rsidRPr="004C418B">
        <w:rPr>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C418B">
        <w:rPr>
          <w:lang w:eastAsia="en-US"/>
        </w:rPr>
        <w:t>пропорційно</w:t>
      </w:r>
      <w:proofErr w:type="spellEnd"/>
      <w:r w:rsidRPr="004C418B">
        <w:rPr>
          <w:lang w:eastAsia="en-US"/>
        </w:rPr>
        <w:t xml:space="preserve"> до зміни таких ставок та/або пільг з оподаткування, а також у зв’язку зі зміною системи оподаткування </w:t>
      </w:r>
      <w:proofErr w:type="spellStart"/>
      <w:r w:rsidRPr="004C418B">
        <w:rPr>
          <w:lang w:eastAsia="en-US"/>
        </w:rPr>
        <w:t>пропорційно</w:t>
      </w:r>
      <w:proofErr w:type="spellEnd"/>
      <w:r w:rsidRPr="004C418B">
        <w:rPr>
          <w:lang w:eastAsia="en-US"/>
        </w:rPr>
        <w:t xml:space="preserve"> до зміни податкового навантаження внаслідок зміни системи оподаткування;</w:t>
      </w:r>
    </w:p>
    <w:p w14:paraId="09AD6BDC" w14:textId="77777777" w:rsidR="00E93230" w:rsidRPr="004C418B" w:rsidRDefault="00E93230" w:rsidP="00E93230">
      <w:pPr>
        <w:ind w:firstLine="566"/>
        <w:jc w:val="both"/>
      </w:pPr>
      <w:r w:rsidRPr="004C418B">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418B">
        <w:rPr>
          <w:lang w:eastAsia="en-US"/>
        </w:rPr>
        <w:t>Platts</w:t>
      </w:r>
      <w:proofErr w:type="spellEnd"/>
      <w:r w:rsidRPr="004C418B">
        <w:rPr>
          <w:lang w:eastAsia="en-US"/>
        </w:rPr>
        <w:t>, ARGUS, регульованих цін (тарифів), нормативів, середньозважених цін на електроенергію на</w:t>
      </w:r>
      <w:r w:rsidRPr="00F21132">
        <w:rPr>
          <w:lang w:eastAsia="en-US"/>
        </w:rPr>
        <w:t xml:space="preserve"> </w:t>
      </w:r>
      <w:r w:rsidRPr="004C418B">
        <w:rPr>
          <w:lang w:eastAsia="en-US"/>
        </w:rPr>
        <w:t>ринку “на добу наперед”, що застосовуються в договорі про закупівлю, у разі встановлення в договорі про закупівлю порядку зміни ціни;</w:t>
      </w:r>
    </w:p>
    <w:p w14:paraId="5D0F8BD2" w14:textId="5ADE6043" w:rsidR="00E93230" w:rsidRDefault="00E93230" w:rsidP="00E93230">
      <w:pPr>
        <w:ind w:firstLine="566"/>
        <w:jc w:val="both"/>
        <w:rPr>
          <w:lang w:eastAsia="en-US"/>
        </w:rPr>
      </w:pPr>
      <w:r w:rsidRPr="004C418B">
        <w:rPr>
          <w:lang w:eastAsia="en-US"/>
        </w:rPr>
        <w:t>8) зміни умов у зв’язку із застосуванням положень частини шостої статті 41 Закону</w:t>
      </w:r>
      <w:r w:rsidR="004E407A">
        <w:rPr>
          <w:lang w:eastAsia="en-US"/>
        </w:rPr>
        <w:t>;</w:t>
      </w:r>
    </w:p>
    <w:p w14:paraId="4356C166" w14:textId="77777777" w:rsidR="004E407A" w:rsidRPr="00244253" w:rsidRDefault="004E407A" w:rsidP="004E407A">
      <w:pPr>
        <w:ind w:firstLine="567"/>
        <w:jc w:val="both"/>
      </w:pPr>
      <w:r>
        <w:rPr>
          <w:lang w:eastAsia="en-US"/>
        </w:rPr>
        <w:t xml:space="preserve">9) </w:t>
      </w:r>
      <w:r w:rsidRPr="00224BB1">
        <w:rPr>
          <w:lang w:eastAsia="en-US"/>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w:t>
      </w:r>
      <w:r w:rsidRPr="00224BB1">
        <w:rPr>
          <w:lang w:eastAsia="en-US"/>
        </w:rPr>
        <w:lastRenderedPageBreak/>
        <w:t>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F8CE18A" w14:textId="09688CD5" w:rsidR="00F346AE" w:rsidRPr="00244253" w:rsidRDefault="00F346AE" w:rsidP="00F346AE">
      <w:pPr>
        <w:jc w:val="both"/>
        <w:rPr>
          <w:lang w:eastAsia="en-US"/>
        </w:rPr>
      </w:pPr>
      <w:r w:rsidRPr="00244253">
        <w:rPr>
          <w:lang w:eastAsia="en-US"/>
        </w:rPr>
        <w:t>1</w:t>
      </w:r>
      <w:r>
        <w:rPr>
          <w:lang w:eastAsia="en-US"/>
        </w:rPr>
        <w:t>2</w:t>
      </w:r>
      <w:r w:rsidRPr="00244253">
        <w:rPr>
          <w:lang w:eastAsia="en-US"/>
        </w:rPr>
        <w:t xml:space="preserve">.3. </w:t>
      </w:r>
      <w:proofErr w:type="spellStart"/>
      <w:r>
        <w:rPr>
          <w:lang w:eastAsia="en-US"/>
        </w:rPr>
        <w:t>Скан</w:t>
      </w:r>
      <w:r w:rsidRPr="00244253">
        <w:rPr>
          <w:lang w:eastAsia="en-US"/>
        </w:rPr>
        <w:t>копії</w:t>
      </w:r>
      <w:proofErr w:type="spellEnd"/>
      <w:r w:rsidRPr="00244253">
        <w:rPr>
          <w:lang w:eastAsia="en-US"/>
        </w:rPr>
        <w:t xml:space="preserve"> документів, що підтверджують відповідні зобов’язання Сторін, мають юридичну силу до передачі Сторонами оригіналів</w:t>
      </w:r>
      <w:r>
        <w:rPr>
          <w:lang w:eastAsia="en-US"/>
        </w:rPr>
        <w:t xml:space="preserve"> документів</w:t>
      </w:r>
      <w:r w:rsidRPr="00244253">
        <w:rPr>
          <w:lang w:eastAsia="en-US"/>
        </w:rPr>
        <w:t xml:space="preserve">. </w:t>
      </w:r>
    </w:p>
    <w:p w14:paraId="4AB54113" w14:textId="23625D0A" w:rsidR="00F346AE" w:rsidRPr="00244253" w:rsidRDefault="00F346AE" w:rsidP="00F346AE">
      <w:pPr>
        <w:jc w:val="both"/>
        <w:rPr>
          <w:lang w:eastAsia="en-US"/>
        </w:rPr>
      </w:pPr>
      <w:r w:rsidRPr="00244253">
        <w:rPr>
          <w:lang w:eastAsia="en-US"/>
        </w:rPr>
        <w:t>1</w:t>
      </w:r>
      <w:r>
        <w:rPr>
          <w:lang w:eastAsia="en-US"/>
        </w:rPr>
        <w:t>2</w:t>
      </w:r>
      <w:r w:rsidRPr="00244253">
        <w:rPr>
          <w:lang w:eastAsia="en-US"/>
        </w:rPr>
        <w:t xml:space="preserve">.4. Взаємовідносини Сторін, не врегульовані цим Договором, регулюються чинним  законодавством України. </w:t>
      </w:r>
    </w:p>
    <w:p w14:paraId="268E5CDB" w14:textId="58D5B00E" w:rsidR="00F346AE" w:rsidRPr="00244253" w:rsidRDefault="00F346AE" w:rsidP="00F346AE">
      <w:pPr>
        <w:jc w:val="both"/>
        <w:rPr>
          <w:lang w:eastAsia="en-US"/>
        </w:rPr>
      </w:pPr>
      <w:r w:rsidRPr="00244253">
        <w:rPr>
          <w:lang w:eastAsia="en-US"/>
        </w:rPr>
        <w:t>1</w:t>
      </w:r>
      <w:r>
        <w:rPr>
          <w:lang w:eastAsia="en-US"/>
        </w:rPr>
        <w:t>2</w:t>
      </w:r>
      <w:r w:rsidRPr="00244253">
        <w:rPr>
          <w:lang w:eastAsia="en-US"/>
        </w:rPr>
        <w:t xml:space="preserve">.5.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3E8D0710" w14:textId="7ED4CB1A" w:rsidR="00F346AE" w:rsidRPr="00244253" w:rsidRDefault="00F346AE" w:rsidP="00F346AE">
      <w:pPr>
        <w:jc w:val="both"/>
        <w:rPr>
          <w:lang w:eastAsia="en-US"/>
        </w:rPr>
      </w:pPr>
      <w:r w:rsidRPr="00244253">
        <w:rPr>
          <w:lang w:eastAsia="en-US"/>
        </w:rPr>
        <w:t>1</w:t>
      </w:r>
      <w:r>
        <w:rPr>
          <w:lang w:eastAsia="en-US"/>
        </w:rPr>
        <w:t>2</w:t>
      </w:r>
      <w:r w:rsidRPr="00244253">
        <w:rPr>
          <w:lang w:eastAsia="en-US"/>
        </w:rPr>
        <w:t>.</w:t>
      </w:r>
      <w:r>
        <w:rPr>
          <w:lang w:eastAsia="en-US"/>
        </w:rPr>
        <w:t>6</w:t>
      </w:r>
      <w:r w:rsidRPr="00244253">
        <w:rPr>
          <w:lang w:eastAsia="en-US"/>
        </w:rPr>
        <w:t>.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w:t>
      </w:r>
    </w:p>
    <w:p w14:paraId="4354D1EB" w14:textId="17F9B1E1" w:rsidR="00F346AE" w:rsidRPr="00244253" w:rsidRDefault="00F346AE" w:rsidP="00F346AE">
      <w:pPr>
        <w:jc w:val="both"/>
        <w:rPr>
          <w:lang w:eastAsia="en-US"/>
        </w:rPr>
      </w:pPr>
      <w:r w:rsidRPr="00244253">
        <w:rPr>
          <w:lang w:eastAsia="en-US"/>
        </w:rPr>
        <w:t>1</w:t>
      </w:r>
      <w:r>
        <w:rPr>
          <w:lang w:eastAsia="en-US"/>
        </w:rPr>
        <w:t>2</w:t>
      </w:r>
      <w:r w:rsidRPr="00244253">
        <w:rPr>
          <w:lang w:eastAsia="en-US"/>
        </w:rPr>
        <w:t>.</w:t>
      </w:r>
      <w:r>
        <w:rPr>
          <w:lang w:eastAsia="en-US"/>
        </w:rPr>
        <w:t>7</w:t>
      </w:r>
      <w:r w:rsidRPr="00244253">
        <w:rPr>
          <w:lang w:eastAsia="en-US"/>
        </w:rPr>
        <w:t>. Цей Договір складений у двох примірниках, які  мають однакову юридичну силу, по одному для кожної Сторони.</w:t>
      </w:r>
    </w:p>
    <w:p w14:paraId="6315D74F" w14:textId="77777777" w:rsidR="00E93230" w:rsidRDefault="00E93230" w:rsidP="00E93230">
      <w:pPr>
        <w:jc w:val="both"/>
        <w:rPr>
          <w:b/>
          <w:snapToGrid w:val="0"/>
          <w:u w:val="single"/>
        </w:rPr>
      </w:pPr>
      <w:r>
        <w:rPr>
          <w:lang w:eastAsia="en-US"/>
        </w:rPr>
        <w:t>Додаток №_________</w:t>
      </w:r>
      <w:r w:rsidRPr="00386993">
        <w:rPr>
          <w:lang w:eastAsia="en-US"/>
        </w:rPr>
        <w:t xml:space="preserve"> Специфікація</w:t>
      </w:r>
      <w:r w:rsidRPr="00386993">
        <w:rPr>
          <w:b/>
          <w:snapToGrid w:val="0"/>
          <w:u w:val="single"/>
        </w:rPr>
        <w:t xml:space="preserve"> </w:t>
      </w:r>
    </w:p>
    <w:p w14:paraId="57F1ECBB" w14:textId="77777777" w:rsidR="00E93230" w:rsidRDefault="00E93230" w:rsidP="00E93230">
      <w:pPr>
        <w:jc w:val="both"/>
        <w:rPr>
          <w:b/>
          <w:snapToGrid w:val="0"/>
          <w:u w:val="single"/>
        </w:rPr>
      </w:pPr>
    </w:p>
    <w:p w14:paraId="7713A583" w14:textId="77777777" w:rsidR="00E93230" w:rsidRPr="008B7114" w:rsidRDefault="00E93230" w:rsidP="00E93230">
      <w:pPr>
        <w:jc w:val="center"/>
        <w:rPr>
          <w:b/>
          <w:snapToGrid w:val="0"/>
        </w:rPr>
      </w:pPr>
      <w:r w:rsidRPr="008B7114">
        <w:rPr>
          <w:b/>
          <w:snapToGrid w:val="0"/>
        </w:rPr>
        <w:t xml:space="preserve">13. </w:t>
      </w:r>
      <w:r>
        <w:rPr>
          <w:b/>
          <w:snapToGrid w:val="0"/>
        </w:rPr>
        <w:t>МІСЦЕЗНАХОДЖЕННЯ, БАНКІВСЬКИ РЕКВІЗИТИ ТА ПІДПИСИ СТОРІН</w:t>
      </w: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E93230" w:rsidRPr="00386993" w14:paraId="3FD1F32A" w14:textId="77777777" w:rsidTr="0022543B">
        <w:trPr>
          <w:trHeight w:val="95"/>
        </w:trPr>
        <w:tc>
          <w:tcPr>
            <w:tcW w:w="5070" w:type="dxa"/>
            <w:shd w:val="clear" w:color="auto" w:fill="auto"/>
          </w:tcPr>
          <w:p w14:paraId="47C17BCA" w14:textId="77777777" w:rsidR="00E93230" w:rsidRDefault="00E93230" w:rsidP="0022543B">
            <w:pPr>
              <w:jc w:val="center"/>
              <w:rPr>
                <w:b/>
                <w:snapToGrid w:val="0"/>
              </w:rPr>
            </w:pPr>
          </w:p>
          <w:p w14:paraId="64B6CF1E" w14:textId="77777777" w:rsidR="00E93230" w:rsidRPr="00386993" w:rsidRDefault="00E93230" w:rsidP="0022543B">
            <w:pPr>
              <w:jc w:val="center"/>
              <w:rPr>
                <w:b/>
                <w:snapToGrid w:val="0"/>
              </w:rPr>
            </w:pPr>
            <w:r w:rsidRPr="00386993">
              <w:rPr>
                <w:b/>
                <w:snapToGrid w:val="0"/>
              </w:rPr>
              <w:t>ПОКУПЕЦЬ:</w:t>
            </w:r>
          </w:p>
          <w:p w14:paraId="5434B0D3" w14:textId="77777777" w:rsidR="00E93230" w:rsidRPr="00386993" w:rsidRDefault="00E93230" w:rsidP="0022543B">
            <w:pPr>
              <w:overflowPunct w:val="0"/>
              <w:autoSpaceDE w:val="0"/>
              <w:jc w:val="center"/>
              <w:rPr>
                <w:rFonts w:eastAsia="Arial Unicode MS"/>
                <w:b/>
              </w:rPr>
            </w:pPr>
          </w:p>
          <w:p w14:paraId="04708352" w14:textId="77777777" w:rsidR="00E93230" w:rsidRPr="00386993" w:rsidRDefault="00E93230" w:rsidP="0022543B">
            <w:pPr>
              <w:overflowPunct w:val="0"/>
              <w:autoSpaceDE w:val="0"/>
              <w:jc w:val="center"/>
              <w:rPr>
                <w:rFonts w:eastAsia="Arial Unicode MS"/>
                <w:b/>
              </w:rPr>
            </w:pPr>
            <w:r w:rsidRPr="00386993">
              <w:rPr>
                <w:rFonts w:eastAsia="Arial Unicode MS"/>
                <w:b/>
              </w:rPr>
              <w:t>Комунальне підприємство «</w:t>
            </w:r>
            <w:proofErr w:type="spellStart"/>
            <w:r w:rsidRPr="00386993">
              <w:rPr>
                <w:rFonts w:eastAsia="Arial Unicode MS"/>
                <w:b/>
              </w:rPr>
              <w:t>Чернігівводоканал</w:t>
            </w:r>
            <w:proofErr w:type="spellEnd"/>
            <w:r w:rsidRPr="00386993">
              <w:rPr>
                <w:rFonts w:eastAsia="Arial Unicode MS"/>
                <w:b/>
              </w:rPr>
              <w:t>» Чернігівської міської ради</w:t>
            </w:r>
          </w:p>
          <w:p w14:paraId="6B6A8D25" w14:textId="77777777" w:rsidR="00E93230" w:rsidRPr="00386993" w:rsidRDefault="00E93230" w:rsidP="0022543B">
            <w:pPr>
              <w:overflowPunct w:val="0"/>
              <w:autoSpaceDE w:val="0"/>
              <w:rPr>
                <w:rFonts w:eastAsia="Arial Unicode MS"/>
              </w:rPr>
            </w:pPr>
            <w:r>
              <w:rPr>
                <w:rFonts w:eastAsia="Arial Unicode MS"/>
              </w:rPr>
              <w:t>14017,</w:t>
            </w:r>
            <w:r w:rsidRPr="00386993">
              <w:rPr>
                <w:rFonts w:eastAsia="Arial Unicode MS"/>
              </w:rPr>
              <w:t xml:space="preserve"> м. Чернігів, вул. </w:t>
            </w:r>
            <w:proofErr w:type="spellStart"/>
            <w:r w:rsidRPr="00386993">
              <w:rPr>
                <w:rFonts w:eastAsia="Arial Unicode MS"/>
              </w:rPr>
              <w:t>Жабинського</w:t>
            </w:r>
            <w:proofErr w:type="spellEnd"/>
            <w:r w:rsidRPr="00386993">
              <w:rPr>
                <w:rFonts w:eastAsia="Arial Unicode MS"/>
              </w:rPr>
              <w:t>, 15</w:t>
            </w:r>
          </w:p>
          <w:p w14:paraId="71B5B2A9" w14:textId="77777777" w:rsidR="00E93230" w:rsidRPr="00386993" w:rsidRDefault="00E93230" w:rsidP="0022543B">
            <w:pPr>
              <w:overflowPunct w:val="0"/>
              <w:autoSpaceDE w:val="0"/>
              <w:rPr>
                <w:rFonts w:eastAsia="Arial Unicode MS"/>
              </w:rPr>
            </w:pPr>
            <w:r w:rsidRPr="00386993">
              <w:t>IBAN:UA 393535530000026004300930431</w:t>
            </w:r>
            <w:r w:rsidRPr="00386993">
              <w:rPr>
                <w:rFonts w:eastAsia="Arial Unicode MS"/>
              </w:rPr>
              <w:t xml:space="preserve">  </w:t>
            </w:r>
          </w:p>
          <w:p w14:paraId="6293DEB9" w14:textId="77777777" w:rsidR="00E93230" w:rsidRPr="00386993" w:rsidRDefault="00E93230" w:rsidP="0022543B">
            <w:pPr>
              <w:overflowPunct w:val="0"/>
              <w:autoSpaceDE w:val="0"/>
              <w:rPr>
                <w:rFonts w:eastAsia="Arial Unicode MS"/>
              </w:rPr>
            </w:pPr>
            <w:r w:rsidRPr="00386993">
              <w:rPr>
                <w:rFonts w:eastAsia="Arial Unicode MS"/>
              </w:rPr>
              <w:t xml:space="preserve">філія ЧОА АТ «Ощадбанк» м. Чернігів, </w:t>
            </w:r>
          </w:p>
          <w:p w14:paraId="5DD45D9C" w14:textId="77777777" w:rsidR="00E93230" w:rsidRPr="00386993" w:rsidRDefault="00E93230" w:rsidP="0022543B">
            <w:pPr>
              <w:overflowPunct w:val="0"/>
              <w:autoSpaceDE w:val="0"/>
              <w:rPr>
                <w:rFonts w:eastAsia="Arial Unicode MS"/>
              </w:rPr>
            </w:pPr>
            <w:r w:rsidRPr="00386993">
              <w:rPr>
                <w:rFonts w:eastAsia="Arial Unicode MS"/>
              </w:rPr>
              <w:t>код ЄДРПОУ 03358222,</w:t>
            </w:r>
          </w:p>
          <w:p w14:paraId="371813EC" w14:textId="77777777" w:rsidR="00E93230" w:rsidRPr="00386993" w:rsidRDefault="00E93230" w:rsidP="0022543B">
            <w:pPr>
              <w:overflowPunct w:val="0"/>
              <w:autoSpaceDE w:val="0"/>
              <w:rPr>
                <w:rFonts w:eastAsia="Arial Unicode MS"/>
              </w:rPr>
            </w:pPr>
            <w:r w:rsidRPr="00386993">
              <w:rPr>
                <w:rFonts w:eastAsia="Arial Unicode MS"/>
              </w:rPr>
              <w:t xml:space="preserve">ІПН 033582225263,  </w:t>
            </w:r>
          </w:p>
          <w:p w14:paraId="31C10DF1" w14:textId="77777777" w:rsidR="00E93230" w:rsidRPr="00386993" w:rsidRDefault="00E93230" w:rsidP="0022543B">
            <w:pPr>
              <w:overflowPunct w:val="0"/>
              <w:autoSpaceDE w:val="0"/>
              <w:rPr>
                <w:rFonts w:eastAsia="Arial Unicode MS"/>
              </w:rPr>
            </w:pPr>
            <w:proofErr w:type="spellStart"/>
            <w:r w:rsidRPr="00386993">
              <w:rPr>
                <w:rFonts w:eastAsia="Arial Unicode MS"/>
              </w:rPr>
              <w:t>св</w:t>
            </w:r>
            <w:proofErr w:type="spellEnd"/>
            <w:r w:rsidRPr="00386993">
              <w:rPr>
                <w:rFonts w:eastAsia="Arial Unicode MS"/>
              </w:rPr>
              <w:t xml:space="preserve">-во ПДВ № 33905739 </w:t>
            </w:r>
          </w:p>
          <w:p w14:paraId="56409BC9" w14:textId="77777777" w:rsidR="00E93230" w:rsidRPr="00386993" w:rsidRDefault="00E93230" w:rsidP="0022543B">
            <w:pPr>
              <w:overflowPunct w:val="0"/>
              <w:autoSpaceDE w:val="0"/>
              <w:rPr>
                <w:rFonts w:eastAsia="Arial Unicode MS"/>
                <w:color w:val="000000"/>
              </w:rPr>
            </w:pPr>
            <w:r w:rsidRPr="00386993">
              <w:rPr>
                <w:rFonts w:eastAsia="Arial Unicode MS"/>
                <w:lang w:val="en-US"/>
              </w:rPr>
              <w:t>info</w:t>
            </w:r>
            <w:r w:rsidRPr="00386993">
              <w:rPr>
                <w:rFonts w:eastAsia="Arial Unicode MS"/>
              </w:rPr>
              <w:t>@</w:t>
            </w:r>
            <w:r w:rsidRPr="00386993">
              <w:rPr>
                <w:rFonts w:eastAsia="Arial Unicode MS"/>
                <w:lang w:val="en-US"/>
              </w:rPr>
              <w:t>water</w:t>
            </w:r>
            <w:r w:rsidRPr="00386993">
              <w:rPr>
                <w:rFonts w:eastAsia="Arial Unicode MS"/>
              </w:rPr>
              <w:t>.</w:t>
            </w:r>
            <w:proofErr w:type="spellStart"/>
            <w:r w:rsidRPr="00386993">
              <w:rPr>
                <w:rFonts w:eastAsia="Arial Unicode MS"/>
                <w:lang w:val="en-US"/>
              </w:rPr>
              <w:t>cn</w:t>
            </w:r>
            <w:proofErr w:type="spellEnd"/>
            <w:r w:rsidRPr="00386993">
              <w:rPr>
                <w:rFonts w:eastAsia="Arial Unicode MS"/>
              </w:rPr>
              <w:t>.</w:t>
            </w:r>
            <w:proofErr w:type="spellStart"/>
            <w:r w:rsidRPr="00386993">
              <w:rPr>
                <w:rFonts w:eastAsia="Arial Unicode MS"/>
                <w:lang w:val="en-US"/>
              </w:rPr>
              <w:t>ua</w:t>
            </w:r>
            <w:proofErr w:type="spellEnd"/>
          </w:p>
          <w:p w14:paraId="07A54191" w14:textId="77777777" w:rsidR="00E93230" w:rsidRPr="00386993" w:rsidRDefault="00E93230" w:rsidP="0022543B">
            <w:pPr>
              <w:rPr>
                <w:rFonts w:eastAsia="Arial Unicode MS"/>
              </w:rPr>
            </w:pPr>
          </w:p>
          <w:p w14:paraId="69D11F74" w14:textId="77777777" w:rsidR="00E93230" w:rsidRPr="00907EC8" w:rsidRDefault="00E93230" w:rsidP="0022543B">
            <w:pPr>
              <w:rPr>
                <w:rFonts w:eastAsia="Arial Unicode MS"/>
                <w:lang w:val="en-US"/>
              </w:rPr>
            </w:pPr>
            <w:r>
              <w:rPr>
                <w:rFonts w:eastAsia="Arial Unicode MS"/>
                <w:lang w:val="en-US"/>
              </w:rPr>
              <w:t xml:space="preserve"> </w:t>
            </w:r>
          </w:p>
          <w:p w14:paraId="16B0A5CC" w14:textId="77777777" w:rsidR="00E93230" w:rsidRPr="00386993" w:rsidRDefault="00E93230" w:rsidP="0022543B">
            <w:pPr>
              <w:rPr>
                <w:rFonts w:eastAsia="Arial Unicode MS"/>
              </w:rPr>
            </w:pPr>
            <w:r w:rsidRPr="00386993">
              <w:rPr>
                <w:rFonts w:eastAsia="Arial Unicode MS"/>
              </w:rPr>
              <w:t>_____________</w:t>
            </w:r>
            <w:r>
              <w:rPr>
                <w:rFonts w:eastAsia="Arial Unicode MS"/>
              </w:rPr>
              <w:t>___________</w:t>
            </w:r>
            <w:r w:rsidRPr="00386993">
              <w:rPr>
                <w:rFonts w:eastAsia="Arial Unicode MS"/>
              </w:rPr>
              <w:t>/</w:t>
            </w:r>
          </w:p>
          <w:p w14:paraId="11D531DE" w14:textId="77777777" w:rsidR="00E93230" w:rsidRPr="00386993" w:rsidRDefault="00E93230" w:rsidP="0022543B">
            <w:pPr>
              <w:ind w:firstLine="720"/>
              <w:jc w:val="both"/>
              <w:rPr>
                <w:rFonts w:eastAsia="Tahoma"/>
                <w:b/>
                <w:spacing w:val="-2"/>
              </w:rPr>
            </w:pPr>
            <w:r w:rsidRPr="00386993">
              <w:rPr>
                <w:rFonts w:eastAsia="Tahoma"/>
              </w:rPr>
              <w:t xml:space="preserve">                                         </w:t>
            </w:r>
          </w:p>
        </w:tc>
        <w:tc>
          <w:tcPr>
            <w:tcW w:w="5386" w:type="dxa"/>
            <w:shd w:val="clear" w:color="auto" w:fill="auto"/>
          </w:tcPr>
          <w:p w14:paraId="3AE6D250" w14:textId="77777777" w:rsidR="00E93230" w:rsidRDefault="00E93230" w:rsidP="0022543B">
            <w:pPr>
              <w:suppressLineNumbers/>
              <w:ind w:right="569"/>
              <w:jc w:val="both"/>
              <w:rPr>
                <w:rFonts w:eastAsia="Andale Sans UI"/>
                <w:b/>
                <w:kern w:val="1"/>
              </w:rPr>
            </w:pPr>
            <w:r w:rsidRPr="00386993">
              <w:rPr>
                <w:rFonts w:eastAsia="Andale Sans UI"/>
                <w:b/>
                <w:kern w:val="1"/>
              </w:rPr>
              <w:t xml:space="preserve"> </w:t>
            </w:r>
          </w:p>
          <w:p w14:paraId="441F1789" w14:textId="77777777" w:rsidR="00E93230" w:rsidRPr="00386993" w:rsidRDefault="00E93230" w:rsidP="0022543B">
            <w:pPr>
              <w:suppressLineNumbers/>
              <w:ind w:right="569"/>
              <w:jc w:val="both"/>
              <w:rPr>
                <w:rFonts w:eastAsia="Andale Sans UI"/>
                <w:b/>
                <w:color w:val="000000"/>
                <w:kern w:val="1"/>
              </w:rPr>
            </w:pPr>
            <w:r>
              <w:rPr>
                <w:rFonts w:eastAsia="Andale Sans UI"/>
                <w:b/>
                <w:color w:val="000000"/>
                <w:kern w:val="1"/>
              </w:rPr>
              <w:t xml:space="preserve">                          </w:t>
            </w:r>
            <w:r w:rsidRPr="00386993">
              <w:rPr>
                <w:rFonts w:eastAsia="Andale Sans UI"/>
                <w:b/>
                <w:color w:val="000000"/>
                <w:kern w:val="1"/>
              </w:rPr>
              <w:t>ПОСТАЧАЛЬНИК:</w:t>
            </w:r>
          </w:p>
          <w:p w14:paraId="77D6BFC1" w14:textId="77777777" w:rsidR="00E93230" w:rsidRPr="00386993" w:rsidRDefault="00E93230" w:rsidP="0022543B">
            <w:pPr>
              <w:suppressLineNumbers/>
              <w:ind w:right="569"/>
              <w:jc w:val="both"/>
              <w:rPr>
                <w:rFonts w:eastAsia="Andale Sans UI"/>
                <w:b/>
                <w:color w:val="000000"/>
                <w:kern w:val="1"/>
              </w:rPr>
            </w:pPr>
            <w:r w:rsidRPr="00386993">
              <w:rPr>
                <w:rFonts w:eastAsia="Andale Sans UI"/>
                <w:b/>
                <w:color w:val="000000"/>
                <w:kern w:val="1"/>
              </w:rPr>
              <w:t xml:space="preserve"> </w:t>
            </w:r>
          </w:p>
          <w:p w14:paraId="048738EA" w14:textId="77777777" w:rsidR="00E93230" w:rsidRPr="00386993" w:rsidRDefault="00E93230" w:rsidP="0022543B">
            <w:pPr>
              <w:rPr>
                <w:rFonts w:eastAsia="Tahoma"/>
              </w:rPr>
            </w:pPr>
          </w:p>
          <w:p w14:paraId="529F2EC4" w14:textId="77777777" w:rsidR="00E93230" w:rsidRPr="00386993" w:rsidRDefault="00E93230" w:rsidP="0022543B">
            <w:pPr>
              <w:tabs>
                <w:tab w:val="left" w:pos="1650"/>
              </w:tabs>
              <w:jc w:val="both"/>
              <w:rPr>
                <w:rFonts w:eastAsia="Tahoma"/>
                <w:spacing w:val="-2"/>
              </w:rPr>
            </w:pPr>
          </w:p>
        </w:tc>
      </w:tr>
    </w:tbl>
    <w:p w14:paraId="746A638D" w14:textId="77777777" w:rsidR="00E93230" w:rsidRPr="002C28DC" w:rsidRDefault="00E93230" w:rsidP="00E93230">
      <w:r>
        <w:t>*Проект Договору завантажується Учасником процедури  закупівлі із заповненням  реквізитів, підписом Уповноваженої  на це особи та печаткою.</w:t>
      </w:r>
    </w:p>
    <w:p w14:paraId="307A1B80" w14:textId="77777777" w:rsidR="00E93230" w:rsidRDefault="00E93230" w:rsidP="00E93230">
      <w:pPr>
        <w:rPr>
          <w:color w:val="00000A"/>
          <w:lang w:eastAsia="zh-CN" w:bidi="hi-IN"/>
        </w:rPr>
      </w:pPr>
    </w:p>
    <w:p w14:paraId="577DB9F7" w14:textId="3D572964" w:rsidR="00E93230" w:rsidRDefault="00E93230" w:rsidP="00E93230">
      <w:pPr>
        <w:jc w:val="right"/>
      </w:pPr>
    </w:p>
    <w:p w14:paraId="53DBA4D6" w14:textId="2C4F98D5" w:rsidR="00D123C0" w:rsidRDefault="00D123C0" w:rsidP="00E93230">
      <w:pPr>
        <w:jc w:val="right"/>
      </w:pPr>
    </w:p>
    <w:p w14:paraId="04A6FD39" w14:textId="154D1F05" w:rsidR="00D123C0" w:rsidRDefault="00D123C0" w:rsidP="00E93230">
      <w:pPr>
        <w:jc w:val="right"/>
      </w:pPr>
    </w:p>
    <w:p w14:paraId="4AABB5D8" w14:textId="386BEDB2" w:rsidR="00D123C0" w:rsidRDefault="00D123C0" w:rsidP="00E93230">
      <w:pPr>
        <w:jc w:val="right"/>
      </w:pPr>
    </w:p>
    <w:p w14:paraId="1F8A916B" w14:textId="21F981DA" w:rsidR="00D123C0" w:rsidRDefault="00D123C0" w:rsidP="00E93230">
      <w:pPr>
        <w:jc w:val="right"/>
      </w:pPr>
    </w:p>
    <w:p w14:paraId="7BF742B6" w14:textId="57C73B00" w:rsidR="00D123C0" w:rsidRDefault="00D123C0" w:rsidP="00E93230">
      <w:pPr>
        <w:jc w:val="right"/>
      </w:pPr>
    </w:p>
    <w:p w14:paraId="112F44A5" w14:textId="5D693905" w:rsidR="00D123C0" w:rsidRDefault="00D123C0" w:rsidP="00E93230">
      <w:pPr>
        <w:jc w:val="right"/>
      </w:pPr>
    </w:p>
    <w:p w14:paraId="28BD4ECF" w14:textId="01851473" w:rsidR="00D123C0" w:rsidRDefault="00D123C0" w:rsidP="00E93230">
      <w:pPr>
        <w:jc w:val="right"/>
      </w:pPr>
    </w:p>
    <w:p w14:paraId="696E2A8F" w14:textId="4263A54A" w:rsidR="00D123C0" w:rsidRDefault="00D123C0" w:rsidP="00E93230">
      <w:pPr>
        <w:jc w:val="right"/>
      </w:pPr>
    </w:p>
    <w:p w14:paraId="03C8D80F" w14:textId="4B157890" w:rsidR="00D123C0" w:rsidRDefault="00D123C0" w:rsidP="00E93230">
      <w:pPr>
        <w:jc w:val="right"/>
      </w:pPr>
    </w:p>
    <w:p w14:paraId="11BF003C" w14:textId="6778C20E" w:rsidR="00D123C0" w:rsidRDefault="00D123C0" w:rsidP="00E93230">
      <w:pPr>
        <w:jc w:val="right"/>
      </w:pPr>
    </w:p>
    <w:p w14:paraId="1EB97F23" w14:textId="4D4F1258" w:rsidR="00D123C0" w:rsidRDefault="00D123C0" w:rsidP="00E93230">
      <w:pPr>
        <w:jc w:val="right"/>
      </w:pPr>
    </w:p>
    <w:p w14:paraId="6D7F8F62" w14:textId="51ACA580" w:rsidR="00D123C0" w:rsidRDefault="00D123C0" w:rsidP="00E93230">
      <w:pPr>
        <w:jc w:val="right"/>
      </w:pPr>
    </w:p>
    <w:p w14:paraId="675605ED" w14:textId="6A2E3A8C" w:rsidR="00D123C0" w:rsidRDefault="00D123C0" w:rsidP="00E93230">
      <w:pPr>
        <w:jc w:val="right"/>
      </w:pPr>
    </w:p>
    <w:p w14:paraId="0A890AD1" w14:textId="4670B45D" w:rsidR="00D123C0" w:rsidRDefault="00D123C0" w:rsidP="00E93230">
      <w:pPr>
        <w:jc w:val="right"/>
      </w:pPr>
    </w:p>
    <w:p w14:paraId="6CC435B7" w14:textId="3E4D96D5" w:rsidR="00D123C0" w:rsidRDefault="00D123C0" w:rsidP="00E93230">
      <w:pPr>
        <w:jc w:val="right"/>
      </w:pPr>
    </w:p>
    <w:p w14:paraId="41A02BD7" w14:textId="38BEB55E" w:rsidR="00D123C0" w:rsidRDefault="00D123C0" w:rsidP="00E93230">
      <w:pPr>
        <w:jc w:val="right"/>
      </w:pPr>
    </w:p>
    <w:p w14:paraId="07409DF6" w14:textId="54F88C6E" w:rsidR="00D123C0" w:rsidRDefault="00D123C0" w:rsidP="00E93230">
      <w:pPr>
        <w:jc w:val="right"/>
      </w:pPr>
    </w:p>
    <w:p w14:paraId="5E303C4A" w14:textId="7B85C509" w:rsidR="00D123C0" w:rsidRDefault="00D123C0" w:rsidP="00E93230">
      <w:pPr>
        <w:jc w:val="right"/>
      </w:pPr>
    </w:p>
    <w:p w14:paraId="55E4E886" w14:textId="77777777" w:rsidR="00D123C0" w:rsidRDefault="00D123C0" w:rsidP="00E93230">
      <w:pPr>
        <w:jc w:val="right"/>
      </w:pPr>
    </w:p>
    <w:p w14:paraId="0D5428FA" w14:textId="77777777" w:rsidR="00E93230" w:rsidRDefault="00E93230" w:rsidP="00E93230">
      <w:pPr>
        <w:jc w:val="right"/>
      </w:pPr>
    </w:p>
    <w:p w14:paraId="70B4B60A" w14:textId="77777777" w:rsidR="00E93230" w:rsidRPr="00A51547" w:rsidRDefault="00E93230" w:rsidP="00E93230">
      <w:pPr>
        <w:jc w:val="center"/>
        <w:rPr>
          <w:i/>
          <w:color w:val="00000A"/>
          <w:lang w:eastAsia="zh-CN" w:bidi="hi-IN"/>
        </w:rPr>
      </w:pPr>
      <w:r>
        <w:rPr>
          <w:i/>
          <w:color w:val="00000A"/>
          <w:lang w:eastAsia="zh-CN" w:bidi="hi-IN"/>
        </w:rPr>
        <w:lastRenderedPageBreak/>
        <w:t>Форма заповнюється учасником відповідно до номенклатурної назви, одиниці вимірювання та кількості Товару, запропонованого учасником</w:t>
      </w:r>
    </w:p>
    <w:bookmarkEnd w:id="32"/>
    <w:p w14:paraId="5FB898D0" w14:textId="77777777" w:rsidR="00E93230" w:rsidRDefault="00E93230" w:rsidP="00E93230">
      <w:pPr>
        <w:jc w:val="right"/>
      </w:pPr>
    </w:p>
    <w:p w14:paraId="47CB5514" w14:textId="77777777" w:rsidR="00E93230" w:rsidRPr="00605844" w:rsidRDefault="00E93230" w:rsidP="00E93230">
      <w:pPr>
        <w:widowControl w:val="0"/>
        <w:suppressAutoHyphens/>
        <w:jc w:val="right"/>
        <w:rPr>
          <w:rFonts w:eastAsia="Times New Roman"/>
          <w:lang w:eastAsia="ar-SA"/>
        </w:rPr>
      </w:pPr>
    </w:p>
    <w:p w14:paraId="5E8BC139" w14:textId="77777777" w:rsidR="00E93230" w:rsidRPr="00605844" w:rsidRDefault="00E93230" w:rsidP="00E93230">
      <w:pPr>
        <w:widowControl w:val="0"/>
        <w:suppressAutoHyphens/>
        <w:jc w:val="right"/>
        <w:rPr>
          <w:rFonts w:eastAsia="Times New Roman"/>
          <w:lang w:eastAsia="ar-SA"/>
        </w:rPr>
      </w:pPr>
      <w:r w:rsidRPr="00605844">
        <w:rPr>
          <w:rFonts w:eastAsia="Times New Roman"/>
          <w:lang w:eastAsia="ar-SA"/>
        </w:rPr>
        <w:t xml:space="preserve">Додаток № </w:t>
      </w:r>
    </w:p>
    <w:p w14:paraId="32808332" w14:textId="77777777" w:rsidR="00E93230" w:rsidRPr="00605844" w:rsidRDefault="00E93230" w:rsidP="00E93230">
      <w:pPr>
        <w:widowControl w:val="0"/>
        <w:suppressAutoHyphens/>
        <w:ind w:left="6379"/>
        <w:jc w:val="right"/>
        <w:rPr>
          <w:rFonts w:eastAsia="Times New Roman"/>
          <w:lang w:eastAsia="ar-SA"/>
        </w:rPr>
      </w:pPr>
      <w:r w:rsidRPr="00605844">
        <w:rPr>
          <w:rFonts w:eastAsia="Times New Roman"/>
          <w:lang w:eastAsia="ar-SA"/>
        </w:rPr>
        <w:t>до Договору на закупівлю товару №______________</w:t>
      </w:r>
    </w:p>
    <w:p w14:paraId="0735E6B1" w14:textId="77777777" w:rsidR="00E93230" w:rsidRPr="00605844" w:rsidRDefault="00E93230" w:rsidP="00E93230">
      <w:pPr>
        <w:widowControl w:val="0"/>
        <w:suppressAutoHyphens/>
        <w:ind w:left="6521"/>
        <w:jc w:val="center"/>
        <w:rPr>
          <w:rFonts w:eastAsia="Times New Roman"/>
          <w:lang w:eastAsia="ar-SA"/>
        </w:rPr>
      </w:pPr>
      <w:r w:rsidRPr="00605844">
        <w:rPr>
          <w:rFonts w:eastAsia="Times New Roman"/>
          <w:lang w:eastAsia="ar-SA"/>
        </w:rPr>
        <w:t xml:space="preserve">            від ____________ 202__р.</w:t>
      </w:r>
    </w:p>
    <w:p w14:paraId="39DFB964" w14:textId="77777777" w:rsidR="00E93230" w:rsidRPr="00605844" w:rsidRDefault="00E93230" w:rsidP="00E93230">
      <w:pPr>
        <w:widowControl w:val="0"/>
        <w:suppressAutoHyphens/>
        <w:ind w:left="6800"/>
        <w:jc w:val="right"/>
        <w:rPr>
          <w:rFonts w:eastAsia="Times New Roman"/>
          <w:lang w:eastAsia="ar-SA"/>
        </w:rPr>
      </w:pPr>
    </w:p>
    <w:p w14:paraId="56D807CB" w14:textId="77777777" w:rsidR="00E93230" w:rsidRPr="00605844" w:rsidRDefault="00E93230" w:rsidP="00E93230">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38AFE81D" w14:textId="77777777" w:rsidR="00E93230" w:rsidRPr="00605844" w:rsidRDefault="00E93230" w:rsidP="00E93230">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E93230" w:rsidRPr="00605844" w14:paraId="2A8D4DF9" w14:textId="77777777" w:rsidTr="0022543B">
        <w:tc>
          <w:tcPr>
            <w:tcW w:w="535" w:type="dxa"/>
            <w:tcBorders>
              <w:top w:val="single" w:sz="2" w:space="0" w:color="000000"/>
              <w:left w:val="single" w:sz="2" w:space="0" w:color="000000"/>
              <w:bottom w:val="single" w:sz="2" w:space="0" w:color="000000"/>
              <w:right w:val="nil"/>
            </w:tcBorders>
            <w:hideMark/>
          </w:tcPr>
          <w:p w14:paraId="4F68738E" w14:textId="77777777" w:rsidR="00E93230" w:rsidRPr="00605844" w:rsidRDefault="00E93230" w:rsidP="0022543B">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7525F250" w14:textId="77777777" w:rsidR="00E93230" w:rsidRPr="00605844" w:rsidRDefault="00E93230" w:rsidP="0022543B">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4BCDDE33" w14:textId="77777777" w:rsidR="00E93230" w:rsidRPr="00605844" w:rsidRDefault="00E93230" w:rsidP="0022543B">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33D21D2D" w14:textId="77777777" w:rsidR="00E93230" w:rsidRPr="00605844" w:rsidRDefault="00E93230" w:rsidP="0022543B">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1EB6083D" w14:textId="77777777" w:rsidR="00E93230" w:rsidRPr="00605844" w:rsidRDefault="00E93230" w:rsidP="0022543B">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4866CB2D" w14:textId="77777777" w:rsidR="00E93230" w:rsidRPr="00605844" w:rsidRDefault="00E93230" w:rsidP="0022543B">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E93230" w:rsidRPr="00605844" w14:paraId="3754A90B" w14:textId="77777777" w:rsidTr="0022543B">
        <w:tc>
          <w:tcPr>
            <w:tcW w:w="535" w:type="dxa"/>
            <w:tcBorders>
              <w:top w:val="single" w:sz="2" w:space="0" w:color="000000"/>
              <w:left w:val="single" w:sz="2" w:space="0" w:color="000000"/>
              <w:bottom w:val="single" w:sz="2" w:space="0" w:color="000000"/>
              <w:right w:val="nil"/>
            </w:tcBorders>
            <w:vAlign w:val="bottom"/>
            <w:hideMark/>
          </w:tcPr>
          <w:p w14:paraId="09F50E05" w14:textId="77777777" w:rsidR="00E93230" w:rsidRPr="00605844" w:rsidRDefault="00E93230" w:rsidP="0022543B">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19279103" w14:textId="77777777" w:rsidR="00E93230" w:rsidRPr="00605844" w:rsidRDefault="00E93230" w:rsidP="0022543B">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1DF2E69A" w14:textId="77777777" w:rsidR="00E93230" w:rsidRPr="00605844" w:rsidRDefault="00E93230" w:rsidP="0022543B">
            <w:pPr>
              <w:widowControl w:val="0"/>
              <w:suppressAutoHyphens/>
              <w:snapToGrid w:val="0"/>
              <w:rPr>
                <w:rFonts w:eastAsia="Times New Roman"/>
                <w:lang w:eastAsia="ar-SA"/>
              </w:rPr>
            </w:pPr>
          </w:p>
          <w:p w14:paraId="0A855281" w14:textId="77777777" w:rsidR="00E93230" w:rsidRPr="00605844" w:rsidRDefault="00E93230" w:rsidP="0022543B">
            <w:pPr>
              <w:widowControl w:val="0"/>
              <w:suppressAutoHyphens/>
              <w:snapToGrid w:val="0"/>
              <w:rPr>
                <w:rFonts w:eastAsia="Times New Roman"/>
                <w:lang w:eastAsia="ar-SA"/>
              </w:rPr>
            </w:pPr>
            <w:r w:rsidRPr="00605844">
              <w:rPr>
                <w:rFonts w:eastAsia="Times New Roman"/>
                <w:lang w:eastAsia="ar-SA"/>
              </w:rPr>
              <w:t xml:space="preserve">     </w:t>
            </w:r>
          </w:p>
          <w:p w14:paraId="37BAC6F3" w14:textId="77777777" w:rsidR="00E93230" w:rsidRPr="00605844" w:rsidRDefault="00E93230" w:rsidP="0022543B">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136F38F0" w14:textId="77777777" w:rsidR="00E93230" w:rsidRPr="00605844" w:rsidRDefault="00E93230" w:rsidP="0022543B">
            <w:pPr>
              <w:widowControl w:val="0"/>
              <w:suppressAutoHyphens/>
              <w:snapToGrid w:val="0"/>
              <w:rPr>
                <w:rFonts w:eastAsia="Times New Roman"/>
                <w:lang w:eastAsia="ar-SA"/>
              </w:rPr>
            </w:pPr>
            <w:r w:rsidRPr="00605844">
              <w:rPr>
                <w:rFonts w:eastAsia="Times New Roman"/>
                <w:lang w:eastAsia="ar-SA"/>
              </w:rPr>
              <w:t xml:space="preserve">    </w:t>
            </w:r>
          </w:p>
          <w:p w14:paraId="2CE80ECE" w14:textId="77777777" w:rsidR="00E93230" w:rsidRPr="00605844" w:rsidRDefault="00E93230" w:rsidP="0022543B">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5D8CB07A" w14:textId="77777777" w:rsidR="00E93230" w:rsidRPr="00605844" w:rsidRDefault="00E93230" w:rsidP="0022543B">
            <w:pPr>
              <w:widowControl w:val="0"/>
              <w:suppressAutoHyphens/>
              <w:snapToGrid w:val="0"/>
              <w:jc w:val="right"/>
              <w:rPr>
                <w:rFonts w:eastAsia="Times New Roman"/>
                <w:lang w:eastAsia="ar-SA"/>
              </w:rPr>
            </w:pPr>
          </w:p>
          <w:p w14:paraId="795B28A2" w14:textId="77777777" w:rsidR="00E93230" w:rsidRPr="00605844" w:rsidRDefault="00E93230" w:rsidP="0022543B">
            <w:pPr>
              <w:widowControl w:val="0"/>
              <w:suppressAutoHyphens/>
              <w:snapToGrid w:val="0"/>
              <w:rPr>
                <w:rFonts w:eastAsia="Times New Roman"/>
                <w:lang w:eastAsia="ar-SA"/>
              </w:rPr>
            </w:pPr>
            <w:r w:rsidRPr="00605844">
              <w:rPr>
                <w:rFonts w:eastAsia="Times New Roman"/>
                <w:lang w:eastAsia="ar-SA"/>
              </w:rPr>
              <w:t xml:space="preserve">        </w:t>
            </w:r>
          </w:p>
          <w:p w14:paraId="3932D9C5" w14:textId="77777777" w:rsidR="00E93230" w:rsidRPr="00605844" w:rsidRDefault="00E93230" w:rsidP="0022543B">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6ED92B69" w14:textId="77777777" w:rsidR="00E93230" w:rsidRPr="00605844" w:rsidRDefault="00E93230" w:rsidP="0022543B">
            <w:pPr>
              <w:widowControl w:val="0"/>
              <w:suppressAutoHyphens/>
              <w:snapToGrid w:val="0"/>
              <w:jc w:val="right"/>
              <w:rPr>
                <w:rFonts w:eastAsia="Times New Roman"/>
                <w:lang w:eastAsia="ar-SA"/>
              </w:rPr>
            </w:pPr>
          </w:p>
          <w:p w14:paraId="1C635AFA" w14:textId="77777777" w:rsidR="00E93230" w:rsidRPr="00605844" w:rsidRDefault="00E93230" w:rsidP="0022543B">
            <w:pPr>
              <w:widowControl w:val="0"/>
              <w:suppressAutoHyphens/>
              <w:snapToGrid w:val="0"/>
              <w:jc w:val="center"/>
              <w:rPr>
                <w:rFonts w:eastAsia="Times New Roman"/>
                <w:lang w:eastAsia="ar-SA"/>
              </w:rPr>
            </w:pPr>
            <w:r w:rsidRPr="00605844">
              <w:rPr>
                <w:rFonts w:eastAsia="Times New Roman"/>
                <w:lang w:eastAsia="ar-SA"/>
              </w:rPr>
              <w:t xml:space="preserve">   </w:t>
            </w:r>
          </w:p>
          <w:p w14:paraId="2AA5D7CD" w14:textId="77777777" w:rsidR="00E93230" w:rsidRPr="00605844" w:rsidRDefault="00E93230" w:rsidP="0022543B">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E93230" w:rsidRPr="00605844" w14:paraId="6F2D429A" w14:textId="77777777" w:rsidTr="0022543B">
        <w:tc>
          <w:tcPr>
            <w:tcW w:w="8643" w:type="dxa"/>
            <w:gridSpan w:val="5"/>
            <w:tcBorders>
              <w:top w:val="single" w:sz="2" w:space="0" w:color="000000"/>
              <w:left w:val="single" w:sz="2" w:space="0" w:color="000000"/>
              <w:bottom w:val="single" w:sz="2" w:space="0" w:color="000000"/>
              <w:right w:val="nil"/>
            </w:tcBorders>
            <w:hideMark/>
          </w:tcPr>
          <w:p w14:paraId="45E5CF1B" w14:textId="77777777" w:rsidR="00E93230" w:rsidRPr="00605844" w:rsidRDefault="00E93230" w:rsidP="0022543B">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1C471CEC" w14:textId="77777777" w:rsidR="00E93230" w:rsidRPr="00605844" w:rsidRDefault="00E93230" w:rsidP="0022543B">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E93230" w:rsidRPr="00605844" w14:paraId="42DFEBFF" w14:textId="77777777" w:rsidTr="0022543B">
        <w:tc>
          <w:tcPr>
            <w:tcW w:w="8643" w:type="dxa"/>
            <w:gridSpan w:val="5"/>
            <w:tcBorders>
              <w:top w:val="single" w:sz="2" w:space="0" w:color="000000"/>
              <w:left w:val="single" w:sz="2" w:space="0" w:color="000000"/>
              <w:bottom w:val="single" w:sz="2" w:space="0" w:color="000000"/>
              <w:right w:val="nil"/>
            </w:tcBorders>
            <w:hideMark/>
          </w:tcPr>
          <w:p w14:paraId="366108FA" w14:textId="77777777" w:rsidR="00E93230" w:rsidRPr="00605844" w:rsidRDefault="00E93230" w:rsidP="0022543B">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43A2428D" w14:textId="77777777" w:rsidR="00E93230" w:rsidRPr="00605844" w:rsidRDefault="00E93230" w:rsidP="0022543B">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E93230" w:rsidRPr="00605844" w14:paraId="491F9C61" w14:textId="77777777" w:rsidTr="0022543B">
        <w:trPr>
          <w:trHeight w:val="195"/>
        </w:trPr>
        <w:tc>
          <w:tcPr>
            <w:tcW w:w="8643" w:type="dxa"/>
            <w:gridSpan w:val="5"/>
            <w:tcBorders>
              <w:top w:val="single" w:sz="2" w:space="0" w:color="000000"/>
              <w:left w:val="single" w:sz="2" w:space="0" w:color="000000"/>
              <w:bottom w:val="single" w:sz="2" w:space="0" w:color="000000"/>
              <w:right w:val="nil"/>
            </w:tcBorders>
            <w:hideMark/>
          </w:tcPr>
          <w:p w14:paraId="236D6823" w14:textId="77777777" w:rsidR="00E93230" w:rsidRPr="00605844" w:rsidRDefault="00E93230" w:rsidP="0022543B">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3740B9AB" w14:textId="77777777" w:rsidR="00E93230" w:rsidRPr="00605844" w:rsidRDefault="00E93230" w:rsidP="0022543B">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5CBF051C" w14:textId="77777777" w:rsidR="00E93230" w:rsidRPr="00605844" w:rsidRDefault="00E93230" w:rsidP="00E93230">
      <w:pPr>
        <w:widowControl w:val="0"/>
        <w:suppressAutoHyphens/>
        <w:jc w:val="both"/>
        <w:rPr>
          <w:rFonts w:eastAsia="Times New Roman"/>
          <w:noProof/>
          <w:lang w:eastAsia="ar-SA"/>
        </w:rPr>
      </w:pPr>
    </w:p>
    <w:p w14:paraId="2733F524" w14:textId="77777777" w:rsidR="00E93230" w:rsidRPr="00605844" w:rsidRDefault="00E93230" w:rsidP="00E93230">
      <w:pPr>
        <w:widowControl w:val="0"/>
        <w:suppressAutoHyphens/>
        <w:jc w:val="both"/>
        <w:rPr>
          <w:rFonts w:eastAsia="Times New Roman"/>
          <w:noProof/>
          <w:lang w:eastAsia="ar-SA"/>
        </w:rPr>
      </w:pPr>
    </w:p>
    <w:p w14:paraId="0F50241F" w14:textId="77777777" w:rsidR="00E93230" w:rsidRPr="00605844" w:rsidRDefault="00E93230" w:rsidP="00E93230">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10867C07" w14:textId="77777777" w:rsidR="00E93230" w:rsidRPr="00605844" w:rsidRDefault="00E93230" w:rsidP="00E93230">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1250C5F4" w14:textId="77777777" w:rsidR="00E93230" w:rsidRPr="00605844" w:rsidRDefault="00E93230" w:rsidP="00E93230">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3FC6D7F7" w14:textId="77777777" w:rsidR="00E93230" w:rsidRPr="00605844" w:rsidRDefault="00E93230" w:rsidP="00E93230">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4A57ECA8" w14:textId="77777777" w:rsidR="00E93230" w:rsidRPr="00605844" w:rsidRDefault="00E93230" w:rsidP="00E93230">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2A1EBF46" w14:textId="77777777" w:rsidR="00E93230" w:rsidRPr="00605844" w:rsidRDefault="00E93230" w:rsidP="00E93230">
      <w:pPr>
        <w:widowControl w:val="0"/>
        <w:suppressAutoHyphens/>
        <w:jc w:val="both"/>
        <w:rPr>
          <w:rFonts w:eastAsia="Times New Roman"/>
          <w:color w:val="000000"/>
          <w:spacing w:val="2"/>
          <w:lang w:eastAsia="ar-SA"/>
        </w:rPr>
      </w:pPr>
    </w:p>
    <w:p w14:paraId="789CBCE3" w14:textId="77777777" w:rsidR="00E93230" w:rsidRPr="00605844" w:rsidRDefault="00E93230" w:rsidP="00E93230">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30075637" w14:textId="77777777" w:rsidR="00E93230" w:rsidRPr="00605844" w:rsidRDefault="00E93230" w:rsidP="00E93230">
      <w:pPr>
        <w:widowControl w:val="0"/>
        <w:suppressAutoHyphens/>
        <w:overflowPunct w:val="0"/>
        <w:autoSpaceDE w:val="0"/>
        <w:rPr>
          <w:rFonts w:eastAsia="Arial Unicode MS"/>
          <w:b/>
          <w:lang w:eastAsia="ar-SA"/>
        </w:rPr>
      </w:pPr>
    </w:p>
    <w:p w14:paraId="2483384D" w14:textId="77777777" w:rsidR="00E93230" w:rsidRPr="00605844" w:rsidRDefault="00E93230" w:rsidP="00E93230">
      <w:pPr>
        <w:widowControl w:val="0"/>
        <w:suppressAutoHyphens/>
        <w:rPr>
          <w:rFonts w:eastAsia="Times New Roman"/>
          <w:b/>
          <w:color w:val="000000"/>
          <w:lang w:eastAsia="ar-SA"/>
        </w:rPr>
      </w:pPr>
      <w:r w:rsidRPr="00605844">
        <w:rPr>
          <w:rFonts w:eastAsia="Arial Unicode MS"/>
          <w:b/>
          <w:lang w:eastAsia="ar-SA"/>
        </w:rPr>
        <w:t xml:space="preserve"> </w:t>
      </w:r>
    </w:p>
    <w:p w14:paraId="59139DEA" w14:textId="77777777" w:rsidR="00E93230" w:rsidRPr="00605844" w:rsidRDefault="00E93230" w:rsidP="00E93230">
      <w:pPr>
        <w:widowControl w:val="0"/>
        <w:suppressAutoHyphens/>
        <w:rPr>
          <w:rFonts w:eastAsia="Times New Roman"/>
          <w:b/>
          <w:color w:val="000000"/>
          <w:lang w:eastAsia="ar-SA"/>
        </w:rPr>
      </w:pPr>
      <w:r w:rsidRPr="00605844">
        <w:rPr>
          <w:rFonts w:eastAsia="Times New Roman"/>
          <w:b/>
          <w:color w:val="000000"/>
          <w:lang w:eastAsia="ar-SA"/>
        </w:rPr>
        <w:t xml:space="preserve"> </w:t>
      </w:r>
    </w:p>
    <w:p w14:paraId="609DFFD5" w14:textId="77777777" w:rsidR="00E93230" w:rsidRPr="00605844" w:rsidRDefault="00E93230" w:rsidP="00E93230">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286C88D0" w14:textId="77777777" w:rsidR="00E93230" w:rsidRPr="00605844" w:rsidRDefault="00E93230" w:rsidP="00E93230">
      <w:pPr>
        <w:widowControl w:val="0"/>
        <w:suppressAutoHyphens/>
        <w:jc w:val="center"/>
        <w:rPr>
          <w:rFonts w:eastAsia="Times New Roman"/>
          <w:lang w:eastAsia="ar-SA"/>
        </w:rPr>
      </w:pPr>
      <w:r w:rsidRPr="00605844">
        <w:rPr>
          <w:rFonts w:eastAsia="Times New Roman"/>
          <w:lang w:eastAsia="ar-SA"/>
        </w:rPr>
        <w:t xml:space="preserve"> </w:t>
      </w:r>
    </w:p>
    <w:p w14:paraId="66C965C2" w14:textId="77777777" w:rsidR="00E93230" w:rsidRPr="00605844" w:rsidRDefault="00E93230" w:rsidP="00E93230">
      <w:pPr>
        <w:widowControl w:val="0"/>
        <w:suppressAutoHyphens/>
        <w:jc w:val="right"/>
        <w:rPr>
          <w:rFonts w:eastAsia="Times New Roman"/>
          <w:lang w:eastAsia="ar-SA"/>
        </w:rPr>
      </w:pPr>
    </w:p>
    <w:p w14:paraId="5751A748" w14:textId="77777777" w:rsidR="00E93230" w:rsidRPr="00605844" w:rsidRDefault="00E93230" w:rsidP="00E93230">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728B4CE5" w14:textId="77777777" w:rsidR="00E93230" w:rsidRPr="00605844" w:rsidRDefault="00E93230" w:rsidP="00E93230">
      <w:pPr>
        <w:jc w:val="both"/>
        <w:rPr>
          <w:rFonts w:eastAsia="Times New Roman"/>
          <w:color w:val="000000"/>
          <w:spacing w:val="2"/>
          <w:lang w:eastAsia="zh-CN" w:bidi="hi-IN"/>
        </w:rPr>
      </w:pPr>
    </w:p>
    <w:p w14:paraId="6511E1EE" w14:textId="77777777" w:rsidR="00E93230" w:rsidRPr="00605844" w:rsidRDefault="00E93230" w:rsidP="00E93230">
      <w:pPr>
        <w:spacing w:line="276" w:lineRule="auto"/>
        <w:ind w:firstLine="57"/>
        <w:rPr>
          <w:rFonts w:eastAsia="Arial Unicode MS"/>
          <w:color w:val="00000A"/>
          <w:lang w:eastAsia="ar-SA" w:bidi="hi-IN"/>
        </w:rPr>
      </w:pPr>
    </w:p>
    <w:p w14:paraId="7A15414C" w14:textId="77777777" w:rsidR="00E93230" w:rsidRPr="00605844" w:rsidRDefault="00E93230" w:rsidP="00E93230">
      <w:pPr>
        <w:rPr>
          <w:rFonts w:eastAsia="Times New Roman"/>
          <w:b/>
          <w:bCs/>
          <w:i/>
          <w:iCs/>
          <w:highlight w:val="yellow"/>
          <w:lang w:eastAsia="ar-SA"/>
        </w:rPr>
        <w:sectPr w:rsidR="00E93230" w:rsidRPr="00605844" w:rsidSect="00605844">
          <w:type w:val="continuous"/>
          <w:pgSz w:w="11906" w:h="16838"/>
          <w:pgMar w:top="284" w:right="567" w:bottom="284" w:left="709" w:header="284" w:footer="0" w:gutter="0"/>
          <w:pgNumType w:start="1"/>
          <w:cols w:space="720"/>
          <w:formProt w:val="0"/>
        </w:sectPr>
      </w:pPr>
    </w:p>
    <w:p w14:paraId="1C76F8A6" w14:textId="77777777" w:rsidR="00E93230" w:rsidRPr="00605844" w:rsidRDefault="00E93230" w:rsidP="00E93230">
      <w:pPr>
        <w:keepNext/>
        <w:widowControl w:val="0"/>
        <w:suppressAutoHyphens/>
        <w:autoSpaceDE w:val="0"/>
        <w:autoSpaceDN w:val="0"/>
        <w:adjustRightInd w:val="0"/>
        <w:jc w:val="right"/>
        <w:outlineLvl w:val="1"/>
        <w:rPr>
          <w:rFonts w:eastAsia="Times New Roman"/>
          <w:lang w:eastAsia="ar-SA"/>
        </w:rPr>
      </w:pPr>
    </w:p>
    <w:p w14:paraId="1B2DAB7C" w14:textId="77777777" w:rsidR="00E93230" w:rsidRDefault="00E93230" w:rsidP="00E93230">
      <w:pPr>
        <w:jc w:val="right"/>
        <w:rPr>
          <w:b/>
        </w:rPr>
      </w:pPr>
    </w:p>
    <w:p w14:paraId="421869D8" w14:textId="77777777" w:rsidR="00E93230" w:rsidRDefault="00E93230" w:rsidP="00E93230">
      <w:pPr>
        <w:jc w:val="right"/>
        <w:rPr>
          <w:b/>
        </w:rPr>
      </w:pPr>
    </w:p>
    <w:p w14:paraId="3DA16D58" w14:textId="77777777" w:rsidR="00E93230" w:rsidRDefault="00E93230" w:rsidP="00E93230">
      <w:pPr>
        <w:pStyle w:val="10"/>
        <w:jc w:val="center"/>
        <w:rPr>
          <w:b w:val="0"/>
        </w:rPr>
      </w:pPr>
    </w:p>
    <w:p w14:paraId="60479AC3" w14:textId="77777777" w:rsidR="0099260F" w:rsidRDefault="0099260F" w:rsidP="00E93230">
      <w:pPr>
        <w:pStyle w:val="10"/>
        <w:spacing w:before="0"/>
        <w:jc w:val="center"/>
        <w:rPr>
          <w:b w:val="0"/>
        </w:rPr>
      </w:pPr>
    </w:p>
    <w:sectPr w:rsidR="0099260F" w:rsidSect="003B2858">
      <w:headerReference w:type="even" r:id="rId39"/>
      <w:headerReference w:type="default" r:id="rId40"/>
      <w:footerReference w:type="even" r:id="rId41"/>
      <w:footerReference w:type="default" r:id="rId42"/>
      <w:headerReference w:type="first" r:id="rId43"/>
      <w:footerReference w:type="first" r:id="rId44"/>
      <w:type w:val="continuous"/>
      <w:pgSz w:w="11906" w:h="16838"/>
      <w:pgMar w:top="284" w:right="567"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F8FB0" w14:textId="77777777" w:rsidR="00CA24F3" w:rsidRDefault="00CA24F3">
      <w:r>
        <w:separator/>
      </w:r>
    </w:p>
  </w:endnote>
  <w:endnote w:type="continuationSeparator" w:id="0">
    <w:p w14:paraId="1463B18E" w14:textId="77777777" w:rsidR="00CA24F3" w:rsidRDefault="00CA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swiss"/>
    <w:pitch w:val="variable"/>
    <w:sig w:usb0="00000001" w:usb1="00000000" w:usb2="00000000" w:usb3="00000000" w:csb0="00000005" w:csb1="00000000"/>
  </w:font>
  <w:font w:name="Lucida Sans Unicode">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Lohit Devanagari">
    <w:altName w:val="Calibri"/>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9B441F" w:rsidRDefault="009B441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9B441F" w:rsidRDefault="009B441F"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9B441F" w:rsidRPr="002B4C36" w:rsidRDefault="009B441F"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3C13C" w14:textId="77777777" w:rsidR="00CA24F3" w:rsidRDefault="00CA24F3">
      <w:r>
        <w:separator/>
      </w:r>
    </w:p>
  </w:footnote>
  <w:footnote w:type="continuationSeparator" w:id="0">
    <w:p w14:paraId="323F9417" w14:textId="77777777" w:rsidR="00CA24F3" w:rsidRDefault="00CA2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9B441F" w:rsidRDefault="009B441F"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9B441F" w:rsidRDefault="009B441F">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9B441F" w:rsidRDefault="009B441F">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9B441F" w:rsidRDefault="009B441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8750F4D"/>
    <w:multiLevelType w:val="hybridMultilevel"/>
    <w:tmpl w:val="E8605FB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8E2770A"/>
    <w:multiLevelType w:val="hybridMultilevel"/>
    <w:tmpl w:val="42D0ABD4"/>
    <w:lvl w:ilvl="0" w:tplc="CA0A95E4">
      <w:start w:val="3"/>
      <w:numFmt w:val="bullet"/>
      <w:lvlText w:val="-"/>
      <w:lvlJc w:val="left"/>
      <w:pPr>
        <w:ind w:left="720" w:hanging="360"/>
      </w:pPr>
      <w:rPr>
        <w:rFonts w:ascii="Calibri" w:eastAsiaTheme="minorHAnsi" w:hAnsi="Calibri" w:cs="Calibri" w:hint="default"/>
        <w:b w:val="0"/>
        <w:bCs w:val="0"/>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760554"/>
    <w:multiLevelType w:val="multilevel"/>
    <w:tmpl w:val="89A63FDC"/>
    <w:lvl w:ilvl="0">
      <w:start w:val="1"/>
      <w:numFmt w:val="decimal"/>
      <w:lvlText w:val="%1."/>
      <w:lvlJc w:val="left"/>
      <w:pPr>
        <w:ind w:left="495" w:hanging="495"/>
      </w:pPr>
      <w:rPr>
        <w:rFonts w:eastAsia="Calibri" w:cs="Times New Roman" w:hint="default"/>
        <w:color w:val="auto"/>
      </w:rPr>
    </w:lvl>
    <w:lvl w:ilvl="1">
      <w:start w:val="1"/>
      <w:numFmt w:val="decimal"/>
      <w:lvlText w:val="%1.%2."/>
      <w:lvlJc w:val="left"/>
      <w:pPr>
        <w:ind w:left="495" w:hanging="495"/>
      </w:pPr>
      <w:rPr>
        <w:rFonts w:eastAsia="Calibri" w:cs="Times New Roman" w:hint="default"/>
        <w:b w:val="0"/>
        <w:color w:val="auto"/>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color w:val="auto"/>
      </w:rPr>
    </w:lvl>
    <w:lvl w:ilvl="4">
      <w:start w:val="1"/>
      <w:numFmt w:val="decimal"/>
      <w:lvlText w:val="%1.%2.%3.%4.%5."/>
      <w:lvlJc w:val="left"/>
      <w:pPr>
        <w:ind w:left="1080" w:hanging="1080"/>
      </w:pPr>
      <w:rPr>
        <w:rFonts w:eastAsia="Calibri" w:cs="Times New Roman" w:hint="default"/>
        <w:color w:val="auto"/>
      </w:rPr>
    </w:lvl>
    <w:lvl w:ilvl="5">
      <w:start w:val="1"/>
      <w:numFmt w:val="decimal"/>
      <w:lvlText w:val="%1.%2.%3.%4.%5.%6."/>
      <w:lvlJc w:val="left"/>
      <w:pPr>
        <w:ind w:left="1080" w:hanging="1080"/>
      </w:pPr>
      <w:rPr>
        <w:rFonts w:eastAsia="Calibri" w:cs="Times New Roman" w:hint="default"/>
        <w:color w:val="auto"/>
      </w:rPr>
    </w:lvl>
    <w:lvl w:ilvl="6">
      <w:start w:val="1"/>
      <w:numFmt w:val="decimal"/>
      <w:lvlText w:val="%1.%2.%3.%4.%5.%6.%7."/>
      <w:lvlJc w:val="left"/>
      <w:pPr>
        <w:ind w:left="1440" w:hanging="1440"/>
      </w:pPr>
      <w:rPr>
        <w:rFonts w:eastAsia="Calibri" w:cs="Times New Roman" w:hint="default"/>
        <w:color w:val="auto"/>
      </w:rPr>
    </w:lvl>
    <w:lvl w:ilvl="7">
      <w:start w:val="1"/>
      <w:numFmt w:val="decimal"/>
      <w:lvlText w:val="%1.%2.%3.%4.%5.%6.%7.%8."/>
      <w:lvlJc w:val="left"/>
      <w:pPr>
        <w:ind w:left="1440" w:hanging="1440"/>
      </w:pPr>
      <w:rPr>
        <w:rFonts w:eastAsia="Calibri" w:cs="Times New Roman" w:hint="default"/>
        <w:color w:val="auto"/>
      </w:rPr>
    </w:lvl>
    <w:lvl w:ilvl="8">
      <w:start w:val="1"/>
      <w:numFmt w:val="decimal"/>
      <w:lvlText w:val="%1.%2.%3.%4.%5.%6.%7.%8.%9."/>
      <w:lvlJc w:val="left"/>
      <w:pPr>
        <w:ind w:left="1800" w:hanging="1800"/>
      </w:pPr>
      <w:rPr>
        <w:rFonts w:eastAsia="Calibri" w:cs="Times New Roman" w:hint="default"/>
        <w:color w:val="auto"/>
      </w:rPr>
    </w:lvl>
  </w:abstractNum>
  <w:abstractNum w:abstractNumId="11" w15:restartNumberingAfterBreak="0">
    <w:nsid w:val="2AE66222"/>
    <w:multiLevelType w:val="hybridMultilevel"/>
    <w:tmpl w:val="ABCA095C"/>
    <w:lvl w:ilvl="0" w:tplc="58A0850E">
      <w:start w:val="1"/>
      <w:numFmt w:val="bullet"/>
      <w:lvlText w:val=""/>
      <w:lvlJc w:val="left"/>
      <w:pPr>
        <w:ind w:left="1004" w:hanging="360"/>
      </w:pPr>
      <w:rPr>
        <w:rFonts w:ascii="Symbol" w:hAnsi="Symbol" w:hint="default"/>
        <w:sz w:val="28"/>
        <w:szCs w:val="28"/>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33E761D5"/>
    <w:multiLevelType w:val="hybridMultilevel"/>
    <w:tmpl w:val="01EE5F6E"/>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5177004"/>
    <w:multiLevelType w:val="hybridMultilevel"/>
    <w:tmpl w:val="0D1C60C8"/>
    <w:lvl w:ilvl="0" w:tplc="9D4C1362">
      <w:start w:val="1"/>
      <w:numFmt w:val="bullet"/>
      <w:lvlText w:val="-"/>
      <w:lvlJc w:val="left"/>
      <w:pPr>
        <w:ind w:left="1004" w:hanging="360"/>
      </w:pPr>
      <w:rPr>
        <w:rFonts w:ascii="Times New Roman" w:hAnsi="Times New Roman" w:cs="Times New Roman" w:hint="default"/>
        <w:sz w:val="24"/>
      </w:rPr>
    </w:lvl>
    <w:lvl w:ilvl="1" w:tplc="10000003" w:tentative="1">
      <w:start w:val="1"/>
      <w:numFmt w:val="bullet"/>
      <w:lvlText w:val="o"/>
      <w:lvlJc w:val="left"/>
      <w:pPr>
        <w:ind w:left="1724" w:hanging="360"/>
      </w:pPr>
      <w:rPr>
        <w:rFonts w:ascii="Courier New" w:hAnsi="Courier New" w:cs="Courier New" w:hint="default"/>
      </w:rPr>
    </w:lvl>
    <w:lvl w:ilvl="2" w:tplc="10000005">
      <w:start w:val="1"/>
      <w:numFmt w:val="bullet"/>
      <w:lvlText w:val=""/>
      <w:lvlJc w:val="left"/>
      <w:pPr>
        <w:ind w:left="2444" w:hanging="360"/>
      </w:pPr>
      <w:rPr>
        <w:rFonts w:ascii="Wingdings" w:hAnsi="Wingdings" w:hint="default"/>
      </w:rPr>
    </w:lvl>
    <w:lvl w:ilvl="3" w:tplc="10000001">
      <w:start w:val="1"/>
      <w:numFmt w:val="bullet"/>
      <w:lvlText w:val=""/>
      <w:lvlJc w:val="left"/>
      <w:pPr>
        <w:ind w:left="3164" w:hanging="360"/>
      </w:pPr>
      <w:rPr>
        <w:rFonts w:ascii="Symbol" w:hAnsi="Symbol" w:hint="default"/>
      </w:rPr>
    </w:lvl>
    <w:lvl w:ilvl="4" w:tplc="10000003">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14" w15:restartNumberingAfterBreak="0">
    <w:nsid w:val="359C6675"/>
    <w:multiLevelType w:val="hybridMultilevel"/>
    <w:tmpl w:val="6756C8FC"/>
    <w:lvl w:ilvl="0" w:tplc="04190001">
      <w:start w:val="1"/>
      <w:numFmt w:val="bullet"/>
      <w:lvlText w:val=""/>
      <w:lvlJc w:val="left"/>
      <w:pPr>
        <w:ind w:left="720" w:hanging="360"/>
      </w:pPr>
      <w:rPr>
        <w:rFonts w:ascii="Symbol" w:hAnsi="Symbol" w:hint="default"/>
      </w:rPr>
    </w:lvl>
    <w:lvl w:ilvl="1" w:tplc="1000000D">
      <w:start w:val="1"/>
      <w:numFmt w:val="bullet"/>
      <w:lvlText w:val=""/>
      <w:lvlJc w:val="left"/>
      <w:pPr>
        <w:ind w:left="1440" w:hanging="360"/>
      </w:pPr>
      <w:rPr>
        <w:rFonts w:ascii="Wingdings" w:hAnsi="Wingdings" w:hint="default"/>
      </w:rPr>
    </w:lvl>
    <w:lvl w:ilvl="2" w:tplc="DF707EAE">
      <w:start w:val="26"/>
      <w:numFmt w:val="bullet"/>
      <w:lvlText w:val="-"/>
      <w:lvlJc w:val="left"/>
      <w:pPr>
        <w:ind w:left="2160" w:hanging="360"/>
      </w:pPr>
      <w:rPr>
        <w:rFonts w:ascii="Arial" w:eastAsiaTheme="minorHAnsi" w:hAnsi="Arial" w:cs="Arial" w:hint="default"/>
        <w:color w:val="auto"/>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B069A9"/>
    <w:multiLevelType w:val="hybridMultilevel"/>
    <w:tmpl w:val="98C07E8E"/>
    <w:lvl w:ilvl="0" w:tplc="FFFFFFFF">
      <w:start w:val="1"/>
      <w:numFmt w:val="bullet"/>
      <w:lvlText w:val="-"/>
      <w:lvlJc w:val="left"/>
      <w:pPr>
        <w:ind w:left="1004" w:hanging="360"/>
      </w:pPr>
      <w:rPr>
        <w:rFonts w:ascii="Times New Roman" w:hAnsi="Times New Roman" w:cs="Times New Roman" w:hint="default"/>
        <w:sz w:val="24"/>
      </w:rPr>
    </w:lvl>
    <w:lvl w:ilvl="1" w:tplc="FFFFFFFF">
      <w:start w:val="1"/>
      <w:numFmt w:val="bullet"/>
      <w:lvlText w:val=""/>
      <w:lvlJc w:val="left"/>
      <w:pPr>
        <w:ind w:left="1724" w:hanging="360"/>
      </w:pPr>
      <w:rPr>
        <w:rFonts w:ascii="Symbol" w:hAnsi="Symbol" w:hint="default"/>
      </w:rPr>
    </w:lvl>
    <w:lvl w:ilvl="2" w:tplc="7CCAE64E">
      <w:start w:val="1"/>
      <w:numFmt w:val="bullet"/>
      <w:lvlText w:val="o"/>
      <w:lvlJc w:val="left"/>
      <w:pPr>
        <w:ind w:left="2444" w:hanging="360"/>
      </w:pPr>
      <w:rPr>
        <w:rFonts w:ascii="Courier New" w:hAnsi="Courier New" w:cs="Courier New" w:hint="default"/>
        <w:sz w:val="16"/>
        <w:szCs w:val="16"/>
      </w:rPr>
    </w:lvl>
    <w:lvl w:ilvl="3" w:tplc="FFFFFFFF">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6" w15:restartNumberingAfterBreak="0">
    <w:nsid w:val="3BC23CDB"/>
    <w:multiLevelType w:val="hybridMultilevel"/>
    <w:tmpl w:val="F6802DF4"/>
    <w:lvl w:ilvl="0" w:tplc="3CB0B36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DF1A7B"/>
    <w:multiLevelType w:val="hybridMultilevel"/>
    <w:tmpl w:val="383A8024"/>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3C670559"/>
    <w:multiLevelType w:val="hybridMultilevel"/>
    <w:tmpl w:val="8C9E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2" w15:restartNumberingAfterBreak="0">
    <w:nsid w:val="483274C0"/>
    <w:multiLevelType w:val="hybridMultilevel"/>
    <w:tmpl w:val="8270A90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23" w15:restartNumberingAfterBreak="0">
    <w:nsid w:val="48344642"/>
    <w:multiLevelType w:val="hybridMultilevel"/>
    <w:tmpl w:val="EFCE5396"/>
    <w:lvl w:ilvl="0" w:tplc="C2163EE2">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4A740A44"/>
    <w:multiLevelType w:val="hybridMultilevel"/>
    <w:tmpl w:val="F140BFDE"/>
    <w:lvl w:ilvl="0" w:tplc="2000000F">
      <w:start w:val="1"/>
      <w:numFmt w:val="decimal"/>
      <w:lvlText w:val="%1."/>
      <w:lvlJc w:val="left"/>
      <w:pPr>
        <w:ind w:left="927" w:hanging="360"/>
      </w:pPr>
    </w:lvl>
    <w:lvl w:ilvl="1" w:tplc="10000019">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5" w15:restartNumberingAfterBreak="0">
    <w:nsid w:val="4BE73177"/>
    <w:multiLevelType w:val="hybridMultilevel"/>
    <w:tmpl w:val="48D4525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E5735C5"/>
    <w:multiLevelType w:val="hybridMultilevel"/>
    <w:tmpl w:val="13923CE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DCB4E20"/>
    <w:multiLevelType w:val="hybridMultilevel"/>
    <w:tmpl w:val="74822006"/>
    <w:lvl w:ilvl="0" w:tplc="14F6708E">
      <w:start w:val="9"/>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9" w15:restartNumberingAfterBreak="0">
    <w:nsid w:val="78786191"/>
    <w:multiLevelType w:val="hybridMultilevel"/>
    <w:tmpl w:val="7AEADED0"/>
    <w:lvl w:ilvl="0" w:tplc="76E0CE32">
      <w:start w:val="3"/>
      <w:numFmt w:val="bullet"/>
      <w:lvlText w:val="-"/>
      <w:lvlJc w:val="left"/>
      <w:pPr>
        <w:ind w:left="720" w:hanging="360"/>
      </w:pPr>
      <w:rPr>
        <w:rFonts w:ascii="Calibri" w:eastAsiaTheme="minorHAnsi" w:hAnsi="Calibri" w:cs="Calibri" w:hint="default"/>
        <w:b w:val="0"/>
        <w:bCs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8AA5671"/>
    <w:multiLevelType w:val="hybridMultilevel"/>
    <w:tmpl w:val="92A413C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7A153824"/>
    <w:multiLevelType w:val="hybridMultilevel"/>
    <w:tmpl w:val="9C20F8D2"/>
    <w:lvl w:ilvl="0" w:tplc="FFFFFFFF">
      <w:start w:val="1"/>
      <w:numFmt w:val="bullet"/>
      <w:lvlText w:val="-"/>
      <w:lvlJc w:val="left"/>
      <w:pPr>
        <w:ind w:left="1004" w:hanging="360"/>
      </w:pPr>
      <w:rPr>
        <w:rFonts w:ascii="Times New Roman" w:hAnsi="Times New Roman" w:cs="Times New Roman" w:hint="default"/>
        <w:sz w:val="24"/>
      </w:rPr>
    </w:lvl>
    <w:lvl w:ilvl="1" w:tplc="5A0006D0">
      <w:start w:val="1"/>
      <w:numFmt w:val="bullet"/>
      <w:lvlText w:val="o"/>
      <w:lvlJc w:val="left"/>
      <w:pPr>
        <w:ind w:left="2444" w:hanging="360"/>
      </w:pPr>
      <w:rPr>
        <w:rFonts w:ascii="Courier New" w:hAnsi="Courier New" w:cs="Courier New" w:hint="default"/>
        <w:sz w:val="16"/>
        <w:szCs w:val="16"/>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2"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5"/>
  </w:num>
  <w:num w:numId="2">
    <w:abstractNumId w:val="21"/>
  </w:num>
  <w:num w:numId="3">
    <w:abstractNumId w:val="9"/>
  </w:num>
  <w:num w:numId="4">
    <w:abstractNumId w:val="27"/>
  </w:num>
  <w:num w:numId="5">
    <w:abstractNumId w:val="8"/>
  </w:num>
  <w:num w:numId="6">
    <w:abstractNumId w:val="23"/>
  </w:num>
  <w:num w:numId="7">
    <w:abstractNumId w:val="10"/>
  </w:num>
  <w:num w:numId="8">
    <w:abstractNumId w:val="14"/>
  </w:num>
  <w:num w:numId="9">
    <w:abstractNumId w:val="13"/>
  </w:num>
  <w:num w:numId="10">
    <w:abstractNumId w:val="29"/>
  </w:num>
  <w:num w:numId="11">
    <w:abstractNumId w:val="31"/>
  </w:num>
  <w:num w:numId="12">
    <w:abstractNumId w:val="15"/>
  </w:num>
  <w:num w:numId="13">
    <w:abstractNumId w:val="11"/>
  </w:num>
  <w:num w:numId="14">
    <w:abstractNumId w:val="25"/>
  </w:num>
  <w:num w:numId="15">
    <w:abstractNumId w:val="12"/>
  </w:num>
  <w:num w:numId="16">
    <w:abstractNumId w:val="6"/>
  </w:num>
  <w:num w:numId="17">
    <w:abstractNumId w:val="7"/>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8"/>
  </w:num>
  <w:num w:numId="21">
    <w:abstractNumId w:val="16"/>
  </w:num>
  <w:num w:numId="22">
    <w:abstractNumId w:val="0"/>
  </w:num>
  <w:num w:numId="23">
    <w:abstractNumId w:val="1"/>
    <w:lvlOverride w:ilvl="0">
      <w:startOverride w:val="1"/>
    </w:lvlOverride>
  </w:num>
  <w:num w:numId="24">
    <w:abstractNumId w:val="4"/>
  </w:num>
  <w:num w:numId="25">
    <w:abstractNumId w:val="19"/>
  </w:num>
  <w:num w:numId="26">
    <w:abstractNumId w:val="20"/>
  </w:num>
  <w:num w:numId="27">
    <w:abstractNumId w:val="18"/>
  </w:num>
  <w:num w:numId="28">
    <w:abstractNumId w:val="22"/>
  </w:num>
  <w:num w:numId="29">
    <w:abstractNumId w:val="17"/>
  </w:num>
  <w:num w:numId="30">
    <w:abstractNumId w:val="24"/>
  </w:num>
  <w:num w:numId="31">
    <w:abstractNumId w:val="30"/>
  </w:num>
  <w:num w:numId="3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1677"/>
    <w:rsid w:val="00013D4F"/>
    <w:rsid w:val="000155AE"/>
    <w:rsid w:val="00015AD9"/>
    <w:rsid w:val="00016887"/>
    <w:rsid w:val="00016A83"/>
    <w:rsid w:val="0002177C"/>
    <w:rsid w:val="00021D5A"/>
    <w:rsid w:val="00022C3E"/>
    <w:rsid w:val="00022FB7"/>
    <w:rsid w:val="00022FCE"/>
    <w:rsid w:val="00023A51"/>
    <w:rsid w:val="00027598"/>
    <w:rsid w:val="000305BA"/>
    <w:rsid w:val="0003225E"/>
    <w:rsid w:val="00032380"/>
    <w:rsid w:val="00032C1E"/>
    <w:rsid w:val="00034E6B"/>
    <w:rsid w:val="0003551D"/>
    <w:rsid w:val="0003690B"/>
    <w:rsid w:val="00037296"/>
    <w:rsid w:val="000378F9"/>
    <w:rsid w:val="00040A06"/>
    <w:rsid w:val="00040DD2"/>
    <w:rsid w:val="00040E1F"/>
    <w:rsid w:val="000444CA"/>
    <w:rsid w:val="000529EE"/>
    <w:rsid w:val="000540D3"/>
    <w:rsid w:val="0005615C"/>
    <w:rsid w:val="0006126D"/>
    <w:rsid w:val="000617F9"/>
    <w:rsid w:val="00061DFE"/>
    <w:rsid w:val="000643E1"/>
    <w:rsid w:val="00064503"/>
    <w:rsid w:val="00064579"/>
    <w:rsid w:val="00065EF9"/>
    <w:rsid w:val="000660A6"/>
    <w:rsid w:val="0006672E"/>
    <w:rsid w:val="00066B42"/>
    <w:rsid w:val="0006757E"/>
    <w:rsid w:val="00067C26"/>
    <w:rsid w:val="00067C53"/>
    <w:rsid w:val="00071379"/>
    <w:rsid w:val="000719ED"/>
    <w:rsid w:val="00071ECF"/>
    <w:rsid w:val="00072177"/>
    <w:rsid w:val="00072437"/>
    <w:rsid w:val="00074E1E"/>
    <w:rsid w:val="0007645A"/>
    <w:rsid w:val="00080C16"/>
    <w:rsid w:val="000827B8"/>
    <w:rsid w:val="00083FCE"/>
    <w:rsid w:val="000852D3"/>
    <w:rsid w:val="000858D0"/>
    <w:rsid w:val="00090E33"/>
    <w:rsid w:val="000912E3"/>
    <w:rsid w:val="00091335"/>
    <w:rsid w:val="00091CBF"/>
    <w:rsid w:val="0009235F"/>
    <w:rsid w:val="000959B6"/>
    <w:rsid w:val="000976F7"/>
    <w:rsid w:val="00097700"/>
    <w:rsid w:val="00097C67"/>
    <w:rsid w:val="000A312B"/>
    <w:rsid w:val="000A5669"/>
    <w:rsid w:val="000A7596"/>
    <w:rsid w:val="000A7EA0"/>
    <w:rsid w:val="000B14FD"/>
    <w:rsid w:val="000B2909"/>
    <w:rsid w:val="000B44FE"/>
    <w:rsid w:val="000B50A2"/>
    <w:rsid w:val="000B5774"/>
    <w:rsid w:val="000B62C0"/>
    <w:rsid w:val="000C06E6"/>
    <w:rsid w:val="000C0B75"/>
    <w:rsid w:val="000C27C0"/>
    <w:rsid w:val="000C2A20"/>
    <w:rsid w:val="000C2F33"/>
    <w:rsid w:val="000C376F"/>
    <w:rsid w:val="000C3DED"/>
    <w:rsid w:val="000C3F93"/>
    <w:rsid w:val="000C43E0"/>
    <w:rsid w:val="000C4CB4"/>
    <w:rsid w:val="000D1013"/>
    <w:rsid w:val="000D2456"/>
    <w:rsid w:val="000D2649"/>
    <w:rsid w:val="000D3B1A"/>
    <w:rsid w:val="000D4E89"/>
    <w:rsid w:val="000D5A34"/>
    <w:rsid w:val="000D73E9"/>
    <w:rsid w:val="000E2457"/>
    <w:rsid w:val="000E291C"/>
    <w:rsid w:val="000E315E"/>
    <w:rsid w:val="000E38D4"/>
    <w:rsid w:val="000E426B"/>
    <w:rsid w:val="000E454A"/>
    <w:rsid w:val="000E4C2B"/>
    <w:rsid w:val="000E5135"/>
    <w:rsid w:val="000E529C"/>
    <w:rsid w:val="000E5F29"/>
    <w:rsid w:val="000F09A2"/>
    <w:rsid w:val="000F2480"/>
    <w:rsid w:val="000F2934"/>
    <w:rsid w:val="000F3C1A"/>
    <w:rsid w:val="000F420C"/>
    <w:rsid w:val="000F5D14"/>
    <w:rsid w:val="000F646C"/>
    <w:rsid w:val="001007DD"/>
    <w:rsid w:val="00100C00"/>
    <w:rsid w:val="00100E96"/>
    <w:rsid w:val="001017F4"/>
    <w:rsid w:val="00101902"/>
    <w:rsid w:val="00105375"/>
    <w:rsid w:val="001070B9"/>
    <w:rsid w:val="00107CA3"/>
    <w:rsid w:val="0011058C"/>
    <w:rsid w:val="0011124C"/>
    <w:rsid w:val="00111929"/>
    <w:rsid w:val="001127AA"/>
    <w:rsid w:val="00113FD1"/>
    <w:rsid w:val="001142F2"/>
    <w:rsid w:val="0011637E"/>
    <w:rsid w:val="00117174"/>
    <w:rsid w:val="0011791F"/>
    <w:rsid w:val="00122E81"/>
    <w:rsid w:val="00126768"/>
    <w:rsid w:val="0013018D"/>
    <w:rsid w:val="00130BD9"/>
    <w:rsid w:val="00131F69"/>
    <w:rsid w:val="00132A33"/>
    <w:rsid w:val="00133B24"/>
    <w:rsid w:val="00133BDE"/>
    <w:rsid w:val="00134478"/>
    <w:rsid w:val="001347F2"/>
    <w:rsid w:val="00135267"/>
    <w:rsid w:val="00135DCC"/>
    <w:rsid w:val="00136ACF"/>
    <w:rsid w:val="00136BA0"/>
    <w:rsid w:val="00140643"/>
    <w:rsid w:val="0014137A"/>
    <w:rsid w:val="00141452"/>
    <w:rsid w:val="001416BD"/>
    <w:rsid w:val="0014384D"/>
    <w:rsid w:val="001458B2"/>
    <w:rsid w:val="00151906"/>
    <w:rsid w:val="0015202E"/>
    <w:rsid w:val="0015210E"/>
    <w:rsid w:val="00152163"/>
    <w:rsid w:val="001535F4"/>
    <w:rsid w:val="00154CDE"/>
    <w:rsid w:val="00155ABF"/>
    <w:rsid w:val="001563E6"/>
    <w:rsid w:val="00157163"/>
    <w:rsid w:val="00161850"/>
    <w:rsid w:val="00162AFD"/>
    <w:rsid w:val="00162DC4"/>
    <w:rsid w:val="00165A53"/>
    <w:rsid w:val="00166D2D"/>
    <w:rsid w:val="00167B59"/>
    <w:rsid w:val="00167FBD"/>
    <w:rsid w:val="00171822"/>
    <w:rsid w:val="00172517"/>
    <w:rsid w:val="00173E2E"/>
    <w:rsid w:val="00174A49"/>
    <w:rsid w:val="00174FEB"/>
    <w:rsid w:val="00175836"/>
    <w:rsid w:val="00176B31"/>
    <w:rsid w:val="00177EBF"/>
    <w:rsid w:val="00180D13"/>
    <w:rsid w:val="0018100C"/>
    <w:rsid w:val="0018231C"/>
    <w:rsid w:val="001824D3"/>
    <w:rsid w:val="00183EEE"/>
    <w:rsid w:val="00184B30"/>
    <w:rsid w:val="001875C6"/>
    <w:rsid w:val="001877F3"/>
    <w:rsid w:val="00192615"/>
    <w:rsid w:val="001934B6"/>
    <w:rsid w:val="001942D4"/>
    <w:rsid w:val="001975C9"/>
    <w:rsid w:val="001A0E70"/>
    <w:rsid w:val="001A0FB5"/>
    <w:rsid w:val="001A1B7B"/>
    <w:rsid w:val="001A1CBD"/>
    <w:rsid w:val="001A3BE3"/>
    <w:rsid w:val="001A43AC"/>
    <w:rsid w:val="001A5690"/>
    <w:rsid w:val="001A68EC"/>
    <w:rsid w:val="001A7A8E"/>
    <w:rsid w:val="001B0FD6"/>
    <w:rsid w:val="001B2FB6"/>
    <w:rsid w:val="001B314A"/>
    <w:rsid w:val="001B4242"/>
    <w:rsid w:val="001B6A75"/>
    <w:rsid w:val="001B73DD"/>
    <w:rsid w:val="001C5616"/>
    <w:rsid w:val="001C6A7A"/>
    <w:rsid w:val="001C6B0F"/>
    <w:rsid w:val="001D13DF"/>
    <w:rsid w:val="001D1736"/>
    <w:rsid w:val="001D17E2"/>
    <w:rsid w:val="001D1A30"/>
    <w:rsid w:val="001D247D"/>
    <w:rsid w:val="001D2797"/>
    <w:rsid w:val="001D348B"/>
    <w:rsid w:val="001E0973"/>
    <w:rsid w:val="001E0F87"/>
    <w:rsid w:val="001E1D6E"/>
    <w:rsid w:val="001E2E02"/>
    <w:rsid w:val="001E3516"/>
    <w:rsid w:val="001E4C8A"/>
    <w:rsid w:val="001E7550"/>
    <w:rsid w:val="001F07EA"/>
    <w:rsid w:val="001F176F"/>
    <w:rsid w:val="001F3246"/>
    <w:rsid w:val="001F4D55"/>
    <w:rsid w:val="001F5851"/>
    <w:rsid w:val="0020091A"/>
    <w:rsid w:val="00202B9B"/>
    <w:rsid w:val="00203869"/>
    <w:rsid w:val="00204AA3"/>
    <w:rsid w:val="00205686"/>
    <w:rsid w:val="00205E4F"/>
    <w:rsid w:val="0020601C"/>
    <w:rsid w:val="00206D02"/>
    <w:rsid w:val="00214564"/>
    <w:rsid w:val="002145F5"/>
    <w:rsid w:val="0021487E"/>
    <w:rsid w:val="002149D0"/>
    <w:rsid w:val="002154AA"/>
    <w:rsid w:val="00215AF4"/>
    <w:rsid w:val="00215B61"/>
    <w:rsid w:val="00216EC8"/>
    <w:rsid w:val="00220116"/>
    <w:rsid w:val="002210AA"/>
    <w:rsid w:val="002215C5"/>
    <w:rsid w:val="00221E5C"/>
    <w:rsid w:val="00223B76"/>
    <w:rsid w:val="00223E72"/>
    <w:rsid w:val="00224410"/>
    <w:rsid w:val="00224A9F"/>
    <w:rsid w:val="0022533F"/>
    <w:rsid w:val="0022543B"/>
    <w:rsid w:val="0022578F"/>
    <w:rsid w:val="00225802"/>
    <w:rsid w:val="00225875"/>
    <w:rsid w:val="00227785"/>
    <w:rsid w:val="00227B96"/>
    <w:rsid w:val="002306F1"/>
    <w:rsid w:val="002307CC"/>
    <w:rsid w:val="00231104"/>
    <w:rsid w:val="00232A8E"/>
    <w:rsid w:val="0023383E"/>
    <w:rsid w:val="00233EC7"/>
    <w:rsid w:val="00234EFA"/>
    <w:rsid w:val="00235F70"/>
    <w:rsid w:val="00237CAF"/>
    <w:rsid w:val="00240FED"/>
    <w:rsid w:val="00241B63"/>
    <w:rsid w:val="00241D8E"/>
    <w:rsid w:val="002430B8"/>
    <w:rsid w:val="002438FE"/>
    <w:rsid w:val="00244F53"/>
    <w:rsid w:val="00245873"/>
    <w:rsid w:val="00245C94"/>
    <w:rsid w:val="00246409"/>
    <w:rsid w:val="00246728"/>
    <w:rsid w:val="002475C5"/>
    <w:rsid w:val="00250AED"/>
    <w:rsid w:val="00250B5D"/>
    <w:rsid w:val="00251E1F"/>
    <w:rsid w:val="00251F87"/>
    <w:rsid w:val="002527E8"/>
    <w:rsid w:val="00255062"/>
    <w:rsid w:val="00255527"/>
    <w:rsid w:val="00257058"/>
    <w:rsid w:val="002570F4"/>
    <w:rsid w:val="00257F62"/>
    <w:rsid w:val="00260575"/>
    <w:rsid w:val="00261577"/>
    <w:rsid w:val="00264591"/>
    <w:rsid w:val="002672A6"/>
    <w:rsid w:val="00270429"/>
    <w:rsid w:val="002715A4"/>
    <w:rsid w:val="00271852"/>
    <w:rsid w:val="00271E42"/>
    <w:rsid w:val="002727CF"/>
    <w:rsid w:val="00273C8C"/>
    <w:rsid w:val="00274CBF"/>
    <w:rsid w:val="00275363"/>
    <w:rsid w:val="00275A97"/>
    <w:rsid w:val="00275F0C"/>
    <w:rsid w:val="00280DB0"/>
    <w:rsid w:val="00280F4A"/>
    <w:rsid w:val="002814D5"/>
    <w:rsid w:val="00282408"/>
    <w:rsid w:val="00283192"/>
    <w:rsid w:val="00284AEC"/>
    <w:rsid w:val="002905FD"/>
    <w:rsid w:val="0029223D"/>
    <w:rsid w:val="0029247D"/>
    <w:rsid w:val="002924CF"/>
    <w:rsid w:val="00292752"/>
    <w:rsid w:val="00293DAF"/>
    <w:rsid w:val="00294AB7"/>
    <w:rsid w:val="002970AC"/>
    <w:rsid w:val="002A0519"/>
    <w:rsid w:val="002A085B"/>
    <w:rsid w:val="002A0890"/>
    <w:rsid w:val="002A1361"/>
    <w:rsid w:val="002A148C"/>
    <w:rsid w:val="002A161E"/>
    <w:rsid w:val="002A2F36"/>
    <w:rsid w:val="002A314D"/>
    <w:rsid w:val="002A3449"/>
    <w:rsid w:val="002A35BF"/>
    <w:rsid w:val="002A3968"/>
    <w:rsid w:val="002A5D59"/>
    <w:rsid w:val="002A6A31"/>
    <w:rsid w:val="002A6DB4"/>
    <w:rsid w:val="002A72C4"/>
    <w:rsid w:val="002A7B46"/>
    <w:rsid w:val="002A7F84"/>
    <w:rsid w:val="002B05DE"/>
    <w:rsid w:val="002B175C"/>
    <w:rsid w:val="002B2141"/>
    <w:rsid w:val="002B246A"/>
    <w:rsid w:val="002B28C4"/>
    <w:rsid w:val="002B2A60"/>
    <w:rsid w:val="002B3620"/>
    <w:rsid w:val="002B43EE"/>
    <w:rsid w:val="002B4C36"/>
    <w:rsid w:val="002B5D08"/>
    <w:rsid w:val="002B63AD"/>
    <w:rsid w:val="002B67B8"/>
    <w:rsid w:val="002B6BAC"/>
    <w:rsid w:val="002B7CAD"/>
    <w:rsid w:val="002C0111"/>
    <w:rsid w:val="002C096D"/>
    <w:rsid w:val="002C35AF"/>
    <w:rsid w:val="002C3F54"/>
    <w:rsid w:val="002C6D19"/>
    <w:rsid w:val="002D0A42"/>
    <w:rsid w:val="002D1808"/>
    <w:rsid w:val="002D19A1"/>
    <w:rsid w:val="002D22EC"/>
    <w:rsid w:val="002D2F2D"/>
    <w:rsid w:val="002D2FD1"/>
    <w:rsid w:val="002D34E3"/>
    <w:rsid w:val="002D3AEC"/>
    <w:rsid w:val="002D59CB"/>
    <w:rsid w:val="002D684F"/>
    <w:rsid w:val="002E0EEE"/>
    <w:rsid w:val="002E1584"/>
    <w:rsid w:val="002E1FDA"/>
    <w:rsid w:val="002E487C"/>
    <w:rsid w:val="002E64A7"/>
    <w:rsid w:val="002E7E7D"/>
    <w:rsid w:val="002F15A7"/>
    <w:rsid w:val="002F257F"/>
    <w:rsid w:val="002F32D8"/>
    <w:rsid w:val="002F48D6"/>
    <w:rsid w:val="002F4B3A"/>
    <w:rsid w:val="002F576D"/>
    <w:rsid w:val="00300FBF"/>
    <w:rsid w:val="003017DF"/>
    <w:rsid w:val="00301E33"/>
    <w:rsid w:val="0030235A"/>
    <w:rsid w:val="00303A4C"/>
    <w:rsid w:val="00304FD4"/>
    <w:rsid w:val="003078DB"/>
    <w:rsid w:val="00307AC2"/>
    <w:rsid w:val="00307BE8"/>
    <w:rsid w:val="00307D90"/>
    <w:rsid w:val="00310304"/>
    <w:rsid w:val="003116D9"/>
    <w:rsid w:val="0031181D"/>
    <w:rsid w:val="00311B2B"/>
    <w:rsid w:val="00311DF3"/>
    <w:rsid w:val="0031273A"/>
    <w:rsid w:val="003134F8"/>
    <w:rsid w:val="003137AA"/>
    <w:rsid w:val="003204CD"/>
    <w:rsid w:val="00320A55"/>
    <w:rsid w:val="003232FE"/>
    <w:rsid w:val="003253E2"/>
    <w:rsid w:val="00325E30"/>
    <w:rsid w:val="003273D8"/>
    <w:rsid w:val="0032783A"/>
    <w:rsid w:val="00330C90"/>
    <w:rsid w:val="0033237C"/>
    <w:rsid w:val="003338E0"/>
    <w:rsid w:val="00333993"/>
    <w:rsid w:val="003349AB"/>
    <w:rsid w:val="003358DE"/>
    <w:rsid w:val="003361D3"/>
    <w:rsid w:val="0033730B"/>
    <w:rsid w:val="003374F4"/>
    <w:rsid w:val="0034215B"/>
    <w:rsid w:val="003434C5"/>
    <w:rsid w:val="00344E5E"/>
    <w:rsid w:val="0034607B"/>
    <w:rsid w:val="00346668"/>
    <w:rsid w:val="00347085"/>
    <w:rsid w:val="0035005B"/>
    <w:rsid w:val="00351194"/>
    <w:rsid w:val="003512D0"/>
    <w:rsid w:val="00351EBC"/>
    <w:rsid w:val="00357FFA"/>
    <w:rsid w:val="0036019E"/>
    <w:rsid w:val="003606E7"/>
    <w:rsid w:val="00362167"/>
    <w:rsid w:val="003626D3"/>
    <w:rsid w:val="00366F8D"/>
    <w:rsid w:val="00367BD1"/>
    <w:rsid w:val="00367CC0"/>
    <w:rsid w:val="00371ACA"/>
    <w:rsid w:val="00371D5C"/>
    <w:rsid w:val="003726E6"/>
    <w:rsid w:val="00372CB5"/>
    <w:rsid w:val="00372E01"/>
    <w:rsid w:val="00374D15"/>
    <w:rsid w:val="003754F8"/>
    <w:rsid w:val="00376950"/>
    <w:rsid w:val="00381C5A"/>
    <w:rsid w:val="00381FFD"/>
    <w:rsid w:val="00382EC6"/>
    <w:rsid w:val="00382F2E"/>
    <w:rsid w:val="00383BCD"/>
    <w:rsid w:val="00383C69"/>
    <w:rsid w:val="00383D60"/>
    <w:rsid w:val="0038413E"/>
    <w:rsid w:val="003865D3"/>
    <w:rsid w:val="00393837"/>
    <w:rsid w:val="00393954"/>
    <w:rsid w:val="00396B9F"/>
    <w:rsid w:val="0039757B"/>
    <w:rsid w:val="00397CC8"/>
    <w:rsid w:val="00397D1A"/>
    <w:rsid w:val="003A030C"/>
    <w:rsid w:val="003A1108"/>
    <w:rsid w:val="003A165F"/>
    <w:rsid w:val="003A356A"/>
    <w:rsid w:val="003A42C0"/>
    <w:rsid w:val="003A4833"/>
    <w:rsid w:val="003A7144"/>
    <w:rsid w:val="003A7AC6"/>
    <w:rsid w:val="003B0D83"/>
    <w:rsid w:val="003B0EE3"/>
    <w:rsid w:val="003B197F"/>
    <w:rsid w:val="003B2858"/>
    <w:rsid w:val="003B2FAD"/>
    <w:rsid w:val="003B562F"/>
    <w:rsid w:val="003B728F"/>
    <w:rsid w:val="003B7BEA"/>
    <w:rsid w:val="003C1224"/>
    <w:rsid w:val="003C1B2A"/>
    <w:rsid w:val="003C245E"/>
    <w:rsid w:val="003C25C1"/>
    <w:rsid w:val="003C27B1"/>
    <w:rsid w:val="003C3537"/>
    <w:rsid w:val="003C4A30"/>
    <w:rsid w:val="003C54F5"/>
    <w:rsid w:val="003C6734"/>
    <w:rsid w:val="003C69DA"/>
    <w:rsid w:val="003D0A30"/>
    <w:rsid w:val="003D156D"/>
    <w:rsid w:val="003D1A16"/>
    <w:rsid w:val="003D1F46"/>
    <w:rsid w:val="003D32EE"/>
    <w:rsid w:val="003D458F"/>
    <w:rsid w:val="003D45B9"/>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07B4B"/>
    <w:rsid w:val="004101EA"/>
    <w:rsid w:val="00410A0F"/>
    <w:rsid w:val="0041150B"/>
    <w:rsid w:val="00411F6C"/>
    <w:rsid w:val="004133C0"/>
    <w:rsid w:val="00414537"/>
    <w:rsid w:val="00415B02"/>
    <w:rsid w:val="004164C2"/>
    <w:rsid w:val="00416DBB"/>
    <w:rsid w:val="00416DF1"/>
    <w:rsid w:val="0042008D"/>
    <w:rsid w:val="004208FE"/>
    <w:rsid w:val="00421A7A"/>
    <w:rsid w:val="00422DC8"/>
    <w:rsid w:val="00424A59"/>
    <w:rsid w:val="00425584"/>
    <w:rsid w:val="00430122"/>
    <w:rsid w:val="004310CD"/>
    <w:rsid w:val="00434802"/>
    <w:rsid w:val="00435471"/>
    <w:rsid w:val="0043769E"/>
    <w:rsid w:val="00440C3A"/>
    <w:rsid w:val="00441909"/>
    <w:rsid w:val="00441A80"/>
    <w:rsid w:val="00442492"/>
    <w:rsid w:val="00442AF5"/>
    <w:rsid w:val="0044533D"/>
    <w:rsid w:val="004456EE"/>
    <w:rsid w:val="00446EEE"/>
    <w:rsid w:val="00447D3E"/>
    <w:rsid w:val="00450F27"/>
    <w:rsid w:val="00450F7E"/>
    <w:rsid w:val="00451417"/>
    <w:rsid w:val="0045155C"/>
    <w:rsid w:val="004518BC"/>
    <w:rsid w:val="0045243C"/>
    <w:rsid w:val="00452526"/>
    <w:rsid w:val="00452696"/>
    <w:rsid w:val="004539BE"/>
    <w:rsid w:val="00454E3B"/>
    <w:rsid w:val="00455D1A"/>
    <w:rsid w:val="00457AE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35A4"/>
    <w:rsid w:val="004A4406"/>
    <w:rsid w:val="004A4FBA"/>
    <w:rsid w:val="004A5A07"/>
    <w:rsid w:val="004A615A"/>
    <w:rsid w:val="004A6EE8"/>
    <w:rsid w:val="004B0D80"/>
    <w:rsid w:val="004B1B04"/>
    <w:rsid w:val="004B1C35"/>
    <w:rsid w:val="004B1F12"/>
    <w:rsid w:val="004B292A"/>
    <w:rsid w:val="004B2A5C"/>
    <w:rsid w:val="004B39F5"/>
    <w:rsid w:val="004B684E"/>
    <w:rsid w:val="004C0680"/>
    <w:rsid w:val="004C1491"/>
    <w:rsid w:val="004C45A5"/>
    <w:rsid w:val="004C5629"/>
    <w:rsid w:val="004C665C"/>
    <w:rsid w:val="004C67BC"/>
    <w:rsid w:val="004C7CF4"/>
    <w:rsid w:val="004D0581"/>
    <w:rsid w:val="004D0DB6"/>
    <w:rsid w:val="004D121E"/>
    <w:rsid w:val="004D2489"/>
    <w:rsid w:val="004D2754"/>
    <w:rsid w:val="004D3839"/>
    <w:rsid w:val="004D3CB0"/>
    <w:rsid w:val="004D3F0C"/>
    <w:rsid w:val="004D41CD"/>
    <w:rsid w:val="004D5D92"/>
    <w:rsid w:val="004D7A23"/>
    <w:rsid w:val="004D7ABF"/>
    <w:rsid w:val="004E128F"/>
    <w:rsid w:val="004E1526"/>
    <w:rsid w:val="004E1D79"/>
    <w:rsid w:val="004E3D11"/>
    <w:rsid w:val="004E407A"/>
    <w:rsid w:val="004E41DD"/>
    <w:rsid w:val="004E4E0F"/>
    <w:rsid w:val="004E51D3"/>
    <w:rsid w:val="004E520F"/>
    <w:rsid w:val="004E5B7D"/>
    <w:rsid w:val="004E5CD9"/>
    <w:rsid w:val="004E673D"/>
    <w:rsid w:val="004E694F"/>
    <w:rsid w:val="004E6AC1"/>
    <w:rsid w:val="004E6B57"/>
    <w:rsid w:val="004E7DAB"/>
    <w:rsid w:val="004E7DBA"/>
    <w:rsid w:val="004F09B3"/>
    <w:rsid w:val="004F0E4E"/>
    <w:rsid w:val="004F1522"/>
    <w:rsid w:val="004F1EFA"/>
    <w:rsid w:val="004F37E4"/>
    <w:rsid w:val="004F43E3"/>
    <w:rsid w:val="004F447B"/>
    <w:rsid w:val="004F4E95"/>
    <w:rsid w:val="004F66E2"/>
    <w:rsid w:val="004F6EDF"/>
    <w:rsid w:val="004F7A60"/>
    <w:rsid w:val="00502F32"/>
    <w:rsid w:val="00503538"/>
    <w:rsid w:val="00503E48"/>
    <w:rsid w:val="00505628"/>
    <w:rsid w:val="0050610E"/>
    <w:rsid w:val="00506928"/>
    <w:rsid w:val="00507C00"/>
    <w:rsid w:val="00511829"/>
    <w:rsid w:val="005125D4"/>
    <w:rsid w:val="005126C9"/>
    <w:rsid w:val="00512F16"/>
    <w:rsid w:val="005130A9"/>
    <w:rsid w:val="005144CA"/>
    <w:rsid w:val="0051490E"/>
    <w:rsid w:val="0051527F"/>
    <w:rsid w:val="0051539C"/>
    <w:rsid w:val="0051549E"/>
    <w:rsid w:val="0051610E"/>
    <w:rsid w:val="00516552"/>
    <w:rsid w:val="005169B1"/>
    <w:rsid w:val="00516C74"/>
    <w:rsid w:val="00516E64"/>
    <w:rsid w:val="0051794C"/>
    <w:rsid w:val="0052135A"/>
    <w:rsid w:val="00522E51"/>
    <w:rsid w:val="005255A2"/>
    <w:rsid w:val="00525AA7"/>
    <w:rsid w:val="0052624D"/>
    <w:rsid w:val="0052631F"/>
    <w:rsid w:val="0052694A"/>
    <w:rsid w:val="005278A2"/>
    <w:rsid w:val="00530A6D"/>
    <w:rsid w:val="00530DFE"/>
    <w:rsid w:val="00531C3C"/>
    <w:rsid w:val="00531E4C"/>
    <w:rsid w:val="00532022"/>
    <w:rsid w:val="00532DAB"/>
    <w:rsid w:val="00532F28"/>
    <w:rsid w:val="00534A73"/>
    <w:rsid w:val="00535038"/>
    <w:rsid w:val="00536EC2"/>
    <w:rsid w:val="00537277"/>
    <w:rsid w:val="00540550"/>
    <w:rsid w:val="00540AF0"/>
    <w:rsid w:val="0054185C"/>
    <w:rsid w:val="00542893"/>
    <w:rsid w:val="00543B5B"/>
    <w:rsid w:val="005455ED"/>
    <w:rsid w:val="005456D2"/>
    <w:rsid w:val="00546807"/>
    <w:rsid w:val="0054715F"/>
    <w:rsid w:val="00547FDD"/>
    <w:rsid w:val="00550A32"/>
    <w:rsid w:val="00551B22"/>
    <w:rsid w:val="00552BBE"/>
    <w:rsid w:val="0055335A"/>
    <w:rsid w:val="00554374"/>
    <w:rsid w:val="0055513F"/>
    <w:rsid w:val="005565F4"/>
    <w:rsid w:val="0055780F"/>
    <w:rsid w:val="0055784D"/>
    <w:rsid w:val="00557F8B"/>
    <w:rsid w:val="00560DF9"/>
    <w:rsid w:val="00562689"/>
    <w:rsid w:val="00564FB2"/>
    <w:rsid w:val="00566A7E"/>
    <w:rsid w:val="00566B54"/>
    <w:rsid w:val="00570A77"/>
    <w:rsid w:val="0057263E"/>
    <w:rsid w:val="0057273F"/>
    <w:rsid w:val="005732AC"/>
    <w:rsid w:val="005747FD"/>
    <w:rsid w:val="00574873"/>
    <w:rsid w:val="00574EBF"/>
    <w:rsid w:val="0057591A"/>
    <w:rsid w:val="005762CA"/>
    <w:rsid w:val="00577152"/>
    <w:rsid w:val="0057783F"/>
    <w:rsid w:val="00577FBB"/>
    <w:rsid w:val="0058120E"/>
    <w:rsid w:val="005813EE"/>
    <w:rsid w:val="0058299A"/>
    <w:rsid w:val="00585341"/>
    <w:rsid w:val="00585C77"/>
    <w:rsid w:val="00587094"/>
    <w:rsid w:val="005875AF"/>
    <w:rsid w:val="00590393"/>
    <w:rsid w:val="00591CFC"/>
    <w:rsid w:val="00593141"/>
    <w:rsid w:val="00594B95"/>
    <w:rsid w:val="005957B1"/>
    <w:rsid w:val="0059716B"/>
    <w:rsid w:val="00597AD7"/>
    <w:rsid w:val="005A03FB"/>
    <w:rsid w:val="005A0484"/>
    <w:rsid w:val="005A06DB"/>
    <w:rsid w:val="005A0B27"/>
    <w:rsid w:val="005A41E4"/>
    <w:rsid w:val="005A450D"/>
    <w:rsid w:val="005A5B48"/>
    <w:rsid w:val="005A6FCA"/>
    <w:rsid w:val="005A70DB"/>
    <w:rsid w:val="005A726F"/>
    <w:rsid w:val="005A72F2"/>
    <w:rsid w:val="005B0C4C"/>
    <w:rsid w:val="005B1D67"/>
    <w:rsid w:val="005B24EA"/>
    <w:rsid w:val="005B2562"/>
    <w:rsid w:val="005B2A74"/>
    <w:rsid w:val="005B41D9"/>
    <w:rsid w:val="005B4A33"/>
    <w:rsid w:val="005B4E30"/>
    <w:rsid w:val="005B5E5E"/>
    <w:rsid w:val="005B7EA0"/>
    <w:rsid w:val="005C0018"/>
    <w:rsid w:val="005C0C72"/>
    <w:rsid w:val="005C316D"/>
    <w:rsid w:val="005C4C4E"/>
    <w:rsid w:val="005C561D"/>
    <w:rsid w:val="005C6123"/>
    <w:rsid w:val="005D3DAD"/>
    <w:rsid w:val="005D4C37"/>
    <w:rsid w:val="005D5230"/>
    <w:rsid w:val="005D5583"/>
    <w:rsid w:val="005D5615"/>
    <w:rsid w:val="005D6471"/>
    <w:rsid w:val="005D7894"/>
    <w:rsid w:val="005E019D"/>
    <w:rsid w:val="005E2B11"/>
    <w:rsid w:val="005E3563"/>
    <w:rsid w:val="005E45CB"/>
    <w:rsid w:val="005E4DA7"/>
    <w:rsid w:val="005E58F8"/>
    <w:rsid w:val="005E67B4"/>
    <w:rsid w:val="005E7D60"/>
    <w:rsid w:val="005E7D98"/>
    <w:rsid w:val="005F0374"/>
    <w:rsid w:val="005F14AA"/>
    <w:rsid w:val="005F2B03"/>
    <w:rsid w:val="005F3CC1"/>
    <w:rsid w:val="005F3FB1"/>
    <w:rsid w:val="005F4916"/>
    <w:rsid w:val="005F684A"/>
    <w:rsid w:val="005F6E29"/>
    <w:rsid w:val="006011A2"/>
    <w:rsid w:val="00601D45"/>
    <w:rsid w:val="0060201B"/>
    <w:rsid w:val="006029F3"/>
    <w:rsid w:val="00603142"/>
    <w:rsid w:val="00603FCD"/>
    <w:rsid w:val="00605844"/>
    <w:rsid w:val="00605887"/>
    <w:rsid w:val="00605F74"/>
    <w:rsid w:val="00606AA1"/>
    <w:rsid w:val="00613504"/>
    <w:rsid w:val="00614ED8"/>
    <w:rsid w:val="006166D8"/>
    <w:rsid w:val="0061680E"/>
    <w:rsid w:val="00617E73"/>
    <w:rsid w:val="00620575"/>
    <w:rsid w:val="0062141E"/>
    <w:rsid w:val="0062235F"/>
    <w:rsid w:val="0062237F"/>
    <w:rsid w:val="00622486"/>
    <w:rsid w:val="00622E75"/>
    <w:rsid w:val="006246D4"/>
    <w:rsid w:val="00624B46"/>
    <w:rsid w:val="00626181"/>
    <w:rsid w:val="0062734B"/>
    <w:rsid w:val="00627C01"/>
    <w:rsid w:val="00631E4D"/>
    <w:rsid w:val="00632428"/>
    <w:rsid w:val="0063279A"/>
    <w:rsid w:val="00632B22"/>
    <w:rsid w:val="00633140"/>
    <w:rsid w:val="00633C71"/>
    <w:rsid w:val="0063598E"/>
    <w:rsid w:val="00637BC9"/>
    <w:rsid w:val="00637BE1"/>
    <w:rsid w:val="006415CD"/>
    <w:rsid w:val="00642F56"/>
    <w:rsid w:val="0064381A"/>
    <w:rsid w:val="00646B52"/>
    <w:rsid w:val="00650DE8"/>
    <w:rsid w:val="006521BA"/>
    <w:rsid w:val="00655F64"/>
    <w:rsid w:val="00657243"/>
    <w:rsid w:val="00657529"/>
    <w:rsid w:val="00660E2F"/>
    <w:rsid w:val="00663496"/>
    <w:rsid w:val="00663B5C"/>
    <w:rsid w:val="0066560C"/>
    <w:rsid w:val="00665613"/>
    <w:rsid w:val="00666F5A"/>
    <w:rsid w:val="006679CF"/>
    <w:rsid w:val="00670116"/>
    <w:rsid w:val="006706CC"/>
    <w:rsid w:val="00670CB8"/>
    <w:rsid w:val="00673425"/>
    <w:rsid w:val="00673751"/>
    <w:rsid w:val="0067492F"/>
    <w:rsid w:val="00676371"/>
    <w:rsid w:val="00677A28"/>
    <w:rsid w:val="00681978"/>
    <w:rsid w:val="0068232A"/>
    <w:rsid w:val="00682571"/>
    <w:rsid w:val="006844BD"/>
    <w:rsid w:val="00694101"/>
    <w:rsid w:val="00694789"/>
    <w:rsid w:val="00694A2A"/>
    <w:rsid w:val="006972C8"/>
    <w:rsid w:val="006A0040"/>
    <w:rsid w:val="006A022A"/>
    <w:rsid w:val="006A0D75"/>
    <w:rsid w:val="006A0D7B"/>
    <w:rsid w:val="006A2A62"/>
    <w:rsid w:val="006A2DB4"/>
    <w:rsid w:val="006A3042"/>
    <w:rsid w:val="006A3E1E"/>
    <w:rsid w:val="006A5CDC"/>
    <w:rsid w:val="006A6612"/>
    <w:rsid w:val="006B00C1"/>
    <w:rsid w:val="006B076B"/>
    <w:rsid w:val="006B4234"/>
    <w:rsid w:val="006B59A6"/>
    <w:rsid w:val="006B72E1"/>
    <w:rsid w:val="006B7849"/>
    <w:rsid w:val="006C1912"/>
    <w:rsid w:val="006C2C9C"/>
    <w:rsid w:val="006C366B"/>
    <w:rsid w:val="006C3CDD"/>
    <w:rsid w:val="006C6756"/>
    <w:rsid w:val="006C7540"/>
    <w:rsid w:val="006D00C3"/>
    <w:rsid w:val="006D0789"/>
    <w:rsid w:val="006D2156"/>
    <w:rsid w:val="006D7C0B"/>
    <w:rsid w:val="006E1E96"/>
    <w:rsid w:val="006E33E6"/>
    <w:rsid w:val="006E56CF"/>
    <w:rsid w:val="006E592D"/>
    <w:rsid w:val="006E5B57"/>
    <w:rsid w:val="006E5C62"/>
    <w:rsid w:val="006E6A56"/>
    <w:rsid w:val="006E6D1E"/>
    <w:rsid w:val="006F1A50"/>
    <w:rsid w:val="006F34E4"/>
    <w:rsid w:val="006F59E6"/>
    <w:rsid w:val="006F6698"/>
    <w:rsid w:val="00701FE6"/>
    <w:rsid w:val="00703715"/>
    <w:rsid w:val="00704797"/>
    <w:rsid w:val="007109CF"/>
    <w:rsid w:val="00710B4E"/>
    <w:rsid w:val="00710EF6"/>
    <w:rsid w:val="00712062"/>
    <w:rsid w:val="00713AE1"/>
    <w:rsid w:val="00713C40"/>
    <w:rsid w:val="00714CC4"/>
    <w:rsid w:val="00717E14"/>
    <w:rsid w:val="00720D31"/>
    <w:rsid w:val="00721A44"/>
    <w:rsid w:val="00721AF7"/>
    <w:rsid w:val="00725A09"/>
    <w:rsid w:val="00725EB1"/>
    <w:rsid w:val="00725EBF"/>
    <w:rsid w:val="0072722B"/>
    <w:rsid w:val="00731865"/>
    <w:rsid w:val="00731902"/>
    <w:rsid w:val="0073362A"/>
    <w:rsid w:val="0073501F"/>
    <w:rsid w:val="007366C0"/>
    <w:rsid w:val="00736F40"/>
    <w:rsid w:val="00737CAE"/>
    <w:rsid w:val="00740025"/>
    <w:rsid w:val="007400C4"/>
    <w:rsid w:val="00740158"/>
    <w:rsid w:val="007413D6"/>
    <w:rsid w:val="007413F5"/>
    <w:rsid w:val="007419EC"/>
    <w:rsid w:val="00741C09"/>
    <w:rsid w:val="00742046"/>
    <w:rsid w:val="00742C1F"/>
    <w:rsid w:val="00744D38"/>
    <w:rsid w:val="00745294"/>
    <w:rsid w:val="00747297"/>
    <w:rsid w:val="0075051E"/>
    <w:rsid w:val="007508EB"/>
    <w:rsid w:val="00751FAC"/>
    <w:rsid w:val="0075206A"/>
    <w:rsid w:val="007523D4"/>
    <w:rsid w:val="00754138"/>
    <w:rsid w:val="0075546C"/>
    <w:rsid w:val="00755B95"/>
    <w:rsid w:val="0075715F"/>
    <w:rsid w:val="00760465"/>
    <w:rsid w:val="0076066C"/>
    <w:rsid w:val="00760C82"/>
    <w:rsid w:val="00762322"/>
    <w:rsid w:val="00762928"/>
    <w:rsid w:val="00762BDB"/>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F46"/>
    <w:rsid w:val="00777C37"/>
    <w:rsid w:val="00780A4C"/>
    <w:rsid w:val="0078218B"/>
    <w:rsid w:val="007821A5"/>
    <w:rsid w:val="0078282D"/>
    <w:rsid w:val="00784C7F"/>
    <w:rsid w:val="00784E2D"/>
    <w:rsid w:val="00786026"/>
    <w:rsid w:val="00786D42"/>
    <w:rsid w:val="00790E86"/>
    <w:rsid w:val="007910F4"/>
    <w:rsid w:val="0079110F"/>
    <w:rsid w:val="00791502"/>
    <w:rsid w:val="00791702"/>
    <w:rsid w:val="00792455"/>
    <w:rsid w:val="00794E4A"/>
    <w:rsid w:val="00795AE2"/>
    <w:rsid w:val="00796F9E"/>
    <w:rsid w:val="007973BF"/>
    <w:rsid w:val="007978B1"/>
    <w:rsid w:val="007A02E1"/>
    <w:rsid w:val="007A1781"/>
    <w:rsid w:val="007A1803"/>
    <w:rsid w:val="007A19BD"/>
    <w:rsid w:val="007A2216"/>
    <w:rsid w:val="007A3CE5"/>
    <w:rsid w:val="007A648E"/>
    <w:rsid w:val="007B18F3"/>
    <w:rsid w:val="007B2651"/>
    <w:rsid w:val="007B3EB5"/>
    <w:rsid w:val="007B3FB1"/>
    <w:rsid w:val="007B430C"/>
    <w:rsid w:val="007B4765"/>
    <w:rsid w:val="007B49D6"/>
    <w:rsid w:val="007B7A37"/>
    <w:rsid w:val="007C1325"/>
    <w:rsid w:val="007C15B3"/>
    <w:rsid w:val="007C283A"/>
    <w:rsid w:val="007C29B6"/>
    <w:rsid w:val="007C3DA5"/>
    <w:rsid w:val="007C3DEE"/>
    <w:rsid w:val="007C3FA4"/>
    <w:rsid w:val="007C4241"/>
    <w:rsid w:val="007C43AC"/>
    <w:rsid w:val="007C4892"/>
    <w:rsid w:val="007C5868"/>
    <w:rsid w:val="007C63D8"/>
    <w:rsid w:val="007C682F"/>
    <w:rsid w:val="007C740C"/>
    <w:rsid w:val="007C7B5B"/>
    <w:rsid w:val="007D3590"/>
    <w:rsid w:val="007D41C2"/>
    <w:rsid w:val="007D73FD"/>
    <w:rsid w:val="007D7CD5"/>
    <w:rsid w:val="007D7EF8"/>
    <w:rsid w:val="007E0A7D"/>
    <w:rsid w:val="007E14E0"/>
    <w:rsid w:val="007E1931"/>
    <w:rsid w:val="007E2119"/>
    <w:rsid w:val="007E2995"/>
    <w:rsid w:val="007E3820"/>
    <w:rsid w:val="007E3A91"/>
    <w:rsid w:val="007E3EC2"/>
    <w:rsid w:val="007E5A67"/>
    <w:rsid w:val="007E5BC7"/>
    <w:rsid w:val="007F0D6B"/>
    <w:rsid w:val="007F17A2"/>
    <w:rsid w:val="007F22B3"/>
    <w:rsid w:val="007F544E"/>
    <w:rsid w:val="007F58D0"/>
    <w:rsid w:val="007F67A9"/>
    <w:rsid w:val="007F6AC6"/>
    <w:rsid w:val="007F7BD9"/>
    <w:rsid w:val="008026B0"/>
    <w:rsid w:val="00803416"/>
    <w:rsid w:val="00804067"/>
    <w:rsid w:val="008050F2"/>
    <w:rsid w:val="008051F0"/>
    <w:rsid w:val="0081022C"/>
    <w:rsid w:val="008121CF"/>
    <w:rsid w:val="008123C7"/>
    <w:rsid w:val="00814E82"/>
    <w:rsid w:val="00815413"/>
    <w:rsid w:val="00817D83"/>
    <w:rsid w:val="008201E2"/>
    <w:rsid w:val="00821072"/>
    <w:rsid w:val="00824523"/>
    <w:rsid w:val="00825074"/>
    <w:rsid w:val="00830494"/>
    <w:rsid w:val="00830E43"/>
    <w:rsid w:val="00831705"/>
    <w:rsid w:val="008319AD"/>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56F43"/>
    <w:rsid w:val="00863176"/>
    <w:rsid w:val="00864C90"/>
    <w:rsid w:val="00865ED6"/>
    <w:rsid w:val="008678A3"/>
    <w:rsid w:val="00867DD2"/>
    <w:rsid w:val="00870552"/>
    <w:rsid w:val="00870FD9"/>
    <w:rsid w:val="008717D0"/>
    <w:rsid w:val="00872F2B"/>
    <w:rsid w:val="00874867"/>
    <w:rsid w:val="008748B2"/>
    <w:rsid w:val="00874A22"/>
    <w:rsid w:val="00880250"/>
    <w:rsid w:val="008808B0"/>
    <w:rsid w:val="00882905"/>
    <w:rsid w:val="008830C2"/>
    <w:rsid w:val="00883D86"/>
    <w:rsid w:val="008845BC"/>
    <w:rsid w:val="0088490E"/>
    <w:rsid w:val="00884CC4"/>
    <w:rsid w:val="008855C4"/>
    <w:rsid w:val="00886543"/>
    <w:rsid w:val="00887BAC"/>
    <w:rsid w:val="0089113E"/>
    <w:rsid w:val="00891210"/>
    <w:rsid w:val="00893C47"/>
    <w:rsid w:val="00894B2D"/>
    <w:rsid w:val="00894E88"/>
    <w:rsid w:val="008950A0"/>
    <w:rsid w:val="00895189"/>
    <w:rsid w:val="00896571"/>
    <w:rsid w:val="00896F4D"/>
    <w:rsid w:val="008A20A0"/>
    <w:rsid w:val="008A2FA8"/>
    <w:rsid w:val="008A308C"/>
    <w:rsid w:val="008A4328"/>
    <w:rsid w:val="008A6354"/>
    <w:rsid w:val="008B0493"/>
    <w:rsid w:val="008B1125"/>
    <w:rsid w:val="008B149D"/>
    <w:rsid w:val="008B19A8"/>
    <w:rsid w:val="008B22DF"/>
    <w:rsid w:val="008B3300"/>
    <w:rsid w:val="008B577F"/>
    <w:rsid w:val="008B5A5F"/>
    <w:rsid w:val="008B6A73"/>
    <w:rsid w:val="008B7334"/>
    <w:rsid w:val="008B78D0"/>
    <w:rsid w:val="008C0D2A"/>
    <w:rsid w:val="008C190C"/>
    <w:rsid w:val="008C2721"/>
    <w:rsid w:val="008C4091"/>
    <w:rsid w:val="008C56FC"/>
    <w:rsid w:val="008C6042"/>
    <w:rsid w:val="008C6D80"/>
    <w:rsid w:val="008C6FD7"/>
    <w:rsid w:val="008C7C41"/>
    <w:rsid w:val="008D0F10"/>
    <w:rsid w:val="008D286D"/>
    <w:rsid w:val="008D28C6"/>
    <w:rsid w:val="008D30D4"/>
    <w:rsid w:val="008D4F53"/>
    <w:rsid w:val="008D4F82"/>
    <w:rsid w:val="008D59DE"/>
    <w:rsid w:val="008D6A84"/>
    <w:rsid w:val="008D7D82"/>
    <w:rsid w:val="008E430F"/>
    <w:rsid w:val="008E4A3D"/>
    <w:rsid w:val="008E4FF2"/>
    <w:rsid w:val="008E585E"/>
    <w:rsid w:val="008E5F2C"/>
    <w:rsid w:val="008F13D4"/>
    <w:rsid w:val="008F1563"/>
    <w:rsid w:val="008F1C47"/>
    <w:rsid w:val="008F1CCD"/>
    <w:rsid w:val="008F499D"/>
    <w:rsid w:val="008F6FA6"/>
    <w:rsid w:val="009033DC"/>
    <w:rsid w:val="00904F60"/>
    <w:rsid w:val="009059BF"/>
    <w:rsid w:val="00905C40"/>
    <w:rsid w:val="009077AE"/>
    <w:rsid w:val="00911B7F"/>
    <w:rsid w:val="009121D8"/>
    <w:rsid w:val="009135EC"/>
    <w:rsid w:val="00914C96"/>
    <w:rsid w:val="00916C3B"/>
    <w:rsid w:val="00916D88"/>
    <w:rsid w:val="00917ED7"/>
    <w:rsid w:val="00922973"/>
    <w:rsid w:val="00922BCB"/>
    <w:rsid w:val="0092320B"/>
    <w:rsid w:val="00925161"/>
    <w:rsid w:val="00925668"/>
    <w:rsid w:val="0092623B"/>
    <w:rsid w:val="00930273"/>
    <w:rsid w:val="00930430"/>
    <w:rsid w:val="0093055A"/>
    <w:rsid w:val="00930F0F"/>
    <w:rsid w:val="00932797"/>
    <w:rsid w:val="00933B4B"/>
    <w:rsid w:val="0093413B"/>
    <w:rsid w:val="0093645C"/>
    <w:rsid w:val="00936A36"/>
    <w:rsid w:val="00937235"/>
    <w:rsid w:val="00941A03"/>
    <w:rsid w:val="00941BF0"/>
    <w:rsid w:val="00941EEA"/>
    <w:rsid w:val="00943F33"/>
    <w:rsid w:val="00945827"/>
    <w:rsid w:val="00946014"/>
    <w:rsid w:val="009467F8"/>
    <w:rsid w:val="0094698C"/>
    <w:rsid w:val="00951A8F"/>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39"/>
    <w:rsid w:val="009839D1"/>
    <w:rsid w:val="00983B29"/>
    <w:rsid w:val="009869D2"/>
    <w:rsid w:val="00986EEE"/>
    <w:rsid w:val="00990088"/>
    <w:rsid w:val="00990822"/>
    <w:rsid w:val="00990870"/>
    <w:rsid w:val="00990C89"/>
    <w:rsid w:val="0099189E"/>
    <w:rsid w:val="009918C8"/>
    <w:rsid w:val="00991CBA"/>
    <w:rsid w:val="00991D2B"/>
    <w:rsid w:val="0099260F"/>
    <w:rsid w:val="00994CF4"/>
    <w:rsid w:val="0099507B"/>
    <w:rsid w:val="00995C29"/>
    <w:rsid w:val="00997B47"/>
    <w:rsid w:val="009A01F7"/>
    <w:rsid w:val="009A072A"/>
    <w:rsid w:val="009A11AB"/>
    <w:rsid w:val="009A11FD"/>
    <w:rsid w:val="009A15B1"/>
    <w:rsid w:val="009A24F0"/>
    <w:rsid w:val="009A35B5"/>
    <w:rsid w:val="009A3B71"/>
    <w:rsid w:val="009A460E"/>
    <w:rsid w:val="009A4CF9"/>
    <w:rsid w:val="009A6A13"/>
    <w:rsid w:val="009B0BB2"/>
    <w:rsid w:val="009B1CDE"/>
    <w:rsid w:val="009B238B"/>
    <w:rsid w:val="009B29D1"/>
    <w:rsid w:val="009B3DC1"/>
    <w:rsid w:val="009B441F"/>
    <w:rsid w:val="009C04E0"/>
    <w:rsid w:val="009C0B10"/>
    <w:rsid w:val="009C25EB"/>
    <w:rsid w:val="009C3939"/>
    <w:rsid w:val="009C394C"/>
    <w:rsid w:val="009C49F3"/>
    <w:rsid w:val="009C776E"/>
    <w:rsid w:val="009C7D82"/>
    <w:rsid w:val="009D1C64"/>
    <w:rsid w:val="009D1F84"/>
    <w:rsid w:val="009D28CD"/>
    <w:rsid w:val="009D2FB2"/>
    <w:rsid w:val="009D34CB"/>
    <w:rsid w:val="009D4BA6"/>
    <w:rsid w:val="009D54F6"/>
    <w:rsid w:val="009D64A8"/>
    <w:rsid w:val="009D65EF"/>
    <w:rsid w:val="009D7171"/>
    <w:rsid w:val="009D7328"/>
    <w:rsid w:val="009E1193"/>
    <w:rsid w:val="009E12CC"/>
    <w:rsid w:val="009E137F"/>
    <w:rsid w:val="009E193F"/>
    <w:rsid w:val="009E1A4F"/>
    <w:rsid w:val="009E2C93"/>
    <w:rsid w:val="009E3BF5"/>
    <w:rsid w:val="009E4328"/>
    <w:rsid w:val="009E4A90"/>
    <w:rsid w:val="009E616E"/>
    <w:rsid w:val="009E68F4"/>
    <w:rsid w:val="009F202B"/>
    <w:rsid w:val="009F3EE1"/>
    <w:rsid w:val="009F7C01"/>
    <w:rsid w:val="00A005BE"/>
    <w:rsid w:val="00A00A30"/>
    <w:rsid w:val="00A038D8"/>
    <w:rsid w:val="00A042A1"/>
    <w:rsid w:val="00A05638"/>
    <w:rsid w:val="00A062B7"/>
    <w:rsid w:val="00A07B8F"/>
    <w:rsid w:val="00A120C0"/>
    <w:rsid w:val="00A122DC"/>
    <w:rsid w:val="00A13017"/>
    <w:rsid w:val="00A136CF"/>
    <w:rsid w:val="00A138A6"/>
    <w:rsid w:val="00A16B84"/>
    <w:rsid w:val="00A20196"/>
    <w:rsid w:val="00A2094B"/>
    <w:rsid w:val="00A2156E"/>
    <w:rsid w:val="00A2532B"/>
    <w:rsid w:val="00A2772F"/>
    <w:rsid w:val="00A27E4D"/>
    <w:rsid w:val="00A317E8"/>
    <w:rsid w:val="00A32454"/>
    <w:rsid w:val="00A32F45"/>
    <w:rsid w:val="00A360DD"/>
    <w:rsid w:val="00A36B02"/>
    <w:rsid w:val="00A36F06"/>
    <w:rsid w:val="00A4034F"/>
    <w:rsid w:val="00A4039D"/>
    <w:rsid w:val="00A407ED"/>
    <w:rsid w:val="00A42FF8"/>
    <w:rsid w:val="00A43A09"/>
    <w:rsid w:val="00A459B8"/>
    <w:rsid w:val="00A46C6F"/>
    <w:rsid w:val="00A47A38"/>
    <w:rsid w:val="00A5057F"/>
    <w:rsid w:val="00A508D3"/>
    <w:rsid w:val="00A50C69"/>
    <w:rsid w:val="00A542AC"/>
    <w:rsid w:val="00A54621"/>
    <w:rsid w:val="00A5538B"/>
    <w:rsid w:val="00A55A20"/>
    <w:rsid w:val="00A55AE8"/>
    <w:rsid w:val="00A55F66"/>
    <w:rsid w:val="00A56697"/>
    <w:rsid w:val="00A60648"/>
    <w:rsid w:val="00A6123B"/>
    <w:rsid w:val="00A6185E"/>
    <w:rsid w:val="00A61AE9"/>
    <w:rsid w:val="00A61FA8"/>
    <w:rsid w:val="00A62725"/>
    <w:rsid w:val="00A62A00"/>
    <w:rsid w:val="00A63CFC"/>
    <w:rsid w:val="00A65B9A"/>
    <w:rsid w:val="00A65D5A"/>
    <w:rsid w:val="00A6676D"/>
    <w:rsid w:val="00A66809"/>
    <w:rsid w:val="00A66E2A"/>
    <w:rsid w:val="00A70F6B"/>
    <w:rsid w:val="00A72D3F"/>
    <w:rsid w:val="00A72FB7"/>
    <w:rsid w:val="00A74CE6"/>
    <w:rsid w:val="00A773C4"/>
    <w:rsid w:val="00A81616"/>
    <w:rsid w:val="00A81FE7"/>
    <w:rsid w:val="00A83422"/>
    <w:rsid w:val="00A837E6"/>
    <w:rsid w:val="00A83C2F"/>
    <w:rsid w:val="00A83F5D"/>
    <w:rsid w:val="00A849AB"/>
    <w:rsid w:val="00A84D20"/>
    <w:rsid w:val="00A85600"/>
    <w:rsid w:val="00A86F32"/>
    <w:rsid w:val="00A904E0"/>
    <w:rsid w:val="00A90B91"/>
    <w:rsid w:val="00A90DCD"/>
    <w:rsid w:val="00A90DDB"/>
    <w:rsid w:val="00A91F17"/>
    <w:rsid w:val="00A93932"/>
    <w:rsid w:val="00A94118"/>
    <w:rsid w:val="00A9412C"/>
    <w:rsid w:val="00A9433D"/>
    <w:rsid w:val="00A958CE"/>
    <w:rsid w:val="00A958E1"/>
    <w:rsid w:val="00A97CB8"/>
    <w:rsid w:val="00A97E2F"/>
    <w:rsid w:val="00AA00E5"/>
    <w:rsid w:val="00AA27D0"/>
    <w:rsid w:val="00AA2F80"/>
    <w:rsid w:val="00AA2FC3"/>
    <w:rsid w:val="00AA3DDB"/>
    <w:rsid w:val="00AA4259"/>
    <w:rsid w:val="00AA6113"/>
    <w:rsid w:val="00AA6407"/>
    <w:rsid w:val="00AA64F1"/>
    <w:rsid w:val="00AA76A9"/>
    <w:rsid w:val="00AB052D"/>
    <w:rsid w:val="00AB06C3"/>
    <w:rsid w:val="00AB0B5D"/>
    <w:rsid w:val="00AB32BA"/>
    <w:rsid w:val="00AB3C86"/>
    <w:rsid w:val="00AB3DA2"/>
    <w:rsid w:val="00AB46C3"/>
    <w:rsid w:val="00AB588D"/>
    <w:rsid w:val="00AB60A5"/>
    <w:rsid w:val="00AC05E8"/>
    <w:rsid w:val="00AC1748"/>
    <w:rsid w:val="00AC1C6B"/>
    <w:rsid w:val="00AC1EF1"/>
    <w:rsid w:val="00AC4A0E"/>
    <w:rsid w:val="00AC5F32"/>
    <w:rsid w:val="00AD106B"/>
    <w:rsid w:val="00AD1EE1"/>
    <w:rsid w:val="00AD3F80"/>
    <w:rsid w:val="00AD50A3"/>
    <w:rsid w:val="00AD510A"/>
    <w:rsid w:val="00AD79E4"/>
    <w:rsid w:val="00AD7B85"/>
    <w:rsid w:val="00AE01C9"/>
    <w:rsid w:val="00AE03C3"/>
    <w:rsid w:val="00AE0BBF"/>
    <w:rsid w:val="00AE0E0F"/>
    <w:rsid w:val="00AE53BE"/>
    <w:rsid w:val="00AE7024"/>
    <w:rsid w:val="00AE7A7C"/>
    <w:rsid w:val="00AF15BF"/>
    <w:rsid w:val="00AF1E46"/>
    <w:rsid w:val="00AF2A74"/>
    <w:rsid w:val="00AF4996"/>
    <w:rsid w:val="00AF55F8"/>
    <w:rsid w:val="00AF5668"/>
    <w:rsid w:val="00AF6075"/>
    <w:rsid w:val="00AF6F68"/>
    <w:rsid w:val="00AF7B32"/>
    <w:rsid w:val="00B017CE"/>
    <w:rsid w:val="00B01E84"/>
    <w:rsid w:val="00B0294B"/>
    <w:rsid w:val="00B0319B"/>
    <w:rsid w:val="00B03810"/>
    <w:rsid w:val="00B04D22"/>
    <w:rsid w:val="00B053BB"/>
    <w:rsid w:val="00B07B44"/>
    <w:rsid w:val="00B07CB6"/>
    <w:rsid w:val="00B113EC"/>
    <w:rsid w:val="00B121B0"/>
    <w:rsid w:val="00B12AC6"/>
    <w:rsid w:val="00B13105"/>
    <w:rsid w:val="00B14D06"/>
    <w:rsid w:val="00B150AE"/>
    <w:rsid w:val="00B161CB"/>
    <w:rsid w:val="00B161F6"/>
    <w:rsid w:val="00B20946"/>
    <w:rsid w:val="00B2210F"/>
    <w:rsid w:val="00B22E9B"/>
    <w:rsid w:val="00B23277"/>
    <w:rsid w:val="00B234F0"/>
    <w:rsid w:val="00B247B5"/>
    <w:rsid w:val="00B24928"/>
    <w:rsid w:val="00B24D78"/>
    <w:rsid w:val="00B253BD"/>
    <w:rsid w:val="00B25E58"/>
    <w:rsid w:val="00B32225"/>
    <w:rsid w:val="00B35CAD"/>
    <w:rsid w:val="00B3629B"/>
    <w:rsid w:val="00B4004D"/>
    <w:rsid w:val="00B42F20"/>
    <w:rsid w:val="00B43860"/>
    <w:rsid w:val="00B448F9"/>
    <w:rsid w:val="00B46946"/>
    <w:rsid w:val="00B46E9F"/>
    <w:rsid w:val="00B47887"/>
    <w:rsid w:val="00B516A5"/>
    <w:rsid w:val="00B5197F"/>
    <w:rsid w:val="00B51C91"/>
    <w:rsid w:val="00B52C28"/>
    <w:rsid w:val="00B530E0"/>
    <w:rsid w:val="00B5385E"/>
    <w:rsid w:val="00B53E43"/>
    <w:rsid w:val="00B54496"/>
    <w:rsid w:val="00B56555"/>
    <w:rsid w:val="00B57CDC"/>
    <w:rsid w:val="00B57E2E"/>
    <w:rsid w:val="00B61379"/>
    <w:rsid w:val="00B61457"/>
    <w:rsid w:val="00B63104"/>
    <w:rsid w:val="00B6532C"/>
    <w:rsid w:val="00B66355"/>
    <w:rsid w:val="00B67CCC"/>
    <w:rsid w:val="00B67F49"/>
    <w:rsid w:val="00B719CC"/>
    <w:rsid w:val="00B723D4"/>
    <w:rsid w:val="00B73990"/>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914B7"/>
    <w:rsid w:val="00B916B4"/>
    <w:rsid w:val="00B921BA"/>
    <w:rsid w:val="00B93A88"/>
    <w:rsid w:val="00B94417"/>
    <w:rsid w:val="00B96877"/>
    <w:rsid w:val="00B96A3A"/>
    <w:rsid w:val="00B9770A"/>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2B8"/>
    <w:rsid w:val="00BC4A43"/>
    <w:rsid w:val="00BC54BF"/>
    <w:rsid w:val="00BC5877"/>
    <w:rsid w:val="00BC5A8E"/>
    <w:rsid w:val="00BC7800"/>
    <w:rsid w:val="00BD035C"/>
    <w:rsid w:val="00BD1AC4"/>
    <w:rsid w:val="00BD1C35"/>
    <w:rsid w:val="00BD3BC6"/>
    <w:rsid w:val="00BD4D6C"/>
    <w:rsid w:val="00BD603D"/>
    <w:rsid w:val="00BD64AB"/>
    <w:rsid w:val="00BD685F"/>
    <w:rsid w:val="00BD6A31"/>
    <w:rsid w:val="00BE18B8"/>
    <w:rsid w:val="00BE3862"/>
    <w:rsid w:val="00BE3B6F"/>
    <w:rsid w:val="00BE3CA2"/>
    <w:rsid w:val="00BE534C"/>
    <w:rsid w:val="00BF11C6"/>
    <w:rsid w:val="00BF5226"/>
    <w:rsid w:val="00BF5241"/>
    <w:rsid w:val="00BF558E"/>
    <w:rsid w:val="00BF5ABE"/>
    <w:rsid w:val="00BF6CE1"/>
    <w:rsid w:val="00C00D91"/>
    <w:rsid w:val="00C0137D"/>
    <w:rsid w:val="00C01AA9"/>
    <w:rsid w:val="00C020D1"/>
    <w:rsid w:val="00C03197"/>
    <w:rsid w:val="00C03829"/>
    <w:rsid w:val="00C03AAE"/>
    <w:rsid w:val="00C053DB"/>
    <w:rsid w:val="00C05458"/>
    <w:rsid w:val="00C06EC6"/>
    <w:rsid w:val="00C07C88"/>
    <w:rsid w:val="00C104AD"/>
    <w:rsid w:val="00C10626"/>
    <w:rsid w:val="00C10CAC"/>
    <w:rsid w:val="00C11B93"/>
    <w:rsid w:val="00C134A9"/>
    <w:rsid w:val="00C15634"/>
    <w:rsid w:val="00C20094"/>
    <w:rsid w:val="00C203C6"/>
    <w:rsid w:val="00C20545"/>
    <w:rsid w:val="00C20DE8"/>
    <w:rsid w:val="00C23EBE"/>
    <w:rsid w:val="00C2454B"/>
    <w:rsid w:val="00C24A64"/>
    <w:rsid w:val="00C2679A"/>
    <w:rsid w:val="00C26B8D"/>
    <w:rsid w:val="00C31F1D"/>
    <w:rsid w:val="00C33285"/>
    <w:rsid w:val="00C3395F"/>
    <w:rsid w:val="00C345BA"/>
    <w:rsid w:val="00C37381"/>
    <w:rsid w:val="00C373A6"/>
    <w:rsid w:val="00C4167E"/>
    <w:rsid w:val="00C416ED"/>
    <w:rsid w:val="00C434EC"/>
    <w:rsid w:val="00C43A3F"/>
    <w:rsid w:val="00C44B3B"/>
    <w:rsid w:val="00C45401"/>
    <w:rsid w:val="00C473A7"/>
    <w:rsid w:val="00C477C1"/>
    <w:rsid w:val="00C52210"/>
    <w:rsid w:val="00C53567"/>
    <w:rsid w:val="00C53741"/>
    <w:rsid w:val="00C560B9"/>
    <w:rsid w:val="00C57064"/>
    <w:rsid w:val="00C60703"/>
    <w:rsid w:val="00C61110"/>
    <w:rsid w:val="00C616B0"/>
    <w:rsid w:val="00C619E9"/>
    <w:rsid w:val="00C62540"/>
    <w:rsid w:val="00C626A4"/>
    <w:rsid w:val="00C62704"/>
    <w:rsid w:val="00C62CCA"/>
    <w:rsid w:val="00C62E7F"/>
    <w:rsid w:val="00C64A99"/>
    <w:rsid w:val="00C723D4"/>
    <w:rsid w:val="00C73170"/>
    <w:rsid w:val="00C761C2"/>
    <w:rsid w:val="00C76903"/>
    <w:rsid w:val="00C8064D"/>
    <w:rsid w:val="00C80AE4"/>
    <w:rsid w:val="00C82EC2"/>
    <w:rsid w:val="00C844BA"/>
    <w:rsid w:val="00C8548B"/>
    <w:rsid w:val="00C872BA"/>
    <w:rsid w:val="00C87BE5"/>
    <w:rsid w:val="00C9217B"/>
    <w:rsid w:val="00C93BB3"/>
    <w:rsid w:val="00C93E1E"/>
    <w:rsid w:val="00C94C31"/>
    <w:rsid w:val="00C94E2A"/>
    <w:rsid w:val="00C952E3"/>
    <w:rsid w:val="00C962F5"/>
    <w:rsid w:val="00C97E77"/>
    <w:rsid w:val="00CA013A"/>
    <w:rsid w:val="00CA1345"/>
    <w:rsid w:val="00CA156F"/>
    <w:rsid w:val="00CA19E7"/>
    <w:rsid w:val="00CA24F3"/>
    <w:rsid w:val="00CA2962"/>
    <w:rsid w:val="00CA2A3B"/>
    <w:rsid w:val="00CA3484"/>
    <w:rsid w:val="00CA46C2"/>
    <w:rsid w:val="00CA46E4"/>
    <w:rsid w:val="00CA553C"/>
    <w:rsid w:val="00CA7862"/>
    <w:rsid w:val="00CB1466"/>
    <w:rsid w:val="00CB2952"/>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FEF"/>
    <w:rsid w:val="00CD4F30"/>
    <w:rsid w:val="00CD51E7"/>
    <w:rsid w:val="00CD61EA"/>
    <w:rsid w:val="00CD65C5"/>
    <w:rsid w:val="00CD66B5"/>
    <w:rsid w:val="00CE010D"/>
    <w:rsid w:val="00CE1124"/>
    <w:rsid w:val="00CE3750"/>
    <w:rsid w:val="00CE4A7E"/>
    <w:rsid w:val="00CE57AC"/>
    <w:rsid w:val="00CE5862"/>
    <w:rsid w:val="00CE650E"/>
    <w:rsid w:val="00CE7B3E"/>
    <w:rsid w:val="00CF021C"/>
    <w:rsid w:val="00CF0C6E"/>
    <w:rsid w:val="00CF2824"/>
    <w:rsid w:val="00CF38E8"/>
    <w:rsid w:val="00CF5754"/>
    <w:rsid w:val="00CF59EE"/>
    <w:rsid w:val="00CF682F"/>
    <w:rsid w:val="00D01C32"/>
    <w:rsid w:val="00D0266E"/>
    <w:rsid w:val="00D0341D"/>
    <w:rsid w:val="00D03975"/>
    <w:rsid w:val="00D0439F"/>
    <w:rsid w:val="00D04BFA"/>
    <w:rsid w:val="00D05D31"/>
    <w:rsid w:val="00D0776F"/>
    <w:rsid w:val="00D07C8E"/>
    <w:rsid w:val="00D07ED6"/>
    <w:rsid w:val="00D10918"/>
    <w:rsid w:val="00D111C3"/>
    <w:rsid w:val="00D11825"/>
    <w:rsid w:val="00D120AB"/>
    <w:rsid w:val="00D123C0"/>
    <w:rsid w:val="00D12F74"/>
    <w:rsid w:val="00D13F14"/>
    <w:rsid w:val="00D155B2"/>
    <w:rsid w:val="00D17AE8"/>
    <w:rsid w:val="00D2077B"/>
    <w:rsid w:val="00D23F5C"/>
    <w:rsid w:val="00D24032"/>
    <w:rsid w:val="00D24D29"/>
    <w:rsid w:val="00D316E1"/>
    <w:rsid w:val="00D3572E"/>
    <w:rsid w:val="00D3707E"/>
    <w:rsid w:val="00D37661"/>
    <w:rsid w:val="00D37DC2"/>
    <w:rsid w:val="00D41D2F"/>
    <w:rsid w:val="00D42E26"/>
    <w:rsid w:val="00D43089"/>
    <w:rsid w:val="00D44D9F"/>
    <w:rsid w:val="00D46E02"/>
    <w:rsid w:val="00D5169A"/>
    <w:rsid w:val="00D55348"/>
    <w:rsid w:val="00D5573D"/>
    <w:rsid w:val="00D5720E"/>
    <w:rsid w:val="00D57BF1"/>
    <w:rsid w:val="00D6015D"/>
    <w:rsid w:val="00D62142"/>
    <w:rsid w:val="00D62E8A"/>
    <w:rsid w:val="00D63123"/>
    <w:rsid w:val="00D631B3"/>
    <w:rsid w:val="00D63B04"/>
    <w:rsid w:val="00D65761"/>
    <w:rsid w:val="00D67410"/>
    <w:rsid w:val="00D67D69"/>
    <w:rsid w:val="00D700A2"/>
    <w:rsid w:val="00D70894"/>
    <w:rsid w:val="00D732BA"/>
    <w:rsid w:val="00D73B5C"/>
    <w:rsid w:val="00D73DCB"/>
    <w:rsid w:val="00D74A29"/>
    <w:rsid w:val="00D75839"/>
    <w:rsid w:val="00D766BD"/>
    <w:rsid w:val="00D822D1"/>
    <w:rsid w:val="00D822D2"/>
    <w:rsid w:val="00D828ED"/>
    <w:rsid w:val="00D8323C"/>
    <w:rsid w:val="00D84389"/>
    <w:rsid w:val="00D8558C"/>
    <w:rsid w:val="00D85720"/>
    <w:rsid w:val="00D85B1C"/>
    <w:rsid w:val="00D91AD8"/>
    <w:rsid w:val="00D91F58"/>
    <w:rsid w:val="00D942A4"/>
    <w:rsid w:val="00D94F0F"/>
    <w:rsid w:val="00D96647"/>
    <w:rsid w:val="00D9697F"/>
    <w:rsid w:val="00D97A28"/>
    <w:rsid w:val="00D97D7D"/>
    <w:rsid w:val="00DA0326"/>
    <w:rsid w:val="00DA07AA"/>
    <w:rsid w:val="00DA151B"/>
    <w:rsid w:val="00DA22E2"/>
    <w:rsid w:val="00DA2585"/>
    <w:rsid w:val="00DA3675"/>
    <w:rsid w:val="00DA4225"/>
    <w:rsid w:val="00DA4B39"/>
    <w:rsid w:val="00DA743B"/>
    <w:rsid w:val="00DB00EB"/>
    <w:rsid w:val="00DB1136"/>
    <w:rsid w:val="00DB224B"/>
    <w:rsid w:val="00DB29C4"/>
    <w:rsid w:val="00DB32BC"/>
    <w:rsid w:val="00DB340B"/>
    <w:rsid w:val="00DB3AF5"/>
    <w:rsid w:val="00DB4940"/>
    <w:rsid w:val="00DB6103"/>
    <w:rsid w:val="00DB7FBA"/>
    <w:rsid w:val="00DC14C7"/>
    <w:rsid w:val="00DC165E"/>
    <w:rsid w:val="00DC16C4"/>
    <w:rsid w:val="00DC35B6"/>
    <w:rsid w:val="00DC3FA3"/>
    <w:rsid w:val="00DC466D"/>
    <w:rsid w:val="00DC4748"/>
    <w:rsid w:val="00DC5CE9"/>
    <w:rsid w:val="00DC6AD6"/>
    <w:rsid w:val="00DC6C91"/>
    <w:rsid w:val="00DD0B81"/>
    <w:rsid w:val="00DD27DD"/>
    <w:rsid w:val="00DD29C9"/>
    <w:rsid w:val="00DD305A"/>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4CD"/>
    <w:rsid w:val="00DF0AC6"/>
    <w:rsid w:val="00DF0E79"/>
    <w:rsid w:val="00DF42C3"/>
    <w:rsid w:val="00DF6538"/>
    <w:rsid w:val="00DF7218"/>
    <w:rsid w:val="00DF7F56"/>
    <w:rsid w:val="00E014F7"/>
    <w:rsid w:val="00E0249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4FB"/>
    <w:rsid w:val="00E21865"/>
    <w:rsid w:val="00E219A3"/>
    <w:rsid w:val="00E225A4"/>
    <w:rsid w:val="00E23985"/>
    <w:rsid w:val="00E24C77"/>
    <w:rsid w:val="00E277A0"/>
    <w:rsid w:val="00E27CAB"/>
    <w:rsid w:val="00E27D3A"/>
    <w:rsid w:val="00E27FE3"/>
    <w:rsid w:val="00E3088B"/>
    <w:rsid w:val="00E324E1"/>
    <w:rsid w:val="00E33B6F"/>
    <w:rsid w:val="00E347AC"/>
    <w:rsid w:val="00E34856"/>
    <w:rsid w:val="00E35833"/>
    <w:rsid w:val="00E3695B"/>
    <w:rsid w:val="00E36DD9"/>
    <w:rsid w:val="00E37FBA"/>
    <w:rsid w:val="00E410F6"/>
    <w:rsid w:val="00E4232B"/>
    <w:rsid w:val="00E43423"/>
    <w:rsid w:val="00E43584"/>
    <w:rsid w:val="00E45EDC"/>
    <w:rsid w:val="00E47E57"/>
    <w:rsid w:val="00E50C34"/>
    <w:rsid w:val="00E50D4F"/>
    <w:rsid w:val="00E527D6"/>
    <w:rsid w:val="00E52D5A"/>
    <w:rsid w:val="00E54A68"/>
    <w:rsid w:val="00E54B39"/>
    <w:rsid w:val="00E5717F"/>
    <w:rsid w:val="00E6219F"/>
    <w:rsid w:val="00E63B5F"/>
    <w:rsid w:val="00E643AC"/>
    <w:rsid w:val="00E64E6F"/>
    <w:rsid w:val="00E65E0B"/>
    <w:rsid w:val="00E67E92"/>
    <w:rsid w:val="00E700C6"/>
    <w:rsid w:val="00E7127B"/>
    <w:rsid w:val="00E7223A"/>
    <w:rsid w:val="00E72D82"/>
    <w:rsid w:val="00E7358F"/>
    <w:rsid w:val="00E74F8A"/>
    <w:rsid w:val="00E756BE"/>
    <w:rsid w:val="00E759A8"/>
    <w:rsid w:val="00E75EFD"/>
    <w:rsid w:val="00E764E4"/>
    <w:rsid w:val="00E77140"/>
    <w:rsid w:val="00E77A83"/>
    <w:rsid w:val="00E814CA"/>
    <w:rsid w:val="00E8175C"/>
    <w:rsid w:val="00E85867"/>
    <w:rsid w:val="00E85AFC"/>
    <w:rsid w:val="00E85CC9"/>
    <w:rsid w:val="00E90169"/>
    <w:rsid w:val="00E91349"/>
    <w:rsid w:val="00E92CE5"/>
    <w:rsid w:val="00E93230"/>
    <w:rsid w:val="00E932DA"/>
    <w:rsid w:val="00E93F63"/>
    <w:rsid w:val="00E94CA3"/>
    <w:rsid w:val="00EA13AB"/>
    <w:rsid w:val="00EA15F6"/>
    <w:rsid w:val="00EA511F"/>
    <w:rsid w:val="00EA51FE"/>
    <w:rsid w:val="00EA7430"/>
    <w:rsid w:val="00EB01CE"/>
    <w:rsid w:val="00EB1084"/>
    <w:rsid w:val="00EB12A7"/>
    <w:rsid w:val="00EB226B"/>
    <w:rsid w:val="00EB2E77"/>
    <w:rsid w:val="00EB2F3B"/>
    <w:rsid w:val="00EB540C"/>
    <w:rsid w:val="00EB7633"/>
    <w:rsid w:val="00EC1575"/>
    <w:rsid w:val="00EC2996"/>
    <w:rsid w:val="00EC4212"/>
    <w:rsid w:val="00EC4350"/>
    <w:rsid w:val="00EC4818"/>
    <w:rsid w:val="00EC498F"/>
    <w:rsid w:val="00EC4D68"/>
    <w:rsid w:val="00EC6D00"/>
    <w:rsid w:val="00EC7B88"/>
    <w:rsid w:val="00EC7BF3"/>
    <w:rsid w:val="00ED0D2A"/>
    <w:rsid w:val="00ED0E6F"/>
    <w:rsid w:val="00ED1200"/>
    <w:rsid w:val="00ED1535"/>
    <w:rsid w:val="00ED23B0"/>
    <w:rsid w:val="00ED39F0"/>
    <w:rsid w:val="00ED4C22"/>
    <w:rsid w:val="00ED557B"/>
    <w:rsid w:val="00ED597B"/>
    <w:rsid w:val="00ED5B43"/>
    <w:rsid w:val="00ED6585"/>
    <w:rsid w:val="00EE1FE2"/>
    <w:rsid w:val="00EE215F"/>
    <w:rsid w:val="00EE2A81"/>
    <w:rsid w:val="00EE2F60"/>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240E"/>
    <w:rsid w:val="00F0397F"/>
    <w:rsid w:val="00F03C9E"/>
    <w:rsid w:val="00F0404B"/>
    <w:rsid w:val="00F050D3"/>
    <w:rsid w:val="00F0510A"/>
    <w:rsid w:val="00F05722"/>
    <w:rsid w:val="00F0733D"/>
    <w:rsid w:val="00F12A28"/>
    <w:rsid w:val="00F12E9C"/>
    <w:rsid w:val="00F13CF4"/>
    <w:rsid w:val="00F13FF7"/>
    <w:rsid w:val="00F14A1A"/>
    <w:rsid w:val="00F155F4"/>
    <w:rsid w:val="00F171B7"/>
    <w:rsid w:val="00F1776E"/>
    <w:rsid w:val="00F17F5D"/>
    <w:rsid w:val="00F2094F"/>
    <w:rsid w:val="00F20F82"/>
    <w:rsid w:val="00F20F85"/>
    <w:rsid w:val="00F214A3"/>
    <w:rsid w:val="00F221EC"/>
    <w:rsid w:val="00F2440E"/>
    <w:rsid w:val="00F260FA"/>
    <w:rsid w:val="00F26346"/>
    <w:rsid w:val="00F26D4B"/>
    <w:rsid w:val="00F2749F"/>
    <w:rsid w:val="00F27847"/>
    <w:rsid w:val="00F30489"/>
    <w:rsid w:val="00F30B00"/>
    <w:rsid w:val="00F3119E"/>
    <w:rsid w:val="00F311C5"/>
    <w:rsid w:val="00F318F6"/>
    <w:rsid w:val="00F321D2"/>
    <w:rsid w:val="00F3374F"/>
    <w:rsid w:val="00F33873"/>
    <w:rsid w:val="00F34665"/>
    <w:rsid w:val="00F346AE"/>
    <w:rsid w:val="00F3503C"/>
    <w:rsid w:val="00F35A03"/>
    <w:rsid w:val="00F35F40"/>
    <w:rsid w:val="00F37236"/>
    <w:rsid w:val="00F37A3A"/>
    <w:rsid w:val="00F41F38"/>
    <w:rsid w:val="00F4301E"/>
    <w:rsid w:val="00F43FD0"/>
    <w:rsid w:val="00F44DF0"/>
    <w:rsid w:val="00F45E85"/>
    <w:rsid w:val="00F46B25"/>
    <w:rsid w:val="00F50A73"/>
    <w:rsid w:val="00F512D7"/>
    <w:rsid w:val="00F518D9"/>
    <w:rsid w:val="00F53470"/>
    <w:rsid w:val="00F53F4E"/>
    <w:rsid w:val="00F5404B"/>
    <w:rsid w:val="00F551DC"/>
    <w:rsid w:val="00F552F8"/>
    <w:rsid w:val="00F55C5F"/>
    <w:rsid w:val="00F6086F"/>
    <w:rsid w:val="00F60E5C"/>
    <w:rsid w:val="00F612B9"/>
    <w:rsid w:val="00F62D88"/>
    <w:rsid w:val="00F637B5"/>
    <w:rsid w:val="00F6490F"/>
    <w:rsid w:val="00F6525A"/>
    <w:rsid w:val="00F70CF4"/>
    <w:rsid w:val="00F715DC"/>
    <w:rsid w:val="00F71AD1"/>
    <w:rsid w:val="00F72FFC"/>
    <w:rsid w:val="00F73508"/>
    <w:rsid w:val="00F740E3"/>
    <w:rsid w:val="00F74537"/>
    <w:rsid w:val="00F753B7"/>
    <w:rsid w:val="00F7619D"/>
    <w:rsid w:val="00F83414"/>
    <w:rsid w:val="00F83AB6"/>
    <w:rsid w:val="00F84AA1"/>
    <w:rsid w:val="00F8604D"/>
    <w:rsid w:val="00F86232"/>
    <w:rsid w:val="00F8631D"/>
    <w:rsid w:val="00F900C4"/>
    <w:rsid w:val="00F943EF"/>
    <w:rsid w:val="00F95C85"/>
    <w:rsid w:val="00F95CFA"/>
    <w:rsid w:val="00F96731"/>
    <w:rsid w:val="00F977D0"/>
    <w:rsid w:val="00F97A5A"/>
    <w:rsid w:val="00F97C09"/>
    <w:rsid w:val="00FA0333"/>
    <w:rsid w:val="00FA0F01"/>
    <w:rsid w:val="00FA1589"/>
    <w:rsid w:val="00FA1EA3"/>
    <w:rsid w:val="00FA2B22"/>
    <w:rsid w:val="00FA3EA4"/>
    <w:rsid w:val="00FA4659"/>
    <w:rsid w:val="00FB0D5D"/>
    <w:rsid w:val="00FB1EDF"/>
    <w:rsid w:val="00FB239C"/>
    <w:rsid w:val="00FB3271"/>
    <w:rsid w:val="00FB3610"/>
    <w:rsid w:val="00FB36F9"/>
    <w:rsid w:val="00FC06F7"/>
    <w:rsid w:val="00FC074D"/>
    <w:rsid w:val="00FC1992"/>
    <w:rsid w:val="00FC3217"/>
    <w:rsid w:val="00FD1D99"/>
    <w:rsid w:val="00FD2288"/>
    <w:rsid w:val="00FD41D6"/>
    <w:rsid w:val="00FD4CAE"/>
    <w:rsid w:val="00FD4D7A"/>
    <w:rsid w:val="00FD523F"/>
    <w:rsid w:val="00FD6094"/>
    <w:rsid w:val="00FD6D38"/>
    <w:rsid w:val="00FD7367"/>
    <w:rsid w:val="00FE1CC3"/>
    <w:rsid w:val="00FE2586"/>
    <w:rsid w:val="00FE32BB"/>
    <w:rsid w:val="00FE4C32"/>
    <w:rsid w:val="00FE5A40"/>
    <w:rsid w:val="00FE627E"/>
    <w:rsid w:val="00FE6303"/>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link w:val="11"/>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uiPriority w:val="9"/>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uiPriority w:val="20"/>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Знак17"/>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Elenco Normale,List Paragraph,Абзац списку 1,тв-Абзац списка,заголовок 1.1,List Paragraph (numbered (a)),List_Paragraph,Multilevel para_II,List Paragraph1,List Paragraph-ExecSummary,Bullets,Списки"/>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aliases w:val=" Знак6"/>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aliases w:val=" Знак6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1b">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qFormat/>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c">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d">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Elenco Normale Знак,List Paragraph Знак,Абзац списку 1 Знак,тв-Абзац списка Знак,заголовок 1.1 Знак,List Paragraph (numbered (a)) Знак,List_Paragraph Знак,List Paragraph1 Знак"/>
    <w:link w:val="af5"/>
    <w:uiPriority w:val="34"/>
    <w:qFormat/>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rsid w:val="00AA6407"/>
    <w:rPr>
      <w:rFonts w:ascii="Times New Roman" w:hAnsi="Times New Roman"/>
      <w:shd w:val="clear" w:color="auto" w:fill="FFFFFF"/>
    </w:rPr>
  </w:style>
  <w:style w:type="character" w:customStyle="1" w:styleId="2f1">
    <w:name w:val="Основной текст (2) + Полужирный"/>
    <w:rsid w:val="00AA6407"/>
    <w:rPr>
      <w:b/>
      <w:shd w:val="clear" w:color="auto" w:fill="FFFFFF"/>
    </w:rPr>
  </w:style>
  <w:style w:type="character" w:customStyle="1" w:styleId="1e">
    <w:name w:val="Заголовок №1_"/>
    <w:link w:val="112"/>
    <w:uiPriority w:val="99"/>
    <w:locked/>
    <w:rsid w:val="00AA6407"/>
    <w:rPr>
      <w:b/>
      <w:shd w:val="clear" w:color="auto" w:fill="FFFFFF"/>
    </w:rPr>
  </w:style>
  <w:style w:type="character" w:customStyle="1" w:styleId="1f">
    <w:name w:val="Заголовок №1"/>
    <w:basedOn w:val="1e"/>
    <w:uiPriority w:val="99"/>
    <w:rsid w:val="00AA6407"/>
    <w:rPr>
      <w:rFonts w:cs="Times New Roman"/>
      <w:b/>
      <w:bCs/>
      <w:shd w:val="clear" w:color="auto" w:fill="FFFFFF"/>
      <w:lang w:bidi="ar-SA"/>
    </w:rPr>
  </w:style>
  <w:style w:type="paragraph" w:customStyle="1" w:styleId="112">
    <w:name w:val="Заголовок №11"/>
    <w:basedOn w:val="a"/>
    <w:link w:val="1e"/>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0">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1">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2">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3">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fontstyle01">
    <w:name w:val="fontstyle01"/>
    <w:basedOn w:val="a0"/>
    <w:rsid w:val="003273D8"/>
    <w:rPr>
      <w:rFonts w:ascii="TimesNewRomanPSMT" w:hAnsi="TimesNewRomanPSMT" w:hint="default"/>
      <w:b w:val="0"/>
      <w:bCs w:val="0"/>
      <w:i w:val="0"/>
      <w:iCs w:val="0"/>
      <w:color w:val="000000"/>
      <w:sz w:val="22"/>
      <w:szCs w:val="22"/>
    </w:rPr>
  </w:style>
  <w:style w:type="character" w:customStyle="1" w:styleId="11">
    <w:name w:val="Заголовок 1 Знак"/>
    <w:basedOn w:val="a0"/>
    <w:link w:val="10"/>
    <w:rsid w:val="00804067"/>
    <w:rPr>
      <w:rFonts w:ascii="Arial" w:eastAsia="Calibri" w:hAnsi="Arial" w:cs="Arial"/>
      <w:b/>
      <w:bCs/>
      <w:kern w:val="32"/>
      <w:sz w:val="32"/>
      <w:szCs w:val="32"/>
      <w:lang w:val="uk-UA"/>
    </w:rPr>
  </w:style>
  <w:style w:type="character" w:customStyle="1" w:styleId="dib">
    <w:name w:val="dib"/>
    <w:basedOn w:val="a0"/>
    <w:rsid w:val="00804067"/>
  </w:style>
  <w:style w:type="character" w:customStyle="1" w:styleId="1f4">
    <w:name w:val="Строгий1"/>
    <w:basedOn w:val="a0"/>
    <w:rsid w:val="00804067"/>
  </w:style>
  <w:style w:type="character" w:customStyle="1" w:styleId="value">
    <w:name w:val="value"/>
    <w:basedOn w:val="a0"/>
    <w:rsid w:val="00804067"/>
  </w:style>
  <w:style w:type="character" w:customStyle="1" w:styleId="ilfuvd">
    <w:name w:val="ilfuvd"/>
    <w:basedOn w:val="a0"/>
    <w:rsid w:val="00804067"/>
  </w:style>
  <w:style w:type="paragraph" w:customStyle="1" w:styleId="PreformattedText">
    <w:name w:val="Preformatted Text"/>
    <w:basedOn w:val="a"/>
    <w:rsid w:val="0015202E"/>
    <w:pPr>
      <w:widowControl w:val="0"/>
      <w:suppressAutoHyphens/>
    </w:pPr>
    <w:rPr>
      <w:rFonts w:ascii="Courier New" w:eastAsia="Courier New" w:hAnsi="Courier New" w:cs="Courier New"/>
      <w:sz w:val="20"/>
      <w:szCs w:val="20"/>
      <w:lang w:eastAsia="ar-SA"/>
    </w:rPr>
  </w:style>
  <w:style w:type="paragraph" w:customStyle="1" w:styleId="1f5">
    <w:name w:val="Нижний колонтитул1"/>
    <w:basedOn w:val="a"/>
    <w:rsid w:val="0015202E"/>
    <w:pPr>
      <w:widowControl w:val="0"/>
      <w:tabs>
        <w:tab w:val="center" w:pos="4819"/>
        <w:tab w:val="right" w:pos="9639"/>
      </w:tabs>
      <w:suppressAutoHyphens/>
    </w:pPr>
    <w:rPr>
      <w:rFonts w:eastAsia="Times New Roman"/>
      <w:lang w:eastAsia="ar-SA"/>
    </w:rPr>
  </w:style>
  <w:style w:type="character" w:customStyle="1" w:styleId="rvts37">
    <w:name w:val="rvts37"/>
    <w:basedOn w:val="a0"/>
    <w:rsid w:val="0015202E"/>
  </w:style>
  <w:style w:type="paragraph" w:customStyle="1" w:styleId="2f2">
    <w:name w:val="Знак Знак2 Знак Знак"/>
    <w:basedOn w:val="a"/>
    <w:rsid w:val="0015202E"/>
    <w:rPr>
      <w:rFonts w:ascii="Verdana" w:eastAsia="Times New Roman" w:hAnsi="Verdana" w:cs="Verdana"/>
      <w:sz w:val="20"/>
      <w:szCs w:val="20"/>
      <w:lang w:val="en-US" w:eastAsia="en-US"/>
    </w:rPr>
  </w:style>
  <w:style w:type="paragraph" w:customStyle="1" w:styleId="312">
    <w:name w:val="Основной текст 31"/>
    <w:basedOn w:val="a"/>
    <w:rsid w:val="0015202E"/>
    <w:pPr>
      <w:suppressAutoHyphens/>
      <w:jc w:val="both"/>
    </w:pPr>
    <w:rPr>
      <w:rFonts w:eastAsia="Times New Roman"/>
      <w:kern w:val="1"/>
      <w:sz w:val="22"/>
      <w:szCs w:val="20"/>
      <w:lang w:val="ru-RU" w:eastAsia="ar-SA"/>
    </w:rPr>
  </w:style>
  <w:style w:type="paragraph" w:customStyle="1" w:styleId="320">
    <w:name w:val="Основной текст 32"/>
    <w:basedOn w:val="a"/>
    <w:rsid w:val="0015202E"/>
    <w:pPr>
      <w:suppressAutoHyphens/>
      <w:jc w:val="both"/>
    </w:pPr>
    <w:rPr>
      <w:rFonts w:eastAsia="Times New Roman"/>
      <w:kern w:val="1"/>
      <w:sz w:val="22"/>
      <w:szCs w:val="20"/>
      <w:lang w:val="ru-RU" w:eastAsia="ar-SA"/>
    </w:rPr>
  </w:style>
  <w:style w:type="character" w:customStyle="1" w:styleId="FontStyle">
    <w:name w:val="Font Style"/>
    <w:rsid w:val="0015202E"/>
    <w:rPr>
      <w:rFonts w:cs="Courier New"/>
      <w:color w:val="000000"/>
      <w:szCs w:val="20"/>
    </w:rPr>
  </w:style>
  <w:style w:type="character" w:customStyle="1" w:styleId="T21">
    <w:name w:val="T21"/>
    <w:hidden/>
    <w:rsid w:val="0015202E"/>
  </w:style>
  <w:style w:type="paragraph" w:customStyle="1" w:styleId="2f3">
    <w:name w:val="Обычный (веб)2"/>
    <w:basedOn w:val="a"/>
    <w:rsid w:val="0015202E"/>
    <w:pPr>
      <w:widowControl w:val="0"/>
      <w:suppressAutoHyphens/>
      <w:spacing w:before="100" w:after="100"/>
    </w:pPr>
    <w:rPr>
      <w:rFonts w:eastAsia="Times New Roman"/>
      <w:lang w:eastAsia="ar-SA"/>
    </w:rPr>
  </w:style>
  <w:style w:type="numbering" w:customStyle="1" w:styleId="113">
    <w:name w:val="Нет списка11"/>
    <w:next w:val="a2"/>
    <w:uiPriority w:val="99"/>
    <w:semiHidden/>
    <w:unhideWhenUsed/>
    <w:rsid w:val="0015202E"/>
  </w:style>
  <w:style w:type="paragraph" w:customStyle="1" w:styleId="western">
    <w:name w:val="western"/>
    <w:basedOn w:val="a"/>
    <w:rsid w:val="0015202E"/>
    <w:pPr>
      <w:spacing w:before="100" w:beforeAutospacing="1" w:after="119"/>
      <w:jc w:val="both"/>
    </w:pPr>
    <w:rPr>
      <w:rFonts w:ascii="Arial" w:eastAsia="Times New Roman" w:hAnsi="Arial" w:cs="Arial"/>
      <w:color w:val="000000"/>
      <w:sz w:val="20"/>
      <w:szCs w:val="20"/>
      <w:lang w:val="ru-RU"/>
    </w:rPr>
  </w:style>
  <w:style w:type="paragraph" w:customStyle="1" w:styleId="122">
    <w:name w:val="Основной текст12"/>
    <w:basedOn w:val="a"/>
    <w:rsid w:val="0015202E"/>
    <w:pPr>
      <w:shd w:val="clear" w:color="auto" w:fill="FFFFFF"/>
      <w:spacing w:line="0" w:lineRule="atLeast"/>
      <w:ind w:hanging="360"/>
    </w:pPr>
    <w:rPr>
      <w:rFonts w:asciiTheme="minorHAnsi" w:eastAsiaTheme="minorHAnsi" w:hAnsiTheme="minorHAnsi" w:cstheme="minorBidi"/>
      <w:sz w:val="26"/>
      <w:szCs w:val="26"/>
      <w:lang w:val="ru-RU" w:eastAsia="en-US"/>
    </w:rPr>
  </w:style>
  <w:style w:type="character" w:customStyle="1" w:styleId="53">
    <w:name w:val="Основной текст (5)_"/>
    <w:link w:val="54"/>
    <w:rsid w:val="0015202E"/>
    <w:rPr>
      <w:sz w:val="23"/>
      <w:szCs w:val="23"/>
      <w:shd w:val="clear" w:color="auto" w:fill="FFFFFF"/>
    </w:rPr>
  </w:style>
  <w:style w:type="character" w:customStyle="1" w:styleId="55">
    <w:name w:val="Основной текст (5) + Не курсив"/>
    <w:rsid w:val="0015202E"/>
    <w:rPr>
      <w:i/>
      <w:iCs/>
      <w:sz w:val="23"/>
      <w:szCs w:val="23"/>
      <w:shd w:val="clear" w:color="auto" w:fill="FFFFFF"/>
    </w:rPr>
  </w:style>
  <w:style w:type="paragraph" w:customStyle="1" w:styleId="54">
    <w:name w:val="Основной текст (5)"/>
    <w:basedOn w:val="a"/>
    <w:link w:val="53"/>
    <w:rsid w:val="0015202E"/>
    <w:pPr>
      <w:shd w:val="clear" w:color="auto" w:fill="FFFFFF"/>
      <w:spacing w:line="274" w:lineRule="exact"/>
      <w:jc w:val="both"/>
    </w:pPr>
    <w:rPr>
      <w:rFonts w:eastAsia="Times New Roman"/>
      <w:sz w:val="23"/>
      <w:szCs w:val="23"/>
      <w:lang w:val="ru-RU"/>
    </w:rPr>
  </w:style>
  <w:style w:type="character" w:customStyle="1" w:styleId="afff">
    <w:name w:val="Основной текст + Полужирный"/>
    <w:rsid w:val="0015202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f4">
    <w:name w:val="Заголовок №2_"/>
    <w:link w:val="2f5"/>
    <w:rsid w:val="0015202E"/>
    <w:rPr>
      <w:sz w:val="23"/>
      <w:szCs w:val="23"/>
      <w:shd w:val="clear" w:color="auto" w:fill="FFFFFF"/>
    </w:rPr>
  </w:style>
  <w:style w:type="paragraph" w:customStyle="1" w:styleId="2f5">
    <w:name w:val="Заголовок №2"/>
    <w:basedOn w:val="a"/>
    <w:link w:val="2f4"/>
    <w:rsid w:val="0015202E"/>
    <w:pPr>
      <w:shd w:val="clear" w:color="auto" w:fill="FFFFFF"/>
      <w:spacing w:after="60" w:line="0" w:lineRule="atLeast"/>
      <w:jc w:val="center"/>
      <w:outlineLvl w:val="1"/>
    </w:pPr>
    <w:rPr>
      <w:rFonts w:eastAsia="Times New Roman"/>
      <w:sz w:val="23"/>
      <w:szCs w:val="23"/>
      <w:lang w:val="ru-RU"/>
    </w:rPr>
  </w:style>
  <w:style w:type="character" w:customStyle="1" w:styleId="cef1edeee2ede8e9f2e5eaf1f2">
    <w:name w:val="Оceсf1нedоeeвe2нedиe8йe9 тf2еe5кeaсf1тf2_"/>
    <w:rsid w:val="0015202E"/>
    <w:rPr>
      <w:spacing w:val="10"/>
      <w:sz w:val="31"/>
    </w:rPr>
  </w:style>
  <w:style w:type="paragraph" w:customStyle="1" w:styleId="2f6">
    <w:name w:val="Обычный2"/>
    <w:rsid w:val="0015202E"/>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79438384">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52569347">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954482004">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10503795">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eader" Target="header1.xm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6"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ips.ligazakon.net/document/view/kp230157?ed=2023_02_17&amp;an=65" TargetMode="External"/><Relationship Id="rId43" Type="http://schemas.openxmlformats.org/officeDocument/2006/relationships/header" Target="header3.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8" TargetMode="External"/><Relationship Id="rId46" Type="http://schemas.openxmlformats.org/officeDocument/2006/relationships/theme" Target="theme/theme1.xml"/><Relationship Id="rId20" Type="http://schemas.openxmlformats.org/officeDocument/2006/relationships/hyperlink" Target="https://ips.ligazakon.net/document/view/kp221495?ed=2022_12_30&amp;an=46"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D2C9-2352-496D-9780-8735BE43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41</Pages>
  <Words>16197</Words>
  <Characters>92329</Characters>
  <Application>Microsoft Office Word</Application>
  <DocSecurity>0</DocSecurity>
  <Lines>769</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108310</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21</cp:revision>
  <cp:lastPrinted>2023-07-10T10:04:00Z</cp:lastPrinted>
  <dcterms:created xsi:type="dcterms:W3CDTF">2024-04-12T07:21:00Z</dcterms:created>
  <dcterms:modified xsi:type="dcterms:W3CDTF">2024-04-12T12:25:00Z</dcterms:modified>
</cp:coreProperties>
</file>