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9299" w14:textId="77777777" w:rsidR="000E2EB5" w:rsidRDefault="000E2EB5" w:rsidP="000E2EB5">
      <w:pPr>
        <w:jc w:val="right"/>
        <w:rPr>
          <w:b/>
          <w:lang w:val="uk-UA"/>
        </w:rPr>
      </w:pPr>
      <w:bookmarkStart w:id="0" w:name="_Hlk72496016"/>
      <w:r>
        <w:rPr>
          <w:b/>
          <w:lang w:val="uk-UA"/>
        </w:rPr>
        <w:t xml:space="preserve">Додаток №1 </w:t>
      </w:r>
    </w:p>
    <w:p w14:paraId="53911B13" w14:textId="2F2BE74D" w:rsidR="001A1D4F" w:rsidRPr="000E2EB5" w:rsidRDefault="000E2EB5" w:rsidP="000E2EB5">
      <w:pPr>
        <w:jc w:val="right"/>
        <w:rPr>
          <w:b/>
          <w:i/>
          <w:sz w:val="20"/>
          <w:lang w:val="uk-UA"/>
        </w:rPr>
      </w:pPr>
      <w:r w:rsidRPr="000E2EB5">
        <w:rPr>
          <w:b/>
          <w:i/>
          <w:sz w:val="20"/>
          <w:lang w:val="uk-UA"/>
        </w:rPr>
        <w:t>до тендерної документації</w:t>
      </w:r>
    </w:p>
    <w:p w14:paraId="00C88258" w14:textId="77777777" w:rsidR="001A1D4F" w:rsidRDefault="001A1D4F" w:rsidP="002C510E">
      <w:pPr>
        <w:jc w:val="center"/>
        <w:rPr>
          <w:b/>
          <w:lang w:val="uk-UA"/>
        </w:rPr>
      </w:pPr>
    </w:p>
    <w:p w14:paraId="7B93D045" w14:textId="70524F2E" w:rsidR="002C510E" w:rsidRPr="00EF7F94" w:rsidRDefault="00FB5237" w:rsidP="007341C0">
      <w:pPr>
        <w:jc w:val="center"/>
        <w:rPr>
          <w:b/>
          <w:lang w:val="uk-UA"/>
        </w:rPr>
      </w:pPr>
      <w:r w:rsidRPr="00133BEC">
        <w:rPr>
          <w:b/>
        </w:rPr>
        <w:t>Медико-</w:t>
      </w:r>
      <w:proofErr w:type="spellStart"/>
      <w:r w:rsidRPr="00133BEC">
        <w:rPr>
          <w:b/>
        </w:rPr>
        <w:t>технічні</w:t>
      </w:r>
      <w:proofErr w:type="spellEnd"/>
      <w:r w:rsidRPr="00133BEC">
        <w:rPr>
          <w:b/>
        </w:rPr>
        <w:t xml:space="preserve"> </w:t>
      </w:r>
      <w:proofErr w:type="spellStart"/>
      <w:r w:rsidRPr="00133BEC">
        <w:rPr>
          <w:b/>
        </w:rPr>
        <w:t>вимоги</w:t>
      </w:r>
      <w:proofErr w:type="spellEnd"/>
      <w:r w:rsidRPr="00133BEC">
        <w:rPr>
          <w:b/>
        </w:rPr>
        <w:t xml:space="preserve"> </w:t>
      </w:r>
    </w:p>
    <w:p w14:paraId="70A9DBBA" w14:textId="1E3E1212" w:rsidR="002C510E" w:rsidRPr="00EF7F94" w:rsidRDefault="002C510E" w:rsidP="007341C0">
      <w:pPr>
        <w:spacing w:line="264" w:lineRule="auto"/>
        <w:ind w:firstLine="708"/>
        <w:jc w:val="center"/>
        <w:rPr>
          <w:b/>
          <w:lang w:val="uk-UA"/>
        </w:rPr>
      </w:pPr>
      <w:r w:rsidRPr="00BB07E3">
        <w:rPr>
          <w:b/>
          <w:lang w:val="uk-UA" w:eastAsia="ru-RU"/>
        </w:rPr>
        <w:t>«код ДК 021:2015 – 33110000-4 – «</w:t>
      </w:r>
      <w:proofErr w:type="spellStart"/>
      <w:r w:rsidRPr="00BB07E3">
        <w:rPr>
          <w:b/>
          <w:lang w:val="uk-UA" w:eastAsia="ru-RU"/>
        </w:rPr>
        <w:t>Візуалізаційне</w:t>
      </w:r>
      <w:proofErr w:type="spellEnd"/>
      <w:r w:rsidRPr="00BB07E3">
        <w:rPr>
          <w:b/>
          <w:lang w:val="uk-UA" w:eastAsia="ru-RU"/>
        </w:rPr>
        <w:t xml:space="preserve"> обладнання для потреб медицини, стоматології та ветеринарної медицини» (</w:t>
      </w:r>
      <w:r w:rsidRPr="00BB07E3">
        <w:rPr>
          <w:b/>
          <w:bCs/>
          <w:lang w:val="uk-UA" w:eastAsia="ru-RU"/>
        </w:rPr>
        <w:t>код НК 024:2019 «Класифікатор медичних виробів» - 37618 – Система рентгенівської комп'ютерної томографії всього тіла)»</w:t>
      </w:r>
      <w:r w:rsidRPr="00EF7F94">
        <w:rPr>
          <w:lang w:val="uk-UA"/>
        </w:rPr>
        <w:t>.</w:t>
      </w:r>
    </w:p>
    <w:bookmarkEnd w:id="0"/>
    <w:p w14:paraId="3F5F67BB" w14:textId="7F48D492" w:rsidR="002C510E" w:rsidRDefault="00702CDA" w:rsidP="00702CDA">
      <w:pPr>
        <w:jc w:val="center"/>
        <w:rPr>
          <w:b/>
        </w:rPr>
      </w:pPr>
      <w:r w:rsidRPr="00133BEC">
        <w:rPr>
          <w:b/>
        </w:rPr>
        <w:t>код ДК 021:2015 – 33115000-9</w:t>
      </w:r>
      <w:r>
        <w:rPr>
          <w:b/>
          <w:lang w:val="uk-UA"/>
        </w:rPr>
        <w:t xml:space="preserve"> - </w:t>
      </w:r>
      <w:r w:rsidRPr="00133BEC">
        <w:rPr>
          <w:b/>
        </w:rPr>
        <w:t xml:space="preserve"> </w:t>
      </w:r>
      <w:proofErr w:type="spellStart"/>
      <w:r w:rsidRPr="00133BEC">
        <w:rPr>
          <w:b/>
        </w:rPr>
        <w:t>Томографічне</w:t>
      </w:r>
      <w:proofErr w:type="spellEnd"/>
      <w:r w:rsidRPr="00133BEC">
        <w:rPr>
          <w:b/>
        </w:rPr>
        <w:t xml:space="preserve"> </w:t>
      </w:r>
      <w:proofErr w:type="spellStart"/>
      <w:r w:rsidRPr="00133BEC">
        <w:rPr>
          <w:b/>
        </w:rPr>
        <w:t>обладнання</w:t>
      </w:r>
      <w:proofErr w:type="spellEnd"/>
      <w:r w:rsidRPr="00133BEC">
        <w:rPr>
          <w:b/>
        </w:rPr>
        <w:t>.</w:t>
      </w:r>
    </w:p>
    <w:p w14:paraId="3ED6CE93" w14:textId="77777777" w:rsidR="00702CDA" w:rsidRPr="008874D6" w:rsidRDefault="00702CDA" w:rsidP="00702CDA">
      <w:pPr>
        <w:jc w:val="center"/>
        <w:rPr>
          <w:b/>
          <w:bCs/>
          <w:lang w:val="uk-UA"/>
        </w:rPr>
      </w:pPr>
    </w:p>
    <w:p w14:paraId="74A33E46" w14:textId="4102ACEC" w:rsidR="00702CDA" w:rsidRDefault="00702CDA" w:rsidP="00702CDA">
      <w:pPr>
        <w:rPr>
          <w:rStyle w:val="rvts0"/>
          <w:b/>
          <w:i/>
        </w:rPr>
      </w:pPr>
      <w:r>
        <w:rPr>
          <w:rStyle w:val="rvts0"/>
          <w:b/>
          <w:i/>
          <w:lang w:val="uk-UA"/>
        </w:rPr>
        <w:t xml:space="preserve"> М</w:t>
      </w:r>
      <w:proofErr w:type="spellStart"/>
      <w:r w:rsidRPr="00702CDA">
        <w:rPr>
          <w:rStyle w:val="rvts0"/>
          <w:b/>
          <w:i/>
        </w:rPr>
        <w:t>ісце</w:t>
      </w:r>
      <w:proofErr w:type="spellEnd"/>
      <w:r w:rsidRPr="00702CDA">
        <w:rPr>
          <w:rStyle w:val="rvts0"/>
          <w:b/>
          <w:i/>
        </w:rPr>
        <w:t xml:space="preserve"> поставки товару – </w:t>
      </w:r>
      <w:proofErr w:type="spellStart"/>
      <w:r w:rsidRPr="00702CDA">
        <w:rPr>
          <w:rStyle w:val="rvts0"/>
          <w:b/>
          <w:i/>
        </w:rPr>
        <w:t>м.Вінниця</w:t>
      </w:r>
      <w:proofErr w:type="spellEnd"/>
      <w:r w:rsidRPr="00702CDA">
        <w:rPr>
          <w:rStyle w:val="rvts0"/>
          <w:b/>
          <w:i/>
        </w:rPr>
        <w:t>, вул.Пирогова,109</w:t>
      </w:r>
    </w:p>
    <w:p w14:paraId="1EB0B4ED" w14:textId="77777777" w:rsidR="00702CDA" w:rsidRPr="00702CDA" w:rsidRDefault="00702CDA" w:rsidP="00702CDA">
      <w:pPr>
        <w:rPr>
          <w:b/>
          <w:i/>
        </w:rPr>
      </w:pPr>
    </w:p>
    <w:tbl>
      <w:tblPr>
        <w:tblStyle w:val="1d"/>
        <w:tblW w:w="10594" w:type="dxa"/>
        <w:tblInd w:w="108" w:type="dxa"/>
        <w:tblLook w:val="04A0" w:firstRow="1" w:lastRow="0" w:firstColumn="1" w:lastColumn="0" w:noHBand="0" w:noVBand="1"/>
      </w:tblPr>
      <w:tblGrid>
        <w:gridCol w:w="959"/>
        <w:gridCol w:w="4707"/>
        <w:gridCol w:w="2464"/>
        <w:gridCol w:w="2464"/>
      </w:tblGrid>
      <w:tr w:rsidR="002C510E" w:rsidRPr="00EF7F94" w14:paraId="2AE86B48" w14:textId="77777777" w:rsidTr="007341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6CB27C" w14:textId="77777777" w:rsidR="002C510E" w:rsidRPr="00EF7F94" w:rsidRDefault="002C510E" w:rsidP="00010819">
            <w:pPr>
              <w:jc w:val="center"/>
              <w:rPr>
                <w:b/>
                <w:bCs/>
              </w:rPr>
            </w:pPr>
            <w:r w:rsidRPr="00EF7F94">
              <w:rPr>
                <w:b/>
                <w:bCs/>
              </w:rPr>
              <w:t>Номер</w:t>
            </w:r>
          </w:p>
          <w:p w14:paraId="6F080C4C" w14:textId="77777777" w:rsidR="002C510E" w:rsidRPr="00EF7F94" w:rsidRDefault="002C510E" w:rsidP="00010819">
            <w:pPr>
              <w:jc w:val="center"/>
              <w:rPr>
                <w:b/>
                <w:bCs/>
              </w:rPr>
            </w:pPr>
            <w:r w:rsidRPr="00EF7F94">
              <w:rPr>
                <w:b/>
                <w:bCs/>
              </w:rPr>
              <w:t>№</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CA3DE" w14:textId="77777777" w:rsidR="002C510E" w:rsidRPr="00EF7F94" w:rsidRDefault="002C510E" w:rsidP="00010819">
            <w:pPr>
              <w:jc w:val="center"/>
              <w:rPr>
                <w:b/>
                <w:bCs/>
              </w:rPr>
            </w:pPr>
            <w:r w:rsidRPr="00EF7F94">
              <w:rPr>
                <w:b/>
                <w:bCs/>
              </w:rPr>
              <w:t>Назва товару</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730A0" w14:textId="77777777" w:rsidR="002C510E" w:rsidRPr="00EF7F94" w:rsidRDefault="002C510E" w:rsidP="00010819">
            <w:pPr>
              <w:jc w:val="center"/>
              <w:rPr>
                <w:b/>
                <w:bCs/>
              </w:rPr>
            </w:pPr>
            <w:r w:rsidRPr="00EF7F94">
              <w:rPr>
                <w:b/>
                <w:bCs/>
              </w:rPr>
              <w:t>Одиниця</w:t>
            </w:r>
          </w:p>
          <w:p w14:paraId="51D12DB6" w14:textId="77777777" w:rsidR="002C510E" w:rsidRPr="00EF7F94" w:rsidRDefault="002C510E" w:rsidP="00010819">
            <w:pPr>
              <w:jc w:val="center"/>
              <w:rPr>
                <w:b/>
                <w:bCs/>
              </w:rPr>
            </w:pPr>
            <w:r w:rsidRPr="00EF7F94">
              <w:rPr>
                <w:b/>
                <w:bCs/>
              </w:rPr>
              <w:t xml:space="preserve"> виміру</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D372CF" w14:textId="77777777" w:rsidR="002C510E" w:rsidRPr="00EF7F94" w:rsidRDefault="002C510E" w:rsidP="00010819">
            <w:pPr>
              <w:jc w:val="center"/>
              <w:rPr>
                <w:b/>
                <w:bCs/>
              </w:rPr>
            </w:pPr>
            <w:r w:rsidRPr="00EF7F94">
              <w:rPr>
                <w:b/>
                <w:bCs/>
              </w:rPr>
              <w:t>Кількість</w:t>
            </w:r>
          </w:p>
        </w:tc>
      </w:tr>
      <w:tr w:rsidR="002C510E" w:rsidRPr="00EF7F94" w14:paraId="19645B82" w14:textId="77777777" w:rsidTr="007341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87B34" w14:textId="77777777" w:rsidR="002C510E" w:rsidRPr="00EF7F94" w:rsidRDefault="002C510E" w:rsidP="00010819">
            <w:pPr>
              <w:jc w:val="center"/>
              <w:rPr>
                <w:b/>
                <w:bCs/>
              </w:rPr>
            </w:pPr>
            <w:r w:rsidRPr="00EF7F94">
              <w:rPr>
                <w:b/>
                <w:bCs/>
              </w:rPr>
              <w:t>1.</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B4FC3" w14:textId="12E68C72" w:rsidR="002C510E" w:rsidRPr="00EF7F94" w:rsidRDefault="00FB5237" w:rsidP="00FB5237">
            <w:pPr>
              <w:jc w:val="center"/>
              <w:rPr>
                <w:b/>
                <w:bCs/>
              </w:rPr>
            </w:pPr>
            <w:proofErr w:type="spellStart"/>
            <w:r>
              <w:rPr>
                <w:b/>
                <w:lang w:eastAsia="ru-RU"/>
              </w:rPr>
              <w:t>Багатозрізовий</w:t>
            </w:r>
            <w:proofErr w:type="spellEnd"/>
            <w:r>
              <w:rPr>
                <w:b/>
                <w:lang w:eastAsia="ru-RU"/>
              </w:rPr>
              <w:t xml:space="preserve"> спіральний комп’ютерний </w:t>
            </w:r>
            <w:r w:rsidR="002C510E" w:rsidRPr="00EF7F94">
              <w:rPr>
                <w:b/>
                <w:lang w:eastAsia="ru-RU"/>
              </w:rPr>
              <w:t>томограф</w:t>
            </w:r>
            <w:r>
              <w:rPr>
                <w:b/>
                <w:lang w:eastAsia="ru-RU"/>
              </w:rPr>
              <w:t xml:space="preserve"> для сканування всього тіла людини</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FA576" w14:textId="77777777" w:rsidR="002C510E" w:rsidRPr="00EF7F94" w:rsidRDefault="002C510E" w:rsidP="00010819">
            <w:pPr>
              <w:jc w:val="center"/>
              <w:rPr>
                <w:b/>
                <w:bCs/>
              </w:rPr>
            </w:pPr>
            <w:r w:rsidRPr="00EF7F94">
              <w:rPr>
                <w:b/>
                <w:bCs/>
              </w:rPr>
              <w:t>комплект</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B6D7F" w14:textId="2B47C03C" w:rsidR="002C510E" w:rsidRPr="00EF7F94" w:rsidRDefault="0074733B" w:rsidP="00010819">
            <w:pPr>
              <w:jc w:val="center"/>
              <w:rPr>
                <w:b/>
                <w:bCs/>
              </w:rPr>
            </w:pPr>
            <w:r>
              <w:rPr>
                <w:b/>
                <w:bCs/>
              </w:rPr>
              <w:t>1</w:t>
            </w:r>
          </w:p>
        </w:tc>
      </w:tr>
    </w:tbl>
    <w:p w14:paraId="3A1750CF" w14:textId="77777777" w:rsidR="002C510E" w:rsidRPr="00EF7F94" w:rsidRDefault="002C510E" w:rsidP="002C510E">
      <w:pPr>
        <w:jc w:val="both"/>
        <w:rPr>
          <w:b/>
          <w:bCs/>
          <w:lang w:val="uk-UA"/>
        </w:rPr>
      </w:pPr>
    </w:p>
    <w:p w14:paraId="2B83F316" w14:textId="59087B84" w:rsidR="002C510E" w:rsidRPr="00A9536D" w:rsidRDefault="002C510E" w:rsidP="002C510E">
      <w:pPr>
        <w:tabs>
          <w:tab w:val="left" w:pos="0"/>
        </w:tabs>
        <w:spacing w:line="360" w:lineRule="auto"/>
        <w:ind w:firstLine="426"/>
        <w:jc w:val="both"/>
        <w:rPr>
          <w:rFonts w:eastAsia="Calibri"/>
          <w:b/>
          <w:lang w:val="uk-UA" w:eastAsia="uk-UA"/>
        </w:rPr>
      </w:pPr>
      <w:r w:rsidRPr="00EF7F94">
        <w:rPr>
          <w:rFonts w:eastAsia="Calibri"/>
          <w:b/>
          <w:lang w:val="uk-UA" w:eastAsia="uk-UA"/>
        </w:rPr>
        <w:tab/>
        <w:t>Загальні вимоги:</w:t>
      </w:r>
      <w:r w:rsidR="000F4B8D">
        <w:rPr>
          <w:rFonts w:eastAsia="Calibri"/>
          <w:b/>
          <w:lang w:val="en-US" w:eastAsia="uk-UA"/>
        </w:rPr>
        <w:t xml:space="preserve"> </w:t>
      </w:r>
    </w:p>
    <w:p w14:paraId="00115D53" w14:textId="77777777" w:rsidR="002C510E" w:rsidRPr="002F12C1" w:rsidRDefault="002C510E" w:rsidP="006F5574">
      <w:pPr>
        <w:numPr>
          <w:ilvl w:val="0"/>
          <w:numId w:val="1"/>
        </w:numPr>
        <w:ind w:left="0" w:firstLine="426"/>
        <w:jc w:val="both"/>
        <w:rPr>
          <w:i/>
          <w:lang w:val="uk-UA" w:eastAsia="uk-UA"/>
        </w:rPr>
      </w:pPr>
      <w:r w:rsidRPr="00EF7F94">
        <w:rPr>
          <w:lang w:val="uk-UA" w:eastAsia="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2F12C1">
        <w:rPr>
          <w:i/>
          <w:lang w:val="uk-UA" w:eastAsia="uk-UA"/>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3535F3D2" w14:textId="6512F7C8" w:rsidR="002C510E" w:rsidRDefault="002C510E" w:rsidP="002F12C1">
      <w:pPr>
        <w:numPr>
          <w:ilvl w:val="0"/>
          <w:numId w:val="1"/>
        </w:numPr>
        <w:ind w:left="0" w:firstLine="425"/>
        <w:jc w:val="both"/>
        <w:rPr>
          <w:lang w:val="uk-UA" w:eastAsia="uk-UA"/>
        </w:rPr>
      </w:pPr>
      <w:r w:rsidRPr="00EF7F94">
        <w:rPr>
          <w:lang w:val="uk-UA" w:eastAsia="uk-UA"/>
        </w:rPr>
        <w:t>Товар, запропонований Учасником, повинен відповідати технічним вимогам, викладеним у</w:t>
      </w:r>
      <w:r w:rsidR="002F12C1">
        <w:rPr>
          <w:lang w:val="uk-UA" w:eastAsia="uk-UA"/>
        </w:rPr>
        <w:t xml:space="preserve"> даному додатку</w:t>
      </w:r>
      <w:r w:rsidRPr="00EF7F94">
        <w:rPr>
          <w:lang w:val="uk-UA" w:eastAsia="uk-UA"/>
        </w:rPr>
        <w:t>. Відповідність запропонованого Учасником товару технічним характеристикам</w:t>
      </w:r>
      <w:r w:rsidR="002F12C1">
        <w:rPr>
          <w:strike/>
          <w:lang w:val="uk-UA" w:eastAsia="uk-UA"/>
        </w:rPr>
        <w:t xml:space="preserve">, </w:t>
      </w:r>
      <w:r w:rsidRPr="00EF7F94">
        <w:rPr>
          <w:lang w:val="uk-UA" w:eastAsia="uk-UA"/>
        </w:rPr>
        <w:t>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w:t>
      </w:r>
      <w:r w:rsidR="008B7DC3" w:rsidRPr="008B7DC3">
        <w:rPr>
          <w:lang w:val="uk-UA" w:eastAsia="uk-UA"/>
        </w:rPr>
        <w:t>ою</w:t>
      </w:r>
      <w:r w:rsidRPr="00EF7F94">
        <w:rPr>
          <w:lang w:val="uk-UA" w:eastAsia="uk-UA"/>
        </w:rPr>
        <w:t>), в якому міститься ця інформація, разом з додаванням його(їх) копії(й). Підтвердження відповідності запропонованого Учасником товару технічним характеристикам, встановленим</w:t>
      </w:r>
      <w:r w:rsidR="000E2EB5">
        <w:rPr>
          <w:lang w:val="uk-UA" w:eastAsia="uk-UA"/>
        </w:rPr>
        <w:t xml:space="preserve"> у </w:t>
      </w:r>
      <w:r w:rsidR="000E2EB5" w:rsidRPr="000E2EB5">
        <w:rPr>
          <w:b/>
          <w:i/>
          <w:lang w:val="uk-UA" w:eastAsia="uk-UA"/>
        </w:rPr>
        <w:t>Технічному завданні</w:t>
      </w:r>
      <w:r w:rsidR="000E2EB5">
        <w:rPr>
          <w:lang w:val="uk-UA" w:eastAsia="uk-UA"/>
        </w:rPr>
        <w:t xml:space="preserve"> </w:t>
      </w:r>
      <w:r w:rsidRPr="00EF7F94">
        <w:rPr>
          <w:lang w:val="uk-UA" w:eastAsia="uk-UA"/>
        </w:rPr>
        <w:t>надається Учасником також у формі заповненої таблиці.</w:t>
      </w:r>
    </w:p>
    <w:p w14:paraId="331D88FE" w14:textId="0768CC92" w:rsidR="008F196A" w:rsidRPr="008F196A" w:rsidRDefault="008874D6" w:rsidP="002F12C1">
      <w:pPr>
        <w:numPr>
          <w:ilvl w:val="0"/>
          <w:numId w:val="1"/>
        </w:numPr>
        <w:ind w:left="641" w:hanging="357"/>
        <w:jc w:val="both"/>
        <w:rPr>
          <w:b/>
          <w:lang w:val="uk-UA" w:eastAsia="uk-UA"/>
        </w:rPr>
      </w:pPr>
      <w:r w:rsidRPr="008874D6">
        <w:rPr>
          <w:lang w:val="uk-UA" w:eastAsia="uk-UA"/>
        </w:rPr>
        <w:t>Надати к</w:t>
      </w:r>
      <w:r w:rsidR="008F196A" w:rsidRPr="008874D6">
        <w:rPr>
          <w:lang w:val="uk-UA" w:eastAsia="uk-UA"/>
        </w:rPr>
        <w:t>опію ліцензії ДІВ (на роботу з Джерелами іонізуючого</w:t>
      </w:r>
      <w:r w:rsidR="008F196A" w:rsidRPr="008F196A">
        <w:rPr>
          <w:lang w:val="uk-UA" w:eastAsia="uk-UA"/>
        </w:rPr>
        <w:t xml:space="preserve"> випромінювання)</w:t>
      </w:r>
      <w:r w:rsidR="00DE4E6E">
        <w:rPr>
          <w:lang w:val="uk-UA" w:eastAsia="uk-UA"/>
        </w:rPr>
        <w:t>.</w:t>
      </w:r>
    </w:p>
    <w:p w14:paraId="7864F76C" w14:textId="6D770880" w:rsidR="002C510E" w:rsidRPr="005871F5" w:rsidRDefault="002C510E" w:rsidP="002F12C1">
      <w:pPr>
        <w:numPr>
          <w:ilvl w:val="0"/>
          <w:numId w:val="1"/>
        </w:numPr>
        <w:jc w:val="both"/>
        <w:rPr>
          <w:b/>
          <w:lang w:val="uk-UA" w:eastAsia="uk-UA"/>
        </w:rPr>
      </w:pPr>
      <w:r w:rsidRPr="008B673A">
        <w:rPr>
          <w:lang w:val="uk-UA" w:eastAsia="ar-SA"/>
        </w:rPr>
        <w:t xml:space="preserve">З </w:t>
      </w:r>
      <w:r w:rsidRPr="00EF7F94">
        <w:rPr>
          <w:lang w:val="uk-UA" w:eastAsia="ar-SA"/>
        </w:rPr>
        <w:t xml:space="preserve">метою запобігання закупівлі </w:t>
      </w:r>
      <w:r w:rsidR="002F12C1" w:rsidRPr="002F12C1">
        <w:rPr>
          <w:lang w:val="uk-UA" w:eastAsia="ar-SA"/>
        </w:rPr>
        <w:t>фальсифікованого товару</w:t>
      </w:r>
      <w:r w:rsidRPr="00EF7F94">
        <w:rPr>
          <w:lang w:val="uk-UA" w:eastAsia="ar-SA"/>
        </w:rPr>
        <w:t xml:space="preserve"> та отримання гарантій на своєчасне постачання товару у кількості та якості, яких вимагає документація</w:t>
      </w:r>
      <w:r w:rsidRPr="00EF7F94">
        <w:rPr>
          <w:lang w:val="uk-UA" w:eastAsia="uk-UA"/>
        </w:rPr>
        <w:t xml:space="preserve">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документів, що підтверджують такі повноваження),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sidRPr="005871F5">
        <w:rPr>
          <w:lang w:val="uk-UA" w:eastAsia="uk-UA"/>
        </w:rPr>
        <w:t xml:space="preserve"> </w:t>
      </w:r>
      <w:r w:rsidRPr="005871F5">
        <w:rPr>
          <w:b/>
          <w:lang w:val="uk-UA" w:eastAsia="uk-UA"/>
        </w:rPr>
        <w:t>Лист надається також на додаткове обладнання.</w:t>
      </w:r>
    </w:p>
    <w:p w14:paraId="5474DEBF" w14:textId="77777777" w:rsidR="002C510E" w:rsidRPr="00EF7F94" w:rsidRDefault="002C510E" w:rsidP="002F12C1">
      <w:pPr>
        <w:numPr>
          <w:ilvl w:val="0"/>
          <w:numId w:val="1"/>
        </w:numPr>
        <w:ind w:left="0" w:firstLine="425"/>
        <w:jc w:val="both"/>
        <w:rPr>
          <w:lang w:val="uk-UA" w:eastAsia="uk-UA"/>
        </w:rPr>
      </w:pPr>
      <w:r w:rsidRPr="005871F5">
        <w:rPr>
          <w:lang w:val="uk-UA" w:eastAsia="uk-UA"/>
        </w:rPr>
        <w:t>Гарантійне та після гарантійне обслуговування повинно виконуватись прац</w:t>
      </w:r>
      <w:r w:rsidRPr="00EF7F94">
        <w:rPr>
          <w:lang w:val="uk-UA" w:eastAsia="uk-UA"/>
        </w:rPr>
        <w:t xml:space="preserve">івником відповідної кваліфікації </w:t>
      </w:r>
      <w:r w:rsidRPr="000E2EB5">
        <w:rPr>
          <w:u w:val="single"/>
          <w:lang w:val="uk-UA" w:eastAsia="uk-UA"/>
        </w:rPr>
        <w:t>(надати копію сертифікату інженера).</w:t>
      </w:r>
    </w:p>
    <w:p w14:paraId="2292309C" w14:textId="77777777" w:rsidR="002C510E" w:rsidRPr="000E2EB5" w:rsidRDefault="002C510E" w:rsidP="002F12C1">
      <w:pPr>
        <w:numPr>
          <w:ilvl w:val="0"/>
          <w:numId w:val="1"/>
        </w:numPr>
        <w:ind w:left="0" w:firstLine="425"/>
        <w:jc w:val="both"/>
        <w:rPr>
          <w:u w:val="single"/>
          <w:lang w:val="uk-UA" w:eastAsia="uk-UA"/>
        </w:rPr>
      </w:pPr>
      <w:bookmarkStart w:id="1" w:name="_Hlk72499589"/>
      <w:r w:rsidRPr="00EF7F94">
        <w:rPr>
          <w:lang w:val="uk-UA" w:eastAsia="uk-UA"/>
        </w:rPr>
        <w:t xml:space="preserve">Проведення доставки, завантаження, розвантаження, зберігання, інсталяції та пуску обладнання за рахунок Учасника </w:t>
      </w:r>
      <w:bookmarkEnd w:id="1"/>
      <w:r w:rsidRPr="000E2EB5">
        <w:rPr>
          <w:u w:val="single"/>
          <w:lang w:val="uk-UA" w:eastAsia="uk-UA"/>
        </w:rPr>
        <w:t>(надати гарантійний лист від Учасника).</w:t>
      </w:r>
    </w:p>
    <w:p w14:paraId="5D5FA7BD" w14:textId="7FDA33DB" w:rsidR="002C510E" w:rsidRPr="000E2EB5" w:rsidRDefault="002C510E" w:rsidP="002F12C1">
      <w:pPr>
        <w:numPr>
          <w:ilvl w:val="0"/>
          <w:numId w:val="1"/>
        </w:numPr>
        <w:ind w:left="0" w:firstLine="425"/>
        <w:jc w:val="both"/>
        <w:rPr>
          <w:u w:val="single"/>
          <w:lang w:val="uk-UA" w:eastAsia="uk-UA"/>
        </w:rPr>
      </w:pPr>
      <w:r w:rsidRPr="00EF7F94">
        <w:rPr>
          <w:lang w:val="uk-UA" w:eastAsia="uk-UA"/>
        </w:rPr>
        <w:t xml:space="preserve">Товар повинен бути новим, </w:t>
      </w:r>
      <w:r w:rsidR="009D1B5F">
        <w:rPr>
          <w:lang w:val="uk-UA" w:eastAsia="uk-UA"/>
        </w:rPr>
        <w:t>виготовленим не раніше 2023 року</w:t>
      </w:r>
      <w:r w:rsidR="00502834">
        <w:rPr>
          <w:lang w:val="uk-UA" w:eastAsia="uk-UA"/>
        </w:rPr>
        <w:t>,</w:t>
      </w:r>
      <w:r w:rsidR="009D1B5F">
        <w:rPr>
          <w:lang w:val="uk-UA" w:eastAsia="uk-UA"/>
        </w:rPr>
        <w:t xml:space="preserve"> </w:t>
      </w:r>
      <w:r w:rsidRPr="00EF7F94">
        <w:rPr>
          <w:lang w:val="uk-UA" w:eastAsia="uk-UA"/>
        </w:rPr>
        <w:t xml:space="preserve">таким, що раніше не експлуатувався, не використовувався. </w:t>
      </w:r>
      <w:r w:rsidRPr="000E2EB5">
        <w:rPr>
          <w:u w:val="single"/>
          <w:lang w:val="uk-UA" w:eastAsia="uk-UA"/>
        </w:rPr>
        <w:t>(надати гарантійний лист від Учасника).</w:t>
      </w:r>
    </w:p>
    <w:p w14:paraId="39B2DA0C" w14:textId="77777777" w:rsidR="002C510E" w:rsidRDefault="002C510E" w:rsidP="002F12C1">
      <w:pPr>
        <w:numPr>
          <w:ilvl w:val="0"/>
          <w:numId w:val="1"/>
        </w:numPr>
        <w:ind w:left="0" w:firstLine="426"/>
        <w:jc w:val="both"/>
        <w:rPr>
          <w:u w:val="single"/>
          <w:lang w:val="uk-UA" w:eastAsia="uk-UA"/>
        </w:rPr>
      </w:pPr>
      <w:bookmarkStart w:id="2" w:name="_Hlk72499809"/>
      <w:r w:rsidRPr="00EF7F94">
        <w:rPr>
          <w:lang w:val="uk-UA" w:eastAsia="uk-UA"/>
        </w:rPr>
        <w:t>Гарантійний термін обслуговування повинен становити не менше 12 місяців з дня підписання акту введення в експлуатацію</w:t>
      </w:r>
      <w:bookmarkEnd w:id="2"/>
      <w:r w:rsidRPr="00EF7F94">
        <w:rPr>
          <w:lang w:val="uk-UA" w:eastAsia="uk-UA"/>
        </w:rPr>
        <w:t xml:space="preserve"> </w:t>
      </w:r>
      <w:r w:rsidRPr="000E2EB5">
        <w:rPr>
          <w:u w:val="single"/>
          <w:lang w:val="uk-UA" w:eastAsia="uk-UA"/>
        </w:rPr>
        <w:t>(надати гарантійний лист від Учасника).</w:t>
      </w:r>
    </w:p>
    <w:p w14:paraId="633101C7" w14:textId="77777777" w:rsidR="002F12C1" w:rsidRPr="002F12C1" w:rsidRDefault="002F12C1" w:rsidP="002F12C1">
      <w:pPr>
        <w:pStyle w:val="aff0"/>
        <w:numPr>
          <w:ilvl w:val="0"/>
          <w:numId w:val="1"/>
        </w:numPr>
        <w:jc w:val="both"/>
      </w:pPr>
      <w:r w:rsidRPr="002F12C1">
        <w:t xml:space="preserve">Монтаж, </w:t>
      </w:r>
      <w:proofErr w:type="spellStart"/>
      <w:r w:rsidRPr="002F12C1">
        <w:t>пусконалагоджування</w:t>
      </w:r>
      <w:proofErr w:type="spellEnd"/>
      <w:r w:rsidRPr="002F12C1">
        <w:t xml:space="preserve"> та навчання персоналу здійснюється за рахунок Учасника.</w:t>
      </w:r>
    </w:p>
    <w:p w14:paraId="6A1E1DF6" w14:textId="77777777" w:rsidR="002F12C1" w:rsidRDefault="002F12C1" w:rsidP="002F12C1">
      <w:pPr>
        <w:ind w:left="284"/>
        <w:jc w:val="both"/>
        <w:rPr>
          <w:lang w:val="uk-UA"/>
        </w:rPr>
      </w:pPr>
      <w:r w:rsidRPr="006C0BDB">
        <w:t xml:space="preserve">На </w:t>
      </w:r>
      <w:proofErr w:type="spellStart"/>
      <w:proofErr w:type="gramStart"/>
      <w:r w:rsidRPr="006C0BDB">
        <w:t>п</w:t>
      </w:r>
      <w:proofErr w:type="gramEnd"/>
      <w:r w:rsidRPr="006C0BDB">
        <w:t>ідтвердження</w:t>
      </w:r>
      <w:proofErr w:type="spellEnd"/>
      <w:r w:rsidRPr="006C0BDB">
        <w:t xml:space="preserve"> </w:t>
      </w:r>
      <w:proofErr w:type="spellStart"/>
      <w:r w:rsidRPr="006C0BDB">
        <w:t>Учасник</w:t>
      </w:r>
      <w:proofErr w:type="spellEnd"/>
      <w:r w:rsidRPr="006C0BDB">
        <w:t xml:space="preserve"> повинен </w:t>
      </w:r>
      <w:proofErr w:type="spellStart"/>
      <w:r w:rsidRPr="006C0BDB">
        <w:t>надати</w:t>
      </w:r>
      <w:proofErr w:type="spellEnd"/>
      <w:r w:rsidRPr="006C0BDB">
        <w:t xml:space="preserve"> </w:t>
      </w:r>
      <w:proofErr w:type="spellStart"/>
      <w:r w:rsidRPr="006C0BDB">
        <w:t>гарантійний</w:t>
      </w:r>
      <w:proofErr w:type="spellEnd"/>
      <w:r w:rsidRPr="006C0BDB">
        <w:t xml:space="preserve"> лист у </w:t>
      </w:r>
      <w:proofErr w:type="spellStart"/>
      <w:r w:rsidRPr="006C0BDB">
        <w:t>довільний</w:t>
      </w:r>
      <w:proofErr w:type="spellEnd"/>
      <w:r w:rsidRPr="006C0BDB">
        <w:t xml:space="preserve"> </w:t>
      </w:r>
      <w:proofErr w:type="spellStart"/>
      <w:r w:rsidRPr="006C0BDB">
        <w:t>формі</w:t>
      </w:r>
      <w:proofErr w:type="spellEnd"/>
      <w:r w:rsidRPr="006C0BDB">
        <w:t xml:space="preserve">, в </w:t>
      </w:r>
      <w:proofErr w:type="spellStart"/>
      <w:r w:rsidRPr="006C0BDB">
        <w:t>якому</w:t>
      </w:r>
      <w:proofErr w:type="spellEnd"/>
      <w:r w:rsidRPr="006C0BDB">
        <w:t xml:space="preserve"> </w:t>
      </w:r>
      <w:proofErr w:type="spellStart"/>
      <w:r w:rsidRPr="006C0BDB">
        <w:t>підтверджує</w:t>
      </w:r>
      <w:proofErr w:type="spellEnd"/>
      <w:r w:rsidRPr="006C0BDB">
        <w:t xml:space="preserve"> </w:t>
      </w:r>
      <w:proofErr w:type="spellStart"/>
      <w:r w:rsidRPr="006C0BDB">
        <w:t>проведення</w:t>
      </w:r>
      <w:proofErr w:type="spellEnd"/>
      <w:r w:rsidRPr="006C0BDB">
        <w:t xml:space="preserve"> монтажу, </w:t>
      </w:r>
      <w:proofErr w:type="spellStart"/>
      <w:r w:rsidRPr="006C0BDB">
        <w:t>пусконалагоджування</w:t>
      </w:r>
      <w:proofErr w:type="spellEnd"/>
      <w:r w:rsidRPr="006C0BDB">
        <w:t xml:space="preserve"> та </w:t>
      </w:r>
      <w:proofErr w:type="spellStart"/>
      <w:r w:rsidRPr="006C0BDB">
        <w:t>навчання</w:t>
      </w:r>
      <w:proofErr w:type="spellEnd"/>
      <w:r w:rsidRPr="006C0BDB">
        <w:t xml:space="preserve"> персоналу за </w:t>
      </w:r>
      <w:proofErr w:type="spellStart"/>
      <w:r w:rsidRPr="006C0BDB">
        <w:t>рахунок</w:t>
      </w:r>
      <w:proofErr w:type="spellEnd"/>
      <w:r w:rsidRPr="006C0BDB">
        <w:t xml:space="preserve"> </w:t>
      </w:r>
      <w:proofErr w:type="spellStart"/>
      <w:r w:rsidRPr="006C0BDB">
        <w:t>Учасника</w:t>
      </w:r>
      <w:proofErr w:type="spellEnd"/>
      <w:r w:rsidRPr="006C0BDB">
        <w:t>.</w:t>
      </w:r>
    </w:p>
    <w:p w14:paraId="7E66D16C" w14:textId="6C870911" w:rsidR="00D752A8" w:rsidRPr="00D752A8" w:rsidRDefault="00D752A8" w:rsidP="002F12C1">
      <w:pPr>
        <w:ind w:left="284"/>
        <w:jc w:val="both"/>
        <w:rPr>
          <w:lang w:val="uk-UA"/>
        </w:rPr>
      </w:pPr>
      <w:r>
        <w:rPr>
          <w:lang w:val="uk-UA"/>
        </w:rPr>
        <w:lastRenderedPageBreak/>
        <w:t>10.</w:t>
      </w:r>
      <w:r w:rsidRPr="00D752A8">
        <w:t xml:space="preserve"> </w:t>
      </w:r>
      <w:r>
        <w:t xml:space="preserve">Товар </w:t>
      </w:r>
      <w:proofErr w:type="spellStart"/>
      <w:r>
        <w:t>Китайського</w:t>
      </w:r>
      <w:proofErr w:type="spellEnd"/>
      <w:r>
        <w:t xml:space="preserve"> </w:t>
      </w:r>
      <w:proofErr w:type="spellStart"/>
      <w:r>
        <w:t>виробництва</w:t>
      </w:r>
      <w:proofErr w:type="spellEnd"/>
      <w:r>
        <w:t xml:space="preserve"> до </w:t>
      </w:r>
      <w:proofErr w:type="spellStart"/>
      <w:r>
        <w:t>розгляду</w:t>
      </w:r>
      <w:proofErr w:type="spellEnd"/>
      <w:r>
        <w:t xml:space="preserve"> </w:t>
      </w:r>
      <w:proofErr w:type="spellStart"/>
      <w:r>
        <w:t>прийматись</w:t>
      </w:r>
      <w:proofErr w:type="spellEnd"/>
      <w:r>
        <w:t xml:space="preserve"> не буде.</w:t>
      </w:r>
      <w:bookmarkStart w:id="3" w:name="_GoBack"/>
      <w:bookmarkEnd w:id="3"/>
    </w:p>
    <w:p w14:paraId="1E933D32" w14:textId="7740721E" w:rsidR="007B1D54" w:rsidRPr="007B1D54" w:rsidRDefault="0057073D" w:rsidP="007B1D54">
      <w:pPr>
        <w:widowControl/>
        <w:suppressAutoHyphens w:val="0"/>
        <w:autoSpaceDE/>
        <w:spacing w:line="276" w:lineRule="auto"/>
        <w:jc w:val="center"/>
        <w:rPr>
          <w:rFonts w:ascii="Times New Roman" w:hAnsi="Times New Roman" w:cs="Times New Roman"/>
          <w:b/>
          <w:lang w:val="uk-UA"/>
        </w:rPr>
      </w:pPr>
      <w:r w:rsidRPr="006C0BDB">
        <w:rPr>
          <w:rFonts w:ascii="Times New Roman" w:hAnsi="Times New Roman" w:cs="Times New Roman"/>
          <w:b/>
          <w:lang w:val="uk-UA"/>
        </w:rPr>
        <w:br w:type="page"/>
      </w:r>
      <w:r w:rsidR="007B1D54" w:rsidRPr="007B1D54">
        <w:rPr>
          <w:rFonts w:ascii="Times New Roman" w:hAnsi="Times New Roman" w:cs="Times New Roman"/>
          <w:b/>
          <w:lang w:val="uk-UA"/>
        </w:rPr>
        <w:lastRenderedPageBreak/>
        <w:t xml:space="preserve">Медико-технічні вимоги </w:t>
      </w:r>
    </w:p>
    <w:p w14:paraId="2BB768BB" w14:textId="22F93993" w:rsidR="00B05CFE" w:rsidRPr="00EF7F94" w:rsidRDefault="007B1D54" w:rsidP="007B1D54">
      <w:pPr>
        <w:widowControl/>
        <w:suppressAutoHyphens w:val="0"/>
        <w:autoSpaceDE/>
        <w:spacing w:line="276" w:lineRule="auto"/>
        <w:jc w:val="center"/>
        <w:rPr>
          <w:rFonts w:ascii="Times New Roman" w:hAnsi="Times New Roman" w:cs="Times New Roman"/>
          <w:b/>
          <w:lang w:val="uk-UA"/>
        </w:rPr>
      </w:pPr>
      <w:r>
        <w:rPr>
          <w:rFonts w:ascii="Times New Roman" w:hAnsi="Times New Roman" w:cs="Times New Roman"/>
          <w:b/>
          <w:lang w:val="uk-UA"/>
        </w:rPr>
        <w:t>на закупівлю б</w:t>
      </w:r>
      <w:proofErr w:type="spellStart"/>
      <w:r>
        <w:rPr>
          <w:b/>
          <w:lang w:eastAsia="ru-RU"/>
        </w:rPr>
        <w:t>агатозрізов</w:t>
      </w:r>
      <w:proofErr w:type="spellEnd"/>
      <w:r>
        <w:rPr>
          <w:b/>
          <w:lang w:val="uk-UA" w:eastAsia="ru-RU"/>
        </w:rPr>
        <w:t>ого</w:t>
      </w:r>
      <w:r>
        <w:rPr>
          <w:b/>
          <w:lang w:eastAsia="ru-RU"/>
        </w:rPr>
        <w:t xml:space="preserve"> </w:t>
      </w:r>
      <w:proofErr w:type="spellStart"/>
      <w:r>
        <w:rPr>
          <w:b/>
          <w:lang w:eastAsia="ru-RU"/>
        </w:rPr>
        <w:t>спіральн</w:t>
      </w:r>
      <w:proofErr w:type="spellEnd"/>
      <w:r>
        <w:rPr>
          <w:b/>
          <w:lang w:val="uk-UA" w:eastAsia="ru-RU"/>
        </w:rPr>
        <w:t>ого</w:t>
      </w:r>
      <w:r>
        <w:rPr>
          <w:b/>
          <w:lang w:eastAsia="ru-RU"/>
        </w:rPr>
        <w:t xml:space="preserve"> </w:t>
      </w:r>
      <w:proofErr w:type="spellStart"/>
      <w:r>
        <w:rPr>
          <w:b/>
          <w:lang w:eastAsia="ru-RU"/>
        </w:rPr>
        <w:t>комп’ютерн</w:t>
      </w:r>
      <w:proofErr w:type="spellEnd"/>
      <w:r>
        <w:rPr>
          <w:b/>
          <w:lang w:val="uk-UA" w:eastAsia="ru-RU"/>
        </w:rPr>
        <w:t>ого</w:t>
      </w:r>
      <w:r>
        <w:rPr>
          <w:b/>
          <w:lang w:eastAsia="ru-RU"/>
        </w:rPr>
        <w:t xml:space="preserve"> </w:t>
      </w:r>
      <w:r w:rsidRPr="00EF7F94">
        <w:rPr>
          <w:b/>
          <w:lang w:eastAsia="ru-RU"/>
        </w:rPr>
        <w:t>томограф</w:t>
      </w:r>
      <w:r>
        <w:rPr>
          <w:b/>
          <w:lang w:val="uk-UA" w:eastAsia="ru-RU"/>
        </w:rPr>
        <w:t>а</w:t>
      </w:r>
      <w:r>
        <w:rPr>
          <w:b/>
          <w:lang w:eastAsia="ru-RU"/>
        </w:rPr>
        <w:t xml:space="preserve"> для </w:t>
      </w:r>
      <w:proofErr w:type="spellStart"/>
      <w:r>
        <w:rPr>
          <w:b/>
          <w:lang w:eastAsia="ru-RU"/>
        </w:rPr>
        <w:t>сканування</w:t>
      </w:r>
      <w:proofErr w:type="spellEnd"/>
      <w:r>
        <w:rPr>
          <w:b/>
          <w:lang w:eastAsia="ru-RU"/>
        </w:rPr>
        <w:t xml:space="preserve"> </w:t>
      </w:r>
      <w:proofErr w:type="spellStart"/>
      <w:r>
        <w:rPr>
          <w:b/>
          <w:lang w:eastAsia="ru-RU"/>
        </w:rPr>
        <w:t>всього</w:t>
      </w:r>
      <w:proofErr w:type="spellEnd"/>
      <w:r>
        <w:rPr>
          <w:b/>
          <w:lang w:eastAsia="ru-RU"/>
        </w:rPr>
        <w:t xml:space="preserve"> </w:t>
      </w:r>
      <w:proofErr w:type="spellStart"/>
      <w:r>
        <w:rPr>
          <w:b/>
          <w:lang w:eastAsia="ru-RU"/>
        </w:rPr>
        <w:t>тіла</w:t>
      </w:r>
      <w:proofErr w:type="spellEnd"/>
      <w:r>
        <w:rPr>
          <w:b/>
          <w:lang w:eastAsia="ru-RU"/>
        </w:rPr>
        <w:t xml:space="preserve"> </w:t>
      </w:r>
      <w:proofErr w:type="spellStart"/>
      <w:r>
        <w:rPr>
          <w:b/>
          <w:lang w:eastAsia="ru-RU"/>
        </w:rPr>
        <w:t>людини</w:t>
      </w:r>
      <w:proofErr w:type="spellEnd"/>
    </w:p>
    <w:p w14:paraId="5CC969E5" w14:textId="77777777" w:rsidR="00B05CFE" w:rsidRPr="00EF7F94" w:rsidRDefault="00B05CFE" w:rsidP="00B05CFE">
      <w:pPr>
        <w:rPr>
          <w:rFonts w:ascii="Times New Roman" w:hAnsi="Times New Roman" w:cs="Times New Roman"/>
          <w:lang w:val="uk-UA"/>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0"/>
        <w:gridCol w:w="2561"/>
        <w:gridCol w:w="2280"/>
      </w:tblGrid>
      <w:tr w:rsidR="00B05CFE" w:rsidRPr="00EF7F94" w14:paraId="6287123E"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vAlign w:val="center"/>
          </w:tcPr>
          <w:p w14:paraId="35F0526E" w14:textId="77777777" w:rsidR="00B05CFE" w:rsidRPr="00EF7F94" w:rsidRDefault="00B05CFE" w:rsidP="002C7E2D">
            <w:pPr>
              <w:rPr>
                <w:rFonts w:ascii="Times New Roman" w:hAnsi="Times New Roman" w:cs="Times New Roman"/>
                <w:b/>
                <w:bCs/>
                <w:lang w:val="uk-UA"/>
              </w:rPr>
            </w:pPr>
            <w:r w:rsidRPr="00EF7F94">
              <w:rPr>
                <w:rFonts w:ascii="Times New Roman" w:hAnsi="Times New Roman" w:cs="Times New Roman"/>
                <w:b/>
                <w:bCs/>
                <w:lang w:val="uk-UA"/>
              </w:rPr>
              <w:t>Характеристики</w:t>
            </w:r>
          </w:p>
        </w:tc>
        <w:tc>
          <w:tcPr>
            <w:tcW w:w="2561" w:type="dxa"/>
            <w:tcBorders>
              <w:top w:val="single" w:sz="4" w:space="0" w:color="auto"/>
              <w:left w:val="single" w:sz="4" w:space="0" w:color="auto"/>
              <w:bottom w:val="single" w:sz="4" w:space="0" w:color="auto"/>
              <w:right w:val="single" w:sz="4" w:space="0" w:color="auto"/>
            </w:tcBorders>
            <w:vAlign w:val="center"/>
          </w:tcPr>
          <w:p w14:paraId="5F971070" w14:textId="77777777" w:rsidR="00B05CFE" w:rsidRPr="00EF7F94" w:rsidRDefault="00B05CFE" w:rsidP="002C7E2D">
            <w:pPr>
              <w:jc w:val="center"/>
              <w:rPr>
                <w:rFonts w:ascii="Times New Roman" w:hAnsi="Times New Roman" w:cs="Times New Roman"/>
                <w:b/>
                <w:bCs/>
                <w:lang w:val="uk-UA"/>
              </w:rPr>
            </w:pPr>
            <w:r w:rsidRPr="00EF7F94">
              <w:rPr>
                <w:rFonts w:ascii="Times New Roman" w:hAnsi="Times New Roman" w:cs="Times New Roman"/>
                <w:b/>
                <w:bCs/>
                <w:lang w:val="uk-UA"/>
              </w:rPr>
              <w:t>Необхідні параметри</w:t>
            </w:r>
          </w:p>
        </w:tc>
        <w:tc>
          <w:tcPr>
            <w:tcW w:w="2280" w:type="dxa"/>
            <w:tcBorders>
              <w:top w:val="single" w:sz="4" w:space="0" w:color="auto"/>
              <w:left w:val="single" w:sz="4" w:space="0" w:color="auto"/>
              <w:bottom w:val="single" w:sz="4" w:space="0" w:color="auto"/>
              <w:right w:val="single" w:sz="4" w:space="0" w:color="auto"/>
            </w:tcBorders>
          </w:tcPr>
          <w:p w14:paraId="415E87A8" w14:textId="05584D3F" w:rsidR="00DB07D4" w:rsidRPr="00DB07D4" w:rsidRDefault="00B05CFE" w:rsidP="008F196A">
            <w:pPr>
              <w:jc w:val="center"/>
              <w:rPr>
                <w:rFonts w:ascii="Times New Roman" w:hAnsi="Times New Roman" w:cs="Times New Roman"/>
                <w:b/>
                <w:bCs/>
                <w:lang w:val="en-US"/>
              </w:rPr>
            </w:pPr>
            <w:r w:rsidRPr="00EF7F94">
              <w:rPr>
                <w:rFonts w:ascii="Times New Roman" w:hAnsi="Times New Roman" w:cs="Times New Roman"/>
                <w:b/>
                <w:bCs/>
                <w:lang w:val="uk-UA"/>
              </w:rPr>
              <w:t>Відповідність</w:t>
            </w:r>
          </w:p>
        </w:tc>
      </w:tr>
      <w:tr w:rsidR="00167C51" w:rsidRPr="00EF7F94" w14:paraId="14189697" w14:textId="77777777" w:rsidTr="008E418D">
        <w:trPr>
          <w:trHeight w:val="20"/>
          <w:jc w:val="center"/>
        </w:trPr>
        <w:tc>
          <w:tcPr>
            <w:tcW w:w="10821" w:type="dxa"/>
            <w:gridSpan w:val="3"/>
            <w:tcBorders>
              <w:top w:val="single" w:sz="4" w:space="0" w:color="auto"/>
              <w:left w:val="single" w:sz="4" w:space="0" w:color="auto"/>
              <w:bottom w:val="single" w:sz="4" w:space="0" w:color="auto"/>
              <w:right w:val="single" w:sz="4" w:space="0" w:color="auto"/>
            </w:tcBorders>
            <w:vAlign w:val="center"/>
          </w:tcPr>
          <w:p w14:paraId="6118EBBD" w14:textId="04790772" w:rsidR="00167C51" w:rsidRPr="00EF7F94" w:rsidRDefault="00167C51" w:rsidP="00167C51">
            <w:pPr>
              <w:pStyle w:val="1"/>
              <w:jc w:val="center"/>
              <w:rPr>
                <w:rFonts w:ascii="Times New Roman" w:hAnsi="Times New Roman" w:cs="Times New Roman"/>
                <w:b w:val="0"/>
                <w:bCs w:val="0"/>
                <w:lang w:val="uk-UA"/>
              </w:rPr>
            </w:pPr>
            <w:r w:rsidRPr="00EF7F94">
              <w:rPr>
                <w:rFonts w:ascii="Times New Roman" w:hAnsi="Times New Roman" w:cs="Times New Roman"/>
                <w:color w:val="000000"/>
                <w:sz w:val="24"/>
                <w:szCs w:val="24"/>
                <w:lang w:val="uk-UA" w:eastAsia="ru-RU"/>
              </w:rPr>
              <w:t>I. Система рентгенівської комп'ютерної томографії всього тіла</w:t>
            </w:r>
          </w:p>
        </w:tc>
      </w:tr>
      <w:tr w:rsidR="00B05CFE" w:rsidRPr="00EF7F94" w14:paraId="1D549358"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2D3C909" w14:textId="77777777" w:rsidR="00B05CFE" w:rsidRPr="00EF7F94" w:rsidRDefault="00B05CFE" w:rsidP="002C7E2D">
            <w:pPr>
              <w:pStyle w:val="1"/>
              <w:rPr>
                <w:rFonts w:ascii="Times New Roman" w:hAnsi="Times New Roman" w:cs="Times New Roman"/>
                <w:color w:val="000000"/>
                <w:sz w:val="24"/>
                <w:szCs w:val="24"/>
                <w:lang w:val="uk-UA" w:eastAsia="ru-RU"/>
              </w:rPr>
            </w:pPr>
            <w:r w:rsidRPr="00EF7F94">
              <w:rPr>
                <w:rFonts w:ascii="Times New Roman" w:hAnsi="Times New Roman" w:cs="Times New Roman"/>
                <w:color w:val="000000"/>
                <w:sz w:val="24"/>
                <w:szCs w:val="24"/>
                <w:lang w:val="uk-UA" w:eastAsia="ru-RU"/>
              </w:rPr>
              <w:br w:type="page"/>
            </w:r>
            <w:bookmarkStart w:id="4" w:name="_Toc497802691"/>
            <w:bookmarkStart w:id="5" w:name="_Toc171578392"/>
            <w:r w:rsidRPr="00EF7F94">
              <w:rPr>
                <w:rFonts w:ascii="Times New Roman" w:hAnsi="Times New Roman" w:cs="Times New Roman"/>
                <w:color w:val="000000"/>
                <w:sz w:val="24"/>
                <w:szCs w:val="24"/>
                <w:lang w:val="uk-UA" w:eastAsia="ru-RU"/>
              </w:rPr>
              <w:t xml:space="preserve">1. </w:t>
            </w:r>
            <w:proofErr w:type="spellStart"/>
            <w:r w:rsidRPr="00EF7F94">
              <w:rPr>
                <w:rFonts w:ascii="Times New Roman" w:hAnsi="Times New Roman" w:cs="Times New Roman"/>
                <w:color w:val="000000"/>
                <w:sz w:val="24"/>
                <w:szCs w:val="24"/>
                <w:lang w:val="uk-UA" w:eastAsia="ru-RU"/>
              </w:rPr>
              <w:t>Гентр</w:t>
            </w:r>
            <w:bookmarkEnd w:id="4"/>
            <w:bookmarkEnd w:id="5"/>
            <w:r w:rsidRPr="00EF7F94">
              <w:rPr>
                <w:rFonts w:ascii="Times New Roman" w:hAnsi="Times New Roman" w:cs="Times New Roman"/>
                <w:color w:val="000000"/>
                <w:sz w:val="24"/>
                <w:szCs w:val="24"/>
                <w:lang w:val="uk-UA" w:eastAsia="ru-RU"/>
              </w:rPr>
              <w:t>і</w:t>
            </w:r>
            <w:proofErr w:type="spellEnd"/>
          </w:p>
        </w:tc>
        <w:tc>
          <w:tcPr>
            <w:tcW w:w="2561" w:type="dxa"/>
            <w:tcBorders>
              <w:top w:val="single" w:sz="4" w:space="0" w:color="auto"/>
              <w:left w:val="single" w:sz="4" w:space="0" w:color="auto"/>
              <w:bottom w:val="single" w:sz="4" w:space="0" w:color="auto"/>
              <w:right w:val="single" w:sz="4" w:space="0" w:color="auto"/>
            </w:tcBorders>
          </w:tcPr>
          <w:p w14:paraId="41D4496B" w14:textId="77777777" w:rsidR="00B05CFE" w:rsidRPr="00EF7F94" w:rsidRDefault="00B05CFE" w:rsidP="002C7E2D">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08115E1F" w14:textId="77777777" w:rsidR="00B05CFE" w:rsidRPr="00EF7F94" w:rsidRDefault="00B05CFE" w:rsidP="002C7E2D">
            <w:pPr>
              <w:jc w:val="center"/>
              <w:rPr>
                <w:rFonts w:ascii="Times New Roman" w:hAnsi="Times New Roman" w:cs="Times New Roman"/>
                <w:b/>
                <w:bCs/>
                <w:color w:val="000000"/>
                <w:lang w:val="uk-UA"/>
              </w:rPr>
            </w:pPr>
          </w:p>
        </w:tc>
      </w:tr>
      <w:tr w:rsidR="00B05CFE" w:rsidRPr="00EF7F94" w14:paraId="1E352C8D"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50A566C4"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Дистанційне управління з консолі оператора</w:t>
            </w:r>
          </w:p>
        </w:tc>
        <w:tc>
          <w:tcPr>
            <w:tcW w:w="2561" w:type="dxa"/>
            <w:tcBorders>
              <w:top w:val="single" w:sz="4" w:space="0" w:color="auto"/>
              <w:left w:val="single" w:sz="4" w:space="0" w:color="auto"/>
              <w:bottom w:val="single" w:sz="4" w:space="0" w:color="auto"/>
              <w:right w:val="single" w:sz="4" w:space="0" w:color="auto"/>
            </w:tcBorders>
          </w:tcPr>
          <w:p w14:paraId="74645833" w14:textId="77777777" w:rsidR="00B05CFE" w:rsidRPr="00EF7F94" w:rsidRDefault="00B05CFE" w:rsidP="002C7E2D">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898850D" w14:textId="3AA626B0" w:rsidR="00DB07D4" w:rsidRPr="00E560EA" w:rsidRDefault="00DB07D4" w:rsidP="00E560EA">
            <w:pPr>
              <w:rPr>
                <w:rFonts w:ascii="Times New Roman" w:hAnsi="Times New Roman" w:cs="Times New Roman"/>
                <w:color w:val="000000" w:themeColor="text1"/>
                <w:lang w:val="uk-UA"/>
              </w:rPr>
            </w:pPr>
          </w:p>
        </w:tc>
      </w:tr>
      <w:tr w:rsidR="00B05CFE" w:rsidRPr="00EF7F94" w14:paraId="504182EE"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8FAD51E"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 xml:space="preserve">Апертура </w:t>
            </w:r>
            <w:proofErr w:type="spellStart"/>
            <w:r w:rsidRPr="00EF7F94">
              <w:rPr>
                <w:rFonts w:ascii="Times New Roman" w:hAnsi="Times New Roman" w:cs="Times New Roman"/>
                <w:color w:val="000000"/>
                <w:lang w:val="uk-UA"/>
              </w:rPr>
              <w:t>гентрі</w:t>
            </w:r>
            <w:proofErr w:type="spellEnd"/>
            <w:r w:rsidRPr="00EF7F94">
              <w:rPr>
                <w:rFonts w:ascii="Times New Roman" w:hAnsi="Times New Roman" w:cs="Times New Roman"/>
                <w:color w:val="000000"/>
                <w:lang w:val="uk-UA"/>
              </w:rPr>
              <w:t>, мм</w:t>
            </w:r>
          </w:p>
        </w:tc>
        <w:tc>
          <w:tcPr>
            <w:tcW w:w="2561" w:type="dxa"/>
            <w:tcBorders>
              <w:top w:val="single" w:sz="4" w:space="0" w:color="auto"/>
              <w:left w:val="single" w:sz="4" w:space="0" w:color="auto"/>
              <w:bottom w:val="single" w:sz="4" w:space="0" w:color="auto"/>
              <w:right w:val="single" w:sz="4" w:space="0" w:color="auto"/>
            </w:tcBorders>
          </w:tcPr>
          <w:p w14:paraId="49CECD12" w14:textId="24BC65FB" w:rsidR="00B05CFE" w:rsidRPr="00EF7F94" w:rsidRDefault="00B05CFE" w:rsidP="00461648">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7</w:t>
            </w:r>
            <w:r w:rsidR="00FA0E4C">
              <w:rPr>
                <w:rFonts w:ascii="Times New Roman" w:hAnsi="Times New Roman" w:cs="Times New Roman"/>
                <w:color w:val="000000"/>
                <w:lang w:val="uk-UA"/>
              </w:rPr>
              <w:t>6</w:t>
            </w:r>
            <w:r w:rsidRPr="00EF7F94">
              <w:rPr>
                <w:rFonts w:ascii="Times New Roman" w:hAnsi="Times New Roman" w:cs="Times New Roman"/>
                <w:color w:val="000000"/>
                <w:lang w:val="uk-UA"/>
              </w:rPr>
              <w:t>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D9DF80B" w14:textId="1326FBB7" w:rsidR="00B05CFE" w:rsidRPr="00E560EA" w:rsidRDefault="00B05CFE" w:rsidP="00F54425">
            <w:pPr>
              <w:rPr>
                <w:rFonts w:ascii="Times New Roman" w:hAnsi="Times New Roman" w:cs="Times New Roman"/>
                <w:color w:val="000000" w:themeColor="text1"/>
                <w:lang w:val="uk-UA"/>
              </w:rPr>
            </w:pPr>
          </w:p>
        </w:tc>
      </w:tr>
      <w:tr w:rsidR="00B05CFE" w:rsidRPr="00EF7F94" w14:paraId="46736633"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C48C27E"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Максимальне значення поля огляду, мм</w:t>
            </w:r>
          </w:p>
        </w:tc>
        <w:tc>
          <w:tcPr>
            <w:tcW w:w="2561" w:type="dxa"/>
            <w:tcBorders>
              <w:top w:val="single" w:sz="4" w:space="0" w:color="auto"/>
              <w:left w:val="single" w:sz="4" w:space="0" w:color="auto"/>
              <w:bottom w:val="single" w:sz="4" w:space="0" w:color="auto"/>
              <w:right w:val="single" w:sz="4" w:space="0" w:color="auto"/>
            </w:tcBorders>
          </w:tcPr>
          <w:p w14:paraId="0E5A5A68" w14:textId="77777777" w:rsidR="00B05CFE" w:rsidRPr="00EF7F94" w:rsidRDefault="00B05CFE" w:rsidP="002C7E2D">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500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B4AFA5C" w14:textId="599363C9" w:rsidR="00DB07D4" w:rsidRPr="00E560EA" w:rsidRDefault="00DB07D4" w:rsidP="00F54425">
            <w:pPr>
              <w:rPr>
                <w:rFonts w:ascii="Times New Roman" w:hAnsi="Times New Roman" w:cs="Times New Roman"/>
                <w:color w:val="000000" w:themeColor="text1"/>
                <w:lang w:val="uk-UA"/>
              </w:rPr>
            </w:pPr>
          </w:p>
        </w:tc>
      </w:tr>
      <w:tr w:rsidR="00B05CFE" w:rsidRPr="00EF7F94" w14:paraId="765BE63A"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54249701" w14:textId="77777777" w:rsidR="00B05CFE" w:rsidRPr="00EF7F94" w:rsidRDefault="00B05CFE" w:rsidP="002C7E2D">
            <w:pPr>
              <w:rPr>
                <w:rFonts w:ascii="Times New Roman" w:hAnsi="Times New Roman" w:cs="Times New Roman"/>
                <w:color w:val="000000"/>
                <w:lang w:val="uk-UA"/>
              </w:rPr>
            </w:pPr>
            <w:r w:rsidRPr="00F200DF">
              <w:rPr>
                <w:rFonts w:ascii="Times New Roman" w:hAnsi="Times New Roman" w:cs="Times New Roman"/>
                <w:lang w:val="uk-UA"/>
              </w:rPr>
              <w:t xml:space="preserve">Латеральні і </w:t>
            </w:r>
            <w:r w:rsidRPr="00EF7F94">
              <w:rPr>
                <w:rFonts w:ascii="Times New Roman" w:hAnsi="Times New Roman" w:cs="Times New Roman"/>
                <w:color w:val="000000"/>
                <w:lang w:val="uk-UA"/>
              </w:rPr>
              <w:t>сагітальні лазерні маркери для позиціювання пацієнта на столі</w:t>
            </w:r>
          </w:p>
        </w:tc>
        <w:tc>
          <w:tcPr>
            <w:tcW w:w="2561" w:type="dxa"/>
            <w:tcBorders>
              <w:top w:val="single" w:sz="4" w:space="0" w:color="auto"/>
              <w:left w:val="single" w:sz="4" w:space="0" w:color="auto"/>
              <w:bottom w:val="single" w:sz="4" w:space="0" w:color="auto"/>
              <w:right w:val="single" w:sz="4" w:space="0" w:color="auto"/>
            </w:tcBorders>
          </w:tcPr>
          <w:p w14:paraId="1AC1F175" w14:textId="77777777" w:rsidR="00B05CFE" w:rsidRPr="00EF7F94" w:rsidRDefault="00B05CFE" w:rsidP="002C7E2D">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D58E528" w14:textId="0667FABA" w:rsidR="00F24899" w:rsidRPr="00E560EA" w:rsidRDefault="00F24899" w:rsidP="00F54425">
            <w:pPr>
              <w:rPr>
                <w:rFonts w:ascii="Times New Roman" w:hAnsi="Times New Roman" w:cs="Times New Roman"/>
                <w:color w:val="000000" w:themeColor="text1"/>
                <w:lang w:val="uk-UA"/>
              </w:rPr>
            </w:pPr>
          </w:p>
        </w:tc>
      </w:tr>
      <w:tr w:rsidR="00B05CFE" w:rsidRPr="00EF7F94" w14:paraId="56390816"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3E9C2FD6" w14:textId="3FA1296D" w:rsidR="00B05CFE" w:rsidRPr="00EF7F94" w:rsidRDefault="00B05CFE" w:rsidP="002C7E2D">
            <w:pPr>
              <w:pStyle w:val="1"/>
              <w:rPr>
                <w:rFonts w:ascii="Times New Roman" w:hAnsi="Times New Roman" w:cs="Times New Roman"/>
                <w:color w:val="000000"/>
                <w:sz w:val="24"/>
                <w:szCs w:val="24"/>
                <w:lang w:val="uk-UA" w:eastAsia="ru-RU"/>
              </w:rPr>
            </w:pPr>
            <w:bookmarkStart w:id="6" w:name="_Toc497802692"/>
            <w:bookmarkStart w:id="7" w:name="_Toc171578393"/>
            <w:r w:rsidRPr="00EF7F94">
              <w:rPr>
                <w:rFonts w:ascii="Times New Roman" w:hAnsi="Times New Roman" w:cs="Times New Roman"/>
                <w:color w:val="000000"/>
                <w:sz w:val="24"/>
                <w:szCs w:val="24"/>
                <w:lang w:val="uk-UA" w:eastAsia="ru-RU"/>
              </w:rPr>
              <w:t>2. Детекторна система</w:t>
            </w:r>
            <w:bookmarkEnd w:id="6"/>
            <w:bookmarkEnd w:id="7"/>
          </w:p>
        </w:tc>
        <w:tc>
          <w:tcPr>
            <w:tcW w:w="2561" w:type="dxa"/>
            <w:tcBorders>
              <w:top w:val="single" w:sz="4" w:space="0" w:color="auto"/>
              <w:left w:val="single" w:sz="4" w:space="0" w:color="auto"/>
              <w:bottom w:val="single" w:sz="4" w:space="0" w:color="auto"/>
              <w:right w:val="single" w:sz="4" w:space="0" w:color="auto"/>
            </w:tcBorders>
          </w:tcPr>
          <w:p w14:paraId="08E40CD2" w14:textId="77777777" w:rsidR="00B05CFE" w:rsidRPr="00EF7F94" w:rsidRDefault="00B05CFE" w:rsidP="002C7E2D">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FCC933B" w14:textId="77777777" w:rsidR="00B05CFE" w:rsidRPr="00EF7F94" w:rsidRDefault="00B05CFE" w:rsidP="0096217D">
            <w:pPr>
              <w:jc w:val="center"/>
              <w:rPr>
                <w:rFonts w:ascii="Times New Roman" w:hAnsi="Times New Roman" w:cs="Times New Roman"/>
                <w:b/>
                <w:bCs/>
                <w:color w:val="000000"/>
                <w:lang w:val="uk-UA"/>
              </w:rPr>
            </w:pPr>
          </w:p>
        </w:tc>
      </w:tr>
      <w:tr w:rsidR="00B05CFE" w:rsidRPr="00EF7F94" w14:paraId="21BF9225"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64F82309" w14:textId="2160F7EA" w:rsidR="00B05CFE" w:rsidRPr="00EF7F94" w:rsidRDefault="00B05CFE" w:rsidP="002E15F4">
            <w:pPr>
              <w:rPr>
                <w:rFonts w:ascii="Times New Roman" w:hAnsi="Times New Roman" w:cs="Times New Roman"/>
                <w:color w:val="000000" w:themeColor="text1"/>
                <w:lang w:val="uk-UA"/>
              </w:rPr>
            </w:pPr>
            <w:r w:rsidRPr="00EF7F94">
              <w:rPr>
                <w:rFonts w:ascii="Times New Roman" w:hAnsi="Times New Roman" w:cs="Times New Roman"/>
                <w:color w:val="000000" w:themeColor="text1"/>
                <w:lang w:val="uk-UA"/>
              </w:rPr>
              <w:t>Максимальна кількість зрізів за один оберт</w:t>
            </w:r>
          </w:p>
        </w:tc>
        <w:tc>
          <w:tcPr>
            <w:tcW w:w="2561" w:type="dxa"/>
            <w:tcBorders>
              <w:top w:val="single" w:sz="4" w:space="0" w:color="auto"/>
              <w:left w:val="single" w:sz="4" w:space="0" w:color="auto"/>
              <w:bottom w:val="single" w:sz="4" w:space="0" w:color="auto"/>
              <w:right w:val="single" w:sz="4" w:space="0" w:color="auto"/>
            </w:tcBorders>
          </w:tcPr>
          <w:p w14:paraId="1E64F174" w14:textId="7C1DED21" w:rsidR="00B05CFE" w:rsidRPr="00EF7F94" w:rsidRDefault="00B05CFE" w:rsidP="00FC1678">
            <w:pPr>
              <w:jc w:val="center"/>
              <w:rPr>
                <w:rFonts w:ascii="Times New Roman" w:hAnsi="Times New Roman" w:cs="Times New Roman"/>
                <w:color w:val="000000" w:themeColor="text1"/>
                <w:lang w:val="uk-UA"/>
              </w:rPr>
            </w:pPr>
            <w:r w:rsidRPr="00EF7F94">
              <w:rPr>
                <w:rFonts w:ascii="Times New Roman" w:hAnsi="Times New Roman" w:cs="Times New Roman"/>
                <w:color w:val="000000" w:themeColor="text1"/>
                <w:lang w:val="uk-UA"/>
              </w:rPr>
              <w:t xml:space="preserve">Не менше </w:t>
            </w:r>
            <w:r w:rsidR="00FC1678">
              <w:rPr>
                <w:rFonts w:ascii="Times New Roman" w:hAnsi="Times New Roman" w:cs="Times New Roman"/>
                <w:color w:val="000000" w:themeColor="text1"/>
                <w:lang w:val="uk-UA"/>
              </w:rPr>
              <w:t>64</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18FB92C" w14:textId="5E0A69D7" w:rsidR="00B05CFE" w:rsidRPr="00E560EA" w:rsidRDefault="00B05CFE" w:rsidP="00F54425">
            <w:pPr>
              <w:pStyle w:val="Style145"/>
              <w:widowControl/>
              <w:rPr>
                <w:rFonts w:ascii="Times New Roman" w:hAnsi="Times New Roman" w:cs="Times New Roman"/>
                <w:color w:val="000000" w:themeColor="text1"/>
                <w:lang w:val="uk-UA"/>
              </w:rPr>
            </w:pPr>
          </w:p>
        </w:tc>
      </w:tr>
      <w:tr w:rsidR="00B05CFE" w:rsidRPr="00EF7F94" w14:paraId="3062341E"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D566205"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Пряме перетворення сигналу в цифрову форму</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14:paraId="05FB25B9" w14:textId="77777777" w:rsidR="00B05CFE" w:rsidRPr="00EF7F94" w:rsidRDefault="00B05CFE" w:rsidP="002C7E2D">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EE2DDC3" w14:textId="508B46C1" w:rsidR="00B05CFE" w:rsidRPr="00EF7F94" w:rsidRDefault="00B05CFE" w:rsidP="00E560EA">
            <w:pPr>
              <w:rPr>
                <w:rFonts w:ascii="Times New Roman" w:hAnsi="Times New Roman" w:cs="Times New Roman"/>
                <w:color w:val="000000"/>
                <w:lang w:val="uk-UA"/>
              </w:rPr>
            </w:pPr>
          </w:p>
        </w:tc>
      </w:tr>
      <w:tr w:rsidR="00B05CFE" w:rsidRPr="00EF7F94" w14:paraId="2487F6ED"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276382B"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Матеріал детектора</w:t>
            </w:r>
          </w:p>
        </w:tc>
        <w:tc>
          <w:tcPr>
            <w:tcW w:w="2561" w:type="dxa"/>
            <w:tcBorders>
              <w:top w:val="single" w:sz="4" w:space="0" w:color="auto"/>
              <w:left w:val="single" w:sz="4" w:space="0" w:color="auto"/>
              <w:bottom w:val="single" w:sz="4" w:space="0" w:color="auto"/>
              <w:right w:val="single" w:sz="4" w:space="0" w:color="auto"/>
            </w:tcBorders>
          </w:tcPr>
          <w:p w14:paraId="4C559838" w14:textId="77777777" w:rsidR="00B05CFE" w:rsidRPr="00EF7F94" w:rsidRDefault="00B05CFE" w:rsidP="002C7E2D">
            <w:pPr>
              <w:jc w:val="center"/>
              <w:rPr>
                <w:rFonts w:ascii="Times New Roman" w:hAnsi="Times New Roman" w:cs="Times New Roman"/>
                <w:color w:val="000000"/>
                <w:lang w:val="uk-UA"/>
              </w:rPr>
            </w:pPr>
            <w:proofErr w:type="spellStart"/>
            <w:r w:rsidRPr="00EF7F94">
              <w:rPr>
                <w:rFonts w:ascii="Times New Roman" w:hAnsi="Times New Roman" w:cs="Times New Roman"/>
                <w:color w:val="000000"/>
                <w:lang w:val="uk-UA"/>
              </w:rPr>
              <w:t>Твердотільний</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ABD8AF1" w14:textId="0A26384D" w:rsidR="00B05CFE" w:rsidRPr="00E560EA" w:rsidRDefault="00B05CFE" w:rsidP="00E560EA">
            <w:pPr>
              <w:rPr>
                <w:rFonts w:ascii="Times New Roman" w:hAnsi="Times New Roman" w:cs="Times New Roman"/>
                <w:color w:val="000000" w:themeColor="text1"/>
                <w:lang w:val="uk-UA"/>
              </w:rPr>
            </w:pPr>
          </w:p>
        </w:tc>
      </w:tr>
      <w:tr w:rsidR="00FF2613" w:rsidRPr="00EF7F94" w14:paraId="10009C6E"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11E697A" w14:textId="7630A498" w:rsidR="00FF2613" w:rsidRPr="00EF7F94" w:rsidRDefault="00FF2613" w:rsidP="00FF2613">
            <w:pPr>
              <w:rPr>
                <w:rFonts w:ascii="Times New Roman" w:hAnsi="Times New Roman" w:cs="Times New Roman"/>
                <w:color w:val="000000"/>
                <w:lang w:val="uk-UA"/>
              </w:rPr>
            </w:pPr>
            <w:r>
              <w:rPr>
                <w:lang w:val="uk-UA"/>
              </w:rPr>
              <w:t>Загальна кількість елементів детектора</w:t>
            </w:r>
          </w:p>
        </w:tc>
        <w:tc>
          <w:tcPr>
            <w:tcW w:w="2561" w:type="dxa"/>
            <w:tcBorders>
              <w:top w:val="single" w:sz="4" w:space="0" w:color="auto"/>
              <w:left w:val="single" w:sz="4" w:space="0" w:color="auto"/>
              <w:bottom w:val="single" w:sz="4" w:space="0" w:color="auto"/>
              <w:right w:val="single" w:sz="4" w:space="0" w:color="auto"/>
            </w:tcBorders>
          </w:tcPr>
          <w:p w14:paraId="36C1735E" w14:textId="28CDE918" w:rsidR="00FF2613" w:rsidRPr="00EF7F94" w:rsidRDefault="00FF2613" w:rsidP="00FF2613">
            <w:pPr>
              <w:jc w:val="center"/>
              <w:rPr>
                <w:rFonts w:ascii="Times New Roman" w:hAnsi="Times New Roman" w:cs="Times New Roman"/>
                <w:color w:val="000000"/>
                <w:lang w:val="uk-UA"/>
              </w:rPr>
            </w:pPr>
            <w:r>
              <w:rPr>
                <w:lang w:val="uk-UA"/>
              </w:rPr>
              <w:t>Не менше 27500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673B557" w14:textId="774AA1CF" w:rsidR="00FF2613" w:rsidRPr="00E560EA" w:rsidRDefault="00FF2613" w:rsidP="00E560EA">
            <w:pPr>
              <w:rPr>
                <w:rFonts w:ascii="Times New Roman" w:hAnsi="Times New Roman" w:cs="Times New Roman"/>
                <w:color w:val="000000" w:themeColor="text1"/>
                <w:lang w:val="uk-UA"/>
              </w:rPr>
            </w:pPr>
          </w:p>
        </w:tc>
      </w:tr>
      <w:tr w:rsidR="00B05CFE" w:rsidRPr="00EF7F94" w14:paraId="0B25479B"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F189E7E" w14:textId="77777777" w:rsidR="00B05CFE" w:rsidRPr="00EF7F94" w:rsidRDefault="00B05CFE" w:rsidP="002C7E2D">
            <w:pPr>
              <w:rPr>
                <w:rFonts w:ascii="Times New Roman" w:hAnsi="Times New Roman" w:cs="Times New Roman"/>
                <w:color w:val="000000"/>
                <w:lang w:val="uk-UA"/>
              </w:rPr>
            </w:pPr>
            <w:r w:rsidRPr="00EF7F94">
              <w:rPr>
                <w:rFonts w:ascii="Times New Roman" w:hAnsi="Times New Roman" w:cs="Times New Roman"/>
                <w:color w:val="000000"/>
                <w:lang w:val="uk-UA"/>
              </w:rPr>
              <w:t>Ширина детектора по осі Z, мм</w:t>
            </w:r>
          </w:p>
        </w:tc>
        <w:tc>
          <w:tcPr>
            <w:tcW w:w="2561" w:type="dxa"/>
            <w:tcBorders>
              <w:top w:val="single" w:sz="4" w:space="0" w:color="auto"/>
              <w:left w:val="single" w:sz="4" w:space="0" w:color="auto"/>
              <w:bottom w:val="single" w:sz="4" w:space="0" w:color="auto"/>
              <w:right w:val="single" w:sz="4" w:space="0" w:color="auto"/>
            </w:tcBorders>
          </w:tcPr>
          <w:p w14:paraId="3E850AAF" w14:textId="77777777" w:rsidR="00B05CFE" w:rsidRPr="00EF7F94" w:rsidRDefault="00B05CFE" w:rsidP="002C7E2D">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20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0F7BD49" w14:textId="052E791D" w:rsidR="00B05CFE" w:rsidRPr="00E560EA" w:rsidRDefault="00B05CFE" w:rsidP="00E560EA">
            <w:pPr>
              <w:rPr>
                <w:rFonts w:ascii="Times New Roman" w:hAnsi="Times New Roman" w:cs="Times New Roman"/>
                <w:color w:val="000000" w:themeColor="text1"/>
                <w:lang w:val="uk-UA"/>
              </w:rPr>
            </w:pPr>
          </w:p>
        </w:tc>
      </w:tr>
      <w:tr w:rsidR="00B05CFE" w:rsidRPr="00EF7F94" w14:paraId="65E63150"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3038AD9F" w14:textId="455BEF8A" w:rsidR="00B05CFE" w:rsidRPr="00EF7F94" w:rsidRDefault="00B05CFE" w:rsidP="002C7E2D">
            <w:pPr>
              <w:pStyle w:val="1"/>
              <w:rPr>
                <w:rFonts w:ascii="Times New Roman" w:hAnsi="Times New Roman" w:cs="Times New Roman"/>
                <w:color w:val="000000"/>
                <w:sz w:val="24"/>
                <w:szCs w:val="24"/>
                <w:lang w:val="uk-UA" w:eastAsia="ru-RU"/>
              </w:rPr>
            </w:pPr>
            <w:bookmarkStart w:id="8" w:name="_Toc497802693"/>
            <w:bookmarkStart w:id="9" w:name="_Toc171578394"/>
            <w:r w:rsidRPr="00EF7F94">
              <w:rPr>
                <w:rFonts w:ascii="Times New Roman" w:hAnsi="Times New Roman" w:cs="Times New Roman"/>
                <w:color w:val="000000"/>
                <w:sz w:val="24"/>
                <w:szCs w:val="24"/>
                <w:lang w:val="uk-UA" w:eastAsia="ru-RU"/>
              </w:rPr>
              <w:t>3. Генератор</w:t>
            </w:r>
            <w:bookmarkEnd w:id="8"/>
            <w:bookmarkEnd w:id="9"/>
          </w:p>
        </w:tc>
        <w:tc>
          <w:tcPr>
            <w:tcW w:w="2561" w:type="dxa"/>
            <w:tcBorders>
              <w:top w:val="single" w:sz="4" w:space="0" w:color="auto"/>
              <w:left w:val="single" w:sz="4" w:space="0" w:color="auto"/>
              <w:bottom w:val="single" w:sz="4" w:space="0" w:color="auto"/>
              <w:right w:val="single" w:sz="4" w:space="0" w:color="auto"/>
            </w:tcBorders>
          </w:tcPr>
          <w:p w14:paraId="09697BF7" w14:textId="77777777" w:rsidR="00B05CFE" w:rsidRPr="00EF7F94" w:rsidRDefault="00B05CFE" w:rsidP="002C7E2D">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EC565FC" w14:textId="77777777" w:rsidR="00B05CFE" w:rsidRPr="00EF7F94" w:rsidRDefault="00B05CFE" w:rsidP="0096217D">
            <w:pPr>
              <w:jc w:val="center"/>
              <w:rPr>
                <w:rFonts w:ascii="Times New Roman" w:hAnsi="Times New Roman" w:cs="Times New Roman"/>
                <w:b/>
                <w:bCs/>
                <w:color w:val="000000"/>
                <w:lang w:val="uk-UA"/>
              </w:rPr>
            </w:pPr>
          </w:p>
        </w:tc>
      </w:tr>
      <w:tr w:rsidR="00FF2613" w:rsidRPr="00C94B94" w14:paraId="34FDB75A"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AFEAFD1"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Мінімальне значення </w:t>
            </w:r>
            <w:proofErr w:type="spellStart"/>
            <w:r w:rsidRPr="00EF7F94">
              <w:rPr>
                <w:rFonts w:ascii="Times New Roman" w:hAnsi="Times New Roman" w:cs="Times New Roman"/>
                <w:color w:val="000000"/>
                <w:lang w:val="uk-UA"/>
              </w:rPr>
              <w:t>кіловольтажу</w:t>
            </w:r>
            <w:proofErr w:type="spellEnd"/>
            <w:r w:rsidRPr="00EF7F94">
              <w:rPr>
                <w:rFonts w:ascii="Times New Roman" w:hAnsi="Times New Roman" w:cs="Times New Roman"/>
                <w:color w:val="000000"/>
                <w:lang w:val="uk-UA"/>
              </w:rPr>
              <w:t>, кВ</w:t>
            </w:r>
          </w:p>
        </w:tc>
        <w:tc>
          <w:tcPr>
            <w:tcW w:w="2561" w:type="dxa"/>
            <w:tcBorders>
              <w:top w:val="single" w:sz="4" w:space="0" w:color="auto"/>
              <w:left w:val="single" w:sz="4" w:space="0" w:color="auto"/>
              <w:bottom w:val="single" w:sz="4" w:space="0" w:color="auto"/>
              <w:right w:val="single" w:sz="4" w:space="0" w:color="auto"/>
            </w:tcBorders>
          </w:tcPr>
          <w:p w14:paraId="27ABB207"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більше 80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0D98CDD" w14:textId="62E90B33" w:rsidR="00FF2613" w:rsidRPr="00E560EA" w:rsidRDefault="00FF2613" w:rsidP="00FF2613">
            <w:pPr>
              <w:rPr>
                <w:rFonts w:ascii="Times New Roman" w:hAnsi="Times New Roman" w:cs="Times New Roman"/>
                <w:color w:val="000000" w:themeColor="text1"/>
                <w:lang w:val="uk-UA"/>
              </w:rPr>
            </w:pPr>
          </w:p>
        </w:tc>
      </w:tr>
      <w:tr w:rsidR="00FF2613" w:rsidRPr="00EF7F94" w14:paraId="45DCCD4F"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46FD2F7"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Максимальне значення </w:t>
            </w:r>
            <w:proofErr w:type="spellStart"/>
            <w:r w:rsidRPr="00EF7F94">
              <w:rPr>
                <w:rFonts w:ascii="Times New Roman" w:hAnsi="Times New Roman" w:cs="Times New Roman"/>
                <w:color w:val="000000"/>
                <w:lang w:val="uk-UA"/>
              </w:rPr>
              <w:t>кіловольтажу</w:t>
            </w:r>
            <w:proofErr w:type="spellEnd"/>
            <w:r w:rsidRPr="00EF7F94">
              <w:rPr>
                <w:rFonts w:ascii="Times New Roman" w:hAnsi="Times New Roman" w:cs="Times New Roman"/>
                <w:color w:val="000000"/>
                <w:lang w:val="uk-UA"/>
              </w:rPr>
              <w:t xml:space="preserve">, кВ </w:t>
            </w:r>
          </w:p>
        </w:tc>
        <w:tc>
          <w:tcPr>
            <w:tcW w:w="2561" w:type="dxa"/>
            <w:tcBorders>
              <w:top w:val="single" w:sz="4" w:space="0" w:color="auto"/>
              <w:left w:val="single" w:sz="4" w:space="0" w:color="auto"/>
              <w:bottom w:val="single" w:sz="4" w:space="0" w:color="auto"/>
              <w:right w:val="single" w:sz="4" w:space="0" w:color="auto"/>
            </w:tcBorders>
          </w:tcPr>
          <w:p w14:paraId="50FCEF7C"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140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27C4E84" w14:textId="215F902D" w:rsidR="00FF2613" w:rsidRPr="00E560EA" w:rsidRDefault="00FF2613" w:rsidP="00FF2613">
            <w:pPr>
              <w:rPr>
                <w:rFonts w:ascii="Times New Roman" w:hAnsi="Times New Roman" w:cs="Times New Roman"/>
                <w:color w:val="000000" w:themeColor="text1"/>
                <w:lang w:val="uk-UA"/>
              </w:rPr>
            </w:pPr>
          </w:p>
        </w:tc>
      </w:tr>
      <w:tr w:rsidR="00FF2613" w:rsidRPr="00EF7F94" w14:paraId="4A104648"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2BD21BF" w14:textId="77777777" w:rsidR="00FF2613" w:rsidRPr="008F196A" w:rsidRDefault="00FF2613" w:rsidP="00FF2613">
            <w:pPr>
              <w:rPr>
                <w:rFonts w:ascii="Times New Roman" w:hAnsi="Times New Roman" w:cs="Times New Roman"/>
                <w:lang w:val="uk-UA"/>
              </w:rPr>
            </w:pPr>
            <w:r w:rsidRPr="008F196A">
              <w:rPr>
                <w:rFonts w:ascii="Times New Roman" w:hAnsi="Times New Roman" w:cs="Times New Roman"/>
                <w:lang w:val="uk-UA"/>
              </w:rPr>
              <w:t xml:space="preserve">Мінімальне значення струму на трубці, </w:t>
            </w:r>
            <w:proofErr w:type="spellStart"/>
            <w:r w:rsidRPr="008F196A">
              <w:rPr>
                <w:rFonts w:ascii="Times New Roman" w:hAnsi="Times New Roman" w:cs="Times New Roman"/>
                <w:lang w:val="uk-UA"/>
              </w:rPr>
              <w:t>мА</w:t>
            </w:r>
            <w:proofErr w:type="spellEnd"/>
            <w:r w:rsidRPr="008F196A">
              <w:rPr>
                <w:rFonts w:ascii="Times New Roman" w:hAnsi="Times New Roman" w:cs="Times New Roman"/>
                <w:lang w:val="uk-UA"/>
              </w:rPr>
              <w:t xml:space="preserve"> </w:t>
            </w:r>
          </w:p>
        </w:tc>
        <w:tc>
          <w:tcPr>
            <w:tcW w:w="2561" w:type="dxa"/>
            <w:tcBorders>
              <w:top w:val="single" w:sz="4" w:space="0" w:color="auto"/>
              <w:left w:val="single" w:sz="4" w:space="0" w:color="auto"/>
              <w:bottom w:val="single" w:sz="4" w:space="0" w:color="auto"/>
              <w:right w:val="single" w:sz="4" w:space="0" w:color="auto"/>
            </w:tcBorders>
          </w:tcPr>
          <w:p w14:paraId="6CC47241" w14:textId="77777777" w:rsidR="00FF2613" w:rsidRPr="008F196A" w:rsidRDefault="00FF2613" w:rsidP="00FF2613">
            <w:pPr>
              <w:jc w:val="center"/>
              <w:rPr>
                <w:rFonts w:ascii="Times New Roman" w:hAnsi="Times New Roman" w:cs="Times New Roman"/>
                <w:lang w:val="uk-UA"/>
              </w:rPr>
            </w:pPr>
            <w:r w:rsidRPr="008F196A">
              <w:rPr>
                <w:rFonts w:ascii="Times New Roman" w:hAnsi="Times New Roman" w:cs="Times New Roman"/>
                <w:lang w:val="uk-UA"/>
              </w:rPr>
              <w:t>Не більше 30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7600799" w14:textId="6A2AD05B" w:rsidR="00FF2613" w:rsidRPr="00E560EA" w:rsidRDefault="00FF2613" w:rsidP="00FF2613">
            <w:pPr>
              <w:rPr>
                <w:rFonts w:ascii="Times New Roman" w:hAnsi="Times New Roman" w:cs="Times New Roman"/>
                <w:color w:val="000000" w:themeColor="text1"/>
                <w:lang w:val="uk-UA"/>
              </w:rPr>
            </w:pPr>
          </w:p>
        </w:tc>
      </w:tr>
      <w:tr w:rsidR="00FF2613" w:rsidRPr="00EF7F94" w14:paraId="1A8BA2F7"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6D651FDB"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Максимальне значення струму на трубці, </w:t>
            </w:r>
            <w:proofErr w:type="spellStart"/>
            <w:r w:rsidRPr="00EF7F94">
              <w:rPr>
                <w:rFonts w:ascii="Times New Roman" w:hAnsi="Times New Roman" w:cs="Times New Roman"/>
                <w:color w:val="000000"/>
                <w:lang w:val="uk-UA"/>
              </w:rPr>
              <w:t>мА</w:t>
            </w:r>
            <w:proofErr w:type="spellEnd"/>
            <w:r w:rsidRPr="00EF7F94">
              <w:rPr>
                <w:rFonts w:ascii="Times New Roman" w:hAnsi="Times New Roman" w:cs="Times New Roman"/>
                <w:color w:val="000000"/>
                <w:lang w:val="uk-UA"/>
              </w:rPr>
              <w:t xml:space="preserve"> </w:t>
            </w:r>
          </w:p>
        </w:tc>
        <w:tc>
          <w:tcPr>
            <w:tcW w:w="2561" w:type="dxa"/>
            <w:tcBorders>
              <w:top w:val="single" w:sz="4" w:space="0" w:color="auto"/>
              <w:left w:val="single" w:sz="4" w:space="0" w:color="auto"/>
              <w:bottom w:val="single" w:sz="4" w:space="0" w:color="auto"/>
              <w:right w:val="single" w:sz="4" w:space="0" w:color="auto"/>
            </w:tcBorders>
          </w:tcPr>
          <w:p w14:paraId="5B83FD62"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400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19C76EF" w14:textId="4BE35C81" w:rsidR="00FF2613" w:rsidRPr="00E560EA" w:rsidRDefault="00FF2613" w:rsidP="00FF2613">
            <w:pPr>
              <w:rPr>
                <w:rFonts w:ascii="Times New Roman" w:hAnsi="Times New Roman" w:cs="Times New Roman"/>
                <w:color w:val="000000" w:themeColor="text1"/>
                <w:lang w:val="uk-UA"/>
              </w:rPr>
            </w:pPr>
          </w:p>
        </w:tc>
      </w:tr>
      <w:tr w:rsidR="00FF2613" w:rsidRPr="00EF7F94" w14:paraId="67A0F226"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9F7A62F"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Потужність генератора, кВт </w:t>
            </w:r>
          </w:p>
        </w:tc>
        <w:tc>
          <w:tcPr>
            <w:tcW w:w="2561" w:type="dxa"/>
            <w:tcBorders>
              <w:top w:val="single" w:sz="4" w:space="0" w:color="auto"/>
              <w:left w:val="single" w:sz="4" w:space="0" w:color="auto"/>
              <w:bottom w:val="single" w:sz="4" w:space="0" w:color="auto"/>
              <w:right w:val="single" w:sz="4" w:space="0" w:color="auto"/>
            </w:tcBorders>
          </w:tcPr>
          <w:p w14:paraId="2CAF4BB7"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50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BF88205" w14:textId="6C60A0D8" w:rsidR="00FF2613" w:rsidRPr="00E560EA" w:rsidRDefault="00FF2613" w:rsidP="00FF2613">
            <w:pPr>
              <w:rPr>
                <w:rFonts w:ascii="Times New Roman" w:hAnsi="Times New Roman" w:cs="Times New Roman"/>
                <w:color w:val="000000" w:themeColor="text1"/>
                <w:lang w:val="uk-UA"/>
              </w:rPr>
            </w:pPr>
          </w:p>
        </w:tc>
      </w:tr>
      <w:tr w:rsidR="00FF2613" w:rsidRPr="00EF7F94" w14:paraId="02801A1D"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4769112" w14:textId="2006FFAA" w:rsidR="00FF2613" w:rsidRPr="00EF7F94" w:rsidRDefault="00FF2613" w:rsidP="00FF2613">
            <w:pPr>
              <w:pStyle w:val="1"/>
              <w:rPr>
                <w:rFonts w:ascii="Times New Roman" w:hAnsi="Times New Roman" w:cs="Times New Roman"/>
                <w:color w:val="000000"/>
                <w:sz w:val="24"/>
                <w:szCs w:val="24"/>
                <w:lang w:val="uk-UA" w:eastAsia="ru-RU"/>
              </w:rPr>
            </w:pPr>
            <w:bookmarkStart w:id="10" w:name="_Toc497802694"/>
            <w:bookmarkStart w:id="11" w:name="_Toc171578395"/>
            <w:r w:rsidRPr="00EF7F94">
              <w:rPr>
                <w:rFonts w:ascii="Times New Roman" w:hAnsi="Times New Roman" w:cs="Times New Roman"/>
                <w:color w:val="000000"/>
                <w:sz w:val="24"/>
                <w:szCs w:val="24"/>
                <w:lang w:val="uk-UA" w:eastAsia="ru-RU"/>
              </w:rPr>
              <w:t>4. Рентгенівська трубка</w:t>
            </w:r>
            <w:bookmarkEnd w:id="10"/>
            <w:bookmarkEnd w:id="11"/>
          </w:p>
        </w:tc>
        <w:tc>
          <w:tcPr>
            <w:tcW w:w="2561" w:type="dxa"/>
            <w:tcBorders>
              <w:top w:val="single" w:sz="4" w:space="0" w:color="auto"/>
              <w:left w:val="single" w:sz="4" w:space="0" w:color="auto"/>
              <w:bottom w:val="single" w:sz="4" w:space="0" w:color="auto"/>
              <w:right w:val="single" w:sz="4" w:space="0" w:color="auto"/>
            </w:tcBorders>
          </w:tcPr>
          <w:p w14:paraId="73A81D47" w14:textId="77777777" w:rsidR="00FF2613" w:rsidRPr="00EF7F94" w:rsidRDefault="00FF2613" w:rsidP="00FF2613">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13782069" w14:textId="51E0D877" w:rsidR="00FF2613" w:rsidRPr="00EF7F94" w:rsidRDefault="00FF2613" w:rsidP="00FF2613">
            <w:pPr>
              <w:jc w:val="center"/>
              <w:rPr>
                <w:rFonts w:ascii="Times New Roman" w:hAnsi="Times New Roman" w:cs="Times New Roman"/>
                <w:b/>
                <w:bCs/>
                <w:color w:val="000000"/>
                <w:lang w:val="uk-UA"/>
              </w:rPr>
            </w:pPr>
          </w:p>
        </w:tc>
      </w:tr>
      <w:tr w:rsidR="00FF2613" w:rsidRPr="00EF7F94" w14:paraId="7FF1EC72"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7768655"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Теплоємність аноду</w:t>
            </w:r>
          </w:p>
        </w:tc>
        <w:tc>
          <w:tcPr>
            <w:tcW w:w="2561" w:type="dxa"/>
            <w:tcBorders>
              <w:top w:val="single" w:sz="4" w:space="0" w:color="auto"/>
              <w:left w:val="single" w:sz="4" w:space="0" w:color="auto"/>
              <w:bottom w:val="single" w:sz="4" w:space="0" w:color="auto"/>
              <w:right w:val="single" w:sz="4" w:space="0" w:color="auto"/>
            </w:tcBorders>
          </w:tcPr>
          <w:p w14:paraId="690C1C68" w14:textId="77777777" w:rsidR="00FF2613" w:rsidRPr="00EF7F94" w:rsidRDefault="00FF2613" w:rsidP="00FF2613">
            <w:pPr>
              <w:jc w:val="center"/>
              <w:rPr>
                <w:rFonts w:ascii="Times New Roman" w:hAnsi="Times New Roman" w:cs="Times New Roman"/>
                <w:lang w:val="uk-UA"/>
              </w:rPr>
            </w:pPr>
            <w:r w:rsidRPr="00EF7F94">
              <w:rPr>
                <w:rFonts w:ascii="Times New Roman" w:hAnsi="Times New Roman" w:cs="Times New Roman"/>
                <w:lang w:val="uk-UA"/>
              </w:rPr>
              <w:t>Не менше 5,0 MHU</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0AAB517" w14:textId="252D63B4" w:rsidR="00FF2613" w:rsidRPr="00510B89" w:rsidRDefault="00FF2613" w:rsidP="00FF2613">
            <w:pPr>
              <w:rPr>
                <w:rFonts w:ascii="Times New Roman" w:hAnsi="Times New Roman" w:cs="Times New Roman"/>
                <w:color w:val="000000" w:themeColor="text1"/>
                <w:lang w:val="uk-UA"/>
              </w:rPr>
            </w:pPr>
          </w:p>
        </w:tc>
      </w:tr>
      <w:tr w:rsidR="00FF2613" w:rsidRPr="00EF7F94" w14:paraId="0539D808"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F08E159"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Кількість фокусних плям </w:t>
            </w:r>
          </w:p>
        </w:tc>
        <w:tc>
          <w:tcPr>
            <w:tcW w:w="2561" w:type="dxa"/>
            <w:tcBorders>
              <w:top w:val="single" w:sz="4" w:space="0" w:color="auto"/>
              <w:left w:val="single" w:sz="4" w:space="0" w:color="auto"/>
              <w:bottom w:val="single" w:sz="4" w:space="0" w:color="auto"/>
              <w:right w:val="single" w:sz="4" w:space="0" w:color="auto"/>
            </w:tcBorders>
          </w:tcPr>
          <w:p w14:paraId="12BA10FD" w14:textId="77777777" w:rsidR="00FF2613" w:rsidRPr="00EF7F94" w:rsidRDefault="00FF2613" w:rsidP="00FF2613">
            <w:pPr>
              <w:jc w:val="center"/>
              <w:rPr>
                <w:rFonts w:ascii="Times New Roman" w:hAnsi="Times New Roman" w:cs="Times New Roman"/>
                <w:lang w:val="uk-UA"/>
              </w:rPr>
            </w:pPr>
            <w:r w:rsidRPr="00EF7F94">
              <w:rPr>
                <w:rFonts w:ascii="Times New Roman" w:hAnsi="Times New Roman" w:cs="Times New Roman"/>
                <w:lang w:val="uk-UA"/>
              </w:rPr>
              <w:t>Не менше 2</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72A84EB" w14:textId="5956C356" w:rsidR="00FF2613" w:rsidRPr="00510B89" w:rsidRDefault="00FF2613" w:rsidP="00510B89">
            <w:pPr>
              <w:rPr>
                <w:rFonts w:ascii="Times New Roman" w:hAnsi="Times New Roman" w:cs="Times New Roman"/>
                <w:color w:val="000000" w:themeColor="text1"/>
                <w:lang w:val="uk-UA"/>
              </w:rPr>
            </w:pPr>
          </w:p>
        </w:tc>
      </w:tr>
      <w:tr w:rsidR="00FF2613" w:rsidRPr="00EF7F94" w14:paraId="71AFFE5A" w14:textId="77777777" w:rsidTr="00C86983">
        <w:trPr>
          <w:trHeight w:val="1001"/>
          <w:jc w:val="center"/>
        </w:trPr>
        <w:tc>
          <w:tcPr>
            <w:tcW w:w="5980" w:type="dxa"/>
            <w:tcBorders>
              <w:top w:val="single" w:sz="4" w:space="0" w:color="auto"/>
              <w:left w:val="single" w:sz="4" w:space="0" w:color="auto"/>
              <w:bottom w:val="single" w:sz="4" w:space="0" w:color="auto"/>
              <w:right w:val="single" w:sz="4" w:space="0" w:color="auto"/>
            </w:tcBorders>
            <w:vAlign w:val="center"/>
          </w:tcPr>
          <w:p w14:paraId="17216846"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Розмір великої фокусної плями у відповідності з стандартом IEC, мм, </w:t>
            </w:r>
          </w:p>
        </w:tc>
        <w:tc>
          <w:tcPr>
            <w:tcW w:w="2561" w:type="dxa"/>
            <w:tcBorders>
              <w:top w:val="single" w:sz="4" w:space="0" w:color="auto"/>
              <w:left w:val="single" w:sz="4" w:space="0" w:color="auto"/>
              <w:bottom w:val="single" w:sz="4" w:space="0" w:color="auto"/>
              <w:right w:val="single" w:sz="4" w:space="0" w:color="auto"/>
            </w:tcBorders>
            <w:vAlign w:val="center"/>
          </w:tcPr>
          <w:p w14:paraId="77AA1633"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більше 1,1 х 1,2</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3229B63" w14:textId="70909700" w:rsidR="00FF2613" w:rsidRPr="00510B89" w:rsidRDefault="00FF2613" w:rsidP="00510B89">
            <w:pPr>
              <w:rPr>
                <w:rFonts w:ascii="Times New Roman" w:hAnsi="Times New Roman" w:cs="Times New Roman"/>
                <w:color w:val="000000" w:themeColor="text1"/>
                <w:lang w:val="uk-UA"/>
              </w:rPr>
            </w:pPr>
          </w:p>
        </w:tc>
      </w:tr>
      <w:tr w:rsidR="00FF2613" w:rsidRPr="00EF7F94" w14:paraId="29832AAA"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vAlign w:val="center"/>
          </w:tcPr>
          <w:p w14:paraId="07BDB74A"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Розмір малої фокусної плями у відповідності з стандартом IEC, мм, </w:t>
            </w:r>
          </w:p>
        </w:tc>
        <w:tc>
          <w:tcPr>
            <w:tcW w:w="2561" w:type="dxa"/>
            <w:tcBorders>
              <w:top w:val="single" w:sz="4" w:space="0" w:color="auto"/>
              <w:left w:val="single" w:sz="4" w:space="0" w:color="auto"/>
              <w:bottom w:val="single" w:sz="4" w:space="0" w:color="auto"/>
              <w:right w:val="single" w:sz="4" w:space="0" w:color="auto"/>
            </w:tcBorders>
            <w:vAlign w:val="center"/>
          </w:tcPr>
          <w:p w14:paraId="142D3746"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більше 0,6 х 1,2</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5AE4469" w14:textId="75FDD641" w:rsidR="00FF2613" w:rsidRPr="00510B89" w:rsidRDefault="00FF2613" w:rsidP="00510B89">
            <w:pPr>
              <w:rPr>
                <w:rFonts w:ascii="Times New Roman" w:hAnsi="Times New Roman" w:cs="Times New Roman"/>
                <w:color w:val="000000" w:themeColor="text1"/>
                <w:lang w:val="en-US"/>
              </w:rPr>
            </w:pPr>
          </w:p>
        </w:tc>
      </w:tr>
      <w:tr w:rsidR="00FF2613" w:rsidRPr="00EF7F94" w14:paraId="62287157" w14:textId="77777777" w:rsidTr="008E418D">
        <w:trPr>
          <w:trHeight w:val="20"/>
          <w:jc w:val="center"/>
        </w:trPr>
        <w:tc>
          <w:tcPr>
            <w:tcW w:w="5980" w:type="dxa"/>
          </w:tcPr>
          <w:p w14:paraId="28089047" w14:textId="69D5810C" w:rsidR="00FF2613" w:rsidRPr="00EF7F94" w:rsidRDefault="00FF2613" w:rsidP="00FF2613">
            <w:pPr>
              <w:pStyle w:val="1"/>
              <w:rPr>
                <w:rFonts w:ascii="Times New Roman" w:hAnsi="Times New Roman" w:cs="Times New Roman"/>
                <w:color w:val="000000"/>
                <w:sz w:val="24"/>
                <w:szCs w:val="24"/>
                <w:lang w:val="uk-UA" w:eastAsia="ru-RU"/>
              </w:rPr>
            </w:pPr>
            <w:bookmarkStart w:id="12" w:name="_Toc171578396"/>
            <w:r w:rsidRPr="00EF7F94">
              <w:rPr>
                <w:rFonts w:ascii="Times New Roman" w:hAnsi="Times New Roman" w:cs="Times New Roman"/>
                <w:color w:val="000000"/>
                <w:sz w:val="24"/>
                <w:szCs w:val="24"/>
                <w:lang w:val="uk-UA" w:eastAsia="ru-RU"/>
              </w:rPr>
              <w:t>5. Стіл пацієнта</w:t>
            </w:r>
            <w:bookmarkEnd w:id="12"/>
          </w:p>
        </w:tc>
        <w:tc>
          <w:tcPr>
            <w:tcW w:w="2561" w:type="dxa"/>
          </w:tcPr>
          <w:p w14:paraId="6B93C96F" w14:textId="77777777" w:rsidR="00FF2613" w:rsidRPr="00EF7F94" w:rsidRDefault="00FF2613" w:rsidP="00FF2613">
            <w:pPr>
              <w:jc w:val="center"/>
              <w:rPr>
                <w:rFonts w:ascii="Times New Roman" w:hAnsi="Times New Roman" w:cs="Times New Roman"/>
                <w:b/>
                <w:color w:val="000000"/>
                <w:lang w:val="uk-UA"/>
              </w:rPr>
            </w:pPr>
          </w:p>
        </w:tc>
        <w:tc>
          <w:tcPr>
            <w:tcW w:w="2280" w:type="dxa"/>
          </w:tcPr>
          <w:p w14:paraId="1FA398C5" w14:textId="77777777" w:rsidR="00FF2613" w:rsidRPr="00EF7F94" w:rsidRDefault="00FF2613" w:rsidP="00FF2613">
            <w:pPr>
              <w:jc w:val="center"/>
              <w:rPr>
                <w:rFonts w:ascii="Times New Roman" w:hAnsi="Times New Roman" w:cs="Times New Roman"/>
                <w:b/>
                <w:color w:val="000000"/>
                <w:lang w:val="uk-UA"/>
              </w:rPr>
            </w:pPr>
          </w:p>
        </w:tc>
      </w:tr>
      <w:tr w:rsidR="00FF2613" w:rsidRPr="00EF7F94" w14:paraId="52376327" w14:textId="77777777" w:rsidTr="00C86983">
        <w:trPr>
          <w:trHeight w:val="20"/>
          <w:jc w:val="center"/>
        </w:trPr>
        <w:tc>
          <w:tcPr>
            <w:tcW w:w="5980" w:type="dxa"/>
          </w:tcPr>
          <w:p w14:paraId="44910427"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Максимальне навантаження на стіл пацієнта, кг </w:t>
            </w:r>
          </w:p>
        </w:tc>
        <w:tc>
          <w:tcPr>
            <w:tcW w:w="2561" w:type="dxa"/>
          </w:tcPr>
          <w:p w14:paraId="0A591514" w14:textId="1BC8C9CA" w:rsidR="00FF2613" w:rsidRPr="00EF7F94" w:rsidRDefault="00FF2613" w:rsidP="007B1D54">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2</w:t>
            </w:r>
            <w:r w:rsidR="007B1D54">
              <w:rPr>
                <w:rFonts w:ascii="Times New Roman" w:hAnsi="Times New Roman" w:cs="Times New Roman"/>
                <w:color w:val="000000"/>
                <w:lang w:val="uk-UA"/>
              </w:rPr>
              <w:t>5</w:t>
            </w:r>
            <w:r w:rsidRPr="00EF7F94">
              <w:rPr>
                <w:rFonts w:ascii="Times New Roman" w:hAnsi="Times New Roman" w:cs="Times New Roman"/>
                <w:color w:val="000000"/>
                <w:lang w:val="uk-UA"/>
              </w:rPr>
              <w:t>0 кг</w:t>
            </w:r>
          </w:p>
        </w:tc>
        <w:tc>
          <w:tcPr>
            <w:tcW w:w="2280" w:type="dxa"/>
            <w:shd w:val="clear" w:color="auto" w:fill="auto"/>
          </w:tcPr>
          <w:p w14:paraId="168A49A1" w14:textId="2611742D" w:rsidR="00FF2613" w:rsidRPr="00747F9B" w:rsidRDefault="00FF2613" w:rsidP="00747F9B">
            <w:pPr>
              <w:rPr>
                <w:rFonts w:ascii="Times New Roman" w:hAnsi="Times New Roman" w:cs="Times New Roman"/>
                <w:color w:val="000000" w:themeColor="text1"/>
                <w:lang w:val="uk-UA"/>
              </w:rPr>
            </w:pPr>
          </w:p>
        </w:tc>
      </w:tr>
      <w:tr w:rsidR="00FF2613" w:rsidRPr="00EF7F94" w14:paraId="1E233445"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52440F3"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Максимальна швидкість повздовжнього переміщення столу в високошвидкісному режимі, мм/</w:t>
            </w:r>
            <w:proofErr w:type="spellStart"/>
            <w:r w:rsidRPr="00EF7F94">
              <w:rPr>
                <w:rFonts w:ascii="Times New Roman" w:hAnsi="Times New Roman" w:cs="Times New Roman"/>
                <w:color w:val="000000"/>
                <w:lang w:val="uk-UA"/>
              </w:rPr>
              <w:t>сек</w:t>
            </w:r>
            <w:proofErr w:type="spellEnd"/>
          </w:p>
        </w:tc>
        <w:tc>
          <w:tcPr>
            <w:tcW w:w="2561" w:type="dxa"/>
            <w:tcBorders>
              <w:top w:val="single" w:sz="4" w:space="0" w:color="auto"/>
              <w:left w:val="single" w:sz="4" w:space="0" w:color="auto"/>
              <w:bottom w:val="single" w:sz="4" w:space="0" w:color="auto"/>
              <w:right w:val="single" w:sz="4" w:space="0" w:color="auto"/>
            </w:tcBorders>
          </w:tcPr>
          <w:p w14:paraId="1ADC7D60"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100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7C29036" w14:textId="06A29FDE" w:rsidR="00FF2613" w:rsidRPr="00747F9B" w:rsidRDefault="00FF2613" w:rsidP="00747F9B">
            <w:pPr>
              <w:rPr>
                <w:rFonts w:ascii="Times New Roman" w:hAnsi="Times New Roman" w:cs="Times New Roman"/>
                <w:color w:val="000000" w:themeColor="text1"/>
                <w:lang w:val="uk-UA"/>
              </w:rPr>
            </w:pPr>
          </w:p>
        </w:tc>
      </w:tr>
      <w:tr w:rsidR="00FF2613" w:rsidRPr="00EF7F94" w14:paraId="3CFEC146"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7990DF0"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Діапазон столу, що сканується (без металевих включень), см </w:t>
            </w:r>
          </w:p>
        </w:tc>
        <w:tc>
          <w:tcPr>
            <w:tcW w:w="2561" w:type="dxa"/>
            <w:tcBorders>
              <w:top w:val="single" w:sz="4" w:space="0" w:color="auto"/>
              <w:left w:val="single" w:sz="4" w:space="0" w:color="auto"/>
              <w:bottom w:val="single" w:sz="4" w:space="0" w:color="auto"/>
              <w:right w:val="single" w:sz="4" w:space="0" w:color="auto"/>
            </w:tcBorders>
          </w:tcPr>
          <w:p w14:paraId="55B885FB"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160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2F8C733" w14:textId="27DBBFFF" w:rsidR="00FF2613" w:rsidRPr="00747F9B" w:rsidRDefault="00FF2613" w:rsidP="00FF2613">
            <w:pPr>
              <w:rPr>
                <w:rFonts w:ascii="Times New Roman" w:hAnsi="Times New Roman" w:cs="Times New Roman"/>
                <w:color w:val="000000" w:themeColor="text1"/>
                <w:lang w:val="uk-UA"/>
              </w:rPr>
            </w:pPr>
          </w:p>
        </w:tc>
      </w:tr>
      <w:tr w:rsidR="00FF2613" w:rsidRPr="00EF7F94" w14:paraId="4E40AA97"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4497ACA"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Підголівник, що знімається</w:t>
            </w:r>
          </w:p>
        </w:tc>
        <w:tc>
          <w:tcPr>
            <w:tcW w:w="2561" w:type="dxa"/>
            <w:tcBorders>
              <w:top w:val="single" w:sz="4" w:space="0" w:color="auto"/>
              <w:left w:val="single" w:sz="4" w:space="0" w:color="auto"/>
              <w:bottom w:val="single" w:sz="4" w:space="0" w:color="auto"/>
              <w:right w:val="single" w:sz="4" w:space="0" w:color="auto"/>
            </w:tcBorders>
          </w:tcPr>
          <w:p w14:paraId="61F8617C"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0C0C48A" w14:textId="346163E4" w:rsidR="00FF2613" w:rsidRPr="00747F9B" w:rsidRDefault="00FF2613" w:rsidP="00747F9B">
            <w:pPr>
              <w:pStyle w:val="Style23"/>
              <w:widowControl/>
              <w:spacing w:line="360" w:lineRule="auto"/>
              <w:rPr>
                <w:b/>
                <w:bCs/>
                <w:color w:val="000000" w:themeColor="text1"/>
                <w:sz w:val="20"/>
                <w:szCs w:val="20"/>
                <w:lang w:val="en-US" w:eastAsia="en-US"/>
              </w:rPr>
            </w:pPr>
          </w:p>
        </w:tc>
      </w:tr>
      <w:tr w:rsidR="00FF2613" w:rsidRPr="00EF7F94" w14:paraId="60ABC660"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1DD2F22" w14:textId="1AB552A4" w:rsidR="00FF2613" w:rsidRPr="00EF7F94" w:rsidRDefault="00FF2613" w:rsidP="00FF2613">
            <w:pPr>
              <w:pStyle w:val="1"/>
              <w:rPr>
                <w:rFonts w:ascii="Times New Roman" w:hAnsi="Times New Roman" w:cs="Times New Roman"/>
                <w:color w:val="000000"/>
                <w:sz w:val="24"/>
                <w:szCs w:val="24"/>
                <w:lang w:val="uk-UA" w:eastAsia="ru-RU"/>
              </w:rPr>
            </w:pPr>
            <w:bookmarkStart w:id="13" w:name="_Toc497802697"/>
            <w:bookmarkStart w:id="14" w:name="_Toc171578397"/>
            <w:r w:rsidRPr="00EF7F94">
              <w:rPr>
                <w:rFonts w:ascii="Times New Roman" w:hAnsi="Times New Roman" w:cs="Times New Roman"/>
                <w:color w:val="000000"/>
                <w:sz w:val="24"/>
                <w:szCs w:val="24"/>
                <w:lang w:val="uk-UA" w:eastAsia="ru-RU"/>
              </w:rPr>
              <w:t>6. Комп’ютерна система</w:t>
            </w:r>
            <w:bookmarkEnd w:id="13"/>
            <w:r w:rsidRPr="00EF7F94">
              <w:rPr>
                <w:rFonts w:ascii="Times New Roman" w:hAnsi="Times New Roman" w:cs="Times New Roman"/>
                <w:color w:val="000000"/>
                <w:sz w:val="24"/>
                <w:szCs w:val="24"/>
                <w:lang w:val="uk-UA" w:eastAsia="ru-RU"/>
              </w:rPr>
              <w:t xml:space="preserve"> сканера (консоль оператора)</w:t>
            </w:r>
            <w:bookmarkEnd w:id="14"/>
          </w:p>
        </w:tc>
        <w:tc>
          <w:tcPr>
            <w:tcW w:w="2561" w:type="dxa"/>
            <w:tcBorders>
              <w:top w:val="single" w:sz="4" w:space="0" w:color="auto"/>
              <w:left w:val="single" w:sz="4" w:space="0" w:color="auto"/>
              <w:bottom w:val="single" w:sz="4" w:space="0" w:color="auto"/>
              <w:right w:val="single" w:sz="4" w:space="0" w:color="auto"/>
            </w:tcBorders>
          </w:tcPr>
          <w:p w14:paraId="3D6601BF" w14:textId="77777777" w:rsidR="00FF2613" w:rsidRPr="00EF7F94" w:rsidRDefault="00FF2613" w:rsidP="00FF2613">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0D5DC06D" w14:textId="77777777" w:rsidR="00FF2613" w:rsidRPr="00EF7F94" w:rsidRDefault="00FF2613" w:rsidP="00FF2613">
            <w:pPr>
              <w:jc w:val="center"/>
              <w:rPr>
                <w:rFonts w:ascii="Times New Roman" w:hAnsi="Times New Roman" w:cs="Times New Roman"/>
                <w:b/>
                <w:bCs/>
                <w:color w:val="000000"/>
                <w:lang w:val="uk-UA"/>
              </w:rPr>
            </w:pPr>
          </w:p>
        </w:tc>
      </w:tr>
      <w:tr w:rsidR="00FF2613" w:rsidRPr="00EF7F94" w14:paraId="2FBBD2ED"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38E6343B" w14:textId="77777777" w:rsidR="00FF2613" w:rsidRPr="00EF7F94" w:rsidRDefault="00FF2613" w:rsidP="00FF2613">
            <w:pPr>
              <w:rPr>
                <w:rFonts w:ascii="Times New Roman" w:hAnsi="Times New Roman" w:cs="Times New Roman"/>
                <w:lang w:val="uk-UA"/>
              </w:rPr>
            </w:pPr>
            <w:r w:rsidRPr="00EF7F94">
              <w:rPr>
                <w:rFonts w:ascii="Times New Roman" w:hAnsi="Times New Roman" w:cs="Times New Roman"/>
                <w:color w:val="000000"/>
                <w:lang w:val="uk-UA"/>
              </w:rPr>
              <w:t>Кількість кольорових плоско-екранних моніторів основної консолі</w:t>
            </w:r>
          </w:p>
        </w:tc>
        <w:tc>
          <w:tcPr>
            <w:tcW w:w="2561" w:type="dxa"/>
            <w:tcBorders>
              <w:top w:val="single" w:sz="4" w:space="0" w:color="auto"/>
              <w:left w:val="single" w:sz="4" w:space="0" w:color="auto"/>
              <w:bottom w:val="single" w:sz="4" w:space="0" w:color="auto"/>
              <w:right w:val="single" w:sz="4" w:space="0" w:color="auto"/>
            </w:tcBorders>
          </w:tcPr>
          <w:p w14:paraId="726E8FBA"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1 або більше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68CB9AD" w14:textId="1741FBE5" w:rsidR="00FF2613" w:rsidRPr="001F6476" w:rsidRDefault="00FF2613" w:rsidP="00FF2613">
            <w:pPr>
              <w:suppressAutoHyphens w:val="0"/>
              <w:autoSpaceDN w:val="0"/>
              <w:adjustRightInd w:val="0"/>
              <w:spacing w:line="360" w:lineRule="auto"/>
              <w:rPr>
                <w:rFonts w:ascii="Times New Roman" w:hAnsi="Times New Roman" w:cs="Times New Roman"/>
                <w:color w:val="000000" w:themeColor="text1"/>
                <w:lang w:val="uk-UA"/>
              </w:rPr>
            </w:pPr>
          </w:p>
        </w:tc>
      </w:tr>
      <w:tr w:rsidR="00FF2613" w:rsidRPr="00EF7F94" w14:paraId="7346F0A6"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5397A6F6"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Розмір дисплею по діагоналі, дюйм</w:t>
            </w:r>
          </w:p>
        </w:tc>
        <w:tc>
          <w:tcPr>
            <w:tcW w:w="2561" w:type="dxa"/>
            <w:tcBorders>
              <w:top w:val="single" w:sz="4" w:space="0" w:color="auto"/>
              <w:left w:val="single" w:sz="4" w:space="0" w:color="auto"/>
              <w:bottom w:val="single" w:sz="4" w:space="0" w:color="auto"/>
              <w:right w:val="single" w:sz="4" w:space="0" w:color="auto"/>
            </w:tcBorders>
          </w:tcPr>
          <w:p w14:paraId="7BED158A"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24</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16037BB" w14:textId="59694067" w:rsidR="00FF2613" w:rsidRPr="001F6476" w:rsidRDefault="00FF2613" w:rsidP="00FF2613">
            <w:pPr>
              <w:rPr>
                <w:rFonts w:ascii="Times New Roman" w:hAnsi="Times New Roman" w:cs="Times New Roman"/>
                <w:color w:val="000000" w:themeColor="text1"/>
                <w:lang w:val="uk-UA"/>
              </w:rPr>
            </w:pPr>
          </w:p>
        </w:tc>
      </w:tr>
      <w:tr w:rsidR="00FF2613" w:rsidRPr="00EF7F94" w14:paraId="76F50FDF"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38B09D8"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Матриця відображення монітора, число пікселів</w:t>
            </w:r>
          </w:p>
        </w:tc>
        <w:tc>
          <w:tcPr>
            <w:tcW w:w="2561" w:type="dxa"/>
            <w:tcBorders>
              <w:top w:val="single" w:sz="4" w:space="0" w:color="auto"/>
              <w:left w:val="single" w:sz="4" w:space="0" w:color="auto"/>
              <w:bottom w:val="single" w:sz="4" w:space="0" w:color="auto"/>
              <w:right w:val="single" w:sz="4" w:space="0" w:color="auto"/>
            </w:tcBorders>
          </w:tcPr>
          <w:p w14:paraId="08054890"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1920 х 1200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DBD6C6A" w14:textId="35D8A2CF" w:rsidR="00FF2613" w:rsidRPr="001F6476" w:rsidRDefault="00FF2613" w:rsidP="00FF2613">
            <w:pPr>
              <w:tabs>
                <w:tab w:val="left" w:pos="505"/>
              </w:tabs>
              <w:rPr>
                <w:rFonts w:ascii="Times New Roman" w:hAnsi="Times New Roman" w:cs="Times New Roman"/>
                <w:color w:val="000000" w:themeColor="text1"/>
              </w:rPr>
            </w:pPr>
          </w:p>
        </w:tc>
      </w:tr>
      <w:tr w:rsidR="00FF2613" w:rsidRPr="00EF7F94" w14:paraId="7F270838"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326ED766"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lastRenderedPageBreak/>
              <w:t xml:space="preserve">Оперативна пам’ять комп’ютерної системи, ГБ </w:t>
            </w:r>
          </w:p>
        </w:tc>
        <w:tc>
          <w:tcPr>
            <w:tcW w:w="2561" w:type="dxa"/>
            <w:tcBorders>
              <w:top w:val="single" w:sz="4" w:space="0" w:color="auto"/>
              <w:left w:val="single" w:sz="4" w:space="0" w:color="auto"/>
              <w:bottom w:val="single" w:sz="4" w:space="0" w:color="auto"/>
              <w:right w:val="single" w:sz="4" w:space="0" w:color="auto"/>
            </w:tcBorders>
          </w:tcPr>
          <w:p w14:paraId="614A216B"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32</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3F0FD01" w14:textId="52EAAE8C" w:rsidR="00FF2613" w:rsidRPr="001F6476" w:rsidRDefault="00FF2613" w:rsidP="00FF2613">
            <w:pPr>
              <w:rPr>
                <w:rFonts w:ascii="Times New Roman" w:hAnsi="Times New Roman" w:cs="Times New Roman"/>
                <w:color w:val="000000" w:themeColor="text1"/>
                <w:lang w:val="en-US"/>
              </w:rPr>
            </w:pPr>
          </w:p>
        </w:tc>
      </w:tr>
      <w:tr w:rsidR="00FF2613" w:rsidRPr="00EF7F94" w14:paraId="611BA302"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7734C19" w14:textId="77777777" w:rsidR="00FF2613" w:rsidRPr="00EF7F94" w:rsidRDefault="00FF2613" w:rsidP="00FF2613">
            <w:pPr>
              <w:rPr>
                <w:rFonts w:ascii="Times New Roman" w:hAnsi="Times New Roman" w:cs="Times New Roman"/>
                <w:lang w:val="uk-UA"/>
              </w:rPr>
            </w:pPr>
            <w:r w:rsidRPr="00EF7F94">
              <w:rPr>
                <w:rFonts w:ascii="Times New Roman" w:hAnsi="Times New Roman" w:cs="Times New Roman"/>
                <w:lang w:val="uk-UA"/>
              </w:rPr>
              <w:t xml:space="preserve">Пам’ять для зберігання зображень, </w:t>
            </w:r>
            <w:proofErr w:type="spellStart"/>
            <w:r w:rsidRPr="00EF7F94">
              <w:rPr>
                <w:rFonts w:ascii="Times New Roman" w:hAnsi="Times New Roman" w:cs="Times New Roman"/>
                <w:lang w:val="uk-UA"/>
              </w:rPr>
              <w:t>Тб</w:t>
            </w:r>
            <w:proofErr w:type="spellEnd"/>
          </w:p>
        </w:tc>
        <w:tc>
          <w:tcPr>
            <w:tcW w:w="2561"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2962" w14:textId="77777777" w:rsidR="00FF2613" w:rsidRPr="008F196A" w:rsidRDefault="00FF2613" w:rsidP="00FF2613">
            <w:pPr>
              <w:jc w:val="center"/>
              <w:rPr>
                <w:rFonts w:ascii="Times New Roman" w:hAnsi="Times New Roman" w:cs="Times New Roman"/>
                <w:lang w:val="uk-UA"/>
              </w:rPr>
            </w:pPr>
            <w:r w:rsidRPr="008F196A">
              <w:rPr>
                <w:rFonts w:ascii="Times New Roman" w:hAnsi="Times New Roman" w:cs="Times New Roman"/>
                <w:lang w:val="uk-UA"/>
              </w:rPr>
              <w:t>Не менше 0,5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1AF6753" w14:textId="1037186A" w:rsidR="00FF2613" w:rsidRPr="001F6476" w:rsidRDefault="00FF2613" w:rsidP="00FF2613">
            <w:pPr>
              <w:rPr>
                <w:rFonts w:ascii="Times New Roman" w:hAnsi="Times New Roman" w:cs="Times New Roman"/>
                <w:color w:val="000000" w:themeColor="text1"/>
                <w:lang w:val="en-US"/>
              </w:rPr>
            </w:pPr>
          </w:p>
        </w:tc>
      </w:tr>
      <w:tr w:rsidR="00FF2613" w:rsidRPr="00C94B94" w14:paraId="45BE3B60"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C4964FB"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Дисковод для записи на CD-R/DVD диски</w:t>
            </w:r>
          </w:p>
        </w:tc>
        <w:tc>
          <w:tcPr>
            <w:tcW w:w="2561" w:type="dxa"/>
            <w:tcBorders>
              <w:top w:val="single" w:sz="4" w:space="0" w:color="auto"/>
              <w:left w:val="single" w:sz="4" w:space="0" w:color="auto"/>
              <w:bottom w:val="single" w:sz="4" w:space="0" w:color="auto"/>
              <w:right w:val="single" w:sz="4" w:space="0" w:color="auto"/>
            </w:tcBorders>
          </w:tcPr>
          <w:p w14:paraId="26B3E88C"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EED03F8" w14:textId="2CB04F09" w:rsidR="00FF2613" w:rsidRPr="001F6476" w:rsidRDefault="00FF2613" w:rsidP="00FF2613">
            <w:pPr>
              <w:rPr>
                <w:rFonts w:ascii="Times New Roman" w:hAnsi="Times New Roman" w:cs="Times New Roman"/>
                <w:color w:val="000000" w:themeColor="text1"/>
                <w:lang w:val="en-US"/>
              </w:rPr>
            </w:pPr>
          </w:p>
        </w:tc>
      </w:tr>
      <w:tr w:rsidR="00FF2613" w:rsidRPr="00EF7F94" w14:paraId="00CABB99"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DF8BC80" w14:textId="6F4063BF" w:rsidR="00FF2613" w:rsidRPr="00EF7F94" w:rsidRDefault="00FF2613" w:rsidP="00FF2613">
            <w:pPr>
              <w:pStyle w:val="1"/>
              <w:rPr>
                <w:rFonts w:ascii="Times New Roman" w:hAnsi="Times New Roman" w:cs="Times New Roman"/>
                <w:color w:val="000000"/>
                <w:sz w:val="24"/>
                <w:szCs w:val="24"/>
                <w:lang w:val="uk-UA" w:eastAsia="ru-RU"/>
              </w:rPr>
            </w:pPr>
            <w:bookmarkStart w:id="15" w:name="_Toc497802695"/>
            <w:bookmarkStart w:id="16" w:name="_Toc171578399"/>
            <w:r w:rsidRPr="00EF7F94">
              <w:rPr>
                <w:rFonts w:ascii="Times New Roman" w:hAnsi="Times New Roman" w:cs="Times New Roman"/>
                <w:color w:val="000000"/>
                <w:sz w:val="24"/>
                <w:szCs w:val="24"/>
                <w:lang w:val="uk-UA" w:eastAsia="ru-RU"/>
              </w:rPr>
              <w:t xml:space="preserve">8. </w:t>
            </w:r>
            <w:bookmarkEnd w:id="15"/>
            <w:bookmarkEnd w:id="16"/>
            <w:r w:rsidRPr="00EF7F94">
              <w:rPr>
                <w:rFonts w:ascii="Times New Roman" w:hAnsi="Times New Roman" w:cs="Times New Roman"/>
                <w:color w:val="000000"/>
                <w:sz w:val="24"/>
                <w:szCs w:val="24"/>
                <w:lang w:val="uk-UA" w:eastAsia="ru-RU"/>
              </w:rPr>
              <w:t>Параметри сканування</w:t>
            </w:r>
          </w:p>
        </w:tc>
        <w:tc>
          <w:tcPr>
            <w:tcW w:w="2561" w:type="dxa"/>
            <w:tcBorders>
              <w:top w:val="single" w:sz="4" w:space="0" w:color="auto"/>
              <w:left w:val="single" w:sz="4" w:space="0" w:color="auto"/>
              <w:bottom w:val="single" w:sz="4" w:space="0" w:color="auto"/>
              <w:right w:val="single" w:sz="4" w:space="0" w:color="auto"/>
            </w:tcBorders>
          </w:tcPr>
          <w:p w14:paraId="3A64402F" w14:textId="77777777" w:rsidR="00FF2613" w:rsidRPr="00EF7F94" w:rsidRDefault="00FF2613" w:rsidP="00FF2613">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32FF2211" w14:textId="77777777" w:rsidR="00FF2613" w:rsidRPr="00EF7F94" w:rsidRDefault="00FF2613" w:rsidP="00FF2613">
            <w:pPr>
              <w:jc w:val="center"/>
              <w:rPr>
                <w:rFonts w:ascii="Times New Roman" w:hAnsi="Times New Roman" w:cs="Times New Roman"/>
                <w:b/>
                <w:bCs/>
                <w:color w:val="000000"/>
                <w:lang w:val="uk-UA"/>
              </w:rPr>
            </w:pPr>
          </w:p>
        </w:tc>
      </w:tr>
      <w:tr w:rsidR="00FF2613" w:rsidRPr="00EF7F94" w14:paraId="3645B747" w14:textId="77777777" w:rsidTr="004835DE">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C8B92C0" w14:textId="77777777" w:rsidR="00FF2613" w:rsidRPr="00EF7F94" w:rsidRDefault="00FF2613" w:rsidP="00FF2613">
            <w:pPr>
              <w:pStyle w:val="1"/>
              <w:rPr>
                <w:rFonts w:ascii="Times New Roman" w:hAnsi="Times New Roman" w:cs="Times New Roman"/>
                <w:b w:val="0"/>
                <w:color w:val="000000"/>
                <w:sz w:val="24"/>
                <w:szCs w:val="24"/>
                <w:lang w:val="uk-UA" w:eastAsia="ru-RU"/>
              </w:rPr>
            </w:pPr>
            <w:r w:rsidRPr="00EF7F94">
              <w:rPr>
                <w:rFonts w:ascii="Times New Roman" w:hAnsi="Times New Roman" w:cs="Times New Roman"/>
                <w:b w:val="0"/>
                <w:color w:val="000000"/>
                <w:sz w:val="24"/>
                <w:szCs w:val="24"/>
                <w:lang w:val="uk-UA" w:eastAsia="ru-RU"/>
              </w:rPr>
              <w:t>Максимальна матриця реконструкції, число пікселів</w:t>
            </w:r>
          </w:p>
        </w:tc>
        <w:tc>
          <w:tcPr>
            <w:tcW w:w="2561" w:type="dxa"/>
            <w:tcBorders>
              <w:top w:val="single" w:sz="4" w:space="0" w:color="auto"/>
              <w:left w:val="single" w:sz="4" w:space="0" w:color="auto"/>
              <w:bottom w:val="single" w:sz="4" w:space="0" w:color="auto"/>
              <w:right w:val="single" w:sz="4" w:space="0" w:color="auto"/>
            </w:tcBorders>
          </w:tcPr>
          <w:p w14:paraId="1189DC78" w14:textId="10F56165" w:rsidR="00FF2613" w:rsidRPr="00EF7F94" w:rsidRDefault="000E2EB5" w:rsidP="00FC1678">
            <w:pPr>
              <w:jc w:val="center"/>
              <w:rPr>
                <w:rFonts w:ascii="Times New Roman" w:hAnsi="Times New Roman" w:cs="Times New Roman"/>
                <w:color w:val="000000"/>
                <w:lang w:val="uk-UA"/>
              </w:rPr>
            </w:pPr>
            <w:r>
              <w:rPr>
                <w:rFonts w:ascii="Times New Roman" w:hAnsi="Times New Roman" w:cs="Times New Roman"/>
                <w:color w:val="000000"/>
                <w:lang w:val="uk-UA"/>
              </w:rPr>
              <w:t xml:space="preserve">Не менше </w:t>
            </w:r>
            <w:r w:rsidR="00FC1678">
              <w:rPr>
                <w:rFonts w:ascii="Times New Roman" w:hAnsi="Times New Roman" w:cs="Times New Roman"/>
                <w:color w:val="000000"/>
                <w:lang w:val="uk-UA"/>
              </w:rPr>
              <w:t>1024</w:t>
            </w:r>
            <w:r w:rsidR="00FF2613" w:rsidRPr="00EF7F94">
              <w:rPr>
                <w:rFonts w:ascii="Times New Roman" w:hAnsi="Times New Roman" w:cs="Times New Roman"/>
                <w:color w:val="000000"/>
                <w:lang w:val="uk-UA"/>
              </w:rPr>
              <w:t xml:space="preserve"> х </w:t>
            </w:r>
            <w:r w:rsidR="00FC1678">
              <w:rPr>
                <w:rFonts w:ascii="Times New Roman" w:hAnsi="Times New Roman" w:cs="Times New Roman"/>
                <w:color w:val="000000"/>
                <w:lang w:val="uk-UA"/>
              </w:rPr>
              <w:t>1024</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AB40" w14:textId="02D4CC6A" w:rsidR="00FF2613" w:rsidRPr="00FF2613" w:rsidRDefault="00FF2613" w:rsidP="00FF2613">
            <w:pPr>
              <w:rPr>
                <w:rFonts w:ascii="Times New Roman" w:hAnsi="Times New Roman" w:cs="Times New Roman"/>
                <w:color w:val="00B050"/>
                <w:lang w:val="uk-UA"/>
              </w:rPr>
            </w:pPr>
          </w:p>
        </w:tc>
      </w:tr>
      <w:tr w:rsidR="00FF2613" w:rsidRPr="00EF7F94" w14:paraId="33A8D0DE"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B94F08B"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Мінімальна тривалість повного 360°-го </w:t>
            </w:r>
            <w:proofErr w:type="spellStart"/>
            <w:r w:rsidRPr="00EF7F94">
              <w:rPr>
                <w:rFonts w:ascii="Times New Roman" w:hAnsi="Times New Roman" w:cs="Times New Roman"/>
                <w:color w:val="000000"/>
                <w:lang w:val="uk-UA"/>
              </w:rPr>
              <w:t>скану</w:t>
            </w:r>
            <w:proofErr w:type="spellEnd"/>
            <w:r w:rsidRPr="00EF7F94">
              <w:rPr>
                <w:rFonts w:ascii="Times New Roman" w:hAnsi="Times New Roman" w:cs="Times New Roman"/>
                <w:color w:val="000000"/>
                <w:lang w:val="uk-UA"/>
              </w:rPr>
              <w:t xml:space="preserve">, </w:t>
            </w:r>
            <w:proofErr w:type="spellStart"/>
            <w:r w:rsidRPr="00EF7F94">
              <w:rPr>
                <w:rFonts w:ascii="Times New Roman" w:hAnsi="Times New Roman" w:cs="Times New Roman"/>
                <w:color w:val="000000"/>
                <w:lang w:val="uk-UA"/>
              </w:rPr>
              <w:t>сек</w:t>
            </w:r>
            <w:proofErr w:type="spellEnd"/>
            <w:r w:rsidRPr="00EF7F94">
              <w:rPr>
                <w:rFonts w:ascii="Times New Roman" w:hAnsi="Times New Roman" w:cs="Times New Roman"/>
                <w:color w:val="000000"/>
                <w:lang w:val="uk-UA"/>
              </w:rPr>
              <w:t xml:space="preserve"> </w:t>
            </w:r>
          </w:p>
        </w:tc>
        <w:tc>
          <w:tcPr>
            <w:tcW w:w="2561" w:type="dxa"/>
            <w:tcBorders>
              <w:top w:val="single" w:sz="4" w:space="0" w:color="auto"/>
              <w:left w:val="single" w:sz="4" w:space="0" w:color="auto"/>
              <w:bottom w:val="single" w:sz="4" w:space="0" w:color="auto"/>
              <w:right w:val="single" w:sz="4" w:space="0" w:color="auto"/>
            </w:tcBorders>
          </w:tcPr>
          <w:p w14:paraId="0BDCBE7E" w14:textId="77777777" w:rsidR="00FF2613" w:rsidRPr="00EF7F94" w:rsidRDefault="00FF2613" w:rsidP="00FF2613">
            <w:pPr>
              <w:jc w:val="center"/>
              <w:rPr>
                <w:rFonts w:ascii="Times New Roman" w:hAnsi="Times New Roman" w:cs="Times New Roman"/>
                <w:color w:val="000000"/>
                <w:lang w:val="uk-UA"/>
              </w:rPr>
            </w:pPr>
            <w:r w:rsidRPr="00A942C7">
              <w:rPr>
                <w:rFonts w:ascii="Times New Roman" w:hAnsi="Times New Roman" w:cs="Times New Roman"/>
                <w:lang w:val="uk-UA"/>
              </w:rPr>
              <w:t>Не більше 0,8</w:t>
            </w:r>
          </w:p>
        </w:tc>
        <w:tc>
          <w:tcPr>
            <w:tcW w:w="2280" w:type="dxa"/>
            <w:tcBorders>
              <w:top w:val="single" w:sz="4" w:space="0" w:color="auto"/>
              <w:left w:val="single" w:sz="4" w:space="0" w:color="auto"/>
              <w:bottom w:val="single" w:sz="4" w:space="0" w:color="auto"/>
              <w:right w:val="single" w:sz="4" w:space="0" w:color="auto"/>
            </w:tcBorders>
          </w:tcPr>
          <w:p w14:paraId="2E84B1E1" w14:textId="38B29E34" w:rsidR="00FF2613" w:rsidRPr="004247AB" w:rsidRDefault="00FF2613" w:rsidP="00FF2613">
            <w:pPr>
              <w:rPr>
                <w:rFonts w:ascii="Times New Roman" w:hAnsi="Times New Roman" w:cs="Times New Roman"/>
                <w:color w:val="00B050"/>
                <w:lang w:val="en-US"/>
              </w:rPr>
            </w:pPr>
          </w:p>
        </w:tc>
      </w:tr>
      <w:tr w:rsidR="00FF2613" w:rsidRPr="00EF7F94" w14:paraId="7E4B5CBD"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6E619D1A"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Максимальна тривалість повного 360°-го </w:t>
            </w:r>
            <w:proofErr w:type="spellStart"/>
            <w:r w:rsidRPr="00EF7F94">
              <w:rPr>
                <w:rFonts w:ascii="Times New Roman" w:hAnsi="Times New Roman" w:cs="Times New Roman"/>
                <w:color w:val="000000"/>
                <w:lang w:val="uk-UA"/>
              </w:rPr>
              <w:t>скану</w:t>
            </w:r>
            <w:proofErr w:type="spellEnd"/>
            <w:r w:rsidRPr="00EF7F94">
              <w:rPr>
                <w:rFonts w:ascii="Times New Roman" w:hAnsi="Times New Roman" w:cs="Times New Roman"/>
                <w:color w:val="000000"/>
                <w:lang w:val="uk-UA"/>
              </w:rPr>
              <w:t xml:space="preserve">, </w:t>
            </w:r>
            <w:proofErr w:type="spellStart"/>
            <w:r w:rsidRPr="00EF7F94">
              <w:rPr>
                <w:rFonts w:ascii="Times New Roman" w:hAnsi="Times New Roman" w:cs="Times New Roman"/>
                <w:color w:val="000000"/>
                <w:lang w:val="uk-UA"/>
              </w:rPr>
              <w:t>сек</w:t>
            </w:r>
            <w:proofErr w:type="spellEnd"/>
            <w:r w:rsidRPr="00EF7F94">
              <w:rPr>
                <w:rFonts w:ascii="Times New Roman" w:hAnsi="Times New Roman" w:cs="Times New Roman"/>
                <w:color w:val="000000"/>
                <w:lang w:val="uk-UA"/>
              </w:rPr>
              <w:t xml:space="preserve"> </w:t>
            </w:r>
          </w:p>
        </w:tc>
        <w:tc>
          <w:tcPr>
            <w:tcW w:w="2561" w:type="dxa"/>
            <w:tcBorders>
              <w:top w:val="single" w:sz="4" w:space="0" w:color="auto"/>
              <w:left w:val="single" w:sz="4" w:space="0" w:color="auto"/>
              <w:bottom w:val="single" w:sz="4" w:space="0" w:color="auto"/>
              <w:right w:val="single" w:sz="4" w:space="0" w:color="auto"/>
            </w:tcBorders>
          </w:tcPr>
          <w:p w14:paraId="31D4E116"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2,0</w:t>
            </w:r>
          </w:p>
        </w:tc>
        <w:tc>
          <w:tcPr>
            <w:tcW w:w="2280" w:type="dxa"/>
            <w:tcBorders>
              <w:top w:val="single" w:sz="4" w:space="0" w:color="auto"/>
              <w:left w:val="single" w:sz="4" w:space="0" w:color="auto"/>
              <w:bottom w:val="single" w:sz="4" w:space="0" w:color="auto"/>
              <w:right w:val="single" w:sz="4" w:space="0" w:color="auto"/>
            </w:tcBorders>
          </w:tcPr>
          <w:p w14:paraId="4ECBDF89" w14:textId="376C045D" w:rsidR="00FF2613" w:rsidRPr="004247AB" w:rsidRDefault="00FF2613" w:rsidP="00FF2613">
            <w:pPr>
              <w:tabs>
                <w:tab w:val="left" w:pos="393"/>
              </w:tabs>
              <w:rPr>
                <w:rFonts w:ascii="Times New Roman" w:hAnsi="Times New Roman" w:cs="Times New Roman"/>
                <w:color w:val="00B050"/>
                <w:lang w:val="en-US"/>
              </w:rPr>
            </w:pPr>
          </w:p>
        </w:tc>
      </w:tr>
      <w:tr w:rsidR="00FF2613" w:rsidRPr="00EF7F94" w14:paraId="492A4A34"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C31B3ED"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Максимальна тривалість сканування в спіральному режимі, </w:t>
            </w:r>
            <w:proofErr w:type="spellStart"/>
            <w:r w:rsidRPr="00EF7F94">
              <w:rPr>
                <w:rFonts w:ascii="Times New Roman" w:hAnsi="Times New Roman" w:cs="Times New Roman"/>
                <w:color w:val="000000"/>
                <w:lang w:val="uk-UA"/>
              </w:rPr>
              <w:t>сек</w:t>
            </w:r>
            <w:proofErr w:type="spellEnd"/>
          </w:p>
        </w:tc>
        <w:tc>
          <w:tcPr>
            <w:tcW w:w="2561" w:type="dxa"/>
            <w:tcBorders>
              <w:top w:val="single" w:sz="4" w:space="0" w:color="auto"/>
              <w:left w:val="single" w:sz="4" w:space="0" w:color="auto"/>
              <w:bottom w:val="single" w:sz="4" w:space="0" w:color="auto"/>
              <w:right w:val="single" w:sz="4" w:space="0" w:color="auto"/>
            </w:tcBorders>
          </w:tcPr>
          <w:p w14:paraId="09D048EB"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100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68A0D3B" w14:textId="45F03B9A" w:rsidR="00FF2613" w:rsidRPr="00964DEC" w:rsidRDefault="00FF2613" w:rsidP="00FF2613">
            <w:pPr>
              <w:rPr>
                <w:rFonts w:ascii="Times New Roman" w:hAnsi="Times New Roman" w:cs="Times New Roman"/>
                <w:color w:val="000000" w:themeColor="text1"/>
              </w:rPr>
            </w:pPr>
          </w:p>
        </w:tc>
      </w:tr>
      <w:tr w:rsidR="00FF2613" w:rsidRPr="00EF7F94" w14:paraId="539209C9"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66D8873" w14:textId="03ED3FD6"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Розмір поля сканування, діаметр, см </w:t>
            </w:r>
          </w:p>
        </w:tc>
        <w:tc>
          <w:tcPr>
            <w:tcW w:w="2561" w:type="dxa"/>
            <w:tcBorders>
              <w:top w:val="single" w:sz="4" w:space="0" w:color="auto"/>
              <w:left w:val="single" w:sz="4" w:space="0" w:color="auto"/>
              <w:bottom w:val="single" w:sz="4" w:space="0" w:color="auto"/>
              <w:right w:val="single" w:sz="4" w:space="0" w:color="auto"/>
            </w:tcBorders>
          </w:tcPr>
          <w:p w14:paraId="6318A2A1"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50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323E842" w14:textId="2C2B584A" w:rsidR="00FF2613" w:rsidRPr="00964DEC" w:rsidRDefault="00FF2613" w:rsidP="00FF2613">
            <w:pPr>
              <w:rPr>
                <w:rFonts w:ascii="Times New Roman" w:hAnsi="Times New Roman" w:cs="Times New Roman"/>
                <w:color w:val="000000" w:themeColor="text1"/>
              </w:rPr>
            </w:pPr>
          </w:p>
        </w:tc>
      </w:tr>
      <w:tr w:rsidR="00FF2613" w:rsidRPr="00EF7F94" w14:paraId="34CEBBE3"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48E4DBF" w14:textId="77777777" w:rsidR="00FF2613" w:rsidRPr="00EF7F94" w:rsidRDefault="00FF2613" w:rsidP="00FF2613">
            <w:pPr>
              <w:rPr>
                <w:rFonts w:ascii="Times New Roman" w:hAnsi="Times New Roman" w:cs="Times New Roman"/>
                <w:lang w:val="uk-UA"/>
              </w:rPr>
            </w:pPr>
            <w:r w:rsidRPr="00EF7F94">
              <w:rPr>
                <w:rFonts w:ascii="Times New Roman" w:hAnsi="Times New Roman" w:cs="Times New Roman"/>
                <w:lang w:val="uk-UA"/>
              </w:rPr>
              <w:t>Мінімальна колімована товщина зрізу, мм</w:t>
            </w:r>
          </w:p>
        </w:tc>
        <w:tc>
          <w:tcPr>
            <w:tcW w:w="2561" w:type="dxa"/>
            <w:tcBorders>
              <w:top w:val="single" w:sz="4" w:space="0" w:color="auto"/>
              <w:left w:val="single" w:sz="4" w:space="0" w:color="auto"/>
              <w:bottom w:val="single" w:sz="4" w:space="0" w:color="auto"/>
              <w:right w:val="single" w:sz="4" w:space="0" w:color="auto"/>
            </w:tcBorders>
          </w:tcPr>
          <w:p w14:paraId="0249572E" w14:textId="77777777" w:rsidR="00FF2613" w:rsidRPr="00EF7F94" w:rsidRDefault="00FF2613" w:rsidP="00FF2613">
            <w:pPr>
              <w:jc w:val="center"/>
              <w:rPr>
                <w:rFonts w:ascii="Times New Roman" w:hAnsi="Times New Roman" w:cs="Times New Roman"/>
                <w:lang w:val="uk-UA"/>
              </w:rPr>
            </w:pPr>
            <w:r w:rsidRPr="00EF7F94">
              <w:rPr>
                <w:rFonts w:ascii="Times New Roman" w:hAnsi="Times New Roman" w:cs="Times New Roman"/>
                <w:lang w:val="uk-UA"/>
              </w:rPr>
              <w:t>Не більше 0,625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2A23B6E" w14:textId="15E6E474" w:rsidR="00FF2613" w:rsidRPr="00964DEC" w:rsidRDefault="00FF2613" w:rsidP="00FF2613">
            <w:pPr>
              <w:rPr>
                <w:rFonts w:ascii="Times New Roman" w:hAnsi="Times New Roman" w:cs="Times New Roman"/>
                <w:color w:val="000000" w:themeColor="text1"/>
                <w:lang w:val="uk-UA"/>
              </w:rPr>
            </w:pPr>
          </w:p>
        </w:tc>
      </w:tr>
      <w:tr w:rsidR="00FF2613" w:rsidRPr="00EF7F94" w14:paraId="06346646"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A0AC489"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Діапазон товщин зрізів при скануванні, мм</w:t>
            </w:r>
          </w:p>
        </w:tc>
        <w:tc>
          <w:tcPr>
            <w:tcW w:w="2561" w:type="dxa"/>
            <w:tcBorders>
              <w:top w:val="single" w:sz="4" w:space="0" w:color="auto"/>
              <w:left w:val="single" w:sz="4" w:space="0" w:color="auto"/>
              <w:bottom w:val="single" w:sz="4" w:space="0" w:color="auto"/>
              <w:right w:val="single" w:sz="4" w:space="0" w:color="auto"/>
            </w:tcBorders>
          </w:tcPr>
          <w:p w14:paraId="0A22AA24"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менше 0,625 – 5,0</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EE5EFFB" w14:textId="55D6FA40" w:rsidR="00FF2613" w:rsidRPr="00964DEC" w:rsidRDefault="00FF2613" w:rsidP="00964DEC">
            <w:pPr>
              <w:rPr>
                <w:rFonts w:ascii="Times New Roman" w:hAnsi="Times New Roman" w:cs="Times New Roman"/>
                <w:color w:val="000000" w:themeColor="text1"/>
                <w:lang w:val="uk-UA"/>
              </w:rPr>
            </w:pPr>
          </w:p>
        </w:tc>
      </w:tr>
      <w:tr w:rsidR="00FF2613" w:rsidRPr="00EF7F94" w14:paraId="516A51B5"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3444919" w14:textId="77777777" w:rsidR="00FF2613" w:rsidRPr="008F196A" w:rsidRDefault="00FF2613" w:rsidP="00FF2613">
            <w:pPr>
              <w:rPr>
                <w:rFonts w:ascii="Times New Roman" w:hAnsi="Times New Roman" w:cs="Times New Roman"/>
                <w:lang w:val="uk-UA"/>
              </w:rPr>
            </w:pPr>
            <w:r w:rsidRPr="008F196A">
              <w:rPr>
                <w:rFonts w:ascii="Times New Roman" w:hAnsi="Times New Roman" w:cs="Times New Roman"/>
                <w:lang w:val="uk-UA"/>
              </w:rPr>
              <w:t xml:space="preserve">Можливість опису ретроспективного і </w:t>
            </w:r>
            <w:proofErr w:type="spellStart"/>
            <w:r w:rsidRPr="008F196A">
              <w:rPr>
                <w:rFonts w:ascii="Times New Roman" w:hAnsi="Times New Roman" w:cs="Times New Roman"/>
                <w:lang w:val="uk-UA"/>
              </w:rPr>
              <w:t>проспективного</w:t>
            </w:r>
            <w:proofErr w:type="spellEnd"/>
            <w:r w:rsidRPr="008F196A">
              <w:rPr>
                <w:rFonts w:ascii="Times New Roman" w:hAnsi="Times New Roman" w:cs="Times New Roman"/>
                <w:lang w:val="uk-UA"/>
              </w:rPr>
              <w:t xml:space="preserve"> протоколів реконструкції зображень</w:t>
            </w:r>
          </w:p>
        </w:tc>
        <w:tc>
          <w:tcPr>
            <w:tcW w:w="2561" w:type="dxa"/>
            <w:tcBorders>
              <w:top w:val="single" w:sz="4" w:space="0" w:color="auto"/>
              <w:left w:val="single" w:sz="4" w:space="0" w:color="auto"/>
              <w:bottom w:val="single" w:sz="4" w:space="0" w:color="auto"/>
              <w:right w:val="single" w:sz="4" w:space="0" w:color="auto"/>
            </w:tcBorders>
          </w:tcPr>
          <w:p w14:paraId="0DB50A5E"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55B7A28" w14:textId="334B475C" w:rsidR="00FF2613" w:rsidRPr="00135908" w:rsidRDefault="00FF2613" w:rsidP="00FF2613">
            <w:pPr>
              <w:rPr>
                <w:rFonts w:ascii="Times New Roman" w:hAnsi="Times New Roman" w:cs="Times New Roman"/>
                <w:color w:val="000000" w:themeColor="text1"/>
                <w:lang w:val="uk-UA"/>
              </w:rPr>
            </w:pPr>
          </w:p>
        </w:tc>
      </w:tr>
      <w:tr w:rsidR="00FF2613" w:rsidRPr="00EF7F94" w14:paraId="4A4C8BB8"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6CD6C49"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Ретроспективне накладання зрізів при реконструкції зображень</w:t>
            </w:r>
          </w:p>
        </w:tc>
        <w:tc>
          <w:tcPr>
            <w:tcW w:w="2561" w:type="dxa"/>
            <w:tcBorders>
              <w:top w:val="single" w:sz="4" w:space="0" w:color="auto"/>
              <w:left w:val="single" w:sz="4" w:space="0" w:color="auto"/>
              <w:bottom w:val="single" w:sz="4" w:space="0" w:color="auto"/>
              <w:right w:val="single" w:sz="4" w:space="0" w:color="auto"/>
            </w:tcBorders>
          </w:tcPr>
          <w:p w14:paraId="41C01D10"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227C210" w14:textId="69FD73A7" w:rsidR="00FF2613" w:rsidRPr="00135908" w:rsidRDefault="00FF2613" w:rsidP="00FF2613">
            <w:pPr>
              <w:rPr>
                <w:rFonts w:ascii="Times New Roman" w:hAnsi="Times New Roman" w:cs="Times New Roman"/>
                <w:color w:val="000000" w:themeColor="text1"/>
                <w:lang w:val="uk-UA"/>
              </w:rPr>
            </w:pPr>
          </w:p>
        </w:tc>
      </w:tr>
      <w:tr w:rsidR="00FF2613" w:rsidRPr="00EF7F94" w14:paraId="20EBFE4E"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CC96A39" w14:textId="5E7F89A9" w:rsidR="00FF2613" w:rsidRPr="00117525" w:rsidRDefault="00FF2613" w:rsidP="00FF2613">
            <w:pPr>
              <w:rPr>
                <w:rFonts w:ascii="Times New Roman" w:hAnsi="Times New Roman" w:cs="Times New Roman"/>
                <w:color w:val="000000"/>
                <w:lang w:val="uk-UA"/>
              </w:rPr>
            </w:pPr>
            <w:r>
              <w:rPr>
                <w:rFonts w:ascii="Times New Roman" w:hAnsi="Times New Roman" w:cs="Times New Roman"/>
                <w:color w:val="000000"/>
              </w:rPr>
              <w:t>Д</w:t>
            </w:r>
            <w:proofErr w:type="spellStart"/>
            <w:r>
              <w:rPr>
                <w:rFonts w:ascii="Times New Roman" w:hAnsi="Times New Roman" w:cs="Times New Roman"/>
                <w:color w:val="000000"/>
                <w:lang w:val="uk-UA"/>
              </w:rPr>
              <w:t>іапазон</w:t>
            </w:r>
            <w:proofErr w:type="spellEnd"/>
            <w:r>
              <w:rPr>
                <w:rFonts w:ascii="Times New Roman" w:hAnsi="Times New Roman" w:cs="Times New Roman"/>
                <w:color w:val="000000"/>
                <w:lang w:val="uk-UA"/>
              </w:rPr>
              <w:t xml:space="preserve"> </w:t>
            </w:r>
            <w:proofErr w:type="spellStart"/>
            <w:proofErr w:type="gramStart"/>
            <w:r>
              <w:rPr>
                <w:rFonts w:ascii="Times New Roman" w:hAnsi="Times New Roman" w:cs="Times New Roman"/>
                <w:color w:val="000000"/>
                <w:lang w:val="uk-UA"/>
              </w:rPr>
              <w:t>п</w:t>
            </w:r>
            <w:proofErr w:type="gramEnd"/>
            <w:r>
              <w:rPr>
                <w:rFonts w:ascii="Times New Roman" w:hAnsi="Times New Roman" w:cs="Times New Roman"/>
                <w:color w:val="000000"/>
                <w:lang w:val="uk-UA"/>
              </w:rPr>
              <w:t>ітчу</w:t>
            </w:r>
            <w:proofErr w:type="spellEnd"/>
          </w:p>
        </w:tc>
        <w:tc>
          <w:tcPr>
            <w:tcW w:w="2561" w:type="dxa"/>
            <w:tcBorders>
              <w:top w:val="single" w:sz="4" w:space="0" w:color="auto"/>
              <w:left w:val="single" w:sz="4" w:space="0" w:color="auto"/>
              <w:bottom w:val="single" w:sz="4" w:space="0" w:color="auto"/>
              <w:right w:val="single" w:sz="4" w:space="0" w:color="auto"/>
            </w:tcBorders>
          </w:tcPr>
          <w:p w14:paraId="45FCD670" w14:textId="39DB4F6B" w:rsidR="00FF2613" w:rsidRPr="001C5764" w:rsidRDefault="00FF2613" w:rsidP="00FF2613">
            <w:pPr>
              <w:jc w:val="center"/>
              <w:rPr>
                <w:rFonts w:ascii="Times New Roman" w:hAnsi="Times New Roman" w:cs="Times New Roman"/>
                <w:color w:val="000000"/>
              </w:rPr>
            </w:pPr>
            <w:r w:rsidRPr="001C5764">
              <w:rPr>
                <w:rFonts w:ascii="Times New Roman" w:hAnsi="Times New Roman" w:cs="Times New Roman"/>
                <w:color w:val="000000"/>
              </w:rPr>
              <w:t xml:space="preserve"> </w:t>
            </w:r>
            <w:r>
              <w:rPr>
                <w:rFonts w:ascii="Times New Roman" w:hAnsi="Times New Roman" w:cs="Times New Roman"/>
                <w:color w:val="000000"/>
                <w:lang w:val="uk-UA"/>
              </w:rPr>
              <w:t xml:space="preserve">Не гірше </w:t>
            </w:r>
            <w:r w:rsidRPr="001C5764">
              <w:rPr>
                <w:rFonts w:ascii="Times New Roman" w:hAnsi="Times New Roman" w:cs="Times New Roman"/>
                <w:color w:val="000000"/>
              </w:rPr>
              <w:t>0,3-1,5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FBB5657" w14:textId="3B4AC8B3" w:rsidR="00FF2613" w:rsidRPr="00135908" w:rsidRDefault="00FF2613" w:rsidP="00FF2613">
            <w:pPr>
              <w:rPr>
                <w:rFonts w:ascii="Times New Roman" w:hAnsi="Times New Roman" w:cs="Times New Roman"/>
                <w:color w:val="000000" w:themeColor="text1"/>
                <w:lang w:val="uk-UA"/>
              </w:rPr>
            </w:pPr>
          </w:p>
        </w:tc>
      </w:tr>
      <w:tr w:rsidR="00FF2613" w:rsidRPr="00EF7F94" w14:paraId="375A3826"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598FC9E" w14:textId="01F37E39" w:rsidR="00FF2613" w:rsidRPr="00EF7F94" w:rsidRDefault="00FF2613" w:rsidP="00FF2613">
            <w:pPr>
              <w:pStyle w:val="1"/>
              <w:rPr>
                <w:rFonts w:ascii="Times New Roman" w:hAnsi="Times New Roman" w:cs="Times New Roman"/>
                <w:color w:val="000000"/>
                <w:sz w:val="24"/>
                <w:szCs w:val="24"/>
                <w:lang w:val="uk-UA" w:eastAsia="ru-RU"/>
              </w:rPr>
            </w:pPr>
            <w:bookmarkStart w:id="17" w:name="_Toc497802696"/>
            <w:bookmarkStart w:id="18" w:name="_Toc171578400"/>
            <w:r w:rsidRPr="00EF7F94">
              <w:rPr>
                <w:rFonts w:ascii="Times New Roman" w:hAnsi="Times New Roman" w:cs="Times New Roman"/>
                <w:color w:val="000000"/>
                <w:sz w:val="24"/>
                <w:szCs w:val="24"/>
                <w:lang w:val="uk-UA" w:eastAsia="ru-RU"/>
              </w:rPr>
              <w:t>9. Якість зображення</w:t>
            </w:r>
            <w:bookmarkEnd w:id="17"/>
            <w:bookmarkEnd w:id="18"/>
          </w:p>
        </w:tc>
        <w:tc>
          <w:tcPr>
            <w:tcW w:w="2561" w:type="dxa"/>
            <w:tcBorders>
              <w:top w:val="single" w:sz="4" w:space="0" w:color="auto"/>
              <w:left w:val="single" w:sz="4" w:space="0" w:color="auto"/>
              <w:bottom w:val="single" w:sz="4" w:space="0" w:color="auto"/>
              <w:right w:val="single" w:sz="4" w:space="0" w:color="auto"/>
            </w:tcBorders>
          </w:tcPr>
          <w:p w14:paraId="09202406" w14:textId="77777777" w:rsidR="00FF2613" w:rsidRPr="00EF7F94" w:rsidRDefault="00FF2613" w:rsidP="00FF2613">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3112BFF0" w14:textId="77777777" w:rsidR="00FF2613" w:rsidRPr="001C5764" w:rsidRDefault="00FF2613" w:rsidP="00FF2613">
            <w:pPr>
              <w:jc w:val="center"/>
              <w:rPr>
                <w:rFonts w:ascii="Times New Roman" w:hAnsi="Times New Roman" w:cs="Times New Roman"/>
                <w:b/>
                <w:bCs/>
                <w:color w:val="000000"/>
              </w:rPr>
            </w:pPr>
          </w:p>
        </w:tc>
      </w:tr>
      <w:tr w:rsidR="00FF2613" w:rsidRPr="00EF7F94" w14:paraId="34D5DEB5" w14:textId="77777777" w:rsidTr="008E418D">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B28DB1B" w14:textId="77777777" w:rsidR="00FF2613" w:rsidRPr="00EF7F94" w:rsidRDefault="00FF2613" w:rsidP="00FF2613">
            <w:pPr>
              <w:rPr>
                <w:rFonts w:ascii="Times New Roman" w:hAnsi="Times New Roman" w:cs="Times New Roman"/>
                <w:b/>
                <w:bCs/>
                <w:color w:val="000000"/>
                <w:lang w:val="uk-UA"/>
              </w:rPr>
            </w:pPr>
            <w:r w:rsidRPr="00EF7F94">
              <w:rPr>
                <w:rFonts w:ascii="Times New Roman" w:hAnsi="Times New Roman" w:cs="Times New Roman"/>
                <w:b/>
                <w:bCs/>
                <w:color w:val="000000"/>
                <w:lang w:val="uk-UA"/>
              </w:rPr>
              <w:t>9.1 Специфікація низько-контрастної роздільної здатності (НКРЗ)</w:t>
            </w:r>
          </w:p>
        </w:tc>
        <w:tc>
          <w:tcPr>
            <w:tcW w:w="2561" w:type="dxa"/>
            <w:tcBorders>
              <w:top w:val="single" w:sz="4" w:space="0" w:color="auto"/>
              <w:left w:val="single" w:sz="4" w:space="0" w:color="auto"/>
              <w:bottom w:val="single" w:sz="4" w:space="0" w:color="auto"/>
              <w:right w:val="single" w:sz="4" w:space="0" w:color="auto"/>
            </w:tcBorders>
          </w:tcPr>
          <w:p w14:paraId="096A515C" w14:textId="77777777" w:rsidR="00FF2613" w:rsidRPr="00EF7F94" w:rsidRDefault="00FF2613" w:rsidP="00FF2613">
            <w:pPr>
              <w:jc w:val="center"/>
              <w:rPr>
                <w:rFonts w:ascii="Times New Roman" w:hAnsi="Times New Roman" w:cs="Times New Roman"/>
                <w:b/>
                <w:bCs/>
                <w:color w:val="000000"/>
                <w:lang w:val="uk-UA"/>
              </w:rPr>
            </w:pPr>
          </w:p>
        </w:tc>
        <w:tc>
          <w:tcPr>
            <w:tcW w:w="2280" w:type="dxa"/>
            <w:tcBorders>
              <w:top w:val="single" w:sz="4" w:space="0" w:color="auto"/>
              <w:left w:val="single" w:sz="4" w:space="0" w:color="auto"/>
              <w:bottom w:val="single" w:sz="4" w:space="0" w:color="auto"/>
              <w:right w:val="single" w:sz="4" w:space="0" w:color="auto"/>
            </w:tcBorders>
          </w:tcPr>
          <w:p w14:paraId="4EBFF2E3" w14:textId="77777777" w:rsidR="00FF2613" w:rsidRPr="00EF7F94" w:rsidRDefault="00FF2613" w:rsidP="00FF2613">
            <w:pPr>
              <w:jc w:val="center"/>
              <w:rPr>
                <w:rFonts w:ascii="Times New Roman" w:hAnsi="Times New Roman" w:cs="Times New Roman"/>
                <w:color w:val="000000"/>
                <w:lang w:val="uk-UA"/>
              </w:rPr>
            </w:pPr>
          </w:p>
        </w:tc>
      </w:tr>
      <w:tr w:rsidR="00FF2613" w:rsidRPr="00EF7F94" w14:paraId="050FC3C9"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BCDA358" w14:textId="4880B3D4" w:rsidR="00FF2613" w:rsidRPr="008F196A" w:rsidRDefault="00FF2613" w:rsidP="00FF2613">
            <w:pPr>
              <w:rPr>
                <w:rFonts w:ascii="Times New Roman" w:hAnsi="Times New Roman" w:cs="Times New Roman"/>
                <w:lang w:val="uk-UA"/>
              </w:rPr>
            </w:pPr>
            <w:r w:rsidRPr="008F196A">
              <w:rPr>
                <w:rFonts w:ascii="Times New Roman" w:hAnsi="Times New Roman" w:cs="Times New Roman"/>
                <w:lang w:val="uk-UA"/>
              </w:rPr>
              <w:t>Роздільна здатність (на фантоме CATPHAN), мм</w:t>
            </w:r>
          </w:p>
        </w:tc>
        <w:tc>
          <w:tcPr>
            <w:tcW w:w="2561" w:type="dxa"/>
            <w:tcBorders>
              <w:top w:val="single" w:sz="4" w:space="0" w:color="auto"/>
              <w:left w:val="single" w:sz="4" w:space="0" w:color="auto"/>
              <w:bottom w:val="single" w:sz="4" w:space="0" w:color="auto"/>
              <w:right w:val="single" w:sz="4" w:space="0" w:color="auto"/>
            </w:tcBorders>
          </w:tcPr>
          <w:p w14:paraId="6B00156C"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більше 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D42C1BF" w14:textId="3F025E9C" w:rsidR="00FF2613" w:rsidRPr="00135908" w:rsidRDefault="00FF2613" w:rsidP="00FF2613">
            <w:pPr>
              <w:rPr>
                <w:rFonts w:ascii="Times New Roman" w:hAnsi="Times New Roman" w:cs="Times New Roman"/>
                <w:color w:val="000000" w:themeColor="text1"/>
                <w:lang w:val="uk-UA"/>
              </w:rPr>
            </w:pPr>
          </w:p>
        </w:tc>
      </w:tr>
      <w:tr w:rsidR="00FF2613" w:rsidRPr="00EF7F94" w14:paraId="1D0B1AAE"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8D6B230" w14:textId="0C7FAC01" w:rsidR="00FF2613" w:rsidRPr="008F196A" w:rsidRDefault="00FF2613" w:rsidP="00FF2613">
            <w:pPr>
              <w:rPr>
                <w:rFonts w:ascii="Times New Roman" w:hAnsi="Times New Roman" w:cs="Times New Roman"/>
                <w:lang w:val="uk-UA"/>
              </w:rPr>
            </w:pPr>
            <w:r w:rsidRPr="008F196A">
              <w:rPr>
                <w:rFonts w:ascii="Times New Roman" w:hAnsi="Times New Roman" w:cs="Times New Roman"/>
                <w:lang w:val="uk-UA"/>
              </w:rPr>
              <w:t>Контраст (на фантоме CATPHAN), %</w:t>
            </w:r>
          </w:p>
        </w:tc>
        <w:tc>
          <w:tcPr>
            <w:tcW w:w="2561" w:type="dxa"/>
            <w:tcBorders>
              <w:top w:val="single" w:sz="4" w:space="0" w:color="auto"/>
              <w:left w:val="single" w:sz="4" w:space="0" w:color="auto"/>
              <w:bottom w:val="single" w:sz="4" w:space="0" w:color="auto"/>
              <w:right w:val="single" w:sz="4" w:space="0" w:color="auto"/>
            </w:tcBorders>
          </w:tcPr>
          <w:p w14:paraId="6F7EAFCE"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Не більше 0,35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A2B5FE7" w14:textId="58F44982" w:rsidR="00FF2613" w:rsidRPr="00135908" w:rsidRDefault="00FF2613" w:rsidP="00FF2613">
            <w:pPr>
              <w:rPr>
                <w:rFonts w:ascii="Times New Roman" w:hAnsi="Times New Roman" w:cs="Times New Roman"/>
                <w:color w:val="000000" w:themeColor="text1"/>
                <w:lang w:val="uk-UA"/>
              </w:rPr>
            </w:pPr>
          </w:p>
        </w:tc>
      </w:tr>
      <w:tr w:rsidR="00FF2613" w:rsidRPr="00EF7F94" w14:paraId="1C7A092A" w14:textId="77777777" w:rsidTr="00C86983">
        <w:trPr>
          <w:trHeight w:val="20"/>
          <w:jc w:val="center"/>
        </w:trPr>
        <w:tc>
          <w:tcPr>
            <w:tcW w:w="5980" w:type="dxa"/>
          </w:tcPr>
          <w:p w14:paraId="77D7E44D" w14:textId="26C14F66" w:rsidR="00FF2613" w:rsidRPr="00EF7F94" w:rsidRDefault="00FF2613" w:rsidP="00FF2613">
            <w:pPr>
              <w:pStyle w:val="1"/>
              <w:rPr>
                <w:rFonts w:ascii="Times New Roman" w:hAnsi="Times New Roman" w:cs="Times New Roman"/>
                <w:color w:val="000000"/>
                <w:sz w:val="24"/>
                <w:szCs w:val="24"/>
                <w:lang w:val="uk-UA" w:eastAsia="ru-RU"/>
              </w:rPr>
            </w:pPr>
            <w:bookmarkStart w:id="19" w:name="_Toc171578403"/>
            <w:r w:rsidRPr="00EF7F94">
              <w:rPr>
                <w:rFonts w:ascii="Times New Roman" w:hAnsi="Times New Roman" w:cs="Times New Roman"/>
                <w:color w:val="000000"/>
                <w:sz w:val="24"/>
                <w:szCs w:val="24"/>
                <w:lang w:val="uk-UA" w:eastAsia="ru-RU"/>
              </w:rPr>
              <w:t xml:space="preserve">10. </w:t>
            </w:r>
            <w:bookmarkEnd w:id="19"/>
            <w:r w:rsidRPr="001001DC">
              <w:rPr>
                <w:rFonts w:ascii="Times New Roman" w:hAnsi="Times New Roman" w:cs="Times New Roman"/>
                <w:color w:val="000000"/>
                <w:sz w:val="24"/>
                <w:szCs w:val="24"/>
                <w:lang w:val="uk-UA" w:eastAsia="ru-RU"/>
              </w:rPr>
              <w:t>Робоча станція лікаря з програмно-апаратними пакетами та клінічними додатками</w:t>
            </w:r>
          </w:p>
        </w:tc>
        <w:tc>
          <w:tcPr>
            <w:tcW w:w="2561" w:type="dxa"/>
          </w:tcPr>
          <w:p w14:paraId="305E4F0A" w14:textId="77777777" w:rsidR="00FF2613" w:rsidRPr="00EF7F94" w:rsidRDefault="00FF2613" w:rsidP="00FF2613">
            <w:pPr>
              <w:jc w:val="center"/>
              <w:rPr>
                <w:rFonts w:ascii="Times New Roman" w:hAnsi="Times New Roman" w:cs="Times New Roman"/>
                <w:b/>
                <w:color w:val="000000"/>
                <w:lang w:val="uk-UA"/>
              </w:rPr>
            </w:pPr>
          </w:p>
        </w:tc>
        <w:tc>
          <w:tcPr>
            <w:tcW w:w="2280" w:type="dxa"/>
            <w:shd w:val="clear" w:color="auto" w:fill="auto"/>
          </w:tcPr>
          <w:p w14:paraId="2D0B1038" w14:textId="77777777" w:rsidR="00FF2613" w:rsidRPr="00EF7F94" w:rsidRDefault="00FF2613" w:rsidP="00FF2613">
            <w:pPr>
              <w:jc w:val="center"/>
              <w:rPr>
                <w:rFonts w:ascii="Times New Roman" w:hAnsi="Times New Roman" w:cs="Times New Roman"/>
                <w:b/>
                <w:color w:val="000000"/>
                <w:lang w:val="uk-UA"/>
              </w:rPr>
            </w:pPr>
          </w:p>
        </w:tc>
      </w:tr>
      <w:tr w:rsidR="00FF2613" w:rsidRPr="00EF7F94" w14:paraId="04F66E6D"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0BE5B6A" w14:textId="77777777" w:rsidR="00FF2613" w:rsidRPr="00EF7F94" w:rsidRDefault="00FF2613" w:rsidP="00FF261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Алгоритм трьох-вимірної реконструкції </w:t>
            </w:r>
            <w:proofErr w:type="spellStart"/>
            <w:r w:rsidRPr="00EF7F94">
              <w:rPr>
                <w:rFonts w:ascii="Times New Roman" w:hAnsi="Times New Roman" w:cs="Times New Roman"/>
                <w:color w:val="000000"/>
                <w:lang w:val="uk-UA"/>
              </w:rPr>
              <w:t>конусовидного</w:t>
            </w:r>
            <w:proofErr w:type="spellEnd"/>
            <w:r w:rsidRPr="00EF7F94">
              <w:rPr>
                <w:rFonts w:ascii="Times New Roman" w:hAnsi="Times New Roman" w:cs="Times New Roman"/>
                <w:color w:val="000000"/>
                <w:lang w:val="uk-UA"/>
              </w:rPr>
              <w:t xml:space="preserve"> пучка</w:t>
            </w:r>
          </w:p>
        </w:tc>
        <w:tc>
          <w:tcPr>
            <w:tcW w:w="2561" w:type="dxa"/>
            <w:tcBorders>
              <w:top w:val="single" w:sz="4" w:space="0" w:color="auto"/>
              <w:left w:val="single" w:sz="4" w:space="0" w:color="auto"/>
              <w:bottom w:val="single" w:sz="4" w:space="0" w:color="auto"/>
              <w:right w:val="single" w:sz="4" w:space="0" w:color="auto"/>
            </w:tcBorders>
          </w:tcPr>
          <w:p w14:paraId="71C5AC19" w14:textId="77777777" w:rsidR="00FF2613" w:rsidRPr="00EF7F94" w:rsidRDefault="00FF2613" w:rsidP="00FF261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7683CEF" w14:textId="3BB9EF9C" w:rsidR="00FF2613" w:rsidRPr="00CD17D8" w:rsidRDefault="00FF2613" w:rsidP="00730333">
            <w:pPr>
              <w:rPr>
                <w:rFonts w:ascii="Times New Roman" w:hAnsi="Times New Roman" w:cs="Times New Roman"/>
              </w:rPr>
            </w:pPr>
          </w:p>
        </w:tc>
      </w:tr>
      <w:tr w:rsidR="00730333" w:rsidRPr="00EF7F94" w14:paraId="186FEAC5"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CF6F7A7" w14:textId="77777777" w:rsidR="00730333" w:rsidRPr="00EF7F94" w:rsidRDefault="00730333" w:rsidP="00730333">
            <w:pPr>
              <w:rPr>
                <w:rFonts w:ascii="Times New Roman" w:hAnsi="Times New Roman" w:cs="Times New Roman"/>
                <w:color w:val="000000"/>
                <w:lang w:val="uk-UA"/>
              </w:rPr>
            </w:pPr>
            <w:proofErr w:type="spellStart"/>
            <w:r w:rsidRPr="00EF7F94">
              <w:rPr>
                <w:rFonts w:ascii="Times New Roman" w:hAnsi="Times New Roman" w:cs="Times New Roman"/>
                <w:color w:val="000000"/>
                <w:lang w:val="uk-UA"/>
              </w:rPr>
              <w:t>Багатоплощинне</w:t>
            </w:r>
            <w:proofErr w:type="spellEnd"/>
            <w:r w:rsidRPr="00EF7F94">
              <w:rPr>
                <w:rFonts w:ascii="Times New Roman" w:hAnsi="Times New Roman" w:cs="Times New Roman"/>
                <w:color w:val="000000"/>
                <w:lang w:val="uk-UA"/>
              </w:rPr>
              <w:t xml:space="preserve"> </w:t>
            </w:r>
            <w:proofErr w:type="spellStart"/>
            <w:r w:rsidRPr="00EF7F94">
              <w:rPr>
                <w:rFonts w:ascii="Times New Roman" w:hAnsi="Times New Roman" w:cs="Times New Roman"/>
                <w:color w:val="000000"/>
                <w:lang w:val="uk-UA"/>
              </w:rPr>
              <w:t>реформатування</w:t>
            </w:r>
            <w:proofErr w:type="spellEnd"/>
          </w:p>
        </w:tc>
        <w:tc>
          <w:tcPr>
            <w:tcW w:w="2561" w:type="dxa"/>
            <w:tcBorders>
              <w:top w:val="single" w:sz="4" w:space="0" w:color="auto"/>
              <w:left w:val="single" w:sz="4" w:space="0" w:color="auto"/>
              <w:bottom w:val="single" w:sz="4" w:space="0" w:color="auto"/>
              <w:right w:val="single" w:sz="4" w:space="0" w:color="auto"/>
            </w:tcBorders>
          </w:tcPr>
          <w:p w14:paraId="2987BA61"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705E6B1" w14:textId="672A09FD" w:rsidR="00730333" w:rsidRPr="0085692E" w:rsidRDefault="00730333" w:rsidP="00730333">
            <w:pPr>
              <w:rPr>
                <w:rFonts w:ascii="Times New Roman" w:hAnsi="Times New Roman" w:cs="Times New Roman"/>
              </w:rPr>
            </w:pPr>
          </w:p>
        </w:tc>
      </w:tr>
      <w:tr w:rsidR="00730333" w:rsidRPr="00EF7F94" w14:paraId="28C05A7C"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88E5293" w14:textId="77777777" w:rsidR="00730333" w:rsidRPr="00EF7F94" w:rsidRDefault="00730333" w:rsidP="00730333">
            <w:pPr>
              <w:rPr>
                <w:rFonts w:ascii="Times New Roman" w:hAnsi="Times New Roman" w:cs="Times New Roman"/>
                <w:color w:val="000000"/>
                <w:lang w:val="uk-UA"/>
              </w:rPr>
            </w:pPr>
            <w:proofErr w:type="spellStart"/>
            <w:r w:rsidRPr="00EF7F94">
              <w:rPr>
                <w:rFonts w:ascii="Times New Roman" w:hAnsi="Times New Roman" w:cs="Times New Roman"/>
                <w:color w:val="000000"/>
                <w:lang w:val="uk-UA"/>
              </w:rPr>
              <w:t>Багатоплощинне</w:t>
            </w:r>
            <w:proofErr w:type="spellEnd"/>
            <w:r w:rsidRPr="00EF7F94">
              <w:rPr>
                <w:rFonts w:ascii="Times New Roman" w:hAnsi="Times New Roman" w:cs="Times New Roman"/>
                <w:color w:val="000000"/>
                <w:lang w:val="uk-UA"/>
              </w:rPr>
              <w:t xml:space="preserve"> </w:t>
            </w:r>
            <w:proofErr w:type="spellStart"/>
            <w:r w:rsidRPr="00EF7F94">
              <w:rPr>
                <w:rFonts w:ascii="Times New Roman" w:hAnsi="Times New Roman" w:cs="Times New Roman"/>
                <w:color w:val="000000"/>
                <w:lang w:val="uk-UA"/>
              </w:rPr>
              <w:t>реформатування</w:t>
            </w:r>
            <w:proofErr w:type="spellEnd"/>
            <w:r w:rsidRPr="00EF7F94">
              <w:rPr>
                <w:rFonts w:ascii="Times New Roman" w:hAnsi="Times New Roman" w:cs="Times New Roman"/>
                <w:color w:val="000000"/>
                <w:lang w:val="uk-UA"/>
              </w:rPr>
              <w:t xml:space="preserve"> з криволінійними січними</w:t>
            </w:r>
          </w:p>
        </w:tc>
        <w:tc>
          <w:tcPr>
            <w:tcW w:w="2561" w:type="dxa"/>
            <w:tcBorders>
              <w:top w:val="single" w:sz="4" w:space="0" w:color="auto"/>
              <w:left w:val="single" w:sz="4" w:space="0" w:color="auto"/>
              <w:bottom w:val="single" w:sz="4" w:space="0" w:color="auto"/>
              <w:right w:val="single" w:sz="4" w:space="0" w:color="auto"/>
            </w:tcBorders>
          </w:tcPr>
          <w:p w14:paraId="27027E10"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5AAE92E" w14:textId="52CE1257" w:rsidR="00730333" w:rsidRPr="0085692E" w:rsidRDefault="00730333" w:rsidP="00730333">
            <w:pPr>
              <w:rPr>
                <w:rFonts w:ascii="Times New Roman" w:hAnsi="Times New Roman" w:cs="Times New Roman"/>
              </w:rPr>
            </w:pPr>
          </w:p>
        </w:tc>
      </w:tr>
      <w:tr w:rsidR="00730333" w:rsidRPr="00EF7F94" w14:paraId="1B8D842A"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765C198A"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Співставлення аксіального зображення з реконструйованим об’ємом</w:t>
            </w:r>
          </w:p>
        </w:tc>
        <w:tc>
          <w:tcPr>
            <w:tcW w:w="2561" w:type="dxa"/>
            <w:tcBorders>
              <w:top w:val="single" w:sz="4" w:space="0" w:color="auto"/>
              <w:left w:val="single" w:sz="4" w:space="0" w:color="auto"/>
              <w:bottom w:val="single" w:sz="4" w:space="0" w:color="auto"/>
              <w:right w:val="single" w:sz="4" w:space="0" w:color="auto"/>
            </w:tcBorders>
          </w:tcPr>
          <w:p w14:paraId="464CC2D0"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9DA6CD3" w14:textId="46A26EDE" w:rsidR="00730333" w:rsidRPr="0085692E" w:rsidRDefault="00730333" w:rsidP="00730333">
            <w:pPr>
              <w:rPr>
                <w:rFonts w:ascii="Times New Roman" w:hAnsi="Times New Roman" w:cs="Times New Roman"/>
              </w:rPr>
            </w:pPr>
          </w:p>
        </w:tc>
      </w:tr>
      <w:tr w:rsidR="00730333" w:rsidRPr="00EF7F94" w14:paraId="0E24BA91"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1F140ADD"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Проекції максимальної і мінімальної інтенсивності</w:t>
            </w:r>
          </w:p>
        </w:tc>
        <w:tc>
          <w:tcPr>
            <w:tcW w:w="2561" w:type="dxa"/>
            <w:tcBorders>
              <w:top w:val="single" w:sz="4" w:space="0" w:color="auto"/>
              <w:left w:val="single" w:sz="4" w:space="0" w:color="auto"/>
              <w:bottom w:val="single" w:sz="4" w:space="0" w:color="auto"/>
              <w:right w:val="single" w:sz="4" w:space="0" w:color="auto"/>
            </w:tcBorders>
          </w:tcPr>
          <w:p w14:paraId="5EF17E53"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1881F46" w14:textId="60841DA1" w:rsidR="00730333" w:rsidRPr="0085692E" w:rsidRDefault="00730333" w:rsidP="00730333">
            <w:pPr>
              <w:rPr>
                <w:rFonts w:ascii="Times New Roman" w:hAnsi="Times New Roman" w:cs="Times New Roman"/>
              </w:rPr>
            </w:pPr>
          </w:p>
        </w:tc>
      </w:tr>
      <w:tr w:rsidR="00730333" w:rsidRPr="00EF7F94" w14:paraId="78CB3C78"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32160326"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Об’ємна реконструкція з одночасним відображенням різних тканин</w:t>
            </w:r>
          </w:p>
        </w:tc>
        <w:tc>
          <w:tcPr>
            <w:tcW w:w="2561" w:type="dxa"/>
            <w:tcBorders>
              <w:top w:val="single" w:sz="4" w:space="0" w:color="auto"/>
              <w:left w:val="single" w:sz="4" w:space="0" w:color="auto"/>
              <w:bottom w:val="single" w:sz="4" w:space="0" w:color="auto"/>
              <w:right w:val="single" w:sz="4" w:space="0" w:color="auto"/>
            </w:tcBorders>
          </w:tcPr>
          <w:p w14:paraId="1183A4AC"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2510220" w14:textId="61609B50" w:rsidR="00730333" w:rsidRPr="0085692E" w:rsidRDefault="00730333" w:rsidP="00730333">
            <w:pPr>
              <w:rPr>
                <w:rFonts w:ascii="Times New Roman" w:hAnsi="Times New Roman" w:cs="Times New Roman"/>
                <w:lang w:val="uk-UA"/>
              </w:rPr>
            </w:pPr>
          </w:p>
        </w:tc>
      </w:tr>
      <w:tr w:rsidR="00730333" w:rsidRPr="00EF7F94" w14:paraId="0B2E3AF7"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27DBC64D"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Управління прозорістю в реальному часі при об’ємній реконструкції</w:t>
            </w:r>
          </w:p>
        </w:tc>
        <w:tc>
          <w:tcPr>
            <w:tcW w:w="2561" w:type="dxa"/>
            <w:tcBorders>
              <w:top w:val="single" w:sz="4" w:space="0" w:color="auto"/>
              <w:left w:val="single" w:sz="4" w:space="0" w:color="auto"/>
              <w:bottom w:val="single" w:sz="4" w:space="0" w:color="auto"/>
              <w:right w:val="single" w:sz="4" w:space="0" w:color="auto"/>
            </w:tcBorders>
          </w:tcPr>
          <w:p w14:paraId="3553485F"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70C3A87" w14:textId="52332B4C" w:rsidR="00730333" w:rsidRPr="0085692E" w:rsidRDefault="00730333" w:rsidP="00730333">
            <w:pPr>
              <w:rPr>
                <w:rFonts w:ascii="Times New Roman" w:hAnsi="Times New Roman" w:cs="Times New Roman"/>
                <w:lang w:val="uk-UA"/>
              </w:rPr>
            </w:pPr>
          </w:p>
        </w:tc>
      </w:tr>
      <w:tr w:rsidR="00730333" w:rsidRPr="00EF7F94" w14:paraId="40487219"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0798DB1E"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Візуалізація з підсиленням структур м’яких тканин в областях неоднорідної щільності</w:t>
            </w:r>
          </w:p>
        </w:tc>
        <w:tc>
          <w:tcPr>
            <w:tcW w:w="2561" w:type="dxa"/>
            <w:tcBorders>
              <w:top w:val="single" w:sz="4" w:space="0" w:color="auto"/>
              <w:left w:val="single" w:sz="4" w:space="0" w:color="auto"/>
              <w:bottom w:val="single" w:sz="4" w:space="0" w:color="auto"/>
              <w:right w:val="single" w:sz="4" w:space="0" w:color="auto"/>
            </w:tcBorders>
          </w:tcPr>
          <w:p w14:paraId="0E1AC905"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49E845B" w14:textId="1010D748" w:rsidR="00730333" w:rsidRPr="0085692E" w:rsidRDefault="00730333" w:rsidP="00730333">
            <w:pPr>
              <w:rPr>
                <w:rFonts w:ascii="Times New Roman" w:hAnsi="Times New Roman" w:cs="Times New Roman"/>
              </w:rPr>
            </w:pPr>
          </w:p>
        </w:tc>
      </w:tr>
      <w:tr w:rsidR="00730333" w:rsidRPr="00EF7F94" w14:paraId="4AB27A60" w14:textId="77777777" w:rsidTr="00C86983">
        <w:trPr>
          <w:trHeight w:val="20"/>
          <w:jc w:val="center"/>
        </w:trPr>
        <w:tc>
          <w:tcPr>
            <w:tcW w:w="5980" w:type="dxa"/>
          </w:tcPr>
          <w:p w14:paraId="364DF729"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Кількісний аналіз зображень (відстані, кути, щільність і </w:t>
            </w:r>
            <w:proofErr w:type="spellStart"/>
            <w:r w:rsidRPr="00EF7F94">
              <w:rPr>
                <w:rFonts w:ascii="Times New Roman" w:hAnsi="Times New Roman" w:cs="Times New Roman"/>
                <w:color w:val="000000"/>
                <w:lang w:val="uk-UA"/>
              </w:rPr>
              <w:t>т.і</w:t>
            </w:r>
            <w:proofErr w:type="spellEnd"/>
            <w:r w:rsidRPr="00EF7F94">
              <w:rPr>
                <w:rFonts w:ascii="Times New Roman" w:hAnsi="Times New Roman" w:cs="Times New Roman"/>
                <w:color w:val="000000"/>
                <w:lang w:val="uk-UA"/>
              </w:rPr>
              <w:t>.); текстові анотації на зображеннях</w:t>
            </w:r>
          </w:p>
        </w:tc>
        <w:tc>
          <w:tcPr>
            <w:tcW w:w="2561" w:type="dxa"/>
          </w:tcPr>
          <w:p w14:paraId="680F9DB5"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A222356" w14:textId="711FA25F" w:rsidR="00730333" w:rsidRPr="0085692E" w:rsidRDefault="00730333" w:rsidP="00730333">
            <w:pPr>
              <w:rPr>
                <w:rFonts w:ascii="Times New Roman" w:hAnsi="Times New Roman" w:cs="Times New Roman"/>
              </w:rPr>
            </w:pPr>
          </w:p>
        </w:tc>
      </w:tr>
      <w:tr w:rsidR="00730333" w:rsidRPr="00EF7F94" w14:paraId="1AA031D7" w14:textId="77777777" w:rsidTr="00FF49F1">
        <w:trPr>
          <w:trHeight w:val="20"/>
          <w:jc w:val="center"/>
        </w:trPr>
        <w:tc>
          <w:tcPr>
            <w:tcW w:w="5980" w:type="dxa"/>
            <w:vAlign w:val="center"/>
          </w:tcPr>
          <w:p w14:paraId="3C0D9070" w14:textId="77777777" w:rsidR="00730333" w:rsidRPr="00EF7F94" w:rsidRDefault="00730333" w:rsidP="00730333">
            <w:pPr>
              <w:autoSpaceDN w:val="0"/>
              <w:adjustRightInd w:val="0"/>
              <w:rPr>
                <w:rFonts w:ascii="Times New Roman" w:hAnsi="Times New Roman" w:cs="Times New Roman"/>
                <w:color w:val="000000"/>
                <w:lang w:val="uk-UA"/>
              </w:rPr>
            </w:pPr>
            <w:r w:rsidRPr="00EF7F94">
              <w:rPr>
                <w:rFonts w:ascii="Times New Roman" w:hAnsi="Times New Roman" w:cs="Times New Roman"/>
                <w:color w:val="000000"/>
                <w:lang w:val="uk-UA"/>
              </w:rPr>
              <w:t>Автоматичне визначення середньої лінії судин з можливістю мануальної корекції</w:t>
            </w:r>
          </w:p>
        </w:tc>
        <w:tc>
          <w:tcPr>
            <w:tcW w:w="2561" w:type="dxa"/>
            <w:vAlign w:val="center"/>
          </w:tcPr>
          <w:p w14:paraId="6F6AF12D" w14:textId="77777777" w:rsidR="00730333" w:rsidRPr="00EF7F94" w:rsidRDefault="00730333" w:rsidP="00730333">
            <w:pPr>
              <w:autoSpaceDN w:val="0"/>
              <w:adjustRightInd w:val="0"/>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74B3390A" w14:textId="65A4FFB6" w:rsidR="00730333" w:rsidRPr="00EF7F94" w:rsidRDefault="00730333" w:rsidP="00730333">
            <w:pPr>
              <w:autoSpaceDN w:val="0"/>
              <w:adjustRightInd w:val="0"/>
              <w:rPr>
                <w:rFonts w:ascii="Times New Roman" w:hAnsi="Times New Roman" w:cs="Times New Roman"/>
                <w:color w:val="000000"/>
                <w:lang w:val="uk-UA"/>
              </w:rPr>
            </w:pPr>
          </w:p>
        </w:tc>
      </w:tr>
      <w:tr w:rsidR="00730333" w:rsidRPr="00EF7F94" w14:paraId="624C34DA" w14:textId="77777777" w:rsidTr="002331C1">
        <w:trPr>
          <w:trHeight w:val="20"/>
          <w:jc w:val="center"/>
        </w:trPr>
        <w:tc>
          <w:tcPr>
            <w:tcW w:w="5980" w:type="dxa"/>
            <w:vAlign w:val="center"/>
          </w:tcPr>
          <w:p w14:paraId="0EA4CCAA" w14:textId="77777777" w:rsidR="00730333" w:rsidRPr="00EF7F94" w:rsidRDefault="00730333" w:rsidP="00730333">
            <w:pPr>
              <w:autoSpaceDN w:val="0"/>
              <w:adjustRightInd w:val="0"/>
              <w:rPr>
                <w:rFonts w:ascii="Times New Roman" w:hAnsi="Times New Roman" w:cs="Times New Roman"/>
                <w:color w:val="000000"/>
                <w:lang w:val="uk-UA"/>
              </w:rPr>
            </w:pPr>
            <w:r w:rsidRPr="00EF7F94">
              <w:rPr>
                <w:rFonts w:ascii="Times New Roman" w:hAnsi="Times New Roman" w:cs="Times New Roman"/>
                <w:color w:val="000000"/>
                <w:lang w:val="uk-UA"/>
              </w:rPr>
              <w:t>Розгортка судини вздовж його середньої лінії</w:t>
            </w:r>
          </w:p>
        </w:tc>
        <w:tc>
          <w:tcPr>
            <w:tcW w:w="2561" w:type="dxa"/>
            <w:vAlign w:val="center"/>
          </w:tcPr>
          <w:p w14:paraId="634C5B24" w14:textId="77777777" w:rsidR="00730333" w:rsidRPr="00EF7F94" w:rsidRDefault="00730333" w:rsidP="00730333">
            <w:pPr>
              <w:autoSpaceDN w:val="0"/>
              <w:adjustRightInd w:val="0"/>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03515590" w14:textId="05F2C3DC" w:rsidR="00730333" w:rsidRPr="00EF7F94" w:rsidRDefault="00730333" w:rsidP="00730333">
            <w:pPr>
              <w:autoSpaceDN w:val="0"/>
              <w:adjustRightInd w:val="0"/>
              <w:rPr>
                <w:rFonts w:ascii="Times New Roman" w:hAnsi="Times New Roman" w:cs="Times New Roman"/>
                <w:color w:val="000000"/>
                <w:lang w:val="uk-UA"/>
              </w:rPr>
            </w:pPr>
          </w:p>
        </w:tc>
      </w:tr>
      <w:tr w:rsidR="00730333" w:rsidRPr="00EF7F94" w14:paraId="2BE79B8A" w14:textId="77777777" w:rsidTr="00310398">
        <w:trPr>
          <w:trHeight w:val="20"/>
          <w:jc w:val="center"/>
        </w:trPr>
        <w:tc>
          <w:tcPr>
            <w:tcW w:w="5980" w:type="dxa"/>
            <w:vAlign w:val="center"/>
          </w:tcPr>
          <w:p w14:paraId="4F5CFE9C" w14:textId="349EED0E" w:rsidR="00730333" w:rsidRPr="00EF7F94" w:rsidRDefault="00730333" w:rsidP="00730333">
            <w:pPr>
              <w:autoSpaceDN w:val="0"/>
              <w:adjustRightInd w:val="0"/>
              <w:rPr>
                <w:rFonts w:ascii="Times New Roman" w:hAnsi="Times New Roman" w:cs="Times New Roman"/>
                <w:color w:val="000000"/>
                <w:lang w:val="uk-UA"/>
              </w:rPr>
            </w:pPr>
            <w:r w:rsidRPr="00EF7F94">
              <w:rPr>
                <w:rFonts w:ascii="Times New Roman" w:hAnsi="Times New Roman" w:cs="Times New Roman"/>
                <w:color w:val="000000"/>
                <w:lang w:val="uk-UA"/>
              </w:rPr>
              <w:t>Можливість підсилення контурів судин</w:t>
            </w:r>
          </w:p>
        </w:tc>
        <w:tc>
          <w:tcPr>
            <w:tcW w:w="2561" w:type="dxa"/>
            <w:vAlign w:val="center"/>
          </w:tcPr>
          <w:p w14:paraId="3DA09484" w14:textId="77777777" w:rsidR="00730333" w:rsidRPr="00EF7F94" w:rsidRDefault="00730333" w:rsidP="00730333">
            <w:pPr>
              <w:autoSpaceDN w:val="0"/>
              <w:adjustRightInd w:val="0"/>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546E70BB" w14:textId="4D508120" w:rsidR="00730333" w:rsidRPr="00EF7F94" w:rsidRDefault="00730333" w:rsidP="00730333">
            <w:pPr>
              <w:autoSpaceDN w:val="0"/>
              <w:adjustRightInd w:val="0"/>
              <w:rPr>
                <w:rFonts w:ascii="Times New Roman" w:hAnsi="Times New Roman" w:cs="Times New Roman"/>
                <w:color w:val="000000"/>
                <w:lang w:val="uk-UA"/>
              </w:rPr>
            </w:pPr>
          </w:p>
        </w:tc>
      </w:tr>
      <w:tr w:rsidR="00730333" w:rsidRPr="00EF7F94" w14:paraId="58C19BDC" w14:textId="77777777" w:rsidTr="00C86983">
        <w:trPr>
          <w:trHeight w:val="20"/>
          <w:jc w:val="center"/>
        </w:trPr>
        <w:tc>
          <w:tcPr>
            <w:tcW w:w="5980" w:type="dxa"/>
            <w:shd w:val="clear" w:color="auto" w:fill="auto"/>
            <w:vAlign w:val="center"/>
          </w:tcPr>
          <w:p w14:paraId="71076AF1" w14:textId="2FA64437" w:rsidR="00730333" w:rsidRPr="00EF7F94" w:rsidRDefault="00730333" w:rsidP="00C86983">
            <w:pPr>
              <w:autoSpaceDN w:val="0"/>
              <w:adjustRightInd w:val="0"/>
              <w:rPr>
                <w:rFonts w:ascii="Times New Roman" w:hAnsi="Times New Roman" w:cs="Times New Roman"/>
                <w:color w:val="000000"/>
                <w:lang w:val="uk-UA"/>
              </w:rPr>
            </w:pPr>
            <w:r w:rsidRPr="00EF7F94">
              <w:rPr>
                <w:rFonts w:ascii="Times New Roman" w:hAnsi="Times New Roman" w:cs="Times New Roman"/>
                <w:color w:val="000000"/>
                <w:lang w:val="uk-UA"/>
              </w:rPr>
              <w:t xml:space="preserve">Програмний пакет для </w:t>
            </w:r>
            <w:r w:rsidR="00C86983">
              <w:rPr>
                <w:rFonts w:ascii="Times New Roman" w:hAnsi="Times New Roman" w:cs="Times New Roman"/>
                <w:color w:val="000000"/>
                <w:lang w:val="uk-UA"/>
              </w:rPr>
              <w:t xml:space="preserve">розширеного аналізу судин та </w:t>
            </w:r>
            <w:r w:rsidR="00C86983">
              <w:rPr>
                <w:rFonts w:ascii="Times New Roman" w:hAnsi="Times New Roman" w:cs="Times New Roman"/>
                <w:color w:val="000000"/>
                <w:lang w:val="en-US"/>
              </w:rPr>
              <w:t>DSA</w:t>
            </w:r>
            <w:r w:rsidR="00C86983">
              <w:rPr>
                <w:rFonts w:ascii="Times New Roman" w:hAnsi="Times New Roman" w:cs="Times New Roman"/>
                <w:color w:val="000000"/>
                <w:lang w:val="uk-UA"/>
              </w:rPr>
              <w:t xml:space="preserve"> ангіографії</w:t>
            </w:r>
          </w:p>
        </w:tc>
        <w:tc>
          <w:tcPr>
            <w:tcW w:w="2561" w:type="dxa"/>
            <w:vAlign w:val="center"/>
          </w:tcPr>
          <w:p w14:paraId="449E84A1" w14:textId="12B8BE97" w:rsidR="00730333" w:rsidRPr="00EF7F94" w:rsidRDefault="00730333" w:rsidP="00730333">
            <w:pPr>
              <w:autoSpaceDN w:val="0"/>
              <w:adjustRightInd w:val="0"/>
              <w:jc w:val="center"/>
              <w:rPr>
                <w:rFonts w:ascii="Times New Roman" w:hAnsi="Times New Roman" w:cs="Times New Roman"/>
                <w:color w:val="000000"/>
                <w:lang w:val="uk-UA"/>
              </w:rPr>
            </w:pPr>
            <w:r w:rsidRPr="00EF7F94">
              <w:rPr>
                <w:rFonts w:ascii="Times New Roman" w:hAnsi="Times New Roman" w:cs="Times New Roman"/>
                <w:color w:val="000000"/>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1052EFAE" w14:textId="247676ED" w:rsidR="00730333" w:rsidRPr="00EF7F94" w:rsidRDefault="00730333" w:rsidP="00730333">
            <w:pPr>
              <w:autoSpaceDN w:val="0"/>
              <w:adjustRightInd w:val="0"/>
              <w:rPr>
                <w:rFonts w:ascii="Times New Roman" w:hAnsi="Times New Roman" w:cs="Times New Roman"/>
                <w:color w:val="000000"/>
                <w:lang w:val="uk-UA"/>
              </w:rPr>
            </w:pPr>
          </w:p>
        </w:tc>
      </w:tr>
      <w:tr w:rsidR="00FF2613" w:rsidRPr="00EF7F94" w14:paraId="1FA32E06" w14:textId="77777777" w:rsidTr="008E418D">
        <w:trPr>
          <w:trHeight w:val="58"/>
          <w:jc w:val="center"/>
        </w:trPr>
        <w:tc>
          <w:tcPr>
            <w:tcW w:w="5980" w:type="dxa"/>
            <w:tcBorders>
              <w:top w:val="single" w:sz="4" w:space="0" w:color="auto"/>
              <w:left w:val="single" w:sz="4" w:space="0" w:color="auto"/>
              <w:bottom w:val="single" w:sz="4" w:space="0" w:color="auto"/>
              <w:right w:val="single" w:sz="4" w:space="0" w:color="auto"/>
            </w:tcBorders>
          </w:tcPr>
          <w:p w14:paraId="6F46BC4B" w14:textId="7F058813" w:rsidR="00FF2613" w:rsidRPr="00EF7F94" w:rsidRDefault="00FF2613" w:rsidP="00FF2613">
            <w:pPr>
              <w:pStyle w:val="1"/>
              <w:ind w:left="0" w:firstLine="0"/>
              <w:rPr>
                <w:rFonts w:ascii="Times New Roman" w:hAnsi="Times New Roman" w:cs="Times New Roman"/>
                <w:color w:val="000000"/>
                <w:sz w:val="24"/>
                <w:szCs w:val="24"/>
                <w:lang w:val="uk-UA" w:eastAsia="ru-RU"/>
              </w:rPr>
            </w:pPr>
            <w:bookmarkStart w:id="20" w:name="_Toc171578407"/>
            <w:r w:rsidRPr="00EF7F94">
              <w:rPr>
                <w:rFonts w:ascii="Times New Roman" w:hAnsi="Times New Roman" w:cs="Times New Roman"/>
                <w:color w:val="000000"/>
                <w:sz w:val="24"/>
                <w:szCs w:val="24"/>
                <w:lang w:val="uk-UA" w:eastAsia="ru-RU"/>
              </w:rPr>
              <w:t xml:space="preserve">11. </w:t>
            </w:r>
            <w:bookmarkEnd w:id="20"/>
            <w:r w:rsidRPr="00EF7F94">
              <w:rPr>
                <w:rFonts w:ascii="Times New Roman" w:hAnsi="Times New Roman" w:cs="Times New Roman"/>
                <w:color w:val="000000"/>
                <w:sz w:val="24"/>
                <w:szCs w:val="24"/>
                <w:lang w:val="uk-UA" w:eastAsia="ru-RU"/>
              </w:rPr>
              <w:t>Базове обладнання системи</w:t>
            </w:r>
          </w:p>
        </w:tc>
        <w:tc>
          <w:tcPr>
            <w:tcW w:w="2561" w:type="dxa"/>
            <w:tcBorders>
              <w:top w:val="single" w:sz="4" w:space="0" w:color="auto"/>
              <w:left w:val="single" w:sz="4" w:space="0" w:color="auto"/>
              <w:bottom w:val="single" w:sz="4" w:space="0" w:color="auto"/>
              <w:right w:val="single" w:sz="4" w:space="0" w:color="auto"/>
            </w:tcBorders>
          </w:tcPr>
          <w:p w14:paraId="07B28E2C" w14:textId="77777777" w:rsidR="00FF2613" w:rsidRPr="00EF7F94" w:rsidRDefault="00FF2613" w:rsidP="00FF2613">
            <w:pPr>
              <w:pStyle w:val="1"/>
              <w:rPr>
                <w:rFonts w:ascii="Times New Roman" w:hAnsi="Times New Roman" w:cs="Times New Roman"/>
                <w:color w:val="000000"/>
                <w:sz w:val="24"/>
                <w:szCs w:val="24"/>
                <w:lang w:val="uk-UA" w:eastAsia="ru-RU"/>
              </w:rPr>
            </w:pPr>
          </w:p>
        </w:tc>
        <w:tc>
          <w:tcPr>
            <w:tcW w:w="2280" w:type="dxa"/>
            <w:tcBorders>
              <w:top w:val="single" w:sz="4" w:space="0" w:color="auto"/>
              <w:left w:val="single" w:sz="4" w:space="0" w:color="auto"/>
              <w:bottom w:val="single" w:sz="4" w:space="0" w:color="auto"/>
              <w:right w:val="single" w:sz="4" w:space="0" w:color="auto"/>
            </w:tcBorders>
          </w:tcPr>
          <w:p w14:paraId="6804EA73" w14:textId="77777777" w:rsidR="00FF2613" w:rsidRPr="00EF7F94" w:rsidRDefault="00FF2613" w:rsidP="00FF2613">
            <w:pPr>
              <w:pStyle w:val="1"/>
              <w:rPr>
                <w:rFonts w:ascii="Times New Roman" w:hAnsi="Times New Roman" w:cs="Times New Roman"/>
                <w:color w:val="000000"/>
                <w:sz w:val="24"/>
                <w:szCs w:val="24"/>
                <w:lang w:val="uk-UA" w:eastAsia="ru-RU"/>
              </w:rPr>
            </w:pPr>
          </w:p>
        </w:tc>
      </w:tr>
      <w:tr w:rsidR="00730333" w:rsidRPr="00EF7F94" w14:paraId="6396B405"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52295367"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 xml:space="preserve">Монтажний матеріал, включаючи </w:t>
            </w:r>
            <w:proofErr w:type="spellStart"/>
            <w:r w:rsidRPr="00EF7F94">
              <w:rPr>
                <w:rFonts w:ascii="Times New Roman" w:hAnsi="Times New Roman" w:cs="Times New Roman"/>
                <w:color w:val="000000"/>
                <w:lang w:val="uk-UA"/>
              </w:rPr>
              <w:t>розподілювальний</w:t>
            </w:r>
            <w:proofErr w:type="spellEnd"/>
            <w:r w:rsidRPr="00EF7F94">
              <w:rPr>
                <w:rFonts w:ascii="Times New Roman" w:hAnsi="Times New Roman" w:cs="Times New Roman"/>
                <w:color w:val="000000"/>
                <w:lang w:val="uk-UA"/>
              </w:rPr>
              <w:t xml:space="preserve"> електрощит, силовий кабель внутрішньої кабінетної </w:t>
            </w:r>
            <w:r w:rsidRPr="00EF7F94">
              <w:rPr>
                <w:rFonts w:ascii="Times New Roman" w:hAnsi="Times New Roman" w:cs="Times New Roman"/>
                <w:color w:val="000000"/>
                <w:lang w:val="uk-UA"/>
              </w:rPr>
              <w:lastRenderedPageBreak/>
              <w:t>розводки</w:t>
            </w:r>
          </w:p>
        </w:tc>
        <w:tc>
          <w:tcPr>
            <w:tcW w:w="2561" w:type="dxa"/>
            <w:tcBorders>
              <w:top w:val="single" w:sz="4" w:space="0" w:color="auto"/>
              <w:left w:val="single" w:sz="4" w:space="0" w:color="auto"/>
              <w:bottom w:val="single" w:sz="4" w:space="0" w:color="auto"/>
              <w:right w:val="single" w:sz="4" w:space="0" w:color="auto"/>
            </w:tcBorders>
          </w:tcPr>
          <w:p w14:paraId="16716B3D" w14:textId="77777777" w:rsidR="00730333" w:rsidRPr="00EF7F94" w:rsidRDefault="00730333" w:rsidP="00730333">
            <w:pPr>
              <w:jc w:val="center"/>
              <w:rPr>
                <w:rFonts w:ascii="Times New Roman" w:hAnsi="Times New Roman" w:cs="Times New Roman"/>
                <w:color w:val="000000"/>
                <w:lang w:val="uk-UA"/>
              </w:rPr>
            </w:pPr>
            <w:r w:rsidRPr="00EF7F94">
              <w:rPr>
                <w:rFonts w:ascii="Times New Roman" w:hAnsi="Times New Roman" w:cs="Times New Roman"/>
                <w:color w:val="000000"/>
                <w:lang w:val="uk-UA"/>
              </w:rPr>
              <w:lastRenderedPageBreak/>
              <w:t>Наявність</w:t>
            </w:r>
          </w:p>
        </w:tc>
        <w:tc>
          <w:tcPr>
            <w:tcW w:w="2280" w:type="dxa"/>
            <w:shd w:val="clear" w:color="auto" w:fill="auto"/>
            <w:vAlign w:val="center"/>
          </w:tcPr>
          <w:p w14:paraId="182BCE51" w14:textId="139E6B62" w:rsidR="00730333" w:rsidRPr="00697DD4" w:rsidRDefault="00730333" w:rsidP="00697DD4">
            <w:pPr>
              <w:rPr>
                <w:rFonts w:ascii="Times New Roman" w:hAnsi="Times New Roman" w:cs="Times New Roman"/>
                <w:lang w:val="uk-UA"/>
              </w:rPr>
            </w:pPr>
          </w:p>
        </w:tc>
      </w:tr>
      <w:tr w:rsidR="00730333" w:rsidRPr="00EF7F94" w14:paraId="174C26E3"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505F336F" w14:textId="4E8E1526" w:rsidR="00730333" w:rsidRPr="00EF7F94" w:rsidRDefault="00730333" w:rsidP="00730333">
            <w:pPr>
              <w:rPr>
                <w:rFonts w:ascii="Times New Roman" w:hAnsi="Times New Roman" w:cs="Times New Roman"/>
                <w:color w:val="000000"/>
                <w:lang w:val="uk-UA"/>
              </w:rPr>
            </w:pPr>
            <w:r>
              <w:rPr>
                <w:lang w:val="uk-UA"/>
              </w:rPr>
              <w:lastRenderedPageBreak/>
              <w:t xml:space="preserve">Автоматичний </w:t>
            </w:r>
            <w:proofErr w:type="spellStart"/>
            <w:r>
              <w:rPr>
                <w:lang w:val="uk-UA"/>
              </w:rPr>
              <w:t>болюсний</w:t>
            </w:r>
            <w:proofErr w:type="spellEnd"/>
            <w:r>
              <w:rPr>
                <w:lang w:val="uk-UA"/>
              </w:rPr>
              <w:t xml:space="preserve"> інжектор для введення контрастної речовини та фізіологічного розчину</w:t>
            </w:r>
          </w:p>
        </w:tc>
        <w:tc>
          <w:tcPr>
            <w:tcW w:w="2561" w:type="dxa"/>
            <w:tcBorders>
              <w:top w:val="single" w:sz="4" w:space="0" w:color="auto"/>
              <w:left w:val="single" w:sz="4" w:space="0" w:color="auto"/>
              <w:bottom w:val="single" w:sz="4" w:space="0" w:color="auto"/>
              <w:right w:val="single" w:sz="4" w:space="0" w:color="auto"/>
            </w:tcBorders>
          </w:tcPr>
          <w:p w14:paraId="6F4510F3" w14:textId="3BCE3E54" w:rsidR="00730333" w:rsidRPr="00EF7F94" w:rsidRDefault="00730333" w:rsidP="00730333">
            <w:pPr>
              <w:jc w:val="center"/>
              <w:rPr>
                <w:rFonts w:ascii="Times New Roman" w:hAnsi="Times New Roman" w:cs="Times New Roman"/>
                <w:color w:val="000000"/>
                <w:lang w:val="uk-UA"/>
              </w:rPr>
            </w:pPr>
            <w:r>
              <w:rPr>
                <w:lang w:val="uk-UA"/>
              </w:rPr>
              <w:t xml:space="preserve">Наявність  </w:t>
            </w:r>
          </w:p>
        </w:tc>
        <w:tc>
          <w:tcPr>
            <w:tcW w:w="2280" w:type="dxa"/>
            <w:shd w:val="clear" w:color="auto" w:fill="auto"/>
            <w:vAlign w:val="center"/>
          </w:tcPr>
          <w:p w14:paraId="47A81C22" w14:textId="3F8A3F4E" w:rsidR="00730333" w:rsidRPr="00697DD4" w:rsidRDefault="00730333" w:rsidP="00697DD4">
            <w:pPr>
              <w:rPr>
                <w:rFonts w:ascii="Times New Roman" w:hAnsi="Times New Roman" w:cs="Times New Roman"/>
                <w:lang w:val="uk-UA"/>
              </w:rPr>
            </w:pPr>
          </w:p>
        </w:tc>
      </w:tr>
      <w:tr w:rsidR="00730333" w:rsidRPr="00EF7F94" w14:paraId="5178B07F" w14:textId="77777777" w:rsidTr="00C86983">
        <w:trPr>
          <w:trHeight w:val="20"/>
          <w:jc w:val="center"/>
        </w:trPr>
        <w:tc>
          <w:tcPr>
            <w:tcW w:w="5980" w:type="dxa"/>
            <w:tcBorders>
              <w:top w:val="single" w:sz="4" w:space="0" w:color="auto"/>
              <w:left w:val="single" w:sz="4" w:space="0" w:color="auto"/>
              <w:bottom w:val="single" w:sz="4" w:space="0" w:color="auto"/>
              <w:right w:val="single" w:sz="4" w:space="0" w:color="auto"/>
            </w:tcBorders>
          </w:tcPr>
          <w:p w14:paraId="40C87EF9" w14:textId="77777777" w:rsidR="00730333" w:rsidRPr="00EF7F94" w:rsidRDefault="00730333" w:rsidP="00730333">
            <w:pPr>
              <w:rPr>
                <w:rFonts w:ascii="Times New Roman" w:hAnsi="Times New Roman" w:cs="Times New Roman"/>
                <w:color w:val="000000"/>
                <w:lang w:val="uk-UA"/>
              </w:rPr>
            </w:pPr>
            <w:r w:rsidRPr="00EF7F94">
              <w:rPr>
                <w:rFonts w:ascii="Times New Roman" w:hAnsi="Times New Roman" w:cs="Times New Roman"/>
                <w:color w:val="000000"/>
                <w:lang w:val="uk-UA"/>
              </w:rPr>
              <w:t>Джерело безперервного живлення для захисту електроніки сканера</w:t>
            </w:r>
          </w:p>
        </w:tc>
        <w:tc>
          <w:tcPr>
            <w:tcW w:w="2561" w:type="dxa"/>
            <w:tcBorders>
              <w:top w:val="single" w:sz="4" w:space="0" w:color="auto"/>
              <w:left w:val="single" w:sz="4" w:space="0" w:color="auto"/>
              <w:bottom w:val="single" w:sz="4" w:space="0" w:color="auto"/>
              <w:right w:val="single" w:sz="4" w:space="0" w:color="auto"/>
            </w:tcBorders>
          </w:tcPr>
          <w:p w14:paraId="66BBE97A" w14:textId="77777777" w:rsidR="00730333" w:rsidRPr="00EF7F94" w:rsidRDefault="00730333" w:rsidP="00730333">
            <w:pPr>
              <w:jc w:val="center"/>
              <w:rPr>
                <w:rFonts w:ascii="Times New Roman" w:hAnsi="Times New Roman" w:cs="Times New Roman"/>
                <w:lang w:val="uk-UA"/>
              </w:rPr>
            </w:pPr>
            <w:r w:rsidRPr="00EF7F94">
              <w:rPr>
                <w:rFonts w:ascii="Times New Roman" w:hAnsi="Times New Roman" w:cs="Times New Roman"/>
                <w:lang w:val="uk-UA"/>
              </w:rPr>
              <w:t>Наявність</w:t>
            </w:r>
          </w:p>
        </w:tc>
        <w:tc>
          <w:tcPr>
            <w:tcW w:w="2280" w:type="dxa"/>
            <w:shd w:val="clear" w:color="auto" w:fill="auto"/>
            <w:vAlign w:val="center"/>
          </w:tcPr>
          <w:p w14:paraId="51F8D10D" w14:textId="35AB6FB9" w:rsidR="00730333" w:rsidRPr="00697DD4" w:rsidRDefault="00730333" w:rsidP="00697DD4">
            <w:pPr>
              <w:rPr>
                <w:rFonts w:ascii="Times New Roman" w:hAnsi="Times New Roman" w:cs="Times New Roman"/>
                <w:lang w:val="uk-UA"/>
              </w:rPr>
            </w:pPr>
          </w:p>
        </w:tc>
      </w:tr>
      <w:tr w:rsidR="00730333" w:rsidRPr="00EF7F94" w14:paraId="3932AE57" w14:textId="77777777" w:rsidTr="008E418D">
        <w:trPr>
          <w:trHeight w:val="261"/>
          <w:jc w:val="center"/>
        </w:trPr>
        <w:tc>
          <w:tcPr>
            <w:tcW w:w="10821" w:type="dxa"/>
            <w:gridSpan w:val="3"/>
            <w:tcBorders>
              <w:right w:val="single" w:sz="4" w:space="0" w:color="auto"/>
            </w:tcBorders>
          </w:tcPr>
          <w:p w14:paraId="2AF2A1B7" w14:textId="55D20B7D" w:rsidR="00730333" w:rsidRPr="00EF7F94" w:rsidRDefault="00730333" w:rsidP="00730333">
            <w:pPr>
              <w:pStyle w:val="1"/>
              <w:ind w:left="0" w:firstLine="0"/>
              <w:jc w:val="center"/>
              <w:rPr>
                <w:rFonts w:ascii="Times New Roman" w:hAnsi="Times New Roman" w:cs="Times New Roman"/>
                <w:color w:val="000000"/>
                <w:sz w:val="24"/>
                <w:szCs w:val="24"/>
                <w:lang w:val="uk-UA" w:eastAsia="ru-RU"/>
              </w:rPr>
            </w:pPr>
            <w:r w:rsidRPr="00EF7F94">
              <w:rPr>
                <w:rFonts w:ascii="Times New Roman" w:hAnsi="Times New Roman" w:cs="Times New Roman"/>
                <w:color w:val="000000"/>
                <w:sz w:val="24"/>
                <w:szCs w:val="24"/>
                <w:lang w:val="uk-UA" w:eastAsia="ru-RU"/>
              </w:rPr>
              <w:t>II. Додаткове обладнання системи КТ</w:t>
            </w:r>
          </w:p>
        </w:tc>
      </w:tr>
      <w:tr w:rsidR="00730333" w:rsidRPr="00EF7F94" w14:paraId="0587EFA7"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180BC670" w14:textId="7AA8761A" w:rsidR="00730333" w:rsidRPr="00EF7F94" w:rsidRDefault="00730333" w:rsidP="00730333">
            <w:pPr>
              <w:pStyle w:val="1"/>
              <w:ind w:left="0" w:firstLine="0"/>
              <w:rPr>
                <w:rFonts w:ascii="Times New Roman" w:hAnsi="Times New Roman" w:cs="Times New Roman"/>
                <w:sz w:val="24"/>
                <w:szCs w:val="24"/>
                <w:lang w:val="uk-UA"/>
              </w:rPr>
            </w:pPr>
            <w:r w:rsidRPr="00EF7F94">
              <w:rPr>
                <w:rFonts w:ascii="Times New Roman" w:hAnsi="Times New Roman" w:cs="Times New Roman"/>
                <w:color w:val="000000"/>
                <w:sz w:val="24"/>
                <w:szCs w:val="24"/>
                <w:lang w:val="uk-UA" w:eastAsia="ru-RU"/>
              </w:rPr>
              <w:t>1. Медичний термографічний принтер для сухого друку рентгенівських знімків на термографічній плівці</w:t>
            </w:r>
          </w:p>
        </w:tc>
        <w:tc>
          <w:tcPr>
            <w:tcW w:w="2561" w:type="dxa"/>
            <w:tcBorders>
              <w:top w:val="single" w:sz="4" w:space="0" w:color="auto"/>
              <w:left w:val="single" w:sz="4" w:space="0" w:color="auto"/>
              <w:bottom w:val="single" w:sz="4" w:space="0" w:color="auto"/>
              <w:right w:val="single" w:sz="4" w:space="0" w:color="auto"/>
            </w:tcBorders>
          </w:tcPr>
          <w:p w14:paraId="16C86FC9" w14:textId="77777777" w:rsidR="00730333" w:rsidRPr="00EF7F94" w:rsidRDefault="00730333" w:rsidP="00730333">
            <w:pPr>
              <w:jc w:val="center"/>
              <w:rPr>
                <w:rFonts w:ascii="Times New Roman" w:hAnsi="Times New Roman" w:cs="Times New Roman"/>
                <w:lang w:val="uk-UA"/>
              </w:rPr>
            </w:pPr>
          </w:p>
        </w:tc>
        <w:tc>
          <w:tcPr>
            <w:tcW w:w="2280" w:type="dxa"/>
            <w:tcBorders>
              <w:top w:val="single" w:sz="4" w:space="0" w:color="auto"/>
              <w:left w:val="single" w:sz="4" w:space="0" w:color="auto"/>
              <w:bottom w:val="single" w:sz="4" w:space="0" w:color="auto"/>
              <w:right w:val="single" w:sz="4" w:space="0" w:color="auto"/>
            </w:tcBorders>
          </w:tcPr>
          <w:p w14:paraId="2275353B" w14:textId="77777777" w:rsidR="00730333" w:rsidRPr="00EF7F94" w:rsidRDefault="00730333" w:rsidP="00730333">
            <w:pPr>
              <w:jc w:val="center"/>
              <w:rPr>
                <w:rFonts w:ascii="Times New Roman" w:hAnsi="Times New Roman" w:cs="Times New Roman"/>
                <w:b/>
                <w:lang w:val="uk-UA"/>
              </w:rPr>
            </w:pPr>
          </w:p>
        </w:tc>
      </w:tr>
      <w:tr w:rsidR="00730333" w:rsidRPr="00EF7F94" w14:paraId="7C97C798"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5DBB8215" w14:textId="7769FE23" w:rsidR="00730333" w:rsidRPr="00EF7F94" w:rsidRDefault="00730333" w:rsidP="00730333">
            <w:pPr>
              <w:ind w:left="290" w:hanging="290"/>
              <w:rPr>
                <w:rFonts w:ascii="Times New Roman" w:hAnsi="Times New Roman" w:cs="Times New Roman"/>
                <w:lang w:val="uk-UA"/>
              </w:rPr>
            </w:pPr>
            <w:r w:rsidRPr="00EF7F94">
              <w:rPr>
                <w:rFonts w:eastAsia="Calibri"/>
                <w:lang w:val="uk-UA"/>
              </w:rPr>
              <w:t>Тип принтеру</w:t>
            </w:r>
          </w:p>
        </w:tc>
        <w:tc>
          <w:tcPr>
            <w:tcW w:w="2561" w:type="dxa"/>
            <w:tcBorders>
              <w:top w:val="single" w:sz="4" w:space="0" w:color="auto"/>
              <w:left w:val="single" w:sz="4" w:space="0" w:color="auto"/>
              <w:bottom w:val="single" w:sz="4" w:space="0" w:color="auto"/>
              <w:right w:val="single" w:sz="4" w:space="0" w:color="auto"/>
            </w:tcBorders>
          </w:tcPr>
          <w:p w14:paraId="7D7A4BAC" w14:textId="38476AFE" w:rsidR="00730333" w:rsidRPr="00EF7F94" w:rsidRDefault="00730333" w:rsidP="00730333">
            <w:pPr>
              <w:jc w:val="center"/>
              <w:rPr>
                <w:rFonts w:ascii="Times New Roman" w:hAnsi="Times New Roman" w:cs="Times New Roman"/>
                <w:lang w:val="uk-UA"/>
              </w:rPr>
            </w:pPr>
            <w:r w:rsidRPr="00EF7F94">
              <w:rPr>
                <w:rFonts w:eastAsia="Calibri"/>
                <w:lang w:val="uk-UA"/>
              </w:rPr>
              <w:t>компактний, настільний</w:t>
            </w:r>
          </w:p>
        </w:tc>
        <w:tc>
          <w:tcPr>
            <w:tcW w:w="2280" w:type="dxa"/>
            <w:tcBorders>
              <w:top w:val="single" w:sz="4" w:space="0" w:color="auto"/>
              <w:left w:val="single" w:sz="4" w:space="0" w:color="auto"/>
              <w:bottom w:val="single" w:sz="4" w:space="0" w:color="auto"/>
              <w:right w:val="single" w:sz="4" w:space="0" w:color="auto"/>
            </w:tcBorders>
          </w:tcPr>
          <w:p w14:paraId="57B602D7" w14:textId="0CE9E4A0" w:rsidR="00730333" w:rsidRPr="00730333" w:rsidRDefault="00730333" w:rsidP="00730333">
            <w:pPr>
              <w:rPr>
                <w:rFonts w:ascii="Times New Roman" w:hAnsi="Times New Roman" w:cs="Times New Roman"/>
                <w:color w:val="00B050"/>
                <w:lang w:val="uk-UA"/>
              </w:rPr>
            </w:pPr>
          </w:p>
        </w:tc>
      </w:tr>
      <w:tr w:rsidR="00730333" w:rsidRPr="00EF7F94" w14:paraId="121F61DF"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65D11C16" w14:textId="26E069DE" w:rsidR="00730333" w:rsidRPr="00EF7F94" w:rsidRDefault="00730333" w:rsidP="00730333">
            <w:pPr>
              <w:ind w:left="290" w:hanging="290"/>
              <w:rPr>
                <w:rFonts w:ascii="Times New Roman" w:hAnsi="Times New Roman" w:cs="Times New Roman"/>
                <w:lang w:val="uk-UA"/>
              </w:rPr>
            </w:pPr>
            <w:r w:rsidRPr="00EF7F94">
              <w:rPr>
                <w:rFonts w:eastAsia="Calibri"/>
                <w:lang w:val="uk-UA"/>
              </w:rPr>
              <w:t>Технологія друку</w:t>
            </w:r>
          </w:p>
        </w:tc>
        <w:tc>
          <w:tcPr>
            <w:tcW w:w="2561" w:type="dxa"/>
            <w:tcBorders>
              <w:top w:val="single" w:sz="4" w:space="0" w:color="auto"/>
              <w:left w:val="single" w:sz="4" w:space="0" w:color="auto"/>
              <w:bottom w:val="single" w:sz="4" w:space="0" w:color="auto"/>
              <w:right w:val="single" w:sz="4" w:space="0" w:color="auto"/>
            </w:tcBorders>
          </w:tcPr>
          <w:p w14:paraId="222F5A3A" w14:textId="0A4A2A17" w:rsidR="00730333" w:rsidRPr="00EF7F94" w:rsidRDefault="00730333" w:rsidP="00730333">
            <w:pPr>
              <w:jc w:val="center"/>
              <w:rPr>
                <w:rFonts w:ascii="Times New Roman" w:hAnsi="Times New Roman" w:cs="Times New Roman"/>
                <w:lang w:val="uk-UA"/>
              </w:rPr>
            </w:pPr>
            <w:r w:rsidRPr="00EF7F94">
              <w:rPr>
                <w:rFonts w:eastAsia="Calibri"/>
                <w:lang w:val="uk-UA"/>
              </w:rPr>
              <w:t>прямий термографічний друк</w:t>
            </w:r>
          </w:p>
        </w:tc>
        <w:tc>
          <w:tcPr>
            <w:tcW w:w="2280" w:type="dxa"/>
            <w:tcBorders>
              <w:top w:val="single" w:sz="4" w:space="0" w:color="auto"/>
              <w:left w:val="single" w:sz="4" w:space="0" w:color="auto"/>
              <w:bottom w:val="single" w:sz="4" w:space="0" w:color="auto"/>
              <w:right w:val="single" w:sz="4" w:space="0" w:color="auto"/>
            </w:tcBorders>
          </w:tcPr>
          <w:p w14:paraId="0DA51B92" w14:textId="03F48E7E" w:rsidR="00730333" w:rsidRPr="00EF7F94" w:rsidRDefault="00730333" w:rsidP="00730333">
            <w:pPr>
              <w:tabs>
                <w:tab w:val="left" w:pos="187"/>
              </w:tabs>
              <w:rPr>
                <w:rFonts w:ascii="Times New Roman" w:hAnsi="Times New Roman" w:cs="Times New Roman"/>
                <w:b/>
                <w:lang w:val="uk-UA"/>
              </w:rPr>
            </w:pPr>
          </w:p>
        </w:tc>
      </w:tr>
      <w:tr w:rsidR="00730333" w:rsidRPr="00EF7F94" w14:paraId="0857CBA1"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16C8414F" w14:textId="5A3D6FEC" w:rsidR="00730333" w:rsidRPr="00EF7F94" w:rsidRDefault="00730333" w:rsidP="00730333">
            <w:pPr>
              <w:ind w:left="290" w:hanging="290"/>
              <w:rPr>
                <w:rFonts w:ascii="Times New Roman" w:hAnsi="Times New Roman" w:cs="Times New Roman"/>
                <w:lang w:val="uk-UA"/>
              </w:rPr>
            </w:pPr>
            <w:r w:rsidRPr="00EF7F94">
              <w:rPr>
                <w:rFonts w:eastAsia="Calibri"/>
                <w:lang w:val="uk-UA"/>
              </w:rPr>
              <w:t>Формати плівок, що використовуються</w:t>
            </w:r>
          </w:p>
        </w:tc>
        <w:tc>
          <w:tcPr>
            <w:tcW w:w="2561" w:type="dxa"/>
            <w:tcBorders>
              <w:top w:val="single" w:sz="4" w:space="0" w:color="auto"/>
              <w:left w:val="single" w:sz="4" w:space="0" w:color="auto"/>
              <w:bottom w:val="single" w:sz="4" w:space="0" w:color="auto"/>
              <w:right w:val="single" w:sz="4" w:space="0" w:color="auto"/>
            </w:tcBorders>
          </w:tcPr>
          <w:p w14:paraId="1B7E3D82" w14:textId="01FB9A16" w:rsidR="00730333" w:rsidRPr="00EF7F94" w:rsidRDefault="00730333" w:rsidP="00730333">
            <w:pPr>
              <w:jc w:val="center"/>
              <w:rPr>
                <w:rFonts w:ascii="Times New Roman" w:hAnsi="Times New Roman" w:cs="Times New Roman"/>
                <w:lang w:val="uk-UA"/>
              </w:rPr>
            </w:pPr>
            <w:r w:rsidRPr="00EF7F94">
              <w:rPr>
                <w:rFonts w:eastAsia="Calibri"/>
                <w:lang w:val="uk-UA"/>
              </w:rPr>
              <w:t>20х25 см, 25х30 см, 35х35 см, 35х43 см.</w:t>
            </w:r>
          </w:p>
        </w:tc>
        <w:tc>
          <w:tcPr>
            <w:tcW w:w="2280" w:type="dxa"/>
            <w:tcBorders>
              <w:top w:val="single" w:sz="4" w:space="0" w:color="auto"/>
              <w:left w:val="single" w:sz="4" w:space="0" w:color="auto"/>
              <w:bottom w:val="single" w:sz="4" w:space="0" w:color="auto"/>
              <w:right w:val="single" w:sz="4" w:space="0" w:color="auto"/>
            </w:tcBorders>
          </w:tcPr>
          <w:p w14:paraId="550A547B" w14:textId="580B2C5F" w:rsidR="00730333" w:rsidRPr="00EF7F94" w:rsidRDefault="00730333" w:rsidP="00730333">
            <w:pPr>
              <w:rPr>
                <w:rFonts w:ascii="Times New Roman" w:hAnsi="Times New Roman" w:cs="Times New Roman"/>
                <w:b/>
                <w:lang w:val="uk-UA"/>
              </w:rPr>
            </w:pPr>
          </w:p>
        </w:tc>
      </w:tr>
      <w:tr w:rsidR="00730333" w:rsidRPr="00EF7F94" w14:paraId="18B99A1B"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01A2C113" w14:textId="2C53004E" w:rsidR="00730333" w:rsidRPr="00EF7F94" w:rsidRDefault="00730333" w:rsidP="00730333">
            <w:pPr>
              <w:ind w:left="290" w:hanging="290"/>
              <w:rPr>
                <w:rFonts w:ascii="Times New Roman" w:hAnsi="Times New Roman" w:cs="Times New Roman"/>
                <w:lang w:val="uk-UA"/>
              </w:rPr>
            </w:pPr>
            <w:r w:rsidRPr="00EF7F94">
              <w:rPr>
                <w:rFonts w:eastAsia="Calibri"/>
                <w:lang w:val="uk-UA"/>
              </w:rPr>
              <w:t xml:space="preserve">Тип плівки, що використовується </w:t>
            </w:r>
          </w:p>
        </w:tc>
        <w:tc>
          <w:tcPr>
            <w:tcW w:w="2561" w:type="dxa"/>
            <w:tcBorders>
              <w:top w:val="single" w:sz="4" w:space="0" w:color="auto"/>
              <w:left w:val="single" w:sz="4" w:space="0" w:color="auto"/>
              <w:bottom w:val="single" w:sz="4" w:space="0" w:color="auto"/>
              <w:right w:val="single" w:sz="4" w:space="0" w:color="auto"/>
            </w:tcBorders>
          </w:tcPr>
          <w:p w14:paraId="5BD59D50" w14:textId="073F80AA" w:rsidR="00730333" w:rsidRPr="00EF7F94" w:rsidRDefault="00730333" w:rsidP="00730333">
            <w:pPr>
              <w:jc w:val="center"/>
              <w:rPr>
                <w:rFonts w:ascii="Times New Roman" w:hAnsi="Times New Roman" w:cs="Times New Roman"/>
                <w:lang w:val="uk-UA"/>
              </w:rPr>
            </w:pPr>
            <w:r w:rsidRPr="00EF7F94">
              <w:rPr>
                <w:rFonts w:eastAsia="Calibri"/>
                <w:lang w:val="uk-UA"/>
              </w:rPr>
              <w:t>не світлочутлива</w:t>
            </w:r>
          </w:p>
        </w:tc>
        <w:tc>
          <w:tcPr>
            <w:tcW w:w="2280" w:type="dxa"/>
            <w:tcBorders>
              <w:top w:val="single" w:sz="4" w:space="0" w:color="auto"/>
              <w:left w:val="single" w:sz="4" w:space="0" w:color="auto"/>
              <w:bottom w:val="single" w:sz="4" w:space="0" w:color="auto"/>
              <w:right w:val="single" w:sz="4" w:space="0" w:color="auto"/>
            </w:tcBorders>
          </w:tcPr>
          <w:p w14:paraId="2D00F4BC" w14:textId="3FB225FB" w:rsidR="00730333" w:rsidRPr="00297CB9" w:rsidRDefault="00730333" w:rsidP="00297CB9">
            <w:pPr>
              <w:rPr>
                <w:rFonts w:ascii="Times New Roman" w:hAnsi="Times New Roman" w:cs="Times New Roman"/>
                <w:b/>
                <w:color w:val="00B050"/>
                <w:lang w:val="uk-UA"/>
              </w:rPr>
            </w:pPr>
          </w:p>
        </w:tc>
      </w:tr>
      <w:tr w:rsidR="00297CB9" w:rsidRPr="00EF7F94" w14:paraId="545D1AFD"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21605A92" w14:textId="2A37B973" w:rsidR="00297CB9" w:rsidRPr="00EF7F94" w:rsidRDefault="00297CB9" w:rsidP="00297CB9">
            <w:pPr>
              <w:ind w:left="290" w:hanging="290"/>
              <w:rPr>
                <w:rFonts w:ascii="Times New Roman" w:hAnsi="Times New Roman" w:cs="Times New Roman"/>
                <w:lang w:val="uk-UA"/>
              </w:rPr>
            </w:pPr>
            <w:r w:rsidRPr="00EF7F94">
              <w:rPr>
                <w:rFonts w:eastAsia="Calibri"/>
                <w:lang w:val="uk-UA"/>
              </w:rPr>
              <w:t>Можливість завантаження плівки при денному освітленні</w:t>
            </w:r>
          </w:p>
        </w:tc>
        <w:tc>
          <w:tcPr>
            <w:tcW w:w="2561" w:type="dxa"/>
            <w:tcBorders>
              <w:top w:val="single" w:sz="4" w:space="0" w:color="auto"/>
              <w:left w:val="single" w:sz="4" w:space="0" w:color="auto"/>
              <w:bottom w:val="single" w:sz="4" w:space="0" w:color="auto"/>
              <w:right w:val="single" w:sz="4" w:space="0" w:color="auto"/>
            </w:tcBorders>
          </w:tcPr>
          <w:p w14:paraId="087F5129" w14:textId="36D23364" w:rsidR="00297CB9" w:rsidRPr="00EF7F94" w:rsidRDefault="00297CB9" w:rsidP="00297CB9">
            <w:pPr>
              <w:jc w:val="center"/>
              <w:rPr>
                <w:rFonts w:ascii="Times New Roman" w:hAnsi="Times New Roman" w:cs="Times New Roman"/>
                <w:lang w:val="uk-UA"/>
              </w:rPr>
            </w:pPr>
            <w:r w:rsidRPr="00EF7F94">
              <w:rPr>
                <w:rFonts w:eastAsia="Calibri"/>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17593543" w14:textId="3067F67C" w:rsidR="00297CB9" w:rsidRPr="00EF7F94" w:rsidRDefault="00297CB9" w:rsidP="00297CB9">
            <w:pPr>
              <w:rPr>
                <w:rFonts w:ascii="Times New Roman" w:hAnsi="Times New Roman" w:cs="Times New Roman"/>
                <w:b/>
                <w:lang w:val="uk-UA"/>
              </w:rPr>
            </w:pPr>
          </w:p>
        </w:tc>
      </w:tr>
      <w:tr w:rsidR="00297CB9" w:rsidRPr="00EF7F94" w14:paraId="304EA030"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3933A430" w14:textId="390A4929" w:rsidR="00297CB9" w:rsidRPr="00EF7F94" w:rsidRDefault="00297CB9" w:rsidP="00297CB9">
            <w:pPr>
              <w:ind w:left="290" w:hanging="290"/>
              <w:rPr>
                <w:rFonts w:ascii="Times New Roman" w:hAnsi="Times New Roman" w:cs="Times New Roman"/>
                <w:lang w:val="uk-UA"/>
              </w:rPr>
            </w:pPr>
            <w:r w:rsidRPr="00EF7F94">
              <w:rPr>
                <w:rFonts w:eastAsia="Calibri"/>
                <w:lang w:val="uk-UA"/>
              </w:rPr>
              <w:t>Розрізнювальна здатність</w:t>
            </w:r>
          </w:p>
        </w:tc>
        <w:tc>
          <w:tcPr>
            <w:tcW w:w="2561" w:type="dxa"/>
            <w:tcBorders>
              <w:top w:val="single" w:sz="4" w:space="0" w:color="auto"/>
              <w:left w:val="single" w:sz="4" w:space="0" w:color="auto"/>
              <w:bottom w:val="single" w:sz="4" w:space="0" w:color="auto"/>
              <w:right w:val="single" w:sz="4" w:space="0" w:color="auto"/>
            </w:tcBorders>
          </w:tcPr>
          <w:p w14:paraId="0D2EA92C" w14:textId="5AA58ED2" w:rsidR="00297CB9" w:rsidRPr="00EF7F94" w:rsidRDefault="00297CB9" w:rsidP="00297CB9">
            <w:pPr>
              <w:jc w:val="center"/>
              <w:rPr>
                <w:rFonts w:ascii="Times New Roman" w:hAnsi="Times New Roman" w:cs="Times New Roman"/>
                <w:lang w:val="uk-UA"/>
              </w:rPr>
            </w:pPr>
            <w:r w:rsidRPr="00EF7F94">
              <w:rPr>
                <w:rFonts w:eastAsia="Calibri"/>
                <w:lang w:val="uk-UA"/>
              </w:rPr>
              <w:t>не менше ніж 320 крапок на дюйм</w:t>
            </w:r>
          </w:p>
        </w:tc>
        <w:tc>
          <w:tcPr>
            <w:tcW w:w="2280" w:type="dxa"/>
            <w:tcBorders>
              <w:top w:val="single" w:sz="4" w:space="0" w:color="auto"/>
              <w:left w:val="single" w:sz="4" w:space="0" w:color="auto"/>
              <w:bottom w:val="single" w:sz="4" w:space="0" w:color="auto"/>
              <w:right w:val="single" w:sz="4" w:space="0" w:color="auto"/>
            </w:tcBorders>
          </w:tcPr>
          <w:p w14:paraId="521CA765" w14:textId="1F67C6E5" w:rsidR="00297CB9" w:rsidRPr="00EF7F94" w:rsidRDefault="00297CB9" w:rsidP="00297CB9">
            <w:pPr>
              <w:rPr>
                <w:rFonts w:ascii="Times New Roman" w:hAnsi="Times New Roman" w:cs="Times New Roman"/>
                <w:b/>
                <w:lang w:val="uk-UA"/>
              </w:rPr>
            </w:pPr>
          </w:p>
        </w:tc>
      </w:tr>
      <w:tr w:rsidR="00297CB9" w:rsidRPr="00EF7F94" w14:paraId="2CFFEA3C"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4DE243B7" w14:textId="1C6501D5" w:rsidR="00297CB9" w:rsidRPr="00EF7F94" w:rsidRDefault="00297CB9" w:rsidP="00297CB9">
            <w:pPr>
              <w:ind w:left="290" w:hanging="290"/>
              <w:rPr>
                <w:rFonts w:ascii="Times New Roman" w:hAnsi="Times New Roman" w:cs="Times New Roman"/>
                <w:lang w:val="uk-UA"/>
              </w:rPr>
            </w:pPr>
            <w:r w:rsidRPr="00EF7F94">
              <w:rPr>
                <w:rFonts w:eastAsia="Calibri"/>
                <w:lang w:val="uk-UA"/>
              </w:rPr>
              <w:t>Контрастна роздільна здатність друку</w:t>
            </w:r>
          </w:p>
        </w:tc>
        <w:tc>
          <w:tcPr>
            <w:tcW w:w="2561" w:type="dxa"/>
            <w:tcBorders>
              <w:top w:val="single" w:sz="4" w:space="0" w:color="auto"/>
              <w:left w:val="single" w:sz="4" w:space="0" w:color="auto"/>
              <w:bottom w:val="single" w:sz="4" w:space="0" w:color="auto"/>
              <w:right w:val="single" w:sz="4" w:space="0" w:color="auto"/>
            </w:tcBorders>
          </w:tcPr>
          <w:p w14:paraId="7C4CB093" w14:textId="6A03FF4D" w:rsidR="00297CB9" w:rsidRPr="00EF7F94" w:rsidRDefault="00297CB9" w:rsidP="00297CB9">
            <w:pPr>
              <w:jc w:val="center"/>
              <w:rPr>
                <w:rFonts w:ascii="Times New Roman" w:hAnsi="Times New Roman" w:cs="Times New Roman"/>
                <w:lang w:val="uk-UA"/>
              </w:rPr>
            </w:pPr>
            <w:r w:rsidRPr="00EF7F94">
              <w:rPr>
                <w:rFonts w:eastAsia="Calibri"/>
                <w:lang w:val="uk-UA"/>
              </w:rPr>
              <w:t xml:space="preserve">не менше ніж 12 біт на </w:t>
            </w:r>
            <w:proofErr w:type="spellStart"/>
            <w:r w:rsidRPr="00EF7F94">
              <w:rPr>
                <w:rFonts w:eastAsia="Calibri"/>
                <w:lang w:val="uk-UA"/>
              </w:rPr>
              <w:t>піксел</w:t>
            </w:r>
            <w:proofErr w:type="spellEnd"/>
          </w:p>
        </w:tc>
        <w:tc>
          <w:tcPr>
            <w:tcW w:w="2280" w:type="dxa"/>
            <w:tcBorders>
              <w:top w:val="single" w:sz="4" w:space="0" w:color="auto"/>
              <w:left w:val="single" w:sz="4" w:space="0" w:color="auto"/>
              <w:bottom w:val="single" w:sz="4" w:space="0" w:color="auto"/>
              <w:right w:val="single" w:sz="4" w:space="0" w:color="auto"/>
            </w:tcBorders>
          </w:tcPr>
          <w:p w14:paraId="251EE33A" w14:textId="6B45FC7B" w:rsidR="00297CB9" w:rsidRPr="00EF7F94" w:rsidRDefault="00297CB9" w:rsidP="00297CB9">
            <w:pPr>
              <w:rPr>
                <w:rFonts w:ascii="Times New Roman" w:hAnsi="Times New Roman" w:cs="Times New Roman"/>
                <w:b/>
                <w:lang w:val="uk-UA"/>
              </w:rPr>
            </w:pPr>
          </w:p>
        </w:tc>
      </w:tr>
      <w:tr w:rsidR="00297CB9" w:rsidRPr="00EF7F94" w14:paraId="2A8D4C29"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6C8201FD" w14:textId="36660C48" w:rsidR="00297CB9" w:rsidRPr="00EF7F94" w:rsidRDefault="00297CB9" w:rsidP="00297CB9">
            <w:pPr>
              <w:ind w:left="290" w:hanging="290"/>
              <w:rPr>
                <w:rFonts w:ascii="Times New Roman" w:hAnsi="Times New Roman" w:cs="Times New Roman"/>
                <w:lang w:val="uk-UA"/>
              </w:rPr>
            </w:pPr>
            <w:r w:rsidRPr="00EF7F94">
              <w:rPr>
                <w:rFonts w:eastAsia="Calibri"/>
                <w:lang w:val="uk-UA"/>
              </w:rPr>
              <w:t>Продуктивність роботи для плівок формату 35 на 43 см.</w:t>
            </w:r>
          </w:p>
        </w:tc>
        <w:tc>
          <w:tcPr>
            <w:tcW w:w="2561" w:type="dxa"/>
            <w:tcBorders>
              <w:top w:val="single" w:sz="4" w:space="0" w:color="auto"/>
              <w:left w:val="single" w:sz="4" w:space="0" w:color="auto"/>
              <w:bottom w:val="single" w:sz="4" w:space="0" w:color="auto"/>
              <w:right w:val="single" w:sz="4" w:space="0" w:color="auto"/>
            </w:tcBorders>
          </w:tcPr>
          <w:p w14:paraId="5293337B" w14:textId="03F201CC" w:rsidR="00297CB9" w:rsidRPr="00EF7F94" w:rsidRDefault="00297CB9" w:rsidP="00297CB9">
            <w:pPr>
              <w:jc w:val="center"/>
              <w:rPr>
                <w:rFonts w:ascii="Times New Roman" w:hAnsi="Times New Roman" w:cs="Times New Roman"/>
                <w:lang w:val="uk-UA"/>
              </w:rPr>
            </w:pPr>
            <w:r w:rsidRPr="00EF7F94">
              <w:rPr>
                <w:rFonts w:eastAsia="Calibri"/>
                <w:lang w:val="uk-UA"/>
              </w:rPr>
              <w:t>не менше 75 плівок за годину</w:t>
            </w:r>
          </w:p>
        </w:tc>
        <w:tc>
          <w:tcPr>
            <w:tcW w:w="2280" w:type="dxa"/>
            <w:tcBorders>
              <w:top w:val="single" w:sz="4" w:space="0" w:color="auto"/>
              <w:left w:val="single" w:sz="4" w:space="0" w:color="auto"/>
              <w:bottom w:val="single" w:sz="4" w:space="0" w:color="auto"/>
              <w:right w:val="single" w:sz="4" w:space="0" w:color="auto"/>
            </w:tcBorders>
          </w:tcPr>
          <w:p w14:paraId="742AD72A" w14:textId="76F3EAD9" w:rsidR="00297CB9" w:rsidRPr="00EF7F94" w:rsidRDefault="00297CB9" w:rsidP="00297CB9">
            <w:pPr>
              <w:rPr>
                <w:rFonts w:ascii="Times New Roman" w:hAnsi="Times New Roman" w:cs="Times New Roman"/>
                <w:b/>
                <w:lang w:val="uk-UA"/>
              </w:rPr>
            </w:pPr>
          </w:p>
        </w:tc>
      </w:tr>
      <w:tr w:rsidR="00297CB9" w:rsidRPr="00EF7F94" w14:paraId="5B9E06DB"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4C2D751C" w14:textId="763BA834" w:rsidR="00297CB9" w:rsidRPr="00EF7F94" w:rsidRDefault="00297CB9" w:rsidP="00297CB9">
            <w:pPr>
              <w:ind w:left="290" w:hanging="290"/>
              <w:rPr>
                <w:rFonts w:ascii="Times New Roman" w:hAnsi="Times New Roman" w:cs="Times New Roman"/>
                <w:lang w:val="uk-UA"/>
              </w:rPr>
            </w:pPr>
            <w:r w:rsidRPr="00EF7F94">
              <w:rPr>
                <w:rFonts w:eastAsia="Calibri"/>
                <w:lang w:val="uk-UA"/>
              </w:rPr>
              <w:t>Цикл отримання першої плівки для плівок формату 35 на 43 см</w:t>
            </w:r>
          </w:p>
        </w:tc>
        <w:tc>
          <w:tcPr>
            <w:tcW w:w="2561" w:type="dxa"/>
            <w:tcBorders>
              <w:top w:val="single" w:sz="4" w:space="0" w:color="auto"/>
              <w:left w:val="single" w:sz="4" w:space="0" w:color="auto"/>
              <w:bottom w:val="single" w:sz="4" w:space="0" w:color="auto"/>
              <w:right w:val="single" w:sz="4" w:space="0" w:color="auto"/>
            </w:tcBorders>
          </w:tcPr>
          <w:p w14:paraId="06F29003" w14:textId="69B0BC76" w:rsidR="00297CB9" w:rsidRPr="00EF7F94" w:rsidRDefault="00297CB9" w:rsidP="00297CB9">
            <w:pPr>
              <w:jc w:val="center"/>
              <w:rPr>
                <w:rFonts w:ascii="Times New Roman" w:hAnsi="Times New Roman" w:cs="Times New Roman"/>
                <w:lang w:val="uk-UA"/>
              </w:rPr>
            </w:pPr>
            <w:r w:rsidRPr="00EF7F94">
              <w:rPr>
                <w:rFonts w:eastAsia="Calibri"/>
                <w:lang w:val="uk-UA"/>
              </w:rPr>
              <w:t>не більше ніж 80 секунд</w:t>
            </w:r>
          </w:p>
        </w:tc>
        <w:tc>
          <w:tcPr>
            <w:tcW w:w="2280" w:type="dxa"/>
            <w:tcBorders>
              <w:top w:val="single" w:sz="4" w:space="0" w:color="auto"/>
              <w:left w:val="single" w:sz="4" w:space="0" w:color="auto"/>
              <w:bottom w:val="single" w:sz="4" w:space="0" w:color="auto"/>
              <w:right w:val="single" w:sz="4" w:space="0" w:color="auto"/>
            </w:tcBorders>
          </w:tcPr>
          <w:p w14:paraId="228B7897" w14:textId="068583E4" w:rsidR="00297CB9" w:rsidRPr="00EF7F94" w:rsidRDefault="00297CB9" w:rsidP="00297CB9">
            <w:pPr>
              <w:rPr>
                <w:rFonts w:ascii="Times New Roman" w:hAnsi="Times New Roman" w:cs="Times New Roman"/>
                <w:b/>
                <w:lang w:val="uk-UA"/>
              </w:rPr>
            </w:pPr>
          </w:p>
        </w:tc>
      </w:tr>
      <w:tr w:rsidR="00297CB9" w:rsidRPr="00EF7F94" w14:paraId="0DAC2759"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58FA5378" w14:textId="3C3AF886" w:rsidR="00297CB9" w:rsidRPr="00EF7F94" w:rsidRDefault="00297CB9" w:rsidP="00297CB9">
            <w:pPr>
              <w:ind w:left="290" w:hanging="290"/>
              <w:rPr>
                <w:rFonts w:ascii="Times New Roman" w:hAnsi="Times New Roman" w:cs="Times New Roman"/>
                <w:lang w:val="uk-UA"/>
              </w:rPr>
            </w:pPr>
            <w:r w:rsidRPr="00EF7F94">
              <w:rPr>
                <w:rFonts w:eastAsia="Calibri"/>
                <w:lang w:val="uk-UA"/>
              </w:rPr>
              <w:t>Наявність 2-х лотків для завантаження плівки в стандартній комплектації</w:t>
            </w:r>
          </w:p>
        </w:tc>
        <w:tc>
          <w:tcPr>
            <w:tcW w:w="2561" w:type="dxa"/>
            <w:tcBorders>
              <w:top w:val="single" w:sz="4" w:space="0" w:color="auto"/>
              <w:left w:val="single" w:sz="4" w:space="0" w:color="auto"/>
              <w:bottom w:val="single" w:sz="4" w:space="0" w:color="auto"/>
              <w:right w:val="single" w:sz="4" w:space="0" w:color="auto"/>
            </w:tcBorders>
          </w:tcPr>
          <w:p w14:paraId="166109EC" w14:textId="3D5CF79C" w:rsidR="00297CB9" w:rsidRPr="00EF7F94" w:rsidRDefault="00297CB9" w:rsidP="00297CB9">
            <w:pPr>
              <w:jc w:val="center"/>
              <w:rPr>
                <w:rFonts w:ascii="Times New Roman" w:hAnsi="Times New Roman" w:cs="Times New Roman"/>
                <w:lang w:val="uk-UA"/>
              </w:rPr>
            </w:pPr>
            <w:r w:rsidRPr="00EF7F94">
              <w:rPr>
                <w:rFonts w:eastAsia="Calibri"/>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23C668B8" w14:textId="4B217B73" w:rsidR="00297CB9" w:rsidRPr="00EF7F94" w:rsidRDefault="00297CB9" w:rsidP="00297CB9">
            <w:pPr>
              <w:rPr>
                <w:rFonts w:ascii="Times New Roman" w:hAnsi="Times New Roman" w:cs="Times New Roman"/>
                <w:b/>
                <w:lang w:val="uk-UA"/>
              </w:rPr>
            </w:pPr>
          </w:p>
        </w:tc>
      </w:tr>
      <w:tr w:rsidR="00297CB9" w:rsidRPr="00EF7F94" w14:paraId="5131A5D2" w14:textId="77777777" w:rsidTr="008E418D">
        <w:trPr>
          <w:trHeight w:val="261"/>
          <w:jc w:val="center"/>
        </w:trPr>
        <w:tc>
          <w:tcPr>
            <w:tcW w:w="5980" w:type="dxa"/>
            <w:tcBorders>
              <w:top w:val="single" w:sz="4" w:space="0" w:color="auto"/>
              <w:left w:val="single" w:sz="4" w:space="0" w:color="auto"/>
              <w:bottom w:val="single" w:sz="4" w:space="0" w:color="auto"/>
              <w:right w:val="single" w:sz="4" w:space="0" w:color="auto"/>
            </w:tcBorders>
          </w:tcPr>
          <w:p w14:paraId="0AFEB9EE" w14:textId="78B34BAB" w:rsidR="00297CB9" w:rsidRPr="00EF7F94" w:rsidRDefault="00297CB9" w:rsidP="00297CB9">
            <w:pPr>
              <w:ind w:left="290" w:hanging="290"/>
              <w:rPr>
                <w:rFonts w:eastAsia="Calibri"/>
                <w:lang w:val="uk-UA"/>
              </w:rPr>
            </w:pPr>
            <w:r w:rsidRPr="00EF7F94">
              <w:rPr>
                <w:rFonts w:eastAsia="Calibri"/>
                <w:lang w:val="uk-UA"/>
              </w:rPr>
              <w:t>Підключення  за стандартом  DICOM</w:t>
            </w:r>
          </w:p>
        </w:tc>
        <w:tc>
          <w:tcPr>
            <w:tcW w:w="2561" w:type="dxa"/>
            <w:tcBorders>
              <w:top w:val="single" w:sz="4" w:space="0" w:color="auto"/>
              <w:left w:val="single" w:sz="4" w:space="0" w:color="auto"/>
              <w:bottom w:val="single" w:sz="4" w:space="0" w:color="auto"/>
              <w:right w:val="single" w:sz="4" w:space="0" w:color="auto"/>
            </w:tcBorders>
          </w:tcPr>
          <w:p w14:paraId="692F879F" w14:textId="116ACBEC" w:rsidR="00297CB9" w:rsidRPr="00EF7F94" w:rsidRDefault="00297CB9" w:rsidP="00297CB9">
            <w:pPr>
              <w:jc w:val="center"/>
              <w:rPr>
                <w:rFonts w:eastAsia="Calibri"/>
                <w:lang w:val="uk-UA"/>
              </w:rPr>
            </w:pPr>
            <w:r w:rsidRPr="00EF7F94">
              <w:rPr>
                <w:rFonts w:eastAsia="Calibri"/>
                <w:lang w:val="uk-UA"/>
              </w:rPr>
              <w:t>Наявність</w:t>
            </w:r>
          </w:p>
        </w:tc>
        <w:tc>
          <w:tcPr>
            <w:tcW w:w="2280" w:type="dxa"/>
            <w:tcBorders>
              <w:top w:val="single" w:sz="4" w:space="0" w:color="auto"/>
              <w:left w:val="single" w:sz="4" w:space="0" w:color="auto"/>
              <w:bottom w:val="single" w:sz="4" w:space="0" w:color="auto"/>
              <w:right w:val="single" w:sz="4" w:space="0" w:color="auto"/>
            </w:tcBorders>
          </w:tcPr>
          <w:p w14:paraId="5F72C663" w14:textId="5E89B867" w:rsidR="00297CB9" w:rsidRPr="00297CB9" w:rsidRDefault="00297CB9" w:rsidP="00297CB9">
            <w:pPr>
              <w:rPr>
                <w:rFonts w:ascii="Times New Roman" w:hAnsi="Times New Roman" w:cs="Times New Roman"/>
                <w:b/>
                <w:lang w:val="en-US"/>
              </w:rPr>
            </w:pPr>
          </w:p>
        </w:tc>
      </w:tr>
    </w:tbl>
    <w:p w14:paraId="69EFDFA3" w14:textId="77777777" w:rsidR="00B05CFE" w:rsidRPr="00EF7F94" w:rsidRDefault="00B05CFE" w:rsidP="00B05CFE">
      <w:pPr>
        <w:rPr>
          <w:rFonts w:ascii="Times New Roman" w:hAnsi="Times New Roman" w:cs="Times New Roman"/>
          <w:lang w:val="uk-UA"/>
        </w:rPr>
      </w:pPr>
    </w:p>
    <w:p w14:paraId="3263549F" w14:textId="77777777" w:rsidR="00B05CFE" w:rsidRPr="00EF7F94" w:rsidRDefault="00B05CFE" w:rsidP="00B05CFE">
      <w:pPr>
        <w:jc w:val="both"/>
        <w:rPr>
          <w:b/>
          <w:lang w:val="uk-UA"/>
        </w:rPr>
      </w:pPr>
    </w:p>
    <w:sectPr w:rsidR="00B05CFE" w:rsidRPr="00EF7F94" w:rsidSect="003D4F5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A468" w14:textId="77777777" w:rsidR="005E7DAF" w:rsidRDefault="005E7DAF" w:rsidP="000E2EB5">
      <w:r>
        <w:separator/>
      </w:r>
    </w:p>
  </w:endnote>
  <w:endnote w:type="continuationSeparator" w:id="0">
    <w:p w14:paraId="27A9A793" w14:textId="77777777" w:rsidR="005E7DAF" w:rsidRDefault="005E7DAF" w:rsidP="000E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charset w:val="00"/>
    <w:family w:val="auto"/>
    <w:pitch w:val="variable"/>
    <w:sig w:usb0="80002023" w:usb1="80000002"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2AE9" w14:textId="77777777" w:rsidR="005E7DAF" w:rsidRDefault="005E7DAF" w:rsidP="000E2EB5">
      <w:r>
        <w:separator/>
      </w:r>
    </w:p>
  </w:footnote>
  <w:footnote w:type="continuationSeparator" w:id="0">
    <w:p w14:paraId="1DD71888" w14:textId="77777777" w:rsidR="005E7DAF" w:rsidRDefault="005E7DAF" w:rsidP="000E2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56FC"/>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2EB5"/>
    <w:rsid w:val="000E4D94"/>
    <w:rsid w:val="000E4DEC"/>
    <w:rsid w:val="000E4F11"/>
    <w:rsid w:val="000E52D6"/>
    <w:rsid w:val="000F0BA0"/>
    <w:rsid w:val="000F4B8D"/>
    <w:rsid w:val="001001DC"/>
    <w:rsid w:val="00103CAE"/>
    <w:rsid w:val="00104A57"/>
    <w:rsid w:val="00106CDB"/>
    <w:rsid w:val="00106D35"/>
    <w:rsid w:val="00110461"/>
    <w:rsid w:val="00113840"/>
    <w:rsid w:val="00113AFE"/>
    <w:rsid w:val="00114E21"/>
    <w:rsid w:val="00117525"/>
    <w:rsid w:val="00117C67"/>
    <w:rsid w:val="001222A2"/>
    <w:rsid w:val="00122AF7"/>
    <w:rsid w:val="0012419B"/>
    <w:rsid w:val="00126E1B"/>
    <w:rsid w:val="00126F07"/>
    <w:rsid w:val="00130F93"/>
    <w:rsid w:val="00131FE9"/>
    <w:rsid w:val="00135908"/>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136"/>
    <w:rsid w:val="00173577"/>
    <w:rsid w:val="00173DDB"/>
    <w:rsid w:val="00174C2F"/>
    <w:rsid w:val="00175154"/>
    <w:rsid w:val="00177120"/>
    <w:rsid w:val="001774FA"/>
    <w:rsid w:val="0018166A"/>
    <w:rsid w:val="00181928"/>
    <w:rsid w:val="00181CB6"/>
    <w:rsid w:val="00181D6B"/>
    <w:rsid w:val="0018222F"/>
    <w:rsid w:val="001841CE"/>
    <w:rsid w:val="00184B33"/>
    <w:rsid w:val="00185FF4"/>
    <w:rsid w:val="001864F0"/>
    <w:rsid w:val="00194108"/>
    <w:rsid w:val="001A1D4F"/>
    <w:rsid w:val="001A26B7"/>
    <w:rsid w:val="001A3E78"/>
    <w:rsid w:val="001A6014"/>
    <w:rsid w:val="001A67DC"/>
    <w:rsid w:val="001A7157"/>
    <w:rsid w:val="001B0C64"/>
    <w:rsid w:val="001B103A"/>
    <w:rsid w:val="001B4332"/>
    <w:rsid w:val="001B4B18"/>
    <w:rsid w:val="001B708B"/>
    <w:rsid w:val="001C4EE3"/>
    <w:rsid w:val="001C4EEB"/>
    <w:rsid w:val="001C5764"/>
    <w:rsid w:val="001D0425"/>
    <w:rsid w:val="001D05CA"/>
    <w:rsid w:val="001D1577"/>
    <w:rsid w:val="001D7070"/>
    <w:rsid w:val="001D755C"/>
    <w:rsid w:val="001E2D7D"/>
    <w:rsid w:val="001E32BE"/>
    <w:rsid w:val="001E355F"/>
    <w:rsid w:val="001E3CC1"/>
    <w:rsid w:val="001E6FC5"/>
    <w:rsid w:val="001F384E"/>
    <w:rsid w:val="001F3C3E"/>
    <w:rsid w:val="001F5C32"/>
    <w:rsid w:val="001F5E43"/>
    <w:rsid w:val="001F6476"/>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6737"/>
    <w:rsid w:val="002775AC"/>
    <w:rsid w:val="00281EF7"/>
    <w:rsid w:val="002821E9"/>
    <w:rsid w:val="0028226C"/>
    <w:rsid w:val="00282296"/>
    <w:rsid w:val="0028243A"/>
    <w:rsid w:val="0028317C"/>
    <w:rsid w:val="00284F8E"/>
    <w:rsid w:val="00285972"/>
    <w:rsid w:val="00286475"/>
    <w:rsid w:val="0028723A"/>
    <w:rsid w:val="0029043E"/>
    <w:rsid w:val="00294A35"/>
    <w:rsid w:val="0029552F"/>
    <w:rsid w:val="00297CB9"/>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15F4"/>
    <w:rsid w:val="002E2AF8"/>
    <w:rsid w:val="002E378A"/>
    <w:rsid w:val="002E6E77"/>
    <w:rsid w:val="002F0990"/>
    <w:rsid w:val="002F12C1"/>
    <w:rsid w:val="002F1363"/>
    <w:rsid w:val="002F204F"/>
    <w:rsid w:val="00300383"/>
    <w:rsid w:val="0030231D"/>
    <w:rsid w:val="003100C0"/>
    <w:rsid w:val="0031029C"/>
    <w:rsid w:val="00310395"/>
    <w:rsid w:val="00310B50"/>
    <w:rsid w:val="00310F2C"/>
    <w:rsid w:val="00311823"/>
    <w:rsid w:val="00312D4A"/>
    <w:rsid w:val="00314E3F"/>
    <w:rsid w:val="00314F70"/>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D0173"/>
    <w:rsid w:val="003D063A"/>
    <w:rsid w:val="003D0D1E"/>
    <w:rsid w:val="003D1C6B"/>
    <w:rsid w:val="003D4BA8"/>
    <w:rsid w:val="003D4F54"/>
    <w:rsid w:val="003D61AC"/>
    <w:rsid w:val="003D6372"/>
    <w:rsid w:val="003D795C"/>
    <w:rsid w:val="003D7EF2"/>
    <w:rsid w:val="003E003F"/>
    <w:rsid w:val="003E0510"/>
    <w:rsid w:val="003E0BE3"/>
    <w:rsid w:val="003E103C"/>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7AB"/>
    <w:rsid w:val="00424F45"/>
    <w:rsid w:val="004268AD"/>
    <w:rsid w:val="00426AE2"/>
    <w:rsid w:val="004272D1"/>
    <w:rsid w:val="004311A7"/>
    <w:rsid w:val="00431911"/>
    <w:rsid w:val="00431C24"/>
    <w:rsid w:val="00432D20"/>
    <w:rsid w:val="004337EA"/>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5DE"/>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1E4B"/>
    <w:rsid w:val="004F2BBE"/>
    <w:rsid w:val="004F3542"/>
    <w:rsid w:val="004F3E66"/>
    <w:rsid w:val="004F4C36"/>
    <w:rsid w:val="004F5F41"/>
    <w:rsid w:val="004F6024"/>
    <w:rsid w:val="004F6621"/>
    <w:rsid w:val="004F72E7"/>
    <w:rsid w:val="004F7A51"/>
    <w:rsid w:val="00500143"/>
    <w:rsid w:val="00502834"/>
    <w:rsid w:val="00502BC1"/>
    <w:rsid w:val="0050320C"/>
    <w:rsid w:val="00505B84"/>
    <w:rsid w:val="00506915"/>
    <w:rsid w:val="00507ADF"/>
    <w:rsid w:val="00510B89"/>
    <w:rsid w:val="005119B3"/>
    <w:rsid w:val="00512224"/>
    <w:rsid w:val="00516CB0"/>
    <w:rsid w:val="00517EDD"/>
    <w:rsid w:val="00520B2E"/>
    <w:rsid w:val="00521260"/>
    <w:rsid w:val="00521A39"/>
    <w:rsid w:val="00521CD7"/>
    <w:rsid w:val="00523277"/>
    <w:rsid w:val="00523679"/>
    <w:rsid w:val="0052376D"/>
    <w:rsid w:val="00524036"/>
    <w:rsid w:val="0052570D"/>
    <w:rsid w:val="00525E6E"/>
    <w:rsid w:val="0052680A"/>
    <w:rsid w:val="00532DE4"/>
    <w:rsid w:val="005340B9"/>
    <w:rsid w:val="0053766D"/>
    <w:rsid w:val="00543B09"/>
    <w:rsid w:val="00547499"/>
    <w:rsid w:val="00553B18"/>
    <w:rsid w:val="0055590D"/>
    <w:rsid w:val="00555EFB"/>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367A"/>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16F"/>
    <w:rsid w:val="005B73CA"/>
    <w:rsid w:val="005B7E1A"/>
    <w:rsid w:val="005C1994"/>
    <w:rsid w:val="005C2540"/>
    <w:rsid w:val="005C5F8A"/>
    <w:rsid w:val="005C6218"/>
    <w:rsid w:val="005C7B5A"/>
    <w:rsid w:val="005D0838"/>
    <w:rsid w:val="005D127A"/>
    <w:rsid w:val="005D4568"/>
    <w:rsid w:val="005D5274"/>
    <w:rsid w:val="005D6FCF"/>
    <w:rsid w:val="005E3C55"/>
    <w:rsid w:val="005E770C"/>
    <w:rsid w:val="005E7DAF"/>
    <w:rsid w:val="005F1851"/>
    <w:rsid w:val="005F2E85"/>
    <w:rsid w:val="005F30E3"/>
    <w:rsid w:val="005F3AE3"/>
    <w:rsid w:val="005F3B85"/>
    <w:rsid w:val="005F4A40"/>
    <w:rsid w:val="005F5228"/>
    <w:rsid w:val="005F6667"/>
    <w:rsid w:val="005F6AFB"/>
    <w:rsid w:val="005F717B"/>
    <w:rsid w:val="005F7A20"/>
    <w:rsid w:val="00601A42"/>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787"/>
    <w:rsid w:val="00691B35"/>
    <w:rsid w:val="006922F4"/>
    <w:rsid w:val="00693FF3"/>
    <w:rsid w:val="00696BD8"/>
    <w:rsid w:val="00697DD4"/>
    <w:rsid w:val="006A102F"/>
    <w:rsid w:val="006A2B32"/>
    <w:rsid w:val="006A6508"/>
    <w:rsid w:val="006A70E9"/>
    <w:rsid w:val="006B369A"/>
    <w:rsid w:val="006B485A"/>
    <w:rsid w:val="006B48A0"/>
    <w:rsid w:val="006B5186"/>
    <w:rsid w:val="006B6289"/>
    <w:rsid w:val="006C0BDB"/>
    <w:rsid w:val="006C153B"/>
    <w:rsid w:val="006C165F"/>
    <w:rsid w:val="006C1F2E"/>
    <w:rsid w:val="006C2311"/>
    <w:rsid w:val="006C475B"/>
    <w:rsid w:val="006D2B52"/>
    <w:rsid w:val="006D4A5F"/>
    <w:rsid w:val="006D4D2C"/>
    <w:rsid w:val="006D4DE9"/>
    <w:rsid w:val="006D54D9"/>
    <w:rsid w:val="006D582B"/>
    <w:rsid w:val="006D67D7"/>
    <w:rsid w:val="006D6DF7"/>
    <w:rsid w:val="006E09FD"/>
    <w:rsid w:val="006E0DD5"/>
    <w:rsid w:val="006E1768"/>
    <w:rsid w:val="006E2198"/>
    <w:rsid w:val="006E43C7"/>
    <w:rsid w:val="006E4A55"/>
    <w:rsid w:val="006E4CA1"/>
    <w:rsid w:val="006E5B3F"/>
    <w:rsid w:val="006F2192"/>
    <w:rsid w:val="006F37DC"/>
    <w:rsid w:val="006F5034"/>
    <w:rsid w:val="006F5574"/>
    <w:rsid w:val="006F61E1"/>
    <w:rsid w:val="007001BE"/>
    <w:rsid w:val="00702CDA"/>
    <w:rsid w:val="007033F5"/>
    <w:rsid w:val="00703844"/>
    <w:rsid w:val="00703952"/>
    <w:rsid w:val="007041F3"/>
    <w:rsid w:val="00711036"/>
    <w:rsid w:val="007119FF"/>
    <w:rsid w:val="007128AA"/>
    <w:rsid w:val="00712A25"/>
    <w:rsid w:val="00712AAE"/>
    <w:rsid w:val="00713382"/>
    <w:rsid w:val="00716383"/>
    <w:rsid w:val="00716FC0"/>
    <w:rsid w:val="00720E93"/>
    <w:rsid w:val="007228C8"/>
    <w:rsid w:val="00723961"/>
    <w:rsid w:val="00723F35"/>
    <w:rsid w:val="00725278"/>
    <w:rsid w:val="00727E9E"/>
    <w:rsid w:val="00730333"/>
    <w:rsid w:val="00730B9A"/>
    <w:rsid w:val="007329B1"/>
    <w:rsid w:val="007336F4"/>
    <w:rsid w:val="007341C0"/>
    <w:rsid w:val="00735966"/>
    <w:rsid w:val="00736921"/>
    <w:rsid w:val="00742301"/>
    <w:rsid w:val="00742DD5"/>
    <w:rsid w:val="007443AD"/>
    <w:rsid w:val="00745A48"/>
    <w:rsid w:val="0074733B"/>
    <w:rsid w:val="00747E88"/>
    <w:rsid w:val="00747F9B"/>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6E44"/>
    <w:rsid w:val="00785959"/>
    <w:rsid w:val="00786669"/>
    <w:rsid w:val="00792582"/>
    <w:rsid w:val="00794036"/>
    <w:rsid w:val="007946E1"/>
    <w:rsid w:val="007A01CD"/>
    <w:rsid w:val="007A0AD0"/>
    <w:rsid w:val="007A30C6"/>
    <w:rsid w:val="007A5123"/>
    <w:rsid w:val="007A733F"/>
    <w:rsid w:val="007A771A"/>
    <w:rsid w:val="007B1D54"/>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78F3"/>
    <w:rsid w:val="00810E05"/>
    <w:rsid w:val="00811A7E"/>
    <w:rsid w:val="00813D8B"/>
    <w:rsid w:val="00815E3B"/>
    <w:rsid w:val="00816049"/>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692E"/>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CDF"/>
    <w:rsid w:val="00880F37"/>
    <w:rsid w:val="008813A2"/>
    <w:rsid w:val="008836C6"/>
    <w:rsid w:val="00884729"/>
    <w:rsid w:val="008865C2"/>
    <w:rsid w:val="00886E65"/>
    <w:rsid w:val="008874D6"/>
    <w:rsid w:val="008903EF"/>
    <w:rsid w:val="00892C7B"/>
    <w:rsid w:val="008A1D1F"/>
    <w:rsid w:val="008A59AE"/>
    <w:rsid w:val="008B1A91"/>
    <w:rsid w:val="008B23D3"/>
    <w:rsid w:val="008B465B"/>
    <w:rsid w:val="008B5E1C"/>
    <w:rsid w:val="008B673A"/>
    <w:rsid w:val="008B6BF9"/>
    <w:rsid w:val="008B7607"/>
    <w:rsid w:val="008B7DC3"/>
    <w:rsid w:val="008C051D"/>
    <w:rsid w:val="008C1C75"/>
    <w:rsid w:val="008C27A7"/>
    <w:rsid w:val="008C3EDF"/>
    <w:rsid w:val="008C674E"/>
    <w:rsid w:val="008C7906"/>
    <w:rsid w:val="008D2997"/>
    <w:rsid w:val="008D3F82"/>
    <w:rsid w:val="008D5A0C"/>
    <w:rsid w:val="008E110A"/>
    <w:rsid w:val="008E418D"/>
    <w:rsid w:val="008E6399"/>
    <w:rsid w:val="008E7E94"/>
    <w:rsid w:val="008F095C"/>
    <w:rsid w:val="008F196A"/>
    <w:rsid w:val="008F1B46"/>
    <w:rsid w:val="008F6331"/>
    <w:rsid w:val="008F6ECA"/>
    <w:rsid w:val="008F7BBE"/>
    <w:rsid w:val="00900B44"/>
    <w:rsid w:val="0090114A"/>
    <w:rsid w:val="00903AE2"/>
    <w:rsid w:val="0090501F"/>
    <w:rsid w:val="009068B8"/>
    <w:rsid w:val="00906C59"/>
    <w:rsid w:val="00907FB9"/>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217D"/>
    <w:rsid w:val="009631AB"/>
    <w:rsid w:val="00964D04"/>
    <w:rsid w:val="00964DEC"/>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1B5F"/>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7F50"/>
    <w:rsid w:val="00A30233"/>
    <w:rsid w:val="00A30478"/>
    <w:rsid w:val="00A3051D"/>
    <w:rsid w:val="00A3155B"/>
    <w:rsid w:val="00A31AE8"/>
    <w:rsid w:val="00A31D9F"/>
    <w:rsid w:val="00A32993"/>
    <w:rsid w:val="00A341CA"/>
    <w:rsid w:val="00A3680C"/>
    <w:rsid w:val="00A36C9A"/>
    <w:rsid w:val="00A378CE"/>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70284"/>
    <w:rsid w:val="00A7386B"/>
    <w:rsid w:val="00A7453A"/>
    <w:rsid w:val="00A7508C"/>
    <w:rsid w:val="00A75ED1"/>
    <w:rsid w:val="00A7679E"/>
    <w:rsid w:val="00A801DD"/>
    <w:rsid w:val="00A801E6"/>
    <w:rsid w:val="00A91101"/>
    <w:rsid w:val="00A91975"/>
    <w:rsid w:val="00A9232A"/>
    <w:rsid w:val="00A942C7"/>
    <w:rsid w:val="00A945BB"/>
    <w:rsid w:val="00A94DB8"/>
    <w:rsid w:val="00A9536D"/>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7CD8"/>
    <w:rsid w:val="00AE0FB0"/>
    <w:rsid w:val="00AE1A75"/>
    <w:rsid w:val="00AE1B81"/>
    <w:rsid w:val="00AE2048"/>
    <w:rsid w:val="00AE4713"/>
    <w:rsid w:val="00AE6106"/>
    <w:rsid w:val="00AF0429"/>
    <w:rsid w:val="00AF05E3"/>
    <w:rsid w:val="00AF0E63"/>
    <w:rsid w:val="00AF1FFB"/>
    <w:rsid w:val="00AF2284"/>
    <w:rsid w:val="00AF24A4"/>
    <w:rsid w:val="00AF298B"/>
    <w:rsid w:val="00AF5499"/>
    <w:rsid w:val="00AF64D2"/>
    <w:rsid w:val="00AF7D30"/>
    <w:rsid w:val="00B00F54"/>
    <w:rsid w:val="00B01D5D"/>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942"/>
    <w:rsid w:val="00B6325D"/>
    <w:rsid w:val="00B637AD"/>
    <w:rsid w:val="00B63C61"/>
    <w:rsid w:val="00B63D7B"/>
    <w:rsid w:val="00B641F9"/>
    <w:rsid w:val="00B66A81"/>
    <w:rsid w:val="00B67272"/>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07E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44EC"/>
    <w:rsid w:val="00BE624E"/>
    <w:rsid w:val="00BE634A"/>
    <w:rsid w:val="00BE6A84"/>
    <w:rsid w:val="00BE700A"/>
    <w:rsid w:val="00BF007D"/>
    <w:rsid w:val="00BF0760"/>
    <w:rsid w:val="00BF17CC"/>
    <w:rsid w:val="00BF1859"/>
    <w:rsid w:val="00BF2674"/>
    <w:rsid w:val="00BF3956"/>
    <w:rsid w:val="00BF4C0E"/>
    <w:rsid w:val="00BF76F8"/>
    <w:rsid w:val="00C00D11"/>
    <w:rsid w:val="00C00D8A"/>
    <w:rsid w:val="00C0108E"/>
    <w:rsid w:val="00C012A5"/>
    <w:rsid w:val="00C03862"/>
    <w:rsid w:val="00C04F6A"/>
    <w:rsid w:val="00C06983"/>
    <w:rsid w:val="00C1011E"/>
    <w:rsid w:val="00C122B9"/>
    <w:rsid w:val="00C14EE2"/>
    <w:rsid w:val="00C15C66"/>
    <w:rsid w:val="00C1688D"/>
    <w:rsid w:val="00C16C0C"/>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6B1B"/>
    <w:rsid w:val="00C615E1"/>
    <w:rsid w:val="00C648CA"/>
    <w:rsid w:val="00C64E3E"/>
    <w:rsid w:val="00C67453"/>
    <w:rsid w:val="00C72B79"/>
    <w:rsid w:val="00C740CE"/>
    <w:rsid w:val="00C769C3"/>
    <w:rsid w:val="00C77324"/>
    <w:rsid w:val="00C8151E"/>
    <w:rsid w:val="00C81979"/>
    <w:rsid w:val="00C83736"/>
    <w:rsid w:val="00C84CC2"/>
    <w:rsid w:val="00C85DBC"/>
    <w:rsid w:val="00C86983"/>
    <w:rsid w:val="00C87C85"/>
    <w:rsid w:val="00C94B94"/>
    <w:rsid w:val="00C978DA"/>
    <w:rsid w:val="00CA028B"/>
    <w:rsid w:val="00CA0644"/>
    <w:rsid w:val="00CA12F7"/>
    <w:rsid w:val="00CA5DF7"/>
    <w:rsid w:val="00CB1AF2"/>
    <w:rsid w:val="00CB5EFB"/>
    <w:rsid w:val="00CB73F3"/>
    <w:rsid w:val="00CC09D0"/>
    <w:rsid w:val="00CC29EF"/>
    <w:rsid w:val="00CC2B40"/>
    <w:rsid w:val="00CC2D26"/>
    <w:rsid w:val="00CC2DD5"/>
    <w:rsid w:val="00CC57D9"/>
    <w:rsid w:val="00CC7201"/>
    <w:rsid w:val="00CD0C64"/>
    <w:rsid w:val="00CD17D8"/>
    <w:rsid w:val="00CD43E1"/>
    <w:rsid w:val="00CD4AC4"/>
    <w:rsid w:val="00CE1095"/>
    <w:rsid w:val="00CE1878"/>
    <w:rsid w:val="00CE2C36"/>
    <w:rsid w:val="00CE2F5B"/>
    <w:rsid w:val="00CE391D"/>
    <w:rsid w:val="00CE3A6F"/>
    <w:rsid w:val="00CE440A"/>
    <w:rsid w:val="00CF15BA"/>
    <w:rsid w:val="00CF1C34"/>
    <w:rsid w:val="00CF4397"/>
    <w:rsid w:val="00D009A8"/>
    <w:rsid w:val="00D01F6F"/>
    <w:rsid w:val="00D034F7"/>
    <w:rsid w:val="00D03B57"/>
    <w:rsid w:val="00D06474"/>
    <w:rsid w:val="00D1031A"/>
    <w:rsid w:val="00D1041B"/>
    <w:rsid w:val="00D10B48"/>
    <w:rsid w:val="00D11593"/>
    <w:rsid w:val="00D11FBE"/>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52A8"/>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6E"/>
    <w:rsid w:val="00DE4E8B"/>
    <w:rsid w:val="00DE733F"/>
    <w:rsid w:val="00DE7C70"/>
    <w:rsid w:val="00DE7FB8"/>
    <w:rsid w:val="00DF4374"/>
    <w:rsid w:val="00DF4E04"/>
    <w:rsid w:val="00DF6401"/>
    <w:rsid w:val="00DF7A98"/>
    <w:rsid w:val="00E022F3"/>
    <w:rsid w:val="00E02EA2"/>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42481"/>
    <w:rsid w:val="00E43A6D"/>
    <w:rsid w:val="00E4423D"/>
    <w:rsid w:val="00E44875"/>
    <w:rsid w:val="00E449E4"/>
    <w:rsid w:val="00E46D43"/>
    <w:rsid w:val="00E47473"/>
    <w:rsid w:val="00E541CD"/>
    <w:rsid w:val="00E5430C"/>
    <w:rsid w:val="00E560EA"/>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216"/>
    <w:rsid w:val="00E874CB"/>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1EF7"/>
    <w:rsid w:val="00EF1F5E"/>
    <w:rsid w:val="00EF36CE"/>
    <w:rsid w:val="00EF3D4C"/>
    <w:rsid w:val="00EF45E4"/>
    <w:rsid w:val="00EF4F0D"/>
    <w:rsid w:val="00EF5E4A"/>
    <w:rsid w:val="00EF76C8"/>
    <w:rsid w:val="00EF7F94"/>
    <w:rsid w:val="00F00791"/>
    <w:rsid w:val="00F03141"/>
    <w:rsid w:val="00F06160"/>
    <w:rsid w:val="00F0666A"/>
    <w:rsid w:val="00F071C2"/>
    <w:rsid w:val="00F07B5C"/>
    <w:rsid w:val="00F07D8E"/>
    <w:rsid w:val="00F1010E"/>
    <w:rsid w:val="00F10E21"/>
    <w:rsid w:val="00F12770"/>
    <w:rsid w:val="00F150B3"/>
    <w:rsid w:val="00F159B3"/>
    <w:rsid w:val="00F17896"/>
    <w:rsid w:val="00F200DF"/>
    <w:rsid w:val="00F200F3"/>
    <w:rsid w:val="00F205E7"/>
    <w:rsid w:val="00F218A4"/>
    <w:rsid w:val="00F24899"/>
    <w:rsid w:val="00F30F0E"/>
    <w:rsid w:val="00F31F73"/>
    <w:rsid w:val="00F36D51"/>
    <w:rsid w:val="00F42035"/>
    <w:rsid w:val="00F47A8E"/>
    <w:rsid w:val="00F50F8A"/>
    <w:rsid w:val="00F52E40"/>
    <w:rsid w:val="00F53721"/>
    <w:rsid w:val="00F5380A"/>
    <w:rsid w:val="00F53CAA"/>
    <w:rsid w:val="00F54425"/>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3302"/>
    <w:rsid w:val="00FB4664"/>
    <w:rsid w:val="00FB5237"/>
    <w:rsid w:val="00FC0F63"/>
    <w:rsid w:val="00FC114B"/>
    <w:rsid w:val="00FC1678"/>
    <w:rsid w:val="00FC1A1F"/>
    <w:rsid w:val="00FC3E67"/>
    <w:rsid w:val="00FC4AC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613"/>
    <w:rsid w:val="00FF290A"/>
    <w:rsid w:val="00FF37E5"/>
    <w:rsid w:val="00FF3E84"/>
    <w:rsid w:val="00FF3F67"/>
    <w:rsid w:val="00FF510F"/>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ab"/>
    <w:rsid w:val="00B05CFE"/>
    <w:pPr>
      <w:spacing w:after="120"/>
    </w:pPr>
  </w:style>
  <w:style w:type="character" w:customStyle="1" w:styleId="ab">
    <w:name w:val="Основний текст Знак"/>
    <w:basedOn w:val="a0"/>
    <w:link w:val="aa"/>
    <w:rsid w:val="00B05CFE"/>
    <w:rPr>
      <w:rFonts w:ascii="Times New Roman CYR" w:eastAsia="Times New Roman" w:hAnsi="Times New Roman CYR" w:cs="Times New Roman CYR"/>
      <w:sz w:val="24"/>
      <w:szCs w:val="24"/>
      <w:lang w:eastAsia="zh-CN"/>
    </w:rPr>
  </w:style>
  <w:style w:type="paragraph" w:styleId="ac">
    <w:name w:val="List"/>
    <w:basedOn w:val="aa"/>
    <w:rsid w:val="00B05CFE"/>
    <w:rPr>
      <w:rFonts w:cs="Mangal"/>
    </w:rPr>
  </w:style>
  <w:style w:type="paragraph" w:styleId="ad">
    <w:name w:val="caption"/>
    <w:basedOn w:val="a"/>
    <w:qFormat/>
    <w:rsid w:val="00B05CFE"/>
    <w:pPr>
      <w:suppressLineNumbers/>
      <w:spacing w:before="120" w:after="120"/>
    </w:pPr>
    <w:rPr>
      <w:rFonts w:cs="Mangal"/>
      <w:i/>
      <w:iCs/>
    </w:rPr>
  </w:style>
  <w:style w:type="paragraph" w:customStyle="1" w:styleId="ae">
    <w:name w:val="Покажчик"/>
    <w:basedOn w:val="a"/>
    <w:rsid w:val="00B05CFE"/>
    <w:pPr>
      <w:suppressLineNumbers/>
    </w:pPr>
    <w:rPr>
      <w:rFonts w:cs="Mangal"/>
    </w:r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0"/>
    <w:qFormat/>
    <w:rsid w:val="00B05CFE"/>
    <w:pPr>
      <w:widowControl/>
      <w:autoSpaceDE/>
      <w:spacing w:before="280" w:after="280"/>
    </w:pPr>
    <w:rPr>
      <w:rFonts w:ascii="Times New Roman" w:hAnsi="Times New Roman" w:cs="Times New Roman"/>
    </w:rPr>
  </w:style>
  <w:style w:type="paragraph" w:styleId="af1">
    <w:name w:val="footer"/>
    <w:basedOn w:val="a"/>
    <w:link w:val="af2"/>
    <w:rsid w:val="00B05CFE"/>
    <w:pPr>
      <w:tabs>
        <w:tab w:val="center" w:pos="4677"/>
        <w:tab w:val="right" w:pos="9355"/>
      </w:tabs>
    </w:pPr>
  </w:style>
  <w:style w:type="character" w:customStyle="1" w:styleId="af2">
    <w:name w:val="Нижній колонтитул Знак"/>
    <w:basedOn w:val="a0"/>
    <w:link w:val="af1"/>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3">
    <w:name w:val="endnote text"/>
    <w:basedOn w:val="a"/>
    <w:link w:val="af4"/>
    <w:rsid w:val="00B05CFE"/>
    <w:pPr>
      <w:autoSpaceDE/>
      <w:spacing w:before="140"/>
      <w:ind w:firstLine="680"/>
      <w:jc w:val="both"/>
    </w:pPr>
    <w:rPr>
      <w:rFonts w:ascii="Times New Roman" w:hAnsi="Times New Roman" w:cs="Times New Roman"/>
      <w:sz w:val="20"/>
      <w:lang w:val="uk-UA"/>
    </w:rPr>
  </w:style>
  <w:style w:type="character" w:customStyle="1" w:styleId="af4">
    <w:name w:val="Текст кінцевої виноски Знак"/>
    <w:basedOn w:val="a0"/>
    <w:link w:val="af3"/>
    <w:rsid w:val="00B05CFE"/>
    <w:rPr>
      <w:rFonts w:ascii="Times New Roman" w:eastAsia="Times New Roman" w:hAnsi="Times New Roman" w:cs="Times New Roman"/>
      <w:sz w:val="20"/>
      <w:szCs w:val="24"/>
      <w:lang w:val="uk-UA" w:eastAsia="zh-CN"/>
    </w:rPr>
  </w:style>
  <w:style w:type="paragraph" w:customStyle="1" w:styleId="13">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6">
    <w:name w:val="Body Text Indent"/>
    <w:basedOn w:val="a"/>
    <w:link w:val="af7"/>
    <w:rsid w:val="00B05CFE"/>
    <w:pPr>
      <w:widowControl/>
      <w:autoSpaceDE/>
      <w:ind w:firstLine="540"/>
      <w:jc w:val="both"/>
    </w:pPr>
    <w:rPr>
      <w:rFonts w:ascii="Times New Roman" w:hAnsi="Times New Roman" w:cs="Times New Roman"/>
      <w:color w:val="000000"/>
      <w:lang w:val="uk-UA"/>
    </w:rPr>
  </w:style>
  <w:style w:type="character" w:customStyle="1" w:styleId="af7">
    <w:name w:val="Основний текст з відступом Знак"/>
    <w:basedOn w:val="a0"/>
    <w:link w:val="af6"/>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ий HTML Знак"/>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8">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9">
    <w:name w:val="header"/>
    <w:basedOn w:val="a"/>
    <w:link w:val="afa"/>
    <w:rsid w:val="00B05CFE"/>
    <w:pPr>
      <w:widowControl/>
      <w:tabs>
        <w:tab w:val="center" w:pos="4819"/>
        <w:tab w:val="right" w:pos="9639"/>
      </w:tabs>
      <w:autoSpaceDE/>
    </w:pPr>
    <w:rPr>
      <w:rFonts w:ascii="Times New Roman" w:hAnsi="Times New Roman" w:cs="Times New Roman"/>
    </w:rPr>
  </w:style>
  <w:style w:type="character" w:customStyle="1" w:styleId="afa">
    <w:name w:val="Верхній колонтитул Знак"/>
    <w:basedOn w:val="a0"/>
    <w:link w:val="af9"/>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B05CFE"/>
    <w:pPr>
      <w:widowControl/>
      <w:autoSpaceDE/>
    </w:pPr>
    <w:rPr>
      <w:rFonts w:ascii="Verdana" w:hAnsi="Verdana" w:cs="Verdana"/>
      <w:sz w:val="20"/>
      <w:szCs w:val="20"/>
      <w:lang w:val="en-US"/>
    </w:rPr>
  </w:style>
  <w:style w:type="paragraph" w:styleId="afc">
    <w:name w:val="No Spacing"/>
    <w:link w:val="afd"/>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e">
    <w:name w:val="Вміст таблиці"/>
    <w:basedOn w:val="a"/>
    <w:rsid w:val="00B05CFE"/>
    <w:pPr>
      <w:suppressLineNumbers/>
    </w:pPr>
  </w:style>
  <w:style w:type="paragraph" w:customStyle="1" w:styleId="aff">
    <w:name w:val="Заголовок таблиці"/>
    <w:basedOn w:val="afe"/>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f0">
    <w:name w:val="List Paragraph"/>
    <w:basedOn w:val="a"/>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5">
    <w:name w:val="Обычный1"/>
    <w:rsid w:val="00B05CFE"/>
    <w:pPr>
      <w:spacing w:after="0"/>
    </w:pPr>
    <w:rPr>
      <w:rFonts w:ascii="Arial" w:eastAsia="Arial" w:hAnsi="Arial" w:cs="Arial"/>
      <w:color w:val="000000"/>
      <w:lang w:eastAsia="ru-RU"/>
    </w:rPr>
  </w:style>
  <w:style w:type="paragraph" w:customStyle="1" w:styleId="16">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3">
    <w:name w:val="Balloon Text"/>
    <w:basedOn w:val="a"/>
    <w:link w:val="aff4"/>
    <w:uiPriority w:val="99"/>
    <w:semiHidden/>
    <w:unhideWhenUsed/>
    <w:rsid w:val="00B05CFE"/>
    <w:rPr>
      <w:rFonts w:ascii="Segoe UI" w:hAnsi="Segoe UI" w:cs="Times New Roman"/>
      <w:sz w:val="18"/>
      <w:szCs w:val="18"/>
    </w:rPr>
  </w:style>
  <w:style w:type="character" w:customStyle="1" w:styleId="aff4">
    <w:name w:val="Текст у виносці Знак"/>
    <w:basedOn w:val="a0"/>
    <w:link w:val="aff3"/>
    <w:uiPriority w:val="99"/>
    <w:semiHidden/>
    <w:rsid w:val="00B05CFE"/>
    <w:rPr>
      <w:rFonts w:ascii="Segoe UI" w:eastAsia="Times New Roman" w:hAnsi="Segoe UI" w:cs="Times New Roman"/>
      <w:sz w:val="18"/>
      <w:szCs w:val="18"/>
      <w:lang w:eastAsia="zh-CN"/>
    </w:rPr>
  </w:style>
  <w:style w:type="character" w:customStyle="1" w:styleId="17">
    <w:name w:val="Виділення1"/>
    <w:rsid w:val="00B05CFE"/>
    <w:rPr>
      <w:i/>
      <w:iCs/>
    </w:rPr>
  </w:style>
  <w:style w:type="paragraph" w:customStyle="1" w:styleId="18">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9">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5">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B05CFE"/>
    <w:rPr>
      <w:rFonts w:ascii="Times New Roman" w:eastAsia="Times New Roman" w:hAnsi="Times New Roman" w:cs="Times New Roman"/>
      <w:sz w:val="24"/>
      <w:szCs w:val="24"/>
      <w:lang w:eastAsia="zh-CN"/>
    </w:rPr>
  </w:style>
  <w:style w:type="character" w:customStyle="1" w:styleId="1a">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b">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6"/>
    <w:locked/>
    <w:rsid w:val="00B05CFE"/>
    <w:rPr>
      <w:rFonts w:ascii="Times New Roman" w:eastAsia="Times New Roman" w:hAnsi="Times New Roman" w:cs="Times New Roman"/>
      <w:szCs w:val="20"/>
      <w:lang w:val="uk-UA" w:eastAsia="zh-CN"/>
    </w:rPr>
  </w:style>
  <w:style w:type="character" w:customStyle="1" w:styleId="afd">
    <w:name w:val="Без інтервалів Знак"/>
    <w:link w:val="afc"/>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c"/>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eastAsia="SimSun" w:hAnsi="Arial" w:cs="Arial"/>
      <w:lang w:val="en-US" w:eastAsia="zh-CN"/>
    </w:rPr>
  </w:style>
  <w:style w:type="paragraph" w:customStyle="1" w:styleId="1c">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d">
    <w:name w:val="Сетка таблицы1"/>
    <w:basedOn w:val="a1"/>
    <w:next w:val="aff1"/>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styleId="aff6">
    <w:name w:val="Placeholder Text"/>
    <w:basedOn w:val="a0"/>
    <w:uiPriority w:val="99"/>
    <w:semiHidden/>
    <w:rsid w:val="000F4B8D"/>
    <w:rPr>
      <w:color w:val="808080"/>
    </w:rPr>
  </w:style>
  <w:style w:type="character" w:customStyle="1" w:styleId="rvts0">
    <w:name w:val="rvts0"/>
    <w:basedOn w:val="a0"/>
    <w:rsid w:val="00702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ab"/>
    <w:rsid w:val="00B05CFE"/>
    <w:pPr>
      <w:spacing w:after="120"/>
    </w:pPr>
  </w:style>
  <w:style w:type="character" w:customStyle="1" w:styleId="ab">
    <w:name w:val="Основний текст Знак"/>
    <w:basedOn w:val="a0"/>
    <w:link w:val="aa"/>
    <w:rsid w:val="00B05CFE"/>
    <w:rPr>
      <w:rFonts w:ascii="Times New Roman CYR" w:eastAsia="Times New Roman" w:hAnsi="Times New Roman CYR" w:cs="Times New Roman CYR"/>
      <w:sz w:val="24"/>
      <w:szCs w:val="24"/>
      <w:lang w:eastAsia="zh-CN"/>
    </w:rPr>
  </w:style>
  <w:style w:type="paragraph" w:styleId="ac">
    <w:name w:val="List"/>
    <w:basedOn w:val="aa"/>
    <w:rsid w:val="00B05CFE"/>
    <w:rPr>
      <w:rFonts w:cs="Mangal"/>
    </w:rPr>
  </w:style>
  <w:style w:type="paragraph" w:styleId="ad">
    <w:name w:val="caption"/>
    <w:basedOn w:val="a"/>
    <w:qFormat/>
    <w:rsid w:val="00B05CFE"/>
    <w:pPr>
      <w:suppressLineNumbers/>
      <w:spacing w:before="120" w:after="120"/>
    </w:pPr>
    <w:rPr>
      <w:rFonts w:cs="Mangal"/>
      <w:i/>
      <w:iCs/>
    </w:rPr>
  </w:style>
  <w:style w:type="paragraph" w:customStyle="1" w:styleId="ae">
    <w:name w:val="Покажчик"/>
    <w:basedOn w:val="a"/>
    <w:rsid w:val="00B05CFE"/>
    <w:pPr>
      <w:suppressLineNumbers/>
    </w:pPr>
    <w:rPr>
      <w:rFonts w:cs="Mangal"/>
    </w:r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0"/>
    <w:qFormat/>
    <w:rsid w:val="00B05CFE"/>
    <w:pPr>
      <w:widowControl/>
      <w:autoSpaceDE/>
      <w:spacing w:before="280" w:after="280"/>
    </w:pPr>
    <w:rPr>
      <w:rFonts w:ascii="Times New Roman" w:hAnsi="Times New Roman" w:cs="Times New Roman"/>
    </w:rPr>
  </w:style>
  <w:style w:type="paragraph" w:styleId="af1">
    <w:name w:val="footer"/>
    <w:basedOn w:val="a"/>
    <w:link w:val="af2"/>
    <w:rsid w:val="00B05CFE"/>
    <w:pPr>
      <w:tabs>
        <w:tab w:val="center" w:pos="4677"/>
        <w:tab w:val="right" w:pos="9355"/>
      </w:tabs>
    </w:pPr>
  </w:style>
  <w:style w:type="character" w:customStyle="1" w:styleId="af2">
    <w:name w:val="Нижній колонтитул Знак"/>
    <w:basedOn w:val="a0"/>
    <w:link w:val="af1"/>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3">
    <w:name w:val="endnote text"/>
    <w:basedOn w:val="a"/>
    <w:link w:val="af4"/>
    <w:rsid w:val="00B05CFE"/>
    <w:pPr>
      <w:autoSpaceDE/>
      <w:spacing w:before="140"/>
      <w:ind w:firstLine="680"/>
      <w:jc w:val="both"/>
    </w:pPr>
    <w:rPr>
      <w:rFonts w:ascii="Times New Roman" w:hAnsi="Times New Roman" w:cs="Times New Roman"/>
      <w:sz w:val="20"/>
      <w:lang w:val="uk-UA"/>
    </w:rPr>
  </w:style>
  <w:style w:type="character" w:customStyle="1" w:styleId="af4">
    <w:name w:val="Текст кінцевої виноски Знак"/>
    <w:basedOn w:val="a0"/>
    <w:link w:val="af3"/>
    <w:rsid w:val="00B05CFE"/>
    <w:rPr>
      <w:rFonts w:ascii="Times New Roman" w:eastAsia="Times New Roman" w:hAnsi="Times New Roman" w:cs="Times New Roman"/>
      <w:sz w:val="20"/>
      <w:szCs w:val="24"/>
      <w:lang w:val="uk-UA" w:eastAsia="zh-CN"/>
    </w:rPr>
  </w:style>
  <w:style w:type="paragraph" w:customStyle="1" w:styleId="13">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6">
    <w:name w:val="Body Text Indent"/>
    <w:basedOn w:val="a"/>
    <w:link w:val="af7"/>
    <w:rsid w:val="00B05CFE"/>
    <w:pPr>
      <w:widowControl/>
      <w:autoSpaceDE/>
      <w:ind w:firstLine="540"/>
      <w:jc w:val="both"/>
    </w:pPr>
    <w:rPr>
      <w:rFonts w:ascii="Times New Roman" w:hAnsi="Times New Roman" w:cs="Times New Roman"/>
      <w:color w:val="000000"/>
      <w:lang w:val="uk-UA"/>
    </w:rPr>
  </w:style>
  <w:style w:type="character" w:customStyle="1" w:styleId="af7">
    <w:name w:val="Основний текст з відступом Знак"/>
    <w:basedOn w:val="a0"/>
    <w:link w:val="af6"/>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ий HTML Знак"/>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8">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9">
    <w:name w:val="header"/>
    <w:basedOn w:val="a"/>
    <w:link w:val="afa"/>
    <w:rsid w:val="00B05CFE"/>
    <w:pPr>
      <w:widowControl/>
      <w:tabs>
        <w:tab w:val="center" w:pos="4819"/>
        <w:tab w:val="right" w:pos="9639"/>
      </w:tabs>
      <w:autoSpaceDE/>
    </w:pPr>
    <w:rPr>
      <w:rFonts w:ascii="Times New Roman" w:hAnsi="Times New Roman" w:cs="Times New Roman"/>
    </w:rPr>
  </w:style>
  <w:style w:type="character" w:customStyle="1" w:styleId="afa">
    <w:name w:val="Верхній колонтитул Знак"/>
    <w:basedOn w:val="a0"/>
    <w:link w:val="af9"/>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B05CFE"/>
    <w:pPr>
      <w:widowControl/>
      <w:autoSpaceDE/>
    </w:pPr>
    <w:rPr>
      <w:rFonts w:ascii="Verdana" w:hAnsi="Verdana" w:cs="Verdana"/>
      <w:sz w:val="20"/>
      <w:szCs w:val="20"/>
      <w:lang w:val="en-US"/>
    </w:rPr>
  </w:style>
  <w:style w:type="paragraph" w:styleId="afc">
    <w:name w:val="No Spacing"/>
    <w:link w:val="afd"/>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e">
    <w:name w:val="Вміст таблиці"/>
    <w:basedOn w:val="a"/>
    <w:rsid w:val="00B05CFE"/>
    <w:pPr>
      <w:suppressLineNumbers/>
    </w:pPr>
  </w:style>
  <w:style w:type="paragraph" w:customStyle="1" w:styleId="aff">
    <w:name w:val="Заголовок таблиці"/>
    <w:basedOn w:val="afe"/>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f0">
    <w:name w:val="List Paragraph"/>
    <w:basedOn w:val="a"/>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5">
    <w:name w:val="Обычный1"/>
    <w:rsid w:val="00B05CFE"/>
    <w:pPr>
      <w:spacing w:after="0"/>
    </w:pPr>
    <w:rPr>
      <w:rFonts w:ascii="Arial" w:eastAsia="Arial" w:hAnsi="Arial" w:cs="Arial"/>
      <w:color w:val="000000"/>
      <w:lang w:eastAsia="ru-RU"/>
    </w:rPr>
  </w:style>
  <w:style w:type="paragraph" w:customStyle="1" w:styleId="16">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3">
    <w:name w:val="Balloon Text"/>
    <w:basedOn w:val="a"/>
    <w:link w:val="aff4"/>
    <w:uiPriority w:val="99"/>
    <w:semiHidden/>
    <w:unhideWhenUsed/>
    <w:rsid w:val="00B05CFE"/>
    <w:rPr>
      <w:rFonts w:ascii="Segoe UI" w:hAnsi="Segoe UI" w:cs="Times New Roman"/>
      <w:sz w:val="18"/>
      <w:szCs w:val="18"/>
    </w:rPr>
  </w:style>
  <w:style w:type="character" w:customStyle="1" w:styleId="aff4">
    <w:name w:val="Текст у виносці Знак"/>
    <w:basedOn w:val="a0"/>
    <w:link w:val="aff3"/>
    <w:uiPriority w:val="99"/>
    <w:semiHidden/>
    <w:rsid w:val="00B05CFE"/>
    <w:rPr>
      <w:rFonts w:ascii="Segoe UI" w:eastAsia="Times New Roman" w:hAnsi="Segoe UI" w:cs="Times New Roman"/>
      <w:sz w:val="18"/>
      <w:szCs w:val="18"/>
      <w:lang w:eastAsia="zh-CN"/>
    </w:rPr>
  </w:style>
  <w:style w:type="character" w:customStyle="1" w:styleId="17">
    <w:name w:val="Виділення1"/>
    <w:rsid w:val="00B05CFE"/>
    <w:rPr>
      <w:i/>
      <w:iCs/>
    </w:rPr>
  </w:style>
  <w:style w:type="paragraph" w:customStyle="1" w:styleId="18">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9">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5">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B05CFE"/>
    <w:rPr>
      <w:rFonts w:ascii="Times New Roman" w:eastAsia="Times New Roman" w:hAnsi="Times New Roman" w:cs="Times New Roman"/>
      <w:sz w:val="24"/>
      <w:szCs w:val="24"/>
      <w:lang w:eastAsia="zh-CN"/>
    </w:rPr>
  </w:style>
  <w:style w:type="character" w:customStyle="1" w:styleId="1a">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b">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6"/>
    <w:locked/>
    <w:rsid w:val="00B05CFE"/>
    <w:rPr>
      <w:rFonts w:ascii="Times New Roman" w:eastAsia="Times New Roman" w:hAnsi="Times New Roman" w:cs="Times New Roman"/>
      <w:szCs w:val="20"/>
      <w:lang w:val="uk-UA" w:eastAsia="zh-CN"/>
    </w:rPr>
  </w:style>
  <w:style w:type="character" w:customStyle="1" w:styleId="afd">
    <w:name w:val="Без інтервалів Знак"/>
    <w:link w:val="afc"/>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c"/>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eastAsia="SimSun" w:hAnsi="Arial" w:cs="Arial"/>
      <w:lang w:val="en-US" w:eastAsia="zh-CN"/>
    </w:rPr>
  </w:style>
  <w:style w:type="paragraph" w:customStyle="1" w:styleId="1c">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d">
    <w:name w:val="Сетка таблицы1"/>
    <w:basedOn w:val="a1"/>
    <w:next w:val="aff1"/>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styleId="aff6">
    <w:name w:val="Placeholder Text"/>
    <w:basedOn w:val="a0"/>
    <w:uiPriority w:val="99"/>
    <w:semiHidden/>
    <w:rsid w:val="000F4B8D"/>
    <w:rPr>
      <w:color w:val="808080"/>
    </w:rPr>
  </w:style>
  <w:style w:type="character" w:customStyle="1" w:styleId="rvts0">
    <w:name w:val="rvts0"/>
    <w:basedOn w:val="a0"/>
    <w:rsid w:val="0070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ZAK1</dc:creator>
  <cp:lastModifiedBy>1</cp:lastModifiedBy>
  <cp:revision>2</cp:revision>
  <cp:lastPrinted>2021-10-22T07:56:00Z</cp:lastPrinted>
  <dcterms:created xsi:type="dcterms:W3CDTF">2023-03-10T09:50:00Z</dcterms:created>
  <dcterms:modified xsi:type="dcterms:W3CDTF">2023-03-10T09:50:00Z</dcterms:modified>
</cp:coreProperties>
</file>