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72183EAB" w:rsidR="00D53E7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2915D7" w14:textId="6E37AC59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8DBCAF7" w14:textId="530650A7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50F83A" w14:textId="214F8F94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43F7B0" w14:textId="77777777" w:rsidR="006702B0" w:rsidRPr="00A440D1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</w:t>
      </w:r>
      <w:proofErr w:type="spellStart"/>
      <w:r w:rsidRPr="00A440D1">
        <w:rPr>
          <w:rFonts w:ascii="Times New Roman" w:hAnsi="Times New Roman"/>
          <w:i/>
          <w:iCs/>
        </w:rPr>
        <w:t>Пропозиція</w:t>
      </w:r>
      <w:proofErr w:type="spellEnd"/>
      <w:r w:rsidRPr="00A440D1">
        <w:rPr>
          <w:rFonts w:ascii="Times New Roman" w:hAnsi="Times New Roman"/>
          <w:i/>
          <w:iCs/>
        </w:rPr>
        <w:t xml:space="preserve">» </w:t>
      </w:r>
      <w:proofErr w:type="spellStart"/>
      <w:r w:rsidRPr="00A440D1">
        <w:rPr>
          <w:rFonts w:ascii="Times New Roman" w:hAnsi="Times New Roman"/>
          <w:i/>
          <w:iCs/>
        </w:rPr>
        <w:t>подається</w:t>
      </w:r>
      <w:proofErr w:type="spellEnd"/>
      <w:r w:rsidRPr="00A440D1">
        <w:rPr>
          <w:rFonts w:ascii="Times New Roman" w:hAnsi="Times New Roman"/>
          <w:i/>
          <w:iCs/>
        </w:rPr>
        <w:t xml:space="preserve"> на </w:t>
      </w:r>
      <w:proofErr w:type="spellStart"/>
      <w:r w:rsidRPr="00A440D1">
        <w:rPr>
          <w:rFonts w:ascii="Times New Roman" w:hAnsi="Times New Roman"/>
          <w:i/>
          <w:iCs/>
        </w:rPr>
        <w:t>фірмовому</w:t>
      </w:r>
      <w:proofErr w:type="spellEnd"/>
      <w:r w:rsidRPr="00A440D1">
        <w:rPr>
          <w:rFonts w:ascii="Times New Roman" w:hAnsi="Times New Roman"/>
          <w:i/>
          <w:iCs/>
        </w:rPr>
        <w:t xml:space="preserve"> бланку </w:t>
      </w:r>
      <w:proofErr w:type="spellStart"/>
      <w:r w:rsidRPr="00A440D1">
        <w:rPr>
          <w:rFonts w:ascii="Times New Roman" w:hAnsi="Times New Roman"/>
          <w:i/>
          <w:iCs/>
        </w:rPr>
        <w:t>Учасника</w:t>
      </w:r>
      <w:proofErr w:type="spellEnd"/>
      <w:r w:rsidRPr="00A440D1">
        <w:rPr>
          <w:rFonts w:ascii="Times New Roman" w:hAnsi="Times New Roman"/>
          <w:i/>
          <w:iCs/>
        </w:rPr>
        <w:t xml:space="preserve"> у </w:t>
      </w:r>
      <w:proofErr w:type="spellStart"/>
      <w:r w:rsidRPr="00A440D1">
        <w:rPr>
          <w:rFonts w:ascii="Times New Roman" w:hAnsi="Times New Roman"/>
          <w:i/>
          <w:iCs/>
        </w:rPr>
        <w:t>вигляді</w:t>
      </w:r>
      <w:proofErr w:type="spellEnd"/>
      <w:r w:rsidRPr="00A440D1">
        <w:rPr>
          <w:rFonts w:ascii="Times New Roman" w:hAnsi="Times New Roman"/>
          <w:i/>
          <w:iCs/>
        </w:rPr>
        <w:t xml:space="preserve">, </w:t>
      </w:r>
      <w:proofErr w:type="spellStart"/>
      <w:r w:rsidRPr="00A440D1">
        <w:rPr>
          <w:rFonts w:ascii="Times New Roman" w:hAnsi="Times New Roman"/>
          <w:i/>
          <w:iCs/>
        </w:rPr>
        <w:t>наведеному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нижче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proofErr w:type="spellStart"/>
      <w:r w:rsidRPr="00A440D1">
        <w:rPr>
          <w:rFonts w:ascii="Times New Roman" w:hAnsi="Times New Roman"/>
          <w:i/>
          <w:iCs/>
        </w:rPr>
        <w:t>Учасник</w:t>
      </w:r>
      <w:proofErr w:type="spellEnd"/>
      <w:r w:rsidRPr="00A440D1">
        <w:rPr>
          <w:rFonts w:ascii="Times New Roman" w:hAnsi="Times New Roman"/>
          <w:i/>
          <w:iCs/>
        </w:rPr>
        <w:t xml:space="preserve"> не повинен </w:t>
      </w:r>
      <w:proofErr w:type="spellStart"/>
      <w:r w:rsidRPr="00A440D1">
        <w:rPr>
          <w:rFonts w:ascii="Times New Roman" w:hAnsi="Times New Roman"/>
          <w:i/>
          <w:iCs/>
        </w:rPr>
        <w:t>відступати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від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даної</w:t>
      </w:r>
      <w:proofErr w:type="spellEnd"/>
      <w:r w:rsidRPr="00A440D1">
        <w:rPr>
          <w:rFonts w:ascii="Times New Roman" w:hAnsi="Times New Roman"/>
          <w:i/>
          <w:iCs/>
        </w:rPr>
        <w:t xml:space="preserve"> </w:t>
      </w:r>
      <w:proofErr w:type="spellStart"/>
      <w:r w:rsidRPr="00A440D1">
        <w:rPr>
          <w:rFonts w:ascii="Times New Roman" w:hAnsi="Times New Roman"/>
          <w:i/>
          <w:iCs/>
        </w:rPr>
        <w:t>форми</w:t>
      </w:r>
      <w:proofErr w:type="spellEnd"/>
      <w:r w:rsidRPr="00A440D1">
        <w:rPr>
          <w:rFonts w:ascii="Times New Roman" w:hAnsi="Times New Roman"/>
          <w:i/>
          <w:iCs/>
        </w:rPr>
        <w:t>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A440D1">
        <w:rPr>
          <w:rFonts w:ascii="Times New Roman" w:hAnsi="Times New Roman"/>
          <w:b/>
        </w:rPr>
        <w:t>ЦІНОВА  ПРОПОЗИЦІЯ</w:t>
      </w:r>
      <w:proofErr w:type="gramEnd"/>
    </w:p>
    <w:p w14:paraId="19F05D05" w14:textId="52A27702" w:rsidR="001F5DEB" w:rsidRPr="004A01B7" w:rsidRDefault="006702B0" w:rsidP="001F5DE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7648DC">
        <w:rPr>
          <w:rFonts w:ascii="Times New Roman" w:hAnsi="Times New Roman"/>
          <w:sz w:val="24"/>
          <w:szCs w:val="24"/>
        </w:rPr>
        <w:t>Ми,</w:t>
      </w:r>
      <w:r w:rsidRPr="007648D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648DC">
        <w:rPr>
          <w:rFonts w:ascii="Times New Roman" w:hAnsi="Times New Roman"/>
          <w:i/>
          <w:sz w:val="24"/>
          <w:szCs w:val="24"/>
        </w:rPr>
        <w:t>(</w:t>
      </w:r>
      <w:r w:rsidRPr="001F5DEB">
        <w:rPr>
          <w:rFonts w:ascii="Times New Roman" w:hAnsi="Times New Roman"/>
          <w:i/>
          <w:sz w:val="24"/>
          <w:szCs w:val="24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1F5DEB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proofErr w:type="spellStart"/>
      <w:r w:rsidR="001F5DEB" w:rsidRPr="001F5DE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Багатозрізовий</w:t>
      </w:r>
      <w:proofErr w:type="spellEnd"/>
      <w:r w:rsidR="001F5DEB" w:rsidRPr="001F5DE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спіральний комп’ютерний томограф  для сканування всього тіла людини</w:t>
      </w:r>
      <w:r w:rsidR="001F5DEB" w:rsidRPr="001F5DEB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1F5DEB" w:rsidRPr="001F5DEB">
        <w:rPr>
          <w:rFonts w:ascii="Times New Roman" w:hAnsi="Times New Roman"/>
          <w:b/>
          <w:sz w:val="24"/>
          <w:szCs w:val="24"/>
          <w:lang w:val="uk-UA"/>
        </w:rPr>
        <w:t>код ДК 021:2015 – 33110000-4 – «</w:t>
      </w:r>
      <w:proofErr w:type="spellStart"/>
      <w:r w:rsidR="001F5DEB" w:rsidRPr="001F5DEB">
        <w:rPr>
          <w:rFonts w:ascii="Times New Roman" w:hAnsi="Times New Roman"/>
          <w:b/>
          <w:sz w:val="24"/>
          <w:szCs w:val="24"/>
          <w:lang w:val="uk-UA"/>
        </w:rPr>
        <w:t>Візуалізаційне</w:t>
      </w:r>
      <w:proofErr w:type="spellEnd"/>
      <w:r w:rsidR="001F5DEB" w:rsidRPr="001F5DEB">
        <w:rPr>
          <w:rFonts w:ascii="Times New Roman" w:hAnsi="Times New Roman"/>
          <w:b/>
          <w:sz w:val="24"/>
          <w:szCs w:val="24"/>
          <w:lang w:val="uk-UA"/>
        </w:rPr>
        <w:t xml:space="preserve"> обладнання для потреб медицини, стоматології та ветеринарної медицини</w:t>
      </w:r>
      <w:r w:rsidR="00BF2505">
        <w:rPr>
          <w:rFonts w:ascii="Times New Roman" w:hAnsi="Times New Roman"/>
          <w:b/>
          <w:sz w:val="24"/>
          <w:szCs w:val="24"/>
          <w:lang w:val="uk-UA"/>
        </w:rPr>
        <w:t>»</w:t>
      </w:r>
      <w:bookmarkStart w:id="0" w:name="_GoBack"/>
      <w:bookmarkEnd w:id="0"/>
      <w:r w:rsidR="004A01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1F5DEB" w:rsidRPr="001F5DEB">
        <w:rPr>
          <w:rFonts w:ascii="Times New Roman" w:hAnsi="Times New Roman"/>
          <w:b/>
          <w:sz w:val="24"/>
          <w:szCs w:val="24"/>
          <w:lang w:val="uk-UA"/>
        </w:rPr>
        <w:t>(код ДК 021:2015 – 33115000-9 Томографічне обладнання) код НК 024:2019 «Класифікатор медичних виробів» - 37618 – Система рентгенівської комп'ютерної томографії всього тіла</w:t>
      </w:r>
      <w:r w:rsidR="001F5DEB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338B8096" w14:textId="352D39DC" w:rsidR="006702B0" w:rsidRPr="002F7AB4" w:rsidRDefault="006702B0" w:rsidP="002F7AB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9636A17" w14:textId="457038C9" w:rsidR="006702B0" w:rsidRDefault="006702B0" w:rsidP="001F5DEB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48DC">
        <w:rPr>
          <w:rFonts w:ascii="Times New Roman" w:hAnsi="Times New Roman"/>
          <w:sz w:val="24"/>
          <w:szCs w:val="24"/>
        </w:rPr>
        <w:t>Вивчивши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вище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Pr="007648DC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48D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7648DC">
        <w:rPr>
          <w:rFonts w:ascii="Times New Roman" w:hAnsi="Times New Roman"/>
          <w:sz w:val="24"/>
          <w:szCs w:val="24"/>
        </w:rPr>
        <w:t>маємо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48DC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вимоги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та Договору за </w:t>
      </w:r>
      <w:proofErr w:type="spellStart"/>
      <w:r w:rsidRPr="007648DC">
        <w:rPr>
          <w:rFonts w:ascii="Times New Roman" w:hAnsi="Times New Roman"/>
          <w:sz w:val="24"/>
          <w:szCs w:val="24"/>
        </w:rPr>
        <w:t>наступною</w:t>
      </w:r>
      <w:proofErr w:type="spellEnd"/>
      <w:r w:rsidRPr="00764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8DC">
        <w:rPr>
          <w:rFonts w:ascii="Times New Roman" w:hAnsi="Times New Roman"/>
          <w:sz w:val="24"/>
          <w:szCs w:val="24"/>
        </w:rPr>
        <w:t>ціною</w:t>
      </w:r>
      <w:proofErr w:type="spellEnd"/>
      <w:r w:rsidRPr="007648DC">
        <w:rPr>
          <w:rFonts w:ascii="Times New Roman" w:hAnsi="Times New Roman"/>
          <w:sz w:val="24"/>
          <w:szCs w:val="24"/>
        </w:rPr>
        <w:t>:</w:t>
      </w:r>
    </w:p>
    <w:tbl>
      <w:tblPr>
        <w:tblW w:w="11491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231"/>
        <w:gridCol w:w="995"/>
        <w:gridCol w:w="1203"/>
        <w:gridCol w:w="987"/>
        <w:gridCol w:w="597"/>
        <w:gridCol w:w="745"/>
        <w:gridCol w:w="1044"/>
        <w:gridCol w:w="1202"/>
        <w:gridCol w:w="1007"/>
      </w:tblGrid>
      <w:tr w:rsidR="00FE33E4" w:rsidRPr="00661724" w14:paraId="32B2438E" w14:textId="77777777" w:rsidTr="00FE33E4">
        <w:trPr>
          <w:trHeight w:val="1557"/>
        </w:trPr>
        <w:tc>
          <w:tcPr>
            <w:tcW w:w="480" w:type="dxa"/>
            <w:shd w:val="clear" w:color="auto" w:fill="auto"/>
            <w:vAlign w:val="center"/>
          </w:tcPr>
          <w:p w14:paraId="27FDFC20" w14:textId="77777777" w:rsidR="00AB08DD" w:rsidRPr="00FE33E4" w:rsidRDefault="00AB08DD" w:rsidP="00222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3E4">
              <w:rPr>
                <w:rFonts w:ascii="Times New Roman" w:hAnsi="Times New Roman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5BE17D6" w14:textId="7777777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предмета </w:t>
            </w: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995" w:type="dxa"/>
            <w:vAlign w:val="center"/>
          </w:tcPr>
          <w:p w14:paraId="78A56021" w14:textId="7777777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Торгова</w:t>
            </w:r>
            <w:proofErr w:type="spellEnd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203" w:type="dxa"/>
            <w:vAlign w:val="center"/>
          </w:tcPr>
          <w:p w14:paraId="7B65C7B3" w14:textId="7777777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987" w:type="dxa"/>
          </w:tcPr>
          <w:p w14:paraId="10D31980" w14:textId="30D884B5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E33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Країна походження товару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AAB05A8" w14:textId="163F2DF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Од. </w:t>
            </w: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45" w:type="dxa"/>
            <w:shd w:val="clear" w:color="auto" w:fill="auto"/>
            <w:vAlign w:val="center"/>
          </w:tcPr>
          <w:p w14:paraId="5E04B999" w14:textId="7777777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К-</w:t>
            </w: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044" w:type="dxa"/>
            <w:vAlign w:val="center"/>
          </w:tcPr>
          <w:p w14:paraId="76510BEE" w14:textId="7777777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Ставка ПДВ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E439223" w14:textId="77777777" w:rsidR="00AB08DD" w:rsidRPr="00FE33E4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FE33E4">
              <w:rPr>
                <w:rFonts w:ascii="Times New Roman" w:hAnsi="Times New Roman"/>
                <w:b/>
                <w:bCs/>
                <w:sz w:val="20"/>
                <w:szCs w:val="20"/>
              </w:rPr>
              <w:t>, грн. без ПДВ</w:t>
            </w:r>
            <w:r w:rsidRPr="00FE33E4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14A191D" w14:textId="77777777" w:rsidR="00AB08DD" w:rsidRPr="004A01B7" w:rsidRDefault="00AB08DD" w:rsidP="002220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4A01B7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4A01B7">
              <w:rPr>
                <w:rFonts w:ascii="Times New Roman" w:hAnsi="Times New Roman"/>
                <w:b/>
                <w:bCs/>
                <w:sz w:val="20"/>
                <w:szCs w:val="20"/>
              </w:rPr>
              <w:t>, грн. без ПДВ</w:t>
            </w:r>
            <w:r w:rsidRPr="004A01B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E33E4" w:rsidRPr="004A01B7" w14:paraId="247C0FE7" w14:textId="77777777" w:rsidTr="00FE33E4">
        <w:trPr>
          <w:cantSplit/>
          <w:trHeight w:val="4014"/>
        </w:trPr>
        <w:tc>
          <w:tcPr>
            <w:tcW w:w="480" w:type="dxa"/>
            <w:shd w:val="clear" w:color="auto" w:fill="auto"/>
            <w:vAlign w:val="center"/>
          </w:tcPr>
          <w:p w14:paraId="7BD66624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FA60905" w14:textId="77777777" w:rsidR="00AB08DD" w:rsidRPr="00FE33E4" w:rsidRDefault="00AB08DD" w:rsidP="004A01B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/>
              </w:rPr>
            </w:pPr>
            <w:proofErr w:type="spellStart"/>
            <w:r w:rsidRPr="00FE33E4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/>
              </w:rPr>
              <w:t>Багатозрізовий</w:t>
            </w:r>
            <w:proofErr w:type="spellEnd"/>
            <w:r w:rsidRPr="00FE33E4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/>
              </w:rPr>
              <w:t xml:space="preserve"> спіральний</w:t>
            </w:r>
          </w:p>
          <w:p w14:paraId="30B44ACB" w14:textId="6FB4ABED" w:rsidR="00AB08DD" w:rsidRPr="00FE33E4" w:rsidRDefault="00AB08DD" w:rsidP="004A01B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ru-RU"/>
              </w:rPr>
            </w:pPr>
            <w:r w:rsidRPr="00FE33E4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/>
              </w:rPr>
              <w:t xml:space="preserve"> комп’ютерний томограф  для сканування всього тіла людини</w:t>
            </w:r>
            <w:r w:rsidRPr="00FE33E4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FE33E4">
              <w:rPr>
                <w:rFonts w:ascii="Times New Roman" w:hAnsi="Times New Roman"/>
                <w:sz w:val="20"/>
                <w:szCs w:val="24"/>
                <w:lang w:val="uk-UA"/>
              </w:rPr>
              <w:t>код ДК 021:2015 – 33110000-4 – «</w:t>
            </w:r>
            <w:proofErr w:type="spellStart"/>
            <w:r w:rsidRPr="00FE33E4">
              <w:rPr>
                <w:rFonts w:ascii="Times New Roman" w:hAnsi="Times New Roman"/>
                <w:sz w:val="20"/>
                <w:szCs w:val="24"/>
                <w:lang w:val="uk-UA"/>
              </w:rPr>
              <w:t>Візуалізаційне</w:t>
            </w:r>
            <w:proofErr w:type="spellEnd"/>
            <w:r w:rsidRPr="00FE33E4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обладнання для потреб медицини, стоматології та ветеринарної медицини</w:t>
            </w:r>
            <w:r w:rsidRPr="00FE33E4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 w:rsidRPr="00FE33E4">
              <w:rPr>
                <w:rFonts w:ascii="Times New Roman" w:hAnsi="Times New Roman"/>
                <w:sz w:val="20"/>
                <w:szCs w:val="24"/>
                <w:lang w:val="uk-UA"/>
              </w:rPr>
              <w:t>(код ДК 021:2015 – 33115000-9 Томографічне обладнання) код НК 024:2019 «Класифікатор медичних виробів» - 37618 – Система рентгенівської комп'ютерної томографії всього тіла.</w:t>
            </w:r>
          </w:p>
          <w:p w14:paraId="6B195ED3" w14:textId="16395666" w:rsidR="00AB08DD" w:rsidRPr="00FE33E4" w:rsidRDefault="00AB08DD" w:rsidP="002220D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14:paraId="4757A649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3" w:type="dxa"/>
            <w:vAlign w:val="center"/>
          </w:tcPr>
          <w:p w14:paraId="08930C13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</w:tcPr>
          <w:p w14:paraId="6929B1ED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C42E84E" w14:textId="1AE05811" w:rsidR="00AB08DD" w:rsidRPr="00FE33E4" w:rsidRDefault="00AB08DD" w:rsidP="00FE33E4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DD6C309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vAlign w:val="center"/>
          </w:tcPr>
          <w:p w14:paraId="33053425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9AE3D4A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5C723585" w14:textId="77777777" w:rsidR="00AB08DD" w:rsidRPr="004A01B7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B08DD" w:rsidRPr="00661724" w14:paraId="1013145C" w14:textId="77777777" w:rsidTr="00FE33E4">
        <w:trPr>
          <w:trHeight w:val="740"/>
        </w:trPr>
        <w:tc>
          <w:tcPr>
            <w:tcW w:w="480" w:type="dxa"/>
            <w:shd w:val="clear" w:color="auto" w:fill="auto"/>
            <w:vAlign w:val="center"/>
          </w:tcPr>
          <w:p w14:paraId="467AC990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6F937F70" w14:textId="77777777" w:rsidR="00AB08DD" w:rsidRPr="00FE33E4" w:rsidRDefault="00AB08DD" w:rsidP="002220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33E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E33E4">
              <w:rPr>
                <w:rFonts w:ascii="Times New Roman" w:hAnsi="Times New Roman"/>
                <w:sz w:val="20"/>
                <w:szCs w:val="20"/>
              </w:rPr>
              <w:t>агальна</w:t>
            </w:r>
            <w:proofErr w:type="spellEnd"/>
            <w:r w:rsidRPr="00FE3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3E4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FE3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3E4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FE33E4">
              <w:rPr>
                <w:rFonts w:ascii="Times New Roman" w:hAnsi="Times New Roman"/>
                <w:sz w:val="20"/>
                <w:szCs w:val="20"/>
              </w:rPr>
              <w:t>, без ПДВ</w:t>
            </w:r>
          </w:p>
        </w:tc>
        <w:tc>
          <w:tcPr>
            <w:tcW w:w="6773" w:type="dxa"/>
            <w:gridSpan w:val="7"/>
          </w:tcPr>
          <w:p w14:paraId="088CDBA2" w14:textId="7F9BCDC6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1ED297B7" w14:textId="77777777" w:rsidR="00AB08DD" w:rsidRPr="004A01B7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8DD" w:rsidRPr="00661724" w14:paraId="562ACF1A" w14:textId="77777777" w:rsidTr="00FE33E4">
        <w:trPr>
          <w:trHeight w:val="477"/>
        </w:trPr>
        <w:tc>
          <w:tcPr>
            <w:tcW w:w="480" w:type="dxa"/>
            <w:shd w:val="clear" w:color="auto" w:fill="auto"/>
            <w:vAlign w:val="center"/>
          </w:tcPr>
          <w:p w14:paraId="4700CED6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050BB12D" w14:textId="77777777" w:rsidR="00AB08DD" w:rsidRPr="00FE33E4" w:rsidRDefault="00AB08DD" w:rsidP="002220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3E4">
              <w:rPr>
                <w:rFonts w:ascii="Times New Roman" w:hAnsi="Times New Roman"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6773" w:type="dxa"/>
            <w:gridSpan w:val="7"/>
          </w:tcPr>
          <w:p w14:paraId="2C98BF20" w14:textId="7B374A8B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7AE8F5CE" w14:textId="77777777" w:rsidR="00AB08DD" w:rsidRPr="004A01B7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8DD" w:rsidRPr="00661724" w14:paraId="0CBA7CC7" w14:textId="77777777" w:rsidTr="00FE33E4">
        <w:trPr>
          <w:trHeight w:val="477"/>
        </w:trPr>
        <w:tc>
          <w:tcPr>
            <w:tcW w:w="480" w:type="dxa"/>
            <w:shd w:val="clear" w:color="auto" w:fill="auto"/>
            <w:vAlign w:val="center"/>
          </w:tcPr>
          <w:p w14:paraId="43580E9B" w14:textId="77777777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24353B4F" w14:textId="77777777" w:rsidR="00AB08DD" w:rsidRPr="00FE33E4" w:rsidRDefault="00AB08DD" w:rsidP="002220D9">
            <w:pP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FE33E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E33E4">
              <w:rPr>
                <w:rFonts w:ascii="Times New Roman" w:hAnsi="Times New Roman"/>
                <w:sz w:val="20"/>
                <w:szCs w:val="20"/>
              </w:rPr>
              <w:t>агальна</w:t>
            </w:r>
            <w:proofErr w:type="spellEnd"/>
            <w:r w:rsidRPr="00FE3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3E4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FE3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3E4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FE33E4">
              <w:rPr>
                <w:rFonts w:ascii="Times New Roman" w:hAnsi="Times New Roman"/>
                <w:sz w:val="20"/>
                <w:szCs w:val="20"/>
              </w:rPr>
              <w:t>, з ПДВ</w:t>
            </w:r>
            <w:r w:rsidRPr="00FE33E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73" w:type="dxa"/>
            <w:gridSpan w:val="7"/>
          </w:tcPr>
          <w:p w14:paraId="293107DD" w14:textId="3E9F0942" w:rsidR="00AB08DD" w:rsidRPr="00FE33E4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59076BAC" w14:textId="77777777" w:rsidR="00AB08DD" w:rsidRPr="004A01B7" w:rsidRDefault="00AB08DD" w:rsidP="002220D9">
            <w:pPr>
              <w:pStyle w:val="20"/>
              <w:tabs>
                <w:tab w:val="left" w:pos="540"/>
              </w:tabs>
              <w:spacing w:before="60" w:after="60" w:line="220" w:lineRule="atLeast"/>
              <w:ind w:left="0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3E49F6" w14:textId="77777777" w:rsidR="004A01B7" w:rsidRPr="004A01B7" w:rsidRDefault="004A01B7" w:rsidP="004A01B7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A01B7">
        <w:rPr>
          <w:rFonts w:ascii="Times New Roman" w:hAnsi="Times New Roman"/>
          <w:sz w:val="24"/>
          <w:szCs w:val="24"/>
          <w:lang w:val="uk-UA"/>
        </w:rPr>
        <w:t xml:space="preserve">Ціна пропозиції _________грн. в </w:t>
      </w:r>
      <w:proofErr w:type="spellStart"/>
      <w:r w:rsidRPr="004A01B7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4A01B7">
        <w:rPr>
          <w:rFonts w:ascii="Times New Roman" w:hAnsi="Times New Roman"/>
          <w:sz w:val="24"/>
          <w:szCs w:val="24"/>
          <w:lang w:val="uk-UA"/>
        </w:rPr>
        <w:t>. ПДВ___% _________(загальна вартість закупівлі з ПДВ), грн.____________________________________________________ (прописом).</w:t>
      </w:r>
    </w:p>
    <w:p w14:paraId="45A8359D" w14:textId="77777777" w:rsidR="004A01B7" w:rsidRPr="004A01B7" w:rsidRDefault="004A01B7" w:rsidP="004A01B7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1D9A4E" w14:textId="77777777" w:rsidR="004A01B7" w:rsidRPr="004A01B7" w:rsidRDefault="004A01B7" w:rsidP="004A01B7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A01B7">
        <w:rPr>
          <w:rFonts w:ascii="Times New Roman" w:hAnsi="Times New Roman"/>
          <w:sz w:val="24"/>
          <w:szCs w:val="24"/>
          <w:lang w:val="uk-UA"/>
        </w:rPr>
        <w:lastRenderedPageBreak/>
        <w:t>Примітка:</w:t>
      </w:r>
    </w:p>
    <w:p w14:paraId="47B58D1C" w14:textId="77777777" w:rsidR="004A01B7" w:rsidRPr="004A01B7" w:rsidRDefault="004A01B7" w:rsidP="004A01B7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A01B7">
        <w:rPr>
          <w:rFonts w:ascii="Times New Roman" w:hAnsi="Times New Roman"/>
          <w:sz w:val="24"/>
          <w:szCs w:val="24"/>
          <w:lang w:val="uk-UA"/>
        </w:rPr>
        <w:t>¹ без ПДВ – для учасників, які не є платниками податку на додану вартість, відповідно до вимог Податкового кодексу України;</w:t>
      </w:r>
    </w:p>
    <w:p w14:paraId="7C36C6A9" w14:textId="1AF33ECB" w:rsidR="004A01B7" w:rsidRDefault="004A01B7" w:rsidP="004A01B7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A01B7">
        <w:rPr>
          <w:rFonts w:ascii="Times New Roman" w:hAnsi="Times New Roman"/>
          <w:sz w:val="24"/>
          <w:szCs w:val="24"/>
          <w:lang w:val="uk-UA"/>
        </w:rPr>
        <w:t>² ціни надаються в гривнях з двома знаками після коми (копійки).</w:t>
      </w:r>
    </w:p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1. </w:t>
      </w:r>
      <w:proofErr w:type="spellStart"/>
      <w:r w:rsidRPr="00AE0574">
        <w:rPr>
          <w:rFonts w:ascii="Times New Roman" w:hAnsi="Times New Roman"/>
          <w:lang w:eastAsia="ru-RU"/>
        </w:rPr>
        <w:t>Якщо</w:t>
      </w:r>
      <w:proofErr w:type="spellEnd"/>
      <w:r w:rsidRPr="00AE0574">
        <w:rPr>
          <w:rFonts w:ascii="Times New Roman" w:hAnsi="Times New Roman"/>
          <w:lang w:eastAsia="ru-RU"/>
        </w:rPr>
        <w:t xml:space="preserve"> ми </w:t>
      </w:r>
      <w:proofErr w:type="spellStart"/>
      <w:r w:rsidRPr="00AE0574">
        <w:rPr>
          <w:rFonts w:ascii="Times New Roman" w:hAnsi="Times New Roman"/>
          <w:lang w:eastAsia="ru-RU"/>
        </w:rPr>
        <w:t>будемо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визначені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переможцем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, то ми </w:t>
      </w:r>
      <w:proofErr w:type="spellStart"/>
      <w:r w:rsidRPr="00AE0574">
        <w:rPr>
          <w:rFonts w:ascii="Times New Roman" w:hAnsi="Times New Roman"/>
          <w:lang w:eastAsia="ru-RU"/>
        </w:rPr>
        <w:t>візьмемо</w:t>
      </w:r>
      <w:proofErr w:type="spellEnd"/>
      <w:r w:rsidRPr="00AE0574">
        <w:rPr>
          <w:rFonts w:ascii="Times New Roman" w:hAnsi="Times New Roman"/>
          <w:lang w:eastAsia="ru-RU"/>
        </w:rPr>
        <w:t xml:space="preserve"> на себе </w:t>
      </w:r>
      <w:proofErr w:type="spellStart"/>
      <w:r w:rsidRPr="00AE0574">
        <w:rPr>
          <w:rFonts w:ascii="Times New Roman" w:hAnsi="Times New Roman"/>
          <w:lang w:eastAsia="ru-RU"/>
        </w:rPr>
        <w:t>зобов'язання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виконати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передбачені</w:t>
      </w:r>
      <w:proofErr w:type="spellEnd"/>
      <w:r w:rsidRPr="00AE0574">
        <w:rPr>
          <w:rFonts w:ascii="Times New Roman" w:hAnsi="Times New Roman"/>
          <w:lang w:eastAsia="ru-RU"/>
        </w:rPr>
        <w:t xml:space="preserve"> Законом </w:t>
      </w:r>
      <w:proofErr w:type="spellStart"/>
      <w:r w:rsidRPr="00AE0574">
        <w:rPr>
          <w:rFonts w:ascii="Times New Roman" w:hAnsi="Times New Roman"/>
          <w:lang w:eastAsia="ru-RU"/>
        </w:rPr>
        <w:t>України</w:t>
      </w:r>
      <w:proofErr w:type="spellEnd"/>
      <w:r w:rsidRPr="00AE0574">
        <w:rPr>
          <w:rFonts w:ascii="Times New Roman" w:hAnsi="Times New Roman"/>
          <w:lang w:eastAsia="ru-RU"/>
        </w:rPr>
        <w:t xml:space="preserve"> «Про </w:t>
      </w:r>
      <w:proofErr w:type="spellStart"/>
      <w:r w:rsidRPr="00AE0574">
        <w:rPr>
          <w:rFonts w:ascii="Times New Roman" w:hAnsi="Times New Roman"/>
          <w:lang w:eastAsia="ru-RU"/>
        </w:rPr>
        <w:t>публічні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», </w:t>
      </w:r>
      <w:proofErr w:type="spellStart"/>
      <w:r w:rsidRPr="00AE0574">
        <w:rPr>
          <w:rFonts w:ascii="Times New Roman" w:hAnsi="Times New Roman"/>
          <w:lang w:eastAsia="ru-RU"/>
        </w:rPr>
        <w:t>Особливостями</w:t>
      </w:r>
      <w:proofErr w:type="spellEnd"/>
      <w:r w:rsidRPr="00AE0574">
        <w:rPr>
          <w:rFonts w:ascii="Times New Roman" w:hAnsi="Times New Roman"/>
          <w:lang w:eastAsia="ru-RU"/>
        </w:rPr>
        <w:t xml:space="preserve">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наша </w:t>
      </w:r>
      <w:proofErr w:type="spellStart"/>
      <w:r w:rsidRPr="00AE0574">
        <w:rPr>
          <w:rFonts w:ascii="Times New Roman" w:hAnsi="Times New Roman"/>
          <w:lang w:eastAsia="ru-RU"/>
        </w:rPr>
        <w:t>тендерна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дійсна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b/>
          <w:lang w:eastAsia="ru-RU"/>
        </w:rPr>
        <w:t>днів</w:t>
      </w:r>
      <w:proofErr w:type="spellEnd"/>
      <w:r w:rsidRPr="00AE0574">
        <w:rPr>
          <w:rFonts w:ascii="Times New Roman" w:hAnsi="Times New Roman"/>
          <w:b/>
          <w:lang w:eastAsia="ru-RU"/>
        </w:rPr>
        <w:t xml:space="preserve"> </w:t>
      </w:r>
      <w:r w:rsidRPr="00AE0574">
        <w:rPr>
          <w:rFonts w:ascii="Times New Roman" w:hAnsi="Times New Roman"/>
          <w:lang w:eastAsia="ru-RU"/>
        </w:rPr>
        <w:t xml:space="preserve">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кінцевого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подання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тендерних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пропозицій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встановленого</w:t>
      </w:r>
      <w:proofErr w:type="spellEnd"/>
      <w:r w:rsidRPr="00AE0574">
        <w:rPr>
          <w:rFonts w:ascii="Times New Roman" w:hAnsi="Times New Roman"/>
          <w:lang w:eastAsia="ru-RU"/>
        </w:rPr>
        <w:t xml:space="preserve">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3.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можете </w:t>
      </w:r>
      <w:proofErr w:type="spellStart"/>
      <w:r w:rsidRPr="00AE0574">
        <w:rPr>
          <w:rFonts w:ascii="Times New Roman" w:hAnsi="Times New Roman"/>
          <w:lang w:eastAsia="ru-RU"/>
        </w:rPr>
        <w:t>відхилити</w:t>
      </w:r>
      <w:proofErr w:type="spellEnd"/>
      <w:r w:rsidRPr="00AE0574">
        <w:rPr>
          <w:rFonts w:ascii="Times New Roman" w:hAnsi="Times New Roman"/>
          <w:lang w:eastAsia="ru-RU"/>
        </w:rPr>
        <w:t xml:space="preserve"> нашу </w:t>
      </w:r>
      <w:proofErr w:type="spellStart"/>
      <w:r w:rsidRPr="00AE0574">
        <w:rPr>
          <w:rFonts w:ascii="Times New Roman" w:hAnsi="Times New Roman"/>
          <w:lang w:eastAsia="ru-RU"/>
        </w:rPr>
        <w:t>чи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всі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п. 41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, та </w:t>
      </w:r>
      <w:proofErr w:type="spellStart"/>
      <w:r w:rsidRPr="00AE0574">
        <w:rPr>
          <w:rFonts w:ascii="Times New Roman" w:hAnsi="Times New Roman"/>
          <w:lang w:eastAsia="ru-RU"/>
        </w:rPr>
        <w:t>розуміємо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Ви не </w:t>
      </w:r>
      <w:proofErr w:type="spellStart"/>
      <w:r w:rsidRPr="00AE0574">
        <w:rPr>
          <w:rFonts w:ascii="Times New Roman" w:hAnsi="Times New Roman"/>
          <w:lang w:eastAsia="ru-RU"/>
        </w:rPr>
        <w:t>обмежені</w:t>
      </w:r>
      <w:proofErr w:type="spellEnd"/>
      <w:r w:rsidRPr="00AE0574">
        <w:rPr>
          <w:rFonts w:ascii="Times New Roman" w:hAnsi="Times New Roman"/>
          <w:lang w:eastAsia="ru-RU"/>
        </w:rPr>
        <w:t xml:space="preserve"> у </w:t>
      </w:r>
      <w:proofErr w:type="spellStart"/>
      <w:r w:rsidRPr="00AE0574">
        <w:rPr>
          <w:rFonts w:ascii="Times New Roman" w:hAnsi="Times New Roman"/>
          <w:lang w:eastAsia="ru-RU"/>
        </w:rPr>
        <w:t>прийнятті</w:t>
      </w:r>
      <w:proofErr w:type="spellEnd"/>
      <w:r w:rsidRPr="00AE0574">
        <w:rPr>
          <w:rFonts w:ascii="Times New Roman" w:hAnsi="Times New Roman"/>
          <w:lang w:eastAsia="ru-RU"/>
        </w:rPr>
        <w:t xml:space="preserve"> будь-</w:t>
      </w:r>
      <w:proofErr w:type="spellStart"/>
      <w:r w:rsidRPr="00AE0574">
        <w:rPr>
          <w:rFonts w:ascii="Times New Roman" w:hAnsi="Times New Roman"/>
          <w:lang w:eastAsia="ru-RU"/>
        </w:rPr>
        <w:t>якої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іншої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proofErr w:type="gram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більш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вигідними</w:t>
      </w:r>
      <w:proofErr w:type="spellEnd"/>
      <w:r w:rsidRPr="00AE0574">
        <w:rPr>
          <w:rFonts w:ascii="Times New Roman" w:hAnsi="Times New Roman"/>
          <w:lang w:eastAsia="ru-RU"/>
        </w:rPr>
        <w:t xml:space="preserve"> для Вас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>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4. Ми </w:t>
      </w:r>
      <w:proofErr w:type="spellStart"/>
      <w:r w:rsidRPr="00AE0574">
        <w:rPr>
          <w:rFonts w:ascii="Times New Roman" w:hAnsi="Times New Roman"/>
          <w:lang w:eastAsia="ru-RU"/>
        </w:rPr>
        <w:t>погоджуємося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умовами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проєкту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та з </w:t>
      </w:r>
      <w:proofErr w:type="spellStart"/>
      <w:r w:rsidRPr="00AE0574">
        <w:rPr>
          <w:rFonts w:ascii="Times New Roman" w:hAnsi="Times New Roman"/>
          <w:lang w:eastAsia="ru-RU"/>
        </w:rPr>
        <w:t>тим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color w:val="000000"/>
        </w:rPr>
        <w:t>що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істотні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умови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не </w:t>
      </w:r>
      <w:proofErr w:type="spellStart"/>
      <w:r w:rsidRPr="00AE0574">
        <w:rPr>
          <w:rFonts w:ascii="Times New Roman" w:hAnsi="Times New Roman"/>
          <w:lang w:eastAsia="ru-RU"/>
        </w:rPr>
        <w:t>можуть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змінюватися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після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його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виконання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зобов’язань</w:t>
      </w:r>
      <w:proofErr w:type="spellEnd"/>
      <w:r w:rsidRPr="00AE0574">
        <w:rPr>
          <w:rFonts w:ascii="Times New Roman" w:hAnsi="Times New Roman"/>
          <w:lang w:eastAsia="ru-RU"/>
        </w:rPr>
        <w:t xml:space="preserve"> сторонами в </w:t>
      </w:r>
      <w:proofErr w:type="spellStart"/>
      <w:r w:rsidRPr="00AE0574">
        <w:rPr>
          <w:rFonts w:ascii="Times New Roman" w:hAnsi="Times New Roman"/>
          <w:lang w:eastAsia="ru-RU"/>
        </w:rPr>
        <w:t>повному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обсязі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крім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випадків</w:t>
      </w:r>
      <w:proofErr w:type="spellEnd"/>
      <w:r w:rsidRPr="00AE0574">
        <w:rPr>
          <w:rFonts w:ascii="Times New Roman" w:hAnsi="Times New Roman"/>
          <w:lang w:eastAsia="ru-RU"/>
        </w:rPr>
        <w:t xml:space="preserve">, </w:t>
      </w:r>
      <w:proofErr w:type="spellStart"/>
      <w:r w:rsidRPr="00AE0574">
        <w:rPr>
          <w:rFonts w:ascii="Times New Roman" w:hAnsi="Times New Roman"/>
          <w:lang w:eastAsia="ru-RU"/>
        </w:rPr>
        <w:t>визначених</w:t>
      </w:r>
      <w:proofErr w:type="spellEnd"/>
      <w:r w:rsidRPr="00AE0574">
        <w:rPr>
          <w:rFonts w:ascii="Times New Roman" w:hAnsi="Times New Roman"/>
          <w:lang w:eastAsia="ru-RU"/>
        </w:rPr>
        <w:t xml:space="preserve"> п. 19 </w:t>
      </w:r>
      <w:proofErr w:type="spellStart"/>
      <w:r w:rsidRPr="00AE0574">
        <w:rPr>
          <w:rFonts w:ascii="Times New Roman" w:hAnsi="Times New Roman"/>
          <w:lang w:eastAsia="ru-RU"/>
        </w:rPr>
        <w:t>Особливостей</w:t>
      </w:r>
      <w:proofErr w:type="spellEnd"/>
      <w:r w:rsidRPr="00AE0574">
        <w:rPr>
          <w:rFonts w:ascii="Times New Roman" w:hAnsi="Times New Roman"/>
          <w:lang w:eastAsia="ru-RU"/>
        </w:rPr>
        <w:t xml:space="preserve">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5. Ми </w:t>
      </w:r>
      <w:proofErr w:type="spellStart"/>
      <w:r w:rsidRPr="00AE0574">
        <w:rPr>
          <w:rFonts w:ascii="Times New Roman" w:hAnsi="Times New Roman"/>
          <w:lang w:eastAsia="ru-RU"/>
        </w:rPr>
        <w:t>зобов’язуємося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підписати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 </w:t>
      </w:r>
      <w:proofErr w:type="spellStart"/>
      <w:r w:rsidRPr="00AE0574">
        <w:rPr>
          <w:rFonts w:ascii="Times New Roman" w:hAnsi="Times New Roman"/>
          <w:lang w:eastAsia="ru-RU"/>
        </w:rPr>
        <w:t>із</w:t>
      </w:r>
      <w:proofErr w:type="spellEnd"/>
      <w:proofErr w:type="gram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замовником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протягом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строку </w:t>
      </w:r>
      <w:proofErr w:type="spellStart"/>
      <w:r w:rsidRPr="00AE0574">
        <w:rPr>
          <w:rFonts w:ascii="Times New Roman" w:hAnsi="Times New Roman"/>
          <w:lang w:eastAsia="ru-RU"/>
        </w:rPr>
        <w:t>дії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нашої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, не </w:t>
      </w:r>
      <w:proofErr w:type="spellStart"/>
      <w:r w:rsidRPr="00AE0574">
        <w:rPr>
          <w:rFonts w:ascii="Times New Roman" w:hAnsi="Times New Roman"/>
          <w:lang w:eastAsia="ru-RU"/>
        </w:rPr>
        <w:t>пізніше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ніж</w:t>
      </w:r>
      <w:proofErr w:type="spellEnd"/>
      <w:r w:rsidRPr="00AE0574">
        <w:rPr>
          <w:rFonts w:ascii="Times New Roman" w:hAnsi="Times New Roman"/>
          <w:lang w:eastAsia="ru-RU"/>
        </w:rPr>
        <w:t xml:space="preserve"> через 15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 з </w:t>
      </w:r>
      <w:proofErr w:type="spellStart"/>
      <w:r w:rsidRPr="00AE0574">
        <w:rPr>
          <w:rFonts w:ascii="Times New Roman" w:hAnsi="Times New Roman"/>
          <w:lang w:eastAsia="ru-RU"/>
        </w:rPr>
        <w:t>дати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прийняття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рішення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намір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укласти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договір</w:t>
      </w:r>
      <w:proofErr w:type="spellEnd"/>
      <w:r w:rsidRPr="00AE0574">
        <w:rPr>
          <w:rFonts w:ascii="Times New Roman" w:hAnsi="Times New Roman"/>
          <w:lang w:eastAsia="ru-RU"/>
        </w:rPr>
        <w:t xml:space="preserve"> про </w:t>
      </w:r>
      <w:proofErr w:type="spellStart"/>
      <w:r w:rsidRPr="00AE0574">
        <w:rPr>
          <w:rFonts w:ascii="Times New Roman" w:hAnsi="Times New Roman"/>
          <w:lang w:eastAsia="ru-RU"/>
        </w:rPr>
        <w:t>закупівлю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відповідно</w:t>
      </w:r>
      <w:proofErr w:type="spellEnd"/>
      <w:r w:rsidRPr="00AE0574">
        <w:rPr>
          <w:rFonts w:ascii="Times New Roman" w:hAnsi="Times New Roman"/>
          <w:lang w:eastAsia="ru-RU"/>
        </w:rPr>
        <w:t xml:space="preserve"> до </w:t>
      </w:r>
      <w:proofErr w:type="spellStart"/>
      <w:r w:rsidRPr="00AE0574">
        <w:rPr>
          <w:rFonts w:ascii="Times New Roman" w:hAnsi="Times New Roman"/>
          <w:lang w:eastAsia="ru-RU"/>
        </w:rPr>
        <w:t>вимог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документації</w:t>
      </w:r>
      <w:proofErr w:type="spellEnd"/>
      <w:r w:rsidRPr="00AE0574">
        <w:rPr>
          <w:rFonts w:ascii="Times New Roman" w:hAnsi="Times New Roman"/>
          <w:lang w:eastAsia="ru-RU"/>
        </w:rPr>
        <w:t xml:space="preserve"> та </w:t>
      </w:r>
      <w:proofErr w:type="spellStart"/>
      <w:r w:rsidRPr="00AE0574">
        <w:rPr>
          <w:rFonts w:ascii="Times New Roman" w:hAnsi="Times New Roman"/>
          <w:lang w:eastAsia="ru-RU"/>
        </w:rPr>
        <w:t>тендерної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пропозиції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переможця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процедури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закупівлі</w:t>
      </w:r>
      <w:proofErr w:type="spellEnd"/>
      <w:r w:rsidRPr="00AE0574">
        <w:rPr>
          <w:rFonts w:ascii="Times New Roman" w:hAnsi="Times New Roman"/>
          <w:lang w:eastAsia="ru-RU"/>
        </w:rPr>
        <w:t xml:space="preserve">. У </w:t>
      </w:r>
      <w:proofErr w:type="spellStart"/>
      <w:r w:rsidRPr="00AE0574">
        <w:rPr>
          <w:rFonts w:ascii="Times New Roman" w:hAnsi="Times New Roman"/>
          <w:lang w:eastAsia="ru-RU"/>
        </w:rPr>
        <w:t>випадку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обґрунтованої</w:t>
      </w:r>
      <w:proofErr w:type="spellEnd"/>
      <w:r w:rsidRPr="00AE0574">
        <w:rPr>
          <w:rFonts w:ascii="Times New Roman" w:hAnsi="Times New Roman"/>
          <w:lang w:eastAsia="ru-RU"/>
        </w:rPr>
        <w:t xml:space="preserve"> </w:t>
      </w:r>
      <w:proofErr w:type="spellStart"/>
      <w:r w:rsidRPr="00AE0574">
        <w:rPr>
          <w:rFonts w:ascii="Times New Roman" w:hAnsi="Times New Roman"/>
          <w:lang w:eastAsia="ru-RU"/>
        </w:rPr>
        <w:t>необхідності</w:t>
      </w:r>
      <w:proofErr w:type="spellEnd"/>
      <w:r w:rsidRPr="00AE0574">
        <w:rPr>
          <w:rFonts w:ascii="Times New Roman" w:hAnsi="Times New Roman"/>
          <w:lang w:eastAsia="ru-RU"/>
        </w:rPr>
        <w:t xml:space="preserve"> строк для </w:t>
      </w:r>
      <w:proofErr w:type="spellStart"/>
      <w:r w:rsidRPr="00AE0574">
        <w:rPr>
          <w:rFonts w:ascii="Times New Roman" w:hAnsi="Times New Roman"/>
          <w:lang w:eastAsia="ru-RU"/>
        </w:rPr>
        <w:t>укладання</w:t>
      </w:r>
      <w:proofErr w:type="spellEnd"/>
      <w:r w:rsidRPr="00AE0574">
        <w:rPr>
          <w:rFonts w:ascii="Times New Roman" w:hAnsi="Times New Roman"/>
          <w:lang w:eastAsia="ru-RU"/>
        </w:rPr>
        <w:t xml:space="preserve"> договору </w:t>
      </w:r>
      <w:proofErr w:type="spellStart"/>
      <w:r w:rsidRPr="00AE0574">
        <w:rPr>
          <w:rFonts w:ascii="Times New Roman" w:hAnsi="Times New Roman"/>
          <w:lang w:eastAsia="ru-RU"/>
        </w:rPr>
        <w:t>може</w:t>
      </w:r>
      <w:proofErr w:type="spellEnd"/>
      <w:r w:rsidRPr="00AE0574">
        <w:rPr>
          <w:rFonts w:ascii="Times New Roman" w:hAnsi="Times New Roman"/>
          <w:lang w:eastAsia="ru-RU"/>
        </w:rPr>
        <w:t xml:space="preserve"> бути </w:t>
      </w:r>
      <w:proofErr w:type="spellStart"/>
      <w:r w:rsidRPr="00AE0574">
        <w:rPr>
          <w:rFonts w:ascii="Times New Roman" w:hAnsi="Times New Roman"/>
          <w:lang w:eastAsia="ru-RU"/>
        </w:rPr>
        <w:t>продовжений</w:t>
      </w:r>
      <w:proofErr w:type="spellEnd"/>
      <w:r w:rsidRPr="00AE0574">
        <w:rPr>
          <w:rFonts w:ascii="Times New Roman" w:hAnsi="Times New Roman"/>
          <w:lang w:eastAsia="ru-RU"/>
        </w:rPr>
        <w:t xml:space="preserve"> до 60 </w:t>
      </w:r>
      <w:proofErr w:type="spellStart"/>
      <w:r w:rsidRPr="00AE0574">
        <w:rPr>
          <w:rFonts w:ascii="Times New Roman" w:hAnsi="Times New Roman"/>
          <w:lang w:eastAsia="ru-RU"/>
        </w:rPr>
        <w:t>днів</w:t>
      </w:r>
      <w:proofErr w:type="spellEnd"/>
      <w:r w:rsidRPr="00AE0574">
        <w:rPr>
          <w:rFonts w:ascii="Times New Roman" w:hAnsi="Times New Roman"/>
          <w:lang w:eastAsia="ru-RU"/>
        </w:rPr>
        <w:t xml:space="preserve">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t xml:space="preserve">Посада, </w:t>
      </w:r>
      <w:proofErr w:type="spellStart"/>
      <w:r w:rsidRPr="00AE0574">
        <w:rPr>
          <w:rFonts w:ascii="Times New Roman" w:hAnsi="Times New Roman"/>
          <w:i/>
          <w:color w:val="000000"/>
        </w:rPr>
        <w:t>прізвище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ініціали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підпис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уповноваженої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особи </w:t>
      </w:r>
      <w:proofErr w:type="spellStart"/>
      <w:r w:rsidRPr="00AE0574">
        <w:rPr>
          <w:rFonts w:ascii="Times New Roman" w:hAnsi="Times New Roman"/>
          <w:i/>
          <w:color w:val="000000"/>
        </w:rPr>
        <w:t>учасника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AE0574">
        <w:rPr>
          <w:rFonts w:ascii="Times New Roman" w:hAnsi="Times New Roman"/>
          <w:i/>
          <w:color w:val="000000"/>
        </w:rPr>
        <w:t>завірені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E0574">
        <w:rPr>
          <w:rFonts w:ascii="Times New Roman" w:hAnsi="Times New Roman"/>
          <w:i/>
          <w:color w:val="000000"/>
        </w:rPr>
        <w:t>печаткою</w:t>
      </w:r>
      <w:proofErr w:type="spellEnd"/>
      <w:r w:rsidRPr="00AE0574">
        <w:rPr>
          <w:rFonts w:ascii="Times New Roman" w:hAnsi="Times New Roman"/>
          <w:i/>
          <w:color w:val="000000"/>
        </w:rPr>
        <w:t xml:space="preserve"> (за </w:t>
      </w:r>
      <w:proofErr w:type="spellStart"/>
      <w:r w:rsidRPr="00AE0574">
        <w:rPr>
          <w:rFonts w:ascii="Times New Roman" w:hAnsi="Times New Roman"/>
          <w:i/>
          <w:color w:val="000000"/>
        </w:rPr>
        <w:t>наявності</w:t>
      </w:r>
      <w:proofErr w:type="spellEnd"/>
      <w:r w:rsidRPr="00AE0574">
        <w:rPr>
          <w:rFonts w:ascii="Times New Roman" w:hAnsi="Times New Roman"/>
          <w:i/>
          <w:color w:val="000000"/>
        </w:rPr>
        <w:t>).</w:t>
      </w: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4E80" w14:textId="77777777" w:rsidR="008A32BA" w:rsidRDefault="008A32BA">
      <w:pPr>
        <w:spacing w:after="0" w:line="240" w:lineRule="auto"/>
      </w:pPr>
      <w:r>
        <w:separator/>
      </w:r>
    </w:p>
  </w:endnote>
  <w:endnote w:type="continuationSeparator" w:id="0">
    <w:p w14:paraId="2F835972" w14:textId="77777777" w:rsidR="008A32BA" w:rsidRDefault="008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9B4E" w14:textId="77777777"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0342" w14:textId="77777777" w:rsidR="008A32BA" w:rsidRDefault="008A32BA">
      <w:pPr>
        <w:spacing w:after="0" w:line="240" w:lineRule="auto"/>
      </w:pPr>
      <w:r>
        <w:separator/>
      </w:r>
    </w:p>
  </w:footnote>
  <w:footnote w:type="continuationSeparator" w:id="0">
    <w:p w14:paraId="49055001" w14:textId="77777777" w:rsidR="008A32BA" w:rsidRDefault="008A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95B5" w14:textId="77777777" w:rsidR="00752598" w:rsidRPr="00FE33E4" w:rsidRDefault="00752598" w:rsidP="00FE33E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1F5DEB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C7A1D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4BA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1B7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6E3D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32BA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C508E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08DD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2505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33E4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A6816480-DB1D-4C62-81E9-F5B0BD4C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14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6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Название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7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14">
    <w:name w:val="Обычный (веб) Знак1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8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20">
    <w:name w:val="Body Text Indent 2"/>
    <w:basedOn w:val="a0"/>
    <w:link w:val="210"/>
    <w:uiPriority w:val="99"/>
    <w:semiHidden/>
    <w:unhideWhenUsed/>
    <w:rsid w:val="004A01B7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2"/>
    <w:link w:val="20"/>
    <w:uiPriority w:val="99"/>
    <w:semiHidden/>
    <w:rsid w:val="004A01B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1BE3-CBC1-4D33-8A74-90318FD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1</cp:lastModifiedBy>
  <cp:revision>14</cp:revision>
  <cp:lastPrinted>2021-10-28T12:50:00Z</cp:lastPrinted>
  <dcterms:created xsi:type="dcterms:W3CDTF">2022-11-24T09:25:00Z</dcterms:created>
  <dcterms:modified xsi:type="dcterms:W3CDTF">2023-03-10T06:58:00Z</dcterms:modified>
</cp:coreProperties>
</file>