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2A12" w:rsidRPr="00137082" w:rsidRDefault="00122A12" w:rsidP="00122A12">
      <w:pPr>
        <w:pStyle w:val="WW-0"/>
        <w:ind w:left="5896"/>
        <w:contextualSpacing/>
        <w:rPr>
          <w:sz w:val="24"/>
          <w:szCs w:val="24"/>
        </w:rPr>
      </w:pPr>
      <w:r w:rsidRPr="00137082">
        <w:rPr>
          <w:sz w:val="24"/>
          <w:szCs w:val="24"/>
          <w:shd w:val="clear" w:color="auto" w:fill="FFFFFF"/>
        </w:rPr>
        <w:t xml:space="preserve"> Додаток № 1</w:t>
      </w:r>
    </w:p>
    <w:p w:rsidR="00122A12" w:rsidRPr="00137082" w:rsidRDefault="00122A12" w:rsidP="00122A12">
      <w:pPr>
        <w:pStyle w:val="WW-0"/>
        <w:ind w:firstLine="5953"/>
        <w:contextualSpacing/>
        <w:rPr>
          <w:sz w:val="24"/>
          <w:szCs w:val="24"/>
        </w:rPr>
      </w:pPr>
      <w:r w:rsidRPr="00137082">
        <w:rPr>
          <w:sz w:val="24"/>
          <w:szCs w:val="24"/>
          <w:shd w:val="clear" w:color="auto" w:fill="FFFFFF"/>
        </w:rPr>
        <w:t>до тендерної документації</w:t>
      </w:r>
    </w:p>
    <w:p w:rsidR="00122A12" w:rsidRPr="001A31EB" w:rsidRDefault="00122A12" w:rsidP="00122A12">
      <w:pPr>
        <w:pStyle w:val="WW-0"/>
        <w:contextualSpacing/>
        <w:jc w:val="center"/>
        <w:rPr>
          <w:sz w:val="10"/>
          <w:szCs w:val="10"/>
          <w:highlight w:val="white"/>
        </w:rPr>
      </w:pPr>
    </w:p>
    <w:p w:rsidR="00DA769E" w:rsidRPr="008D4CCF" w:rsidRDefault="00DA769E" w:rsidP="00DA769E">
      <w:pPr>
        <w:pStyle w:val="WW-0"/>
        <w:contextualSpacing/>
        <w:jc w:val="center"/>
        <w:rPr>
          <w:b/>
          <w:sz w:val="24"/>
          <w:szCs w:val="24"/>
        </w:rPr>
      </w:pPr>
      <w:r w:rsidRPr="008D4CCF">
        <w:rPr>
          <w:b/>
          <w:sz w:val="24"/>
          <w:szCs w:val="24"/>
        </w:rPr>
        <w:t>Інформація</w:t>
      </w:r>
    </w:p>
    <w:p w:rsidR="00DA769E" w:rsidRPr="008D4CCF" w:rsidRDefault="00DA769E" w:rsidP="00DA769E">
      <w:pPr>
        <w:contextualSpacing/>
        <w:jc w:val="center"/>
        <w:rPr>
          <w:b/>
        </w:rPr>
      </w:pPr>
      <w:r w:rsidRPr="008D4CCF">
        <w:rPr>
          <w:b/>
          <w:iCs/>
        </w:rPr>
        <w:t>про технічні, якісні та кількісні характеристики предмету закупівлі</w:t>
      </w:r>
    </w:p>
    <w:p w:rsidR="00DA769E" w:rsidRPr="008D4CCF" w:rsidRDefault="00DA769E" w:rsidP="00DA769E">
      <w:pPr>
        <w:pStyle w:val="WW-0"/>
        <w:contextualSpacing/>
        <w:jc w:val="center"/>
        <w:rPr>
          <w:b/>
        </w:rPr>
      </w:pPr>
      <w:r w:rsidRPr="008D4CCF">
        <w:rPr>
          <w:b/>
          <w:iCs/>
          <w:sz w:val="24"/>
          <w:szCs w:val="24"/>
          <w:shd w:val="clear" w:color="auto" w:fill="FFFFFF"/>
        </w:rPr>
        <w:t>(технічна специфікація)</w:t>
      </w:r>
    </w:p>
    <w:p w:rsidR="00122A12" w:rsidRPr="001A31EB" w:rsidRDefault="00122A12" w:rsidP="00122A12">
      <w:pPr>
        <w:pStyle w:val="WW-0"/>
        <w:contextualSpacing/>
        <w:jc w:val="center"/>
        <w:rPr>
          <w:b/>
          <w:bCs/>
          <w:spacing w:val="3"/>
          <w:sz w:val="10"/>
          <w:szCs w:val="10"/>
          <w:highlight w:val="white"/>
          <w:lang w:eastAsia="ru-RU"/>
        </w:rPr>
      </w:pPr>
    </w:p>
    <w:p w:rsidR="00961A3A" w:rsidRPr="00137082" w:rsidRDefault="00122A12" w:rsidP="00122A12">
      <w:pPr>
        <w:ind w:firstLine="567"/>
        <w:contextualSpacing/>
        <w:jc w:val="both"/>
      </w:pPr>
      <w:r w:rsidRPr="00137082">
        <w:t>Наведені нижче вимоги є обов’язковими для предмету закупівл</w:t>
      </w:r>
      <w:r w:rsidRPr="00137082">
        <w:rPr>
          <w:shd w:val="clear" w:color="auto" w:fill="FFFFFF"/>
        </w:rPr>
        <w:t xml:space="preserve">і: </w:t>
      </w:r>
      <w:r w:rsidR="00C0644F" w:rsidRPr="00137082">
        <w:rPr>
          <w:shd w:val="clear" w:color="auto" w:fill="FFFFFF"/>
        </w:rPr>
        <w:t xml:space="preserve">                     </w:t>
      </w:r>
      <w:r w:rsidRPr="00137082">
        <w:rPr>
          <w:b/>
        </w:rPr>
        <w:t>Електрична енергія (ДК 021:2015 код 09310000-5 Електрична енергія)</w:t>
      </w:r>
      <w:r w:rsidRPr="00137082">
        <w:rPr>
          <w:shd w:val="clear" w:color="auto" w:fill="FFFFFF"/>
        </w:rPr>
        <w:t xml:space="preserve"> (далі - товар).</w:t>
      </w:r>
      <w:r w:rsidRPr="00137082">
        <w:t xml:space="preserve"> </w:t>
      </w:r>
      <w:r w:rsidR="00BF66BC" w:rsidRPr="00137082">
        <w:rPr>
          <w:lang w:eastAsia="en-US"/>
        </w:rPr>
        <w:t xml:space="preserve">Невиконання вимог цього </w:t>
      </w:r>
      <w:r w:rsidRPr="00137082">
        <w:rPr>
          <w:lang w:eastAsia="en-US"/>
        </w:rPr>
        <w:t>додатку</w:t>
      </w:r>
      <w:r w:rsidR="00BF66BC" w:rsidRPr="00137082">
        <w:rPr>
          <w:lang w:eastAsia="en-US"/>
        </w:rPr>
        <w:t xml:space="preserve"> тендерної документації у тендерній пропозиції Учасника призводить до її відхилення.</w:t>
      </w:r>
    </w:p>
    <w:p w:rsidR="002A34EE" w:rsidRPr="001A31EB" w:rsidRDefault="002A34EE" w:rsidP="00230228">
      <w:pPr>
        <w:spacing w:line="276" w:lineRule="auto"/>
        <w:ind w:firstLine="709"/>
        <w:jc w:val="center"/>
        <w:rPr>
          <w:b/>
          <w:sz w:val="10"/>
          <w:szCs w:val="10"/>
          <w:lang w:eastAsia="en-US"/>
        </w:rPr>
      </w:pPr>
    </w:p>
    <w:p w:rsidR="002A34EE" w:rsidRPr="00137082" w:rsidRDefault="00783743" w:rsidP="00C0644F">
      <w:pPr>
        <w:spacing w:line="276" w:lineRule="auto"/>
        <w:ind w:firstLine="709"/>
        <w:rPr>
          <w:b/>
          <w:lang w:eastAsia="en-US"/>
        </w:rPr>
      </w:pPr>
      <w:r w:rsidRPr="00137082">
        <w:rPr>
          <w:b/>
          <w:bCs/>
        </w:rPr>
        <w:t xml:space="preserve">1. </w:t>
      </w:r>
      <w:r w:rsidR="00C0644F" w:rsidRPr="00137082">
        <w:rPr>
          <w:b/>
          <w:lang w:eastAsia="en-US"/>
        </w:rPr>
        <w:t>Вимоги до товару:</w:t>
      </w:r>
    </w:p>
    <w:tbl>
      <w:tblPr>
        <w:tblpPr w:leftFromText="180" w:rightFromText="180" w:vertAnchor="text" w:horzAnchor="margin" w:tblpX="-10" w:tblpY="10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438"/>
        <w:gridCol w:w="2100"/>
        <w:gridCol w:w="1134"/>
        <w:gridCol w:w="1701"/>
        <w:gridCol w:w="1559"/>
      </w:tblGrid>
      <w:tr w:rsidR="002A34EE" w:rsidRPr="00137082" w:rsidTr="0053078B">
        <w:trPr>
          <w:trHeight w:val="841"/>
        </w:trPr>
        <w:tc>
          <w:tcPr>
            <w:tcW w:w="532" w:type="dxa"/>
            <w:tcBorders>
              <w:top w:val="single" w:sz="4" w:space="0" w:color="auto"/>
              <w:left w:val="single" w:sz="4" w:space="0" w:color="auto"/>
              <w:bottom w:val="single" w:sz="4" w:space="0" w:color="auto"/>
              <w:right w:val="single" w:sz="4" w:space="0" w:color="auto"/>
            </w:tcBorders>
            <w:vAlign w:val="center"/>
            <w:hideMark/>
          </w:tcPr>
          <w:p w:rsidR="002A34EE" w:rsidRPr="00137082" w:rsidRDefault="002A34EE" w:rsidP="008D2A24">
            <w:pPr>
              <w:spacing w:after="160" w:line="256" w:lineRule="auto"/>
              <w:jc w:val="center"/>
              <w:rPr>
                <w:rFonts w:eastAsia="Calibri"/>
                <w:b/>
              </w:rPr>
            </w:pPr>
            <w:r w:rsidRPr="00137082">
              <w:rPr>
                <w:b/>
              </w:rPr>
              <w:t>№ з/п</w:t>
            </w:r>
          </w:p>
        </w:tc>
        <w:tc>
          <w:tcPr>
            <w:tcW w:w="2438" w:type="dxa"/>
            <w:tcBorders>
              <w:top w:val="single" w:sz="4" w:space="0" w:color="auto"/>
              <w:left w:val="single" w:sz="4" w:space="0" w:color="auto"/>
              <w:bottom w:val="single" w:sz="4" w:space="0" w:color="auto"/>
              <w:right w:val="single" w:sz="4" w:space="0" w:color="auto"/>
            </w:tcBorders>
            <w:vAlign w:val="center"/>
            <w:hideMark/>
          </w:tcPr>
          <w:p w:rsidR="002A34EE" w:rsidRPr="00137082" w:rsidRDefault="00C0644F" w:rsidP="008D2A24">
            <w:pPr>
              <w:spacing w:after="160" w:line="256" w:lineRule="auto"/>
              <w:ind w:right="-110"/>
              <w:jc w:val="center"/>
              <w:rPr>
                <w:b/>
              </w:rPr>
            </w:pPr>
            <w:r w:rsidRPr="00137082">
              <w:rPr>
                <w:b/>
                <w:bCs/>
              </w:rPr>
              <w:t>Найменування т</w:t>
            </w:r>
            <w:r w:rsidR="002A34EE" w:rsidRPr="00137082">
              <w:rPr>
                <w:b/>
                <w:bCs/>
              </w:rPr>
              <w:t>овару</w:t>
            </w:r>
          </w:p>
        </w:tc>
        <w:tc>
          <w:tcPr>
            <w:tcW w:w="2100" w:type="dxa"/>
            <w:tcBorders>
              <w:top w:val="single" w:sz="4" w:space="0" w:color="auto"/>
              <w:left w:val="single" w:sz="4" w:space="0" w:color="auto"/>
              <w:bottom w:val="single" w:sz="4" w:space="0" w:color="auto"/>
              <w:right w:val="single" w:sz="4" w:space="0" w:color="auto"/>
            </w:tcBorders>
            <w:hideMark/>
          </w:tcPr>
          <w:p w:rsidR="002A34EE" w:rsidRPr="00137082" w:rsidRDefault="002A34EE" w:rsidP="008D2A24">
            <w:pPr>
              <w:spacing w:after="160" w:line="256" w:lineRule="auto"/>
              <w:jc w:val="center"/>
              <w:rPr>
                <w:b/>
              </w:rPr>
            </w:pPr>
            <w:r w:rsidRPr="00137082">
              <w:rPr>
                <w:b/>
                <w:bCs/>
              </w:rPr>
              <w:t>Категорія площадки вимірювання Споживача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34EE" w:rsidRPr="00137082" w:rsidRDefault="002A34EE" w:rsidP="008D2A24">
            <w:pPr>
              <w:spacing w:after="160" w:line="256" w:lineRule="auto"/>
              <w:jc w:val="center"/>
              <w:rPr>
                <w:b/>
              </w:rPr>
            </w:pPr>
            <w:r w:rsidRPr="00137082">
              <w:rPr>
                <w:b/>
              </w:rPr>
              <w:t>Клас напруги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34EE" w:rsidRPr="00137082" w:rsidRDefault="002A34EE" w:rsidP="008D2A24">
            <w:pPr>
              <w:spacing w:after="160" w:line="256" w:lineRule="auto"/>
              <w:jc w:val="center"/>
              <w:rPr>
                <w:b/>
              </w:rPr>
            </w:pPr>
            <w:r w:rsidRPr="00137082">
              <w:rPr>
                <w:b/>
                <w:bCs/>
              </w:rPr>
              <w:t xml:space="preserve">Одиниці </w:t>
            </w:r>
            <w:bookmarkStart w:id="0" w:name="_GoBack"/>
            <w:bookmarkEnd w:id="0"/>
            <w:r w:rsidRPr="00137082">
              <w:rPr>
                <w:b/>
                <w:bCs/>
              </w:rPr>
              <w:t>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34EE" w:rsidRPr="00D949BF" w:rsidRDefault="002A34EE" w:rsidP="008D2A24">
            <w:pPr>
              <w:spacing w:after="160" w:line="256" w:lineRule="auto"/>
              <w:jc w:val="center"/>
              <w:rPr>
                <w:b/>
                <w:color w:val="000000" w:themeColor="text1"/>
              </w:rPr>
            </w:pPr>
            <w:r w:rsidRPr="00D949BF">
              <w:rPr>
                <w:b/>
                <w:bCs/>
                <w:color w:val="000000" w:themeColor="text1"/>
              </w:rPr>
              <w:t>Кількість</w:t>
            </w:r>
          </w:p>
        </w:tc>
      </w:tr>
      <w:tr w:rsidR="002A34EE" w:rsidRPr="00137082" w:rsidTr="0053078B">
        <w:trPr>
          <w:trHeight w:val="341"/>
        </w:trPr>
        <w:tc>
          <w:tcPr>
            <w:tcW w:w="532" w:type="dxa"/>
            <w:tcBorders>
              <w:top w:val="single" w:sz="4" w:space="0" w:color="auto"/>
              <w:left w:val="single" w:sz="4" w:space="0" w:color="auto"/>
              <w:bottom w:val="single" w:sz="4" w:space="0" w:color="auto"/>
              <w:right w:val="single" w:sz="4" w:space="0" w:color="auto"/>
            </w:tcBorders>
            <w:vAlign w:val="center"/>
            <w:hideMark/>
          </w:tcPr>
          <w:p w:rsidR="002A34EE" w:rsidRPr="00137082" w:rsidRDefault="002A34EE" w:rsidP="008D2A24">
            <w:pPr>
              <w:spacing w:after="160" w:line="256" w:lineRule="auto"/>
              <w:jc w:val="center"/>
            </w:pPr>
            <w:r w:rsidRPr="00137082">
              <w:t>1</w:t>
            </w:r>
          </w:p>
        </w:tc>
        <w:tc>
          <w:tcPr>
            <w:tcW w:w="2438" w:type="dxa"/>
            <w:tcBorders>
              <w:top w:val="single" w:sz="4" w:space="0" w:color="auto"/>
              <w:left w:val="single" w:sz="4" w:space="0" w:color="auto"/>
              <w:bottom w:val="single" w:sz="4" w:space="0" w:color="auto"/>
              <w:right w:val="single" w:sz="4" w:space="0" w:color="auto"/>
            </w:tcBorders>
            <w:vAlign w:val="center"/>
            <w:hideMark/>
          </w:tcPr>
          <w:p w:rsidR="002A34EE" w:rsidRPr="00137082" w:rsidRDefault="002A34EE" w:rsidP="008D2A24">
            <w:pPr>
              <w:spacing w:after="160" w:line="256" w:lineRule="auto"/>
              <w:jc w:val="center"/>
            </w:pPr>
            <w:r w:rsidRPr="00137082">
              <w:t>Електрична енергія</w:t>
            </w:r>
          </w:p>
        </w:tc>
        <w:tc>
          <w:tcPr>
            <w:tcW w:w="2100" w:type="dxa"/>
            <w:tcBorders>
              <w:top w:val="single" w:sz="4" w:space="0" w:color="auto"/>
              <w:left w:val="single" w:sz="4" w:space="0" w:color="auto"/>
              <w:bottom w:val="single" w:sz="4" w:space="0" w:color="auto"/>
              <w:right w:val="single" w:sz="4" w:space="0" w:color="auto"/>
            </w:tcBorders>
            <w:vAlign w:val="center"/>
            <w:hideMark/>
          </w:tcPr>
          <w:p w:rsidR="002A34EE" w:rsidRPr="00137082" w:rsidRDefault="002A34EE" w:rsidP="008D2A24">
            <w:pPr>
              <w:spacing w:after="160" w:line="256" w:lineRule="auto"/>
              <w:jc w:val="center"/>
            </w:pPr>
            <w:r w:rsidRPr="00137082">
              <w:t>Група «Б»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34EE" w:rsidRPr="00137082" w:rsidRDefault="002A34EE" w:rsidP="008D2A24">
            <w:pPr>
              <w:spacing w:after="160" w:line="256" w:lineRule="auto"/>
              <w:jc w:val="center"/>
            </w:pPr>
            <w:r w:rsidRPr="00137082">
              <w:t>2-й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34EE" w:rsidRPr="00137082" w:rsidRDefault="002A34EE" w:rsidP="008D2A24">
            <w:pPr>
              <w:spacing w:after="160" w:line="256" w:lineRule="auto"/>
              <w:jc w:val="center"/>
              <w:rPr>
                <w:vertAlign w:val="superscript"/>
              </w:rPr>
            </w:pPr>
            <w:r w:rsidRPr="00137082">
              <w:t>кВт/год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34EE" w:rsidRPr="00D949BF" w:rsidRDefault="00236F8A" w:rsidP="008D2A24">
            <w:pPr>
              <w:spacing w:after="160" w:line="256" w:lineRule="auto"/>
              <w:jc w:val="center"/>
              <w:rPr>
                <w:color w:val="000000" w:themeColor="text1"/>
              </w:rPr>
            </w:pPr>
            <w:r w:rsidRPr="00D949BF">
              <w:rPr>
                <w:color w:val="000000" w:themeColor="text1"/>
              </w:rPr>
              <w:t>36100</w:t>
            </w:r>
          </w:p>
        </w:tc>
      </w:tr>
    </w:tbl>
    <w:p w:rsidR="002A34EE" w:rsidRPr="001A31EB" w:rsidRDefault="002A34EE" w:rsidP="002A34EE">
      <w:pPr>
        <w:rPr>
          <w:b/>
          <w:sz w:val="10"/>
          <w:szCs w:val="10"/>
        </w:rPr>
      </w:pPr>
    </w:p>
    <w:p w:rsidR="008329A1" w:rsidRDefault="002A34EE" w:rsidP="008329A1">
      <w:pPr>
        <w:ind w:firstLine="567"/>
        <w:jc w:val="both"/>
        <w:rPr>
          <w:lang w:eastAsia="en-US"/>
        </w:rPr>
      </w:pPr>
      <w:r w:rsidRPr="00137082">
        <w:rPr>
          <w:rFonts w:eastAsia="Calibri"/>
          <w:b/>
        </w:rPr>
        <w:t xml:space="preserve">2. </w:t>
      </w:r>
      <w:r w:rsidR="00AD43D0" w:rsidRPr="00137082">
        <w:rPr>
          <w:lang w:eastAsia="en-US"/>
        </w:rPr>
        <w:t>Адреси</w:t>
      </w:r>
      <w:r w:rsidR="008329A1" w:rsidRPr="00137082">
        <w:rPr>
          <w:lang w:eastAsia="en-US"/>
        </w:rPr>
        <w:t xml:space="preserve"> об’єктів (адміністративних приміщень) по яких </w:t>
      </w:r>
      <w:r w:rsidR="00AD43D0" w:rsidRPr="00137082">
        <w:rPr>
          <w:lang w:eastAsia="en-US"/>
        </w:rPr>
        <w:t>має</w:t>
      </w:r>
      <w:r w:rsidR="008329A1" w:rsidRPr="00137082">
        <w:rPr>
          <w:lang w:eastAsia="en-US"/>
        </w:rPr>
        <w:t xml:space="preserve"> здійснюватися постачання електричн</w:t>
      </w:r>
      <w:r w:rsidR="00AD43D0" w:rsidRPr="00137082">
        <w:rPr>
          <w:lang w:eastAsia="en-US"/>
        </w:rPr>
        <w:t>ої енергії в 202</w:t>
      </w:r>
      <w:r w:rsidR="002D4D7B" w:rsidRPr="00137082">
        <w:rPr>
          <w:lang w:eastAsia="en-US"/>
        </w:rPr>
        <w:t>4</w:t>
      </w:r>
      <w:r w:rsidR="00AD43D0" w:rsidRPr="00137082">
        <w:rPr>
          <w:lang w:eastAsia="en-US"/>
        </w:rPr>
        <w:t xml:space="preserve"> році:</w:t>
      </w:r>
    </w:p>
    <w:p w:rsidR="001A31EB" w:rsidRPr="001A31EB" w:rsidRDefault="001A31EB" w:rsidP="008329A1">
      <w:pPr>
        <w:ind w:firstLine="567"/>
        <w:jc w:val="both"/>
        <w:rPr>
          <w:sz w:val="10"/>
          <w:szCs w:val="10"/>
          <w:lang w:eastAsia="en-US"/>
        </w:rPr>
      </w:pPr>
    </w:p>
    <w:tbl>
      <w:tblPr>
        <w:tblW w:w="9625" w:type="dxa"/>
        <w:tblInd w:w="-318" w:type="dxa"/>
        <w:tblLayout w:type="fixed"/>
        <w:tblLook w:val="04A0" w:firstRow="1" w:lastRow="0" w:firstColumn="1" w:lastColumn="0" w:noHBand="0" w:noVBand="1"/>
      </w:tblPr>
      <w:tblGrid>
        <w:gridCol w:w="568"/>
        <w:gridCol w:w="9057"/>
      </w:tblGrid>
      <w:tr w:rsidR="007E39C2" w:rsidRPr="00C40224" w:rsidTr="00C40224">
        <w:trPr>
          <w:trHeight w:val="30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9C2" w:rsidRPr="00C40224" w:rsidRDefault="007E39C2" w:rsidP="00C40224">
            <w:pPr>
              <w:rPr>
                <w:b/>
                <w:bCs/>
                <w:sz w:val="20"/>
                <w:szCs w:val="20"/>
              </w:rPr>
            </w:pPr>
            <w:r w:rsidRPr="00C40224">
              <w:rPr>
                <w:b/>
                <w:bCs/>
                <w:sz w:val="20"/>
                <w:szCs w:val="20"/>
              </w:rPr>
              <w:t>№ з/п</w:t>
            </w:r>
          </w:p>
        </w:tc>
        <w:tc>
          <w:tcPr>
            <w:tcW w:w="9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9C2" w:rsidRPr="00C40224" w:rsidRDefault="007E39C2" w:rsidP="00C40224">
            <w:pPr>
              <w:rPr>
                <w:b/>
                <w:bCs/>
                <w:sz w:val="20"/>
                <w:szCs w:val="20"/>
              </w:rPr>
            </w:pPr>
            <w:r w:rsidRPr="00C40224">
              <w:rPr>
                <w:b/>
                <w:bCs/>
                <w:sz w:val="20"/>
                <w:szCs w:val="20"/>
              </w:rPr>
              <w:t>Адреса об’єкта</w:t>
            </w:r>
          </w:p>
        </w:tc>
      </w:tr>
      <w:tr w:rsidR="007E39C2" w:rsidRPr="00C40224" w:rsidTr="00C40224">
        <w:trPr>
          <w:trHeight w:val="30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E39C2" w:rsidRPr="00C40224" w:rsidRDefault="007E39C2" w:rsidP="00C40224">
            <w:pPr>
              <w:rPr>
                <w:b/>
                <w:bCs/>
                <w:sz w:val="20"/>
                <w:szCs w:val="20"/>
              </w:rPr>
            </w:pPr>
          </w:p>
        </w:tc>
        <w:tc>
          <w:tcPr>
            <w:tcW w:w="9057" w:type="dxa"/>
            <w:vMerge/>
            <w:tcBorders>
              <w:top w:val="single" w:sz="4" w:space="0" w:color="auto"/>
              <w:left w:val="single" w:sz="4" w:space="0" w:color="auto"/>
              <w:bottom w:val="single" w:sz="4" w:space="0" w:color="auto"/>
              <w:right w:val="single" w:sz="4" w:space="0" w:color="auto"/>
            </w:tcBorders>
            <w:vAlign w:val="center"/>
            <w:hideMark/>
          </w:tcPr>
          <w:p w:rsidR="007E39C2" w:rsidRPr="00C40224" w:rsidRDefault="007E39C2" w:rsidP="00C40224">
            <w:pPr>
              <w:rPr>
                <w:b/>
                <w:bCs/>
                <w:sz w:val="20"/>
                <w:szCs w:val="20"/>
              </w:rPr>
            </w:pPr>
          </w:p>
        </w:tc>
      </w:tr>
      <w:tr w:rsidR="007E39C2" w:rsidRPr="00C40224" w:rsidTr="00C40224">
        <w:trPr>
          <w:trHeight w:val="307"/>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E39C2" w:rsidRPr="00C40224" w:rsidRDefault="007E39C2" w:rsidP="00C40224">
            <w:pPr>
              <w:rPr>
                <w:rFonts w:eastAsia="Calibri"/>
                <w:sz w:val="20"/>
                <w:szCs w:val="20"/>
              </w:rPr>
            </w:pPr>
            <w:r w:rsidRPr="00C40224">
              <w:rPr>
                <w:rFonts w:eastAsia="Calibri"/>
                <w:sz w:val="20"/>
                <w:szCs w:val="20"/>
              </w:rPr>
              <w:t>1</w:t>
            </w:r>
          </w:p>
        </w:tc>
        <w:tc>
          <w:tcPr>
            <w:tcW w:w="9057" w:type="dxa"/>
            <w:vMerge w:val="restart"/>
            <w:tcBorders>
              <w:top w:val="nil"/>
              <w:left w:val="single" w:sz="4" w:space="0" w:color="auto"/>
              <w:bottom w:val="single" w:sz="4" w:space="0" w:color="auto"/>
              <w:right w:val="single" w:sz="4" w:space="0" w:color="auto"/>
            </w:tcBorders>
            <w:shd w:val="clear" w:color="auto" w:fill="auto"/>
            <w:vAlign w:val="center"/>
            <w:hideMark/>
          </w:tcPr>
          <w:p w:rsidR="007E39C2" w:rsidRPr="00C40224" w:rsidRDefault="005F49A9" w:rsidP="00C40224">
            <w:pPr>
              <w:rPr>
                <w:rFonts w:eastAsia="Calibri"/>
                <w:sz w:val="20"/>
                <w:szCs w:val="20"/>
              </w:rPr>
            </w:pPr>
            <w:r w:rsidRPr="00C40224">
              <w:rPr>
                <w:rFonts w:eastAsia="Calibri"/>
                <w:sz w:val="20"/>
                <w:szCs w:val="20"/>
              </w:rPr>
              <w:t>Житомирська область, Коростенський район, село Зарічка вул. Молодіжна, буд. 23</w:t>
            </w:r>
          </w:p>
        </w:tc>
      </w:tr>
      <w:tr w:rsidR="007E39C2" w:rsidRPr="00C40224" w:rsidTr="00C40224">
        <w:trPr>
          <w:trHeight w:val="276"/>
        </w:trPr>
        <w:tc>
          <w:tcPr>
            <w:tcW w:w="568" w:type="dxa"/>
            <w:vMerge/>
            <w:tcBorders>
              <w:top w:val="nil"/>
              <w:left w:val="single" w:sz="4" w:space="0" w:color="auto"/>
              <w:bottom w:val="single" w:sz="4" w:space="0" w:color="auto"/>
              <w:right w:val="single" w:sz="4" w:space="0" w:color="auto"/>
            </w:tcBorders>
            <w:vAlign w:val="center"/>
            <w:hideMark/>
          </w:tcPr>
          <w:p w:rsidR="007E39C2" w:rsidRPr="00C40224" w:rsidRDefault="007E39C2" w:rsidP="00C40224">
            <w:pPr>
              <w:rPr>
                <w:rFonts w:eastAsia="Calibri"/>
                <w:sz w:val="20"/>
                <w:szCs w:val="20"/>
              </w:rPr>
            </w:pPr>
          </w:p>
        </w:tc>
        <w:tc>
          <w:tcPr>
            <w:tcW w:w="9057" w:type="dxa"/>
            <w:vMerge/>
            <w:tcBorders>
              <w:top w:val="nil"/>
              <w:left w:val="single" w:sz="4" w:space="0" w:color="auto"/>
              <w:bottom w:val="single" w:sz="4" w:space="0" w:color="auto"/>
              <w:right w:val="single" w:sz="4" w:space="0" w:color="auto"/>
            </w:tcBorders>
            <w:vAlign w:val="center"/>
            <w:hideMark/>
          </w:tcPr>
          <w:p w:rsidR="007E39C2" w:rsidRPr="00C40224" w:rsidRDefault="007E39C2" w:rsidP="00C40224">
            <w:pPr>
              <w:rPr>
                <w:rFonts w:eastAsia="Calibri"/>
                <w:sz w:val="20"/>
                <w:szCs w:val="20"/>
              </w:rPr>
            </w:pPr>
          </w:p>
        </w:tc>
      </w:tr>
      <w:tr w:rsidR="005F49A9" w:rsidRPr="00C40224" w:rsidTr="00C40224">
        <w:trPr>
          <w:trHeight w:val="30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F49A9" w:rsidRPr="00C40224" w:rsidRDefault="005F49A9" w:rsidP="00C40224">
            <w:pPr>
              <w:rPr>
                <w:rFonts w:eastAsia="Calibri"/>
                <w:sz w:val="20"/>
                <w:szCs w:val="20"/>
              </w:rPr>
            </w:pPr>
            <w:r w:rsidRPr="00C40224">
              <w:rPr>
                <w:rFonts w:eastAsia="Calibri"/>
                <w:sz w:val="20"/>
                <w:szCs w:val="20"/>
              </w:rPr>
              <w:t>2</w:t>
            </w:r>
          </w:p>
        </w:tc>
        <w:tc>
          <w:tcPr>
            <w:tcW w:w="9057" w:type="dxa"/>
            <w:tcBorders>
              <w:top w:val="nil"/>
              <w:left w:val="nil"/>
              <w:bottom w:val="single" w:sz="4" w:space="0" w:color="auto"/>
              <w:right w:val="single" w:sz="4" w:space="0" w:color="auto"/>
            </w:tcBorders>
            <w:shd w:val="clear" w:color="auto" w:fill="auto"/>
            <w:hideMark/>
          </w:tcPr>
          <w:p w:rsidR="005F49A9" w:rsidRPr="00C40224" w:rsidRDefault="005F49A9" w:rsidP="00C40224">
            <w:pPr>
              <w:rPr>
                <w:sz w:val="20"/>
                <w:szCs w:val="20"/>
              </w:rPr>
            </w:pPr>
            <w:r w:rsidRPr="00C40224">
              <w:rPr>
                <w:rFonts w:eastAsia="Calibri"/>
                <w:sz w:val="20"/>
                <w:szCs w:val="20"/>
              </w:rPr>
              <w:t>Житомирська область, Коростенський район</w:t>
            </w:r>
            <w:r w:rsidR="00F12C1D" w:rsidRPr="00C40224">
              <w:rPr>
                <w:rFonts w:eastAsia="Calibri"/>
                <w:sz w:val="20"/>
                <w:szCs w:val="20"/>
              </w:rPr>
              <w:t>,село Жеревці,</w:t>
            </w:r>
            <w:r w:rsidR="00F12C1D" w:rsidRPr="00C40224">
              <w:rPr>
                <w:sz w:val="20"/>
                <w:szCs w:val="20"/>
              </w:rPr>
              <w:t xml:space="preserve"> </w:t>
            </w:r>
            <w:r w:rsidR="00F12C1D" w:rsidRPr="00C40224">
              <w:rPr>
                <w:rFonts w:eastAsia="Calibri"/>
                <w:sz w:val="20"/>
                <w:szCs w:val="20"/>
              </w:rPr>
              <w:t>вул. Шкільна, буд. 28</w:t>
            </w:r>
          </w:p>
        </w:tc>
      </w:tr>
      <w:tr w:rsidR="005F49A9" w:rsidRPr="00C40224" w:rsidTr="00C40224">
        <w:trPr>
          <w:trHeight w:val="30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F49A9" w:rsidRPr="00C40224" w:rsidRDefault="005F49A9" w:rsidP="00C40224">
            <w:pPr>
              <w:rPr>
                <w:rFonts w:eastAsia="Calibri"/>
                <w:sz w:val="20"/>
                <w:szCs w:val="20"/>
              </w:rPr>
            </w:pPr>
            <w:r w:rsidRPr="00C40224">
              <w:rPr>
                <w:rFonts w:eastAsia="Calibri"/>
                <w:sz w:val="20"/>
                <w:szCs w:val="20"/>
              </w:rPr>
              <w:t>3</w:t>
            </w:r>
          </w:p>
        </w:tc>
        <w:tc>
          <w:tcPr>
            <w:tcW w:w="9057" w:type="dxa"/>
            <w:tcBorders>
              <w:top w:val="nil"/>
              <w:left w:val="nil"/>
              <w:bottom w:val="single" w:sz="4" w:space="0" w:color="auto"/>
              <w:right w:val="single" w:sz="4" w:space="0" w:color="auto"/>
            </w:tcBorders>
            <w:shd w:val="clear" w:color="auto" w:fill="auto"/>
            <w:hideMark/>
          </w:tcPr>
          <w:p w:rsidR="005F49A9" w:rsidRPr="00C40224" w:rsidRDefault="005F49A9" w:rsidP="00C40224">
            <w:pPr>
              <w:rPr>
                <w:sz w:val="20"/>
                <w:szCs w:val="20"/>
              </w:rPr>
            </w:pPr>
            <w:r w:rsidRPr="00C40224">
              <w:rPr>
                <w:rFonts w:eastAsia="Calibri"/>
                <w:sz w:val="20"/>
                <w:szCs w:val="20"/>
              </w:rPr>
              <w:t>Житомирська область, Коростенський район</w:t>
            </w:r>
            <w:r w:rsidR="00F12C1D" w:rsidRPr="00C40224">
              <w:rPr>
                <w:rFonts w:eastAsia="Calibri"/>
                <w:sz w:val="20"/>
                <w:szCs w:val="20"/>
              </w:rPr>
              <w:t>,</w:t>
            </w:r>
            <w:r w:rsidR="00F12C1D" w:rsidRPr="00C40224">
              <w:rPr>
                <w:sz w:val="20"/>
                <w:szCs w:val="20"/>
              </w:rPr>
              <w:t xml:space="preserve"> </w:t>
            </w:r>
            <w:r w:rsidR="00F12C1D" w:rsidRPr="00C40224">
              <w:rPr>
                <w:rFonts w:eastAsia="Calibri"/>
                <w:sz w:val="20"/>
                <w:szCs w:val="20"/>
              </w:rPr>
              <w:t>село Бобричі,</w:t>
            </w:r>
            <w:r w:rsidR="00F12C1D" w:rsidRPr="00C40224">
              <w:rPr>
                <w:sz w:val="20"/>
                <w:szCs w:val="20"/>
              </w:rPr>
              <w:t xml:space="preserve"> </w:t>
            </w:r>
            <w:r w:rsidR="00F12C1D" w:rsidRPr="00C40224">
              <w:rPr>
                <w:rFonts w:eastAsia="Calibri"/>
                <w:sz w:val="20"/>
                <w:szCs w:val="20"/>
              </w:rPr>
              <w:t>вул. Центральна, буд. 21</w:t>
            </w:r>
          </w:p>
        </w:tc>
      </w:tr>
      <w:tr w:rsidR="005F49A9" w:rsidRPr="00C40224" w:rsidTr="00C40224">
        <w:trPr>
          <w:trHeight w:val="30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F49A9" w:rsidRPr="00C40224" w:rsidRDefault="005F49A9" w:rsidP="00C40224">
            <w:pPr>
              <w:rPr>
                <w:rFonts w:eastAsia="Calibri"/>
                <w:sz w:val="20"/>
                <w:szCs w:val="20"/>
              </w:rPr>
            </w:pPr>
            <w:r w:rsidRPr="00C40224">
              <w:rPr>
                <w:rFonts w:eastAsia="Calibri"/>
                <w:sz w:val="20"/>
                <w:szCs w:val="20"/>
              </w:rPr>
              <w:t>4</w:t>
            </w:r>
          </w:p>
        </w:tc>
        <w:tc>
          <w:tcPr>
            <w:tcW w:w="9057" w:type="dxa"/>
            <w:tcBorders>
              <w:top w:val="nil"/>
              <w:left w:val="nil"/>
              <w:bottom w:val="single" w:sz="4" w:space="0" w:color="auto"/>
              <w:right w:val="single" w:sz="4" w:space="0" w:color="auto"/>
            </w:tcBorders>
            <w:shd w:val="clear" w:color="auto" w:fill="auto"/>
            <w:hideMark/>
          </w:tcPr>
          <w:p w:rsidR="005F49A9" w:rsidRPr="00C40224" w:rsidRDefault="005F49A9" w:rsidP="00C40224">
            <w:pPr>
              <w:rPr>
                <w:sz w:val="20"/>
                <w:szCs w:val="20"/>
              </w:rPr>
            </w:pPr>
            <w:r w:rsidRPr="00C40224">
              <w:rPr>
                <w:rFonts w:eastAsia="Calibri"/>
                <w:sz w:val="20"/>
                <w:szCs w:val="20"/>
              </w:rPr>
              <w:t>Житомирська область, Коростенський район</w:t>
            </w:r>
            <w:r w:rsidR="00A97D99" w:rsidRPr="00C40224">
              <w:rPr>
                <w:rFonts w:eastAsia="Calibri"/>
                <w:sz w:val="20"/>
                <w:szCs w:val="20"/>
              </w:rPr>
              <w:t>,</w:t>
            </w:r>
            <w:r w:rsidR="00A97D99" w:rsidRPr="00C40224">
              <w:rPr>
                <w:sz w:val="20"/>
                <w:szCs w:val="20"/>
              </w:rPr>
              <w:t xml:space="preserve"> </w:t>
            </w:r>
            <w:r w:rsidR="00A97D99" w:rsidRPr="00C40224">
              <w:rPr>
                <w:rFonts w:eastAsia="Calibri"/>
                <w:sz w:val="20"/>
                <w:szCs w:val="20"/>
              </w:rPr>
              <w:t>село Степанівка,</w:t>
            </w:r>
            <w:r w:rsidR="00A97D99" w:rsidRPr="00C40224">
              <w:rPr>
                <w:sz w:val="20"/>
                <w:szCs w:val="20"/>
              </w:rPr>
              <w:t xml:space="preserve"> </w:t>
            </w:r>
            <w:r w:rsidR="00A97D99" w:rsidRPr="00C40224">
              <w:rPr>
                <w:rFonts w:eastAsia="Calibri"/>
                <w:sz w:val="20"/>
                <w:szCs w:val="20"/>
              </w:rPr>
              <w:t>вул. Центральна, буд. 2</w:t>
            </w:r>
          </w:p>
        </w:tc>
      </w:tr>
      <w:tr w:rsidR="005F49A9" w:rsidRPr="00C40224" w:rsidTr="00C40224">
        <w:trPr>
          <w:trHeight w:val="30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F49A9" w:rsidRPr="00C40224" w:rsidRDefault="005F49A9" w:rsidP="00C40224">
            <w:pPr>
              <w:rPr>
                <w:rFonts w:eastAsia="Calibri"/>
                <w:sz w:val="20"/>
                <w:szCs w:val="20"/>
              </w:rPr>
            </w:pPr>
            <w:r w:rsidRPr="00C40224">
              <w:rPr>
                <w:rFonts w:eastAsia="Calibri"/>
                <w:sz w:val="20"/>
                <w:szCs w:val="20"/>
              </w:rPr>
              <w:t>5</w:t>
            </w:r>
          </w:p>
        </w:tc>
        <w:tc>
          <w:tcPr>
            <w:tcW w:w="9057" w:type="dxa"/>
            <w:tcBorders>
              <w:top w:val="nil"/>
              <w:left w:val="nil"/>
              <w:bottom w:val="single" w:sz="4" w:space="0" w:color="auto"/>
              <w:right w:val="single" w:sz="4" w:space="0" w:color="auto"/>
            </w:tcBorders>
            <w:shd w:val="clear" w:color="auto" w:fill="auto"/>
            <w:hideMark/>
          </w:tcPr>
          <w:p w:rsidR="005F49A9" w:rsidRPr="00C40224" w:rsidRDefault="005F49A9" w:rsidP="00C40224">
            <w:pPr>
              <w:rPr>
                <w:sz w:val="20"/>
                <w:szCs w:val="20"/>
              </w:rPr>
            </w:pPr>
            <w:r w:rsidRPr="00C40224">
              <w:rPr>
                <w:rFonts w:eastAsia="Calibri"/>
                <w:sz w:val="20"/>
                <w:szCs w:val="20"/>
              </w:rPr>
              <w:t>Житомирська область, Коростенський район</w:t>
            </w:r>
            <w:r w:rsidR="00A97D99" w:rsidRPr="00C40224">
              <w:rPr>
                <w:rFonts w:eastAsia="Calibri"/>
                <w:sz w:val="20"/>
                <w:szCs w:val="20"/>
              </w:rPr>
              <w:t>,</w:t>
            </w:r>
            <w:r w:rsidR="00A97D99" w:rsidRPr="00C40224">
              <w:rPr>
                <w:sz w:val="20"/>
                <w:szCs w:val="20"/>
              </w:rPr>
              <w:t xml:space="preserve"> </w:t>
            </w:r>
            <w:r w:rsidR="00A97D99" w:rsidRPr="00C40224">
              <w:rPr>
                <w:rFonts w:eastAsia="Calibri"/>
                <w:sz w:val="20"/>
                <w:szCs w:val="20"/>
              </w:rPr>
              <w:t>село Рудня-Повчанська,</w:t>
            </w:r>
            <w:r w:rsidR="00A97D99" w:rsidRPr="00C40224">
              <w:rPr>
                <w:sz w:val="20"/>
                <w:szCs w:val="20"/>
              </w:rPr>
              <w:t xml:space="preserve"> </w:t>
            </w:r>
            <w:r w:rsidR="00A97D99" w:rsidRPr="00C40224">
              <w:rPr>
                <w:rFonts w:eastAsia="Calibri"/>
                <w:sz w:val="20"/>
                <w:szCs w:val="20"/>
              </w:rPr>
              <w:t>вул. Центральна, буд.1</w:t>
            </w:r>
          </w:p>
        </w:tc>
      </w:tr>
      <w:tr w:rsidR="005F49A9" w:rsidRPr="00C40224" w:rsidTr="00C40224">
        <w:trPr>
          <w:trHeight w:val="30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F49A9" w:rsidRPr="00C40224" w:rsidRDefault="00605E3B" w:rsidP="00C40224">
            <w:pPr>
              <w:rPr>
                <w:rFonts w:eastAsia="Calibri"/>
                <w:sz w:val="20"/>
                <w:szCs w:val="20"/>
              </w:rPr>
            </w:pPr>
            <w:r>
              <w:rPr>
                <w:rFonts w:eastAsia="Calibri"/>
                <w:sz w:val="20"/>
                <w:szCs w:val="20"/>
              </w:rPr>
              <w:t>6</w:t>
            </w:r>
          </w:p>
        </w:tc>
        <w:tc>
          <w:tcPr>
            <w:tcW w:w="9057" w:type="dxa"/>
            <w:tcBorders>
              <w:top w:val="nil"/>
              <w:left w:val="nil"/>
              <w:bottom w:val="single" w:sz="4" w:space="0" w:color="auto"/>
              <w:right w:val="single" w:sz="4" w:space="0" w:color="auto"/>
            </w:tcBorders>
            <w:shd w:val="clear" w:color="auto" w:fill="auto"/>
            <w:hideMark/>
          </w:tcPr>
          <w:p w:rsidR="005F49A9" w:rsidRPr="00C40224" w:rsidRDefault="005F49A9" w:rsidP="006A5CA1">
            <w:pPr>
              <w:rPr>
                <w:sz w:val="20"/>
                <w:szCs w:val="20"/>
              </w:rPr>
            </w:pPr>
            <w:r w:rsidRPr="006A5CA1">
              <w:rPr>
                <w:rFonts w:eastAsia="Calibri"/>
                <w:color w:val="000000" w:themeColor="text1"/>
                <w:sz w:val="20"/>
                <w:szCs w:val="20"/>
              </w:rPr>
              <w:t>Житомирська область, Коростенський район</w:t>
            </w:r>
            <w:r w:rsidR="00A97D99" w:rsidRPr="006A5CA1">
              <w:rPr>
                <w:rFonts w:eastAsia="Calibri"/>
                <w:color w:val="000000" w:themeColor="text1"/>
                <w:sz w:val="20"/>
                <w:szCs w:val="20"/>
              </w:rPr>
              <w:t>,</w:t>
            </w:r>
            <w:r w:rsidR="00A97D99" w:rsidRPr="006A5CA1">
              <w:rPr>
                <w:color w:val="000000" w:themeColor="text1"/>
                <w:sz w:val="20"/>
                <w:szCs w:val="20"/>
              </w:rPr>
              <w:t xml:space="preserve"> </w:t>
            </w:r>
            <w:r w:rsidR="00A97D99" w:rsidRPr="006A5CA1">
              <w:rPr>
                <w:rFonts w:eastAsia="Calibri"/>
                <w:color w:val="000000" w:themeColor="text1"/>
                <w:sz w:val="20"/>
                <w:szCs w:val="20"/>
              </w:rPr>
              <w:t>село Старосілля,</w:t>
            </w:r>
            <w:r w:rsidR="006A5CA1" w:rsidRPr="006A5CA1">
              <w:rPr>
                <w:rFonts w:eastAsia="Calibri"/>
                <w:color w:val="000000" w:themeColor="text1"/>
                <w:sz w:val="20"/>
                <w:szCs w:val="20"/>
              </w:rPr>
              <w:t>вул.Молодіжна,буд10</w:t>
            </w:r>
          </w:p>
        </w:tc>
      </w:tr>
      <w:tr w:rsidR="005F49A9" w:rsidRPr="00C40224" w:rsidTr="00C40224">
        <w:trPr>
          <w:trHeight w:val="30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F49A9" w:rsidRPr="00C40224" w:rsidRDefault="00605E3B" w:rsidP="00C40224">
            <w:pPr>
              <w:rPr>
                <w:rFonts w:eastAsia="Calibri"/>
                <w:sz w:val="20"/>
                <w:szCs w:val="20"/>
              </w:rPr>
            </w:pPr>
            <w:r>
              <w:rPr>
                <w:rFonts w:eastAsia="Calibri"/>
                <w:sz w:val="20"/>
                <w:szCs w:val="20"/>
              </w:rPr>
              <w:t>7</w:t>
            </w:r>
          </w:p>
        </w:tc>
        <w:tc>
          <w:tcPr>
            <w:tcW w:w="9057" w:type="dxa"/>
            <w:tcBorders>
              <w:top w:val="nil"/>
              <w:left w:val="nil"/>
              <w:bottom w:val="single" w:sz="4" w:space="0" w:color="auto"/>
              <w:right w:val="single" w:sz="4" w:space="0" w:color="auto"/>
            </w:tcBorders>
            <w:shd w:val="clear" w:color="auto" w:fill="auto"/>
            <w:hideMark/>
          </w:tcPr>
          <w:p w:rsidR="005F49A9" w:rsidRPr="00C40224" w:rsidRDefault="005F49A9" w:rsidP="00C40224">
            <w:pPr>
              <w:rPr>
                <w:sz w:val="20"/>
                <w:szCs w:val="20"/>
              </w:rPr>
            </w:pPr>
            <w:r w:rsidRPr="00C40224">
              <w:rPr>
                <w:rFonts w:eastAsia="Calibri"/>
                <w:sz w:val="20"/>
                <w:szCs w:val="20"/>
              </w:rPr>
              <w:t>Житомирська область, Коростенський район</w:t>
            </w:r>
            <w:r w:rsidR="00A97D99" w:rsidRPr="00C40224">
              <w:rPr>
                <w:rFonts w:eastAsia="Calibri"/>
                <w:sz w:val="20"/>
                <w:szCs w:val="20"/>
              </w:rPr>
              <w:t>,</w:t>
            </w:r>
            <w:r w:rsidR="00A97D99" w:rsidRPr="00C40224">
              <w:rPr>
                <w:sz w:val="20"/>
                <w:szCs w:val="20"/>
              </w:rPr>
              <w:t xml:space="preserve"> </w:t>
            </w:r>
            <w:r w:rsidR="00A97D99" w:rsidRPr="00C40224">
              <w:rPr>
                <w:rFonts w:eastAsia="Calibri"/>
                <w:sz w:val="20"/>
                <w:szCs w:val="20"/>
              </w:rPr>
              <w:t>село Путиловичі,</w:t>
            </w:r>
            <w:r w:rsidR="00A97D99" w:rsidRPr="00C40224">
              <w:rPr>
                <w:sz w:val="20"/>
                <w:szCs w:val="20"/>
              </w:rPr>
              <w:t xml:space="preserve"> </w:t>
            </w:r>
            <w:r w:rsidR="00A97D99" w:rsidRPr="00C40224">
              <w:rPr>
                <w:rFonts w:eastAsia="Calibri"/>
                <w:sz w:val="20"/>
                <w:szCs w:val="20"/>
              </w:rPr>
              <w:t>вул. Шевченка, буд. 3</w:t>
            </w:r>
          </w:p>
        </w:tc>
      </w:tr>
      <w:tr w:rsidR="005F49A9" w:rsidRPr="00C40224" w:rsidTr="00C40224">
        <w:trPr>
          <w:trHeight w:val="4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F49A9" w:rsidRPr="00C40224" w:rsidRDefault="00605E3B" w:rsidP="00C40224">
            <w:pPr>
              <w:rPr>
                <w:rFonts w:eastAsia="Calibri"/>
                <w:sz w:val="20"/>
                <w:szCs w:val="20"/>
              </w:rPr>
            </w:pPr>
            <w:r>
              <w:rPr>
                <w:rFonts w:eastAsia="Calibri"/>
                <w:sz w:val="20"/>
                <w:szCs w:val="20"/>
              </w:rPr>
              <w:t>8</w:t>
            </w:r>
          </w:p>
        </w:tc>
        <w:tc>
          <w:tcPr>
            <w:tcW w:w="9057" w:type="dxa"/>
            <w:tcBorders>
              <w:top w:val="nil"/>
              <w:left w:val="nil"/>
              <w:bottom w:val="single" w:sz="4" w:space="0" w:color="auto"/>
              <w:right w:val="single" w:sz="4" w:space="0" w:color="auto"/>
            </w:tcBorders>
            <w:shd w:val="clear" w:color="auto" w:fill="auto"/>
            <w:hideMark/>
          </w:tcPr>
          <w:p w:rsidR="005F49A9" w:rsidRPr="00C40224" w:rsidRDefault="005F49A9" w:rsidP="00C40224">
            <w:pPr>
              <w:rPr>
                <w:sz w:val="20"/>
                <w:szCs w:val="20"/>
              </w:rPr>
            </w:pPr>
            <w:r w:rsidRPr="00C40224">
              <w:rPr>
                <w:rFonts w:eastAsia="Calibri"/>
                <w:sz w:val="20"/>
                <w:szCs w:val="20"/>
              </w:rPr>
              <w:t>Житомирська область, Коростенський район</w:t>
            </w:r>
            <w:r w:rsidR="00DF537C" w:rsidRPr="00C40224">
              <w:rPr>
                <w:rFonts w:eastAsia="Calibri"/>
                <w:sz w:val="20"/>
                <w:szCs w:val="20"/>
              </w:rPr>
              <w:t>,</w:t>
            </w:r>
            <w:r w:rsidR="00DF537C" w:rsidRPr="00C40224">
              <w:rPr>
                <w:sz w:val="20"/>
                <w:szCs w:val="20"/>
              </w:rPr>
              <w:t xml:space="preserve"> </w:t>
            </w:r>
            <w:r w:rsidR="00DF537C" w:rsidRPr="00C40224">
              <w:rPr>
                <w:rFonts w:eastAsia="Calibri"/>
                <w:sz w:val="20"/>
                <w:szCs w:val="20"/>
              </w:rPr>
              <w:t>село Калинівка,</w:t>
            </w:r>
            <w:r w:rsidR="00DF537C" w:rsidRPr="00C40224">
              <w:rPr>
                <w:sz w:val="20"/>
                <w:szCs w:val="20"/>
              </w:rPr>
              <w:t xml:space="preserve"> </w:t>
            </w:r>
            <w:r w:rsidR="00DF537C" w:rsidRPr="00C40224">
              <w:rPr>
                <w:rFonts w:eastAsia="Calibri"/>
                <w:sz w:val="20"/>
                <w:szCs w:val="20"/>
              </w:rPr>
              <w:t>вул. Шкільна, буд. 15</w:t>
            </w:r>
          </w:p>
        </w:tc>
      </w:tr>
      <w:tr w:rsidR="005F49A9" w:rsidRPr="00C40224" w:rsidTr="00C40224">
        <w:trPr>
          <w:trHeight w:val="3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F49A9" w:rsidRPr="00C40224" w:rsidRDefault="00605E3B" w:rsidP="00C40224">
            <w:pPr>
              <w:rPr>
                <w:rFonts w:eastAsia="Calibri"/>
                <w:sz w:val="20"/>
                <w:szCs w:val="20"/>
              </w:rPr>
            </w:pPr>
            <w:r>
              <w:rPr>
                <w:rFonts w:eastAsia="Calibri"/>
                <w:sz w:val="20"/>
                <w:szCs w:val="20"/>
              </w:rPr>
              <w:t>9</w:t>
            </w:r>
          </w:p>
        </w:tc>
        <w:tc>
          <w:tcPr>
            <w:tcW w:w="9057" w:type="dxa"/>
            <w:tcBorders>
              <w:top w:val="nil"/>
              <w:left w:val="nil"/>
              <w:bottom w:val="single" w:sz="4" w:space="0" w:color="auto"/>
              <w:right w:val="single" w:sz="4" w:space="0" w:color="auto"/>
            </w:tcBorders>
            <w:shd w:val="clear" w:color="auto" w:fill="auto"/>
            <w:hideMark/>
          </w:tcPr>
          <w:p w:rsidR="005F49A9" w:rsidRPr="00C40224" w:rsidRDefault="005F49A9" w:rsidP="00C40224">
            <w:pPr>
              <w:rPr>
                <w:rFonts w:eastAsia="Calibri"/>
                <w:sz w:val="20"/>
                <w:szCs w:val="20"/>
              </w:rPr>
            </w:pPr>
            <w:r w:rsidRPr="00C40224">
              <w:rPr>
                <w:rFonts w:eastAsia="Calibri"/>
                <w:sz w:val="20"/>
                <w:szCs w:val="20"/>
              </w:rPr>
              <w:t>Житомирська область, Коростенський район</w:t>
            </w:r>
            <w:r w:rsidR="00DF537C" w:rsidRPr="00C40224">
              <w:rPr>
                <w:rFonts w:eastAsia="Calibri"/>
                <w:sz w:val="20"/>
                <w:szCs w:val="20"/>
              </w:rPr>
              <w:t>, село Остапи,</w:t>
            </w:r>
            <w:r w:rsidR="00DF537C" w:rsidRPr="00C40224">
              <w:rPr>
                <w:sz w:val="20"/>
                <w:szCs w:val="20"/>
              </w:rPr>
              <w:t xml:space="preserve"> </w:t>
            </w:r>
            <w:r w:rsidR="00DF537C" w:rsidRPr="00C40224">
              <w:rPr>
                <w:rFonts w:eastAsia="Calibri"/>
                <w:sz w:val="20"/>
                <w:szCs w:val="20"/>
              </w:rPr>
              <w:t>вул. Центральна, буд. 1</w:t>
            </w:r>
          </w:p>
          <w:p w:rsidR="002E68D9" w:rsidRPr="00C40224" w:rsidRDefault="002E68D9" w:rsidP="00C40224">
            <w:pPr>
              <w:rPr>
                <w:sz w:val="20"/>
                <w:szCs w:val="20"/>
              </w:rPr>
            </w:pPr>
          </w:p>
        </w:tc>
      </w:tr>
      <w:tr w:rsidR="005F49A9" w:rsidRPr="00C40224" w:rsidTr="00C40224">
        <w:trPr>
          <w:trHeight w:val="30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9A9" w:rsidRPr="00C40224" w:rsidRDefault="005F49A9" w:rsidP="00605E3B">
            <w:pPr>
              <w:rPr>
                <w:rFonts w:eastAsia="Calibri"/>
                <w:sz w:val="20"/>
                <w:szCs w:val="20"/>
              </w:rPr>
            </w:pPr>
            <w:r w:rsidRPr="00C40224">
              <w:rPr>
                <w:rFonts w:eastAsia="Calibri"/>
                <w:sz w:val="20"/>
                <w:szCs w:val="20"/>
              </w:rPr>
              <w:t>1</w:t>
            </w:r>
            <w:r w:rsidR="00605E3B">
              <w:rPr>
                <w:rFonts w:eastAsia="Calibri"/>
                <w:sz w:val="20"/>
                <w:szCs w:val="20"/>
              </w:rPr>
              <w:t>0</w:t>
            </w:r>
          </w:p>
        </w:tc>
        <w:tc>
          <w:tcPr>
            <w:tcW w:w="90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49A9" w:rsidRPr="00C40224" w:rsidRDefault="005F49A9" w:rsidP="00C40224">
            <w:pPr>
              <w:rPr>
                <w:rFonts w:eastAsia="Calibri"/>
                <w:sz w:val="20"/>
                <w:szCs w:val="20"/>
              </w:rPr>
            </w:pPr>
            <w:r w:rsidRPr="00C40224">
              <w:rPr>
                <w:rFonts w:eastAsia="Calibri"/>
                <w:sz w:val="20"/>
                <w:szCs w:val="20"/>
              </w:rPr>
              <w:t>Житомирська область, Коростенський район</w:t>
            </w:r>
            <w:r w:rsidR="002E68D9" w:rsidRPr="00C40224">
              <w:rPr>
                <w:rFonts w:eastAsia="Calibri"/>
                <w:sz w:val="20"/>
                <w:szCs w:val="20"/>
              </w:rPr>
              <w:t>,</w:t>
            </w:r>
            <w:r w:rsidR="002E68D9" w:rsidRPr="00C40224">
              <w:rPr>
                <w:sz w:val="20"/>
                <w:szCs w:val="20"/>
              </w:rPr>
              <w:t xml:space="preserve"> </w:t>
            </w:r>
            <w:r w:rsidR="002E68D9" w:rsidRPr="00C40224">
              <w:rPr>
                <w:rFonts w:eastAsia="Calibri"/>
                <w:sz w:val="20"/>
                <w:szCs w:val="20"/>
              </w:rPr>
              <w:t>село Красностав,</w:t>
            </w:r>
            <w:r w:rsidR="002E68D9" w:rsidRPr="00C40224">
              <w:rPr>
                <w:sz w:val="20"/>
                <w:szCs w:val="20"/>
              </w:rPr>
              <w:t xml:space="preserve"> </w:t>
            </w:r>
            <w:r w:rsidR="002E68D9" w:rsidRPr="00C40224">
              <w:rPr>
                <w:rFonts w:eastAsia="Calibri"/>
                <w:sz w:val="20"/>
                <w:szCs w:val="20"/>
              </w:rPr>
              <w:t>вул. Центральна, буд. 19</w:t>
            </w:r>
          </w:p>
        </w:tc>
      </w:tr>
      <w:tr w:rsidR="005F49A9" w:rsidRPr="00C40224" w:rsidTr="00C40224">
        <w:trPr>
          <w:trHeight w:val="276"/>
        </w:trPr>
        <w:tc>
          <w:tcPr>
            <w:tcW w:w="568" w:type="dxa"/>
            <w:vMerge/>
            <w:tcBorders>
              <w:top w:val="nil"/>
              <w:left w:val="single" w:sz="4" w:space="0" w:color="auto"/>
              <w:bottom w:val="single" w:sz="4" w:space="0" w:color="auto"/>
              <w:right w:val="single" w:sz="4" w:space="0" w:color="auto"/>
            </w:tcBorders>
            <w:vAlign w:val="center"/>
            <w:hideMark/>
          </w:tcPr>
          <w:p w:rsidR="005F49A9" w:rsidRPr="00C40224" w:rsidRDefault="005F49A9" w:rsidP="00C40224">
            <w:pPr>
              <w:rPr>
                <w:rFonts w:eastAsia="Calibri"/>
                <w:sz w:val="20"/>
                <w:szCs w:val="20"/>
              </w:rPr>
            </w:pPr>
          </w:p>
        </w:tc>
        <w:tc>
          <w:tcPr>
            <w:tcW w:w="9057" w:type="dxa"/>
            <w:vMerge/>
            <w:tcBorders>
              <w:top w:val="nil"/>
              <w:left w:val="single" w:sz="4" w:space="0" w:color="auto"/>
              <w:bottom w:val="single" w:sz="4" w:space="0" w:color="auto"/>
              <w:right w:val="single" w:sz="4" w:space="0" w:color="auto"/>
            </w:tcBorders>
            <w:hideMark/>
          </w:tcPr>
          <w:p w:rsidR="005F49A9" w:rsidRPr="00C40224" w:rsidRDefault="005F49A9" w:rsidP="00C40224">
            <w:pPr>
              <w:rPr>
                <w:rFonts w:eastAsia="Calibri"/>
                <w:sz w:val="20"/>
                <w:szCs w:val="20"/>
              </w:rPr>
            </w:pPr>
          </w:p>
        </w:tc>
      </w:tr>
      <w:tr w:rsidR="005F49A9" w:rsidRPr="00C40224" w:rsidTr="00D949BF">
        <w:trPr>
          <w:trHeight w:val="230"/>
        </w:trPr>
        <w:tc>
          <w:tcPr>
            <w:tcW w:w="568" w:type="dxa"/>
            <w:vMerge/>
            <w:tcBorders>
              <w:top w:val="nil"/>
              <w:left w:val="single" w:sz="4" w:space="0" w:color="auto"/>
              <w:bottom w:val="single" w:sz="4" w:space="0" w:color="auto"/>
              <w:right w:val="single" w:sz="4" w:space="0" w:color="auto"/>
            </w:tcBorders>
            <w:vAlign w:val="center"/>
            <w:hideMark/>
          </w:tcPr>
          <w:p w:rsidR="005F49A9" w:rsidRPr="00C40224" w:rsidRDefault="005F49A9" w:rsidP="00C40224">
            <w:pPr>
              <w:rPr>
                <w:rFonts w:eastAsia="Calibri"/>
                <w:sz w:val="20"/>
                <w:szCs w:val="20"/>
              </w:rPr>
            </w:pPr>
          </w:p>
        </w:tc>
        <w:tc>
          <w:tcPr>
            <w:tcW w:w="9057" w:type="dxa"/>
            <w:vMerge/>
            <w:tcBorders>
              <w:top w:val="nil"/>
              <w:left w:val="single" w:sz="4" w:space="0" w:color="auto"/>
              <w:bottom w:val="single" w:sz="4" w:space="0" w:color="auto"/>
              <w:right w:val="single" w:sz="4" w:space="0" w:color="auto"/>
            </w:tcBorders>
            <w:hideMark/>
          </w:tcPr>
          <w:p w:rsidR="005F49A9" w:rsidRPr="00C40224" w:rsidRDefault="005F49A9" w:rsidP="00C40224">
            <w:pPr>
              <w:rPr>
                <w:rFonts w:eastAsia="Calibri"/>
                <w:sz w:val="20"/>
                <w:szCs w:val="20"/>
              </w:rPr>
            </w:pPr>
          </w:p>
        </w:tc>
      </w:tr>
      <w:tr w:rsidR="00591517" w:rsidRPr="00C40224" w:rsidTr="00C40224">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591517" w:rsidRPr="00C40224" w:rsidRDefault="00591517" w:rsidP="00605E3B">
            <w:pPr>
              <w:rPr>
                <w:rFonts w:eastAsia="Calibri"/>
                <w:sz w:val="20"/>
                <w:szCs w:val="20"/>
              </w:rPr>
            </w:pPr>
            <w:r w:rsidRPr="00C40224">
              <w:rPr>
                <w:rFonts w:eastAsia="Calibri"/>
                <w:sz w:val="20"/>
                <w:szCs w:val="20"/>
              </w:rPr>
              <w:t>1</w:t>
            </w:r>
            <w:r w:rsidR="00605E3B">
              <w:rPr>
                <w:rFonts w:eastAsia="Calibri"/>
                <w:sz w:val="20"/>
                <w:szCs w:val="20"/>
              </w:rPr>
              <w:t>1</w:t>
            </w:r>
          </w:p>
        </w:tc>
        <w:tc>
          <w:tcPr>
            <w:tcW w:w="9057" w:type="dxa"/>
            <w:tcBorders>
              <w:top w:val="single" w:sz="4" w:space="0" w:color="auto"/>
              <w:left w:val="single" w:sz="4" w:space="0" w:color="auto"/>
              <w:bottom w:val="single" w:sz="4" w:space="0" w:color="auto"/>
              <w:right w:val="single" w:sz="4" w:space="0" w:color="auto"/>
            </w:tcBorders>
          </w:tcPr>
          <w:p w:rsidR="00591517" w:rsidRPr="00C40224" w:rsidRDefault="00591517" w:rsidP="00C40224">
            <w:pPr>
              <w:rPr>
                <w:sz w:val="20"/>
                <w:szCs w:val="20"/>
              </w:rPr>
            </w:pPr>
            <w:r w:rsidRPr="00C40224">
              <w:rPr>
                <w:rFonts w:eastAsia="Calibri"/>
                <w:sz w:val="20"/>
                <w:szCs w:val="20"/>
              </w:rPr>
              <w:t>Житомирська область, Коростенський район</w:t>
            </w:r>
            <w:r w:rsidR="00932477" w:rsidRPr="00C40224">
              <w:rPr>
                <w:rFonts w:eastAsia="Calibri"/>
                <w:sz w:val="20"/>
                <w:szCs w:val="20"/>
              </w:rPr>
              <w:t>, село Бовсуни,</w:t>
            </w:r>
            <w:r w:rsidR="00932477" w:rsidRPr="00C40224">
              <w:rPr>
                <w:sz w:val="20"/>
                <w:szCs w:val="20"/>
              </w:rPr>
              <w:t xml:space="preserve"> </w:t>
            </w:r>
            <w:r w:rsidR="00932477" w:rsidRPr="00C40224">
              <w:rPr>
                <w:rFonts w:eastAsia="Calibri"/>
                <w:sz w:val="20"/>
                <w:szCs w:val="20"/>
              </w:rPr>
              <w:t>вул. Центральна, буд. 7</w:t>
            </w:r>
          </w:p>
        </w:tc>
      </w:tr>
      <w:tr w:rsidR="00591517" w:rsidRPr="00C40224" w:rsidTr="00C40224">
        <w:trPr>
          <w:trHeight w:val="276"/>
        </w:trPr>
        <w:tc>
          <w:tcPr>
            <w:tcW w:w="568" w:type="dxa"/>
            <w:tcBorders>
              <w:top w:val="single" w:sz="4" w:space="0" w:color="auto"/>
              <w:left w:val="single" w:sz="4" w:space="0" w:color="auto"/>
              <w:bottom w:val="single" w:sz="4" w:space="0" w:color="auto"/>
              <w:right w:val="single" w:sz="4" w:space="0" w:color="auto"/>
            </w:tcBorders>
            <w:vAlign w:val="center"/>
            <w:hideMark/>
          </w:tcPr>
          <w:p w:rsidR="00591517" w:rsidRPr="00C40224" w:rsidRDefault="00932477" w:rsidP="00605E3B">
            <w:pPr>
              <w:rPr>
                <w:rFonts w:eastAsia="Calibri"/>
                <w:sz w:val="20"/>
                <w:szCs w:val="20"/>
              </w:rPr>
            </w:pPr>
            <w:r w:rsidRPr="00C40224">
              <w:rPr>
                <w:rFonts w:eastAsia="Calibri"/>
                <w:sz w:val="20"/>
                <w:szCs w:val="20"/>
              </w:rPr>
              <w:t>1</w:t>
            </w:r>
            <w:r w:rsidR="00605E3B">
              <w:rPr>
                <w:rFonts w:eastAsia="Calibri"/>
                <w:sz w:val="20"/>
                <w:szCs w:val="20"/>
              </w:rPr>
              <w:t>2</w:t>
            </w:r>
          </w:p>
        </w:tc>
        <w:tc>
          <w:tcPr>
            <w:tcW w:w="9057" w:type="dxa"/>
            <w:tcBorders>
              <w:top w:val="single" w:sz="4" w:space="0" w:color="auto"/>
              <w:left w:val="single" w:sz="4" w:space="0" w:color="auto"/>
              <w:bottom w:val="single" w:sz="4" w:space="0" w:color="auto"/>
              <w:right w:val="single" w:sz="4" w:space="0" w:color="auto"/>
            </w:tcBorders>
            <w:hideMark/>
          </w:tcPr>
          <w:p w:rsidR="00591517" w:rsidRPr="00C40224" w:rsidRDefault="00932477" w:rsidP="00C40224">
            <w:pPr>
              <w:rPr>
                <w:rFonts w:eastAsia="Calibri"/>
                <w:sz w:val="20"/>
                <w:szCs w:val="20"/>
              </w:rPr>
            </w:pPr>
            <w:r w:rsidRPr="00C40224">
              <w:rPr>
                <w:rFonts w:eastAsia="Calibri"/>
                <w:sz w:val="20"/>
                <w:szCs w:val="20"/>
              </w:rPr>
              <w:t>Житомирська область, Коростенський район, село Літки,</w:t>
            </w:r>
            <w:r w:rsidRPr="00C40224">
              <w:rPr>
                <w:sz w:val="20"/>
                <w:szCs w:val="20"/>
              </w:rPr>
              <w:t xml:space="preserve"> </w:t>
            </w:r>
            <w:r w:rsidRPr="00C40224">
              <w:rPr>
                <w:rFonts w:eastAsia="Calibri"/>
                <w:sz w:val="20"/>
                <w:szCs w:val="20"/>
              </w:rPr>
              <w:t>вул. Центральна, буд. 17</w:t>
            </w:r>
          </w:p>
        </w:tc>
      </w:tr>
      <w:tr w:rsidR="00591517" w:rsidRPr="00C40224" w:rsidTr="00C40224">
        <w:trPr>
          <w:trHeight w:val="307"/>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1517" w:rsidRPr="00C40224" w:rsidRDefault="00605E3B" w:rsidP="00C40224">
            <w:pPr>
              <w:rPr>
                <w:rFonts w:eastAsia="Calibri"/>
                <w:sz w:val="20"/>
                <w:szCs w:val="20"/>
              </w:rPr>
            </w:pPr>
            <w:r>
              <w:rPr>
                <w:rFonts w:eastAsia="Calibri"/>
                <w:sz w:val="20"/>
                <w:szCs w:val="20"/>
              </w:rPr>
              <w:t>13</w:t>
            </w:r>
          </w:p>
        </w:tc>
        <w:tc>
          <w:tcPr>
            <w:tcW w:w="9057" w:type="dxa"/>
            <w:tcBorders>
              <w:top w:val="nil"/>
              <w:left w:val="nil"/>
              <w:bottom w:val="single" w:sz="4" w:space="0" w:color="auto"/>
              <w:right w:val="single" w:sz="4" w:space="0" w:color="auto"/>
            </w:tcBorders>
            <w:shd w:val="clear" w:color="auto" w:fill="auto"/>
          </w:tcPr>
          <w:p w:rsidR="00591517" w:rsidRPr="00C40224" w:rsidRDefault="00591517" w:rsidP="00C40224">
            <w:pPr>
              <w:rPr>
                <w:sz w:val="20"/>
                <w:szCs w:val="20"/>
              </w:rPr>
            </w:pPr>
            <w:r w:rsidRPr="00C40224">
              <w:rPr>
                <w:rFonts w:eastAsia="Calibri"/>
                <w:sz w:val="20"/>
                <w:szCs w:val="20"/>
              </w:rPr>
              <w:t>Житомирська область, Коростенський район</w:t>
            </w:r>
            <w:r w:rsidR="00932477" w:rsidRPr="00C40224">
              <w:rPr>
                <w:rFonts w:eastAsia="Calibri"/>
                <w:sz w:val="20"/>
                <w:szCs w:val="20"/>
              </w:rPr>
              <w:t>, село Станційне,</w:t>
            </w:r>
            <w:r w:rsidR="00932477" w:rsidRPr="00C40224">
              <w:rPr>
                <w:sz w:val="20"/>
                <w:szCs w:val="20"/>
              </w:rPr>
              <w:t xml:space="preserve"> </w:t>
            </w:r>
            <w:r w:rsidR="00932477" w:rsidRPr="00C40224">
              <w:rPr>
                <w:rFonts w:eastAsia="Calibri"/>
                <w:sz w:val="20"/>
                <w:szCs w:val="20"/>
              </w:rPr>
              <w:t>вул. Центральна, буд. 1</w:t>
            </w:r>
          </w:p>
        </w:tc>
      </w:tr>
      <w:tr w:rsidR="00591517" w:rsidRPr="00C40224" w:rsidTr="00C40224">
        <w:trPr>
          <w:trHeight w:val="307"/>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1517" w:rsidRPr="00C40224" w:rsidRDefault="00605E3B" w:rsidP="00C40224">
            <w:pPr>
              <w:rPr>
                <w:rFonts w:eastAsia="Calibri"/>
                <w:sz w:val="20"/>
                <w:szCs w:val="20"/>
              </w:rPr>
            </w:pPr>
            <w:r>
              <w:rPr>
                <w:rFonts w:eastAsia="Calibri"/>
                <w:sz w:val="20"/>
                <w:szCs w:val="20"/>
              </w:rPr>
              <w:t>14</w:t>
            </w:r>
          </w:p>
        </w:tc>
        <w:tc>
          <w:tcPr>
            <w:tcW w:w="9057" w:type="dxa"/>
            <w:tcBorders>
              <w:top w:val="nil"/>
              <w:left w:val="nil"/>
              <w:bottom w:val="single" w:sz="4" w:space="0" w:color="auto"/>
              <w:right w:val="single" w:sz="4" w:space="0" w:color="auto"/>
            </w:tcBorders>
            <w:shd w:val="clear" w:color="auto" w:fill="auto"/>
          </w:tcPr>
          <w:p w:rsidR="00591517" w:rsidRPr="00C40224" w:rsidRDefault="00591517" w:rsidP="00C40224">
            <w:pPr>
              <w:rPr>
                <w:rFonts w:eastAsia="Calibri"/>
                <w:sz w:val="20"/>
                <w:szCs w:val="20"/>
              </w:rPr>
            </w:pPr>
            <w:r w:rsidRPr="00C40224">
              <w:rPr>
                <w:rFonts w:eastAsia="Calibri"/>
                <w:sz w:val="20"/>
                <w:szCs w:val="20"/>
              </w:rPr>
              <w:t>Житомирська область, Коростенський район</w:t>
            </w:r>
            <w:r w:rsidR="00932477" w:rsidRPr="00C40224">
              <w:rPr>
                <w:rFonts w:eastAsia="Calibri"/>
                <w:sz w:val="20"/>
                <w:szCs w:val="20"/>
              </w:rPr>
              <w:t>, село Лугинки,вул. Центральна, буд. 52</w:t>
            </w:r>
          </w:p>
        </w:tc>
      </w:tr>
      <w:tr w:rsidR="00591517" w:rsidRPr="00C40224" w:rsidTr="00C40224">
        <w:trPr>
          <w:trHeight w:val="307"/>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1517" w:rsidRPr="00C40224" w:rsidRDefault="00605E3B" w:rsidP="00C40224">
            <w:pPr>
              <w:rPr>
                <w:rFonts w:eastAsia="Calibri"/>
                <w:sz w:val="20"/>
                <w:szCs w:val="20"/>
              </w:rPr>
            </w:pPr>
            <w:r>
              <w:rPr>
                <w:rFonts w:eastAsia="Calibri"/>
                <w:sz w:val="20"/>
                <w:szCs w:val="20"/>
              </w:rPr>
              <w:t>15</w:t>
            </w:r>
          </w:p>
        </w:tc>
        <w:tc>
          <w:tcPr>
            <w:tcW w:w="9057" w:type="dxa"/>
            <w:tcBorders>
              <w:top w:val="nil"/>
              <w:left w:val="nil"/>
              <w:bottom w:val="single" w:sz="4" w:space="0" w:color="auto"/>
              <w:right w:val="single" w:sz="4" w:space="0" w:color="auto"/>
            </w:tcBorders>
            <w:shd w:val="clear" w:color="auto" w:fill="auto"/>
          </w:tcPr>
          <w:p w:rsidR="00591517" w:rsidRPr="00C40224" w:rsidRDefault="00591517" w:rsidP="00C40224">
            <w:pPr>
              <w:rPr>
                <w:sz w:val="20"/>
                <w:szCs w:val="20"/>
              </w:rPr>
            </w:pPr>
            <w:r w:rsidRPr="00C40224">
              <w:rPr>
                <w:rFonts w:eastAsia="Calibri"/>
                <w:sz w:val="20"/>
                <w:szCs w:val="20"/>
              </w:rPr>
              <w:t>Житомирська область, Коростенський район</w:t>
            </w:r>
            <w:r w:rsidR="00CE12B6" w:rsidRPr="00C40224">
              <w:rPr>
                <w:rFonts w:eastAsia="Calibri"/>
                <w:sz w:val="20"/>
                <w:szCs w:val="20"/>
              </w:rPr>
              <w:t>, смт Миролюбів,</w:t>
            </w:r>
            <w:r w:rsidR="00CE12B6" w:rsidRPr="00C40224">
              <w:rPr>
                <w:sz w:val="20"/>
                <w:szCs w:val="20"/>
              </w:rPr>
              <w:t xml:space="preserve"> </w:t>
            </w:r>
            <w:r w:rsidR="00CE12B6" w:rsidRPr="00C40224">
              <w:rPr>
                <w:rFonts w:eastAsia="Calibri"/>
                <w:sz w:val="20"/>
                <w:szCs w:val="20"/>
              </w:rPr>
              <w:t>вул. Леніна, буд. 7</w:t>
            </w:r>
          </w:p>
        </w:tc>
      </w:tr>
      <w:tr w:rsidR="00591517" w:rsidRPr="00C40224" w:rsidTr="00C40224">
        <w:trPr>
          <w:trHeight w:val="307"/>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591517" w:rsidRPr="00C40224" w:rsidRDefault="00605E3B" w:rsidP="00C40224">
            <w:pPr>
              <w:rPr>
                <w:rFonts w:eastAsia="Calibri"/>
                <w:sz w:val="20"/>
                <w:szCs w:val="20"/>
              </w:rPr>
            </w:pPr>
            <w:r>
              <w:rPr>
                <w:rFonts w:eastAsia="Calibri"/>
                <w:sz w:val="20"/>
                <w:szCs w:val="20"/>
              </w:rPr>
              <w:t>16</w:t>
            </w:r>
          </w:p>
        </w:tc>
        <w:tc>
          <w:tcPr>
            <w:tcW w:w="9057" w:type="dxa"/>
            <w:tcBorders>
              <w:top w:val="nil"/>
              <w:left w:val="nil"/>
              <w:bottom w:val="single" w:sz="4" w:space="0" w:color="auto"/>
              <w:right w:val="single" w:sz="4" w:space="0" w:color="auto"/>
            </w:tcBorders>
            <w:shd w:val="clear" w:color="000000" w:fill="FFFFFF"/>
          </w:tcPr>
          <w:p w:rsidR="00591517" w:rsidRPr="00C40224" w:rsidRDefault="00591517" w:rsidP="00C40224">
            <w:pPr>
              <w:rPr>
                <w:sz w:val="20"/>
                <w:szCs w:val="20"/>
              </w:rPr>
            </w:pPr>
            <w:r w:rsidRPr="00C40224">
              <w:rPr>
                <w:rFonts w:eastAsia="Calibri"/>
                <w:sz w:val="20"/>
                <w:szCs w:val="20"/>
              </w:rPr>
              <w:t>Житомирська область, Коростенський район</w:t>
            </w:r>
            <w:r w:rsidR="001D3B9D" w:rsidRPr="00C40224">
              <w:rPr>
                <w:rFonts w:eastAsia="Calibri"/>
                <w:sz w:val="20"/>
                <w:szCs w:val="20"/>
              </w:rPr>
              <w:t>, село Кремне,</w:t>
            </w:r>
            <w:r w:rsidR="001D3B9D" w:rsidRPr="00C40224">
              <w:rPr>
                <w:sz w:val="20"/>
                <w:szCs w:val="20"/>
              </w:rPr>
              <w:t xml:space="preserve"> </w:t>
            </w:r>
            <w:r w:rsidR="001D3B9D" w:rsidRPr="00C40224">
              <w:rPr>
                <w:rFonts w:eastAsia="Calibri"/>
                <w:sz w:val="20"/>
                <w:szCs w:val="20"/>
              </w:rPr>
              <w:t>вул. Заводська, буд. 11</w:t>
            </w:r>
          </w:p>
        </w:tc>
      </w:tr>
      <w:tr w:rsidR="001D3B9D" w:rsidRPr="00C40224" w:rsidTr="00C40224">
        <w:trPr>
          <w:trHeight w:val="307"/>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1D3B9D" w:rsidRPr="00C40224" w:rsidRDefault="00605E3B" w:rsidP="00C40224">
            <w:pPr>
              <w:rPr>
                <w:rFonts w:eastAsia="Calibri"/>
                <w:sz w:val="20"/>
                <w:szCs w:val="20"/>
              </w:rPr>
            </w:pPr>
            <w:r>
              <w:rPr>
                <w:rFonts w:eastAsia="Calibri"/>
                <w:sz w:val="20"/>
                <w:szCs w:val="20"/>
              </w:rPr>
              <w:t>17</w:t>
            </w:r>
          </w:p>
        </w:tc>
        <w:tc>
          <w:tcPr>
            <w:tcW w:w="9057" w:type="dxa"/>
            <w:tcBorders>
              <w:top w:val="nil"/>
              <w:left w:val="nil"/>
              <w:bottom w:val="single" w:sz="4" w:space="0" w:color="auto"/>
              <w:right w:val="single" w:sz="4" w:space="0" w:color="auto"/>
            </w:tcBorders>
            <w:shd w:val="clear" w:color="000000" w:fill="FFFFFF"/>
          </w:tcPr>
          <w:p w:rsidR="001D3B9D" w:rsidRPr="00C40224" w:rsidRDefault="001D3B9D" w:rsidP="00C40224">
            <w:pPr>
              <w:ind w:right="-108"/>
              <w:rPr>
                <w:rFonts w:eastAsia="Calibri"/>
                <w:sz w:val="20"/>
                <w:szCs w:val="20"/>
              </w:rPr>
            </w:pPr>
            <w:r w:rsidRPr="00C40224">
              <w:rPr>
                <w:rFonts w:eastAsia="Calibri"/>
                <w:sz w:val="20"/>
                <w:szCs w:val="20"/>
              </w:rPr>
              <w:t>Житомирська область, Коростенський район, село Великий Дивлин,вул. Центральна, буд. 1</w:t>
            </w:r>
          </w:p>
        </w:tc>
      </w:tr>
      <w:tr w:rsidR="001D3B9D" w:rsidRPr="00C40224" w:rsidTr="00C40224">
        <w:trPr>
          <w:trHeight w:val="307"/>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1D3B9D" w:rsidRPr="00C40224" w:rsidRDefault="00605E3B" w:rsidP="00C40224">
            <w:pPr>
              <w:rPr>
                <w:rFonts w:eastAsia="Calibri"/>
                <w:sz w:val="20"/>
                <w:szCs w:val="20"/>
              </w:rPr>
            </w:pPr>
            <w:r>
              <w:rPr>
                <w:rFonts w:eastAsia="Calibri"/>
                <w:sz w:val="20"/>
                <w:szCs w:val="20"/>
              </w:rPr>
              <w:t>18</w:t>
            </w:r>
          </w:p>
        </w:tc>
        <w:tc>
          <w:tcPr>
            <w:tcW w:w="9057" w:type="dxa"/>
            <w:tcBorders>
              <w:top w:val="nil"/>
              <w:left w:val="single" w:sz="4" w:space="0" w:color="auto"/>
              <w:bottom w:val="single" w:sz="4" w:space="0" w:color="auto"/>
              <w:right w:val="single" w:sz="4" w:space="0" w:color="auto"/>
            </w:tcBorders>
            <w:shd w:val="clear" w:color="000000" w:fill="FFFFFF"/>
          </w:tcPr>
          <w:p w:rsidR="001D3B9D" w:rsidRPr="00C40224" w:rsidRDefault="001D3B9D" w:rsidP="00C40224">
            <w:pPr>
              <w:ind w:right="-108"/>
              <w:rPr>
                <w:rFonts w:eastAsia="Calibri"/>
                <w:sz w:val="20"/>
                <w:szCs w:val="20"/>
              </w:rPr>
            </w:pPr>
            <w:r w:rsidRPr="00C40224">
              <w:rPr>
                <w:rFonts w:eastAsia="Calibri"/>
                <w:sz w:val="20"/>
                <w:szCs w:val="20"/>
              </w:rPr>
              <w:t>Житомирська область, Коростенський район</w:t>
            </w:r>
            <w:r w:rsidR="00D6136D" w:rsidRPr="00C40224">
              <w:rPr>
                <w:sz w:val="20"/>
                <w:szCs w:val="20"/>
              </w:rPr>
              <w:t xml:space="preserve"> </w:t>
            </w:r>
            <w:r w:rsidR="00D6136D" w:rsidRPr="00C40224">
              <w:rPr>
                <w:rFonts w:eastAsia="Calibri"/>
                <w:sz w:val="20"/>
                <w:szCs w:val="20"/>
              </w:rPr>
              <w:t>, село Червона Волока</w:t>
            </w:r>
            <w:r w:rsidR="000B765A" w:rsidRPr="00C40224">
              <w:rPr>
                <w:rFonts w:eastAsia="Calibri"/>
                <w:sz w:val="20"/>
                <w:szCs w:val="20"/>
              </w:rPr>
              <w:t>,вул. Шевченка,</w:t>
            </w:r>
            <w:r w:rsidR="00D6136D" w:rsidRPr="00C40224">
              <w:rPr>
                <w:rFonts w:eastAsia="Calibri"/>
                <w:sz w:val="20"/>
                <w:szCs w:val="20"/>
              </w:rPr>
              <w:t>буд. 2</w:t>
            </w:r>
          </w:p>
        </w:tc>
      </w:tr>
      <w:tr w:rsidR="001D3B9D" w:rsidRPr="00C40224" w:rsidTr="00C40224">
        <w:trPr>
          <w:trHeight w:val="307"/>
        </w:trPr>
        <w:tc>
          <w:tcPr>
            <w:tcW w:w="568" w:type="dxa"/>
            <w:tcBorders>
              <w:top w:val="nil"/>
              <w:left w:val="single" w:sz="4" w:space="0" w:color="auto"/>
              <w:bottom w:val="single" w:sz="4" w:space="0" w:color="auto"/>
              <w:right w:val="single" w:sz="4" w:space="0" w:color="auto"/>
            </w:tcBorders>
            <w:shd w:val="clear" w:color="auto" w:fill="auto"/>
            <w:noWrap/>
            <w:vAlign w:val="center"/>
          </w:tcPr>
          <w:p w:rsidR="001D3B9D" w:rsidRPr="00C40224" w:rsidRDefault="00605E3B" w:rsidP="00C40224">
            <w:pPr>
              <w:rPr>
                <w:rFonts w:eastAsia="Calibri"/>
                <w:sz w:val="20"/>
                <w:szCs w:val="20"/>
              </w:rPr>
            </w:pPr>
            <w:r>
              <w:rPr>
                <w:rFonts w:eastAsia="Calibri"/>
                <w:sz w:val="20"/>
                <w:szCs w:val="20"/>
              </w:rPr>
              <w:t>19</w:t>
            </w:r>
          </w:p>
        </w:tc>
        <w:tc>
          <w:tcPr>
            <w:tcW w:w="9057" w:type="dxa"/>
            <w:tcBorders>
              <w:top w:val="nil"/>
              <w:left w:val="nil"/>
              <w:bottom w:val="single" w:sz="4" w:space="0" w:color="auto"/>
              <w:right w:val="single" w:sz="4" w:space="0" w:color="auto"/>
            </w:tcBorders>
            <w:shd w:val="clear" w:color="auto" w:fill="auto"/>
          </w:tcPr>
          <w:p w:rsidR="001D3B9D" w:rsidRPr="00C40224" w:rsidRDefault="001D3B9D" w:rsidP="00C40224">
            <w:pPr>
              <w:rPr>
                <w:rFonts w:eastAsia="Calibri"/>
                <w:sz w:val="20"/>
                <w:szCs w:val="20"/>
              </w:rPr>
            </w:pPr>
            <w:r w:rsidRPr="00C40224">
              <w:rPr>
                <w:rFonts w:eastAsia="Calibri"/>
                <w:sz w:val="20"/>
                <w:szCs w:val="20"/>
              </w:rPr>
              <w:t>Житомирська область, Коростенський район</w:t>
            </w:r>
            <w:r w:rsidR="000B765A" w:rsidRPr="00C40224">
              <w:rPr>
                <w:rFonts w:eastAsia="Calibri"/>
                <w:sz w:val="20"/>
                <w:szCs w:val="20"/>
              </w:rPr>
              <w:t>, село Липники,</w:t>
            </w:r>
            <w:r w:rsidR="000B765A" w:rsidRPr="00C40224">
              <w:rPr>
                <w:sz w:val="20"/>
                <w:szCs w:val="20"/>
              </w:rPr>
              <w:t xml:space="preserve"> </w:t>
            </w:r>
            <w:r w:rsidR="000B765A" w:rsidRPr="00C40224">
              <w:rPr>
                <w:rFonts w:eastAsia="Calibri"/>
                <w:sz w:val="20"/>
                <w:szCs w:val="20"/>
              </w:rPr>
              <w:t>вул. Лісова,буд. 9</w:t>
            </w:r>
          </w:p>
        </w:tc>
      </w:tr>
      <w:tr w:rsidR="001D3B9D" w:rsidRPr="00C40224" w:rsidTr="00C40224">
        <w:trPr>
          <w:trHeight w:val="307"/>
        </w:trPr>
        <w:tc>
          <w:tcPr>
            <w:tcW w:w="568" w:type="dxa"/>
            <w:tcBorders>
              <w:top w:val="nil"/>
              <w:left w:val="single" w:sz="4" w:space="0" w:color="auto"/>
              <w:bottom w:val="single" w:sz="4" w:space="0" w:color="auto"/>
              <w:right w:val="single" w:sz="4" w:space="0" w:color="auto"/>
            </w:tcBorders>
            <w:shd w:val="clear" w:color="auto" w:fill="auto"/>
            <w:noWrap/>
            <w:vAlign w:val="center"/>
          </w:tcPr>
          <w:p w:rsidR="001D3B9D" w:rsidRPr="00C40224" w:rsidRDefault="00605E3B" w:rsidP="00C40224">
            <w:pPr>
              <w:rPr>
                <w:rFonts w:eastAsia="Calibri"/>
                <w:sz w:val="20"/>
                <w:szCs w:val="20"/>
              </w:rPr>
            </w:pPr>
            <w:r>
              <w:rPr>
                <w:rFonts w:eastAsia="Calibri"/>
                <w:sz w:val="20"/>
                <w:szCs w:val="20"/>
              </w:rPr>
              <w:t>20</w:t>
            </w:r>
          </w:p>
        </w:tc>
        <w:tc>
          <w:tcPr>
            <w:tcW w:w="9057" w:type="dxa"/>
            <w:tcBorders>
              <w:top w:val="nil"/>
              <w:left w:val="nil"/>
              <w:bottom w:val="single" w:sz="4" w:space="0" w:color="auto"/>
              <w:right w:val="single" w:sz="4" w:space="0" w:color="auto"/>
            </w:tcBorders>
            <w:shd w:val="clear" w:color="auto" w:fill="auto"/>
          </w:tcPr>
          <w:p w:rsidR="001D3B9D" w:rsidRPr="00C40224" w:rsidRDefault="001D3B9D" w:rsidP="00C40224">
            <w:pPr>
              <w:rPr>
                <w:sz w:val="20"/>
                <w:szCs w:val="20"/>
              </w:rPr>
            </w:pPr>
            <w:r w:rsidRPr="006A5CA1">
              <w:rPr>
                <w:rFonts w:eastAsia="Calibri"/>
                <w:color w:val="000000" w:themeColor="text1"/>
                <w:sz w:val="20"/>
                <w:szCs w:val="20"/>
              </w:rPr>
              <w:t>Житомирська область, Коростенський район</w:t>
            </w:r>
            <w:r w:rsidR="000B765A" w:rsidRPr="006A5CA1">
              <w:rPr>
                <w:rFonts w:eastAsia="Calibri"/>
                <w:color w:val="000000" w:themeColor="text1"/>
                <w:sz w:val="20"/>
                <w:szCs w:val="20"/>
              </w:rPr>
              <w:t>,</w:t>
            </w:r>
            <w:r w:rsidR="000B765A" w:rsidRPr="006A5CA1">
              <w:rPr>
                <w:color w:val="000000" w:themeColor="text1"/>
                <w:sz w:val="20"/>
                <w:szCs w:val="20"/>
              </w:rPr>
              <w:t xml:space="preserve"> </w:t>
            </w:r>
            <w:r w:rsidR="000B765A" w:rsidRPr="006A5CA1">
              <w:rPr>
                <w:rFonts w:eastAsia="Calibri"/>
                <w:color w:val="000000" w:themeColor="text1"/>
                <w:sz w:val="20"/>
                <w:szCs w:val="20"/>
              </w:rPr>
              <w:t>село Запілля,</w:t>
            </w:r>
            <w:r w:rsidR="006A5CA1" w:rsidRPr="006A5CA1">
              <w:rPr>
                <w:rFonts w:eastAsia="Calibri"/>
                <w:color w:val="000000" w:themeColor="text1"/>
                <w:sz w:val="20"/>
                <w:szCs w:val="20"/>
              </w:rPr>
              <w:t>вул.Центральна,буд.55</w:t>
            </w:r>
          </w:p>
        </w:tc>
      </w:tr>
      <w:tr w:rsidR="001D3B9D" w:rsidRPr="00C40224" w:rsidTr="00C40224">
        <w:trPr>
          <w:trHeight w:val="307"/>
        </w:trPr>
        <w:tc>
          <w:tcPr>
            <w:tcW w:w="568" w:type="dxa"/>
            <w:tcBorders>
              <w:top w:val="nil"/>
              <w:left w:val="single" w:sz="4" w:space="0" w:color="auto"/>
              <w:bottom w:val="single" w:sz="4" w:space="0" w:color="auto"/>
              <w:right w:val="single" w:sz="4" w:space="0" w:color="auto"/>
            </w:tcBorders>
            <w:shd w:val="clear" w:color="auto" w:fill="auto"/>
            <w:noWrap/>
            <w:vAlign w:val="center"/>
          </w:tcPr>
          <w:p w:rsidR="001D3B9D" w:rsidRPr="00C40224" w:rsidRDefault="001D3B9D" w:rsidP="00605E3B">
            <w:pPr>
              <w:rPr>
                <w:rFonts w:eastAsia="Calibri"/>
                <w:sz w:val="20"/>
                <w:szCs w:val="20"/>
              </w:rPr>
            </w:pPr>
            <w:r w:rsidRPr="00C40224">
              <w:rPr>
                <w:rFonts w:eastAsia="Calibri"/>
                <w:sz w:val="20"/>
                <w:szCs w:val="20"/>
              </w:rPr>
              <w:t>2</w:t>
            </w:r>
            <w:r w:rsidR="00605E3B">
              <w:rPr>
                <w:rFonts w:eastAsia="Calibri"/>
                <w:sz w:val="20"/>
                <w:szCs w:val="20"/>
              </w:rPr>
              <w:t>1</w:t>
            </w:r>
          </w:p>
        </w:tc>
        <w:tc>
          <w:tcPr>
            <w:tcW w:w="9057" w:type="dxa"/>
            <w:tcBorders>
              <w:top w:val="nil"/>
              <w:left w:val="nil"/>
              <w:bottom w:val="single" w:sz="4" w:space="0" w:color="auto"/>
              <w:right w:val="single" w:sz="4" w:space="0" w:color="auto"/>
            </w:tcBorders>
            <w:shd w:val="clear" w:color="auto" w:fill="auto"/>
          </w:tcPr>
          <w:p w:rsidR="001D3B9D" w:rsidRPr="00C40224" w:rsidRDefault="001D3B9D" w:rsidP="00C40224">
            <w:pPr>
              <w:rPr>
                <w:sz w:val="20"/>
                <w:szCs w:val="20"/>
              </w:rPr>
            </w:pPr>
            <w:r w:rsidRPr="006A5CA1">
              <w:rPr>
                <w:rFonts w:eastAsia="Calibri"/>
                <w:color w:val="000000" w:themeColor="text1"/>
                <w:sz w:val="20"/>
                <w:szCs w:val="20"/>
              </w:rPr>
              <w:t>Житомирська область, Коростенський район</w:t>
            </w:r>
            <w:r w:rsidR="00C40224" w:rsidRPr="006A5CA1">
              <w:rPr>
                <w:color w:val="000000" w:themeColor="text1"/>
                <w:sz w:val="20"/>
                <w:szCs w:val="20"/>
              </w:rPr>
              <w:t xml:space="preserve"> </w:t>
            </w:r>
            <w:r w:rsidR="00C40224" w:rsidRPr="006A5CA1">
              <w:rPr>
                <w:rFonts w:eastAsia="Calibri"/>
                <w:color w:val="000000" w:themeColor="text1"/>
                <w:sz w:val="20"/>
                <w:szCs w:val="20"/>
              </w:rPr>
              <w:t>, село Миколаївка</w:t>
            </w:r>
            <w:r w:rsidR="006A5CA1" w:rsidRPr="006A5CA1">
              <w:rPr>
                <w:rFonts w:eastAsia="Calibri"/>
                <w:color w:val="000000" w:themeColor="text1"/>
                <w:sz w:val="20"/>
                <w:szCs w:val="20"/>
              </w:rPr>
              <w:t>,вул.Центральна,буд.17</w:t>
            </w:r>
          </w:p>
        </w:tc>
      </w:tr>
      <w:tr w:rsidR="000B765A" w:rsidRPr="00C40224" w:rsidTr="00C40224">
        <w:trPr>
          <w:trHeight w:val="138"/>
        </w:trPr>
        <w:tc>
          <w:tcPr>
            <w:tcW w:w="568" w:type="dxa"/>
            <w:tcBorders>
              <w:top w:val="nil"/>
              <w:left w:val="single" w:sz="4" w:space="0" w:color="auto"/>
              <w:bottom w:val="single" w:sz="4" w:space="0" w:color="auto"/>
              <w:right w:val="single" w:sz="4" w:space="0" w:color="auto"/>
            </w:tcBorders>
            <w:shd w:val="clear" w:color="auto" w:fill="auto"/>
            <w:noWrap/>
            <w:vAlign w:val="center"/>
          </w:tcPr>
          <w:p w:rsidR="000B765A" w:rsidRPr="00C40224" w:rsidRDefault="00605E3B" w:rsidP="00C40224">
            <w:pPr>
              <w:rPr>
                <w:rFonts w:eastAsia="Calibri"/>
                <w:sz w:val="20"/>
                <w:szCs w:val="20"/>
              </w:rPr>
            </w:pPr>
            <w:r>
              <w:rPr>
                <w:rFonts w:eastAsia="Calibri"/>
                <w:sz w:val="20"/>
                <w:szCs w:val="20"/>
              </w:rPr>
              <w:t>22</w:t>
            </w:r>
          </w:p>
        </w:tc>
        <w:tc>
          <w:tcPr>
            <w:tcW w:w="9057" w:type="dxa"/>
            <w:tcBorders>
              <w:top w:val="nil"/>
              <w:left w:val="nil"/>
              <w:bottom w:val="single" w:sz="4" w:space="0" w:color="auto"/>
              <w:right w:val="single" w:sz="4" w:space="0" w:color="auto"/>
            </w:tcBorders>
            <w:shd w:val="clear" w:color="auto" w:fill="auto"/>
          </w:tcPr>
          <w:p w:rsidR="000B765A" w:rsidRPr="00C40224" w:rsidRDefault="000B765A" w:rsidP="00C40224">
            <w:pPr>
              <w:rPr>
                <w:sz w:val="20"/>
                <w:szCs w:val="20"/>
              </w:rPr>
            </w:pPr>
            <w:r w:rsidRPr="00C40224">
              <w:rPr>
                <w:rFonts w:eastAsia="Calibri"/>
                <w:sz w:val="20"/>
                <w:szCs w:val="20"/>
              </w:rPr>
              <w:t>Житомирська область, Коростенський район</w:t>
            </w:r>
            <w:r w:rsidR="00C40224" w:rsidRPr="00C40224">
              <w:rPr>
                <w:rFonts w:eastAsia="Calibri"/>
                <w:sz w:val="20"/>
                <w:szCs w:val="20"/>
              </w:rPr>
              <w:t>, село Топільня,</w:t>
            </w:r>
            <w:r w:rsidR="00C40224">
              <w:t xml:space="preserve"> </w:t>
            </w:r>
            <w:r w:rsidR="00C40224" w:rsidRPr="00C40224">
              <w:rPr>
                <w:rFonts w:eastAsia="Calibri"/>
                <w:sz w:val="20"/>
                <w:szCs w:val="20"/>
              </w:rPr>
              <w:t>вул. Шевченка, буд. 31</w:t>
            </w:r>
          </w:p>
        </w:tc>
      </w:tr>
    </w:tbl>
    <w:p w:rsidR="001A31EB" w:rsidRPr="001A31EB" w:rsidRDefault="001A31EB" w:rsidP="00F837AF">
      <w:pPr>
        <w:pStyle w:val="af1"/>
        <w:spacing w:before="0" w:after="0"/>
        <w:ind w:firstLine="567"/>
        <w:jc w:val="both"/>
        <w:rPr>
          <w:rFonts w:eastAsia="Calibri"/>
          <w:b/>
          <w:sz w:val="10"/>
          <w:szCs w:val="10"/>
        </w:rPr>
      </w:pPr>
    </w:p>
    <w:p w:rsidR="00F837AF" w:rsidRPr="00137082" w:rsidRDefault="00F837AF" w:rsidP="00F837AF">
      <w:pPr>
        <w:pStyle w:val="af1"/>
        <w:spacing w:before="0" w:after="0"/>
        <w:ind w:firstLine="567"/>
        <w:jc w:val="both"/>
        <w:rPr>
          <w:rFonts w:eastAsia="Calibri"/>
        </w:rPr>
      </w:pPr>
      <w:r w:rsidRPr="00137082">
        <w:rPr>
          <w:rFonts w:eastAsia="Calibri"/>
          <w:b/>
        </w:rPr>
        <w:lastRenderedPageBreak/>
        <w:t>3.</w:t>
      </w:r>
      <w:r w:rsidRPr="00137082">
        <w:rPr>
          <w:rFonts w:eastAsia="Calibri"/>
        </w:rPr>
        <w:t xml:space="preserve"> Умови постачання електричної енергії замовнику повинні відповідати наступним нормативно-правовим актам:</w:t>
      </w:r>
    </w:p>
    <w:p w:rsidR="00F837AF" w:rsidRPr="00137082" w:rsidRDefault="00F837AF" w:rsidP="00F837AF">
      <w:pPr>
        <w:suppressAutoHyphens w:val="0"/>
        <w:ind w:firstLine="567"/>
        <w:jc w:val="both"/>
        <w:rPr>
          <w:rFonts w:eastAsia="Calibri"/>
        </w:rPr>
      </w:pPr>
      <w:r w:rsidRPr="00137082">
        <w:rPr>
          <w:rFonts w:eastAsia="Calibri"/>
        </w:rPr>
        <w:t>- 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F837AF" w:rsidRPr="00137082" w:rsidRDefault="00F837AF" w:rsidP="00F837AF">
      <w:pPr>
        <w:suppressAutoHyphens w:val="0"/>
        <w:ind w:firstLine="567"/>
        <w:jc w:val="both"/>
        <w:rPr>
          <w:rFonts w:eastAsia="Calibri"/>
        </w:rPr>
      </w:pPr>
      <w:r w:rsidRPr="00137082">
        <w:rPr>
          <w:rFonts w:eastAsia="Calibri"/>
        </w:rPr>
        <w:t>- 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F837AF" w:rsidRPr="00137082" w:rsidRDefault="00F837AF" w:rsidP="00F837AF">
      <w:pPr>
        <w:suppressAutoHyphens w:val="0"/>
        <w:ind w:firstLine="567"/>
        <w:jc w:val="both"/>
        <w:rPr>
          <w:rFonts w:eastAsia="Calibri"/>
        </w:rPr>
      </w:pPr>
      <w:r w:rsidRPr="00137082">
        <w:rPr>
          <w:rFonts w:eastAsia="Calibri"/>
        </w:rPr>
        <w:t>- Законом України від 13.04.2017 № 2019-VIII «Про ринок електричної енергії»;</w:t>
      </w:r>
    </w:p>
    <w:p w:rsidR="00F837AF" w:rsidRPr="00137082" w:rsidRDefault="00F837AF" w:rsidP="00F837AF">
      <w:pPr>
        <w:suppressAutoHyphens w:val="0"/>
        <w:ind w:firstLine="567"/>
        <w:jc w:val="both"/>
        <w:rPr>
          <w:rFonts w:eastAsia="Calibri"/>
        </w:rPr>
      </w:pPr>
      <w:r w:rsidRPr="00137082">
        <w:rPr>
          <w:rFonts w:eastAsia="Calibri"/>
        </w:rPr>
        <w:t>- 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F837AF" w:rsidRPr="00137082" w:rsidRDefault="00F837AF" w:rsidP="00F837AF">
      <w:pPr>
        <w:suppressAutoHyphens w:val="0"/>
        <w:ind w:firstLine="567"/>
        <w:jc w:val="both"/>
        <w:rPr>
          <w:rFonts w:eastAsia="Calibri"/>
        </w:rPr>
      </w:pPr>
      <w:r w:rsidRPr="00137082">
        <w:rPr>
          <w:rFonts w:eastAsia="Calibri"/>
        </w:rPr>
        <w:t>- інші нормативно-правові акти, прийняті на виконання Закону України «Про ринок електричної енергії».</w:t>
      </w:r>
    </w:p>
    <w:p w:rsidR="00C67ABD" w:rsidRPr="001A31EB" w:rsidRDefault="00C67ABD" w:rsidP="00F837AF">
      <w:pPr>
        <w:suppressAutoHyphens w:val="0"/>
        <w:ind w:firstLine="567"/>
        <w:jc w:val="both"/>
        <w:rPr>
          <w:rFonts w:eastAsia="Calibri"/>
          <w:sz w:val="10"/>
          <w:szCs w:val="10"/>
        </w:rPr>
      </w:pPr>
    </w:p>
    <w:p w:rsidR="00F837AF" w:rsidRPr="00137082" w:rsidRDefault="00C67ABD" w:rsidP="002445BB">
      <w:pPr>
        <w:suppressAutoHyphens w:val="0"/>
        <w:ind w:firstLine="567"/>
        <w:jc w:val="both"/>
        <w:rPr>
          <w:rFonts w:eastAsia="Calibri"/>
        </w:rPr>
      </w:pPr>
      <w:r w:rsidRPr="00137082">
        <w:rPr>
          <w:rFonts w:eastAsia="Calibri"/>
          <w:b/>
        </w:rPr>
        <w:t>4.</w:t>
      </w:r>
      <w:r w:rsidRPr="00137082">
        <w:rPr>
          <w:rFonts w:eastAsia="Calibri"/>
        </w:rPr>
        <w:t xml:space="preserve"> </w:t>
      </w:r>
      <w:r w:rsidR="00F837AF" w:rsidRPr="00137082">
        <w:rPr>
          <w:rFonts w:eastAsia="Calibri"/>
        </w:rPr>
        <w:t>Учасник-постачальник електричної енергії забезпечує дотримання загальних та гарантованих стандартів якості надання послуг з електропостачання, в тому числі тих, що</w:t>
      </w:r>
      <w:r w:rsidR="002445BB" w:rsidRPr="00137082">
        <w:rPr>
          <w:rFonts w:eastAsia="Calibri"/>
        </w:rPr>
        <w:t xml:space="preserve"> </w:t>
      </w:r>
      <w:r w:rsidR="00F837AF" w:rsidRPr="00137082">
        <w:rPr>
          <w:rFonts w:eastAsia="Calibri"/>
        </w:rPr>
        <w:t>передбачені згідно Порядку забезпечення стандартів якості електропостачання та надання компенсацій споживачам за їх недотримання, затвердженого по</w:t>
      </w:r>
      <w:r w:rsidR="001A31EB">
        <w:rPr>
          <w:rFonts w:eastAsia="Calibri"/>
        </w:rPr>
        <w:t>становою НКРЕКП від 12.06.2018</w:t>
      </w:r>
      <w:r w:rsidR="00F837AF" w:rsidRPr="00137082">
        <w:rPr>
          <w:rFonts w:eastAsia="Calibri"/>
        </w:rPr>
        <w:t xml:space="preserve"> №</w:t>
      </w:r>
      <w:r w:rsidR="001A31EB">
        <w:rPr>
          <w:rFonts w:eastAsia="Calibri"/>
        </w:rPr>
        <w:t xml:space="preserve"> </w:t>
      </w:r>
      <w:r w:rsidR="00F837AF" w:rsidRPr="00137082">
        <w:rPr>
          <w:rFonts w:eastAsia="Calibri"/>
        </w:rPr>
        <w:t>375, Закону України «Про ринок електричної енергії», Правила роздрібного ринку електричної енергії, і</w:t>
      </w:r>
      <w:r w:rsidR="001A31EB">
        <w:rPr>
          <w:rFonts w:eastAsia="Calibri"/>
        </w:rPr>
        <w:t>нших нормативно-правових актів.</w:t>
      </w:r>
    </w:p>
    <w:p w:rsidR="00C20C39" w:rsidRPr="001A31EB" w:rsidRDefault="00C20C39" w:rsidP="008D2A24">
      <w:pPr>
        <w:ind w:firstLine="567"/>
        <w:jc w:val="both"/>
        <w:rPr>
          <w:sz w:val="10"/>
          <w:szCs w:val="10"/>
          <w:lang w:eastAsia="en-US"/>
        </w:rPr>
      </w:pPr>
    </w:p>
    <w:p w:rsidR="00AD7E6D" w:rsidRPr="00137082" w:rsidRDefault="00C20C39" w:rsidP="008D2A24">
      <w:pPr>
        <w:ind w:firstLine="567"/>
        <w:jc w:val="both"/>
        <w:rPr>
          <w:lang w:eastAsia="en-US"/>
        </w:rPr>
      </w:pPr>
      <w:r w:rsidRPr="00137082">
        <w:rPr>
          <w:b/>
          <w:lang w:eastAsia="en-US"/>
        </w:rPr>
        <w:t>5</w:t>
      </w:r>
      <w:r w:rsidRPr="00137082">
        <w:rPr>
          <w:lang w:eastAsia="en-US"/>
        </w:rPr>
        <w:t xml:space="preserve">. </w:t>
      </w:r>
      <w:r w:rsidR="00AD7E6D" w:rsidRPr="00137082">
        <w:rPr>
          <w:lang w:eastAsia="en-US"/>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C20C39" w:rsidRPr="001A31EB" w:rsidRDefault="00C20C39" w:rsidP="008D2A24">
      <w:pPr>
        <w:ind w:firstLine="567"/>
        <w:jc w:val="both"/>
        <w:rPr>
          <w:sz w:val="10"/>
          <w:szCs w:val="10"/>
          <w:lang w:eastAsia="en-US"/>
        </w:rPr>
      </w:pPr>
    </w:p>
    <w:p w:rsidR="00AD7E6D" w:rsidRPr="00137082" w:rsidRDefault="00C20C39" w:rsidP="005D4452">
      <w:pPr>
        <w:tabs>
          <w:tab w:val="left" w:pos="851"/>
          <w:tab w:val="left" w:pos="993"/>
        </w:tabs>
        <w:ind w:firstLine="567"/>
        <w:jc w:val="both"/>
        <w:rPr>
          <w:lang w:eastAsia="en-US"/>
        </w:rPr>
      </w:pPr>
      <w:r w:rsidRPr="00137082">
        <w:rPr>
          <w:b/>
          <w:lang w:eastAsia="en-US"/>
        </w:rPr>
        <w:t>6</w:t>
      </w:r>
      <w:r w:rsidR="00AD7E6D" w:rsidRPr="00137082">
        <w:rPr>
          <w:lang w:eastAsia="en-US"/>
        </w:rPr>
        <w:t xml:space="preserve">.Постачання електричної енергії споживачам здійснюється електропостачальниками, які отримали відповідну ліцензію на право провадження господарської діяльності з постачання електроенергії споживачу. </w:t>
      </w:r>
    </w:p>
    <w:p w:rsidR="00AD7E6D" w:rsidRPr="00137082" w:rsidRDefault="00AD7E6D" w:rsidP="008D2A24">
      <w:pPr>
        <w:widowControl w:val="0"/>
        <w:tabs>
          <w:tab w:val="left" w:pos="284"/>
          <w:tab w:val="left" w:pos="851"/>
          <w:tab w:val="left" w:pos="993"/>
        </w:tabs>
        <w:ind w:firstLine="567"/>
        <w:contextualSpacing/>
        <w:jc w:val="both"/>
        <w:rPr>
          <w:lang w:eastAsia="en-US"/>
        </w:rPr>
      </w:pPr>
      <w:r w:rsidRPr="00137082">
        <w:rPr>
          <w:lang w:eastAsia="en-US"/>
        </w:rPr>
        <w:t xml:space="preserve">Учасник торгів </w:t>
      </w:r>
      <w:r w:rsidRPr="001A31EB">
        <w:rPr>
          <w:b/>
          <w:lang w:eastAsia="en-US"/>
        </w:rPr>
        <w:t>повинен надати сканкопію ліцензії</w:t>
      </w:r>
      <w:r w:rsidRPr="00137082">
        <w:rPr>
          <w:lang w:eastAsia="en-US"/>
        </w:rPr>
        <w:t xml:space="preserve"> з постачання електричної енергії та/або надати сканкопію Постанови НКРЕКП, згідно якої визначене рішення про видачу відповідної ліцензії.</w:t>
      </w:r>
    </w:p>
    <w:p w:rsidR="00A6504C" w:rsidRPr="00137082" w:rsidRDefault="00AD7E6D" w:rsidP="008A660E">
      <w:pPr>
        <w:widowControl w:val="0"/>
        <w:tabs>
          <w:tab w:val="left" w:pos="284"/>
        </w:tabs>
        <w:ind w:firstLine="567"/>
        <w:contextualSpacing/>
        <w:jc w:val="both"/>
        <w:rPr>
          <w:rFonts w:eastAsia="Calibri"/>
        </w:rPr>
      </w:pPr>
      <w:r w:rsidRPr="00137082">
        <w:rPr>
          <w:lang w:eastAsia="en-US"/>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A6504C" w:rsidRPr="00137082" w:rsidRDefault="00A6504C" w:rsidP="008D2A24">
      <w:pPr>
        <w:suppressAutoHyphens w:val="0"/>
        <w:ind w:firstLine="567"/>
        <w:jc w:val="both"/>
        <w:rPr>
          <w:rFonts w:eastAsia="Calibri"/>
        </w:rPr>
        <w:sectPr w:rsidR="00A6504C" w:rsidRPr="00137082" w:rsidSect="002A34EE">
          <w:headerReference w:type="even" r:id="rId8"/>
          <w:headerReference w:type="default" r:id="rId9"/>
          <w:pgSz w:w="11906" w:h="16838"/>
          <w:pgMar w:top="1134" w:right="849" w:bottom="1134" w:left="1701" w:header="709" w:footer="709" w:gutter="0"/>
          <w:cols w:space="720"/>
          <w:titlePg/>
          <w:docGrid w:linePitch="360"/>
        </w:sectPr>
      </w:pPr>
    </w:p>
    <w:p w:rsidR="00AD7E6D" w:rsidRPr="00137082" w:rsidRDefault="00C20C39" w:rsidP="008D2A24">
      <w:pPr>
        <w:ind w:firstLine="567"/>
        <w:rPr>
          <w:rFonts w:eastAsia="Courier New"/>
        </w:rPr>
      </w:pPr>
      <w:r w:rsidRPr="00137082">
        <w:rPr>
          <w:rFonts w:eastAsia="Courier New"/>
          <w:b/>
        </w:rPr>
        <w:lastRenderedPageBreak/>
        <w:t>7</w:t>
      </w:r>
      <w:r w:rsidR="00AD7E6D" w:rsidRPr="00137082">
        <w:rPr>
          <w:rFonts w:eastAsia="Courier New"/>
          <w:b/>
        </w:rPr>
        <w:t xml:space="preserve">. </w:t>
      </w:r>
      <w:r w:rsidR="00AD7E6D" w:rsidRPr="00137082">
        <w:rPr>
          <w:rFonts w:eastAsia="Courier New"/>
        </w:rPr>
        <w:t xml:space="preserve">Прогнозований обсяг закупівлі електричної енергії </w:t>
      </w:r>
    </w:p>
    <w:tbl>
      <w:tblPr>
        <w:tblW w:w="15466" w:type="dxa"/>
        <w:tblInd w:w="93" w:type="dxa"/>
        <w:tblLayout w:type="fixed"/>
        <w:tblLook w:val="04A0" w:firstRow="1" w:lastRow="0" w:firstColumn="1" w:lastColumn="0" w:noHBand="0" w:noVBand="1"/>
      </w:tblPr>
      <w:tblGrid>
        <w:gridCol w:w="520"/>
        <w:gridCol w:w="2330"/>
        <w:gridCol w:w="1701"/>
        <w:gridCol w:w="1701"/>
        <w:gridCol w:w="567"/>
        <w:gridCol w:w="567"/>
        <w:gridCol w:w="709"/>
        <w:gridCol w:w="708"/>
        <w:gridCol w:w="710"/>
        <w:gridCol w:w="708"/>
        <w:gridCol w:w="709"/>
        <w:gridCol w:w="708"/>
        <w:gridCol w:w="709"/>
        <w:gridCol w:w="709"/>
        <w:gridCol w:w="709"/>
        <w:gridCol w:w="708"/>
        <w:gridCol w:w="993"/>
      </w:tblGrid>
      <w:tr w:rsidR="002D4D7B" w:rsidRPr="00137082" w:rsidTr="00932477">
        <w:trPr>
          <w:trHeight w:val="31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D7B" w:rsidRPr="00137082" w:rsidRDefault="002D4D7B" w:rsidP="00137082">
            <w:pPr>
              <w:jc w:val="center"/>
              <w:rPr>
                <w:b/>
                <w:bCs/>
                <w:sz w:val="20"/>
                <w:szCs w:val="20"/>
              </w:rPr>
            </w:pPr>
            <w:r w:rsidRPr="00137082">
              <w:rPr>
                <w:b/>
                <w:bCs/>
                <w:sz w:val="20"/>
                <w:szCs w:val="20"/>
              </w:rPr>
              <w:t>№ з/п</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D7B" w:rsidRPr="00137082" w:rsidRDefault="002D4D7B" w:rsidP="00137082">
            <w:pPr>
              <w:jc w:val="center"/>
              <w:rPr>
                <w:b/>
                <w:bCs/>
                <w:sz w:val="20"/>
                <w:szCs w:val="20"/>
              </w:rPr>
            </w:pPr>
            <w:r w:rsidRPr="00137082">
              <w:rPr>
                <w:b/>
                <w:bCs/>
                <w:sz w:val="20"/>
                <w:szCs w:val="20"/>
              </w:rPr>
              <w:t>Адреса об’єкта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D7B" w:rsidRPr="00137082" w:rsidRDefault="002D4D7B" w:rsidP="00137082">
            <w:pPr>
              <w:jc w:val="center"/>
              <w:rPr>
                <w:b/>
                <w:bCs/>
                <w:sz w:val="20"/>
                <w:szCs w:val="20"/>
              </w:rPr>
            </w:pPr>
            <w:r w:rsidRPr="00137082">
              <w:rPr>
                <w:b/>
                <w:bCs/>
                <w:sz w:val="20"/>
                <w:szCs w:val="20"/>
              </w:rPr>
              <w:t>EIC код комерційної точки обліку</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4D7B" w:rsidRPr="00137082" w:rsidRDefault="002D4D7B" w:rsidP="00137082">
            <w:pPr>
              <w:jc w:val="center"/>
              <w:rPr>
                <w:b/>
                <w:bCs/>
                <w:sz w:val="20"/>
                <w:szCs w:val="20"/>
              </w:rPr>
            </w:pPr>
            <w:r w:rsidRPr="00137082">
              <w:rPr>
                <w:b/>
                <w:bCs/>
                <w:sz w:val="20"/>
                <w:szCs w:val="20"/>
              </w:rPr>
              <w:t>EIC код площадки</w:t>
            </w:r>
          </w:p>
        </w:tc>
        <w:tc>
          <w:tcPr>
            <w:tcW w:w="9214" w:type="dxa"/>
            <w:gridSpan w:val="13"/>
            <w:tcBorders>
              <w:top w:val="single" w:sz="4" w:space="0" w:color="auto"/>
              <w:left w:val="nil"/>
              <w:bottom w:val="single" w:sz="4" w:space="0" w:color="auto"/>
              <w:right w:val="single" w:sz="4" w:space="0" w:color="auto"/>
            </w:tcBorders>
            <w:shd w:val="clear" w:color="auto" w:fill="auto"/>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Прогнозований обсяг закупівлі електричної енергії по місяцях 2024р., кВт∙год.</w:t>
            </w:r>
          </w:p>
        </w:tc>
      </w:tr>
      <w:tr w:rsidR="002D4D7B" w:rsidRPr="00137082" w:rsidTr="00C23832">
        <w:trPr>
          <w:trHeight w:val="127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D4D7B" w:rsidRPr="00137082" w:rsidRDefault="002D4D7B" w:rsidP="00137082">
            <w:pPr>
              <w:rPr>
                <w:b/>
                <w:bCs/>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2D4D7B" w:rsidRPr="00137082" w:rsidRDefault="002D4D7B" w:rsidP="00137082">
            <w:pP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4D7B" w:rsidRPr="00137082" w:rsidRDefault="002D4D7B" w:rsidP="00137082">
            <w:pPr>
              <w:rPr>
                <w:b/>
                <w:bCs/>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D4D7B" w:rsidRPr="00137082" w:rsidRDefault="002D4D7B" w:rsidP="00137082">
            <w:pPr>
              <w:rPr>
                <w:b/>
                <w:bCs/>
                <w:sz w:val="20"/>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Січень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Лютий</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Березень</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Квітень</w:t>
            </w:r>
          </w:p>
        </w:tc>
        <w:tc>
          <w:tcPr>
            <w:tcW w:w="710" w:type="dxa"/>
            <w:tcBorders>
              <w:top w:val="nil"/>
              <w:left w:val="nil"/>
              <w:bottom w:val="single" w:sz="4" w:space="0" w:color="auto"/>
              <w:right w:val="single" w:sz="4" w:space="0" w:color="auto"/>
            </w:tcBorders>
            <w:shd w:val="clear" w:color="auto" w:fill="auto"/>
            <w:textDirection w:val="btLr"/>
            <w:vAlign w:val="center"/>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Травень</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Червень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Липень</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Серпень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Вересень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Жовтень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Листопад</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Грудень</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2D4D7B" w:rsidRPr="006A5CA1" w:rsidRDefault="002D4D7B" w:rsidP="00137082">
            <w:pPr>
              <w:jc w:val="center"/>
              <w:rPr>
                <w:b/>
                <w:bCs/>
                <w:color w:val="000000" w:themeColor="text1"/>
                <w:sz w:val="20"/>
                <w:szCs w:val="20"/>
              </w:rPr>
            </w:pPr>
            <w:r w:rsidRPr="006A5CA1">
              <w:rPr>
                <w:b/>
                <w:bCs/>
                <w:color w:val="000000" w:themeColor="text1"/>
                <w:sz w:val="20"/>
                <w:szCs w:val="20"/>
              </w:rPr>
              <w:t>Рік, всього</w:t>
            </w:r>
          </w:p>
        </w:tc>
      </w:tr>
      <w:tr w:rsidR="005F49A9" w:rsidRPr="005B4255" w:rsidTr="00C23832">
        <w:trPr>
          <w:trHeight w:val="47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F49A9" w:rsidRPr="00137082" w:rsidRDefault="005F49A9" w:rsidP="001F1DEB">
            <w:pPr>
              <w:rPr>
                <w:sz w:val="20"/>
                <w:szCs w:val="20"/>
              </w:rPr>
            </w:pPr>
            <w:r w:rsidRPr="00137082">
              <w:rPr>
                <w:sz w:val="20"/>
                <w:szCs w:val="20"/>
              </w:rPr>
              <w:t>1</w:t>
            </w:r>
          </w:p>
        </w:tc>
        <w:tc>
          <w:tcPr>
            <w:tcW w:w="2330" w:type="dxa"/>
            <w:tcBorders>
              <w:top w:val="nil"/>
              <w:left w:val="single" w:sz="4" w:space="0" w:color="auto"/>
              <w:bottom w:val="single" w:sz="4" w:space="0" w:color="auto"/>
              <w:right w:val="single" w:sz="4" w:space="0" w:color="auto"/>
            </w:tcBorders>
            <w:shd w:val="clear" w:color="auto" w:fill="auto"/>
            <w:vAlign w:val="center"/>
          </w:tcPr>
          <w:p w:rsidR="005F49A9" w:rsidRPr="005F49A9" w:rsidRDefault="005F49A9" w:rsidP="005F49A9">
            <w:pPr>
              <w:ind w:right="-108"/>
              <w:rPr>
                <w:sz w:val="20"/>
                <w:szCs w:val="20"/>
              </w:rPr>
            </w:pPr>
            <w:r w:rsidRPr="005F49A9">
              <w:rPr>
                <w:rFonts w:eastAsia="Calibri"/>
                <w:sz w:val="20"/>
                <w:szCs w:val="20"/>
              </w:rPr>
              <w:t>Житомирська область, Коростенський район</w:t>
            </w:r>
            <w:r w:rsidR="00F12C1D" w:rsidRPr="005F49A9">
              <w:rPr>
                <w:rFonts w:eastAsia="Calibri"/>
                <w:sz w:val="20"/>
                <w:szCs w:val="20"/>
              </w:rPr>
              <w:t>, село Зарічка</w:t>
            </w:r>
            <w:r w:rsidR="00F12C1D">
              <w:rPr>
                <w:rFonts w:eastAsia="Calibri"/>
                <w:sz w:val="20"/>
                <w:szCs w:val="20"/>
              </w:rPr>
              <w:t>,</w:t>
            </w:r>
            <w:r w:rsidR="00F12C1D" w:rsidRPr="005F49A9">
              <w:rPr>
                <w:rFonts w:eastAsia="Calibri"/>
                <w:sz w:val="20"/>
                <w:szCs w:val="20"/>
              </w:rPr>
              <w:t xml:space="preserve"> вул. Молодіжна, буд. 23</w:t>
            </w:r>
          </w:p>
        </w:tc>
        <w:tc>
          <w:tcPr>
            <w:tcW w:w="1701" w:type="dxa"/>
            <w:tcBorders>
              <w:top w:val="nil"/>
              <w:left w:val="nil"/>
              <w:bottom w:val="single" w:sz="4" w:space="0" w:color="auto"/>
              <w:right w:val="single" w:sz="4" w:space="0" w:color="auto"/>
            </w:tcBorders>
            <w:shd w:val="clear" w:color="auto" w:fill="auto"/>
            <w:vAlign w:val="center"/>
          </w:tcPr>
          <w:p w:rsidR="005F49A9" w:rsidRPr="002A0227" w:rsidRDefault="005F49A9" w:rsidP="001F1DEB">
            <w:pPr>
              <w:ind w:left="-108" w:right="-108"/>
              <w:rPr>
                <w:color w:val="auto"/>
                <w:sz w:val="20"/>
                <w:szCs w:val="20"/>
              </w:rPr>
            </w:pPr>
            <w:r w:rsidRPr="002A0227">
              <w:rPr>
                <w:color w:val="auto"/>
                <w:sz w:val="20"/>
                <w:szCs w:val="20"/>
              </w:rPr>
              <w:t>62Z5852852153241</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F49A9" w:rsidRPr="002A0227" w:rsidRDefault="005F49A9" w:rsidP="005F49A9">
            <w:pPr>
              <w:ind w:left="-108" w:right="-108"/>
              <w:rPr>
                <w:color w:val="auto"/>
                <w:sz w:val="20"/>
                <w:szCs w:val="20"/>
              </w:rPr>
            </w:pPr>
            <w:r w:rsidRPr="002A0227">
              <w:rPr>
                <w:color w:val="auto"/>
                <w:sz w:val="20"/>
                <w:szCs w:val="20"/>
              </w:rPr>
              <w:t>62Z5852852153241</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5F49A9" w:rsidRPr="001F1DEB" w:rsidRDefault="00BE7414" w:rsidP="001F1DEB">
            <w:pPr>
              <w:rPr>
                <w:sz w:val="20"/>
                <w:szCs w:val="20"/>
              </w:rPr>
            </w:pPr>
            <w:r>
              <w:rPr>
                <w:sz w:val="20"/>
                <w:szCs w:val="20"/>
              </w:rPr>
              <w:t>490</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5F49A9" w:rsidRPr="001F1DEB" w:rsidRDefault="00BE7414" w:rsidP="001F1DEB">
            <w:pPr>
              <w:rPr>
                <w:sz w:val="20"/>
                <w:szCs w:val="20"/>
              </w:rPr>
            </w:pPr>
            <w:r>
              <w:rPr>
                <w:sz w:val="20"/>
                <w:szCs w:val="20"/>
              </w:rPr>
              <w:t>54</w:t>
            </w:r>
            <w:r w:rsidR="00176C24">
              <w:rPr>
                <w:sz w:val="20"/>
                <w:szCs w:val="20"/>
              </w:rPr>
              <w:t>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F49A9" w:rsidRPr="001F1DEB" w:rsidRDefault="00BE7414" w:rsidP="001F1DEB">
            <w:pPr>
              <w:rPr>
                <w:sz w:val="20"/>
                <w:szCs w:val="20"/>
              </w:rPr>
            </w:pPr>
            <w:r>
              <w:rPr>
                <w:sz w:val="20"/>
                <w:szCs w:val="20"/>
              </w:rPr>
              <w:t>1080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5F49A9" w:rsidRPr="001F1DEB" w:rsidRDefault="00BE7414" w:rsidP="001F1DEB">
            <w:pPr>
              <w:rPr>
                <w:sz w:val="20"/>
                <w:szCs w:val="20"/>
              </w:rPr>
            </w:pPr>
            <w:r>
              <w:rPr>
                <w:sz w:val="20"/>
                <w:szCs w:val="20"/>
              </w:rPr>
              <w:t>880</w:t>
            </w:r>
          </w:p>
        </w:tc>
        <w:tc>
          <w:tcPr>
            <w:tcW w:w="710" w:type="dxa"/>
            <w:tcBorders>
              <w:top w:val="nil"/>
              <w:left w:val="single" w:sz="4" w:space="0" w:color="auto"/>
              <w:bottom w:val="single" w:sz="4" w:space="0" w:color="auto"/>
              <w:right w:val="single" w:sz="4" w:space="0" w:color="auto"/>
            </w:tcBorders>
            <w:shd w:val="clear" w:color="auto" w:fill="auto"/>
            <w:noWrap/>
            <w:vAlign w:val="center"/>
          </w:tcPr>
          <w:p w:rsidR="005F49A9" w:rsidRPr="001F1DEB" w:rsidRDefault="00BE7414" w:rsidP="001F1DEB">
            <w:pPr>
              <w:rPr>
                <w:sz w:val="20"/>
                <w:szCs w:val="20"/>
              </w:rPr>
            </w:pPr>
            <w:r>
              <w:rPr>
                <w:sz w:val="20"/>
                <w:szCs w:val="20"/>
              </w:rPr>
              <w:t>990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5F49A9" w:rsidRPr="001F1DEB" w:rsidRDefault="00176C24" w:rsidP="006A5CA1">
            <w:pPr>
              <w:rPr>
                <w:sz w:val="20"/>
                <w:szCs w:val="20"/>
              </w:rPr>
            </w:pPr>
            <w:r>
              <w:rPr>
                <w:sz w:val="20"/>
                <w:szCs w:val="20"/>
              </w:rPr>
              <w:t>1</w:t>
            </w:r>
            <w:r w:rsidR="00BE7414">
              <w:rPr>
                <w:sz w:val="20"/>
                <w:szCs w:val="20"/>
              </w:rPr>
              <w:t>27</w:t>
            </w:r>
            <w:r w:rsidR="006A5CA1">
              <w:rPr>
                <w:sz w:val="20"/>
                <w:szCs w:val="20"/>
              </w:rPr>
              <w:t>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F49A9" w:rsidRPr="001F1DEB" w:rsidRDefault="00BE7414" w:rsidP="001F1DEB">
            <w:pPr>
              <w:rPr>
                <w:sz w:val="20"/>
                <w:szCs w:val="20"/>
              </w:rPr>
            </w:pPr>
            <w:r>
              <w:rPr>
                <w:sz w:val="20"/>
                <w:szCs w:val="20"/>
              </w:rPr>
              <w:t>39</w:t>
            </w:r>
            <w:r w:rsidR="00176C24">
              <w:rPr>
                <w:sz w:val="20"/>
                <w:szCs w:val="20"/>
              </w:rPr>
              <w:t>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5F49A9" w:rsidRPr="001F1DEB" w:rsidRDefault="00BE7414" w:rsidP="00BE7414">
            <w:pPr>
              <w:rPr>
                <w:sz w:val="20"/>
                <w:szCs w:val="20"/>
              </w:rPr>
            </w:pPr>
            <w:r>
              <w:rPr>
                <w:sz w:val="20"/>
                <w:szCs w:val="20"/>
              </w:rPr>
              <w:t>58</w:t>
            </w:r>
            <w:r w:rsidR="00176C24">
              <w:rPr>
                <w:sz w:val="20"/>
                <w:szCs w:val="20"/>
              </w:rPr>
              <w:t>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F49A9" w:rsidRPr="001F1DEB" w:rsidRDefault="00BE7414" w:rsidP="001F1DEB">
            <w:pPr>
              <w:rPr>
                <w:sz w:val="20"/>
                <w:szCs w:val="20"/>
              </w:rPr>
            </w:pPr>
            <w:r>
              <w:rPr>
                <w:sz w:val="20"/>
                <w:szCs w:val="20"/>
              </w:rPr>
              <w:t>79</w:t>
            </w:r>
            <w:r w:rsidR="00176C24">
              <w:rPr>
                <w:sz w:val="20"/>
                <w:szCs w:val="20"/>
              </w:rPr>
              <w:t>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F49A9" w:rsidRPr="001F1DEB" w:rsidRDefault="00BE7414" w:rsidP="001F1DEB">
            <w:pPr>
              <w:rPr>
                <w:sz w:val="20"/>
                <w:szCs w:val="20"/>
              </w:rPr>
            </w:pPr>
            <w:r>
              <w:rPr>
                <w:sz w:val="20"/>
                <w:szCs w:val="20"/>
              </w:rPr>
              <w:t>68</w:t>
            </w:r>
            <w:r w:rsidR="00176C24">
              <w:rPr>
                <w:sz w:val="20"/>
                <w:szCs w:val="20"/>
              </w:rPr>
              <w:t>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F49A9" w:rsidRPr="001F1DEB" w:rsidRDefault="00BE7414" w:rsidP="00BE7414">
            <w:pPr>
              <w:rPr>
                <w:sz w:val="20"/>
                <w:szCs w:val="20"/>
              </w:rPr>
            </w:pPr>
            <w:r>
              <w:rPr>
                <w:sz w:val="20"/>
                <w:szCs w:val="20"/>
              </w:rPr>
              <w:t>7</w:t>
            </w:r>
            <w:r w:rsidR="00176C24">
              <w:rPr>
                <w:sz w:val="20"/>
                <w:szCs w:val="20"/>
              </w:rPr>
              <w:t>80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5F49A9" w:rsidRPr="001F1DEB" w:rsidRDefault="00176C24" w:rsidP="001F1DEB">
            <w:pPr>
              <w:rPr>
                <w:sz w:val="20"/>
                <w:szCs w:val="20"/>
              </w:rPr>
            </w:pPr>
            <w:r>
              <w:rPr>
                <w:sz w:val="20"/>
                <w:szCs w:val="20"/>
              </w:rPr>
              <w:t>7</w:t>
            </w:r>
            <w:r w:rsidR="00BE7414">
              <w:rPr>
                <w:sz w:val="20"/>
                <w:szCs w:val="20"/>
              </w:rPr>
              <w:t>3</w:t>
            </w:r>
            <w:r>
              <w:rPr>
                <w:sz w:val="20"/>
                <w:szCs w:val="20"/>
              </w:rPr>
              <w:t>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F49A9" w:rsidRPr="00EB5C65" w:rsidRDefault="0039148F" w:rsidP="00BE7414">
            <w:pPr>
              <w:jc w:val="center"/>
              <w:rPr>
                <w:b/>
                <w:bCs/>
                <w:sz w:val="18"/>
                <w:szCs w:val="18"/>
              </w:rPr>
            </w:pPr>
            <w:r>
              <w:rPr>
                <w:b/>
                <w:bCs/>
                <w:sz w:val="18"/>
                <w:szCs w:val="18"/>
              </w:rPr>
              <w:t>9</w:t>
            </w:r>
            <w:r w:rsidR="00BE7414">
              <w:rPr>
                <w:b/>
                <w:bCs/>
                <w:sz w:val="18"/>
                <w:szCs w:val="18"/>
              </w:rPr>
              <w:t>20</w:t>
            </w:r>
            <w:r w:rsidR="006A5CA1">
              <w:rPr>
                <w:b/>
                <w:bCs/>
                <w:sz w:val="18"/>
                <w:szCs w:val="18"/>
              </w:rPr>
              <w:t>0</w:t>
            </w:r>
          </w:p>
        </w:tc>
      </w:tr>
      <w:tr w:rsidR="00F12C1D" w:rsidRPr="005B4255" w:rsidTr="00C23832">
        <w:trPr>
          <w:trHeight w:val="43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12C1D" w:rsidRPr="00137082" w:rsidRDefault="00F12C1D" w:rsidP="001F1DEB">
            <w:pPr>
              <w:rPr>
                <w:sz w:val="20"/>
                <w:szCs w:val="20"/>
              </w:rPr>
            </w:pPr>
            <w:r>
              <w:rPr>
                <w:sz w:val="20"/>
                <w:szCs w:val="20"/>
              </w:rPr>
              <w:t>2</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F12C1D" w:rsidRPr="00F12C1D" w:rsidRDefault="00F12C1D" w:rsidP="005F49A9">
            <w:pPr>
              <w:ind w:right="-108"/>
              <w:rPr>
                <w:rFonts w:eastAsia="Calibri"/>
                <w:sz w:val="20"/>
                <w:szCs w:val="20"/>
              </w:rPr>
            </w:pPr>
            <w:r w:rsidRPr="00F12C1D">
              <w:rPr>
                <w:rFonts w:eastAsia="Calibri"/>
                <w:sz w:val="20"/>
                <w:szCs w:val="20"/>
              </w:rPr>
              <w:t>Житомирська область, Коростенський район,село Жеревці,</w:t>
            </w:r>
            <w:r w:rsidRPr="00F12C1D">
              <w:rPr>
                <w:sz w:val="20"/>
                <w:szCs w:val="20"/>
              </w:rPr>
              <w:t xml:space="preserve"> </w:t>
            </w:r>
            <w:r w:rsidRPr="00F12C1D">
              <w:rPr>
                <w:rFonts w:eastAsia="Calibri"/>
                <w:sz w:val="20"/>
                <w:szCs w:val="20"/>
              </w:rPr>
              <w:t>вул. Шкільна, буд. 28</w:t>
            </w:r>
          </w:p>
        </w:tc>
        <w:tc>
          <w:tcPr>
            <w:tcW w:w="1701" w:type="dxa"/>
            <w:tcBorders>
              <w:top w:val="single" w:sz="4" w:space="0" w:color="auto"/>
              <w:left w:val="nil"/>
              <w:bottom w:val="single" w:sz="4" w:space="0" w:color="auto"/>
              <w:right w:val="single" w:sz="4" w:space="0" w:color="auto"/>
            </w:tcBorders>
            <w:shd w:val="clear" w:color="auto" w:fill="auto"/>
            <w:vAlign w:val="center"/>
          </w:tcPr>
          <w:p w:rsidR="00F12C1D" w:rsidRPr="002A0227" w:rsidRDefault="00F12C1D" w:rsidP="001F1DEB">
            <w:pPr>
              <w:ind w:left="-108" w:right="-108"/>
              <w:rPr>
                <w:color w:val="auto"/>
                <w:sz w:val="20"/>
                <w:szCs w:val="20"/>
              </w:rPr>
            </w:pPr>
            <w:r w:rsidRPr="002A0227">
              <w:rPr>
                <w:color w:val="auto"/>
                <w:sz w:val="20"/>
                <w:szCs w:val="20"/>
              </w:rPr>
              <w:t>62Z0242382927193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2C1D" w:rsidRPr="002A0227" w:rsidRDefault="00F12C1D" w:rsidP="005F49A9">
            <w:pPr>
              <w:ind w:left="-108" w:right="-108"/>
              <w:rPr>
                <w:color w:val="auto"/>
                <w:sz w:val="20"/>
                <w:szCs w:val="20"/>
              </w:rPr>
            </w:pPr>
            <w:r w:rsidRPr="002A0227">
              <w:rPr>
                <w:color w:val="auto"/>
                <w:sz w:val="20"/>
                <w:szCs w:val="20"/>
              </w:rPr>
              <w:t>62Z0242382927193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C1D" w:rsidRPr="001F1DEB" w:rsidRDefault="004F12F9" w:rsidP="001F1DEB">
            <w:pPr>
              <w:rPr>
                <w:sz w:val="20"/>
                <w:szCs w:val="20"/>
              </w:rPr>
            </w:pPr>
            <w:r>
              <w:rPr>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C1D" w:rsidRPr="001F1DEB" w:rsidRDefault="00176C24" w:rsidP="001F1DEB">
            <w:pPr>
              <w:rPr>
                <w:sz w:val="20"/>
                <w:szCs w:val="20"/>
              </w:rPr>
            </w:pPr>
            <w:r>
              <w:rPr>
                <w:sz w:val="20"/>
                <w:szCs w:val="20"/>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C1D" w:rsidRPr="001F1DEB" w:rsidRDefault="00BB40D7" w:rsidP="001F1DEB">
            <w:pPr>
              <w:rPr>
                <w:sz w:val="20"/>
                <w:szCs w:val="20"/>
              </w:rPr>
            </w:pPr>
            <w:r>
              <w:rPr>
                <w:sz w:val="20"/>
                <w:szCs w:val="20"/>
              </w:rPr>
              <w:t>75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C1D" w:rsidRPr="001F1DEB" w:rsidRDefault="00176C24" w:rsidP="001F1DEB">
            <w:pPr>
              <w:rPr>
                <w:sz w:val="20"/>
                <w:szCs w:val="20"/>
              </w:rPr>
            </w:pPr>
            <w:r>
              <w:rPr>
                <w:sz w:val="20"/>
                <w:szCs w:val="20"/>
              </w:rPr>
              <w:t>45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C1D" w:rsidRPr="001F1DEB" w:rsidRDefault="00176C24" w:rsidP="001F1DEB">
            <w:pPr>
              <w:rPr>
                <w:sz w:val="20"/>
                <w:szCs w:val="20"/>
              </w:rPr>
            </w:pPr>
            <w:r>
              <w:rPr>
                <w:sz w:val="20"/>
                <w:szCs w:val="20"/>
              </w:rPr>
              <w:t>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C1D" w:rsidRPr="001F1DEB" w:rsidRDefault="00176C24" w:rsidP="001F1DEB">
            <w:pP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C1D" w:rsidRPr="001F1DEB" w:rsidRDefault="00176C24" w:rsidP="001F1DEB">
            <w:pPr>
              <w:rPr>
                <w:sz w:val="20"/>
                <w:szCs w:val="20"/>
              </w:rPr>
            </w:pPr>
            <w:r>
              <w:rPr>
                <w:sz w:val="20"/>
                <w:szCs w:val="20"/>
              </w:rPr>
              <w:t>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C1D" w:rsidRPr="001F1DEB" w:rsidRDefault="00176C24" w:rsidP="001F1DEB">
            <w:pPr>
              <w:rPr>
                <w:sz w:val="20"/>
                <w:szCs w:val="20"/>
              </w:rPr>
            </w:pPr>
            <w:r>
              <w:rPr>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C1D" w:rsidRPr="001F1DEB" w:rsidRDefault="00176C24" w:rsidP="001F1DEB">
            <w:pP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C1D" w:rsidRPr="001F1DEB" w:rsidRDefault="00176C24" w:rsidP="001F1DEB">
            <w:pPr>
              <w:rPr>
                <w:sz w:val="20"/>
                <w:szCs w:val="20"/>
              </w:rPr>
            </w:pPr>
            <w:r>
              <w:rPr>
                <w:sz w:val="20"/>
                <w:szCs w:val="20"/>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C1D" w:rsidRPr="001F1DEB" w:rsidRDefault="00176C24" w:rsidP="001F1DEB">
            <w:pPr>
              <w:rPr>
                <w:sz w:val="20"/>
                <w:szCs w:val="20"/>
              </w:rPr>
            </w:pPr>
            <w:r>
              <w:rPr>
                <w:sz w:val="20"/>
                <w:szCs w:val="20"/>
              </w:rPr>
              <w:t>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C1D" w:rsidRPr="001F1DEB" w:rsidRDefault="00176C24" w:rsidP="001F1DEB">
            <w:pPr>
              <w:rPr>
                <w:sz w:val="20"/>
                <w:szCs w:val="20"/>
              </w:rPr>
            </w:pPr>
            <w:r>
              <w:rPr>
                <w:sz w:val="20"/>
                <w:szCs w:val="20"/>
              </w:rPr>
              <w:t>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C1D" w:rsidRPr="00EB5C65" w:rsidRDefault="00BB40D7" w:rsidP="00EB5C65">
            <w:pPr>
              <w:jc w:val="center"/>
              <w:rPr>
                <w:b/>
                <w:bCs/>
                <w:sz w:val="18"/>
                <w:szCs w:val="18"/>
              </w:rPr>
            </w:pPr>
            <w:r>
              <w:rPr>
                <w:b/>
                <w:bCs/>
                <w:sz w:val="18"/>
                <w:szCs w:val="18"/>
              </w:rPr>
              <w:t>716</w:t>
            </w:r>
          </w:p>
        </w:tc>
      </w:tr>
      <w:tr w:rsidR="005B4255" w:rsidRPr="005B4255" w:rsidTr="00C23832">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255" w:rsidRPr="00137082" w:rsidRDefault="00F12C1D" w:rsidP="001F1DEB">
            <w:pPr>
              <w:rPr>
                <w:sz w:val="20"/>
                <w:szCs w:val="20"/>
              </w:rPr>
            </w:pPr>
            <w:r>
              <w:rPr>
                <w:sz w:val="20"/>
                <w:szCs w:val="20"/>
              </w:rPr>
              <w:t>3</w:t>
            </w:r>
          </w:p>
        </w:tc>
        <w:tc>
          <w:tcPr>
            <w:tcW w:w="2330" w:type="dxa"/>
            <w:tcBorders>
              <w:top w:val="single" w:sz="4" w:space="0" w:color="auto"/>
              <w:left w:val="nil"/>
              <w:bottom w:val="single" w:sz="4" w:space="0" w:color="auto"/>
              <w:right w:val="single" w:sz="4" w:space="0" w:color="auto"/>
            </w:tcBorders>
            <w:shd w:val="clear" w:color="auto" w:fill="auto"/>
            <w:vAlign w:val="center"/>
          </w:tcPr>
          <w:p w:rsidR="005B4255" w:rsidRPr="00F12C1D" w:rsidRDefault="00F12C1D" w:rsidP="001F1DEB">
            <w:pPr>
              <w:rPr>
                <w:sz w:val="20"/>
                <w:szCs w:val="20"/>
              </w:rPr>
            </w:pPr>
            <w:r w:rsidRPr="00F12C1D">
              <w:rPr>
                <w:rFonts w:eastAsia="Calibri"/>
                <w:sz w:val="20"/>
                <w:szCs w:val="20"/>
              </w:rPr>
              <w:t>Житомирська область, Коростенський район,</w:t>
            </w:r>
            <w:r w:rsidRPr="00F12C1D">
              <w:rPr>
                <w:sz w:val="20"/>
                <w:szCs w:val="20"/>
              </w:rPr>
              <w:t xml:space="preserve"> </w:t>
            </w:r>
            <w:r w:rsidRPr="00F12C1D">
              <w:rPr>
                <w:rFonts w:eastAsia="Calibri"/>
                <w:sz w:val="20"/>
                <w:szCs w:val="20"/>
              </w:rPr>
              <w:t>село Бобричі,</w:t>
            </w:r>
            <w:r w:rsidRPr="00F12C1D">
              <w:rPr>
                <w:sz w:val="20"/>
                <w:szCs w:val="20"/>
              </w:rPr>
              <w:t xml:space="preserve"> </w:t>
            </w:r>
            <w:r w:rsidRPr="00F12C1D">
              <w:rPr>
                <w:rFonts w:eastAsia="Calibri"/>
                <w:sz w:val="20"/>
                <w:szCs w:val="20"/>
              </w:rPr>
              <w:t>вул. Центральна, буд. 21</w:t>
            </w:r>
          </w:p>
        </w:tc>
        <w:tc>
          <w:tcPr>
            <w:tcW w:w="1701" w:type="dxa"/>
            <w:tcBorders>
              <w:top w:val="single" w:sz="4" w:space="0" w:color="auto"/>
              <w:left w:val="nil"/>
              <w:bottom w:val="single" w:sz="4" w:space="0" w:color="auto"/>
              <w:right w:val="single" w:sz="4" w:space="0" w:color="auto"/>
            </w:tcBorders>
            <w:shd w:val="clear" w:color="auto" w:fill="auto"/>
            <w:vAlign w:val="center"/>
          </w:tcPr>
          <w:p w:rsidR="005B4255" w:rsidRPr="002A0227" w:rsidRDefault="00F12C1D" w:rsidP="001F1DEB">
            <w:pPr>
              <w:ind w:left="-108" w:right="-108"/>
              <w:rPr>
                <w:color w:val="auto"/>
                <w:sz w:val="20"/>
                <w:szCs w:val="20"/>
              </w:rPr>
            </w:pPr>
            <w:r w:rsidRPr="002A0227">
              <w:rPr>
                <w:color w:val="auto"/>
                <w:sz w:val="20"/>
                <w:szCs w:val="20"/>
              </w:rPr>
              <w:t>62Z6229493746286</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5B4255" w:rsidRPr="002A0227" w:rsidRDefault="00F12C1D" w:rsidP="001F1DEB">
            <w:pPr>
              <w:ind w:left="-108" w:right="-108"/>
              <w:rPr>
                <w:color w:val="auto"/>
                <w:sz w:val="20"/>
                <w:szCs w:val="20"/>
              </w:rPr>
            </w:pPr>
            <w:r w:rsidRPr="002A0227">
              <w:rPr>
                <w:color w:val="auto"/>
                <w:sz w:val="20"/>
                <w:szCs w:val="20"/>
              </w:rPr>
              <w:t>62Z6229493746286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ind w:right="-108"/>
              <w:rPr>
                <w:sz w:val="20"/>
                <w:szCs w:val="20"/>
              </w:rPr>
            </w:pPr>
            <w:r>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ind w:right="-108"/>
              <w:rPr>
                <w:sz w:val="20"/>
                <w:szCs w:val="20"/>
              </w:rPr>
            </w:pPr>
            <w:r>
              <w:rPr>
                <w:sz w:val="20"/>
                <w:szCs w:val="20"/>
              </w:rPr>
              <w:t>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15</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10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B4255" w:rsidRPr="00EB5C65" w:rsidRDefault="006A5CA1" w:rsidP="00CE69D1">
            <w:pPr>
              <w:jc w:val="center"/>
              <w:rPr>
                <w:b/>
                <w:bCs/>
                <w:sz w:val="18"/>
                <w:szCs w:val="18"/>
              </w:rPr>
            </w:pPr>
            <w:r>
              <w:rPr>
                <w:b/>
                <w:bCs/>
                <w:sz w:val="18"/>
                <w:szCs w:val="18"/>
              </w:rPr>
              <w:t>115</w:t>
            </w:r>
          </w:p>
        </w:tc>
      </w:tr>
      <w:tr w:rsidR="005B4255" w:rsidRPr="005B4255" w:rsidTr="00C23832">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B4255" w:rsidRPr="00137082" w:rsidRDefault="00F12C1D" w:rsidP="001F1DEB">
            <w:pPr>
              <w:rPr>
                <w:sz w:val="20"/>
                <w:szCs w:val="20"/>
              </w:rPr>
            </w:pPr>
            <w:r>
              <w:rPr>
                <w:sz w:val="20"/>
                <w:szCs w:val="20"/>
              </w:rPr>
              <w:t>4</w:t>
            </w:r>
          </w:p>
        </w:tc>
        <w:tc>
          <w:tcPr>
            <w:tcW w:w="2330" w:type="dxa"/>
            <w:tcBorders>
              <w:top w:val="nil"/>
              <w:left w:val="nil"/>
              <w:bottom w:val="single" w:sz="4" w:space="0" w:color="auto"/>
              <w:right w:val="single" w:sz="4" w:space="0" w:color="auto"/>
            </w:tcBorders>
            <w:shd w:val="clear" w:color="auto" w:fill="auto"/>
            <w:vAlign w:val="center"/>
          </w:tcPr>
          <w:p w:rsidR="005B4255" w:rsidRPr="00A97D99" w:rsidRDefault="00A97D99" w:rsidP="001F1DEB">
            <w:pPr>
              <w:rPr>
                <w:sz w:val="20"/>
                <w:szCs w:val="20"/>
              </w:rPr>
            </w:pPr>
            <w:r w:rsidRPr="00A97D99">
              <w:rPr>
                <w:rFonts w:eastAsia="Calibri"/>
                <w:sz w:val="20"/>
                <w:szCs w:val="20"/>
              </w:rPr>
              <w:t>Житомирська область, Коростенський район,</w:t>
            </w:r>
            <w:r w:rsidRPr="00A97D99">
              <w:rPr>
                <w:sz w:val="20"/>
                <w:szCs w:val="20"/>
              </w:rPr>
              <w:t xml:space="preserve"> </w:t>
            </w:r>
            <w:r w:rsidRPr="00A97D99">
              <w:rPr>
                <w:rFonts w:eastAsia="Calibri"/>
                <w:sz w:val="20"/>
                <w:szCs w:val="20"/>
              </w:rPr>
              <w:t>село Степанівка,</w:t>
            </w:r>
            <w:r w:rsidRPr="00A97D99">
              <w:rPr>
                <w:sz w:val="20"/>
                <w:szCs w:val="20"/>
              </w:rPr>
              <w:t xml:space="preserve"> </w:t>
            </w:r>
            <w:r w:rsidRPr="00A97D99">
              <w:rPr>
                <w:rFonts w:eastAsia="Calibri"/>
                <w:sz w:val="20"/>
                <w:szCs w:val="20"/>
              </w:rPr>
              <w:t>вул. Центральна, буд. 2</w:t>
            </w:r>
          </w:p>
        </w:tc>
        <w:tc>
          <w:tcPr>
            <w:tcW w:w="1701" w:type="dxa"/>
            <w:tcBorders>
              <w:top w:val="nil"/>
              <w:left w:val="nil"/>
              <w:bottom w:val="single" w:sz="4" w:space="0" w:color="auto"/>
              <w:right w:val="single" w:sz="4" w:space="0" w:color="auto"/>
            </w:tcBorders>
            <w:shd w:val="clear" w:color="auto" w:fill="auto"/>
            <w:vAlign w:val="center"/>
          </w:tcPr>
          <w:p w:rsidR="005B4255" w:rsidRPr="002A0227" w:rsidRDefault="00A97D99" w:rsidP="001F1DEB">
            <w:pPr>
              <w:ind w:left="-108" w:right="-108"/>
              <w:rPr>
                <w:color w:val="auto"/>
                <w:sz w:val="20"/>
                <w:szCs w:val="20"/>
              </w:rPr>
            </w:pPr>
            <w:r w:rsidRPr="002A0227">
              <w:rPr>
                <w:color w:val="auto"/>
                <w:sz w:val="20"/>
                <w:szCs w:val="20"/>
              </w:rPr>
              <w:t>62Z9658434730437</w:t>
            </w:r>
          </w:p>
        </w:tc>
        <w:tc>
          <w:tcPr>
            <w:tcW w:w="1701" w:type="dxa"/>
            <w:tcBorders>
              <w:top w:val="nil"/>
              <w:left w:val="nil"/>
              <w:bottom w:val="single" w:sz="4" w:space="0" w:color="auto"/>
              <w:right w:val="single" w:sz="4" w:space="0" w:color="auto"/>
            </w:tcBorders>
            <w:shd w:val="clear" w:color="000000" w:fill="FFFFFF"/>
            <w:noWrap/>
            <w:vAlign w:val="center"/>
          </w:tcPr>
          <w:p w:rsidR="005B4255" w:rsidRPr="002A0227" w:rsidRDefault="00A97D99" w:rsidP="001F1DEB">
            <w:pPr>
              <w:ind w:left="-108" w:right="-108"/>
              <w:rPr>
                <w:color w:val="auto"/>
                <w:sz w:val="20"/>
                <w:szCs w:val="20"/>
              </w:rPr>
            </w:pPr>
            <w:r w:rsidRPr="002A0227">
              <w:rPr>
                <w:color w:val="auto"/>
                <w:sz w:val="20"/>
                <w:szCs w:val="20"/>
              </w:rPr>
              <w:t>62Z9658434730437</w:t>
            </w:r>
          </w:p>
        </w:tc>
        <w:tc>
          <w:tcPr>
            <w:tcW w:w="567" w:type="dxa"/>
            <w:tcBorders>
              <w:top w:val="nil"/>
              <w:left w:val="nil"/>
              <w:bottom w:val="single" w:sz="4" w:space="0" w:color="auto"/>
              <w:right w:val="single" w:sz="4" w:space="0" w:color="auto"/>
            </w:tcBorders>
            <w:shd w:val="clear" w:color="auto" w:fill="auto"/>
            <w:noWrap/>
            <w:vAlign w:val="center"/>
          </w:tcPr>
          <w:p w:rsidR="005B4255" w:rsidRDefault="00BE7414" w:rsidP="001F1DEB">
            <w:pPr>
              <w:ind w:right="-108"/>
              <w:rPr>
                <w:sz w:val="20"/>
                <w:szCs w:val="20"/>
              </w:rPr>
            </w:pPr>
            <w:r>
              <w:rPr>
                <w:sz w:val="20"/>
                <w:szCs w:val="20"/>
              </w:rPr>
              <w:t>1</w:t>
            </w:r>
            <w:r w:rsidR="004F12F9">
              <w:rPr>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5B4255" w:rsidRDefault="00BE7414" w:rsidP="001F1DEB">
            <w:pPr>
              <w:ind w:right="-108"/>
              <w:rPr>
                <w:sz w:val="20"/>
                <w:szCs w:val="20"/>
              </w:rPr>
            </w:pPr>
            <w:r>
              <w:rPr>
                <w:sz w:val="20"/>
                <w:szCs w:val="20"/>
              </w:rPr>
              <w:t>1</w:t>
            </w:r>
            <w:r w:rsidR="004F12F9">
              <w:rPr>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5B4255" w:rsidRDefault="00BE7414" w:rsidP="001F1DEB">
            <w:pPr>
              <w:rPr>
                <w:sz w:val="20"/>
                <w:szCs w:val="20"/>
              </w:rPr>
            </w:pPr>
            <w:r>
              <w:rPr>
                <w:sz w:val="20"/>
                <w:szCs w:val="20"/>
              </w:rPr>
              <w:t>2</w:t>
            </w:r>
            <w:r w:rsidR="004F12F9">
              <w:rPr>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rsidR="005B4255" w:rsidRDefault="00BE7414" w:rsidP="001F1DEB">
            <w:pPr>
              <w:rPr>
                <w:sz w:val="20"/>
                <w:szCs w:val="20"/>
              </w:rPr>
            </w:pPr>
            <w:r>
              <w:rPr>
                <w:sz w:val="20"/>
                <w:szCs w:val="20"/>
              </w:rPr>
              <w:t>2</w:t>
            </w:r>
            <w:r w:rsidR="004F12F9">
              <w:rPr>
                <w:sz w:val="20"/>
                <w:szCs w:val="20"/>
              </w:rPr>
              <w:t>0</w:t>
            </w:r>
          </w:p>
        </w:tc>
        <w:tc>
          <w:tcPr>
            <w:tcW w:w="710" w:type="dxa"/>
            <w:tcBorders>
              <w:top w:val="nil"/>
              <w:left w:val="nil"/>
              <w:bottom w:val="single" w:sz="4" w:space="0" w:color="auto"/>
              <w:right w:val="single" w:sz="4" w:space="0" w:color="auto"/>
            </w:tcBorders>
            <w:shd w:val="clear" w:color="auto" w:fill="auto"/>
            <w:noWrap/>
            <w:vAlign w:val="center"/>
          </w:tcPr>
          <w:p w:rsidR="005B4255" w:rsidRDefault="00BE7414" w:rsidP="001F1DEB">
            <w:pPr>
              <w:rPr>
                <w:sz w:val="20"/>
                <w:szCs w:val="20"/>
              </w:rPr>
            </w:pPr>
            <w:r>
              <w:rPr>
                <w:sz w:val="20"/>
                <w:szCs w:val="20"/>
              </w:rPr>
              <w:t>1</w:t>
            </w:r>
            <w:r w:rsidR="004F12F9">
              <w:rPr>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rsidR="005B4255" w:rsidRDefault="00BE7414" w:rsidP="001F1DEB">
            <w:pPr>
              <w:rPr>
                <w:sz w:val="20"/>
                <w:szCs w:val="20"/>
              </w:rPr>
            </w:pPr>
            <w:r>
              <w:rPr>
                <w:sz w:val="20"/>
                <w:szCs w:val="20"/>
              </w:rPr>
              <w:t>2</w:t>
            </w:r>
            <w:r w:rsidR="004F12F9">
              <w:rPr>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5B4255" w:rsidRDefault="00BE7414" w:rsidP="001F1DEB">
            <w:pPr>
              <w:rPr>
                <w:sz w:val="20"/>
                <w:szCs w:val="20"/>
              </w:rPr>
            </w:pPr>
            <w:r>
              <w:rPr>
                <w:sz w:val="20"/>
                <w:szCs w:val="20"/>
              </w:rPr>
              <w:t>1</w:t>
            </w:r>
            <w:r w:rsidR="004F12F9">
              <w:rPr>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rsidR="005B4255" w:rsidRDefault="00BE7414" w:rsidP="001F1DEB">
            <w:pPr>
              <w:rPr>
                <w:sz w:val="20"/>
                <w:szCs w:val="20"/>
              </w:rPr>
            </w:pPr>
            <w:r>
              <w:rPr>
                <w:sz w:val="20"/>
                <w:szCs w:val="20"/>
              </w:rPr>
              <w:t>2</w:t>
            </w:r>
            <w:r w:rsidR="004F12F9">
              <w:rPr>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5B4255" w:rsidRDefault="00BE7414" w:rsidP="001F1DEB">
            <w:pPr>
              <w:rPr>
                <w:sz w:val="20"/>
                <w:szCs w:val="20"/>
              </w:rPr>
            </w:pPr>
            <w:r>
              <w:rPr>
                <w:sz w:val="20"/>
                <w:szCs w:val="20"/>
              </w:rPr>
              <w:t>1</w:t>
            </w:r>
            <w:r w:rsidR="004F12F9">
              <w:rPr>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5B4255" w:rsidRDefault="00BE7414" w:rsidP="001F1DEB">
            <w:pPr>
              <w:rPr>
                <w:sz w:val="20"/>
                <w:szCs w:val="20"/>
              </w:rPr>
            </w:pPr>
            <w:r>
              <w:rPr>
                <w:sz w:val="20"/>
                <w:szCs w:val="20"/>
              </w:rPr>
              <w:t>2</w:t>
            </w:r>
            <w:r w:rsidR="004F12F9">
              <w:rPr>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5B4255" w:rsidRDefault="00BE7414" w:rsidP="001F1DEB">
            <w:pPr>
              <w:rPr>
                <w:sz w:val="20"/>
                <w:szCs w:val="20"/>
              </w:rPr>
            </w:pPr>
            <w:r>
              <w:rPr>
                <w:sz w:val="20"/>
                <w:szCs w:val="20"/>
              </w:rPr>
              <w:t>2</w:t>
            </w:r>
            <w:r w:rsidR="004F12F9">
              <w:rPr>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rsidR="005B4255" w:rsidRDefault="00BE7414" w:rsidP="001F1DEB">
            <w:pPr>
              <w:rPr>
                <w:sz w:val="20"/>
                <w:szCs w:val="20"/>
              </w:rPr>
            </w:pPr>
            <w:r>
              <w:rPr>
                <w:sz w:val="20"/>
                <w:szCs w:val="20"/>
              </w:rPr>
              <w:t>2</w:t>
            </w:r>
            <w:r w:rsidR="004F12F9">
              <w:rPr>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rsidR="005B4255" w:rsidRPr="00EB5C65" w:rsidRDefault="00BE7414" w:rsidP="00EB5C65">
            <w:pPr>
              <w:jc w:val="center"/>
              <w:rPr>
                <w:b/>
                <w:bCs/>
                <w:sz w:val="18"/>
                <w:szCs w:val="18"/>
              </w:rPr>
            </w:pPr>
            <w:r>
              <w:rPr>
                <w:b/>
                <w:bCs/>
                <w:sz w:val="18"/>
                <w:szCs w:val="18"/>
              </w:rPr>
              <w:t>19</w:t>
            </w:r>
            <w:r w:rsidR="004F12F9">
              <w:rPr>
                <w:b/>
                <w:bCs/>
                <w:sz w:val="18"/>
                <w:szCs w:val="18"/>
              </w:rPr>
              <w:t>0</w:t>
            </w:r>
          </w:p>
        </w:tc>
      </w:tr>
      <w:tr w:rsidR="005B4255" w:rsidRPr="005B4255" w:rsidTr="00C23832">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B4255" w:rsidRPr="00137082" w:rsidRDefault="00F12C1D" w:rsidP="001F1DEB">
            <w:pPr>
              <w:rPr>
                <w:sz w:val="20"/>
                <w:szCs w:val="20"/>
              </w:rPr>
            </w:pPr>
            <w:r>
              <w:rPr>
                <w:sz w:val="20"/>
                <w:szCs w:val="20"/>
              </w:rPr>
              <w:t>5</w:t>
            </w:r>
          </w:p>
        </w:tc>
        <w:tc>
          <w:tcPr>
            <w:tcW w:w="2330" w:type="dxa"/>
            <w:tcBorders>
              <w:top w:val="nil"/>
              <w:left w:val="nil"/>
              <w:bottom w:val="single" w:sz="4" w:space="0" w:color="auto"/>
              <w:right w:val="single" w:sz="4" w:space="0" w:color="auto"/>
            </w:tcBorders>
            <w:shd w:val="clear" w:color="auto" w:fill="auto"/>
            <w:vAlign w:val="center"/>
          </w:tcPr>
          <w:p w:rsidR="005B4255" w:rsidRPr="00A97D99" w:rsidRDefault="00A97D99" w:rsidP="001F1DEB">
            <w:pPr>
              <w:rPr>
                <w:sz w:val="20"/>
                <w:szCs w:val="20"/>
              </w:rPr>
            </w:pPr>
            <w:r w:rsidRPr="00A97D99">
              <w:rPr>
                <w:rFonts w:eastAsia="Calibri"/>
                <w:sz w:val="20"/>
                <w:szCs w:val="20"/>
              </w:rPr>
              <w:t>Житомирська область, Коростенський район,</w:t>
            </w:r>
            <w:r w:rsidRPr="00A97D99">
              <w:rPr>
                <w:sz w:val="20"/>
                <w:szCs w:val="20"/>
              </w:rPr>
              <w:t xml:space="preserve"> </w:t>
            </w:r>
            <w:r w:rsidRPr="00A97D99">
              <w:rPr>
                <w:rFonts w:eastAsia="Calibri"/>
                <w:sz w:val="20"/>
                <w:szCs w:val="20"/>
              </w:rPr>
              <w:t>село Рудня-Повчанська,</w:t>
            </w:r>
            <w:r w:rsidRPr="00A97D99">
              <w:rPr>
                <w:sz w:val="20"/>
                <w:szCs w:val="20"/>
              </w:rPr>
              <w:t xml:space="preserve"> </w:t>
            </w:r>
            <w:r w:rsidRPr="00A97D99">
              <w:rPr>
                <w:rFonts w:eastAsia="Calibri"/>
                <w:sz w:val="20"/>
                <w:szCs w:val="20"/>
              </w:rPr>
              <w:t>вул. Центральна, буд. 1</w:t>
            </w:r>
          </w:p>
        </w:tc>
        <w:tc>
          <w:tcPr>
            <w:tcW w:w="1701" w:type="dxa"/>
            <w:tcBorders>
              <w:top w:val="nil"/>
              <w:left w:val="nil"/>
              <w:bottom w:val="single" w:sz="4" w:space="0" w:color="auto"/>
              <w:right w:val="single" w:sz="4" w:space="0" w:color="auto"/>
            </w:tcBorders>
            <w:shd w:val="clear" w:color="auto" w:fill="auto"/>
            <w:vAlign w:val="center"/>
          </w:tcPr>
          <w:p w:rsidR="005B4255" w:rsidRPr="002A0227" w:rsidRDefault="00A97D99" w:rsidP="001F1DEB">
            <w:pPr>
              <w:ind w:left="-108" w:right="-108"/>
              <w:rPr>
                <w:color w:val="auto"/>
                <w:sz w:val="20"/>
                <w:szCs w:val="20"/>
              </w:rPr>
            </w:pPr>
            <w:r w:rsidRPr="002A0227">
              <w:rPr>
                <w:color w:val="auto"/>
                <w:sz w:val="20"/>
                <w:szCs w:val="20"/>
              </w:rPr>
              <w:t>62Z9628555836299</w:t>
            </w:r>
          </w:p>
        </w:tc>
        <w:tc>
          <w:tcPr>
            <w:tcW w:w="1701" w:type="dxa"/>
            <w:tcBorders>
              <w:top w:val="nil"/>
              <w:left w:val="nil"/>
              <w:bottom w:val="single" w:sz="4" w:space="0" w:color="auto"/>
              <w:right w:val="single" w:sz="4" w:space="0" w:color="auto"/>
            </w:tcBorders>
            <w:shd w:val="clear" w:color="000000" w:fill="FFFFFF"/>
            <w:noWrap/>
            <w:vAlign w:val="center"/>
          </w:tcPr>
          <w:p w:rsidR="005B4255" w:rsidRPr="002A0227" w:rsidRDefault="00A97D99" w:rsidP="001F1DEB">
            <w:pPr>
              <w:ind w:left="-108" w:right="-108"/>
              <w:rPr>
                <w:color w:val="auto"/>
                <w:sz w:val="20"/>
                <w:szCs w:val="20"/>
              </w:rPr>
            </w:pPr>
            <w:r w:rsidRPr="002A0227">
              <w:rPr>
                <w:color w:val="auto"/>
                <w:sz w:val="20"/>
                <w:szCs w:val="20"/>
              </w:rPr>
              <w:t>62Z9628555836299</w:t>
            </w:r>
          </w:p>
        </w:tc>
        <w:tc>
          <w:tcPr>
            <w:tcW w:w="567" w:type="dxa"/>
            <w:tcBorders>
              <w:top w:val="nil"/>
              <w:left w:val="nil"/>
              <w:bottom w:val="single" w:sz="4" w:space="0" w:color="auto"/>
              <w:right w:val="single" w:sz="4" w:space="0" w:color="auto"/>
            </w:tcBorders>
            <w:shd w:val="clear" w:color="auto" w:fill="auto"/>
            <w:noWrap/>
            <w:vAlign w:val="center"/>
          </w:tcPr>
          <w:p w:rsidR="005B4255" w:rsidRPr="001F1DEB" w:rsidRDefault="00BE7414" w:rsidP="001F1DEB">
            <w:pPr>
              <w:ind w:right="-108"/>
              <w:rPr>
                <w:sz w:val="20"/>
                <w:szCs w:val="20"/>
              </w:rPr>
            </w:pPr>
            <w:r>
              <w:rPr>
                <w:sz w:val="20"/>
                <w:szCs w:val="20"/>
              </w:rPr>
              <w:t>2</w:t>
            </w:r>
            <w:r w:rsidR="004F12F9">
              <w:rPr>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5B4255" w:rsidRPr="001F1DEB" w:rsidRDefault="00BE7414" w:rsidP="001F1DEB">
            <w:pPr>
              <w:ind w:right="-108"/>
              <w:rPr>
                <w:sz w:val="20"/>
                <w:szCs w:val="20"/>
              </w:rPr>
            </w:pPr>
            <w:r>
              <w:rPr>
                <w:sz w:val="20"/>
                <w:szCs w:val="20"/>
              </w:rPr>
              <w:t>1</w:t>
            </w:r>
            <w:r w:rsidR="004F12F9">
              <w:rPr>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BE7414" w:rsidP="001F1DEB">
            <w:pPr>
              <w:rPr>
                <w:sz w:val="20"/>
                <w:szCs w:val="20"/>
              </w:rPr>
            </w:pPr>
            <w:r>
              <w:rPr>
                <w:sz w:val="20"/>
                <w:szCs w:val="20"/>
              </w:rPr>
              <w:t>1</w:t>
            </w:r>
            <w:r w:rsidR="004F12F9">
              <w:rPr>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rsidR="005B4255" w:rsidRPr="001F1DEB" w:rsidRDefault="00BE7414" w:rsidP="001F1DEB">
            <w:pPr>
              <w:rPr>
                <w:sz w:val="20"/>
                <w:szCs w:val="20"/>
              </w:rPr>
            </w:pPr>
            <w:r>
              <w:rPr>
                <w:sz w:val="20"/>
                <w:szCs w:val="20"/>
              </w:rPr>
              <w:t>1</w:t>
            </w:r>
            <w:r w:rsidR="004F12F9">
              <w:rPr>
                <w:sz w:val="20"/>
                <w:szCs w:val="20"/>
              </w:rPr>
              <w:t>0</w:t>
            </w:r>
          </w:p>
        </w:tc>
        <w:tc>
          <w:tcPr>
            <w:tcW w:w="710" w:type="dxa"/>
            <w:tcBorders>
              <w:top w:val="nil"/>
              <w:left w:val="nil"/>
              <w:bottom w:val="single" w:sz="4" w:space="0" w:color="auto"/>
              <w:right w:val="single" w:sz="4" w:space="0" w:color="auto"/>
            </w:tcBorders>
            <w:shd w:val="clear" w:color="auto" w:fill="auto"/>
            <w:noWrap/>
            <w:vAlign w:val="center"/>
          </w:tcPr>
          <w:p w:rsidR="005B4255" w:rsidRPr="001F1DEB" w:rsidRDefault="00BE7414" w:rsidP="001F1DEB">
            <w:pPr>
              <w:rPr>
                <w:sz w:val="20"/>
                <w:szCs w:val="20"/>
              </w:rPr>
            </w:pPr>
            <w:r>
              <w:rPr>
                <w:sz w:val="20"/>
                <w:szCs w:val="20"/>
              </w:rPr>
              <w:t>5</w:t>
            </w:r>
          </w:p>
        </w:tc>
        <w:tc>
          <w:tcPr>
            <w:tcW w:w="708" w:type="dxa"/>
            <w:tcBorders>
              <w:top w:val="nil"/>
              <w:left w:val="nil"/>
              <w:bottom w:val="single" w:sz="4" w:space="0" w:color="auto"/>
              <w:right w:val="single" w:sz="4" w:space="0" w:color="auto"/>
            </w:tcBorders>
            <w:shd w:val="clear" w:color="auto" w:fill="auto"/>
            <w:noWrap/>
            <w:vAlign w:val="center"/>
          </w:tcPr>
          <w:p w:rsidR="005B4255" w:rsidRPr="001F1DEB" w:rsidRDefault="00BE7414" w:rsidP="001F1DEB">
            <w:pPr>
              <w:rPr>
                <w:sz w:val="20"/>
                <w:szCs w:val="20"/>
              </w:rPr>
            </w:pPr>
            <w:r>
              <w:rPr>
                <w:sz w:val="20"/>
                <w:szCs w:val="20"/>
              </w:rPr>
              <w:t>5</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BE7414" w:rsidP="001F1DEB">
            <w:pPr>
              <w:rPr>
                <w:sz w:val="20"/>
                <w:szCs w:val="20"/>
              </w:rPr>
            </w:pPr>
            <w:r>
              <w:rPr>
                <w:sz w:val="20"/>
                <w:szCs w:val="20"/>
              </w:rPr>
              <w:t>5</w:t>
            </w:r>
          </w:p>
        </w:tc>
        <w:tc>
          <w:tcPr>
            <w:tcW w:w="708" w:type="dxa"/>
            <w:tcBorders>
              <w:top w:val="nil"/>
              <w:left w:val="nil"/>
              <w:bottom w:val="single" w:sz="4" w:space="0" w:color="auto"/>
              <w:right w:val="single" w:sz="4" w:space="0" w:color="auto"/>
            </w:tcBorders>
            <w:shd w:val="clear" w:color="auto" w:fill="auto"/>
            <w:noWrap/>
            <w:vAlign w:val="center"/>
          </w:tcPr>
          <w:p w:rsidR="005B4255" w:rsidRPr="001F1DEB" w:rsidRDefault="00BE7414" w:rsidP="00BE7414">
            <w:pPr>
              <w:rPr>
                <w:sz w:val="20"/>
                <w:szCs w:val="20"/>
              </w:rPr>
            </w:pPr>
            <w:r>
              <w:rPr>
                <w:sz w:val="20"/>
                <w:szCs w:val="20"/>
              </w:rPr>
              <w:t>5</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BE7414" w:rsidP="001F1DEB">
            <w:pPr>
              <w:rPr>
                <w:sz w:val="20"/>
                <w:szCs w:val="20"/>
              </w:rPr>
            </w:pPr>
            <w:r>
              <w:rPr>
                <w:sz w:val="20"/>
                <w:szCs w:val="20"/>
              </w:rPr>
              <w:t>5</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BE7414" w:rsidP="001F1DEB">
            <w:pPr>
              <w:rPr>
                <w:sz w:val="20"/>
                <w:szCs w:val="20"/>
              </w:rPr>
            </w:pPr>
            <w:r>
              <w:rPr>
                <w:sz w:val="20"/>
                <w:szCs w:val="20"/>
              </w:rPr>
              <w:t>1</w:t>
            </w:r>
            <w:r w:rsidR="004F12F9">
              <w:rPr>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BE7414" w:rsidP="001F1DEB">
            <w:pPr>
              <w:rPr>
                <w:sz w:val="20"/>
                <w:szCs w:val="20"/>
              </w:rPr>
            </w:pPr>
            <w:r>
              <w:rPr>
                <w:sz w:val="20"/>
                <w:szCs w:val="20"/>
              </w:rPr>
              <w:t>1</w:t>
            </w:r>
            <w:r w:rsidR="004F12F9">
              <w:rPr>
                <w:sz w:val="20"/>
                <w:szCs w:val="20"/>
              </w:rPr>
              <w:t>0</w:t>
            </w:r>
          </w:p>
        </w:tc>
        <w:tc>
          <w:tcPr>
            <w:tcW w:w="708" w:type="dxa"/>
            <w:tcBorders>
              <w:top w:val="nil"/>
              <w:left w:val="nil"/>
              <w:bottom w:val="single" w:sz="4" w:space="0" w:color="auto"/>
              <w:right w:val="single" w:sz="4" w:space="0" w:color="auto"/>
            </w:tcBorders>
            <w:shd w:val="clear" w:color="auto" w:fill="auto"/>
            <w:noWrap/>
            <w:vAlign w:val="center"/>
          </w:tcPr>
          <w:p w:rsidR="005B4255" w:rsidRPr="001F1DEB" w:rsidRDefault="00BE7414" w:rsidP="001F1DEB">
            <w:pPr>
              <w:rPr>
                <w:sz w:val="20"/>
                <w:szCs w:val="20"/>
              </w:rPr>
            </w:pPr>
            <w:r>
              <w:rPr>
                <w:sz w:val="20"/>
                <w:szCs w:val="20"/>
              </w:rPr>
              <w:t>1</w:t>
            </w:r>
            <w:r w:rsidR="004F12F9">
              <w:rPr>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rsidR="005B4255" w:rsidRPr="00EB5C65" w:rsidRDefault="00BE7414" w:rsidP="00EB5C65">
            <w:pPr>
              <w:jc w:val="center"/>
              <w:rPr>
                <w:b/>
                <w:bCs/>
                <w:sz w:val="18"/>
                <w:szCs w:val="18"/>
              </w:rPr>
            </w:pPr>
            <w:r>
              <w:rPr>
                <w:b/>
                <w:bCs/>
                <w:sz w:val="18"/>
                <w:szCs w:val="18"/>
              </w:rPr>
              <w:t>1</w:t>
            </w:r>
            <w:r w:rsidR="004F12F9">
              <w:rPr>
                <w:b/>
                <w:bCs/>
                <w:sz w:val="18"/>
                <w:szCs w:val="18"/>
              </w:rPr>
              <w:t>0</w:t>
            </w:r>
            <w:r>
              <w:rPr>
                <w:b/>
                <w:bCs/>
                <w:sz w:val="18"/>
                <w:szCs w:val="18"/>
              </w:rPr>
              <w:t>5</w:t>
            </w:r>
          </w:p>
        </w:tc>
      </w:tr>
      <w:tr w:rsidR="005B4255" w:rsidRPr="005B4255" w:rsidTr="00C23832">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B4255" w:rsidRPr="00137082" w:rsidRDefault="00BE7414" w:rsidP="001F1DEB">
            <w:pPr>
              <w:rPr>
                <w:sz w:val="20"/>
                <w:szCs w:val="20"/>
              </w:rPr>
            </w:pPr>
            <w:r>
              <w:rPr>
                <w:sz w:val="20"/>
                <w:szCs w:val="20"/>
              </w:rPr>
              <w:t>6</w:t>
            </w:r>
          </w:p>
        </w:tc>
        <w:tc>
          <w:tcPr>
            <w:tcW w:w="2330" w:type="dxa"/>
            <w:tcBorders>
              <w:top w:val="nil"/>
              <w:left w:val="nil"/>
              <w:bottom w:val="single" w:sz="4" w:space="0" w:color="auto"/>
              <w:right w:val="single" w:sz="4" w:space="0" w:color="auto"/>
            </w:tcBorders>
            <w:shd w:val="clear" w:color="auto" w:fill="auto"/>
            <w:vAlign w:val="center"/>
          </w:tcPr>
          <w:p w:rsidR="005B4255" w:rsidRPr="00A97D99" w:rsidRDefault="00A97D99" w:rsidP="001F1DEB">
            <w:pPr>
              <w:rPr>
                <w:sz w:val="20"/>
                <w:szCs w:val="20"/>
              </w:rPr>
            </w:pPr>
            <w:r w:rsidRPr="006A5CA1">
              <w:rPr>
                <w:rFonts w:eastAsia="Calibri"/>
                <w:color w:val="000000" w:themeColor="text1"/>
                <w:sz w:val="20"/>
                <w:szCs w:val="20"/>
              </w:rPr>
              <w:t>Житомирська область, Коростенський район,</w:t>
            </w:r>
            <w:r w:rsidRPr="006A5CA1">
              <w:rPr>
                <w:color w:val="000000" w:themeColor="text1"/>
                <w:sz w:val="20"/>
                <w:szCs w:val="20"/>
              </w:rPr>
              <w:t xml:space="preserve"> </w:t>
            </w:r>
            <w:r w:rsidRPr="006A5CA1">
              <w:rPr>
                <w:rFonts w:eastAsia="Calibri"/>
                <w:color w:val="000000" w:themeColor="text1"/>
                <w:sz w:val="20"/>
                <w:szCs w:val="20"/>
              </w:rPr>
              <w:t>село Старосілля,</w:t>
            </w:r>
            <w:r w:rsidR="006A5CA1" w:rsidRPr="006A5CA1">
              <w:rPr>
                <w:rFonts w:eastAsia="Calibri"/>
                <w:color w:val="000000" w:themeColor="text1"/>
                <w:sz w:val="20"/>
                <w:szCs w:val="20"/>
              </w:rPr>
              <w:t>вул.Молодіжна,10</w:t>
            </w:r>
          </w:p>
        </w:tc>
        <w:tc>
          <w:tcPr>
            <w:tcW w:w="1701" w:type="dxa"/>
            <w:tcBorders>
              <w:top w:val="nil"/>
              <w:left w:val="nil"/>
              <w:bottom w:val="single" w:sz="4" w:space="0" w:color="auto"/>
              <w:right w:val="single" w:sz="4" w:space="0" w:color="auto"/>
            </w:tcBorders>
            <w:shd w:val="clear" w:color="auto" w:fill="auto"/>
            <w:vAlign w:val="center"/>
          </w:tcPr>
          <w:p w:rsidR="005B4255" w:rsidRPr="002A0227" w:rsidRDefault="00A97D99" w:rsidP="001F1DEB">
            <w:pPr>
              <w:ind w:left="-108" w:right="-108"/>
              <w:rPr>
                <w:color w:val="auto"/>
                <w:sz w:val="20"/>
                <w:szCs w:val="20"/>
              </w:rPr>
            </w:pPr>
            <w:r w:rsidRPr="002A0227">
              <w:rPr>
                <w:color w:val="auto"/>
                <w:sz w:val="20"/>
                <w:szCs w:val="20"/>
              </w:rPr>
              <w:t>62Z4788477302273</w:t>
            </w:r>
          </w:p>
        </w:tc>
        <w:tc>
          <w:tcPr>
            <w:tcW w:w="1701" w:type="dxa"/>
            <w:tcBorders>
              <w:top w:val="nil"/>
              <w:left w:val="nil"/>
              <w:bottom w:val="single" w:sz="4" w:space="0" w:color="auto"/>
              <w:right w:val="single" w:sz="4" w:space="0" w:color="auto"/>
            </w:tcBorders>
            <w:shd w:val="clear" w:color="000000" w:fill="FFFFFF"/>
            <w:noWrap/>
            <w:vAlign w:val="center"/>
          </w:tcPr>
          <w:p w:rsidR="005B4255" w:rsidRPr="002A0227" w:rsidRDefault="00A97D99" w:rsidP="001F1DEB">
            <w:pPr>
              <w:ind w:left="-108" w:right="-108"/>
              <w:rPr>
                <w:color w:val="auto"/>
                <w:sz w:val="20"/>
                <w:szCs w:val="20"/>
              </w:rPr>
            </w:pPr>
            <w:r w:rsidRPr="002A0227">
              <w:rPr>
                <w:color w:val="auto"/>
                <w:sz w:val="20"/>
                <w:szCs w:val="20"/>
              </w:rPr>
              <w:t>62Z4788477302273</w:t>
            </w:r>
          </w:p>
        </w:tc>
        <w:tc>
          <w:tcPr>
            <w:tcW w:w="567" w:type="dxa"/>
            <w:tcBorders>
              <w:top w:val="nil"/>
              <w:left w:val="nil"/>
              <w:bottom w:val="single" w:sz="4" w:space="0" w:color="auto"/>
              <w:right w:val="single" w:sz="4" w:space="0" w:color="auto"/>
            </w:tcBorders>
            <w:shd w:val="clear" w:color="auto" w:fill="auto"/>
            <w:noWrap/>
            <w:vAlign w:val="center"/>
          </w:tcPr>
          <w:p w:rsidR="005B4255" w:rsidRPr="001F1DEB" w:rsidRDefault="004F12F9" w:rsidP="001F1DEB">
            <w:pPr>
              <w:rPr>
                <w:sz w:val="20"/>
                <w:szCs w:val="20"/>
              </w:rPr>
            </w:pPr>
            <w:r>
              <w:rPr>
                <w:sz w:val="20"/>
                <w:szCs w:val="20"/>
              </w:rPr>
              <w:t>20</w:t>
            </w:r>
          </w:p>
        </w:tc>
        <w:tc>
          <w:tcPr>
            <w:tcW w:w="567"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20</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15</w:t>
            </w:r>
          </w:p>
        </w:tc>
        <w:tc>
          <w:tcPr>
            <w:tcW w:w="708"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20</w:t>
            </w:r>
          </w:p>
        </w:tc>
        <w:tc>
          <w:tcPr>
            <w:tcW w:w="710"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25</w:t>
            </w:r>
          </w:p>
        </w:tc>
        <w:tc>
          <w:tcPr>
            <w:tcW w:w="708"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30</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30</w:t>
            </w:r>
          </w:p>
        </w:tc>
        <w:tc>
          <w:tcPr>
            <w:tcW w:w="708"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30</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30</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20</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30</w:t>
            </w:r>
          </w:p>
        </w:tc>
        <w:tc>
          <w:tcPr>
            <w:tcW w:w="708"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30</w:t>
            </w:r>
          </w:p>
        </w:tc>
        <w:tc>
          <w:tcPr>
            <w:tcW w:w="993" w:type="dxa"/>
            <w:tcBorders>
              <w:top w:val="nil"/>
              <w:left w:val="nil"/>
              <w:bottom w:val="single" w:sz="4" w:space="0" w:color="auto"/>
              <w:right w:val="single" w:sz="4" w:space="0" w:color="auto"/>
            </w:tcBorders>
            <w:shd w:val="clear" w:color="auto" w:fill="auto"/>
            <w:noWrap/>
            <w:vAlign w:val="center"/>
          </w:tcPr>
          <w:p w:rsidR="005B4255" w:rsidRPr="00EB5C65" w:rsidRDefault="006E14E0" w:rsidP="00EB5C65">
            <w:pPr>
              <w:jc w:val="center"/>
              <w:rPr>
                <w:b/>
                <w:bCs/>
                <w:sz w:val="18"/>
                <w:szCs w:val="18"/>
              </w:rPr>
            </w:pPr>
            <w:r>
              <w:rPr>
                <w:b/>
                <w:bCs/>
                <w:sz w:val="18"/>
                <w:szCs w:val="18"/>
              </w:rPr>
              <w:t>300</w:t>
            </w:r>
          </w:p>
        </w:tc>
      </w:tr>
      <w:tr w:rsidR="005B4255" w:rsidRPr="005B4255" w:rsidTr="00C23832">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B4255" w:rsidRPr="00137082" w:rsidRDefault="00BE7414" w:rsidP="001F1DEB">
            <w:pPr>
              <w:rPr>
                <w:sz w:val="20"/>
                <w:szCs w:val="20"/>
              </w:rPr>
            </w:pPr>
            <w:r>
              <w:rPr>
                <w:sz w:val="20"/>
                <w:szCs w:val="20"/>
              </w:rPr>
              <w:t>7</w:t>
            </w:r>
          </w:p>
        </w:tc>
        <w:tc>
          <w:tcPr>
            <w:tcW w:w="2330" w:type="dxa"/>
            <w:tcBorders>
              <w:top w:val="nil"/>
              <w:left w:val="nil"/>
              <w:bottom w:val="single" w:sz="4" w:space="0" w:color="auto"/>
              <w:right w:val="single" w:sz="4" w:space="0" w:color="auto"/>
            </w:tcBorders>
            <w:shd w:val="clear" w:color="auto" w:fill="auto"/>
            <w:vAlign w:val="center"/>
          </w:tcPr>
          <w:p w:rsidR="005B4255" w:rsidRPr="00A97D99" w:rsidRDefault="00A97D99" w:rsidP="001F1DEB">
            <w:pPr>
              <w:rPr>
                <w:sz w:val="20"/>
                <w:szCs w:val="20"/>
              </w:rPr>
            </w:pPr>
            <w:r w:rsidRPr="00A97D99">
              <w:rPr>
                <w:rFonts w:eastAsia="Calibri"/>
                <w:sz w:val="20"/>
                <w:szCs w:val="20"/>
              </w:rPr>
              <w:t>Житомирська область, Коростенський район,</w:t>
            </w:r>
            <w:r w:rsidRPr="00A97D99">
              <w:rPr>
                <w:sz w:val="20"/>
                <w:szCs w:val="20"/>
              </w:rPr>
              <w:t xml:space="preserve"> </w:t>
            </w:r>
            <w:r w:rsidRPr="00A97D99">
              <w:rPr>
                <w:rFonts w:eastAsia="Calibri"/>
                <w:sz w:val="20"/>
                <w:szCs w:val="20"/>
              </w:rPr>
              <w:t>село Путиловичі,</w:t>
            </w:r>
            <w:r w:rsidRPr="00A97D99">
              <w:rPr>
                <w:sz w:val="20"/>
                <w:szCs w:val="20"/>
              </w:rPr>
              <w:t xml:space="preserve"> </w:t>
            </w:r>
            <w:r w:rsidRPr="00A97D99">
              <w:rPr>
                <w:rFonts w:eastAsia="Calibri"/>
                <w:sz w:val="20"/>
                <w:szCs w:val="20"/>
              </w:rPr>
              <w:t>вул. Шевченка, буд. 3</w:t>
            </w:r>
          </w:p>
        </w:tc>
        <w:tc>
          <w:tcPr>
            <w:tcW w:w="1701" w:type="dxa"/>
            <w:tcBorders>
              <w:top w:val="nil"/>
              <w:left w:val="nil"/>
              <w:bottom w:val="single" w:sz="4" w:space="0" w:color="auto"/>
              <w:right w:val="single" w:sz="4" w:space="0" w:color="auto"/>
            </w:tcBorders>
            <w:shd w:val="clear" w:color="auto" w:fill="auto"/>
            <w:vAlign w:val="center"/>
          </w:tcPr>
          <w:p w:rsidR="005B4255" w:rsidRPr="002A0227" w:rsidRDefault="00A97D99" w:rsidP="001F1DEB">
            <w:pPr>
              <w:ind w:left="-108" w:right="-108"/>
              <w:rPr>
                <w:color w:val="auto"/>
                <w:sz w:val="20"/>
                <w:szCs w:val="20"/>
              </w:rPr>
            </w:pPr>
            <w:r w:rsidRPr="002A0227">
              <w:rPr>
                <w:color w:val="auto"/>
                <w:sz w:val="20"/>
                <w:szCs w:val="20"/>
              </w:rPr>
              <w:t>62Z8452834317511</w:t>
            </w:r>
          </w:p>
        </w:tc>
        <w:tc>
          <w:tcPr>
            <w:tcW w:w="1701" w:type="dxa"/>
            <w:tcBorders>
              <w:top w:val="nil"/>
              <w:left w:val="nil"/>
              <w:bottom w:val="single" w:sz="4" w:space="0" w:color="auto"/>
              <w:right w:val="single" w:sz="4" w:space="0" w:color="auto"/>
            </w:tcBorders>
            <w:shd w:val="clear" w:color="000000" w:fill="FFFFFF"/>
            <w:noWrap/>
            <w:vAlign w:val="center"/>
          </w:tcPr>
          <w:p w:rsidR="005B4255" w:rsidRPr="002A0227" w:rsidRDefault="00A97D99" w:rsidP="001F1DEB">
            <w:pPr>
              <w:ind w:left="-108" w:right="-108"/>
              <w:rPr>
                <w:color w:val="auto"/>
                <w:sz w:val="20"/>
                <w:szCs w:val="20"/>
              </w:rPr>
            </w:pPr>
            <w:r w:rsidRPr="002A0227">
              <w:rPr>
                <w:color w:val="auto"/>
                <w:sz w:val="20"/>
                <w:szCs w:val="20"/>
              </w:rPr>
              <w:t>62Z8452834317511</w:t>
            </w:r>
          </w:p>
        </w:tc>
        <w:tc>
          <w:tcPr>
            <w:tcW w:w="567" w:type="dxa"/>
            <w:tcBorders>
              <w:top w:val="nil"/>
              <w:left w:val="nil"/>
              <w:bottom w:val="single" w:sz="4" w:space="0" w:color="auto"/>
              <w:right w:val="single" w:sz="4" w:space="0" w:color="auto"/>
            </w:tcBorders>
            <w:shd w:val="clear" w:color="auto" w:fill="auto"/>
            <w:vAlign w:val="center"/>
          </w:tcPr>
          <w:p w:rsidR="005B4255" w:rsidRPr="001F1DEB" w:rsidRDefault="004F12F9" w:rsidP="00BE7414">
            <w:pPr>
              <w:rPr>
                <w:sz w:val="20"/>
                <w:szCs w:val="20"/>
              </w:rPr>
            </w:pPr>
            <w:r>
              <w:rPr>
                <w:sz w:val="20"/>
                <w:szCs w:val="20"/>
              </w:rPr>
              <w:t>1</w:t>
            </w:r>
            <w:r w:rsidR="00BE7414">
              <w:rPr>
                <w:sz w:val="20"/>
                <w:szCs w:val="20"/>
              </w:rPr>
              <w:t>1</w:t>
            </w:r>
            <w:r>
              <w:rPr>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5B4255" w:rsidRPr="001F1DEB" w:rsidRDefault="00BE7414" w:rsidP="001F1DEB">
            <w:pPr>
              <w:rPr>
                <w:sz w:val="20"/>
                <w:szCs w:val="20"/>
              </w:rPr>
            </w:pPr>
            <w:r>
              <w:rPr>
                <w:sz w:val="20"/>
                <w:szCs w:val="20"/>
              </w:rPr>
              <w:t>8</w:t>
            </w:r>
            <w:r w:rsidR="00176C24">
              <w:rPr>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5B4255" w:rsidRPr="001F1DEB" w:rsidRDefault="00BE7414" w:rsidP="001F1DEB">
            <w:pPr>
              <w:rPr>
                <w:sz w:val="20"/>
                <w:szCs w:val="20"/>
              </w:rPr>
            </w:pPr>
            <w:r>
              <w:rPr>
                <w:sz w:val="20"/>
                <w:szCs w:val="20"/>
              </w:rPr>
              <w:t>5</w:t>
            </w:r>
            <w:r w:rsidR="00176C24">
              <w:rPr>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5B4255" w:rsidRPr="001F1DEB" w:rsidRDefault="00BE7414" w:rsidP="001F1DEB">
            <w:pPr>
              <w:rPr>
                <w:sz w:val="20"/>
                <w:szCs w:val="20"/>
              </w:rPr>
            </w:pPr>
            <w:r>
              <w:rPr>
                <w:sz w:val="20"/>
                <w:szCs w:val="20"/>
              </w:rPr>
              <w:t>9</w:t>
            </w:r>
            <w:r w:rsidR="00176C24">
              <w:rPr>
                <w:sz w:val="20"/>
                <w:szCs w:val="20"/>
              </w:rPr>
              <w:t>0</w:t>
            </w:r>
          </w:p>
        </w:tc>
        <w:tc>
          <w:tcPr>
            <w:tcW w:w="710" w:type="dxa"/>
            <w:tcBorders>
              <w:top w:val="nil"/>
              <w:left w:val="nil"/>
              <w:bottom w:val="single" w:sz="4" w:space="0" w:color="auto"/>
              <w:right w:val="single" w:sz="4" w:space="0" w:color="auto"/>
            </w:tcBorders>
            <w:shd w:val="clear" w:color="auto" w:fill="auto"/>
            <w:vAlign w:val="center"/>
          </w:tcPr>
          <w:p w:rsidR="005B4255" w:rsidRPr="001F1DEB" w:rsidRDefault="00BE7414" w:rsidP="001F1DEB">
            <w:pPr>
              <w:rPr>
                <w:sz w:val="20"/>
                <w:szCs w:val="20"/>
              </w:rPr>
            </w:pPr>
            <w:r>
              <w:rPr>
                <w:sz w:val="20"/>
                <w:szCs w:val="20"/>
              </w:rPr>
              <w:t>55</w:t>
            </w:r>
          </w:p>
        </w:tc>
        <w:tc>
          <w:tcPr>
            <w:tcW w:w="708" w:type="dxa"/>
            <w:tcBorders>
              <w:top w:val="nil"/>
              <w:left w:val="nil"/>
              <w:bottom w:val="single" w:sz="4" w:space="0" w:color="auto"/>
              <w:right w:val="single" w:sz="4" w:space="0" w:color="auto"/>
            </w:tcBorders>
            <w:shd w:val="clear" w:color="auto" w:fill="auto"/>
            <w:vAlign w:val="center"/>
          </w:tcPr>
          <w:p w:rsidR="005B4255" w:rsidRPr="001F1DEB" w:rsidRDefault="00BE7414" w:rsidP="001F1DEB">
            <w:pPr>
              <w:rPr>
                <w:sz w:val="20"/>
                <w:szCs w:val="20"/>
              </w:rPr>
            </w:pPr>
            <w:r>
              <w:rPr>
                <w:sz w:val="20"/>
                <w:szCs w:val="20"/>
              </w:rPr>
              <w:t>55</w:t>
            </w:r>
          </w:p>
        </w:tc>
        <w:tc>
          <w:tcPr>
            <w:tcW w:w="709" w:type="dxa"/>
            <w:tcBorders>
              <w:top w:val="nil"/>
              <w:left w:val="nil"/>
              <w:bottom w:val="single" w:sz="4" w:space="0" w:color="auto"/>
              <w:right w:val="single" w:sz="4" w:space="0" w:color="auto"/>
            </w:tcBorders>
            <w:shd w:val="clear" w:color="auto" w:fill="auto"/>
            <w:vAlign w:val="center"/>
          </w:tcPr>
          <w:p w:rsidR="005B4255" w:rsidRPr="001F1DEB" w:rsidRDefault="00BE7414" w:rsidP="001F1DEB">
            <w:pPr>
              <w:rPr>
                <w:sz w:val="20"/>
                <w:szCs w:val="20"/>
              </w:rPr>
            </w:pPr>
            <w:r>
              <w:rPr>
                <w:sz w:val="20"/>
                <w:szCs w:val="20"/>
              </w:rPr>
              <w:t>55</w:t>
            </w:r>
          </w:p>
        </w:tc>
        <w:tc>
          <w:tcPr>
            <w:tcW w:w="708" w:type="dxa"/>
            <w:tcBorders>
              <w:top w:val="nil"/>
              <w:left w:val="nil"/>
              <w:bottom w:val="single" w:sz="4" w:space="0" w:color="auto"/>
              <w:right w:val="single" w:sz="4" w:space="0" w:color="auto"/>
            </w:tcBorders>
            <w:shd w:val="clear" w:color="auto" w:fill="auto"/>
            <w:vAlign w:val="center"/>
          </w:tcPr>
          <w:p w:rsidR="005B4255" w:rsidRPr="001F1DEB" w:rsidRDefault="00BE7414" w:rsidP="001F1DEB">
            <w:pPr>
              <w:rPr>
                <w:sz w:val="20"/>
                <w:szCs w:val="20"/>
              </w:rPr>
            </w:pPr>
            <w:r>
              <w:rPr>
                <w:sz w:val="20"/>
                <w:szCs w:val="20"/>
              </w:rPr>
              <w:t>55</w:t>
            </w:r>
          </w:p>
        </w:tc>
        <w:tc>
          <w:tcPr>
            <w:tcW w:w="709" w:type="dxa"/>
            <w:tcBorders>
              <w:top w:val="nil"/>
              <w:left w:val="nil"/>
              <w:bottom w:val="single" w:sz="4" w:space="0" w:color="auto"/>
              <w:right w:val="single" w:sz="4" w:space="0" w:color="auto"/>
            </w:tcBorders>
            <w:shd w:val="clear" w:color="auto" w:fill="auto"/>
            <w:vAlign w:val="center"/>
          </w:tcPr>
          <w:p w:rsidR="005B4255" w:rsidRPr="001F1DEB" w:rsidRDefault="00BE7414" w:rsidP="00BE7414">
            <w:pPr>
              <w:rPr>
                <w:sz w:val="20"/>
                <w:szCs w:val="20"/>
              </w:rPr>
            </w:pPr>
            <w:r>
              <w:rPr>
                <w:sz w:val="20"/>
                <w:szCs w:val="20"/>
              </w:rPr>
              <w:t>55</w:t>
            </w:r>
          </w:p>
        </w:tc>
        <w:tc>
          <w:tcPr>
            <w:tcW w:w="709" w:type="dxa"/>
            <w:tcBorders>
              <w:top w:val="nil"/>
              <w:left w:val="nil"/>
              <w:bottom w:val="single" w:sz="4" w:space="0" w:color="auto"/>
              <w:right w:val="single" w:sz="4" w:space="0" w:color="auto"/>
            </w:tcBorders>
            <w:shd w:val="clear" w:color="auto" w:fill="auto"/>
            <w:vAlign w:val="center"/>
          </w:tcPr>
          <w:p w:rsidR="005B4255" w:rsidRPr="001F1DEB" w:rsidRDefault="00BE7414" w:rsidP="001F1DEB">
            <w:pPr>
              <w:rPr>
                <w:sz w:val="20"/>
                <w:szCs w:val="20"/>
              </w:rPr>
            </w:pPr>
            <w:r>
              <w:rPr>
                <w:sz w:val="20"/>
                <w:szCs w:val="20"/>
              </w:rPr>
              <w:t>40</w:t>
            </w:r>
          </w:p>
        </w:tc>
        <w:tc>
          <w:tcPr>
            <w:tcW w:w="709" w:type="dxa"/>
            <w:tcBorders>
              <w:top w:val="nil"/>
              <w:left w:val="nil"/>
              <w:bottom w:val="single" w:sz="4" w:space="0" w:color="auto"/>
              <w:right w:val="single" w:sz="4" w:space="0" w:color="auto"/>
            </w:tcBorders>
            <w:shd w:val="clear" w:color="auto" w:fill="auto"/>
            <w:vAlign w:val="center"/>
          </w:tcPr>
          <w:p w:rsidR="005B4255" w:rsidRPr="001F1DEB" w:rsidRDefault="00BE7414" w:rsidP="001F1DEB">
            <w:pPr>
              <w:rPr>
                <w:sz w:val="20"/>
                <w:szCs w:val="20"/>
              </w:rPr>
            </w:pPr>
            <w:r>
              <w:rPr>
                <w:sz w:val="20"/>
                <w:szCs w:val="20"/>
              </w:rPr>
              <w:t>5</w:t>
            </w:r>
            <w:r w:rsidR="00176C24">
              <w:rPr>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5B4255" w:rsidRPr="001F1DEB" w:rsidRDefault="00BE7414" w:rsidP="001F1DEB">
            <w:pPr>
              <w:rPr>
                <w:sz w:val="20"/>
                <w:szCs w:val="20"/>
              </w:rPr>
            </w:pPr>
            <w:r>
              <w:rPr>
                <w:sz w:val="20"/>
                <w:szCs w:val="20"/>
              </w:rPr>
              <w:t>4</w:t>
            </w:r>
            <w:r w:rsidR="00176C24">
              <w:rPr>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rsidR="005B4255" w:rsidRPr="00EB5C65" w:rsidRDefault="00BE7414" w:rsidP="00D10025">
            <w:pPr>
              <w:jc w:val="center"/>
              <w:rPr>
                <w:b/>
                <w:bCs/>
                <w:sz w:val="18"/>
                <w:szCs w:val="18"/>
              </w:rPr>
            </w:pPr>
            <w:r>
              <w:rPr>
                <w:b/>
                <w:bCs/>
                <w:sz w:val="18"/>
                <w:szCs w:val="18"/>
              </w:rPr>
              <w:t>735</w:t>
            </w:r>
          </w:p>
        </w:tc>
      </w:tr>
      <w:tr w:rsidR="005B4255" w:rsidRPr="005B4255" w:rsidTr="00C23832">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255" w:rsidRPr="00137082" w:rsidRDefault="00BE7414" w:rsidP="001F1DEB">
            <w:pPr>
              <w:rPr>
                <w:sz w:val="20"/>
                <w:szCs w:val="20"/>
              </w:rPr>
            </w:pPr>
            <w:r>
              <w:rPr>
                <w:sz w:val="20"/>
                <w:szCs w:val="20"/>
              </w:rPr>
              <w:t>8</w:t>
            </w:r>
          </w:p>
        </w:tc>
        <w:tc>
          <w:tcPr>
            <w:tcW w:w="2330" w:type="dxa"/>
            <w:tcBorders>
              <w:top w:val="single" w:sz="4" w:space="0" w:color="auto"/>
              <w:left w:val="nil"/>
              <w:bottom w:val="single" w:sz="4" w:space="0" w:color="auto"/>
              <w:right w:val="single" w:sz="4" w:space="0" w:color="auto"/>
            </w:tcBorders>
            <w:shd w:val="clear" w:color="auto" w:fill="auto"/>
            <w:vAlign w:val="center"/>
          </w:tcPr>
          <w:p w:rsidR="005B4255" w:rsidRDefault="00DF537C" w:rsidP="001F1DEB">
            <w:pPr>
              <w:rPr>
                <w:rFonts w:eastAsia="Calibri"/>
                <w:sz w:val="20"/>
                <w:szCs w:val="20"/>
              </w:rPr>
            </w:pPr>
            <w:r w:rsidRPr="00DF537C">
              <w:rPr>
                <w:rFonts w:eastAsia="Calibri"/>
                <w:sz w:val="20"/>
                <w:szCs w:val="20"/>
              </w:rPr>
              <w:t>Житомирська область, Коростенський район,</w:t>
            </w:r>
            <w:r w:rsidRPr="00DF537C">
              <w:rPr>
                <w:sz w:val="20"/>
                <w:szCs w:val="20"/>
              </w:rPr>
              <w:t xml:space="preserve"> </w:t>
            </w:r>
            <w:r w:rsidRPr="00DF537C">
              <w:rPr>
                <w:rFonts w:eastAsia="Calibri"/>
                <w:sz w:val="20"/>
                <w:szCs w:val="20"/>
              </w:rPr>
              <w:t>село Калинівка,</w:t>
            </w:r>
            <w:r w:rsidRPr="00DF537C">
              <w:rPr>
                <w:sz w:val="20"/>
                <w:szCs w:val="20"/>
              </w:rPr>
              <w:t xml:space="preserve"> </w:t>
            </w:r>
            <w:r w:rsidRPr="00DF537C">
              <w:rPr>
                <w:rFonts w:eastAsia="Calibri"/>
                <w:sz w:val="20"/>
                <w:szCs w:val="20"/>
              </w:rPr>
              <w:t>вул. Шкільна, буд. 15</w:t>
            </w:r>
          </w:p>
          <w:p w:rsidR="00C40224" w:rsidRPr="00DF537C" w:rsidRDefault="00C40224" w:rsidP="001F1DEB">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5B4255" w:rsidRPr="002A0227" w:rsidRDefault="00DF537C" w:rsidP="001F1DEB">
            <w:pPr>
              <w:ind w:left="-108" w:right="-108"/>
              <w:rPr>
                <w:color w:val="auto"/>
                <w:sz w:val="20"/>
                <w:szCs w:val="20"/>
              </w:rPr>
            </w:pPr>
            <w:r w:rsidRPr="002A0227">
              <w:rPr>
                <w:color w:val="auto"/>
                <w:sz w:val="20"/>
                <w:szCs w:val="20"/>
              </w:rPr>
              <w:t>62Z1824430025213</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5B4255" w:rsidRPr="002A0227" w:rsidRDefault="00DF537C" w:rsidP="001F1DEB">
            <w:pPr>
              <w:ind w:left="-108" w:right="-108"/>
              <w:rPr>
                <w:color w:val="auto"/>
                <w:sz w:val="20"/>
                <w:szCs w:val="20"/>
              </w:rPr>
            </w:pPr>
            <w:r w:rsidRPr="002A0227">
              <w:rPr>
                <w:color w:val="auto"/>
                <w:sz w:val="20"/>
                <w:szCs w:val="20"/>
              </w:rPr>
              <w:t>62Z1824430025213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4F12F9" w:rsidP="001F1DEB">
            <w:pPr>
              <w:ind w:right="-108"/>
              <w:rPr>
                <w:sz w:val="20"/>
                <w:szCs w:val="20"/>
              </w:rPr>
            </w:pPr>
            <w:r>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ind w:right="-108"/>
              <w:rPr>
                <w:sz w:val="20"/>
                <w:szCs w:val="20"/>
              </w:rPr>
            </w:pPr>
            <w:r>
              <w:rPr>
                <w:sz w:val="20"/>
                <w:szCs w:val="20"/>
              </w:rPr>
              <w:t>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30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10</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B4255" w:rsidRPr="00EB5C65" w:rsidRDefault="006E14E0" w:rsidP="00EB5C65">
            <w:pPr>
              <w:jc w:val="center"/>
              <w:rPr>
                <w:b/>
                <w:bCs/>
                <w:sz w:val="18"/>
                <w:szCs w:val="18"/>
              </w:rPr>
            </w:pPr>
            <w:r>
              <w:rPr>
                <w:b/>
                <w:bCs/>
                <w:sz w:val="18"/>
                <w:szCs w:val="18"/>
              </w:rPr>
              <w:t>210</w:t>
            </w:r>
          </w:p>
        </w:tc>
      </w:tr>
      <w:tr w:rsidR="005B4255" w:rsidRPr="005B4255" w:rsidTr="00C23832">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B4255" w:rsidRPr="00137082" w:rsidRDefault="00BE7414" w:rsidP="00DF537C">
            <w:pPr>
              <w:rPr>
                <w:sz w:val="20"/>
                <w:szCs w:val="20"/>
              </w:rPr>
            </w:pPr>
            <w:r>
              <w:rPr>
                <w:sz w:val="20"/>
                <w:szCs w:val="20"/>
              </w:rPr>
              <w:lastRenderedPageBreak/>
              <w:t>9</w:t>
            </w:r>
          </w:p>
        </w:tc>
        <w:tc>
          <w:tcPr>
            <w:tcW w:w="2330" w:type="dxa"/>
            <w:tcBorders>
              <w:top w:val="nil"/>
              <w:left w:val="nil"/>
              <w:bottom w:val="single" w:sz="4" w:space="0" w:color="auto"/>
              <w:right w:val="single" w:sz="4" w:space="0" w:color="auto"/>
            </w:tcBorders>
            <w:shd w:val="clear" w:color="auto" w:fill="auto"/>
            <w:vAlign w:val="center"/>
          </w:tcPr>
          <w:p w:rsidR="005B4255" w:rsidRDefault="00DF537C" w:rsidP="001F1DEB">
            <w:pPr>
              <w:rPr>
                <w:rFonts w:eastAsia="Calibri"/>
                <w:sz w:val="20"/>
                <w:szCs w:val="20"/>
              </w:rPr>
            </w:pPr>
            <w:r w:rsidRPr="00DF537C">
              <w:rPr>
                <w:rFonts w:eastAsia="Calibri"/>
                <w:sz w:val="20"/>
                <w:szCs w:val="20"/>
              </w:rPr>
              <w:t>Житомирська область, Коростенський район, село Остапи,</w:t>
            </w:r>
            <w:r w:rsidRPr="00DF537C">
              <w:rPr>
                <w:sz w:val="20"/>
                <w:szCs w:val="20"/>
              </w:rPr>
              <w:t xml:space="preserve"> </w:t>
            </w:r>
            <w:r w:rsidRPr="00DF537C">
              <w:rPr>
                <w:rFonts w:eastAsia="Calibri"/>
                <w:sz w:val="20"/>
                <w:szCs w:val="20"/>
              </w:rPr>
              <w:t>вул. Центральна, буд. 1</w:t>
            </w:r>
          </w:p>
          <w:p w:rsidR="00C40224" w:rsidRPr="00DF537C" w:rsidRDefault="00C40224" w:rsidP="001F1DEB">
            <w:pPr>
              <w:rPr>
                <w:sz w:val="20"/>
                <w:szCs w:val="20"/>
              </w:rPr>
            </w:pPr>
          </w:p>
        </w:tc>
        <w:tc>
          <w:tcPr>
            <w:tcW w:w="1701" w:type="dxa"/>
            <w:tcBorders>
              <w:top w:val="nil"/>
              <w:left w:val="nil"/>
              <w:bottom w:val="single" w:sz="4" w:space="0" w:color="auto"/>
              <w:right w:val="single" w:sz="4" w:space="0" w:color="auto"/>
            </w:tcBorders>
            <w:shd w:val="clear" w:color="auto" w:fill="auto"/>
            <w:vAlign w:val="center"/>
          </w:tcPr>
          <w:p w:rsidR="005B4255" w:rsidRPr="002A0227" w:rsidRDefault="00DF537C" w:rsidP="001F1DEB">
            <w:pPr>
              <w:ind w:left="-108" w:right="-108"/>
              <w:rPr>
                <w:color w:val="auto"/>
                <w:sz w:val="20"/>
                <w:szCs w:val="20"/>
              </w:rPr>
            </w:pPr>
            <w:r w:rsidRPr="002A0227">
              <w:rPr>
                <w:color w:val="auto"/>
                <w:sz w:val="20"/>
                <w:szCs w:val="20"/>
              </w:rPr>
              <w:t>62Z7871933311482</w:t>
            </w:r>
          </w:p>
        </w:tc>
        <w:tc>
          <w:tcPr>
            <w:tcW w:w="1701" w:type="dxa"/>
            <w:tcBorders>
              <w:top w:val="nil"/>
              <w:left w:val="nil"/>
              <w:bottom w:val="single" w:sz="4" w:space="0" w:color="auto"/>
              <w:right w:val="single" w:sz="4" w:space="0" w:color="auto"/>
            </w:tcBorders>
            <w:shd w:val="clear" w:color="000000" w:fill="FFFFFF"/>
            <w:noWrap/>
            <w:vAlign w:val="center"/>
          </w:tcPr>
          <w:p w:rsidR="005B4255" w:rsidRPr="002A0227" w:rsidRDefault="00DF537C" w:rsidP="001F1DEB">
            <w:pPr>
              <w:ind w:left="-108" w:right="-108"/>
              <w:rPr>
                <w:color w:val="auto"/>
                <w:sz w:val="20"/>
                <w:szCs w:val="20"/>
              </w:rPr>
            </w:pPr>
            <w:r w:rsidRPr="002A0227">
              <w:rPr>
                <w:color w:val="auto"/>
                <w:sz w:val="20"/>
                <w:szCs w:val="20"/>
              </w:rPr>
              <w:t>62Z7871933311482</w:t>
            </w:r>
          </w:p>
        </w:tc>
        <w:tc>
          <w:tcPr>
            <w:tcW w:w="567" w:type="dxa"/>
            <w:tcBorders>
              <w:top w:val="nil"/>
              <w:left w:val="nil"/>
              <w:bottom w:val="single" w:sz="4" w:space="0" w:color="auto"/>
              <w:right w:val="single" w:sz="4" w:space="0" w:color="auto"/>
            </w:tcBorders>
            <w:shd w:val="clear" w:color="auto" w:fill="auto"/>
            <w:noWrap/>
            <w:vAlign w:val="center"/>
          </w:tcPr>
          <w:p w:rsidR="005B4255" w:rsidRPr="001F1DEB" w:rsidRDefault="004F12F9" w:rsidP="001F1DEB">
            <w:pPr>
              <w:ind w:right="-108"/>
              <w:rPr>
                <w:sz w:val="20"/>
                <w:szCs w:val="20"/>
              </w:rPr>
            </w:pPr>
            <w:r>
              <w:rPr>
                <w:sz w:val="20"/>
                <w:szCs w:val="20"/>
              </w:rPr>
              <w:t>80</w:t>
            </w:r>
          </w:p>
        </w:tc>
        <w:tc>
          <w:tcPr>
            <w:tcW w:w="567"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ind w:right="-108"/>
              <w:rPr>
                <w:sz w:val="20"/>
                <w:szCs w:val="20"/>
              </w:rPr>
            </w:pPr>
            <w:r>
              <w:rPr>
                <w:sz w:val="20"/>
                <w:szCs w:val="20"/>
              </w:rPr>
              <w:t>80</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70</w:t>
            </w:r>
          </w:p>
        </w:tc>
        <w:tc>
          <w:tcPr>
            <w:tcW w:w="708"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70</w:t>
            </w:r>
          </w:p>
        </w:tc>
        <w:tc>
          <w:tcPr>
            <w:tcW w:w="710"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40</w:t>
            </w:r>
          </w:p>
        </w:tc>
        <w:tc>
          <w:tcPr>
            <w:tcW w:w="708" w:type="dxa"/>
            <w:tcBorders>
              <w:top w:val="nil"/>
              <w:left w:val="nil"/>
              <w:bottom w:val="single" w:sz="4" w:space="0" w:color="auto"/>
              <w:right w:val="single" w:sz="4" w:space="0" w:color="auto"/>
            </w:tcBorders>
            <w:shd w:val="clear" w:color="auto" w:fill="auto"/>
            <w:noWrap/>
            <w:vAlign w:val="center"/>
          </w:tcPr>
          <w:p w:rsidR="005B4255" w:rsidRPr="001F1DEB" w:rsidRDefault="00176C24" w:rsidP="001F1DEB">
            <w:pPr>
              <w:rPr>
                <w:sz w:val="20"/>
                <w:szCs w:val="20"/>
              </w:rPr>
            </w:pPr>
            <w:r>
              <w:rPr>
                <w:sz w:val="20"/>
                <w:szCs w:val="20"/>
              </w:rPr>
              <w:t>30</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262383" w:rsidP="001F1DEB">
            <w:pPr>
              <w:rPr>
                <w:sz w:val="20"/>
                <w:szCs w:val="20"/>
              </w:rPr>
            </w:pPr>
            <w:r>
              <w:rPr>
                <w:sz w:val="20"/>
                <w:szCs w:val="20"/>
              </w:rPr>
              <w:t>15</w:t>
            </w:r>
          </w:p>
        </w:tc>
        <w:tc>
          <w:tcPr>
            <w:tcW w:w="708" w:type="dxa"/>
            <w:tcBorders>
              <w:top w:val="nil"/>
              <w:left w:val="nil"/>
              <w:bottom w:val="single" w:sz="4" w:space="0" w:color="auto"/>
              <w:right w:val="single" w:sz="4" w:space="0" w:color="auto"/>
            </w:tcBorders>
            <w:shd w:val="clear" w:color="auto" w:fill="auto"/>
            <w:noWrap/>
            <w:vAlign w:val="center"/>
          </w:tcPr>
          <w:p w:rsidR="005B4255" w:rsidRPr="001F1DEB" w:rsidRDefault="00262383" w:rsidP="001F1DEB">
            <w:pPr>
              <w:rPr>
                <w:sz w:val="20"/>
                <w:szCs w:val="20"/>
              </w:rPr>
            </w:pPr>
            <w:r>
              <w:rPr>
                <w:sz w:val="20"/>
                <w:szCs w:val="20"/>
              </w:rPr>
              <w:t>30</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262383" w:rsidP="001F1DEB">
            <w:pPr>
              <w:rPr>
                <w:sz w:val="20"/>
                <w:szCs w:val="20"/>
              </w:rPr>
            </w:pPr>
            <w:r>
              <w:rPr>
                <w:sz w:val="20"/>
                <w:szCs w:val="20"/>
              </w:rPr>
              <w:t>10</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262383" w:rsidP="001F1DEB">
            <w:pPr>
              <w:rPr>
                <w:sz w:val="20"/>
                <w:szCs w:val="20"/>
              </w:rPr>
            </w:pPr>
            <w:r>
              <w:rPr>
                <w:sz w:val="20"/>
                <w:szCs w:val="20"/>
              </w:rPr>
              <w:t>30</w:t>
            </w:r>
          </w:p>
        </w:tc>
        <w:tc>
          <w:tcPr>
            <w:tcW w:w="709" w:type="dxa"/>
            <w:tcBorders>
              <w:top w:val="nil"/>
              <w:left w:val="nil"/>
              <w:bottom w:val="single" w:sz="4" w:space="0" w:color="auto"/>
              <w:right w:val="single" w:sz="4" w:space="0" w:color="auto"/>
            </w:tcBorders>
            <w:shd w:val="clear" w:color="auto" w:fill="auto"/>
            <w:noWrap/>
            <w:vAlign w:val="center"/>
          </w:tcPr>
          <w:p w:rsidR="005B4255" w:rsidRPr="001F1DEB" w:rsidRDefault="00262383" w:rsidP="001F1DEB">
            <w:pPr>
              <w:rPr>
                <w:sz w:val="20"/>
                <w:szCs w:val="20"/>
              </w:rPr>
            </w:pPr>
            <w:r>
              <w:rPr>
                <w:sz w:val="20"/>
                <w:szCs w:val="20"/>
              </w:rPr>
              <w:t>30</w:t>
            </w:r>
          </w:p>
        </w:tc>
        <w:tc>
          <w:tcPr>
            <w:tcW w:w="708" w:type="dxa"/>
            <w:tcBorders>
              <w:top w:val="nil"/>
              <w:left w:val="nil"/>
              <w:bottom w:val="single" w:sz="4" w:space="0" w:color="auto"/>
              <w:right w:val="single" w:sz="4" w:space="0" w:color="auto"/>
            </w:tcBorders>
            <w:shd w:val="clear" w:color="auto" w:fill="auto"/>
            <w:noWrap/>
            <w:vAlign w:val="center"/>
          </w:tcPr>
          <w:p w:rsidR="005B4255" w:rsidRPr="001F1DEB" w:rsidRDefault="00262383" w:rsidP="001F1DEB">
            <w:pPr>
              <w:rPr>
                <w:sz w:val="20"/>
                <w:szCs w:val="20"/>
              </w:rPr>
            </w:pPr>
            <w:r>
              <w:rPr>
                <w:sz w:val="20"/>
                <w:szCs w:val="20"/>
              </w:rPr>
              <w:t>30</w:t>
            </w:r>
          </w:p>
        </w:tc>
        <w:tc>
          <w:tcPr>
            <w:tcW w:w="993" w:type="dxa"/>
            <w:tcBorders>
              <w:top w:val="nil"/>
              <w:left w:val="nil"/>
              <w:bottom w:val="single" w:sz="4" w:space="0" w:color="auto"/>
              <w:right w:val="single" w:sz="4" w:space="0" w:color="auto"/>
            </w:tcBorders>
            <w:shd w:val="clear" w:color="auto" w:fill="auto"/>
            <w:noWrap/>
            <w:vAlign w:val="center"/>
          </w:tcPr>
          <w:p w:rsidR="005B4255" w:rsidRPr="00EB5C65" w:rsidRDefault="00605E3B" w:rsidP="00CE69D1">
            <w:pPr>
              <w:jc w:val="center"/>
              <w:rPr>
                <w:b/>
                <w:bCs/>
                <w:sz w:val="18"/>
                <w:szCs w:val="18"/>
              </w:rPr>
            </w:pPr>
            <w:r>
              <w:rPr>
                <w:b/>
                <w:bCs/>
                <w:sz w:val="18"/>
                <w:szCs w:val="18"/>
              </w:rPr>
              <w:t>515</w:t>
            </w:r>
          </w:p>
        </w:tc>
      </w:tr>
      <w:tr w:rsidR="00DF537C" w:rsidRPr="005B4255" w:rsidTr="00C23832">
        <w:trPr>
          <w:trHeight w:val="315"/>
        </w:trPr>
        <w:tc>
          <w:tcPr>
            <w:tcW w:w="520" w:type="dxa"/>
            <w:tcBorders>
              <w:top w:val="single" w:sz="4" w:space="0" w:color="auto"/>
              <w:left w:val="single" w:sz="4" w:space="0" w:color="auto"/>
              <w:bottom w:val="single" w:sz="4" w:space="0" w:color="auto"/>
              <w:right w:val="single" w:sz="4" w:space="0" w:color="auto"/>
            </w:tcBorders>
            <w:vAlign w:val="center"/>
            <w:hideMark/>
          </w:tcPr>
          <w:p w:rsidR="00DF537C" w:rsidRPr="00137082" w:rsidRDefault="00DF537C" w:rsidP="00BE7414">
            <w:pPr>
              <w:rPr>
                <w:sz w:val="20"/>
                <w:szCs w:val="20"/>
              </w:rPr>
            </w:pPr>
            <w:r>
              <w:rPr>
                <w:sz w:val="20"/>
                <w:szCs w:val="20"/>
              </w:rPr>
              <w:t>1</w:t>
            </w:r>
            <w:r w:rsidR="00BE7414">
              <w:rPr>
                <w:sz w:val="20"/>
                <w:szCs w:val="20"/>
              </w:rPr>
              <w:t>0</w:t>
            </w:r>
          </w:p>
        </w:tc>
        <w:tc>
          <w:tcPr>
            <w:tcW w:w="2330" w:type="dxa"/>
            <w:tcBorders>
              <w:top w:val="single" w:sz="4" w:space="0" w:color="auto"/>
              <w:left w:val="single" w:sz="4" w:space="0" w:color="auto"/>
              <w:bottom w:val="single" w:sz="4" w:space="0" w:color="auto"/>
              <w:right w:val="single" w:sz="4" w:space="0" w:color="auto"/>
            </w:tcBorders>
            <w:vAlign w:val="center"/>
          </w:tcPr>
          <w:p w:rsidR="002E68D9" w:rsidRPr="002E68D9" w:rsidRDefault="002E68D9" w:rsidP="002E68D9">
            <w:pPr>
              <w:rPr>
                <w:rFonts w:eastAsia="Calibri"/>
                <w:sz w:val="20"/>
                <w:szCs w:val="20"/>
              </w:rPr>
            </w:pPr>
            <w:r w:rsidRPr="002E68D9">
              <w:rPr>
                <w:rFonts w:eastAsia="Calibri"/>
                <w:sz w:val="20"/>
                <w:szCs w:val="20"/>
              </w:rPr>
              <w:t>Житомирська область, Коростенський район,</w:t>
            </w:r>
            <w:r w:rsidRPr="002E68D9">
              <w:rPr>
                <w:sz w:val="20"/>
                <w:szCs w:val="20"/>
              </w:rPr>
              <w:t xml:space="preserve"> </w:t>
            </w:r>
            <w:r w:rsidRPr="002E68D9">
              <w:rPr>
                <w:rFonts w:eastAsia="Calibri"/>
                <w:sz w:val="20"/>
                <w:szCs w:val="20"/>
              </w:rPr>
              <w:t>село Красностав,</w:t>
            </w:r>
            <w:r w:rsidRPr="002E68D9">
              <w:rPr>
                <w:sz w:val="20"/>
                <w:szCs w:val="20"/>
              </w:rPr>
              <w:t xml:space="preserve"> </w:t>
            </w:r>
            <w:r w:rsidRPr="002E68D9">
              <w:rPr>
                <w:rFonts w:eastAsia="Calibri"/>
                <w:sz w:val="20"/>
                <w:szCs w:val="20"/>
              </w:rPr>
              <w:t xml:space="preserve">вул. </w:t>
            </w:r>
          </w:p>
          <w:p w:rsidR="00DF537C" w:rsidRDefault="002E68D9" w:rsidP="002E68D9">
            <w:pPr>
              <w:rPr>
                <w:rFonts w:eastAsia="Calibri"/>
                <w:sz w:val="20"/>
                <w:szCs w:val="20"/>
              </w:rPr>
            </w:pPr>
            <w:r w:rsidRPr="002E68D9">
              <w:rPr>
                <w:rFonts w:eastAsia="Calibri"/>
                <w:sz w:val="20"/>
                <w:szCs w:val="20"/>
              </w:rPr>
              <w:t>Центральна, буд. 19</w:t>
            </w:r>
          </w:p>
          <w:p w:rsidR="00C40224" w:rsidRPr="00137082" w:rsidRDefault="00C40224" w:rsidP="002E68D9">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F537C" w:rsidRPr="002A0227" w:rsidRDefault="002E68D9" w:rsidP="00137082">
            <w:pPr>
              <w:ind w:left="-108" w:right="-108"/>
              <w:jc w:val="center"/>
              <w:rPr>
                <w:color w:val="auto"/>
                <w:sz w:val="20"/>
                <w:szCs w:val="20"/>
              </w:rPr>
            </w:pPr>
            <w:r w:rsidRPr="002A0227">
              <w:rPr>
                <w:color w:val="auto"/>
                <w:sz w:val="20"/>
                <w:szCs w:val="20"/>
              </w:rPr>
              <w:t>62Z0973494647337</w:t>
            </w:r>
          </w:p>
        </w:tc>
        <w:tc>
          <w:tcPr>
            <w:tcW w:w="1701" w:type="dxa"/>
            <w:tcBorders>
              <w:top w:val="single" w:sz="4" w:space="0" w:color="auto"/>
              <w:left w:val="single" w:sz="4" w:space="0" w:color="auto"/>
              <w:bottom w:val="single" w:sz="4" w:space="0" w:color="auto"/>
              <w:right w:val="single" w:sz="4" w:space="0" w:color="auto"/>
            </w:tcBorders>
            <w:vAlign w:val="center"/>
          </w:tcPr>
          <w:p w:rsidR="00DF537C" w:rsidRPr="002A0227" w:rsidRDefault="002E68D9" w:rsidP="00137082">
            <w:pPr>
              <w:ind w:left="-108" w:right="-108"/>
              <w:rPr>
                <w:color w:val="auto"/>
                <w:sz w:val="20"/>
                <w:szCs w:val="20"/>
              </w:rPr>
            </w:pPr>
            <w:r w:rsidRPr="002A0227">
              <w:rPr>
                <w:color w:val="auto"/>
                <w:sz w:val="20"/>
                <w:szCs w:val="20"/>
              </w:rPr>
              <w:t>62Z0973494647337</w:t>
            </w:r>
          </w:p>
        </w:tc>
        <w:tc>
          <w:tcPr>
            <w:tcW w:w="567" w:type="dxa"/>
            <w:tcBorders>
              <w:top w:val="single" w:sz="4" w:space="0" w:color="auto"/>
              <w:left w:val="single" w:sz="4" w:space="0" w:color="auto"/>
              <w:bottom w:val="single" w:sz="4" w:space="0" w:color="auto"/>
              <w:right w:val="single" w:sz="4" w:space="0" w:color="auto"/>
            </w:tcBorders>
            <w:vAlign w:val="center"/>
          </w:tcPr>
          <w:p w:rsidR="00DF537C" w:rsidRPr="00137082" w:rsidRDefault="004F12F9" w:rsidP="001F1DEB">
            <w:pPr>
              <w:rPr>
                <w:sz w:val="20"/>
                <w:szCs w:val="20"/>
              </w:rPr>
            </w:pPr>
            <w:r>
              <w:rPr>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1F1DEB">
            <w:pP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1F1DEB">
            <w:pPr>
              <w:rPr>
                <w:sz w:val="20"/>
                <w:szCs w:val="20"/>
              </w:rPr>
            </w:pPr>
            <w:r>
              <w:rPr>
                <w:sz w:val="20"/>
                <w:szCs w:val="20"/>
              </w:rPr>
              <w:t>60</w:t>
            </w:r>
          </w:p>
        </w:tc>
        <w:tc>
          <w:tcPr>
            <w:tcW w:w="708"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1F1DEB">
            <w:pPr>
              <w:rPr>
                <w:sz w:val="20"/>
                <w:szCs w:val="20"/>
              </w:rPr>
            </w:pPr>
            <w:r>
              <w:rPr>
                <w:sz w:val="20"/>
                <w:szCs w:val="20"/>
              </w:rPr>
              <w:t>50</w:t>
            </w:r>
          </w:p>
        </w:tc>
        <w:tc>
          <w:tcPr>
            <w:tcW w:w="710"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1F1DEB">
            <w:pPr>
              <w:rPr>
                <w:sz w:val="20"/>
                <w:szCs w:val="20"/>
              </w:rPr>
            </w:pPr>
            <w:r>
              <w:rPr>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1F1DEB">
            <w:pPr>
              <w:rPr>
                <w:sz w:val="20"/>
                <w:szCs w:val="20"/>
              </w:rPr>
            </w:pPr>
            <w:r>
              <w:rPr>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1F1DEB">
            <w:pPr>
              <w:rPr>
                <w:sz w:val="20"/>
                <w:szCs w:val="20"/>
              </w:rPr>
            </w:pPr>
            <w:r>
              <w:rPr>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1F1DEB">
            <w:pP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1F1DEB">
            <w:pPr>
              <w:rPr>
                <w:sz w:val="20"/>
                <w:szCs w:val="20"/>
              </w:rPr>
            </w:pPr>
            <w:r>
              <w:rPr>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1F1DEB">
            <w:pP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1F1DEB">
            <w:pP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1F1DEB">
            <w:pPr>
              <w:rPr>
                <w:sz w:val="20"/>
                <w:szCs w:val="20"/>
              </w:rPr>
            </w:pPr>
            <w:r>
              <w:rPr>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rsidR="00DF537C" w:rsidRPr="001F1DEB" w:rsidRDefault="006E14E0" w:rsidP="00EB5C65">
            <w:pPr>
              <w:jc w:val="center"/>
              <w:rPr>
                <w:b/>
                <w:bCs/>
                <w:sz w:val="18"/>
                <w:szCs w:val="18"/>
              </w:rPr>
            </w:pPr>
            <w:r>
              <w:rPr>
                <w:b/>
                <w:bCs/>
                <w:sz w:val="18"/>
                <w:szCs w:val="18"/>
              </w:rPr>
              <w:t>360</w:t>
            </w:r>
          </w:p>
        </w:tc>
      </w:tr>
      <w:tr w:rsidR="00DF537C" w:rsidRPr="005B4255" w:rsidTr="00C23832">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537C" w:rsidRPr="00137082" w:rsidRDefault="00DF537C" w:rsidP="00BE7414">
            <w:pPr>
              <w:rPr>
                <w:sz w:val="20"/>
                <w:szCs w:val="20"/>
              </w:rPr>
            </w:pPr>
            <w:r w:rsidRPr="00137082">
              <w:rPr>
                <w:sz w:val="20"/>
                <w:szCs w:val="20"/>
              </w:rPr>
              <w:t>1</w:t>
            </w:r>
            <w:r w:rsidR="00BE7414">
              <w:rPr>
                <w:sz w:val="20"/>
                <w:szCs w:val="20"/>
              </w:rPr>
              <w:t>1</w:t>
            </w:r>
          </w:p>
        </w:tc>
        <w:tc>
          <w:tcPr>
            <w:tcW w:w="2330" w:type="dxa"/>
            <w:tcBorders>
              <w:top w:val="nil"/>
              <w:left w:val="single" w:sz="4" w:space="0" w:color="auto"/>
              <w:bottom w:val="single" w:sz="4" w:space="0" w:color="auto"/>
              <w:right w:val="single" w:sz="4" w:space="0" w:color="auto"/>
            </w:tcBorders>
            <w:shd w:val="clear" w:color="auto" w:fill="auto"/>
            <w:vAlign w:val="center"/>
          </w:tcPr>
          <w:p w:rsidR="00DF537C" w:rsidRDefault="00932477" w:rsidP="001F1DEB">
            <w:pPr>
              <w:rPr>
                <w:rFonts w:eastAsia="Calibri"/>
                <w:sz w:val="20"/>
                <w:szCs w:val="20"/>
              </w:rPr>
            </w:pPr>
            <w:r w:rsidRPr="00932477">
              <w:rPr>
                <w:rFonts w:eastAsia="Calibri"/>
                <w:sz w:val="20"/>
                <w:szCs w:val="20"/>
              </w:rPr>
              <w:t>Житомирська область, Коростенський район, село Бовсуни,</w:t>
            </w:r>
            <w:r w:rsidRPr="00932477">
              <w:rPr>
                <w:sz w:val="20"/>
                <w:szCs w:val="20"/>
              </w:rPr>
              <w:t xml:space="preserve"> </w:t>
            </w:r>
            <w:r w:rsidRPr="00932477">
              <w:rPr>
                <w:rFonts w:eastAsia="Calibri"/>
                <w:sz w:val="20"/>
                <w:szCs w:val="20"/>
              </w:rPr>
              <w:t>вул. Центральна, буд. 7</w:t>
            </w:r>
          </w:p>
          <w:p w:rsidR="00C40224" w:rsidRPr="00932477" w:rsidRDefault="00C40224" w:rsidP="001F1DEB">
            <w:pPr>
              <w:rPr>
                <w:sz w:val="20"/>
                <w:szCs w:val="20"/>
              </w:rPr>
            </w:pPr>
          </w:p>
        </w:tc>
        <w:tc>
          <w:tcPr>
            <w:tcW w:w="1701" w:type="dxa"/>
            <w:tcBorders>
              <w:top w:val="nil"/>
              <w:left w:val="nil"/>
              <w:bottom w:val="single" w:sz="4" w:space="0" w:color="auto"/>
              <w:right w:val="single" w:sz="4" w:space="0" w:color="auto"/>
            </w:tcBorders>
            <w:shd w:val="clear" w:color="auto" w:fill="auto"/>
            <w:vAlign w:val="center"/>
          </w:tcPr>
          <w:p w:rsidR="00DF537C" w:rsidRPr="002A0227" w:rsidRDefault="00932477" w:rsidP="001F1DEB">
            <w:pPr>
              <w:ind w:left="-108" w:right="-108"/>
              <w:rPr>
                <w:color w:val="auto"/>
                <w:sz w:val="20"/>
                <w:szCs w:val="20"/>
              </w:rPr>
            </w:pPr>
            <w:r w:rsidRPr="002A0227">
              <w:rPr>
                <w:color w:val="auto"/>
                <w:sz w:val="20"/>
                <w:szCs w:val="20"/>
              </w:rPr>
              <w:t>62Z2777306009506</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DF537C" w:rsidRPr="002A0227" w:rsidRDefault="00932477" w:rsidP="001F1DEB">
            <w:pPr>
              <w:ind w:left="-108" w:right="-108"/>
              <w:rPr>
                <w:color w:val="auto"/>
                <w:sz w:val="20"/>
                <w:szCs w:val="20"/>
              </w:rPr>
            </w:pPr>
            <w:r w:rsidRPr="002A0227">
              <w:rPr>
                <w:color w:val="auto"/>
                <w:sz w:val="20"/>
                <w:szCs w:val="20"/>
              </w:rPr>
              <w:t>62Z2777306009506</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F537C" w:rsidRPr="001F1DEB" w:rsidRDefault="004F12F9" w:rsidP="001F1DEB">
            <w:pPr>
              <w:ind w:right="-108"/>
              <w:rPr>
                <w:sz w:val="20"/>
                <w:szCs w:val="20"/>
              </w:rPr>
            </w:pPr>
            <w:r>
              <w:rPr>
                <w:sz w:val="20"/>
                <w:szCs w:val="20"/>
              </w:rPr>
              <w:t>100</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ind w:right="-108"/>
              <w:rPr>
                <w:sz w:val="20"/>
                <w:szCs w:val="20"/>
              </w:rPr>
            </w:pPr>
            <w:r>
              <w:rPr>
                <w:sz w:val="20"/>
                <w:szCs w:val="20"/>
              </w:rPr>
              <w:t>100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rPr>
                <w:sz w:val="20"/>
                <w:szCs w:val="20"/>
              </w:rPr>
            </w:pPr>
            <w:r>
              <w:rPr>
                <w:sz w:val="20"/>
                <w:szCs w:val="20"/>
              </w:rPr>
              <w:t>90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rPr>
                <w:sz w:val="20"/>
                <w:szCs w:val="20"/>
              </w:rPr>
            </w:pPr>
            <w:r>
              <w:rPr>
                <w:sz w:val="20"/>
                <w:szCs w:val="20"/>
              </w:rPr>
              <w:t>50</w:t>
            </w:r>
          </w:p>
        </w:tc>
        <w:tc>
          <w:tcPr>
            <w:tcW w:w="710" w:type="dxa"/>
            <w:tcBorders>
              <w:top w:val="nil"/>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rPr>
                <w:sz w:val="20"/>
                <w:szCs w:val="20"/>
              </w:rPr>
            </w:pPr>
            <w:r>
              <w:rPr>
                <w:sz w:val="20"/>
                <w:szCs w:val="20"/>
              </w:rPr>
              <w:t>30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rPr>
                <w:sz w:val="20"/>
                <w:szCs w:val="20"/>
              </w:rPr>
            </w:pPr>
            <w:r>
              <w:rPr>
                <w:sz w:val="20"/>
                <w:szCs w:val="20"/>
              </w:rPr>
              <w:t>20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rPr>
                <w:sz w:val="20"/>
                <w:szCs w:val="20"/>
              </w:rPr>
            </w:pPr>
            <w:r>
              <w:rPr>
                <w:sz w:val="20"/>
                <w:szCs w:val="20"/>
              </w:rPr>
              <w:t>10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rPr>
                <w:sz w:val="20"/>
                <w:szCs w:val="20"/>
              </w:rPr>
            </w:pPr>
            <w:r>
              <w:rPr>
                <w:sz w:val="20"/>
                <w:szCs w:val="20"/>
              </w:rPr>
              <w:t>10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rPr>
                <w:sz w:val="20"/>
                <w:szCs w:val="20"/>
              </w:rPr>
            </w:pPr>
            <w:r>
              <w:rPr>
                <w:sz w:val="20"/>
                <w:szCs w:val="20"/>
              </w:rPr>
              <w:t>20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rPr>
                <w:sz w:val="20"/>
                <w:szCs w:val="20"/>
              </w:rPr>
            </w:pPr>
            <w:r>
              <w:rPr>
                <w:sz w:val="20"/>
                <w:szCs w:val="20"/>
              </w:rPr>
              <w:t>40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rPr>
                <w:sz w:val="20"/>
                <w:szCs w:val="20"/>
              </w:rPr>
            </w:pPr>
            <w:r>
              <w:rPr>
                <w:sz w:val="20"/>
                <w:szCs w:val="20"/>
              </w:rPr>
              <w:t>40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rPr>
                <w:sz w:val="20"/>
                <w:szCs w:val="20"/>
              </w:rPr>
            </w:pPr>
            <w:r>
              <w:rPr>
                <w:sz w:val="20"/>
                <w:szCs w:val="20"/>
              </w:rPr>
              <w:t>40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37C" w:rsidRPr="00EB5C65" w:rsidRDefault="006E14E0" w:rsidP="00EB5C65">
            <w:pPr>
              <w:jc w:val="center"/>
              <w:rPr>
                <w:b/>
                <w:bCs/>
                <w:sz w:val="18"/>
                <w:szCs w:val="18"/>
              </w:rPr>
            </w:pPr>
            <w:r>
              <w:rPr>
                <w:b/>
                <w:bCs/>
                <w:sz w:val="18"/>
                <w:szCs w:val="18"/>
              </w:rPr>
              <w:t>550</w:t>
            </w:r>
          </w:p>
        </w:tc>
      </w:tr>
      <w:tr w:rsidR="00DF537C" w:rsidRPr="005B4255" w:rsidTr="00C23832">
        <w:trPr>
          <w:trHeight w:val="1265"/>
        </w:trPr>
        <w:tc>
          <w:tcPr>
            <w:tcW w:w="520" w:type="dxa"/>
            <w:tcBorders>
              <w:top w:val="single" w:sz="4" w:space="0" w:color="auto"/>
              <w:left w:val="single" w:sz="4" w:space="0" w:color="auto"/>
              <w:bottom w:val="single" w:sz="4" w:space="0" w:color="auto"/>
              <w:right w:val="single" w:sz="4" w:space="0" w:color="auto"/>
            </w:tcBorders>
            <w:vAlign w:val="center"/>
            <w:hideMark/>
          </w:tcPr>
          <w:p w:rsidR="00DF537C" w:rsidRPr="00137082" w:rsidRDefault="00DF537C" w:rsidP="00BE7414">
            <w:pPr>
              <w:rPr>
                <w:sz w:val="20"/>
                <w:szCs w:val="20"/>
              </w:rPr>
            </w:pPr>
            <w:r>
              <w:rPr>
                <w:sz w:val="20"/>
                <w:szCs w:val="20"/>
              </w:rPr>
              <w:t>1</w:t>
            </w:r>
            <w:r w:rsidR="00BE7414">
              <w:rPr>
                <w:sz w:val="20"/>
                <w:szCs w:val="20"/>
              </w:rPr>
              <w:t>2</w:t>
            </w:r>
          </w:p>
        </w:tc>
        <w:tc>
          <w:tcPr>
            <w:tcW w:w="2330" w:type="dxa"/>
            <w:tcBorders>
              <w:top w:val="single" w:sz="4" w:space="0" w:color="auto"/>
              <w:left w:val="single" w:sz="4" w:space="0" w:color="auto"/>
              <w:bottom w:val="single" w:sz="4" w:space="0" w:color="auto"/>
              <w:right w:val="single" w:sz="4" w:space="0" w:color="auto"/>
            </w:tcBorders>
            <w:vAlign w:val="center"/>
          </w:tcPr>
          <w:p w:rsidR="00DF537C" w:rsidRDefault="00932477" w:rsidP="00137082">
            <w:pPr>
              <w:rPr>
                <w:rFonts w:eastAsia="Calibri"/>
                <w:sz w:val="20"/>
                <w:szCs w:val="20"/>
              </w:rPr>
            </w:pPr>
            <w:r w:rsidRPr="00932477">
              <w:rPr>
                <w:rFonts w:eastAsia="Calibri"/>
                <w:sz w:val="20"/>
                <w:szCs w:val="20"/>
              </w:rPr>
              <w:t>Житомирська область, Коростенський район, село Літки,</w:t>
            </w:r>
            <w:r w:rsidRPr="00932477">
              <w:rPr>
                <w:sz w:val="20"/>
                <w:szCs w:val="20"/>
              </w:rPr>
              <w:t xml:space="preserve"> </w:t>
            </w:r>
            <w:r w:rsidRPr="00932477">
              <w:rPr>
                <w:rFonts w:eastAsia="Calibri"/>
                <w:sz w:val="20"/>
                <w:szCs w:val="20"/>
              </w:rPr>
              <w:t>вул. Центральна, буд. 17</w:t>
            </w:r>
          </w:p>
          <w:p w:rsidR="00932477" w:rsidRPr="00932477" w:rsidRDefault="00932477" w:rsidP="00137082">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F537C" w:rsidRPr="002A0227" w:rsidRDefault="00932477" w:rsidP="00137082">
            <w:pPr>
              <w:ind w:left="-108" w:right="-108"/>
              <w:jc w:val="center"/>
              <w:rPr>
                <w:color w:val="auto"/>
                <w:sz w:val="20"/>
                <w:szCs w:val="20"/>
              </w:rPr>
            </w:pPr>
            <w:r w:rsidRPr="002A0227">
              <w:rPr>
                <w:color w:val="auto"/>
                <w:sz w:val="20"/>
                <w:szCs w:val="20"/>
              </w:rPr>
              <w:t>62Z2714401598843</w:t>
            </w:r>
          </w:p>
        </w:tc>
        <w:tc>
          <w:tcPr>
            <w:tcW w:w="1701" w:type="dxa"/>
            <w:tcBorders>
              <w:top w:val="single" w:sz="4" w:space="0" w:color="auto"/>
              <w:left w:val="single" w:sz="4" w:space="0" w:color="auto"/>
              <w:bottom w:val="single" w:sz="4" w:space="0" w:color="auto"/>
              <w:right w:val="single" w:sz="4" w:space="0" w:color="auto"/>
            </w:tcBorders>
            <w:vAlign w:val="center"/>
          </w:tcPr>
          <w:p w:rsidR="00DF537C" w:rsidRPr="002A0227" w:rsidRDefault="00932477" w:rsidP="00137082">
            <w:pPr>
              <w:ind w:left="-108" w:right="-108"/>
              <w:rPr>
                <w:color w:val="auto"/>
                <w:sz w:val="20"/>
                <w:szCs w:val="20"/>
              </w:rPr>
            </w:pPr>
            <w:r w:rsidRPr="002A0227">
              <w:rPr>
                <w:color w:val="auto"/>
                <w:sz w:val="20"/>
                <w:szCs w:val="20"/>
              </w:rPr>
              <w:t>62Z2714401598843</w:t>
            </w:r>
          </w:p>
        </w:tc>
        <w:tc>
          <w:tcPr>
            <w:tcW w:w="567" w:type="dxa"/>
            <w:tcBorders>
              <w:top w:val="single" w:sz="4" w:space="0" w:color="auto"/>
              <w:left w:val="single" w:sz="4" w:space="0" w:color="auto"/>
              <w:bottom w:val="single" w:sz="4" w:space="0" w:color="auto"/>
              <w:right w:val="single" w:sz="4" w:space="0" w:color="auto"/>
            </w:tcBorders>
            <w:vAlign w:val="center"/>
          </w:tcPr>
          <w:p w:rsidR="00DF537C" w:rsidRPr="00137082" w:rsidRDefault="004F12F9" w:rsidP="00EB5C65">
            <w:pPr>
              <w:ind w:left="-108" w:right="-108"/>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EB5C65">
            <w:pPr>
              <w:ind w:left="-108" w:right="-108"/>
              <w:jc w:val="center"/>
              <w:rPr>
                <w:sz w:val="20"/>
                <w:szCs w:val="20"/>
              </w:rPr>
            </w:pPr>
            <w:r>
              <w:rPr>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EB5C65">
            <w:pPr>
              <w:jc w:val="center"/>
              <w:rPr>
                <w:sz w:val="20"/>
                <w:szCs w:val="20"/>
              </w:rPr>
            </w:pPr>
            <w:r>
              <w:rPr>
                <w:sz w:val="20"/>
                <w:szCs w:val="20"/>
              </w:rPr>
              <w:t>45</w:t>
            </w:r>
          </w:p>
        </w:tc>
        <w:tc>
          <w:tcPr>
            <w:tcW w:w="708"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EB5C65">
            <w:pPr>
              <w:jc w:val="center"/>
              <w:rPr>
                <w:sz w:val="20"/>
                <w:szCs w:val="20"/>
              </w:rPr>
            </w:pPr>
            <w:r>
              <w:rPr>
                <w:sz w:val="20"/>
                <w:szCs w:val="20"/>
              </w:rPr>
              <w:t>15</w:t>
            </w:r>
          </w:p>
        </w:tc>
        <w:tc>
          <w:tcPr>
            <w:tcW w:w="710" w:type="dxa"/>
            <w:tcBorders>
              <w:top w:val="single" w:sz="4" w:space="0" w:color="auto"/>
              <w:left w:val="single" w:sz="4" w:space="0" w:color="auto"/>
              <w:bottom w:val="single" w:sz="4" w:space="0" w:color="auto"/>
              <w:right w:val="single" w:sz="4" w:space="0" w:color="auto"/>
            </w:tcBorders>
            <w:vAlign w:val="center"/>
          </w:tcPr>
          <w:p w:rsidR="00DF537C" w:rsidRPr="00137082" w:rsidRDefault="00C23832" w:rsidP="00EB5C65">
            <w:pPr>
              <w:jc w:val="center"/>
              <w:rPr>
                <w:sz w:val="20"/>
                <w:szCs w:val="20"/>
              </w:rPr>
            </w:pPr>
            <w:r>
              <w:rPr>
                <w:sz w:val="20"/>
                <w:szCs w:val="20"/>
              </w:rPr>
              <w:t>3</w:t>
            </w:r>
            <w:r w:rsidR="00262383">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DF537C" w:rsidRPr="00137082" w:rsidRDefault="00C23832" w:rsidP="00EB5C65">
            <w:pPr>
              <w:jc w:val="center"/>
              <w:rPr>
                <w:sz w:val="20"/>
                <w:szCs w:val="20"/>
              </w:rPr>
            </w:pPr>
            <w:r>
              <w:rPr>
                <w:sz w:val="20"/>
                <w:szCs w:val="20"/>
              </w:rPr>
              <w:t>2</w:t>
            </w:r>
            <w:r w:rsidR="00262383">
              <w:rPr>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C23832" w:rsidP="00EB5C65">
            <w:pPr>
              <w:jc w:val="center"/>
              <w:rPr>
                <w:sz w:val="20"/>
                <w:szCs w:val="20"/>
              </w:rPr>
            </w:pPr>
            <w:r>
              <w:rPr>
                <w:sz w:val="20"/>
                <w:szCs w:val="20"/>
              </w:rPr>
              <w:t>2</w:t>
            </w:r>
            <w:r w:rsidR="00262383">
              <w:rPr>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rsidR="00DF537C" w:rsidRPr="00137082" w:rsidRDefault="00C23832" w:rsidP="00EB5C65">
            <w:pPr>
              <w:jc w:val="center"/>
              <w:rPr>
                <w:sz w:val="20"/>
                <w:szCs w:val="20"/>
              </w:rPr>
            </w:pPr>
            <w:r>
              <w:rPr>
                <w:sz w:val="20"/>
                <w:szCs w:val="20"/>
              </w:rPr>
              <w:t>2</w:t>
            </w:r>
            <w:r w:rsidR="00262383">
              <w:rPr>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C23832" w:rsidP="00EB5C65">
            <w:pPr>
              <w:jc w:val="center"/>
              <w:rPr>
                <w:sz w:val="20"/>
                <w:szCs w:val="20"/>
              </w:rPr>
            </w:pPr>
            <w:r>
              <w:rPr>
                <w:sz w:val="20"/>
                <w:szCs w:val="20"/>
              </w:rPr>
              <w:t>2</w:t>
            </w:r>
            <w:r w:rsidR="00262383">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C23832" w:rsidP="00EB5C65">
            <w:pPr>
              <w:jc w:val="center"/>
              <w:rPr>
                <w:sz w:val="20"/>
                <w:szCs w:val="20"/>
              </w:rPr>
            </w:pPr>
            <w:r>
              <w:rPr>
                <w:sz w:val="20"/>
                <w:szCs w:val="20"/>
              </w:rPr>
              <w:t>2</w:t>
            </w:r>
            <w:r w:rsidR="00262383">
              <w:rPr>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EB5C65">
            <w:pPr>
              <w:jc w:val="center"/>
              <w:rPr>
                <w:sz w:val="20"/>
                <w:szCs w:val="20"/>
              </w:rPr>
            </w:pPr>
            <w:r>
              <w:rPr>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EB5C65">
            <w:pPr>
              <w:jc w:val="center"/>
              <w:rPr>
                <w:sz w:val="20"/>
                <w:szCs w:val="20"/>
              </w:rPr>
            </w:pPr>
            <w:r>
              <w:rPr>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DF537C" w:rsidRPr="001F1DEB" w:rsidRDefault="00C23832" w:rsidP="00EB5C65">
            <w:pPr>
              <w:jc w:val="center"/>
              <w:rPr>
                <w:b/>
                <w:bCs/>
                <w:sz w:val="18"/>
                <w:szCs w:val="18"/>
              </w:rPr>
            </w:pPr>
            <w:r>
              <w:rPr>
                <w:b/>
                <w:bCs/>
                <w:sz w:val="18"/>
                <w:szCs w:val="18"/>
              </w:rPr>
              <w:t>350</w:t>
            </w:r>
          </w:p>
        </w:tc>
      </w:tr>
      <w:tr w:rsidR="00DF537C" w:rsidRPr="005B4255" w:rsidTr="00C23832">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537C" w:rsidRPr="00137082" w:rsidRDefault="00BE7414" w:rsidP="00BE7414">
            <w:pPr>
              <w:rPr>
                <w:sz w:val="20"/>
                <w:szCs w:val="20"/>
              </w:rPr>
            </w:pPr>
            <w:r>
              <w:rPr>
                <w:sz w:val="20"/>
                <w:szCs w:val="20"/>
              </w:rPr>
              <w:t>13</w:t>
            </w:r>
          </w:p>
        </w:tc>
        <w:tc>
          <w:tcPr>
            <w:tcW w:w="2330" w:type="dxa"/>
            <w:tcBorders>
              <w:top w:val="nil"/>
              <w:left w:val="nil"/>
              <w:bottom w:val="single" w:sz="4" w:space="0" w:color="auto"/>
              <w:right w:val="single" w:sz="4" w:space="0" w:color="auto"/>
            </w:tcBorders>
            <w:shd w:val="clear" w:color="auto" w:fill="auto"/>
            <w:vAlign w:val="center"/>
          </w:tcPr>
          <w:p w:rsidR="00932477" w:rsidRPr="00932477" w:rsidRDefault="00932477" w:rsidP="00932477">
            <w:pPr>
              <w:ind w:right="-108"/>
              <w:rPr>
                <w:sz w:val="20"/>
                <w:szCs w:val="20"/>
              </w:rPr>
            </w:pPr>
            <w:r w:rsidRPr="00932477">
              <w:rPr>
                <w:rFonts w:eastAsia="Calibri"/>
                <w:sz w:val="20"/>
                <w:szCs w:val="20"/>
              </w:rPr>
              <w:t>Житомирська область, Коростенський район, село Станційне,</w:t>
            </w:r>
            <w:r w:rsidRPr="00932477">
              <w:rPr>
                <w:sz w:val="20"/>
                <w:szCs w:val="20"/>
              </w:rPr>
              <w:t xml:space="preserve"> </w:t>
            </w:r>
          </w:p>
          <w:p w:rsidR="00DF537C" w:rsidRDefault="00932477" w:rsidP="00932477">
            <w:pPr>
              <w:ind w:right="-108"/>
              <w:rPr>
                <w:rFonts w:eastAsia="Calibri"/>
                <w:sz w:val="20"/>
                <w:szCs w:val="20"/>
              </w:rPr>
            </w:pPr>
            <w:r w:rsidRPr="00932477">
              <w:rPr>
                <w:rFonts w:eastAsia="Calibri"/>
                <w:sz w:val="20"/>
                <w:szCs w:val="20"/>
              </w:rPr>
              <w:t>вул. Центральна, буд. 1</w:t>
            </w:r>
          </w:p>
          <w:p w:rsidR="00932477" w:rsidRPr="00137082" w:rsidRDefault="00932477" w:rsidP="00932477">
            <w:pPr>
              <w:ind w:right="-108"/>
              <w:rPr>
                <w:sz w:val="20"/>
                <w:szCs w:val="20"/>
              </w:rPr>
            </w:pPr>
          </w:p>
        </w:tc>
        <w:tc>
          <w:tcPr>
            <w:tcW w:w="1701" w:type="dxa"/>
            <w:tcBorders>
              <w:top w:val="nil"/>
              <w:left w:val="nil"/>
              <w:bottom w:val="single" w:sz="4" w:space="0" w:color="auto"/>
              <w:right w:val="single" w:sz="4" w:space="0" w:color="auto"/>
            </w:tcBorders>
            <w:shd w:val="clear" w:color="auto" w:fill="auto"/>
            <w:vAlign w:val="center"/>
          </w:tcPr>
          <w:p w:rsidR="00DF537C" w:rsidRPr="002A0227" w:rsidRDefault="00932477" w:rsidP="001F1DEB">
            <w:pPr>
              <w:ind w:left="-108" w:right="-108"/>
              <w:rPr>
                <w:color w:val="auto"/>
                <w:sz w:val="20"/>
                <w:szCs w:val="20"/>
              </w:rPr>
            </w:pPr>
            <w:r w:rsidRPr="002A0227">
              <w:rPr>
                <w:color w:val="auto"/>
                <w:sz w:val="20"/>
                <w:szCs w:val="20"/>
              </w:rPr>
              <w:t>62Z1040842948189</w:t>
            </w:r>
          </w:p>
        </w:tc>
        <w:tc>
          <w:tcPr>
            <w:tcW w:w="1701" w:type="dxa"/>
            <w:tcBorders>
              <w:top w:val="nil"/>
              <w:left w:val="nil"/>
              <w:bottom w:val="single" w:sz="4" w:space="0" w:color="auto"/>
              <w:right w:val="single" w:sz="4" w:space="0" w:color="auto"/>
            </w:tcBorders>
            <w:shd w:val="clear" w:color="000000" w:fill="FFFFFF"/>
            <w:noWrap/>
            <w:vAlign w:val="center"/>
          </w:tcPr>
          <w:p w:rsidR="00DF537C" w:rsidRPr="002A0227" w:rsidRDefault="00932477" w:rsidP="001F1DEB">
            <w:pPr>
              <w:ind w:left="-108" w:right="-108"/>
              <w:rPr>
                <w:color w:val="auto"/>
                <w:sz w:val="20"/>
                <w:szCs w:val="20"/>
              </w:rPr>
            </w:pPr>
            <w:r w:rsidRPr="002A0227">
              <w:rPr>
                <w:color w:val="auto"/>
                <w:sz w:val="20"/>
                <w:szCs w:val="20"/>
              </w:rPr>
              <w:t>62Z1040842948189</w:t>
            </w:r>
          </w:p>
        </w:tc>
        <w:tc>
          <w:tcPr>
            <w:tcW w:w="567" w:type="dxa"/>
            <w:tcBorders>
              <w:top w:val="nil"/>
              <w:left w:val="nil"/>
              <w:bottom w:val="single" w:sz="4" w:space="0" w:color="auto"/>
              <w:right w:val="single" w:sz="4" w:space="0" w:color="auto"/>
            </w:tcBorders>
            <w:shd w:val="clear" w:color="auto" w:fill="auto"/>
            <w:vAlign w:val="center"/>
          </w:tcPr>
          <w:p w:rsidR="00DF537C" w:rsidRPr="001F1DEB" w:rsidRDefault="004F12F9" w:rsidP="001F1DEB">
            <w:pPr>
              <w:ind w:right="-108"/>
              <w:rPr>
                <w:sz w:val="20"/>
                <w:szCs w:val="20"/>
              </w:rPr>
            </w:pPr>
            <w:r>
              <w:rPr>
                <w:sz w:val="20"/>
                <w:szCs w:val="20"/>
              </w:rPr>
              <w:t>35</w:t>
            </w:r>
          </w:p>
        </w:tc>
        <w:tc>
          <w:tcPr>
            <w:tcW w:w="567" w:type="dxa"/>
            <w:tcBorders>
              <w:top w:val="nil"/>
              <w:left w:val="nil"/>
              <w:bottom w:val="single" w:sz="4" w:space="0" w:color="auto"/>
              <w:right w:val="single" w:sz="4" w:space="0" w:color="auto"/>
            </w:tcBorders>
            <w:shd w:val="clear" w:color="auto" w:fill="auto"/>
            <w:vAlign w:val="center"/>
          </w:tcPr>
          <w:p w:rsidR="00DF537C" w:rsidRPr="001F1DEB" w:rsidRDefault="00262383" w:rsidP="001F1DEB">
            <w:pPr>
              <w:ind w:right="-108"/>
              <w:rPr>
                <w:sz w:val="20"/>
                <w:szCs w:val="20"/>
              </w:rPr>
            </w:pPr>
            <w:r>
              <w:rPr>
                <w:sz w:val="20"/>
                <w:szCs w:val="20"/>
              </w:rPr>
              <w:t>50</w:t>
            </w:r>
          </w:p>
        </w:tc>
        <w:tc>
          <w:tcPr>
            <w:tcW w:w="709" w:type="dxa"/>
            <w:tcBorders>
              <w:top w:val="nil"/>
              <w:left w:val="nil"/>
              <w:bottom w:val="single" w:sz="4" w:space="0" w:color="auto"/>
              <w:right w:val="single" w:sz="4" w:space="0" w:color="auto"/>
            </w:tcBorders>
            <w:shd w:val="clear" w:color="auto" w:fill="auto"/>
            <w:vAlign w:val="center"/>
          </w:tcPr>
          <w:p w:rsidR="00DF537C" w:rsidRPr="001F1DEB" w:rsidRDefault="00262383" w:rsidP="001F1DEB">
            <w:pPr>
              <w:rPr>
                <w:sz w:val="20"/>
                <w:szCs w:val="20"/>
              </w:rPr>
            </w:pPr>
            <w:r>
              <w:rPr>
                <w:sz w:val="20"/>
                <w:szCs w:val="20"/>
              </w:rPr>
              <w:t>40</w:t>
            </w:r>
          </w:p>
        </w:tc>
        <w:tc>
          <w:tcPr>
            <w:tcW w:w="708" w:type="dxa"/>
            <w:tcBorders>
              <w:top w:val="nil"/>
              <w:left w:val="nil"/>
              <w:bottom w:val="single" w:sz="4" w:space="0" w:color="auto"/>
              <w:right w:val="single" w:sz="4" w:space="0" w:color="auto"/>
            </w:tcBorders>
            <w:shd w:val="clear" w:color="auto" w:fill="auto"/>
            <w:vAlign w:val="center"/>
          </w:tcPr>
          <w:p w:rsidR="00DF537C" w:rsidRPr="001F1DEB" w:rsidRDefault="00262383" w:rsidP="001F1DEB">
            <w:pPr>
              <w:rPr>
                <w:sz w:val="20"/>
                <w:szCs w:val="20"/>
              </w:rPr>
            </w:pPr>
            <w:r>
              <w:rPr>
                <w:sz w:val="20"/>
                <w:szCs w:val="20"/>
              </w:rPr>
              <w:t>40</w:t>
            </w:r>
          </w:p>
        </w:tc>
        <w:tc>
          <w:tcPr>
            <w:tcW w:w="710" w:type="dxa"/>
            <w:tcBorders>
              <w:top w:val="nil"/>
              <w:left w:val="nil"/>
              <w:bottom w:val="single" w:sz="4" w:space="0" w:color="auto"/>
              <w:right w:val="single" w:sz="4" w:space="0" w:color="auto"/>
            </w:tcBorders>
            <w:shd w:val="clear" w:color="auto" w:fill="auto"/>
            <w:vAlign w:val="center"/>
          </w:tcPr>
          <w:p w:rsidR="00DF537C" w:rsidRPr="001F1DEB" w:rsidRDefault="00262383" w:rsidP="001F1DEB">
            <w:pPr>
              <w:rPr>
                <w:sz w:val="20"/>
                <w:szCs w:val="20"/>
              </w:rPr>
            </w:pPr>
            <w:r>
              <w:rPr>
                <w:sz w:val="20"/>
                <w:szCs w:val="20"/>
              </w:rPr>
              <w:t>15</w:t>
            </w:r>
          </w:p>
        </w:tc>
        <w:tc>
          <w:tcPr>
            <w:tcW w:w="708" w:type="dxa"/>
            <w:tcBorders>
              <w:top w:val="nil"/>
              <w:left w:val="nil"/>
              <w:bottom w:val="single" w:sz="4" w:space="0" w:color="auto"/>
              <w:right w:val="single" w:sz="4" w:space="0" w:color="auto"/>
            </w:tcBorders>
            <w:shd w:val="clear" w:color="auto" w:fill="auto"/>
            <w:vAlign w:val="center"/>
          </w:tcPr>
          <w:p w:rsidR="00DF537C" w:rsidRPr="001F1DEB" w:rsidRDefault="00262383" w:rsidP="001F1DEB">
            <w:pPr>
              <w:rPr>
                <w:sz w:val="20"/>
                <w:szCs w:val="20"/>
              </w:rPr>
            </w:pPr>
            <w:r>
              <w:rPr>
                <w:sz w:val="20"/>
                <w:szCs w:val="20"/>
              </w:rPr>
              <w:t>10</w:t>
            </w:r>
          </w:p>
        </w:tc>
        <w:tc>
          <w:tcPr>
            <w:tcW w:w="709" w:type="dxa"/>
            <w:tcBorders>
              <w:top w:val="nil"/>
              <w:left w:val="nil"/>
              <w:bottom w:val="single" w:sz="4" w:space="0" w:color="auto"/>
              <w:right w:val="single" w:sz="4" w:space="0" w:color="auto"/>
            </w:tcBorders>
            <w:shd w:val="clear" w:color="auto" w:fill="auto"/>
            <w:vAlign w:val="center"/>
          </w:tcPr>
          <w:p w:rsidR="00DF537C" w:rsidRPr="001F1DEB" w:rsidRDefault="00262383" w:rsidP="001F1DEB">
            <w:pPr>
              <w:rPr>
                <w:sz w:val="20"/>
                <w:szCs w:val="20"/>
              </w:rPr>
            </w:pPr>
            <w:r>
              <w:rPr>
                <w:sz w:val="20"/>
                <w:szCs w:val="20"/>
              </w:rPr>
              <w:t>10</w:t>
            </w:r>
          </w:p>
        </w:tc>
        <w:tc>
          <w:tcPr>
            <w:tcW w:w="708" w:type="dxa"/>
            <w:tcBorders>
              <w:top w:val="nil"/>
              <w:left w:val="nil"/>
              <w:bottom w:val="single" w:sz="4" w:space="0" w:color="auto"/>
              <w:right w:val="single" w:sz="4" w:space="0" w:color="auto"/>
            </w:tcBorders>
            <w:shd w:val="clear" w:color="auto" w:fill="auto"/>
            <w:vAlign w:val="center"/>
          </w:tcPr>
          <w:p w:rsidR="00DF537C" w:rsidRPr="001F1DEB" w:rsidRDefault="00262383" w:rsidP="001F1DEB">
            <w:pPr>
              <w:rPr>
                <w:sz w:val="20"/>
                <w:szCs w:val="20"/>
              </w:rPr>
            </w:pPr>
            <w:r>
              <w:rPr>
                <w:sz w:val="20"/>
                <w:szCs w:val="20"/>
              </w:rPr>
              <w:t>10</w:t>
            </w:r>
          </w:p>
        </w:tc>
        <w:tc>
          <w:tcPr>
            <w:tcW w:w="709" w:type="dxa"/>
            <w:tcBorders>
              <w:top w:val="nil"/>
              <w:left w:val="nil"/>
              <w:bottom w:val="single" w:sz="4" w:space="0" w:color="auto"/>
              <w:right w:val="single" w:sz="4" w:space="0" w:color="auto"/>
            </w:tcBorders>
            <w:shd w:val="clear" w:color="auto" w:fill="auto"/>
            <w:vAlign w:val="center"/>
          </w:tcPr>
          <w:p w:rsidR="00DF537C" w:rsidRPr="001F1DEB" w:rsidRDefault="00262383" w:rsidP="001F1DEB">
            <w:pPr>
              <w:rPr>
                <w:sz w:val="20"/>
                <w:szCs w:val="20"/>
              </w:rPr>
            </w:pPr>
            <w:r>
              <w:rPr>
                <w:sz w:val="20"/>
                <w:szCs w:val="20"/>
              </w:rPr>
              <w:t>20</w:t>
            </w:r>
          </w:p>
        </w:tc>
        <w:tc>
          <w:tcPr>
            <w:tcW w:w="709" w:type="dxa"/>
            <w:tcBorders>
              <w:top w:val="nil"/>
              <w:left w:val="nil"/>
              <w:bottom w:val="single" w:sz="4" w:space="0" w:color="auto"/>
              <w:right w:val="single" w:sz="4" w:space="0" w:color="auto"/>
            </w:tcBorders>
            <w:shd w:val="clear" w:color="auto" w:fill="auto"/>
            <w:vAlign w:val="center"/>
          </w:tcPr>
          <w:p w:rsidR="00DF537C" w:rsidRPr="001F1DEB" w:rsidRDefault="00262383" w:rsidP="001F1DEB">
            <w:pPr>
              <w:rPr>
                <w:sz w:val="20"/>
                <w:szCs w:val="20"/>
              </w:rPr>
            </w:pPr>
            <w:r>
              <w:rPr>
                <w:sz w:val="20"/>
                <w:szCs w:val="20"/>
              </w:rPr>
              <w:t>30</w:t>
            </w:r>
          </w:p>
        </w:tc>
        <w:tc>
          <w:tcPr>
            <w:tcW w:w="709" w:type="dxa"/>
            <w:tcBorders>
              <w:top w:val="nil"/>
              <w:left w:val="nil"/>
              <w:bottom w:val="single" w:sz="4" w:space="0" w:color="auto"/>
              <w:right w:val="single" w:sz="4" w:space="0" w:color="auto"/>
            </w:tcBorders>
            <w:shd w:val="clear" w:color="auto" w:fill="auto"/>
            <w:vAlign w:val="center"/>
          </w:tcPr>
          <w:p w:rsidR="00DF537C" w:rsidRPr="001F1DEB" w:rsidRDefault="00262383" w:rsidP="001F1DEB">
            <w:pPr>
              <w:rPr>
                <w:sz w:val="20"/>
                <w:szCs w:val="20"/>
              </w:rPr>
            </w:pPr>
            <w:r>
              <w:rPr>
                <w:sz w:val="20"/>
                <w:szCs w:val="20"/>
              </w:rPr>
              <w:t>30</w:t>
            </w:r>
          </w:p>
        </w:tc>
        <w:tc>
          <w:tcPr>
            <w:tcW w:w="708" w:type="dxa"/>
            <w:tcBorders>
              <w:top w:val="nil"/>
              <w:left w:val="nil"/>
              <w:bottom w:val="single" w:sz="4" w:space="0" w:color="auto"/>
              <w:right w:val="single" w:sz="4" w:space="0" w:color="auto"/>
            </w:tcBorders>
            <w:shd w:val="clear" w:color="auto" w:fill="auto"/>
            <w:vAlign w:val="center"/>
          </w:tcPr>
          <w:p w:rsidR="00DF537C" w:rsidRPr="001F1DEB" w:rsidRDefault="00262383" w:rsidP="001F1DEB">
            <w:pPr>
              <w:rPr>
                <w:sz w:val="20"/>
                <w:szCs w:val="20"/>
              </w:rPr>
            </w:pPr>
            <w:r>
              <w:rPr>
                <w:sz w:val="20"/>
                <w:szCs w:val="20"/>
              </w:rPr>
              <w:t>30</w:t>
            </w:r>
          </w:p>
        </w:tc>
        <w:tc>
          <w:tcPr>
            <w:tcW w:w="993" w:type="dxa"/>
            <w:tcBorders>
              <w:top w:val="nil"/>
              <w:left w:val="nil"/>
              <w:bottom w:val="single" w:sz="4" w:space="0" w:color="auto"/>
              <w:right w:val="single" w:sz="4" w:space="0" w:color="auto"/>
            </w:tcBorders>
            <w:shd w:val="clear" w:color="auto" w:fill="auto"/>
            <w:noWrap/>
            <w:vAlign w:val="center"/>
          </w:tcPr>
          <w:p w:rsidR="00DF537C" w:rsidRPr="00EB5C65" w:rsidRDefault="006E14E0" w:rsidP="00EB5C65">
            <w:pPr>
              <w:jc w:val="center"/>
              <w:rPr>
                <w:b/>
                <w:bCs/>
                <w:sz w:val="18"/>
                <w:szCs w:val="18"/>
              </w:rPr>
            </w:pPr>
            <w:r>
              <w:rPr>
                <w:b/>
                <w:bCs/>
                <w:sz w:val="18"/>
                <w:szCs w:val="18"/>
              </w:rPr>
              <w:t>320</w:t>
            </w:r>
          </w:p>
        </w:tc>
      </w:tr>
      <w:tr w:rsidR="00DF537C" w:rsidRPr="005B4255" w:rsidTr="00C23832">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37C" w:rsidRPr="00137082" w:rsidRDefault="00BE7414" w:rsidP="001F1DEB">
            <w:pPr>
              <w:rPr>
                <w:sz w:val="20"/>
                <w:szCs w:val="20"/>
              </w:rPr>
            </w:pPr>
            <w:r>
              <w:rPr>
                <w:sz w:val="20"/>
                <w:szCs w:val="20"/>
              </w:rPr>
              <w:t>14</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932477" w:rsidRPr="00932477" w:rsidRDefault="00932477" w:rsidP="00932477">
            <w:pPr>
              <w:ind w:right="-108"/>
              <w:rPr>
                <w:rFonts w:eastAsia="Calibri"/>
                <w:sz w:val="20"/>
                <w:szCs w:val="20"/>
              </w:rPr>
            </w:pPr>
            <w:r w:rsidRPr="00932477">
              <w:rPr>
                <w:rFonts w:eastAsia="Calibri"/>
                <w:sz w:val="20"/>
                <w:szCs w:val="20"/>
              </w:rPr>
              <w:t>Житомирська область, Коростенський район, село Лугинки,</w:t>
            </w:r>
          </w:p>
          <w:p w:rsidR="00DF537C" w:rsidRDefault="00932477" w:rsidP="00932477">
            <w:pPr>
              <w:ind w:right="-108"/>
              <w:rPr>
                <w:rFonts w:eastAsia="Calibri"/>
                <w:sz w:val="20"/>
                <w:szCs w:val="20"/>
              </w:rPr>
            </w:pPr>
            <w:r w:rsidRPr="00932477">
              <w:rPr>
                <w:sz w:val="20"/>
                <w:szCs w:val="20"/>
              </w:rPr>
              <w:t xml:space="preserve"> </w:t>
            </w:r>
            <w:r w:rsidRPr="00932477">
              <w:rPr>
                <w:rFonts w:eastAsia="Calibri"/>
                <w:sz w:val="20"/>
                <w:szCs w:val="20"/>
              </w:rPr>
              <w:t>вул. Центральна, буд. 52</w:t>
            </w:r>
          </w:p>
          <w:p w:rsidR="00C40224" w:rsidRPr="00137082" w:rsidRDefault="00C40224" w:rsidP="00932477">
            <w:pPr>
              <w:ind w:right="-108"/>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F537C" w:rsidRPr="002A0227" w:rsidRDefault="00932477" w:rsidP="001F1DEB">
            <w:pPr>
              <w:ind w:left="-108" w:right="-108"/>
              <w:rPr>
                <w:color w:val="auto"/>
                <w:sz w:val="20"/>
                <w:szCs w:val="20"/>
              </w:rPr>
            </w:pPr>
            <w:r w:rsidRPr="002A0227">
              <w:rPr>
                <w:color w:val="auto"/>
                <w:sz w:val="20"/>
                <w:szCs w:val="20"/>
              </w:rPr>
              <w:t>62Z8203936277791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537C" w:rsidRPr="002A0227" w:rsidRDefault="00932477" w:rsidP="001F1DEB">
            <w:pPr>
              <w:ind w:left="-108" w:right="-108"/>
              <w:rPr>
                <w:color w:val="auto"/>
                <w:sz w:val="20"/>
                <w:szCs w:val="20"/>
              </w:rPr>
            </w:pPr>
            <w:r w:rsidRPr="002A0227">
              <w:rPr>
                <w:color w:val="auto"/>
                <w:sz w:val="20"/>
                <w:szCs w:val="20"/>
              </w:rPr>
              <w:t>62Z8203936277791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37C" w:rsidRPr="001F1DEB" w:rsidRDefault="004F12F9" w:rsidP="001F1DEB">
            <w:pPr>
              <w:ind w:right="-108"/>
              <w:rPr>
                <w:sz w:val="20"/>
                <w:szCs w:val="20"/>
              </w:rPr>
            </w:pPr>
            <w:r>
              <w:rPr>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ind w:right="-108"/>
              <w:rPr>
                <w:sz w:val="20"/>
                <w:szCs w:val="20"/>
              </w:rPr>
            </w:pPr>
            <w:r>
              <w:rPr>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rPr>
                <w:sz w:val="20"/>
                <w:szCs w:val="20"/>
              </w:rPr>
            </w:pPr>
            <w:r>
              <w:rPr>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rPr>
                <w:sz w:val="20"/>
                <w:szCs w:val="20"/>
              </w:rPr>
            </w:pPr>
            <w:r>
              <w:rPr>
                <w:sz w:val="20"/>
                <w:szCs w:val="20"/>
              </w:rPr>
              <w:t>20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37C" w:rsidRPr="001F1DEB" w:rsidRDefault="00262383" w:rsidP="001F1DEB">
            <w:pPr>
              <w:rPr>
                <w:sz w:val="20"/>
                <w:szCs w:val="20"/>
              </w:rPr>
            </w:pPr>
            <w:r>
              <w:rPr>
                <w:sz w:val="20"/>
                <w:szCs w:val="20"/>
              </w:rPr>
              <w:t>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37C" w:rsidRPr="001F1DEB" w:rsidRDefault="00D10025" w:rsidP="001F1DEB">
            <w:pPr>
              <w:rPr>
                <w:sz w:val="20"/>
                <w:szCs w:val="20"/>
              </w:rPr>
            </w:pPr>
            <w:r>
              <w:rPr>
                <w:sz w:val="20"/>
                <w:szCs w:val="20"/>
              </w:rPr>
              <w:t>2</w:t>
            </w:r>
            <w:r w:rsidR="00262383">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37C" w:rsidRPr="001F1DEB" w:rsidRDefault="00D10025" w:rsidP="001F1DEB">
            <w:pPr>
              <w:rPr>
                <w:sz w:val="20"/>
                <w:szCs w:val="20"/>
              </w:rPr>
            </w:pPr>
            <w:r>
              <w:rPr>
                <w:sz w:val="20"/>
                <w:szCs w:val="20"/>
              </w:rPr>
              <w:t>2</w:t>
            </w:r>
            <w:r w:rsidR="00262383">
              <w:rPr>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37C" w:rsidRPr="001F1DEB" w:rsidRDefault="00D10025" w:rsidP="001F1DEB">
            <w:pPr>
              <w:rPr>
                <w:sz w:val="20"/>
                <w:szCs w:val="20"/>
              </w:rPr>
            </w:pPr>
            <w:r>
              <w:rPr>
                <w:sz w:val="20"/>
                <w:szCs w:val="20"/>
              </w:rPr>
              <w:t>2</w:t>
            </w:r>
            <w:r w:rsidR="00262383">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37C" w:rsidRPr="001F1DEB" w:rsidRDefault="00D10025" w:rsidP="001F1DEB">
            <w:pPr>
              <w:rPr>
                <w:sz w:val="20"/>
                <w:szCs w:val="20"/>
              </w:rPr>
            </w:pPr>
            <w:r>
              <w:rPr>
                <w:sz w:val="20"/>
                <w:szCs w:val="20"/>
              </w:rPr>
              <w:t>2</w:t>
            </w:r>
            <w:r w:rsidR="00262383">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37C" w:rsidRPr="001F1DEB" w:rsidRDefault="00D10025" w:rsidP="001F1DEB">
            <w:pPr>
              <w:rPr>
                <w:sz w:val="20"/>
                <w:szCs w:val="20"/>
              </w:rPr>
            </w:pPr>
            <w:r>
              <w:rPr>
                <w:sz w:val="20"/>
                <w:szCs w:val="20"/>
              </w:rPr>
              <w:t>4</w:t>
            </w:r>
            <w:r w:rsidR="00262383">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37C" w:rsidRPr="001F1DEB" w:rsidRDefault="00D10025" w:rsidP="001F1DEB">
            <w:pPr>
              <w:rPr>
                <w:sz w:val="20"/>
                <w:szCs w:val="20"/>
              </w:rPr>
            </w:pPr>
            <w:r>
              <w:rPr>
                <w:sz w:val="20"/>
                <w:szCs w:val="20"/>
              </w:rPr>
              <w:t>4</w:t>
            </w:r>
            <w:r w:rsidR="00262383">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37C" w:rsidRPr="001F1DEB" w:rsidRDefault="00D10025" w:rsidP="001F1DEB">
            <w:pPr>
              <w:rPr>
                <w:sz w:val="20"/>
                <w:szCs w:val="20"/>
              </w:rPr>
            </w:pPr>
            <w:r>
              <w:rPr>
                <w:sz w:val="20"/>
                <w:szCs w:val="20"/>
              </w:rPr>
              <w:t>4</w:t>
            </w:r>
            <w:r w:rsidR="00262383">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37C" w:rsidRPr="00EB5C65" w:rsidRDefault="006A5CA1" w:rsidP="00EB5C65">
            <w:pPr>
              <w:jc w:val="center"/>
              <w:rPr>
                <w:b/>
                <w:bCs/>
                <w:sz w:val="18"/>
                <w:szCs w:val="18"/>
              </w:rPr>
            </w:pPr>
            <w:r>
              <w:rPr>
                <w:b/>
                <w:bCs/>
                <w:sz w:val="18"/>
                <w:szCs w:val="18"/>
              </w:rPr>
              <w:t>345</w:t>
            </w:r>
          </w:p>
        </w:tc>
      </w:tr>
      <w:tr w:rsidR="00DF537C" w:rsidRPr="005B4255" w:rsidTr="00C23832">
        <w:trPr>
          <w:trHeight w:val="315"/>
        </w:trPr>
        <w:tc>
          <w:tcPr>
            <w:tcW w:w="520" w:type="dxa"/>
            <w:tcBorders>
              <w:top w:val="single" w:sz="4" w:space="0" w:color="auto"/>
              <w:left w:val="single" w:sz="4" w:space="0" w:color="auto"/>
              <w:bottom w:val="single" w:sz="4" w:space="0" w:color="auto"/>
              <w:right w:val="single" w:sz="4" w:space="0" w:color="auto"/>
            </w:tcBorders>
            <w:vAlign w:val="center"/>
            <w:hideMark/>
          </w:tcPr>
          <w:p w:rsidR="00DF537C" w:rsidRPr="00137082" w:rsidRDefault="00BE7414" w:rsidP="00137082">
            <w:pPr>
              <w:rPr>
                <w:sz w:val="20"/>
                <w:szCs w:val="20"/>
              </w:rPr>
            </w:pPr>
            <w:r>
              <w:rPr>
                <w:sz w:val="20"/>
                <w:szCs w:val="20"/>
              </w:rPr>
              <w:t>15</w:t>
            </w:r>
          </w:p>
        </w:tc>
        <w:tc>
          <w:tcPr>
            <w:tcW w:w="2330" w:type="dxa"/>
            <w:tcBorders>
              <w:top w:val="single" w:sz="4" w:space="0" w:color="auto"/>
              <w:left w:val="single" w:sz="4" w:space="0" w:color="auto"/>
              <w:bottom w:val="single" w:sz="4" w:space="0" w:color="auto"/>
              <w:right w:val="single" w:sz="4" w:space="0" w:color="auto"/>
            </w:tcBorders>
            <w:vAlign w:val="center"/>
          </w:tcPr>
          <w:p w:rsidR="00DF537C" w:rsidRDefault="00CE12B6" w:rsidP="00137082">
            <w:pPr>
              <w:rPr>
                <w:rFonts w:eastAsia="Calibri"/>
                <w:sz w:val="20"/>
                <w:szCs w:val="20"/>
              </w:rPr>
            </w:pPr>
            <w:r w:rsidRPr="00CE12B6">
              <w:rPr>
                <w:rFonts w:eastAsia="Calibri"/>
                <w:sz w:val="20"/>
                <w:szCs w:val="20"/>
              </w:rPr>
              <w:t>Житомирська область, Коростенський район, смт Миролюбів,</w:t>
            </w:r>
            <w:r w:rsidRPr="00CE12B6">
              <w:rPr>
                <w:sz w:val="20"/>
                <w:szCs w:val="20"/>
              </w:rPr>
              <w:t xml:space="preserve"> </w:t>
            </w:r>
            <w:r w:rsidRPr="00CE12B6">
              <w:rPr>
                <w:rFonts w:eastAsia="Calibri"/>
                <w:sz w:val="20"/>
                <w:szCs w:val="20"/>
              </w:rPr>
              <w:t>вул. Леніна, буд. 7</w:t>
            </w:r>
          </w:p>
          <w:p w:rsidR="00C40224" w:rsidRPr="00CE12B6" w:rsidRDefault="00C40224" w:rsidP="00137082">
            <w:pPr>
              <w:rPr>
                <w:sz w:val="20"/>
                <w:szCs w:val="20"/>
              </w:rPr>
            </w:pPr>
          </w:p>
        </w:tc>
        <w:tc>
          <w:tcPr>
            <w:tcW w:w="1701" w:type="dxa"/>
            <w:tcBorders>
              <w:top w:val="nil"/>
              <w:left w:val="nil"/>
              <w:bottom w:val="single" w:sz="4" w:space="0" w:color="auto"/>
              <w:right w:val="single" w:sz="4" w:space="0" w:color="auto"/>
            </w:tcBorders>
            <w:shd w:val="clear" w:color="auto" w:fill="auto"/>
            <w:vAlign w:val="center"/>
          </w:tcPr>
          <w:p w:rsidR="00DF537C" w:rsidRPr="002A0227" w:rsidRDefault="00CE12B6" w:rsidP="00137082">
            <w:pPr>
              <w:ind w:left="-108" w:right="-108"/>
              <w:jc w:val="center"/>
              <w:rPr>
                <w:color w:val="auto"/>
                <w:sz w:val="20"/>
                <w:szCs w:val="20"/>
              </w:rPr>
            </w:pPr>
            <w:r w:rsidRPr="002A0227">
              <w:rPr>
                <w:color w:val="auto"/>
                <w:sz w:val="20"/>
                <w:szCs w:val="20"/>
              </w:rPr>
              <w:t>62Z4599258081681</w:t>
            </w:r>
          </w:p>
        </w:tc>
        <w:tc>
          <w:tcPr>
            <w:tcW w:w="1701" w:type="dxa"/>
            <w:tcBorders>
              <w:top w:val="single" w:sz="4" w:space="0" w:color="auto"/>
              <w:left w:val="single" w:sz="4" w:space="0" w:color="auto"/>
              <w:bottom w:val="single" w:sz="4" w:space="0" w:color="auto"/>
              <w:right w:val="single" w:sz="4" w:space="0" w:color="auto"/>
            </w:tcBorders>
            <w:vAlign w:val="center"/>
          </w:tcPr>
          <w:p w:rsidR="00DF537C" w:rsidRPr="002A0227" w:rsidRDefault="00CE12B6" w:rsidP="00137082">
            <w:pPr>
              <w:ind w:left="-108" w:right="-108"/>
              <w:rPr>
                <w:color w:val="auto"/>
                <w:sz w:val="20"/>
                <w:szCs w:val="20"/>
              </w:rPr>
            </w:pPr>
            <w:r w:rsidRPr="002A0227">
              <w:rPr>
                <w:color w:val="auto"/>
                <w:sz w:val="20"/>
                <w:szCs w:val="20"/>
              </w:rPr>
              <w:t>62Z4599258081681</w:t>
            </w:r>
          </w:p>
        </w:tc>
        <w:tc>
          <w:tcPr>
            <w:tcW w:w="567" w:type="dxa"/>
            <w:tcBorders>
              <w:top w:val="single" w:sz="4" w:space="0" w:color="auto"/>
              <w:left w:val="single" w:sz="4" w:space="0" w:color="auto"/>
              <w:bottom w:val="single" w:sz="4" w:space="0" w:color="auto"/>
              <w:right w:val="single" w:sz="4" w:space="0" w:color="auto"/>
            </w:tcBorders>
            <w:vAlign w:val="center"/>
          </w:tcPr>
          <w:p w:rsidR="00DF537C" w:rsidRPr="00137082" w:rsidRDefault="004F12F9" w:rsidP="00EB5C65">
            <w:pPr>
              <w:ind w:left="-108" w:right="-108"/>
              <w:jc w:val="center"/>
              <w:rPr>
                <w:sz w:val="20"/>
                <w:szCs w:val="20"/>
              </w:rPr>
            </w:pPr>
            <w:r>
              <w:rPr>
                <w:sz w:val="20"/>
                <w:szCs w:val="20"/>
              </w:rPr>
              <w:t>250</w:t>
            </w:r>
          </w:p>
        </w:tc>
        <w:tc>
          <w:tcPr>
            <w:tcW w:w="567"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EB5C65">
            <w:pPr>
              <w:ind w:left="-108" w:right="-108"/>
              <w:jc w:val="center"/>
              <w:rPr>
                <w:sz w:val="20"/>
                <w:szCs w:val="20"/>
              </w:rPr>
            </w:pPr>
            <w:r>
              <w:rPr>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EB5C65">
            <w:pPr>
              <w:jc w:val="center"/>
              <w:rPr>
                <w:sz w:val="20"/>
                <w:szCs w:val="20"/>
              </w:rPr>
            </w:pPr>
            <w:r>
              <w:rPr>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EB5C65">
            <w:pPr>
              <w:jc w:val="center"/>
              <w:rPr>
                <w:sz w:val="20"/>
                <w:szCs w:val="20"/>
              </w:rPr>
            </w:pPr>
            <w:r>
              <w:rPr>
                <w:sz w:val="20"/>
                <w:szCs w:val="20"/>
              </w:rPr>
              <w:t>200</w:t>
            </w:r>
          </w:p>
        </w:tc>
        <w:tc>
          <w:tcPr>
            <w:tcW w:w="710"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EB5C65">
            <w:pPr>
              <w:jc w:val="center"/>
              <w:rPr>
                <w:sz w:val="20"/>
                <w:szCs w:val="20"/>
              </w:rPr>
            </w:pPr>
            <w:r>
              <w:rPr>
                <w:sz w:val="20"/>
                <w:szCs w:val="20"/>
              </w:rPr>
              <w:t>110</w:t>
            </w:r>
          </w:p>
        </w:tc>
        <w:tc>
          <w:tcPr>
            <w:tcW w:w="708" w:type="dxa"/>
            <w:tcBorders>
              <w:top w:val="single" w:sz="4" w:space="0" w:color="auto"/>
              <w:left w:val="single" w:sz="4" w:space="0" w:color="auto"/>
              <w:bottom w:val="single" w:sz="4" w:space="0" w:color="auto"/>
              <w:right w:val="single" w:sz="4" w:space="0" w:color="auto"/>
            </w:tcBorders>
            <w:vAlign w:val="center"/>
          </w:tcPr>
          <w:p w:rsidR="00DF537C" w:rsidRPr="00137082" w:rsidRDefault="00D10025" w:rsidP="00EB5C65">
            <w:pPr>
              <w:jc w:val="center"/>
              <w:rPr>
                <w:sz w:val="20"/>
                <w:szCs w:val="20"/>
              </w:rPr>
            </w:pPr>
            <w:r>
              <w:rPr>
                <w:sz w:val="20"/>
                <w:szCs w:val="20"/>
              </w:rPr>
              <w:t>10</w:t>
            </w:r>
            <w:r w:rsidR="00262383">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D10025" w:rsidP="00EB5C65">
            <w:pPr>
              <w:jc w:val="center"/>
              <w:rPr>
                <w:sz w:val="20"/>
                <w:szCs w:val="20"/>
              </w:rPr>
            </w:pPr>
            <w:r>
              <w:rPr>
                <w:sz w:val="20"/>
                <w:szCs w:val="20"/>
              </w:rPr>
              <w:t>6</w:t>
            </w:r>
            <w:r w:rsidR="00262383">
              <w:rPr>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rsidR="00DF537C" w:rsidRPr="00137082" w:rsidRDefault="00D10025" w:rsidP="00EB5C65">
            <w:pPr>
              <w:jc w:val="center"/>
              <w:rPr>
                <w:sz w:val="20"/>
                <w:szCs w:val="20"/>
              </w:rPr>
            </w:pPr>
            <w:r>
              <w:rPr>
                <w:sz w:val="20"/>
                <w:szCs w:val="20"/>
              </w:rPr>
              <w:t>8</w:t>
            </w:r>
            <w:r w:rsidR="00262383">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D10025" w:rsidP="00EB5C65">
            <w:pPr>
              <w:jc w:val="center"/>
              <w:rPr>
                <w:sz w:val="20"/>
                <w:szCs w:val="20"/>
              </w:rPr>
            </w:pPr>
            <w:r>
              <w:rPr>
                <w:sz w:val="20"/>
                <w:szCs w:val="20"/>
              </w:rPr>
              <w:t>9</w:t>
            </w:r>
            <w:r w:rsidR="00262383">
              <w:rPr>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EB5C65">
            <w:pPr>
              <w:jc w:val="center"/>
              <w:rPr>
                <w:sz w:val="20"/>
                <w:szCs w:val="20"/>
              </w:rPr>
            </w:pPr>
            <w:r>
              <w:rPr>
                <w:sz w:val="20"/>
                <w:szCs w:val="20"/>
              </w:rPr>
              <w:t>90</w:t>
            </w:r>
          </w:p>
        </w:tc>
        <w:tc>
          <w:tcPr>
            <w:tcW w:w="709"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EB5C65">
            <w:pPr>
              <w:jc w:val="center"/>
              <w:rPr>
                <w:sz w:val="20"/>
                <w:szCs w:val="20"/>
              </w:rPr>
            </w:pPr>
            <w:r>
              <w:rPr>
                <w:sz w:val="20"/>
                <w:szCs w:val="20"/>
              </w:rPr>
              <w:t>90</w:t>
            </w:r>
          </w:p>
        </w:tc>
        <w:tc>
          <w:tcPr>
            <w:tcW w:w="708" w:type="dxa"/>
            <w:tcBorders>
              <w:top w:val="single" w:sz="4" w:space="0" w:color="auto"/>
              <w:left w:val="single" w:sz="4" w:space="0" w:color="auto"/>
              <w:bottom w:val="single" w:sz="4" w:space="0" w:color="auto"/>
              <w:right w:val="single" w:sz="4" w:space="0" w:color="auto"/>
            </w:tcBorders>
            <w:vAlign w:val="center"/>
          </w:tcPr>
          <w:p w:rsidR="00DF537C" w:rsidRPr="00137082" w:rsidRDefault="00262383" w:rsidP="00EB5C65">
            <w:pPr>
              <w:jc w:val="center"/>
              <w:rPr>
                <w:sz w:val="20"/>
                <w:szCs w:val="20"/>
              </w:rPr>
            </w:pPr>
            <w:r>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rsidR="00DF537C" w:rsidRPr="001F1DEB" w:rsidRDefault="00D10025" w:rsidP="00EB5C65">
            <w:pPr>
              <w:jc w:val="center"/>
              <w:rPr>
                <w:b/>
                <w:bCs/>
                <w:sz w:val="18"/>
                <w:szCs w:val="18"/>
              </w:rPr>
            </w:pPr>
            <w:r>
              <w:rPr>
                <w:b/>
                <w:bCs/>
                <w:sz w:val="18"/>
                <w:szCs w:val="18"/>
              </w:rPr>
              <w:t>1570</w:t>
            </w:r>
          </w:p>
        </w:tc>
      </w:tr>
      <w:tr w:rsidR="001D3B9D" w:rsidRPr="005B4255" w:rsidTr="00C23832">
        <w:trPr>
          <w:trHeight w:val="315"/>
        </w:trPr>
        <w:tc>
          <w:tcPr>
            <w:tcW w:w="520" w:type="dxa"/>
            <w:tcBorders>
              <w:top w:val="single" w:sz="4" w:space="0" w:color="auto"/>
              <w:left w:val="single" w:sz="4" w:space="0" w:color="auto"/>
              <w:bottom w:val="single" w:sz="4" w:space="0" w:color="auto"/>
              <w:right w:val="single" w:sz="4" w:space="0" w:color="auto"/>
            </w:tcBorders>
            <w:vAlign w:val="center"/>
            <w:hideMark/>
          </w:tcPr>
          <w:p w:rsidR="001D3B9D" w:rsidRPr="00137082" w:rsidRDefault="00BE7414" w:rsidP="004F12F9">
            <w:pPr>
              <w:rPr>
                <w:sz w:val="20"/>
                <w:szCs w:val="20"/>
              </w:rPr>
            </w:pPr>
            <w:r>
              <w:rPr>
                <w:sz w:val="20"/>
                <w:szCs w:val="20"/>
              </w:rPr>
              <w:t>16</w:t>
            </w:r>
          </w:p>
        </w:tc>
        <w:tc>
          <w:tcPr>
            <w:tcW w:w="2330" w:type="dxa"/>
            <w:tcBorders>
              <w:top w:val="single" w:sz="4" w:space="0" w:color="auto"/>
              <w:left w:val="single" w:sz="4" w:space="0" w:color="auto"/>
              <w:bottom w:val="single" w:sz="4" w:space="0" w:color="auto"/>
              <w:right w:val="single" w:sz="4" w:space="0" w:color="auto"/>
            </w:tcBorders>
            <w:vAlign w:val="center"/>
          </w:tcPr>
          <w:p w:rsidR="001D3B9D" w:rsidRDefault="001D3B9D" w:rsidP="00137082">
            <w:pPr>
              <w:rPr>
                <w:rFonts w:eastAsia="Calibri"/>
                <w:sz w:val="20"/>
                <w:szCs w:val="20"/>
              </w:rPr>
            </w:pPr>
            <w:r w:rsidRPr="001D3B9D">
              <w:rPr>
                <w:rFonts w:eastAsia="Calibri"/>
                <w:sz w:val="20"/>
                <w:szCs w:val="20"/>
              </w:rPr>
              <w:t>Житомирська область, Коростенський район, село Кремне,</w:t>
            </w:r>
            <w:r w:rsidRPr="001D3B9D">
              <w:rPr>
                <w:sz w:val="20"/>
                <w:szCs w:val="20"/>
              </w:rPr>
              <w:t xml:space="preserve"> </w:t>
            </w:r>
            <w:r w:rsidRPr="001D3B9D">
              <w:rPr>
                <w:rFonts w:eastAsia="Calibri"/>
                <w:sz w:val="20"/>
                <w:szCs w:val="20"/>
              </w:rPr>
              <w:t>вул. Заводська, буд. 11</w:t>
            </w:r>
          </w:p>
          <w:p w:rsidR="00C40224" w:rsidRPr="001D3B9D" w:rsidRDefault="00C40224" w:rsidP="00137082">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D3B9D" w:rsidRPr="002A0227" w:rsidRDefault="001D3B9D" w:rsidP="00137082">
            <w:pPr>
              <w:ind w:left="-108" w:right="-108"/>
              <w:jc w:val="center"/>
              <w:rPr>
                <w:color w:val="auto"/>
                <w:sz w:val="20"/>
                <w:szCs w:val="20"/>
              </w:rPr>
            </w:pPr>
            <w:r w:rsidRPr="002A0227">
              <w:rPr>
                <w:color w:val="auto"/>
                <w:sz w:val="20"/>
                <w:szCs w:val="20"/>
              </w:rPr>
              <w:t>62Z5304853039085</w:t>
            </w:r>
          </w:p>
        </w:tc>
        <w:tc>
          <w:tcPr>
            <w:tcW w:w="1701" w:type="dxa"/>
            <w:tcBorders>
              <w:top w:val="single" w:sz="4" w:space="0" w:color="auto"/>
              <w:left w:val="single" w:sz="4" w:space="0" w:color="auto"/>
              <w:bottom w:val="single" w:sz="4" w:space="0" w:color="000000"/>
              <w:right w:val="single" w:sz="4" w:space="0" w:color="auto"/>
            </w:tcBorders>
            <w:vAlign w:val="center"/>
          </w:tcPr>
          <w:p w:rsidR="001D3B9D" w:rsidRPr="002A0227" w:rsidRDefault="001D3B9D" w:rsidP="00137082">
            <w:pPr>
              <w:ind w:left="-108" w:right="-108"/>
              <w:rPr>
                <w:color w:val="auto"/>
                <w:sz w:val="20"/>
                <w:szCs w:val="20"/>
              </w:rPr>
            </w:pPr>
            <w:r w:rsidRPr="002A0227">
              <w:rPr>
                <w:color w:val="auto"/>
                <w:sz w:val="20"/>
                <w:szCs w:val="20"/>
              </w:rPr>
              <w:t>62Z5304853039085</w:t>
            </w:r>
          </w:p>
        </w:tc>
        <w:tc>
          <w:tcPr>
            <w:tcW w:w="567" w:type="dxa"/>
            <w:tcBorders>
              <w:top w:val="single" w:sz="4" w:space="0" w:color="auto"/>
              <w:left w:val="single" w:sz="4" w:space="0" w:color="auto"/>
              <w:bottom w:val="single" w:sz="4" w:space="0" w:color="auto"/>
              <w:right w:val="single" w:sz="4" w:space="0" w:color="auto"/>
            </w:tcBorders>
            <w:vAlign w:val="center"/>
          </w:tcPr>
          <w:p w:rsidR="001D3B9D" w:rsidRPr="00137082" w:rsidRDefault="004F12F9" w:rsidP="00EB5C65">
            <w:pPr>
              <w:ind w:left="-108" w:right="-108"/>
              <w:jc w:val="center"/>
              <w:rPr>
                <w:sz w:val="20"/>
                <w:szCs w:val="20"/>
              </w:rPr>
            </w:pPr>
            <w:r>
              <w:rPr>
                <w:sz w:val="20"/>
                <w:szCs w:val="20"/>
              </w:rPr>
              <w:t>260</w:t>
            </w:r>
          </w:p>
        </w:tc>
        <w:tc>
          <w:tcPr>
            <w:tcW w:w="567" w:type="dxa"/>
            <w:tcBorders>
              <w:top w:val="single" w:sz="4" w:space="0" w:color="auto"/>
              <w:left w:val="single" w:sz="4" w:space="0" w:color="auto"/>
              <w:bottom w:val="single" w:sz="4" w:space="0" w:color="auto"/>
              <w:right w:val="single" w:sz="4" w:space="0" w:color="auto"/>
            </w:tcBorders>
            <w:vAlign w:val="center"/>
          </w:tcPr>
          <w:p w:rsidR="001D3B9D" w:rsidRPr="00137082" w:rsidRDefault="00262383" w:rsidP="00EB5C65">
            <w:pPr>
              <w:ind w:left="-108" w:right="-108"/>
              <w:jc w:val="center"/>
              <w:rPr>
                <w:sz w:val="20"/>
                <w:szCs w:val="20"/>
              </w:rPr>
            </w:pPr>
            <w:r>
              <w:rPr>
                <w:sz w:val="20"/>
                <w:szCs w:val="20"/>
              </w:rPr>
              <w:t>260</w:t>
            </w:r>
          </w:p>
        </w:tc>
        <w:tc>
          <w:tcPr>
            <w:tcW w:w="709" w:type="dxa"/>
            <w:tcBorders>
              <w:top w:val="single" w:sz="4" w:space="0" w:color="auto"/>
              <w:left w:val="single" w:sz="4" w:space="0" w:color="auto"/>
              <w:bottom w:val="single" w:sz="4" w:space="0" w:color="auto"/>
              <w:right w:val="single" w:sz="4" w:space="0" w:color="auto"/>
            </w:tcBorders>
            <w:vAlign w:val="center"/>
          </w:tcPr>
          <w:p w:rsidR="001D3B9D" w:rsidRPr="00137082" w:rsidRDefault="00262383" w:rsidP="00EB5C65">
            <w:pPr>
              <w:jc w:val="center"/>
              <w:rPr>
                <w:sz w:val="20"/>
                <w:szCs w:val="20"/>
              </w:rPr>
            </w:pPr>
            <w:r>
              <w:rPr>
                <w:sz w:val="20"/>
                <w:szCs w:val="20"/>
              </w:rPr>
              <w:t>260</w:t>
            </w:r>
          </w:p>
        </w:tc>
        <w:tc>
          <w:tcPr>
            <w:tcW w:w="708" w:type="dxa"/>
            <w:tcBorders>
              <w:top w:val="single" w:sz="4" w:space="0" w:color="auto"/>
              <w:left w:val="single" w:sz="4" w:space="0" w:color="auto"/>
              <w:bottom w:val="single" w:sz="4" w:space="0" w:color="auto"/>
              <w:right w:val="single" w:sz="4" w:space="0" w:color="auto"/>
            </w:tcBorders>
            <w:vAlign w:val="center"/>
          </w:tcPr>
          <w:p w:rsidR="001D3B9D" w:rsidRPr="00137082" w:rsidRDefault="00262383" w:rsidP="00EB5C65">
            <w:pPr>
              <w:jc w:val="center"/>
              <w:rPr>
                <w:sz w:val="20"/>
                <w:szCs w:val="20"/>
              </w:rPr>
            </w:pPr>
            <w:r>
              <w:rPr>
                <w:sz w:val="20"/>
                <w:szCs w:val="20"/>
              </w:rPr>
              <w:t>170</w:t>
            </w:r>
          </w:p>
        </w:tc>
        <w:tc>
          <w:tcPr>
            <w:tcW w:w="710" w:type="dxa"/>
            <w:tcBorders>
              <w:top w:val="single" w:sz="4" w:space="0" w:color="auto"/>
              <w:left w:val="single" w:sz="4" w:space="0" w:color="auto"/>
              <w:bottom w:val="single" w:sz="4" w:space="0" w:color="auto"/>
              <w:right w:val="single" w:sz="4" w:space="0" w:color="auto"/>
            </w:tcBorders>
            <w:vAlign w:val="center"/>
          </w:tcPr>
          <w:p w:rsidR="001D3B9D" w:rsidRPr="00137082" w:rsidRDefault="00262383" w:rsidP="00EB5C65">
            <w:pPr>
              <w:jc w:val="center"/>
              <w:rPr>
                <w:sz w:val="20"/>
                <w:szCs w:val="20"/>
              </w:rPr>
            </w:pPr>
            <w:r>
              <w:rPr>
                <w:sz w:val="20"/>
                <w:szCs w:val="20"/>
              </w:rPr>
              <w:t>120</w:t>
            </w:r>
          </w:p>
        </w:tc>
        <w:tc>
          <w:tcPr>
            <w:tcW w:w="708" w:type="dxa"/>
            <w:tcBorders>
              <w:top w:val="single" w:sz="4" w:space="0" w:color="auto"/>
              <w:left w:val="single" w:sz="4" w:space="0" w:color="auto"/>
              <w:bottom w:val="single" w:sz="4" w:space="0" w:color="auto"/>
              <w:right w:val="single" w:sz="4" w:space="0" w:color="auto"/>
            </w:tcBorders>
            <w:vAlign w:val="center"/>
          </w:tcPr>
          <w:p w:rsidR="001D3B9D" w:rsidRPr="00137082" w:rsidRDefault="00D10025" w:rsidP="00EB5C65">
            <w:pPr>
              <w:jc w:val="center"/>
              <w:rPr>
                <w:sz w:val="20"/>
                <w:szCs w:val="20"/>
              </w:rPr>
            </w:pPr>
            <w:r>
              <w:rPr>
                <w:sz w:val="20"/>
                <w:szCs w:val="20"/>
              </w:rPr>
              <w:t>1</w:t>
            </w:r>
            <w:r w:rsidR="00262383">
              <w:rPr>
                <w:sz w:val="20"/>
                <w:szCs w:val="20"/>
              </w:rPr>
              <w:t>35</w:t>
            </w:r>
          </w:p>
        </w:tc>
        <w:tc>
          <w:tcPr>
            <w:tcW w:w="709" w:type="dxa"/>
            <w:tcBorders>
              <w:top w:val="single" w:sz="4" w:space="0" w:color="auto"/>
              <w:left w:val="single" w:sz="4" w:space="0" w:color="auto"/>
              <w:bottom w:val="single" w:sz="4" w:space="0" w:color="auto"/>
              <w:right w:val="single" w:sz="4" w:space="0" w:color="auto"/>
            </w:tcBorders>
            <w:vAlign w:val="center"/>
          </w:tcPr>
          <w:p w:rsidR="001D3B9D" w:rsidRPr="00137082" w:rsidRDefault="00D10025" w:rsidP="00EB5C65">
            <w:pPr>
              <w:jc w:val="center"/>
              <w:rPr>
                <w:sz w:val="20"/>
                <w:szCs w:val="20"/>
              </w:rPr>
            </w:pPr>
            <w:r>
              <w:rPr>
                <w:sz w:val="20"/>
                <w:szCs w:val="20"/>
              </w:rPr>
              <w:t>1</w:t>
            </w:r>
            <w:r w:rsidR="00262383">
              <w:rPr>
                <w:sz w:val="20"/>
                <w:szCs w:val="20"/>
              </w:rPr>
              <w:t>40</w:t>
            </w:r>
          </w:p>
        </w:tc>
        <w:tc>
          <w:tcPr>
            <w:tcW w:w="708" w:type="dxa"/>
            <w:tcBorders>
              <w:top w:val="single" w:sz="4" w:space="0" w:color="auto"/>
              <w:left w:val="single" w:sz="4" w:space="0" w:color="auto"/>
              <w:bottom w:val="single" w:sz="4" w:space="0" w:color="auto"/>
              <w:right w:val="single" w:sz="4" w:space="0" w:color="auto"/>
            </w:tcBorders>
            <w:vAlign w:val="center"/>
          </w:tcPr>
          <w:p w:rsidR="001D3B9D" w:rsidRPr="00137082" w:rsidRDefault="00D10025" w:rsidP="00EB5C65">
            <w:pPr>
              <w:jc w:val="center"/>
              <w:rPr>
                <w:sz w:val="20"/>
                <w:szCs w:val="20"/>
              </w:rPr>
            </w:pPr>
            <w:r>
              <w:rPr>
                <w:sz w:val="20"/>
                <w:szCs w:val="20"/>
              </w:rPr>
              <w:t>1</w:t>
            </w:r>
            <w:r w:rsidR="00262383">
              <w:rPr>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1D3B9D" w:rsidRPr="00137082" w:rsidRDefault="00D10025" w:rsidP="00EB5C65">
            <w:pPr>
              <w:jc w:val="center"/>
              <w:rPr>
                <w:sz w:val="20"/>
                <w:szCs w:val="20"/>
              </w:rPr>
            </w:pPr>
            <w:r>
              <w:rPr>
                <w:sz w:val="20"/>
                <w:szCs w:val="20"/>
              </w:rPr>
              <w:t>1</w:t>
            </w:r>
            <w:r w:rsidR="00262383">
              <w:rPr>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1D3B9D" w:rsidRPr="00137082" w:rsidRDefault="00D10025" w:rsidP="00EB5C65">
            <w:pPr>
              <w:jc w:val="center"/>
              <w:rPr>
                <w:sz w:val="20"/>
                <w:szCs w:val="20"/>
              </w:rPr>
            </w:pPr>
            <w:r>
              <w:rPr>
                <w:sz w:val="20"/>
                <w:szCs w:val="20"/>
              </w:rPr>
              <w:t>1</w:t>
            </w:r>
            <w:r w:rsidR="00262383">
              <w:rPr>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1D3B9D" w:rsidRPr="00137082" w:rsidRDefault="00D10025" w:rsidP="00EB5C65">
            <w:pPr>
              <w:jc w:val="center"/>
              <w:rPr>
                <w:sz w:val="20"/>
                <w:szCs w:val="20"/>
              </w:rPr>
            </w:pPr>
            <w:r>
              <w:rPr>
                <w:sz w:val="20"/>
                <w:szCs w:val="20"/>
              </w:rPr>
              <w:t>1</w:t>
            </w:r>
            <w:r w:rsidR="00262383">
              <w:rPr>
                <w:sz w:val="20"/>
                <w:szCs w:val="20"/>
              </w:rPr>
              <w:t>64</w:t>
            </w:r>
          </w:p>
        </w:tc>
        <w:tc>
          <w:tcPr>
            <w:tcW w:w="708" w:type="dxa"/>
            <w:tcBorders>
              <w:top w:val="single" w:sz="4" w:space="0" w:color="auto"/>
              <w:left w:val="single" w:sz="4" w:space="0" w:color="auto"/>
              <w:bottom w:val="single" w:sz="4" w:space="0" w:color="auto"/>
              <w:right w:val="single" w:sz="4" w:space="0" w:color="auto"/>
            </w:tcBorders>
            <w:vAlign w:val="center"/>
          </w:tcPr>
          <w:p w:rsidR="001D3B9D" w:rsidRPr="00137082" w:rsidRDefault="00D10025" w:rsidP="00EB5C65">
            <w:pPr>
              <w:jc w:val="center"/>
              <w:rPr>
                <w:sz w:val="20"/>
                <w:szCs w:val="20"/>
              </w:rPr>
            </w:pPr>
            <w:r>
              <w:rPr>
                <w:sz w:val="20"/>
                <w:szCs w:val="20"/>
              </w:rPr>
              <w:t>1</w:t>
            </w:r>
            <w:r w:rsidR="00262383">
              <w:rPr>
                <w:sz w:val="20"/>
                <w:szCs w:val="20"/>
              </w:rPr>
              <w:t>80</w:t>
            </w:r>
          </w:p>
        </w:tc>
        <w:tc>
          <w:tcPr>
            <w:tcW w:w="993" w:type="dxa"/>
            <w:tcBorders>
              <w:top w:val="single" w:sz="4" w:space="0" w:color="auto"/>
              <w:left w:val="single" w:sz="4" w:space="0" w:color="auto"/>
              <w:bottom w:val="single" w:sz="4" w:space="0" w:color="auto"/>
              <w:right w:val="single" w:sz="4" w:space="0" w:color="auto"/>
            </w:tcBorders>
            <w:vAlign w:val="center"/>
          </w:tcPr>
          <w:p w:rsidR="001D3B9D" w:rsidRPr="001F1DEB" w:rsidRDefault="00D10025" w:rsidP="00EB5C65">
            <w:pPr>
              <w:jc w:val="center"/>
              <w:rPr>
                <w:b/>
                <w:bCs/>
                <w:sz w:val="18"/>
                <w:szCs w:val="18"/>
              </w:rPr>
            </w:pPr>
            <w:r>
              <w:rPr>
                <w:b/>
                <w:bCs/>
                <w:sz w:val="18"/>
                <w:szCs w:val="18"/>
              </w:rPr>
              <w:t>2129</w:t>
            </w:r>
          </w:p>
        </w:tc>
      </w:tr>
      <w:tr w:rsidR="001D3B9D" w:rsidRPr="005B4255" w:rsidTr="00C2383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tcPr>
          <w:p w:rsidR="001D3B9D" w:rsidRPr="00137082" w:rsidRDefault="00BE7414" w:rsidP="004F12F9">
            <w:pPr>
              <w:rPr>
                <w:sz w:val="20"/>
                <w:szCs w:val="20"/>
              </w:rPr>
            </w:pPr>
            <w:r>
              <w:rPr>
                <w:sz w:val="20"/>
                <w:szCs w:val="20"/>
              </w:rPr>
              <w:lastRenderedPageBreak/>
              <w:t>17</w:t>
            </w:r>
          </w:p>
        </w:tc>
        <w:tc>
          <w:tcPr>
            <w:tcW w:w="2330" w:type="dxa"/>
            <w:tcBorders>
              <w:top w:val="nil"/>
              <w:left w:val="nil"/>
              <w:bottom w:val="single" w:sz="4" w:space="0" w:color="auto"/>
              <w:right w:val="single" w:sz="4" w:space="0" w:color="auto"/>
            </w:tcBorders>
            <w:shd w:val="clear" w:color="auto" w:fill="auto"/>
            <w:vAlign w:val="center"/>
          </w:tcPr>
          <w:p w:rsidR="001D3B9D" w:rsidRPr="001D3B9D" w:rsidRDefault="001D3B9D" w:rsidP="001D3B9D">
            <w:pPr>
              <w:rPr>
                <w:rFonts w:eastAsia="Calibri"/>
                <w:sz w:val="20"/>
                <w:szCs w:val="20"/>
              </w:rPr>
            </w:pPr>
            <w:r w:rsidRPr="001D3B9D">
              <w:rPr>
                <w:rFonts w:eastAsia="Calibri"/>
                <w:sz w:val="20"/>
                <w:szCs w:val="20"/>
              </w:rPr>
              <w:t>Житомирська область, Коростенський район, село Великий Дивлин,</w:t>
            </w:r>
          </w:p>
          <w:p w:rsidR="001D3B9D" w:rsidRDefault="001D3B9D" w:rsidP="001D3B9D">
            <w:pPr>
              <w:rPr>
                <w:rFonts w:eastAsia="Calibri"/>
                <w:sz w:val="20"/>
                <w:szCs w:val="20"/>
              </w:rPr>
            </w:pPr>
            <w:r w:rsidRPr="001D3B9D">
              <w:rPr>
                <w:sz w:val="20"/>
                <w:szCs w:val="20"/>
              </w:rPr>
              <w:t xml:space="preserve"> </w:t>
            </w:r>
            <w:r w:rsidRPr="001D3B9D">
              <w:rPr>
                <w:rFonts w:eastAsia="Calibri"/>
                <w:sz w:val="20"/>
                <w:szCs w:val="20"/>
              </w:rPr>
              <w:t>вул. Центральна, буд. 1</w:t>
            </w:r>
          </w:p>
          <w:p w:rsidR="00C40224" w:rsidRPr="00137082" w:rsidRDefault="00C40224" w:rsidP="001D3B9D">
            <w:pPr>
              <w:rPr>
                <w:sz w:val="20"/>
                <w:szCs w:val="20"/>
              </w:rPr>
            </w:pPr>
          </w:p>
        </w:tc>
        <w:tc>
          <w:tcPr>
            <w:tcW w:w="1701" w:type="dxa"/>
            <w:tcBorders>
              <w:top w:val="nil"/>
              <w:left w:val="nil"/>
              <w:bottom w:val="single" w:sz="4" w:space="0" w:color="auto"/>
              <w:right w:val="single" w:sz="4" w:space="0" w:color="auto"/>
            </w:tcBorders>
            <w:shd w:val="clear" w:color="auto" w:fill="auto"/>
            <w:vAlign w:val="center"/>
          </w:tcPr>
          <w:p w:rsidR="001D3B9D" w:rsidRPr="002A0227" w:rsidRDefault="001D3B9D" w:rsidP="001F1DEB">
            <w:pPr>
              <w:ind w:left="-108" w:right="-108"/>
              <w:rPr>
                <w:color w:val="auto"/>
                <w:sz w:val="20"/>
                <w:szCs w:val="20"/>
              </w:rPr>
            </w:pPr>
            <w:r w:rsidRPr="002A0227">
              <w:rPr>
                <w:color w:val="auto"/>
                <w:sz w:val="20"/>
                <w:szCs w:val="20"/>
              </w:rPr>
              <w:t>62Z4721164887119</w:t>
            </w:r>
          </w:p>
        </w:tc>
        <w:tc>
          <w:tcPr>
            <w:tcW w:w="1701" w:type="dxa"/>
            <w:tcBorders>
              <w:top w:val="nil"/>
              <w:left w:val="nil"/>
              <w:bottom w:val="single" w:sz="4" w:space="0" w:color="auto"/>
              <w:right w:val="single" w:sz="4" w:space="0" w:color="auto"/>
            </w:tcBorders>
            <w:shd w:val="clear" w:color="000000" w:fill="FFFFFF"/>
            <w:vAlign w:val="center"/>
          </w:tcPr>
          <w:p w:rsidR="001D3B9D" w:rsidRPr="002A0227" w:rsidRDefault="001D3B9D" w:rsidP="001F1DEB">
            <w:pPr>
              <w:ind w:left="-108" w:right="-108"/>
              <w:rPr>
                <w:color w:val="auto"/>
                <w:sz w:val="20"/>
                <w:szCs w:val="20"/>
              </w:rPr>
            </w:pPr>
            <w:r w:rsidRPr="002A0227">
              <w:rPr>
                <w:color w:val="auto"/>
                <w:sz w:val="20"/>
                <w:szCs w:val="20"/>
              </w:rPr>
              <w:t>62Z4721164887119</w:t>
            </w:r>
          </w:p>
        </w:tc>
        <w:tc>
          <w:tcPr>
            <w:tcW w:w="567" w:type="dxa"/>
            <w:tcBorders>
              <w:top w:val="nil"/>
              <w:left w:val="nil"/>
              <w:bottom w:val="single" w:sz="4" w:space="0" w:color="auto"/>
              <w:right w:val="single" w:sz="4" w:space="0" w:color="auto"/>
            </w:tcBorders>
            <w:shd w:val="clear" w:color="auto" w:fill="auto"/>
            <w:noWrap/>
            <w:vAlign w:val="center"/>
          </w:tcPr>
          <w:p w:rsidR="001D3B9D" w:rsidRPr="001F1DEB" w:rsidRDefault="004F12F9" w:rsidP="001F1DEB">
            <w:pPr>
              <w:ind w:right="-108"/>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ind w:right="-108"/>
              <w:rPr>
                <w:sz w:val="20"/>
                <w:szCs w:val="20"/>
              </w:rPr>
            </w:pPr>
            <w:r>
              <w:rPr>
                <w:sz w:val="20"/>
                <w:szCs w:val="20"/>
              </w:rPr>
              <w:t>90</w:t>
            </w:r>
          </w:p>
        </w:tc>
        <w:tc>
          <w:tcPr>
            <w:tcW w:w="709"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90</w:t>
            </w:r>
          </w:p>
        </w:tc>
        <w:tc>
          <w:tcPr>
            <w:tcW w:w="708"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60</w:t>
            </w:r>
          </w:p>
        </w:tc>
        <w:tc>
          <w:tcPr>
            <w:tcW w:w="710"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40</w:t>
            </w:r>
          </w:p>
        </w:tc>
        <w:tc>
          <w:tcPr>
            <w:tcW w:w="708"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40</w:t>
            </w:r>
          </w:p>
        </w:tc>
        <w:tc>
          <w:tcPr>
            <w:tcW w:w="709"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60</w:t>
            </w:r>
          </w:p>
        </w:tc>
        <w:tc>
          <w:tcPr>
            <w:tcW w:w="708"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60</w:t>
            </w:r>
          </w:p>
        </w:tc>
        <w:tc>
          <w:tcPr>
            <w:tcW w:w="709" w:type="dxa"/>
            <w:tcBorders>
              <w:top w:val="nil"/>
              <w:left w:val="nil"/>
              <w:bottom w:val="single" w:sz="4" w:space="0" w:color="auto"/>
              <w:right w:val="single" w:sz="4" w:space="0" w:color="auto"/>
            </w:tcBorders>
            <w:shd w:val="clear" w:color="auto" w:fill="auto"/>
            <w:noWrap/>
            <w:vAlign w:val="center"/>
          </w:tcPr>
          <w:p w:rsidR="001D3B9D" w:rsidRPr="001F1DEB" w:rsidRDefault="00C23832" w:rsidP="001F1DEB">
            <w:pPr>
              <w:rPr>
                <w:sz w:val="20"/>
                <w:szCs w:val="20"/>
              </w:rPr>
            </w:pPr>
            <w:r>
              <w:rPr>
                <w:sz w:val="20"/>
                <w:szCs w:val="20"/>
              </w:rPr>
              <w:t>5</w:t>
            </w:r>
            <w:r w:rsidR="00262383">
              <w:rPr>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50</w:t>
            </w:r>
          </w:p>
        </w:tc>
        <w:tc>
          <w:tcPr>
            <w:tcW w:w="709"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80</w:t>
            </w:r>
          </w:p>
        </w:tc>
        <w:tc>
          <w:tcPr>
            <w:tcW w:w="708"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80</w:t>
            </w:r>
          </w:p>
        </w:tc>
        <w:tc>
          <w:tcPr>
            <w:tcW w:w="993" w:type="dxa"/>
            <w:tcBorders>
              <w:top w:val="nil"/>
              <w:left w:val="nil"/>
              <w:bottom w:val="single" w:sz="4" w:space="0" w:color="auto"/>
              <w:right w:val="single" w:sz="4" w:space="0" w:color="auto"/>
            </w:tcBorders>
            <w:shd w:val="clear" w:color="auto" w:fill="auto"/>
            <w:noWrap/>
            <w:vAlign w:val="center"/>
          </w:tcPr>
          <w:p w:rsidR="001D3B9D" w:rsidRPr="001F1DEB" w:rsidRDefault="00C23832" w:rsidP="00EB5C65">
            <w:pPr>
              <w:jc w:val="center"/>
              <w:rPr>
                <w:b/>
                <w:bCs/>
                <w:sz w:val="18"/>
                <w:szCs w:val="18"/>
              </w:rPr>
            </w:pPr>
            <w:r>
              <w:rPr>
                <w:b/>
                <w:bCs/>
                <w:sz w:val="18"/>
                <w:szCs w:val="18"/>
              </w:rPr>
              <w:t>800</w:t>
            </w:r>
          </w:p>
        </w:tc>
      </w:tr>
      <w:tr w:rsidR="001D3B9D" w:rsidRPr="005B4255" w:rsidTr="00C23832">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tcPr>
          <w:p w:rsidR="001D3B9D" w:rsidRPr="00137082" w:rsidRDefault="00BE7414" w:rsidP="004F12F9">
            <w:pPr>
              <w:rPr>
                <w:sz w:val="20"/>
                <w:szCs w:val="20"/>
              </w:rPr>
            </w:pPr>
            <w:r>
              <w:rPr>
                <w:sz w:val="20"/>
                <w:szCs w:val="20"/>
              </w:rPr>
              <w:t>18</w:t>
            </w:r>
          </w:p>
        </w:tc>
        <w:tc>
          <w:tcPr>
            <w:tcW w:w="2330" w:type="dxa"/>
            <w:tcBorders>
              <w:top w:val="nil"/>
              <w:left w:val="nil"/>
              <w:bottom w:val="single" w:sz="4" w:space="0" w:color="auto"/>
              <w:right w:val="single" w:sz="4" w:space="0" w:color="auto"/>
            </w:tcBorders>
            <w:shd w:val="clear" w:color="auto" w:fill="auto"/>
            <w:vAlign w:val="center"/>
          </w:tcPr>
          <w:p w:rsidR="00D6136D" w:rsidRPr="00D6136D" w:rsidRDefault="00D6136D" w:rsidP="00D6136D">
            <w:pPr>
              <w:rPr>
                <w:rFonts w:eastAsia="Calibri"/>
                <w:sz w:val="20"/>
                <w:szCs w:val="20"/>
              </w:rPr>
            </w:pPr>
            <w:r w:rsidRPr="00D6136D">
              <w:rPr>
                <w:rFonts w:eastAsia="Calibri"/>
                <w:sz w:val="20"/>
                <w:szCs w:val="20"/>
              </w:rPr>
              <w:t>Житомирська область, Коростенський район</w:t>
            </w:r>
            <w:r w:rsidRPr="00D6136D">
              <w:rPr>
                <w:sz w:val="20"/>
                <w:szCs w:val="20"/>
              </w:rPr>
              <w:t xml:space="preserve"> </w:t>
            </w:r>
            <w:r w:rsidRPr="00D6136D">
              <w:rPr>
                <w:rFonts w:eastAsia="Calibri"/>
                <w:sz w:val="20"/>
                <w:szCs w:val="20"/>
              </w:rPr>
              <w:t>, село Червона Волока,</w:t>
            </w:r>
          </w:p>
          <w:p w:rsidR="001D3B9D" w:rsidRDefault="00D6136D" w:rsidP="00D6136D">
            <w:pPr>
              <w:rPr>
                <w:rFonts w:eastAsia="Calibri"/>
                <w:sz w:val="20"/>
                <w:szCs w:val="20"/>
              </w:rPr>
            </w:pPr>
            <w:r w:rsidRPr="00D6136D">
              <w:rPr>
                <w:rFonts w:eastAsia="Calibri"/>
                <w:sz w:val="20"/>
                <w:szCs w:val="20"/>
              </w:rPr>
              <w:t>вул. Шевченка, буд. 2</w:t>
            </w:r>
          </w:p>
          <w:p w:rsidR="00C40224" w:rsidRPr="00137082" w:rsidRDefault="00C40224" w:rsidP="00D6136D">
            <w:pPr>
              <w:rPr>
                <w:sz w:val="20"/>
                <w:szCs w:val="20"/>
              </w:rPr>
            </w:pPr>
          </w:p>
        </w:tc>
        <w:tc>
          <w:tcPr>
            <w:tcW w:w="1701" w:type="dxa"/>
            <w:tcBorders>
              <w:top w:val="nil"/>
              <w:left w:val="nil"/>
              <w:bottom w:val="single" w:sz="4" w:space="0" w:color="auto"/>
              <w:right w:val="single" w:sz="4" w:space="0" w:color="auto"/>
            </w:tcBorders>
            <w:shd w:val="clear" w:color="auto" w:fill="auto"/>
            <w:vAlign w:val="center"/>
          </w:tcPr>
          <w:p w:rsidR="001D3B9D" w:rsidRPr="002A0227" w:rsidRDefault="00D6136D" w:rsidP="001F1DEB">
            <w:pPr>
              <w:ind w:left="-108" w:right="-108"/>
              <w:rPr>
                <w:color w:val="auto"/>
                <w:sz w:val="20"/>
                <w:szCs w:val="20"/>
              </w:rPr>
            </w:pPr>
            <w:r w:rsidRPr="002A0227">
              <w:rPr>
                <w:color w:val="auto"/>
                <w:sz w:val="20"/>
                <w:szCs w:val="20"/>
              </w:rPr>
              <w:t>62Z6772355952114</w:t>
            </w:r>
          </w:p>
        </w:tc>
        <w:tc>
          <w:tcPr>
            <w:tcW w:w="1701" w:type="dxa"/>
            <w:tcBorders>
              <w:top w:val="nil"/>
              <w:left w:val="nil"/>
              <w:bottom w:val="single" w:sz="4" w:space="0" w:color="auto"/>
              <w:right w:val="single" w:sz="4" w:space="0" w:color="auto"/>
            </w:tcBorders>
            <w:shd w:val="clear" w:color="000000" w:fill="FFFFFF"/>
            <w:vAlign w:val="center"/>
          </w:tcPr>
          <w:p w:rsidR="001D3B9D" w:rsidRPr="002A0227" w:rsidRDefault="00D6136D" w:rsidP="001F1DEB">
            <w:pPr>
              <w:ind w:left="-108" w:right="-108"/>
              <w:rPr>
                <w:color w:val="auto"/>
                <w:sz w:val="20"/>
                <w:szCs w:val="20"/>
              </w:rPr>
            </w:pPr>
            <w:r w:rsidRPr="002A0227">
              <w:rPr>
                <w:color w:val="auto"/>
                <w:sz w:val="20"/>
                <w:szCs w:val="20"/>
              </w:rPr>
              <w:t>62Z6772355952114</w:t>
            </w:r>
          </w:p>
        </w:tc>
        <w:tc>
          <w:tcPr>
            <w:tcW w:w="567" w:type="dxa"/>
            <w:tcBorders>
              <w:top w:val="nil"/>
              <w:left w:val="nil"/>
              <w:bottom w:val="single" w:sz="4" w:space="0" w:color="auto"/>
              <w:right w:val="single" w:sz="4" w:space="0" w:color="auto"/>
            </w:tcBorders>
            <w:shd w:val="clear" w:color="auto" w:fill="auto"/>
            <w:noWrap/>
            <w:vAlign w:val="center"/>
          </w:tcPr>
          <w:p w:rsidR="001D3B9D" w:rsidRPr="001F1DEB" w:rsidRDefault="004F12F9" w:rsidP="001F1DEB">
            <w:pPr>
              <w:ind w:right="-108"/>
              <w:rPr>
                <w:sz w:val="20"/>
                <w:szCs w:val="20"/>
              </w:rPr>
            </w:pPr>
            <w:r>
              <w:rPr>
                <w:sz w:val="20"/>
                <w:szCs w:val="20"/>
              </w:rPr>
              <w:t>330</w:t>
            </w:r>
          </w:p>
        </w:tc>
        <w:tc>
          <w:tcPr>
            <w:tcW w:w="567"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ind w:right="-108"/>
              <w:rPr>
                <w:sz w:val="20"/>
                <w:szCs w:val="20"/>
              </w:rPr>
            </w:pPr>
            <w:r>
              <w:rPr>
                <w:sz w:val="20"/>
                <w:szCs w:val="20"/>
              </w:rPr>
              <w:t>330</w:t>
            </w:r>
          </w:p>
        </w:tc>
        <w:tc>
          <w:tcPr>
            <w:tcW w:w="709"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270</w:t>
            </w:r>
          </w:p>
        </w:tc>
        <w:tc>
          <w:tcPr>
            <w:tcW w:w="708"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250</w:t>
            </w:r>
          </w:p>
        </w:tc>
        <w:tc>
          <w:tcPr>
            <w:tcW w:w="710"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180</w:t>
            </w:r>
          </w:p>
        </w:tc>
        <w:tc>
          <w:tcPr>
            <w:tcW w:w="708" w:type="dxa"/>
            <w:tcBorders>
              <w:top w:val="nil"/>
              <w:left w:val="nil"/>
              <w:bottom w:val="single" w:sz="4" w:space="0" w:color="auto"/>
              <w:right w:val="single" w:sz="4" w:space="0" w:color="auto"/>
            </w:tcBorders>
            <w:shd w:val="clear" w:color="auto" w:fill="auto"/>
            <w:noWrap/>
            <w:vAlign w:val="center"/>
          </w:tcPr>
          <w:p w:rsidR="001D3B9D" w:rsidRPr="001F1DEB" w:rsidRDefault="00D10025" w:rsidP="001F1DEB">
            <w:pPr>
              <w:rPr>
                <w:sz w:val="20"/>
                <w:szCs w:val="20"/>
              </w:rPr>
            </w:pPr>
            <w:r>
              <w:rPr>
                <w:sz w:val="20"/>
                <w:szCs w:val="20"/>
              </w:rPr>
              <w:t>1</w:t>
            </w:r>
            <w:r w:rsidR="00262383">
              <w:rPr>
                <w:sz w:val="20"/>
                <w:szCs w:val="20"/>
              </w:rPr>
              <w:t>70</w:t>
            </w:r>
          </w:p>
        </w:tc>
        <w:tc>
          <w:tcPr>
            <w:tcW w:w="709" w:type="dxa"/>
            <w:tcBorders>
              <w:top w:val="nil"/>
              <w:left w:val="nil"/>
              <w:bottom w:val="single" w:sz="4" w:space="0" w:color="auto"/>
              <w:right w:val="single" w:sz="4" w:space="0" w:color="auto"/>
            </w:tcBorders>
            <w:shd w:val="clear" w:color="auto" w:fill="auto"/>
            <w:noWrap/>
            <w:vAlign w:val="center"/>
          </w:tcPr>
          <w:p w:rsidR="001D3B9D" w:rsidRPr="001F1DEB" w:rsidRDefault="00D10025" w:rsidP="001F1DEB">
            <w:pPr>
              <w:rPr>
                <w:sz w:val="20"/>
                <w:szCs w:val="20"/>
              </w:rPr>
            </w:pPr>
            <w:r>
              <w:rPr>
                <w:sz w:val="20"/>
                <w:szCs w:val="20"/>
              </w:rPr>
              <w:t>1</w:t>
            </w:r>
            <w:r w:rsidR="00262383">
              <w:rPr>
                <w:sz w:val="20"/>
                <w:szCs w:val="20"/>
              </w:rPr>
              <w:t>60</w:t>
            </w:r>
          </w:p>
        </w:tc>
        <w:tc>
          <w:tcPr>
            <w:tcW w:w="708" w:type="dxa"/>
            <w:tcBorders>
              <w:top w:val="nil"/>
              <w:left w:val="nil"/>
              <w:bottom w:val="single" w:sz="4" w:space="0" w:color="auto"/>
              <w:right w:val="single" w:sz="4" w:space="0" w:color="auto"/>
            </w:tcBorders>
            <w:shd w:val="clear" w:color="auto" w:fill="auto"/>
            <w:noWrap/>
            <w:vAlign w:val="center"/>
          </w:tcPr>
          <w:p w:rsidR="001D3B9D" w:rsidRPr="001F1DEB" w:rsidRDefault="00D10025" w:rsidP="001F1DEB">
            <w:pPr>
              <w:rPr>
                <w:sz w:val="20"/>
                <w:szCs w:val="20"/>
              </w:rPr>
            </w:pPr>
            <w:r>
              <w:rPr>
                <w:sz w:val="20"/>
                <w:szCs w:val="20"/>
              </w:rPr>
              <w:t>1</w:t>
            </w:r>
            <w:r w:rsidR="00262383">
              <w:rPr>
                <w:sz w:val="20"/>
                <w:szCs w:val="20"/>
              </w:rPr>
              <w:t>70</w:t>
            </w:r>
          </w:p>
        </w:tc>
        <w:tc>
          <w:tcPr>
            <w:tcW w:w="709" w:type="dxa"/>
            <w:tcBorders>
              <w:top w:val="nil"/>
              <w:left w:val="nil"/>
              <w:bottom w:val="single" w:sz="4" w:space="0" w:color="auto"/>
              <w:right w:val="single" w:sz="4" w:space="0" w:color="auto"/>
            </w:tcBorders>
            <w:shd w:val="clear" w:color="auto" w:fill="auto"/>
            <w:noWrap/>
            <w:vAlign w:val="center"/>
          </w:tcPr>
          <w:p w:rsidR="001D3B9D" w:rsidRPr="001F1DEB" w:rsidRDefault="00D10025" w:rsidP="001F1DEB">
            <w:pPr>
              <w:rPr>
                <w:sz w:val="20"/>
                <w:szCs w:val="20"/>
              </w:rPr>
            </w:pPr>
            <w:r>
              <w:rPr>
                <w:sz w:val="20"/>
                <w:szCs w:val="20"/>
              </w:rPr>
              <w:t>1</w:t>
            </w:r>
            <w:r w:rsidR="00262383">
              <w:rPr>
                <w:sz w:val="20"/>
                <w:szCs w:val="20"/>
              </w:rPr>
              <w:t>85</w:t>
            </w:r>
          </w:p>
        </w:tc>
        <w:tc>
          <w:tcPr>
            <w:tcW w:w="709"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170</w:t>
            </w:r>
          </w:p>
        </w:tc>
        <w:tc>
          <w:tcPr>
            <w:tcW w:w="709"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200</w:t>
            </w:r>
          </w:p>
        </w:tc>
        <w:tc>
          <w:tcPr>
            <w:tcW w:w="708" w:type="dxa"/>
            <w:tcBorders>
              <w:top w:val="nil"/>
              <w:left w:val="nil"/>
              <w:bottom w:val="single" w:sz="4" w:space="0" w:color="auto"/>
              <w:right w:val="single" w:sz="4" w:space="0" w:color="auto"/>
            </w:tcBorders>
            <w:shd w:val="clear" w:color="auto" w:fill="auto"/>
            <w:noWrap/>
            <w:vAlign w:val="center"/>
          </w:tcPr>
          <w:p w:rsidR="001D3B9D" w:rsidRPr="001F1DEB" w:rsidRDefault="00262383" w:rsidP="001F1DEB">
            <w:pPr>
              <w:rPr>
                <w:sz w:val="20"/>
                <w:szCs w:val="20"/>
              </w:rPr>
            </w:pPr>
            <w:r>
              <w:rPr>
                <w:sz w:val="20"/>
                <w:szCs w:val="20"/>
              </w:rPr>
              <w:t>200</w:t>
            </w:r>
          </w:p>
        </w:tc>
        <w:tc>
          <w:tcPr>
            <w:tcW w:w="993" w:type="dxa"/>
            <w:tcBorders>
              <w:top w:val="nil"/>
              <w:left w:val="nil"/>
              <w:bottom w:val="single" w:sz="4" w:space="0" w:color="auto"/>
              <w:right w:val="single" w:sz="4" w:space="0" w:color="auto"/>
            </w:tcBorders>
            <w:shd w:val="clear" w:color="auto" w:fill="auto"/>
            <w:noWrap/>
            <w:vAlign w:val="center"/>
          </w:tcPr>
          <w:p w:rsidR="001D3B9D" w:rsidRPr="001F1DEB" w:rsidRDefault="00D10025" w:rsidP="00EB5C65">
            <w:pPr>
              <w:jc w:val="center"/>
              <w:rPr>
                <w:b/>
                <w:bCs/>
                <w:sz w:val="18"/>
                <w:szCs w:val="18"/>
              </w:rPr>
            </w:pPr>
            <w:r>
              <w:rPr>
                <w:b/>
                <w:bCs/>
                <w:sz w:val="18"/>
                <w:szCs w:val="18"/>
              </w:rPr>
              <w:t>2615</w:t>
            </w:r>
          </w:p>
        </w:tc>
      </w:tr>
      <w:tr w:rsidR="001D3B9D" w:rsidRPr="005B4255" w:rsidTr="00C23832">
        <w:trPr>
          <w:trHeight w:val="315"/>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D3B9D" w:rsidRPr="00137082" w:rsidRDefault="00BE7414" w:rsidP="004F12F9">
            <w:pPr>
              <w:rPr>
                <w:sz w:val="20"/>
                <w:szCs w:val="20"/>
              </w:rPr>
            </w:pPr>
            <w:r>
              <w:rPr>
                <w:sz w:val="20"/>
                <w:szCs w:val="20"/>
              </w:rPr>
              <w:t>19</w:t>
            </w:r>
          </w:p>
        </w:tc>
        <w:tc>
          <w:tcPr>
            <w:tcW w:w="2330" w:type="dxa"/>
            <w:tcBorders>
              <w:top w:val="single" w:sz="4" w:space="0" w:color="auto"/>
              <w:left w:val="nil"/>
              <w:bottom w:val="single" w:sz="4" w:space="0" w:color="auto"/>
              <w:right w:val="single" w:sz="4" w:space="0" w:color="auto"/>
            </w:tcBorders>
            <w:shd w:val="clear" w:color="000000" w:fill="FFFFFF"/>
            <w:vAlign w:val="center"/>
          </w:tcPr>
          <w:p w:rsidR="000B765A" w:rsidRDefault="000B765A" w:rsidP="000B765A">
            <w:pPr>
              <w:rPr>
                <w:sz w:val="20"/>
                <w:szCs w:val="20"/>
              </w:rPr>
            </w:pPr>
            <w:r w:rsidRPr="000B765A">
              <w:rPr>
                <w:rFonts w:eastAsia="Calibri"/>
                <w:sz w:val="20"/>
                <w:szCs w:val="20"/>
              </w:rPr>
              <w:t>Житомирська область, Коростенський район, село Липники,</w:t>
            </w:r>
            <w:r w:rsidRPr="000B765A">
              <w:rPr>
                <w:sz w:val="20"/>
                <w:szCs w:val="20"/>
              </w:rPr>
              <w:t xml:space="preserve"> </w:t>
            </w:r>
          </w:p>
          <w:p w:rsidR="001D3B9D" w:rsidRDefault="000B765A" w:rsidP="000B765A">
            <w:pPr>
              <w:rPr>
                <w:rFonts w:eastAsia="Calibri"/>
                <w:sz w:val="20"/>
                <w:szCs w:val="20"/>
              </w:rPr>
            </w:pPr>
            <w:r w:rsidRPr="000B765A">
              <w:rPr>
                <w:rFonts w:eastAsia="Calibri"/>
                <w:sz w:val="20"/>
                <w:szCs w:val="20"/>
              </w:rPr>
              <w:t>вул. Лісова,буд. 9</w:t>
            </w:r>
          </w:p>
          <w:p w:rsidR="00C40224" w:rsidRPr="000B765A" w:rsidRDefault="00C40224" w:rsidP="000B765A">
            <w:pPr>
              <w:rPr>
                <w:rFonts w:eastAsia="Calibri"/>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1D3B9D" w:rsidRPr="002A0227" w:rsidRDefault="000B765A" w:rsidP="001F1DEB">
            <w:pPr>
              <w:ind w:left="-108" w:right="-108"/>
              <w:rPr>
                <w:color w:val="auto"/>
                <w:sz w:val="20"/>
                <w:szCs w:val="20"/>
              </w:rPr>
            </w:pPr>
            <w:r w:rsidRPr="002A0227">
              <w:rPr>
                <w:color w:val="auto"/>
                <w:sz w:val="20"/>
                <w:szCs w:val="20"/>
              </w:rPr>
              <w:t>62Z5603363040276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D3B9D" w:rsidRPr="002A0227" w:rsidRDefault="000B765A" w:rsidP="001F1DEB">
            <w:pPr>
              <w:ind w:left="-108" w:right="-108"/>
              <w:rPr>
                <w:color w:val="auto"/>
                <w:sz w:val="20"/>
                <w:szCs w:val="20"/>
              </w:rPr>
            </w:pPr>
            <w:r w:rsidRPr="002A0227">
              <w:rPr>
                <w:color w:val="auto"/>
                <w:sz w:val="20"/>
                <w:szCs w:val="20"/>
              </w:rPr>
              <w:t>62Z5603363040276</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D3B9D" w:rsidRPr="001F1DEB" w:rsidRDefault="004F12F9" w:rsidP="00BB40D7">
            <w:pPr>
              <w:rPr>
                <w:sz w:val="20"/>
                <w:szCs w:val="20"/>
              </w:rPr>
            </w:pPr>
            <w:r>
              <w:rPr>
                <w:sz w:val="20"/>
                <w:szCs w:val="20"/>
              </w:rPr>
              <w:t>1</w:t>
            </w:r>
            <w:r w:rsidR="00BB40D7">
              <w:rPr>
                <w:sz w:val="20"/>
                <w:szCs w:val="20"/>
              </w:rPr>
              <w:t>2</w:t>
            </w:r>
            <w:r>
              <w:rPr>
                <w:sz w:val="20"/>
                <w:szCs w:val="20"/>
              </w:rPr>
              <w:t>00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D3B9D" w:rsidRPr="001F1DEB" w:rsidRDefault="00262383" w:rsidP="001F1DEB">
            <w:pPr>
              <w:rPr>
                <w:sz w:val="20"/>
                <w:szCs w:val="20"/>
              </w:rPr>
            </w:pPr>
            <w:r>
              <w:rPr>
                <w:sz w:val="20"/>
                <w:szCs w:val="20"/>
              </w:rPr>
              <w:t>1100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1D3B9D" w:rsidRPr="001F1DEB" w:rsidRDefault="00262383" w:rsidP="001F1DEB">
            <w:pPr>
              <w:rPr>
                <w:sz w:val="20"/>
                <w:szCs w:val="20"/>
              </w:rPr>
            </w:pPr>
            <w:r>
              <w:rPr>
                <w:sz w:val="20"/>
                <w:szCs w:val="20"/>
              </w:rPr>
              <w:t>800</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1D3B9D" w:rsidRPr="001F1DEB" w:rsidRDefault="00262383" w:rsidP="001F1DEB">
            <w:pPr>
              <w:rPr>
                <w:sz w:val="20"/>
                <w:szCs w:val="20"/>
              </w:rPr>
            </w:pPr>
            <w:r>
              <w:rPr>
                <w:sz w:val="20"/>
                <w:szCs w:val="20"/>
              </w:rPr>
              <w:t>700</w:t>
            </w:r>
          </w:p>
        </w:tc>
        <w:tc>
          <w:tcPr>
            <w:tcW w:w="710" w:type="dxa"/>
            <w:tcBorders>
              <w:top w:val="single" w:sz="4" w:space="0" w:color="auto"/>
              <w:left w:val="nil"/>
              <w:bottom w:val="single" w:sz="4" w:space="0" w:color="auto"/>
              <w:right w:val="single" w:sz="4" w:space="0" w:color="auto"/>
            </w:tcBorders>
            <w:shd w:val="clear" w:color="000000" w:fill="FFFFFF"/>
            <w:noWrap/>
            <w:vAlign w:val="center"/>
          </w:tcPr>
          <w:p w:rsidR="001D3B9D" w:rsidRPr="001F1DEB" w:rsidRDefault="008F2545" w:rsidP="001F1DEB">
            <w:pPr>
              <w:rPr>
                <w:sz w:val="20"/>
                <w:szCs w:val="20"/>
              </w:rPr>
            </w:pPr>
            <w:r>
              <w:rPr>
                <w:sz w:val="20"/>
                <w:szCs w:val="20"/>
              </w:rPr>
              <w:t>4</w:t>
            </w:r>
            <w:r w:rsidR="00262383">
              <w:rPr>
                <w:sz w:val="20"/>
                <w:szCs w:val="20"/>
              </w:rPr>
              <w:t>00</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1D3B9D" w:rsidRPr="001F1DEB" w:rsidRDefault="008F2545" w:rsidP="001F1DEB">
            <w:pPr>
              <w:rPr>
                <w:sz w:val="20"/>
                <w:szCs w:val="20"/>
              </w:rPr>
            </w:pPr>
            <w:r>
              <w:rPr>
                <w:sz w:val="20"/>
                <w:szCs w:val="20"/>
              </w:rPr>
              <w:t>4</w:t>
            </w:r>
            <w:r w:rsidR="00262383">
              <w:rPr>
                <w:sz w:val="20"/>
                <w:szCs w:val="20"/>
              </w:rPr>
              <w:t>10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1D3B9D" w:rsidRPr="001F1DEB" w:rsidRDefault="008F2545" w:rsidP="001F1DEB">
            <w:pPr>
              <w:rPr>
                <w:sz w:val="20"/>
                <w:szCs w:val="20"/>
              </w:rPr>
            </w:pPr>
            <w:r>
              <w:rPr>
                <w:sz w:val="20"/>
                <w:szCs w:val="20"/>
              </w:rPr>
              <w:t>4</w:t>
            </w:r>
            <w:r w:rsidR="00262383">
              <w:rPr>
                <w:sz w:val="20"/>
                <w:szCs w:val="20"/>
              </w:rPr>
              <w:t>00</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1D3B9D" w:rsidRPr="001F1DEB" w:rsidRDefault="008F2545" w:rsidP="001F1DEB">
            <w:pPr>
              <w:rPr>
                <w:sz w:val="20"/>
                <w:szCs w:val="20"/>
              </w:rPr>
            </w:pPr>
            <w:r>
              <w:rPr>
                <w:sz w:val="20"/>
                <w:szCs w:val="20"/>
              </w:rPr>
              <w:t>4</w:t>
            </w:r>
            <w:r w:rsidR="00262383">
              <w:rPr>
                <w:sz w:val="20"/>
                <w:szCs w:val="20"/>
              </w:rPr>
              <w:t>00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1D3B9D" w:rsidRPr="001F1DEB" w:rsidRDefault="008F2545" w:rsidP="001F1DEB">
            <w:pPr>
              <w:rPr>
                <w:sz w:val="20"/>
                <w:szCs w:val="20"/>
              </w:rPr>
            </w:pPr>
            <w:r>
              <w:rPr>
                <w:sz w:val="20"/>
                <w:szCs w:val="20"/>
              </w:rPr>
              <w:t>400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1D3B9D" w:rsidRPr="001F1DEB" w:rsidRDefault="00262383" w:rsidP="001F1DEB">
            <w:pPr>
              <w:rPr>
                <w:sz w:val="20"/>
                <w:szCs w:val="20"/>
              </w:rPr>
            </w:pPr>
            <w:r>
              <w:rPr>
                <w:sz w:val="20"/>
                <w:szCs w:val="20"/>
              </w:rPr>
              <w:t>700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1D3B9D" w:rsidRPr="001F1DEB" w:rsidRDefault="00262383" w:rsidP="001F1DEB">
            <w:pPr>
              <w:rPr>
                <w:sz w:val="20"/>
                <w:szCs w:val="20"/>
              </w:rPr>
            </w:pPr>
            <w:r>
              <w:rPr>
                <w:sz w:val="20"/>
                <w:szCs w:val="20"/>
              </w:rPr>
              <w:t>800</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1D3B9D" w:rsidRPr="001F1DEB" w:rsidRDefault="00262383" w:rsidP="001F1DEB">
            <w:pPr>
              <w:rPr>
                <w:sz w:val="20"/>
                <w:szCs w:val="20"/>
              </w:rPr>
            </w:pPr>
            <w:r>
              <w:rPr>
                <w:sz w:val="20"/>
                <w:szCs w:val="20"/>
              </w:rPr>
              <w:t>1000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1D3B9D" w:rsidRPr="001F1DEB" w:rsidRDefault="00D10025" w:rsidP="00EB5C65">
            <w:pPr>
              <w:jc w:val="center"/>
              <w:rPr>
                <w:b/>
                <w:bCs/>
                <w:sz w:val="18"/>
                <w:szCs w:val="18"/>
              </w:rPr>
            </w:pPr>
            <w:r>
              <w:rPr>
                <w:b/>
                <w:bCs/>
                <w:sz w:val="18"/>
                <w:szCs w:val="18"/>
              </w:rPr>
              <w:t>8310</w:t>
            </w:r>
          </w:p>
        </w:tc>
      </w:tr>
      <w:tr w:rsidR="001D3B9D" w:rsidRPr="005B4255" w:rsidTr="00C23832">
        <w:trPr>
          <w:trHeight w:val="315"/>
        </w:trPr>
        <w:tc>
          <w:tcPr>
            <w:tcW w:w="520" w:type="dxa"/>
            <w:tcBorders>
              <w:top w:val="nil"/>
              <w:left w:val="single" w:sz="4" w:space="0" w:color="auto"/>
              <w:bottom w:val="single" w:sz="4" w:space="0" w:color="auto"/>
              <w:right w:val="single" w:sz="4" w:space="0" w:color="auto"/>
            </w:tcBorders>
            <w:shd w:val="clear" w:color="000000" w:fill="FFFFFF"/>
            <w:noWrap/>
            <w:vAlign w:val="center"/>
          </w:tcPr>
          <w:p w:rsidR="001D3B9D" w:rsidRPr="00137082" w:rsidRDefault="00BE7414" w:rsidP="004F12F9">
            <w:pPr>
              <w:rPr>
                <w:sz w:val="20"/>
                <w:szCs w:val="20"/>
              </w:rPr>
            </w:pPr>
            <w:r>
              <w:rPr>
                <w:sz w:val="20"/>
                <w:szCs w:val="20"/>
              </w:rPr>
              <w:t>20</w:t>
            </w:r>
          </w:p>
        </w:tc>
        <w:tc>
          <w:tcPr>
            <w:tcW w:w="2330" w:type="dxa"/>
            <w:tcBorders>
              <w:top w:val="nil"/>
              <w:left w:val="nil"/>
              <w:bottom w:val="single" w:sz="4" w:space="0" w:color="auto"/>
              <w:right w:val="single" w:sz="4" w:space="0" w:color="auto"/>
            </w:tcBorders>
            <w:shd w:val="clear" w:color="000000" w:fill="FFFFFF"/>
            <w:vAlign w:val="center"/>
          </w:tcPr>
          <w:p w:rsidR="001D3B9D" w:rsidRPr="00C40224" w:rsidRDefault="00C40224" w:rsidP="001F1DEB">
            <w:pPr>
              <w:rPr>
                <w:sz w:val="20"/>
                <w:szCs w:val="20"/>
              </w:rPr>
            </w:pPr>
            <w:r w:rsidRPr="00F14477">
              <w:rPr>
                <w:rFonts w:eastAsia="Calibri"/>
                <w:color w:val="000000" w:themeColor="text1"/>
                <w:sz w:val="20"/>
                <w:szCs w:val="20"/>
              </w:rPr>
              <w:t>Житомирська область, Коростенський район,</w:t>
            </w:r>
            <w:r w:rsidRPr="00F14477">
              <w:rPr>
                <w:color w:val="000000" w:themeColor="text1"/>
                <w:sz w:val="20"/>
                <w:szCs w:val="20"/>
              </w:rPr>
              <w:t xml:space="preserve"> </w:t>
            </w:r>
            <w:r w:rsidRPr="00F14477">
              <w:rPr>
                <w:rFonts w:eastAsia="Calibri"/>
                <w:color w:val="000000" w:themeColor="text1"/>
                <w:sz w:val="20"/>
                <w:szCs w:val="20"/>
              </w:rPr>
              <w:t>село Запілля</w:t>
            </w:r>
            <w:r w:rsidR="00393482" w:rsidRPr="00F14477">
              <w:rPr>
                <w:rFonts w:eastAsia="Calibri"/>
                <w:color w:val="000000" w:themeColor="text1"/>
                <w:sz w:val="20"/>
                <w:szCs w:val="20"/>
              </w:rPr>
              <w:t>.вул.</w:t>
            </w:r>
            <w:r w:rsidR="00F14477" w:rsidRPr="00F14477">
              <w:rPr>
                <w:rFonts w:eastAsia="Calibri"/>
                <w:color w:val="000000" w:themeColor="text1"/>
                <w:sz w:val="20"/>
                <w:szCs w:val="20"/>
              </w:rPr>
              <w:t>Цетральна,55</w:t>
            </w:r>
          </w:p>
        </w:tc>
        <w:tc>
          <w:tcPr>
            <w:tcW w:w="1701" w:type="dxa"/>
            <w:tcBorders>
              <w:top w:val="nil"/>
              <w:left w:val="nil"/>
              <w:bottom w:val="single" w:sz="4" w:space="0" w:color="auto"/>
              <w:right w:val="single" w:sz="4" w:space="0" w:color="auto"/>
            </w:tcBorders>
            <w:shd w:val="clear" w:color="000000" w:fill="FFFFFF"/>
            <w:vAlign w:val="center"/>
          </w:tcPr>
          <w:p w:rsidR="001D3B9D" w:rsidRPr="002A0227" w:rsidRDefault="00C40224" w:rsidP="001F1DEB">
            <w:pPr>
              <w:ind w:left="-108" w:right="-108"/>
              <w:rPr>
                <w:color w:val="auto"/>
                <w:sz w:val="20"/>
                <w:szCs w:val="20"/>
              </w:rPr>
            </w:pPr>
            <w:r w:rsidRPr="002A0227">
              <w:rPr>
                <w:color w:val="auto"/>
                <w:sz w:val="20"/>
                <w:szCs w:val="20"/>
              </w:rPr>
              <w:t>62Z6383453584696</w:t>
            </w:r>
          </w:p>
        </w:tc>
        <w:tc>
          <w:tcPr>
            <w:tcW w:w="1701" w:type="dxa"/>
            <w:tcBorders>
              <w:top w:val="nil"/>
              <w:left w:val="nil"/>
              <w:bottom w:val="single" w:sz="4" w:space="0" w:color="auto"/>
              <w:right w:val="single" w:sz="4" w:space="0" w:color="auto"/>
            </w:tcBorders>
            <w:shd w:val="clear" w:color="000000" w:fill="FFFFFF"/>
            <w:vAlign w:val="center"/>
          </w:tcPr>
          <w:p w:rsidR="001D3B9D" w:rsidRPr="002A0227" w:rsidRDefault="00C40224" w:rsidP="001F1DEB">
            <w:pPr>
              <w:ind w:left="-108" w:right="-108"/>
              <w:rPr>
                <w:color w:val="auto"/>
                <w:sz w:val="20"/>
                <w:szCs w:val="20"/>
              </w:rPr>
            </w:pPr>
            <w:r w:rsidRPr="002A0227">
              <w:rPr>
                <w:color w:val="auto"/>
                <w:sz w:val="20"/>
                <w:szCs w:val="20"/>
              </w:rPr>
              <w:t>62Z6383453584696</w:t>
            </w:r>
          </w:p>
        </w:tc>
        <w:tc>
          <w:tcPr>
            <w:tcW w:w="567" w:type="dxa"/>
            <w:tcBorders>
              <w:top w:val="nil"/>
              <w:left w:val="nil"/>
              <w:bottom w:val="single" w:sz="4" w:space="0" w:color="auto"/>
              <w:right w:val="single" w:sz="4" w:space="0" w:color="auto"/>
            </w:tcBorders>
            <w:shd w:val="clear" w:color="000000" w:fill="FFFFFF"/>
            <w:noWrap/>
            <w:vAlign w:val="center"/>
          </w:tcPr>
          <w:p w:rsidR="001D3B9D" w:rsidRPr="001F1DEB" w:rsidRDefault="00BE7414" w:rsidP="001F1DEB">
            <w:pPr>
              <w:rPr>
                <w:sz w:val="20"/>
                <w:szCs w:val="20"/>
              </w:rPr>
            </w:pPr>
            <w:r>
              <w:rPr>
                <w:sz w:val="20"/>
                <w:szCs w:val="20"/>
              </w:rPr>
              <w:t>490</w:t>
            </w:r>
          </w:p>
        </w:tc>
        <w:tc>
          <w:tcPr>
            <w:tcW w:w="567" w:type="dxa"/>
            <w:tcBorders>
              <w:top w:val="nil"/>
              <w:left w:val="nil"/>
              <w:bottom w:val="single" w:sz="4" w:space="0" w:color="auto"/>
              <w:right w:val="single" w:sz="4" w:space="0" w:color="auto"/>
            </w:tcBorders>
            <w:shd w:val="clear" w:color="000000" w:fill="FFFFFF"/>
            <w:noWrap/>
            <w:vAlign w:val="center"/>
          </w:tcPr>
          <w:p w:rsidR="001D3B9D" w:rsidRPr="001F1DEB" w:rsidRDefault="00350C44" w:rsidP="00BE7414">
            <w:pPr>
              <w:rPr>
                <w:sz w:val="20"/>
                <w:szCs w:val="20"/>
              </w:rPr>
            </w:pPr>
            <w:r>
              <w:rPr>
                <w:sz w:val="20"/>
                <w:szCs w:val="20"/>
              </w:rPr>
              <w:t>4</w:t>
            </w:r>
            <w:r w:rsidR="00BE7414">
              <w:rPr>
                <w:sz w:val="20"/>
                <w:szCs w:val="20"/>
              </w:rPr>
              <w:t>4</w:t>
            </w:r>
            <w:r w:rsidR="00262383">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1D3B9D" w:rsidRPr="001F1DEB" w:rsidRDefault="008F2545" w:rsidP="00BE7414">
            <w:pPr>
              <w:rPr>
                <w:sz w:val="20"/>
                <w:szCs w:val="20"/>
              </w:rPr>
            </w:pPr>
            <w:r>
              <w:rPr>
                <w:sz w:val="20"/>
                <w:szCs w:val="20"/>
              </w:rPr>
              <w:t>5</w:t>
            </w:r>
            <w:r w:rsidR="00BE7414">
              <w:rPr>
                <w:sz w:val="20"/>
                <w:szCs w:val="20"/>
              </w:rPr>
              <w:t>1</w:t>
            </w:r>
            <w:r w:rsidR="00262383">
              <w:rPr>
                <w:sz w:val="20"/>
                <w:szCs w:val="20"/>
              </w:rPr>
              <w:t>0</w:t>
            </w:r>
          </w:p>
        </w:tc>
        <w:tc>
          <w:tcPr>
            <w:tcW w:w="708" w:type="dxa"/>
            <w:tcBorders>
              <w:top w:val="nil"/>
              <w:left w:val="nil"/>
              <w:bottom w:val="single" w:sz="4" w:space="0" w:color="auto"/>
              <w:right w:val="single" w:sz="4" w:space="0" w:color="auto"/>
            </w:tcBorders>
            <w:shd w:val="clear" w:color="000000" w:fill="FFFFFF"/>
            <w:noWrap/>
            <w:vAlign w:val="center"/>
          </w:tcPr>
          <w:p w:rsidR="001D3B9D" w:rsidRPr="001F1DEB" w:rsidRDefault="008F2545" w:rsidP="001F1DEB">
            <w:pPr>
              <w:rPr>
                <w:sz w:val="20"/>
                <w:szCs w:val="20"/>
              </w:rPr>
            </w:pPr>
            <w:r>
              <w:rPr>
                <w:sz w:val="20"/>
                <w:szCs w:val="20"/>
              </w:rPr>
              <w:t>5</w:t>
            </w:r>
            <w:r w:rsidR="00BE7414">
              <w:rPr>
                <w:sz w:val="20"/>
                <w:szCs w:val="20"/>
              </w:rPr>
              <w:t>4</w:t>
            </w:r>
            <w:r w:rsidR="00262383">
              <w:rPr>
                <w:sz w:val="20"/>
                <w:szCs w:val="20"/>
              </w:rPr>
              <w:t>0</w:t>
            </w:r>
          </w:p>
        </w:tc>
        <w:tc>
          <w:tcPr>
            <w:tcW w:w="710" w:type="dxa"/>
            <w:tcBorders>
              <w:top w:val="nil"/>
              <w:left w:val="nil"/>
              <w:bottom w:val="single" w:sz="4" w:space="0" w:color="auto"/>
              <w:right w:val="single" w:sz="4" w:space="0" w:color="auto"/>
            </w:tcBorders>
            <w:shd w:val="clear" w:color="000000" w:fill="FFFFFF"/>
            <w:noWrap/>
            <w:vAlign w:val="center"/>
          </w:tcPr>
          <w:p w:rsidR="001D3B9D" w:rsidRPr="001F1DEB" w:rsidRDefault="00BE7414" w:rsidP="001F1DEB">
            <w:pPr>
              <w:rPr>
                <w:sz w:val="20"/>
                <w:szCs w:val="20"/>
              </w:rPr>
            </w:pPr>
            <w:r>
              <w:rPr>
                <w:sz w:val="20"/>
                <w:szCs w:val="20"/>
              </w:rPr>
              <w:t>49</w:t>
            </w:r>
            <w:r w:rsidR="00262383">
              <w:rPr>
                <w:sz w:val="20"/>
                <w:szCs w:val="20"/>
              </w:rPr>
              <w:t>0</w:t>
            </w:r>
          </w:p>
        </w:tc>
        <w:tc>
          <w:tcPr>
            <w:tcW w:w="708" w:type="dxa"/>
            <w:tcBorders>
              <w:top w:val="nil"/>
              <w:left w:val="nil"/>
              <w:bottom w:val="single" w:sz="4" w:space="0" w:color="auto"/>
              <w:right w:val="single" w:sz="4" w:space="0" w:color="auto"/>
            </w:tcBorders>
            <w:shd w:val="clear" w:color="000000" w:fill="FFFFFF"/>
            <w:noWrap/>
            <w:vAlign w:val="center"/>
          </w:tcPr>
          <w:p w:rsidR="001D3B9D" w:rsidRPr="001F1DEB" w:rsidRDefault="00BE7414" w:rsidP="001F1DEB">
            <w:pPr>
              <w:rPr>
                <w:sz w:val="20"/>
                <w:szCs w:val="20"/>
              </w:rPr>
            </w:pPr>
            <w:r>
              <w:rPr>
                <w:sz w:val="20"/>
                <w:szCs w:val="20"/>
              </w:rPr>
              <w:t>39</w:t>
            </w:r>
            <w:r w:rsidR="00350C44">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1D3B9D" w:rsidRPr="001F1DEB" w:rsidRDefault="00BE7414" w:rsidP="001F1DEB">
            <w:pPr>
              <w:rPr>
                <w:sz w:val="20"/>
                <w:szCs w:val="20"/>
              </w:rPr>
            </w:pPr>
            <w:r>
              <w:rPr>
                <w:sz w:val="20"/>
                <w:szCs w:val="20"/>
              </w:rPr>
              <w:t>39</w:t>
            </w:r>
            <w:r w:rsidR="00350C44">
              <w:rPr>
                <w:sz w:val="20"/>
                <w:szCs w:val="20"/>
              </w:rPr>
              <w:t>0</w:t>
            </w:r>
          </w:p>
        </w:tc>
        <w:tc>
          <w:tcPr>
            <w:tcW w:w="708" w:type="dxa"/>
            <w:tcBorders>
              <w:top w:val="nil"/>
              <w:left w:val="nil"/>
              <w:bottom w:val="single" w:sz="4" w:space="0" w:color="auto"/>
              <w:right w:val="single" w:sz="4" w:space="0" w:color="auto"/>
            </w:tcBorders>
            <w:shd w:val="clear" w:color="000000" w:fill="FFFFFF"/>
            <w:noWrap/>
            <w:vAlign w:val="center"/>
          </w:tcPr>
          <w:p w:rsidR="001D3B9D" w:rsidRPr="001F1DEB" w:rsidRDefault="00BE7414" w:rsidP="001F1DEB">
            <w:pPr>
              <w:rPr>
                <w:sz w:val="20"/>
                <w:szCs w:val="20"/>
              </w:rPr>
            </w:pPr>
            <w:r>
              <w:rPr>
                <w:sz w:val="20"/>
                <w:szCs w:val="20"/>
              </w:rPr>
              <w:t>39</w:t>
            </w:r>
            <w:r w:rsidR="00350C44">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1D3B9D" w:rsidRPr="001F1DEB" w:rsidRDefault="00BE7414" w:rsidP="001F1DEB">
            <w:pPr>
              <w:rPr>
                <w:sz w:val="20"/>
                <w:szCs w:val="20"/>
              </w:rPr>
            </w:pPr>
            <w:r>
              <w:rPr>
                <w:sz w:val="20"/>
                <w:szCs w:val="20"/>
              </w:rPr>
              <w:t>49</w:t>
            </w:r>
            <w:r w:rsidR="00350C44">
              <w:rPr>
                <w:sz w:val="20"/>
                <w:szCs w:val="20"/>
              </w:rPr>
              <w:t>0</w:t>
            </w:r>
          </w:p>
        </w:tc>
        <w:tc>
          <w:tcPr>
            <w:tcW w:w="709" w:type="dxa"/>
            <w:tcBorders>
              <w:top w:val="nil"/>
              <w:left w:val="nil"/>
              <w:bottom w:val="single" w:sz="4" w:space="0" w:color="auto"/>
              <w:right w:val="single" w:sz="4" w:space="0" w:color="auto"/>
            </w:tcBorders>
            <w:shd w:val="clear" w:color="000000" w:fill="FFFFFF"/>
            <w:noWrap/>
            <w:vAlign w:val="center"/>
          </w:tcPr>
          <w:p w:rsidR="001D3B9D" w:rsidRPr="001F1DEB" w:rsidRDefault="00BE7414" w:rsidP="00BE7414">
            <w:pPr>
              <w:rPr>
                <w:sz w:val="20"/>
                <w:szCs w:val="20"/>
              </w:rPr>
            </w:pPr>
            <w:r>
              <w:rPr>
                <w:sz w:val="20"/>
                <w:szCs w:val="20"/>
              </w:rPr>
              <w:t>380</w:t>
            </w:r>
          </w:p>
        </w:tc>
        <w:tc>
          <w:tcPr>
            <w:tcW w:w="709" w:type="dxa"/>
            <w:tcBorders>
              <w:top w:val="nil"/>
              <w:left w:val="nil"/>
              <w:bottom w:val="single" w:sz="4" w:space="0" w:color="auto"/>
              <w:right w:val="single" w:sz="4" w:space="0" w:color="auto"/>
            </w:tcBorders>
            <w:shd w:val="clear" w:color="000000" w:fill="FFFFFF"/>
            <w:noWrap/>
            <w:vAlign w:val="center"/>
          </w:tcPr>
          <w:p w:rsidR="001D3B9D" w:rsidRPr="001F1DEB" w:rsidRDefault="00BE7414" w:rsidP="001F1DEB">
            <w:pPr>
              <w:rPr>
                <w:sz w:val="20"/>
                <w:szCs w:val="20"/>
              </w:rPr>
            </w:pPr>
            <w:r>
              <w:rPr>
                <w:sz w:val="20"/>
                <w:szCs w:val="20"/>
              </w:rPr>
              <w:t>580</w:t>
            </w:r>
          </w:p>
        </w:tc>
        <w:tc>
          <w:tcPr>
            <w:tcW w:w="708" w:type="dxa"/>
            <w:tcBorders>
              <w:top w:val="nil"/>
              <w:left w:val="nil"/>
              <w:bottom w:val="single" w:sz="4" w:space="0" w:color="auto"/>
              <w:right w:val="single" w:sz="4" w:space="0" w:color="auto"/>
            </w:tcBorders>
            <w:shd w:val="clear" w:color="000000" w:fill="FFFFFF"/>
            <w:noWrap/>
            <w:vAlign w:val="center"/>
          </w:tcPr>
          <w:p w:rsidR="001D3B9D" w:rsidRPr="001F1DEB" w:rsidRDefault="00BE7414" w:rsidP="001F1DEB">
            <w:pPr>
              <w:rPr>
                <w:sz w:val="20"/>
                <w:szCs w:val="20"/>
              </w:rPr>
            </w:pPr>
            <w:r>
              <w:rPr>
                <w:sz w:val="20"/>
                <w:szCs w:val="20"/>
              </w:rPr>
              <w:t>680</w:t>
            </w:r>
          </w:p>
        </w:tc>
        <w:tc>
          <w:tcPr>
            <w:tcW w:w="993" w:type="dxa"/>
            <w:tcBorders>
              <w:top w:val="nil"/>
              <w:left w:val="nil"/>
              <w:bottom w:val="single" w:sz="4" w:space="0" w:color="auto"/>
              <w:right w:val="single" w:sz="4" w:space="0" w:color="auto"/>
            </w:tcBorders>
            <w:shd w:val="clear" w:color="000000" w:fill="FFFFFF"/>
            <w:noWrap/>
            <w:vAlign w:val="center"/>
          </w:tcPr>
          <w:p w:rsidR="001D3B9D" w:rsidRPr="001F1DEB" w:rsidRDefault="00BE7414" w:rsidP="00D10025">
            <w:pPr>
              <w:jc w:val="center"/>
              <w:rPr>
                <w:b/>
                <w:bCs/>
                <w:sz w:val="18"/>
                <w:szCs w:val="18"/>
              </w:rPr>
            </w:pPr>
            <w:r>
              <w:rPr>
                <w:b/>
                <w:bCs/>
                <w:sz w:val="18"/>
                <w:szCs w:val="18"/>
              </w:rPr>
              <w:t>577</w:t>
            </w:r>
            <w:r w:rsidR="00D10025">
              <w:rPr>
                <w:b/>
                <w:bCs/>
                <w:sz w:val="18"/>
                <w:szCs w:val="18"/>
              </w:rPr>
              <w:t>0</w:t>
            </w:r>
          </w:p>
        </w:tc>
      </w:tr>
      <w:tr w:rsidR="001D3B9D" w:rsidRPr="005B4255" w:rsidTr="00C23832">
        <w:trPr>
          <w:trHeight w:val="315"/>
        </w:trPr>
        <w:tc>
          <w:tcPr>
            <w:tcW w:w="520" w:type="dxa"/>
            <w:tcBorders>
              <w:top w:val="nil"/>
              <w:left w:val="single" w:sz="4" w:space="0" w:color="auto"/>
              <w:bottom w:val="single" w:sz="4" w:space="0" w:color="auto"/>
              <w:right w:val="single" w:sz="4" w:space="0" w:color="auto"/>
            </w:tcBorders>
            <w:noWrap/>
            <w:vAlign w:val="center"/>
          </w:tcPr>
          <w:p w:rsidR="001D3B9D" w:rsidRPr="00137082" w:rsidRDefault="001D3B9D" w:rsidP="00BE7414">
            <w:pPr>
              <w:rPr>
                <w:sz w:val="20"/>
                <w:szCs w:val="20"/>
              </w:rPr>
            </w:pPr>
            <w:r>
              <w:rPr>
                <w:sz w:val="20"/>
                <w:szCs w:val="20"/>
              </w:rPr>
              <w:t>2</w:t>
            </w:r>
            <w:r w:rsidR="00BE7414">
              <w:rPr>
                <w:sz w:val="20"/>
                <w:szCs w:val="20"/>
              </w:rPr>
              <w:t>1</w:t>
            </w:r>
          </w:p>
        </w:tc>
        <w:tc>
          <w:tcPr>
            <w:tcW w:w="2330" w:type="dxa"/>
            <w:tcBorders>
              <w:top w:val="nil"/>
              <w:left w:val="single" w:sz="4" w:space="0" w:color="auto"/>
              <w:bottom w:val="single" w:sz="4" w:space="0" w:color="auto"/>
              <w:right w:val="single" w:sz="4" w:space="0" w:color="auto"/>
            </w:tcBorders>
            <w:vAlign w:val="center"/>
          </w:tcPr>
          <w:p w:rsidR="001D3B9D" w:rsidRPr="00137082" w:rsidRDefault="00C40224" w:rsidP="001F1DEB">
            <w:pPr>
              <w:rPr>
                <w:sz w:val="20"/>
                <w:szCs w:val="20"/>
              </w:rPr>
            </w:pPr>
            <w:r w:rsidRPr="00F14477">
              <w:rPr>
                <w:rFonts w:eastAsia="Calibri"/>
                <w:color w:val="000000" w:themeColor="text1"/>
                <w:sz w:val="20"/>
                <w:szCs w:val="20"/>
              </w:rPr>
              <w:t>Житомирська область, Коростенський район</w:t>
            </w:r>
            <w:r w:rsidRPr="00F14477">
              <w:rPr>
                <w:color w:val="000000" w:themeColor="text1"/>
                <w:sz w:val="20"/>
                <w:szCs w:val="20"/>
              </w:rPr>
              <w:t xml:space="preserve"> </w:t>
            </w:r>
            <w:r w:rsidRPr="00F14477">
              <w:rPr>
                <w:rFonts w:eastAsia="Calibri"/>
                <w:color w:val="000000" w:themeColor="text1"/>
                <w:sz w:val="20"/>
                <w:szCs w:val="20"/>
              </w:rPr>
              <w:t>, село Миколаївка</w:t>
            </w:r>
            <w:r w:rsidR="006A5CA1" w:rsidRPr="00F14477">
              <w:rPr>
                <w:rFonts w:eastAsia="Calibri"/>
                <w:color w:val="000000" w:themeColor="text1"/>
                <w:sz w:val="20"/>
                <w:szCs w:val="20"/>
              </w:rPr>
              <w:t>,вул.</w:t>
            </w:r>
            <w:r w:rsidR="00F14477" w:rsidRPr="00F14477">
              <w:rPr>
                <w:rFonts w:eastAsia="Calibri"/>
                <w:color w:val="000000" w:themeColor="text1"/>
                <w:sz w:val="20"/>
                <w:szCs w:val="20"/>
              </w:rPr>
              <w:t>Центральна,буд.17</w:t>
            </w:r>
          </w:p>
        </w:tc>
        <w:tc>
          <w:tcPr>
            <w:tcW w:w="1701" w:type="dxa"/>
            <w:tcBorders>
              <w:top w:val="nil"/>
              <w:left w:val="nil"/>
              <w:bottom w:val="single" w:sz="4" w:space="0" w:color="auto"/>
              <w:right w:val="single" w:sz="4" w:space="0" w:color="auto"/>
            </w:tcBorders>
            <w:shd w:val="clear" w:color="000000" w:fill="FFFFFF"/>
            <w:vAlign w:val="center"/>
          </w:tcPr>
          <w:p w:rsidR="001D3B9D" w:rsidRPr="002A0227" w:rsidRDefault="00C40224" w:rsidP="001F1DEB">
            <w:pPr>
              <w:ind w:left="-108" w:right="-108"/>
              <w:rPr>
                <w:color w:val="auto"/>
                <w:sz w:val="20"/>
                <w:szCs w:val="20"/>
              </w:rPr>
            </w:pPr>
            <w:r w:rsidRPr="002A0227">
              <w:rPr>
                <w:color w:val="auto"/>
                <w:sz w:val="20"/>
                <w:szCs w:val="20"/>
              </w:rPr>
              <w:t>62Z8051852706337</w:t>
            </w:r>
          </w:p>
        </w:tc>
        <w:tc>
          <w:tcPr>
            <w:tcW w:w="1701" w:type="dxa"/>
            <w:tcBorders>
              <w:top w:val="nil"/>
              <w:left w:val="single" w:sz="4" w:space="0" w:color="auto"/>
              <w:bottom w:val="single" w:sz="4" w:space="0" w:color="auto"/>
              <w:right w:val="single" w:sz="4" w:space="0" w:color="auto"/>
            </w:tcBorders>
            <w:vAlign w:val="center"/>
          </w:tcPr>
          <w:p w:rsidR="001D3B9D" w:rsidRPr="002A0227" w:rsidRDefault="001D3B9D" w:rsidP="001F1DEB">
            <w:pPr>
              <w:ind w:left="-108" w:right="-108"/>
              <w:rPr>
                <w:color w:val="auto"/>
                <w:sz w:val="20"/>
                <w:szCs w:val="20"/>
              </w:rPr>
            </w:pPr>
          </w:p>
          <w:p w:rsidR="001D3B9D" w:rsidRPr="002A0227" w:rsidRDefault="00C40224" w:rsidP="001F1DEB">
            <w:pPr>
              <w:ind w:left="-108" w:right="-108"/>
              <w:rPr>
                <w:color w:val="auto"/>
                <w:sz w:val="20"/>
                <w:szCs w:val="20"/>
              </w:rPr>
            </w:pPr>
            <w:r w:rsidRPr="002A0227">
              <w:rPr>
                <w:color w:val="auto"/>
                <w:sz w:val="20"/>
                <w:szCs w:val="20"/>
              </w:rPr>
              <w:t>62Z8051852706337</w:t>
            </w:r>
          </w:p>
        </w:tc>
        <w:tc>
          <w:tcPr>
            <w:tcW w:w="567" w:type="dxa"/>
            <w:tcBorders>
              <w:top w:val="nil"/>
              <w:left w:val="single" w:sz="4" w:space="0" w:color="auto"/>
              <w:bottom w:val="single" w:sz="4" w:space="0" w:color="auto"/>
              <w:right w:val="single" w:sz="4" w:space="0" w:color="auto"/>
            </w:tcBorders>
            <w:vAlign w:val="center"/>
          </w:tcPr>
          <w:p w:rsidR="001D3B9D" w:rsidRPr="001F1DEB" w:rsidRDefault="00BE7414" w:rsidP="001F1DEB">
            <w:pPr>
              <w:rPr>
                <w:sz w:val="20"/>
                <w:szCs w:val="20"/>
              </w:rPr>
            </w:pPr>
            <w:r>
              <w:rPr>
                <w:sz w:val="20"/>
                <w:szCs w:val="20"/>
              </w:rPr>
              <w:t>1</w:t>
            </w:r>
            <w:r w:rsidR="004F12F9">
              <w:rPr>
                <w:sz w:val="20"/>
                <w:szCs w:val="20"/>
              </w:rPr>
              <w:t>0</w:t>
            </w:r>
          </w:p>
        </w:tc>
        <w:tc>
          <w:tcPr>
            <w:tcW w:w="567" w:type="dxa"/>
            <w:tcBorders>
              <w:top w:val="nil"/>
              <w:left w:val="single" w:sz="4" w:space="0" w:color="auto"/>
              <w:bottom w:val="single" w:sz="4" w:space="0" w:color="auto"/>
              <w:right w:val="single" w:sz="4" w:space="0" w:color="auto"/>
            </w:tcBorders>
            <w:noWrap/>
            <w:vAlign w:val="center"/>
          </w:tcPr>
          <w:p w:rsidR="001D3B9D" w:rsidRPr="001F1DEB" w:rsidRDefault="00BE7414" w:rsidP="001F1DEB">
            <w:pPr>
              <w:rPr>
                <w:sz w:val="20"/>
                <w:szCs w:val="20"/>
              </w:rPr>
            </w:pPr>
            <w:r>
              <w:rPr>
                <w:sz w:val="20"/>
                <w:szCs w:val="20"/>
              </w:rPr>
              <w:t>1</w:t>
            </w:r>
            <w:r w:rsidR="004F12F9">
              <w:rPr>
                <w:sz w:val="20"/>
                <w:szCs w:val="20"/>
              </w:rPr>
              <w:t>0</w:t>
            </w:r>
          </w:p>
        </w:tc>
        <w:tc>
          <w:tcPr>
            <w:tcW w:w="709" w:type="dxa"/>
            <w:tcBorders>
              <w:top w:val="nil"/>
              <w:left w:val="single" w:sz="4" w:space="0" w:color="auto"/>
              <w:bottom w:val="single" w:sz="4" w:space="0" w:color="auto"/>
              <w:right w:val="single" w:sz="4" w:space="0" w:color="auto"/>
            </w:tcBorders>
            <w:noWrap/>
            <w:vAlign w:val="center"/>
          </w:tcPr>
          <w:p w:rsidR="001D3B9D" w:rsidRPr="001F1DEB" w:rsidRDefault="00BE7414" w:rsidP="001F1DEB">
            <w:pPr>
              <w:rPr>
                <w:sz w:val="20"/>
                <w:szCs w:val="20"/>
              </w:rPr>
            </w:pPr>
            <w:r>
              <w:rPr>
                <w:sz w:val="20"/>
                <w:szCs w:val="20"/>
              </w:rPr>
              <w:t>2</w:t>
            </w:r>
            <w:r w:rsidR="004F12F9">
              <w:rPr>
                <w:sz w:val="20"/>
                <w:szCs w:val="20"/>
              </w:rPr>
              <w:t>0</w:t>
            </w:r>
          </w:p>
        </w:tc>
        <w:tc>
          <w:tcPr>
            <w:tcW w:w="708" w:type="dxa"/>
            <w:tcBorders>
              <w:top w:val="nil"/>
              <w:left w:val="single" w:sz="4" w:space="0" w:color="auto"/>
              <w:bottom w:val="single" w:sz="4" w:space="0" w:color="auto"/>
              <w:right w:val="single" w:sz="4" w:space="0" w:color="auto"/>
            </w:tcBorders>
            <w:noWrap/>
            <w:vAlign w:val="center"/>
          </w:tcPr>
          <w:p w:rsidR="001D3B9D" w:rsidRPr="001F1DEB" w:rsidRDefault="00BE7414" w:rsidP="001F1DEB">
            <w:pPr>
              <w:rPr>
                <w:sz w:val="20"/>
                <w:szCs w:val="20"/>
              </w:rPr>
            </w:pPr>
            <w:r>
              <w:rPr>
                <w:sz w:val="20"/>
                <w:szCs w:val="20"/>
              </w:rPr>
              <w:t>1</w:t>
            </w:r>
            <w:r w:rsidR="004F12F9">
              <w:rPr>
                <w:sz w:val="20"/>
                <w:szCs w:val="20"/>
              </w:rPr>
              <w:t>0</w:t>
            </w:r>
          </w:p>
        </w:tc>
        <w:tc>
          <w:tcPr>
            <w:tcW w:w="710" w:type="dxa"/>
            <w:tcBorders>
              <w:top w:val="nil"/>
              <w:left w:val="single" w:sz="4" w:space="0" w:color="auto"/>
              <w:bottom w:val="single" w:sz="4" w:space="0" w:color="auto"/>
              <w:right w:val="single" w:sz="4" w:space="0" w:color="auto"/>
            </w:tcBorders>
            <w:noWrap/>
            <w:vAlign w:val="center"/>
          </w:tcPr>
          <w:p w:rsidR="001D3B9D" w:rsidRPr="001F1DEB" w:rsidRDefault="00BE7414" w:rsidP="001F1DEB">
            <w:pPr>
              <w:rPr>
                <w:sz w:val="20"/>
                <w:szCs w:val="20"/>
              </w:rPr>
            </w:pPr>
            <w:r>
              <w:rPr>
                <w:sz w:val="20"/>
                <w:szCs w:val="20"/>
              </w:rPr>
              <w:t>1</w:t>
            </w:r>
            <w:r w:rsidR="004F12F9">
              <w:rPr>
                <w:sz w:val="20"/>
                <w:szCs w:val="20"/>
              </w:rPr>
              <w:t>0</w:t>
            </w:r>
          </w:p>
        </w:tc>
        <w:tc>
          <w:tcPr>
            <w:tcW w:w="708" w:type="dxa"/>
            <w:tcBorders>
              <w:top w:val="nil"/>
              <w:left w:val="single" w:sz="4" w:space="0" w:color="auto"/>
              <w:bottom w:val="single" w:sz="4" w:space="0" w:color="auto"/>
              <w:right w:val="single" w:sz="4" w:space="0" w:color="auto"/>
            </w:tcBorders>
            <w:noWrap/>
            <w:vAlign w:val="center"/>
          </w:tcPr>
          <w:p w:rsidR="001D3B9D" w:rsidRPr="001F1DEB" w:rsidRDefault="00BE7414" w:rsidP="001F1DEB">
            <w:pPr>
              <w:rPr>
                <w:sz w:val="20"/>
                <w:szCs w:val="20"/>
              </w:rPr>
            </w:pPr>
            <w:r>
              <w:rPr>
                <w:sz w:val="20"/>
                <w:szCs w:val="20"/>
              </w:rPr>
              <w:t>1</w:t>
            </w:r>
            <w:r w:rsidR="004F12F9">
              <w:rPr>
                <w:sz w:val="20"/>
                <w:szCs w:val="20"/>
              </w:rPr>
              <w:t>0</w:t>
            </w:r>
          </w:p>
        </w:tc>
        <w:tc>
          <w:tcPr>
            <w:tcW w:w="709" w:type="dxa"/>
            <w:tcBorders>
              <w:top w:val="nil"/>
              <w:left w:val="single" w:sz="4" w:space="0" w:color="auto"/>
              <w:bottom w:val="single" w:sz="4" w:space="0" w:color="auto"/>
              <w:right w:val="single" w:sz="4" w:space="0" w:color="auto"/>
            </w:tcBorders>
            <w:noWrap/>
            <w:vAlign w:val="center"/>
          </w:tcPr>
          <w:p w:rsidR="001D3B9D" w:rsidRPr="001F1DEB" w:rsidRDefault="00BE7414" w:rsidP="001F1DEB">
            <w:pPr>
              <w:rPr>
                <w:sz w:val="20"/>
                <w:szCs w:val="20"/>
              </w:rPr>
            </w:pPr>
            <w:r>
              <w:rPr>
                <w:sz w:val="20"/>
                <w:szCs w:val="20"/>
              </w:rPr>
              <w:t>1</w:t>
            </w:r>
            <w:r w:rsidR="004F12F9">
              <w:rPr>
                <w:sz w:val="20"/>
                <w:szCs w:val="20"/>
              </w:rPr>
              <w:t>0</w:t>
            </w:r>
          </w:p>
        </w:tc>
        <w:tc>
          <w:tcPr>
            <w:tcW w:w="708" w:type="dxa"/>
            <w:tcBorders>
              <w:top w:val="nil"/>
              <w:left w:val="single" w:sz="4" w:space="0" w:color="auto"/>
              <w:bottom w:val="single" w:sz="4" w:space="0" w:color="auto"/>
              <w:right w:val="single" w:sz="4" w:space="0" w:color="auto"/>
            </w:tcBorders>
            <w:noWrap/>
            <w:vAlign w:val="center"/>
          </w:tcPr>
          <w:p w:rsidR="001D3B9D" w:rsidRPr="001F1DEB" w:rsidRDefault="00BE7414" w:rsidP="001F1DEB">
            <w:pPr>
              <w:rPr>
                <w:sz w:val="20"/>
                <w:szCs w:val="20"/>
              </w:rPr>
            </w:pPr>
            <w:r>
              <w:rPr>
                <w:sz w:val="20"/>
                <w:szCs w:val="20"/>
              </w:rPr>
              <w:t>1</w:t>
            </w:r>
            <w:r w:rsidR="004F12F9">
              <w:rPr>
                <w:sz w:val="20"/>
                <w:szCs w:val="20"/>
              </w:rPr>
              <w:t>0</w:t>
            </w:r>
          </w:p>
        </w:tc>
        <w:tc>
          <w:tcPr>
            <w:tcW w:w="709" w:type="dxa"/>
            <w:tcBorders>
              <w:top w:val="nil"/>
              <w:left w:val="single" w:sz="4" w:space="0" w:color="auto"/>
              <w:bottom w:val="single" w:sz="4" w:space="0" w:color="auto"/>
              <w:right w:val="single" w:sz="4" w:space="0" w:color="auto"/>
            </w:tcBorders>
            <w:noWrap/>
            <w:vAlign w:val="center"/>
          </w:tcPr>
          <w:p w:rsidR="001D3B9D" w:rsidRPr="001F1DEB" w:rsidRDefault="00BE7414" w:rsidP="001F1DEB">
            <w:pPr>
              <w:rPr>
                <w:sz w:val="20"/>
                <w:szCs w:val="20"/>
              </w:rPr>
            </w:pPr>
            <w:r>
              <w:rPr>
                <w:sz w:val="20"/>
                <w:szCs w:val="20"/>
              </w:rPr>
              <w:t>1</w:t>
            </w:r>
            <w:r w:rsidR="004F12F9">
              <w:rPr>
                <w:sz w:val="20"/>
                <w:szCs w:val="20"/>
              </w:rPr>
              <w:t>0</w:t>
            </w:r>
          </w:p>
        </w:tc>
        <w:tc>
          <w:tcPr>
            <w:tcW w:w="709" w:type="dxa"/>
            <w:tcBorders>
              <w:top w:val="nil"/>
              <w:left w:val="single" w:sz="4" w:space="0" w:color="auto"/>
              <w:bottom w:val="single" w:sz="4" w:space="0" w:color="auto"/>
              <w:right w:val="single" w:sz="4" w:space="0" w:color="auto"/>
            </w:tcBorders>
            <w:noWrap/>
            <w:vAlign w:val="center"/>
          </w:tcPr>
          <w:p w:rsidR="001D3B9D" w:rsidRPr="001F1DEB" w:rsidRDefault="00BE7414" w:rsidP="001F1DEB">
            <w:pPr>
              <w:rPr>
                <w:sz w:val="20"/>
                <w:szCs w:val="20"/>
              </w:rPr>
            </w:pPr>
            <w:r>
              <w:rPr>
                <w:sz w:val="20"/>
                <w:szCs w:val="20"/>
              </w:rPr>
              <w:t>2</w:t>
            </w:r>
            <w:r w:rsidR="004F12F9">
              <w:rPr>
                <w:sz w:val="20"/>
                <w:szCs w:val="20"/>
              </w:rPr>
              <w:t>0</w:t>
            </w:r>
          </w:p>
        </w:tc>
        <w:tc>
          <w:tcPr>
            <w:tcW w:w="709" w:type="dxa"/>
            <w:tcBorders>
              <w:top w:val="nil"/>
              <w:left w:val="single" w:sz="4" w:space="0" w:color="auto"/>
              <w:bottom w:val="single" w:sz="4" w:space="0" w:color="auto"/>
              <w:right w:val="single" w:sz="4" w:space="0" w:color="auto"/>
            </w:tcBorders>
            <w:noWrap/>
            <w:vAlign w:val="center"/>
          </w:tcPr>
          <w:p w:rsidR="001D3B9D" w:rsidRPr="001F1DEB" w:rsidRDefault="00BE7414" w:rsidP="001F1DEB">
            <w:pPr>
              <w:rPr>
                <w:sz w:val="20"/>
                <w:szCs w:val="20"/>
              </w:rPr>
            </w:pPr>
            <w:r>
              <w:rPr>
                <w:sz w:val="20"/>
                <w:szCs w:val="20"/>
              </w:rPr>
              <w:t>2</w:t>
            </w:r>
            <w:r w:rsidR="004F12F9">
              <w:rPr>
                <w:sz w:val="20"/>
                <w:szCs w:val="20"/>
              </w:rPr>
              <w:t>0</w:t>
            </w:r>
          </w:p>
        </w:tc>
        <w:tc>
          <w:tcPr>
            <w:tcW w:w="708" w:type="dxa"/>
            <w:tcBorders>
              <w:top w:val="nil"/>
              <w:left w:val="single" w:sz="4" w:space="0" w:color="auto"/>
              <w:bottom w:val="single" w:sz="4" w:space="0" w:color="auto"/>
              <w:right w:val="single" w:sz="4" w:space="0" w:color="auto"/>
            </w:tcBorders>
            <w:noWrap/>
            <w:vAlign w:val="center"/>
          </w:tcPr>
          <w:p w:rsidR="001D3B9D" w:rsidRPr="001F1DEB" w:rsidRDefault="00BE7414" w:rsidP="001F1DEB">
            <w:pPr>
              <w:rPr>
                <w:sz w:val="20"/>
                <w:szCs w:val="20"/>
              </w:rPr>
            </w:pPr>
            <w:r>
              <w:rPr>
                <w:sz w:val="20"/>
                <w:szCs w:val="20"/>
              </w:rPr>
              <w:t>2</w:t>
            </w:r>
            <w:r w:rsidR="004F12F9">
              <w:rPr>
                <w:sz w:val="20"/>
                <w:szCs w:val="20"/>
              </w:rPr>
              <w:t>0</w:t>
            </w:r>
          </w:p>
        </w:tc>
        <w:tc>
          <w:tcPr>
            <w:tcW w:w="993" w:type="dxa"/>
            <w:tcBorders>
              <w:top w:val="nil"/>
              <w:left w:val="single" w:sz="4" w:space="0" w:color="auto"/>
              <w:bottom w:val="single" w:sz="4" w:space="0" w:color="auto"/>
              <w:right w:val="single" w:sz="4" w:space="0" w:color="auto"/>
            </w:tcBorders>
            <w:noWrap/>
            <w:vAlign w:val="center"/>
          </w:tcPr>
          <w:p w:rsidR="001D3B9D" w:rsidRPr="001F1DEB" w:rsidRDefault="00BE7414" w:rsidP="00EB5C65">
            <w:pPr>
              <w:jc w:val="center"/>
              <w:rPr>
                <w:b/>
                <w:bCs/>
                <w:sz w:val="18"/>
                <w:szCs w:val="18"/>
              </w:rPr>
            </w:pPr>
            <w:r>
              <w:rPr>
                <w:b/>
                <w:bCs/>
                <w:sz w:val="18"/>
                <w:szCs w:val="18"/>
              </w:rPr>
              <w:t>160</w:t>
            </w:r>
          </w:p>
        </w:tc>
      </w:tr>
      <w:tr w:rsidR="001D3B9D" w:rsidRPr="005B4255" w:rsidTr="00C23832">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1D3B9D" w:rsidRPr="00137082" w:rsidRDefault="00605E3B" w:rsidP="004F12F9">
            <w:pPr>
              <w:rPr>
                <w:sz w:val="20"/>
                <w:szCs w:val="20"/>
              </w:rPr>
            </w:pPr>
            <w:r>
              <w:rPr>
                <w:sz w:val="20"/>
                <w:szCs w:val="20"/>
              </w:rPr>
              <w:t>22</w:t>
            </w:r>
          </w:p>
        </w:tc>
        <w:tc>
          <w:tcPr>
            <w:tcW w:w="2330" w:type="dxa"/>
            <w:tcBorders>
              <w:top w:val="single" w:sz="4" w:space="0" w:color="auto"/>
              <w:left w:val="nil"/>
              <w:bottom w:val="single" w:sz="4" w:space="0" w:color="auto"/>
              <w:right w:val="single" w:sz="4" w:space="0" w:color="auto"/>
            </w:tcBorders>
            <w:shd w:val="clear" w:color="auto" w:fill="auto"/>
            <w:vAlign w:val="center"/>
          </w:tcPr>
          <w:p w:rsidR="001D3B9D" w:rsidRPr="00137082" w:rsidRDefault="00C40224" w:rsidP="001F1DEB">
            <w:pPr>
              <w:rPr>
                <w:sz w:val="20"/>
                <w:szCs w:val="20"/>
              </w:rPr>
            </w:pPr>
            <w:r w:rsidRPr="00C40224">
              <w:rPr>
                <w:rFonts w:eastAsia="Calibri"/>
                <w:sz w:val="20"/>
                <w:szCs w:val="20"/>
              </w:rPr>
              <w:t>Житомирська область, Коростенський район, село Топільня,</w:t>
            </w:r>
            <w:r>
              <w:t xml:space="preserve"> </w:t>
            </w:r>
            <w:r w:rsidRPr="00C40224">
              <w:rPr>
                <w:rFonts w:eastAsia="Calibri"/>
                <w:sz w:val="20"/>
                <w:szCs w:val="20"/>
              </w:rPr>
              <w:t>вул. Шевченка, буд. 31</w:t>
            </w:r>
          </w:p>
        </w:tc>
        <w:tc>
          <w:tcPr>
            <w:tcW w:w="1701" w:type="dxa"/>
            <w:tcBorders>
              <w:top w:val="single" w:sz="4" w:space="0" w:color="auto"/>
              <w:left w:val="nil"/>
              <w:bottom w:val="single" w:sz="4" w:space="0" w:color="auto"/>
              <w:right w:val="single" w:sz="4" w:space="0" w:color="auto"/>
            </w:tcBorders>
            <w:shd w:val="clear" w:color="auto" w:fill="auto"/>
            <w:vAlign w:val="center"/>
          </w:tcPr>
          <w:p w:rsidR="001D3B9D" w:rsidRPr="002A0227" w:rsidRDefault="00C40224" w:rsidP="00137082">
            <w:pPr>
              <w:ind w:left="-108" w:right="-108"/>
              <w:jc w:val="center"/>
              <w:rPr>
                <w:color w:val="auto"/>
                <w:sz w:val="20"/>
                <w:szCs w:val="20"/>
              </w:rPr>
            </w:pPr>
            <w:r w:rsidRPr="002A0227">
              <w:rPr>
                <w:color w:val="auto"/>
                <w:sz w:val="20"/>
                <w:szCs w:val="20"/>
              </w:rPr>
              <w:t>62Z7471514315590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D3B9D" w:rsidRPr="002A0227" w:rsidRDefault="00C40224" w:rsidP="001F1DEB">
            <w:pPr>
              <w:ind w:left="-108" w:right="-108"/>
              <w:rPr>
                <w:color w:val="auto"/>
                <w:sz w:val="20"/>
                <w:szCs w:val="20"/>
              </w:rPr>
            </w:pPr>
            <w:r w:rsidRPr="002A0227">
              <w:rPr>
                <w:color w:val="auto"/>
                <w:sz w:val="20"/>
                <w:szCs w:val="20"/>
              </w:rPr>
              <w:t>62Z7471514315590</w:t>
            </w:r>
          </w:p>
        </w:tc>
        <w:tc>
          <w:tcPr>
            <w:tcW w:w="567" w:type="dxa"/>
            <w:tcBorders>
              <w:top w:val="single" w:sz="4" w:space="0" w:color="auto"/>
              <w:left w:val="nil"/>
              <w:bottom w:val="single" w:sz="4" w:space="0" w:color="auto"/>
              <w:right w:val="single" w:sz="4" w:space="0" w:color="auto"/>
            </w:tcBorders>
            <w:shd w:val="clear" w:color="auto" w:fill="auto"/>
            <w:vAlign w:val="center"/>
          </w:tcPr>
          <w:p w:rsidR="001D3B9D" w:rsidRPr="00137082" w:rsidRDefault="00D10025" w:rsidP="001F1DEB">
            <w:pPr>
              <w:rPr>
                <w:sz w:val="20"/>
                <w:szCs w:val="20"/>
              </w:rPr>
            </w:pPr>
            <w:r>
              <w:rPr>
                <w:sz w:val="20"/>
                <w:szCs w:val="20"/>
              </w:rPr>
              <w:t>6</w:t>
            </w:r>
            <w:r w:rsidR="004F12F9">
              <w:rPr>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1D3B9D" w:rsidRPr="00137082" w:rsidRDefault="00350C44" w:rsidP="001F1DEB">
            <w:pPr>
              <w:rPr>
                <w:sz w:val="20"/>
                <w:szCs w:val="20"/>
              </w:rPr>
            </w:pPr>
            <w:r>
              <w:rPr>
                <w:sz w:val="20"/>
                <w:szCs w:val="20"/>
              </w:rPr>
              <w:t>70</w:t>
            </w:r>
          </w:p>
        </w:tc>
        <w:tc>
          <w:tcPr>
            <w:tcW w:w="709" w:type="dxa"/>
            <w:tcBorders>
              <w:top w:val="single" w:sz="4" w:space="0" w:color="auto"/>
              <w:left w:val="nil"/>
              <w:bottom w:val="single" w:sz="4" w:space="0" w:color="auto"/>
              <w:right w:val="single" w:sz="4" w:space="0" w:color="auto"/>
            </w:tcBorders>
            <w:shd w:val="clear" w:color="auto" w:fill="auto"/>
            <w:vAlign w:val="center"/>
          </w:tcPr>
          <w:p w:rsidR="001D3B9D" w:rsidRPr="00137082" w:rsidRDefault="00350C44" w:rsidP="001F1DEB">
            <w:pPr>
              <w:rPr>
                <w:sz w:val="20"/>
                <w:szCs w:val="20"/>
              </w:rPr>
            </w:pPr>
            <w:r>
              <w:rPr>
                <w:sz w:val="20"/>
                <w:szCs w:val="20"/>
              </w:rPr>
              <w:t>60</w:t>
            </w:r>
          </w:p>
        </w:tc>
        <w:tc>
          <w:tcPr>
            <w:tcW w:w="708" w:type="dxa"/>
            <w:tcBorders>
              <w:top w:val="single" w:sz="4" w:space="0" w:color="auto"/>
              <w:left w:val="nil"/>
              <w:bottom w:val="single" w:sz="4" w:space="0" w:color="auto"/>
              <w:right w:val="single" w:sz="4" w:space="0" w:color="auto"/>
            </w:tcBorders>
            <w:shd w:val="clear" w:color="auto" w:fill="auto"/>
            <w:vAlign w:val="center"/>
          </w:tcPr>
          <w:p w:rsidR="001D3B9D" w:rsidRPr="00137082" w:rsidRDefault="00350C44" w:rsidP="001F1DEB">
            <w:pPr>
              <w:rPr>
                <w:sz w:val="20"/>
                <w:szCs w:val="20"/>
              </w:rPr>
            </w:pPr>
            <w:r>
              <w:rPr>
                <w:sz w:val="20"/>
                <w:szCs w:val="20"/>
              </w:rPr>
              <w:t>60</w:t>
            </w:r>
          </w:p>
        </w:tc>
        <w:tc>
          <w:tcPr>
            <w:tcW w:w="710" w:type="dxa"/>
            <w:tcBorders>
              <w:top w:val="single" w:sz="4" w:space="0" w:color="auto"/>
              <w:left w:val="nil"/>
              <w:bottom w:val="single" w:sz="4" w:space="0" w:color="auto"/>
              <w:right w:val="single" w:sz="4" w:space="0" w:color="auto"/>
            </w:tcBorders>
            <w:shd w:val="clear" w:color="auto" w:fill="auto"/>
            <w:vAlign w:val="center"/>
          </w:tcPr>
          <w:p w:rsidR="001D3B9D" w:rsidRPr="00137082" w:rsidRDefault="00350C44" w:rsidP="001F1DEB">
            <w:pPr>
              <w:rPr>
                <w:sz w:val="20"/>
                <w:szCs w:val="20"/>
              </w:rPr>
            </w:pPr>
            <w:r>
              <w:rPr>
                <w:sz w:val="20"/>
                <w:szCs w:val="20"/>
              </w:rPr>
              <w:t>60</w:t>
            </w:r>
          </w:p>
        </w:tc>
        <w:tc>
          <w:tcPr>
            <w:tcW w:w="708" w:type="dxa"/>
            <w:tcBorders>
              <w:top w:val="single" w:sz="4" w:space="0" w:color="auto"/>
              <w:left w:val="nil"/>
              <w:bottom w:val="single" w:sz="4" w:space="0" w:color="auto"/>
              <w:right w:val="single" w:sz="4" w:space="0" w:color="auto"/>
            </w:tcBorders>
            <w:shd w:val="clear" w:color="auto" w:fill="auto"/>
            <w:vAlign w:val="center"/>
          </w:tcPr>
          <w:p w:rsidR="001D3B9D" w:rsidRPr="00137082" w:rsidRDefault="00350C44" w:rsidP="001F1DEB">
            <w:pPr>
              <w:rPr>
                <w:sz w:val="20"/>
                <w:szCs w:val="20"/>
              </w:rPr>
            </w:pPr>
            <w:r>
              <w:rPr>
                <w:sz w:val="20"/>
                <w:szCs w:val="20"/>
              </w:rPr>
              <w:t>60</w:t>
            </w:r>
          </w:p>
        </w:tc>
        <w:tc>
          <w:tcPr>
            <w:tcW w:w="709" w:type="dxa"/>
            <w:tcBorders>
              <w:top w:val="single" w:sz="4" w:space="0" w:color="auto"/>
              <w:left w:val="nil"/>
              <w:bottom w:val="single" w:sz="4" w:space="0" w:color="auto"/>
              <w:right w:val="single" w:sz="4" w:space="0" w:color="auto"/>
            </w:tcBorders>
            <w:shd w:val="clear" w:color="auto" w:fill="auto"/>
            <w:vAlign w:val="center"/>
          </w:tcPr>
          <w:p w:rsidR="001D3B9D" w:rsidRPr="00137082" w:rsidRDefault="00350C44" w:rsidP="001F1DEB">
            <w:pPr>
              <w:rPr>
                <w:sz w:val="20"/>
                <w:szCs w:val="20"/>
              </w:rPr>
            </w:pPr>
            <w:r>
              <w:rPr>
                <w:sz w:val="20"/>
                <w:szCs w:val="20"/>
              </w:rPr>
              <w:t>60</w:t>
            </w:r>
          </w:p>
        </w:tc>
        <w:tc>
          <w:tcPr>
            <w:tcW w:w="708" w:type="dxa"/>
            <w:tcBorders>
              <w:top w:val="single" w:sz="4" w:space="0" w:color="auto"/>
              <w:left w:val="nil"/>
              <w:bottom w:val="single" w:sz="4" w:space="0" w:color="auto"/>
              <w:right w:val="single" w:sz="4" w:space="0" w:color="auto"/>
            </w:tcBorders>
            <w:shd w:val="clear" w:color="auto" w:fill="auto"/>
            <w:vAlign w:val="center"/>
          </w:tcPr>
          <w:p w:rsidR="001D3B9D" w:rsidRPr="00137082" w:rsidRDefault="00350C44" w:rsidP="001F1DEB">
            <w:pPr>
              <w:rPr>
                <w:sz w:val="20"/>
                <w:szCs w:val="20"/>
              </w:rPr>
            </w:pPr>
            <w:r>
              <w:rPr>
                <w:sz w:val="20"/>
                <w:szCs w:val="20"/>
              </w:rPr>
              <w:t>65</w:t>
            </w:r>
          </w:p>
        </w:tc>
        <w:tc>
          <w:tcPr>
            <w:tcW w:w="709" w:type="dxa"/>
            <w:tcBorders>
              <w:top w:val="single" w:sz="4" w:space="0" w:color="auto"/>
              <w:left w:val="nil"/>
              <w:bottom w:val="single" w:sz="4" w:space="0" w:color="auto"/>
              <w:right w:val="single" w:sz="4" w:space="0" w:color="auto"/>
            </w:tcBorders>
            <w:shd w:val="clear" w:color="auto" w:fill="auto"/>
            <w:vAlign w:val="center"/>
          </w:tcPr>
          <w:p w:rsidR="001D3B9D" w:rsidRPr="00137082" w:rsidRDefault="00350C44" w:rsidP="001F1DEB">
            <w:pPr>
              <w:rPr>
                <w:sz w:val="20"/>
                <w:szCs w:val="20"/>
              </w:rPr>
            </w:pPr>
            <w:r>
              <w:rPr>
                <w:sz w:val="20"/>
                <w:szCs w:val="20"/>
              </w:rPr>
              <w:t>60</w:t>
            </w:r>
          </w:p>
        </w:tc>
        <w:tc>
          <w:tcPr>
            <w:tcW w:w="709" w:type="dxa"/>
            <w:tcBorders>
              <w:top w:val="single" w:sz="4" w:space="0" w:color="auto"/>
              <w:left w:val="nil"/>
              <w:bottom w:val="single" w:sz="4" w:space="0" w:color="auto"/>
              <w:right w:val="single" w:sz="4" w:space="0" w:color="auto"/>
            </w:tcBorders>
            <w:shd w:val="clear" w:color="auto" w:fill="auto"/>
            <w:vAlign w:val="center"/>
          </w:tcPr>
          <w:p w:rsidR="001D3B9D" w:rsidRPr="00137082" w:rsidRDefault="00350C44" w:rsidP="001F1DEB">
            <w:pPr>
              <w:rPr>
                <w:sz w:val="20"/>
                <w:szCs w:val="20"/>
              </w:rPr>
            </w:pPr>
            <w:r>
              <w:rPr>
                <w:sz w:val="20"/>
                <w:szCs w:val="20"/>
              </w:rPr>
              <w:t>60</w:t>
            </w:r>
          </w:p>
        </w:tc>
        <w:tc>
          <w:tcPr>
            <w:tcW w:w="709" w:type="dxa"/>
            <w:tcBorders>
              <w:top w:val="single" w:sz="4" w:space="0" w:color="auto"/>
              <w:left w:val="nil"/>
              <w:bottom w:val="single" w:sz="4" w:space="0" w:color="auto"/>
              <w:right w:val="single" w:sz="4" w:space="0" w:color="auto"/>
            </w:tcBorders>
            <w:shd w:val="clear" w:color="auto" w:fill="auto"/>
            <w:vAlign w:val="center"/>
          </w:tcPr>
          <w:p w:rsidR="001D3B9D" w:rsidRPr="00137082" w:rsidRDefault="00350C44" w:rsidP="001F1DEB">
            <w:pPr>
              <w:rPr>
                <w:sz w:val="20"/>
                <w:szCs w:val="20"/>
              </w:rPr>
            </w:pPr>
            <w:r>
              <w:rPr>
                <w:sz w:val="20"/>
                <w:szCs w:val="20"/>
              </w:rPr>
              <w:t>60</w:t>
            </w:r>
          </w:p>
        </w:tc>
        <w:tc>
          <w:tcPr>
            <w:tcW w:w="708" w:type="dxa"/>
            <w:tcBorders>
              <w:top w:val="single" w:sz="4" w:space="0" w:color="auto"/>
              <w:left w:val="nil"/>
              <w:bottom w:val="single" w:sz="4" w:space="0" w:color="auto"/>
              <w:right w:val="single" w:sz="4" w:space="0" w:color="auto"/>
            </w:tcBorders>
            <w:shd w:val="clear" w:color="auto" w:fill="auto"/>
            <w:vAlign w:val="center"/>
          </w:tcPr>
          <w:p w:rsidR="001D3B9D" w:rsidRPr="00137082" w:rsidRDefault="00350C44" w:rsidP="001F1DEB">
            <w:pPr>
              <w:rPr>
                <w:sz w:val="20"/>
                <w:szCs w:val="20"/>
              </w:rPr>
            </w:pPr>
            <w:r>
              <w:rPr>
                <w:sz w:val="20"/>
                <w:szCs w:val="20"/>
              </w:rPr>
              <w:t>60</w:t>
            </w:r>
            <w:r w:rsidR="0039148F">
              <w:rPr>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1D3B9D" w:rsidRPr="001F1DEB" w:rsidRDefault="00D10025" w:rsidP="00EB5C65">
            <w:pPr>
              <w:jc w:val="center"/>
              <w:rPr>
                <w:b/>
                <w:bCs/>
                <w:sz w:val="18"/>
                <w:szCs w:val="18"/>
              </w:rPr>
            </w:pPr>
            <w:r>
              <w:rPr>
                <w:b/>
                <w:bCs/>
                <w:sz w:val="18"/>
                <w:szCs w:val="18"/>
              </w:rPr>
              <w:t>735</w:t>
            </w:r>
          </w:p>
        </w:tc>
      </w:tr>
      <w:tr w:rsidR="00605E3B" w:rsidRPr="005B4255" w:rsidTr="007B781A">
        <w:trPr>
          <w:trHeight w:val="315"/>
        </w:trPr>
        <w:tc>
          <w:tcPr>
            <w:tcW w:w="6252" w:type="dxa"/>
            <w:gridSpan w:val="4"/>
            <w:tcBorders>
              <w:top w:val="nil"/>
              <w:left w:val="single" w:sz="4" w:space="0" w:color="auto"/>
              <w:bottom w:val="single" w:sz="4" w:space="0" w:color="auto"/>
              <w:right w:val="single" w:sz="4" w:space="0" w:color="auto"/>
            </w:tcBorders>
            <w:shd w:val="clear" w:color="auto" w:fill="auto"/>
            <w:noWrap/>
            <w:vAlign w:val="center"/>
          </w:tcPr>
          <w:p w:rsidR="00605E3B" w:rsidRPr="00137082" w:rsidRDefault="00605E3B" w:rsidP="00605E3B">
            <w:pPr>
              <w:ind w:left="-108" w:right="-108"/>
              <w:rPr>
                <w:sz w:val="20"/>
                <w:szCs w:val="20"/>
              </w:rPr>
            </w:pPr>
            <w:r w:rsidRPr="00137082">
              <w:rPr>
                <w:b/>
                <w:bCs/>
                <w:sz w:val="20"/>
                <w:szCs w:val="20"/>
              </w:rPr>
              <w:t>Всього:</w:t>
            </w:r>
          </w:p>
        </w:tc>
        <w:tc>
          <w:tcPr>
            <w:tcW w:w="567" w:type="dxa"/>
            <w:tcBorders>
              <w:top w:val="nil"/>
              <w:left w:val="nil"/>
              <w:bottom w:val="single" w:sz="4" w:space="0" w:color="auto"/>
              <w:right w:val="single" w:sz="4" w:space="0" w:color="auto"/>
            </w:tcBorders>
            <w:shd w:val="clear" w:color="auto" w:fill="auto"/>
            <w:noWrap/>
          </w:tcPr>
          <w:p w:rsidR="00605E3B" w:rsidRPr="00605E3B" w:rsidRDefault="00605E3B" w:rsidP="00605E3B">
            <w:pPr>
              <w:rPr>
                <w:sz w:val="20"/>
                <w:szCs w:val="20"/>
              </w:rPr>
            </w:pPr>
            <w:r w:rsidRPr="00605E3B">
              <w:rPr>
                <w:sz w:val="20"/>
                <w:szCs w:val="20"/>
              </w:rPr>
              <w:t>3810</w:t>
            </w:r>
          </w:p>
        </w:tc>
        <w:tc>
          <w:tcPr>
            <w:tcW w:w="567" w:type="dxa"/>
            <w:tcBorders>
              <w:top w:val="nil"/>
              <w:left w:val="nil"/>
              <w:bottom w:val="single" w:sz="4" w:space="0" w:color="auto"/>
              <w:right w:val="single" w:sz="4" w:space="0" w:color="auto"/>
            </w:tcBorders>
            <w:shd w:val="clear" w:color="auto" w:fill="auto"/>
            <w:noWrap/>
          </w:tcPr>
          <w:p w:rsidR="00605E3B" w:rsidRPr="00605E3B" w:rsidRDefault="00605E3B" w:rsidP="00605E3B">
            <w:pPr>
              <w:rPr>
                <w:sz w:val="20"/>
                <w:szCs w:val="20"/>
              </w:rPr>
            </w:pPr>
            <w:r w:rsidRPr="00605E3B">
              <w:rPr>
                <w:sz w:val="20"/>
                <w:szCs w:val="20"/>
              </w:rPr>
              <w:t>3635</w:t>
            </w:r>
          </w:p>
        </w:tc>
        <w:tc>
          <w:tcPr>
            <w:tcW w:w="709" w:type="dxa"/>
            <w:tcBorders>
              <w:top w:val="nil"/>
              <w:left w:val="nil"/>
              <w:bottom w:val="single" w:sz="4" w:space="0" w:color="auto"/>
              <w:right w:val="single" w:sz="4" w:space="0" w:color="auto"/>
            </w:tcBorders>
            <w:shd w:val="clear" w:color="auto" w:fill="auto"/>
            <w:noWrap/>
          </w:tcPr>
          <w:p w:rsidR="00605E3B" w:rsidRPr="00605E3B" w:rsidRDefault="00605E3B" w:rsidP="00605E3B">
            <w:pPr>
              <w:rPr>
                <w:sz w:val="20"/>
                <w:szCs w:val="20"/>
              </w:rPr>
            </w:pPr>
            <w:r w:rsidRPr="00605E3B">
              <w:rPr>
                <w:sz w:val="20"/>
                <w:szCs w:val="20"/>
              </w:rPr>
              <w:t>3820</w:t>
            </w:r>
          </w:p>
        </w:tc>
        <w:tc>
          <w:tcPr>
            <w:tcW w:w="708" w:type="dxa"/>
            <w:tcBorders>
              <w:top w:val="nil"/>
              <w:left w:val="nil"/>
              <w:bottom w:val="single" w:sz="4" w:space="0" w:color="auto"/>
              <w:right w:val="single" w:sz="4" w:space="0" w:color="auto"/>
            </w:tcBorders>
            <w:shd w:val="clear" w:color="auto" w:fill="auto"/>
            <w:noWrap/>
          </w:tcPr>
          <w:p w:rsidR="00605E3B" w:rsidRPr="00605E3B" w:rsidRDefault="00605E3B" w:rsidP="00605E3B">
            <w:pPr>
              <w:rPr>
                <w:sz w:val="20"/>
                <w:szCs w:val="20"/>
              </w:rPr>
            </w:pPr>
            <w:r w:rsidRPr="00605E3B">
              <w:rPr>
                <w:sz w:val="20"/>
                <w:szCs w:val="20"/>
              </w:rPr>
              <w:t>3325</w:t>
            </w:r>
          </w:p>
        </w:tc>
        <w:tc>
          <w:tcPr>
            <w:tcW w:w="710" w:type="dxa"/>
            <w:tcBorders>
              <w:top w:val="nil"/>
              <w:left w:val="nil"/>
              <w:bottom w:val="single" w:sz="4" w:space="0" w:color="auto"/>
              <w:right w:val="single" w:sz="4" w:space="0" w:color="auto"/>
            </w:tcBorders>
            <w:shd w:val="clear" w:color="auto" w:fill="auto"/>
            <w:noWrap/>
          </w:tcPr>
          <w:p w:rsidR="00605E3B" w:rsidRPr="00605E3B" w:rsidRDefault="00605E3B" w:rsidP="00605E3B">
            <w:pPr>
              <w:rPr>
                <w:sz w:val="20"/>
                <w:szCs w:val="20"/>
              </w:rPr>
            </w:pPr>
            <w:r w:rsidRPr="00605E3B">
              <w:rPr>
                <w:sz w:val="20"/>
                <w:szCs w:val="20"/>
              </w:rPr>
              <w:t>2730</w:t>
            </w:r>
          </w:p>
        </w:tc>
        <w:tc>
          <w:tcPr>
            <w:tcW w:w="708" w:type="dxa"/>
            <w:tcBorders>
              <w:top w:val="nil"/>
              <w:left w:val="nil"/>
              <w:bottom w:val="single" w:sz="4" w:space="0" w:color="auto"/>
              <w:right w:val="single" w:sz="4" w:space="0" w:color="auto"/>
            </w:tcBorders>
            <w:shd w:val="clear" w:color="auto" w:fill="auto"/>
            <w:noWrap/>
          </w:tcPr>
          <w:p w:rsidR="00605E3B" w:rsidRPr="00605E3B" w:rsidRDefault="00605E3B" w:rsidP="00605E3B">
            <w:pPr>
              <w:rPr>
                <w:sz w:val="20"/>
                <w:szCs w:val="20"/>
              </w:rPr>
            </w:pPr>
            <w:r w:rsidRPr="00605E3B">
              <w:rPr>
                <w:sz w:val="20"/>
                <w:szCs w:val="20"/>
              </w:rPr>
              <w:t>2875</w:t>
            </w:r>
          </w:p>
        </w:tc>
        <w:tc>
          <w:tcPr>
            <w:tcW w:w="709" w:type="dxa"/>
            <w:tcBorders>
              <w:top w:val="nil"/>
              <w:left w:val="nil"/>
              <w:bottom w:val="single" w:sz="4" w:space="0" w:color="auto"/>
              <w:right w:val="single" w:sz="4" w:space="0" w:color="auto"/>
            </w:tcBorders>
            <w:shd w:val="clear" w:color="auto" w:fill="auto"/>
            <w:noWrap/>
          </w:tcPr>
          <w:p w:rsidR="00605E3B" w:rsidRPr="00605E3B" w:rsidRDefault="00605E3B" w:rsidP="00605E3B">
            <w:pPr>
              <w:rPr>
                <w:sz w:val="20"/>
                <w:szCs w:val="20"/>
              </w:rPr>
            </w:pPr>
            <w:r w:rsidRPr="00605E3B">
              <w:rPr>
                <w:sz w:val="20"/>
                <w:szCs w:val="20"/>
              </w:rPr>
              <w:t>1941</w:t>
            </w:r>
          </w:p>
        </w:tc>
        <w:tc>
          <w:tcPr>
            <w:tcW w:w="708" w:type="dxa"/>
            <w:tcBorders>
              <w:top w:val="nil"/>
              <w:left w:val="nil"/>
              <w:bottom w:val="single" w:sz="4" w:space="0" w:color="auto"/>
              <w:right w:val="single" w:sz="4" w:space="0" w:color="auto"/>
            </w:tcBorders>
            <w:shd w:val="clear" w:color="auto" w:fill="auto"/>
            <w:noWrap/>
          </w:tcPr>
          <w:p w:rsidR="00605E3B" w:rsidRPr="00605E3B" w:rsidRDefault="00605E3B" w:rsidP="00605E3B">
            <w:pPr>
              <w:rPr>
                <w:sz w:val="20"/>
                <w:szCs w:val="20"/>
              </w:rPr>
            </w:pPr>
            <w:r w:rsidRPr="00605E3B">
              <w:rPr>
                <w:sz w:val="20"/>
                <w:szCs w:val="20"/>
              </w:rPr>
              <w:t>2175</w:t>
            </w:r>
          </w:p>
        </w:tc>
        <w:tc>
          <w:tcPr>
            <w:tcW w:w="709" w:type="dxa"/>
            <w:tcBorders>
              <w:top w:val="nil"/>
              <w:left w:val="nil"/>
              <w:bottom w:val="single" w:sz="4" w:space="0" w:color="auto"/>
              <w:right w:val="single" w:sz="4" w:space="0" w:color="auto"/>
            </w:tcBorders>
            <w:shd w:val="clear" w:color="auto" w:fill="auto"/>
            <w:noWrap/>
          </w:tcPr>
          <w:p w:rsidR="00605E3B" w:rsidRPr="00605E3B" w:rsidRDefault="00605E3B" w:rsidP="00605E3B">
            <w:pPr>
              <w:rPr>
                <w:sz w:val="20"/>
                <w:szCs w:val="20"/>
              </w:rPr>
            </w:pPr>
            <w:r w:rsidRPr="00605E3B">
              <w:rPr>
                <w:sz w:val="20"/>
                <w:szCs w:val="20"/>
              </w:rPr>
              <w:t>2485</w:t>
            </w:r>
          </w:p>
        </w:tc>
        <w:tc>
          <w:tcPr>
            <w:tcW w:w="709" w:type="dxa"/>
            <w:tcBorders>
              <w:top w:val="nil"/>
              <w:left w:val="nil"/>
              <w:bottom w:val="single" w:sz="4" w:space="0" w:color="auto"/>
              <w:right w:val="single" w:sz="4" w:space="0" w:color="auto"/>
            </w:tcBorders>
            <w:shd w:val="clear" w:color="auto" w:fill="auto"/>
            <w:noWrap/>
          </w:tcPr>
          <w:p w:rsidR="00605E3B" w:rsidRPr="00605E3B" w:rsidRDefault="00605E3B" w:rsidP="00605E3B">
            <w:pPr>
              <w:rPr>
                <w:sz w:val="20"/>
                <w:szCs w:val="20"/>
              </w:rPr>
            </w:pPr>
            <w:r w:rsidRPr="00605E3B">
              <w:rPr>
                <w:sz w:val="20"/>
                <w:szCs w:val="20"/>
              </w:rPr>
              <w:t>2690</w:t>
            </w:r>
          </w:p>
        </w:tc>
        <w:tc>
          <w:tcPr>
            <w:tcW w:w="709" w:type="dxa"/>
            <w:tcBorders>
              <w:top w:val="nil"/>
              <w:left w:val="nil"/>
              <w:bottom w:val="single" w:sz="4" w:space="0" w:color="auto"/>
              <w:right w:val="single" w:sz="4" w:space="0" w:color="auto"/>
            </w:tcBorders>
            <w:shd w:val="clear" w:color="auto" w:fill="auto"/>
            <w:noWrap/>
          </w:tcPr>
          <w:p w:rsidR="00605E3B" w:rsidRPr="00605E3B" w:rsidRDefault="00605E3B" w:rsidP="00605E3B">
            <w:pPr>
              <w:rPr>
                <w:sz w:val="20"/>
                <w:szCs w:val="20"/>
              </w:rPr>
            </w:pPr>
            <w:r w:rsidRPr="00605E3B">
              <w:rPr>
                <w:sz w:val="20"/>
                <w:szCs w:val="20"/>
              </w:rPr>
              <w:t>3179</w:t>
            </w:r>
          </w:p>
        </w:tc>
        <w:tc>
          <w:tcPr>
            <w:tcW w:w="708" w:type="dxa"/>
            <w:tcBorders>
              <w:top w:val="nil"/>
              <w:left w:val="nil"/>
              <w:bottom w:val="single" w:sz="4" w:space="0" w:color="auto"/>
              <w:right w:val="single" w:sz="4" w:space="0" w:color="auto"/>
            </w:tcBorders>
            <w:shd w:val="clear" w:color="auto" w:fill="auto"/>
            <w:noWrap/>
          </w:tcPr>
          <w:p w:rsidR="00605E3B" w:rsidRPr="00605E3B" w:rsidRDefault="00605E3B" w:rsidP="00605E3B">
            <w:pPr>
              <w:rPr>
                <w:sz w:val="20"/>
                <w:szCs w:val="20"/>
              </w:rPr>
            </w:pPr>
            <w:r w:rsidRPr="00605E3B">
              <w:rPr>
                <w:sz w:val="20"/>
                <w:szCs w:val="20"/>
              </w:rPr>
              <w:t>3435</w:t>
            </w:r>
          </w:p>
        </w:tc>
        <w:tc>
          <w:tcPr>
            <w:tcW w:w="993" w:type="dxa"/>
            <w:tcBorders>
              <w:top w:val="nil"/>
              <w:left w:val="nil"/>
              <w:bottom w:val="single" w:sz="4" w:space="0" w:color="auto"/>
              <w:right w:val="single" w:sz="4" w:space="0" w:color="auto"/>
            </w:tcBorders>
            <w:shd w:val="clear" w:color="auto" w:fill="auto"/>
            <w:noWrap/>
            <w:vAlign w:val="center"/>
          </w:tcPr>
          <w:p w:rsidR="00605E3B" w:rsidRPr="001F1DEB" w:rsidRDefault="00605E3B" w:rsidP="00605E3B">
            <w:pPr>
              <w:jc w:val="center"/>
              <w:rPr>
                <w:b/>
                <w:bCs/>
                <w:sz w:val="18"/>
                <w:szCs w:val="18"/>
              </w:rPr>
            </w:pPr>
            <w:r>
              <w:rPr>
                <w:b/>
                <w:bCs/>
                <w:sz w:val="18"/>
                <w:szCs w:val="18"/>
              </w:rPr>
              <w:t>36100</w:t>
            </w:r>
          </w:p>
        </w:tc>
      </w:tr>
    </w:tbl>
    <w:p w:rsidR="00A6504C" w:rsidRPr="00137082" w:rsidRDefault="00A6504C" w:rsidP="00C20C39">
      <w:pPr>
        <w:spacing w:line="276" w:lineRule="auto"/>
        <w:rPr>
          <w:b/>
          <w:sz w:val="6"/>
          <w:szCs w:val="6"/>
          <w:lang w:eastAsia="en-US"/>
        </w:rPr>
        <w:sectPr w:rsidR="00A6504C" w:rsidRPr="00137082" w:rsidSect="00C40224">
          <w:pgSz w:w="16838" w:h="11906" w:orient="landscape"/>
          <w:pgMar w:top="709" w:right="1134" w:bottom="1276" w:left="1134" w:header="709" w:footer="709" w:gutter="0"/>
          <w:cols w:space="720"/>
          <w:titlePg/>
          <w:docGrid w:linePitch="360"/>
        </w:sectPr>
      </w:pPr>
    </w:p>
    <w:p w:rsidR="00464D6A" w:rsidRPr="00137082" w:rsidRDefault="00464D6A" w:rsidP="00464D6A">
      <w:pPr>
        <w:ind w:right="-1" w:firstLine="567"/>
        <w:jc w:val="both"/>
      </w:pPr>
      <w:r w:rsidRPr="00137082">
        <w:rPr>
          <w:b/>
        </w:rPr>
        <w:lastRenderedPageBreak/>
        <w:t>Примітка:</w:t>
      </w:r>
      <w:r w:rsidRPr="00137082">
        <w:t xml:space="preserve"> </w:t>
      </w:r>
    </w:p>
    <w:p w:rsidR="00464D6A" w:rsidRPr="00137082" w:rsidRDefault="00464D6A" w:rsidP="00464D6A">
      <w:pPr>
        <w:ind w:right="-1" w:firstLine="567"/>
        <w:jc w:val="both"/>
      </w:pPr>
      <w:r w:rsidRPr="00137082">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w:t>
      </w:r>
      <w:r w:rsidR="00C53B69" w:rsidRPr="00137082">
        <w:t>ститься вираз «або еквівалент».</w:t>
      </w:r>
    </w:p>
    <w:p w:rsidR="00464D6A" w:rsidRPr="00137082" w:rsidRDefault="00464D6A" w:rsidP="00464D6A">
      <w:pPr>
        <w:ind w:right="-1" w:firstLine="567"/>
        <w:jc w:val="both"/>
      </w:pPr>
      <w:r w:rsidRPr="00137082">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C20C39" w:rsidRPr="00137082" w:rsidRDefault="00C20C39" w:rsidP="00C20C39">
      <w:pPr>
        <w:spacing w:line="276" w:lineRule="auto"/>
        <w:rPr>
          <w:b/>
          <w:lang w:eastAsia="en-US"/>
        </w:rPr>
      </w:pPr>
    </w:p>
    <w:p w:rsidR="001323BC" w:rsidRPr="00137082" w:rsidRDefault="001323BC" w:rsidP="001323BC">
      <w:pPr>
        <w:spacing w:line="276" w:lineRule="auto"/>
        <w:jc w:val="center"/>
        <w:rPr>
          <w:lang w:eastAsia="en-US"/>
        </w:rPr>
      </w:pPr>
      <w:r w:rsidRPr="00137082">
        <w:rPr>
          <w:lang w:eastAsia="en-US"/>
        </w:rPr>
        <w:t>_________________________________________</w:t>
      </w:r>
    </w:p>
    <w:p w:rsidR="001323BC" w:rsidRPr="00137082" w:rsidRDefault="001323BC" w:rsidP="00C20C39">
      <w:pPr>
        <w:spacing w:line="276" w:lineRule="auto"/>
        <w:rPr>
          <w:b/>
          <w:lang w:eastAsia="en-US"/>
        </w:rPr>
      </w:pPr>
    </w:p>
    <w:sectPr w:rsidR="001323BC" w:rsidRPr="00137082" w:rsidSect="00A6504C">
      <w:pgSz w:w="11906" w:h="16838"/>
      <w:pgMar w:top="1134" w:right="849"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F0" w:rsidRDefault="005E2CF0">
      <w:r>
        <w:separator/>
      </w:r>
    </w:p>
  </w:endnote>
  <w:endnote w:type="continuationSeparator" w:id="0">
    <w:p w:rsidR="005E2CF0" w:rsidRDefault="005E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charset w:val="00"/>
    <w:family w:val="roman"/>
    <w:pitch w:val="default"/>
  </w:font>
  <w:font w:name="Franklin Gothic Heavy">
    <w:panose1 w:val="020B0903020102020204"/>
    <w:charset w:val="CC"/>
    <w:family w:val="swiss"/>
    <w:pitch w:val="variable"/>
    <w:sig w:usb0="00000287" w:usb1="00000000" w:usb2="00000000" w:usb3="00000000" w:csb0="0000009F" w:csb1="00000000"/>
  </w:font>
  <w:font w:name="Antiqua">
    <w:altName w:val="Arial Narrow"/>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F0" w:rsidRDefault="005E2CF0">
      <w:r>
        <w:separator/>
      </w:r>
    </w:p>
  </w:footnote>
  <w:footnote w:type="continuationSeparator" w:id="0">
    <w:p w:rsidR="005E2CF0" w:rsidRDefault="005E2C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14" w:rsidRDefault="00BE7414" w:rsidP="00683855">
    <w:pPr>
      <w:pStyle w:val="af"/>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E7414" w:rsidRDefault="00BE7414" w:rsidP="007043FA">
    <w:pPr>
      <w:pStyle w:val="af"/>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14" w:rsidRDefault="00BE7414" w:rsidP="00EF6505">
    <w:pPr>
      <w:pageBreakBefore/>
      <w:tabs>
        <w:tab w:val="left" w:pos="6660"/>
      </w:tabs>
      <w:ind w:right="-25" w:firstLine="4536"/>
    </w:pPr>
    <w:r>
      <w:rPr>
        <w:rStyle w:val="a4"/>
      </w:rPr>
      <w:fldChar w:fldCharType="begin"/>
    </w:r>
    <w:r>
      <w:rPr>
        <w:rStyle w:val="a4"/>
      </w:rPr>
      <w:instrText xml:space="preserve"> PAGE </w:instrText>
    </w:r>
    <w:r>
      <w:rPr>
        <w:rStyle w:val="a4"/>
      </w:rPr>
      <w:fldChar w:fldCharType="separate"/>
    </w:r>
    <w:r w:rsidR="00D949BF">
      <w:rPr>
        <w:rStyle w:val="a4"/>
        <w:noProof/>
      </w:rPr>
      <w:t>4</w:t>
    </w:r>
    <w:r>
      <w:rPr>
        <w:rStyle w:val="a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11"/>
      <w:suff w:val="nothing"/>
      <w:lvlText w:val=""/>
      <w:lvlJc w:val="left"/>
      <w:pPr>
        <w:tabs>
          <w:tab w:val="num" w:pos="0"/>
        </w:tabs>
        <w:ind w:left="43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19"/>
    <w:lvl w:ilvl="0">
      <w:start w:val="1"/>
      <w:numFmt w:val="decimal"/>
      <w:pStyle w:val="Header61"/>
      <w:lvlText w:val="%1."/>
      <w:lvlJc w:val="left"/>
      <w:pPr>
        <w:tabs>
          <w:tab w:val="num" w:pos="720"/>
        </w:tabs>
        <w:ind w:left="720" w:hanging="360"/>
      </w:pPr>
      <w:rPr>
        <w:bCs/>
        <w:sz w:val="24"/>
        <w:szCs w:val="24"/>
      </w:rPr>
    </w:lvl>
  </w:abstractNum>
  <w:abstractNum w:abstractNumId="3" w15:restartNumberingAfterBreak="0">
    <w:nsid w:val="00000004"/>
    <w:multiLevelType w:val="multilevel"/>
    <w:tmpl w:val="00000004"/>
    <w:lvl w:ilvl="0">
      <w:start w:val="1"/>
      <w:numFmt w:val="decimal"/>
      <w:pStyle w:val="1BulletPFMP"/>
      <w:lvlText w:val="%1."/>
      <w:lvlJc w:val="left"/>
      <w:pPr>
        <w:tabs>
          <w:tab w:val="num" w:pos="720"/>
        </w:tabs>
        <w:ind w:left="720" w:hanging="360"/>
      </w:pPr>
      <w:rPr>
        <w:b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5" w15:restartNumberingAfterBreak="0">
    <w:nsid w:val="07D52030"/>
    <w:multiLevelType w:val="multilevel"/>
    <w:tmpl w:val="BCD4C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DD551C"/>
    <w:multiLevelType w:val="hybridMultilevel"/>
    <w:tmpl w:val="5036B36C"/>
    <w:lvl w:ilvl="0" w:tplc="E61662F8">
      <w:start w:val="1"/>
      <w:numFmt w:val="decimal"/>
      <w:lvlText w:val="%1."/>
      <w:lvlJc w:val="left"/>
      <w:pPr>
        <w:ind w:left="720" w:hanging="360"/>
      </w:pPr>
      <w:rPr>
        <w:rFonts w:ascii="Times New Roman" w:eastAsia="Times New Roman"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15:restartNumberingAfterBreak="0">
    <w:nsid w:val="1B3B634A"/>
    <w:multiLevelType w:val="hybridMultilevel"/>
    <w:tmpl w:val="A5787B32"/>
    <w:lvl w:ilvl="0" w:tplc="578E669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1E847017"/>
    <w:multiLevelType w:val="hybridMultilevel"/>
    <w:tmpl w:val="EBD26494"/>
    <w:lvl w:ilvl="0" w:tplc="04190001">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10" w15:restartNumberingAfterBreak="0">
    <w:nsid w:val="2FCE3357"/>
    <w:multiLevelType w:val="hybridMultilevel"/>
    <w:tmpl w:val="82380A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06003DD"/>
    <w:multiLevelType w:val="hybridMultilevel"/>
    <w:tmpl w:val="B9DCD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525A5"/>
    <w:multiLevelType w:val="multilevel"/>
    <w:tmpl w:val="95EC1294"/>
    <w:lvl w:ilvl="0">
      <w:start w:val="1"/>
      <w:numFmt w:val="decimal"/>
      <w:lvlText w:val="%1."/>
      <w:lvlJc w:val="left"/>
      <w:pPr>
        <w:ind w:left="6737" w:hanging="360"/>
      </w:pPr>
      <w:rPr>
        <w:rFonts w:ascii="Times New Roman" w:eastAsia="Times New Roman" w:hAnsi="Times New Roman" w:cs="Times New Roman"/>
        <w:i w:val="0"/>
        <w:sz w:val="24"/>
        <w:szCs w:val="24"/>
      </w:rPr>
    </w:lvl>
    <w:lvl w:ilvl="1">
      <w:start w:val="1"/>
      <w:numFmt w:val="decimal"/>
      <w:isLgl/>
      <w:lvlText w:val="%1.%2"/>
      <w:lvlJc w:val="left"/>
      <w:pPr>
        <w:ind w:left="6943" w:hanging="420"/>
      </w:pPr>
      <w:rPr>
        <w:rFonts w:hint="default"/>
        <w:b w:val="0"/>
        <w:i w:val="0"/>
      </w:rPr>
    </w:lvl>
    <w:lvl w:ilvl="2">
      <w:start w:val="1"/>
      <w:numFmt w:val="decimal"/>
      <w:isLgl/>
      <w:lvlText w:val="%1.%2.%3"/>
      <w:lvlJc w:val="left"/>
      <w:pPr>
        <w:ind w:left="7817" w:hanging="720"/>
      </w:pPr>
      <w:rPr>
        <w:rFonts w:hint="default"/>
      </w:rPr>
    </w:lvl>
    <w:lvl w:ilvl="3">
      <w:start w:val="1"/>
      <w:numFmt w:val="decimal"/>
      <w:isLgl/>
      <w:lvlText w:val="%1.%2.%3.%4"/>
      <w:lvlJc w:val="left"/>
      <w:pPr>
        <w:ind w:left="8537" w:hanging="1080"/>
      </w:pPr>
      <w:rPr>
        <w:rFonts w:hint="default"/>
      </w:rPr>
    </w:lvl>
    <w:lvl w:ilvl="4">
      <w:start w:val="1"/>
      <w:numFmt w:val="decimal"/>
      <w:isLgl/>
      <w:lvlText w:val="%1.%2.%3.%4.%5"/>
      <w:lvlJc w:val="left"/>
      <w:pPr>
        <w:ind w:left="8897" w:hanging="1080"/>
      </w:pPr>
      <w:rPr>
        <w:rFonts w:hint="default"/>
      </w:rPr>
    </w:lvl>
    <w:lvl w:ilvl="5">
      <w:start w:val="1"/>
      <w:numFmt w:val="decimal"/>
      <w:isLgl/>
      <w:lvlText w:val="%1.%2.%3.%4.%5.%6"/>
      <w:lvlJc w:val="left"/>
      <w:pPr>
        <w:ind w:left="9617" w:hanging="1440"/>
      </w:pPr>
      <w:rPr>
        <w:rFonts w:hint="default"/>
      </w:rPr>
    </w:lvl>
    <w:lvl w:ilvl="6">
      <w:start w:val="1"/>
      <w:numFmt w:val="decimal"/>
      <w:isLgl/>
      <w:lvlText w:val="%1.%2.%3.%4.%5.%6.%7"/>
      <w:lvlJc w:val="left"/>
      <w:pPr>
        <w:ind w:left="9977" w:hanging="1440"/>
      </w:pPr>
      <w:rPr>
        <w:rFonts w:hint="default"/>
      </w:rPr>
    </w:lvl>
    <w:lvl w:ilvl="7">
      <w:start w:val="1"/>
      <w:numFmt w:val="decimal"/>
      <w:isLgl/>
      <w:lvlText w:val="%1.%2.%3.%4.%5.%6.%7.%8"/>
      <w:lvlJc w:val="left"/>
      <w:pPr>
        <w:ind w:left="10697" w:hanging="1800"/>
      </w:pPr>
      <w:rPr>
        <w:rFonts w:hint="default"/>
      </w:rPr>
    </w:lvl>
    <w:lvl w:ilvl="8">
      <w:start w:val="1"/>
      <w:numFmt w:val="decimal"/>
      <w:isLgl/>
      <w:lvlText w:val="%1.%2.%3.%4.%5.%6.%7.%8.%9"/>
      <w:lvlJc w:val="left"/>
      <w:pPr>
        <w:ind w:left="11417" w:hanging="2160"/>
      </w:pPr>
      <w:rPr>
        <w:rFonts w:hint="default"/>
      </w:rPr>
    </w:lvl>
  </w:abstractNum>
  <w:abstractNum w:abstractNumId="13" w15:restartNumberingAfterBreak="0">
    <w:nsid w:val="38EC782D"/>
    <w:multiLevelType w:val="hybridMultilevel"/>
    <w:tmpl w:val="3A02D5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D4BD4"/>
    <w:multiLevelType w:val="hybridMultilevel"/>
    <w:tmpl w:val="8542CCA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497E1D99"/>
    <w:multiLevelType w:val="hybridMultilevel"/>
    <w:tmpl w:val="75860BBE"/>
    <w:lvl w:ilvl="0" w:tplc="69AA3486">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B024FE0"/>
    <w:multiLevelType w:val="hybridMultilevel"/>
    <w:tmpl w:val="7C462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3571F"/>
    <w:multiLevelType w:val="hybridMultilevel"/>
    <w:tmpl w:val="F98874C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9" w15:restartNumberingAfterBreak="0">
    <w:nsid w:val="63AF7DA0"/>
    <w:multiLevelType w:val="hybridMultilevel"/>
    <w:tmpl w:val="1E8AFB06"/>
    <w:lvl w:ilvl="0" w:tplc="56DA55EE">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0" w15:restartNumberingAfterBreak="0">
    <w:nsid w:val="7A240A24"/>
    <w:multiLevelType w:val="hybridMultilevel"/>
    <w:tmpl w:val="7D30033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3"/>
  </w:num>
  <w:num w:numId="7">
    <w:abstractNumId w:val="7"/>
  </w:num>
  <w:num w:numId="8">
    <w:abstractNumId w:val="18"/>
  </w:num>
  <w:num w:numId="9">
    <w:abstractNumId w:val="21"/>
  </w:num>
  <w:num w:numId="10">
    <w:abstractNumId w:val="4"/>
  </w:num>
  <w:num w:numId="11">
    <w:abstractNumId w:val="19"/>
  </w:num>
  <w:num w:numId="12">
    <w:abstractNumId w:val="9"/>
  </w:num>
  <w:num w:numId="13">
    <w:abstractNumId w:val="12"/>
  </w:num>
  <w:num w:numId="14">
    <w:abstractNumId w:val="6"/>
  </w:num>
  <w:num w:numId="15">
    <w:abstractNumId w:val="14"/>
  </w:num>
  <w:num w:numId="16">
    <w:abstractNumId w:val="5"/>
  </w:num>
  <w:num w:numId="17">
    <w:abstractNumId w:val="16"/>
  </w:num>
  <w:num w:numId="18">
    <w:abstractNumId w:val="10"/>
  </w:num>
  <w:num w:numId="19">
    <w:abstractNumId w:val="15"/>
  </w:num>
  <w:num w:numId="20">
    <w:abstractNumId w:val="17"/>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A6"/>
    <w:rsid w:val="00003731"/>
    <w:rsid w:val="00005FB6"/>
    <w:rsid w:val="000062FD"/>
    <w:rsid w:val="00030726"/>
    <w:rsid w:val="00045CCD"/>
    <w:rsid w:val="000479C6"/>
    <w:rsid w:val="0007531D"/>
    <w:rsid w:val="0008316A"/>
    <w:rsid w:val="000928E8"/>
    <w:rsid w:val="000B26F5"/>
    <w:rsid w:val="000B4C06"/>
    <w:rsid w:val="000B5BDB"/>
    <w:rsid w:val="000B765A"/>
    <w:rsid w:val="000C0C85"/>
    <w:rsid w:val="000D0955"/>
    <w:rsid w:val="000D3866"/>
    <w:rsid w:val="000D4CFE"/>
    <w:rsid w:val="000D6711"/>
    <w:rsid w:val="000E3EC5"/>
    <w:rsid w:val="000F2C54"/>
    <w:rsid w:val="00105B7E"/>
    <w:rsid w:val="001109D8"/>
    <w:rsid w:val="00122A12"/>
    <w:rsid w:val="001323BC"/>
    <w:rsid w:val="00137082"/>
    <w:rsid w:val="00162FE4"/>
    <w:rsid w:val="00163084"/>
    <w:rsid w:val="00176C24"/>
    <w:rsid w:val="00182C52"/>
    <w:rsid w:val="001866C8"/>
    <w:rsid w:val="00191A1E"/>
    <w:rsid w:val="001A11D4"/>
    <w:rsid w:val="001A31EB"/>
    <w:rsid w:val="001A3AF0"/>
    <w:rsid w:val="001B6866"/>
    <w:rsid w:val="001C61FF"/>
    <w:rsid w:val="001C7208"/>
    <w:rsid w:val="001D3B9D"/>
    <w:rsid w:val="001D77C3"/>
    <w:rsid w:val="001E77BC"/>
    <w:rsid w:val="001F1DEB"/>
    <w:rsid w:val="001F63D3"/>
    <w:rsid w:val="00201CCC"/>
    <w:rsid w:val="00210E8A"/>
    <w:rsid w:val="00212652"/>
    <w:rsid w:val="00230228"/>
    <w:rsid w:val="00236F8A"/>
    <w:rsid w:val="002414BF"/>
    <w:rsid w:val="002445BB"/>
    <w:rsid w:val="0025359F"/>
    <w:rsid w:val="00254886"/>
    <w:rsid w:val="0025578E"/>
    <w:rsid w:val="00262383"/>
    <w:rsid w:val="00267D1B"/>
    <w:rsid w:val="00276D18"/>
    <w:rsid w:val="002773E6"/>
    <w:rsid w:val="00297B7B"/>
    <w:rsid w:val="002A0227"/>
    <w:rsid w:val="002A28C2"/>
    <w:rsid w:val="002A34EE"/>
    <w:rsid w:val="002B297C"/>
    <w:rsid w:val="002B378B"/>
    <w:rsid w:val="002B3A2E"/>
    <w:rsid w:val="002C0450"/>
    <w:rsid w:val="002C25C3"/>
    <w:rsid w:val="002C7AFE"/>
    <w:rsid w:val="002D3B4A"/>
    <w:rsid w:val="002D4D7B"/>
    <w:rsid w:val="002E3805"/>
    <w:rsid w:val="002E68D9"/>
    <w:rsid w:val="002F1D95"/>
    <w:rsid w:val="002F7B11"/>
    <w:rsid w:val="00305AAC"/>
    <w:rsid w:val="003147A4"/>
    <w:rsid w:val="003362B7"/>
    <w:rsid w:val="00350C44"/>
    <w:rsid w:val="003510C8"/>
    <w:rsid w:val="00354E21"/>
    <w:rsid w:val="00360891"/>
    <w:rsid w:val="003654F5"/>
    <w:rsid w:val="003715BF"/>
    <w:rsid w:val="0039148F"/>
    <w:rsid w:val="00392639"/>
    <w:rsid w:val="00393482"/>
    <w:rsid w:val="003A3B9F"/>
    <w:rsid w:val="003A6EF2"/>
    <w:rsid w:val="003A7AEB"/>
    <w:rsid w:val="003B1BEE"/>
    <w:rsid w:val="003C0261"/>
    <w:rsid w:val="003C225C"/>
    <w:rsid w:val="003C6B7B"/>
    <w:rsid w:val="003D0E8C"/>
    <w:rsid w:val="003D2B0D"/>
    <w:rsid w:val="003D73C7"/>
    <w:rsid w:val="003E2A29"/>
    <w:rsid w:val="00402D30"/>
    <w:rsid w:val="004115AB"/>
    <w:rsid w:val="00422C19"/>
    <w:rsid w:val="00442341"/>
    <w:rsid w:val="00442A1E"/>
    <w:rsid w:val="00442DD9"/>
    <w:rsid w:val="004500D3"/>
    <w:rsid w:val="00464D6A"/>
    <w:rsid w:val="004712E5"/>
    <w:rsid w:val="004918AF"/>
    <w:rsid w:val="004A6ABA"/>
    <w:rsid w:val="004B080A"/>
    <w:rsid w:val="004B16AB"/>
    <w:rsid w:val="004B425B"/>
    <w:rsid w:val="004B51EC"/>
    <w:rsid w:val="004B614F"/>
    <w:rsid w:val="004C5992"/>
    <w:rsid w:val="004C6E00"/>
    <w:rsid w:val="004D2A79"/>
    <w:rsid w:val="004E4A95"/>
    <w:rsid w:val="004E4DF2"/>
    <w:rsid w:val="004F0C44"/>
    <w:rsid w:val="004F12F9"/>
    <w:rsid w:val="004F2B24"/>
    <w:rsid w:val="004F58B4"/>
    <w:rsid w:val="0050223D"/>
    <w:rsid w:val="0051412C"/>
    <w:rsid w:val="0051509E"/>
    <w:rsid w:val="00515F8B"/>
    <w:rsid w:val="0052407E"/>
    <w:rsid w:val="0053078B"/>
    <w:rsid w:val="0053681F"/>
    <w:rsid w:val="00541DA5"/>
    <w:rsid w:val="00544BF0"/>
    <w:rsid w:val="005726DF"/>
    <w:rsid w:val="00574EC2"/>
    <w:rsid w:val="005804A4"/>
    <w:rsid w:val="00586225"/>
    <w:rsid w:val="00586404"/>
    <w:rsid w:val="00586C24"/>
    <w:rsid w:val="00591517"/>
    <w:rsid w:val="005963F4"/>
    <w:rsid w:val="005A5665"/>
    <w:rsid w:val="005A7440"/>
    <w:rsid w:val="005B03EF"/>
    <w:rsid w:val="005B4255"/>
    <w:rsid w:val="005C092D"/>
    <w:rsid w:val="005D3F09"/>
    <w:rsid w:val="005D4452"/>
    <w:rsid w:val="005E2CF0"/>
    <w:rsid w:val="005E3514"/>
    <w:rsid w:val="005E3883"/>
    <w:rsid w:val="005F49A9"/>
    <w:rsid w:val="005F6B3E"/>
    <w:rsid w:val="00600612"/>
    <w:rsid w:val="006034FB"/>
    <w:rsid w:val="006037E5"/>
    <w:rsid w:val="00603FB5"/>
    <w:rsid w:val="00605E3B"/>
    <w:rsid w:val="00614C56"/>
    <w:rsid w:val="006212A6"/>
    <w:rsid w:val="00621569"/>
    <w:rsid w:val="006250F3"/>
    <w:rsid w:val="0063393A"/>
    <w:rsid w:val="00641453"/>
    <w:rsid w:val="006435ED"/>
    <w:rsid w:val="00646D54"/>
    <w:rsid w:val="00662992"/>
    <w:rsid w:val="00676E76"/>
    <w:rsid w:val="00683855"/>
    <w:rsid w:val="006839D7"/>
    <w:rsid w:val="00685222"/>
    <w:rsid w:val="00685A6B"/>
    <w:rsid w:val="00691EE3"/>
    <w:rsid w:val="006A5CA1"/>
    <w:rsid w:val="006C463A"/>
    <w:rsid w:val="006E06E7"/>
    <w:rsid w:val="006E14E0"/>
    <w:rsid w:val="006F1849"/>
    <w:rsid w:val="006F208D"/>
    <w:rsid w:val="006F53BF"/>
    <w:rsid w:val="006F716A"/>
    <w:rsid w:val="007043FA"/>
    <w:rsid w:val="00716284"/>
    <w:rsid w:val="00723036"/>
    <w:rsid w:val="00725648"/>
    <w:rsid w:val="00731BAB"/>
    <w:rsid w:val="0073465F"/>
    <w:rsid w:val="00742A63"/>
    <w:rsid w:val="00745601"/>
    <w:rsid w:val="00747277"/>
    <w:rsid w:val="007664E6"/>
    <w:rsid w:val="00776824"/>
    <w:rsid w:val="00783743"/>
    <w:rsid w:val="00784174"/>
    <w:rsid w:val="0079084D"/>
    <w:rsid w:val="007C7CF0"/>
    <w:rsid w:val="007E39C2"/>
    <w:rsid w:val="007F7912"/>
    <w:rsid w:val="007F7D7D"/>
    <w:rsid w:val="008065F1"/>
    <w:rsid w:val="0081013C"/>
    <w:rsid w:val="00811BC4"/>
    <w:rsid w:val="00816294"/>
    <w:rsid w:val="00830FDD"/>
    <w:rsid w:val="008329A1"/>
    <w:rsid w:val="0083390F"/>
    <w:rsid w:val="00854C70"/>
    <w:rsid w:val="008636C3"/>
    <w:rsid w:val="00863DF6"/>
    <w:rsid w:val="00865728"/>
    <w:rsid w:val="00865B1C"/>
    <w:rsid w:val="00872050"/>
    <w:rsid w:val="00877C1A"/>
    <w:rsid w:val="00881C78"/>
    <w:rsid w:val="008830C6"/>
    <w:rsid w:val="00885028"/>
    <w:rsid w:val="00885073"/>
    <w:rsid w:val="0089054D"/>
    <w:rsid w:val="00892109"/>
    <w:rsid w:val="008A57D5"/>
    <w:rsid w:val="008A660E"/>
    <w:rsid w:val="008C1D33"/>
    <w:rsid w:val="008C24AA"/>
    <w:rsid w:val="008D2A24"/>
    <w:rsid w:val="008D68FC"/>
    <w:rsid w:val="008E2FAD"/>
    <w:rsid w:val="008E61BB"/>
    <w:rsid w:val="008E67A8"/>
    <w:rsid w:val="008E7D84"/>
    <w:rsid w:val="008F01C7"/>
    <w:rsid w:val="008F2545"/>
    <w:rsid w:val="008F45C8"/>
    <w:rsid w:val="00903FA9"/>
    <w:rsid w:val="00906A2B"/>
    <w:rsid w:val="009109B9"/>
    <w:rsid w:val="0091442A"/>
    <w:rsid w:val="0092461C"/>
    <w:rsid w:val="009321F8"/>
    <w:rsid w:val="00932477"/>
    <w:rsid w:val="009424FD"/>
    <w:rsid w:val="00944304"/>
    <w:rsid w:val="009509F0"/>
    <w:rsid w:val="00951BF1"/>
    <w:rsid w:val="00961769"/>
    <w:rsid w:val="00961A3A"/>
    <w:rsid w:val="00967963"/>
    <w:rsid w:val="00984284"/>
    <w:rsid w:val="00987B06"/>
    <w:rsid w:val="00990DE1"/>
    <w:rsid w:val="00992FD5"/>
    <w:rsid w:val="009A291B"/>
    <w:rsid w:val="009D3BDA"/>
    <w:rsid w:val="009E515B"/>
    <w:rsid w:val="009F056C"/>
    <w:rsid w:val="00A127B2"/>
    <w:rsid w:val="00A232A4"/>
    <w:rsid w:val="00A24078"/>
    <w:rsid w:val="00A25A43"/>
    <w:rsid w:val="00A26582"/>
    <w:rsid w:val="00A3490C"/>
    <w:rsid w:val="00A362BB"/>
    <w:rsid w:val="00A40320"/>
    <w:rsid w:val="00A4345D"/>
    <w:rsid w:val="00A44597"/>
    <w:rsid w:val="00A46E5E"/>
    <w:rsid w:val="00A53FB8"/>
    <w:rsid w:val="00A56108"/>
    <w:rsid w:val="00A572AF"/>
    <w:rsid w:val="00A623F6"/>
    <w:rsid w:val="00A62908"/>
    <w:rsid w:val="00A6504C"/>
    <w:rsid w:val="00A66786"/>
    <w:rsid w:val="00A720FB"/>
    <w:rsid w:val="00A747D4"/>
    <w:rsid w:val="00A75385"/>
    <w:rsid w:val="00A83A11"/>
    <w:rsid w:val="00A86E31"/>
    <w:rsid w:val="00A87727"/>
    <w:rsid w:val="00A90605"/>
    <w:rsid w:val="00A97D99"/>
    <w:rsid w:val="00AA133E"/>
    <w:rsid w:val="00AC73CD"/>
    <w:rsid w:val="00AD43D0"/>
    <w:rsid w:val="00AD7E6D"/>
    <w:rsid w:val="00AE0B4E"/>
    <w:rsid w:val="00AE0DF1"/>
    <w:rsid w:val="00AE3986"/>
    <w:rsid w:val="00B04DD3"/>
    <w:rsid w:val="00B10D03"/>
    <w:rsid w:val="00B11A0F"/>
    <w:rsid w:val="00B16E5A"/>
    <w:rsid w:val="00B535BE"/>
    <w:rsid w:val="00B6155E"/>
    <w:rsid w:val="00B63900"/>
    <w:rsid w:val="00B65A3C"/>
    <w:rsid w:val="00B70082"/>
    <w:rsid w:val="00B70BF2"/>
    <w:rsid w:val="00B77EB4"/>
    <w:rsid w:val="00B967F4"/>
    <w:rsid w:val="00BA1AEA"/>
    <w:rsid w:val="00BB40D7"/>
    <w:rsid w:val="00BB449A"/>
    <w:rsid w:val="00BB62D9"/>
    <w:rsid w:val="00BC1D66"/>
    <w:rsid w:val="00BE0806"/>
    <w:rsid w:val="00BE5AA8"/>
    <w:rsid w:val="00BE7414"/>
    <w:rsid w:val="00BF23E2"/>
    <w:rsid w:val="00BF445E"/>
    <w:rsid w:val="00BF66BC"/>
    <w:rsid w:val="00BF75C3"/>
    <w:rsid w:val="00BF79AF"/>
    <w:rsid w:val="00C01949"/>
    <w:rsid w:val="00C045B0"/>
    <w:rsid w:val="00C0644F"/>
    <w:rsid w:val="00C06661"/>
    <w:rsid w:val="00C0699D"/>
    <w:rsid w:val="00C07726"/>
    <w:rsid w:val="00C16EA0"/>
    <w:rsid w:val="00C20C39"/>
    <w:rsid w:val="00C23832"/>
    <w:rsid w:val="00C26767"/>
    <w:rsid w:val="00C378F8"/>
    <w:rsid w:val="00C40224"/>
    <w:rsid w:val="00C40A96"/>
    <w:rsid w:val="00C41F16"/>
    <w:rsid w:val="00C42CDB"/>
    <w:rsid w:val="00C46719"/>
    <w:rsid w:val="00C53B69"/>
    <w:rsid w:val="00C54BDC"/>
    <w:rsid w:val="00C55A80"/>
    <w:rsid w:val="00C60F28"/>
    <w:rsid w:val="00C61203"/>
    <w:rsid w:val="00C61FDB"/>
    <w:rsid w:val="00C6624B"/>
    <w:rsid w:val="00C67ABD"/>
    <w:rsid w:val="00C774AB"/>
    <w:rsid w:val="00C860B5"/>
    <w:rsid w:val="00CA58B4"/>
    <w:rsid w:val="00CC3F5F"/>
    <w:rsid w:val="00CC4ECD"/>
    <w:rsid w:val="00CD5942"/>
    <w:rsid w:val="00CD6FD4"/>
    <w:rsid w:val="00CE12B6"/>
    <w:rsid w:val="00CE5D93"/>
    <w:rsid w:val="00CE69D1"/>
    <w:rsid w:val="00CE7E14"/>
    <w:rsid w:val="00D10025"/>
    <w:rsid w:val="00D225AC"/>
    <w:rsid w:val="00D36EB7"/>
    <w:rsid w:val="00D37044"/>
    <w:rsid w:val="00D6136D"/>
    <w:rsid w:val="00D752D6"/>
    <w:rsid w:val="00D80341"/>
    <w:rsid w:val="00D85142"/>
    <w:rsid w:val="00D949BF"/>
    <w:rsid w:val="00DA769E"/>
    <w:rsid w:val="00DB25C6"/>
    <w:rsid w:val="00DB38D7"/>
    <w:rsid w:val="00DC05D0"/>
    <w:rsid w:val="00DC3880"/>
    <w:rsid w:val="00DC5148"/>
    <w:rsid w:val="00DD19B5"/>
    <w:rsid w:val="00DD5568"/>
    <w:rsid w:val="00DD55C2"/>
    <w:rsid w:val="00DF537C"/>
    <w:rsid w:val="00DF65D1"/>
    <w:rsid w:val="00E0252F"/>
    <w:rsid w:val="00E0272D"/>
    <w:rsid w:val="00E0781F"/>
    <w:rsid w:val="00E22AF7"/>
    <w:rsid w:val="00E24199"/>
    <w:rsid w:val="00E33125"/>
    <w:rsid w:val="00E342E8"/>
    <w:rsid w:val="00E45F0B"/>
    <w:rsid w:val="00E6514A"/>
    <w:rsid w:val="00E80632"/>
    <w:rsid w:val="00E81C1F"/>
    <w:rsid w:val="00E90EDE"/>
    <w:rsid w:val="00E91E02"/>
    <w:rsid w:val="00E94542"/>
    <w:rsid w:val="00EA021E"/>
    <w:rsid w:val="00EA6DA6"/>
    <w:rsid w:val="00EA7780"/>
    <w:rsid w:val="00EB5C65"/>
    <w:rsid w:val="00EE1E92"/>
    <w:rsid w:val="00EE5CFB"/>
    <w:rsid w:val="00EE7F06"/>
    <w:rsid w:val="00EF6505"/>
    <w:rsid w:val="00EF7277"/>
    <w:rsid w:val="00F00D66"/>
    <w:rsid w:val="00F0256E"/>
    <w:rsid w:val="00F0530D"/>
    <w:rsid w:val="00F1076F"/>
    <w:rsid w:val="00F12C1D"/>
    <w:rsid w:val="00F12FDC"/>
    <w:rsid w:val="00F14477"/>
    <w:rsid w:val="00F1715A"/>
    <w:rsid w:val="00F23308"/>
    <w:rsid w:val="00F24481"/>
    <w:rsid w:val="00F33E86"/>
    <w:rsid w:val="00F36FC2"/>
    <w:rsid w:val="00F4494D"/>
    <w:rsid w:val="00F5708F"/>
    <w:rsid w:val="00F610A0"/>
    <w:rsid w:val="00F65AE8"/>
    <w:rsid w:val="00F67777"/>
    <w:rsid w:val="00F74809"/>
    <w:rsid w:val="00F76866"/>
    <w:rsid w:val="00F76B7D"/>
    <w:rsid w:val="00F80926"/>
    <w:rsid w:val="00F81B1C"/>
    <w:rsid w:val="00F837AF"/>
    <w:rsid w:val="00F90539"/>
    <w:rsid w:val="00F9245F"/>
    <w:rsid w:val="00F9359F"/>
    <w:rsid w:val="00F97162"/>
    <w:rsid w:val="00FA13C7"/>
    <w:rsid w:val="00FA4CFC"/>
    <w:rsid w:val="00FB6B96"/>
    <w:rsid w:val="00FD221A"/>
    <w:rsid w:val="00FE0BD9"/>
    <w:rsid w:val="00FE41C9"/>
    <w:rsid w:val="00FE5A65"/>
    <w:rsid w:val="00FF16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13921F"/>
  <w15:docId w15:val="{08419933-81C8-4E79-B4A0-A1800DE4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542"/>
    <w:pPr>
      <w:suppressAutoHyphens/>
    </w:pPr>
    <w:rPr>
      <w:color w:val="000000"/>
      <w:sz w:val="24"/>
      <w:szCs w:val="24"/>
      <w:lang w:eastAsia="zh-CN"/>
    </w:rPr>
  </w:style>
  <w:style w:type="paragraph" w:styleId="1">
    <w:name w:val="heading 1"/>
    <w:basedOn w:val="a"/>
    <w:next w:val="a"/>
    <w:qFormat/>
    <w:rsid w:val="00A46E5E"/>
    <w:pPr>
      <w:keepNext/>
      <w:numPr>
        <w:numId w:val="1"/>
      </w:numPr>
      <w:jc w:val="right"/>
      <w:outlineLvl w:val="0"/>
    </w:pPr>
    <w:rPr>
      <w:b/>
    </w:rPr>
  </w:style>
  <w:style w:type="paragraph" w:styleId="2">
    <w:name w:val="heading 2"/>
    <w:basedOn w:val="a"/>
    <w:next w:val="a"/>
    <w:qFormat/>
    <w:rsid w:val="00A46E5E"/>
    <w:pPr>
      <w:keepNext/>
      <w:numPr>
        <w:ilvl w:val="1"/>
        <w:numId w:val="1"/>
      </w:numPr>
      <w:jc w:val="right"/>
      <w:outlineLvl w:val="1"/>
    </w:pPr>
    <w:rPr>
      <w:b/>
    </w:rPr>
  </w:style>
  <w:style w:type="paragraph" w:styleId="3">
    <w:name w:val="heading 3"/>
    <w:basedOn w:val="a"/>
    <w:next w:val="a"/>
    <w:qFormat/>
    <w:rsid w:val="00A46E5E"/>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F81B1C"/>
    <w:pPr>
      <w:keepNext/>
      <w:keepLines/>
      <w:numPr>
        <w:ilvl w:val="3"/>
        <w:numId w:val="1"/>
      </w:numPr>
      <w:spacing w:before="200" w:line="276" w:lineRule="auto"/>
      <w:jc w:val="both"/>
      <w:outlineLvl w:val="3"/>
    </w:pPr>
    <w:rPr>
      <w:rFonts w:ascii="Tahoma" w:hAnsi="Tahoma" w:cs="Tahoma"/>
      <w:color w:val="auto"/>
      <w:sz w:val="28"/>
      <w:szCs w:val="28"/>
    </w:rPr>
  </w:style>
  <w:style w:type="paragraph" w:styleId="5">
    <w:name w:val="heading 5"/>
    <w:basedOn w:val="a"/>
    <w:next w:val="a"/>
    <w:qFormat/>
    <w:rsid w:val="00F81B1C"/>
    <w:pPr>
      <w:keepNext/>
      <w:keepLines/>
      <w:numPr>
        <w:ilvl w:val="4"/>
        <w:numId w:val="1"/>
      </w:numPr>
      <w:spacing w:before="200" w:line="276" w:lineRule="auto"/>
      <w:jc w:val="both"/>
      <w:outlineLvl w:val="4"/>
    </w:pPr>
    <w:rPr>
      <w:rFonts w:ascii="Cambria" w:hAnsi="Cambria" w:cs="Cambria"/>
      <w:b/>
      <w:bCs/>
      <w:color w:val="243F60"/>
      <w:sz w:val="28"/>
      <w:szCs w:val="28"/>
    </w:rPr>
  </w:style>
  <w:style w:type="paragraph" w:styleId="6">
    <w:name w:val="heading 6"/>
    <w:basedOn w:val="a"/>
    <w:next w:val="a"/>
    <w:qFormat/>
    <w:rsid w:val="00A46E5E"/>
    <w:pPr>
      <w:keepNext/>
      <w:numPr>
        <w:ilvl w:val="5"/>
        <w:numId w:val="1"/>
      </w:numPr>
      <w:spacing w:before="60"/>
      <w:jc w:val="center"/>
      <w:outlineLvl w:val="5"/>
    </w:pPr>
    <w:rPr>
      <w:b/>
      <w:sz w:val="32"/>
    </w:rPr>
  </w:style>
  <w:style w:type="paragraph" w:styleId="7">
    <w:name w:val="heading 7"/>
    <w:basedOn w:val="a"/>
    <w:next w:val="a"/>
    <w:qFormat/>
    <w:rsid w:val="00A46E5E"/>
    <w:pPr>
      <w:numPr>
        <w:ilvl w:val="6"/>
        <w:numId w:val="1"/>
      </w:numPr>
      <w:spacing w:before="240" w:after="60"/>
      <w:outlineLvl w:val="6"/>
    </w:pPr>
  </w:style>
  <w:style w:type="paragraph" w:styleId="8">
    <w:name w:val="heading 8"/>
    <w:basedOn w:val="a"/>
    <w:next w:val="a"/>
    <w:qFormat/>
    <w:rsid w:val="00F81B1C"/>
    <w:pPr>
      <w:keepNext/>
      <w:keepLines/>
      <w:numPr>
        <w:ilvl w:val="7"/>
        <w:numId w:val="1"/>
      </w:numPr>
      <w:spacing w:before="200" w:line="276" w:lineRule="auto"/>
      <w:jc w:val="both"/>
      <w:outlineLvl w:val="7"/>
    </w:pPr>
    <w:rPr>
      <w:rFonts w:ascii="Cambria" w:hAnsi="Cambria" w:cs="Cambria"/>
      <w:b/>
      <w:bCs/>
      <w:color w:val="404040"/>
      <w:sz w:val="20"/>
      <w:szCs w:val="20"/>
    </w:rPr>
  </w:style>
  <w:style w:type="paragraph" w:styleId="9">
    <w:name w:val="heading 9"/>
    <w:basedOn w:val="a"/>
    <w:next w:val="a"/>
    <w:qFormat/>
    <w:rsid w:val="00F81B1C"/>
    <w:pPr>
      <w:numPr>
        <w:ilvl w:val="8"/>
        <w:numId w:val="1"/>
      </w:numPr>
      <w:spacing w:before="240" w:after="60"/>
      <w:outlineLvl w:val="8"/>
    </w:pPr>
    <w:rPr>
      <w:rFonts w:ascii="Arial" w:hAnsi="Arial" w:cs="Arial"/>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6E5E"/>
  </w:style>
  <w:style w:type="character" w:customStyle="1" w:styleId="WW8Num1z1">
    <w:name w:val="WW8Num1z1"/>
    <w:rsid w:val="00A46E5E"/>
  </w:style>
  <w:style w:type="character" w:customStyle="1" w:styleId="WW8Num1z2">
    <w:name w:val="WW8Num1z2"/>
    <w:rsid w:val="00A46E5E"/>
  </w:style>
  <w:style w:type="character" w:customStyle="1" w:styleId="WW8Num1z3">
    <w:name w:val="WW8Num1z3"/>
    <w:rsid w:val="00A46E5E"/>
  </w:style>
  <w:style w:type="character" w:customStyle="1" w:styleId="WW8Num1z4">
    <w:name w:val="WW8Num1z4"/>
    <w:rsid w:val="00A46E5E"/>
  </w:style>
  <w:style w:type="character" w:customStyle="1" w:styleId="WW8Num1z5">
    <w:name w:val="WW8Num1z5"/>
    <w:rsid w:val="00A46E5E"/>
  </w:style>
  <w:style w:type="character" w:customStyle="1" w:styleId="WW8Num1z6">
    <w:name w:val="WW8Num1z6"/>
    <w:rsid w:val="00A46E5E"/>
  </w:style>
  <w:style w:type="character" w:customStyle="1" w:styleId="WW8Num1z7">
    <w:name w:val="WW8Num1z7"/>
    <w:rsid w:val="00A46E5E"/>
  </w:style>
  <w:style w:type="character" w:customStyle="1" w:styleId="WW8Num1z8">
    <w:name w:val="WW8Num1z8"/>
    <w:rsid w:val="00A46E5E"/>
  </w:style>
  <w:style w:type="character" w:customStyle="1" w:styleId="WW8Num2z0">
    <w:name w:val="WW8Num2z0"/>
    <w:rsid w:val="00A46E5E"/>
    <w:rPr>
      <w:rFonts w:ascii="Times New Roman" w:hAnsi="Times New Roman" w:cs="Times New Roman"/>
      <w:sz w:val="24"/>
      <w:szCs w:val="24"/>
      <w:lang w:val="uk-UA"/>
    </w:rPr>
  </w:style>
  <w:style w:type="character" w:customStyle="1" w:styleId="WW8Num2z1">
    <w:name w:val="WW8Num2z1"/>
    <w:rsid w:val="00A46E5E"/>
  </w:style>
  <w:style w:type="character" w:customStyle="1" w:styleId="WW8Num2z2">
    <w:name w:val="WW8Num2z2"/>
    <w:rsid w:val="00A46E5E"/>
  </w:style>
  <w:style w:type="character" w:customStyle="1" w:styleId="WW8Num2z3">
    <w:name w:val="WW8Num2z3"/>
    <w:rsid w:val="00A46E5E"/>
  </w:style>
  <w:style w:type="character" w:customStyle="1" w:styleId="WW8Num2z4">
    <w:name w:val="WW8Num2z4"/>
    <w:rsid w:val="00A46E5E"/>
  </w:style>
  <w:style w:type="character" w:customStyle="1" w:styleId="WW8Num2z5">
    <w:name w:val="WW8Num2z5"/>
    <w:rsid w:val="00A46E5E"/>
  </w:style>
  <w:style w:type="character" w:customStyle="1" w:styleId="WW8Num2z6">
    <w:name w:val="WW8Num2z6"/>
    <w:rsid w:val="00A46E5E"/>
  </w:style>
  <w:style w:type="character" w:customStyle="1" w:styleId="WW8Num2z7">
    <w:name w:val="WW8Num2z7"/>
    <w:rsid w:val="00A46E5E"/>
  </w:style>
  <w:style w:type="character" w:customStyle="1" w:styleId="WW8Num2z8">
    <w:name w:val="WW8Num2z8"/>
    <w:rsid w:val="00A46E5E"/>
  </w:style>
  <w:style w:type="character" w:customStyle="1" w:styleId="WW8Num3z0">
    <w:name w:val="WW8Num3z0"/>
    <w:rsid w:val="00A46E5E"/>
    <w:rPr>
      <w:rFonts w:ascii="Symbol" w:hAnsi="Symbol" w:cs="Times New Roman"/>
      <w:sz w:val="26"/>
      <w:szCs w:val="26"/>
    </w:rPr>
  </w:style>
  <w:style w:type="character" w:customStyle="1" w:styleId="WW8Num4z0">
    <w:name w:val="WW8Num4z0"/>
    <w:rsid w:val="00A46E5E"/>
    <w:rPr>
      <w:rFonts w:ascii="Symbol" w:hAnsi="Symbol" w:cs="Times New Roman"/>
      <w:sz w:val="24"/>
      <w:szCs w:val="24"/>
    </w:rPr>
  </w:style>
  <w:style w:type="character" w:customStyle="1" w:styleId="WW8Num5z0">
    <w:name w:val="WW8Num5z0"/>
    <w:rsid w:val="00A46E5E"/>
  </w:style>
  <w:style w:type="character" w:customStyle="1" w:styleId="WW8Num5z1">
    <w:name w:val="WW8Num5z1"/>
    <w:rsid w:val="00A46E5E"/>
    <w:rPr>
      <w:b/>
    </w:rPr>
  </w:style>
  <w:style w:type="character" w:customStyle="1" w:styleId="WW8Num5z2">
    <w:name w:val="WW8Num5z2"/>
    <w:rsid w:val="00A46E5E"/>
  </w:style>
  <w:style w:type="character" w:customStyle="1" w:styleId="WW8Num5z3">
    <w:name w:val="WW8Num5z3"/>
    <w:rsid w:val="00A46E5E"/>
  </w:style>
  <w:style w:type="character" w:customStyle="1" w:styleId="WW8Num5z4">
    <w:name w:val="WW8Num5z4"/>
    <w:rsid w:val="00A46E5E"/>
  </w:style>
  <w:style w:type="character" w:customStyle="1" w:styleId="WW8Num5z5">
    <w:name w:val="WW8Num5z5"/>
    <w:rsid w:val="00A46E5E"/>
  </w:style>
  <w:style w:type="character" w:customStyle="1" w:styleId="WW8Num5z6">
    <w:name w:val="WW8Num5z6"/>
    <w:rsid w:val="00A46E5E"/>
  </w:style>
  <w:style w:type="character" w:customStyle="1" w:styleId="WW8Num5z7">
    <w:name w:val="WW8Num5z7"/>
    <w:rsid w:val="00A46E5E"/>
  </w:style>
  <w:style w:type="character" w:customStyle="1" w:styleId="WW8Num5z8">
    <w:name w:val="WW8Num5z8"/>
    <w:rsid w:val="00A46E5E"/>
  </w:style>
  <w:style w:type="character" w:customStyle="1" w:styleId="WW8Num6z0">
    <w:name w:val="WW8Num6z0"/>
    <w:rsid w:val="00A46E5E"/>
    <w:rPr>
      <w:rFonts w:ascii="Symbol" w:hAnsi="Symbol" w:cs="Symbol"/>
      <w:lang w:val="uk-UA"/>
    </w:rPr>
  </w:style>
  <w:style w:type="character" w:customStyle="1" w:styleId="WW8Num7z0">
    <w:name w:val="WW8Num7z0"/>
    <w:rsid w:val="00A46E5E"/>
  </w:style>
  <w:style w:type="character" w:customStyle="1" w:styleId="WW8Num7z1">
    <w:name w:val="WW8Num7z1"/>
    <w:rsid w:val="00A46E5E"/>
  </w:style>
  <w:style w:type="character" w:customStyle="1" w:styleId="WW8Num7z2">
    <w:name w:val="WW8Num7z2"/>
    <w:rsid w:val="00A46E5E"/>
  </w:style>
  <w:style w:type="character" w:customStyle="1" w:styleId="WW8Num7z3">
    <w:name w:val="WW8Num7z3"/>
    <w:rsid w:val="00A46E5E"/>
  </w:style>
  <w:style w:type="character" w:customStyle="1" w:styleId="WW8Num7z4">
    <w:name w:val="WW8Num7z4"/>
    <w:rsid w:val="00A46E5E"/>
  </w:style>
  <w:style w:type="character" w:customStyle="1" w:styleId="WW8Num7z5">
    <w:name w:val="WW8Num7z5"/>
    <w:rsid w:val="00A46E5E"/>
  </w:style>
  <w:style w:type="character" w:customStyle="1" w:styleId="WW8Num7z6">
    <w:name w:val="WW8Num7z6"/>
    <w:rsid w:val="00A46E5E"/>
  </w:style>
  <w:style w:type="character" w:customStyle="1" w:styleId="WW8Num7z7">
    <w:name w:val="WW8Num7z7"/>
    <w:rsid w:val="00A46E5E"/>
  </w:style>
  <w:style w:type="character" w:customStyle="1" w:styleId="WW8Num7z8">
    <w:name w:val="WW8Num7z8"/>
    <w:rsid w:val="00A46E5E"/>
  </w:style>
  <w:style w:type="character" w:customStyle="1" w:styleId="WW8Num8z0">
    <w:name w:val="WW8Num8z0"/>
    <w:rsid w:val="00A46E5E"/>
  </w:style>
  <w:style w:type="character" w:customStyle="1" w:styleId="WW8Num8z1">
    <w:name w:val="WW8Num8z1"/>
    <w:rsid w:val="00A46E5E"/>
  </w:style>
  <w:style w:type="character" w:customStyle="1" w:styleId="WW8Num8z2">
    <w:name w:val="WW8Num8z2"/>
    <w:rsid w:val="00A46E5E"/>
  </w:style>
  <w:style w:type="character" w:customStyle="1" w:styleId="WW8Num8z3">
    <w:name w:val="WW8Num8z3"/>
    <w:rsid w:val="00A46E5E"/>
  </w:style>
  <w:style w:type="character" w:customStyle="1" w:styleId="WW8Num8z4">
    <w:name w:val="WW8Num8z4"/>
    <w:rsid w:val="00A46E5E"/>
  </w:style>
  <w:style w:type="character" w:customStyle="1" w:styleId="WW8Num8z5">
    <w:name w:val="WW8Num8z5"/>
    <w:rsid w:val="00A46E5E"/>
  </w:style>
  <w:style w:type="character" w:customStyle="1" w:styleId="WW8Num8z6">
    <w:name w:val="WW8Num8z6"/>
    <w:rsid w:val="00A46E5E"/>
  </w:style>
  <w:style w:type="character" w:customStyle="1" w:styleId="WW8Num8z7">
    <w:name w:val="WW8Num8z7"/>
    <w:rsid w:val="00A46E5E"/>
  </w:style>
  <w:style w:type="character" w:customStyle="1" w:styleId="WW8Num8z8">
    <w:name w:val="WW8Num8z8"/>
    <w:rsid w:val="00A46E5E"/>
  </w:style>
  <w:style w:type="character" w:customStyle="1" w:styleId="WW8Num9z0">
    <w:name w:val="WW8Num9z0"/>
    <w:rsid w:val="00A46E5E"/>
  </w:style>
  <w:style w:type="character" w:customStyle="1" w:styleId="WW8Num9z1">
    <w:name w:val="WW8Num9z1"/>
    <w:rsid w:val="00A46E5E"/>
  </w:style>
  <w:style w:type="character" w:customStyle="1" w:styleId="WW8Num9z2">
    <w:name w:val="WW8Num9z2"/>
    <w:rsid w:val="00A46E5E"/>
  </w:style>
  <w:style w:type="character" w:customStyle="1" w:styleId="WW8Num9z3">
    <w:name w:val="WW8Num9z3"/>
    <w:rsid w:val="00A46E5E"/>
  </w:style>
  <w:style w:type="character" w:customStyle="1" w:styleId="WW8Num9z4">
    <w:name w:val="WW8Num9z4"/>
    <w:rsid w:val="00A46E5E"/>
  </w:style>
  <w:style w:type="character" w:customStyle="1" w:styleId="WW8Num9z5">
    <w:name w:val="WW8Num9z5"/>
    <w:rsid w:val="00A46E5E"/>
  </w:style>
  <w:style w:type="character" w:customStyle="1" w:styleId="WW8Num9z6">
    <w:name w:val="WW8Num9z6"/>
    <w:rsid w:val="00A46E5E"/>
  </w:style>
  <w:style w:type="character" w:customStyle="1" w:styleId="WW8Num9z7">
    <w:name w:val="WW8Num9z7"/>
    <w:rsid w:val="00A46E5E"/>
  </w:style>
  <w:style w:type="character" w:customStyle="1" w:styleId="WW8Num9z8">
    <w:name w:val="WW8Num9z8"/>
    <w:rsid w:val="00A46E5E"/>
  </w:style>
  <w:style w:type="character" w:customStyle="1" w:styleId="WW8Num10z0">
    <w:name w:val="WW8Num10z0"/>
    <w:rsid w:val="00A46E5E"/>
  </w:style>
  <w:style w:type="character" w:customStyle="1" w:styleId="WW8Num10z1">
    <w:name w:val="WW8Num10z1"/>
    <w:rsid w:val="00A46E5E"/>
  </w:style>
  <w:style w:type="character" w:customStyle="1" w:styleId="WW8Num10z2">
    <w:name w:val="WW8Num10z2"/>
    <w:rsid w:val="00A46E5E"/>
  </w:style>
  <w:style w:type="character" w:customStyle="1" w:styleId="WW8Num10z3">
    <w:name w:val="WW8Num10z3"/>
    <w:rsid w:val="00A46E5E"/>
  </w:style>
  <w:style w:type="character" w:customStyle="1" w:styleId="WW8Num10z4">
    <w:name w:val="WW8Num10z4"/>
    <w:rsid w:val="00A46E5E"/>
  </w:style>
  <w:style w:type="character" w:customStyle="1" w:styleId="WW8Num10z5">
    <w:name w:val="WW8Num10z5"/>
    <w:rsid w:val="00A46E5E"/>
  </w:style>
  <w:style w:type="character" w:customStyle="1" w:styleId="WW8Num10z6">
    <w:name w:val="WW8Num10z6"/>
    <w:rsid w:val="00A46E5E"/>
  </w:style>
  <w:style w:type="character" w:customStyle="1" w:styleId="WW8Num10z7">
    <w:name w:val="WW8Num10z7"/>
    <w:rsid w:val="00A46E5E"/>
  </w:style>
  <w:style w:type="character" w:customStyle="1" w:styleId="WW8Num10z8">
    <w:name w:val="WW8Num10z8"/>
    <w:rsid w:val="00A46E5E"/>
  </w:style>
  <w:style w:type="character" w:customStyle="1" w:styleId="WW8Num11z0">
    <w:name w:val="WW8Num11z0"/>
    <w:rsid w:val="00A46E5E"/>
    <w:rPr>
      <w:rFonts w:ascii="Symbol" w:hAnsi="Symbol" w:cs="Times New Roman"/>
    </w:rPr>
  </w:style>
  <w:style w:type="character" w:customStyle="1" w:styleId="WW8Num12z0">
    <w:name w:val="WW8Num12z0"/>
    <w:rsid w:val="00A46E5E"/>
    <w:rPr>
      <w:sz w:val="24"/>
      <w:szCs w:val="24"/>
    </w:rPr>
  </w:style>
  <w:style w:type="character" w:customStyle="1" w:styleId="WW8Num13z0">
    <w:name w:val="WW8Num13z0"/>
    <w:rsid w:val="00A46E5E"/>
    <w:rPr>
      <w:rFonts w:ascii="Times New Roman" w:eastAsia="Times New Roman" w:hAnsi="Times New Roman" w:cs="Times New Roman"/>
      <w:lang w:val="uk-UA"/>
    </w:rPr>
  </w:style>
  <w:style w:type="character" w:customStyle="1" w:styleId="WW8Num13z1">
    <w:name w:val="WW8Num13z1"/>
    <w:rsid w:val="00A46E5E"/>
    <w:rPr>
      <w:rFonts w:ascii="Courier New" w:hAnsi="Courier New" w:cs="Courier New"/>
      <w:b/>
      <w:color w:val="auto"/>
      <w:sz w:val="24"/>
      <w:szCs w:val="24"/>
      <w:lang w:eastAsia="ru-RU"/>
    </w:rPr>
  </w:style>
  <w:style w:type="character" w:customStyle="1" w:styleId="WW8Num14z0">
    <w:name w:val="WW8Num14z0"/>
    <w:rsid w:val="00A46E5E"/>
  </w:style>
  <w:style w:type="character" w:customStyle="1" w:styleId="WW8Num14z1">
    <w:name w:val="WW8Num14z1"/>
    <w:rsid w:val="00A46E5E"/>
  </w:style>
  <w:style w:type="character" w:customStyle="1" w:styleId="WW8Num14z2">
    <w:name w:val="WW8Num14z2"/>
    <w:rsid w:val="00A46E5E"/>
  </w:style>
  <w:style w:type="character" w:customStyle="1" w:styleId="WW8Num14z3">
    <w:name w:val="WW8Num14z3"/>
    <w:rsid w:val="00A46E5E"/>
  </w:style>
  <w:style w:type="character" w:customStyle="1" w:styleId="WW8Num14z4">
    <w:name w:val="WW8Num14z4"/>
    <w:rsid w:val="00A46E5E"/>
  </w:style>
  <w:style w:type="character" w:customStyle="1" w:styleId="WW8Num14z5">
    <w:name w:val="WW8Num14z5"/>
    <w:rsid w:val="00A46E5E"/>
  </w:style>
  <w:style w:type="character" w:customStyle="1" w:styleId="WW8Num14z6">
    <w:name w:val="WW8Num14z6"/>
    <w:rsid w:val="00A46E5E"/>
  </w:style>
  <w:style w:type="character" w:customStyle="1" w:styleId="WW8Num14z7">
    <w:name w:val="WW8Num14z7"/>
    <w:rsid w:val="00A46E5E"/>
  </w:style>
  <w:style w:type="character" w:customStyle="1" w:styleId="WW8Num14z8">
    <w:name w:val="WW8Num14z8"/>
    <w:rsid w:val="00A46E5E"/>
  </w:style>
  <w:style w:type="character" w:customStyle="1" w:styleId="WW8Num15z0">
    <w:name w:val="WW8Num15z0"/>
    <w:rsid w:val="00A46E5E"/>
  </w:style>
  <w:style w:type="character" w:customStyle="1" w:styleId="WW8Num15z1">
    <w:name w:val="WW8Num15z1"/>
    <w:rsid w:val="00A46E5E"/>
  </w:style>
  <w:style w:type="character" w:customStyle="1" w:styleId="WW8Num15z2">
    <w:name w:val="WW8Num15z2"/>
    <w:rsid w:val="00A46E5E"/>
  </w:style>
  <w:style w:type="character" w:customStyle="1" w:styleId="WW8Num15z3">
    <w:name w:val="WW8Num15z3"/>
    <w:rsid w:val="00A46E5E"/>
  </w:style>
  <w:style w:type="character" w:customStyle="1" w:styleId="WW8Num15z4">
    <w:name w:val="WW8Num15z4"/>
    <w:rsid w:val="00A46E5E"/>
  </w:style>
  <w:style w:type="character" w:customStyle="1" w:styleId="WW8Num15z5">
    <w:name w:val="WW8Num15z5"/>
    <w:rsid w:val="00A46E5E"/>
  </w:style>
  <w:style w:type="character" w:customStyle="1" w:styleId="WW8Num15z6">
    <w:name w:val="WW8Num15z6"/>
    <w:rsid w:val="00A46E5E"/>
  </w:style>
  <w:style w:type="character" w:customStyle="1" w:styleId="WW8Num15z7">
    <w:name w:val="WW8Num15z7"/>
    <w:rsid w:val="00A46E5E"/>
  </w:style>
  <w:style w:type="character" w:customStyle="1" w:styleId="WW8Num15z8">
    <w:name w:val="WW8Num15z8"/>
    <w:rsid w:val="00A46E5E"/>
  </w:style>
  <w:style w:type="character" w:customStyle="1" w:styleId="WW8Num16z0">
    <w:name w:val="WW8Num16z0"/>
    <w:rsid w:val="00A46E5E"/>
    <w:rPr>
      <w:rFonts w:ascii="Times New Roman" w:hAnsi="Times New Roman" w:cs="Times New Roman"/>
    </w:rPr>
  </w:style>
  <w:style w:type="character" w:customStyle="1" w:styleId="WW8Num17z0">
    <w:name w:val="WW8Num17z0"/>
    <w:rsid w:val="00A46E5E"/>
    <w:rPr>
      <w:rFonts w:ascii="Symbol" w:hAnsi="Symbol" w:cs="Symbol"/>
      <w:b/>
    </w:rPr>
  </w:style>
  <w:style w:type="character" w:customStyle="1" w:styleId="WW8Num18z0">
    <w:name w:val="WW8Num18z0"/>
    <w:rsid w:val="00A46E5E"/>
    <w:rPr>
      <w:b w:val="0"/>
    </w:rPr>
  </w:style>
  <w:style w:type="character" w:customStyle="1" w:styleId="WW8Num19z0">
    <w:name w:val="WW8Num19z0"/>
    <w:rsid w:val="00A46E5E"/>
    <w:rPr>
      <w:bCs/>
      <w:sz w:val="24"/>
      <w:szCs w:val="24"/>
    </w:rPr>
  </w:style>
  <w:style w:type="character" w:customStyle="1" w:styleId="WW8Num19z1">
    <w:name w:val="WW8Num19z1"/>
    <w:rsid w:val="00A46E5E"/>
  </w:style>
  <w:style w:type="character" w:customStyle="1" w:styleId="WW8Num19z2">
    <w:name w:val="WW8Num19z2"/>
    <w:rsid w:val="00A46E5E"/>
  </w:style>
  <w:style w:type="character" w:customStyle="1" w:styleId="WW8Num19z3">
    <w:name w:val="WW8Num19z3"/>
    <w:rsid w:val="00A46E5E"/>
  </w:style>
  <w:style w:type="character" w:customStyle="1" w:styleId="WW8Num19z4">
    <w:name w:val="WW8Num19z4"/>
    <w:rsid w:val="00A46E5E"/>
  </w:style>
  <w:style w:type="character" w:customStyle="1" w:styleId="WW8Num19z5">
    <w:name w:val="WW8Num19z5"/>
    <w:rsid w:val="00A46E5E"/>
  </w:style>
  <w:style w:type="character" w:customStyle="1" w:styleId="WW8Num19z6">
    <w:name w:val="WW8Num19z6"/>
    <w:rsid w:val="00A46E5E"/>
  </w:style>
  <w:style w:type="character" w:customStyle="1" w:styleId="WW8Num19z7">
    <w:name w:val="WW8Num19z7"/>
    <w:rsid w:val="00A46E5E"/>
  </w:style>
  <w:style w:type="character" w:customStyle="1" w:styleId="WW8Num19z8">
    <w:name w:val="WW8Num19z8"/>
    <w:rsid w:val="00A46E5E"/>
  </w:style>
  <w:style w:type="character" w:customStyle="1" w:styleId="WW8Num20z0">
    <w:name w:val="WW8Num20z0"/>
    <w:rsid w:val="00A46E5E"/>
  </w:style>
  <w:style w:type="character" w:customStyle="1" w:styleId="WW8Num20z1">
    <w:name w:val="WW8Num20z1"/>
    <w:rsid w:val="00A46E5E"/>
  </w:style>
  <w:style w:type="character" w:customStyle="1" w:styleId="WW8Num20z2">
    <w:name w:val="WW8Num20z2"/>
    <w:rsid w:val="00A46E5E"/>
  </w:style>
  <w:style w:type="character" w:customStyle="1" w:styleId="WW8Num20z3">
    <w:name w:val="WW8Num20z3"/>
    <w:rsid w:val="00A46E5E"/>
  </w:style>
  <w:style w:type="character" w:customStyle="1" w:styleId="WW8Num20z4">
    <w:name w:val="WW8Num20z4"/>
    <w:rsid w:val="00A46E5E"/>
  </w:style>
  <w:style w:type="character" w:customStyle="1" w:styleId="WW8Num20z5">
    <w:name w:val="WW8Num20z5"/>
    <w:rsid w:val="00A46E5E"/>
  </w:style>
  <w:style w:type="character" w:customStyle="1" w:styleId="WW8Num20z6">
    <w:name w:val="WW8Num20z6"/>
    <w:rsid w:val="00A46E5E"/>
  </w:style>
  <w:style w:type="character" w:customStyle="1" w:styleId="WW8Num20z7">
    <w:name w:val="WW8Num20z7"/>
    <w:rsid w:val="00A46E5E"/>
  </w:style>
  <w:style w:type="character" w:customStyle="1" w:styleId="WW8Num20z8">
    <w:name w:val="WW8Num20z8"/>
    <w:rsid w:val="00A46E5E"/>
  </w:style>
  <w:style w:type="character" w:customStyle="1" w:styleId="WW8Num21z0">
    <w:name w:val="WW8Num21z0"/>
    <w:rsid w:val="00A46E5E"/>
    <w:rPr>
      <w:rFonts w:hint="default"/>
    </w:rPr>
  </w:style>
  <w:style w:type="character" w:customStyle="1" w:styleId="WW8Num21z1">
    <w:name w:val="WW8Num21z1"/>
    <w:rsid w:val="00A46E5E"/>
  </w:style>
  <w:style w:type="character" w:customStyle="1" w:styleId="WW8Num21z2">
    <w:name w:val="WW8Num21z2"/>
    <w:rsid w:val="00A46E5E"/>
  </w:style>
  <w:style w:type="character" w:customStyle="1" w:styleId="WW8Num21z3">
    <w:name w:val="WW8Num21z3"/>
    <w:rsid w:val="00A46E5E"/>
  </w:style>
  <w:style w:type="character" w:customStyle="1" w:styleId="WW8Num21z4">
    <w:name w:val="WW8Num21z4"/>
    <w:rsid w:val="00A46E5E"/>
  </w:style>
  <w:style w:type="character" w:customStyle="1" w:styleId="WW8Num21z5">
    <w:name w:val="WW8Num21z5"/>
    <w:rsid w:val="00A46E5E"/>
  </w:style>
  <w:style w:type="character" w:customStyle="1" w:styleId="WW8Num21z6">
    <w:name w:val="WW8Num21z6"/>
    <w:rsid w:val="00A46E5E"/>
  </w:style>
  <w:style w:type="character" w:customStyle="1" w:styleId="WW8Num21z7">
    <w:name w:val="WW8Num21z7"/>
    <w:rsid w:val="00A46E5E"/>
  </w:style>
  <w:style w:type="character" w:customStyle="1" w:styleId="WW8Num21z8">
    <w:name w:val="WW8Num21z8"/>
    <w:rsid w:val="00A46E5E"/>
  </w:style>
  <w:style w:type="character" w:customStyle="1" w:styleId="WW8Num22z0">
    <w:name w:val="WW8Num22z0"/>
    <w:rsid w:val="00A46E5E"/>
  </w:style>
  <w:style w:type="character" w:customStyle="1" w:styleId="WW8Num22z1">
    <w:name w:val="WW8Num22z1"/>
    <w:rsid w:val="00A46E5E"/>
  </w:style>
  <w:style w:type="character" w:customStyle="1" w:styleId="WW8Num22z2">
    <w:name w:val="WW8Num22z2"/>
    <w:rsid w:val="00A46E5E"/>
  </w:style>
  <w:style w:type="character" w:customStyle="1" w:styleId="WW8Num22z3">
    <w:name w:val="WW8Num22z3"/>
    <w:rsid w:val="00A46E5E"/>
  </w:style>
  <w:style w:type="character" w:customStyle="1" w:styleId="WW8Num22z4">
    <w:name w:val="WW8Num22z4"/>
    <w:rsid w:val="00A46E5E"/>
  </w:style>
  <w:style w:type="character" w:customStyle="1" w:styleId="WW8Num22z5">
    <w:name w:val="WW8Num22z5"/>
    <w:rsid w:val="00A46E5E"/>
  </w:style>
  <w:style w:type="character" w:customStyle="1" w:styleId="WW8Num22z6">
    <w:name w:val="WW8Num22z6"/>
    <w:rsid w:val="00A46E5E"/>
  </w:style>
  <w:style w:type="character" w:customStyle="1" w:styleId="WW8Num22z7">
    <w:name w:val="WW8Num22z7"/>
    <w:rsid w:val="00A46E5E"/>
  </w:style>
  <w:style w:type="character" w:customStyle="1" w:styleId="WW8Num22z8">
    <w:name w:val="WW8Num22z8"/>
    <w:rsid w:val="00A46E5E"/>
  </w:style>
  <w:style w:type="character" w:customStyle="1" w:styleId="40">
    <w:name w:val="Основной шрифт абзаца4"/>
    <w:rsid w:val="00A46E5E"/>
  </w:style>
  <w:style w:type="character" w:customStyle="1" w:styleId="WW8Num1zfalse">
    <w:name w:val="WW8Num1zfalse"/>
    <w:rsid w:val="00A46E5E"/>
  </w:style>
  <w:style w:type="character" w:customStyle="1" w:styleId="WW8Num1ztrue">
    <w:name w:val="WW8Num1ztrue"/>
    <w:rsid w:val="00A46E5E"/>
  </w:style>
  <w:style w:type="character" w:customStyle="1" w:styleId="WW-WW8Num1ztrue">
    <w:name w:val="WW-WW8Num1ztrue"/>
    <w:rsid w:val="00A46E5E"/>
  </w:style>
  <w:style w:type="character" w:customStyle="1" w:styleId="WW-WW8Num1ztrue1">
    <w:name w:val="WW-WW8Num1ztrue1"/>
    <w:rsid w:val="00A46E5E"/>
  </w:style>
  <w:style w:type="character" w:customStyle="1" w:styleId="WW-WW8Num1ztrue2">
    <w:name w:val="WW-WW8Num1ztrue2"/>
    <w:rsid w:val="00A46E5E"/>
  </w:style>
  <w:style w:type="character" w:customStyle="1" w:styleId="WW-WW8Num1ztrue3">
    <w:name w:val="WW-WW8Num1ztrue3"/>
    <w:rsid w:val="00A46E5E"/>
  </w:style>
  <w:style w:type="character" w:customStyle="1" w:styleId="WW-WW8Num1ztrue4">
    <w:name w:val="WW-WW8Num1ztrue4"/>
    <w:rsid w:val="00A46E5E"/>
  </w:style>
  <w:style w:type="character" w:customStyle="1" w:styleId="WW-WW8Num1ztrue5">
    <w:name w:val="WW-WW8Num1ztrue5"/>
    <w:rsid w:val="00A46E5E"/>
  </w:style>
  <w:style w:type="character" w:customStyle="1" w:styleId="WW-WW8Num1ztrue6">
    <w:name w:val="WW-WW8Num1ztrue6"/>
    <w:rsid w:val="00A46E5E"/>
  </w:style>
  <w:style w:type="character" w:customStyle="1" w:styleId="WW8Num2ztrue">
    <w:name w:val="WW8Num2ztrue"/>
    <w:rsid w:val="00A46E5E"/>
  </w:style>
  <w:style w:type="character" w:customStyle="1" w:styleId="WW-WW8Num2ztrue">
    <w:name w:val="WW-WW8Num2ztrue"/>
    <w:rsid w:val="00A46E5E"/>
  </w:style>
  <w:style w:type="character" w:customStyle="1" w:styleId="WW-WW8Num2ztrue1">
    <w:name w:val="WW-WW8Num2ztrue1"/>
    <w:rsid w:val="00A46E5E"/>
  </w:style>
  <w:style w:type="character" w:customStyle="1" w:styleId="WW-WW8Num2ztrue2">
    <w:name w:val="WW-WW8Num2ztrue2"/>
    <w:rsid w:val="00A46E5E"/>
  </w:style>
  <w:style w:type="character" w:customStyle="1" w:styleId="WW-WW8Num2ztrue3">
    <w:name w:val="WW-WW8Num2ztrue3"/>
    <w:rsid w:val="00A46E5E"/>
  </w:style>
  <w:style w:type="character" w:customStyle="1" w:styleId="WW-WW8Num2ztrue4">
    <w:name w:val="WW-WW8Num2ztrue4"/>
    <w:rsid w:val="00A46E5E"/>
  </w:style>
  <w:style w:type="character" w:customStyle="1" w:styleId="WW-WW8Num2ztrue5">
    <w:name w:val="WW-WW8Num2ztrue5"/>
    <w:rsid w:val="00A46E5E"/>
  </w:style>
  <w:style w:type="character" w:customStyle="1" w:styleId="WW-WW8Num2ztrue6">
    <w:name w:val="WW-WW8Num2ztrue6"/>
    <w:rsid w:val="00A46E5E"/>
  </w:style>
  <w:style w:type="character" w:customStyle="1" w:styleId="WW8Num5zfalse">
    <w:name w:val="WW8Num5zfalse"/>
    <w:rsid w:val="00A46E5E"/>
  </w:style>
  <w:style w:type="character" w:customStyle="1" w:styleId="WW8Num5ztrue">
    <w:name w:val="WW8Num5ztrue"/>
    <w:rsid w:val="00A46E5E"/>
    <w:rPr>
      <w:b/>
    </w:rPr>
  </w:style>
  <w:style w:type="character" w:customStyle="1" w:styleId="WW-WW8Num5ztrue">
    <w:name w:val="WW-WW8Num5ztrue"/>
    <w:rsid w:val="00A46E5E"/>
  </w:style>
  <w:style w:type="character" w:customStyle="1" w:styleId="WW-WW8Num5ztrue1">
    <w:name w:val="WW-WW8Num5ztrue1"/>
    <w:rsid w:val="00A46E5E"/>
  </w:style>
  <w:style w:type="character" w:customStyle="1" w:styleId="WW-WW8Num5ztrue2">
    <w:name w:val="WW-WW8Num5ztrue2"/>
    <w:rsid w:val="00A46E5E"/>
  </w:style>
  <w:style w:type="character" w:customStyle="1" w:styleId="WW-WW8Num5ztrue3">
    <w:name w:val="WW-WW8Num5ztrue3"/>
    <w:rsid w:val="00A46E5E"/>
  </w:style>
  <w:style w:type="character" w:customStyle="1" w:styleId="WW-WW8Num5ztrue4">
    <w:name w:val="WW-WW8Num5ztrue4"/>
    <w:rsid w:val="00A46E5E"/>
  </w:style>
  <w:style w:type="character" w:customStyle="1" w:styleId="WW-WW8Num5ztrue5">
    <w:name w:val="WW-WW8Num5ztrue5"/>
    <w:rsid w:val="00A46E5E"/>
  </w:style>
  <w:style w:type="character" w:customStyle="1" w:styleId="WW-WW8Num5ztrue6">
    <w:name w:val="WW-WW8Num5ztrue6"/>
    <w:rsid w:val="00A46E5E"/>
  </w:style>
  <w:style w:type="character" w:customStyle="1" w:styleId="WW8Num9zfalse">
    <w:name w:val="WW8Num9zfalse"/>
    <w:rsid w:val="00A46E5E"/>
  </w:style>
  <w:style w:type="character" w:customStyle="1" w:styleId="WW8Num9ztrue">
    <w:name w:val="WW8Num9ztrue"/>
    <w:rsid w:val="00A46E5E"/>
  </w:style>
  <w:style w:type="character" w:customStyle="1" w:styleId="WW-WW8Num9ztrue">
    <w:name w:val="WW-WW8Num9ztrue"/>
    <w:rsid w:val="00A46E5E"/>
  </w:style>
  <w:style w:type="character" w:customStyle="1" w:styleId="WW-WW8Num9ztrue1">
    <w:name w:val="WW-WW8Num9ztrue1"/>
    <w:rsid w:val="00A46E5E"/>
  </w:style>
  <w:style w:type="character" w:customStyle="1" w:styleId="WW-WW8Num9ztrue2">
    <w:name w:val="WW-WW8Num9ztrue2"/>
    <w:rsid w:val="00A46E5E"/>
  </w:style>
  <w:style w:type="character" w:customStyle="1" w:styleId="WW-WW8Num9ztrue3">
    <w:name w:val="WW-WW8Num9ztrue3"/>
    <w:rsid w:val="00A46E5E"/>
  </w:style>
  <w:style w:type="character" w:customStyle="1" w:styleId="WW-WW8Num9ztrue4">
    <w:name w:val="WW-WW8Num9ztrue4"/>
    <w:rsid w:val="00A46E5E"/>
  </w:style>
  <w:style w:type="character" w:customStyle="1" w:styleId="WW-WW8Num9ztrue5">
    <w:name w:val="WW-WW8Num9ztrue5"/>
    <w:rsid w:val="00A46E5E"/>
  </w:style>
  <w:style w:type="character" w:customStyle="1" w:styleId="WW-WW8Num9ztrue6">
    <w:name w:val="WW-WW8Num9ztrue6"/>
    <w:rsid w:val="00A46E5E"/>
  </w:style>
  <w:style w:type="character" w:customStyle="1" w:styleId="WW8Num10zfalse">
    <w:name w:val="WW8Num10zfalse"/>
    <w:rsid w:val="00A46E5E"/>
  </w:style>
  <w:style w:type="character" w:customStyle="1" w:styleId="WW8Num10ztrue">
    <w:name w:val="WW8Num10ztrue"/>
    <w:rsid w:val="00A46E5E"/>
  </w:style>
  <w:style w:type="character" w:customStyle="1" w:styleId="WW-WW8Num10ztrue">
    <w:name w:val="WW-WW8Num10ztrue"/>
    <w:rsid w:val="00A46E5E"/>
  </w:style>
  <w:style w:type="character" w:customStyle="1" w:styleId="WW-WW8Num10ztrue1">
    <w:name w:val="WW-WW8Num10ztrue1"/>
    <w:rsid w:val="00A46E5E"/>
  </w:style>
  <w:style w:type="character" w:customStyle="1" w:styleId="WW-WW8Num10ztrue2">
    <w:name w:val="WW-WW8Num10ztrue2"/>
    <w:rsid w:val="00A46E5E"/>
  </w:style>
  <w:style w:type="character" w:customStyle="1" w:styleId="WW-WW8Num10ztrue3">
    <w:name w:val="WW-WW8Num10ztrue3"/>
    <w:rsid w:val="00A46E5E"/>
  </w:style>
  <w:style w:type="character" w:customStyle="1" w:styleId="WW-WW8Num10ztrue4">
    <w:name w:val="WW-WW8Num10ztrue4"/>
    <w:rsid w:val="00A46E5E"/>
  </w:style>
  <w:style w:type="character" w:customStyle="1" w:styleId="WW-WW8Num10ztrue5">
    <w:name w:val="WW-WW8Num10ztrue5"/>
    <w:rsid w:val="00A46E5E"/>
  </w:style>
  <w:style w:type="character" w:customStyle="1" w:styleId="WW-WW8Num10ztrue6">
    <w:name w:val="WW-WW8Num10ztrue6"/>
    <w:rsid w:val="00A46E5E"/>
  </w:style>
  <w:style w:type="character" w:customStyle="1" w:styleId="WW8Num12zfalse">
    <w:name w:val="WW8Num12zfalse"/>
    <w:rsid w:val="00A46E5E"/>
  </w:style>
  <w:style w:type="character" w:customStyle="1" w:styleId="WW8Num12ztrue">
    <w:name w:val="WW8Num12ztrue"/>
    <w:rsid w:val="00A46E5E"/>
  </w:style>
  <w:style w:type="character" w:customStyle="1" w:styleId="WW-WW8Num12ztrue">
    <w:name w:val="WW-WW8Num12ztrue"/>
    <w:rsid w:val="00A46E5E"/>
  </w:style>
  <w:style w:type="character" w:customStyle="1" w:styleId="WW-WW8Num12ztrue1">
    <w:name w:val="WW-WW8Num12ztrue1"/>
    <w:rsid w:val="00A46E5E"/>
  </w:style>
  <w:style w:type="character" w:customStyle="1" w:styleId="WW-WW8Num12ztrue2">
    <w:name w:val="WW-WW8Num12ztrue2"/>
    <w:rsid w:val="00A46E5E"/>
  </w:style>
  <w:style w:type="character" w:customStyle="1" w:styleId="WW-WW8Num12ztrue3">
    <w:name w:val="WW-WW8Num12ztrue3"/>
    <w:rsid w:val="00A46E5E"/>
  </w:style>
  <w:style w:type="character" w:customStyle="1" w:styleId="WW-WW8Num12ztrue4">
    <w:name w:val="WW-WW8Num12ztrue4"/>
    <w:rsid w:val="00A46E5E"/>
  </w:style>
  <w:style w:type="character" w:customStyle="1" w:styleId="WW-WW8Num12ztrue5">
    <w:name w:val="WW-WW8Num12ztrue5"/>
    <w:rsid w:val="00A46E5E"/>
  </w:style>
  <w:style w:type="character" w:customStyle="1" w:styleId="WW-WW8Num12ztrue6">
    <w:name w:val="WW-WW8Num12ztrue6"/>
    <w:rsid w:val="00A46E5E"/>
  </w:style>
  <w:style w:type="character" w:customStyle="1" w:styleId="WW8Num14zfalse">
    <w:name w:val="WW8Num14zfalse"/>
    <w:rsid w:val="00A46E5E"/>
  </w:style>
  <w:style w:type="character" w:customStyle="1" w:styleId="WW8Num14ztrue">
    <w:name w:val="WW8Num14ztrue"/>
    <w:rsid w:val="00A46E5E"/>
  </w:style>
  <w:style w:type="character" w:customStyle="1" w:styleId="WW-WW8Num14ztrue">
    <w:name w:val="WW-WW8Num14ztrue"/>
    <w:rsid w:val="00A46E5E"/>
  </w:style>
  <w:style w:type="character" w:customStyle="1" w:styleId="WW-WW8Num14ztrue1">
    <w:name w:val="WW-WW8Num14ztrue1"/>
    <w:rsid w:val="00A46E5E"/>
  </w:style>
  <w:style w:type="character" w:customStyle="1" w:styleId="WW-WW8Num14ztrue2">
    <w:name w:val="WW-WW8Num14ztrue2"/>
    <w:rsid w:val="00A46E5E"/>
  </w:style>
  <w:style w:type="character" w:customStyle="1" w:styleId="WW-WW8Num14ztrue3">
    <w:name w:val="WW-WW8Num14ztrue3"/>
    <w:rsid w:val="00A46E5E"/>
  </w:style>
  <w:style w:type="character" w:customStyle="1" w:styleId="WW-WW8Num14ztrue4">
    <w:name w:val="WW-WW8Num14ztrue4"/>
    <w:rsid w:val="00A46E5E"/>
  </w:style>
  <w:style w:type="character" w:customStyle="1" w:styleId="WW-WW8Num14ztrue5">
    <w:name w:val="WW-WW8Num14ztrue5"/>
    <w:rsid w:val="00A46E5E"/>
  </w:style>
  <w:style w:type="character" w:customStyle="1" w:styleId="WW-WW8Num14ztrue6">
    <w:name w:val="WW-WW8Num14ztrue6"/>
    <w:rsid w:val="00A46E5E"/>
  </w:style>
  <w:style w:type="character" w:customStyle="1" w:styleId="WW8Num16z1">
    <w:name w:val="WW8Num16z1"/>
    <w:rsid w:val="00A46E5E"/>
  </w:style>
  <w:style w:type="character" w:customStyle="1" w:styleId="WW8Num18z1">
    <w:name w:val="WW8Num18z1"/>
    <w:rsid w:val="00A46E5E"/>
    <w:rPr>
      <w:rFonts w:ascii="Courier New" w:hAnsi="Courier New" w:cs="Courier New"/>
      <w:b/>
      <w:color w:val="FF00FF"/>
      <w:sz w:val="24"/>
      <w:szCs w:val="24"/>
    </w:rPr>
  </w:style>
  <w:style w:type="character" w:customStyle="1" w:styleId="30">
    <w:name w:val="Основной шрифт абзаца3"/>
    <w:rsid w:val="00A46E5E"/>
  </w:style>
  <w:style w:type="character" w:customStyle="1" w:styleId="WW-WW8Num1ztrue7">
    <w:name w:val="WW-WW8Num1ztrue7"/>
    <w:rsid w:val="00A46E5E"/>
  </w:style>
  <w:style w:type="character" w:customStyle="1" w:styleId="WW-WW8Num1ztrue11">
    <w:name w:val="WW-WW8Num1ztrue11"/>
    <w:rsid w:val="00A46E5E"/>
  </w:style>
  <w:style w:type="character" w:customStyle="1" w:styleId="WW-WW8Num1ztrue12">
    <w:name w:val="WW-WW8Num1ztrue12"/>
    <w:rsid w:val="00A46E5E"/>
  </w:style>
  <w:style w:type="character" w:customStyle="1" w:styleId="WW-WW8Num1ztrue123">
    <w:name w:val="WW-WW8Num1ztrue123"/>
    <w:rsid w:val="00A46E5E"/>
  </w:style>
  <w:style w:type="character" w:customStyle="1" w:styleId="WW-WW8Num1ztrue1234">
    <w:name w:val="WW-WW8Num1ztrue1234"/>
    <w:rsid w:val="00A46E5E"/>
  </w:style>
  <w:style w:type="character" w:customStyle="1" w:styleId="WW-WW8Num1ztrue12345">
    <w:name w:val="WW-WW8Num1ztrue12345"/>
    <w:rsid w:val="00A46E5E"/>
  </w:style>
  <w:style w:type="character" w:customStyle="1" w:styleId="WW-WW8Num1ztrue123456">
    <w:name w:val="WW-WW8Num1ztrue123456"/>
    <w:rsid w:val="00A46E5E"/>
  </w:style>
  <w:style w:type="character" w:customStyle="1" w:styleId="WW-WW8Num2ztrue7">
    <w:name w:val="WW-WW8Num2ztrue7"/>
    <w:rsid w:val="00A46E5E"/>
  </w:style>
  <w:style w:type="character" w:customStyle="1" w:styleId="WW-WW8Num2ztrue11">
    <w:name w:val="WW-WW8Num2ztrue11"/>
    <w:rsid w:val="00A46E5E"/>
  </w:style>
  <w:style w:type="character" w:customStyle="1" w:styleId="WW-WW8Num2ztrue12">
    <w:name w:val="WW-WW8Num2ztrue12"/>
    <w:rsid w:val="00A46E5E"/>
  </w:style>
  <w:style w:type="character" w:customStyle="1" w:styleId="WW-WW8Num2ztrue123">
    <w:name w:val="WW-WW8Num2ztrue123"/>
    <w:rsid w:val="00A46E5E"/>
  </w:style>
  <w:style w:type="character" w:customStyle="1" w:styleId="WW-WW8Num2ztrue1234">
    <w:name w:val="WW-WW8Num2ztrue1234"/>
    <w:rsid w:val="00A46E5E"/>
  </w:style>
  <w:style w:type="character" w:customStyle="1" w:styleId="WW-WW8Num2ztrue12345">
    <w:name w:val="WW-WW8Num2ztrue12345"/>
    <w:rsid w:val="00A46E5E"/>
  </w:style>
  <w:style w:type="character" w:customStyle="1" w:styleId="WW-WW8Num2ztrue123456">
    <w:name w:val="WW-WW8Num2ztrue123456"/>
    <w:rsid w:val="00A46E5E"/>
  </w:style>
  <w:style w:type="character" w:customStyle="1" w:styleId="WW8Num3ztrue">
    <w:name w:val="WW8Num3ztrue"/>
    <w:rsid w:val="00A46E5E"/>
  </w:style>
  <w:style w:type="character" w:customStyle="1" w:styleId="WW-WW8Num3ztrue">
    <w:name w:val="WW-WW8Num3ztrue"/>
    <w:rsid w:val="00A46E5E"/>
  </w:style>
  <w:style w:type="character" w:customStyle="1" w:styleId="WW-WW8Num3ztrue1">
    <w:name w:val="WW-WW8Num3ztrue1"/>
    <w:rsid w:val="00A46E5E"/>
  </w:style>
  <w:style w:type="character" w:customStyle="1" w:styleId="WW-WW8Num3ztrue12">
    <w:name w:val="WW-WW8Num3ztrue12"/>
    <w:rsid w:val="00A46E5E"/>
  </w:style>
  <w:style w:type="character" w:customStyle="1" w:styleId="WW-WW8Num3ztrue123">
    <w:name w:val="WW-WW8Num3ztrue123"/>
    <w:rsid w:val="00A46E5E"/>
  </w:style>
  <w:style w:type="character" w:customStyle="1" w:styleId="WW-WW8Num3ztrue1234">
    <w:name w:val="WW-WW8Num3ztrue1234"/>
    <w:rsid w:val="00A46E5E"/>
  </w:style>
  <w:style w:type="character" w:customStyle="1" w:styleId="WW-WW8Num3ztrue12345">
    <w:name w:val="WW-WW8Num3ztrue12345"/>
    <w:rsid w:val="00A46E5E"/>
  </w:style>
  <w:style w:type="character" w:customStyle="1" w:styleId="WW-WW8Num3ztrue123456">
    <w:name w:val="WW-WW8Num3ztrue123456"/>
    <w:rsid w:val="00A46E5E"/>
  </w:style>
  <w:style w:type="character" w:customStyle="1" w:styleId="WW8Num4z1">
    <w:name w:val="WW8Num4z1"/>
    <w:rsid w:val="00A46E5E"/>
    <w:rPr>
      <w:rFonts w:ascii="Courier New" w:hAnsi="Courier New" w:cs="Courier New"/>
    </w:rPr>
  </w:style>
  <w:style w:type="character" w:customStyle="1" w:styleId="WW8Num4z2">
    <w:name w:val="WW8Num4z2"/>
    <w:rsid w:val="00A46E5E"/>
    <w:rPr>
      <w:rFonts w:ascii="Wingdings" w:hAnsi="Wingdings" w:cs="Wingdings"/>
    </w:rPr>
  </w:style>
  <w:style w:type="character" w:customStyle="1" w:styleId="WW8Num4z3">
    <w:name w:val="WW8Num4z3"/>
    <w:rsid w:val="00A46E5E"/>
    <w:rPr>
      <w:rFonts w:ascii="Symbol" w:hAnsi="Symbol" w:cs="Symbol"/>
    </w:rPr>
  </w:style>
  <w:style w:type="character" w:customStyle="1" w:styleId="WW8Num4z4">
    <w:name w:val="WW8Num4z4"/>
    <w:rsid w:val="00A46E5E"/>
    <w:rPr>
      <w:b/>
    </w:rPr>
  </w:style>
  <w:style w:type="character" w:customStyle="1" w:styleId="WW8Num4ztrue">
    <w:name w:val="WW8Num4ztrue"/>
    <w:rsid w:val="00A46E5E"/>
  </w:style>
  <w:style w:type="character" w:customStyle="1" w:styleId="WW-WW8Num4ztrue">
    <w:name w:val="WW-WW8Num4ztrue"/>
    <w:rsid w:val="00A46E5E"/>
  </w:style>
  <w:style w:type="character" w:customStyle="1" w:styleId="WW-WW8Num4ztrue1">
    <w:name w:val="WW-WW8Num4ztrue1"/>
    <w:rsid w:val="00A46E5E"/>
  </w:style>
  <w:style w:type="character" w:customStyle="1" w:styleId="WW-WW8Num4ztrue12">
    <w:name w:val="WW-WW8Num4ztrue12"/>
    <w:rsid w:val="00A46E5E"/>
  </w:style>
  <w:style w:type="character" w:customStyle="1" w:styleId="WW-WW8Num5ztrue7">
    <w:name w:val="WW-WW8Num5ztrue7"/>
    <w:rsid w:val="00A46E5E"/>
  </w:style>
  <w:style w:type="character" w:customStyle="1" w:styleId="WW-WW8Num5ztrue11">
    <w:name w:val="WW-WW8Num5ztrue11"/>
    <w:rsid w:val="00A46E5E"/>
  </w:style>
  <w:style w:type="character" w:customStyle="1" w:styleId="WW-WW8Num5ztrue12">
    <w:name w:val="WW-WW8Num5ztrue12"/>
    <w:rsid w:val="00A46E5E"/>
  </w:style>
  <w:style w:type="character" w:customStyle="1" w:styleId="WW8Num13zfalse">
    <w:name w:val="WW8Num13zfalse"/>
    <w:rsid w:val="00A46E5E"/>
  </w:style>
  <w:style w:type="character" w:customStyle="1" w:styleId="WW8Num13ztrue">
    <w:name w:val="WW8Num13ztrue"/>
    <w:rsid w:val="00A46E5E"/>
  </w:style>
  <w:style w:type="character" w:customStyle="1" w:styleId="WW-WW8Num13ztrue">
    <w:name w:val="WW-WW8Num13ztrue"/>
    <w:rsid w:val="00A46E5E"/>
  </w:style>
  <w:style w:type="character" w:customStyle="1" w:styleId="WW-WW8Num13ztrue1">
    <w:name w:val="WW-WW8Num13ztrue1"/>
    <w:rsid w:val="00A46E5E"/>
  </w:style>
  <w:style w:type="character" w:customStyle="1" w:styleId="WW-WW8Num13ztrue12">
    <w:name w:val="WW-WW8Num13ztrue12"/>
    <w:rsid w:val="00A46E5E"/>
  </w:style>
  <w:style w:type="character" w:customStyle="1" w:styleId="WW-WW8Num13ztrue123">
    <w:name w:val="WW-WW8Num13ztrue123"/>
    <w:rsid w:val="00A46E5E"/>
  </w:style>
  <w:style w:type="character" w:customStyle="1" w:styleId="WW-WW8Num13ztrue1234">
    <w:name w:val="WW-WW8Num13ztrue1234"/>
    <w:rsid w:val="00A46E5E"/>
  </w:style>
  <w:style w:type="character" w:customStyle="1" w:styleId="WW-WW8Num13ztrue12345">
    <w:name w:val="WW-WW8Num13ztrue12345"/>
    <w:rsid w:val="00A46E5E"/>
  </w:style>
  <w:style w:type="character" w:customStyle="1" w:styleId="WW-WW8Num13ztrue123456">
    <w:name w:val="WW-WW8Num13ztrue123456"/>
    <w:rsid w:val="00A46E5E"/>
  </w:style>
  <w:style w:type="character" w:customStyle="1" w:styleId="WW-WW8Num14ztrue7">
    <w:name w:val="WW-WW8Num14ztrue7"/>
    <w:rsid w:val="00A46E5E"/>
  </w:style>
  <w:style w:type="character" w:customStyle="1" w:styleId="WW-WW8Num14ztrue11">
    <w:name w:val="WW-WW8Num14ztrue11"/>
    <w:rsid w:val="00A46E5E"/>
  </w:style>
  <w:style w:type="character" w:customStyle="1" w:styleId="WW-WW8Num14ztrue12">
    <w:name w:val="WW-WW8Num14ztrue12"/>
    <w:rsid w:val="00A46E5E"/>
  </w:style>
  <w:style w:type="character" w:customStyle="1" w:styleId="WW-WW8Num14ztrue123">
    <w:name w:val="WW-WW8Num14ztrue123"/>
    <w:rsid w:val="00A46E5E"/>
  </w:style>
  <w:style w:type="character" w:customStyle="1" w:styleId="WW-WW8Num14ztrue1234">
    <w:name w:val="WW-WW8Num14ztrue1234"/>
    <w:rsid w:val="00A46E5E"/>
  </w:style>
  <w:style w:type="character" w:customStyle="1" w:styleId="WW-WW8Num14ztrue12345">
    <w:name w:val="WW-WW8Num14ztrue12345"/>
    <w:rsid w:val="00A46E5E"/>
  </w:style>
  <w:style w:type="character" w:customStyle="1" w:styleId="WW-WW8Num14ztrue123456">
    <w:name w:val="WW-WW8Num14ztrue123456"/>
    <w:rsid w:val="00A46E5E"/>
  </w:style>
  <w:style w:type="character" w:customStyle="1" w:styleId="WW8Num16z2">
    <w:name w:val="WW8Num16z2"/>
    <w:rsid w:val="00A46E5E"/>
  </w:style>
  <w:style w:type="character" w:customStyle="1" w:styleId="WW8Num16z3">
    <w:name w:val="WW8Num16z3"/>
    <w:rsid w:val="00A46E5E"/>
  </w:style>
  <w:style w:type="character" w:customStyle="1" w:styleId="WW8Num19ztrue">
    <w:name w:val="WW8Num19ztrue"/>
    <w:rsid w:val="00A46E5E"/>
  </w:style>
  <w:style w:type="character" w:customStyle="1" w:styleId="WW-WW8Num19ztrue">
    <w:name w:val="WW-WW8Num19ztrue"/>
    <w:rsid w:val="00A46E5E"/>
  </w:style>
  <w:style w:type="character" w:customStyle="1" w:styleId="WW-WW8Num19ztrue1">
    <w:name w:val="WW-WW8Num19ztrue1"/>
    <w:rsid w:val="00A46E5E"/>
  </w:style>
  <w:style w:type="character" w:customStyle="1" w:styleId="WW-WW8Num19ztrue12">
    <w:name w:val="WW-WW8Num19ztrue12"/>
    <w:rsid w:val="00A46E5E"/>
  </w:style>
  <w:style w:type="character" w:customStyle="1" w:styleId="WW-WW8Num19ztrue123">
    <w:name w:val="WW-WW8Num19ztrue123"/>
    <w:rsid w:val="00A46E5E"/>
  </w:style>
  <w:style w:type="character" w:customStyle="1" w:styleId="WW-WW8Num19ztrue1234">
    <w:name w:val="WW-WW8Num19ztrue1234"/>
    <w:rsid w:val="00A46E5E"/>
  </w:style>
  <w:style w:type="character" w:customStyle="1" w:styleId="WW-WW8Num19ztrue12345">
    <w:name w:val="WW-WW8Num19ztrue12345"/>
    <w:rsid w:val="00A46E5E"/>
  </w:style>
  <w:style w:type="character" w:customStyle="1" w:styleId="WW-WW8Num19ztrue123456">
    <w:name w:val="WW-WW8Num19ztrue123456"/>
    <w:rsid w:val="00A46E5E"/>
  </w:style>
  <w:style w:type="character" w:customStyle="1" w:styleId="WW8Num20zfalse">
    <w:name w:val="WW8Num20zfalse"/>
    <w:rsid w:val="00A46E5E"/>
  </w:style>
  <w:style w:type="character" w:customStyle="1" w:styleId="WW8Num20ztrue">
    <w:name w:val="WW8Num20ztrue"/>
    <w:rsid w:val="00A46E5E"/>
  </w:style>
  <w:style w:type="character" w:customStyle="1" w:styleId="WW-WW8Num20ztrue">
    <w:name w:val="WW-WW8Num20ztrue"/>
    <w:rsid w:val="00A46E5E"/>
  </w:style>
  <w:style w:type="character" w:customStyle="1" w:styleId="WW-WW8Num20ztrue1">
    <w:name w:val="WW-WW8Num20ztrue1"/>
    <w:rsid w:val="00A46E5E"/>
  </w:style>
  <w:style w:type="character" w:customStyle="1" w:styleId="WW-WW8Num20ztrue12">
    <w:name w:val="WW-WW8Num20ztrue12"/>
    <w:rsid w:val="00A46E5E"/>
  </w:style>
  <w:style w:type="character" w:customStyle="1" w:styleId="WW-WW8Num20ztrue123">
    <w:name w:val="WW-WW8Num20ztrue123"/>
    <w:rsid w:val="00A46E5E"/>
  </w:style>
  <w:style w:type="character" w:customStyle="1" w:styleId="WW-WW8Num20ztrue1234">
    <w:name w:val="WW-WW8Num20ztrue1234"/>
    <w:rsid w:val="00A46E5E"/>
  </w:style>
  <w:style w:type="character" w:customStyle="1" w:styleId="WW-WW8Num20ztrue12345">
    <w:name w:val="WW-WW8Num20ztrue12345"/>
    <w:rsid w:val="00A46E5E"/>
  </w:style>
  <w:style w:type="character" w:customStyle="1" w:styleId="WW-WW8Num20ztrue123456">
    <w:name w:val="WW-WW8Num20ztrue123456"/>
    <w:rsid w:val="00A46E5E"/>
  </w:style>
  <w:style w:type="character" w:customStyle="1" w:styleId="WW8Num21zfalse">
    <w:name w:val="WW8Num21zfalse"/>
    <w:rsid w:val="00A46E5E"/>
  </w:style>
  <w:style w:type="character" w:customStyle="1" w:styleId="WW8Num21ztrue">
    <w:name w:val="WW8Num21ztrue"/>
    <w:rsid w:val="00A46E5E"/>
  </w:style>
  <w:style w:type="character" w:customStyle="1" w:styleId="WW-WW8Num21ztrue">
    <w:name w:val="WW-WW8Num21ztrue"/>
    <w:rsid w:val="00A46E5E"/>
  </w:style>
  <w:style w:type="character" w:customStyle="1" w:styleId="WW-WW8Num21ztrue1">
    <w:name w:val="WW-WW8Num21ztrue1"/>
    <w:rsid w:val="00A46E5E"/>
  </w:style>
  <w:style w:type="character" w:customStyle="1" w:styleId="WW-WW8Num21ztrue12">
    <w:name w:val="WW-WW8Num21ztrue12"/>
    <w:rsid w:val="00A46E5E"/>
  </w:style>
  <w:style w:type="character" w:customStyle="1" w:styleId="WW-WW8Num21ztrue123">
    <w:name w:val="WW-WW8Num21ztrue123"/>
    <w:rsid w:val="00A46E5E"/>
  </w:style>
  <w:style w:type="character" w:customStyle="1" w:styleId="WW-WW8Num21ztrue1234">
    <w:name w:val="WW-WW8Num21ztrue1234"/>
    <w:rsid w:val="00A46E5E"/>
  </w:style>
  <w:style w:type="character" w:customStyle="1" w:styleId="WW-WW8Num21ztrue12345">
    <w:name w:val="WW-WW8Num21ztrue12345"/>
    <w:rsid w:val="00A46E5E"/>
  </w:style>
  <w:style w:type="character" w:customStyle="1" w:styleId="WW-WW8Num21ztrue123456">
    <w:name w:val="WW-WW8Num21ztrue123456"/>
    <w:rsid w:val="00A46E5E"/>
  </w:style>
  <w:style w:type="character" w:customStyle="1" w:styleId="WW8Num22zfalse">
    <w:name w:val="WW8Num22zfalse"/>
    <w:rsid w:val="00A46E5E"/>
  </w:style>
  <w:style w:type="character" w:customStyle="1" w:styleId="WW8Num22ztrue">
    <w:name w:val="WW8Num22ztrue"/>
    <w:rsid w:val="00A46E5E"/>
  </w:style>
  <w:style w:type="character" w:customStyle="1" w:styleId="WW-WW8Num22ztrue">
    <w:name w:val="WW-WW8Num22ztrue"/>
    <w:rsid w:val="00A46E5E"/>
  </w:style>
  <w:style w:type="character" w:customStyle="1" w:styleId="WW-WW8Num22ztrue1">
    <w:name w:val="WW-WW8Num22ztrue1"/>
    <w:rsid w:val="00A46E5E"/>
  </w:style>
  <w:style w:type="character" w:customStyle="1" w:styleId="WW-WW8Num22ztrue12">
    <w:name w:val="WW-WW8Num22ztrue12"/>
    <w:rsid w:val="00A46E5E"/>
  </w:style>
  <w:style w:type="character" w:customStyle="1" w:styleId="WW-WW8Num22ztrue123">
    <w:name w:val="WW-WW8Num22ztrue123"/>
    <w:rsid w:val="00A46E5E"/>
  </w:style>
  <w:style w:type="character" w:customStyle="1" w:styleId="WW-WW8Num22ztrue1234">
    <w:name w:val="WW-WW8Num22ztrue1234"/>
    <w:rsid w:val="00A46E5E"/>
  </w:style>
  <w:style w:type="character" w:customStyle="1" w:styleId="WW-WW8Num22ztrue12345">
    <w:name w:val="WW-WW8Num22ztrue12345"/>
    <w:rsid w:val="00A46E5E"/>
  </w:style>
  <w:style w:type="character" w:customStyle="1" w:styleId="WW-WW8Num22ztrue123456">
    <w:name w:val="WW-WW8Num22ztrue123456"/>
    <w:rsid w:val="00A46E5E"/>
  </w:style>
  <w:style w:type="character" w:customStyle="1" w:styleId="WW8Num23z0">
    <w:name w:val="WW8Num23z0"/>
    <w:rsid w:val="00A46E5E"/>
    <w:rPr>
      <w:rFonts w:ascii="Times New Roman" w:eastAsia="Times New Roman" w:hAnsi="Times New Roman" w:cs="Times New Roman"/>
    </w:rPr>
  </w:style>
  <w:style w:type="character" w:customStyle="1" w:styleId="WW8Num23z1">
    <w:name w:val="WW8Num23z1"/>
    <w:rsid w:val="00A46E5E"/>
    <w:rPr>
      <w:rFonts w:ascii="Courier New" w:hAnsi="Courier New" w:cs="Courier New"/>
    </w:rPr>
  </w:style>
  <w:style w:type="character" w:customStyle="1" w:styleId="WW8Num23z2">
    <w:name w:val="WW8Num23z2"/>
    <w:rsid w:val="00A46E5E"/>
    <w:rPr>
      <w:rFonts w:ascii="Wingdings" w:hAnsi="Wingdings" w:cs="Wingdings"/>
    </w:rPr>
  </w:style>
  <w:style w:type="character" w:customStyle="1" w:styleId="WW8Num24z0">
    <w:name w:val="WW8Num24z0"/>
    <w:rsid w:val="00A46E5E"/>
    <w:rPr>
      <w:rFonts w:ascii="Symbol" w:hAnsi="Symbol" w:cs="Symbol"/>
    </w:rPr>
  </w:style>
  <w:style w:type="character" w:customStyle="1" w:styleId="WW8Num25zfalse">
    <w:name w:val="WW8Num25zfalse"/>
    <w:rsid w:val="00A46E5E"/>
  </w:style>
  <w:style w:type="character" w:customStyle="1" w:styleId="WW8Num25ztrue">
    <w:name w:val="WW8Num25ztrue"/>
    <w:rsid w:val="00A46E5E"/>
  </w:style>
  <w:style w:type="character" w:customStyle="1" w:styleId="WW-WW8Num25ztrue">
    <w:name w:val="WW-WW8Num25ztrue"/>
    <w:rsid w:val="00A46E5E"/>
  </w:style>
  <w:style w:type="character" w:customStyle="1" w:styleId="WW-WW8Num25ztrue1">
    <w:name w:val="WW-WW8Num25ztrue1"/>
    <w:rsid w:val="00A46E5E"/>
  </w:style>
  <w:style w:type="character" w:customStyle="1" w:styleId="WW-WW8Num25ztrue12">
    <w:name w:val="WW-WW8Num25ztrue12"/>
    <w:rsid w:val="00A46E5E"/>
  </w:style>
  <w:style w:type="character" w:customStyle="1" w:styleId="WW-WW8Num25ztrue123">
    <w:name w:val="WW-WW8Num25ztrue123"/>
    <w:rsid w:val="00A46E5E"/>
  </w:style>
  <w:style w:type="character" w:customStyle="1" w:styleId="WW-WW8Num25ztrue1234">
    <w:name w:val="WW-WW8Num25ztrue1234"/>
    <w:rsid w:val="00A46E5E"/>
  </w:style>
  <w:style w:type="character" w:customStyle="1" w:styleId="WW-WW8Num25ztrue12345">
    <w:name w:val="WW-WW8Num25ztrue12345"/>
    <w:rsid w:val="00A46E5E"/>
  </w:style>
  <w:style w:type="character" w:customStyle="1" w:styleId="WW-WW8Num25ztrue123456">
    <w:name w:val="WW-WW8Num25ztrue123456"/>
    <w:rsid w:val="00A46E5E"/>
  </w:style>
  <w:style w:type="character" w:customStyle="1" w:styleId="WW8Num26z0">
    <w:name w:val="WW8Num26z0"/>
    <w:rsid w:val="00A46E5E"/>
    <w:rPr>
      <w:rFonts w:ascii="Times New Roman" w:hAnsi="Times New Roman" w:cs="Times New Roman"/>
    </w:rPr>
  </w:style>
  <w:style w:type="character" w:customStyle="1" w:styleId="WW8Num26ztrue">
    <w:name w:val="WW8Num26ztrue"/>
    <w:rsid w:val="00A46E5E"/>
  </w:style>
  <w:style w:type="character" w:customStyle="1" w:styleId="WW-WW8Num26ztrue">
    <w:name w:val="WW-WW8Num26ztrue"/>
    <w:rsid w:val="00A46E5E"/>
  </w:style>
  <w:style w:type="character" w:customStyle="1" w:styleId="WW-WW8Num26ztrue1">
    <w:name w:val="WW-WW8Num26ztrue1"/>
    <w:rsid w:val="00A46E5E"/>
  </w:style>
  <w:style w:type="character" w:customStyle="1" w:styleId="WW-WW8Num26ztrue12">
    <w:name w:val="WW-WW8Num26ztrue12"/>
    <w:rsid w:val="00A46E5E"/>
  </w:style>
  <w:style w:type="character" w:customStyle="1" w:styleId="WW-WW8Num26ztrue123">
    <w:name w:val="WW-WW8Num26ztrue123"/>
    <w:rsid w:val="00A46E5E"/>
  </w:style>
  <w:style w:type="character" w:customStyle="1" w:styleId="WW-WW8Num26ztrue1234">
    <w:name w:val="WW-WW8Num26ztrue1234"/>
    <w:rsid w:val="00A46E5E"/>
  </w:style>
  <w:style w:type="character" w:customStyle="1" w:styleId="WW-WW8Num26ztrue12345">
    <w:name w:val="WW-WW8Num26ztrue12345"/>
    <w:rsid w:val="00A46E5E"/>
  </w:style>
  <w:style w:type="character" w:customStyle="1" w:styleId="WW-WW8Num26ztrue123456">
    <w:name w:val="WW-WW8Num26ztrue123456"/>
    <w:rsid w:val="00A46E5E"/>
  </w:style>
  <w:style w:type="character" w:customStyle="1" w:styleId="WW8Num27z0">
    <w:name w:val="WW8Num27z0"/>
    <w:rsid w:val="00A46E5E"/>
    <w:rPr>
      <w:rFonts w:ascii="Times New Roman" w:eastAsia="Times New Roman" w:hAnsi="Times New Roman" w:cs="Times New Roman"/>
    </w:rPr>
  </w:style>
  <w:style w:type="character" w:customStyle="1" w:styleId="WW8Num28zfalse">
    <w:name w:val="WW8Num28zfalse"/>
    <w:rsid w:val="00A46E5E"/>
  </w:style>
  <w:style w:type="character" w:customStyle="1" w:styleId="WW8Num28ztrue">
    <w:name w:val="WW8Num28ztrue"/>
    <w:rsid w:val="00A46E5E"/>
  </w:style>
  <w:style w:type="character" w:customStyle="1" w:styleId="WW-WW8Num28ztrue">
    <w:name w:val="WW-WW8Num28ztrue"/>
    <w:rsid w:val="00A46E5E"/>
  </w:style>
  <w:style w:type="character" w:customStyle="1" w:styleId="WW-WW8Num28ztrue1">
    <w:name w:val="WW-WW8Num28ztrue1"/>
    <w:rsid w:val="00A46E5E"/>
  </w:style>
  <w:style w:type="character" w:customStyle="1" w:styleId="WW-WW8Num28ztrue12">
    <w:name w:val="WW-WW8Num28ztrue12"/>
    <w:rsid w:val="00A46E5E"/>
  </w:style>
  <w:style w:type="character" w:customStyle="1" w:styleId="WW-WW8Num28ztrue123">
    <w:name w:val="WW-WW8Num28ztrue123"/>
    <w:rsid w:val="00A46E5E"/>
  </w:style>
  <w:style w:type="character" w:customStyle="1" w:styleId="WW-WW8Num28ztrue1234">
    <w:name w:val="WW-WW8Num28ztrue1234"/>
    <w:rsid w:val="00A46E5E"/>
  </w:style>
  <w:style w:type="character" w:customStyle="1" w:styleId="WW-WW8Num28ztrue12345">
    <w:name w:val="WW-WW8Num28ztrue12345"/>
    <w:rsid w:val="00A46E5E"/>
  </w:style>
  <w:style w:type="character" w:customStyle="1" w:styleId="WW-WW8Num28ztrue123456">
    <w:name w:val="WW-WW8Num28ztrue123456"/>
    <w:rsid w:val="00A46E5E"/>
  </w:style>
  <w:style w:type="character" w:customStyle="1" w:styleId="WW8Num29zfalse">
    <w:name w:val="WW8Num29zfalse"/>
    <w:rsid w:val="00A46E5E"/>
  </w:style>
  <w:style w:type="character" w:customStyle="1" w:styleId="WW8Num29ztrue">
    <w:name w:val="WW8Num29ztrue"/>
    <w:rsid w:val="00A46E5E"/>
  </w:style>
  <w:style w:type="character" w:customStyle="1" w:styleId="WW-WW8Num29ztrue">
    <w:name w:val="WW-WW8Num29ztrue"/>
    <w:rsid w:val="00A46E5E"/>
  </w:style>
  <w:style w:type="character" w:customStyle="1" w:styleId="WW-WW8Num29ztrue1">
    <w:name w:val="WW-WW8Num29ztrue1"/>
    <w:rsid w:val="00A46E5E"/>
  </w:style>
  <w:style w:type="character" w:customStyle="1" w:styleId="WW-WW8Num29ztrue12">
    <w:name w:val="WW-WW8Num29ztrue12"/>
    <w:rsid w:val="00A46E5E"/>
  </w:style>
  <w:style w:type="character" w:customStyle="1" w:styleId="WW-WW8Num29ztrue123">
    <w:name w:val="WW-WW8Num29ztrue123"/>
    <w:rsid w:val="00A46E5E"/>
  </w:style>
  <w:style w:type="character" w:customStyle="1" w:styleId="WW-WW8Num29ztrue1234">
    <w:name w:val="WW-WW8Num29ztrue1234"/>
    <w:rsid w:val="00A46E5E"/>
  </w:style>
  <w:style w:type="character" w:customStyle="1" w:styleId="WW-WW8Num29ztrue12345">
    <w:name w:val="WW-WW8Num29ztrue12345"/>
    <w:rsid w:val="00A46E5E"/>
  </w:style>
  <w:style w:type="character" w:customStyle="1" w:styleId="WW-WW8Num29ztrue123456">
    <w:name w:val="WW-WW8Num29ztrue123456"/>
    <w:rsid w:val="00A46E5E"/>
  </w:style>
  <w:style w:type="character" w:customStyle="1" w:styleId="WW8Num30zfalse">
    <w:name w:val="WW8Num30zfalse"/>
    <w:rsid w:val="00A46E5E"/>
  </w:style>
  <w:style w:type="character" w:customStyle="1" w:styleId="WW8Num30ztrue">
    <w:name w:val="WW8Num30ztrue"/>
    <w:rsid w:val="00A46E5E"/>
  </w:style>
  <w:style w:type="character" w:customStyle="1" w:styleId="WW-WW8Num30ztrue">
    <w:name w:val="WW-WW8Num30ztrue"/>
    <w:rsid w:val="00A46E5E"/>
  </w:style>
  <w:style w:type="character" w:customStyle="1" w:styleId="WW-WW8Num30ztrue1">
    <w:name w:val="WW-WW8Num30ztrue1"/>
    <w:rsid w:val="00A46E5E"/>
  </w:style>
  <w:style w:type="character" w:customStyle="1" w:styleId="WW-WW8Num30ztrue12">
    <w:name w:val="WW-WW8Num30ztrue12"/>
    <w:rsid w:val="00A46E5E"/>
  </w:style>
  <w:style w:type="character" w:customStyle="1" w:styleId="WW-WW8Num30ztrue123">
    <w:name w:val="WW-WW8Num30ztrue123"/>
    <w:rsid w:val="00A46E5E"/>
  </w:style>
  <w:style w:type="character" w:customStyle="1" w:styleId="WW-WW8Num30ztrue1234">
    <w:name w:val="WW-WW8Num30ztrue1234"/>
    <w:rsid w:val="00A46E5E"/>
  </w:style>
  <w:style w:type="character" w:customStyle="1" w:styleId="WW-WW8Num30ztrue12345">
    <w:name w:val="WW-WW8Num30ztrue12345"/>
    <w:rsid w:val="00A46E5E"/>
  </w:style>
  <w:style w:type="character" w:customStyle="1" w:styleId="WW-WW8Num30ztrue123456">
    <w:name w:val="WW-WW8Num30ztrue123456"/>
    <w:rsid w:val="00A46E5E"/>
  </w:style>
  <w:style w:type="character" w:customStyle="1" w:styleId="WW8Num31z0">
    <w:name w:val="WW8Num31z0"/>
    <w:rsid w:val="00A46E5E"/>
  </w:style>
  <w:style w:type="character" w:customStyle="1" w:styleId="WW8Num32z0">
    <w:name w:val="WW8Num32z0"/>
    <w:rsid w:val="00A46E5E"/>
    <w:rPr>
      <w:rFonts w:ascii="Symbol" w:hAnsi="Symbol" w:cs="Symbol"/>
    </w:rPr>
  </w:style>
  <w:style w:type="character" w:customStyle="1" w:styleId="WW8Num33z0">
    <w:name w:val="WW8Num33z0"/>
    <w:rsid w:val="00A46E5E"/>
    <w:rPr>
      <w:rFonts w:ascii="Times New Roman" w:eastAsia="Times New Roman" w:hAnsi="Times New Roman" w:cs="Times New Roman"/>
    </w:rPr>
  </w:style>
  <w:style w:type="character" w:customStyle="1" w:styleId="WW8Num34zfalse">
    <w:name w:val="WW8Num34zfalse"/>
    <w:rsid w:val="00A46E5E"/>
  </w:style>
  <w:style w:type="character" w:customStyle="1" w:styleId="WW8Num34ztrue">
    <w:name w:val="WW8Num34ztrue"/>
    <w:rsid w:val="00A46E5E"/>
  </w:style>
  <w:style w:type="character" w:customStyle="1" w:styleId="WW-WW8Num34ztrue">
    <w:name w:val="WW-WW8Num34ztrue"/>
    <w:rsid w:val="00A46E5E"/>
  </w:style>
  <w:style w:type="character" w:customStyle="1" w:styleId="WW-WW8Num34ztrue1">
    <w:name w:val="WW-WW8Num34ztrue1"/>
    <w:rsid w:val="00A46E5E"/>
  </w:style>
  <w:style w:type="character" w:customStyle="1" w:styleId="WW-WW8Num34ztrue12">
    <w:name w:val="WW-WW8Num34ztrue12"/>
    <w:rsid w:val="00A46E5E"/>
  </w:style>
  <w:style w:type="character" w:customStyle="1" w:styleId="WW-WW8Num34ztrue123">
    <w:name w:val="WW-WW8Num34ztrue123"/>
    <w:rsid w:val="00A46E5E"/>
  </w:style>
  <w:style w:type="character" w:customStyle="1" w:styleId="WW-WW8Num34ztrue1234">
    <w:name w:val="WW-WW8Num34ztrue1234"/>
    <w:rsid w:val="00A46E5E"/>
  </w:style>
  <w:style w:type="character" w:customStyle="1" w:styleId="WW-WW8Num34ztrue12345">
    <w:name w:val="WW-WW8Num34ztrue12345"/>
    <w:rsid w:val="00A46E5E"/>
  </w:style>
  <w:style w:type="character" w:customStyle="1" w:styleId="WW-WW8Num34ztrue123456">
    <w:name w:val="WW-WW8Num34ztrue123456"/>
    <w:rsid w:val="00A46E5E"/>
  </w:style>
  <w:style w:type="character" w:customStyle="1" w:styleId="WW8Num35z0">
    <w:name w:val="WW8Num35z0"/>
    <w:rsid w:val="00A46E5E"/>
    <w:rPr>
      <w:rFonts w:ascii="Times New Roman" w:hAnsi="Times New Roman" w:cs="Times New Roman"/>
    </w:rPr>
  </w:style>
  <w:style w:type="character" w:customStyle="1" w:styleId="WW8Num36z0">
    <w:name w:val="WW8Num36z0"/>
    <w:rsid w:val="00A46E5E"/>
    <w:rPr>
      <w:rFonts w:ascii="Symbol" w:hAnsi="Symbol" w:cs="Symbol"/>
    </w:rPr>
  </w:style>
  <w:style w:type="character" w:customStyle="1" w:styleId="WW8Num37zfalse">
    <w:name w:val="WW8Num37zfalse"/>
    <w:rsid w:val="00A46E5E"/>
  </w:style>
  <w:style w:type="character" w:customStyle="1" w:styleId="WW8Num37ztrue">
    <w:name w:val="WW8Num37ztrue"/>
    <w:rsid w:val="00A46E5E"/>
  </w:style>
  <w:style w:type="character" w:customStyle="1" w:styleId="WW-WW8Num37ztrue">
    <w:name w:val="WW-WW8Num37ztrue"/>
    <w:rsid w:val="00A46E5E"/>
  </w:style>
  <w:style w:type="character" w:customStyle="1" w:styleId="WW-WW8Num37ztrue1">
    <w:name w:val="WW-WW8Num37ztrue1"/>
    <w:rsid w:val="00A46E5E"/>
  </w:style>
  <w:style w:type="character" w:customStyle="1" w:styleId="WW-WW8Num37ztrue12">
    <w:name w:val="WW-WW8Num37ztrue12"/>
    <w:rsid w:val="00A46E5E"/>
  </w:style>
  <w:style w:type="character" w:customStyle="1" w:styleId="WW-WW8Num37ztrue123">
    <w:name w:val="WW-WW8Num37ztrue123"/>
    <w:rsid w:val="00A46E5E"/>
  </w:style>
  <w:style w:type="character" w:customStyle="1" w:styleId="WW-WW8Num37ztrue1234">
    <w:name w:val="WW-WW8Num37ztrue1234"/>
    <w:rsid w:val="00A46E5E"/>
  </w:style>
  <w:style w:type="character" w:customStyle="1" w:styleId="WW-WW8Num37ztrue12345">
    <w:name w:val="WW-WW8Num37ztrue12345"/>
    <w:rsid w:val="00A46E5E"/>
  </w:style>
  <w:style w:type="character" w:customStyle="1" w:styleId="WW-WW8Num37ztrue123456">
    <w:name w:val="WW-WW8Num37ztrue123456"/>
    <w:rsid w:val="00A46E5E"/>
  </w:style>
  <w:style w:type="character" w:customStyle="1" w:styleId="WW8Num38z0">
    <w:name w:val="WW8Num38z0"/>
    <w:rsid w:val="00A46E5E"/>
  </w:style>
  <w:style w:type="character" w:customStyle="1" w:styleId="WW8Num38z1">
    <w:name w:val="WW8Num38z1"/>
    <w:rsid w:val="00A46E5E"/>
  </w:style>
  <w:style w:type="character" w:customStyle="1" w:styleId="WW8Num38z2">
    <w:name w:val="WW8Num38z2"/>
    <w:rsid w:val="00A46E5E"/>
  </w:style>
  <w:style w:type="character" w:customStyle="1" w:styleId="WW8Num39z0">
    <w:name w:val="WW8Num39z0"/>
    <w:rsid w:val="00A46E5E"/>
    <w:rPr>
      <w:rFonts w:ascii="Times New Roman" w:hAnsi="Times New Roman" w:cs="Times New Roman"/>
      <w:b w:val="0"/>
      <w:sz w:val="26"/>
      <w:szCs w:val="24"/>
    </w:rPr>
  </w:style>
  <w:style w:type="character" w:customStyle="1" w:styleId="WW8Num39ztrue">
    <w:name w:val="WW8Num39ztrue"/>
    <w:rsid w:val="00A46E5E"/>
  </w:style>
  <w:style w:type="character" w:customStyle="1" w:styleId="WW-WW8Num39ztrue">
    <w:name w:val="WW-WW8Num39ztrue"/>
    <w:rsid w:val="00A46E5E"/>
  </w:style>
  <w:style w:type="character" w:customStyle="1" w:styleId="WW-WW8Num39ztrue1">
    <w:name w:val="WW-WW8Num39ztrue1"/>
    <w:rsid w:val="00A46E5E"/>
  </w:style>
  <w:style w:type="character" w:customStyle="1" w:styleId="WW-WW8Num39ztrue12">
    <w:name w:val="WW-WW8Num39ztrue12"/>
    <w:rsid w:val="00A46E5E"/>
  </w:style>
  <w:style w:type="character" w:customStyle="1" w:styleId="WW-WW8Num39ztrue123">
    <w:name w:val="WW-WW8Num39ztrue123"/>
    <w:rsid w:val="00A46E5E"/>
  </w:style>
  <w:style w:type="character" w:customStyle="1" w:styleId="WW-WW8Num39ztrue1234">
    <w:name w:val="WW-WW8Num39ztrue1234"/>
    <w:rsid w:val="00A46E5E"/>
  </w:style>
  <w:style w:type="character" w:customStyle="1" w:styleId="WW-WW8Num39ztrue12345">
    <w:name w:val="WW-WW8Num39ztrue12345"/>
    <w:rsid w:val="00A46E5E"/>
  </w:style>
  <w:style w:type="character" w:customStyle="1" w:styleId="WW-WW8Num39ztrue123456">
    <w:name w:val="WW-WW8Num39ztrue123456"/>
    <w:rsid w:val="00A46E5E"/>
  </w:style>
  <w:style w:type="character" w:customStyle="1" w:styleId="WW8Num40zfalse">
    <w:name w:val="WW8Num40zfalse"/>
    <w:rsid w:val="00A46E5E"/>
  </w:style>
  <w:style w:type="character" w:customStyle="1" w:styleId="WW8Num40ztrue">
    <w:name w:val="WW8Num40ztrue"/>
    <w:rsid w:val="00A46E5E"/>
  </w:style>
  <w:style w:type="character" w:customStyle="1" w:styleId="WW-WW8Num40ztrue">
    <w:name w:val="WW-WW8Num40ztrue"/>
    <w:rsid w:val="00A46E5E"/>
  </w:style>
  <w:style w:type="character" w:customStyle="1" w:styleId="WW-WW8Num40ztrue1">
    <w:name w:val="WW-WW8Num40ztrue1"/>
    <w:rsid w:val="00A46E5E"/>
  </w:style>
  <w:style w:type="character" w:customStyle="1" w:styleId="WW-WW8Num40ztrue12">
    <w:name w:val="WW-WW8Num40ztrue12"/>
    <w:rsid w:val="00A46E5E"/>
  </w:style>
  <w:style w:type="character" w:customStyle="1" w:styleId="WW-WW8Num40ztrue123">
    <w:name w:val="WW-WW8Num40ztrue123"/>
    <w:rsid w:val="00A46E5E"/>
  </w:style>
  <w:style w:type="character" w:customStyle="1" w:styleId="WW-WW8Num40ztrue1234">
    <w:name w:val="WW-WW8Num40ztrue1234"/>
    <w:rsid w:val="00A46E5E"/>
  </w:style>
  <w:style w:type="character" w:customStyle="1" w:styleId="WW-WW8Num40ztrue12345">
    <w:name w:val="WW-WW8Num40ztrue12345"/>
    <w:rsid w:val="00A46E5E"/>
  </w:style>
  <w:style w:type="character" w:customStyle="1" w:styleId="WW-WW8Num40ztrue123456">
    <w:name w:val="WW-WW8Num40ztrue123456"/>
    <w:rsid w:val="00A46E5E"/>
  </w:style>
  <w:style w:type="character" w:customStyle="1" w:styleId="WW8Num41z0">
    <w:name w:val="WW8Num41z0"/>
    <w:rsid w:val="00A46E5E"/>
    <w:rPr>
      <w:rFonts w:cs="Times New Roman"/>
    </w:rPr>
  </w:style>
  <w:style w:type="character" w:customStyle="1" w:styleId="WW8Num42z0">
    <w:name w:val="WW8Num42z0"/>
    <w:rsid w:val="00A46E5E"/>
    <w:rPr>
      <w:rFonts w:ascii="Times New Roman" w:hAnsi="Times New Roman" w:cs="Times New Roman"/>
      <w:sz w:val="26"/>
      <w:szCs w:val="26"/>
    </w:rPr>
  </w:style>
  <w:style w:type="character" w:customStyle="1" w:styleId="WW8Num42ztrue">
    <w:name w:val="WW8Num42ztrue"/>
    <w:rsid w:val="00A46E5E"/>
  </w:style>
  <w:style w:type="character" w:customStyle="1" w:styleId="WW-WW8Num42ztrue">
    <w:name w:val="WW-WW8Num42ztrue"/>
    <w:rsid w:val="00A46E5E"/>
  </w:style>
  <w:style w:type="character" w:customStyle="1" w:styleId="WW-WW8Num42ztrue1">
    <w:name w:val="WW-WW8Num42ztrue1"/>
    <w:rsid w:val="00A46E5E"/>
  </w:style>
  <w:style w:type="character" w:customStyle="1" w:styleId="WW-WW8Num42ztrue12">
    <w:name w:val="WW-WW8Num42ztrue12"/>
    <w:rsid w:val="00A46E5E"/>
  </w:style>
  <w:style w:type="character" w:customStyle="1" w:styleId="WW-WW8Num42ztrue123">
    <w:name w:val="WW-WW8Num42ztrue123"/>
    <w:rsid w:val="00A46E5E"/>
  </w:style>
  <w:style w:type="character" w:customStyle="1" w:styleId="WW-WW8Num42ztrue1234">
    <w:name w:val="WW-WW8Num42ztrue1234"/>
    <w:rsid w:val="00A46E5E"/>
  </w:style>
  <w:style w:type="character" w:customStyle="1" w:styleId="WW-WW8Num42ztrue12345">
    <w:name w:val="WW-WW8Num42ztrue12345"/>
    <w:rsid w:val="00A46E5E"/>
  </w:style>
  <w:style w:type="character" w:customStyle="1" w:styleId="WW-WW8Num42ztrue123456">
    <w:name w:val="WW-WW8Num42ztrue123456"/>
    <w:rsid w:val="00A46E5E"/>
  </w:style>
  <w:style w:type="character" w:customStyle="1" w:styleId="WW8Num43z0">
    <w:name w:val="WW8Num43z0"/>
    <w:rsid w:val="00A46E5E"/>
    <w:rPr>
      <w:rFonts w:ascii="Symbol" w:hAnsi="Symbol" w:cs="Symbol"/>
    </w:rPr>
  </w:style>
  <w:style w:type="character" w:customStyle="1" w:styleId="WW8Num43z1">
    <w:name w:val="WW8Num43z1"/>
    <w:rsid w:val="00A46E5E"/>
    <w:rPr>
      <w:rFonts w:ascii="Courier New" w:hAnsi="Courier New" w:cs="Times New Roman"/>
    </w:rPr>
  </w:style>
  <w:style w:type="character" w:customStyle="1" w:styleId="WW8Num43z2">
    <w:name w:val="WW8Num43z2"/>
    <w:rsid w:val="00A46E5E"/>
    <w:rPr>
      <w:rFonts w:ascii="Wingdings" w:hAnsi="Wingdings" w:cs="Wingdings"/>
    </w:rPr>
  </w:style>
  <w:style w:type="character" w:customStyle="1" w:styleId="WW8Num44z0">
    <w:name w:val="WW8Num44z0"/>
    <w:rsid w:val="00A46E5E"/>
    <w:rPr>
      <w:rFonts w:cs="Times New Roman"/>
    </w:rPr>
  </w:style>
  <w:style w:type="character" w:customStyle="1" w:styleId="WW8Num44z1">
    <w:name w:val="WW8Num44z1"/>
    <w:rsid w:val="00A46E5E"/>
    <w:rPr>
      <w:rFonts w:cs="Times New Roman"/>
      <w:b w:val="0"/>
      <w:color w:val="auto"/>
      <w:sz w:val="24"/>
      <w:szCs w:val="24"/>
    </w:rPr>
  </w:style>
  <w:style w:type="character" w:customStyle="1" w:styleId="20">
    <w:name w:val="Основной шрифт абзаца2"/>
    <w:rsid w:val="00A46E5E"/>
  </w:style>
  <w:style w:type="character" w:customStyle="1" w:styleId="WW8Num6z1">
    <w:name w:val="WW8Num6z1"/>
    <w:rsid w:val="00A46E5E"/>
    <w:rPr>
      <w:rFonts w:ascii="Courier New" w:hAnsi="Courier New" w:cs="Courier New"/>
    </w:rPr>
  </w:style>
  <w:style w:type="character" w:customStyle="1" w:styleId="WW8Num6z2">
    <w:name w:val="WW8Num6z2"/>
    <w:rsid w:val="00A46E5E"/>
    <w:rPr>
      <w:rFonts w:ascii="Wingdings" w:hAnsi="Wingdings" w:cs="Wingdings"/>
    </w:rPr>
  </w:style>
  <w:style w:type="character" w:customStyle="1" w:styleId="WW8Num6z3">
    <w:name w:val="WW8Num6z3"/>
    <w:rsid w:val="00A46E5E"/>
    <w:rPr>
      <w:rFonts w:ascii="Symbol" w:hAnsi="Symbol" w:cs="Symbol"/>
      <w:b/>
    </w:rPr>
  </w:style>
  <w:style w:type="character" w:customStyle="1" w:styleId="WW8Num6z4">
    <w:name w:val="WW8Num6z4"/>
    <w:rsid w:val="00A46E5E"/>
    <w:rPr>
      <w:b/>
    </w:rPr>
  </w:style>
  <w:style w:type="character" w:customStyle="1" w:styleId="WW8Num6z5">
    <w:name w:val="WW8Num6z5"/>
    <w:rsid w:val="00A46E5E"/>
  </w:style>
  <w:style w:type="character" w:customStyle="1" w:styleId="WW8Num11z1">
    <w:name w:val="WW8Num11z1"/>
    <w:rsid w:val="00A46E5E"/>
    <w:rPr>
      <w:rFonts w:ascii="Courier New" w:hAnsi="Courier New" w:cs="Courier New"/>
    </w:rPr>
  </w:style>
  <w:style w:type="character" w:customStyle="1" w:styleId="WW8Num11z2">
    <w:name w:val="WW8Num11z2"/>
    <w:rsid w:val="00A46E5E"/>
    <w:rPr>
      <w:rFonts w:ascii="Wingdings" w:hAnsi="Wingdings" w:cs="Wingdings"/>
    </w:rPr>
  </w:style>
  <w:style w:type="character" w:customStyle="1" w:styleId="WW8Num11z3">
    <w:name w:val="WW8Num11z3"/>
    <w:rsid w:val="00A46E5E"/>
  </w:style>
  <w:style w:type="character" w:customStyle="1" w:styleId="WW8Num11z4">
    <w:name w:val="WW8Num11z4"/>
    <w:rsid w:val="00A46E5E"/>
  </w:style>
  <w:style w:type="character" w:customStyle="1" w:styleId="WW8Num11z5">
    <w:name w:val="WW8Num11z5"/>
    <w:rsid w:val="00A46E5E"/>
  </w:style>
  <w:style w:type="character" w:customStyle="1" w:styleId="WW8Num11z6">
    <w:name w:val="WW8Num11z6"/>
    <w:rsid w:val="00A46E5E"/>
  </w:style>
  <w:style w:type="character" w:customStyle="1" w:styleId="WW8Num11z7">
    <w:name w:val="WW8Num11z7"/>
    <w:rsid w:val="00A46E5E"/>
  </w:style>
  <w:style w:type="character" w:customStyle="1" w:styleId="WW8Num11z8">
    <w:name w:val="WW8Num11z8"/>
    <w:rsid w:val="00A46E5E"/>
  </w:style>
  <w:style w:type="character" w:customStyle="1" w:styleId="WW8Num12z1">
    <w:name w:val="WW8Num12z1"/>
    <w:rsid w:val="00A46E5E"/>
    <w:rPr>
      <w:rFonts w:ascii="Courier New" w:hAnsi="Courier New" w:cs="Courier New"/>
    </w:rPr>
  </w:style>
  <w:style w:type="character" w:customStyle="1" w:styleId="WW8Num12z2">
    <w:name w:val="WW8Num12z2"/>
    <w:rsid w:val="00A46E5E"/>
    <w:rPr>
      <w:rFonts w:ascii="Wingdings" w:hAnsi="Wingdings" w:cs="Wingdings"/>
    </w:rPr>
  </w:style>
  <w:style w:type="character" w:customStyle="1" w:styleId="WW8Num12z3">
    <w:name w:val="WW8Num12z3"/>
    <w:rsid w:val="00A46E5E"/>
    <w:rPr>
      <w:rFonts w:ascii="Symbol" w:hAnsi="Symbol" w:cs="Symbol"/>
    </w:rPr>
  </w:style>
  <w:style w:type="character" w:customStyle="1" w:styleId="WW8Num12z4">
    <w:name w:val="WW8Num12z4"/>
    <w:rsid w:val="00A46E5E"/>
  </w:style>
  <w:style w:type="character" w:customStyle="1" w:styleId="WW8Num12z5">
    <w:name w:val="WW8Num12z5"/>
    <w:rsid w:val="00A46E5E"/>
  </w:style>
  <w:style w:type="character" w:customStyle="1" w:styleId="WW8Num12z6">
    <w:name w:val="WW8Num12z6"/>
    <w:rsid w:val="00A46E5E"/>
  </w:style>
  <w:style w:type="character" w:customStyle="1" w:styleId="WW8Num12z7">
    <w:name w:val="WW8Num12z7"/>
    <w:rsid w:val="00A46E5E"/>
  </w:style>
  <w:style w:type="character" w:customStyle="1" w:styleId="WW8Num12z8">
    <w:name w:val="WW8Num12z8"/>
    <w:rsid w:val="00A46E5E"/>
  </w:style>
  <w:style w:type="character" w:customStyle="1" w:styleId="WW8Num16z4">
    <w:name w:val="WW8Num16z4"/>
    <w:rsid w:val="00A46E5E"/>
  </w:style>
  <w:style w:type="character" w:customStyle="1" w:styleId="WW8Num16z5">
    <w:name w:val="WW8Num16z5"/>
    <w:rsid w:val="00A46E5E"/>
  </w:style>
  <w:style w:type="character" w:customStyle="1" w:styleId="WW8Num16z6">
    <w:name w:val="WW8Num16z6"/>
    <w:rsid w:val="00A46E5E"/>
  </w:style>
  <w:style w:type="character" w:customStyle="1" w:styleId="WW8Num16z7">
    <w:name w:val="WW8Num16z7"/>
    <w:rsid w:val="00A46E5E"/>
  </w:style>
  <w:style w:type="character" w:customStyle="1" w:styleId="WW8Num16z8">
    <w:name w:val="WW8Num16z8"/>
    <w:rsid w:val="00A46E5E"/>
  </w:style>
  <w:style w:type="character" w:customStyle="1" w:styleId="WW8Num17z1">
    <w:name w:val="WW8Num17z1"/>
    <w:rsid w:val="00A46E5E"/>
  </w:style>
  <w:style w:type="character" w:customStyle="1" w:styleId="WW8Num17z2">
    <w:name w:val="WW8Num17z2"/>
    <w:rsid w:val="00A46E5E"/>
  </w:style>
  <w:style w:type="character" w:customStyle="1" w:styleId="WW8Num17z4">
    <w:name w:val="WW8Num17z4"/>
    <w:rsid w:val="00A46E5E"/>
  </w:style>
  <w:style w:type="character" w:customStyle="1" w:styleId="WW8Num17z5">
    <w:name w:val="WW8Num17z5"/>
    <w:rsid w:val="00A46E5E"/>
  </w:style>
  <w:style w:type="character" w:customStyle="1" w:styleId="WW8Num17z6">
    <w:name w:val="WW8Num17z6"/>
    <w:rsid w:val="00A46E5E"/>
  </w:style>
  <w:style w:type="character" w:customStyle="1" w:styleId="WW8Num17z7">
    <w:name w:val="WW8Num17z7"/>
    <w:rsid w:val="00A46E5E"/>
  </w:style>
  <w:style w:type="character" w:customStyle="1" w:styleId="WW8Num17z8">
    <w:name w:val="WW8Num17z8"/>
    <w:rsid w:val="00A46E5E"/>
  </w:style>
  <w:style w:type="character" w:customStyle="1" w:styleId="WW8Num18z2">
    <w:name w:val="WW8Num18z2"/>
    <w:rsid w:val="00A46E5E"/>
    <w:rPr>
      <w:rFonts w:ascii="Wingdings" w:hAnsi="Wingdings" w:cs="Wingdings"/>
    </w:rPr>
  </w:style>
  <w:style w:type="character" w:customStyle="1" w:styleId="WW8Num18z3">
    <w:name w:val="WW8Num18z3"/>
    <w:rsid w:val="00A46E5E"/>
    <w:rPr>
      <w:rFonts w:ascii="Symbol" w:hAnsi="Symbol" w:cs="Symbol"/>
    </w:rPr>
  </w:style>
  <w:style w:type="character" w:customStyle="1" w:styleId="WW8Num18z4">
    <w:name w:val="WW8Num18z4"/>
    <w:rsid w:val="00A46E5E"/>
  </w:style>
  <w:style w:type="character" w:customStyle="1" w:styleId="WW8Num18z5">
    <w:name w:val="WW8Num18z5"/>
    <w:rsid w:val="00A46E5E"/>
  </w:style>
  <w:style w:type="character" w:customStyle="1" w:styleId="WW8Num18z6">
    <w:name w:val="WW8Num18z6"/>
    <w:rsid w:val="00A46E5E"/>
  </w:style>
  <w:style w:type="character" w:customStyle="1" w:styleId="WW8Num18z7">
    <w:name w:val="WW8Num18z7"/>
    <w:rsid w:val="00A46E5E"/>
  </w:style>
  <w:style w:type="character" w:customStyle="1" w:styleId="WW8Num18z8">
    <w:name w:val="WW8Num18z8"/>
    <w:rsid w:val="00A46E5E"/>
  </w:style>
  <w:style w:type="character" w:customStyle="1" w:styleId="WW8Num17z3">
    <w:name w:val="WW8Num17z3"/>
    <w:rsid w:val="00A46E5E"/>
  </w:style>
  <w:style w:type="character" w:customStyle="1" w:styleId="WW8Num23z3">
    <w:name w:val="WW8Num23z3"/>
    <w:rsid w:val="00A46E5E"/>
    <w:rPr>
      <w:rFonts w:ascii="Symbol" w:hAnsi="Symbol" w:cs="Symbol"/>
    </w:rPr>
  </w:style>
  <w:style w:type="character" w:customStyle="1" w:styleId="WW8Num24z1">
    <w:name w:val="WW8Num24z1"/>
    <w:rsid w:val="00A46E5E"/>
    <w:rPr>
      <w:rFonts w:ascii="Courier New" w:hAnsi="Courier New" w:cs="Courier New"/>
    </w:rPr>
  </w:style>
  <w:style w:type="character" w:customStyle="1" w:styleId="WW8Num24z2">
    <w:name w:val="WW8Num24z2"/>
    <w:rsid w:val="00A46E5E"/>
    <w:rPr>
      <w:rFonts w:ascii="Wingdings" w:hAnsi="Wingdings" w:cs="Wingdings"/>
    </w:rPr>
  </w:style>
  <w:style w:type="character" w:customStyle="1" w:styleId="WW8Num25z0">
    <w:name w:val="WW8Num25z0"/>
    <w:rsid w:val="00A46E5E"/>
    <w:rPr>
      <w:rFonts w:ascii="Times New Roman" w:hAnsi="Times New Roman" w:cs="Times New Roman"/>
    </w:rPr>
  </w:style>
  <w:style w:type="character" w:customStyle="1" w:styleId="WW8Num27z1">
    <w:name w:val="WW8Num27z1"/>
    <w:rsid w:val="00A46E5E"/>
    <w:rPr>
      <w:rFonts w:ascii="Courier New" w:hAnsi="Courier New" w:cs="Courier New"/>
    </w:rPr>
  </w:style>
  <w:style w:type="character" w:customStyle="1" w:styleId="WW8Num27z2">
    <w:name w:val="WW8Num27z2"/>
    <w:rsid w:val="00A46E5E"/>
    <w:rPr>
      <w:rFonts w:ascii="Wingdings" w:hAnsi="Wingdings" w:cs="Wingdings"/>
    </w:rPr>
  </w:style>
  <w:style w:type="character" w:customStyle="1" w:styleId="WW8Num27z3">
    <w:name w:val="WW8Num27z3"/>
    <w:rsid w:val="00A46E5E"/>
    <w:rPr>
      <w:rFonts w:ascii="Symbol" w:hAnsi="Symbol" w:cs="Symbol"/>
    </w:rPr>
  </w:style>
  <w:style w:type="character" w:customStyle="1" w:styleId="WW8Num28z0">
    <w:name w:val="WW8Num28z0"/>
    <w:rsid w:val="00A46E5E"/>
    <w:rPr>
      <w:sz w:val="24"/>
      <w:szCs w:val="24"/>
    </w:rPr>
  </w:style>
  <w:style w:type="character" w:customStyle="1" w:styleId="WW8Num28z1">
    <w:name w:val="WW8Num28z1"/>
    <w:rsid w:val="00A46E5E"/>
  </w:style>
  <w:style w:type="character" w:customStyle="1" w:styleId="WW8Num28z2">
    <w:name w:val="WW8Num28z2"/>
    <w:rsid w:val="00A46E5E"/>
  </w:style>
  <w:style w:type="character" w:customStyle="1" w:styleId="WW8Num28z3">
    <w:name w:val="WW8Num28z3"/>
    <w:rsid w:val="00A46E5E"/>
  </w:style>
  <w:style w:type="character" w:customStyle="1" w:styleId="WW8Num28z4">
    <w:name w:val="WW8Num28z4"/>
    <w:rsid w:val="00A46E5E"/>
  </w:style>
  <w:style w:type="character" w:customStyle="1" w:styleId="WW8Num28z5">
    <w:name w:val="WW8Num28z5"/>
    <w:rsid w:val="00A46E5E"/>
  </w:style>
  <w:style w:type="character" w:customStyle="1" w:styleId="WW8Num28z6">
    <w:name w:val="WW8Num28z6"/>
    <w:rsid w:val="00A46E5E"/>
  </w:style>
  <w:style w:type="character" w:customStyle="1" w:styleId="WW8Num28z7">
    <w:name w:val="WW8Num28z7"/>
    <w:rsid w:val="00A46E5E"/>
  </w:style>
  <w:style w:type="character" w:customStyle="1" w:styleId="WW8Num28z8">
    <w:name w:val="WW8Num28z8"/>
    <w:rsid w:val="00A46E5E"/>
  </w:style>
  <w:style w:type="character" w:customStyle="1" w:styleId="WW8Num29z0">
    <w:name w:val="WW8Num29z0"/>
    <w:rsid w:val="00A46E5E"/>
    <w:rPr>
      <w:rFonts w:ascii="Symbol" w:hAnsi="Symbol" w:cs="Symbol"/>
    </w:rPr>
  </w:style>
  <w:style w:type="character" w:customStyle="1" w:styleId="WW8Num29z1">
    <w:name w:val="WW8Num29z1"/>
    <w:rsid w:val="00A46E5E"/>
    <w:rPr>
      <w:rFonts w:ascii="Courier New" w:hAnsi="Courier New" w:cs="Courier New"/>
    </w:rPr>
  </w:style>
  <w:style w:type="character" w:customStyle="1" w:styleId="WW8Num29z2">
    <w:name w:val="WW8Num29z2"/>
    <w:rsid w:val="00A46E5E"/>
    <w:rPr>
      <w:rFonts w:ascii="Wingdings" w:hAnsi="Wingdings" w:cs="Wingdings"/>
    </w:rPr>
  </w:style>
  <w:style w:type="character" w:customStyle="1" w:styleId="WW8Num30z0">
    <w:name w:val="WW8Num30z0"/>
    <w:rsid w:val="00A46E5E"/>
  </w:style>
  <w:style w:type="character" w:customStyle="1" w:styleId="WW8Num30z1">
    <w:name w:val="WW8Num30z1"/>
    <w:rsid w:val="00A46E5E"/>
  </w:style>
  <w:style w:type="character" w:customStyle="1" w:styleId="WW8Num30z2">
    <w:name w:val="WW8Num30z2"/>
    <w:rsid w:val="00A46E5E"/>
  </w:style>
  <w:style w:type="character" w:customStyle="1" w:styleId="WW8Num30z3">
    <w:name w:val="WW8Num30z3"/>
    <w:rsid w:val="00A46E5E"/>
  </w:style>
  <w:style w:type="character" w:customStyle="1" w:styleId="WW8Num30z4">
    <w:name w:val="WW8Num30z4"/>
    <w:rsid w:val="00A46E5E"/>
  </w:style>
  <w:style w:type="character" w:customStyle="1" w:styleId="WW8Num30z5">
    <w:name w:val="WW8Num30z5"/>
    <w:rsid w:val="00A46E5E"/>
  </w:style>
  <w:style w:type="character" w:customStyle="1" w:styleId="WW8Num30z6">
    <w:name w:val="WW8Num30z6"/>
    <w:rsid w:val="00A46E5E"/>
  </w:style>
  <w:style w:type="character" w:customStyle="1" w:styleId="WW8Num30z7">
    <w:name w:val="WW8Num30z7"/>
    <w:rsid w:val="00A46E5E"/>
  </w:style>
  <w:style w:type="character" w:customStyle="1" w:styleId="WW8Num30z8">
    <w:name w:val="WW8Num30z8"/>
    <w:rsid w:val="00A46E5E"/>
  </w:style>
  <w:style w:type="character" w:customStyle="1" w:styleId="WW8Num32z1">
    <w:name w:val="WW8Num32z1"/>
    <w:rsid w:val="00A46E5E"/>
    <w:rPr>
      <w:rFonts w:ascii="Courier New" w:hAnsi="Courier New" w:cs="Courier New"/>
    </w:rPr>
  </w:style>
  <w:style w:type="character" w:customStyle="1" w:styleId="WW8Num32z2">
    <w:name w:val="WW8Num32z2"/>
    <w:rsid w:val="00A46E5E"/>
    <w:rPr>
      <w:rFonts w:ascii="Wingdings" w:hAnsi="Wingdings" w:cs="Wingdings"/>
    </w:rPr>
  </w:style>
  <w:style w:type="character" w:customStyle="1" w:styleId="WW8Num33z1">
    <w:name w:val="WW8Num33z1"/>
    <w:rsid w:val="00A46E5E"/>
    <w:rPr>
      <w:rFonts w:ascii="Courier New" w:hAnsi="Courier New" w:cs="Courier New"/>
    </w:rPr>
  </w:style>
  <w:style w:type="character" w:customStyle="1" w:styleId="WW8Num33z2">
    <w:name w:val="WW8Num33z2"/>
    <w:rsid w:val="00A46E5E"/>
    <w:rPr>
      <w:rFonts w:ascii="Wingdings" w:hAnsi="Wingdings" w:cs="Wingdings"/>
    </w:rPr>
  </w:style>
  <w:style w:type="character" w:customStyle="1" w:styleId="WW8Num33z3">
    <w:name w:val="WW8Num33z3"/>
    <w:rsid w:val="00A46E5E"/>
    <w:rPr>
      <w:rFonts w:ascii="Symbol" w:hAnsi="Symbol" w:cs="Symbol"/>
    </w:rPr>
  </w:style>
  <w:style w:type="character" w:customStyle="1" w:styleId="WW8Num34z0">
    <w:name w:val="WW8Num34z0"/>
    <w:rsid w:val="00A46E5E"/>
    <w:rPr>
      <w:rFonts w:ascii="Symbol" w:hAnsi="Symbol" w:cs="Symbol"/>
    </w:rPr>
  </w:style>
  <w:style w:type="character" w:customStyle="1" w:styleId="WW8Num34z1">
    <w:name w:val="WW8Num34z1"/>
    <w:rsid w:val="00A46E5E"/>
    <w:rPr>
      <w:rFonts w:ascii="Courier New" w:hAnsi="Courier New" w:cs="Courier New"/>
    </w:rPr>
  </w:style>
  <w:style w:type="character" w:customStyle="1" w:styleId="WW8Num34z2">
    <w:name w:val="WW8Num34z2"/>
    <w:rsid w:val="00A46E5E"/>
    <w:rPr>
      <w:rFonts w:ascii="Wingdings" w:hAnsi="Wingdings" w:cs="Wingdings"/>
    </w:rPr>
  </w:style>
  <w:style w:type="character" w:customStyle="1" w:styleId="WW8Num36z1">
    <w:name w:val="WW8Num36z1"/>
    <w:rsid w:val="00A46E5E"/>
    <w:rPr>
      <w:rFonts w:ascii="Courier New" w:hAnsi="Courier New" w:cs="Courier New"/>
    </w:rPr>
  </w:style>
  <w:style w:type="character" w:customStyle="1" w:styleId="WW8Num36z2">
    <w:name w:val="WW8Num36z2"/>
    <w:rsid w:val="00A46E5E"/>
    <w:rPr>
      <w:rFonts w:ascii="Wingdings" w:hAnsi="Wingdings" w:cs="Wingdings"/>
    </w:rPr>
  </w:style>
  <w:style w:type="character" w:customStyle="1" w:styleId="WW8Num37z0">
    <w:name w:val="WW8Num37z0"/>
    <w:rsid w:val="00A46E5E"/>
    <w:rPr>
      <w:rFonts w:ascii="Times New Roman" w:hAnsi="Times New Roman" w:cs="Times New Roman"/>
    </w:rPr>
  </w:style>
  <w:style w:type="character" w:customStyle="1" w:styleId="WW8Num37z1">
    <w:name w:val="WW8Num37z1"/>
    <w:rsid w:val="00A46E5E"/>
  </w:style>
  <w:style w:type="character" w:customStyle="1" w:styleId="WW8Num37z2">
    <w:name w:val="WW8Num37z2"/>
    <w:rsid w:val="00A46E5E"/>
  </w:style>
  <w:style w:type="character" w:customStyle="1" w:styleId="WW8Num37z3">
    <w:name w:val="WW8Num37z3"/>
    <w:rsid w:val="00A46E5E"/>
  </w:style>
  <w:style w:type="character" w:customStyle="1" w:styleId="WW8Num37z4">
    <w:name w:val="WW8Num37z4"/>
    <w:rsid w:val="00A46E5E"/>
  </w:style>
  <w:style w:type="character" w:customStyle="1" w:styleId="WW8Num37z5">
    <w:name w:val="WW8Num37z5"/>
    <w:rsid w:val="00A46E5E"/>
  </w:style>
  <w:style w:type="character" w:customStyle="1" w:styleId="WW8Num37z6">
    <w:name w:val="WW8Num37z6"/>
    <w:rsid w:val="00A46E5E"/>
  </w:style>
  <w:style w:type="character" w:customStyle="1" w:styleId="WW8Num37z7">
    <w:name w:val="WW8Num37z7"/>
    <w:rsid w:val="00A46E5E"/>
  </w:style>
  <w:style w:type="character" w:customStyle="1" w:styleId="WW8Num37z8">
    <w:name w:val="WW8Num37z8"/>
    <w:rsid w:val="00A46E5E"/>
  </w:style>
  <w:style w:type="character" w:customStyle="1" w:styleId="WW8Num38z3">
    <w:name w:val="WW8Num38z3"/>
    <w:rsid w:val="00A46E5E"/>
  </w:style>
  <w:style w:type="character" w:customStyle="1" w:styleId="WW8Num38z4">
    <w:name w:val="WW8Num38z4"/>
    <w:rsid w:val="00A46E5E"/>
  </w:style>
  <w:style w:type="character" w:customStyle="1" w:styleId="WW8Num38z5">
    <w:name w:val="WW8Num38z5"/>
    <w:rsid w:val="00A46E5E"/>
  </w:style>
  <w:style w:type="character" w:customStyle="1" w:styleId="WW8Num38z6">
    <w:name w:val="WW8Num38z6"/>
    <w:rsid w:val="00A46E5E"/>
  </w:style>
  <w:style w:type="character" w:customStyle="1" w:styleId="WW8Num38z7">
    <w:name w:val="WW8Num38z7"/>
    <w:rsid w:val="00A46E5E"/>
  </w:style>
  <w:style w:type="character" w:customStyle="1" w:styleId="WW8Num38z8">
    <w:name w:val="WW8Num38z8"/>
    <w:rsid w:val="00A46E5E"/>
  </w:style>
  <w:style w:type="character" w:customStyle="1" w:styleId="WW8NumSt20z0">
    <w:name w:val="WW8NumSt20z0"/>
    <w:rsid w:val="00A46E5E"/>
    <w:rPr>
      <w:rFonts w:ascii="Times New Roman" w:hAnsi="Times New Roman" w:cs="Times New Roman"/>
    </w:rPr>
  </w:style>
  <w:style w:type="character" w:customStyle="1" w:styleId="WW8NumSt25z0">
    <w:name w:val="WW8NumSt25z0"/>
    <w:rsid w:val="00A46E5E"/>
    <w:rPr>
      <w:rFonts w:ascii="Times New Roman" w:hAnsi="Times New Roman" w:cs="Times New Roman"/>
    </w:rPr>
  </w:style>
  <w:style w:type="character" w:customStyle="1" w:styleId="WW8NumSt28z0">
    <w:name w:val="WW8NumSt28z0"/>
    <w:rsid w:val="00A46E5E"/>
    <w:rPr>
      <w:rFonts w:ascii="Times New Roman" w:hAnsi="Times New Roman" w:cs="Times New Roman"/>
    </w:rPr>
  </w:style>
  <w:style w:type="character" w:customStyle="1" w:styleId="WW8NumSt32z0">
    <w:name w:val="WW8NumSt32z0"/>
    <w:rsid w:val="00A46E5E"/>
    <w:rPr>
      <w:rFonts w:ascii="Times New Roman" w:hAnsi="Times New Roman" w:cs="Times New Roman"/>
    </w:rPr>
  </w:style>
  <w:style w:type="character" w:customStyle="1" w:styleId="10">
    <w:name w:val="Основной шрифт абзаца1"/>
    <w:rsid w:val="00A46E5E"/>
  </w:style>
  <w:style w:type="character" w:customStyle="1" w:styleId="31">
    <w:name w:val="Знак Знак3"/>
    <w:rsid w:val="00A46E5E"/>
    <w:rPr>
      <w:b/>
      <w:sz w:val="24"/>
      <w:szCs w:val="24"/>
      <w:lang w:val="en-GB" w:bidi="ar-SA"/>
    </w:rPr>
  </w:style>
  <w:style w:type="character" w:styleId="a3">
    <w:name w:val="Hyperlink"/>
    <w:uiPriority w:val="99"/>
    <w:rsid w:val="00A46E5E"/>
    <w:rPr>
      <w:color w:val="0000FF"/>
      <w:u w:val="single"/>
    </w:rPr>
  </w:style>
  <w:style w:type="character" w:styleId="a4">
    <w:name w:val="page number"/>
    <w:basedOn w:val="10"/>
    <w:rsid w:val="00A46E5E"/>
  </w:style>
  <w:style w:type="character" w:customStyle="1" w:styleId="a5">
    <w:name w:val="Знак Знак"/>
    <w:rsid w:val="00A46E5E"/>
    <w:rPr>
      <w:lang w:val="uk-UA" w:bidi="ar-SA"/>
    </w:rPr>
  </w:style>
  <w:style w:type="character" w:customStyle="1" w:styleId="rvts0">
    <w:name w:val="rvts0"/>
    <w:rsid w:val="00A46E5E"/>
    <w:rPr>
      <w:rFonts w:cs="Times New Roman"/>
    </w:rPr>
  </w:style>
  <w:style w:type="character" w:customStyle="1" w:styleId="21">
    <w:name w:val="Знак Знак2"/>
    <w:rsid w:val="00A46E5E"/>
    <w:rPr>
      <w:rFonts w:ascii="Courier New" w:hAnsi="Courier New" w:cs="Courier New"/>
      <w:color w:val="000000"/>
      <w:sz w:val="18"/>
      <w:szCs w:val="18"/>
      <w:lang w:val="ru-RU" w:bidi="ar-SA"/>
    </w:rPr>
  </w:style>
  <w:style w:type="character" w:customStyle="1" w:styleId="41">
    <w:name w:val="Знак Знак4"/>
    <w:rsid w:val="00A46E5E"/>
    <w:rPr>
      <w:rFonts w:ascii="Arial" w:hAnsi="Arial" w:cs="Arial"/>
      <w:b/>
      <w:sz w:val="18"/>
      <w:lang w:val="uk-UA" w:bidi="ar-SA"/>
    </w:rPr>
  </w:style>
  <w:style w:type="character" w:styleId="a6">
    <w:name w:val="Strong"/>
    <w:qFormat/>
    <w:rsid w:val="00A46E5E"/>
    <w:rPr>
      <w:b/>
      <w:bCs/>
    </w:rPr>
  </w:style>
  <w:style w:type="character" w:customStyle="1" w:styleId="12">
    <w:name w:val="Знак Знак1"/>
    <w:rsid w:val="00A46E5E"/>
    <w:rPr>
      <w:lang w:val="uk-UA" w:bidi="ar-SA"/>
    </w:rPr>
  </w:style>
  <w:style w:type="character" w:customStyle="1" w:styleId="rvts9">
    <w:name w:val="rvts9"/>
    <w:basedOn w:val="10"/>
    <w:rsid w:val="00A46E5E"/>
  </w:style>
  <w:style w:type="character" w:customStyle="1" w:styleId="a7">
    <w:name w:val="Маркеры списка"/>
    <w:rsid w:val="00A46E5E"/>
    <w:rPr>
      <w:rFonts w:ascii="OpenSymbol" w:eastAsia="OpenSymbol" w:hAnsi="OpenSymbol" w:cs="OpenSymbol"/>
    </w:rPr>
  </w:style>
  <w:style w:type="character" w:customStyle="1" w:styleId="a8">
    <w:name w:val="Символ нумерации"/>
    <w:rsid w:val="00A46E5E"/>
  </w:style>
  <w:style w:type="character" w:customStyle="1" w:styleId="FontStyle11">
    <w:name w:val="Font Style11"/>
    <w:rsid w:val="00A46E5E"/>
    <w:rPr>
      <w:rFonts w:ascii="Times New Roman" w:hAnsi="Times New Roman" w:cs="Times New Roman"/>
      <w:sz w:val="22"/>
    </w:rPr>
  </w:style>
  <w:style w:type="character" w:customStyle="1" w:styleId="WW8Num23z4">
    <w:name w:val="WW8Num23z4"/>
    <w:rsid w:val="00A46E5E"/>
  </w:style>
  <w:style w:type="character" w:customStyle="1" w:styleId="WW8Num23z5">
    <w:name w:val="WW8Num23z5"/>
    <w:rsid w:val="00A46E5E"/>
  </w:style>
  <w:style w:type="character" w:customStyle="1" w:styleId="WW8Num23z6">
    <w:name w:val="WW8Num23z6"/>
    <w:rsid w:val="00A46E5E"/>
  </w:style>
  <w:style w:type="character" w:customStyle="1" w:styleId="WW8Num23z7">
    <w:name w:val="WW8Num23z7"/>
    <w:rsid w:val="00A46E5E"/>
  </w:style>
  <w:style w:type="character" w:customStyle="1" w:styleId="WW8Num23z8">
    <w:name w:val="WW8Num23z8"/>
    <w:rsid w:val="00A46E5E"/>
  </w:style>
  <w:style w:type="character" w:customStyle="1" w:styleId="WW8Num24z3">
    <w:name w:val="WW8Num24z3"/>
    <w:rsid w:val="00A46E5E"/>
  </w:style>
  <w:style w:type="character" w:customStyle="1" w:styleId="WW8Num24z4">
    <w:name w:val="WW8Num24z4"/>
    <w:rsid w:val="00A46E5E"/>
  </w:style>
  <w:style w:type="character" w:customStyle="1" w:styleId="WW8Num24z5">
    <w:name w:val="WW8Num24z5"/>
    <w:rsid w:val="00A46E5E"/>
  </w:style>
  <w:style w:type="character" w:customStyle="1" w:styleId="WW8Num24z6">
    <w:name w:val="WW8Num24z6"/>
    <w:rsid w:val="00A46E5E"/>
  </w:style>
  <w:style w:type="character" w:customStyle="1" w:styleId="WW8Num24z7">
    <w:name w:val="WW8Num24z7"/>
    <w:rsid w:val="00A46E5E"/>
  </w:style>
  <w:style w:type="character" w:customStyle="1" w:styleId="WW8Num24z8">
    <w:name w:val="WW8Num24z8"/>
    <w:rsid w:val="00A46E5E"/>
  </w:style>
  <w:style w:type="character" w:customStyle="1" w:styleId="WW8Num25z1">
    <w:name w:val="WW8Num25z1"/>
    <w:rsid w:val="00A46E5E"/>
  </w:style>
  <w:style w:type="character" w:customStyle="1" w:styleId="WW8Num25z2">
    <w:name w:val="WW8Num25z2"/>
    <w:rsid w:val="00A46E5E"/>
  </w:style>
  <w:style w:type="character" w:customStyle="1" w:styleId="WW8Num25z3">
    <w:name w:val="WW8Num25z3"/>
    <w:rsid w:val="00A46E5E"/>
  </w:style>
  <w:style w:type="character" w:customStyle="1" w:styleId="WW8Num25z4">
    <w:name w:val="WW8Num25z4"/>
    <w:rsid w:val="00A46E5E"/>
  </w:style>
  <w:style w:type="character" w:customStyle="1" w:styleId="WW8Num25z5">
    <w:name w:val="WW8Num25z5"/>
    <w:rsid w:val="00A46E5E"/>
  </w:style>
  <w:style w:type="character" w:customStyle="1" w:styleId="WW8Num25z6">
    <w:name w:val="WW8Num25z6"/>
    <w:rsid w:val="00A46E5E"/>
  </w:style>
  <w:style w:type="character" w:customStyle="1" w:styleId="WW8Num25z7">
    <w:name w:val="WW8Num25z7"/>
    <w:rsid w:val="00A46E5E"/>
  </w:style>
  <w:style w:type="character" w:customStyle="1" w:styleId="WW8Num25z8">
    <w:name w:val="WW8Num25z8"/>
    <w:rsid w:val="00A46E5E"/>
  </w:style>
  <w:style w:type="character" w:customStyle="1" w:styleId="WW8Num26z1">
    <w:name w:val="WW8Num26z1"/>
    <w:rsid w:val="00A46E5E"/>
  </w:style>
  <w:style w:type="character" w:customStyle="1" w:styleId="WW8Num26z2">
    <w:name w:val="WW8Num26z2"/>
    <w:rsid w:val="00A46E5E"/>
  </w:style>
  <w:style w:type="character" w:customStyle="1" w:styleId="WW8Num26z3">
    <w:name w:val="WW8Num26z3"/>
    <w:rsid w:val="00A46E5E"/>
  </w:style>
  <w:style w:type="character" w:customStyle="1" w:styleId="WW8Num26z4">
    <w:name w:val="WW8Num26z4"/>
    <w:rsid w:val="00A46E5E"/>
  </w:style>
  <w:style w:type="character" w:customStyle="1" w:styleId="WW8Num26z5">
    <w:name w:val="WW8Num26z5"/>
    <w:rsid w:val="00A46E5E"/>
  </w:style>
  <w:style w:type="character" w:customStyle="1" w:styleId="WW8Num26z6">
    <w:name w:val="WW8Num26z6"/>
    <w:rsid w:val="00A46E5E"/>
  </w:style>
  <w:style w:type="character" w:customStyle="1" w:styleId="WW8Num26z7">
    <w:name w:val="WW8Num26z7"/>
    <w:rsid w:val="00A46E5E"/>
  </w:style>
  <w:style w:type="character" w:customStyle="1" w:styleId="WW8Num26z8">
    <w:name w:val="WW8Num26z8"/>
    <w:rsid w:val="00A46E5E"/>
  </w:style>
  <w:style w:type="character" w:customStyle="1" w:styleId="WW8Num27z4">
    <w:name w:val="WW8Num27z4"/>
    <w:rsid w:val="00A46E5E"/>
  </w:style>
  <w:style w:type="character" w:customStyle="1" w:styleId="WW8Num27z5">
    <w:name w:val="WW8Num27z5"/>
    <w:rsid w:val="00A46E5E"/>
  </w:style>
  <w:style w:type="character" w:customStyle="1" w:styleId="WW8Num27z6">
    <w:name w:val="WW8Num27z6"/>
    <w:rsid w:val="00A46E5E"/>
  </w:style>
  <w:style w:type="character" w:customStyle="1" w:styleId="WW8Num27z7">
    <w:name w:val="WW8Num27z7"/>
    <w:rsid w:val="00A46E5E"/>
  </w:style>
  <w:style w:type="character" w:customStyle="1" w:styleId="WW8Num27z8">
    <w:name w:val="WW8Num27z8"/>
    <w:rsid w:val="00A46E5E"/>
  </w:style>
  <w:style w:type="character" w:customStyle="1" w:styleId="WW8Num29z3">
    <w:name w:val="WW8Num29z3"/>
    <w:rsid w:val="00A46E5E"/>
    <w:rPr>
      <w:rFonts w:ascii="Symbol" w:hAnsi="Symbol" w:cs="Symbol"/>
    </w:rPr>
  </w:style>
  <w:style w:type="character" w:customStyle="1" w:styleId="WW8Num29z4">
    <w:name w:val="WW8Num29z4"/>
    <w:rsid w:val="00A46E5E"/>
  </w:style>
  <w:style w:type="character" w:customStyle="1" w:styleId="WW8Num29z5">
    <w:name w:val="WW8Num29z5"/>
    <w:rsid w:val="00A46E5E"/>
  </w:style>
  <w:style w:type="character" w:customStyle="1" w:styleId="WW8Num29z6">
    <w:name w:val="WW8Num29z6"/>
    <w:rsid w:val="00A46E5E"/>
  </w:style>
  <w:style w:type="character" w:customStyle="1" w:styleId="WW8Num29z7">
    <w:name w:val="WW8Num29z7"/>
    <w:rsid w:val="00A46E5E"/>
  </w:style>
  <w:style w:type="character" w:customStyle="1" w:styleId="WW8Num29z8">
    <w:name w:val="WW8Num29z8"/>
    <w:rsid w:val="00A46E5E"/>
  </w:style>
  <w:style w:type="character" w:customStyle="1" w:styleId="FontStyle14">
    <w:name w:val="Font Style14"/>
    <w:rsid w:val="00A46E5E"/>
    <w:rPr>
      <w:rFonts w:ascii="Times New Roman" w:hAnsi="Times New Roman" w:cs="Times New Roman"/>
      <w:b/>
      <w:bCs/>
      <w:sz w:val="20"/>
      <w:szCs w:val="20"/>
    </w:rPr>
  </w:style>
  <w:style w:type="character" w:customStyle="1" w:styleId="FontStyle12">
    <w:name w:val="Font Style12"/>
    <w:rsid w:val="00A46E5E"/>
    <w:rPr>
      <w:rFonts w:ascii="Arial Narrow" w:hAnsi="Arial Narrow" w:cs="Arial Narrow"/>
      <w:i/>
      <w:iCs/>
      <w:sz w:val="14"/>
      <w:szCs w:val="14"/>
    </w:rPr>
  </w:style>
  <w:style w:type="character" w:customStyle="1" w:styleId="a9">
    <w:name w:val="Схема документа Знак"/>
    <w:rsid w:val="00A46E5E"/>
    <w:rPr>
      <w:rFonts w:ascii="Tahoma" w:hAnsi="Tahoma" w:cs="Tahoma"/>
      <w:sz w:val="16"/>
      <w:szCs w:val="16"/>
      <w:lang w:val="uk-UA" w:bidi="ar-SA"/>
    </w:rPr>
  </w:style>
  <w:style w:type="character" w:customStyle="1" w:styleId="apple-converted-space">
    <w:name w:val="apple-converted-space"/>
    <w:basedOn w:val="20"/>
    <w:rsid w:val="00A46E5E"/>
  </w:style>
  <w:style w:type="character" w:customStyle="1" w:styleId="aa">
    <w:name w:val="Верхний колонтитул Знак"/>
    <w:uiPriority w:val="99"/>
    <w:rsid w:val="00A46E5E"/>
    <w:rPr>
      <w:lang w:val="uk-UA" w:eastAsia="zh-CN"/>
    </w:rPr>
  </w:style>
  <w:style w:type="paragraph" w:customStyle="1" w:styleId="13">
    <w:name w:val="Заголовок1"/>
    <w:basedOn w:val="a"/>
    <w:next w:val="ab"/>
    <w:rsid w:val="00A46E5E"/>
    <w:pPr>
      <w:keepNext/>
      <w:spacing w:before="240" w:after="120"/>
    </w:pPr>
    <w:rPr>
      <w:rFonts w:ascii="Arial" w:eastAsia="Microsoft YaHei" w:hAnsi="Arial" w:cs="Mangal"/>
      <w:sz w:val="28"/>
      <w:szCs w:val="28"/>
    </w:rPr>
  </w:style>
  <w:style w:type="paragraph" w:styleId="ab">
    <w:name w:val="Body Text"/>
    <w:basedOn w:val="a"/>
    <w:rsid w:val="00A46E5E"/>
    <w:pPr>
      <w:spacing w:after="120"/>
    </w:pPr>
  </w:style>
  <w:style w:type="paragraph" w:styleId="ac">
    <w:name w:val="List"/>
    <w:basedOn w:val="ab"/>
    <w:rsid w:val="00A46E5E"/>
    <w:rPr>
      <w:rFonts w:cs="Mangal"/>
    </w:rPr>
  </w:style>
  <w:style w:type="paragraph" w:styleId="ad">
    <w:name w:val="caption"/>
    <w:basedOn w:val="a"/>
    <w:qFormat/>
    <w:rsid w:val="00A46E5E"/>
    <w:pPr>
      <w:suppressLineNumbers/>
      <w:spacing w:before="120" w:after="120"/>
    </w:pPr>
    <w:rPr>
      <w:rFonts w:cs="Mangal"/>
      <w:i/>
      <w:iCs/>
    </w:rPr>
  </w:style>
  <w:style w:type="paragraph" w:customStyle="1" w:styleId="42">
    <w:name w:val="Указатель4"/>
    <w:basedOn w:val="a"/>
    <w:rsid w:val="00A46E5E"/>
    <w:pPr>
      <w:suppressLineNumbers/>
    </w:pPr>
    <w:rPr>
      <w:rFonts w:cs="Mangal"/>
    </w:rPr>
  </w:style>
  <w:style w:type="paragraph" w:customStyle="1" w:styleId="22">
    <w:name w:val="Название объекта2"/>
    <w:basedOn w:val="a"/>
    <w:rsid w:val="00A46E5E"/>
    <w:pPr>
      <w:suppressLineNumbers/>
      <w:spacing w:before="120" w:after="120"/>
    </w:pPr>
    <w:rPr>
      <w:rFonts w:cs="Mangal"/>
      <w:i/>
      <w:iCs/>
    </w:rPr>
  </w:style>
  <w:style w:type="paragraph" w:customStyle="1" w:styleId="32">
    <w:name w:val="Указатель3"/>
    <w:basedOn w:val="a"/>
    <w:rsid w:val="00A46E5E"/>
    <w:pPr>
      <w:suppressLineNumbers/>
    </w:pPr>
    <w:rPr>
      <w:rFonts w:cs="Mangal"/>
    </w:rPr>
  </w:style>
  <w:style w:type="paragraph" w:customStyle="1" w:styleId="14">
    <w:name w:val="Название объекта1"/>
    <w:basedOn w:val="a"/>
    <w:next w:val="ae"/>
    <w:rsid w:val="00A46E5E"/>
    <w:pPr>
      <w:widowControl w:val="0"/>
      <w:ind w:left="320"/>
      <w:jc w:val="center"/>
    </w:pPr>
    <w:rPr>
      <w:rFonts w:ascii="Arial" w:hAnsi="Arial" w:cs="Arial"/>
      <w:b/>
      <w:sz w:val="18"/>
    </w:rPr>
  </w:style>
  <w:style w:type="paragraph" w:styleId="ae">
    <w:name w:val="Subtitle"/>
    <w:basedOn w:val="a"/>
    <w:next w:val="ab"/>
    <w:qFormat/>
    <w:rsid w:val="00A46E5E"/>
    <w:pPr>
      <w:spacing w:line="360" w:lineRule="auto"/>
      <w:jc w:val="center"/>
    </w:pPr>
    <w:rPr>
      <w:b/>
      <w:lang w:val="en-GB"/>
    </w:rPr>
  </w:style>
  <w:style w:type="paragraph" w:customStyle="1" w:styleId="23">
    <w:name w:val="Указатель2"/>
    <w:basedOn w:val="a"/>
    <w:rsid w:val="00A46E5E"/>
    <w:pPr>
      <w:suppressLineNumbers/>
    </w:pPr>
    <w:rPr>
      <w:rFonts w:cs="Mangal"/>
    </w:rPr>
  </w:style>
  <w:style w:type="paragraph" w:customStyle="1" w:styleId="15">
    <w:name w:val="Название1"/>
    <w:basedOn w:val="a"/>
    <w:rsid w:val="00A46E5E"/>
    <w:pPr>
      <w:suppressLineNumbers/>
      <w:spacing w:before="120" w:after="120"/>
    </w:pPr>
    <w:rPr>
      <w:rFonts w:cs="Mangal"/>
      <w:i/>
      <w:iCs/>
    </w:rPr>
  </w:style>
  <w:style w:type="paragraph" w:customStyle="1" w:styleId="16">
    <w:name w:val="Указатель1"/>
    <w:basedOn w:val="a"/>
    <w:rsid w:val="00A46E5E"/>
    <w:pPr>
      <w:suppressLineNumbers/>
    </w:pPr>
    <w:rPr>
      <w:rFonts w:cs="Mangal"/>
    </w:rPr>
  </w:style>
  <w:style w:type="paragraph" w:customStyle="1" w:styleId="210">
    <w:name w:val="Основной текст 21"/>
    <w:basedOn w:val="a"/>
    <w:rsid w:val="00A46E5E"/>
    <w:pPr>
      <w:jc w:val="center"/>
    </w:pPr>
    <w:rPr>
      <w:b/>
    </w:rPr>
  </w:style>
  <w:style w:type="paragraph" w:styleId="HTML">
    <w:name w:val="HTML Preformatted"/>
    <w:basedOn w:val="a"/>
    <w:rsid w:val="00A46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ru-RU"/>
    </w:rPr>
  </w:style>
  <w:style w:type="paragraph" w:styleId="af">
    <w:name w:val="header"/>
    <w:basedOn w:val="a"/>
    <w:uiPriority w:val="99"/>
    <w:rsid w:val="00A46E5E"/>
    <w:pPr>
      <w:tabs>
        <w:tab w:val="center" w:pos="4819"/>
        <w:tab w:val="right" w:pos="9639"/>
      </w:tabs>
    </w:pPr>
  </w:style>
  <w:style w:type="paragraph" w:styleId="af0">
    <w:name w:val="footer"/>
    <w:basedOn w:val="a"/>
    <w:rsid w:val="00A46E5E"/>
    <w:pPr>
      <w:tabs>
        <w:tab w:val="center" w:pos="4819"/>
        <w:tab w:val="right" w:pos="9639"/>
      </w:tabs>
    </w:pPr>
  </w:style>
  <w:style w:type="paragraph" w:customStyle="1" w:styleId="17">
    <w:name w:val="Обычный отступ1"/>
    <w:basedOn w:val="a"/>
    <w:rsid w:val="00A46E5E"/>
    <w:pPr>
      <w:spacing w:before="20" w:after="20"/>
      <w:ind w:left="708" w:firstLine="737"/>
      <w:jc w:val="both"/>
    </w:pPr>
  </w:style>
  <w:style w:type="paragraph" w:styleId="af1">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2"/>
    <w:rsid w:val="00A46E5E"/>
    <w:pPr>
      <w:spacing w:before="280" w:after="280"/>
    </w:pPr>
  </w:style>
  <w:style w:type="paragraph" w:customStyle="1" w:styleId="211">
    <w:name w:val="Основной текст с отступом 21"/>
    <w:basedOn w:val="a"/>
    <w:rsid w:val="00A46E5E"/>
    <w:pPr>
      <w:spacing w:after="120" w:line="480" w:lineRule="auto"/>
      <w:ind w:left="283"/>
    </w:pPr>
  </w:style>
  <w:style w:type="paragraph" w:customStyle="1" w:styleId="310">
    <w:name w:val="Основной текст с отступом 31"/>
    <w:basedOn w:val="a"/>
    <w:rsid w:val="00A46E5E"/>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6E5E"/>
    <w:rPr>
      <w:rFonts w:ascii="Verdana" w:hAnsi="Verdana" w:cs="Verdana"/>
      <w:lang w:val="en-US"/>
    </w:rPr>
  </w:style>
  <w:style w:type="paragraph" w:customStyle="1" w:styleId="af3">
    <w:name w:val="Підстава"/>
    <w:basedOn w:val="a"/>
    <w:rsid w:val="00A46E5E"/>
    <w:pPr>
      <w:tabs>
        <w:tab w:val="left" w:pos="1134"/>
      </w:tabs>
    </w:pPr>
  </w:style>
  <w:style w:type="paragraph" w:customStyle="1" w:styleId="LO-Normal1">
    <w:name w:val="LO-Normal1"/>
    <w:rsid w:val="00A46E5E"/>
    <w:pPr>
      <w:suppressAutoHyphens/>
    </w:pPr>
    <w:rPr>
      <w:lang w:val="en-US" w:eastAsia="zh-CN"/>
    </w:rPr>
  </w:style>
  <w:style w:type="paragraph" w:customStyle="1" w:styleId="18">
    <w:name w:val="Знак1 Знак Знак Знак Знак Знак Знак Знак Знак Знак"/>
    <w:basedOn w:val="a"/>
    <w:rsid w:val="00A46E5E"/>
    <w:rPr>
      <w:rFonts w:ascii="Verdana" w:hAnsi="Verdana" w:cs="Verdana"/>
      <w:lang w:val="en-US"/>
    </w:rPr>
  </w:style>
  <w:style w:type="paragraph" w:styleId="af4">
    <w:name w:val="Balloon Text"/>
    <w:basedOn w:val="a"/>
    <w:rsid w:val="00A46E5E"/>
    <w:rPr>
      <w:rFonts w:ascii="Tahoma" w:hAnsi="Tahoma" w:cs="Tahoma"/>
      <w:sz w:val="16"/>
      <w:szCs w:val="16"/>
    </w:rPr>
  </w:style>
  <w:style w:type="paragraph" w:customStyle="1" w:styleId="af5">
    <w:name w:val="Абзац списку"/>
    <w:basedOn w:val="a"/>
    <w:rsid w:val="00A46E5E"/>
    <w:pPr>
      <w:spacing w:after="200" w:line="276" w:lineRule="auto"/>
      <w:ind w:left="720"/>
    </w:pPr>
    <w:rPr>
      <w:rFonts w:ascii="Calibri" w:eastAsia="Calibri" w:hAnsi="Calibri" w:cs="Calibri"/>
      <w:sz w:val="22"/>
      <w:szCs w:val="22"/>
    </w:rPr>
  </w:style>
  <w:style w:type="paragraph" w:styleId="af6">
    <w:name w:val="No Spacing"/>
    <w:qFormat/>
    <w:rsid w:val="00A46E5E"/>
    <w:pPr>
      <w:suppressAutoHyphens/>
    </w:pPr>
    <w:rPr>
      <w:rFonts w:ascii="Calibri" w:eastAsia="Calibri" w:hAnsi="Calibri" w:cs="Calibri"/>
      <w:sz w:val="22"/>
      <w:szCs w:val="22"/>
      <w:lang w:eastAsia="zh-CN"/>
    </w:rPr>
  </w:style>
  <w:style w:type="paragraph" w:customStyle="1" w:styleId="rvps2">
    <w:name w:val="rvps2"/>
    <w:basedOn w:val="a"/>
    <w:uiPriority w:val="99"/>
    <w:rsid w:val="00A46E5E"/>
    <w:pPr>
      <w:spacing w:before="280" w:after="280"/>
    </w:pPr>
    <w:rPr>
      <w:rFonts w:eastAsia="Calibri"/>
    </w:rPr>
  </w:style>
  <w:style w:type="paragraph" w:customStyle="1" w:styleId="Blank">
    <w:name w:val="Blank"/>
    <w:basedOn w:val="a"/>
    <w:rsid w:val="00A46E5E"/>
    <w:pPr>
      <w:tabs>
        <w:tab w:val="left" w:pos="5387"/>
        <w:tab w:val="right" w:pos="9356"/>
      </w:tabs>
      <w:spacing w:after="240"/>
      <w:ind w:firstLine="720"/>
      <w:jc w:val="both"/>
    </w:pPr>
    <w:rPr>
      <w:b/>
      <w:sz w:val="26"/>
    </w:rPr>
  </w:style>
  <w:style w:type="paragraph" w:styleId="af7">
    <w:name w:val="Body Text Indent"/>
    <w:basedOn w:val="a"/>
    <w:rsid w:val="00A46E5E"/>
    <w:pPr>
      <w:spacing w:after="120"/>
      <w:ind w:left="283"/>
    </w:pPr>
  </w:style>
  <w:style w:type="paragraph" w:customStyle="1" w:styleId="af8">
    <w:name w:val="Содержимое таблицы"/>
    <w:basedOn w:val="a"/>
    <w:rsid w:val="00A46E5E"/>
    <w:pPr>
      <w:suppressLineNumbers/>
    </w:pPr>
  </w:style>
  <w:style w:type="paragraph" w:customStyle="1" w:styleId="af9">
    <w:name w:val="Заголовок таблицы"/>
    <w:basedOn w:val="af8"/>
    <w:rsid w:val="00A46E5E"/>
    <w:pPr>
      <w:jc w:val="center"/>
    </w:pPr>
    <w:rPr>
      <w:b/>
      <w:bCs/>
    </w:rPr>
  </w:style>
  <w:style w:type="paragraph" w:customStyle="1" w:styleId="afa">
    <w:name w:val="Содержимое врезки"/>
    <w:basedOn w:val="ab"/>
    <w:rsid w:val="00A46E5E"/>
  </w:style>
  <w:style w:type="paragraph" w:customStyle="1" w:styleId="Style10">
    <w:name w:val="Style10"/>
    <w:basedOn w:val="a"/>
    <w:rsid w:val="00A46E5E"/>
    <w:pPr>
      <w:widowControl w:val="0"/>
      <w:autoSpaceDE w:val="0"/>
      <w:spacing w:line="254" w:lineRule="exact"/>
    </w:pPr>
  </w:style>
  <w:style w:type="paragraph" w:styleId="afb">
    <w:name w:val="List Paragraph"/>
    <w:aliases w:val="название табл/рис,заголовок 1.1"/>
    <w:basedOn w:val="a"/>
    <w:link w:val="afc"/>
    <w:uiPriority w:val="99"/>
    <w:qFormat/>
    <w:rsid w:val="00A46E5E"/>
    <w:pPr>
      <w:spacing w:after="200" w:line="276" w:lineRule="auto"/>
      <w:ind w:left="720"/>
    </w:pPr>
    <w:rPr>
      <w:rFonts w:ascii="Calibri" w:eastAsia="Calibri" w:hAnsi="Calibri"/>
      <w:sz w:val="22"/>
      <w:szCs w:val="22"/>
    </w:rPr>
  </w:style>
  <w:style w:type="character" w:customStyle="1" w:styleId="afc">
    <w:name w:val="Абзац списка Знак"/>
    <w:aliases w:val="название табл/рис Знак,заголовок 1.1 Знак"/>
    <w:link w:val="afb"/>
    <w:uiPriority w:val="99"/>
    <w:rsid w:val="00662992"/>
    <w:rPr>
      <w:rFonts w:ascii="Calibri" w:eastAsia="Calibri" w:hAnsi="Calibri" w:cs="Calibri"/>
      <w:color w:val="000000"/>
      <w:sz w:val="22"/>
      <w:szCs w:val="22"/>
      <w:lang w:eastAsia="zh-CN"/>
    </w:rPr>
  </w:style>
  <w:style w:type="paragraph" w:customStyle="1" w:styleId="rvps6">
    <w:name w:val="rvps6"/>
    <w:basedOn w:val="a"/>
    <w:rsid w:val="00A46E5E"/>
    <w:pPr>
      <w:spacing w:before="280" w:after="280"/>
    </w:pPr>
  </w:style>
  <w:style w:type="paragraph" w:customStyle="1" w:styleId="19">
    <w:name w:val="Абзац списка1"/>
    <w:basedOn w:val="a"/>
    <w:uiPriority w:val="99"/>
    <w:rsid w:val="00A46E5E"/>
    <w:pPr>
      <w:spacing w:after="200" w:line="276" w:lineRule="auto"/>
      <w:ind w:left="720"/>
    </w:pPr>
    <w:rPr>
      <w:rFonts w:ascii="Calibri" w:hAnsi="Calibri" w:cs="Calibri"/>
      <w:sz w:val="22"/>
      <w:szCs w:val="22"/>
    </w:rPr>
  </w:style>
  <w:style w:type="paragraph" w:customStyle="1" w:styleId="11">
    <w:name w:val="Стиль Заголовок 1 + не все прописные1"/>
    <w:basedOn w:val="1"/>
    <w:rsid w:val="00A46E5E"/>
    <w:pPr>
      <w:numPr>
        <w:numId w:val="2"/>
      </w:numPr>
      <w:jc w:val="both"/>
    </w:pPr>
    <w:rPr>
      <w:kern w:val="2"/>
      <w:sz w:val="28"/>
      <w:szCs w:val="28"/>
    </w:rPr>
  </w:style>
  <w:style w:type="paragraph" w:customStyle="1" w:styleId="Style8">
    <w:name w:val="Style8"/>
    <w:basedOn w:val="a"/>
    <w:rsid w:val="00A46E5E"/>
    <w:pPr>
      <w:widowControl w:val="0"/>
      <w:autoSpaceDE w:val="0"/>
    </w:pPr>
  </w:style>
  <w:style w:type="paragraph" w:customStyle="1" w:styleId="1a">
    <w:name w:val="Схема документа1"/>
    <w:basedOn w:val="a"/>
    <w:rsid w:val="00A46E5E"/>
    <w:rPr>
      <w:rFonts w:ascii="Tahoma" w:hAnsi="Tahoma" w:cs="Tahoma"/>
      <w:sz w:val="16"/>
      <w:szCs w:val="16"/>
    </w:rPr>
  </w:style>
  <w:style w:type="paragraph" w:customStyle="1" w:styleId="220">
    <w:name w:val="Основной текст с отступом 22"/>
    <w:basedOn w:val="a"/>
    <w:rsid w:val="00A46E5E"/>
    <w:pPr>
      <w:spacing w:after="120" w:line="480" w:lineRule="auto"/>
      <w:ind w:left="283"/>
    </w:pPr>
  </w:style>
  <w:style w:type="paragraph" w:customStyle="1" w:styleId="LO-normal">
    <w:name w:val="LO-normal"/>
    <w:rsid w:val="00A46E5E"/>
    <w:pPr>
      <w:suppressAutoHyphens/>
      <w:spacing w:line="276" w:lineRule="auto"/>
    </w:pPr>
    <w:rPr>
      <w:rFonts w:ascii="Arial" w:eastAsia="Arial" w:hAnsi="Arial" w:cs="Arial"/>
      <w:color w:val="000000"/>
      <w:sz w:val="22"/>
      <w:szCs w:val="22"/>
      <w:lang w:val="ru-RU" w:eastAsia="zh-CN"/>
    </w:rPr>
  </w:style>
  <w:style w:type="paragraph" w:customStyle="1" w:styleId="1b">
    <w:name w:val="Обычный1"/>
    <w:rsid w:val="005963F4"/>
    <w:pPr>
      <w:spacing w:line="276" w:lineRule="auto"/>
    </w:pPr>
    <w:rPr>
      <w:rFonts w:ascii="Arial" w:hAnsi="Arial" w:cs="Arial"/>
      <w:color w:val="000000"/>
      <w:sz w:val="22"/>
      <w:szCs w:val="22"/>
      <w:lang w:val="ru-RU" w:eastAsia="ru-RU"/>
    </w:rPr>
  </w:style>
  <w:style w:type="paragraph" w:customStyle="1" w:styleId="33">
    <w:name w:val="Название объекта3"/>
    <w:basedOn w:val="a"/>
    <w:rsid w:val="00EE1E92"/>
    <w:pPr>
      <w:suppressLineNumbers/>
      <w:spacing w:before="120" w:after="120"/>
    </w:pPr>
    <w:rPr>
      <w:rFonts w:cs="Mangal"/>
      <w:i/>
      <w:iCs/>
    </w:rPr>
  </w:style>
  <w:style w:type="paragraph" w:customStyle="1" w:styleId="afd">
    <w:name w:val="Без інтервалів"/>
    <w:qFormat/>
    <w:rsid w:val="003C6B7B"/>
    <w:rPr>
      <w:rFonts w:ascii="Calibri" w:eastAsia="Calibri" w:hAnsi="Calibri"/>
      <w:sz w:val="22"/>
      <w:szCs w:val="22"/>
      <w:lang w:val="ru-RU" w:eastAsia="en-US"/>
    </w:rPr>
  </w:style>
  <w:style w:type="character" w:customStyle="1" w:styleId="WW8Num3z1">
    <w:name w:val="WW8Num3z1"/>
    <w:rsid w:val="00F81B1C"/>
    <w:rPr>
      <w:rFonts w:ascii="Times New Roman Bold" w:hAnsi="Times New Roman Bold" w:cs="Times New Roman Bold"/>
    </w:rPr>
  </w:style>
  <w:style w:type="character" w:customStyle="1" w:styleId="WW8Num3z2">
    <w:name w:val="WW8Num3z2"/>
    <w:rsid w:val="00F81B1C"/>
    <w:rPr>
      <w:rFonts w:ascii="Times New Roman Bold" w:hAnsi="Times New Roman Bold" w:cs="Times New Roman Bold"/>
      <w:sz w:val="24"/>
      <w:szCs w:val="24"/>
    </w:rPr>
  </w:style>
  <w:style w:type="character" w:customStyle="1" w:styleId="WW8Num3z3">
    <w:name w:val="WW8Num3z3"/>
    <w:rsid w:val="00F81B1C"/>
    <w:rPr>
      <w:i w:val="0"/>
      <w:iCs w:val="0"/>
      <w:caps w:val="0"/>
      <w:smallCaps w:val="0"/>
      <w:strike w:val="0"/>
      <w:dstrike w:val="0"/>
      <w:vanish w:val="0"/>
      <w:spacing w:val="0"/>
      <w:kern w:val="1"/>
      <w:position w:val="0"/>
      <w:sz w:val="24"/>
      <w:u w:val="none"/>
      <w:vertAlign w:val="baseline"/>
    </w:rPr>
  </w:style>
  <w:style w:type="character" w:customStyle="1" w:styleId="WW8Num4z6">
    <w:name w:val="WW8Num4z6"/>
    <w:rsid w:val="00F81B1C"/>
    <w:rPr>
      <w:rFonts w:ascii="Symbol" w:hAnsi="Symbol" w:cs="Symbol"/>
    </w:rPr>
  </w:style>
  <w:style w:type="character" w:customStyle="1" w:styleId="100">
    <w:name w:val="Основной шрифт абзаца10"/>
    <w:rsid w:val="00F81B1C"/>
  </w:style>
  <w:style w:type="character" w:customStyle="1" w:styleId="90">
    <w:name w:val="Основной шрифт абзаца9"/>
    <w:rsid w:val="00F81B1C"/>
  </w:style>
  <w:style w:type="character" w:customStyle="1" w:styleId="WW-WW8Num1ztrue1234567">
    <w:name w:val="WW-WW8Num1ztrue1234567"/>
    <w:rsid w:val="00F81B1C"/>
  </w:style>
  <w:style w:type="character" w:customStyle="1" w:styleId="WW-WW8Num1ztrue121">
    <w:name w:val="WW-WW8Num1ztrue121"/>
    <w:rsid w:val="00F81B1C"/>
  </w:style>
  <w:style w:type="character" w:customStyle="1" w:styleId="WW-WW8Num1ztrue1231">
    <w:name w:val="WW-WW8Num1ztrue1231"/>
    <w:rsid w:val="00F81B1C"/>
  </w:style>
  <w:style w:type="character" w:customStyle="1" w:styleId="WW-WW8Num1ztrue12341">
    <w:name w:val="WW-WW8Num1ztrue12341"/>
    <w:rsid w:val="00F81B1C"/>
  </w:style>
  <w:style w:type="character" w:customStyle="1" w:styleId="WW-WW8Num1ztrue123451">
    <w:name w:val="WW-WW8Num1ztrue123451"/>
    <w:rsid w:val="00F81B1C"/>
  </w:style>
  <w:style w:type="character" w:customStyle="1" w:styleId="WW-WW8Num1ztrue1234561">
    <w:name w:val="WW-WW8Num1ztrue1234561"/>
    <w:rsid w:val="00F81B1C"/>
  </w:style>
  <w:style w:type="character" w:customStyle="1" w:styleId="WW-WW8Num1ztrue12345671">
    <w:name w:val="WW-WW8Num1ztrue12345671"/>
    <w:rsid w:val="00F81B1C"/>
  </w:style>
  <w:style w:type="character" w:customStyle="1" w:styleId="WW-WW8Num1ztrue111">
    <w:name w:val="WW-WW8Num1ztrue111"/>
    <w:rsid w:val="00F81B1C"/>
  </w:style>
  <w:style w:type="character" w:customStyle="1" w:styleId="WW-WW8Num1ztrue1211">
    <w:name w:val="WW-WW8Num1ztrue1211"/>
    <w:rsid w:val="00F81B1C"/>
  </w:style>
  <w:style w:type="character" w:customStyle="1" w:styleId="WW-WW8Num1ztrue12311">
    <w:name w:val="WW-WW8Num1ztrue12311"/>
    <w:rsid w:val="00F81B1C"/>
  </w:style>
  <w:style w:type="character" w:customStyle="1" w:styleId="WW-WW8Num1ztrue123411">
    <w:name w:val="WW-WW8Num1ztrue123411"/>
    <w:rsid w:val="00F81B1C"/>
  </w:style>
  <w:style w:type="character" w:customStyle="1" w:styleId="WW-WW8Num1ztrue1234511">
    <w:name w:val="WW-WW8Num1ztrue1234511"/>
    <w:rsid w:val="00F81B1C"/>
  </w:style>
  <w:style w:type="character" w:customStyle="1" w:styleId="WW-WW8Num1ztrue12345611">
    <w:name w:val="WW-WW8Num1ztrue12345611"/>
    <w:rsid w:val="00F81B1C"/>
  </w:style>
  <w:style w:type="character" w:customStyle="1" w:styleId="WW-WW8Num1ztrue123456711">
    <w:name w:val="WW-WW8Num1ztrue123456711"/>
    <w:rsid w:val="00F81B1C"/>
  </w:style>
  <w:style w:type="character" w:customStyle="1" w:styleId="WW-WW8Num1ztrue1111">
    <w:name w:val="WW-WW8Num1ztrue1111"/>
    <w:rsid w:val="00F81B1C"/>
  </w:style>
  <w:style w:type="character" w:customStyle="1" w:styleId="WW-WW8Num1ztrue12111">
    <w:name w:val="WW-WW8Num1ztrue12111"/>
    <w:rsid w:val="00F81B1C"/>
  </w:style>
  <w:style w:type="character" w:customStyle="1" w:styleId="WW-WW8Num1ztrue123111">
    <w:name w:val="WW-WW8Num1ztrue123111"/>
    <w:rsid w:val="00F81B1C"/>
  </w:style>
  <w:style w:type="character" w:customStyle="1" w:styleId="WW-WW8Num1ztrue1234111">
    <w:name w:val="WW-WW8Num1ztrue1234111"/>
    <w:rsid w:val="00F81B1C"/>
  </w:style>
  <w:style w:type="character" w:customStyle="1" w:styleId="WW-WW8Num1ztrue12345111">
    <w:name w:val="WW-WW8Num1ztrue12345111"/>
    <w:rsid w:val="00F81B1C"/>
  </w:style>
  <w:style w:type="character" w:customStyle="1" w:styleId="WW-WW8Num1ztrue123456111">
    <w:name w:val="WW-WW8Num1ztrue123456111"/>
    <w:rsid w:val="00F81B1C"/>
  </w:style>
  <w:style w:type="character" w:customStyle="1" w:styleId="WW-WW8Num1ztrue1234567111">
    <w:name w:val="WW-WW8Num1ztrue1234567111"/>
    <w:rsid w:val="00F81B1C"/>
  </w:style>
  <w:style w:type="character" w:customStyle="1" w:styleId="WW-WW8Num1ztrue11111">
    <w:name w:val="WW-WW8Num1ztrue11111"/>
    <w:rsid w:val="00F81B1C"/>
  </w:style>
  <w:style w:type="character" w:customStyle="1" w:styleId="WW-WW8Num1ztrue121111">
    <w:name w:val="WW-WW8Num1ztrue121111"/>
    <w:rsid w:val="00F81B1C"/>
  </w:style>
  <w:style w:type="character" w:customStyle="1" w:styleId="WW-WW8Num1ztrue1231111">
    <w:name w:val="WW-WW8Num1ztrue1231111"/>
    <w:rsid w:val="00F81B1C"/>
  </w:style>
  <w:style w:type="character" w:customStyle="1" w:styleId="WW-WW8Num1ztrue12341111">
    <w:name w:val="WW-WW8Num1ztrue12341111"/>
    <w:rsid w:val="00F81B1C"/>
  </w:style>
  <w:style w:type="character" w:customStyle="1" w:styleId="WW-WW8Num1ztrue123451111">
    <w:name w:val="WW-WW8Num1ztrue123451111"/>
    <w:rsid w:val="00F81B1C"/>
  </w:style>
  <w:style w:type="character" w:customStyle="1" w:styleId="WW-WW8Num1ztrue1234561111">
    <w:name w:val="WW-WW8Num1ztrue1234561111"/>
    <w:rsid w:val="00F81B1C"/>
  </w:style>
  <w:style w:type="character" w:customStyle="1" w:styleId="WW-WW8Num1ztrue12345671111">
    <w:name w:val="WW-WW8Num1ztrue12345671111"/>
    <w:rsid w:val="00F81B1C"/>
  </w:style>
  <w:style w:type="character" w:customStyle="1" w:styleId="WW-WW8Num1ztrue111111">
    <w:name w:val="WW-WW8Num1ztrue111111"/>
    <w:rsid w:val="00F81B1C"/>
  </w:style>
  <w:style w:type="character" w:customStyle="1" w:styleId="WW-WW8Num1ztrue1211111">
    <w:name w:val="WW-WW8Num1ztrue1211111"/>
    <w:rsid w:val="00F81B1C"/>
  </w:style>
  <w:style w:type="character" w:customStyle="1" w:styleId="WW-WW8Num1ztrue12311111">
    <w:name w:val="WW-WW8Num1ztrue12311111"/>
    <w:rsid w:val="00F81B1C"/>
  </w:style>
  <w:style w:type="character" w:customStyle="1" w:styleId="WW-WW8Num1ztrue123411111">
    <w:name w:val="WW-WW8Num1ztrue123411111"/>
    <w:rsid w:val="00F81B1C"/>
  </w:style>
  <w:style w:type="character" w:customStyle="1" w:styleId="WW-WW8Num1ztrue1234511111">
    <w:name w:val="WW-WW8Num1ztrue1234511111"/>
    <w:rsid w:val="00F81B1C"/>
  </w:style>
  <w:style w:type="character" w:customStyle="1" w:styleId="WW-WW8Num1ztrue12345611111">
    <w:name w:val="WW-WW8Num1ztrue12345611111"/>
    <w:rsid w:val="00F81B1C"/>
  </w:style>
  <w:style w:type="character" w:customStyle="1" w:styleId="WW-WW8Num1ztrue123456711111">
    <w:name w:val="WW-WW8Num1ztrue123456711111"/>
    <w:rsid w:val="00F81B1C"/>
  </w:style>
  <w:style w:type="character" w:customStyle="1" w:styleId="WW-WW8Num1ztrue1111111">
    <w:name w:val="WW-WW8Num1ztrue1111111"/>
    <w:rsid w:val="00F81B1C"/>
  </w:style>
  <w:style w:type="character" w:customStyle="1" w:styleId="WW-WW8Num1ztrue12111111">
    <w:name w:val="WW-WW8Num1ztrue12111111"/>
    <w:rsid w:val="00F81B1C"/>
  </w:style>
  <w:style w:type="character" w:customStyle="1" w:styleId="WW-WW8Num1ztrue123111111">
    <w:name w:val="WW-WW8Num1ztrue123111111"/>
    <w:rsid w:val="00F81B1C"/>
  </w:style>
  <w:style w:type="character" w:customStyle="1" w:styleId="WW-WW8Num1ztrue1234111111">
    <w:name w:val="WW-WW8Num1ztrue1234111111"/>
    <w:rsid w:val="00F81B1C"/>
  </w:style>
  <w:style w:type="character" w:customStyle="1" w:styleId="WW-WW8Num1ztrue12345111111">
    <w:name w:val="WW-WW8Num1ztrue12345111111"/>
    <w:rsid w:val="00F81B1C"/>
  </w:style>
  <w:style w:type="character" w:customStyle="1" w:styleId="WW-WW8Num1ztrue123456111111">
    <w:name w:val="WW-WW8Num1ztrue123456111111"/>
    <w:rsid w:val="00F81B1C"/>
  </w:style>
  <w:style w:type="character" w:customStyle="1" w:styleId="WW-WW8Num1ztrue1234567111111">
    <w:name w:val="WW-WW8Num1ztrue1234567111111"/>
    <w:rsid w:val="00F81B1C"/>
  </w:style>
  <w:style w:type="character" w:customStyle="1" w:styleId="WW-WW8Num1ztrue11111111">
    <w:name w:val="WW-WW8Num1ztrue11111111"/>
    <w:rsid w:val="00F81B1C"/>
  </w:style>
  <w:style w:type="character" w:customStyle="1" w:styleId="WW-WW8Num1ztrue121111111">
    <w:name w:val="WW-WW8Num1ztrue121111111"/>
    <w:rsid w:val="00F81B1C"/>
  </w:style>
  <w:style w:type="character" w:customStyle="1" w:styleId="WW-WW8Num1ztrue1231111111">
    <w:name w:val="WW-WW8Num1ztrue1231111111"/>
    <w:rsid w:val="00F81B1C"/>
  </w:style>
  <w:style w:type="character" w:customStyle="1" w:styleId="WW-WW8Num1ztrue12341111111">
    <w:name w:val="WW-WW8Num1ztrue12341111111"/>
    <w:rsid w:val="00F81B1C"/>
  </w:style>
  <w:style w:type="character" w:customStyle="1" w:styleId="WW-WW8Num1ztrue123451111111">
    <w:name w:val="WW-WW8Num1ztrue123451111111"/>
    <w:rsid w:val="00F81B1C"/>
  </w:style>
  <w:style w:type="character" w:customStyle="1" w:styleId="WW-WW8Num1ztrue1234561111111">
    <w:name w:val="WW-WW8Num1ztrue1234561111111"/>
    <w:rsid w:val="00F81B1C"/>
  </w:style>
  <w:style w:type="character" w:customStyle="1" w:styleId="80">
    <w:name w:val="Основной шрифт абзаца8"/>
    <w:rsid w:val="00F81B1C"/>
  </w:style>
  <w:style w:type="character" w:customStyle="1" w:styleId="WW-WW8Num1ztrue12345671111111">
    <w:name w:val="WW-WW8Num1ztrue12345671111111"/>
    <w:rsid w:val="00F81B1C"/>
  </w:style>
  <w:style w:type="character" w:customStyle="1" w:styleId="WW-WW8Num1ztrue111111111">
    <w:name w:val="WW-WW8Num1ztrue111111111"/>
    <w:rsid w:val="00F81B1C"/>
  </w:style>
  <w:style w:type="character" w:customStyle="1" w:styleId="WW-WW8Num1ztrue1211111111">
    <w:name w:val="WW-WW8Num1ztrue1211111111"/>
    <w:rsid w:val="00F81B1C"/>
  </w:style>
  <w:style w:type="character" w:customStyle="1" w:styleId="WW-WW8Num1ztrue12311111111">
    <w:name w:val="WW-WW8Num1ztrue12311111111"/>
    <w:rsid w:val="00F81B1C"/>
  </w:style>
  <w:style w:type="character" w:customStyle="1" w:styleId="WW-WW8Num1ztrue123411111111">
    <w:name w:val="WW-WW8Num1ztrue123411111111"/>
    <w:rsid w:val="00F81B1C"/>
  </w:style>
  <w:style w:type="character" w:customStyle="1" w:styleId="WW-WW8Num1ztrue1234511111111">
    <w:name w:val="WW-WW8Num1ztrue1234511111111"/>
    <w:rsid w:val="00F81B1C"/>
  </w:style>
  <w:style w:type="character" w:customStyle="1" w:styleId="WW-WW8Num1ztrue12345611111111">
    <w:name w:val="WW-WW8Num1ztrue12345611111111"/>
    <w:rsid w:val="00F81B1C"/>
  </w:style>
  <w:style w:type="character" w:customStyle="1" w:styleId="70">
    <w:name w:val="Основной шрифт абзаца7"/>
    <w:rsid w:val="00F81B1C"/>
  </w:style>
  <w:style w:type="character" w:customStyle="1" w:styleId="WW-WW8Num5ztrue123">
    <w:name w:val="WW-WW8Num5ztrue123"/>
    <w:rsid w:val="00F81B1C"/>
  </w:style>
  <w:style w:type="character" w:customStyle="1" w:styleId="WW-WW8Num5ztrue1234">
    <w:name w:val="WW-WW8Num5ztrue1234"/>
    <w:rsid w:val="00F81B1C"/>
  </w:style>
  <w:style w:type="character" w:customStyle="1" w:styleId="WW-WW8Num5ztrue12345">
    <w:name w:val="WW-WW8Num5ztrue12345"/>
    <w:rsid w:val="00F81B1C"/>
  </w:style>
  <w:style w:type="character" w:customStyle="1" w:styleId="WW-WW8Num5ztrue123456">
    <w:name w:val="WW-WW8Num5ztrue123456"/>
    <w:rsid w:val="00F81B1C"/>
  </w:style>
  <w:style w:type="character" w:customStyle="1" w:styleId="WW8Num6zfalse">
    <w:name w:val="WW8Num6zfalse"/>
    <w:rsid w:val="00F81B1C"/>
  </w:style>
  <w:style w:type="character" w:customStyle="1" w:styleId="WW8Num6ztrue">
    <w:name w:val="WW8Num6ztrue"/>
    <w:rsid w:val="00F81B1C"/>
  </w:style>
  <w:style w:type="character" w:customStyle="1" w:styleId="WW-WW8Num6ztrue">
    <w:name w:val="WW-WW8Num6ztrue"/>
    <w:rsid w:val="00F81B1C"/>
  </w:style>
  <w:style w:type="character" w:customStyle="1" w:styleId="WW-WW8Num6ztrue1">
    <w:name w:val="WW-WW8Num6ztrue1"/>
    <w:rsid w:val="00F81B1C"/>
  </w:style>
  <w:style w:type="character" w:customStyle="1" w:styleId="WW-WW8Num6ztrue12">
    <w:name w:val="WW-WW8Num6ztrue12"/>
    <w:rsid w:val="00F81B1C"/>
  </w:style>
  <w:style w:type="character" w:customStyle="1" w:styleId="WW-WW8Num6ztrue123">
    <w:name w:val="WW-WW8Num6ztrue123"/>
    <w:rsid w:val="00F81B1C"/>
  </w:style>
  <w:style w:type="character" w:customStyle="1" w:styleId="WW-WW8Num6ztrue1234">
    <w:name w:val="WW-WW8Num6ztrue1234"/>
    <w:rsid w:val="00F81B1C"/>
  </w:style>
  <w:style w:type="character" w:customStyle="1" w:styleId="WW-WW8Num6ztrue12345">
    <w:name w:val="WW-WW8Num6ztrue12345"/>
    <w:rsid w:val="00F81B1C"/>
  </w:style>
  <w:style w:type="character" w:customStyle="1" w:styleId="WW-WW8Num6ztrue123456">
    <w:name w:val="WW-WW8Num6ztrue123456"/>
    <w:rsid w:val="00F81B1C"/>
  </w:style>
  <w:style w:type="character" w:customStyle="1" w:styleId="WW8Num7zfalse">
    <w:name w:val="WW8Num7zfalse"/>
    <w:rsid w:val="00F81B1C"/>
  </w:style>
  <w:style w:type="character" w:customStyle="1" w:styleId="WW8Num7ztrue">
    <w:name w:val="WW8Num7ztrue"/>
    <w:rsid w:val="00F81B1C"/>
  </w:style>
  <w:style w:type="character" w:customStyle="1" w:styleId="WW-WW8Num7ztrue">
    <w:name w:val="WW-WW8Num7ztrue"/>
    <w:rsid w:val="00F81B1C"/>
  </w:style>
  <w:style w:type="character" w:customStyle="1" w:styleId="WW-WW8Num7ztrue1">
    <w:name w:val="WW-WW8Num7ztrue1"/>
    <w:rsid w:val="00F81B1C"/>
  </w:style>
  <w:style w:type="character" w:customStyle="1" w:styleId="WW-WW8Num7ztrue12">
    <w:name w:val="WW-WW8Num7ztrue12"/>
    <w:rsid w:val="00F81B1C"/>
  </w:style>
  <w:style w:type="character" w:customStyle="1" w:styleId="WW-WW8Num7ztrue123">
    <w:name w:val="WW-WW8Num7ztrue123"/>
    <w:rsid w:val="00F81B1C"/>
  </w:style>
  <w:style w:type="character" w:customStyle="1" w:styleId="WW-WW8Num7ztrue1234">
    <w:name w:val="WW-WW8Num7ztrue1234"/>
    <w:rsid w:val="00F81B1C"/>
  </w:style>
  <w:style w:type="character" w:customStyle="1" w:styleId="WW-WW8Num7ztrue12345">
    <w:name w:val="WW-WW8Num7ztrue12345"/>
    <w:rsid w:val="00F81B1C"/>
  </w:style>
  <w:style w:type="character" w:customStyle="1" w:styleId="WW-WW8Num7ztrue123456">
    <w:name w:val="WW-WW8Num7ztrue123456"/>
    <w:rsid w:val="00F81B1C"/>
  </w:style>
  <w:style w:type="character" w:customStyle="1" w:styleId="WW8Num8zfalse">
    <w:name w:val="WW8Num8zfalse"/>
    <w:rsid w:val="00F81B1C"/>
  </w:style>
  <w:style w:type="character" w:customStyle="1" w:styleId="WW8Num8ztrue">
    <w:name w:val="WW8Num8ztrue"/>
    <w:rsid w:val="00F81B1C"/>
  </w:style>
  <w:style w:type="character" w:customStyle="1" w:styleId="WW-WW8Num8ztrue">
    <w:name w:val="WW-WW8Num8ztrue"/>
    <w:rsid w:val="00F81B1C"/>
  </w:style>
  <w:style w:type="character" w:customStyle="1" w:styleId="WW-WW8Num8ztrue1">
    <w:name w:val="WW-WW8Num8ztrue1"/>
    <w:rsid w:val="00F81B1C"/>
  </w:style>
  <w:style w:type="character" w:customStyle="1" w:styleId="WW-WW8Num8ztrue12">
    <w:name w:val="WW-WW8Num8ztrue12"/>
    <w:rsid w:val="00F81B1C"/>
  </w:style>
  <w:style w:type="character" w:customStyle="1" w:styleId="WW-WW8Num8ztrue123">
    <w:name w:val="WW-WW8Num8ztrue123"/>
    <w:rsid w:val="00F81B1C"/>
  </w:style>
  <w:style w:type="character" w:customStyle="1" w:styleId="WW-WW8Num8ztrue1234">
    <w:name w:val="WW-WW8Num8ztrue1234"/>
    <w:rsid w:val="00F81B1C"/>
  </w:style>
  <w:style w:type="character" w:customStyle="1" w:styleId="WW-WW8Num8ztrue12345">
    <w:name w:val="WW-WW8Num8ztrue12345"/>
    <w:rsid w:val="00F81B1C"/>
  </w:style>
  <w:style w:type="character" w:customStyle="1" w:styleId="WW-WW8Num8ztrue123456">
    <w:name w:val="WW-WW8Num8ztrue123456"/>
    <w:rsid w:val="00F81B1C"/>
  </w:style>
  <w:style w:type="character" w:customStyle="1" w:styleId="60">
    <w:name w:val="Основной шрифт абзаца6"/>
    <w:rsid w:val="00F81B1C"/>
  </w:style>
  <w:style w:type="character" w:customStyle="1" w:styleId="50">
    <w:name w:val="Основной шрифт абзаца5"/>
    <w:rsid w:val="00F81B1C"/>
  </w:style>
  <w:style w:type="character" w:customStyle="1" w:styleId="WW8Num4z5">
    <w:name w:val="WW8Num4z5"/>
    <w:rsid w:val="00F81B1C"/>
    <w:rPr>
      <w:rFonts w:ascii="Wingdings" w:hAnsi="Wingdings" w:cs="Wingdings"/>
    </w:rPr>
  </w:style>
  <w:style w:type="character" w:customStyle="1" w:styleId="WW-WW8Num1ztrue123456711111111">
    <w:name w:val="WW-WW8Num1ztrue123456711111111"/>
    <w:rsid w:val="00F81B1C"/>
  </w:style>
  <w:style w:type="character" w:customStyle="1" w:styleId="WW-WW8Num1ztrue1111111111">
    <w:name w:val="WW-WW8Num1ztrue1111111111"/>
    <w:rsid w:val="00F81B1C"/>
  </w:style>
  <w:style w:type="character" w:customStyle="1" w:styleId="WW-WW8Num1ztrue12111111111">
    <w:name w:val="WW-WW8Num1ztrue12111111111"/>
    <w:rsid w:val="00F81B1C"/>
  </w:style>
  <w:style w:type="character" w:customStyle="1" w:styleId="WW-WW8Num1ztrue123111111111">
    <w:name w:val="WW-WW8Num1ztrue123111111111"/>
    <w:rsid w:val="00F81B1C"/>
  </w:style>
  <w:style w:type="character" w:customStyle="1" w:styleId="WW-WW8Num1ztrue1234111111111">
    <w:name w:val="WW-WW8Num1ztrue1234111111111"/>
    <w:rsid w:val="00F81B1C"/>
  </w:style>
  <w:style w:type="character" w:customStyle="1" w:styleId="WW-WW8Num1ztrue12345111111111">
    <w:name w:val="WW-WW8Num1ztrue12345111111111"/>
    <w:rsid w:val="00F81B1C"/>
  </w:style>
  <w:style w:type="character" w:customStyle="1" w:styleId="WW-WW8Num1ztrue123456111111111">
    <w:name w:val="WW-WW8Num1ztrue123456111111111"/>
    <w:rsid w:val="00F81B1C"/>
  </w:style>
  <w:style w:type="character" w:customStyle="1" w:styleId="WW8Num3zfalse">
    <w:name w:val="WW8Num3zfalse"/>
    <w:rsid w:val="00F81B1C"/>
  </w:style>
  <w:style w:type="character" w:customStyle="1" w:styleId="WW-WW8Num6ztrue1234567">
    <w:name w:val="WW-WW8Num6ztrue1234567"/>
    <w:rsid w:val="00F81B1C"/>
  </w:style>
  <w:style w:type="character" w:customStyle="1" w:styleId="WW-WW8Num6ztrue11">
    <w:name w:val="WW-WW8Num6ztrue11"/>
    <w:rsid w:val="00F81B1C"/>
  </w:style>
  <w:style w:type="character" w:customStyle="1" w:styleId="WW-WW8Num6ztrue121">
    <w:name w:val="WW-WW8Num6ztrue121"/>
    <w:rsid w:val="00F81B1C"/>
  </w:style>
  <w:style w:type="character" w:customStyle="1" w:styleId="WW-WW8Num6ztrue1231">
    <w:name w:val="WW-WW8Num6ztrue1231"/>
    <w:rsid w:val="00F81B1C"/>
  </w:style>
  <w:style w:type="character" w:customStyle="1" w:styleId="WW-WW8Num6ztrue12341">
    <w:name w:val="WW-WW8Num6ztrue12341"/>
    <w:rsid w:val="00F81B1C"/>
  </w:style>
  <w:style w:type="character" w:customStyle="1" w:styleId="WW-WW8Num6ztrue123451">
    <w:name w:val="WW-WW8Num6ztrue123451"/>
    <w:rsid w:val="00F81B1C"/>
  </w:style>
  <w:style w:type="character" w:customStyle="1" w:styleId="WW-WW8Num6ztrue1234561">
    <w:name w:val="WW-WW8Num6ztrue1234561"/>
    <w:rsid w:val="00F81B1C"/>
  </w:style>
  <w:style w:type="character" w:customStyle="1" w:styleId="WW-WW8Num7ztrue1234567">
    <w:name w:val="WW-WW8Num7ztrue1234567"/>
    <w:rsid w:val="00F81B1C"/>
  </w:style>
  <w:style w:type="character" w:customStyle="1" w:styleId="WW-WW8Num7ztrue11">
    <w:name w:val="WW-WW8Num7ztrue11"/>
    <w:rsid w:val="00F81B1C"/>
  </w:style>
  <w:style w:type="character" w:customStyle="1" w:styleId="WW-WW8Num7ztrue121">
    <w:name w:val="WW-WW8Num7ztrue121"/>
    <w:rsid w:val="00F81B1C"/>
  </w:style>
  <w:style w:type="character" w:customStyle="1" w:styleId="WW-WW8Num7ztrue1231">
    <w:name w:val="WW-WW8Num7ztrue1231"/>
    <w:rsid w:val="00F81B1C"/>
  </w:style>
  <w:style w:type="character" w:customStyle="1" w:styleId="WW-WW8Num7ztrue12341">
    <w:name w:val="WW-WW8Num7ztrue12341"/>
    <w:rsid w:val="00F81B1C"/>
  </w:style>
  <w:style w:type="character" w:customStyle="1" w:styleId="WW-WW8Num7ztrue123451">
    <w:name w:val="WW-WW8Num7ztrue123451"/>
    <w:rsid w:val="00F81B1C"/>
  </w:style>
  <w:style w:type="character" w:customStyle="1" w:styleId="WW-WW8Num7ztrue1234561">
    <w:name w:val="WW-WW8Num7ztrue1234561"/>
    <w:rsid w:val="00F81B1C"/>
  </w:style>
  <w:style w:type="character" w:customStyle="1" w:styleId="WW-WW8Num9ztrue12">
    <w:name w:val="WW-WW8Num9ztrue12"/>
    <w:rsid w:val="00F81B1C"/>
  </w:style>
  <w:style w:type="character" w:customStyle="1" w:styleId="WW-WW8Num9ztrue123">
    <w:name w:val="WW-WW8Num9ztrue123"/>
    <w:rsid w:val="00F81B1C"/>
  </w:style>
  <w:style w:type="character" w:customStyle="1" w:styleId="WW-WW8Num9ztrue1234">
    <w:name w:val="WW-WW8Num9ztrue1234"/>
    <w:rsid w:val="00F81B1C"/>
  </w:style>
  <w:style w:type="character" w:customStyle="1" w:styleId="WW-WW8Num9ztrue12345">
    <w:name w:val="WW-WW8Num9ztrue12345"/>
    <w:rsid w:val="00F81B1C"/>
  </w:style>
  <w:style w:type="character" w:customStyle="1" w:styleId="WW-WW8Num9ztrue123456">
    <w:name w:val="WW-WW8Num9ztrue123456"/>
    <w:rsid w:val="00F81B1C"/>
  </w:style>
  <w:style w:type="character" w:customStyle="1" w:styleId="WW-WW8Num10ztrue12">
    <w:name w:val="WW-WW8Num10ztrue12"/>
    <w:rsid w:val="00F81B1C"/>
  </w:style>
  <w:style w:type="character" w:customStyle="1" w:styleId="WW-WW8Num10ztrue123">
    <w:name w:val="WW-WW8Num10ztrue123"/>
    <w:rsid w:val="00F81B1C"/>
  </w:style>
  <w:style w:type="character" w:customStyle="1" w:styleId="WW-WW8Num10ztrue1234">
    <w:name w:val="WW-WW8Num10ztrue1234"/>
    <w:rsid w:val="00F81B1C"/>
  </w:style>
  <w:style w:type="character" w:customStyle="1" w:styleId="WW-WW8Num10ztrue12345">
    <w:name w:val="WW-WW8Num10ztrue12345"/>
    <w:rsid w:val="00F81B1C"/>
  </w:style>
  <w:style w:type="character" w:customStyle="1" w:styleId="WW-WW8Num10ztrue123456">
    <w:name w:val="WW-WW8Num10ztrue123456"/>
    <w:rsid w:val="00F81B1C"/>
  </w:style>
  <w:style w:type="character" w:customStyle="1" w:styleId="WW-WW8Num12ztrue12">
    <w:name w:val="WW-WW8Num12ztrue12"/>
    <w:rsid w:val="00F81B1C"/>
  </w:style>
  <w:style w:type="character" w:customStyle="1" w:styleId="WW-WW8Num12ztrue123">
    <w:name w:val="WW-WW8Num12ztrue123"/>
    <w:rsid w:val="00F81B1C"/>
  </w:style>
  <w:style w:type="character" w:customStyle="1" w:styleId="WW-WW8Num12ztrue1234">
    <w:name w:val="WW-WW8Num12ztrue1234"/>
    <w:rsid w:val="00F81B1C"/>
  </w:style>
  <w:style w:type="character" w:customStyle="1" w:styleId="WW-WW8Num12ztrue12345">
    <w:name w:val="WW-WW8Num12ztrue12345"/>
    <w:rsid w:val="00F81B1C"/>
  </w:style>
  <w:style w:type="character" w:customStyle="1" w:styleId="WW-WW8Num12ztrue123456">
    <w:name w:val="WW-WW8Num12ztrue123456"/>
    <w:rsid w:val="00F81B1C"/>
  </w:style>
  <w:style w:type="character" w:customStyle="1" w:styleId="WW8Num15ztrue">
    <w:name w:val="WW8Num15ztrue"/>
    <w:rsid w:val="00F81B1C"/>
  </w:style>
  <w:style w:type="character" w:customStyle="1" w:styleId="WW-WW8Num15ztrue">
    <w:name w:val="WW-WW8Num15ztrue"/>
    <w:rsid w:val="00F81B1C"/>
  </w:style>
  <w:style w:type="character" w:customStyle="1" w:styleId="WW-WW8Num15ztrue1">
    <w:name w:val="WW-WW8Num15ztrue1"/>
    <w:rsid w:val="00F81B1C"/>
  </w:style>
  <w:style w:type="character" w:customStyle="1" w:styleId="WW-WW8Num15ztrue12">
    <w:name w:val="WW-WW8Num15ztrue12"/>
    <w:rsid w:val="00F81B1C"/>
  </w:style>
  <w:style w:type="character" w:customStyle="1" w:styleId="WW-WW8Num15ztrue123">
    <w:name w:val="WW-WW8Num15ztrue123"/>
    <w:rsid w:val="00F81B1C"/>
  </w:style>
  <w:style w:type="character" w:customStyle="1" w:styleId="WW-WW8Num15ztrue1234">
    <w:name w:val="WW-WW8Num15ztrue1234"/>
    <w:rsid w:val="00F81B1C"/>
  </w:style>
  <w:style w:type="character" w:customStyle="1" w:styleId="WW-WW8Num15ztrue12345">
    <w:name w:val="WW-WW8Num15ztrue12345"/>
    <w:rsid w:val="00F81B1C"/>
  </w:style>
  <w:style w:type="character" w:customStyle="1" w:styleId="WW-WW8Num15ztrue123456">
    <w:name w:val="WW-WW8Num15ztrue123456"/>
    <w:rsid w:val="00F81B1C"/>
  </w:style>
  <w:style w:type="character" w:customStyle="1" w:styleId="WW8Num16zfalse">
    <w:name w:val="WW8Num16zfalse"/>
    <w:rsid w:val="00F81B1C"/>
  </w:style>
  <w:style w:type="character" w:customStyle="1" w:styleId="WW8Num16ztrue">
    <w:name w:val="WW8Num16ztrue"/>
    <w:rsid w:val="00F81B1C"/>
  </w:style>
  <w:style w:type="character" w:customStyle="1" w:styleId="WW-WW8Num16ztrue">
    <w:name w:val="WW-WW8Num16ztrue"/>
    <w:rsid w:val="00F81B1C"/>
  </w:style>
  <w:style w:type="character" w:customStyle="1" w:styleId="WW-WW8Num16ztrue1">
    <w:name w:val="WW-WW8Num16ztrue1"/>
    <w:rsid w:val="00F81B1C"/>
  </w:style>
  <w:style w:type="character" w:customStyle="1" w:styleId="WW-WW8Num16ztrue12">
    <w:name w:val="WW-WW8Num16ztrue12"/>
    <w:rsid w:val="00F81B1C"/>
  </w:style>
  <w:style w:type="character" w:customStyle="1" w:styleId="WW-WW8Num16ztrue123">
    <w:name w:val="WW-WW8Num16ztrue123"/>
    <w:rsid w:val="00F81B1C"/>
  </w:style>
  <w:style w:type="character" w:customStyle="1" w:styleId="WW-WW8Num16ztrue1234">
    <w:name w:val="WW-WW8Num16ztrue1234"/>
    <w:rsid w:val="00F81B1C"/>
  </w:style>
  <w:style w:type="character" w:customStyle="1" w:styleId="WW-WW8Num16ztrue12345">
    <w:name w:val="WW-WW8Num16ztrue12345"/>
    <w:rsid w:val="00F81B1C"/>
  </w:style>
  <w:style w:type="character" w:customStyle="1" w:styleId="WW-WW8Num16ztrue123456">
    <w:name w:val="WW-WW8Num16ztrue123456"/>
    <w:rsid w:val="00F81B1C"/>
  </w:style>
  <w:style w:type="character" w:customStyle="1" w:styleId="WW8Num17ztrue">
    <w:name w:val="WW8Num17ztrue"/>
    <w:rsid w:val="00F81B1C"/>
  </w:style>
  <w:style w:type="character" w:customStyle="1" w:styleId="WW-WW8Num17ztrue">
    <w:name w:val="WW-WW8Num17ztrue"/>
    <w:rsid w:val="00F81B1C"/>
  </w:style>
  <w:style w:type="character" w:customStyle="1" w:styleId="WW-WW8Num17ztrue1">
    <w:name w:val="WW-WW8Num17ztrue1"/>
    <w:rsid w:val="00F81B1C"/>
  </w:style>
  <w:style w:type="character" w:customStyle="1" w:styleId="WW-WW8Num17ztrue12">
    <w:name w:val="WW-WW8Num17ztrue12"/>
    <w:rsid w:val="00F81B1C"/>
  </w:style>
  <w:style w:type="character" w:customStyle="1" w:styleId="WW-WW8Num17ztrue123">
    <w:name w:val="WW-WW8Num17ztrue123"/>
    <w:rsid w:val="00F81B1C"/>
  </w:style>
  <w:style w:type="character" w:customStyle="1" w:styleId="WW-WW8Num17ztrue1234">
    <w:name w:val="WW-WW8Num17ztrue1234"/>
    <w:rsid w:val="00F81B1C"/>
  </w:style>
  <w:style w:type="character" w:customStyle="1" w:styleId="WW-WW8Num17ztrue12345">
    <w:name w:val="WW-WW8Num17ztrue12345"/>
    <w:rsid w:val="00F81B1C"/>
  </w:style>
  <w:style w:type="character" w:customStyle="1" w:styleId="WW-WW8Num17ztrue123456">
    <w:name w:val="WW-WW8Num17ztrue123456"/>
    <w:rsid w:val="00F81B1C"/>
  </w:style>
  <w:style w:type="character" w:customStyle="1" w:styleId="WW8Num23zfalse">
    <w:name w:val="WW8Num23zfalse"/>
    <w:rsid w:val="00F81B1C"/>
  </w:style>
  <w:style w:type="character" w:customStyle="1" w:styleId="WW8Num24ztrue">
    <w:name w:val="WW8Num24ztrue"/>
    <w:rsid w:val="00F81B1C"/>
  </w:style>
  <w:style w:type="character" w:customStyle="1" w:styleId="WW-WW8Num24ztrue">
    <w:name w:val="WW-WW8Num24ztrue"/>
    <w:rsid w:val="00F81B1C"/>
  </w:style>
  <w:style w:type="character" w:customStyle="1" w:styleId="WW-WW8Num24ztrue1">
    <w:name w:val="WW-WW8Num24ztrue1"/>
    <w:rsid w:val="00F81B1C"/>
  </w:style>
  <w:style w:type="character" w:customStyle="1" w:styleId="WW-WW8Num24ztrue12">
    <w:name w:val="WW-WW8Num24ztrue12"/>
    <w:rsid w:val="00F81B1C"/>
  </w:style>
  <w:style w:type="character" w:customStyle="1" w:styleId="WW-WW8Num24ztrue123">
    <w:name w:val="WW-WW8Num24ztrue123"/>
    <w:rsid w:val="00F81B1C"/>
  </w:style>
  <w:style w:type="character" w:customStyle="1" w:styleId="WW-WW8Num24ztrue1234">
    <w:name w:val="WW-WW8Num24ztrue1234"/>
    <w:rsid w:val="00F81B1C"/>
  </w:style>
  <w:style w:type="character" w:customStyle="1" w:styleId="WW-WW8Num24ztrue12345">
    <w:name w:val="WW-WW8Num24ztrue12345"/>
    <w:rsid w:val="00F81B1C"/>
  </w:style>
  <w:style w:type="character" w:customStyle="1" w:styleId="WW-WW8Num24ztrue123456">
    <w:name w:val="WW-WW8Num24ztrue123456"/>
    <w:rsid w:val="00F81B1C"/>
  </w:style>
  <w:style w:type="character" w:customStyle="1" w:styleId="WW8Num27ztrue">
    <w:name w:val="WW8Num27ztrue"/>
    <w:rsid w:val="00F81B1C"/>
  </w:style>
  <w:style w:type="character" w:customStyle="1" w:styleId="WW-WW8Num27ztrue">
    <w:name w:val="WW-WW8Num27ztrue"/>
    <w:rsid w:val="00F81B1C"/>
  </w:style>
  <w:style w:type="character" w:customStyle="1" w:styleId="WW-WW8Num27ztrue1">
    <w:name w:val="WW-WW8Num27ztrue1"/>
    <w:rsid w:val="00F81B1C"/>
  </w:style>
  <w:style w:type="character" w:customStyle="1" w:styleId="WW-WW8Num27ztrue12">
    <w:name w:val="WW-WW8Num27ztrue12"/>
    <w:rsid w:val="00F81B1C"/>
  </w:style>
  <w:style w:type="character" w:customStyle="1" w:styleId="WW-WW8Num27ztrue123">
    <w:name w:val="WW-WW8Num27ztrue123"/>
    <w:rsid w:val="00F81B1C"/>
  </w:style>
  <w:style w:type="character" w:customStyle="1" w:styleId="WW-WW8Num27ztrue1234">
    <w:name w:val="WW-WW8Num27ztrue1234"/>
    <w:rsid w:val="00F81B1C"/>
  </w:style>
  <w:style w:type="character" w:customStyle="1" w:styleId="WW-WW8Num27ztrue12345">
    <w:name w:val="WW-WW8Num27ztrue12345"/>
    <w:rsid w:val="00F81B1C"/>
  </w:style>
  <w:style w:type="character" w:customStyle="1" w:styleId="WW-WW8Num27ztrue123456">
    <w:name w:val="WW-WW8Num27ztrue123456"/>
    <w:rsid w:val="00F81B1C"/>
  </w:style>
  <w:style w:type="character" w:customStyle="1" w:styleId="WW8Num31ztrue">
    <w:name w:val="WW8Num31ztrue"/>
    <w:rsid w:val="00F81B1C"/>
  </w:style>
  <w:style w:type="character" w:customStyle="1" w:styleId="WW-WW8Num31ztrue">
    <w:name w:val="WW-WW8Num31ztrue"/>
    <w:rsid w:val="00F81B1C"/>
  </w:style>
  <w:style w:type="character" w:customStyle="1" w:styleId="WW-WW8Num31ztrue1">
    <w:name w:val="WW-WW8Num31ztrue1"/>
    <w:rsid w:val="00F81B1C"/>
  </w:style>
  <w:style w:type="character" w:customStyle="1" w:styleId="WW-WW8Num31ztrue12">
    <w:name w:val="WW-WW8Num31ztrue12"/>
    <w:rsid w:val="00F81B1C"/>
  </w:style>
  <w:style w:type="character" w:customStyle="1" w:styleId="WW-WW8Num31ztrue123">
    <w:name w:val="WW-WW8Num31ztrue123"/>
    <w:rsid w:val="00F81B1C"/>
  </w:style>
  <w:style w:type="character" w:customStyle="1" w:styleId="WW-WW8Num31ztrue1234">
    <w:name w:val="WW-WW8Num31ztrue1234"/>
    <w:rsid w:val="00F81B1C"/>
  </w:style>
  <w:style w:type="character" w:customStyle="1" w:styleId="WW-WW8Num31ztrue12345">
    <w:name w:val="WW-WW8Num31ztrue12345"/>
    <w:rsid w:val="00F81B1C"/>
  </w:style>
  <w:style w:type="character" w:customStyle="1" w:styleId="WW-WW8Num31ztrue123456">
    <w:name w:val="WW-WW8Num31ztrue123456"/>
    <w:rsid w:val="00F81B1C"/>
  </w:style>
  <w:style w:type="character" w:customStyle="1" w:styleId="WW8Num32ztrue">
    <w:name w:val="WW8Num32ztrue"/>
    <w:rsid w:val="00F81B1C"/>
  </w:style>
  <w:style w:type="character" w:customStyle="1" w:styleId="WW-WW8Num32ztrue">
    <w:name w:val="WW-WW8Num32ztrue"/>
    <w:rsid w:val="00F81B1C"/>
  </w:style>
  <w:style w:type="character" w:customStyle="1" w:styleId="WW-WW8Num32ztrue1">
    <w:name w:val="WW-WW8Num32ztrue1"/>
    <w:rsid w:val="00F81B1C"/>
  </w:style>
  <w:style w:type="character" w:customStyle="1" w:styleId="WW-WW8Num32ztrue12">
    <w:name w:val="WW-WW8Num32ztrue12"/>
    <w:rsid w:val="00F81B1C"/>
  </w:style>
  <w:style w:type="character" w:customStyle="1" w:styleId="WW-WW8Num32ztrue123">
    <w:name w:val="WW-WW8Num32ztrue123"/>
    <w:rsid w:val="00F81B1C"/>
  </w:style>
  <w:style w:type="character" w:customStyle="1" w:styleId="WW-WW8Num32ztrue1234">
    <w:name w:val="WW-WW8Num32ztrue1234"/>
    <w:rsid w:val="00F81B1C"/>
  </w:style>
  <w:style w:type="character" w:customStyle="1" w:styleId="WW-WW8Num32ztrue12345">
    <w:name w:val="WW-WW8Num32ztrue12345"/>
    <w:rsid w:val="00F81B1C"/>
  </w:style>
  <w:style w:type="character" w:customStyle="1" w:styleId="WW-WW8Num32ztrue123456">
    <w:name w:val="WW-WW8Num32ztrue123456"/>
    <w:rsid w:val="00F81B1C"/>
  </w:style>
  <w:style w:type="character" w:customStyle="1" w:styleId="WW8Num33ztrue">
    <w:name w:val="WW8Num33ztrue"/>
    <w:rsid w:val="00F81B1C"/>
  </w:style>
  <w:style w:type="character" w:customStyle="1" w:styleId="WW-WW8Num33ztrue">
    <w:name w:val="WW-WW8Num33ztrue"/>
    <w:rsid w:val="00F81B1C"/>
  </w:style>
  <w:style w:type="character" w:customStyle="1" w:styleId="WW-WW8Num33ztrue1">
    <w:name w:val="WW-WW8Num33ztrue1"/>
    <w:rsid w:val="00F81B1C"/>
  </w:style>
  <w:style w:type="character" w:customStyle="1" w:styleId="WW-WW8Num33ztrue12">
    <w:name w:val="WW-WW8Num33ztrue12"/>
    <w:rsid w:val="00F81B1C"/>
  </w:style>
  <w:style w:type="character" w:customStyle="1" w:styleId="WW-WW8Num33ztrue123">
    <w:name w:val="WW-WW8Num33ztrue123"/>
    <w:rsid w:val="00F81B1C"/>
  </w:style>
  <w:style w:type="character" w:customStyle="1" w:styleId="WW-WW8Num33ztrue1234">
    <w:name w:val="WW-WW8Num33ztrue1234"/>
    <w:rsid w:val="00F81B1C"/>
  </w:style>
  <w:style w:type="character" w:customStyle="1" w:styleId="WW-WW8Num33ztrue12345">
    <w:name w:val="WW-WW8Num33ztrue12345"/>
    <w:rsid w:val="00F81B1C"/>
  </w:style>
  <w:style w:type="character" w:customStyle="1" w:styleId="WW-WW8Num33ztrue123456">
    <w:name w:val="WW-WW8Num33ztrue123456"/>
    <w:rsid w:val="00F81B1C"/>
  </w:style>
  <w:style w:type="character" w:customStyle="1" w:styleId="WW8Num34z4">
    <w:name w:val="WW8Num34z4"/>
    <w:rsid w:val="00F81B1C"/>
    <w:rPr>
      <w:rFonts w:ascii="Courier New" w:hAnsi="Courier New" w:cs="Courier New"/>
    </w:rPr>
  </w:style>
  <w:style w:type="character" w:customStyle="1" w:styleId="WW8Num34z5">
    <w:name w:val="WW8Num34z5"/>
    <w:rsid w:val="00F81B1C"/>
    <w:rPr>
      <w:rFonts w:ascii="Wingdings" w:hAnsi="Wingdings" w:cs="Wingdings"/>
    </w:rPr>
  </w:style>
  <w:style w:type="character" w:customStyle="1" w:styleId="WW8Num34z6">
    <w:name w:val="WW8Num34z6"/>
    <w:rsid w:val="00F81B1C"/>
    <w:rPr>
      <w:rFonts w:ascii="Symbol" w:hAnsi="Symbol" w:cs="Symbol"/>
    </w:rPr>
  </w:style>
  <w:style w:type="character" w:customStyle="1" w:styleId="WW8Num35zfalse">
    <w:name w:val="WW8Num35zfalse"/>
    <w:rsid w:val="00F81B1C"/>
  </w:style>
  <w:style w:type="character" w:customStyle="1" w:styleId="WW8Num35ztrue">
    <w:name w:val="WW8Num35ztrue"/>
    <w:rsid w:val="00F81B1C"/>
  </w:style>
  <w:style w:type="character" w:customStyle="1" w:styleId="WW-WW8Num35ztrue">
    <w:name w:val="WW-WW8Num35ztrue"/>
    <w:rsid w:val="00F81B1C"/>
  </w:style>
  <w:style w:type="character" w:customStyle="1" w:styleId="WW-WW8Num35ztrue1">
    <w:name w:val="WW-WW8Num35ztrue1"/>
    <w:rsid w:val="00F81B1C"/>
  </w:style>
  <w:style w:type="character" w:customStyle="1" w:styleId="WW-WW8Num35ztrue12">
    <w:name w:val="WW-WW8Num35ztrue12"/>
    <w:rsid w:val="00F81B1C"/>
  </w:style>
  <w:style w:type="character" w:customStyle="1" w:styleId="WW-WW8Num35ztrue123">
    <w:name w:val="WW-WW8Num35ztrue123"/>
    <w:rsid w:val="00F81B1C"/>
  </w:style>
  <w:style w:type="character" w:customStyle="1" w:styleId="WW-WW8Num35ztrue1234">
    <w:name w:val="WW-WW8Num35ztrue1234"/>
    <w:rsid w:val="00F81B1C"/>
  </w:style>
  <w:style w:type="character" w:customStyle="1" w:styleId="WW-WW8Num35ztrue12345">
    <w:name w:val="WW-WW8Num35ztrue12345"/>
    <w:rsid w:val="00F81B1C"/>
  </w:style>
  <w:style w:type="character" w:customStyle="1" w:styleId="WW-WW8Num35ztrue123456">
    <w:name w:val="WW-WW8Num35ztrue123456"/>
    <w:rsid w:val="00F81B1C"/>
  </w:style>
  <w:style w:type="character" w:customStyle="1" w:styleId="WW8Num36zfalse">
    <w:name w:val="WW8Num36zfalse"/>
    <w:rsid w:val="00F81B1C"/>
  </w:style>
  <w:style w:type="character" w:customStyle="1" w:styleId="WW8Num36ztrue">
    <w:name w:val="WW8Num36ztrue"/>
    <w:rsid w:val="00F81B1C"/>
  </w:style>
  <w:style w:type="character" w:customStyle="1" w:styleId="WW-WW8Num36ztrue">
    <w:name w:val="WW-WW8Num36ztrue"/>
    <w:rsid w:val="00F81B1C"/>
  </w:style>
  <w:style w:type="character" w:customStyle="1" w:styleId="WW-WW8Num36ztrue1">
    <w:name w:val="WW-WW8Num36ztrue1"/>
    <w:rsid w:val="00F81B1C"/>
  </w:style>
  <w:style w:type="character" w:customStyle="1" w:styleId="WW-WW8Num36ztrue12">
    <w:name w:val="WW-WW8Num36ztrue12"/>
    <w:rsid w:val="00F81B1C"/>
  </w:style>
  <w:style w:type="character" w:customStyle="1" w:styleId="WW-WW8Num36ztrue123">
    <w:name w:val="WW-WW8Num36ztrue123"/>
    <w:rsid w:val="00F81B1C"/>
  </w:style>
  <w:style w:type="character" w:customStyle="1" w:styleId="WW-WW8Num36ztrue1234">
    <w:name w:val="WW-WW8Num36ztrue1234"/>
    <w:rsid w:val="00F81B1C"/>
  </w:style>
  <w:style w:type="character" w:customStyle="1" w:styleId="WW-WW8Num36ztrue12345">
    <w:name w:val="WW-WW8Num36ztrue12345"/>
    <w:rsid w:val="00F81B1C"/>
  </w:style>
  <w:style w:type="character" w:customStyle="1" w:styleId="WW-WW8Num36ztrue123456">
    <w:name w:val="WW-WW8Num36ztrue123456"/>
    <w:rsid w:val="00F81B1C"/>
  </w:style>
  <w:style w:type="character" w:customStyle="1" w:styleId="WW8Num38zfalse">
    <w:name w:val="WW8Num38zfalse"/>
    <w:rsid w:val="00F81B1C"/>
  </w:style>
  <w:style w:type="character" w:customStyle="1" w:styleId="WW8Num38ztrue">
    <w:name w:val="WW8Num38ztrue"/>
    <w:rsid w:val="00F81B1C"/>
  </w:style>
  <w:style w:type="character" w:customStyle="1" w:styleId="WW-WW8Num38ztrue">
    <w:name w:val="WW-WW8Num38ztrue"/>
    <w:rsid w:val="00F81B1C"/>
  </w:style>
  <w:style w:type="character" w:customStyle="1" w:styleId="WW-WW8Num38ztrue1">
    <w:name w:val="WW-WW8Num38ztrue1"/>
    <w:rsid w:val="00F81B1C"/>
  </w:style>
  <w:style w:type="character" w:customStyle="1" w:styleId="WW-WW8Num38ztrue12">
    <w:name w:val="WW-WW8Num38ztrue12"/>
    <w:rsid w:val="00F81B1C"/>
  </w:style>
  <w:style w:type="character" w:customStyle="1" w:styleId="WW-WW8Num38ztrue123">
    <w:name w:val="WW-WW8Num38ztrue123"/>
    <w:rsid w:val="00F81B1C"/>
  </w:style>
  <w:style w:type="character" w:customStyle="1" w:styleId="WW-WW8Num38ztrue1234">
    <w:name w:val="WW-WW8Num38ztrue1234"/>
    <w:rsid w:val="00F81B1C"/>
  </w:style>
  <w:style w:type="character" w:customStyle="1" w:styleId="WW-WW8Num38ztrue12345">
    <w:name w:val="WW-WW8Num38ztrue12345"/>
    <w:rsid w:val="00F81B1C"/>
  </w:style>
  <w:style w:type="character" w:customStyle="1" w:styleId="WW-WW8Num38ztrue123456">
    <w:name w:val="WW-WW8Num38ztrue123456"/>
    <w:rsid w:val="00F81B1C"/>
  </w:style>
  <w:style w:type="character" w:customStyle="1" w:styleId="WW8Num40z0">
    <w:name w:val="WW8Num40z0"/>
    <w:rsid w:val="00F81B1C"/>
    <w:rPr>
      <w:rFonts w:ascii="Symbol" w:hAnsi="Symbol" w:cs="Symbol"/>
      <w:color w:val="auto"/>
    </w:rPr>
  </w:style>
  <w:style w:type="character" w:customStyle="1" w:styleId="WW8Num40z1">
    <w:name w:val="WW8Num40z1"/>
    <w:rsid w:val="00F81B1C"/>
    <w:rPr>
      <w:rFonts w:ascii="Courier New" w:hAnsi="Courier New" w:cs="Courier New"/>
      <w:color w:val="auto"/>
    </w:rPr>
  </w:style>
  <w:style w:type="character" w:customStyle="1" w:styleId="WW8Num40z2">
    <w:name w:val="WW8Num40z2"/>
    <w:rsid w:val="00F81B1C"/>
    <w:rPr>
      <w:rFonts w:ascii="Wingdings" w:hAnsi="Wingdings" w:cs="Wingdings"/>
      <w:color w:val="auto"/>
    </w:rPr>
  </w:style>
  <w:style w:type="character" w:customStyle="1" w:styleId="WW8Num40z4">
    <w:name w:val="WW8Num40z4"/>
    <w:rsid w:val="00F81B1C"/>
    <w:rPr>
      <w:rFonts w:ascii="Courier New" w:hAnsi="Courier New" w:cs="Courier New"/>
    </w:rPr>
  </w:style>
  <w:style w:type="character" w:customStyle="1" w:styleId="WW8Num40z5">
    <w:name w:val="WW8Num40z5"/>
    <w:rsid w:val="00F81B1C"/>
    <w:rPr>
      <w:rFonts w:ascii="Wingdings" w:hAnsi="Wingdings" w:cs="Wingdings"/>
    </w:rPr>
  </w:style>
  <w:style w:type="character" w:customStyle="1" w:styleId="WW8Num40z6">
    <w:name w:val="WW8Num40z6"/>
    <w:rsid w:val="00F81B1C"/>
    <w:rPr>
      <w:rFonts w:ascii="Symbol" w:hAnsi="Symbol" w:cs="Symbol"/>
    </w:rPr>
  </w:style>
  <w:style w:type="character" w:customStyle="1" w:styleId="WW8Num41ztrue">
    <w:name w:val="WW8Num41ztrue"/>
    <w:rsid w:val="00F81B1C"/>
  </w:style>
  <w:style w:type="character" w:customStyle="1" w:styleId="WW-WW8Num41ztrue">
    <w:name w:val="WW-WW8Num41ztrue"/>
    <w:rsid w:val="00F81B1C"/>
  </w:style>
  <w:style w:type="character" w:customStyle="1" w:styleId="WW-WW8Num41ztrue1">
    <w:name w:val="WW-WW8Num41ztrue1"/>
    <w:rsid w:val="00F81B1C"/>
  </w:style>
  <w:style w:type="character" w:customStyle="1" w:styleId="WW-WW8Num41ztrue12">
    <w:name w:val="WW-WW8Num41ztrue12"/>
    <w:rsid w:val="00F81B1C"/>
  </w:style>
  <w:style w:type="character" w:customStyle="1" w:styleId="WW-WW8Num41ztrue123">
    <w:name w:val="WW-WW8Num41ztrue123"/>
    <w:rsid w:val="00F81B1C"/>
  </w:style>
  <w:style w:type="character" w:customStyle="1" w:styleId="WW-WW8Num41ztrue1234">
    <w:name w:val="WW-WW8Num41ztrue1234"/>
    <w:rsid w:val="00F81B1C"/>
  </w:style>
  <w:style w:type="character" w:customStyle="1" w:styleId="WW-WW8Num41ztrue12345">
    <w:name w:val="WW-WW8Num41ztrue12345"/>
    <w:rsid w:val="00F81B1C"/>
  </w:style>
  <w:style w:type="character" w:customStyle="1" w:styleId="WW-WW8Num41ztrue123456">
    <w:name w:val="WW-WW8Num41ztrue123456"/>
    <w:rsid w:val="00F81B1C"/>
  </w:style>
  <w:style w:type="character" w:customStyle="1" w:styleId="WW8Num42zfalse">
    <w:name w:val="WW8Num42zfalse"/>
    <w:rsid w:val="00F81B1C"/>
  </w:style>
  <w:style w:type="character" w:customStyle="1" w:styleId="WW8Num43zfalse">
    <w:name w:val="WW8Num43zfalse"/>
    <w:rsid w:val="00F81B1C"/>
  </w:style>
  <w:style w:type="character" w:customStyle="1" w:styleId="WW8Num43ztrue">
    <w:name w:val="WW8Num43ztrue"/>
    <w:rsid w:val="00F81B1C"/>
  </w:style>
  <w:style w:type="character" w:customStyle="1" w:styleId="WW-WW8Num43ztrue">
    <w:name w:val="WW-WW8Num43ztrue"/>
    <w:rsid w:val="00F81B1C"/>
  </w:style>
  <w:style w:type="character" w:customStyle="1" w:styleId="WW-WW8Num43ztrue1">
    <w:name w:val="WW-WW8Num43ztrue1"/>
    <w:rsid w:val="00F81B1C"/>
  </w:style>
  <w:style w:type="character" w:customStyle="1" w:styleId="WW-WW8Num43ztrue12">
    <w:name w:val="WW-WW8Num43ztrue12"/>
    <w:rsid w:val="00F81B1C"/>
  </w:style>
  <w:style w:type="character" w:customStyle="1" w:styleId="WW-WW8Num43ztrue123">
    <w:name w:val="WW-WW8Num43ztrue123"/>
    <w:rsid w:val="00F81B1C"/>
  </w:style>
  <w:style w:type="character" w:customStyle="1" w:styleId="WW-WW8Num43ztrue1234">
    <w:name w:val="WW-WW8Num43ztrue1234"/>
    <w:rsid w:val="00F81B1C"/>
  </w:style>
  <w:style w:type="character" w:customStyle="1" w:styleId="WW-WW8Num43ztrue12345">
    <w:name w:val="WW-WW8Num43ztrue12345"/>
    <w:rsid w:val="00F81B1C"/>
  </w:style>
  <w:style w:type="character" w:customStyle="1" w:styleId="WW-WW8Num43ztrue123456">
    <w:name w:val="WW-WW8Num43ztrue123456"/>
    <w:rsid w:val="00F81B1C"/>
  </w:style>
  <w:style w:type="character" w:customStyle="1" w:styleId="WW8Num44zfalse">
    <w:name w:val="WW8Num44zfalse"/>
    <w:rsid w:val="00F81B1C"/>
  </w:style>
  <w:style w:type="character" w:customStyle="1" w:styleId="WW8Num44ztrue">
    <w:name w:val="WW8Num44ztrue"/>
    <w:rsid w:val="00F81B1C"/>
  </w:style>
  <w:style w:type="character" w:customStyle="1" w:styleId="WW-WW8Num44ztrue">
    <w:name w:val="WW-WW8Num44ztrue"/>
    <w:rsid w:val="00F81B1C"/>
  </w:style>
  <w:style w:type="character" w:customStyle="1" w:styleId="WW-WW8Num44ztrue1">
    <w:name w:val="WW-WW8Num44ztrue1"/>
    <w:rsid w:val="00F81B1C"/>
  </w:style>
  <w:style w:type="character" w:customStyle="1" w:styleId="WW-WW8Num44ztrue12">
    <w:name w:val="WW-WW8Num44ztrue12"/>
    <w:rsid w:val="00F81B1C"/>
  </w:style>
  <w:style w:type="character" w:customStyle="1" w:styleId="WW-WW8Num44ztrue123">
    <w:name w:val="WW-WW8Num44ztrue123"/>
    <w:rsid w:val="00F81B1C"/>
  </w:style>
  <w:style w:type="character" w:customStyle="1" w:styleId="WW-WW8Num44ztrue1234">
    <w:name w:val="WW-WW8Num44ztrue1234"/>
    <w:rsid w:val="00F81B1C"/>
  </w:style>
  <w:style w:type="character" w:customStyle="1" w:styleId="WW-WW8Num44ztrue12345">
    <w:name w:val="WW-WW8Num44ztrue12345"/>
    <w:rsid w:val="00F81B1C"/>
  </w:style>
  <w:style w:type="character" w:customStyle="1" w:styleId="WW-WW8Num44ztrue123456">
    <w:name w:val="WW-WW8Num44ztrue123456"/>
    <w:rsid w:val="00F81B1C"/>
  </w:style>
  <w:style w:type="character" w:customStyle="1" w:styleId="WW8Num45z0">
    <w:name w:val="WW8Num45z0"/>
    <w:rsid w:val="00F81B1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45ztrue">
    <w:name w:val="WW8Num45ztrue"/>
    <w:rsid w:val="00F81B1C"/>
  </w:style>
  <w:style w:type="character" w:customStyle="1" w:styleId="WW-WW8Num45ztrue">
    <w:name w:val="WW-WW8Num45ztrue"/>
    <w:rsid w:val="00F81B1C"/>
  </w:style>
  <w:style w:type="character" w:customStyle="1" w:styleId="WW-WW8Num45ztrue1">
    <w:name w:val="WW-WW8Num45ztrue1"/>
    <w:rsid w:val="00F81B1C"/>
  </w:style>
  <w:style w:type="character" w:customStyle="1" w:styleId="WW-WW8Num45ztrue12">
    <w:name w:val="WW-WW8Num45ztrue12"/>
    <w:rsid w:val="00F81B1C"/>
  </w:style>
  <w:style w:type="character" w:customStyle="1" w:styleId="WW-WW8Num45ztrue123">
    <w:name w:val="WW-WW8Num45ztrue123"/>
    <w:rsid w:val="00F81B1C"/>
  </w:style>
  <w:style w:type="character" w:customStyle="1" w:styleId="WW-WW8Num45ztrue1234">
    <w:name w:val="WW-WW8Num45ztrue1234"/>
    <w:rsid w:val="00F81B1C"/>
  </w:style>
  <w:style w:type="character" w:customStyle="1" w:styleId="WW-WW8Num45ztrue12345">
    <w:name w:val="WW-WW8Num45ztrue12345"/>
    <w:rsid w:val="00F81B1C"/>
  </w:style>
  <w:style w:type="character" w:customStyle="1" w:styleId="WW-WW8Num45ztrue123456">
    <w:name w:val="WW-WW8Num45ztrue123456"/>
    <w:rsid w:val="00F81B1C"/>
  </w:style>
  <w:style w:type="character" w:customStyle="1" w:styleId="WW8Num46z0">
    <w:name w:val="WW8Num46z0"/>
    <w:rsid w:val="00F81B1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46ztrue">
    <w:name w:val="WW8Num46ztrue"/>
    <w:rsid w:val="00F81B1C"/>
  </w:style>
  <w:style w:type="character" w:customStyle="1" w:styleId="WW-WW8Num46ztrue">
    <w:name w:val="WW-WW8Num46ztrue"/>
    <w:rsid w:val="00F81B1C"/>
  </w:style>
  <w:style w:type="character" w:customStyle="1" w:styleId="WW-WW8Num46ztrue1">
    <w:name w:val="WW-WW8Num46ztrue1"/>
    <w:rsid w:val="00F81B1C"/>
  </w:style>
  <w:style w:type="character" w:customStyle="1" w:styleId="WW-WW8Num46ztrue12">
    <w:name w:val="WW-WW8Num46ztrue12"/>
    <w:rsid w:val="00F81B1C"/>
  </w:style>
  <w:style w:type="character" w:customStyle="1" w:styleId="WW-WW8Num46ztrue123">
    <w:name w:val="WW-WW8Num46ztrue123"/>
    <w:rsid w:val="00F81B1C"/>
  </w:style>
  <w:style w:type="character" w:customStyle="1" w:styleId="WW-WW8Num46ztrue1234">
    <w:name w:val="WW-WW8Num46ztrue1234"/>
    <w:rsid w:val="00F81B1C"/>
  </w:style>
  <w:style w:type="character" w:customStyle="1" w:styleId="WW-WW8Num46ztrue12345">
    <w:name w:val="WW-WW8Num46ztrue12345"/>
    <w:rsid w:val="00F81B1C"/>
  </w:style>
  <w:style w:type="character" w:customStyle="1" w:styleId="WW-WW8Num46ztrue123456">
    <w:name w:val="WW-WW8Num46ztrue123456"/>
    <w:rsid w:val="00F81B1C"/>
  </w:style>
  <w:style w:type="character" w:customStyle="1" w:styleId="WW8Num47z0">
    <w:name w:val="WW8Num47z0"/>
    <w:rsid w:val="00F81B1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47ztrue">
    <w:name w:val="WW8Num47ztrue"/>
    <w:rsid w:val="00F81B1C"/>
  </w:style>
  <w:style w:type="character" w:customStyle="1" w:styleId="WW-WW8Num47ztrue">
    <w:name w:val="WW-WW8Num47ztrue"/>
    <w:rsid w:val="00F81B1C"/>
  </w:style>
  <w:style w:type="character" w:customStyle="1" w:styleId="WW-WW8Num47ztrue1">
    <w:name w:val="WW-WW8Num47ztrue1"/>
    <w:rsid w:val="00F81B1C"/>
  </w:style>
  <w:style w:type="character" w:customStyle="1" w:styleId="WW-WW8Num47ztrue12">
    <w:name w:val="WW-WW8Num47ztrue12"/>
    <w:rsid w:val="00F81B1C"/>
  </w:style>
  <w:style w:type="character" w:customStyle="1" w:styleId="WW-WW8Num47ztrue123">
    <w:name w:val="WW-WW8Num47ztrue123"/>
    <w:rsid w:val="00F81B1C"/>
  </w:style>
  <w:style w:type="character" w:customStyle="1" w:styleId="WW-WW8Num47ztrue1234">
    <w:name w:val="WW-WW8Num47ztrue1234"/>
    <w:rsid w:val="00F81B1C"/>
  </w:style>
  <w:style w:type="character" w:customStyle="1" w:styleId="WW-WW8Num47ztrue12345">
    <w:name w:val="WW-WW8Num47ztrue12345"/>
    <w:rsid w:val="00F81B1C"/>
  </w:style>
  <w:style w:type="character" w:customStyle="1" w:styleId="WW-WW8Num47ztrue123456">
    <w:name w:val="WW-WW8Num47ztrue123456"/>
    <w:rsid w:val="00F81B1C"/>
  </w:style>
  <w:style w:type="character" w:customStyle="1" w:styleId="WW8Num48zfalse">
    <w:name w:val="WW8Num48zfalse"/>
    <w:rsid w:val="00F81B1C"/>
  </w:style>
  <w:style w:type="character" w:customStyle="1" w:styleId="WW8Num48ztrue">
    <w:name w:val="WW8Num48ztrue"/>
    <w:rsid w:val="00F81B1C"/>
  </w:style>
  <w:style w:type="character" w:customStyle="1" w:styleId="WW-WW8Num48ztrue">
    <w:name w:val="WW-WW8Num48ztrue"/>
    <w:rsid w:val="00F81B1C"/>
  </w:style>
  <w:style w:type="character" w:customStyle="1" w:styleId="WW-WW8Num48ztrue1">
    <w:name w:val="WW-WW8Num48ztrue1"/>
    <w:rsid w:val="00F81B1C"/>
  </w:style>
  <w:style w:type="character" w:customStyle="1" w:styleId="WW-WW8Num48ztrue12">
    <w:name w:val="WW-WW8Num48ztrue12"/>
    <w:rsid w:val="00F81B1C"/>
  </w:style>
  <w:style w:type="character" w:customStyle="1" w:styleId="WW-WW8Num48ztrue123">
    <w:name w:val="WW-WW8Num48ztrue123"/>
    <w:rsid w:val="00F81B1C"/>
  </w:style>
  <w:style w:type="character" w:customStyle="1" w:styleId="WW-WW8Num48ztrue1234">
    <w:name w:val="WW-WW8Num48ztrue1234"/>
    <w:rsid w:val="00F81B1C"/>
  </w:style>
  <w:style w:type="character" w:customStyle="1" w:styleId="WW-WW8Num48ztrue12345">
    <w:name w:val="WW-WW8Num48ztrue12345"/>
    <w:rsid w:val="00F81B1C"/>
  </w:style>
  <w:style w:type="character" w:customStyle="1" w:styleId="WW-WW8Num48ztrue123456">
    <w:name w:val="WW-WW8Num48ztrue123456"/>
    <w:rsid w:val="00F81B1C"/>
  </w:style>
  <w:style w:type="character" w:customStyle="1" w:styleId="101">
    <w:name w:val="Знак Знак10"/>
    <w:rsid w:val="00F81B1C"/>
    <w:rPr>
      <w:b/>
      <w:sz w:val="24"/>
      <w:szCs w:val="24"/>
      <w:lang w:val="en-GB" w:eastAsia="uk-UA" w:bidi="ar-SA"/>
    </w:rPr>
  </w:style>
  <w:style w:type="character" w:customStyle="1" w:styleId="61">
    <w:name w:val="Знак Знак6"/>
    <w:rsid w:val="00F81B1C"/>
    <w:rPr>
      <w:lang w:val="uk-UA" w:bidi="ar-SA"/>
    </w:rPr>
  </w:style>
  <w:style w:type="character" w:customStyle="1" w:styleId="91">
    <w:name w:val="Знак Знак9"/>
    <w:rsid w:val="00F81B1C"/>
    <w:rPr>
      <w:rFonts w:ascii="Courier New" w:hAnsi="Courier New" w:cs="Courier New"/>
      <w:color w:val="000000"/>
      <w:sz w:val="18"/>
      <w:szCs w:val="18"/>
      <w:lang w:val="ru-RU" w:bidi="ar-SA"/>
    </w:rPr>
  </w:style>
  <w:style w:type="character" w:customStyle="1" w:styleId="120">
    <w:name w:val="Знак Знак12"/>
    <w:rsid w:val="00F81B1C"/>
    <w:rPr>
      <w:rFonts w:ascii="Arial" w:hAnsi="Arial" w:cs="Arial"/>
      <w:b/>
      <w:sz w:val="18"/>
      <w:lang w:val="uk-UA" w:bidi="ar-SA"/>
    </w:rPr>
  </w:style>
  <w:style w:type="character" w:customStyle="1" w:styleId="71">
    <w:name w:val="Знак Знак7"/>
    <w:rsid w:val="00F81B1C"/>
    <w:rPr>
      <w:lang w:val="uk-UA" w:bidi="ar-SA"/>
    </w:rPr>
  </w:style>
  <w:style w:type="character" w:customStyle="1" w:styleId="180">
    <w:name w:val="Знак Знак18"/>
    <w:rsid w:val="00F81B1C"/>
    <w:rPr>
      <w:rFonts w:ascii="Tahoma" w:hAnsi="Tahoma" w:cs="Tahoma"/>
      <w:sz w:val="28"/>
      <w:szCs w:val="28"/>
      <w:lang w:val="uk-UA"/>
    </w:rPr>
  </w:style>
  <w:style w:type="character" w:customStyle="1" w:styleId="170">
    <w:name w:val="Знак Знак17"/>
    <w:rsid w:val="00F81B1C"/>
    <w:rPr>
      <w:rFonts w:ascii="Cambria" w:hAnsi="Cambria" w:cs="Cambria"/>
      <w:b/>
      <w:bCs/>
      <w:color w:val="243F60"/>
      <w:sz w:val="28"/>
      <w:szCs w:val="28"/>
      <w:lang w:val="uk-UA"/>
    </w:rPr>
  </w:style>
  <w:style w:type="character" w:customStyle="1" w:styleId="140">
    <w:name w:val="Знак Знак14"/>
    <w:rsid w:val="00F81B1C"/>
    <w:rPr>
      <w:rFonts w:ascii="Cambria" w:hAnsi="Cambria" w:cs="Cambria"/>
      <w:b/>
      <w:bCs/>
      <w:color w:val="404040"/>
      <w:lang w:val="uk-UA"/>
    </w:rPr>
  </w:style>
  <w:style w:type="character" w:customStyle="1" w:styleId="200">
    <w:name w:val="Знак Знак20"/>
    <w:rsid w:val="00F81B1C"/>
    <w:rPr>
      <w:b/>
      <w:lang w:val="uk-UA"/>
    </w:rPr>
  </w:style>
  <w:style w:type="character" w:customStyle="1" w:styleId="afe">
    <w:name w:val="официальный Знак Знак"/>
    <w:rsid w:val="00F81B1C"/>
    <w:rPr>
      <w:b/>
      <w:sz w:val="24"/>
      <w:lang w:val="uk-UA"/>
    </w:rPr>
  </w:style>
  <w:style w:type="character" w:customStyle="1" w:styleId="190">
    <w:name w:val="Знак Знак19"/>
    <w:rsid w:val="00F81B1C"/>
    <w:rPr>
      <w:rFonts w:ascii="Arial" w:hAnsi="Arial" w:cs="Arial"/>
      <w:b/>
      <w:bCs/>
      <w:sz w:val="26"/>
      <w:szCs w:val="26"/>
      <w:lang w:val="uk-UA"/>
    </w:rPr>
  </w:style>
  <w:style w:type="character" w:customStyle="1" w:styleId="160">
    <w:name w:val="Знак Знак16"/>
    <w:rsid w:val="00F81B1C"/>
    <w:rPr>
      <w:b/>
      <w:sz w:val="32"/>
      <w:lang w:val="uk-UA"/>
    </w:rPr>
  </w:style>
  <w:style w:type="character" w:customStyle="1" w:styleId="150">
    <w:name w:val="Знак Знак15"/>
    <w:rsid w:val="00F81B1C"/>
    <w:rPr>
      <w:sz w:val="24"/>
      <w:szCs w:val="24"/>
      <w:lang w:val="uk-UA"/>
    </w:rPr>
  </w:style>
  <w:style w:type="character" w:customStyle="1" w:styleId="130">
    <w:name w:val="Знак Знак13"/>
    <w:rsid w:val="00F81B1C"/>
    <w:rPr>
      <w:rFonts w:ascii="Arial" w:hAnsi="Arial" w:cs="Arial"/>
      <w:sz w:val="22"/>
      <w:szCs w:val="22"/>
      <w:lang w:val="uk-UA"/>
    </w:rPr>
  </w:style>
  <w:style w:type="character" w:customStyle="1" w:styleId="1c">
    <w:name w:val="Знак примечания1"/>
    <w:rsid w:val="00F81B1C"/>
    <w:rPr>
      <w:sz w:val="16"/>
      <w:szCs w:val="16"/>
    </w:rPr>
  </w:style>
  <w:style w:type="character" w:customStyle="1" w:styleId="content">
    <w:name w:val="content"/>
    <w:rsid w:val="00F81B1C"/>
  </w:style>
  <w:style w:type="character" w:customStyle="1" w:styleId="81">
    <w:name w:val="Знак Знак8"/>
    <w:rsid w:val="00F81B1C"/>
    <w:rPr>
      <w:lang w:val="uk-UA"/>
    </w:rPr>
  </w:style>
  <w:style w:type="character" w:styleId="aff">
    <w:name w:val="Emphasis"/>
    <w:qFormat/>
    <w:rsid w:val="00F81B1C"/>
    <w:rPr>
      <w:i/>
      <w:iCs/>
    </w:rPr>
  </w:style>
  <w:style w:type="character" w:customStyle="1" w:styleId="shorttext">
    <w:name w:val="short_text"/>
    <w:rsid w:val="00F81B1C"/>
  </w:style>
  <w:style w:type="character" w:customStyle="1" w:styleId="FontStyle21">
    <w:name w:val="Font Style21"/>
    <w:rsid w:val="00F81B1C"/>
    <w:rPr>
      <w:rFonts w:ascii="Franklin Gothic Heavy" w:hAnsi="Franklin Gothic Heavy" w:cs="Franklin Gothic Heavy"/>
      <w:sz w:val="22"/>
      <w:szCs w:val="22"/>
    </w:rPr>
  </w:style>
  <w:style w:type="character" w:customStyle="1" w:styleId="FontStyle22">
    <w:name w:val="Font Style22"/>
    <w:rsid w:val="00F81B1C"/>
    <w:rPr>
      <w:rFonts w:ascii="Franklin Gothic Heavy" w:hAnsi="Franklin Gothic Heavy" w:cs="Franklin Gothic Heavy"/>
      <w:sz w:val="20"/>
      <w:szCs w:val="20"/>
    </w:rPr>
  </w:style>
  <w:style w:type="character" w:customStyle="1" w:styleId="FontStyle26">
    <w:name w:val="Font Style26"/>
    <w:rsid w:val="00F81B1C"/>
    <w:rPr>
      <w:rFonts w:ascii="Arial" w:hAnsi="Arial" w:cs="Arial"/>
      <w:sz w:val="28"/>
      <w:szCs w:val="28"/>
    </w:rPr>
  </w:style>
  <w:style w:type="character" w:customStyle="1" w:styleId="FontStyle23">
    <w:name w:val="Font Style23"/>
    <w:rsid w:val="00F81B1C"/>
    <w:rPr>
      <w:rFonts w:ascii="Franklin Gothic Heavy" w:hAnsi="Franklin Gothic Heavy" w:cs="Franklin Gothic Heavy"/>
      <w:sz w:val="22"/>
      <w:szCs w:val="22"/>
    </w:rPr>
  </w:style>
  <w:style w:type="character" w:customStyle="1" w:styleId="FontStyle25">
    <w:name w:val="Font Style25"/>
    <w:rsid w:val="00F81B1C"/>
    <w:rPr>
      <w:rFonts w:ascii="Franklin Gothic Heavy" w:hAnsi="Franklin Gothic Heavy" w:cs="Franklin Gothic Heavy"/>
      <w:sz w:val="22"/>
      <w:szCs w:val="22"/>
    </w:rPr>
  </w:style>
  <w:style w:type="character" w:customStyle="1" w:styleId="FontStyle28">
    <w:name w:val="Font Style28"/>
    <w:rsid w:val="00F81B1C"/>
    <w:rPr>
      <w:rFonts w:ascii="Arial" w:hAnsi="Arial" w:cs="Arial"/>
      <w:b/>
      <w:bCs/>
      <w:sz w:val="28"/>
      <w:szCs w:val="28"/>
    </w:rPr>
  </w:style>
  <w:style w:type="character" w:customStyle="1" w:styleId="121">
    <w:name w:val="Стиль 12 пт"/>
    <w:rsid w:val="00F81B1C"/>
    <w:rPr>
      <w:rFonts w:ascii="Times New Roman" w:hAnsi="Times New Roman" w:cs="Times New Roman"/>
      <w:sz w:val="28"/>
      <w:szCs w:val="28"/>
    </w:rPr>
  </w:style>
  <w:style w:type="character" w:customStyle="1" w:styleId="apple-style-span">
    <w:name w:val="apple-style-span"/>
    <w:rsid w:val="00F81B1C"/>
  </w:style>
  <w:style w:type="character" w:customStyle="1" w:styleId="hps">
    <w:name w:val="hps"/>
    <w:rsid w:val="00F81B1C"/>
  </w:style>
  <w:style w:type="character" w:customStyle="1" w:styleId="51">
    <w:name w:val="Знак Знак5"/>
    <w:rsid w:val="00F81B1C"/>
    <w:rPr>
      <w:lang w:val="uk-UA"/>
    </w:rPr>
  </w:style>
  <w:style w:type="character" w:customStyle="1" w:styleId="atn">
    <w:name w:val="atn"/>
    <w:rsid w:val="00F81B1C"/>
  </w:style>
  <w:style w:type="character" w:customStyle="1" w:styleId="elena">
    <w:name w:val="elena"/>
    <w:rsid w:val="00F81B1C"/>
    <w:rPr>
      <w:rFonts w:ascii="Arial" w:hAnsi="Arial" w:cs="Arial"/>
      <w:color w:val="000080"/>
      <w:sz w:val="20"/>
      <w:szCs w:val="20"/>
    </w:rPr>
  </w:style>
  <w:style w:type="character" w:customStyle="1" w:styleId="1BulletPFMPCharChar">
    <w:name w:val="1 Bullet (PFMP) Char Char"/>
    <w:rsid w:val="00F81B1C"/>
    <w:rPr>
      <w:sz w:val="22"/>
      <w:szCs w:val="22"/>
    </w:rPr>
  </w:style>
  <w:style w:type="character" w:customStyle="1" w:styleId="110">
    <w:name w:val="Знак Знак11"/>
    <w:rsid w:val="00F81B1C"/>
    <w:rPr>
      <w:b/>
      <w:sz w:val="24"/>
      <w:lang w:val="uk-UA"/>
    </w:rPr>
  </w:style>
  <w:style w:type="character" w:customStyle="1" w:styleId="24">
    <w:name w:val="Основной текст (2)_"/>
    <w:rsid w:val="00F81B1C"/>
    <w:rPr>
      <w:shd w:val="clear" w:color="auto" w:fill="FFFFFF"/>
    </w:rPr>
  </w:style>
  <w:style w:type="character" w:customStyle="1" w:styleId="52">
    <w:name w:val="Основной текст (5)_"/>
    <w:rsid w:val="00F81B1C"/>
    <w:rPr>
      <w:b/>
      <w:bCs/>
      <w:shd w:val="clear" w:color="auto" w:fill="FFFFFF"/>
    </w:rPr>
  </w:style>
  <w:style w:type="character" w:customStyle="1" w:styleId="aff0">
    <w:name w:val="Колонтитул_"/>
    <w:rsid w:val="00F81B1C"/>
    <w:rPr>
      <w:sz w:val="22"/>
      <w:shd w:val="clear" w:color="auto" w:fill="FFFFFF"/>
    </w:rPr>
  </w:style>
  <w:style w:type="character" w:customStyle="1" w:styleId="aff1">
    <w:name w:val="Основной текст_"/>
    <w:rsid w:val="00F81B1C"/>
    <w:rPr>
      <w:sz w:val="25"/>
      <w:szCs w:val="25"/>
      <w:shd w:val="clear" w:color="auto" w:fill="FFFFFF"/>
    </w:rPr>
  </w:style>
  <w:style w:type="character" w:customStyle="1" w:styleId="aff2">
    <w:name w:val="Основной текст + Полужирный"/>
    <w:rsid w:val="00F81B1C"/>
    <w:rPr>
      <w:rFonts w:ascii="Times New Roman" w:hAnsi="Times New Roman" w:cs="Times New Roman"/>
      <w:b/>
      <w:bCs/>
      <w:color w:val="000000"/>
      <w:spacing w:val="10"/>
      <w:w w:val="100"/>
      <w:position w:val="0"/>
      <w:sz w:val="18"/>
      <w:szCs w:val="18"/>
      <w:u w:val="none"/>
      <w:vertAlign w:val="baseline"/>
      <w:lang w:val="uk-UA"/>
    </w:rPr>
  </w:style>
  <w:style w:type="character" w:customStyle="1" w:styleId="0pt">
    <w:name w:val="Основной текст + Полужирный;Интервал 0 pt"/>
    <w:rsid w:val="00F81B1C"/>
    <w:rPr>
      <w:rFonts w:ascii="Times New Roman" w:eastAsia="Times New Roman" w:hAnsi="Times New Roman" w:cs="Times New Roman"/>
      <w:b/>
      <w:bCs/>
      <w:i w:val="0"/>
      <w:iCs w:val="0"/>
      <w:caps w:val="0"/>
      <w:smallCaps w:val="0"/>
      <w:strike w:val="0"/>
      <w:dstrike w:val="0"/>
      <w:color w:val="000000"/>
      <w:spacing w:val="10"/>
      <w:w w:val="100"/>
      <w:position w:val="0"/>
      <w:sz w:val="18"/>
      <w:szCs w:val="18"/>
      <w:u w:val="none"/>
      <w:vertAlign w:val="baseline"/>
      <w:lang w:val="uk-UA" w:bidi="uk-UA"/>
    </w:rPr>
  </w:style>
  <w:style w:type="character" w:customStyle="1" w:styleId="34">
    <w:name w:val="Заголовок №3_"/>
    <w:rsid w:val="00F81B1C"/>
    <w:rPr>
      <w:b/>
      <w:bCs/>
      <w:spacing w:val="10"/>
      <w:sz w:val="18"/>
      <w:szCs w:val="18"/>
      <w:shd w:val="clear" w:color="auto" w:fill="FFFFFF"/>
      <w:lang w:bidi="ar-SA"/>
    </w:rPr>
  </w:style>
  <w:style w:type="character" w:customStyle="1" w:styleId="25">
    <w:name w:val="Заголовок №2_"/>
    <w:rsid w:val="00F81B1C"/>
    <w:rPr>
      <w:shd w:val="clear" w:color="auto" w:fill="FFFFFF"/>
      <w:lang w:bidi="ar-SA"/>
    </w:rPr>
  </w:style>
  <w:style w:type="character" w:customStyle="1" w:styleId="420">
    <w:name w:val="Заголовок №4 (2)_"/>
    <w:rsid w:val="00F81B1C"/>
    <w:rPr>
      <w:shd w:val="clear" w:color="auto" w:fill="FFFFFF"/>
      <w:lang w:bidi="ar-SA"/>
    </w:rPr>
  </w:style>
  <w:style w:type="character" w:customStyle="1" w:styleId="43">
    <w:name w:val="Заголовок №4_"/>
    <w:rsid w:val="00F81B1C"/>
    <w:rPr>
      <w:shd w:val="clear" w:color="auto" w:fill="FFFFFF"/>
      <w:lang w:bidi="ar-SA"/>
    </w:rPr>
  </w:style>
  <w:style w:type="character" w:customStyle="1" w:styleId="35">
    <w:name w:val="Основной текст (3)_"/>
    <w:rsid w:val="00F81B1C"/>
    <w:rPr>
      <w:shd w:val="clear" w:color="auto" w:fill="FFFFFF"/>
      <w:lang w:bidi="ar-SA"/>
    </w:rPr>
  </w:style>
  <w:style w:type="paragraph" w:customStyle="1" w:styleId="102">
    <w:name w:val="Указатель10"/>
    <w:basedOn w:val="a"/>
    <w:rsid w:val="00F81B1C"/>
    <w:pPr>
      <w:suppressLineNumbers/>
    </w:pPr>
    <w:rPr>
      <w:rFonts w:cs="Mangal"/>
      <w:color w:val="auto"/>
      <w:sz w:val="20"/>
      <w:szCs w:val="20"/>
    </w:rPr>
  </w:style>
  <w:style w:type="paragraph" w:customStyle="1" w:styleId="92">
    <w:name w:val="Название объекта9"/>
    <w:basedOn w:val="a"/>
    <w:rsid w:val="00F81B1C"/>
    <w:pPr>
      <w:suppressLineNumbers/>
      <w:spacing w:before="120" w:after="120"/>
    </w:pPr>
    <w:rPr>
      <w:rFonts w:cs="Mangal"/>
      <w:i/>
      <w:iCs/>
      <w:color w:val="auto"/>
    </w:rPr>
  </w:style>
  <w:style w:type="paragraph" w:customStyle="1" w:styleId="93">
    <w:name w:val="Указатель9"/>
    <w:basedOn w:val="a"/>
    <w:rsid w:val="00F81B1C"/>
    <w:pPr>
      <w:suppressLineNumbers/>
    </w:pPr>
    <w:rPr>
      <w:rFonts w:cs="Mangal"/>
      <w:color w:val="auto"/>
      <w:sz w:val="20"/>
      <w:szCs w:val="20"/>
    </w:rPr>
  </w:style>
  <w:style w:type="paragraph" w:customStyle="1" w:styleId="82">
    <w:name w:val="Название объекта8"/>
    <w:basedOn w:val="a"/>
    <w:rsid w:val="00F81B1C"/>
    <w:pPr>
      <w:suppressLineNumbers/>
      <w:spacing w:before="120" w:after="120"/>
    </w:pPr>
    <w:rPr>
      <w:rFonts w:cs="Mangal"/>
      <w:i/>
      <w:iCs/>
      <w:color w:val="auto"/>
    </w:rPr>
  </w:style>
  <w:style w:type="paragraph" w:customStyle="1" w:styleId="83">
    <w:name w:val="Указатель8"/>
    <w:basedOn w:val="a"/>
    <w:rsid w:val="00F81B1C"/>
    <w:pPr>
      <w:suppressLineNumbers/>
    </w:pPr>
    <w:rPr>
      <w:rFonts w:cs="Mangal"/>
      <w:color w:val="auto"/>
      <w:sz w:val="20"/>
      <w:szCs w:val="20"/>
    </w:rPr>
  </w:style>
  <w:style w:type="paragraph" w:customStyle="1" w:styleId="72">
    <w:name w:val="Название объекта7"/>
    <w:basedOn w:val="a"/>
    <w:rsid w:val="00F81B1C"/>
    <w:pPr>
      <w:suppressLineNumbers/>
      <w:spacing w:before="120" w:after="120"/>
    </w:pPr>
    <w:rPr>
      <w:rFonts w:cs="Mangal"/>
      <w:i/>
      <w:iCs/>
      <w:color w:val="auto"/>
    </w:rPr>
  </w:style>
  <w:style w:type="paragraph" w:customStyle="1" w:styleId="73">
    <w:name w:val="Указатель7"/>
    <w:basedOn w:val="a"/>
    <w:rsid w:val="00F81B1C"/>
    <w:pPr>
      <w:suppressLineNumbers/>
    </w:pPr>
    <w:rPr>
      <w:rFonts w:cs="Mangal"/>
      <w:color w:val="auto"/>
      <w:sz w:val="20"/>
      <w:szCs w:val="20"/>
    </w:rPr>
  </w:style>
  <w:style w:type="paragraph" w:customStyle="1" w:styleId="62">
    <w:name w:val="Название объекта6"/>
    <w:basedOn w:val="a"/>
    <w:rsid w:val="00F81B1C"/>
    <w:pPr>
      <w:suppressLineNumbers/>
      <w:spacing w:before="120" w:after="120"/>
    </w:pPr>
    <w:rPr>
      <w:rFonts w:cs="Mangal"/>
      <w:i/>
      <w:iCs/>
      <w:color w:val="auto"/>
    </w:rPr>
  </w:style>
  <w:style w:type="paragraph" w:customStyle="1" w:styleId="63">
    <w:name w:val="Указатель6"/>
    <w:basedOn w:val="a"/>
    <w:rsid w:val="00F81B1C"/>
    <w:pPr>
      <w:suppressLineNumbers/>
    </w:pPr>
    <w:rPr>
      <w:rFonts w:cs="Mangal"/>
      <w:color w:val="auto"/>
      <w:sz w:val="20"/>
      <w:szCs w:val="20"/>
    </w:rPr>
  </w:style>
  <w:style w:type="paragraph" w:customStyle="1" w:styleId="53">
    <w:name w:val="Название объекта5"/>
    <w:basedOn w:val="a"/>
    <w:rsid w:val="00F81B1C"/>
    <w:pPr>
      <w:suppressLineNumbers/>
      <w:spacing w:before="120" w:after="120"/>
    </w:pPr>
    <w:rPr>
      <w:rFonts w:cs="Mangal"/>
      <w:i/>
      <w:iCs/>
      <w:color w:val="auto"/>
    </w:rPr>
  </w:style>
  <w:style w:type="paragraph" w:customStyle="1" w:styleId="54">
    <w:name w:val="Указатель5"/>
    <w:basedOn w:val="a"/>
    <w:rsid w:val="00F81B1C"/>
    <w:pPr>
      <w:suppressLineNumbers/>
    </w:pPr>
    <w:rPr>
      <w:rFonts w:cs="Mangal"/>
      <w:color w:val="auto"/>
      <w:sz w:val="20"/>
      <w:szCs w:val="20"/>
    </w:rPr>
  </w:style>
  <w:style w:type="paragraph" w:customStyle="1" w:styleId="44">
    <w:name w:val="Название объекта4"/>
    <w:basedOn w:val="a"/>
    <w:rsid w:val="00F81B1C"/>
    <w:pPr>
      <w:suppressLineNumbers/>
      <w:spacing w:before="120" w:after="120"/>
    </w:pPr>
    <w:rPr>
      <w:rFonts w:cs="Mangal"/>
      <w:i/>
      <w:iCs/>
      <w:color w:val="auto"/>
    </w:rPr>
  </w:style>
  <w:style w:type="paragraph" w:customStyle="1" w:styleId="221">
    <w:name w:val="Основной текст 22"/>
    <w:basedOn w:val="a"/>
    <w:rsid w:val="00F81B1C"/>
    <w:pPr>
      <w:jc w:val="center"/>
    </w:pPr>
    <w:rPr>
      <w:b/>
      <w:color w:val="auto"/>
      <w:szCs w:val="20"/>
    </w:rPr>
  </w:style>
  <w:style w:type="paragraph" w:customStyle="1" w:styleId="LO-Normal0">
    <w:name w:val="LO-Normal"/>
    <w:rsid w:val="00F81B1C"/>
    <w:pPr>
      <w:suppressAutoHyphens/>
    </w:pPr>
    <w:rPr>
      <w:lang w:val="en-US" w:eastAsia="zh-CN"/>
    </w:rPr>
  </w:style>
  <w:style w:type="paragraph" w:customStyle="1" w:styleId="1d">
    <w:name w:val="Текст примечания1"/>
    <w:basedOn w:val="a"/>
    <w:rsid w:val="00F81B1C"/>
    <w:pPr>
      <w:spacing w:before="120" w:after="120"/>
      <w:jc w:val="both"/>
    </w:pPr>
    <w:rPr>
      <w:rFonts w:ascii="Tahoma" w:hAnsi="Tahoma" w:cs="Tahoma"/>
      <w:b/>
      <w:bCs/>
      <w:color w:val="auto"/>
      <w:sz w:val="20"/>
      <w:szCs w:val="20"/>
    </w:rPr>
  </w:style>
  <w:style w:type="paragraph" w:styleId="aff3">
    <w:name w:val="annotation text"/>
    <w:basedOn w:val="a"/>
    <w:semiHidden/>
    <w:rsid w:val="00F81B1C"/>
    <w:rPr>
      <w:sz w:val="20"/>
      <w:szCs w:val="20"/>
    </w:rPr>
  </w:style>
  <w:style w:type="paragraph" w:styleId="aff4">
    <w:name w:val="annotation subject"/>
    <w:basedOn w:val="1d"/>
    <w:next w:val="1d"/>
    <w:rsid w:val="00F81B1C"/>
  </w:style>
  <w:style w:type="paragraph" w:customStyle="1" w:styleId="AnxH3-UAPFMP">
    <w:name w:val="Anx H3-UA (PFMP)"/>
    <w:basedOn w:val="a"/>
    <w:rsid w:val="00F81B1C"/>
    <w:pPr>
      <w:tabs>
        <w:tab w:val="num" w:pos="0"/>
      </w:tabs>
      <w:spacing w:after="120"/>
      <w:ind w:left="432" w:hanging="432"/>
      <w:jc w:val="both"/>
    </w:pPr>
    <w:rPr>
      <w:color w:val="auto"/>
    </w:rPr>
  </w:style>
  <w:style w:type="paragraph" w:customStyle="1" w:styleId="pbulletcmt">
    <w:name w:val="pbulletcmt"/>
    <w:basedOn w:val="a"/>
    <w:rsid w:val="00F81B1C"/>
    <w:pPr>
      <w:spacing w:before="280" w:after="280"/>
    </w:pPr>
    <w:rPr>
      <w:color w:val="auto"/>
      <w:lang w:val="en-US"/>
    </w:rPr>
  </w:style>
  <w:style w:type="paragraph" w:customStyle="1" w:styleId="company">
    <w:name w:val="company"/>
    <w:basedOn w:val="a"/>
    <w:rsid w:val="00F81B1C"/>
    <w:pPr>
      <w:widowControl w:val="0"/>
      <w:spacing w:after="240"/>
      <w:ind w:left="720" w:hanging="360"/>
      <w:jc w:val="center"/>
    </w:pPr>
    <w:rPr>
      <w:b/>
      <w:bCs/>
      <w:color w:val="auto"/>
      <w:lang w:val="ru-RU"/>
    </w:rPr>
  </w:style>
  <w:style w:type="paragraph" w:customStyle="1" w:styleId="Header61">
    <w:name w:val="Header 6.1"/>
    <w:basedOn w:val="a"/>
    <w:rsid w:val="00F81B1C"/>
    <w:pPr>
      <w:keepNext/>
      <w:numPr>
        <w:numId w:val="3"/>
      </w:numPr>
      <w:pBdr>
        <w:bottom w:val="single" w:sz="24" w:space="3" w:color="000000"/>
      </w:pBdr>
      <w:spacing w:before="480" w:after="120"/>
      <w:jc w:val="center"/>
    </w:pPr>
    <w:rPr>
      <w:rFonts w:ascii="Times New Roman Bold" w:hAnsi="Times New Roman Bold" w:cs="Times New Roman Bold"/>
      <w:b/>
      <w:bCs/>
      <w:smallCaps/>
      <w:color w:val="auto"/>
      <w:sz w:val="32"/>
      <w:szCs w:val="32"/>
    </w:rPr>
  </w:style>
  <w:style w:type="paragraph" w:customStyle="1" w:styleId="Header62">
    <w:name w:val="Header 6.2"/>
    <w:basedOn w:val="Header61"/>
    <w:rsid w:val="00F81B1C"/>
    <w:pPr>
      <w:pBdr>
        <w:bottom w:val="none" w:sz="0" w:space="0" w:color="auto"/>
      </w:pBdr>
      <w:spacing w:before="120"/>
      <w:jc w:val="left"/>
    </w:pPr>
    <w:rPr>
      <w:smallCaps w:val="0"/>
      <w:sz w:val="24"/>
      <w:szCs w:val="24"/>
    </w:rPr>
  </w:style>
  <w:style w:type="paragraph" w:customStyle="1" w:styleId="Header63">
    <w:name w:val="Header 6.3"/>
    <w:basedOn w:val="Header62"/>
    <w:rsid w:val="00F81B1C"/>
  </w:style>
  <w:style w:type="paragraph" w:customStyle="1" w:styleId="Header64">
    <w:name w:val="Header 6.4"/>
    <w:basedOn w:val="Header63"/>
    <w:rsid w:val="00F81B1C"/>
  </w:style>
  <w:style w:type="paragraph" w:customStyle="1" w:styleId="Header65">
    <w:name w:val="Header 6.5"/>
    <w:basedOn w:val="Header64"/>
    <w:rsid w:val="00F81B1C"/>
  </w:style>
  <w:style w:type="paragraph" w:customStyle="1" w:styleId="BodyHeader">
    <w:name w:val="Body Header"/>
    <w:basedOn w:val="a"/>
    <w:rsid w:val="00F81B1C"/>
    <w:pPr>
      <w:keepNext/>
      <w:spacing w:before="60" w:after="120"/>
      <w:ind w:left="86"/>
      <w:jc w:val="both"/>
    </w:pPr>
    <w:rPr>
      <w:b/>
      <w:bCs/>
      <w:color w:val="auto"/>
    </w:rPr>
  </w:style>
  <w:style w:type="paragraph" w:customStyle="1" w:styleId="ReqC">
    <w:name w:val="Req C"/>
    <w:rsid w:val="00F81B1C"/>
    <w:pPr>
      <w:tabs>
        <w:tab w:val="left" w:pos="1844"/>
      </w:tabs>
      <w:suppressAutoHyphens/>
      <w:autoSpaceDE w:val="0"/>
      <w:spacing w:before="60" w:after="120"/>
      <w:ind w:left="1844" w:hanging="1134"/>
    </w:pPr>
    <w:rPr>
      <w:b/>
      <w:bCs/>
      <w:sz w:val="24"/>
      <w:szCs w:val="24"/>
      <w:lang w:val="ru-RU" w:eastAsia="zh-CN"/>
    </w:rPr>
  </w:style>
  <w:style w:type="paragraph" w:styleId="1e">
    <w:name w:val="toc 1"/>
    <w:basedOn w:val="a"/>
    <w:next w:val="a"/>
    <w:rsid w:val="00F81B1C"/>
    <w:pPr>
      <w:spacing w:before="120" w:after="120" w:line="276" w:lineRule="auto"/>
      <w:jc w:val="both"/>
    </w:pPr>
    <w:rPr>
      <w:rFonts w:ascii="Tahoma" w:hAnsi="Tahoma" w:cs="Tahoma"/>
      <w:b/>
      <w:bCs/>
      <w:color w:val="auto"/>
      <w:sz w:val="22"/>
      <w:szCs w:val="22"/>
    </w:rPr>
  </w:style>
  <w:style w:type="paragraph" w:styleId="26">
    <w:name w:val="toc 2"/>
    <w:basedOn w:val="a"/>
    <w:next w:val="a"/>
    <w:rsid w:val="00F81B1C"/>
    <w:pPr>
      <w:tabs>
        <w:tab w:val="right" w:leader="dot" w:pos="9629"/>
      </w:tabs>
      <w:spacing w:before="120" w:after="120" w:line="276" w:lineRule="auto"/>
      <w:ind w:left="220"/>
    </w:pPr>
    <w:rPr>
      <w:rFonts w:ascii="Tahoma" w:hAnsi="Tahoma" w:cs="Tahoma"/>
      <w:b/>
      <w:bCs/>
      <w:color w:val="auto"/>
      <w:sz w:val="22"/>
      <w:szCs w:val="22"/>
    </w:rPr>
  </w:style>
  <w:style w:type="paragraph" w:styleId="36">
    <w:name w:val="toc 3"/>
    <w:basedOn w:val="a"/>
    <w:next w:val="a"/>
    <w:rsid w:val="00F81B1C"/>
    <w:pPr>
      <w:spacing w:before="120" w:after="120" w:line="276" w:lineRule="auto"/>
      <w:ind w:left="440"/>
      <w:jc w:val="both"/>
    </w:pPr>
    <w:rPr>
      <w:rFonts w:ascii="Tahoma" w:hAnsi="Tahoma" w:cs="Tahoma"/>
      <w:b/>
      <w:bCs/>
      <w:color w:val="auto"/>
      <w:sz w:val="22"/>
      <w:szCs w:val="22"/>
    </w:rPr>
  </w:style>
  <w:style w:type="paragraph" w:customStyle="1" w:styleId="StyleProp2">
    <w:name w:val="StyleProp2"/>
    <w:basedOn w:val="a"/>
    <w:rsid w:val="00F81B1C"/>
    <w:pPr>
      <w:spacing w:after="120" w:line="200" w:lineRule="exact"/>
      <w:ind w:firstLine="227"/>
      <w:jc w:val="both"/>
    </w:pPr>
    <w:rPr>
      <w:color w:val="auto"/>
      <w:sz w:val="18"/>
      <w:szCs w:val="18"/>
    </w:rPr>
  </w:style>
  <w:style w:type="paragraph" w:customStyle="1" w:styleId="StyleZakonu">
    <w:name w:val="StyleZakonu"/>
    <w:basedOn w:val="a"/>
    <w:rsid w:val="00F81B1C"/>
    <w:pPr>
      <w:spacing w:after="60" w:line="220" w:lineRule="exact"/>
      <w:ind w:firstLine="284"/>
      <w:jc w:val="both"/>
    </w:pPr>
    <w:rPr>
      <w:color w:val="auto"/>
      <w:sz w:val="20"/>
      <w:szCs w:val="20"/>
    </w:rPr>
  </w:style>
  <w:style w:type="paragraph" w:customStyle="1" w:styleId="aff5">
    <w:name w:val="Нормальний текст"/>
    <w:basedOn w:val="a"/>
    <w:rsid w:val="00F81B1C"/>
    <w:pPr>
      <w:spacing w:before="120"/>
      <w:ind w:firstLine="567"/>
      <w:jc w:val="both"/>
    </w:pPr>
    <w:rPr>
      <w:rFonts w:ascii="Antiqua" w:hAnsi="Antiqua" w:cs="Antiqua"/>
      <w:color w:val="auto"/>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
    <w:rsid w:val="00F81B1C"/>
    <w:rPr>
      <w:rFonts w:ascii="Verdana" w:hAnsi="Verdana" w:cs="Verdana"/>
      <w:color w:val="auto"/>
      <w:sz w:val="20"/>
      <w:szCs w:val="20"/>
      <w:lang w:val="en-US"/>
    </w:rPr>
  </w:style>
  <w:style w:type="paragraph" w:styleId="1f">
    <w:name w:val="index 1"/>
    <w:basedOn w:val="a"/>
    <w:next w:val="a"/>
    <w:rsid w:val="00F81B1C"/>
    <w:pPr>
      <w:ind w:left="280" w:hanging="280"/>
    </w:pPr>
    <w:rPr>
      <w:color w:val="auto"/>
      <w:sz w:val="28"/>
      <w:szCs w:val="28"/>
    </w:rPr>
  </w:style>
  <w:style w:type="paragraph" w:customStyle="1" w:styleId="1f0">
    <w:name w:val="Перечень рисунков1"/>
    <w:basedOn w:val="a"/>
    <w:next w:val="a"/>
    <w:rsid w:val="00F81B1C"/>
    <w:rPr>
      <w:color w:val="auto"/>
      <w:sz w:val="28"/>
      <w:szCs w:val="28"/>
    </w:rPr>
  </w:style>
  <w:style w:type="paragraph" w:customStyle="1" w:styleId="Style11">
    <w:name w:val="Style11"/>
    <w:basedOn w:val="a"/>
    <w:rsid w:val="00F81B1C"/>
    <w:pPr>
      <w:widowControl w:val="0"/>
      <w:autoSpaceDE w:val="0"/>
      <w:spacing w:line="312" w:lineRule="exact"/>
      <w:ind w:firstLine="422"/>
      <w:jc w:val="both"/>
    </w:pPr>
    <w:rPr>
      <w:rFonts w:ascii="Arial" w:hAnsi="Arial" w:cs="Arial"/>
      <w:color w:val="auto"/>
      <w:lang w:val="ru-RU"/>
    </w:rPr>
  </w:style>
  <w:style w:type="paragraph" w:customStyle="1" w:styleId="Style14">
    <w:name w:val="Style14"/>
    <w:basedOn w:val="a"/>
    <w:rsid w:val="00F81B1C"/>
    <w:pPr>
      <w:widowControl w:val="0"/>
      <w:autoSpaceDE w:val="0"/>
      <w:spacing w:line="315" w:lineRule="exact"/>
      <w:ind w:firstLine="408"/>
      <w:jc w:val="both"/>
    </w:pPr>
    <w:rPr>
      <w:rFonts w:ascii="Arial" w:hAnsi="Arial" w:cs="Arial"/>
      <w:color w:val="auto"/>
      <w:lang w:val="ru-RU"/>
    </w:rPr>
  </w:style>
  <w:style w:type="paragraph" w:customStyle="1" w:styleId="Style17">
    <w:name w:val="Style17"/>
    <w:basedOn w:val="a"/>
    <w:rsid w:val="00F81B1C"/>
    <w:pPr>
      <w:widowControl w:val="0"/>
      <w:autoSpaceDE w:val="0"/>
    </w:pPr>
    <w:rPr>
      <w:rFonts w:ascii="Arial" w:hAnsi="Arial" w:cs="Arial"/>
      <w:color w:val="auto"/>
      <w:lang w:val="ru-RU"/>
    </w:rPr>
  </w:style>
  <w:style w:type="paragraph" w:styleId="45">
    <w:name w:val="toc 4"/>
    <w:basedOn w:val="a"/>
    <w:next w:val="a"/>
    <w:rsid w:val="00F81B1C"/>
    <w:pPr>
      <w:spacing w:after="100" w:line="276" w:lineRule="auto"/>
      <w:ind w:left="660"/>
    </w:pPr>
    <w:rPr>
      <w:rFonts w:ascii="Calibri" w:hAnsi="Calibri" w:cs="Calibri"/>
      <w:color w:val="auto"/>
      <w:sz w:val="22"/>
      <w:szCs w:val="22"/>
    </w:rPr>
  </w:style>
  <w:style w:type="paragraph" w:styleId="55">
    <w:name w:val="toc 5"/>
    <w:basedOn w:val="a"/>
    <w:next w:val="a"/>
    <w:rsid w:val="00F81B1C"/>
    <w:pPr>
      <w:spacing w:after="100" w:line="276" w:lineRule="auto"/>
      <w:ind w:left="880"/>
    </w:pPr>
    <w:rPr>
      <w:rFonts w:ascii="Calibri" w:hAnsi="Calibri" w:cs="Calibri"/>
      <w:color w:val="auto"/>
      <w:sz w:val="22"/>
      <w:szCs w:val="22"/>
    </w:rPr>
  </w:style>
  <w:style w:type="paragraph" w:styleId="64">
    <w:name w:val="toc 6"/>
    <w:basedOn w:val="a"/>
    <w:next w:val="a"/>
    <w:rsid w:val="00F81B1C"/>
    <w:pPr>
      <w:spacing w:after="100" w:line="276" w:lineRule="auto"/>
      <w:ind w:left="1100"/>
    </w:pPr>
    <w:rPr>
      <w:rFonts w:ascii="Calibri" w:hAnsi="Calibri" w:cs="Calibri"/>
      <w:color w:val="auto"/>
      <w:sz w:val="22"/>
      <w:szCs w:val="22"/>
    </w:rPr>
  </w:style>
  <w:style w:type="paragraph" w:styleId="74">
    <w:name w:val="toc 7"/>
    <w:basedOn w:val="a"/>
    <w:next w:val="a"/>
    <w:rsid w:val="00F81B1C"/>
    <w:pPr>
      <w:spacing w:after="100" w:line="276" w:lineRule="auto"/>
      <w:ind w:left="1320"/>
    </w:pPr>
    <w:rPr>
      <w:rFonts w:ascii="Calibri" w:hAnsi="Calibri" w:cs="Calibri"/>
      <w:color w:val="auto"/>
      <w:sz w:val="22"/>
      <w:szCs w:val="22"/>
    </w:rPr>
  </w:style>
  <w:style w:type="paragraph" w:styleId="84">
    <w:name w:val="toc 8"/>
    <w:basedOn w:val="a"/>
    <w:next w:val="a"/>
    <w:rsid w:val="00F81B1C"/>
    <w:pPr>
      <w:spacing w:after="100" w:line="276" w:lineRule="auto"/>
      <w:ind w:left="1540"/>
    </w:pPr>
    <w:rPr>
      <w:rFonts w:ascii="Calibri" w:hAnsi="Calibri" w:cs="Calibri"/>
      <w:color w:val="auto"/>
      <w:sz w:val="22"/>
      <w:szCs w:val="22"/>
    </w:rPr>
  </w:style>
  <w:style w:type="paragraph" w:styleId="94">
    <w:name w:val="toc 9"/>
    <w:basedOn w:val="a"/>
    <w:next w:val="a"/>
    <w:rsid w:val="00F81B1C"/>
    <w:pPr>
      <w:spacing w:after="100" w:line="276" w:lineRule="auto"/>
      <w:ind w:left="1760"/>
    </w:pPr>
    <w:rPr>
      <w:rFonts w:ascii="Calibri" w:hAnsi="Calibri" w:cs="Calibri"/>
      <w:color w:val="auto"/>
      <w:sz w:val="22"/>
      <w:szCs w:val="22"/>
    </w:rPr>
  </w:style>
  <w:style w:type="paragraph" w:customStyle="1" w:styleId="AA0">
    <w:name w:val="Свободная форма A A"/>
    <w:rsid w:val="00F81B1C"/>
    <w:pPr>
      <w:suppressAutoHyphens/>
    </w:pPr>
    <w:rPr>
      <w:color w:val="000000"/>
      <w:lang w:val="ru-RU" w:eastAsia="zh-CN"/>
    </w:rPr>
  </w:style>
  <w:style w:type="paragraph" w:styleId="aff6">
    <w:name w:val="Revision"/>
    <w:rsid w:val="00F81B1C"/>
    <w:pPr>
      <w:suppressAutoHyphens/>
    </w:pPr>
    <w:rPr>
      <w:rFonts w:ascii="Tahoma" w:hAnsi="Tahoma" w:cs="Tahoma"/>
      <w:b/>
      <w:bCs/>
      <w:sz w:val="22"/>
      <w:szCs w:val="22"/>
      <w:lang w:eastAsia="zh-CN"/>
    </w:rPr>
  </w:style>
  <w:style w:type="paragraph" w:customStyle="1" w:styleId="1BulletPFMP">
    <w:name w:val="1 Bullet (PFMP)"/>
    <w:basedOn w:val="a"/>
    <w:rsid w:val="00F81B1C"/>
    <w:pPr>
      <w:numPr>
        <w:numId w:val="4"/>
      </w:numPr>
      <w:tabs>
        <w:tab w:val="left" w:pos="964"/>
      </w:tabs>
      <w:spacing w:before="40" w:after="40"/>
      <w:jc w:val="both"/>
    </w:pPr>
    <w:rPr>
      <w:color w:val="auto"/>
      <w:sz w:val="22"/>
      <w:szCs w:val="22"/>
    </w:rPr>
  </w:style>
  <w:style w:type="paragraph" w:customStyle="1" w:styleId="230">
    <w:name w:val="Стиль23"/>
    <w:basedOn w:val="a"/>
    <w:rsid w:val="00F81B1C"/>
    <w:pPr>
      <w:spacing w:line="276" w:lineRule="auto"/>
      <w:jc w:val="both"/>
    </w:pPr>
    <w:rPr>
      <w:color w:val="auto"/>
    </w:rPr>
  </w:style>
  <w:style w:type="paragraph" w:customStyle="1" w:styleId="aff7">
    <w:name w:val="_Обычный_с_маркером"/>
    <w:basedOn w:val="a"/>
    <w:rsid w:val="00F81B1C"/>
    <w:pPr>
      <w:tabs>
        <w:tab w:val="left" w:pos="360"/>
      </w:tabs>
      <w:spacing w:before="40" w:after="40" w:line="360" w:lineRule="auto"/>
      <w:ind w:left="357" w:hanging="357"/>
    </w:pPr>
    <w:rPr>
      <w:color w:val="auto"/>
      <w:sz w:val="22"/>
      <w:szCs w:val="22"/>
    </w:rPr>
  </w:style>
  <w:style w:type="paragraph" w:customStyle="1" w:styleId="27">
    <w:name w:val="Основной текст (2)"/>
    <w:basedOn w:val="a"/>
    <w:rsid w:val="00F81B1C"/>
    <w:pPr>
      <w:widowControl w:val="0"/>
      <w:shd w:val="clear" w:color="auto" w:fill="FFFFFF"/>
      <w:spacing w:before="240" w:after="60" w:line="277" w:lineRule="exact"/>
      <w:ind w:hanging="360"/>
      <w:jc w:val="both"/>
    </w:pPr>
    <w:rPr>
      <w:color w:val="auto"/>
      <w:sz w:val="20"/>
      <w:szCs w:val="20"/>
      <w:lang w:val="ru-RU"/>
    </w:rPr>
  </w:style>
  <w:style w:type="paragraph" w:customStyle="1" w:styleId="56">
    <w:name w:val="Основной текст (5)"/>
    <w:basedOn w:val="a"/>
    <w:rsid w:val="00F81B1C"/>
    <w:pPr>
      <w:widowControl w:val="0"/>
      <w:shd w:val="clear" w:color="auto" w:fill="FFFFFF"/>
      <w:spacing w:before="60" w:after="60" w:line="0" w:lineRule="atLeast"/>
      <w:ind w:hanging="500"/>
      <w:jc w:val="both"/>
    </w:pPr>
    <w:rPr>
      <w:b/>
      <w:bCs/>
      <w:color w:val="auto"/>
      <w:sz w:val="20"/>
      <w:szCs w:val="20"/>
      <w:lang w:val="ru-RU"/>
    </w:rPr>
  </w:style>
  <w:style w:type="paragraph" w:customStyle="1" w:styleId="aff8">
    <w:name w:val="Колонтитул"/>
    <w:basedOn w:val="a"/>
    <w:rsid w:val="00F81B1C"/>
    <w:pPr>
      <w:widowControl w:val="0"/>
      <w:shd w:val="clear" w:color="auto" w:fill="FFFFFF"/>
      <w:spacing w:line="274" w:lineRule="exact"/>
      <w:jc w:val="center"/>
    </w:pPr>
    <w:rPr>
      <w:color w:val="auto"/>
      <w:sz w:val="22"/>
      <w:szCs w:val="20"/>
      <w:lang w:val="ru-RU"/>
    </w:rPr>
  </w:style>
  <w:style w:type="paragraph" w:customStyle="1" w:styleId="37">
    <w:name w:val="Основной текст3"/>
    <w:basedOn w:val="a"/>
    <w:rsid w:val="00F81B1C"/>
    <w:pPr>
      <w:shd w:val="clear" w:color="auto" w:fill="FFFFFF"/>
      <w:spacing w:before="120" w:after="900" w:line="0" w:lineRule="atLeast"/>
    </w:pPr>
    <w:rPr>
      <w:color w:val="auto"/>
      <w:sz w:val="25"/>
      <w:szCs w:val="25"/>
      <w:shd w:val="clear" w:color="auto" w:fill="FFFFFF"/>
      <w:lang w:val="ru-RU"/>
    </w:rPr>
  </w:style>
  <w:style w:type="paragraph" w:customStyle="1" w:styleId="WW-">
    <w:name w:val="WW-Заголовок"/>
    <w:basedOn w:val="a"/>
    <w:next w:val="ab"/>
    <w:rsid w:val="00F81B1C"/>
    <w:pPr>
      <w:jc w:val="center"/>
    </w:pPr>
    <w:rPr>
      <w:b/>
      <w:bCs/>
      <w:color w:val="auto"/>
      <w:sz w:val="26"/>
      <w:szCs w:val="26"/>
    </w:rPr>
  </w:style>
  <w:style w:type="paragraph" w:customStyle="1" w:styleId="Iiacaa3">
    <w:name w:val="Iiacaa3"/>
    <w:basedOn w:val="a"/>
    <w:rsid w:val="00F81B1C"/>
    <w:pPr>
      <w:widowControl w:val="0"/>
      <w:spacing w:before="113" w:after="57" w:line="210" w:lineRule="atLeast"/>
      <w:jc w:val="center"/>
    </w:pPr>
    <w:rPr>
      <w:b/>
      <w:bCs/>
      <w:color w:val="auto"/>
      <w:sz w:val="20"/>
      <w:szCs w:val="20"/>
    </w:rPr>
  </w:style>
  <w:style w:type="paragraph" w:customStyle="1" w:styleId="28">
    <w:name w:val="Основной текст2"/>
    <w:basedOn w:val="a"/>
    <w:rsid w:val="00F81B1C"/>
    <w:pPr>
      <w:shd w:val="clear" w:color="auto" w:fill="FFFFFF"/>
      <w:spacing w:line="240" w:lineRule="atLeast"/>
      <w:ind w:hanging="1560"/>
    </w:pPr>
    <w:rPr>
      <w:rFonts w:ascii="Calibri" w:eastAsia="Calibri" w:hAnsi="Calibri" w:cs="Calibri"/>
      <w:color w:val="auto"/>
      <w:sz w:val="20"/>
      <w:szCs w:val="20"/>
      <w:shd w:val="clear" w:color="auto" w:fill="FFFFFF"/>
      <w:lang w:val="en-US"/>
    </w:rPr>
  </w:style>
  <w:style w:type="paragraph" w:customStyle="1" w:styleId="1f1">
    <w:name w:val="Основной текст1"/>
    <w:basedOn w:val="a"/>
    <w:rsid w:val="00F81B1C"/>
    <w:pPr>
      <w:widowControl w:val="0"/>
      <w:shd w:val="clear" w:color="auto" w:fill="FFFFFF"/>
      <w:spacing w:line="0" w:lineRule="atLeast"/>
      <w:jc w:val="right"/>
    </w:pPr>
    <w:rPr>
      <w:sz w:val="18"/>
      <w:szCs w:val="18"/>
      <w:lang w:bidi="uk-UA"/>
    </w:rPr>
  </w:style>
  <w:style w:type="paragraph" w:customStyle="1" w:styleId="38">
    <w:name w:val="Заголовок №3"/>
    <w:basedOn w:val="a"/>
    <w:rsid w:val="00F81B1C"/>
    <w:pPr>
      <w:widowControl w:val="0"/>
      <w:shd w:val="clear" w:color="auto" w:fill="FFFFFF"/>
      <w:spacing w:before="180" w:after="300" w:line="0" w:lineRule="atLeast"/>
      <w:jc w:val="both"/>
    </w:pPr>
    <w:rPr>
      <w:b/>
      <w:bCs/>
      <w:color w:val="auto"/>
      <w:spacing w:val="10"/>
      <w:sz w:val="18"/>
      <w:szCs w:val="18"/>
      <w:shd w:val="clear" w:color="auto" w:fill="FFFFFF"/>
    </w:rPr>
  </w:style>
  <w:style w:type="paragraph" w:customStyle="1" w:styleId="29">
    <w:name w:val="Заголовок №2"/>
    <w:basedOn w:val="a"/>
    <w:rsid w:val="00F81B1C"/>
    <w:pPr>
      <w:widowControl w:val="0"/>
      <w:shd w:val="clear" w:color="auto" w:fill="FFFFFF"/>
      <w:spacing w:line="278" w:lineRule="exact"/>
      <w:jc w:val="both"/>
    </w:pPr>
    <w:rPr>
      <w:color w:val="auto"/>
      <w:sz w:val="20"/>
      <w:szCs w:val="20"/>
      <w:shd w:val="clear" w:color="auto" w:fill="FFFFFF"/>
    </w:rPr>
  </w:style>
  <w:style w:type="paragraph" w:customStyle="1" w:styleId="421">
    <w:name w:val="Заголовок №4 (2)"/>
    <w:basedOn w:val="a"/>
    <w:rsid w:val="00F81B1C"/>
    <w:pPr>
      <w:shd w:val="clear" w:color="auto" w:fill="FFFFFF"/>
      <w:spacing w:after="480" w:line="240" w:lineRule="atLeast"/>
    </w:pPr>
    <w:rPr>
      <w:color w:val="auto"/>
      <w:sz w:val="20"/>
      <w:szCs w:val="20"/>
      <w:shd w:val="clear" w:color="auto" w:fill="FFFFFF"/>
    </w:rPr>
  </w:style>
  <w:style w:type="paragraph" w:customStyle="1" w:styleId="46">
    <w:name w:val="Заголовок №4"/>
    <w:basedOn w:val="a"/>
    <w:rsid w:val="00F81B1C"/>
    <w:pPr>
      <w:shd w:val="clear" w:color="auto" w:fill="FFFFFF"/>
      <w:spacing w:after="360" w:line="240" w:lineRule="atLeast"/>
      <w:ind w:hanging="2960"/>
    </w:pPr>
    <w:rPr>
      <w:color w:val="auto"/>
      <w:sz w:val="20"/>
      <w:szCs w:val="20"/>
      <w:shd w:val="clear" w:color="auto" w:fill="FFFFFF"/>
    </w:rPr>
  </w:style>
  <w:style w:type="paragraph" w:customStyle="1" w:styleId="39">
    <w:name w:val="Основной текст (3)"/>
    <w:basedOn w:val="a"/>
    <w:rsid w:val="00F81B1C"/>
    <w:pPr>
      <w:shd w:val="clear" w:color="auto" w:fill="FFFFFF"/>
      <w:spacing w:line="274" w:lineRule="exact"/>
      <w:ind w:hanging="1560"/>
      <w:jc w:val="both"/>
    </w:pPr>
    <w:rPr>
      <w:color w:val="auto"/>
      <w:sz w:val="20"/>
      <w:szCs w:val="20"/>
      <w:shd w:val="clear" w:color="auto" w:fill="FFFFFF"/>
    </w:rPr>
  </w:style>
  <w:style w:type="paragraph" w:customStyle="1" w:styleId="1f2">
    <w:name w:val="Обычный (веб)1"/>
    <w:basedOn w:val="a"/>
    <w:rsid w:val="00F81B1C"/>
    <w:pPr>
      <w:spacing w:before="28" w:after="28"/>
      <w:textAlignment w:val="baseline"/>
    </w:pPr>
    <w:rPr>
      <w:color w:val="auto"/>
      <w:kern w:val="1"/>
      <w:sz w:val="20"/>
      <w:szCs w:val="20"/>
      <w:lang w:val="ru-RU"/>
    </w:rPr>
  </w:style>
  <w:style w:type="paragraph" w:customStyle="1" w:styleId="aff9">
    <w:name w:val="Знак Знак Знак Знак Знак Знак Знак Знак Знак Знак Знак Знак"/>
    <w:basedOn w:val="a"/>
    <w:rsid w:val="00F81B1C"/>
    <w:rPr>
      <w:rFonts w:ascii="Verdana" w:hAnsi="Verdana" w:cs="Verdana"/>
      <w:color w:val="auto"/>
      <w:sz w:val="20"/>
      <w:szCs w:val="20"/>
      <w:lang w:val="en-US"/>
    </w:rPr>
  </w:style>
  <w:style w:type="paragraph" w:customStyle="1" w:styleId="western">
    <w:name w:val="western"/>
    <w:basedOn w:val="a"/>
    <w:rsid w:val="00F81B1C"/>
    <w:pPr>
      <w:spacing w:before="280" w:after="119"/>
    </w:pPr>
    <w:rPr>
      <w:color w:val="00000A"/>
    </w:rPr>
  </w:style>
  <w:style w:type="paragraph" w:customStyle="1" w:styleId="affa">
    <w:name w:val="Вміст таблиці"/>
    <w:basedOn w:val="a"/>
    <w:rsid w:val="00F81B1C"/>
    <w:pPr>
      <w:suppressLineNumbers/>
    </w:pPr>
    <w:rPr>
      <w:color w:val="auto"/>
      <w:lang w:val="ru-RU"/>
    </w:rPr>
  </w:style>
  <w:style w:type="paragraph" w:customStyle="1" w:styleId="2a">
    <w:name w:val="Обычный2"/>
    <w:rsid w:val="00F81B1C"/>
    <w:pPr>
      <w:suppressAutoHyphens/>
    </w:pPr>
    <w:rPr>
      <w:lang w:val="en-US" w:eastAsia="zh-CN"/>
    </w:rPr>
  </w:style>
  <w:style w:type="character" w:customStyle="1" w:styleId="apple-tab-span">
    <w:name w:val="apple-tab-span"/>
    <w:basedOn w:val="a0"/>
    <w:rsid w:val="000F2C54"/>
  </w:style>
  <w:style w:type="character" w:customStyle="1" w:styleId="af2">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1"/>
    <w:locked/>
    <w:rsid w:val="002A34EE"/>
    <w:rPr>
      <w:color w:val="000000"/>
      <w:sz w:val="24"/>
      <w:szCs w:val="24"/>
      <w:lang w:eastAsia="zh-CN"/>
    </w:rPr>
  </w:style>
  <w:style w:type="paragraph" w:customStyle="1" w:styleId="WW-0">
    <w:name w:val="WW-Базовый"/>
    <w:qFormat/>
    <w:rsid w:val="00122A12"/>
    <w:pPr>
      <w:suppressAutoHyphens/>
      <w:textAlignment w:val="baseline"/>
    </w:pPr>
    <w:rPr>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7958">
      <w:bodyDiv w:val="1"/>
      <w:marLeft w:val="0"/>
      <w:marRight w:val="0"/>
      <w:marTop w:val="0"/>
      <w:marBottom w:val="0"/>
      <w:divBdr>
        <w:top w:val="none" w:sz="0" w:space="0" w:color="auto"/>
        <w:left w:val="none" w:sz="0" w:space="0" w:color="auto"/>
        <w:bottom w:val="none" w:sz="0" w:space="0" w:color="auto"/>
        <w:right w:val="none" w:sz="0" w:space="0" w:color="auto"/>
      </w:divBdr>
    </w:div>
    <w:div w:id="272784858">
      <w:bodyDiv w:val="1"/>
      <w:marLeft w:val="0"/>
      <w:marRight w:val="0"/>
      <w:marTop w:val="0"/>
      <w:marBottom w:val="0"/>
      <w:divBdr>
        <w:top w:val="none" w:sz="0" w:space="0" w:color="auto"/>
        <w:left w:val="none" w:sz="0" w:space="0" w:color="auto"/>
        <w:bottom w:val="none" w:sz="0" w:space="0" w:color="auto"/>
        <w:right w:val="none" w:sz="0" w:space="0" w:color="auto"/>
      </w:divBdr>
    </w:div>
    <w:div w:id="376439043">
      <w:bodyDiv w:val="1"/>
      <w:marLeft w:val="0"/>
      <w:marRight w:val="0"/>
      <w:marTop w:val="0"/>
      <w:marBottom w:val="0"/>
      <w:divBdr>
        <w:top w:val="none" w:sz="0" w:space="0" w:color="auto"/>
        <w:left w:val="none" w:sz="0" w:space="0" w:color="auto"/>
        <w:bottom w:val="none" w:sz="0" w:space="0" w:color="auto"/>
        <w:right w:val="none" w:sz="0" w:space="0" w:color="auto"/>
      </w:divBdr>
    </w:div>
    <w:div w:id="510873064">
      <w:bodyDiv w:val="1"/>
      <w:marLeft w:val="0"/>
      <w:marRight w:val="0"/>
      <w:marTop w:val="0"/>
      <w:marBottom w:val="0"/>
      <w:divBdr>
        <w:top w:val="none" w:sz="0" w:space="0" w:color="auto"/>
        <w:left w:val="none" w:sz="0" w:space="0" w:color="auto"/>
        <w:bottom w:val="none" w:sz="0" w:space="0" w:color="auto"/>
        <w:right w:val="none" w:sz="0" w:space="0" w:color="auto"/>
      </w:divBdr>
    </w:div>
    <w:div w:id="631519756">
      <w:bodyDiv w:val="1"/>
      <w:marLeft w:val="0"/>
      <w:marRight w:val="0"/>
      <w:marTop w:val="0"/>
      <w:marBottom w:val="0"/>
      <w:divBdr>
        <w:top w:val="none" w:sz="0" w:space="0" w:color="auto"/>
        <w:left w:val="none" w:sz="0" w:space="0" w:color="auto"/>
        <w:bottom w:val="none" w:sz="0" w:space="0" w:color="auto"/>
        <w:right w:val="none" w:sz="0" w:space="0" w:color="auto"/>
      </w:divBdr>
    </w:div>
    <w:div w:id="1109543597">
      <w:bodyDiv w:val="1"/>
      <w:marLeft w:val="0"/>
      <w:marRight w:val="0"/>
      <w:marTop w:val="0"/>
      <w:marBottom w:val="0"/>
      <w:divBdr>
        <w:top w:val="none" w:sz="0" w:space="0" w:color="auto"/>
        <w:left w:val="none" w:sz="0" w:space="0" w:color="auto"/>
        <w:bottom w:val="none" w:sz="0" w:space="0" w:color="auto"/>
        <w:right w:val="none" w:sz="0" w:space="0" w:color="auto"/>
      </w:divBdr>
    </w:div>
    <w:div w:id="1452896487">
      <w:bodyDiv w:val="1"/>
      <w:marLeft w:val="0"/>
      <w:marRight w:val="0"/>
      <w:marTop w:val="0"/>
      <w:marBottom w:val="0"/>
      <w:divBdr>
        <w:top w:val="none" w:sz="0" w:space="0" w:color="auto"/>
        <w:left w:val="none" w:sz="0" w:space="0" w:color="auto"/>
        <w:bottom w:val="none" w:sz="0" w:space="0" w:color="auto"/>
        <w:right w:val="none" w:sz="0" w:space="0" w:color="auto"/>
      </w:divBdr>
    </w:div>
    <w:div w:id="1540707306">
      <w:bodyDiv w:val="1"/>
      <w:marLeft w:val="0"/>
      <w:marRight w:val="0"/>
      <w:marTop w:val="0"/>
      <w:marBottom w:val="0"/>
      <w:divBdr>
        <w:top w:val="none" w:sz="0" w:space="0" w:color="auto"/>
        <w:left w:val="none" w:sz="0" w:space="0" w:color="auto"/>
        <w:bottom w:val="none" w:sz="0" w:space="0" w:color="auto"/>
        <w:right w:val="none" w:sz="0" w:space="0" w:color="auto"/>
      </w:divBdr>
    </w:div>
    <w:div w:id="1698314441">
      <w:bodyDiv w:val="1"/>
      <w:marLeft w:val="0"/>
      <w:marRight w:val="0"/>
      <w:marTop w:val="0"/>
      <w:marBottom w:val="0"/>
      <w:divBdr>
        <w:top w:val="none" w:sz="0" w:space="0" w:color="auto"/>
        <w:left w:val="none" w:sz="0" w:space="0" w:color="auto"/>
        <w:bottom w:val="none" w:sz="0" w:space="0" w:color="auto"/>
        <w:right w:val="none" w:sz="0" w:space="0" w:color="auto"/>
      </w:divBdr>
    </w:div>
    <w:div w:id="1708481198">
      <w:bodyDiv w:val="1"/>
      <w:marLeft w:val="0"/>
      <w:marRight w:val="0"/>
      <w:marTop w:val="0"/>
      <w:marBottom w:val="0"/>
      <w:divBdr>
        <w:top w:val="none" w:sz="0" w:space="0" w:color="auto"/>
        <w:left w:val="none" w:sz="0" w:space="0" w:color="auto"/>
        <w:bottom w:val="none" w:sz="0" w:space="0" w:color="auto"/>
        <w:right w:val="none" w:sz="0" w:space="0" w:color="auto"/>
      </w:divBdr>
    </w:div>
    <w:div w:id="1734545386">
      <w:bodyDiv w:val="1"/>
      <w:marLeft w:val="0"/>
      <w:marRight w:val="0"/>
      <w:marTop w:val="0"/>
      <w:marBottom w:val="0"/>
      <w:divBdr>
        <w:top w:val="none" w:sz="0" w:space="0" w:color="auto"/>
        <w:left w:val="none" w:sz="0" w:space="0" w:color="auto"/>
        <w:bottom w:val="none" w:sz="0" w:space="0" w:color="auto"/>
        <w:right w:val="none" w:sz="0" w:space="0" w:color="auto"/>
      </w:divBdr>
    </w:div>
    <w:div w:id="1853061225">
      <w:bodyDiv w:val="1"/>
      <w:marLeft w:val="0"/>
      <w:marRight w:val="0"/>
      <w:marTop w:val="0"/>
      <w:marBottom w:val="0"/>
      <w:divBdr>
        <w:top w:val="none" w:sz="0" w:space="0" w:color="auto"/>
        <w:left w:val="none" w:sz="0" w:space="0" w:color="auto"/>
        <w:bottom w:val="none" w:sz="0" w:space="0" w:color="auto"/>
        <w:right w:val="none" w:sz="0" w:space="0" w:color="auto"/>
      </w:divBdr>
    </w:div>
    <w:div w:id="1854957725">
      <w:bodyDiv w:val="1"/>
      <w:marLeft w:val="0"/>
      <w:marRight w:val="0"/>
      <w:marTop w:val="0"/>
      <w:marBottom w:val="0"/>
      <w:divBdr>
        <w:top w:val="none" w:sz="0" w:space="0" w:color="auto"/>
        <w:left w:val="none" w:sz="0" w:space="0" w:color="auto"/>
        <w:bottom w:val="none" w:sz="0" w:space="0" w:color="auto"/>
        <w:right w:val="none" w:sz="0" w:space="0" w:color="auto"/>
      </w:divBdr>
    </w:div>
    <w:div w:id="1923106658">
      <w:bodyDiv w:val="1"/>
      <w:marLeft w:val="0"/>
      <w:marRight w:val="0"/>
      <w:marTop w:val="0"/>
      <w:marBottom w:val="0"/>
      <w:divBdr>
        <w:top w:val="none" w:sz="0" w:space="0" w:color="auto"/>
        <w:left w:val="none" w:sz="0" w:space="0" w:color="auto"/>
        <w:bottom w:val="none" w:sz="0" w:space="0" w:color="auto"/>
        <w:right w:val="none" w:sz="0" w:space="0" w:color="auto"/>
      </w:divBdr>
    </w:div>
    <w:div w:id="2010326935">
      <w:bodyDiv w:val="1"/>
      <w:marLeft w:val="0"/>
      <w:marRight w:val="0"/>
      <w:marTop w:val="0"/>
      <w:marBottom w:val="0"/>
      <w:divBdr>
        <w:top w:val="none" w:sz="0" w:space="0" w:color="auto"/>
        <w:left w:val="none" w:sz="0" w:space="0" w:color="auto"/>
        <w:bottom w:val="none" w:sz="0" w:space="0" w:color="auto"/>
        <w:right w:val="none" w:sz="0" w:space="0" w:color="auto"/>
      </w:divBdr>
    </w:div>
    <w:div w:id="20766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976D1-FE5A-4878-B244-E886C36D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1460</Words>
  <Characters>8323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Головне управління Пенсійного фонду України</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Пенсійного фонду України</dc:title>
  <dc:creator>lawyer12</dc:creator>
  <cp:lastModifiedBy>ПримакІМ</cp:lastModifiedBy>
  <cp:revision>9</cp:revision>
  <cp:lastPrinted>2023-11-24T13:19:00Z</cp:lastPrinted>
  <dcterms:created xsi:type="dcterms:W3CDTF">2023-11-24T09:43:00Z</dcterms:created>
  <dcterms:modified xsi:type="dcterms:W3CDTF">2023-12-07T12:38:00Z</dcterms:modified>
</cp:coreProperties>
</file>