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17" w:rsidRPr="00B31C57" w:rsidRDefault="00797217" w:rsidP="00797217">
      <w:pPr>
        <w:suppressAutoHyphens w:val="0"/>
        <w:spacing w:line="233" w:lineRule="auto"/>
        <w:jc w:val="center"/>
        <w:rPr>
          <w:rFonts w:eastAsia="Times New Roman"/>
          <w:lang w:val="uk-UA" w:eastAsia="ru-RU"/>
        </w:rPr>
      </w:pPr>
    </w:p>
    <w:p w:rsidR="00797217" w:rsidRPr="00D956FC" w:rsidRDefault="00797217" w:rsidP="00797217">
      <w:pPr>
        <w:suppressAutoHyphens w:val="0"/>
        <w:spacing w:line="233" w:lineRule="auto"/>
        <w:jc w:val="center"/>
        <w:rPr>
          <w:rFonts w:eastAsia="Times New Roman"/>
          <w:b/>
          <w:sz w:val="28"/>
          <w:szCs w:val="28"/>
          <w:lang w:val="uk-UA" w:eastAsia="ru-RU"/>
        </w:rPr>
      </w:pPr>
      <w:r w:rsidRPr="00D956FC">
        <w:rPr>
          <w:rFonts w:eastAsia="Times New Roman"/>
          <w:b/>
          <w:sz w:val="28"/>
          <w:szCs w:val="28"/>
          <w:lang w:val="uk-UA" w:eastAsia="ru-RU"/>
        </w:rPr>
        <w:t>Проект Договору</w:t>
      </w:r>
    </w:p>
    <w:p w:rsidR="00797217" w:rsidRPr="00D956FC" w:rsidRDefault="00797217" w:rsidP="00797217">
      <w:pPr>
        <w:suppressAutoHyphens w:val="0"/>
        <w:jc w:val="center"/>
        <w:rPr>
          <w:rFonts w:eastAsia="Times New Roman"/>
          <w:b/>
          <w:lang w:val="uk-UA" w:eastAsia="ru-RU"/>
        </w:rPr>
      </w:pPr>
      <w:r w:rsidRPr="00D956FC">
        <w:rPr>
          <w:rFonts w:eastAsia="Times New Roman"/>
          <w:b/>
          <w:lang w:val="uk-UA" w:eastAsia="ru-RU"/>
        </w:rPr>
        <w:t>на постачання природного газу</w:t>
      </w:r>
    </w:p>
    <w:p w:rsidR="00797217" w:rsidRDefault="00797217" w:rsidP="00797217">
      <w:pPr>
        <w:spacing w:line="240" w:lineRule="exact"/>
        <w:rPr>
          <w:rFonts w:eastAsia="Times New Roman"/>
        </w:rPr>
      </w:pPr>
    </w:p>
    <w:p w:rsidR="00797217" w:rsidRDefault="00797217" w:rsidP="00797217">
      <w:pPr>
        <w:spacing w:after="107" w:line="240" w:lineRule="exact"/>
        <w:rPr>
          <w:rFonts w:eastAsia="Times New Roman"/>
        </w:rPr>
      </w:pPr>
    </w:p>
    <w:p w:rsidR="00797217" w:rsidRDefault="00797217" w:rsidP="00797217">
      <w:pPr>
        <w:widowControl w:val="0"/>
        <w:tabs>
          <w:tab w:val="left" w:pos="6854"/>
        </w:tabs>
        <w:ind w:right="-20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  <w:w w:val="99"/>
        </w:rPr>
        <w:t>м</w:t>
      </w:r>
      <w:r>
        <w:rPr>
          <w:rFonts w:eastAsia="Times New Roman"/>
          <w:b/>
          <w:bCs/>
          <w:color w:val="000000"/>
        </w:rPr>
        <w:t>. К</w:t>
      </w:r>
      <w:r>
        <w:rPr>
          <w:rFonts w:eastAsia="Times New Roman"/>
          <w:b/>
          <w:bCs/>
          <w:color w:val="000000"/>
          <w:spacing w:val="1"/>
        </w:rPr>
        <w:t>и</w:t>
      </w:r>
      <w:r>
        <w:rPr>
          <w:rFonts w:eastAsia="Times New Roman"/>
          <w:b/>
          <w:bCs/>
          <w:color w:val="000000"/>
        </w:rPr>
        <w:t>їв</w:t>
      </w:r>
      <w:r>
        <w:rPr>
          <w:rFonts w:eastAsia="Times New Roman"/>
          <w:color w:val="000000"/>
        </w:rPr>
        <w:tab/>
      </w:r>
      <w:r>
        <w:rPr>
          <w:rFonts w:eastAsia="Times New Roman"/>
          <w:b/>
          <w:bCs/>
          <w:color w:val="000000"/>
        </w:rPr>
        <w:t>«____» _______</w:t>
      </w:r>
      <w:r>
        <w:rPr>
          <w:rFonts w:eastAsia="Times New Roman"/>
          <w:b/>
          <w:bCs/>
          <w:color w:val="000000"/>
          <w:spacing w:val="60"/>
        </w:rPr>
        <w:t xml:space="preserve"> </w:t>
      </w:r>
      <w:r>
        <w:rPr>
          <w:rFonts w:eastAsia="Times New Roman"/>
          <w:b/>
          <w:bCs/>
          <w:color w:val="000000"/>
        </w:rPr>
        <w:t>202</w:t>
      </w:r>
      <w:r>
        <w:rPr>
          <w:rFonts w:eastAsia="Times New Roman"/>
          <w:b/>
          <w:bCs/>
          <w:color w:val="000000"/>
          <w:lang w:val="uk-UA"/>
        </w:rPr>
        <w:t>3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b/>
          <w:bCs/>
          <w:color w:val="000000"/>
          <w:spacing w:val="1"/>
          <w:w w:val="99"/>
        </w:rPr>
        <w:t>р</w:t>
      </w:r>
      <w:r>
        <w:rPr>
          <w:rFonts w:eastAsia="Times New Roman"/>
          <w:b/>
          <w:bCs/>
          <w:color w:val="000000"/>
        </w:rPr>
        <w:t>о</w:t>
      </w:r>
      <w:r>
        <w:rPr>
          <w:rFonts w:eastAsia="Times New Roman"/>
          <w:b/>
          <w:bCs/>
          <w:color w:val="000000"/>
          <w:w w:val="99"/>
        </w:rPr>
        <w:t>к</w:t>
      </w:r>
      <w:r>
        <w:rPr>
          <w:rFonts w:eastAsia="Times New Roman"/>
          <w:b/>
          <w:bCs/>
          <w:color w:val="000000"/>
        </w:rPr>
        <w:t>у</w:t>
      </w:r>
    </w:p>
    <w:p w:rsidR="00797217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109" w:line="240" w:lineRule="exact"/>
        <w:jc w:val="both"/>
        <w:rPr>
          <w:rFonts w:eastAsia="Times New Roman"/>
        </w:rPr>
      </w:pPr>
    </w:p>
    <w:p w:rsidR="00797217" w:rsidRPr="00A00652" w:rsidRDefault="00797217" w:rsidP="00797217">
      <w:pPr>
        <w:widowControl w:val="0"/>
        <w:tabs>
          <w:tab w:val="left" w:pos="2519"/>
          <w:tab w:val="left" w:pos="2989"/>
          <w:tab w:val="left" w:pos="4786"/>
          <w:tab w:val="left" w:pos="7346"/>
        </w:tabs>
        <w:spacing w:line="239" w:lineRule="auto"/>
        <w:ind w:left="10" w:right="-69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b/>
          <w:bCs/>
          <w:color w:val="000000"/>
          <w:sz w:val="28"/>
          <w:szCs w:val="28"/>
          <w:lang w:val="uk-UA"/>
        </w:rPr>
        <w:t>____________________________________________________________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,</w:t>
      </w:r>
      <w:r w:rsidRPr="00A00652">
        <w:rPr>
          <w:rFonts w:eastAsia="Times New Roman"/>
          <w:b/>
          <w:bCs/>
          <w:color w:val="000000"/>
          <w:spacing w:val="28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ЕІ</w:t>
      </w:r>
      <w:r w:rsidRPr="00A00652">
        <w:rPr>
          <w:rFonts w:eastAsia="Times New Roman"/>
          <w:b/>
          <w:bCs/>
          <w:color w:val="000000"/>
          <w:spacing w:val="3"/>
          <w:sz w:val="28"/>
          <w:szCs w:val="28"/>
        </w:rPr>
        <w:t>С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-к</w:t>
      </w:r>
      <w:r w:rsidRPr="00A00652">
        <w:rPr>
          <w:rFonts w:eastAsia="Times New Roman"/>
          <w:b/>
          <w:bCs/>
          <w:color w:val="000000"/>
          <w:spacing w:val="2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д</w:t>
      </w:r>
      <w:r w:rsidRPr="00A00652">
        <w:rPr>
          <w:rFonts w:eastAsia="Times New Roman"/>
          <w:b/>
          <w:bCs/>
          <w:color w:val="000000"/>
          <w:spacing w:val="28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  <w:lang w:val="uk-UA"/>
        </w:rPr>
        <w:t>________________________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дична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 xml:space="preserve">особа,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створе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нодав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діє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</w:rPr>
        <w:t>на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</w:rPr>
        <w:t>дс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аві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лі</w:t>
      </w:r>
      <w:r w:rsidRPr="00A00652">
        <w:rPr>
          <w:rFonts w:eastAsia="Times New Roman"/>
          <w:color w:val="000000"/>
          <w:spacing w:val="2"/>
        </w:rPr>
        <w:t>ц</w:t>
      </w:r>
      <w:r w:rsidRPr="00A00652">
        <w:rPr>
          <w:rFonts w:eastAsia="Times New Roman"/>
          <w:color w:val="000000"/>
        </w:rPr>
        <w:t>ен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ії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 xml:space="preserve">раво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ровадже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одарської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дія</w:t>
      </w:r>
      <w:r w:rsidRPr="00A00652">
        <w:rPr>
          <w:rFonts w:eastAsia="Times New Roman"/>
          <w:color w:val="000000"/>
          <w:spacing w:val="-1"/>
        </w:rPr>
        <w:t>л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ирод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spacing w:val="-2"/>
        </w:rPr>
        <w:t>(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анова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ціо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ль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ї комісії,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держав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  <w:spacing w:val="2"/>
        </w:rPr>
        <w:t>р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ул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ван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сфер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енерг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ик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ком</w:t>
      </w:r>
      <w:r w:rsidRPr="00A00652">
        <w:rPr>
          <w:rFonts w:eastAsia="Times New Roman"/>
          <w:color w:val="000000"/>
          <w:spacing w:val="6"/>
        </w:rPr>
        <w:t>у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ал</w:t>
      </w:r>
      <w:r w:rsidRPr="00A00652">
        <w:rPr>
          <w:rFonts w:eastAsia="Times New Roman"/>
          <w:color w:val="000000"/>
          <w:spacing w:val="1"/>
        </w:rPr>
        <w:t>ьни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 xml:space="preserve">від 04.09.2018 </w:t>
      </w:r>
      <w:r w:rsidRPr="00A00652">
        <w:rPr>
          <w:rFonts w:eastAsia="Times New Roman"/>
          <w:color w:val="000000"/>
          <w:w w:val="99"/>
        </w:rPr>
        <w:t>№</w:t>
      </w:r>
      <w:r w:rsidRPr="00A00652">
        <w:rPr>
          <w:rFonts w:eastAsia="Times New Roman"/>
          <w:color w:val="000000"/>
        </w:rPr>
        <w:t>962),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>лі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– 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ник</w:t>
      </w:r>
      <w:r w:rsidRPr="00A00652">
        <w:rPr>
          <w:rFonts w:eastAsia="Times New Roman"/>
          <w:color w:val="000000"/>
        </w:rPr>
        <w:t>, в особі ______________________________</w:t>
      </w:r>
      <w:r w:rsidRPr="00A00652">
        <w:rPr>
          <w:rFonts w:eastAsia="Times New Roman"/>
          <w:color w:val="000000"/>
          <w:w w:val="99"/>
        </w:rPr>
        <w:t>_</w:t>
      </w:r>
      <w:r w:rsidRPr="00A00652">
        <w:rPr>
          <w:rFonts w:eastAsia="Times New Roman"/>
          <w:color w:val="000000"/>
        </w:rPr>
        <w:t>__________________________________________</w:t>
      </w:r>
      <w:r w:rsidRPr="00A00652">
        <w:rPr>
          <w:rFonts w:eastAsia="Times New Roman"/>
          <w:color w:val="000000"/>
          <w:spacing w:val="1"/>
        </w:rPr>
        <w:t>_</w:t>
      </w:r>
      <w:r w:rsidRPr="00A00652">
        <w:rPr>
          <w:rFonts w:eastAsia="Times New Roman"/>
          <w:color w:val="000000"/>
        </w:rPr>
        <w:t>_____</w:t>
      </w:r>
      <w:r w:rsidRPr="00A00652">
        <w:rPr>
          <w:rFonts w:eastAsia="Times New Roman"/>
          <w:color w:val="000000"/>
          <w:lang w:val="uk-UA"/>
        </w:rPr>
        <w:t>)</w:t>
      </w:r>
      <w:r w:rsidRPr="00A00652">
        <w:rPr>
          <w:rFonts w:eastAsia="Times New Roman"/>
          <w:color w:val="000000"/>
        </w:rPr>
        <w:t>,як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>/я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діє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ідставі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</w:rPr>
        <w:t>овіре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ості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______________</w:t>
      </w:r>
      <w:r w:rsidRPr="00A00652">
        <w:rPr>
          <w:rFonts w:eastAsia="Times New Roman"/>
          <w:color w:val="000000"/>
          <w:w w:val="99"/>
        </w:rPr>
        <w:t>№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_______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у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ієї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торо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 xml:space="preserve">, та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ЕІ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С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-к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д</w:t>
      </w:r>
      <w:r w:rsidRPr="00A00652">
        <w:rPr>
          <w:rFonts w:eastAsia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val="uk-UA"/>
        </w:rPr>
        <w:t>56 Х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>S</w:t>
      </w:r>
      <w:r w:rsidRPr="00797217">
        <w:rPr>
          <w:rFonts w:eastAsia="Times New Roman"/>
          <w:b/>
          <w:bCs/>
          <w:color w:val="000000"/>
          <w:sz w:val="28"/>
          <w:szCs w:val="28"/>
        </w:rPr>
        <w:t>0000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>JBCAM</w:t>
      </w:r>
      <w:r w:rsidRPr="00797217">
        <w:rPr>
          <w:rFonts w:eastAsia="Times New Roman"/>
          <w:b/>
          <w:bCs/>
          <w:color w:val="000000"/>
          <w:sz w:val="28"/>
          <w:szCs w:val="28"/>
        </w:rPr>
        <w:t>008</w:t>
      </w:r>
      <w:r w:rsidRPr="00A00652">
        <w:rPr>
          <w:rFonts w:eastAsia="Times New Roman"/>
          <w:b/>
          <w:bCs/>
          <w:color w:val="000000"/>
          <w:spacing w:val="175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Державне підприємство «Лікувально-реабілітаційний центр для учасників наслідків аварії на Чернобильській АЕС ім. В.Т.Гуц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  <w:lang w:val="uk-UA"/>
        </w:rPr>
        <w:t>а,</w:t>
      </w:r>
      <w:r w:rsidRPr="00A00652">
        <w:rPr>
          <w:rFonts w:eastAsia="Times New Roman"/>
          <w:b/>
          <w:bCs/>
          <w:color w:val="000000"/>
          <w:spacing w:val="62"/>
        </w:rPr>
        <w:t xml:space="preserve"> 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61"/>
        </w:rPr>
        <w:t xml:space="preserve"> 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ба,</w:t>
      </w:r>
      <w:r w:rsidRPr="00A00652">
        <w:rPr>
          <w:rFonts w:eastAsia="Times New Roman"/>
          <w:color w:val="000000"/>
          <w:spacing w:val="61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2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ворена</w:t>
      </w:r>
      <w:r w:rsidRPr="00A00652">
        <w:rPr>
          <w:rFonts w:eastAsia="Times New Roman"/>
          <w:color w:val="000000"/>
          <w:spacing w:val="61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62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3"/>
        </w:rPr>
        <w:t>і</w:t>
      </w:r>
      <w:r w:rsidRPr="00A00652">
        <w:rPr>
          <w:rFonts w:eastAsia="Times New Roman"/>
          <w:color w:val="000000"/>
        </w:rPr>
        <w:t>є 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зак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тва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Украї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бю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д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жет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ою</w:t>
      </w:r>
      <w:r w:rsidRPr="00A00652">
        <w:rPr>
          <w:rFonts w:eastAsia="Times New Roman"/>
          <w:b/>
          <w:bCs/>
          <w:color w:val="000000"/>
          <w:spacing w:val="-7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у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с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т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ан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ю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/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р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г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аніза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ц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є</w:t>
      </w:r>
      <w:r w:rsidRPr="00A00652">
        <w:rPr>
          <w:rFonts w:eastAsia="Times New Roman"/>
          <w:b/>
          <w:bCs/>
          <w:color w:val="000000"/>
          <w:spacing w:val="3"/>
          <w:sz w:val="28"/>
          <w:szCs w:val="28"/>
        </w:rPr>
        <w:t>ю</w:t>
      </w:r>
      <w:r w:rsidRPr="00A00652">
        <w:rPr>
          <w:rFonts w:eastAsia="Times New Roman"/>
          <w:b/>
          <w:bCs/>
          <w:color w:val="000000"/>
        </w:rPr>
        <w:t>,</w:t>
      </w:r>
      <w:r w:rsidRPr="00A00652">
        <w:rPr>
          <w:rFonts w:eastAsia="Times New Roman"/>
          <w:b/>
          <w:bCs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ада</w:t>
      </w:r>
      <w:r w:rsidRPr="00A00652">
        <w:rPr>
          <w:rFonts w:eastAsia="Times New Roman"/>
          <w:color w:val="000000"/>
          <w:spacing w:val="-2"/>
          <w:w w:val="99"/>
        </w:rPr>
        <w:t>л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–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73"/>
        </w:rPr>
        <w:t xml:space="preserve"> </w:t>
      </w:r>
      <w:r w:rsidRPr="00A00652">
        <w:rPr>
          <w:rFonts w:eastAsia="Times New Roman"/>
          <w:color w:val="000000"/>
        </w:rPr>
        <w:t>особі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  <w:lang w:val="uk-UA"/>
        </w:rPr>
        <w:t>директора Апостолова Василя Івановича</w:t>
      </w:r>
      <w:r w:rsidRPr="00A00652">
        <w:rPr>
          <w:rFonts w:eastAsia="Times New Roman"/>
          <w:color w:val="000000"/>
        </w:rPr>
        <w:t>, як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>/я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50"/>
        </w:rPr>
        <w:t xml:space="preserve"> 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5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9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proofErr w:type="gramEnd"/>
      <w:r w:rsidRPr="00A00652">
        <w:rPr>
          <w:rFonts w:eastAsia="Times New Roman"/>
          <w:color w:val="000000"/>
        </w:rPr>
        <w:t>ідставі</w:t>
      </w:r>
      <w:r w:rsidRPr="00A00652">
        <w:rPr>
          <w:rFonts w:eastAsia="Times New Roman"/>
          <w:color w:val="000000"/>
          <w:lang w:val="uk-UA"/>
        </w:rPr>
        <w:t xml:space="preserve"> Статуту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5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59"/>
        </w:rPr>
        <w:t xml:space="preserve"> </w:t>
      </w:r>
      <w:r w:rsidRPr="00A00652">
        <w:rPr>
          <w:rFonts w:eastAsia="Times New Roman"/>
          <w:color w:val="000000"/>
        </w:rPr>
        <w:t>стор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>льшому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</w:rPr>
        <w:t>раз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</w:rPr>
        <w:t>іменовані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«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орони»,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-2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ремо</w:t>
      </w:r>
      <w:r w:rsidRPr="00A00652">
        <w:rPr>
          <w:rFonts w:eastAsia="Times New Roman"/>
          <w:color w:val="000000"/>
          <w:spacing w:val="63"/>
        </w:rPr>
        <w:t xml:space="preserve"> </w:t>
      </w:r>
      <w:r w:rsidRPr="00A00652">
        <w:rPr>
          <w:rFonts w:eastAsia="Times New Roman"/>
          <w:color w:val="000000"/>
        </w:rPr>
        <w:t>–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-1"/>
        </w:rPr>
        <w:t>«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2"/>
        </w:rPr>
        <w:t>»</w:t>
      </w:r>
      <w:r w:rsidRPr="00A00652">
        <w:rPr>
          <w:rFonts w:eastAsia="Times New Roman"/>
          <w:color w:val="000000"/>
        </w:rPr>
        <w:t>, «керу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сь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Зако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spacing w:val="-1"/>
        </w:rPr>
        <w:t>У</w:t>
      </w:r>
      <w:r w:rsidRPr="00A00652">
        <w:rPr>
          <w:rFonts w:eastAsia="Times New Roman"/>
          <w:color w:val="000000"/>
        </w:rPr>
        <w:t>краї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«Про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у»,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во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абі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proofErr w:type="gramStart"/>
      <w:r w:rsidRPr="00A00652">
        <w:rPr>
          <w:rFonts w:eastAsia="Times New Roman"/>
          <w:color w:val="000000"/>
        </w:rPr>
        <w:t>стр</w:t>
      </w:r>
      <w:proofErr w:type="gramEnd"/>
      <w:r w:rsidRPr="00A00652">
        <w:rPr>
          <w:rFonts w:eastAsia="Times New Roman"/>
          <w:color w:val="000000"/>
        </w:rPr>
        <w:t>ів 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19.07.2022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w w:val="99"/>
        </w:rPr>
        <w:t>№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</w:rPr>
        <w:t>812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«Про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е</w:t>
      </w:r>
      <w:r w:rsidRPr="00A00652">
        <w:rPr>
          <w:rFonts w:eastAsia="Times New Roman"/>
          <w:color w:val="000000"/>
        </w:rPr>
        <w:t>рджен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Положен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покладен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спеціа</w:t>
      </w:r>
      <w:r w:rsidRPr="00A00652">
        <w:rPr>
          <w:rFonts w:eastAsia="Times New Roman"/>
          <w:color w:val="000000"/>
          <w:spacing w:val="-1"/>
          <w:w w:val="99"/>
        </w:rPr>
        <w:t>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х обов’я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ів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 суб’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ктів 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ного 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у для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абе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осу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піл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тере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 xml:space="preserve">ів у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есі фу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ува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я 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ку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ого г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одо особл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ей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ачання пр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роб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кам</w:t>
      </w:r>
      <w:r w:rsidRPr="00A00652">
        <w:rPr>
          <w:rFonts w:eastAsia="Times New Roman"/>
          <w:color w:val="000000"/>
          <w:spacing w:val="51"/>
        </w:rPr>
        <w:t xml:space="preserve"> </w:t>
      </w:r>
      <w:r w:rsidRPr="00A00652">
        <w:rPr>
          <w:rFonts w:eastAsia="Times New Roman"/>
          <w:color w:val="000000"/>
        </w:rPr>
        <w:t>те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лової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ії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дж</w:t>
      </w:r>
      <w:r w:rsidRPr="00A00652">
        <w:rPr>
          <w:rFonts w:eastAsia="Times New Roman"/>
          <w:color w:val="000000"/>
          <w:spacing w:val="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</w:rPr>
        <w:t>ус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анова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»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  <w:spacing w:val="2"/>
        </w:rPr>
        <w:t>(</w:t>
      </w:r>
      <w:r w:rsidRPr="00A00652">
        <w:rPr>
          <w:rFonts w:eastAsia="Times New Roman"/>
          <w:color w:val="000000"/>
          <w:spacing w:val="-3"/>
        </w:rPr>
        <w:t>І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ами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, 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8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ю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</w:rPr>
        <w:t>Кабі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ету</w:t>
      </w:r>
      <w:r w:rsidRPr="00A00652">
        <w:rPr>
          <w:rFonts w:eastAsia="Times New Roman"/>
          <w:color w:val="000000"/>
          <w:spacing w:val="79"/>
        </w:rPr>
        <w:t xml:space="preserve"> </w:t>
      </w:r>
      <w:r w:rsidRPr="00A00652">
        <w:rPr>
          <w:rFonts w:eastAsia="Times New Roman"/>
          <w:color w:val="000000"/>
          <w:w w:val="99"/>
        </w:rPr>
        <w:t>М</w:t>
      </w:r>
      <w:r w:rsidRPr="00A00652">
        <w:rPr>
          <w:rFonts w:eastAsia="Times New Roman"/>
          <w:color w:val="000000"/>
        </w:rPr>
        <w:t>іні</w:t>
      </w:r>
      <w:proofErr w:type="gramStart"/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79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раїни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80"/>
        </w:rPr>
        <w:t xml:space="preserve"> </w:t>
      </w:r>
      <w:r w:rsidRPr="00A00652">
        <w:rPr>
          <w:rFonts w:eastAsia="Times New Roman"/>
          <w:color w:val="000000"/>
        </w:rPr>
        <w:t>29.07.2</w:t>
      </w:r>
      <w:r w:rsidRPr="00A00652">
        <w:rPr>
          <w:rFonts w:eastAsia="Times New Roman"/>
          <w:color w:val="000000"/>
          <w:spacing w:val="-2"/>
        </w:rPr>
        <w:t>0</w:t>
      </w:r>
      <w:r w:rsidRPr="00A00652">
        <w:rPr>
          <w:rFonts w:eastAsia="Times New Roman"/>
          <w:color w:val="000000"/>
        </w:rPr>
        <w:t>22</w:t>
      </w:r>
      <w:r w:rsidRPr="00A00652">
        <w:rPr>
          <w:rFonts w:eastAsia="Times New Roman"/>
          <w:color w:val="000000"/>
          <w:spacing w:val="80"/>
        </w:rPr>
        <w:t xml:space="preserve"> </w:t>
      </w:r>
      <w:r w:rsidRPr="00A00652">
        <w:rPr>
          <w:rFonts w:eastAsia="Times New Roman"/>
          <w:color w:val="000000"/>
        </w:rPr>
        <w:t>N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</w:rPr>
        <w:t>839),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 xml:space="preserve"> Н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іо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-15"/>
        </w:rPr>
        <w:t xml:space="preserve"> </w:t>
      </w:r>
      <w:r w:rsidRPr="00A00652">
        <w:rPr>
          <w:rFonts w:eastAsia="Times New Roman"/>
          <w:color w:val="000000"/>
        </w:rPr>
        <w:t>комісії,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  <w:spacing w:val="-3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зді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ю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держ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вн</w:t>
      </w:r>
      <w:r w:rsidRPr="00A00652">
        <w:rPr>
          <w:rFonts w:eastAsia="Times New Roman"/>
          <w:color w:val="000000"/>
          <w:spacing w:val="44"/>
        </w:rPr>
        <w:t>е</w:t>
      </w:r>
      <w:r w:rsidRPr="00A00652">
        <w:rPr>
          <w:rFonts w:eastAsia="Times New Roman"/>
          <w:color w:val="000000"/>
        </w:rPr>
        <w:t>регул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ван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фер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енерг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ик</w:t>
      </w:r>
      <w:r w:rsidRPr="00A00652">
        <w:rPr>
          <w:rFonts w:eastAsia="Times New Roman"/>
          <w:color w:val="000000"/>
          <w:spacing w:val="44"/>
        </w:rPr>
        <w:t>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ком</w:t>
      </w:r>
      <w:r w:rsidRPr="00A00652">
        <w:rPr>
          <w:rFonts w:eastAsia="Times New Roman"/>
          <w:color w:val="000000"/>
          <w:w w:val="99"/>
        </w:rPr>
        <w:t>ун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льни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</w:rPr>
        <w:t>(да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НК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ЕКП)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</w:rPr>
        <w:t>30.</w:t>
      </w:r>
      <w:r w:rsidRPr="00A00652">
        <w:rPr>
          <w:rFonts w:eastAsia="Times New Roman"/>
          <w:color w:val="000000"/>
          <w:spacing w:val="1"/>
        </w:rPr>
        <w:t>0</w:t>
      </w:r>
      <w:r w:rsidRPr="00A00652">
        <w:rPr>
          <w:rFonts w:eastAsia="Times New Roman"/>
          <w:color w:val="000000"/>
        </w:rPr>
        <w:t>9.2015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  <w:w w:val="99"/>
        </w:rPr>
        <w:t>№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2496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</w:rPr>
        <w:t>«Про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вердже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</w:rPr>
        <w:t>Пр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вил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азу»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адалі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–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Прав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у),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аново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НК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ЕКП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від 30.09.2015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w w:val="99"/>
        </w:rPr>
        <w:t>№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2493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«Про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атверджен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Кодек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спор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ї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и»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(надалі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  <w:w w:val="99"/>
        </w:rPr>
        <w:t>–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Коде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с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ТС),</w:t>
      </w:r>
      <w:r w:rsidRPr="00A00652">
        <w:rPr>
          <w:rFonts w:eastAsia="Times New Roman"/>
          <w:color w:val="000000"/>
          <w:spacing w:val="157"/>
        </w:rPr>
        <w:t xml:space="preserve"> </w:t>
      </w:r>
      <w:r w:rsidRPr="00A00652">
        <w:rPr>
          <w:rFonts w:eastAsia="Times New Roman"/>
          <w:color w:val="000000"/>
        </w:rPr>
        <w:t>Поста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овою</w:t>
      </w:r>
      <w:r w:rsidRPr="00A00652">
        <w:rPr>
          <w:rFonts w:eastAsia="Times New Roman"/>
          <w:color w:val="000000"/>
          <w:spacing w:val="158"/>
        </w:rPr>
        <w:t xml:space="preserve"> </w:t>
      </w:r>
      <w:r w:rsidRPr="00A00652">
        <w:rPr>
          <w:rFonts w:eastAsia="Times New Roman"/>
          <w:color w:val="000000"/>
        </w:rPr>
        <w:t>НК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ЕКП</w:t>
      </w:r>
      <w:r w:rsidRPr="00A00652">
        <w:rPr>
          <w:rFonts w:eastAsia="Times New Roman"/>
          <w:color w:val="000000"/>
          <w:spacing w:val="158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58"/>
        </w:rPr>
        <w:t xml:space="preserve"> </w:t>
      </w:r>
      <w:r w:rsidRPr="00A00652">
        <w:rPr>
          <w:rFonts w:eastAsia="Times New Roman"/>
          <w:color w:val="000000"/>
        </w:rPr>
        <w:t>30.0</w:t>
      </w:r>
      <w:r w:rsidRPr="00A00652">
        <w:rPr>
          <w:rFonts w:eastAsia="Times New Roman"/>
          <w:color w:val="000000"/>
          <w:spacing w:val="3"/>
        </w:rPr>
        <w:t>9</w:t>
      </w:r>
      <w:r w:rsidRPr="00A00652">
        <w:rPr>
          <w:rFonts w:eastAsia="Times New Roman"/>
          <w:color w:val="000000"/>
        </w:rPr>
        <w:t>.2015</w:t>
      </w:r>
      <w:r w:rsidRPr="00A00652">
        <w:rPr>
          <w:rFonts w:eastAsia="Times New Roman"/>
          <w:color w:val="000000"/>
          <w:spacing w:val="158"/>
        </w:rPr>
        <w:t xml:space="preserve"> </w:t>
      </w:r>
      <w:r w:rsidRPr="00A00652">
        <w:rPr>
          <w:rFonts w:eastAsia="Times New Roman"/>
          <w:color w:val="000000"/>
          <w:w w:val="99"/>
        </w:rPr>
        <w:t>№</w:t>
      </w:r>
      <w:r w:rsidRPr="00A00652">
        <w:rPr>
          <w:rFonts w:eastAsia="Times New Roman"/>
          <w:color w:val="000000"/>
          <w:spacing w:val="157"/>
        </w:rPr>
        <w:t xml:space="preserve"> </w:t>
      </w:r>
      <w:r w:rsidRPr="00A00652">
        <w:rPr>
          <w:rFonts w:eastAsia="Times New Roman"/>
          <w:color w:val="000000"/>
        </w:rPr>
        <w:t>2494</w:t>
      </w:r>
      <w:r w:rsidRPr="00A00652">
        <w:rPr>
          <w:rFonts w:eastAsia="Times New Roman"/>
          <w:color w:val="000000"/>
          <w:spacing w:val="158"/>
        </w:rPr>
        <w:t xml:space="preserve"> </w:t>
      </w:r>
      <w:r w:rsidRPr="00A00652">
        <w:rPr>
          <w:rFonts w:eastAsia="Times New Roman"/>
          <w:color w:val="000000"/>
        </w:rPr>
        <w:t>«Про</w:t>
      </w:r>
      <w:r w:rsidRPr="00A00652">
        <w:rPr>
          <w:rFonts w:eastAsia="Times New Roman"/>
          <w:color w:val="000000"/>
          <w:spacing w:val="16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вердження</w:t>
      </w:r>
      <w:r w:rsidRPr="00A00652">
        <w:rPr>
          <w:rFonts w:eastAsia="Times New Roman"/>
          <w:color w:val="000000"/>
          <w:spacing w:val="158"/>
        </w:rPr>
        <w:t xml:space="preserve"> </w:t>
      </w:r>
      <w:r w:rsidRPr="00A00652">
        <w:rPr>
          <w:rFonts w:eastAsia="Times New Roman"/>
          <w:color w:val="000000"/>
        </w:rPr>
        <w:t xml:space="preserve">Кодексу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  <w:w w:val="99"/>
        </w:rPr>
        <w:t>зп</w:t>
      </w:r>
      <w:r w:rsidRPr="00A00652">
        <w:rPr>
          <w:rFonts w:eastAsia="Times New Roman"/>
          <w:color w:val="000000"/>
        </w:rPr>
        <w:t>оділь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стем»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(далі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–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оде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  <w:spacing w:val="3"/>
          <w:w w:val="99"/>
        </w:rPr>
        <w:t>М</w:t>
      </w:r>
      <w:r w:rsidRPr="00A00652">
        <w:rPr>
          <w:rFonts w:eastAsia="Times New Roman"/>
          <w:color w:val="000000"/>
        </w:rPr>
        <w:t>),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ово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НК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  <w:spacing w:val="1"/>
        </w:rPr>
        <w:t>ЕКП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24.12.2019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w w:val="99"/>
        </w:rPr>
        <w:t>№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30</w:t>
      </w:r>
      <w:r w:rsidRPr="00A00652">
        <w:rPr>
          <w:rFonts w:eastAsia="Times New Roman"/>
          <w:color w:val="000000"/>
          <w:spacing w:val="2"/>
        </w:rPr>
        <w:t>1</w:t>
      </w:r>
      <w:r w:rsidRPr="00A00652">
        <w:rPr>
          <w:rFonts w:eastAsia="Times New Roman"/>
          <w:color w:val="000000"/>
        </w:rPr>
        <w:t>3 «Про</w:t>
      </w:r>
      <w:r w:rsidRPr="00A00652">
        <w:rPr>
          <w:rFonts w:eastAsia="Times New Roman"/>
          <w:color w:val="000000"/>
          <w:spacing w:val="16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68"/>
        </w:rPr>
        <w:t xml:space="preserve"> </w:t>
      </w:r>
      <w:r w:rsidRPr="00A00652">
        <w:rPr>
          <w:rFonts w:eastAsia="Times New Roman"/>
          <w:color w:val="000000"/>
        </w:rPr>
        <w:t>тар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фів</w:t>
      </w:r>
      <w:r w:rsidRPr="00A00652">
        <w:rPr>
          <w:rFonts w:eastAsia="Times New Roman"/>
          <w:color w:val="000000"/>
          <w:spacing w:val="167"/>
        </w:rPr>
        <w:t xml:space="preserve"> </w:t>
      </w:r>
      <w:r w:rsidRPr="00A00652">
        <w:rPr>
          <w:rFonts w:eastAsia="Times New Roman"/>
          <w:color w:val="000000"/>
        </w:rPr>
        <w:t>для</w:t>
      </w:r>
      <w:r w:rsidRPr="00A00652">
        <w:rPr>
          <w:rFonts w:eastAsia="Times New Roman"/>
          <w:color w:val="000000"/>
          <w:spacing w:val="169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ТОВ</w:t>
      </w:r>
      <w:proofErr w:type="gramEnd"/>
      <w:r w:rsidRPr="00A00652">
        <w:rPr>
          <w:rFonts w:eastAsia="Times New Roman"/>
          <w:color w:val="000000"/>
          <w:spacing w:val="168"/>
        </w:rPr>
        <w:t xml:space="preserve"> </w:t>
      </w:r>
      <w:r w:rsidRPr="00A00652">
        <w:rPr>
          <w:rFonts w:eastAsia="Times New Roman"/>
          <w:color w:val="000000"/>
          <w:spacing w:val="-2"/>
        </w:rPr>
        <w:t>«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АТО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  <w:spacing w:val="168"/>
        </w:rPr>
        <w:t xml:space="preserve"> </w:t>
      </w:r>
      <w:r w:rsidRPr="00A00652">
        <w:rPr>
          <w:rFonts w:eastAsia="Times New Roman"/>
          <w:color w:val="000000"/>
        </w:rPr>
        <w:t>ГТС</w:t>
      </w:r>
      <w:r w:rsidRPr="00A00652">
        <w:rPr>
          <w:rFonts w:eastAsia="Times New Roman"/>
          <w:color w:val="000000"/>
          <w:spacing w:val="169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3"/>
        </w:rPr>
        <w:t>Ї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>»</w:t>
      </w:r>
      <w:r w:rsidRPr="00A00652">
        <w:rPr>
          <w:rFonts w:eastAsia="Times New Roman"/>
          <w:color w:val="000000"/>
          <w:spacing w:val="167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6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"/>
          <w:w w:val="99"/>
        </w:rPr>
        <w:t>г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тра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ортува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зу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очок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3"/>
        </w:rPr>
        <w:t>х</w:t>
      </w:r>
      <w:r w:rsidRPr="00A00652">
        <w:rPr>
          <w:rFonts w:eastAsia="Times New Roman"/>
          <w:color w:val="000000"/>
        </w:rPr>
        <w:t>оду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очок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spacing w:val="-3"/>
        </w:rPr>
        <w:t>в</w:t>
      </w:r>
      <w:r w:rsidRPr="00A00652">
        <w:rPr>
          <w:rFonts w:eastAsia="Times New Roman"/>
          <w:color w:val="000000"/>
        </w:rPr>
        <w:t>иходу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гуля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ий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період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2020 –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2024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»</w:t>
      </w:r>
      <w:r>
        <w:rPr>
          <w:rFonts w:eastAsia="Times New Roman"/>
          <w:color w:val="000000"/>
          <w:lang w:val="uk-UA"/>
        </w:rPr>
        <w:t>,</w:t>
      </w:r>
      <w:r w:rsidRPr="00797217">
        <w:rPr>
          <w:lang w:val="uk-UA"/>
        </w:rPr>
        <w:t xml:space="preserve"> </w:t>
      </w:r>
      <w:r w:rsidRPr="00AE1107">
        <w:rPr>
          <w:lang w:val="uk-UA"/>
        </w:rPr>
        <w:t>Закону України «Про публічні закупівлі» № 922-VIII від 25.12.2015 в редакції від 10.09.2022 р. зі змінами (далі – Закон) та Постанови №1178 від 12.10.2022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(далі-Особливості) зі змінами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ш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ормат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4"/>
          <w:w w:val="99"/>
        </w:rPr>
        <w:t>о</w:t>
      </w:r>
      <w:r w:rsidRPr="00A00652">
        <w:rPr>
          <w:rFonts w:eastAsia="Times New Roman"/>
          <w:color w:val="000000"/>
        </w:rPr>
        <w:t>-право</w:t>
      </w:r>
      <w:r w:rsidRPr="00A00652">
        <w:rPr>
          <w:rFonts w:eastAsia="Times New Roman"/>
          <w:color w:val="000000"/>
          <w:spacing w:val="-1"/>
        </w:rPr>
        <w:t>вим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ами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регул</w:t>
      </w:r>
      <w:r w:rsidRPr="00A00652">
        <w:rPr>
          <w:rFonts w:eastAsia="Times New Roman"/>
          <w:color w:val="000000"/>
          <w:w w:val="99"/>
        </w:rPr>
        <w:t>юють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ини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у сфері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остача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азу,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</w:rPr>
        <w:t>клали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  <w:spacing w:val="-2"/>
        </w:rPr>
        <w:t>е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оговір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природ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 xml:space="preserve">–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овір)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 xml:space="preserve">ро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асту</w:t>
      </w:r>
      <w:r w:rsidRPr="00A00652">
        <w:rPr>
          <w:rFonts w:eastAsia="Times New Roman"/>
          <w:color w:val="000000"/>
          <w:spacing w:val="1"/>
          <w:w w:val="99"/>
        </w:rPr>
        <w:t>пн</w:t>
      </w:r>
      <w:r w:rsidRPr="00A00652">
        <w:rPr>
          <w:rFonts w:eastAsia="Times New Roman"/>
          <w:color w:val="000000"/>
        </w:rPr>
        <w:t>е:</w:t>
      </w:r>
    </w:p>
    <w:p w:rsidR="00797217" w:rsidRPr="00A00652" w:rsidRDefault="00797217" w:rsidP="00797217">
      <w:pPr>
        <w:spacing w:line="240" w:lineRule="exact"/>
        <w:jc w:val="both"/>
        <w:rPr>
          <w:rFonts w:eastAsia="Times New Roman"/>
        </w:rPr>
      </w:pPr>
    </w:p>
    <w:p w:rsidR="00797217" w:rsidRPr="00A00652" w:rsidRDefault="00797217" w:rsidP="00797217">
      <w:pPr>
        <w:spacing w:after="74" w:line="240" w:lineRule="exact"/>
        <w:jc w:val="both"/>
        <w:rPr>
          <w:rFonts w:eastAsia="Times New Roman"/>
        </w:rPr>
      </w:pPr>
    </w:p>
    <w:p w:rsidR="00797217" w:rsidRPr="00A00652" w:rsidRDefault="00797217" w:rsidP="00797217">
      <w:pPr>
        <w:widowControl w:val="0"/>
        <w:tabs>
          <w:tab w:val="left" w:pos="4021"/>
        </w:tabs>
        <w:ind w:left="3313" w:right="-2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1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.</w:t>
      </w:r>
      <w:r w:rsidRPr="00A00652">
        <w:rPr>
          <w:rFonts w:eastAsia="Times New Roman"/>
          <w:color w:val="000000"/>
          <w:sz w:val="28"/>
          <w:szCs w:val="28"/>
        </w:rPr>
        <w:tab/>
      </w:r>
      <w:r w:rsidRPr="00A00652">
        <w:rPr>
          <w:rFonts w:eastAsia="Times New Roman"/>
          <w:b/>
          <w:bCs/>
          <w:color w:val="000000"/>
          <w:sz w:val="28"/>
          <w:szCs w:val="28"/>
        </w:rPr>
        <w:t>Предмет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дого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ору</w:t>
      </w:r>
    </w:p>
    <w:p w:rsidR="00797217" w:rsidRPr="00A00652" w:rsidRDefault="00797217" w:rsidP="00797217">
      <w:pPr>
        <w:spacing w:after="35" w:line="240" w:lineRule="exact"/>
        <w:jc w:val="both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10" w:right="-59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 xml:space="preserve">1.1.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"/>
        </w:rPr>
        <w:t xml:space="preserve"> з</w:t>
      </w:r>
      <w:r w:rsidRPr="00A00652">
        <w:rPr>
          <w:rFonts w:eastAsia="Times New Roman"/>
          <w:color w:val="000000"/>
        </w:rPr>
        <w:t>об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в'язу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</w:rPr>
        <w:t xml:space="preserve">ься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C</w:t>
      </w:r>
      <w:proofErr w:type="gramEnd"/>
      <w:r w:rsidRPr="00A00652">
        <w:rPr>
          <w:rFonts w:eastAsia="Times New Roman"/>
          <w:color w:val="000000"/>
        </w:rPr>
        <w:t>пож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  <w:spacing w:val="6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рирод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й 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CRGLK+Times New Roman CYR"/>
          <w:color w:val="000000"/>
        </w:rPr>
        <w:t xml:space="preserve">(далі – </w:t>
      </w:r>
      <w:r w:rsidRPr="00A00652">
        <w:rPr>
          <w:rFonts w:eastAsia="CRGLK+Times New Roman CYR"/>
          <w:color w:val="000000"/>
          <w:spacing w:val="3"/>
          <w:w w:val="99"/>
        </w:rPr>
        <w:t>г</w:t>
      </w:r>
      <w:r w:rsidRPr="00A00652">
        <w:rPr>
          <w:rFonts w:eastAsia="CRGLK+Times New Roman CYR"/>
          <w:color w:val="000000"/>
        </w:rPr>
        <w:t>а</w:t>
      </w:r>
      <w:r w:rsidRPr="00A00652">
        <w:rPr>
          <w:rFonts w:eastAsia="CRGLK+Times New Roman CYR"/>
          <w:color w:val="000000"/>
          <w:w w:val="99"/>
        </w:rPr>
        <w:t>з)</w:t>
      </w:r>
      <w:r w:rsidRPr="00A00652">
        <w:rPr>
          <w:rFonts w:eastAsia="CRGLK+Times New Roman CYR"/>
          <w:color w:val="000000"/>
          <w:spacing w:val="60"/>
        </w:rPr>
        <w:t xml:space="preserve"> </w:t>
      </w:r>
      <w:r w:rsidRPr="00A00652">
        <w:rPr>
          <w:rFonts w:eastAsia="CRGLK+Times New Roman CYR"/>
          <w:color w:val="000000"/>
          <w:spacing w:val="1"/>
          <w:w w:val="99"/>
        </w:rPr>
        <w:t>з</w:t>
      </w:r>
      <w:r w:rsidRPr="00A00652">
        <w:rPr>
          <w:rFonts w:eastAsia="CRGLK+Times New Roman CYR"/>
          <w:color w:val="000000"/>
        </w:rPr>
        <w:t xml:space="preserve">а </w:t>
      </w:r>
      <w:r w:rsidRPr="00A00652">
        <w:rPr>
          <w:rFonts w:eastAsia="CRGLK+Times New Roman CYR"/>
          <w:color w:val="000000"/>
          <w:w w:val="99"/>
        </w:rPr>
        <w:t>Д</w:t>
      </w:r>
      <w:r w:rsidRPr="00A00652">
        <w:rPr>
          <w:rFonts w:eastAsia="CRGLK+Times New Roman CYR"/>
          <w:color w:val="000000"/>
        </w:rPr>
        <w:t>К</w:t>
      </w:r>
      <w:r w:rsidRPr="00A00652">
        <w:rPr>
          <w:rFonts w:eastAsia="CRGLK+Times New Roman CYR"/>
          <w:color w:val="000000"/>
          <w:spacing w:val="41"/>
        </w:rPr>
        <w:t xml:space="preserve"> </w:t>
      </w:r>
      <w:r w:rsidRPr="00A00652">
        <w:rPr>
          <w:rFonts w:eastAsia="CRGLK+Times New Roman CYR"/>
          <w:color w:val="000000"/>
        </w:rPr>
        <w:t>021:2015</w:t>
      </w:r>
      <w:r w:rsidRPr="00A00652">
        <w:rPr>
          <w:rFonts w:eastAsia="CRGLK+Times New Roman CYR"/>
          <w:color w:val="000000"/>
          <w:spacing w:val="41"/>
        </w:rPr>
        <w:t xml:space="preserve"> </w:t>
      </w:r>
      <w:r w:rsidRPr="00A00652">
        <w:rPr>
          <w:rFonts w:eastAsia="CRGLK+Times New Roman CYR"/>
          <w:color w:val="000000"/>
          <w:spacing w:val="1"/>
        </w:rPr>
        <w:t>к</w:t>
      </w:r>
      <w:r w:rsidRPr="00A00652">
        <w:rPr>
          <w:rFonts w:eastAsia="CRGLK+Times New Roman CYR"/>
          <w:color w:val="000000"/>
        </w:rPr>
        <w:t>од</w:t>
      </w:r>
      <w:r w:rsidRPr="00A00652">
        <w:rPr>
          <w:rFonts w:eastAsia="CRGLK+Times New Roman CYR"/>
          <w:color w:val="000000"/>
          <w:spacing w:val="41"/>
        </w:rPr>
        <w:t xml:space="preserve"> </w:t>
      </w:r>
      <w:r w:rsidRPr="00A00652">
        <w:rPr>
          <w:rFonts w:eastAsia="CRGLK+Times New Roman CYR"/>
          <w:color w:val="000000"/>
        </w:rPr>
        <w:t>091</w:t>
      </w:r>
      <w:r w:rsidRPr="00A00652">
        <w:rPr>
          <w:rFonts w:eastAsia="CRGLK+Times New Roman CYR"/>
          <w:color w:val="000000"/>
          <w:spacing w:val="-2"/>
        </w:rPr>
        <w:t>2</w:t>
      </w:r>
      <w:r w:rsidRPr="00A00652">
        <w:rPr>
          <w:rFonts w:eastAsia="CRGLK+Times New Roman CYR"/>
          <w:color w:val="000000"/>
        </w:rPr>
        <w:t>000</w:t>
      </w:r>
      <w:r w:rsidRPr="00A00652">
        <w:rPr>
          <w:rFonts w:eastAsia="CRGLK+Times New Roman CYR"/>
          <w:color w:val="000000"/>
          <w:spacing w:val="1"/>
        </w:rPr>
        <w:t>0</w:t>
      </w:r>
      <w:r w:rsidRPr="00A00652">
        <w:rPr>
          <w:rFonts w:eastAsia="CRGLK+Times New Roman CYR"/>
          <w:color w:val="000000"/>
        </w:rPr>
        <w:t>-6</w:t>
      </w:r>
      <w:r w:rsidRPr="00A00652">
        <w:rPr>
          <w:rFonts w:eastAsia="CRGLK+Times New Roman CYR"/>
          <w:color w:val="000000"/>
          <w:spacing w:val="40"/>
        </w:rPr>
        <w:t xml:space="preserve"> </w:t>
      </w:r>
      <w:r w:rsidRPr="00A00652">
        <w:rPr>
          <w:rFonts w:eastAsia="CRGLK+Times New Roman CYR"/>
          <w:color w:val="000000"/>
        </w:rPr>
        <w:t>«Газове</w:t>
      </w:r>
      <w:r w:rsidRPr="00A00652">
        <w:rPr>
          <w:rFonts w:eastAsia="CRGLK+Times New Roman CYR"/>
          <w:color w:val="000000"/>
          <w:spacing w:val="40"/>
        </w:rPr>
        <w:t xml:space="preserve"> </w:t>
      </w:r>
      <w:r w:rsidRPr="00A00652">
        <w:rPr>
          <w:rFonts w:eastAsia="CRGLK+Times New Roman CYR"/>
          <w:color w:val="000000"/>
          <w:spacing w:val="1"/>
        </w:rPr>
        <w:t>п</w:t>
      </w:r>
      <w:r w:rsidRPr="00A00652">
        <w:rPr>
          <w:rFonts w:eastAsia="CRGLK+Times New Roman CYR"/>
          <w:color w:val="000000"/>
        </w:rPr>
        <w:t>ал</w:t>
      </w:r>
      <w:r w:rsidRPr="00A00652">
        <w:rPr>
          <w:rFonts w:eastAsia="CRGLK+Times New Roman CYR"/>
          <w:color w:val="000000"/>
          <w:spacing w:val="1"/>
        </w:rPr>
        <w:t>и</w:t>
      </w:r>
      <w:r w:rsidRPr="00A00652">
        <w:rPr>
          <w:rFonts w:eastAsia="CRGLK+Times New Roman CYR"/>
          <w:color w:val="000000"/>
        </w:rPr>
        <w:t>во»</w:t>
      </w:r>
      <w:r w:rsidRPr="00A00652">
        <w:rPr>
          <w:rFonts w:eastAsia="CRGLK+Times New Roman CYR"/>
          <w:color w:val="000000"/>
          <w:spacing w:val="40"/>
        </w:rPr>
        <w:t xml:space="preserve"> </w:t>
      </w:r>
      <w:r w:rsidRPr="00A00652">
        <w:rPr>
          <w:rFonts w:eastAsia="CRGLK+Times New Roman CYR"/>
          <w:color w:val="000000"/>
        </w:rPr>
        <w:t>(пр</w:t>
      </w:r>
      <w:r w:rsidRPr="00A00652">
        <w:rPr>
          <w:rFonts w:eastAsia="CRGLK+Times New Roman CYR"/>
          <w:color w:val="000000"/>
          <w:spacing w:val="1"/>
        </w:rPr>
        <w:t>и</w:t>
      </w:r>
      <w:r w:rsidRPr="00A00652">
        <w:rPr>
          <w:rFonts w:eastAsia="CRGLK+Times New Roman CYR"/>
          <w:color w:val="000000"/>
        </w:rPr>
        <w:t>родний</w:t>
      </w:r>
      <w:r w:rsidRPr="00A00652">
        <w:rPr>
          <w:rFonts w:eastAsia="CRGLK+Times New Roman CYR"/>
          <w:color w:val="000000"/>
          <w:spacing w:val="42"/>
        </w:rPr>
        <w:t xml:space="preserve"> </w:t>
      </w:r>
      <w:r w:rsidRPr="00A00652">
        <w:rPr>
          <w:rFonts w:eastAsia="CRGLK+Times New Roman CYR"/>
          <w:color w:val="000000"/>
        </w:rPr>
        <w:t>г</w:t>
      </w:r>
      <w:r w:rsidRPr="00A00652">
        <w:rPr>
          <w:rFonts w:eastAsia="CRGLK+Times New Roman CYR"/>
          <w:color w:val="000000"/>
          <w:spacing w:val="-3"/>
        </w:rPr>
        <w:t>а</w:t>
      </w:r>
      <w:r w:rsidRPr="00A00652">
        <w:rPr>
          <w:rFonts w:eastAsia="CRGLK+Times New Roman CYR"/>
          <w:color w:val="000000"/>
          <w:spacing w:val="1"/>
          <w:w w:val="99"/>
        </w:rPr>
        <w:t>з</w:t>
      </w:r>
      <w:r w:rsidRPr="00A00652">
        <w:rPr>
          <w:rFonts w:eastAsia="CRGLK+Times New Roman CYR"/>
          <w:color w:val="000000"/>
          <w:spacing w:val="2"/>
        </w:rPr>
        <w:t>)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уєт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ся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йн</w:t>
      </w:r>
      <w:r w:rsidRPr="00A00652">
        <w:rPr>
          <w:rFonts w:eastAsia="Times New Roman"/>
          <w:color w:val="000000"/>
        </w:rPr>
        <w:t>ят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й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та 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 умов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оговору.</w:t>
      </w:r>
    </w:p>
    <w:p w:rsidR="00797217" w:rsidRPr="00A00652" w:rsidRDefault="00797217" w:rsidP="00797217">
      <w:pPr>
        <w:widowControl w:val="0"/>
        <w:ind w:left="672" w:right="-20"/>
        <w:jc w:val="both"/>
        <w:rPr>
          <w:rFonts w:eastAsia="Times New Roman"/>
          <w:color w:val="000000"/>
        </w:rPr>
        <w:sectPr w:rsidR="00797217" w:rsidRPr="00A00652" w:rsidSect="009C474F">
          <w:pgSz w:w="11906" w:h="16838"/>
          <w:pgMar w:top="1134" w:right="817" w:bottom="0" w:left="1418" w:header="0" w:footer="0" w:gutter="0"/>
          <w:cols w:space="708"/>
        </w:sectPr>
      </w:pPr>
      <w:r w:rsidRPr="00A00652">
        <w:rPr>
          <w:rFonts w:eastAsia="Times New Roman"/>
          <w:color w:val="000000"/>
        </w:rPr>
        <w:t xml:space="preserve">1.2.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 xml:space="preserve">, що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оста</w:t>
      </w:r>
      <w:r w:rsidRPr="00A00652">
        <w:rPr>
          <w:rFonts w:eastAsia="Times New Roman"/>
          <w:color w:val="000000"/>
          <w:spacing w:val="-1"/>
        </w:rPr>
        <w:t>ча</w:t>
      </w:r>
      <w:r w:rsidRPr="00A00652">
        <w:rPr>
          <w:rFonts w:eastAsia="Times New Roman"/>
          <w:color w:val="000000"/>
          <w:spacing w:val="2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  <w:w w:val="99"/>
        </w:rPr>
        <w:t>ь</w:t>
      </w:r>
      <w:r w:rsidRPr="00A00652">
        <w:rPr>
          <w:rFonts w:eastAsia="Times New Roman"/>
          <w:color w:val="000000"/>
        </w:rPr>
        <w:t xml:space="preserve">ся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 ц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>говоро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, 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овує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ся 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ем</w:t>
      </w:r>
    </w:p>
    <w:p w:rsidR="00797217" w:rsidRPr="00A00652" w:rsidRDefault="00797217" w:rsidP="00797217">
      <w:pPr>
        <w:widowControl w:val="0"/>
        <w:ind w:left="4753" w:right="-20"/>
        <w:jc w:val="both"/>
        <w:rPr>
          <w:color w:val="000000"/>
        </w:rPr>
      </w:pPr>
      <w:bookmarkStart w:id="0" w:name="_page_32_0"/>
      <w:r w:rsidRPr="00A00652">
        <w:rPr>
          <w:color w:val="000000"/>
          <w:sz w:val="22"/>
          <w:szCs w:val="22"/>
        </w:rPr>
        <w:lastRenderedPageBreak/>
        <w:t>2</w:t>
      </w:r>
    </w:p>
    <w:p w:rsidR="00797217" w:rsidRPr="00A00652" w:rsidRDefault="00797217" w:rsidP="00797217">
      <w:pPr>
        <w:spacing w:after="29" w:line="240" w:lineRule="exact"/>
        <w:jc w:val="both"/>
      </w:pPr>
    </w:p>
    <w:p w:rsidR="00797217" w:rsidRPr="00A00652" w:rsidRDefault="00797217" w:rsidP="00797217">
      <w:pPr>
        <w:widowControl w:val="0"/>
        <w:ind w:right="-20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я своїх вла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от</w:t>
      </w:r>
      <w:r w:rsidRPr="00A00652">
        <w:rPr>
          <w:rFonts w:eastAsia="Times New Roman"/>
          <w:color w:val="000000"/>
          <w:spacing w:val="-1"/>
        </w:rPr>
        <w:t>ре</w:t>
      </w:r>
      <w:r w:rsidRPr="00A00652">
        <w:rPr>
          <w:rFonts w:eastAsia="Times New Roman"/>
          <w:color w:val="000000"/>
        </w:rPr>
        <w:t>б.</w:t>
      </w:r>
    </w:p>
    <w:p w:rsidR="00797217" w:rsidRPr="00A00652" w:rsidRDefault="00797217" w:rsidP="00797217">
      <w:pPr>
        <w:widowControl w:val="0"/>
        <w:ind w:right="-55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1.3.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44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ци</w:t>
      </w:r>
      <w:r w:rsidRPr="00A00652">
        <w:rPr>
          <w:rFonts w:eastAsia="Times New Roman"/>
          <w:color w:val="000000"/>
          <w:spacing w:val="45"/>
        </w:rPr>
        <w:t>м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овором</w:t>
      </w:r>
      <w:r w:rsidRPr="00A00652">
        <w:rPr>
          <w:rFonts w:eastAsia="Times New Roman"/>
          <w:color w:val="000000"/>
          <w:spacing w:val="-15"/>
        </w:rPr>
        <w:t xml:space="preserve"> </w:t>
      </w:r>
      <w:r w:rsidRPr="00A00652">
        <w:rPr>
          <w:rFonts w:eastAsia="Times New Roman"/>
          <w:color w:val="000000"/>
        </w:rPr>
        <w:t>мож</w:t>
      </w:r>
      <w:r w:rsidRPr="00A00652">
        <w:rPr>
          <w:rFonts w:eastAsia="Times New Roman"/>
          <w:color w:val="000000"/>
          <w:spacing w:val="43"/>
        </w:rPr>
        <w:t>е</w:t>
      </w:r>
      <w:r w:rsidRPr="00A00652">
        <w:rPr>
          <w:rFonts w:eastAsia="Times New Roman"/>
          <w:color w:val="000000"/>
        </w:rPr>
        <w:t>бу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  <w:spacing w:val="46"/>
        </w:rPr>
        <w:t>и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авлени</w:t>
      </w:r>
      <w:r w:rsidRPr="00A00652">
        <w:rPr>
          <w:rFonts w:eastAsia="Times New Roman"/>
          <w:color w:val="000000"/>
          <w:spacing w:val="44"/>
        </w:rPr>
        <w:t>й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родни</w:t>
      </w:r>
      <w:r w:rsidRPr="00A00652">
        <w:rPr>
          <w:rFonts w:eastAsia="Times New Roman"/>
          <w:color w:val="000000"/>
          <w:spacing w:val="45"/>
        </w:rPr>
        <w:t>й</w:t>
      </w:r>
      <w:r w:rsidRPr="00A00652">
        <w:rPr>
          <w:rFonts w:eastAsia="Times New Roman"/>
          <w:color w:val="000000"/>
        </w:rPr>
        <w:t>га</w:t>
      </w:r>
      <w:proofErr w:type="gramStart"/>
      <w:r w:rsidRPr="00A00652">
        <w:rPr>
          <w:rFonts w:eastAsia="Times New Roman"/>
          <w:color w:val="000000"/>
          <w:spacing w:val="46"/>
          <w:w w:val="99"/>
        </w:rPr>
        <w:t>з</w:t>
      </w:r>
      <w:r w:rsidRPr="00A00652">
        <w:rPr>
          <w:rFonts w:eastAsia="Times New Roman"/>
          <w:color w:val="000000"/>
        </w:rPr>
        <w:t>(</w:t>
      </w:r>
      <w:proofErr w:type="gramEnd"/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код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spacing w:val="44"/>
        </w:rPr>
        <w:t>м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гі</w:t>
      </w:r>
      <w:r w:rsidRPr="00A00652">
        <w:rPr>
          <w:rFonts w:eastAsia="Times New Roman"/>
          <w:color w:val="000000"/>
          <w:spacing w:val="1"/>
        </w:rPr>
        <w:t>дн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6"/>
        </w:rPr>
        <w:t xml:space="preserve"> </w:t>
      </w:r>
      <w:r w:rsidRPr="00A00652">
        <w:rPr>
          <w:rFonts w:eastAsia="Times New Roman"/>
          <w:color w:val="000000"/>
          <w:spacing w:val="46"/>
          <w:w w:val="99"/>
        </w:rPr>
        <w:t>з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ТЗЕД </w:t>
      </w:r>
      <w:r>
        <w:rPr>
          <w:rFonts w:eastAsia="Times New Roman"/>
          <w:color w:val="000000"/>
          <w:lang w:val="uk-UA"/>
        </w:rPr>
        <w:t>_____________________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влас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добу</w:t>
      </w:r>
      <w:r w:rsidRPr="00A00652">
        <w:rPr>
          <w:rFonts w:eastAsia="Times New Roman"/>
          <w:color w:val="000000"/>
          <w:spacing w:val="1"/>
        </w:rPr>
        <w:t>тк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(пр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дний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видобу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ий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>ї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раїни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та/або ім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аз, вв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зе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 xml:space="preserve">й </w:t>
      </w:r>
      <w:r w:rsidRPr="00A00652">
        <w:rPr>
          <w:rFonts w:eastAsia="Times New Roman"/>
          <w:color w:val="000000"/>
          <w:spacing w:val="1"/>
        </w:rPr>
        <w:t>на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 xml:space="preserve">ну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ери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орі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 xml:space="preserve"> 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-1"/>
        </w:rPr>
        <w:t>ї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widowControl w:val="0"/>
        <w:ind w:right="-18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1.4.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32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</w:rPr>
        <w:t>ве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джу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гар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є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</w:rPr>
        <w:t>мом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ідписан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</w:rPr>
        <w:t>ць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у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аяв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ті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ладе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договір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оділ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иродного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-2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між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оживачем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та 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тором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азоро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діл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чої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мер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жі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(надалі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–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Опера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  <w:w w:val="99"/>
        </w:rPr>
        <w:t>М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102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присвоєн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пе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 xml:space="preserve">тором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  <w:w w:val="99"/>
        </w:rPr>
        <w:t>М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ерсо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E</w:t>
      </w:r>
      <w:r w:rsidRPr="00A00652">
        <w:rPr>
          <w:rFonts w:eastAsia="Times New Roman"/>
          <w:color w:val="000000"/>
          <w:spacing w:val="-1"/>
        </w:rPr>
        <w:t>I</w:t>
      </w:r>
      <w:r w:rsidRPr="00A00652">
        <w:rPr>
          <w:rFonts w:eastAsia="Times New Roman"/>
          <w:color w:val="000000"/>
          <w:spacing w:val="1"/>
        </w:rPr>
        <w:t>C</w:t>
      </w:r>
      <w:r w:rsidRPr="00A00652">
        <w:rPr>
          <w:rFonts w:eastAsia="Times New Roman"/>
          <w:color w:val="000000"/>
        </w:rPr>
        <w:t>-код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ладе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ий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договір</w:t>
      </w:r>
      <w:r w:rsidRPr="00A00652">
        <w:rPr>
          <w:rFonts w:eastAsia="Times New Roman"/>
          <w:color w:val="000000"/>
          <w:spacing w:val="79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спор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ува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ня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иродного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</w:rPr>
        <w:t>ж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3"/>
        </w:rPr>
        <w:t>т</w:t>
      </w:r>
      <w:r w:rsidRPr="00A00652">
        <w:rPr>
          <w:rFonts w:eastAsia="Times New Roman"/>
          <w:color w:val="000000"/>
        </w:rPr>
        <w:t>ором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азотра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спор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ис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еми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(над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лі -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Опера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ГТС)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пр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своє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</w:rPr>
        <w:t xml:space="preserve"> 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тором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ГТС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ерсо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ал</w:t>
      </w:r>
      <w:r w:rsidRPr="00A00652">
        <w:rPr>
          <w:rFonts w:eastAsia="Times New Roman"/>
          <w:color w:val="000000"/>
          <w:spacing w:val="2"/>
        </w:rPr>
        <w:t>ь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  <w:spacing w:val="85"/>
        </w:rPr>
        <w:t xml:space="preserve"> </w:t>
      </w:r>
      <w:r w:rsidRPr="00A00652">
        <w:rPr>
          <w:rFonts w:eastAsia="Times New Roman"/>
          <w:color w:val="000000"/>
        </w:rPr>
        <w:t>E</w:t>
      </w:r>
      <w:r w:rsidRPr="00A00652">
        <w:rPr>
          <w:rFonts w:eastAsia="Times New Roman"/>
          <w:color w:val="000000"/>
          <w:spacing w:val="-1"/>
        </w:rPr>
        <w:t>I</w:t>
      </w:r>
      <w:r w:rsidRPr="00A00652">
        <w:rPr>
          <w:rFonts w:eastAsia="Times New Roman"/>
          <w:color w:val="000000"/>
        </w:rPr>
        <w:t>C-код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(як</w:t>
      </w:r>
      <w:r w:rsidRPr="00A00652">
        <w:rPr>
          <w:rFonts w:eastAsia="Times New Roman"/>
          <w:color w:val="000000"/>
          <w:spacing w:val="-1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б</w:t>
      </w:r>
      <w:r w:rsidRPr="00A00652">
        <w:rPr>
          <w:rFonts w:eastAsia="Times New Roman"/>
          <w:color w:val="000000"/>
        </w:rPr>
        <w:t>’єк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  <w:spacing w:val="-2"/>
          <w:u w:val="single"/>
        </w:rPr>
        <w:t>ж</w:t>
      </w:r>
      <w:r w:rsidRPr="00A00652">
        <w:rPr>
          <w:rFonts w:eastAsia="Times New Roman"/>
          <w:color w:val="000000"/>
        </w:rPr>
        <w:t>ива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ьо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єд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 xml:space="preserve">і до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отра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орт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ї 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ж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</w:rPr>
        <w:t>).</w:t>
      </w:r>
    </w:p>
    <w:p w:rsidR="00797217" w:rsidRPr="00A00652" w:rsidRDefault="00797217" w:rsidP="00797217">
      <w:pPr>
        <w:widowControl w:val="0"/>
        <w:tabs>
          <w:tab w:val="left" w:pos="7519"/>
        </w:tabs>
        <w:ind w:right="-49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овідаль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ість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достові</w:t>
      </w:r>
      <w:r w:rsidRPr="00A00652">
        <w:rPr>
          <w:rFonts w:eastAsia="Times New Roman"/>
          <w:color w:val="000000"/>
          <w:spacing w:val="1"/>
        </w:rPr>
        <w:t>рн</w:t>
      </w:r>
      <w:r w:rsidRPr="00A00652">
        <w:rPr>
          <w:rFonts w:eastAsia="Times New Roman"/>
          <w:color w:val="000000"/>
        </w:rPr>
        <w:t>іс</w:t>
      </w:r>
      <w:r w:rsidRPr="00A00652">
        <w:rPr>
          <w:rFonts w:eastAsia="Times New Roman"/>
          <w:color w:val="000000"/>
          <w:w w:val="99"/>
        </w:rPr>
        <w:t>ть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spacing w:val="-1"/>
        </w:rPr>
        <w:t>ц</w:t>
      </w:r>
      <w:r w:rsidRPr="00A00652">
        <w:rPr>
          <w:rFonts w:eastAsia="Times New Roman"/>
          <w:color w:val="000000"/>
        </w:rPr>
        <w:t>ії,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еної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</w:rPr>
        <w:tab/>
      </w:r>
      <w:r w:rsidRPr="00A00652">
        <w:rPr>
          <w:rFonts w:eastAsia="Times New Roman"/>
          <w:color w:val="000000"/>
          <w:spacing w:val="-1"/>
        </w:rPr>
        <w:t>ц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-1"/>
        </w:rPr>
        <w:t>ом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пу</w:t>
      </w:r>
      <w:r w:rsidRPr="00A00652">
        <w:rPr>
          <w:rFonts w:eastAsia="Times New Roman"/>
          <w:color w:val="000000"/>
          <w:spacing w:val="1"/>
        </w:rPr>
        <w:t>нк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і,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е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widowControl w:val="0"/>
        <w:ind w:right="-19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1.5.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разі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що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об’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кт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20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2"/>
        </w:rPr>
        <w:t>к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3"/>
        </w:rPr>
        <w:t>е</w:t>
      </w:r>
      <w:r w:rsidRPr="00A00652">
        <w:rPr>
          <w:rFonts w:eastAsia="Times New Roman"/>
          <w:color w:val="000000"/>
        </w:rPr>
        <w:t>ні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ільн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реж,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зп</w:t>
      </w:r>
      <w:r w:rsidRPr="00A00652">
        <w:rPr>
          <w:rFonts w:eastAsia="Times New Roman"/>
          <w:color w:val="000000"/>
        </w:rPr>
        <w:t>оді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49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азу,</w:t>
      </w:r>
      <w:r w:rsidRPr="00A00652">
        <w:rPr>
          <w:rFonts w:eastAsia="Times New Roman"/>
          <w:color w:val="000000"/>
          <w:spacing w:val="149"/>
        </w:rPr>
        <w:t xml:space="preserve"> </w:t>
      </w:r>
      <w:r w:rsidRPr="00A00652">
        <w:rPr>
          <w:rFonts w:eastAsia="Times New Roman"/>
          <w:color w:val="000000"/>
          <w:spacing w:val="-2"/>
        </w:rPr>
        <w:t>я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  <w:spacing w:val="148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14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46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48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оговором,</w:t>
      </w:r>
      <w:r w:rsidRPr="00A00652">
        <w:rPr>
          <w:rFonts w:eastAsia="Times New Roman"/>
          <w:color w:val="000000"/>
          <w:spacing w:val="14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</w:rPr>
        <w:t>ійс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</w:rPr>
        <w:t>є(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148"/>
        </w:rPr>
        <w:t xml:space="preserve"> 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пер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тор</w:t>
      </w:r>
      <w:r w:rsidRPr="00A00652">
        <w:rPr>
          <w:rFonts w:eastAsia="Times New Roman"/>
          <w:color w:val="000000"/>
          <w:w w:val="99"/>
        </w:rPr>
        <w:t>(и)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  <w:w w:val="99"/>
        </w:rPr>
        <w:t>зп</w:t>
      </w:r>
      <w:r w:rsidRPr="00A00652">
        <w:rPr>
          <w:rFonts w:eastAsia="Times New Roman"/>
          <w:color w:val="000000"/>
        </w:rPr>
        <w:t>оділь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мер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ж,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: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__________</w:t>
      </w:r>
      <w:r w:rsidRPr="00A00652">
        <w:rPr>
          <w:rFonts w:eastAsia="Times New Roman"/>
          <w:color w:val="000000"/>
          <w:spacing w:val="2"/>
        </w:rPr>
        <w:t>_</w:t>
      </w:r>
      <w:r w:rsidRPr="00A00652">
        <w:rPr>
          <w:rFonts w:eastAsia="Times New Roman"/>
          <w:color w:val="000000"/>
        </w:rPr>
        <w:t>_________________________________</w:t>
      </w:r>
      <w:r w:rsidRPr="00A00652">
        <w:rPr>
          <w:rFonts w:eastAsia="Times New Roman"/>
          <w:color w:val="000000"/>
          <w:spacing w:val="2"/>
        </w:rPr>
        <w:t>_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-1"/>
        </w:rPr>
        <w:t>я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 (як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) 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вач уклав від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ий договір </w:t>
      </w:r>
      <w:r w:rsidRPr="00A00652">
        <w:rPr>
          <w:rFonts w:eastAsia="Times New Roman"/>
          <w:color w:val="000000"/>
          <w:spacing w:val="-2"/>
        </w:rPr>
        <w:t>(</w:t>
      </w:r>
      <w:r w:rsidRPr="00A00652">
        <w:rPr>
          <w:rFonts w:eastAsia="Times New Roman"/>
          <w:color w:val="000000"/>
        </w:rPr>
        <w:t>договори).</w:t>
      </w:r>
    </w:p>
    <w:p w:rsidR="00797217" w:rsidRPr="00A00652" w:rsidRDefault="00797217" w:rsidP="00797217">
      <w:pPr>
        <w:spacing w:line="240" w:lineRule="exact"/>
        <w:jc w:val="both"/>
        <w:rPr>
          <w:rFonts w:eastAsia="Times New Roman"/>
        </w:rPr>
      </w:pPr>
    </w:p>
    <w:p w:rsidR="00797217" w:rsidRPr="00A00652" w:rsidRDefault="00797217" w:rsidP="00797217">
      <w:pPr>
        <w:spacing w:after="73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1495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z w:val="28"/>
          <w:szCs w:val="28"/>
        </w:rPr>
        <w:t>2. Кіль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к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 xml:space="preserve">ість та 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ф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з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к</w:t>
      </w:r>
      <w:r w:rsidRPr="00A00652">
        <w:rPr>
          <w:rFonts w:eastAsia="Times New Roman"/>
          <w:b/>
          <w:bCs/>
          <w:color w:val="000000"/>
          <w:spacing w:val="3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-хі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м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чні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pacing w:val="-3"/>
          <w:sz w:val="28"/>
          <w:szCs w:val="28"/>
        </w:rPr>
        <w:t>п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ок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з</w:t>
      </w:r>
      <w:r w:rsidRPr="00A00652">
        <w:rPr>
          <w:rFonts w:eastAsia="Times New Roman"/>
          <w:b/>
          <w:bCs/>
          <w:color w:val="000000"/>
          <w:spacing w:val="-3"/>
          <w:sz w:val="28"/>
          <w:szCs w:val="28"/>
        </w:rPr>
        <w:t>н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 xml:space="preserve">ики </w:t>
      </w:r>
      <w:proofErr w:type="gramStart"/>
      <w:r w:rsidRPr="00A00652">
        <w:rPr>
          <w:rFonts w:eastAsia="Times New Roman"/>
          <w:b/>
          <w:bCs/>
          <w:color w:val="000000"/>
          <w:sz w:val="28"/>
          <w:szCs w:val="28"/>
        </w:rPr>
        <w:t>пр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и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р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дного</w:t>
      </w:r>
      <w:proofErr w:type="gramEnd"/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г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зу</w:t>
      </w:r>
    </w:p>
    <w:p w:rsidR="00797217" w:rsidRPr="00A00652" w:rsidRDefault="00797217" w:rsidP="00797217">
      <w:pPr>
        <w:spacing w:after="19" w:line="220" w:lineRule="exact"/>
        <w:rPr>
          <w:rFonts w:eastAsia="Times New Roman"/>
        </w:rPr>
      </w:pPr>
    </w:p>
    <w:p w:rsidR="00797217" w:rsidRPr="00A00652" w:rsidRDefault="00797217" w:rsidP="003968DF">
      <w:pPr>
        <w:widowControl w:val="0"/>
        <w:tabs>
          <w:tab w:val="left" w:pos="763"/>
          <w:tab w:val="left" w:pos="1523"/>
          <w:tab w:val="left" w:pos="2922"/>
          <w:tab w:val="left" w:pos="3320"/>
          <w:tab w:val="left" w:pos="4535"/>
          <w:tab w:val="left" w:pos="8176"/>
        </w:tabs>
        <w:ind w:right="-58" w:firstLine="662"/>
        <w:rPr>
          <w:rFonts w:eastAsia="Times New Roman"/>
          <w:sz w:val="12"/>
          <w:szCs w:val="12"/>
        </w:rPr>
      </w:pPr>
      <w:r w:rsidRPr="00A00652">
        <w:rPr>
          <w:rFonts w:eastAsia="Times New Roman"/>
          <w:color w:val="000000"/>
        </w:rPr>
        <w:t>2.1.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ал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2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еред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30"/>
        </w:rPr>
        <w:t xml:space="preserve"> </w:t>
      </w:r>
      <w:r w:rsidRPr="00A00652">
        <w:rPr>
          <w:rFonts w:eastAsia="Times New Roman"/>
          <w:color w:val="000000"/>
        </w:rPr>
        <w:t>умов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</w:rPr>
        <w:t>вору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обся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(об’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м)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еріод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3968DF">
        <w:rPr>
          <w:rFonts w:eastAsia="Times New Roman"/>
          <w:b/>
          <w:color w:val="000000"/>
        </w:rPr>
        <w:t>з</w:t>
      </w:r>
      <w:r w:rsidR="003968DF" w:rsidRPr="003968DF">
        <w:rPr>
          <w:rFonts w:eastAsia="Times New Roman"/>
          <w:b/>
          <w:color w:val="000000"/>
        </w:rPr>
        <w:t xml:space="preserve"> </w:t>
      </w:r>
      <w:r w:rsidR="003968DF">
        <w:rPr>
          <w:rFonts w:eastAsia="Times New Roman"/>
          <w:b/>
          <w:color w:val="000000"/>
          <w:lang w:val="uk-UA"/>
        </w:rPr>
        <w:t>__</w:t>
      </w:r>
      <w:r w:rsidR="003968DF" w:rsidRPr="003968DF">
        <w:rPr>
          <w:rFonts w:eastAsia="Times New Roman"/>
          <w:b/>
          <w:color w:val="000000"/>
        </w:rPr>
        <w:t xml:space="preserve">    квітня</w:t>
      </w:r>
      <w:r w:rsidR="003968DF">
        <w:rPr>
          <w:rFonts w:eastAsia="Times New Roman"/>
          <w:b/>
          <w:color w:val="000000"/>
          <w:lang w:val="uk-UA"/>
        </w:rPr>
        <w:t xml:space="preserve"> </w:t>
      </w:r>
      <w:r w:rsidRPr="003968DF">
        <w:rPr>
          <w:rFonts w:eastAsia="Times New Roman"/>
          <w:b/>
          <w:color w:val="000000"/>
        </w:rPr>
        <w:t>2023</w:t>
      </w:r>
      <w:r w:rsidR="003968DF">
        <w:rPr>
          <w:rFonts w:eastAsia="Times New Roman"/>
          <w:b/>
          <w:color w:val="000000"/>
          <w:lang w:val="uk-UA"/>
        </w:rPr>
        <w:t xml:space="preserve"> </w:t>
      </w:r>
      <w:r w:rsidR="003968DF" w:rsidRPr="003968DF">
        <w:rPr>
          <w:rFonts w:eastAsia="Times New Roman"/>
          <w:color w:val="000000"/>
        </w:rPr>
        <w:t>року</w:t>
      </w:r>
      <w:r w:rsidR="003968DF" w:rsidRPr="003968DF">
        <w:rPr>
          <w:rFonts w:eastAsia="Times New Roman"/>
          <w:color w:val="000000"/>
          <w:lang w:val="uk-UA"/>
        </w:rPr>
        <w:t xml:space="preserve"> п</w:t>
      </w:r>
      <w:r w:rsidRPr="003968DF">
        <w:rPr>
          <w:rFonts w:eastAsia="Times New Roman"/>
          <w:color w:val="000000"/>
        </w:rPr>
        <w:t>о</w:t>
      </w:r>
      <w:r w:rsidRPr="00A00652">
        <w:rPr>
          <w:rFonts w:eastAsia="Times New Roman"/>
          <w:b/>
          <w:color w:val="000000"/>
          <w:spacing w:val="38"/>
          <w:lang w:val="uk-UA"/>
        </w:rPr>
        <w:t xml:space="preserve"> </w:t>
      </w:r>
      <w:r w:rsidR="00077B7F">
        <w:rPr>
          <w:rFonts w:eastAsia="Times New Roman"/>
          <w:b/>
          <w:color w:val="000000"/>
          <w:lang w:val="uk-UA"/>
        </w:rPr>
        <w:t>15</w:t>
      </w:r>
      <w:r w:rsidR="00077B7F" w:rsidRPr="00077B7F">
        <w:rPr>
          <w:rFonts w:eastAsia="Times New Roman"/>
          <w:b/>
          <w:color w:val="000000"/>
        </w:rPr>
        <w:t xml:space="preserve"> травня</w:t>
      </w:r>
      <w:r w:rsidR="003968DF" w:rsidRPr="00077B7F">
        <w:rPr>
          <w:rFonts w:eastAsia="Times New Roman"/>
          <w:b/>
          <w:color w:val="000000"/>
        </w:rPr>
        <w:t xml:space="preserve"> </w:t>
      </w:r>
      <w:r w:rsidRPr="00A00652">
        <w:rPr>
          <w:rFonts w:eastAsia="Times New Roman"/>
          <w:b/>
          <w:color w:val="000000"/>
        </w:rPr>
        <w:t>2023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="003968DF">
        <w:rPr>
          <w:rFonts w:eastAsia="Times New Roman"/>
          <w:color w:val="000000"/>
          <w:lang w:val="uk-UA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кл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о)</w:t>
      </w:r>
      <w:proofErr w:type="gramStart"/>
      <w:r w:rsidRPr="00A00652">
        <w:rPr>
          <w:rFonts w:eastAsia="Times New Roman"/>
          <w:color w:val="000000"/>
        </w:rPr>
        <w:t>,в</w:t>
      </w:r>
      <w:proofErr w:type="gramEnd"/>
      <w:r w:rsidRPr="00A00652">
        <w:rPr>
          <w:rFonts w:eastAsia="Times New Roman"/>
          <w:color w:val="000000"/>
          <w:lang w:val="uk-UA"/>
        </w:rPr>
        <w:t xml:space="preserve"> </w:t>
      </w:r>
      <w:r w:rsidRPr="00A00652">
        <w:rPr>
          <w:rFonts w:eastAsia="Times New Roman"/>
          <w:color w:val="000000"/>
        </w:rPr>
        <w:t>кіл</w:t>
      </w:r>
      <w:r w:rsidRPr="00A00652">
        <w:rPr>
          <w:rFonts w:eastAsia="Times New Roman"/>
          <w:color w:val="000000"/>
          <w:spacing w:val="1"/>
        </w:rPr>
        <w:t>ьк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="00077B7F">
        <w:rPr>
          <w:rFonts w:eastAsia="Times New Roman"/>
          <w:color w:val="000000"/>
          <w:lang w:val="uk-UA"/>
        </w:rPr>
        <w:t xml:space="preserve"> </w:t>
      </w:r>
      <w:r w:rsidR="003968DF" w:rsidRPr="003968DF">
        <w:rPr>
          <w:rFonts w:eastAsia="Times New Roman"/>
          <w:b/>
          <w:color w:val="000000"/>
          <w:lang w:val="uk-UA"/>
        </w:rPr>
        <w:t>5</w:t>
      </w:r>
      <w:r w:rsidRPr="003968DF">
        <w:rPr>
          <w:rFonts w:eastAsia="Times New Roman"/>
          <w:b/>
          <w:color w:val="000000"/>
          <w:lang w:val="uk-UA"/>
        </w:rPr>
        <w:t>,</w:t>
      </w:r>
      <w:r w:rsidR="003968DF" w:rsidRPr="003968DF">
        <w:rPr>
          <w:rFonts w:eastAsia="Times New Roman"/>
          <w:b/>
          <w:color w:val="000000"/>
          <w:lang w:val="uk-UA"/>
        </w:rPr>
        <w:t>88</w:t>
      </w:r>
      <w:r w:rsidRPr="00A00652">
        <w:rPr>
          <w:rFonts w:eastAsia="Times New Roman"/>
          <w:b/>
          <w:color w:val="000000"/>
          <w:lang w:val="uk-UA"/>
        </w:rPr>
        <w:t xml:space="preserve"> т</w:t>
      </w:r>
      <w:r w:rsidRPr="00A00652">
        <w:rPr>
          <w:rFonts w:eastAsia="Times New Roman"/>
          <w:b/>
          <w:color w:val="000000"/>
          <w:spacing w:val="1"/>
        </w:rPr>
        <w:t>и</w:t>
      </w:r>
      <w:r w:rsidRPr="00A00652">
        <w:rPr>
          <w:rFonts w:eastAsia="Times New Roman"/>
          <w:b/>
          <w:color w:val="000000"/>
        </w:rPr>
        <w:t>с.куб.метрів</w:t>
      </w:r>
      <w:r w:rsidRPr="00A00652">
        <w:rPr>
          <w:rFonts w:eastAsia="Times New Roman"/>
          <w:color w:val="000000"/>
        </w:rPr>
        <w:t xml:space="preserve"> (</w:t>
      </w:r>
      <w:r w:rsidR="00077B7F">
        <w:rPr>
          <w:rFonts w:eastAsia="Times New Roman"/>
          <w:color w:val="000000"/>
          <w:lang w:val="uk-UA"/>
        </w:rPr>
        <w:t xml:space="preserve">п’ять </w:t>
      </w:r>
      <w:r w:rsidRPr="00A00652">
        <w:rPr>
          <w:rFonts w:eastAsia="Times New Roman"/>
          <w:color w:val="000000"/>
          <w:lang w:val="uk-UA"/>
        </w:rPr>
        <w:t xml:space="preserve"> тисяч</w:t>
      </w:r>
      <w:r w:rsidR="00077B7F">
        <w:rPr>
          <w:rFonts w:eastAsia="Times New Roman"/>
          <w:color w:val="000000"/>
          <w:lang w:val="uk-UA"/>
        </w:rPr>
        <w:t xml:space="preserve"> вісімсот вісімдесят</w:t>
      </w:r>
      <w:r w:rsidRPr="00A00652">
        <w:rPr>
          <w:rFonts w:eastAsia="Times New Roman"/>
          <w:color w:val="000000"/>
          <w:lang w:val="uk-UA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уб.метрів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 xml:space="preserve"> (д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лі також</w:t>
      </w:r>
      <w:r w:rsidRPr="00A00652">
        <w:rPr>
          <w:rFonts w:eastAsia="Times New Roman"/>
          <w:color w:val="000000"/>
          <w:spacing w:val="62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60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ові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еріо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и) (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с.куб</w:t>
      </w:r>
      <w:r w:rsidRPr="00A00652">
        <w:rPr>
          <w:rFonts w:eastAsia="Times New Roman"/>
          <w:color w:val="000000"/>
          <w:spacing w:val="-1"/>
        </w:rPr>
        <w:t>.м</w:t>
      </w:r>
      <w:r w:rsidR="003968DF">
        <w:rPr>
          <w:rFonts w:eastAsia="Times New Roman"/>
          <w:color w:val="000000"/>
        </w:rPr>
        <w:t>.):</w:t>
      </w:r>
    </w:p>
    <w:p w:rsidR="00797217" w:rsidRPr="00A00652" w:rsidRDefault="00797217" w:rsidP="00797217">
      <w:pPr>
        <w:widowControl w:val="0"/>
        <w:ind w:right="-13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2.1.1.</w:t>
      </w:r>
      <w:r w:rsidRPr="00A00652">
        <w:rPr>
          <w:rFonts w:eastAsia="Times New Roman"/>
          <w:color w:val="000000"/>
          <w:spacing w:val="112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За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обся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амовл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</w:rPr>
        <w:t>Спож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оговором, ск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адається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93"/>
        </w:rPr>
        <w:t xml:space="preserve"> </w:t>
      </w:r>
      <w:r w:rsidRPr="00A00652">
        <w:rPr>
          <w:rFonts w:eastAsia="Times New Roman"/>
          <w:color w:val="000000"/>
        </w:rPr>
        <w:t>сум</w:t>
      </w:r>
      <w:r w:rsidRPr="00A00652">
        <w:rPr>
          <w:rFonts w:eastAsia="Times New Roman"/>
          <w:color w:val="000000"/>
          <w:spacing w:val="92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"/>
          <w:w w:val="99"/>
        </w:rPr>
        <w:t>г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</w:rPr>
        <w:t>обсягів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амовл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оживачем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92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і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кові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еріо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ротя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ом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тр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 дії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вору.</w:t>
      </w:r>
      <w:proofErr w:type="gramEnd"/>
    </w:p>
    <w:p w:rsidR="00797217" w:rsidRPr="00A00652" w:rsidRDefault="00797217" w:rsidP="00797217">
      <w:pPr>
        <w:widowControl w:val="0"/>
        <w:tabs>
          <w:tab w:val="left" w:pos="736"/>
          <w:tab w:val="left" w:pos="1559"/>
          <w:tab w:val="left" w:pos="2778"/>
          <w:tab w:val="left" w:pos="3972"/>
          <w:tab w:val="left" w:pos="5442"/>
          <w:tab w:val="left" w:pos="6519"/>
          <w:tab w:val="left" w:pos="7916"/>
          <w:tab w:val="left" w:pos="8283"/>
        </w:tabs>
        <w:ind w:right="-58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2.2.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8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</w:rPr>
        <w:t>вер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</w:rPr>
        <w:t>жу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амовл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ні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об</w:t>
      </w:r>
      <w:r w:rsidRPr="00A00652">
        <w:rPr>
          <w:rFonts w:eastAsia="Times New Roman"/>
          <w:color w:val="000000"/>
          <w:spacing w:val="4"/>
        </w:rPr>
        <w:t>с</w:t>
      </w:r>
      <w:r w:rsidRPr="00A00652">
        <w:rPr>
          <w:rFonts w:eastAsia="Times New Roman"/>
          <w:color w:val="000000"/>
        </w:rPr>
        <w:t>яги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1"/>
        </w:rPr>
        <w:t>у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які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 xml:space="preserve">в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.2.1</w:t>
      </w:r>
      <w:r w:rsidRPr="00A00652">
        <w:rPr>
          <w:rFonts w:eastAsia="Times New Roman"/>
          <w:color w:val="000000"/>
        </w:rPr>
        <w:tab/>
      </w:r>
      <w:r w:rsidRPr="00A00652">
        <w:rPr>
          <w:rFonts w:eastAsia="Times New Roman"/>
          <w:color w:val="000000"/>
          <w:spacing w:val="-1"/>
          <w:w w:val="99"/>
        </w:rPr>
        <w:t>ц</w:t>
      </w:r>
      <w:r w:rsidRPr="00A00652">
        <w:rPr>
          <w:rFonts w:eastAsia="Times New Roman"/>
          <w:color w:val="000000"/>
        </w:rPr>
        <w:t>ьо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</w:rPr>
        <w:tab/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</w:t>
      </w:r>
      <w:r w:rsidRPr="00A00652">
        <w:rPr>
          <w:rFonts w:eastAsia="Times New Roman"/>
          <w:color w:val="000000"/>
          <w:spacing w:val="-3"/>
        </w:rPr>
        <w:t>р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</w:rPr>
        <w:tab/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іс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ab/>
        <w:t>п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кр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  <w:w w:val="99"/>
        </w:rPr>
        <w:t>ють</w:t>
      </w:r>
      <w:r w:rsidRPr="00A00652">
        <w:rPr>
          <w:rFonts w:eastAsia="Times New Roman"/>
          <w:color w:val="000000"/>
        </w:rPr>
        <w:tab/>
        <w:t>по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реби</w:t>
      </w:r>
      <w:r w:rsidRPr="00A00652">
        <w:rPr>
          <w:rFonts w:eastAsia="Times New Roman"/>
          <w:color w:val="000000"/>
        </w:rPr>
        <w:tab/>
      </w:r>
      <w:r w:rsidRPr="00A00652">
        <w:rPr>
          <w:rFonts w:eastAsia="Times New Roman"/>
          <w:color w:val="000000"/>
          <w:spacing w:val="3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ожив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</w:rPr>
        <w:tab/>
        <w:t>у</w:t>
      </w:r>
      <w:r w:rsidRPr="00A00652">
        <w:rPr>
          <w:rFonts w:eastAsia="Times New Roman"/>
          <w:color w:val="000000"/>
        </w:rPr>
        <w:tab/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ому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ковому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еріо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</w:rPr>
        <w:t xml:space="preserve">і для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отреб, в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ених пу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 xml:space="preserve">ом 1.2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 xml:space="preserve">ього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говору.</w:t>
      </w:r>
    </w:p>
    <w:p w:rsidR="00797217" w:rsidRPr="00A00652" w:rsidRDefault="00797217" w:rsidP="00797217">
      <w:pPr>
        <w:widowControl w:val="0"/>
        <w:ind w:right="-58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овідаль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ість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ра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льніс</w:t>
      </w:r>
      <w:r w:rsidRPr="00A00652">
        <w:rPr>
          <w:rFonts w:eastAsia="Times New Roman"/>
          <w:color w:val="000000"/>
          <w:w w:val="99"/>
        </w:rPr>
        <w:t>ть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начення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59"/>
        </w:rPr>
        <w:t xml:space="preserve"> </w:t>
      </w:r>
      <w:r w:rsidRPr="00A00652">
        <w:rPr>
          <w:rFonts w:eastAsia="Times New Roman"/>
          <w:color w:val="000000"/>
        </w:rPr>
        <w:t>обсягів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-1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>лад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ся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на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-3"/>
        </w:rPr>
        <w:t>ч</w:t>
      </w:r>
      <w:r w:rsidRPr="00A00652">
        <w:rPr>
          <w:rFonts w:eastAsia="Times New Roman"/>
          <w:color w:val="000000"/>
        </w:rPr>
        <w:t>а.</w:t>
      </w:r>
    </w:p>
    <w:p w:rsidR="00797217" w:rsidRPr="00A00652" w:rsidRDefault="00797217" w:rsidP="00797217">
      <w:pPr>
        <w:widowControl w:val="0"/>
        <w:ind w:right="-58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2.3.</w:t>
      </w:r>
      <w:r w:rsidRPr="00A00652">
        <w:rPr>
          <w:rFonts w:eastAsia="Times New Roman"/>
          <w:color w:val="000000"/>
          <w:spacing w:val="38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"/>
          <w:w w:val="99"/>
        </w:rPr>
        <w:t>пи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ям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дає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году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ику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вкл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</w:rPr>
        <w:t>че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99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  <w:spacing w:val="1"/>
        </w:rPr>
        <w:t>Р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стру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чів</w:t>
      </w:r>
      <w:r w:rsidRPr="00A00652">
        <w:rPr>
          <w:rFonts w:eastAsia="Times New Roman"/>
          <w:color w:val="000000"/>
          <w:spacing w:val="97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ка</w:t>
      </w:r>
      <w:r w:rsidRPr="00A00652">
        <w:rPr>
          <w:rFonts w:eastAsia="Times New Roman"/>
          <w:color w:val="000000"/>
          <w:spacing w:val="97"/>
        </w:rPr>
        <w:t xml:space="preserve"> </w:t>
      </w:r>
      <w:r w:rsidRPr="00A00652">
        <w:rPr>
          <w:rFonts w:eastAsia="Times New Roman"/>
          <w:color w:val="000000"/>
        </w:rPr>
        <w:t>(надалі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</w:rPr>
        <w:t>–</w:t>
      </w:r>
      <w:r w:rsidRPr="00A00652">
        <w:rPr>
          <w:rFonts w:eastAsia="Times New Roman"/>
          <w:color w:val="000000"/>
          <w:spacing w:val="9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еє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еєс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</w:rPr>
        <w:t>спож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чів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>,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фор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тформі 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ора ГТС в</w:t>
      </w:r>
      <w:r w:rsidRPr="00A00652">
        <w:rPr>
          <w:rFonts w:eastAsia="Times New Roman"/>
          <w:color w:val="000000"/>
          <w:spacing w:val="5"/>
        </w:rPr>
        <w:t>і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до вимог Коде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су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ТС.</w:t>
      </w:r>
    </w:p>
    <w:p w:rsidR="00797217" w:rsidRPr="00A00652" w:rsidRDefault="00797217" w:rsidP="00797217">
      <w:pPr>
        <w:widowControl w:val="0"/>
        <w:ind w:right="-15" w:firstLine="662"/>
        <w:rPr>
          <w:rFonts w:eastAsia="Times New Roman"/>
          <w:color w:val="000000"/>
        </w:rPr>
        <w:sectPr w:rsidR="00797217" w:rsidRPr="00A00652">
          <w:pgSz w:w="11906" w:h="16838"/>
          <w:pgMar w:top="707" w:right="818" w:bottom="0" w:left="1428" w:header="0" w:footer="0" w:gutter="0"/>
          <w:cols w:space="708"/>
        </w:sectPr>
      </w:pPr>
      <w:r w:rsidRPr="00A00652">
        <w:rPr>
          <w:rFonts w:eastAsia="Times New Roman"/>
          <w:color w:val="000000"/>
        </w:rPr>
        <w:t>2.4.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Пере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ля</w:t>
      </w:r>
      <w:r w:rsidRPr="00A00652">
        <w:rPr>
          <w:rFonts w:eastAsia="Times New Roman"/>
          <w:color w:val="000000"/>
          <w:u w:val="single"/>
        </w:rPr>
        <w:t>д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2"/>
        </w:rPr>
        <w:t>у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амовл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жив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обсягів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  <w:w w:val="99"/>
        </w:rPr>
        <w:t>ци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овором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може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відбуват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шляхом</w:t>
      </w:r>
      <w:r w:rsidRPr="00A00652">
        <w:rPr>
          <w:rFonts w:eastAsia="Times New Roman"/>
          <w:color w:val="000000"/>
          <w:spacing w:val="16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ідпис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>нн</w:t>
      </w:r>
      <w:r w:rsidRPr="00A00652">
        <w:rPr>
          <w:rFonts w:eastAsia="Times New Roman"/>
          <w:color w:val="000000"/>
          <w:spacing w:val="1"/>
        </w:rPr>
        <w:t>я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орона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дода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кової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угод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 xml:space="preserve">і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ротя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ом від</w:t>
      </w:r>
      <w:r w:rsidRPr="00A00652">
        <w:rPr>
          <w:rFonts w:eastAsia="Times New Roman"/>
          <w:color w:val="000000"/>
          <w:spacing w:val="2"/>
          <w:w w:val="99"/>
        </w:rPr>
        <w:t>п</w:t>
      </w:r>
      <w:r w:rsidRPr="00A00652">
        <w:rPr>
          <w:rFonts w:eastAsia="Times New Roman"/>
          <w:color w:val="000000"/>
        </w:rPr>
        <w:t>ові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розраху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кового періо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spacing w:val="2"/>
        </w:rPr>
        <w:t>у</w:t>
      </w:r>
      <w:r w:rsidRPr="00A00652">
        <w:rPr>
          <w:rFonts w:eastAsia="Times New Roman"/>
          <w:color w:val="000000"/>
        </w:rPr>
        <w:t>.</w:t>
      </w:r>
      <w:bookmarkEnd w:id="0"/>
    </w:p>
    <w:p w:rsidR="00797217" w:rsidRPr="00A00652" w:rsidRDefault="00797217" w:rsidP="00797217">
      <w:pPr>
        <w:widowControl w:val="0"/>
        <w:ind w:left="4753" w:right="-20"/>
        <w:rPr>
          <w:color w:val="000000"/>
        </w:rPr>
      </w:pPr>
      <w:bookmarkStart w:id="1" w:name="_page_34_0"/>
      <w:r w:rsidRPr="00A00652">
        <w:rPr>
          <w:color w:val="000000"/>
          <w:sz w:val="22"/>
          <w:szCs w:val="22"/>
        </w:rPr>
        <w:lastRenderedPageBreak/>
        <w:t>3</w:t>
      </w:r>
    </w:p>
    <w:p w:rsidR="00797217" w:rsidRPr="00A00652" w:rsidRDefault="00797217" w:rsidP="00797217">
      <w:pPr>
        <w:spacing w:after="29" w:line="240" w:lineRule="exact"/>
      </w:pPr>
    </w:p>
    <w:p w:rsidR="00797217" w:rsidRPr="00A00652" w:rsidRDefault="00797217" w:rsidP="00797217">
      <w:pPr>
        <w:widowControl w:val="0"/>
        <w:ind w:right="-56" w:firstLine="662"/>
        <w:rPr>
          <w:rFonts w:eastAsia="Times New Roman"/>
          <w:color w:val="000000"/>
        </w:rPr>
      </w:pPr>
      <w:proofErr w:type="gramStart"/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обов’язу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самос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ійно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spacing w:val="-2"/>
        </w:rPr>
        <w:t>л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обсяги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риро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своє</w:t>
      </w:r>
      <w:r w:rsidRPr="00A00652">
        <w:rPr>
          <w:rFonts w:eastAsia="Times New Roman"/>
          <w:color w:val="000000"/>
          <w:spacing w:val="-1"/>
        </w:rPr>
        <w:t>ча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обмежув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ипи</w:t>
      </w:r>
      <w:r w:rsidRPr="00A00652">
        <w:rPr>
          <w:rFonts w:eastAsia="Times New Roman"/>
          <w:color w:val="000000"/>
        </w:rPr>
        <w:t>ня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викорис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ерев</w:t>
      </w:r>
      <w:r w:rsidRPr="00A00652">
        <w:rPr>
          <w:rFonts w:eastAsia="Times New Roman"/>
          <w:color w:val="000000"/>
          <w:w w:val="99"/>
        </w:rPr>
        <w:t>ищ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амов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х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обся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сво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час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(до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нц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2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вого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еріоду)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ада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для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ф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ле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</w:rPr>
        <w:t>дода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ову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уго</w:t>
      </w:r>
      <w:r w:rsidRPr="00A00652">
        <w:rPr>
          <w:rFonts w:eastAsia="Times New Roman"/>
          <w:color w:val="000000"/>
          <w:spacing w:val="5"/>
        </w:rPr>
        <w:t>д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  <w:spacing w:val="1"/>
        </w:rPr>
        <w:t>на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кор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гуван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</w:rPr>
        <w:t>х обся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ів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 xml:space="preserve">а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 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ором.</w:t>
      </w:r>
      <w:proofErr w:type="gramEnd"/>
    </w:p>
    <w:p w:rsidR="00797217" w:rsidRPr="00A00652" w:rsidRDefault="00797217" w:rsidP="00797217">
      <w:pPr>
        <w:widowControl w:val="0"/>
        <w:ind w:right="-16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2"/>
        </w:rPr>
        <w:t>ь</w:t>
      </w:r>
      <w:r w:rsidRPr="00A00652">
        <w:rPr>
          <w:rFonts w:eastAsia="Times New Roman"/>
          <w:color w:val="000000"/>
        </w:rPr>
        <w:t>-якому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ип</w:t>
      </w:r>
      <w:r w:rsidRPr="00A00652">
        <w:rPr>
          <w:rFonts w:eastAsia="Times New Roman"/>
          <w:color w:val="000000"/>
        </w:rPr>
        <w:t>адку,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обся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ний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й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6"/>
        </w:rPr>
        <w:t>я</w:t>
      </w:r>
      <w:r w:rsidRPr="00A00652">
        <w:rPr>
          <w:rFonts w:eastAsia="Times New Roman"/>
          <w:color w:val="000000"/>
        </w:rPr>
        <w:t>-переда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7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риро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proofErr w:type="gramEnd"/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у, оформ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кт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3.5.ц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оговору,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вважає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фак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чно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>кор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spacing w:val="-1"/>
          <w:w w:val="99"/>
        </w:rPr>
        <w:t>ни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 об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ом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4"/>
          <w:w w:val="99"/>
        </w:rPr>
        <w:t>н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го 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у.</w:t>
      </w:r>
    </w:p>
    <w:p w:rsidR="00797217" w:rsidRPr="00A00652" w:rsidRDefault="00797217" w:rsidP="00797217">
      <w:pPr>
        <w:widowControl w:val="0"/>
        <w:ind w:right="-46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2.5.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еж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кор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52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дного</w:t>
      </w:r>
      <w:proofErr w:type="gramEnd"/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5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ягом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ового</w:t>
      </w:r>
      <w:r w:rsidRPr="00A00652">
        <w:rPr>
          <w:rFonts w:eastAsia="Times New Roman"/>
          <w:color w:val="000000"/>
          <w:spacing w:val="5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еріоду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  <w:w w:val="99"/>
        </w:rPr>
        <w:t>(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</w:rPr>
        <w:t>т.ч. добове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я)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 с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</w:rPr>
        <w:t>м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йн</w:t>
      </w:r>
      <w:r w:rsidRPr="00A00652">
        <w:rPr>
          <w:rFonts w:eastAsia="Times New Roman"/>
          <w:color w:val="000000"/>
        </w:rPr>
        <w:t xml:space="preserve">о в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ж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 в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 xml:space="preserve">д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воїх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вла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отреб.</w:t>
      </w:r>
    </w:p>
    <w:p w:rsidR="00797217" w:rsidRPr="00A00652" w:rsidRDefault="00797217" w:rsidP="00797217">
      <w:pPr>
        <w:widowControl w:val="0"/>
        <w:spacing w:line="233" w:lineRule="auto"/>
        <w:ind w:right="-56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2.6.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За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ову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ицю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й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убічний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-2"/>
        </w:rPr>
        <w:t>(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3),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веде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до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дарт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умов: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3"/>
        </w:rPr>
        <w:t>т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ература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(t)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293,18</w:t>
      </w:r>
      <w:proofErr w:type="gramStart"/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proofErr w:type="gramEnd"/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(2</w:t>
      </w:r>
      <w:r w:rsidRPr="00A00652">
        <w:rPr>
          <w:rFonts w:eastAsia="Times New Roman"/>
          <w:color w:val="000000"/>
          <w:spacing w:val="2"/>
        </w:rPr>
        <w:t>0</w:t>
      </w:r>
      <w:r w:rsidRPr="00A00652">
        <w:rPr>
          <w:rFonts w:eastAsia="Times New Roman"/>
          <w:color w:val="000000"/>
          <w:spacing w:val="1"/>
          <w:position w:val="9"/>
          <w:sz w:val="16"/>
          <w:szCs w:val="16"/>
        </w:rPr>
        <w:t>о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),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>ск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3"/>
        </w:rPr>
        <w:t>1</w:t>
      </w:r>
      <w:r w:rsidRPr="00A00652">
        <w:rPr>
          <w:rFonts w:eastAsia="Times New Roman"/>
          <w:color w:val="000000"/>
        </w:rPr>
        <w:t>01,325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Па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(760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spacing w:val="2"/>
        </w:rPr>
        <w:t>м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рт. ст.).</w:t>
      </w:r>
    </w:p>
    <w:p w:rsidR="00797217" w:rsidRPr="00A00652" w:rsidRDefault="00797217" w:rsidP="00797217">
      <w:pPr>
        <w:widowControl w:val="0"/>
        <w:spacing w:before="8" w:line="239" w:lineRule="auto"/>
        <w:ind w:right="-17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2.7.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  <w:w w:val="99"/>
        </w:rPr>
        <w:t>Ф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>-хіміч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7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каз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ки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  <w:spacing w:val="-1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72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еред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proofErr w:type="gramEnd"/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ом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</w:rPr>
        <w:t xml:space="preserve">ві у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>тах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ий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3"/>
        </w:rPr>
        <w:t>я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 xml:space="preserve">і,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 у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2"/>
        </w:rPr>
        <w:t>у</w:t>
      </w:r>
      <w:r w:rsidRPr="00A00652">
        <w:rPr>
          <w:rFonts w:eastAsia="Times New Roman"/>
          <w:color w:val="000000"/>
        </w:rPr>
        <w:t>нк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 3.1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1"/>
        </w:rPr>
        <w:t>ць</w:t>
      </w:r>
      <w:r w:rsidRPr="00A00652">
        <w:rPr>
          <w:rFonts w:eastAsia="Times New Roman"/>
          <w:color w:val="000000"/>
        </w:rPr>
        <w:t xml:space="preserve">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 xml:space="preserve">оговору,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 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овідат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,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 р</w:t>
      </w:r>
      <w:r w:rsidRPr="00A00652">
        <w:rPr>
          <w:rFonts w:eastAsia="Times New Roman"/>
          <w:color w:val="000000"/>
          <w:spacing w:val="-1"/>
          <w:w w:val="99"/>
        </w:rPr>
        <w:t>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ділом І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Коде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су ГТС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 xml:space="preserve"> Код</w:t>
      </w:r>
      <w:r w:rsidRPr="00A00652">
        <w:rPr>
          <w:rFonts w:eastAsia="Times New Roman"/>
          <w:color w:val="000000"/>
          <w:spacing w:val="5"/>
        </w:rPr>
        <w:t>е</w:t>
      </w:r>
      <w:r w:rsidRPr="00A00652">
        <w:rPr>
          <w:rFonts w:eastAsia="Times New Roman"/>
          <w:color w:val="000000"/>
          <w:spacing w:val="1"/>
          <w:u w:val="single"/>
        </w:rPr>
        <w:t>к</w:t>
      </w:r>
      <w:r w:rsidRPr="00A00652">
        <w:rPr>
          <w:rFonts w:eastAsia="Times New Roman"/>
          <w:color w:val="000000"/>
        </w:rPr>
        <w:t>сом Г</w:t>
      </w:r>
      <w:r w:rsidRPr="00A00652">
        <w:rPr>
          <w:rFonts w:eastAsia="Times New Roman"/>
          <w:color w:val="000000"/>
          <w:w w:val="99"/>
        </w:rPr>
        <w:t>РМ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74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2216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z w:val="28"/>
          <w:szCs w:val="28"/>
        </w:rPr>
        <w:t>3. П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ря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д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 xml:space="preserve">ок 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т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ум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в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 xml:space="preserve">и 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п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ереда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ч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 w:rsidRPr="00A00652">
        <w:rPr>
          <w:rFonts w:eastAsia="Times New Roman"/>
          <w:b/>
          <w:bCs/>
          <w:color w:val="000000"/>
          <w:sz w:val="28"/>
          <w:szCs w:val="28"/>
        </w:rPr>
        <w:t>при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р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д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ного</w:t>
      </w:r>
      <w:proofErr w:type="gramEnd"/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pacing w:val="-3"/>
          <w:sz w:val="28"/>
          <w:szCs w:val="28"/>
        </w:rPr>
        <w:t>г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зу</w:t>
      </w:r>
    </w:p>
    <w:p w:rsidR="00797217" w:rsidRPr="00A00652" w:rsidRDefault="00797217" w:rsidP="00797217">
      <w:pPr>
        <w:spacing w:after="34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right="-47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3.1.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4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3"/>
        </w:rPr>
        <w:t>е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приро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ний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внутрі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точ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 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ходу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 xml:space="preserve">з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азотра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орт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ої с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widowControl w:val="0"/>
        <w:ind w:right="-11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Пр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во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вл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ості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ий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ход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ачальника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вача</w:t>
      </w:r>
      <w:r w:rsidRPr="00A00652">
        <w:rPr>
          <w:rFonts w:eastAsia="Times New Roman"/>
          <w:color w:val="000000"/>
          <w:spacing w:val="17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proofErr w:type="gramEnd"/>
      <w:r w:rsidRPr="00A00652">
        <w:rPr>
          <w:rFonts w:eastAsia="Times New Roman"/>
          <w:color w:val="000000"/>
        </w:rPr>
        <w:t>іс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w w:val="99"/>
        </w:rPr>
        <w:t>пи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  <w:spacing w:val="-1"/>
        </w:rPr>
        <w:t>ма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3"/>
        </w:rPr>
        <w:t>я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і.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Після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>ду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рава</w:t>
      </w:r>
      <w:r w:rsidRPr="00A00652">
        <w:rPr>
          <w:rFonts w:eastAsia="Times New Roman"/>
          <w:color w:val="000000"/>
          <w:spacing w:val="62"/>
        </w:rPr>
        <w:t xml:space="preserve"> </w:t>
      </w:r>
      <w:r w:rsidRPr="00A00652">
        <w:rPr>
          <w:rFonts w:eastAsia="Times New Roman"/>
          <w:color w:val="000000"/>
        </w:rPr>
        <w:t>вла</w:t>
      </w:r>
      <w:r w:rsidRPr="00A00652">
        <w:rPr>
          <w:rFonts w:eastAsia="Times New Roman"/>
          <w:color w:val="000000"/>
          <w:spacing w:val="1"/>
        </w:rPr>
        <w:t>сн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6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есе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всі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бере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себе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  <w:spacing w:val="2"/>
        </w:rPr>
        <w:t>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овідаль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ь,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ов'я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ану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равом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вла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ості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3"/>
          <w:w w:val="99"/>
        </w:rPr>
        <w:t>н</w:t>
      </w:r>
      <w:r w:rsidRPr="00A00652">
        <w:rPr>
          <w:rFonts w:eastAsia="Times New Roman"/>
          <w:color w:val="000000"/>
        </w:rPr>
        <w:t xml:space="preserve">а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аз.</w:t>
      </w:r>
    </w:p>
    <w:p w:rsidR="00797217" w:rsidRPr="00A00652" w:rsidRDefault="00797217" w:rsidP="00797217">
      <w:pPr>
        <w:widowControl w:val="0"/>
        <w:ind w:right="-18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3.2.</w:t>
      </w:r>
      <w:r w:rsidRPr="00A00652">
        <w:rPr>
          <w:rFonts w:eastAsia="Times New Roman"/>
          <w:color w:val="000000"/>
          <w:spacing w:val="47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оста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48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азу</w:t>
      </w:r>
      <w:r w:rsidRPr="00A00652">
        <w:rPr>
          <w:rFonts w:eastAsia="Times New Roman"/>
          <w:color w:val="000000"/>
          <w:spacing w:val="48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47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</w:t>
      </w:r>
      <w:r w:rsidRPr="00A00652">
        <w:rPr>
          <w:rFonts w:eastAsia="Times New Roman"/>
          <w:color w:val="000000"/>
          <w:spacing w:val="4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дійсн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ься</w:t>
      </w:r>
      <w:r w:rsidRPr="00A00652">
        <w:rPr>
          <w:rFonts w:eastAsia="Times New Roman"/>
          <w:color w:val="000000"/>
          <w:spacing w:val="48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иком</w:t>
      </w:r>
      <w:r w:rsidRPr="00A00652">
        <w:rPr>
          <w:rFonts w:eastAsia="Times New Roman"/>
          <w:color w:val="000000"/>
          <w:spacing w:val="47"/>
        </w:rPr>
        <w:t xml:space="preserve"> </w:t>
      </w:r>
      <w:r w:rsidRPr="00A00652">
        <w:rPr>
          <w:rFonts w:eastAsia="Times New Roman"/>
          <w:color w:val="000000"/>
          <w:spacing w:val="7"/>
        </w:rPr>
        <w:t>в</w:t>
      </w:r>
      <w:r w:rsidRPr="00A00652">
        <w:rPr>
          <w:rFonts w:eastAsia="Times New Roman"/>
          <w:color w:val="000000"/>
          <w:spacing w:val="1"/>
        </w:rPr>
        <w:t>ик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4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 умов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12"/>
        </w:rPr>
        <w:t xml:space="preserve"> </w:t>
      </w:r>
      <w:r w:rsidRPr="00A00652">
        <w:rPr>
          <w:rFonts w:eastAsia="Times New Roman"/>
          <w:color w:val="000000"/>
        </w:rPr>
        <w:t>вк</w:t>
      </w:r>
      <w:r w:rsidRPr="00A00652">
        <w:rPr>
          <w:rFonts w:eastAsia="Times New Roman"/>
          <w:color w:val="000000"/>
          <w:spacing w:val="1"/>
        </w:rPr>
        <w:t>л</w:t>
      </w:r>
      <w:r w:rsidRPr="00A00652">
        <w:rPr>
          <w:rFonts w:eastAsia="Times New Roman"/>
          <w:color w:val="000000"/>
        </w:rPr>
        <w:t>юче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13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1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15"/>
        </w:rPr>
        <w:t xml:space="preserve"> 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еєс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ру</w:t>
      </w:r>
      <w:r w:rsidRPr="00A00652">
        <w:rPr>
          <w:rFonts w:eastAsia="Times New Roman"/>
          <w:color w:val="000000"/>
          <w:spacing w:val="119"/>
        </w:rPr>
        <w:t xml:space="preserve"> </w:t>
      </w:r>
      <w:r w:rsidRPr="00A00652">
        <w:rPr>
          <w:rFonts w:eastAsia="Times New Roman"/>
          <w:color w:val="000000"/>
        </w:rPr>
        <w:t>споживачів</w:t>
      </w:r>
      <w:r w:rsidRPr="00A00652">
        <w:rPr>
          <w:rFonts w:eastAsia="Times New Roman"/>
          <w:color w:val="000000"/>
          <w:spacing w:val="112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spacing w:val="2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3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а,</w:t>
      </w:r>
      <w:r w:rsidRPr="00A00652">
        <w:rPr>
          <w:rFonts w:eastAsia="Times New Roman"/>
          <w:color w:val="000000"/>
          <w:spacing w:val="112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1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лат</w:t>
      </w:r>
      <w:r w:rsidRPr="00A00652">
        <w:rPr>
          <w:rFonts w:eastAsia="Times New Roman"/>
          <w:color w:val="000000"/>
          <w:spacing w:val="1"/>
        </w:rPr>
        <w:t>ф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рм</w:t>
      </w:r>
      <w:r w:rsidRPr="00A00652">
        <w:rPr>
          <w:rFonts w:eastAsia="Times New Roman"/>
          <w:color w:val="000000"/>
        </w:rPr>
        <w:t>і 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ератора ГТС.</w:t>
      </w:r>
    </w:p>
    <w:p w:rsidR="00797217" w:rsidRPr="00A00652" w:rsidRDefault="00797217" w:rsidP="00797217">
      <w:pPr>
        <w:widowControl w:val="0"/>
        <w:ind w:right="-19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3.3.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spacing w:val="-4"/>
        </w:rPr>
        <w:t>П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  <w:spacing w:val="-5"/>
        </w:rPr>
        <w:t>с</w:t>
      </w:r>
      <w:r w:rsidRPr="00A00652">
        <w:rPr>
          <w:rFonts w:eastAsia="Times New Roman"/>
          <w:color w:val="000000"/>
          <w:spacing w:val="-2"/>
        </w:rPr>
        <w:t>т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2"/>
        </w:rPr>
        <w:t>ч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3"/>
          <w:w w:val="99"/>
        </w:rPr>
        <w:t>н</w:t>
      </w:r>
      <w:r w:rsidRPr="00A00652">
        <w:rPr>
          <w:rFonts w:eastAsia="Times New Roman"/>
          <w:color w:val="000000"/>
          <w:spacing w:val="-4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95"/>
        </w:rPr>
        <w:t xml:space="preserve"> </w:t>
      </w:r>
      <w:r w:rsidRPr="00A00652">
        <w:rPr>
          <w:rFonts w:eastAsia="Times New Roman"/>
          <w:color w:val="000000"/>
          <w:spacing w:val="-2"/>
        </w:rPr>
        <w:t>(</w:t>
      </w:r>
      <w:r w:rsidRPr="00A00652">
        <w:rPr>
          <w:rFonts w:eastAsia="Times New Roman"/>
          <w:color w:val="000000"/>
          <w:spacing w:val="-5"/>
        </w:rPr>
        <w:t>в</w:t>
      </w:r>
      <w:r w:rsidRPr="00A00652">
        <w:rPr>
          <w:rFonts w:eastAsia="Times New Roman"/>
          <w:color w:val="000000"/>
          <w:spacing w:val="-4"/>
        </w:rPr>
        <w:t>кл</w:t>
      </w:r>
      <w:r w:rsidRPr="00A00652">
        <w:rPr>
          <w:rFonts w:eastAsia="Times New Roman"/>
          <w:color w:val="000000"/>
          <w:spacing w:val="-2"/>
        </w:rPr>
        <w:t>ю</w:t>
      </w:r>
      <w:r w:rsidRPr="00A00652">
        <w:rPr>
          <w:rFonts w:eastAsia="Times New Roman"/>
          <w:color w:val="000000"/>
          <w:spacing w:val="-6"/>
        </w:rPr>
        <w:t>ч</w:t>
      </w:r>
      <w:r w:rsidRPr="00A00652">
        <w:rPr>
          <w:rFonts w:eastAsia="Times New Roman"/>
          <w:color w:val="000000"/>
          <w:spacing w:val="-5"/>
        </w:rPr>
        <w:t>е</w:t>
      </w:r>
      <w:r w:rsidRPr="00A00652">
        <w:rPr>
          <w:rFonts w:eastAsia="Times New Roman"/>
          <w:color w:val="000000"/>
          <w:spacing w:val="-4"/>
          <w:w w:val="99"/>
        </w:rPr>
        <w:t>н</w:t>
      </w:r>
      <w:r w:rsidRPr="00A00652">
        <w:rPr>
          <w:rFonts w:eastAsia="Times New Roman"/>
          <w:color w:val="000000"/>
          <w:spacing w:val="-3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95"/>
        </w:rPr>
        <w:t xml:space="preserve"> </w:t>
      </w:r>
      <w:r w:rsidRPr="00A00652">
        <w:rPr>
          <w:rFonts w:eastAsia="Times New Roman"/>
          <w:color w:val="000000"/>
          <w:spacing w:val="-3"/>
        </w:rPr>
        <w:t>С</w:t>
      </w:r>
      <w:r w:rsidRPr="00A00652">
        <w:rPr>
          <w:rFonts w:eastAsia="Times New Roman"/>
          <w:color w:val="000000"/>
          <w:spacing w:val="-4"/>
        </w:rPr>
        <w:t>п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spacing w:val="-5"/>
        </w:rPr>
        <w:t>ж</w:t>
      </w:r>
      <w:r w:rsidRPr="00A00652">
        <w:rPr>
          <w:rFonts w:eastAsia="Times New Roman"/>
          <w:color w:val="000000"/>
          <w:spacing w:val="-3"/>
        </w:rPr>
        <w:t>ив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3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94"/>
        </w:rPr>
        <w:t xml:space="preserve"> </w:t>
      </w:r>
      <w:r w:rsidRPr="00A00652">
        <w:rPr>
          <w:rFonts w:eastAsia="Times New Roman"/>
          <w:color w:val="000000"/>
          <w:spacing w:val="-3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97"/>
        </w:rPr>
        <w:t xml:space="preserve"> </w:t>
      </w:r>
      <w:r w:rsidRPr="00A00652">
        <w:rPr>
          <w:rFonts w:eastAsia="Times New Roman"/>
          <w:color w:val="000000"/>
          <w:spacing w:val="-3"/>
          <w:w w:val="99"/>
        </w:rPr>
        <w:t>Р</w:t>
      </w:r>
      <w:r w:rsidRPr="00A00652">
        <w:rPr>
          <w:rFonts w:eastAsia="Times New Roman"/>
          <w:color w:val="000000"/>
          <w:spacing w:val="-5"/>
        </w:rPr>
        <w:t>е</w:t>
      </w:r>
      <w:r w:rsidRPr="00A00652">
        <w:rPr>
          <w:rFonts w:eastAsia="Times New Roman"/>
          <w:color w:val="000000"/>
          <w:spacing w:val="-2"/>
        </w:rPr>
        <w:t>є</w:t>
      </w:r>
      <w:r w:rsidRPr="00A00652">
        <w:rPr>
          <w:rFonts w:eastAsia="Times New Roman"/>
          <w:color w:val="000000"/>
          <w:spacing w:val="-6"/>
        </w:rPr>
        <w:t>с</w:t>
      </w:r>
      <w:r w:rsidRPr="00A00652">
        <w:rPr>
          <w:rFonts w:eastAsia="Times New Roman"/>
          <w:color w:val="000000"/>
          <w:spacing w:val="-4"/>
          <w:w w:val="99"/>
        </w:rPr>
        <w:t>т</w:t>
      </w:r>
      <w:r w:rsidRPr="00A00652">
        <w:rPr>
          <w:rFonts w:eastAsia="Times New Roman"/>
          <w:color w:val="000000"/>
          <w:spacing w:val="-5"/>
        </w:rPr>
        <w:t>р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97"/>
        </w:rPr>
        <w:t xml:space="preserve"> </w:t>
      </w:r>
      <w:r w:rsidRPr="00A00652">
        <w:rPr>
          <w:rFonts w:eastAsia="Times New Roman"/>
          <w:color w:val="000000"/>
          <w:spacing w:val="-4"/>
        </w:rPr>
        <w:t>спо</w:t>
      </w:r>
      <w:r w:rsidRPr="00A00652">
        <w:rPr>
          <w:rFonts w:eastAsia="Times New Roman"/>
          <w:color w:val="000000"/>
          <w:spacing w:val="-5"/>
        </w:rPr>
        <w:t>ж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  <w:spacing w:val="-6"/>
        </w:rPr>
        <w:t>в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  <w:spacing w:val="-5"/>
        </w:rPr>
        <w:t>ч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94"/>
        </w:rPr>
        <w:t xml:space="preserve"> </w:t>
      </w:r>
      <w:r w:rsidRPr="00A00652">
        <w:rPr>
          <w:rFonts w:eastAsia="Times New Roman"/>
          <w:color w:val="000000"/>
          <w:spacing w:val="-1"/>
        </w:rPr>
        <w:t>П</w:t>
      </w:r>
      <w:r w:rsidRPr="00A00652">
        <w:rPr>
          <w:rFonts w:eastAsia="Times New Roman"/>
          <w:color w:val="000000"/>
          <w:spacing w:val="-5"/>
        </w:rPr>
        <w:t>о</w:t>
      </w:r>
      <w:r w:rsidRPr="00A00652">
        <w:rPr>
          <w:rFonts w:eastAsia="Times New Roman"/>
          <w:color w:val="000000"/>
          <w:spacing w:val="-6"/>
        </w:rPr>
        <w:t>с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3"/>
        </w:rPr>
        <w:t>ч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4"/>
        </w:rPr>
        <w:t>л</w:t>
      </w:r>
      <w:r w:rsidRPr="00A00652">
        <w:rPr>
          <w:rFonts w:eastAsia="Times New Roman"/>
          <w:color w:val="000000"/>
          <w:spacing w:val="-4"/>
          <w:w w:val="99"/>
        </w:rPr>
        <w:t>ь</w:t>
      </w:r>
      <w:r w:rsidRPr="00A00652">
        <w:rPr>
          <w:rFonts w:eastAsia="Times New Roman"/>
          <w:color w:val="000000"/>
          <w:spacing w:val="-3"/>
        </w:rPr>
        <w:t>н</w:t>
      </w:r>
      <w:r w:rsidRPr="00A00652">
        <w:rPr>
          <w:rFonts w:eastAsia="Times New Roman"/>
          <w:color w:val="000000"/>
          <w:spacing w:val="-4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  <w:spacing w:val="94"/>
        </w:rPr>
        <w:t xml:space="preserve"> </w:t>
      </w:r>
      <w:r w:rsidRPr="00A00652">
        <w:rPr>
          <w:rFonts w:eastAsia="Times New Roman"/>
          <w:color w:val="000000"/>
        </w:rPr>
        <w:t xml:space="preserve">та </w:t>
      </w:r>
      <w:r w:rsidRPr="00A00652">
        <w:rPr>
          <w:rFonts w:eastAsia="Times New Roman"/>
          <w:color w:val="000000"/>
          <w:spacing w:val="-5"/>
        </w:rPr>
        <w:t>в</w:t>
      </w:r>
      <w:r w:rsidRPr="00A00652">
        <w:rPr>
          <w:rFonts w:eastAsia="Times New Roman"/>
          <w:color w:val="000000"/>
          <w:spacing w:val="-3"/>
          <w:w w:val="99"/>
        </w:rPr>
        <w:t>и</w:t>
      </w:r>
      <w:r w:rsidRPr="00A00652">
        <w:rPr>
          <w:rFonts w:eastAsia="Times New Roman"/>
          <w:color w:val="000000"/>
          <w:spacing w:val="-4"/>
        </w:rPr>
        <w:t>к</w:t>
      </w:r>
      <w:r w:rsidRPr="00A00652">
        <w:rPr>
          <w:rFonts w:eastAsia="Times New Roman"/>
          <w:color w:val="000000"/>
          <w:spacing w:val="-5"/>
        </w:rPr>
        <w:t>ор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  <w:spacing w:val="-6"/>
        </w:rPr>
        <w:t>с</w:t>
      </w:r>
      <w:r w:rsidRPr="00A00652">
        <w:rPr>
          <w:rFonts w:eastAsia="Times New Roman"/>
          <w:color w:val="000000"/>
          <w:spacing w:val="-3"/>
        </w:rPr>
        <w:t>т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3"/>
          <w:w w:val="99"/>
        </w:rPr>
        <w:t>н</w:t>
      </w:r>
      <w:r w:rsidRPr="00A00652">
        <w:rPr>
          <w:rFonts w:eastAsia="Times New Roman"/>
          <w:color w:val="000000"/>
          <w:spacing w:val="-4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-4"/>
        </w:rPr>
        <w:t>(</w:t>
      </w:r>
      <w:r w:rsidRPr="00A00652">
        <w:rPr>
          <w:rFonts w:eastAsia="Times New Roman"/>
          <w:color w:val="000000"/>
          <w:spacing w:val="-5"/>
        </w:rPr>
        <w:t>в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  <w:spacing w:val="-5"/>
        </w:rPr>
        <w:t>д</w:t>
      </w:r>
      <w:r w:rsidRPr="00A00652">
        <w:rPr>
          <w:rFonts w:eastAsia="Times New Roman"/>
          <w:color w:val="000000"/>
          <w:spacing w:val="-4"/>
        </w:rPr>
        <w:t>бі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-5"/>
        </w:rPr>
        <w:t>р</w:t>
      </w:r>
      <w:r w:rsidRPr="00A00652">
        <w:rPr>
          <w:rFonts w:eastAsia="Times New Roman"/>
          <w:color w:val="000000"/>
          <w:spacing w:val="-4"/>
          <w:w w:val="99"/>
        </w:rPr>
        <w:t>и</w:t>
      </w:r>
      <w:r w:rsidRPr="00A00652">
        <w:rPr>
          <w:rFonts w:eastAsia="Times New Roman"/>
          <w:color w:val="000000"/>
          <w:spacing w:val="-5"/>
        </w:rPr>
        <w:t>р</w:t>
      </w:r>
      <w:r w:rsidRPr="00A00652">
        <w:rPr>
          <w:rFonts w:eastAsia="Times New Roman"/>
          <w:color w:val="000000"/>
          <w:spacing w:val="-4"/>
        </w:rPr>
        <w:t>о</w:t>
      </w:r>
      <w:r w:rsidRPr="00A00652">
        <w:rPr>
          <w:rFonts w:eastAsia="Times New Roman"/>
          <w:color w:val="000000"/>
          <w:spacing w:val="-5"/>
        </w:rPr>
        <w:t>д</w:t>
      </w:r>
      <w:r w:rsidRPr="00A00652">
        <w:rPr>
          <w:rFonts w:eastAsia="Times New Roman"/>
          <w:color w:val="000000"/>
          <w:spacing w:val="-3"/>
          <w:w w:val="99"/>
        </w:rPr>
        <w:t>н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  <w:spacing w:val="-5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г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3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-2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-3"/>
        </w:rPr>
        <w:t>ци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  <w:spacing w:val="-4"/>
          <w:w w:val="99"/>
        </w:rPr>
        <w:t>Д</w:t>
      </w:r>
      <w:r w:rsidRPr="00A00652">
        <w:rPr>
          <w:rFonts w:eastAsia="Times New Roman"/>
          <w:color w:val="000000"/>
          <w:spacing w:val="-5"/>
        </w:rPr>
        <w:t>о</w:t>
      </w:r>
      <w:r w:rsidRPr="00A00652">
        <w:rPr>
          <w:rFonts w:eastAsia="Times New Roman"/>
          <w:color w:val="000000"/>
          <w:spacing w:val="-2"/>
        </w:rPr>
        <w:t>г</w:t>
      </w:r>
      <w:r w:rsidRPr="00A00652">
        <w:rPr>
          <w:rFonts w:eastAsia="Times New Roman"/>
          <w:color w:val="000000"/>
          <w:spacing w:val="-5"/>
        </w:rPr>
        <w:t>ов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  <w:spacing w:val="-4"/>
        </w:rPr>
        <w:t>р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-2"/>
          <w:w w:val="99"/>
        </w:rPr>
        <w:t>з</w:t>
      </w:r>
      <w:r w:rsidRPr="00A00652">
        <w:rPr>
          <w:rFonts w:eastAsia="Times New Roman"/>
          <w:color w:val="000000"/>
          <w:spacing w:val="-5"/>
        </w:rPr>
        <w:t>д</w:t>
      </w:r>
      <w:r w:rsidRPr="00A00652">
        <w:rPr>
          <w:rFonts w:eastAsia="Times New Roman"/>
          <w:color w:val="000000"/>
          <w:spacing w:val="-4"/>
        </w:rPr>
        <w:t>і</w:t>
      </w:r>
      <w:r w:rsidRPr="00A00652">
        <w:rPr>
          <w:rFonts w:eastAsia="Times New Roman"/>
          <w:color w:val="000000"/>
          <w:spacing w:val="-3"/>
        </w:rPr>
        <w:t>й</w:t>
      </w:r>
      <w:r w:rsidRPr="00A00652">
        <w:rPr>
          <w:rFonts w:eastAsia="Times New Roman"/>
          <w:color w:val="000000"/>
          <w:spacing w:val="-6"/>
        </w:rPr>
        <w:t>с</w:t>
      </w:r>
      <w:r w:rsidRPr="00A00652">
        <w:rPr>
          <w:rFonts w:eastAsia="Times New Roman"/>
          <w:color w:val="000000"/>
          <w:spacing w:val="-3"/>
        </w:rPr>
        <w:t>н</w:t>
      </w:r>
      <w:r w:rsidRPr="00A00652">
        <w:rPr>
          <w:rFonts w:eastAsia="Times New Roman"/>
          <w:color w:val="000000"/>
          <w:spacing w:val="-4"/>
          <w:w w:val="99"/>
        </w:rPr>
        <w:t>ю</w:t>
      </w:r>
      <w:r w:rsidRPr="00A00652">
        <w:rPr>
          <w:rFonts w:eastAsia="Times New Roman"/>
          <w:color w:val="000000"/>
          <w:spacing w:val="-5"/>
        </w:rPr>
        <w:t>є</w:t>
      </w:r>
      <w:r w:rsidRPr="00A00652">
        <w:rPr>
          <w:rFonts w:eastAsia="Times New Roman"/>
          <w:color w:val="000000"/>
          <w:spacing w:val="-4"/>
          <w:w w:val="99"/>
        </w:rPr>
        <w:t>т</w:t>
      </w:r>
      <w:r w:rsidRPr="00A00652">
        <w:rPr>
          <w:rFonts w:eastAsia="Times New Roman"/>
          <w:color w:val="000000"/>
          <w:spacing w:val="-1"/>
          <w:w w:val="99"/>
        </w:rPr>
        <w:t>ь</w:t>
      </w:r>
      <w:r w:rsidRPr="00A00652">
        <w:rPr>
          <w:rFonts w:eastAsia="Times New Roman"/>
          <w:color w:val="000000"/>
          <w:spacing w:val="-4"/>
        </w:rPr>
        <w:t>с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-3"/>
        </w:rPr>
        <w:t>у</w:t>
      </w:r>
      <w:r w:rsidRPr="00A00652">
        <w:rPr>
          <w:rFonts w:eastAsia="Times New Roman"/>
          <w:color w:val="000000"/>
          <w:spacing w:val="-4"/>
        </w:rPr>
        <w:t>мо</w:t>
      </w:r>
      <w:r w:rsidRPr="00A00652">
        <w:rPr>
          <w:rFonts w:eastAsia="Times New Roman"/>
          <w:color w:val="000000"/>
          <w:spacing w:val="-5"/>
        </w:rPr>
        <w:t>в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  <w:spacing w:val="-3"/>
        </w:rPr>
        <w:t>д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spacing w:val="-4"/>
        </w:rPr>
        <w:t>т</w:t>
      </w:r>
      <w:r w:rsidRPr="00A00652">
        <w:rPr>
          <w:rFonts w:eastAsia="Times New Roman"/>
          <w:color w:val="000000"/>
          <w:spacing w:val="-5"/>
        </w:rPr>
        <w:t>р</w:t>
      </w:r>
      <w:r w:rsidRPr="00A00652">
        <w:rPr>
          <w:rFonts w:eastAsia="Times New Roman"/>
          <w:color w:val="000000"/>
          <w:spacing w:val="-4"/>
          <w:w w:val="99"/>
        </w:rPr>
        <w:t>и</w:t>
      </w:r>
      <w:r w:rsidRPr="00A00652">
        <w:rPr>
          <w:rFonts w:eastAsia="Times New Roman"/>
          <w:color w:val="000000"/>
          <w:spacing w:val="-3"/>
        </w:rPr>
        <w:t>м</w:t>
      </w:r>
      <w:r w:rsidRPr="00A00652">
        <w:rPr>
          <w:rFonts w:eastAsia="Times New Roman"/>
          <w:color w:val="000000"/>
          <w:spacing w:val="-5"/>
        </w:rPr>
        <w:t>а</w:t>
      </w:r>
      <w:r w:rsidRPr="00A00652">
        <w:rPr>
          <w:rFonts w:eastAsia="Times New Roman"/>
          <w:color w:val="000000"/>
          <w:spacing w:val="-4"/>
          <w:w w:val="99"/>
        </w:rPr>
        <w:t>н</w:t>
      </w:r>
      <w:r w:rsidRPr="00A00652">
        <w:rPr>
          <w:rFonts w:eastAsia="Times New Roman"/>
          <w:color w:val="000000"/>
          <w:spacing w:val="-3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spacing w:val="-4"/>
        </w:rPr>
        <w:t>С</w:t>
      </w:r>
      <w:r w:rsidRPr="00A00652">
        <w:rPr>
          <w:rFonts w:eastAsia="Times New Roman"/>
          <w:color w:val="000000"/>
          <w:spacing w:val="-3"/>
          <w:w w:val="99"/>
        </w:rPr>
        <w:t>п</w:t>
      </w:r>
      <w:r w:rsidRPr="00A00652">
        <w:rPr>
          <w:rFonts w:eastAsia="Times New Roman"/>
          <w:color w:val="000000"/>
          <w:spacing w:val="-5"/>
        </w:rPr>
        <w:t>ож</w:t>
      </w:r>
      <w:r w:rsidRPr="00A00652">
        <w:rPr>
          <w:rFonts w:eastAsia="Times New Roman"/>
          <w:color w:val="000000"/>
          <w:spacing w:val="-3"/>
          <w:w w:val="99"/>
        </w:rPr>
        <w:t>и</w:t>
      </w:r>
      <w:r w:rsidRPr="00A00652">
        <w:rPr>
          <w:rFonts w:eastAsia="Times New Roman"/>
          <w:color w:val="000000"/>
          <w:spacing w:val="-3"/>
        </w:rPr>
        <w:t>в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3"/>
        </w:rPr>
        <w:t>че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-4"/>
        </w:rPr>
        <w:t>в</w:t>
      </w:r>
      <w:r w:rsidRPr="00A00652">
        <w:rPr>
          <w:rFonts w:eastAsia="Times New Roman"/>
          <w:color w:val="000000"/>
          <w:spacing w:val="-2"/>
          <w:w w:val="99"/>
        </w:rPr>
        <w:t>и</w:t>
      </w:r>
      <w:r w:rsidRPr="00A00652">
        <w:rPr>
          <w:rFonts w:eastAsia="Times New Roman"/>
          <w:color w:val="000000"/>
          <w:spacing w:val="-5"/>
        </w:rPr>
        <w:t>мо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-2"/>
          <w:w w:val="99"/>
        </w:rPr>
        <w:t>п</w:t>
      </w:r>
      <w:r w:rsidRPr="00A00652">
        <w:rPr>
          <w:rFonts w:eastAsia="Times New Roman"/>
          <w:color w:val="000000"/>
          <w:spacing w:val="-3"/>
        </w:rPr>
        <w:t>у</w:t>
      </w:r>
      <w:r w:rsidRPr="00A00652">
        <w:rPr>
          <w:rFonts w:eastAsia="Times New Roman"/>
          <w:color w:val="000000"/>
          <w:spacing w:val="-3"/>
          <w:w w:val="99"/>
        </w:rPr>
        <w:t>н</w:t>
      </w:r>
      <w:r w:rsidRPr="00A00652">
        <w:rPr>
          <w:rFonts w:eastAsia="Times New Roman"/>
          <w:color w:val="000000"/>
          <w:spacing w:val="-4"/>
        </w:rPr>
        <w:t>кт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  <w:spacing w:val="-2"/>
        </w:rPr>
        <w:t>5</w:t>
      </w:r>
      <w:r w:rsidRPr="00A00652">
        <w:rPr>
          <w:rFonts w:eastAsia="Times New Roman"/>
          <w:color w:val="000000"/>
          <w:spacing w:val="-5"/>
        </w:rPr>
        <w:t>.</w:t>
      </w:r>
      <w:r w:rsidRPr="00A00652">
        <w:rPr>
          <w:rFonts w:eastAsia="Times New Roman"/>
          <w:color w:val="000000"/>
        </w:rPr>
        <w:t>1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-2"/>
          <w:w w:val="99"/>
        </w:rPr>
        <w:t>ц</w:t>
      </w:r>
      <w:r w:rsidRPr="00A00652">
        <w:rPr>
          <w:rFonts w:eastAsia="Times New Roman"/>
          <w:color w:val="000000"/>
          <w:spacing w:val="-4"/>
        </w:rPr>
        <w:t>ь</w:t>
      </w:r>
      <w:r w:rsidRPr="00A00652">
        <w:rPr>
          <w:rFonts w:eastAsia="Times New Roman"/>
          <w:color w:val="000000"/>
          <w:spacing w:val="-5"/>
        </w:rPr>
        <w:t>о</w:t>
      </w:r>
      <w:r w:rsidRPr="00A00652">
        <w:rPr>
          <w:rFonts w:eastAsia="Times New Roman"/>
          <w:color w:val="000000"/>
          <w:spacing w:val="-2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-5"/>
          <w:w w:val="99"/>
        </w:rPr>
        <w:t>Д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spacing w:val="-5"/>
        </w:rPr>
        <w:t>го</w:t>
      </w:r>
      <w:r w:rsidRPr="00A00652">
        <w:rPr>
          <w:rFonts w:eastAsia="Times New Roman"/>
          <w:color w:val="000000"/>
          <w:spacing w:val="-3"/>
        </w:rPr>
        <w:t>в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spacing w:val="-5"/>
        </w:rPr>
        <w:t>р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-4"/>
          <w:w w:val="99"/>
        </w:rPr>
        <w:t>щ</w:t>
      </w:r>
      <w:r w:rsidRPr="00A00652">
        <w:rPr>
          <w:rFonts w:eastAsia="Times New Roman"/>
          <w:color w:val="000000"/>
          <w:spacing w:val="-4"/>
        </w:rPr>
        <w:t>о</w:t>
      </w:r>
      <w:r w:rsidRPr="00A00652">
        <w:rPr>
          <w:rFonts w:eastAsia="Times New Roman"/>
          <w:color w:val="000000"/>
          <w:spacing w:val="-3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spacing w:val="-5"/>
        </w:rPr>
        <w:t>с</w:t>
      </w:r>
      <w:r w:rsidRPr="00A00652">
        <w:rPr>
          <w:rFonts w:eastAsia="Times New Roman"/>
          <w:color w:val="000000"/>
          <w:spacing w:val="-4"/>
          <w:w w:val="99"/>
        </w:rPr>
        <w:t>т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2"/>
          <w:w w:val="99"/>
        </w:rPr>
        <w:t>т</w:t>
      </w:r>
      <w:r w:rsidRPr="00A00652">
        <w:rPr>
          <w:rFonts w:eastAsia="Times New Roman"/>
          <w:color w:val="000000"/>
          <w:spacing w:val="-4"/>
        </w:rPr>
        <w:t>о</w:t>
      </w:r>
      <w:r w:rsidRPr="00A00652">
        <w:rPr>
          <w:rFonts w:eastAsia="Times New Roman"/>
          <w:color w:val="000000"/>
          <w:spacing w:val="-6"/>
        </w:rPr>
        <w:t>ч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  <w:spacing w:val="-5"/>
        </w:rPr>
        <w:t>о</w:t>
      </w:r>
      <w:r w:rsidRPr="00A00652">
        <w:rPr>
          <w:rFonts w:eastAsia="Times New Roman"/>
          <w:color w:val="000000"/>
          <w:spacing w:val="-4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  <w:spacing w:val="-4"/>
        </w:rPr>
        <w:t>р</w:t>
      </w:r>
      <w:r w:rsidRPr="00A00652">
        <w:rPr>
          <w:rFonts w:eastAsia="Times New Roman"/>
          <w:color w:val="000000"/>
          <w:spacing w:val="-5"/>
        </w:rPr>
        <w:t>о</w:t>
      </w:r>
      <w:r w:rsidRPr="00A00652">
        <w:rPr>
          <w:rFonts w:eastAsia="Times New Roman"/>
          <w:color w:val="000000"/>
          <w:spacing w:val="-3"/>
          <w:w w:val="99"/>
        </w:rPr>
        <w:t>з</w:t>
      </w:r>
      <w:r w:rsidRPr="00A00652">
        <w:rPr>
          <w:rFonts w:eastAsia="Times New Roman"/>
          <w:color w:val="000000"/>
          <w:spacing w:val="-3"/>
        </w:rPr>
        <w:t>р</w:t>
      </w:r>
      <w:r w:rsidRPr="00A00652">
        <w:rPr>
          <w:rFonts w:eastAsia="Times New Roman"/>
          <w:color w:val="000000"/>
          <w:spacing w:val="-5"/>
        </w:rPr>
        <w:t>аху</w:t>
      </w:r>
      <w:r w:rsidRPr="00A00652">
        <w:rPr>
          <w:rFonts w:eastAsia="Times New Roman"/>
          <w:color w:val="000000"/>
          <w:spacing w:val="-3"/>
        </w:rPr>
        <w:t>н</w:t>
      </w:r>
      <w:r w:rsidRPr="00A00652">
        <w:rPr>
          <w:rFonts w:eastAsia="Times New Roman"/>
          <w:color w:val="000000"/>
          <w:spacing w:val="-4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  <w:spacing w:val="-3"/>
        </w:rPr>
        <w:t>ф</w:t>
      </w:r>
      <w:r w:rsidRPr="00A00652">
        <w:rPr>
          <w:rFonts w:eastAsia="Times New Roman"/>
          <w:color w:val="000000"/>
          <w:spacing w:val="-6"/>
        </w:rPr>
        <w:t>а</w:t>
      </w:r>
      <w:r w:rsidRPr="00A00652">
        <w:rPr>
          <w:rFonts w:eastAsia="Times New Roman"/>
          <w:color w:val="000000"/>
          <w:spacing w:val="-3"/>
        </w:rPr>
        <w:t>к</w:t>
      </w:r>
      <w:r w:rsidRPr="00A00652">
        <w:rPr>
          <w:rFonts w:eastAsia="Times New Roman"/>
          <w:color w:val="000000"/>
          <w:spacing w:val="-4"/>
        </w:rPr>
        <w:t>т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  <w:spacing w:val="-6"/>
        </w:rPr>
        <w:t>ч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spacing w:val="-3"/>
          <w:w w:val="99"/>
        </w:rPr>
        <w:t>п</w:t>
      </w:r>
      <w:r w:rsidRPr="00A00652">
        <w:rPr>
          <w:rFonts w:eastAsia="Times New Roman"/>
          <w:color w:val="000000"/>
          <w:spacing w:val="-6"/>
        </w:rPr>
        <w:t>е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  <w:spacing w:val="-6"/>
        </w:rPr>
        <w:t>е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  <w:spacing w:val="-5"/>
        </w:rPr>
        <w:t>а</w:t>
      </w:r>
      <w:r w:rsidRPr="00A00652">
        <w:rPr>
          <w:rFonts w:eastAsia="Times New Roman"/>
          <w:color w:val="000000"/>
          <w:spacing w:val="-4"/>
          <w:w w:val="99"/>
        </w:rPr>
        <w:t>н</w:t>
      </w:r>
      <w:r w:rsidRPr="00A00652">
        <w:rPr>
          <w:rFonts w:eastAsia="Times New Roman"/>
          <w:color w:val="000000"/>
          <w:spacing w:val="-3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  <w:spacing w:val="-3"/>
          <w:w w:val="99"/>
        </w:rPr>
        <w:t>п</w:t>
      </w:r>
      <w:r w:rsidRPr="00A00652">
        <w:rPr>
          <w:rFonts w:eastAsia="Times New Roman"/>
          <w:color w:val="000000"/>
          <w:spacing w:val="-5"/>
        </w:rPr>
        <w:t>р</w:t>
      </w:r>
      <w:r w:rsidRPr="00A00652">
        <w:rPr>
          <w:rFonts w:eastAsia="Times New Roman"/>
          <w:color w:val="000000"/>
          <w:spacing w:val="-4"/>
          <w:w w:val="99"/>
        </w:rPr>
        <w:t>и</w:t>
      </w:r>
      <w:r w:rsidRPr="00A00652">
        <w:rPr>
          <w:rFonts w:eastAsia="Times New Roman"/>
          <w:color w:val="000000"/>
          <w:spacing w:val="-4"/>
        </w:rPr>
        <w:t>р</w:t>
      </w:r>
      <w:r w:rsidRPr="00A00652">
        <w:rPr>
          <w:rFonts w:eastAsia="Times New Roman"/>
          <w:color w:val="000000"/>
          <w:spacing w:val="-5"/>
        </w:rPr>
        <w:t>од</w:t>
      </w:r>
      <w:r w:rsidRPr="00A00652">
        <w:rPr>
          <w:rFonts w:eastAsia="Times New Roman"/>
          <w:color w:val="000000"/>
          <w:spacing w:val="-3"/>
          <w:w w:val="99"/>
        </w:rPr>
        <w:t>н</w:t>
      </w:r>
      <w:r w:rsidRPr="00A00652">
        <w:rPr>
          <w:rFonts w:eastAsia="Times New Roman"/>
          <w:color w:val="000000"/>
          <w:spacing w:val="-4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spacing w:val="-4"/>
          <w:w w:val="99"/>
        </w:rPr>
        <w:t>г</w:t>
      </w:r>
      <w:r w:rsidRPr="00A00652">
        <w:rPr>
          <w:rFonts w:eastAsia="Times New Roman"/>
          <w:color w:val="000000"/>
          <w:spacing w:val="-4"/>
        </w:rPr>
        <w:t>а</w:t>
      </w:r>
      <w:r w:rsidRPr="00A00652">
        <w:rPr>
          <w:rFonts w:eastAsia="Times New Roman"/>
          <w:color w:val="000000"/>
          <w:spacing w:val="-3"/>
        </w:rPr>
        <w:t>з</w:t>
      </w:r>
      <w:proofErr w:type="gramStart"/>
      <w:r w:rsidRPr="00A00652">
        <w:rPr>
          <w:rFonts w:eastAsia="Times New Roman"/>
          <w:color w:val="000000"/>
          <w:spacing w:val="-4"/>
        </w:rPr>
        <w:t>.</w:t>
      </w:r>
      <w:r w:rsidRPr="00A00652">
        <w:rPr>
          <w:rFonts w:eastAsia="Times New Roman"/>
          <w:strike/>
          <w:color w:val="000000"/>
          <w:spacing w:val="-5"/>
        </w:rPr>
        <w:t>»</w:t>
      </w:r>
      <w:r w:rsidRPr="00A00652">
        <w:rPr>
          <w:rFonts w:eastAsia="Times New Roman"/>
          <w:strike/>
          <w:color w:val="000000"/>
        </w:rPr>
        <w:t>.</w:t>
      </w:r>
      <w:proofErr w:type="gramEnd"/>
    </w:p>
    <w:p w:rsidR="00797217" w:rsidRPr="00A00652" w:rsidRDefault="00797217" w:rsidP="00797217">
      <w:pPr>
        <w:widowControl w:val="0"/>
        <w:ind w:right="-56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3.4.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ал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із</w:t>
      </w:r>
      <w:r w:rsidRPr="00A00652">
        <w:rPr>
          <w:rFonts w:eastAsia="Times New Roman"/>
          <w:color w:val="000000"/>
          <w:spacing w:val="1"/>
        </w:rPr>
        <w:t xml:space="preserve"> з</w:t>
      </w:r>
      <w:r w:rsidRPr="00A00652">
        <w:rPr>
          <w:rFonts w:eastAsia="Times New Roman"/>
          <w:color w:val="000000"/>
        </w:rPr>
        <w:t>астосу</w:t>
      </w:r>
      <w:r w:rsidRPr="00A00652">
        <w:rPr>
          <w:rFonts w:eastAsia="Times New Roman"/>
          <w:color w:val="000000"/>
          <w:spacing w:val="-1"/>
        </w:rPr>
        <w:t>ва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ям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е</w:t>
      </w:r>
      <w:r w:rsidRPr="00A00652">
        <w:rPr>
          <w:rFonts w:eastAsia="Times New Roman"/>
          <w:color w:val="000000"/>
        </w:rPr>
        <w:t>сур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spacing w:val="2"/>
        </w:rPr>
        <w:t>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формацій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фо</w:t>
      </w:r>
      <w:r w:rsidRPr="00A00652">
        <w:rPr>
          <w:rFonts w:eastAsia="Times New Roman"/>
          <w:color w:val="000000"/>
          <w:spacing w:val="-1"/>
        </w:rPr>
        <w:t>рм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ора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ТС та</w:t>
      </w:r>
      <w:r w:rsidRPr="00A00652">
        <w:rPr>
          <w:rFonts w:eastAsia="Times New Roman"/>
          <w:color w:val="000000"/>
          <w:spacing w:val="42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юють</w:t>
      </w:r>
      <w:r w:rsidRPr="00A00652">
        <w:rPr>
          <w:rFonts w:eastAsia="Times New Roman"/>
          <w:color w:val="000000"/>
          <w:spacing w:val="44"/>
        </w:rPr>
        <w:t xml:space="preserve"> </w:t>
      </w:r>
      <w:r w:rsidRPr="00A00652">
        <w:rPr>
          <w:rFonts w:eastAsia="Times New Roman"/>
          <w:color w:val="000000"/>
        </w:rPr>
        <w:t>щоде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ий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</w:rPr>
        <w:t>мон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ри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</w:rPr>
        <w:t>фа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ібраного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</w:rPr>
        <w:t>ивач</w:t>
      </w:r>
      <w:r w:rsidRPr="00A00652">
        <w:rPr>
          <w:rFonts w:eastAsia="Times New Roman"/>
          <w:color w:val="000000"/>
          <w:spacing w:val="5"/>
        </w:rPr>
        <w:t>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42"/>
        </w:rPr>
        <w:t xml:space="preserve"> </w:t>
      </w:r>
      <w:r w:rsidRPr="00A00652">
        <w:rPr>
          <w:rFonts w:eastAsia="Times New Roman"/>
          <w:color w:val="000000"/>
        </w:rPr>
        <w:t>обс</w:t>
      </w:r>
      <w:r w:rsidRPr="00A00652">
        <w:rPr>
          <w:rFonts w:eastAsia="Times New Roman"/>
          <w:color w:val="000000"/>
          <w:spacing w:val="2"/>
        </w:rPr>
        <w:t>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у.</w:t>
      </w:r>
    </w:p>
    <w:p w:rsidR="00797217" w:rsidRPr="00A00652" w:rsidRDefault="00797217" w:rsidP="00797217">
      <w:pPr>
        <w:widowControl w:val="0"/>
        <w:ind w:right="-56" w:firstLine="662"/>
        <w:rPr>
          <w:rFonts w:eastAsia="Times New Roman"/>
          <w:color w:val="000000"/>
        </w:rPr>
      </w:pPr>
      <w:proofErr w:type="gramStart"/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Постач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ль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адає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формаці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одо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ового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ков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еріод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іся</w:t>
      </w:r>
      <w:r w:rsidRPr="00A00652">
        <w:rPr>
          <w:rFonts w:eastAsia="Times New Roman"/>
          <w:color w:val="000000"/>
          <w:spacing w:val="1"/>
        </w:rPr>
        <w:t>ць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добов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обсягів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13:00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ної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-1"/>
        </w:rPr>
        <w:t>б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– 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ерат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ію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щодо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фак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их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обсяг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2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улу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добу,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spacing w:val="-1"/>
        </w:rPr>
        <w:t>п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 обся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86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83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8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8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ну</w:t>
      </w:r>
      <w:r w:rsidRPr="00A00652">
        <w:rPr>
          <w:rFonts w:eastAsia="Times New Roman"/>
          <w:color w:val="000000"/>
          <w:spacing w:val="87"/>
        </w:rPr>
        <w:t xml:space="preserve"> </w:t>
      </w:r>
      <w:r w:rsidRPr="00A00652">
        <w:rPr>
          <w:rFonts w:eastAsia="Times New Roman"/>
          <w:color w:val="000000"/>
        </w:rPr>
        <w:t>добу</w:t>
      </w:r>
      <w:r w:rsidRPr="00A00652">
        <w:rPr>
          <w:rFonts w:eastAsia="Times New Roman"/>
          <w:color w:val="000000"/>
          <w:spacing w:val="87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86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87"/>
        </w:rPr>
        <w:t xml:space="preserve"> </w:t>
      </w:r>
      <w:r w:rsidRPr="00A00652">
        <w:rPr>
          <w:rFonts w:eastAsia="Times New Roman"/>
          <w:color w:val="000000"/>
        </w:rPr>
        <w:t>24:00</w:t>
      </w:r>
      <w:r w:rsidRPr="00A00652">
        <w:rPr>
          <w:rFonts w:eastAsia="Times New Roman"/>
          <w:color w:val="000000"/>
          <w:spacing w:val="86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7"/>
        </w:rPr>
        <w:t>ч</w:t>
      </w:r>
      <w:r w:rsidRPr="00A00652">
        <w:rPr>
          <w:rFonts w:eastAsia="Times New Roman"/>
          <w:color w:val="000000"/>
          <w:spacing w:val="1"/>
          <w:u w:val="single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87"/>
        </w:rPr>
        <w:t xml:space="preserve"> </w:t>
      </w:r>
      <w:r w:rsidRPr="00A00652">
        <w:rPr>
          <w:rFonts w:eastAsia="Times New Roman"/>
          <w:color w:val="000000"/>
        </w:rPr>
        <w:t>доби</w:t>
      </w:r>
      <w:r w:rsidRPr="00A00652">
        <w:rPr>
          <w:rFonts w:eastAsia="Times New Roman"/>
          <w:color w:val="000000"/>
          <w:spacing w:val="88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86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у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ію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 xml:space="preserve">щодо 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proofErr w:type="gramEnd"/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 по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ну добу.</w:t>
      </w:r>
    </w:p>
    <w:p w:rsidR="00797217" w:rsidRPr="00A00652" w:rsidRDefault="00797217" w:rsidP="00797217">
      <w:pPr>
        <w:widowControl w:val="0"/>
        <w:tabs>
          <w:tab w:val="left" w:pos="1298"/>
          <w:tab w:val="left" w:pos="3746"/>
          <w:tab w:val="left" w:pos="4504"/>
          <w:tab w:val="left" w:pos="5938"/>
          <w:tab w:val="left" w:pos="7927"/>
          <w:tab w:val="left" w:pos="9531"/>
        </w:tabs>
        <w:ind w:right="-48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3.5.</w:t>
      </w:r>
      <w:r w:rsidRPr="00A00652">
        <w:rPr>
          <w:rFonts w:eastAsia="Times New Roman"/>
          <w:color w:val="000000"/>
        </w:rPr>
        <w:tab/>
        <w:t>Пр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й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  <w:spacing w:val="1"/>
        </w:rPr>
        <w:t>я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ередача</w:t>
      </w:r>
      <w:r w:rsidRPr="00A00652">
        <w:rPr>
          <w:rFonts w:eastAsia="Times New Roman"/>
          <w:color w:val="000000"/>
        </w:rPr>
        <w:tab/>
      </w:r>
      <w:r w:rsidRPr="00A00652">
        <w:rPr>
          <w:rFonts w:eastAsia="Times New Roman"/>
          <w:color w:val="000000"/>
          <w:spacing w:val="2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</w:rPr>
        <w:tab/>
        <w:t>передан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</w:rPr>
        <w:t>го</w:t>
      </w:r>
      <w:r w:rsidRPr="00A00652">
        <w:rPr>
          <w:rFonts w:eastAsia="Times New Roman"/>
          <w:color w:val="000000"/>
        </w:rPr>
        <w:tab/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ник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</w:rPr>
        <w:tab/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</w:rPr>
        <w:tab/>
        <w:t>у 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ому розраху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ков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 xml:space="preserve">му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еріоді, о</w:t>
      </w:r>
      <w:r w:rsidRPr="00A00652">
        <w:rPr>
          <w:rFonts w:eastAsia="Times New Roman"/>
          <w:color w:val="000000"/>
          <w:spacing w:val="1"/>
        </w:rPr>
        <w:t>ф</w:t>
      </w:r>
      <w:r w:rsidRPr="00A00652">
        <w:rPr>
          <w:rFonts w:eastAsia="Times New Roman"/>
          <w:color w:val="000000"/>
        </w:rPr>
        <w:t>орм</w:t>
      </w:r>
      <w:r w:rsidRPr="00A00652">
        <w:rPr>
          <w:rFonts w:eastAsia="Times New Roman"/>
          <w:color w:val="000000"/>
          <w:spacing w:val="-1"/>
        </w:rPr>
        <w:t>л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 ак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 xml:space="preserve">ом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й</w:t>
      </w:r>
      <w:r w:rsidRPr="00A00652">
        <w:rPr>
          <w:rFonts w:eastAsia="Times New Roman"/>
          <w:color w:val="000000"/>
        </w:rPr>
        <w:t>манн</w:t>
      </w:r>
      <w:r w:rsidRPr="00A00652">
        <w:rPr>
          <w:rFonts w:eastAsia="Times New Roman"/>
          <w:color w:val="000000"/>
          <w:spacing w:val="2"/>
        </w:rPr>
        <w:t>я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і 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у.</w:t>
      </w:r>
    </w:p>
    <w:p w:rsidR="00797217" w:rsidRPr="00A00652" w:rsidRDefault="00797217" w:rsidP="00797217">
      <w:pPr>
        <w:widowControl w:val="0"/>
        <w:spacing w:line="239" w:lineRule="auto"/>
        <w:ind w:right="-17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3.5.1.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обов</w:t>
      </w:r>
      <w:r w:rsidRPr="00A00652">
        <w:rPr>
          <w:rFonts w:eastAsia="Times New Roman"/>
          <w:color w:val="000000"/>
          <w:spacing w:val="-2"/>
        </w:rPr>
        <w:t>'</w:t>
      </w:r>
      <w:r w:rsidRPr="00A00652">
        <w:rPr>
          <w:rFonts w:eastAsia="Times New Roman"/>
          <w:color w:val="000000"/>
        </w:rPr>
        <w:t>язу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1"/>
        </w:rPr>
        <w:t>ть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ачальнику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21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5-</w:t>
      </w:r>
      <w:r w:rsidRPr="00A00652">
        <w:rPr>
          <w:rFonts w:eastAsia="Times New Roman"/>
          <w:color w:val="000000"/>
          <w:spacing w:val="-2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(п’</w:t>
      </w:r>
      <w:r w:rsidRPr="00A00652">
        <w:rPr>
          <w:rFonts w:eastAsia="Times New Roman"/>
          <w:color w:val="000000"/>
          <w:spacing w:val="1"/>
        </w:rPr>
        <w:t>я</w:t>
      </w:r>
      <w:r w:rsidRPr="00A00652">
        <w:rPr>
          <w:rFonts w:eastAsia="Times New Roman"/>
          <w:color w:val="000000"/>
          <w:spacing w:val="1"/>
          <w:w w:val="99"/>
          <w:u w:val="single"/>
        </w:rPr>
        <w:t>т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 міся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 xml:space="preserve">я,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асту</w:t>
      </w:r>
      <w:r w:rsidRPr="00A00652">
        <w:rPr>
          <w:rFonts w:eastAsia="Times New Roman"/>
          <w:color w:val="000000"/>
          <w:spacing w:val="1"/>
          <w:w w:val="99"/>
        </w:rPr>
        <w:t>пн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 xml:space="preserve">за 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озраху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періодо</w:t>
      </w:r>
      <w:r w:rsidRPr="00A00652">
        <w:rPr>
          <w:rFonts w:eastAsia="Times New Roman"/>
          <w:color w:val="000000"/>
          <w:spacing w:val="3"/>
        </w:rPr>
        <w:t>м</w:t>
      </w:r>
      <w:r w:rsidRPr="00A00652">
        <w:rPr>
          <w:rFonts w:eastAsia="Times New Roman"/>
          <w:color w:val="000000"/>
        </w:rPr>
        <w:t xml:space="preserve">,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 xml:space="preserve">авірену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алеж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 xml:space="preserve">им </w:t>
      </w:r>
      <w:r w:rsidRPr="00A00652">
        <w:rPr>
          <w:rFonts w:eastAsia="Times New Roman"/>
          <w:color w:val="000000"/>
          <w:spacing w:val="-1"/>
        </w:rPr>
        <w:t>чи</w:t>
      </w:r>
      <w:r w:rsidRPr="00A00652">
        <w:rPr>
          <w:rFonts w:eastAsia="Times New Roman"/>
          <w:color w:val="000000"/>
        </w:rPr>
        <w:t>ном копі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пові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акту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ослу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оділу/транспор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</w:rPr>
        <w:t>ва</w:t>
      </w:r>
      <w:r w:rsidRPr="00A00652">
        <w:rPr>
          <w:rFonts w:eastAsia="Times New Roman"/>
          <w:color w:val="000000"/>
        </w:rPr>
        <w:t>ння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іод,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складен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між 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ератором(ам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  <w:w w:val="99"/>
        </w:rPr>
        <w:t>М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ГТС</w:t>
      </w:r>
      <w:r w:rsidRPr="00A00652">
        <w:rPr>
          <w:rFonts w:eastAsia="Times New Roman"/>
          <w:color w:val="000000"/>
          <w:spacing w:val="142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м,</w:t>
      </w:r>
      <w:r w:rsidRPr="00A00652">
        <w:rPr>
          <w:rFonts w:eastAsia="Times New Roman"/>
          <w:color w:val="000000"/>
          <w:spacing w:val="140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ідс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аві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  <w:spacing w:val="2"/>
        </w:rPr>
        <w:t>д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х комер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spacing w:val="-2"/>
        </w:rPr>
        <w:t>у</w:t>
      </w:r>
      <w:r w:rsidRPr="00A00652">
        <w:rPr>
          <w:rFonts w:eastAsia="Times New Roman"/>
          <w:color w:val="000000"/>
        </w:rPr>
        <w:t xml:space="preserve">зла </w:t>
      </w:r>
      <w:proofErr w:type="gramStart"/>
      <w:r w:rsidRPr="00A00652">
        <w:rPr>
          <w:rFonts w:eastAsia="Times New Roman"/>
          <w:color w:val="000000"/>
        </w:rPr>
        <w:t>об</w:t>
      </w:r>
      <w:r w:rsidRPr="00A00652">
        <w:rPr>
          <w:rFonts w:eastAsia="Times New Roman"/>
          <w:color w:val="000000"/>
          <w:spacing w:val="-1"/>
        </w:rPr>
        <w:t>л</w:t>
      </w:r>
      <w:proofErr w:type="gramEnd"/>
      <w:r w:rsidRPr="00A00652">
        <w:rPr>
          <w:rFonts w:eastAsia="Times New Roman"/>
          <w:color w:val="000000"/>
        </w:rPr>
        <w:t xml:space="preserve">іку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, 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о до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 xml:space="preserve">вимог Кодексу </w:t>
      </w:r>
      <w:r w:rsidRPr="00A00652">
        <w:rPr>
          <w:rFonts w:eastAsia="Times New Roman"/>
          <w:color w:val="000000"/>
          <w:spacing w:val="-1"/>
        </w:rPr>
        <w:t>Г</w:t>
      </w:r>
      <w:r w:rsidRPr="00A00652">
        <w:rPr>
          <w:rFonts w:eastAsia="Times New Roman"/>
          <w:color w:val="000000"/>
        </w:rPr>
        <w:t>ТС/Кодексу Г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М.</w:t>
      </w:r>
    </w:p>
    <w:p w:rsidR="00797217" w:rsidRPr="00A00652" w:rsidRDefault="00797217" w:rsidP="00797217">
      <w:pPr>
        <w:widowControl w:val="0"/>
        <w:spacing w:before="1" w:line="239" w:lineRule="auto"/>
        <w:ind w:right="-13" w:firstLine="662"/>
        <w:jc w:val="both"/>
        <w:rPr>
          <w:rFonts w:eastAsia="Times New Roman"/>
          <w:color w:val="000000"/>
        </w:rPr>
        <w:sectPr w:rsidR="00797217" w:rsidRPr="00A00652">
          <w:pgSz w:w="11906" w:h="16838"/>
          <w:pgMar w:top="707" w:right="815" w:bottom="0" w:left="1428" w:header="0" w:footer="0" w:gutter="0"/>
          <w:cols w:space="708"/>
        </w:sectPr>
      </w:pPr>
      <w:r w:rsidRPr="00A00652">
        <w:rPr>
          <w:rFonts w:eastAsia="Times New Roman"/>
          <w:color w:val="000000"/>
        </w:rPr>
        <w:t>3.5.2.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20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proofErr w:type="gramEnd"/>
      <w:r w:rsidRPr="00A00652">
        <w:rPr>
          <w:rFonts w:eastAsia="Times New Roman"/>
          <w:color w:val="000000"/>
        </w:rPr>
        <w:t>ідставі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отр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</w:rPr>
        <w:t>дан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одо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очної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ока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ії відбор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форм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йн</w:t>
      </w:r>
      <w:r w:rsidRPr="00A00652">
        <w:rPr>
          <w:rFonts w:eastAsia="Times New Roman"/>
          <w:color w:val="000000"/>
        </w:rPr>
        <w:t>ій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пла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фо</w:t>
      </w:r>
      <w:r w:rsidRPr="00A00652">
        <w:rPr>
          <w:rFonts w:eastAsia="Times New Roman"/>
          <w:color w:val="000000"/>
          <w:spacing w:val="-1"/>
        </w:rPr>
        <w:t>рм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Оп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ора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ГТС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го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ує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два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мір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spacing w:val="4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риймання</w:t>
      </w:r>
      <w:r w:rsidRPr="00A00652">
        <w:rPr>
          <w:rFonts w:eastAsia="Times New Roman"/>
          <w:color w:val="000000"/>
          <w:spacing w:val="-1"/>
        </w:rPr>
        <w:t>-</w:t>
      </w:r>
      <w:r w:rsidRPr="00A00652">
        <w:rPr>
          <w:rFonts w:eastAsia="Times New Roman"/>
          <w:color w:val="000000"/>
        </w:rPr>
        <w:t>пер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2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ий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ковий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еріод (д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 також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 xml:space="preserve">– акт),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w w:val="99"/>
        </w:rPr>
        <w:t>пи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 у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жен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 пр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авником 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ча</w:t>
      </w:r>
      <w:r w:rsidRPr="00A00652">
        <w:rPr>
          <w:rFonts w:eastAsia="Times New Roman"/>
          <w:color w:val="000000"/>
          <w:spacing w:val="1"/>
        </w:rPr>
        <w:t>льн</w:t>
      </w:r>
      <w:r w:rsidRPr="00A00652">
        <w:rPr>
          <w:rFonts w:eastAsia="Times New Roman"/>
          <w:color w:val="000000"/>
        </w:rPr>
        <w:t>ик</w:t>
      </w:r>
      <w:r w:rsidRPr="00A00652">
        <w:rPr>
          <w:rFonts w:eastAsia="Times New Roman"/>
          <w:color w:val="000000"/>
          <w:spacing w:val="3"/>
        </w:rPr>
        <w:t>а</w:t>
      </w:r>
      <w:r w:rsidRPr="00A00652">
        <w:rPr>
          <w:rFonts w:eastAsia="Times New Roman"/>
          <w:color w:val="000000"/>
        </w:rPr>
        <w:t>.</w:t>
      </w:r>
      <w:bookmarkEnd w:id="1"/>
    </w:p>
    <w:p w:rsidR="00797217" w:rsidRPr="00A00652" w:rsidRDefault="00797217" w:rsidP="00797217">
      <w:pPr>
        <w:widowControl w:val="0"/>
        <w:ind w:left="4799" w:right="-20"/>
        <w:rPr>
          <w:color w:val="000000"/>
        </w:rPr>
      </w:pPr>
      <w:bookmarkStart w:id="2" w:name="_page_36_0"/>
      <w:r w:rsidRPr="00A00652">
        <w:rPr>
          <w:color w:val="000000"/>
          <w:sz w:val="22"/>
          <w:szCs w:val="22"/>
        </w:rPr>
        <w:lastRenderedPageBreak/>
        <w:t>4</w:t>
      </w:r>
    </w:p>
    <w:p w:rsidR="00797217" w:rsidRPr="00A00652" w:rsidRDefault="00797217" w:rsidP="00797217">
      <w:pPr>
        <w:spacing w:after="29" w:line="240" w:lineRule="exact"/>
      </w:pPr>
    </w:p>
    <w:p w:rsidR="00797217" w:rsidRPr="00A00652" w:rsidRDefault="00797217" w:rsidP="00797217">
      <w:pPr>
        <w:widowControl w:val="0"/>
        <w:ind w:left="46" w:right="-15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3.5.3.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ротя</w:t>
      </w:r>
      <w:r w:rsidRPr="00A00652">
        <w:rPr>
          <w:rFonts w:eastAsia="Times New Roman"/>
          <w:color w:val="000000"/>
          <w:spacing w:val="-1"/>
          <w:w w:val="99"/>
        </w:rPr>
        <w:t>г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  <w:spacing w:val="1"/>
        </w:rPr>
        <w:t>2</w:t>
      </w:r>
      <w:r w:rsidRPr="00A00652">
        <w:rPr>
          <w:rFonts w:eastAsia="Times New Roman"/>
          <w:color w:val="000000"/>
        </w:rPr>
        <w:t>-х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(д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ох)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роб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</w:rPr>
        <w:t>чих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днів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 xml:space="preserve">и 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</w:rPr>
        <w:t>держ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</w:rPr>
        <w:t xml:space="preserve"> ак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уєт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ся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овер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ут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Постачаль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ку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ин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имірник</w:t>
      </w:r>
      <w:r w:rsidRPr="00A00652">
        <w:rPr>
          <w:rFonts w:eastAsia="Times New Roman"/>
          <w:color w:val="000000"/>
          <w:spacing w:val="97"/>
        </w:rPr>
        <w:t xml:space="preserve"> 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гі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алу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104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ідп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</w:rPr>
        <w:t>уповно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аж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редстав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ача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1"/>
        </w:rPr>
        <w:t>ис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мовій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</w:rPr>
        <w:t>формі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мо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ив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ну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відмову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й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w w:val="99"/>
        </w:rPr>
        <w:t>пи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я.</w:t>
      </w:r>
    </w:p>
    <w:p w:rsidR="00797217" w:rsidRPr="00A00652" w:rsidRDefault="00797217" w:rsidP="00797217">
      <w:pPr>
        <w:widowControl w:val="0"/>
        <w:ind w:left="46" w:right="-18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3.5.4.</w:t>
      </w:r>
      <w:r w:rsidRPr="00A00652">
        <w:rPr>
          <w:rFonts w:eastAsia="Times New Roman"/>
          <w:color w:val="000000"/>
          <w:spacing w:val="76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ип</w:t>
      </w:r>
      <w:r w:rsidRPr="00A00652">
        <w:rPr>
          <w:rFonts w:eastAsia="Times New Roman"/>
          <w:color w:val="000000"/>
        </w:rPr>
        <w:t>адку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</w:rPr>
        <w:t>ив</w:t>
      </w:r>
      <w:r w:rsidRPr="00A00652">
        <w:rPr>
          <w:rFonts w:eastAsia="Times New Roman"/>
          <w:color w:val="000000"/>
          <w:spacing w:val="3"/>
        </w:rPr>
        <w:t>а</w:t>
      </w:r>
      <w:r w:rsidRPr="00A00652">
        <w:rPr>
          <w:rFonts w:eastAsia="Times New Roman"/>
          <w:color w:val="000000"/>
        </w:rPr>
        <w:t>чем</w:t>
      </w:r>
      <w:r w:rsidRPr="00A00652">
        <w:rPr>
          <w:rFonts w:eastAsia="Times New Roman"/>
          <w:color w:val="000000"/>
          <w:spacing w:val="78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ідписаного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налу</w:t>
      </w:r>
      <w:r w:rsidRPr="00A00652">
        <w:rPr>
          <w:rFonts w:eastAsia="Times New Roman"/>
          <w:color w:val="000000"/>
          <w:spacing w:val="76"/>
        </w:rPr>
        <w:t xml:space="preserve"> 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</w:rPr>
        <w:t>15</w:t>
      </w:r>
      <w:r w:rsidRPr="00A00652">
        <w:rPr>
          <w:rFonts w:eastAsia="Times New Roman"/>
          <w:color w:val="000000"/>
          <w:w w:val="99"/>
        </w:rPr>
        <w:t>-г</w:t>
      </w:r>
      <w:r w:rsidRPr="00A00652">
        <w:rPr>
          <w:rFonts w:eastAsia="Times New Roman"/>
          <w:color w:val="000000"/>
        </w:rPr>
        <w:t>о (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’ят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о)</w:t>
      </w:r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сла</w:t>
      </w:r>
      <w:r w:rsidRPr="00A00652">
        <w:rPr>
          <w:rFonts w:eastAsia="Times New Roman"/>
          <w:color w:val="000000"/>
          <w:spacing w:val="49"/>
        </w:rPr>
        <w:t xml:space="preserve"> </w:t>
      </w:r>
      <w:r w:rsidRPr="00A00652">
        <w:rPr>
          <w:rFonts w:eastAsia="Times New Roman"/>
          <w:color w:val="000000"/>
        </w:rPr>
        <w:t>міся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я,</w:t>
      </w:r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пн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5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9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ковим</w:t>
      </w:r>
      <w:r w:rsidRPr="00A00652">
        <w:rPr>
          <w:rFonts w:eastAsia="Times New Roman"/>
          <w:color w:val="000000"/>
          <w:spacing w:val="5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5"/>
        </w:rPr>
        <w:t>е</w:t>
      </w:r>
      <w:r w:rsidRPr="00A00652">
        <w:rPr>
          <w:rFonts w:eastAsia="Times New Roman"/>
          <w:color w:val="000000"/>
        </w:rPr>
        <w:t>ріо</w:t>
      </w:r>
      <w:r w:rsidRPr="00A00652">
        <w:rPr>
          <w:rFonts w:eastAsia="Times New Roman"/>
          <w:color w:val="000000"/>
          <w:spacing w:val="1"/>
        </w:rPr>
        <w:t>д</w:t>
      </w:r>
      <w:r w:rsidRPr="00A00652">
        <w:rPr>
          <w:rFonts w:eastAsia="Times New Roman"/>
          <w:color w:val="000000"/>
          <w:spacing w:val="-1"/>
        </w:rPr>
        <w:t>ом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52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51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акож</w:t>
      </w:r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біж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осте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між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отр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Спож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</w:rPr>
        <w:t>но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пу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3.5</w:t>
      </w:r>
      <w:r w:rsidRPr="00A00652">
        <w:rPr>
          <w:rFonts w:eastAsia="Times New Roman"/>
          <w:color w:val="000000"/>
          <w:w w:val="99"/>
        </w:rPr>
        <w:t>.</w:t>
      </w:r>
      <w:r w:rsidRPr="00A00652">
        <w:rPr>
          <w:rFonts w:eastAsia="Times New Roman"/>
          <w:color w:val="000000"/>
        </w:rPr>
        <w:t>1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ць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кту,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щодо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остаточ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алокації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борів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Споживача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</w:rPr>
        <w:t>нформаці</w:t>
      </w:r>
      <w:r w:rsidRPr="00A00652">
        <w:rPr>
          <w:rFonts w:eastAsia="Times New Roman"/>
          <w:color w:val="000000"/>
          <w:spacing w:val="2"/>
        </w:rPr>
        <w:t>й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латформі 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тора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ГТ</w:t>
      </w:r>
      <w:r w:rsidRPr="00A00652">
        <w:rPr>
          <w:rFonts w:eastAsia="Times New Roman"/>
          <w:color w:val="000000"/>
          <w:spacing w:val="2"/>
        </w:rPr>
        <w:t>С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</w:rPr>
        <w:t>обс</w:t>
      </w:r>
      <w:r w:rsidRPr="00A00652">
        <w:rPr>
          <w:rFonts w:eastAsia="Times New Roman"/>
          <w:color w:val="000000"/>
          <w:spacing w:val="1"/>
        </w:rPr>
        <w:t>я</w:t>
      </w:r>
      <w:r w:rsidRPr="00A00652">
        <w:rPr>
          <w:rFonts w:eastAsia="Times New Roman"/>
          <w:color w:val="000000"/>
          <w:spacing w:val="1"/>
          <w:w w:val="99"/>
        </w:rPr>
        <w:t>г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(об’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м)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</w:rPr>
        <w:t>вв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</w:rPr>
        <w:t>ж</w:t>
      </w:r>
      <w:r w:rsidRPr="00A00652">
        <w:rPr>
          <w:rFonts w:eastAsia="Times New Roman"/>
          <w:color w:val="000000"/>
        </w:rPr>
        <w:t>ає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  <w:spacing w:val="3"/>
        </w:rPr>
        <w:t>в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"/>
        </w:rPr>
        <w:t>н</w:t>
      </w:r>
      <w:r w:rsidRPr="00A00652">
        <w:rPr>
          <w:rFonts w:eastAsia="Times New Roman"/>
          <w:color w:val="000000"/>
        </w:rPr>
        <w:t>овлен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</w:rPr>
        <w:t>(у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годж</w:t>
      </w:r>
      <w:r w:rsidRPr="00A00652">
        <w:rPr>
          <w:rFonts w:eastAsia="Times New Roman"/>
          <w:color w:val="000000"/>
          <w:u w:val="single"/>
        </w:rPr>
        <w:t>е</w:t>
      </w:r>
      <w:r w:rsidRPr="00A00652">
        <w:rPr>
          <w:rFonts w:eastAsia="Times New Roman"/>
          <w:color w:val="000000"/>
          <w:spacing w:val="1"/>
          <w:w w:val="99"/>
          <w:u w:val="single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 xml:space="preserve"> 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53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фо</w:t>
      </w:r>
      <w:r w:rsidRPr="00A00652">
        <w:rPr>
          <w:rFonts w:eastAsia="Times New Roman"/>
          <w:color w:val="000000"/>
          <w:spacing w:val="-1"/>
        </w:rPr>
        <w:t>рм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ора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</w:rPr>
        <w:t>ГТС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еред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іст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арт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>сть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оставле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ягом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кового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еріоду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рахову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 з урахува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 xml:space="preserve">ям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, в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1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в</w:t>
      </w:r>
      <w:proofErr w:type="gramEnd"/>
      <w:r w:rsidRPr="00A00652">
        <w:rPr>
          <w:rFonts w:eastAsia="Times New Roman"/>
          <w:color w:val="000000"/>
        </w:rPr>
        <w:t xml:space="preserve">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ділі 4 цього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оговору.</w:t>
      </w:r>
    </w:p>
    <w:p w:rsidR="00797217" w:rsidRPr="00A00652" w:rsidRDefault="00797217" w:rsidP="00797217">
      <w:pPr>
        <w:widowControl w:val="0"/>
        <w:ind w:left="46" w:right="-17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3.6.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Звір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фак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кор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аного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обсягу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-2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  <w:spacing w:val="1"/>
        </w:rPr>
        <w:t>ци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</w:rPr>
        <w:t>на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евну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дату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ротя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2"/>
          <w:w w:val="99"/>
        </w:rPr>
        <w:t>п</w:t>
      </w:r>
      <w:r w:rsidRPr="00A00652">
        <w:rPr>
          <w:rFonts w:eastAsia="Times New Roman"/>
          <w:color w:val="000000"/>
        </w:rPr>
        <w:t>ові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ового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</w:rPr>
        <w:t>оду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де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102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ами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02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х комер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их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вуз</w:t>
      </w:r>
      <w:r w:rsidRPr="00A00652">
        <w:rPr>
          <w:rFonts w:eastAsia="Times New Roman"/>
          <w:color w:val="000000"/>
          <w:spacing w:val="-2"/>
        </w:rPr>
        <w:t>л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об</w:t>
      </w:r>
      <w:r w:rsidRPr="00A00652">
        <w:rPr>
          <w:rFonts w:eastAsia="Times New Roman"/>
          <w:color w:val="000000"/>
          <w:spacing w:val="-1"/>
        </w:rPr>
        <w:t>л</w:t>
      </w:r>
      <w:r w:rsidRPr="00A00652">
        <w:rPr>
          <w:rFonts w:eastAsia="Times New Roman"/>
          <w:color w:val="000000"/>
        </w:rPr>
        <w:t>іку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зу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формаці</w:t>
      </w:r>
      <w:r w:rsidRPr="00A00652">
        <w:rPr>
          <w:rFonts w:eastAsia="Times New Roman"/>
          <w:color w:val="000000"/>
          <w:spacing w:val="47"/>
        </w:rPr>
        <w:t>ї</w:t>
      </w:r>
      <w:r w:rsidRPr="00A00652">
        <w:rPr>
          <w:rFonts w:eastAsia="Times New Roman"/>
          <w:color w:val="000000"/>
        </w:rPr>
        <w:t>про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фак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  <w:spacing w:val="4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</w:rPr>
        <w:t>пож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об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t>зг</w:t>
      </w:r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 да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spacing w:val="-3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 xml:space="preserve">латформи 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пера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ора ГТС.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73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2950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z w:val="28"/>
          <w:szCs w:val="28"/>
        </w:rPr>
        <w:t xml:space="preserve">4. </w:t>
      </w:r>
      <w:proofErr w:type="gramStart"/>
      <w:r w:rsidRPr="00A00652">
        <w:rPr>
          <w:rFonts w:eastAsia="Times New Roman"/>
          <w:b/>
          <w:bCs/>
          <w:color w:val="000000"/>
          <w:sz w:val="28"/>
          <w:szCs w:val="28"/>
        </w:rPr>
        <w:t>Ц</w:t>
      </w:r>
      <w:proofErr w:type="gramEnd"/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pacing w:val="-3"/>
          <w:sz w:val="28"/>
          <w:szCs w:val="28"/>
        </w:rPr>
        <w:t>н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та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ва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рт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ть природно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газу</w:t>
      </w:r>
    </w:p>
    <w:p w:rsidR="00797217" w:rsidRPr="00A00652" w:rsidRDefault="00797217" w:rsidP="00797217">
      <w:pPr>
        <w:spacing w:after="35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spacing w:line="258" w:lineRule="auto"/>
        <w:ind w:left="46" w:right="-53" w:firstLine="674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4.1.</w:t>
      </w:r>
      <w:r w:rsidRPr="00A00652">
        <w:rPr>
          <w:rFonts w:eastAsia="Times New Roman"/>
          <w:color w:val="000000"/>
          <w:spacing w:val="-2"/>
        </w:rPr>
        <w:t xml:space="preserve"> </w:t>
      </w:r>
      <w:proofErr w:type="gramStart"/>
      <w:r w:rsidRPr="00A00652">
        <w:rPr>
          <w:rFonts w:eastAsia="Times New Roman"/>
          <w:color w:val="000000"/>
          <w:w w:val="99"/>
        </w:rPr>
        <w:t>Ц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орядок зм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ц</w:t>
      </w:r>
      <w:r w:rsidRPr="00A00652">
        <w:rPr>
          <w:rFonts w:eastAsia="Times New Roman"/>
          <w:color w:val="000000"/>
        </w:rPr>
        <w:t>іни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иродний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-2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ором, 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лю</w:t>
      </w:r>
      <w:r w:rsidRPr="00A00652">
        <w:rPr>
          <w:rFonts w:eastAsia="Times New Roman"/>
          <w:color w:val="000000"/>
          <w:spacing w:val="1"/>
        </w:rPr>
        <w:t>є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 xml:space="preserve">ся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ту</w:t>
      </w:r>
      <w:r w:rsidRPr="00A00652">
        <w:rPr>
          <w:rFonts w:eastAsia="Times New Roman"/>
          <w:color w:val="000000"/>
          <w:w w:val="99"/>
        </w:rPr>
        <w:t>пн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 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ом:</w:t>
      </w:r>
    </w:p>
    <w:p w:rsidR="00797217" w:rsidRPr="00A00652" w:rsidRDefault="00797217" w:rsidP="00797217">
      <w:pPr>
        <w:spacing w:after="1" w:line="160" w:lineRule="exact"/>
        <w:rPr>
          <w:rFonts w:eastAsia="Times New Roman"/>
          <w:sz w:val="16"/>
          <w:szCs w:val="16"/>
        </w:rPr>
      </w:pPr>
    </w:p>
    <w:p w:rsidR="00797217" w:rsidRPr="00A00652" w:rsidRDefault="00797217" w:rsidP="00797217">
      <w:pPr>
        <w:widowControl w:val="0"/>
        <w:ind w:left="708" w:right="1896"/>
        <w:rPr>
          <w:rFonts w:eastAsia="Times New Roman"/>
          <w:color w:val="000000"/>
        </w:rPr>
      </w:pPr>
      <w:proofErr w:type="gramStart"/>
      <w:r w:rsidRPr="00A00652">
        <w:rPr>
          <w:rFonts w:eastAsia="Times New Roman"/>
          <w:b/>
          <w:bCs/>
          <w:color w:val="000000"/>
        </w:rPr>
        <w:t>Ц</w:t>
      </w:r>
      <w:proofErr w:type="gramEnd"/>
      <w:r w:rsidRPr="00A00652">
        <w:rPr>
          <w:rFonts w:eastAsia="Times New Roman"/>
          <w:b/>
          <w:bCs/>
          <w:color w:val="000000"/>
        </w:rPr>
        <w:t>іна п</w:t>
      </w:r>
      <w:r w:rsidRPr="00A00652">
        <w:rPr>
          <w:rFonts w:eastAsia="Times New Roman"/>
          <w:b/>
          <w:bCs/>
          <w:color w:val="000000"/>
          <w:w w:val="99"/>
        </w:rPr>
        <w:t>р</w:t>
      </w:r>
      <w:r w:rsidRPr="00A00652">
        <w:rPr>
          <w:rFonts w:eastAsia="Times New Roman"/>
          <w:b/>
          <w:bCs/>
          <w:color w:val="000000"/>
        </w:rPr>
        <w:t>и</w:t>
      </w:r>
      <w:r w:rsidRPr="00A00652">
        <w:rPr>
          <w:rFonts w:eastAsia="Times New Roman"/>
          <w:b/>
          <w:bCs/>
          <w:color w:val="000000"/>
          <w:spacing w:val="1"/>
          <w:w w:val="99"/>
        </w:rPr>
        <w:t>р</w:t>
      </w:r>
      <w:r w:rsidRPr="00A00652">
        <w:rPr>
          <w:rFonts w:eastAsia="Times New Roman"/>
          <w:b/>
          <w:bCs/>
          <w:color w:val="000000"/>
          <w:spacing w:val="-1"/>
        </w:rPr>
        <w:t>о</w:t>
      </w:r>
      <w:r w:rsidRPr="00A00652">
        <w:rPr>
          <w:rFonts w:eastAsia="Times New Roman"/>
          <w:b/>
          <w:bCs/>
          <w:color w:val="000000"/>
        </w:rPr>
        <w:t>дно</w:t>
      </w:r>
      <w:r w:rsidRPr="00A00652">
        <w:rPr>
          <w:rFonts w:eastAsia="Times New Roman"/>
          <w:b/>
          <w:bCs/>
          <w:color w:val="000000"/>
          <w:w w:val="99"/>
        </w:rPr>
        <w:t>г</w:t>
      </w:r>
      <w:r w:rsidRPr="00A00652">
        <w:rPr>
          <w:rFonts w:eastAsia="Times New Roman"/>
          <w:b/>
          <w:bCs/>
          <w:color w:val="000000"/>
        </w:rPr>
        <w:t xml:space="preserve">о </w:t>
      </w:r>
      <w:r w:rsidRPr="00A00652">
        <w:rPr>
          <w:rFonts w:eastAsia="Times New Roman"/>
          <w:b/>
          <w:bCs/>
          <w:color w:val="000000"/>
          <w:spacing w:val="-1"/>
          <w:w w:val="99"/>
        </w:rPr>
        <w:t>г</w:t>
      </w:r>
      <w:r w:rsidRPr="00A00652">
        <w:rPr>
          <w:rFonts w:eastAsia="Times New Roman"/>
          <w:b/>
          <w:bCs/>
          <w:color w:val="000000"/>
        </w:rPr>
        <w:t>азу</w:t>
      </w:r>
      <w:r w:rsidRPr="00A00652">
        <w:rPr>
          <w:rFonts w:eastAsia="Times New Roman"/>
          <w:b/>
          <w:bCs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 1000 куб. м</w:t>
      </w:r>
      <w:r w:rsidRPr="00A00652">
        <w:rPr>
          <w:rFonts w:eastAsia="Times New Roman"/>
          <w:color w:val="000000"/>
          <w:spacing w:val="60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 бе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1"/>
          <w:w w:val="99"/>
        </w:rPr>
        <w:t>Д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lang w:val="uk-UA"/>
        </w:rPr>
        <w:t xml:space="preserve">     _____</w:t>
      </w:r>
      <w:r w:rsidRPr="00A00652">
        <w:rPr>
          <w:rFonts w:eastAsia="Times New Roman"/>
          <w:b/>
          <w:bCs/>
          <w:color w:val="000000"/>
          <w:w w:val="99"/>
        </w:rPr>
        <w:t>грн</w:t>
      </w:r>
      <w:r w:rsidRPr="00A00652">
        <w:rPr>
          <w:rFonts w:eastAsia="Times New Roman"/>
          <w:b/>
          <w:bCs/>
          <w:color w:val="000000"/>
          <w:spacing w:val="1"/>
        </w:rPr>
        <w:t>.</w:t>
      </w:r>
      <w:r w:rsidRPr="00A00652">
        <w:rPr>
          <w:rFonts w:eastAsia="Times New Roman"/>
          <w:color w:val="000000"/>
        </w:rPr>
        <w:t>, крім то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одат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 xml:space="preserve">к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 xml:space="preserve"> д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ар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іс</w:t>
      </w:r>
      <w:r w:rsidRPr="00A00652">
        <w:rPr>
          <w:rFonts w:eastAsia="Times New Roman"/>
          <w:color w:val="000000"/>
          <w:w w:val="99"/>
        </w:rPr>
        <w:t>ть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 xml:space="preserve">а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авко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20%,</w:t>
      </w:r>
    </w:p>
    <w:p w:rsidR="00797217" w:rsidRPr="00A00652" w:rsidRDefault="00797217" w:rsidP="00797217">
      <w:pPr>
        <w:widowControl w:val="0"/>
        <w:ind w:left="708" w:right="-20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а </w:t>
      </w:r>
      <w:proofErr w:type="gramStart"/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proofErr w:type="gramEnd"/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 xml:space="preserve">за 1000 куб. м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 П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 xml:space="preserve">– </w:t>
      </w:r>
      <w:r w:rsidRPr="00A00652">
        <w:rPr>
          <w:rFonts w:eastAsia="Times New Roman"/>
          <w:b/>
          <w:bCs/>
          <w:color w:val="000000"/>
          <w:lang w:val="uk-UA"/>
        </w:rPr>
        <w:t>________</w:t>
      </w:r>
      <w:r w:rsidRPr="00A00652">
        <w:rPr>
          <w:rFonts w:eastAsia="Times New Roman"/>
          <w:b/>
          <w:bCs/>
          <w:color w:val="000000"/>
        </w:rPr>
        <w:t xml:space="preserve"> </w:t>
      </w:r>
      <w:r w:rsidRPr="00A00652">
        <w:rPr>
          <w:rFonts w:eastAsia="Times New Roman"/>
          <w:b/>
          <w:bCs/>
          <w:color w:val="000000"/>
          <w:spacing w:val="-1"/>
          <w:w w:val="99"/>
        </w:rPr>
        <w:t>г</w:t>
      </w:r>
      <w:r w:rsidRPr="00A00652">
        <w:rPr>
          <w:rFonts w:eastAsia="Times New Roman"/>
          <w:b/>
          <w:bCs/>
          <w:color w:val="000000"/>
          <w:w w:val="99"/>
        </w:rPr>
        <w:t>р</w:t>
      </w:r>
      <w:r w:rsidRPr="00A00652">
        <w:rPr>
          <w:rFonts w:eastAsia="Times New Roman"/>
          <w:b/>
          <w:bCs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;</w:t>
      </w:r>
    </w:p>
    <w:p w:rsidR="00797217" w:rsidRPr="00A00652" w:rsidRDefault="00797217" w:rsidP="00797217">
      <w:pPr>
        <w:widowControl w:val="0"/>
        <w:ind w:right="-17" w:firstLine="707"/>
        <w:jc w:val="both"/>
        <w:rPr>
          <w:rFonts w:eastAsia="Times New Roman"/>
          <w:color w:val="000000"/>
        </w:rPr>
      </w:pPr>
      <w:proofErr w:type="gramStart"/>
      <w:r w:rsidRPr="00A00652">
        <w:rPr>
          <w:rFonts w:eastAsia="Times New Roman"/>
          <w:color w:val="000000"/>
        </w:rPr>
        <w:t>кр</w:t>
      </w:r>
      <w:proofErr w:type="gramEnd"/>
      <w:r w:rsidRPr="00A00652">
        <w:rPr>
          <w:rFonts w:eastAsia="Times New Roman"/>
          <w:color w:val="000000"/>
        </w:rPr>
        <w:t>ім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</w:rPr>
        <w:t>то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тар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ф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</w:rPr>
        <w:t>лу</w:t>
      </w:r>
      <w:r w:rsidRPr="00A00652">
        <w:rPr>
          <w:rFonts w:eastAsia="Times New Roman"/>
          <w:color w:val="000000"/>
          <w:w w:val="99"/>
        </w:rPr>
        <w:t>ги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тра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спор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ува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для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вну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точ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ходу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азотра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орт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стем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–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  <w:lang w:val="uk-UA"/>
        </w:rPr>
        <w:t>________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2"/>
        </w:rPr>
        <w:t>р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.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1"/>
          <w:w w:val="99"/>
        </w:rPr>
        <w:t>Д</w:t>
      </w:r>
      <w:r w:rsidRPr="00A00652">
        <w:rPr>
          <w:rFonts w:eastAsia="Times New Roman"/>
          <w:color w:val="000000"/>
        </w:rPr>
        <w:t>В,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</w:rPr>
        <w:t>ефі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ієн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осовуєт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амов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і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туж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ості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добу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періоді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рі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</w:rPr>
        <w:t>ні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1,10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умовних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w w:val="99"/>
        </w:rPr>
        <w:t>ин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-1"/>
          <w:w w:val="99"/>
        </w:rPr>
        <w:t>ц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, 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ьо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оефі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єн</w:t>
      </w:r>
      <w:r w:rsidRPr="00A00652">
        <w:rPr>
          <w:rFonts w:eastAsia="Times New Roman"/>
          <w:color w:val="000000"/>
        </w:rPr>
        <w:t>том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 xml:space="preserve">– </w:t>
      </w:r>
      <w:r w:rsidRPr="00A00652">
        <w:rPr>
          <w:rFonts w:eastAsia="Times New Roman"/>
          <w:color w:val="000000"/>
          <w:lang w:val="uk-UA"/>
        </w:rPr>
        <w:t>_________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.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крім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ого П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20%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lang w:val="uk-UA"/>
        </w:rPr>
        <w:t>________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</w:rPr>
        <w:t>гр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.,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всього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–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lang w:val="uk-UA"/>
        </w:rPr>
        <w:t>_________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.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 xml:space="preserve"> 1000 куб. м.</w:t>
      </w:r>
    </w:p>
    <w:p w:rsidR="00797217" w:rsidRPr="00A00652" w:rsidRDefault="00797217" w:rsidP="00797217">
      <w:pPr>
        <w:widowControl w:val="0"/>
        <w:ind w:right="-12" w:firstLine="707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b/>
          <w:bCs/>
          <w:color w:val="000000"/>
        </w:rPr>
        <w:t>Всьо</w:t>
      </w:r>
      <w:r w:rsidRPr="00A00652">
        <w:rPr>
          <w:rFonts w:eastAsia="Times New Roman"/>
          <w:b/>
          <w:bCs/>
          <w:color w:val="000000"/>
          <w:w w:val="99"/>
        </w:rPr>
        <w:t>г</w:t>
      </w:r>
      <w:r w:rsidRPr="00A00652">
        <w:rPr>
          <w:rFonts w:eastAsia="Times New Roman"/>
          <w:b/>
          <w:bCs/>
          <w:color w:val="000000"/>
        </w:rPr>
        <w:t>о</w:t>
      </w:r>
      <w:r w:rsidRPr="00A00652">
        <w:rPr>
          <w:rFonts w:eastAsia="Times New Roman"/>
          <w:b/>
          <w:bCs/>
          <w:color w:val="000000"/>
          <w:spacing w:val="104"/>
        </w:rPr>
        <w:t xml:space="preserve"> </w:t>
      </w:r>
      <w:r w:rsidRPr="00A00652">
        <w:rPr>
          <w:rFonts w:eastAsia="Times New Roman"/>
          <w:b/>
          <w:bCs/>
          <w:color w:val="000000"/>
          <w:spacing w:val="1"/>
        </w:rPr>
        <w:t>ц</w:t>
      </w:r>
      <w:r w:rsidRPr="00A00652">
        <w:rPr>
          <w:rFonts w:eastAsia="Times New Roman"/>
          <w:b/>
          <w:bCs/>
          <w:color w:val="000000"/>
        </w:rPr>
        <w:t>і</w:t>
      </w:r>
      <w:r w:rsidRPr="00A00652">
        <w:rPr>
          <w:rFonts w:eastAsia="Times New Roman"/>
          <w:b/>
          <w:bCs/>
          <w:color w:val="000000"/>
          <w:spacing w:val="2"/>
        </w:rPr>
        <w:t>н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spacing w:val="105"/>
        </w:rPr>
        <w:t xml:space="preserve"> </w:t>
      </w:r>
      <w:r w:rsidRPr="00A00652">
        <w:rPr>
          <w:rFonts w:eastAsia="Times New Roman"/>
          <w:b/>
          <w:bCs/>
          <w:color w:val="000000"/>
          <w:spacing w:val="1"/>
          <w:w w:val="99"/>
        </w:rPr>
        <w:t>г</w:t>
      </w:r>
      <w:r w:rsidRPr="00A00652">
        <w:rPr>
          <w:rFonts w:eastAsia="Times New Roman"/>
          <w:b/>
          <w:bCs/>
          <w:color w:val="000000"/>
        </w:rPr>
        <w:t>азу</w:t>
      </w:r>
      <w:r w:rsidRPr="00A00652">
        <w:rPr>
          <w:rFonts w:eastAsia="Times New Roman"/>
          <w:b/>
          <w:bCs/>
          <w:color w:val="000000"/>
          <w:spacing w:val="105"/>
        </w:rPr>
        <w:t xml:space="preserve"> </w:t>
      </w:r>
      <w:r w:rsidRPr="00A00652">
        <w:rPr>
          <w:rFonts w:eastAsia="Times New Roman"/>
          <w:b/>
          <w:bCs/>
          <w:color w:val="000000"/>
        </w:rPr>
        <w:t>за</w:t>
      </w:r>
      <w:r w:rsidRPr="00A00652">
        <w:rPr>
          <w:rFonts w:eastAsia="Times New Roman"/>
          <w:b/>
          <w:bCs/>
          <w:color w:val="000000"/>
          <w:spacing w:val="107"/>
        </w:rPr>
        <w:t xml:space="preserve"> </w:t>
      </w:r>
      <w:r w:rsidRPr="00A00652">
        <w:rPr>
          <w:rFonts w:eastAsia="Times New Roman"/>
          <w:b/>
          <w:bCs/>
          <w:color w:val="000000"/>
        </w:rPr>
        <w:t>1000</w:t>
      </w:r>
      <w:r w:rsidRPr="00A00652">
        <w:rPr>
          <w:rFonts w:eastAsia="Times New Roman"/>
          <w:b/>
          <w:bCs/>
          <w:color w:val="000000"/>
          <w:spacing w:val="106"/>
        </w:rPr>
        <w:t xml:space="preserve"> </w:t>
      </w:r>
      <w:r w:rsidRPr="00A00652">
        <w:rPr>
          <w:rFonts w:eastAsia="Times New Roman"/>
          <w:b/>
          <w:bCs/>
          <w:color w:val="000000"/>
          <w:w w:val="99"/>
        </w:rPr>
        <w:t>к</w:t>
      </w:r>
      <w:r w:rsidRPr="00A00652">
        <w:rPr>
          <w:rFonts w:eastAsia="Times New Roman"/>
          <w:b/>
          <w:bCs/>
          <w:color w:val="000000"/>
        </w:rPr>
        <w:t>уб.</w:t>
      </w:r>
      <w:r w:rsidRPr="00A00652">
        <w:rPr>
          <w:rFonts w:eastAsia="Times New Roman"/>
          <w:b/>
          <w:bCs/>
          <w:color w:val="000000"/>
          <w:spacing w:val="106"/>
        </w:rPr>
        <w:t xml:space="preserve"> </w:t>
      </w:r>
      <w:r w:rsidRPr="00A00652">
        <w:rPr>
          <w:rFonts w:eastAsia="Times New Roman"/>
          <w:b/>
          <w:bCs/>
          <w:color w:val="000000"/>
          <w:w w:val="99"/>
        </w:rPr>
        <w:t>м</w:t>
      </w:r>
      <w:r w:rsidRPr="00A00652">
        <w:rPr>
          <w:rFonts w:eastAsia="Times New Roman"/>
          <w:b/>
          <w:bCs/>
          <w:color w:val="000000"/>
          <w:spacing w:val="105"/>
        </w:rPr>
        <w:t xml:space="preserve"> </w:t>
      </w:r>
      <w:r w:rsidRPr="00A00652">
        <w:rPr>
          <w:rFonts w:eastAsia="Times New Roman"/>
          <w:b/>
          <w:bCs/>
          <w:color w:val="000000"/>
        </w:rPr>
        <w:t>з</w:t>
      </w:r>
      <w:r w:rsidRPr="00A00652">
        <w:rPr>
          <w:rFonts w:eastAsia="Times New Roman"/>
          <w:b/>
          <w:bCs/>
          <w:color w:val="000000"/>
          <w:spacing w:val="107"/>
        </w:rPr>
        <w:t xml:space="preserve"> </w:t>
      </w:r>
      <w:r w:rsidRPr="00A00652">
        <w:rPr>
          <w:rFonts w:eastAsia="Times New Roman"/>
          <w:b/>
          <w:bCs/>
          <w:color w:val="000000"/>
        </w:rPr>
        <w:t>П</w:t>
      </w:r>
      <w:r w:rsidRPr="00A00652">
        <w:rPr>
          <w:rFonts w:eastAsia="Times New Roman"/>
          <w:b/>
          <w:bCs/>
          <w:color w:val="000000"/>
          <w:spacing w:val="1"/>
        </w:rPr>
        <w:t>Д</w:t>
      </w:r>
      <w:r w:rsidRPr="00A00652">
        <w:rPr>
          <w:rFonts w:eastAsia="Times New Roman"/>
          <w:b/>
          <w:bCs/>
          <w:color w:val="000000"/>
          <w:spacing w:val="4"/>
        </w:rPr>
        <w:t>В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07"/>
        </w:rPr>
        <w:t xml:space="preserve"> </w:t>
      </w:r>
      <w:r w:rsidRPr="00A00652">
        <w:rPr>
          <w:rFonts w:eastAsia="Times New Roman"/>
          <w:color w:val="000000"/>
        </w:rPr>
        <w:t>урахув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ям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</w:rPr>
        <w:t>а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фу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ги</w:t>
      </w:r>
      <w:r w:rsidRPr="00A00652">
        <w:rPr>
          <w:rFonts w:eastAsia="Times New Roman"/>
          <w:color w:val="000000"/>
        </w:rPr>
        <w:t xml:space="preserve"> тра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орту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-1"/>
        </w:rPr>
        <w:t>ое</w:t>
      </w:r>
      <w:r w:rsidRPr="00A00652">
        <w:rPr>
          <w:rFonts w:eastAsia="Times New Roman"/>
          <w:color w:val="000000"/>
        </w:rPr>
        <w:t>фі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єн</w:t>
      </w:r>
      <w:r w:rsidRPr="00A00652">
        <w:rPr>
          <w:rFonts w:eastAsia="Times New Roman"/>
          <w:color w:val="000000"/>
        </w:rPr>
        <w:t>ту,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ий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3"/>
        </w:rPr>
        <w:t>с</w:t>
      </w:r>
      <w:r w:rsidRPr="00A00652">
        <w:rPr>
          <w:rFonts w:eastAsia="Times New Roman"/>
          <w:color w:val="000000"/>
        </w:rPr>
        <w:t>овує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ри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амовл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</w:rPr>
        <w:t>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</w:rPr>
        <w:t xml:space="preserve">добу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д, 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ть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b/>
          <w:bCs/>
          <w:color w:val="000000"/>
          <w:lang w:val="uk-UA"/>
        </w:rPr>
        <w:t>___________</w:t>
      </w:r>
      <w:r w:rsidRPr="00A00652">
        <w:rPr>
          <w:rFonts w:eastAsia="Times New Roman"/>
          <w:b/>
          <w:bCs/>
          <w:color w:val="000000"/>
        </w:rPr>
        <w:t xml:space="preserve"> </w:t>
      </w:r>
      <w:r w:rsidRPr="00A00652">
        <w:rPr>
          <w:rFonts w:eastAsia="Times New Roman"/>
          <w:b/>
          <w:bCs/>
          <w:color w:val="000000"/>
          <w:spacing w:val="-1"/>
          <w:w w:val="99"/>
        </w:rPr>
        <w:t>г</w:t>
      </w:r>
      <w:r w:rsidRPr="00A00652">
        <w:rPr>
          <w:rFonts w:eastAsia="Times New Roman"/>
          <w:b/>
          <w:bCs/>
          <w:color w:val="000000"/>
          <w:w w:val="99"/>
        </w:rPr>
        <w:t>р</w:t>
      </w:r>
      <w:r w:rsidRPr="00A00652">
        <w:rPr>
          <w:rFonts w:eastAsia="Times New Roman"/>
          <w:b/>
          <w:bCs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spacing w:after="34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46" w:right="-59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4.2.</w:t>
      </w:r>
      <w:r w:rsidRPr="00A00652">
        <w:rPr>
          <w:rFonts w:eastAsia="Times New Roman"/>
          <w:color w:val="000000"/>
          <w:spacing w:val="6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разі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тар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ф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ослуги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нспор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ув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для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вн</w:t>
      </w:r>
      <w:r w:rsidRPr="00A00652">
        <w:rPr>
          <w:rFonts w:eastAsia="Times New Roman"/>
          <w:color w:val="000000"/>
          <w:spacing w:val="-1"/>
        </w:rPr>
        <w:t>у</w:t>
      </w:r>
      <w:r w:rsidRPr="00A00652">
        <w:rPr>
          <w:rFonts w:eastAsia="Times New Roman"/>
          <w:color w:val="000000"/>
          <w:spacing w:val="8"/>
          <w:w w:val="99"/>
        </w:rPr>
        <w:t>т</w:t>
      </w:r>
      <w:r w:rsidRPr="00A00652">
        <w:rPr>
          <w:rFonts w:eastAsia="Times New Roman"/>
          <w:color w:val="000000"/>
        </w:rPr>
        <w:t>рі</w:t>
      </w:r>
      <w:r w:rsidRPr="00A00652">
        <w:rPr>
          <w:rFonts w:eastAsia="Times New Roman"/>
          <w:color w:val="000000"/>
          <w:w w:val="99"/>
        </w:rPr>
        <w:t>шнь</w:t>
      </w:r>
      <w:r w:rsidRPr="00A00652">
        <w:rPr>
          <w:rFonts w:eastAsia="Times New Roman"/>
          <w:color w:val="000000"/>
        </w:rPr>
        <w:t>ої точк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ходу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орт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а/або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оефі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іє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</w:rPr>
        <w:t>який</w:t>
      </w:r>
      <w:r w:rsidRPr="00A00652">
        <w:rPr>
          <w:rFonts w:eastAsia="Times New Roman"/>
          <w:color w:val="000000"/>
          <w:spacing w:val="9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осовує</w:t>
      </w:r>
      <w:r w:rsidRPr="00A00652">
        <w:rPr>
          <w:rFonts w:eastAsia="Times New Roman"/>
          <w:color w:val="000000"/>
          <w:w w:val="99"/>
        </w:rPr>
        <w:t>ть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амов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отуж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ості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</w:rPr>
        <w:t>добу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апер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</w:rPr>
        <w:t>відповідному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еріоді,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spacing w:val="-2"/>
        </w:rPr>
        <w:t>н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обов’я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я Стор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 ц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 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</w:t>
      </w:r>
      <w:r w:rsidRPr="00A00652">
        <w:rPr>
          <w:rFonts w:eastAsia="Times New Roman"/>
          <w:color w:val="000000"/>
          <w:spacing w:val="-3"/>
        </w:rPr>
        <w:t>р</w:t>
      </w:r>
      <w:r w:rsidRPr="00A00652">
        <w:rPr>
          <w:rFonts w:eastAsia="Times New Roman"/>
          <w:color w:val="000000"/>
        </w:rPr>
        <w:t>ом з дат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абран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spacing w:val="-2"/>
        </w:rPr>
        <w:t>ч</w:t>
      </w:r>
      <w:r w:rsidRPr="00A00652">
        <w:rPr>
          <w:rFonts w:eastAsia="Times New Roman"/>
          <w:color w:val="000000"/>
        </w:rPr>
        <w:t>иннос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них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.</w:t>
      </w:r>
      <w:proofErr w:type="gramEnd"/>
    </w:p>
    <w:p w:rsidR="00797217" w:rsidRPr="00A00652" w:rsidRDefault="00797217" w:rsidP="00797217">
      <w:pPr>
        <w:spacing w:after="36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46" w:right="-57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4.3.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b/>
          <w:bCs/>
          <w:color w:val="000000"/>
        </w:rPr>
        <w:t>За</w:t>
      </w:r>
      <w:r w:rsidRPr="00A00652">
        <w:rPr>
          <w:rFonts w:eastAsia="Times New Roman"/>
          <w:b/>
          <w:bCs/>
          <w:color w:val="000000"/>
          <w:w w:val="99"/>
        </w:rPr>
        <w:t>г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spacing w:val="-1"/>
          <w:w w:val="99"/>
        </w:rPr>
        <w:t>л</w:t>
      </w:r>
      <w:r w:rsidRPr="00A00652">
        <w:rPr>
          <w:rFonts w:eastAsia="Times New Roman"/>
          <w:b/>
          <w:bCs/>
          <w:color w:val="000000"/>
        </w:rPr>
        <w:t>ьна</w:t>
      </w:r>
      <w:r w:rsidRPr="00A00652">
        <w:rPr>
          <w:rFonts w:eastAsia="Times New Roman"/>
          <w:b/>
          <w:bCs/>
          <w:color w:val="000000"/>
          <w:spacing w:val="-3"/>
        </w:rPr>
        <w:t xml:space="preserve"> </w:t>
      </w:r>
      <w:r w:rsidRPr="00A00652">
        <w:rPr>
          <w:rFonts w:eastAsia="Times New Roman"/>
          <w:b/>
          <w:bCs/>
          <w:color w:val="000000"/>
          <w:w w:val="99"/>
        </w:rPr>
        <w:t>в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w w:val="99"/>
        </w:rPr>
        <w:t>рт</w:t>
      </w:r>
      <w:r w:rsidRPr="00A00652">
        <w:rPr>
          <w:rFonts w:eastAsia="Times New Roman"/>
          <w:b/>
          <w:bCs/>
          <w:color w:val="000000"/>
        </w:rPr>
        <w:t>іс</w:t>
      </w:r>
      <w:r w:rsidRPr="00A00652">
        <w:rPr>
          <w:rFonts w:eastAsia="Times New Roman"/>
          <w:b/>
          <w:bCs/>
          <w:color w:val="000000"/>
          <w:w w:val="99"/>
        </w:rPr>
        <w:t>т</w:t>
      </w:r>
      <w:r w:rsidRPr="00A00652">
        <w:rPr>
          <w:rFonts w:eastAsia="Times New Roman"/>
          <w:b/>
          <w:bCs/>
          <w:color w:val="000000"/>
        </w:rPr>
        <w:t>ь</w:t>
      </w:r>
      <w:r w:rsidRPr="00A00652">
        <w:rPr>
          <w:rFonts w:eastAsia="Times New Roman"/>
          <w:b/>
          <w:bCs/>
          <w:color w:val="000000"/>
          <w:spacing w:val="-2"/>
        </w:rPr>
        <w:t xml:space="preserve"> </w:t>
      </w:r>
      <w:r w:rsidRPr="00A00652">
        <w:rPr>
          <w:rFonts w:eastAsia="Times New Roman"/>
          <w:b/>
          <w:bCs/>
          <w:color w:val="000000"/>
        </w:rPr>
        <w:t>цьо</w:t>
      </w:r>
      <w:r w:rsidRPr="00A00652">
        <w:rPr>
          <w:rFonts w:eastAsia="Times New Roman"/>
          <w:b/>
          <w:bCs/>
          <w:color w:val="000000"/>
          <w:w w:val="99"/>
        </w:rPr>
        <w:t>го</w:t>
      </w:r>
      <w:r w:rsidRPr="00A00652">
        <w:rPr>
          <w:rFonts w:eastAsia="Times New Roman"/>
          <w:b/>
          <w:bCs/>
          <w:color w:val="000000"/>
          <w:spacing w:val="-5"/>
        </w:rPr>
        <w:t xml:space="preserve"> </w:t>
      </w:r>
      <w:r w:rsidRPr="00A00652">
        <w:rPr>
          <w:rFonts w:eastAsia="Times New Roman"/>
          <w:b/>
          <w:bCs/>
          <w:color w:val="000000"/>
        </w:rPr>
        <w:t>До</w:t>
      </w:r>
      <w:r w:rsidRPr="00A00652">
        <w:rPr>
          <w:rFonts w:eastAsia="Times New Roman"/>
          <w:b/>
          <w:bCs/>
          <w:color w:val="000000"/>
          <w:w w:val="99"/>
        </w:rPr>
        <w:t>г</w:t>
      </w:r>
      <w:r w:rsidRPr="00A00652">
        <w:rPr>
          <w:rFonts w:eastAsia="Times New Roman"/>
          <w:b/>
          <w:bCs/>
          <w:color w:val="000000"/>
        </w:rPr>
        <w:t>ово</w:t>
      </w:r>
      <w:r w:rsidRPr="00A00652">
        <w:rPr>
          <w:rFonts w:eastAsia="Times New Roman"/>
          <w:b/>
          <w:bCs/>
          <w:color w:val="000000"/>
          <w:w w:val="99"/>
        </w:rPr>
        <w:t>р</w:t>
      </w:r>
      <w:r w:rsidRPr="00A00652">
        <w:rPr>
          <w:rFonts w:eastAsia="Times New Roman"/>
          <w:b/>
          <w:bCs/>
          <w:color w:val="000000"/>
        </w:rPr>
        <w:t>у</w:t>
      </w:r>
      <w:r w:rsidRPr="00A00652">
        <w:rPr>
          <w:rFonts w:eastAsia="Times New Roman"/>
          <w:b/>
          <w:bCs/>
          <w:color w:val="000000"/>
          <w:spacing w:val="-2"/>
        </w:rPr>
        <w:t xml:space="preserve"> </w:t>
      </w:r>
      <w:r w:rsidRPr="00A00652">
        <w:rPr>
          <w:rFonts w:eastAsia="Times New Roman"/>
          <w:b/>
          <w:bCs/>
          <w:color w:val="000000"/>
          <w:w w:val="99"/>
        </w:rPr>
        <w:t>н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spacing w:val="-4"/>
        </w:rPr>
        <w:t xml:space="preserve"> </w:t>
      </w:r>
      <w:r w:rsidRPr="00A00652">
        <w:rPr>
          <w:rFonts w:eastAsia="Times New Roman"/>
          <w:b/>
          <w:bCs/>
          <w:color w:val="000000"/>
        </w:rPr>
        <w:t>да</w:t>
      </w:r>
      <w:r w:rsidRPr="00A00652">
        <w:rPr>
          <w:rFonts w:eastAsia="Times New Roman"/>
          <w:b/>
          <w:bCs/>
          <w:color w:val="000000"/>
          <w:w w:val="99"/>
        </w:rPr>
        <w:t>т</w:t>
      </w:r>
      <w:r w:rsidRPr="00A00652">
        <w:rPr>
          <w:rFonts w:eastAsia="Times New Roman"/>
          <w:b/>
          <w:bCs/>
          <w:color w:val="000000"/>
        </w:rPr>
        <w:t>у</w:t>
      </w:r>
      <w:r w:rsidRPr="00A00652">
        <w:rPr>
          <w:rFonts w:eastAsia="Times New Roman"/>
          <w:b/>
          <w:bCs/>
          <w:color w:val="000000"/>
          <w:spacing w:val="-4"/>
        </w:rPr>
        <w:t xml:space="preserve"> </w:t>
      </w:r>
      <w:r w:rsidRPr="00A00652">
        <w:rPr>
          <w:rFonts w:eastAsia="Times New Roman"/>
          <w:b/>
          <w:bCs/>
          <w:color w:val="000000"/>
        </w:rPr>
        <w:t>у</w:t>
      </w:r>
      <w:r w:rsidRPr="00A00652">
        <w:rPr>
          <w:rFonts w:eastAsia="Times New Roman"/>
          <w:b/>
          <w:bCs/>
          <w:color w:val="000000"/>
          <w:w w:val="99"/>
        </w:rPr>
        <w:t>кл</w:t>
      </w:r>
      <w:r w:rsidRPr="00A00652">
        <w:rPr>
          <w:rFonts w:eastAsia="Times New Roman"/>
          <w:b/>
          <w:bCs/>
          <w:color w:val="000000"/>
        </w:rPr>
        <w:t>ада</w:t>
      </w:r>
      <w:r w:rsidRPr="00A00652">
        <w:rPr>
          <w:rFonts w:eastAsia="Times New Roman"/>
          <w:b/>
          <w:bCs/>
          <w:color w:val="000000"/>
          <w:spacing w:val="1"/>
          <w:w w:val="99"/>
        </w:rPr>
        <w:t>нн</w:t>
      </w:r>
      <w:r w:rsidRPr="00A00652">
        <w:rPr>
          <w:rFonts w:eastAsia="Times New Roman"/>
          <w:b/>
          <w:bCs/>
          <w:color w:val="000000"/>
        </w:rPr>
        <w:t>я</w:t>
      </w:r>
      <w:r w:rsidRPr="00A00652">
        <w:rPr>
          <w:rFonts w:eastAsia="Times New Roman"/>
          <w:b/>
          <w:bCs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анови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__________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, </w:t>
      </w:r>
      <w:proofErr w:type="gramStart"/>
      <w:r w:rsidRPr="00A00652">
        <w:rPr>
          <w:rFonts w:eastAsia="Times New Roman"/>
          <w:color w:val="000000"/>
        </w:rPr>
        <w:t>кр</w:t>
      </w:r>
      <w:proofErr w:type="gramEnd"/>
      <w:r w:rsidRPr="00A00652">
        <w:rPr>
          <w:rFonts w:eastAsia="Times New Roman"/>
          <w:color w:val="000000"/>
        </w:rPr>
        <w:t>ім</w:t>
      </w:r>
      <w:r w:rsidRPr="00A00652">
        <w:rPr>
          <w:rFonts w:eastAsia="Times New Roman"/>
          <w:color w:val="000000"/>
          <w:spacing w:val="170"/>
        </w:rPr>
        <w:t xml:space="preserve"> </w:t>
      </w:r>
      <w:r w:rsidRPr="00A00652">
        <w:rPr>
          <w:rFonts w:eastAsia="Times New Roman"/>
          <w:color w:val="000000"/>
        </w:rPr>
        <w:t>то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71"/>
        </w:rPr>
        <w:t xml:space="preserve"> </w:t>
      </w:r>
      <w:r w:rsidRPr="00A00652">
        <w:rPr>
          <w:rFonts w:eastAsia="Times New Roman"/>
          <w:color w:val="000000"/>
        </w:rPr>
        <w:t>ПДВ</w:t>
      </w:r>
      <w:r w:rsidRPr="00A00652">
        <w:rPr>
          <w:rFonts w:eastAsia="Times New Roman"/>
          <w:color w:val="000000"/>
          <w:spacing w:val="171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172"/>
        </w:rPr>
        <w:t xml:space="preserve"> </w:t>
      </w:r>
      <w:r w:rsidRPr="00A00652">
        <w:rPr>
          <w:rFonts w:eastAsia="Times New Roman"/>
          <w:color w:val="000000"/>
        </w:rPr>
        <w:t>_______________</w:t>
      </w:r>
      <w:r w:rsidRPr="00A00652">
        <w:rPr>
          <w:rFonts w:eastAsia="Times New Roman"/>
          <w:color w:val="000000"/>
          <w:spacing w:val="171"/>
        </w:rPr>
        <w:t xml:space="preserve"> </w:t>
      </w:r>
      <w:r w:rsidRPr="00A00652">
        <w:rPr>
          <w:rFonts w:eastAsia="Times New Roman"/>
          <w:color w:val="000000"/>
        </w:rPr>
        <w:t>гр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70"/>
        </w:rPr>
        <w:t xml:space="preserve"> 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169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71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73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172"/>
        </w:rPr>
        <w:t xml:space="preserve"> </w:t>
      </w:r>
      <w:r w:rsidRPr="00A00652">
        <w:rPr>
          <w:rFonts w:eastAsia="Times New Roman"/>
          <w:color w:val="000000"/>
        </w:rPr>
        <w:t>____________________ (________________________________________________________________________</w:t>
      </w:r>
      <w:r w:rsidRPr="00A00652">
        <w:rPr>
          <w:rFonts w:eastAsia="Times New Roman"/>
          <w:color w:val="000000"/>
          <w:w w:val="99"/>
        </w:rPr>
        <w:t>_</w:t>
      </w:r>
      <w:r w:rsidRPr="00A00652">
        <w:rPr>
          <w:rFonts w:eastAsia="Times New Roman"/>
          <w:color w:val="000000"/>
          <w:spacing w:val="1"/>
        </w:rPr>
        <w:t>_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73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2336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z w:val="28"/>
          <w:szCs w:val="28"/>
        </w:rPr>
        <w:t>5. П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ря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д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 xml:space="preserve">ок 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т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ум</w:t>
      </w:r>
      <w:r w:rsidRPr="00A00652">
        <w:rPr>
          <w:rFonts w:eastAsia="Times New Roman"/>
          <w:b/>
          <w:bCs/>
          <w:color w:val="000000"/>
          <w:spacing w:val="2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и проведення роз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р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ахункі</w:t>
      </w:r>
      <w:proofErr w:type="gramStart"/>
      <w:r w:rsidRPr="00A00652">
        <w:rPr>
          <w:rFonts w:eastAsia="Times New Roman"/>
          <w:b/>
          <w:bCs/>
          <w:color w:val="000000"/>
          <w:sz w:val="28"/>
          <w:szCs w:val="28"/>
        </w:rPr>
        <w:t>в</w:t>
      </w:r>
      <w:proofErr w:type="gramEnd"/>
    </w:p>
    <w:p w:rsidR="00797217" w:rsidRPr="00A00652" w:rsidRDefault="00797217" w:rsidP="00797217">
      <w:pPr>
        <w:spacing w:after="37" w:line="240" w:lineRule="exact"/>
        <w:rPr>
          <w:rFonts w:eastAsia="Times New Roman"/>
        </w:rPr>
      </w:pPr>
    </w:p>
    <w:p w:rsidR="00797217" w:rsidRPr="00A00652" w:rsidRDefault="00797217" w:rsidP="00820CC9">
      <w:pPr>
        <w:widowControl w:val="0"/>
        <w:ind w:left="46" w:right="-57" w:firstLine="662"/>
      </w:pPr>
      <w:r w:rsidRPr="00A00652">
        <w:rPr>
          <w:rFonts w:eastAsia="Times New Roman"/>
          <w:color w:val="000000"/>
        </w:rPr>
        <w:t>5.1.</w:t>
      </w:r>
      <w:r w:rsidRPr="00A00652">
        <w:rPr>
          <w:rFonts w:eastAsia="Times New Roman"/>
          <w:color w:val="000000"/>
          <w:spacing w:val="139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лата</w:t>
      </w:r>
      <w:r w:rsidRPr="00A00652">
        <w:rPr>
          <w:rFonts w:eastAsia="Times New Roman"/>
          <w:color w:val="000000"/>
          <w:spacing w:val="139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3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  <w:spacing w:val="139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39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proofErr w:type="gramEnd"/>
      <w:r w:rsidRPr="00A00652">
        <w:rPr>
          <w:rFonts w:eastAsia="Times New Roman"/>
          <w:color w:val="000000"/>
          <w:spacing w:val="142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ідний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ковий</w:t>
      </w:r>
      <w:r w:rsidRPr="00A00652">
        <w:rPr>
          <w:rFonts w:eastAsia="Times New Roman"/>
          <w:color w:val="000000"/>
          <w:spacing w:val="13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ері</w:t>
      </w:r>
      <w:proofErr w:type="gramStart"/>
      <w:r w:rsidRPr="00A00652">
        <w:rPr>
          <w:rFonts w:eastAsia="Times New Roman"/>
          <w:color w:val="000000"/>
        </w:rPr>
        <w:t>од</w:t>
      </w:r>
      <w:proofErr w:type="gramEnd"/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  <w:w w:val="99"/>
        </w:rPr>
        <w:t>(</w:t>
      </w:r>
      <w:r w:rsidRPr="00A00652">
        <w:rPr>
          <w:rFonts w:eastAsia="Times New Roman"/>
          <w:color w:val="000000"/>
        </w:rPr>
        <w:t>міся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ню</w:t>
      </w:r>
      <w:r w:rsidRPr="00A00652">
        <w:rPr>
          <w:rFonts w:eastAsia="Times New Roman"/>
          <w:color w:val="000000"/>
        </w:rPr>
        <w:t xml:space="preserve">ється 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ем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люч</w:t>
      </w:r>
      <w:r w:rsidRPr="00A00652">
        <w:rPr>
          <w:rFonts w:eastAsia="Times New Roman"/>
          <w:color w:val="000000"/>
          <w:w w:val="99"/>
        </w:rPr>
        <w:t>но</w:t>
      </w:r>
      <w:r w:rsidRPr="00A00652">
        <w:rPr>
          <w:rFonts w:eastAsia="Times New Roman"/>
          <w:color w:val="000000"/>
        </w:rPr>
        <w:t xml:space="preserve"> гро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овими</w:t>
      </w:r>
      <w:r w:rsidRPr="00A00652">
        <w:rPr>
          <w:rFonts w:eastAsia="Times New Roman"/>
          <w:color w:val="000000"/>
          <w:spacing w:val="1"/>
        </w:rPr>
        <w:t xml:space="preserve"> 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шт</w:t>
      </w:r>
      <w:r w:rsidRPr="00A00652">
        <w:rPr>
          <w:rFonts w:eastAsia="Times New Roman"/>
          <w:color w:val="000000"/>
        </w:rPr>
        <w:t xml:space="preserve">ами в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пн</w:t>
      </w:r>
      <w:r w:rsidRPr="00A00652">
        <w:rPr>
          <w:rFonts w:eastAsia="Times New Roman"/>
          <w:color w:val="000000"/>
          <w:spacing w:val="-1"/>
        </w:rPr>
        <w:t>ом</w:t>
      </w:r>
      <w:r w:rsidRPr="00A00652">
        <w:rPr>
          <w:rFonts w:eastAsia="Times New Roman"/>
          <w:color w:val="000000"/>
        </w:rPr>
        <w:t>у поряд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у:</w:t>
      </w:r>
      <w:bookmarkStart w:id="3" w:name="_page_38_0"/>
      <w:bookmarkEnd w:id="2"/>
    </w:p>
    <w:p w:rsidR="00797217" w:rsidRPr="00A00652" w:rsidRDefault="00797217" w:rsidP="00797217">
      <w:pPr>
        <w:widowControl w:val="0"/>
        <w:ind w:right="-15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таточ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</w:rPr>
        <w:t xml:space="preserve"> розраху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ок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за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фак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відповід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прийман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6"/>
        </w:rPr>
        <w:t>я</w:t>
      </w:r>
      <w:r w:rsidRPr="00A00652">
        <w:rPr>
          <w:rFonts w:eastAsia="Times New Roman"/>
          <w:color w:val="000000"/>
        </w:rPr>
        <w:t>-переда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 xml:space="preserve">і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</w:t>
      </w:r>
      <w:r w:rsidRPr="00A00652">
        <w:rPr>
          <w:rFonts w:eastAsia="Times New Roman"/>
          <w:color w:val="000000"/>
          <w:spacing w:val="75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ю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</w:rPr>
        <w:t>ивач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  <w:spacing w:val="2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15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сла</w:t>
      </w:r>
      <w:r w:rsidRPr="00A00652">
        <w:rPr>
          <w:rFonts w:eastAsia="Times New Roman"/>
          <w:color w:val="000000"/>
          <w:spacing w:val="75"/>
        </w:rPr>
        <w:t xml:space="preserve"> </w:t>
      </w:r>
      <w:r w:rsidRPr="00A00652">
        <w:rPr>
          <w:rFonts w:eastAsia="Times New Roman"/>
          <w:color w:val="000000"/>
        </w:rPr>
        <w:t>(вкл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о)</w:t>
      </w:r>
      <w:r w:rsidRPr="00A00652">
        <w:rPr>
          <w:rFonts w:eastAsia="Times New Roman"/>
          <w:color w:val="000000"/>
          <w:spacing w:val="73"/>
        </w:rPr>
        <w:t xml:space="preserve"> </w:t>
      </w:r>
      <w:r w:rsidRPr="00A00652">
        <w:rPr>
          <w:rFonts w:eastAsia="Times New Roman"/>
          <w:color w:val="000000"/>
        </w:rPr>
        <w:t>місяця,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</w:rPr>
        <w:t>разі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</w:rPr>
        <w:t>відсу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рийм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7"/>
        </w:rPr>
        <w:t>я</w:t>
      </w:r>
      <w:r w:rsidRPr="00A00652">
        <w:rPr>
          <w:rFonts w:eastAsia="Times New Roman"/>
          <w:color w:val="000000"/>
        </w:rPr>
        <w:t>-пер</w:t>
      </w:r>
      <w:r w:rsidRPr="00A00652">
        <w:rPr>
          <w:rFonts w:eastAsia="Times New Roman"/>
          <w:color w:val="000000"/>
          <w:spacing w:val="-1"/>
        </w:rPr>
        <w:t>едач</w:t>
      </w:r>
      <w:r w:rsidRPr="00A00652">
        <w:rPr>
          <w:rFonts w:eastAsia="Times New Roman"/>
          <w:color w:val="000000"/>
        </w:rPr>
        <w:t>і,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</w:rPr>
        <w:t>фак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ич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рт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2"/>
        </w:rPr>
        <w:t>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зу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роз</w:t>
      </w:r>
      <w:r w:rsidRPr="00A00652">
        <w:rPr>
          <w:rFonts w:eastAsia="Times New Roman"/>
          <w:color w:val="000000"/>
          <w:spacing w:val="3"/>
        </w:rPr>
        <w:t>р</w:t>
      </w:r>
      <w:r w:rsidRPr="00A00652">
        <w:rPr>
          <w:rFonts w:eastAsia="Times New Roman"/>
          <w:color w:val="000000"/>
        </w:rPr>
        <w:t>аховує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ься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умов</w:t>
      </w:r>
      <w:r w:rsidRPr="00A00652">
        <w:rPr>
          <w:rFonts w:eastAsia="Times New Roman"/>
          <w:color w:val="000000"/>
          <w:spacing w:val="-13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ідпу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3.5.4</w:t>
      </w:r>
      <w:r w:rsidRPr="00A00652">
        <w:rPr>
          <w:rFonts w:eastAsia="Times New Roman"/>
          <w:color w:val="000000"/>
          <w:spacing w:val="-15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w w:val="99"/>
        </w:rPr>
        <w:t>ун</w:t>
      </w:r>
      <w:r w:rsidRPr="00A00652">
        <w:rPr>
          <w:rFonts w:eastAsia="Times New Roman"/>
          <w:color w:val="000000"/>
        </w:rPr>
        <w:t>кту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</w:rPr>
        <w:t>3</w:t>
      </w:r>
      <w:r w:rsidRPr="00A00652">
        <w:rPr>
          <w:rFonts w:eastAsia="Times New Roman"/>
          <w:color w:val="000000"/>
          <w:spacing w:val="-3"/>
        </w:rPr>
        <w:t>.</w:t>
      </w:r>
      <w:r w:rsidRPr="00A00652">
        <w:rPr>
          <w:rFonts w:eastAsia="Times New Roman"/>
          <w:color w:val="000000"/>
        </w:rPr>
        <w:t xml:space="preserve">5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овору.</w:t>
      </w:r>
    </w:p>
    <w:p w:rsidR="00797217" w:rsidRPr="00A00652" w:rsidRDefault="00797217" w:rsidP="00797217">
      <w:pPr>
        <w:widowControl w:val="0"/>
        <w:ind w:left="-64" w:right="7"/>
        <w:jc w:val="right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5.2.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торо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одж</w:t>
      </w:r>
      <w:r w:rsidRPr="00A00652">
        <w:rPr>
          <w:rFonts w:eastAsia="Times New Roman"/>
          <w:color w:val="000000"/>
          <w:spacing w:val="-1"/>
        </w:rPr>
        <w:t>у</w:t>
      </w:r>
      <w:r w:rsidRPr="00A00652">
        <w:rPr>
          <w:rFonts w:eastAsia="Times New Roman"/>
          <w:color w:val="000000"/>
          <w:spacing w:val="-2"/>
        </w:rPr>
        <w:t>ю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ся,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9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</w:rPr>
        <w:t>час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</w:rPr>
        <w:t>р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>хуван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шт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нач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нні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 xml:space="preserve">атежу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омер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бов'я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ко</w:t>
      </w:r>
      <w:r w:rsidRPr="00A00652">
        <w:rPr>
          <w:rFonts w:eastAsia="Times New Roman"/>
          <w:color w:val="000000"/>
          <w:spacing w:val="1"/>
        </w:rPr>
        <w:t>ви</w:t>
      </w:r>
      <w:r w:rsidRPr="00A00652">
        <w:rPr>
          <w:rFonts w:eastAsia="Times New Roman"/>
          <w:color w:val="000000"/>
        </w:rPr>
        <w:t>м.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</w:rPr>
        <w:t>Змі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оживачем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ачення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ате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lastRenderedPageBreak/>
        <w:t>з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ню</w:t>
      </w:r>
      <w:r w:rsidRPr="00A00652">
        <w:rPr>
          <w:rFonts w:eastAsia="Times New Roman"/>
          <w:color w:val="000000"/>
        </w:rPr>
        <w:t>ється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-2"/>
        </w:rPr>
        <w:t>л</w:t>
      </w:r>
      <w:r w:rsidRPr="00A00652">
        <w:rPr>
          <w:rFonts w:eastAsia="Times New Roman"/>
          <w:color w:val="000000"/>
        </w:rPr>
        <w:t>юч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</w:rPr>
        <w:t>стом,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який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ник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але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буд</w:t>
      </w:r>
      <w:r w:rsidRPr="00A00652">
        <w:rPr>
          <w:rFonts w:eastAsia="Times New Roman"/>
          <w:color w:val="000000"/>
          <w:spacing w:val="10"/>
        </w:rPr>
        <w:t>ь</w:t>
      </w:r>
      <w:r w:rsidRPr="00A00652">
        <w:rPr>
          <w:rFonts w:eastAsia="Times New Roman"/>
          <w:color w:val="000000"/>
        </w:rPr>
        <w:t>-якому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випа</w:t>
      </w:r>
      <w:r w:rsidRPr="00A00652">
        <w:rPr>
          <w:rFonts w:eastAsia="Times New Roman"/>
          <w:color w:val="000000"/>
          <w:u w:val="single"/>
        </w:rPr>
        <w:t>д</w:t>
      </w:r>
      <w:r w:rsidRPr="00A00652">
        <w:rPr>
          <w:rFonts w:eastAsia="Times New Roman"/>
          <w:color w:val="000000"/>
        </w:rPr>
        <w:t>ку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е </w:t>
      </w:r>
      <w:proofErr w:type="gramStart"/>
      <w:r w:rsidRPr="00A00652">
        <w:rPr>
          <w:rFonts w:eastAsia="Times New Roman"/>
          <w:color w:val="000000"/>
          <w:w w:val="99"/>
        </w:rPr>
        <w:t>п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зн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10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кале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дар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діб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я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адходже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овідних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ко</w:t>
      </w:r>
      <w:r w:rsidRPr="00A00652">
        <w:rPr>
          <w:rFonts w:eastAsia="Times New Roman"/>
          <w:color w:val="000000"/>
          <w:spacing w:val="-2"/>
          <w:w w:val="99"/>
        </w:rPr>
        <w:t>ш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хунок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а. 5.3.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лата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дійсн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  <w:spacing w:val="-2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spacing w:val="-1"/>
        </w:rPr>
        <w:t>Сп</w:t>
      </w:r>
      <w:r w:rsidRPr="00A00652">
        <w:rPr>
          <w:rFonts w:eastAsia="Times New Roman"/>
          <w:color w:val="000000"/>
        </w:rPr>
        <w:t>ожива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ем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ляхом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1"/>
        </w:rPr>
        <w:t>е</w:t>
      </w:r>
      <w:r w:rsidRPr="00A00652">
        <w:rPr>
          <w:rFonts w:eastAsia="Times New Roman"/>
          <w:color w:val="000000"/>
        </w:rPr>
        <w:t>рахув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і</w:t>
      </w:r>
      <w:proofErr w:type="gramStart"/>
      <w:r w:rsidRPr="00A00652">
        <w:rPr>
          <w:rFonts w:eastAsia="Times New Roman"/>
          <w:color w:val="000000"/>
        </w:rPr>
        <w:t>в</w:t>
      </w:r>
      <w:proofErr w:type="gramEnd"/>
    </w:p>
    <w:p w:rsidR="00797217" w:rsidRPr="00A00652" w:rsidRDefault="00797217" w:rsidP="00797217">
      <w:pPr>
        <w:widowControl w:val="0"/>
        <w:ind w:right="-20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оточ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ок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spacing w:val="-2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а,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ен</w:t>
      </w:r>
      <w:r w:rsidRPr="00A00652">
        <w:rPr>
          <w:rFonts w:eastAsia="Times New Roman"/>
          <w:color w:val="000000"/>
        </w:rPr>
        <w:t>ий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в 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</w:rPr>
        <w:t>ілі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 xml:space="preserve">14 цього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оговору.</w:t>
      </w:r>
    </w:p>
    <w:p w:rsidR="00797217" w:rsidRPr="00A00652" w:rsidRDefault="00797217" w:rsidP="00797217">
      <w:pPr>
        <w:widowControl w:val="0"/>
        <w:ind w:right="-53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сво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час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овному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обся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  <w:spacing w:val="6"/>
        </w:rPr>
        <w:t>р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рахув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 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о </w:t>
      </w:r>
      <w:proofErr w:type="gramStart"/>
      <w:r w:rsidRPr="00A00652">
        <w:rPr>
          <w:rFonts w:eastAsia="Times New Roman"/>
          <w:color w:val="000000"/>
        </w:rPr>
        <w:t>до</w:t>
      </w:r>
      <w:proofErr w:type="gramEnd"/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2"/>
        </w:rPr>
        <w:t>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ту 5.1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ору.</w:t>
      </w:r>
    </w:p>
    <w:p w:rsidR="00797217" w:rsidRPr="00A00652" w:rsidRDefault="00797217" w:rsidP="00797217">
      <w:pPr>
        <w:widowControl w:val="0"/>
        <w:ind w:right="-11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Ко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які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</w:rPr>
        <w:t>ш</w:t>
      </w:r>
      <w:r w:rsidRPr="00A00652">
        <w:rPr>
          <w:rFonts w:eastAsia="Times New Roman"/>
          <w:color w:val="000000"/>
          <w:spacing w:val="-1"/>
        </w:rPr>
        <w:t>л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оживача,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арахо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ют</w:t>
      </w:r>
      <w:r w:rsidRPr="00A00652">
        <w:rPr>
          <w:rFonts w:eastAsia="Times New Roman"/>
          <w:color w:val="000000"/>
          <w:spacing w:val="2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ередопла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</w:rPr>
        <w:t>умови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</w:rPr>
        <w:t>100%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  <w:spacing w:val="2"/>
        </w:rPr>
        <w:t>в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>ртості</w:t>
      </w:r>
      <w:r w:rsidRPr="00A00652">
        <w:rPr>
          <w:rFonts w:eastAsia="Times New Roman"/>
          <w:color w:val="000000"/>
          <w:spacing w:val="72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ного</w:t>
      </w:r>
      <w:proofErr w:type="gramEnd"/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ій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ков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еріод,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99"/>
        </w:rPr>
        <w:t xml:space="preserve"> </w:t>
      </w:r>
      <w:r w:rsidRPr="00A00652">
        <w:rPr>
          <w:rFonts w:eastAsia="Times New Roman"/>
          <w:color w:val="000000"/>
        </w:rPr>
        <w:t>100%</w:t>
      </w:r>
      <w:r w:rsidRPr="00A00652">
        <w:rPr>
          <w:rFonts w:eastAsia="Times New Roman"/>
          <w:color w:val="000000"/>
          <w:spacing w:val="97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6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ртості</w:t>
      </w:r>
      <w:r w:rsidRPr="00A00652">
        <w:rPr>
          <w:rFonts w:eastAsia="Times New Roman"/>
          <w:color w:val="000000"/>
          <w:spacing w:val="160"/>
        </w:rPr>
        <w:t xml:space="preserve"> </w:t>
      </w:r>
      <w:r w:rsidRPr="00A00652">
        <w:rPr>
          <w:rFonts w:eastAsia="Times New Roman"/>
          <w:color w:val="000000"/>
        </w:rPr>
        <w:t>фак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ично</w:t>
      </w:r>
      <w:r w:rsidRPr="00A00652">
        <w:rPr>
          <w:rFonts w:eastAsia="Times New Roman"/>
          <w:color w:val="000000"/>
          <w:spacing w:val="9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даного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2"/>
          <w:w w:val="99"/>
        </w:rPr>
        <w:t>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еред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і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кові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еріо</w:t>
      </w:r>
      <w:r w:rsidRPr="00A00652">
        <w:rPr>
          <w:rFonts w:eastAsia="Times New Roman"/>
          <w:color w:val="000000"/>
          <w:spacing w:val="2"/>
        </w:rPr>
        <w:t>д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widowControl w:val="0"/>
        <w:ind w:right="-51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5.4.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разі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аяв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ості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абор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ованос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6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ми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ул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еріоди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а/або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аборг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пл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і,</w:t>
      </w:r>
      <w:r w:rsidRPr="00A00652">
        <w:rPr>
          <w:rFonts w:eastAsia="Times New Roman"/>
          <w:color w:val="000000"/>
          <w:spacing w:val="113"/>
        </w:rPr>
        <w:t xml:space="preserve"> 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трафів,</w:t>
      </w:r>
      <w:r w:rsidRPr="00A00652">
        <w:rPr>
          <w:rFonts w:eastAsia="Times New Roman"/>
          <w:color w:val="000000"/>
          <w:spacing w:val="110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ф</w:t>
      </w:r>
      <w:r w:rsidRPr="00A00652">
        <w:rPr>
          <w:rFonts w:eastAsia="Times New Roman"/>
          <w:color w:val="000000"/>
          <w:spacing w:val="1"/>
        </w:rPr>
        <w:t>л</w:t>
      </w:r>
      <w:r w:rsidRPr="00A00652">
        <w:rPr>
          <w:rFonts w:eastAsia="Times New Roman"/>
          <w:color w:val="000000"/>
          <w:spacing w:val="-2"/>
        </w:rPr>
        <w:t>я</w:t>
      </w:r>
      <w:r w:rsidRPr="00A00652">
        <w:rPr>
          <w:rFonts w:eastAsia="Times New Roman"/>
          <w:color w:val="000000"/>
          <w:spacing w:val="-1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й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1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хув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13"/>
        </w:rPr>
        <w:t xml:space="preserve"> 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  <w:spacing w:val="-1"/>
        </w:rPr>
        <w:t>дс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113"/>
        </w:rPr>
        <w:t xml:space="preserve"> </w:t>
      </w:r>
      <w:r w:rsidRPr="00A00652">
        <w:rPr>
          <w:rFonts w:eastAsia="Times New Roman"/>
          <w:color w:val="000000"/>
        </w:rPr>
        <w:t>річ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10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13"/>
        </w:rPr>
        <w:t xml:space="preserve"> </w:t>
      </w:r>
      <w:r w:rsidRPr="00A00652">
        <w:rPr>
          <w:rFonts w:eastAsia="Times New Roman"/>
          <w:color w:val="000000"/>
        </w:rPr>
        <w:t>су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</w:rPr>
        <w:t>ового</w:t>
      </w:r>
      <w:r w:rsidRPr="00A00652">
        <w:rPr>
          <w:rFonts w:eastAsia="Times New Roman"/>
          <w:color w:val="000000"/>
          <w:spacing w:val="11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бору</w:t>
      </w:r>
      <w:r w:rsidRPr="00A00652">
        <w:rPr>
          <w:rFonts w:eastAsia="Times New Roman"/>
          <w:color w:val="000000"/>
          <w:spacing w:val="113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тор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оджу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2"/>
        </w:rPr>
        <w:t>ь</w:t>
      </w:r>
      <w:r w:rsidRPr="00A00652">
        <w:rPr>
          <w:rFonts w:eastAsia="Times New Roman"/>
          <w:color w:val="000000"/>
        </w:rPr>
        <w:t>ся,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що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шов</w:t>
      </w:r>
      <w:r w:rsidRPr="00A00652">
        <w:rPr>
          <w:rFonts w:eastAsia="Times New Roman"/>
          <w:color w:val="000000"/>
          <w:spacing w:val="42"/>
        </w:rPr>
        <w:t>а</w:t>
      </w:r>
      <w:r w:rsidRPr="00A00652">
        <w:rPr>
          <w:rFonts w:eastAsia="Times New Roman"/>
          <w:color w:val="000000"/>
        </w:rPr>
        <w:t>сума,</w:t>
      </w:r>
      <w:r w:rsidRPr="00A00652">
        <w:rPr>
          <w:rFonts w:eastAsia="Times New Roman"/>
          <w:color w:val="000000"/>
          <w:spacing w:val="-15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44"/>
        </w:rPr>
        <w:t>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аді</w:t>
      </w:r>
      <w:r w:rsidRPr="00A00652">
        <w:rPr>
          <w:rFonts w:eastAsia="Times New Roman"/>
          <w:color w:val="000000"/>
          <w:spacing w:val="2"/>
        </w:rPr>
        <w:t>й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43"/>
        </w:rPr>
        <w:t>а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пога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вимог</w:t>
      </w:r>
      <w:r w:rsidRPr="00A00652">
        <w:rPr>
          <w:rFonts w:eastAsia="Times New Roman"/>
          <w:color w:val="000000"/>
          <w:spacing w:val="46"/>
        </w:rPr>
        <w:t>и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 у так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чер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</w:rPr>
        <w:t>ті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езалеж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о від </w:t>
      </w:r>
      <w:r w:rsidRPr="00A00652">
        <w:rPr>
          <w:rFonts w:eastAsia="Times New Roman"/>
          <w:color w:val="000000"/>
          <w:spacing w:val="2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из</w:t>
      </w:r>
      <w:r w:rsidRPr="00A00652">
        <w:rPr>
          <w:rFonts w:eastAsia="Times New Roman"/>
          <w:color w:val="000000"/>
        </w:rPr>
        <w:t>начення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ежу, ви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Споживаче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:</w:t>
      </w:r>
    </w:p>
    <w:p w:rsidR="00797217" w:rsidRPr="00A00652" w:rsidRDefault="00797217" w:rsidP="00797217">
      <w:pPr>
        <w:widowControl w:val="0"/>
        <w:ind w:right="-53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1)</w:t>
      </w:r>
      <w:r w:rsidRPr="00A00652">
        <w:rPr>
          <w:rFonts w:eastAsia="Times New Roman"/>
          <w:color w:val="000000"/>
          <w:spacing w:val="4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46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ершу</w:t>
      </w:r>
      <w:r w:rsidRPr="00A00652">
        <w:rPr>
          <w:rFonts w:eastAsia="Times New Roman"/>
          <w:color w:val="000000"/>
          <w:spacing w:val="49"/>
        </w:rPr>
        <w:t xml:space="preserve"> </w:t>
      </w:r>
      <w:r w:rsidRPr="00A00652">
        <w:rPr>
          <w:rFonts w:eastAsia="Times New Roman"/>
          <w:color w:val="000000"/>
        </w:rPr>
        <w:t>чер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47"/>
        </w:rPr>
        <w:t xml:space="preserve"> </w:t>
      </w:r>
      <w:r w:rsidRPr="00A00652">
        <w:rPr>
          <w:rFonts w:eastAsia="Times New Roman"/>
          <w:color w:val="000000"/>
        </w:rPr>
        <w:t>відш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одо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ют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4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44"/>
        </w:rPr>
        <w:t xml:space="preserve"> </w:t>
      </w:r>
      <w:r w:rsidRPr="00A00652">
        <w:rPr>
          <w:rFonts w:eastAsia="Times New Roman"/>
          <w:color w:val="000000"/>
          <w:spacing w:val="2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</w:rPr>
        <w:t>ник</w:t>
      </w:r>
      <w:r w:rsidRPr="00A00652">
        <w:rPr>
          <w:rFonts w:eastAsia="Times New Roman"/>
          <w:color w:val="000000"/>
        </w:rPr>
        <w:t>а,</w:t>
      </w:r>
      <w:r w:rsidRPr="00A00652">
        <w:rPr>
          <w:rFonts w:eastAsia="Times New Roman"/>
          <w:color w:val="000000"/>
          <w:spacing w:val="45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ов'я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</w:rPr>
        <w:t>н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46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46"/>
        </w:rPr>
        <w:t xml:space="preserve"> </w:t>
      </w:r>
      <w:r w:rsidRPr="00A00652">
        <w:rPr>
          <w:rFonts w:eastAsia="Times New Roman"/>
          <w:color w:val="000000"/>
        </w:rPr>
        <w:t>оде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жа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ям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я;</w:t>
      </w: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2) у дру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у -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лачуют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 і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 xml:space="preserve">фляційні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арахув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я, відсо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proofErr w:type="gramStart"/>
      <w:r w:rsidRPr="00A00652">
        <w:rPr>
          <w:rFonts w:eastAsia="Times New Roman"/>
          <w:color w:val="000000"/>
          <w:spacing w:val="-2"/>
        </w:rPr>
        <w:t>р</w:t>
      </w:r>
      <w:proofErr w:type="gramEnd"/>
      <w:r w:rsidRPr="00A00652">
        <w:rPr>
          <w:rFonts w:eastAsia="Times New Roman"/>
          <w:color w:val="000000"/>
        </w:rPr>
        <w:t>ічн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х,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 xml:space="preserve">пені, 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раф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;</w:t>
      </w:r>
    </w:p>
    <w:p w:rsidR="00797217" w:rsidRPr="00A00652" w:rsidRDefault="00797217" w:rsidP="00797217">
      <w:pPr>
        <w:widowControl w:val="0"/>
        <w:spacing w:line="238" w:lineRule="auto"/>
        <w:ind w:right="-57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3)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ретю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-11"/>
        </w:rPr>
        <w:t xml:space="preserve"> </w:t>
      </w:r>
      <w:proofErr w:type="gramStart"/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>ш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proofErr w:type="gramEnd"/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нов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ума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боргов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вико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5"/>
        </w:rPr>
        <w:t>д</w:t>
      </w:r>
      <w:r w:rsidRPr="00A00652">
        <w:rPr>
          <w:rFonts w:eastAsia="Times New Roman"/>
          <w:color w:val="000000"/>
          <w:w w:val="99"/>
        </w:rPr>
        <w:t>ний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омпе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ія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тості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робі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ов’я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аних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ри</w:t>
      </w:r>
      <w:r w:rsidRPr="00A00652">
        <w:rPr>
          <w:rFonts w:eastAsia="Times New Roman"/>
          <w:color w:val="000000"/>
          <w:spacing w:val="-1"/>
        </w:rPr>
        <w:t>п</w:t>
      </w:r>
      <w:r w:rsidRPr="00A00652">
        <w:rPr>
          <w:rFonts w:eastAsia="Times New Roman"/>
          <w:color w:val="000000"/>
        </w:rPr>
        <w:t>ин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нням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(обмеж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нням)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у.</w:t>
      </w:r>
    </w:p>
    <w:p w:rsidR="00797217" w:rsidRPr="00A00652" w:rsidRDefault="00797217" w:rsidP="00797217">
      <w:pPr>
        <w:widowControl w:val="0"/>
        <w:spacing w:line="239" w:lineRule="auto"/>
        <w:ind w:right="-19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5.5.</w:t>
      </w:r>
      <w:r w:rsidRPr="00A00652">
        <w:rPr>
          <w:rFonts w:eastAsia="Times New Roman"/>
          <w:color w:val="000000"/>
          <w:spacing w:val="93"/>
        </w:rPr>
        <w:t xml:space="preserve"> </w:t>
      </w:r>
      <w:r w:rsidRPr="00A00652">
        <w:rPr>
          <w:rFonts w:eastAsia="Times New Roman"/>
          <w:color w:val="000000"/>
        </w:rPr>
        <w:t>Звір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93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раху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кі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92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94"/>
        </w:rPr>
        <w:t xml:space="preserve"> </w:t>
      </w:r>
      <w:r w:rsidRPr="00A00652">
        <w:rPr>
          <w:rFonts w:eastAsia="Times New Roman"/>
          <w:color w:val="000000"/>
        </w:rPr>
        <w:t>фак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88"/>
        </w:rPr>
        <w:t xml:space="preserve"> </w:t>
      </w:r>
      <w:r w:rsidRPr="00A00652">
        <w:rPr>
          <w:rFonts w:eastAsia="Times New Roman"/>
          <w:color w:val="000000"/>
        </w:rPr>
        <w:t>обсягу</w:t>
      </w:r>
      <w:r w:rsidRPr="00A00652">
        <w:rPr>
          <w:rFonts w:eastAsia="Times New Roman"/>
          <w:color w:val="000000"/>
          <w:spacing w:val="93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ня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94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spacing w:val="2"/>
          <w:w w:val="99"/>
        </w:rPr>
        <w:t>й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ню</w:t>
      </w:r>
      <w:r w:rsidRPr="00A00652">
        <w:rPr>
          <w:rFonts w:eastAsia="Times New Roman"/>
          <w:color w:val="000000"/>
        </w:rPr>
        <w:t>ється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Сторо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ротя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деся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</w:rPr>
        <w:t>мом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</w:rPr>
        <w:t>пи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мової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</w:rPr>
        <w:t>ви</w:t>
      </w:r>
      <w:r w:rsidRPr="00A00652">
        <w:rPr>
          <w:rFonts w:eastAsia="Times New Roman"/>
          <w:color w:val="000000"/>
        </w:rPr>
        <w:t>моги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ієї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сторі</w:t>
      </w:r>
      <w:r w:rsidRPr="00A00652">
        <w:rPr>
          <w:rFonts w:eastAsia="Times New Roman"/>
          <w:color w:val="000000"/>
          <w:spacing w:val="11"/>
          <w:w w:val="99"/>
        </w:rPr>
        <w:t>н</w:t>
      </w:r>
      <w:r w:rsidRPr="00A00652">
        <w:rPr>
          <w:rFonts w:eastAsia="Times New Roman"/>
          <w:color w:val="000000"/>
        </w:rPr>
        <w:t xml:space="preserve">, </w:t>
      </w:r>
      <w:proofErr w:type="gramStart"/>
      <w:r w:rsidRPr="00A00652">
        <w:rPr>
          <w:rFonts w:eastAsia="Times New Roman"/>
          <w:color w:val="000000"/>
          <w:w w:val="99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w w:val="99"/>
        </w:rPr>
        <w:t>пи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оваж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ою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особо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spacing w:val="1"/>
        </w:rPr>
        <w:t>на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ідс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</w:rPr>
        <w:t>відомос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ей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фа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пла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</w:rPr>
        <w:t>вартості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зу 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 xml:space="preserve">оживачем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 xml:space="preserve">а 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 xml:space="preserve">в його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й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4"/>
        </w:rPr>
        <w:t>а</w:t>
      </w:r>
      <w:r w:rsidRPr="00A00652">
        <w:rPr>
          <w:rFonts w:eastAsia="Times New Roman"/>
          <w:color w:val="000000"/>
          <w:spacing w:val="1"/>
          <w:u w:val="single"/>
        </w:rPr>
        <w:t>н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2"/>
        </w:rPr>
        <w:t>-</w:t>
      </w:r>
      <w:r w:rsidRPr="00A00652">
        <w:rPr>
          <w:rFonts w:eastAsia="Times New Roman"/>
          <w:color w:val="000000"/>
        </w:rPr>
        <w:t>пер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і.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73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3358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z w:val="28"/>
          <w:szCs w:val="28"/>
        </w:rPr>
        <w:t>6. Пр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в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та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обо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'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я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з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к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и ст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р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ін</w:t>
      </w:r>
    </w:p>
    <w:p w:rsidR="00797217" w:rsidRPr="00A00652" w:rsidRDefault="00797217" w:rsidP="00797217">
      <w:pPr>
        <w:spacing w:after="9" w:line="22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b/>
          <w:bCs/>
          <w:color w:val="000000"/>
        </w:rPr>
      </w:pPr>
      <w:r w:rsidRPr="00A00652">
        <w:rPr>
          <w:rFonts w:eastAsia="Times New Roman"/>
          <w:b/>
          <w:bCs/>
          <w:color w:val="000000"/>
        </w:rPr>
        <w:t xml:space="preserve">6.1. </w:t>
      </w:r>
      <w:r w:rsidRPr="00A00652">
        <w:rPr>
          <w:rFonts w:eastAsia="Times New Roman"/>
          <w:b/>
          <w:bCs/>
          <w:color w:val="000000"/>
          <w:w w:val="99"/>
        </w:rPr>
        <w:t>С</w:t>
      </w:r>
      <w:r w:rsidRPr="00A00652">
        <w:rPr>
          <w:rFonts w:eastAsia="Times New Roman"/>
          <w:b/>
          <w:bCs/>
          <w:color w:val="000000"/>
        </w:rPr>
        <w:t>по</w:t>
      </w:r>
      <w:r w:rsidRPr="00A00652">
        <w:rPr>
          <w:rFonts w:eastAsia="Times New Roman"/>
          <w:b/>
          <w:bCs/>
          <w:color w:val="000000"/>
          <w:w w:val="99"/>
        </w:rPr>
        <w:t>ж</w:t>
      </w:r>
      <w:r w:rsidRPr="00A00652">
        <w:rPr>
          <w:rFonts w:eastAsia="Times New Roman"/>
          <w:b/>
          <w:bCs/>
          <w:color w:val="000000"/>
        </w:rPr>
        <w:t>и</w:t>
      </w:r>
      <w:r w:rsidRPr="00A00652">
        <w:rPr>
          <w:rFonts w:eastAsia="Times New Roman"/>
          <w:b/>
          <w:bCs/>
          <w:color w:val="000000"/>
          <w:w w:val="99"/>
        </w:rPr>
        <w:t>в</w:t>
      </w:r>
      <w:r w:rsidRPr="00A00652">
        <w:rPr>
          <w:rFonts w:eastAsia="Times New Roman"/>
          <w:b/>
          <w:bCs/>
          <w:color w:val="000000"/>
        </w:rPr>
        <w:t xml:space="preserve">ач </w:t>
      </w:r>
      <w:r w:rsidRPr="00A00652">
        <w:rPr>
          <w:rFonts w:eastAsia="Times New Roman"/>
          <w:b/>
          <w:bCs/>
          <w:color w:val="000000"/>
          <w:w w:val="99"/>
        </w:rPr>
        <w:t>м</w:t>
      </w:r>
      <w:r w:rsidRPr="00A00652">
        <w:rPr>
          <w:rFonts w:eastAsia="Times New Roman"/>
          <w:b/>
          <w:bCs/>
          <w:color w:val="000000"/>
        </w:rPr>
        <w:t>ає</w:t>
      </w:r>
      <w:r w:rsidRPr="00A00652">
        <w:rPr>
          <w:rFonts w:eastAsia="Times New Roman"/>
          <w:b/>
          <w:bCs/>
          <w:color w:val="000000"/>
          <w:spacing w:val="-1"/>
        </w:rPr>
        <w:t xml:space="preserve"> </w:t>
      </w:r>
      <w:r w:rsidRPr="00A00652">
        <w:rPr>
          <w:rFonts w:eastAsia="Times New Roman"/>
          <w:b/>
          <w:bCs/>
          <w:color w:val="000000"/>
        </w:rPr>
        <w:t>п</w:t>
      </w:r>
      <w:r w:rsidRPr="00A00652">
        <w:rPr>
          <w:rFonts w:eastAsia="Times New Roman"/>
          <w:b/>
          <w:bCs/>
          <w:color w:val="000000"/>
          <w:w w:val="99"/>
        </w:rPr>
        <w:t>р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w w:val="99"/>
        </w:rPr>
        <w:t>в</w:t>
      </w:r>
      <w:r w:rsidRPr="00A00652">
        <w:rPr>
          <w:rFonts w:eastAsia="Times New Roman"/>
          <w:b/>
          <w:bCs/>
          <w:color w:val="000000"/>
        </w:rPr>
        <w:t>о:</w:t>
      </w: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 xml:space="preserve">1) 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стовув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(відб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рат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) 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иродний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 xml:space="preserve">о до умов </w:t>
      </w:r>
      <w:r w:rsidRPr="00A00652">
        <w:rPr>
          <w:rFonts w:eastAsia="Times New Roman"/>
          <w:color w:val="000000"/>
          <w:spacing w:val="-1"/>
        </w:rPr>
        <w:t>ц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 xml:space="preserve">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ору;</w:t>
      </w:r>
    </w:p>
    <w:p w:rsidR="00797217" w:rsidRPr="00A00652" w:rsidRDefault="00797217" w:rsidP="00797217">
      <w:pPr>
        <w:widowControl w:val="0"/>
        <w:ind w:right="-59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2)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зірват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46"/>
          <w:w w:val="99"/>
        </w:rPr>
        <w:t>й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бо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прип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ни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йог</w:t>
      </w:r>
      <w:r w:rsidRPr="00A00652">
        <w:rPr>
          <w:rFonts w:eastAsia="Times New Roman"/>
          <w:color w:val="000000"/>
          <w:spacing w:val="46"/>
        </w:rPr>
        <w:t>о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ас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авк</w:t>
      </w:r>
      <w:r w:rsidRPr="00A00652">
        <w:rPr>
          <w:rFonts w:eastAsia="Times New Roman"/>
          <w:color w:val="000000"/>
          <w:spacing w:val="46"/>
        </w:rPr>
        <w:t>и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дного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7"/>
        </w:rPr>
        <w:t>у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то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</w:rPr>
        <w:t>у 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бору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-2"/>
        </w:rPr>
        <w:t>ш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остач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ник</w:t>
      </w:r>
      <w:r w:rsidRPr="00A00652">
        <w:rPr>
          <w:rFonts w:eastAsia="Times New Roman"/>
          <w:color w:val="000000"/>
        </w:rPr>
        <w:t>а,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але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ніж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де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рах</w:t>
      </w:r>
      <w:r w:rsidRPr="00A00652">
        <w:rPr>
          <w:rFonts w:eastAsia="Times New Roman"/>
          <w:color w:val="000000"/>
          <w:w w:val="99"/>
        </w:rPr>
        <w:t>ун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еріоду,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3"/>
          <w:w w:val="99"/>
        </w:rPr>
        <w:t>и</w:t>
      </w:r>
      <w:r w:rsidRPr="00A00652">
        <w:rPr>
          <w:rFonts w:eastAsia="Times New Roman"/>
          <w:color w:val="000000"/>
        </w:rPr>
        <w:t>вш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ик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"/>
        </w:rPr>
        <w:t>ен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іж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20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</w:rPr>
        <w:t>діб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ірван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я/прип</w:t>
      </w:r>
      <w:r w:rsidRPr="00A00652">
        <w:rPr>
          <w:rFonts w:eastAsia="Times New Roman"/>
          <w:color w:val="000000"/>
          <w:w w:val="99"/>
        </w:rPr>
        <w:t>ин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 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овору.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Пр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аний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свої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ки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1"/>
        </w:rPr>
        <w:t>ци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ором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у ч</w:t>
      </w:r>
      <w:r w:rsidRPr="00A00652">
        <w:rPr>
          <w:rFonts w:eastAsia="Times New Roman"/>
          <w:color w:val="000000"/>
          <w:spacing w:val="-1"/>
        </w:rPr>
        <w:t>ас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ин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оформле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</w:rPr>
        <w:t>кор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бсягів</w:t>
      </w:r>
      <w:r w:rsidRPr="00A00652">
        <w:rPr>
          <w:rFonts w:eastAsia="Times New Roman"/>
          <w:color w:val="000000"/>
          <w:spacing w:val="21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ирод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ого</w:t>
      </w:r>
      <w:proofErr w:type="gramEnd"/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їх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п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2"/>
        </w:rPr>
        <w:t>п</w:t>
      </w:r>
      <w:r w:rsidRPr="00A00652">
        <w:rPr>
          <w:rFonts w:eastAsia="Times New Roman"/>
          <w:color w:val="000000"/>
        </w:rPr>
        <w:t>ові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ум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 xml:space="preserve">в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овору;</w:t>
      </w:r>
    </w:p>
    <w:p w:rsidR="00797217" w:rsidRPr="00A00652" w:rsidRDefault="00797217" w:rsidP="00797217">
      <w:pPr>
        <w:widowControl w:val="0"/>
        <w:ind w:right="-56" w:firstLine="662"/>
        <w:rPr>
          <w:rFonts w:eastAsia="Times New Roman"/>
          <w:color w:val="000000"/>
        </w:rPr>
        <w:sectPr w:rsidR="00797217" w:rsidRPr="00A00652">
          <w:pgSz w:w="11906" w:h="16838"/>
          <w:pgMar w:top="707" w:right="815" w:bottom="0" w:left="1428" w:header="0" w:footer="0" w:gutter="0"/>
          <w:cols w:space="708"/>
        </w:sectPr>
      </w:pPr>
      <w:r w:rsidRPr="00A00652">
        <w:rPr>
          <w:rFonts w:eastAsia="Times New Roman"/>
          <w:color w:val="000000"/>
        </w:rPr>
        <w:t>3)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дост</w:t>
      </w:r>
      <w:r w:rsidRPr="00A00652">
        <w:rPr>
          <w:rFonts w:eastAsia="Times New Roman"/>
          <w:color w:val="000000"/>
          <w:spacing w:val="1"/>
        </w:rPr>
        <w:t>р</w:t>
      </w:r>
      <w:r w:rsidRPr="00A00652">
        <w:rPr>
          <w:rFonts w:eastAsia="Times New Roman"/>
          <w:color w:val="000000"/>
        </w:rPr>
        <w:t>оково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ірва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  <w:spacing w:val="-1"/>
        </w:rPr>
        <w:t>ча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овідомив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жив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 xml:space="preserve">ір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одо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ес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змі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час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ині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водноч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с нові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умови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поста</w:t>
      </w:r>
      <w:r w:rsidRPr="00A00652">
        <w:rPr>
          <w:rFonts w:eastAsia="Times New Roman"/>
          <w:color w:val="000000"/>
          <w:spacing w:val="4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яв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для</w:t>
      </w:r>
      <w:r w:rsidRPr="00A00652">
        <w:rPr>
          <w:rFonts w:eastAsia="Times New Roman"/>
          <w:color w:val="000000"/>
          <w:spacing w:val="42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ий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1"/>
        </w:rPr>
        <w:t>я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ними.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</w:rPr>
        <w:t>При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4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еред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Постач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ьн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</w:rPr>
        <w:t>ка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ш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іж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за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20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оговору,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ж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вико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вої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обов</w:t>
      </w:r>
      <w:r w:rsidRPr="00A00652">
        <w:rPr>
          <w:rFonts w:eastAsia="Times New Roman"/>
          <w:color w:val="000000"/>
          <w:w w:val="99"/>
        </w:rPr>
        <w:t>'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ин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форм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рис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обсягів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spacing w:val="6"/>
        </w:rPr>
        <w:t>д</w:t>
      </w:r>
      <w:r w:rsidRPr="00A00652">
        <w:rPr>
          <w:rFonts w:eastAsia="Times New Roman"/>
          <w:color w:val="000000"/>
          <w:spacing w:val="2"/>
          <w:u w:val="single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ї</w:t>
      </w:r>
      <w:r w:rsidRPr="00A00652">
        <w:rPr>
          <w:rFonts w:eastAsia="Times New Roman"/>
          <w:color w:val="000000"/>
          <w:w w:val="99"/>
        </w:rPr>
        <w:t>х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 до умов До</w:t>
      </w:r>
      <w:r w:rsidRPr="00A00652">
        <w:rPr>
          <w:rFonts w:eastAsia="Times New Roman"/>
          <w:color w:val="000000"/>
          <w:spacing w:val="-2"/>
          <w:w w:val="99"/>
        </w:rPr>
        <w:t>г</w:t>
      </w:r>
      <w:r w:rsidRPr="00A00652">
        <w:rPr>
          <w:rFonts w:eastAsia="Times New Roman"/>
          <w:color w:val="000000"/>
        </w:rPr>
        <w:t>овору;</w:t>
      </w:r>
      <w:bookmarkEnd w:id="3"/>
    </w:p>
    <w:p w:rsidR="00797217" w:rsidRPr="00A00652" w:rsidRDefault="00797217" w:rsidP="00797217">
      <w:pPr>
        <w:widowControl w:val="0"/>
        <w:ind w:left="4753" w:right="-20"/>
        <w:rPr>
          <w:color w:val="000000"/>
        </w:rPr>
      </w:pPr>
      <w:bookmarkStart w:id="4" w:name="_page_40_0"/>
      <w:r w:rsidRPr="00A00652">
        <w:rPr>
          <w:color w:val="000000"/>
          <w:sz w:val="22"/>
          <w:szCs w:val="22"/>
        </w:rPr>
        <w:lastRenderedPageBreak/>
        <w:t>6</w:t>
      </w:r>
    </w:p>
    <w:p w:rsidR="00797217" w:rsidRPr="00A00652" w:rsidRDefault="00797217" w:rsidP="00797217">
      <w:pPr>
        <w:spacing w:after="29" w:line="240" w:lineRule="exact"/>
      </w:pPr>
    </w:p>
    <w:p w:rsidR="00797217" w:rsidRPr="00A00652" w:rsidRDefault="00797217" w:rsidP="00797217">
      <w:pPr>
        <w:widowControl w:val="0"/>
        <w:ind w:right="-15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4)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лат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отр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формац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ну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Зако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7"/>
        </w:rPr>
        <w:t>р</w:t>
      </w:r>
      <w:r w:rsidRPr="00A00652">
        <w:rPr>
          <w:rFonts w:eastAsia="Times New Roman"/>
          <w:color w:val="000000"/>
        </w:rPr>
        <w:t>аїни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</w:rPr>
        <w:t>«Про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особ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вості досту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spacing w:val="-1"/>
          <w:w w:val="99"/>
        </w:rPr>
        <w:t>ц</w:t>
      </w:r>
      <w:r w:rsidRPr="00A00652">
        <w:rPr>
          <w:rFonts w:eastAsia="Times New Roman"/>
          <w:color w:val="000000"/>
        </w:rPr>
        <w:t>ії</w:t>
      </w:r>
      <w:r w:rsidRPr="00A00652">
        <w:rPr>
          <w:rFonts w:eastAsia="Times New Roman"/>
          <w:color w:val="000000"/>
          <w:spacing w:val="141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у</w:t>
      </w:r>
      <w:proofErr w:type="gramEnd"/>
      <w:r w:rsidRPr="00A00652">
        <w:rPr>
          <w:rFonts w:eastAsia="Times New Roman"/>
          <w:color w:val="000000"/>
          <w:spacing w:val="142"/>
        </w:rPr>
        <w:t xml:space="preserve"> </w:t>
      </w:r>
      <w:r w:rsidRPr="00A00652">
        <w:rPr>
          <w:rFonts w:eastAsia="Times New Roman"/>
          <w:color w:val="000000"/>
        </w:rPr>
        <w:t>сфер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ча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</w:rPr>
        <w:t>елек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142"/>
        </w:rPr>
        <w:t xml:space="preserve"> </w:t>
      </w:r>
      <w:r w:rsidRPr="00A00652">
        <w:rPr>
          <w:rFonts w:eastAsia="Times New Roman"/>
          <w:color w:val="000000"/>
        </w:rPr>
        <w:t>ен</w:t>
      </w:r>
      <w:r w:rsidRPr="00A00652">
        <w:rPr>
          <w:rFonts w:eastAsia="Times New Roman"/>
          <w:color w:val="000000"/>
          <w:spacing w:val="-2"/>
        </w:rPr>
        <w:t>е</w:t>
      </w:r>
      <w:r w:rsidRPr="00A00652">
        <w:rPr>
          <w:rFonts w:eastAsia="Times New Roman"/>
          <w:color w:val="000000"/>
        </w:rPr>
        <w:t>ргії,</w:t>
      </w:r>
      <w:r w:rsidRPr="00A00652">
        <w:rPr>
          <w:rFonts w:eastAsia="Times New Roman"/>
          <w:color w:val="000000"/>
          <w:spacing w:val="14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42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-2"/>
        </w:rPr>
        <w:t>у</w:t>
      </w:r>
      <w:r w:rsidRPr="00A00652">
        <w:rPr>
          <w:rFonts w:eastAsia="Times New Roman"/>
          <w:color w:val="000000"/>
        </w:rPr>
        <w:t>, те</w:t>
      </w:r>
      <w:r w:rsidRPr="00A00652">
        <w:rPr>
          <w:rFonts w:eastAsia="Times New Roman"/>
          <w:color w:val="000000"/>
          <w:w w:val="99"/>
        </w:rPr>
        <w:t>пл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"/>
          <w:w w:val="99"/>
        </w:rPr>
        <w:t>п</w:t>
      </w:r>
      <w:r w:rsidRPr="00A00652">
        <w:rPr>
          <w:rFonts w:eastAsia="Times New Roman"/>
          <w:color w:val="000000"/>
        </w:rPr>
        <w:t>оста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я,</w:t>
      </w:r>
      <w:r w:rsidRPr="00A00652">
        <w:rPr>
          <w:rFonts w:eastAsia="Times New Roman"/>
          <w:color w:val="000000"/>
          <w:spacing w:val="10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лі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ова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0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08"/>
        </w:rPr>
        <w:t xml:space="preserve"> </w:t>
      </w:r>
      <w:r w:rsidRPr="00A00652">
        <w:rPr>
          <w:rFonts w:eastAsia="Times New Roman"/>
          <w:color w:val="000000"/>
        </w:rPr>
        <w:t>гарячої</w:t>
      </w:r>
      <w:r w:rsidRPr="00A00652">
        <w:rPr>
          <w:rFonts w:eastAsia="Times New Roman"/>
          <w:color w:val="000000"/>
          <w:spacing w:val="107"/>
        </w:rPr>
        <w:t xml:space="preserve"> </w:t>
      </w:r>
      <w:r w:rsidRPr="00A00652">
        <w:rPr>
          <w:rFonts w:eastAsia="Times New Roman"/>
          <w:color w:val="000000"/>
        </w:rPr>
        <w:t>води,</w:t>
      </w:r>
      <w:r w:rsidRPr="00A00652">
        <w:rPr>
          <w:rFonts w:eastAsia="Times New Roman"/>
          <w:color w:val="000000"/>
          <w:spacing w:val="108"/>
        </w:rPr>
        <w:t xml:space="preserve">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3"/>
        </w:rPr>
        <w:t>н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ралі</w:t>
      </w:r>
      <w:r w:rsidRPr="00A00652">
        <w:rPr>
          <w:rFonts w:eastAsia="Times New Roman"/>
          <w:color w:val="000000"/>
          <w:spacing w:val="2"/>
          <w:w w:val="99"/>
        </w:rPr>
        <w:t>з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10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пи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водо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остача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 та водовідведе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я».</w:t>
      </w:r>
    </w:p>
    <w:p w:rsidR="00797217" w:rsidRPr="00A00652" w:rsidRDefault="00797217" w:rsidP="00797217">
      <w:pPr>
        <w:spacing w:after="36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b/>
          <w:bCs/>
          <w:color w:val="000000"/>
        </w:rPr>
      </w:pPr>
      <w:r w:rsidRPr="00A00652">
        <w:rPr>
          <w:rFonts w:eastAsia="Times New Roman"/>
          <w:b/>
          <w:bCs/>
          <w:color w:val="000000"/>
        </w:rPr>
        <w:t xml:space="preserve">6.2. </w:t>
      </w:r>
      <w:r w:rsidRPr="00A00652">
        <w:rPr>
          <w:rFonts w:eastAsia="Times New Roman"/>
          <w:b/>
          <w:bCs/>
          <w:color w:val="000000"/>
          <w:w w:val="99"/>
        </w:rPr>
        <w:t>С</w:t>
      </w:r>
      <w:r w:rsidRPr="00A00652">
        <w:rPr>
          <w:rFonts w:eastAsia="Times New Roman"/>
          <w:b/>
          <w:bCs/>
          <w:color w:val="000000"/>
        </w:rPr>
        <w:t>по</w:t>
      </w:r>
      <w:r w:rsidRPr="00A00652">
        <w:rPr>
          <w:rFonts w:eastAsia="Times New Roman"/>
          <w:b/>
          <w:bCs/>
          <w:color w:val="000000"/>
          <w:w w:val="99"/>
        </w:rPr>
        <w:t>ж</w:t>
      </w:r>
      <w:r w:rsidRPr="00A00652">
        <w:rPr>
          <w:rFonts w:eastAsia="Times New Roman"/>
          <w:b/>
          <w:bCs/>
          <w:color w:val="000000"/>
        </w:rPr>
        <w:t>и</w:t>
      </w:r>
      <w:r w:rsidRPr="00A00652">
        <w:rPr>
          <w:rFonts w:eastAsia="Times New Roman"/>
          <w:b/>
          <w:bCs/>
          <w:color w:val="000000"/>
          <w:w w:val="99"/>
        </w:rPr>
        <w:t>в</w:t>
      </w:r>
      <w:r w:rsidRPr="00A00652">
        <w:rPr>
          <w:rFonts w:eastAsia="Times New Roman"/>
          <w:b/>
          <w:bCs/>
          <w:color w:val="000000"/>
        </w:rPr>
        <w:t>ач зобо</w:t>
      </w:r>
      <w:r w:rsidRPr="00A00652">
        <w:rPr>
          <w:rFonts w:eastAsia="Times New Roman"/>
          <w:b/>
          <w:bCs/>
          <w:color w:val="000000"/>
          <w:w w:val="99"/>
        </w:rPr>
        <w:t>в</w:t>
      </w:r>
      <w:r w:rsidRPr="00A00652">
        <w:rPr>
          <w:rFonts w:eastAsia="Times New Roman"/>
          <w:b/>
          <w:bCs/>
          <w:color w:val="000000"/>
        </w:rPr>
        <w:t>'</w:t>
      </w:r>
      <w:r w:rsidRPr="00A00652">
        <w:rPr>
          <w:rFonts w:eastAsia="Times New Roman"/>
          <w:b/>
          <w:bCs/>
          <w:color w:val="000000"/>
          <w:spacing w:val="1"/>
        </w:rPr>
        <w:t>я</w:t>
      </w:r>
      <w:r w:rsidRPr="00A00652">
        <w:rPr>
          <w:rFonts w:eastAsia="Times New Roman"/>
          <w:b/>
          <w:bCs/>
          <w:color w:val="000000"/>
        </w:rPr>
        <w:t>зан</w:t>
      </w:r>
      <w:r w:rsidRPr="00A00652">
        <w:rPr>
          <w:rFonts w:eastAsia="Times New Roman"/>
          <w:b/>
          <w:bCs/>
          <w:color w:val="000000"/>
          <w:spacing w:val="2"/>
        </w:rPr>
        <w:t>и</w:t>
      </w:r>
      <w:r w:rsidRPr="00A00652">
        <w:rPr>
          <w:rFonts w:eastAsia="Times New Roman"/>
          <w:b/>
          <w:bCs/>
          <w:color w:val="000000"/>
        </w:rPr>
        <w:t>й</w:t>
      </w:r>
      <w:r w:rsidRPr="00A00652">
        <w:rPr>
          <w:rFonts w:eastAsia="Times New Roman"/>
          <w:b/>
          <w:bCs/>
          <w:color w:val="000000"/>
          <w:w w:val="99"/>
        </w:rPr>
        <w:t>:</w:t>
      </w:r>
    </w:p>
    <w:p w:rsidR="00797217" w:rsidRPr="00A00652" w:rsidRDefault="00797217" w:rsidP="00797217">
      <w:pPr>
        <w:widowControl w:val="0"/>
        <w:tabs>
          <w:tab w:val="left" w:pos="3930"/>
        </w:tabs>
        <w:ind w:right="-17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1)</w:t>
      </w:r>
      <w:r w:rsidRPr="00A00652">
        <w:rPr>
          <w:rFonts w:eastAsia="Times New Roman"/>
          <w:color w:val="000000"/>
          <w:spacing w:val="162"/>
        </w:rPr>
        <w:t xml:space="preserve"> </w:t>
      </w:r>
      <w:r w:rsidRPr="00A00652">
        <w:rPr>
          <w:rFonts w:eastAsia="Times New Roman"/>
          <w:color w:val="000000"/>
        </w:rPr>
        <w:t>мат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63"/>
        </w:rPr>
        <w:t xml:space="preserve"> 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  <w:spacing w:val="163"/>
        </w:rPr>
        <w:t xml:space="preserve"> </w:t>
      </w:r>
      <w:r w:rsidRPr="00A00652">
        <w:rPr>
          <w:rFonts w:eastAsia="Times New Roman"/>
          <w:color w:val="000000"/>
          <w:spacing w:val="1"/>
        </w:rPr>
        <w:t>(</w:t>
      </w:r>
      <w:r w:rsidRPr="00A00652">
        <w:rPr>
          <w:rFonts w:eastAsia="Times New Roman"/>
          <w:color w:val="000000"/>
        </w:rPr>
        <w:t>діючі)</w:t>
      </w:r>
      <w:r w:rsidRPr="00A00652">
        <w:rPr>
          <w:rFonts w:eastAsia="Times New Roman"/>
          <w:color w:val="000000"/>
        </w:rPr>
        <w:tab/>
        <w:t>догові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>/</w:t>
      </w:r>
      <w:r w:rsidRPr="00A00652">
        <w:rPr>
          <w:rFonts w:eastAsia="Times New Roman"/>
          <w:color w:val="000000"/>
          <w:spacing w:val="1"/>
        </w:rPr>
        <w:t>д</w:t>
      </w:r>
      <w:r w:rsidRPr="00A00652">
        <w:rPr>
          <w:rFonts w:eastAsia="Times New Roman"/>
          <w:color w:val="000000"/>
        </w:rPr>
        <w:t>огов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ри</w:t>
      </w:r>
      <w:r w:rsidRPr="00A00652">
        <w:rPr>
          <w:rFonts w:eastAsia="Times New Roman"/>
          <w:color w:val="000000"/>
          <w:spacing w:val="163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62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оділ</w:t>
      </w:r>
      <w:r w:rsidRPr="00A00652">
        <w:rPr>
          <w:rFonts w:eastAsia="Times New Roman"/>
          <w:color w:val="000000"/>
          <w:spacing w:val="16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spacing w:val="-2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63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61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 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ератором(</w:t>
      </w:r>
      <w:r w:rsidRPr="00A00652">
        <w:rPr>
          <w:rFonts w:eastAsia="Times New Roman"/>
          <w:color w:val="000000"/>
          <w:spacing w:val="-1"/>
        </w:rPr>
        <w:t>ам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азо</w:t>
      </w:r>
      <w:r w:rsidRPr="00A00652">
        <w:rPr>
          <w:rFonts w:eastAsia="Times New Roman"/>
          <w:color w:val="000000"/>
          <w:spacing w:val="2"/>
        </w:rPr>
        <w:t>р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оділь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реж</w:t>
      </w:r>
      <w:r w:rsidRPr="00A00652">
        <w:rPr>
          <w:rFonts w:eastAsia="Times New Roman"/>
          <w:color w:val="000000"/>
          <w:spacing w:val="1"/>
        </w:rPr>
        <w:t xml:space="preserve"> 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бсяги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 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ют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 ц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м (д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чів,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</w:rPr>
        <w:t>об’</w:t>
      </w:r>
      <w:r w:rsidRPr="00A00652">
        <w:rPr>
          <w:rFonts w:eastAsia="Times New Roman"/>
          <w:color w:val="000000"/>
          <w:spacing w:val="2"/>
          <w:w w:val="99"/>
        </w:rPr>
        <w:t>є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83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spacing w:val="-1"/>
        </w:rPr>
        <w:t>є</w:t>
      </w:r>
      <w:r w:rsidRPr="00A00652">
        <w:rPr>
          <w:rFonts w:eastAsia="Times New Roman"/>
          <w:color w:val="000000"/>
        </w:rPr>
        <w:t>дна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82"/>
        </w:rPr>
        <w:t xml:space="preserve"> 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80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оділ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них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ж)</w:t>
      </w:r>
      <w:r w:rsidRPr="00A00652">
        <w:rPr>
          <w:rFonts w:eastAsia="Times New Roman"/>
          <w:color w:val="000000"/>
          <w:spacing w:val="90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8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2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</w:rPr>
        <w:t>іс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</w:rPr>
        <w:t xml:space="preserve">ь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з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оворів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 xml:space="preserve">ротягом дії даного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</w:t>
      </w:r>
      <w:r w:rsidRPr="00A00652">
        <w:rPr>
          <w:rFonts w:eastAsia="Times New Roman"/>
          <w:color w:val="000000"/>
          <w:spacing w:val="1"/>
        </w:rPr>
        <w:t>у</w:t>
      </w:r>
      <w:r w:rsidRPr="00A00652">
        <w:rPr>
          <w:rFonts w:eastAsia="Times New Roman"/>
          <w:color w:val="000000"/>
        </w:rPr>
        <w:t>;</w:t>
      </w:r>
    </w:p>
    <w:p w:rsidR="00797217" w:rsidRPr="00A00652" w:rsidRDefault="00797217" w:rsidP="00797217">
      <w:pPr>
        <w:widowControl w:val="0"/>
        <w:ind w:right="-57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2)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>сті</w:t>
      </w:r>
      <w:r w:rsidRPr="00A00652">
        <w:rPr>
          <w:rFonts w:eastAsia="Times New Roman"/>
          <w:color w:val="000000"/>
          <w:spacing w:val="1"/>
          <w:w w:val="99"/>
        </w:rPr>
        <w:t>йн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тро</w:t>
      </w:r>
      <w:r w:rsidRPr="00A00652">
        <w:rPr>
          <w:rFonts w:eastAsia="Times New Roman"/>
          <w:color w:val="000000"/>
          <w:spacing w:val="-1"/>
        </w:rPr>
        <w:t>л</w:t>
      </w:r>
      <w:r w:rsidRPr="00A00652">
        <w:rPr>
          <w:rFonts w:eastAsia="Times New Roman"/>
          <w:color w:val="000000"/>
        </w:rPr>
        <w:t>юв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вла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ирод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</w:rPr>
        <w:t>ци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вором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і своєчас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 кор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уват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мовл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і обсяги 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 xml:space="preserve">ляхом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"/>
        </w:rPr>
        <w:t>пи</w:t>
      </w:r>
      <w:r w:rsidRPr="00A00652">
        <w:rPr>
          <w:rFonts w:eastAsia="Times New Roman"/>
          <w:color w:val="000000"/>
        </w:rPr>
        <w:t>сання дода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ої угод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;</w:t>
      </w:r>
    </w:p>
    <w:p w:rsidR="00797217" w:rsidRPr="00A00652" w:rsidRDefault="00797217" w:rsidP="00797217">
      <w:pPr>
        <w:widowControl w:val="0"/>
        <w:ind w:left="662" w:right="1008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3) самості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w w:val="99"/>
        </w:rPr>
        <w:t>ипи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(обмежув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)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орис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 xml:space="preserve">ання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proofErr w:type="gramEnd"/>
      <w:r w:rsidRPr="00A00652">
        <w:rPr>
          <w:rFonts w:eastAsia="Times New Roman"/>
          <w:color w:val="000000"/>
        </w:rPr>
        <w:t xml:space="preserve"> 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в ра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і: -</w:t>
      </w:r>
      <w:r w:rsidRPr="00A00652">
        <w:rPr>
          <w:rFonts w:eastAsia="Times New Roman"/>
          <w:color w:val="000000"/>
          <w:spacing w:val="5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уше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 стро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ів 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 xml:space="preserve"> з</w:t>
      </w:r>
      <w:r w:rsidRPr="00A00652">
        <w:rPr>
          <w:rFonts w:eastAsia="Times New Roman"/>
          <w:color w:val="000000"/>
        </w:rPr>
        <w:t>а договором про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 xml:space="preserve">ачання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г</w:t>
      </w:r>
      <w:r w:rsidRPr="00A00652">
        <w:rPr>
          <w:rFonts w:eastAsia="Times New Roman"/>
          <w:color w:val="000000"/>
        </w:rPr>
        <w:t>о 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у;</w:t>
      </w:r>
    </w:p>
    <w:p w:rsidR="00797217" w:rsidRPr="00A00652" w:rsidRDefault="00797217" w:rsidP="00797217">
      <w:pPr>
        <w:widowControl w:val="0"/>
        <w:ind w:right="-46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ев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щ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обся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кор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ання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у,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нк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2.1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spacing w:val="-2"/>
        </w:rPr>
        <w:t>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ору,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spacing w:val="2"/>
        </w:rPr>
        <w:t>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 їх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ува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додатк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вою у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одою;</w:t>
      </w:r>
    </w:p>
    <w:p w:rsidR="00797217" w:rsidRPr="00A00652" w:rsidRDefault="00797217" w:rsidP="00797217">
      <w:pPr>
        <w:widowControl w:val="0"/>
        <w:ind w:right="-52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9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евключе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я/в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клю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5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</w:rPr>
        <w:t>ив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</w:rPr>
        <w:t>до/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9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еєс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ру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</w:rPr>
        <w:t>спож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чів</w:t>
      </w:r>
      <w:r w:rsidRPr="00A00652">
        <w:rPr>
          <w:rFonts w:eastAsia="Times New Roman"/>
          <w:color w:val="000000"/>
          <w:spacing w:val="90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90"/>
        </w:rPr>
        <w:t xml:space="preserve"> </w:t>
      </w:r>
      <w:r w:rsidRPr="00A00652">
        <w:rPr>
          <w:rFonts w:eastAsia="Times New Roman"/>
          <w:color w:val="000000"/>
        </w:rPr>
        <w:t>в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лат</w:t>
      </w:r>
      <w:r w:rsidRPr="00A00652">
        <w:rPr>
          <w:rFonts w:eastAsia="Times New Roman"/>
          <w:color w:val="000000"/>
          <w:spacing w:val="1"/>
        </w:rPr>
        <w:t>ф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рм</w:t>
      </w:r>
      <w:r w:rsidRPr="00A00652">
        <w:rPr>
          <w:rFonts w:eastAsia="Times New Roman"/>
          <w:color w:val="000000"/>
        </w:rPr>
        <w:t>і 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ератора ГТС;</w:t>
      </w: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- і</w:t>
      </w:r>
      <w:r w:rsidRPr="00A00652">
        <w:rPr>
          <w:rFonts w:eastAsia="Times New Roman"/>
          <w:color w:val="000000"/>
          <w:w w:val="99"/>
        </w:rPr>
        <w:t>нш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 в</w:t>
      </w:r>
      <w:r w:rsidRPr="00A00652">
        <w:rPr>
          <w:rFonts w:eastAsia="Times New Roman"/>
          <w:color w:val="000000"/>
          <w:w w:val="99"/>
        </w:rPr>
        <w:t>ип</w:t>
      </w:r>
      <w:r w:rsidRPr="00A00652">
        <w:rPr>
          <w:rFonts w:eastAsia="Times New Roman"/>
          <w:color w:val="000000"/>
        </w:rPr>
        <w:t xml:space="preserve">адках,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дбач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1"/>
        </w:rPr>
        <w:t>ци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 xml:space="preserve">оговором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одавс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вом;</w:t>
      </w:r>
    </w:p>
    <w:p w:rsidR="00797217" w:rsidRPr="00A00652" w:rsidRDefault="00797217" w:rsidP="00797217">
      <w:pPr>
        <w:widowControl w:val="0"/>
        <w:ind w:right="-55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4)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ах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2"/>
        </w:rPr>
        <w:t>у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во</w:t>
      </w:r>
      <w:r w:rsidRPr="00A00652">
        <w:rPr>
          <w:rFonts w:eastAsia="Times New Roman"/>
          <w:color w:val="000000"/>
          <w:spacing w:val="1"/>
        </w:rPr>
        <w:t>є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но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оплачу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3"/>
        </w:rPr>
        <w:t>і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у в р</w:t>
      </w:r>
      <w:r w:rsidRPr="00A00652">
        <w:rPr>
          <w:rFonts w:eastAsia="Times New Roman"/>
          <w:color w:val="000000"/>
          <w:spacing w:val="1"/>
        </w:rPr>
        <w:t>оз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</w:rPr>
        <w:t>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 xml:space="preserve">і та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оряд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у,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передба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 xml:space="preserve">ені </w:t>
      </w:r>
      <w:r w:rsidRPr="00A00652">
        <w:rPr>
          <w:rFonts w:eastAsia="Times New Roman"/>
          <w:color w:val="000000"/>
          <w:spacing w:val="1"/>
        </w:rPr>
        <w:t>ци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ором;</w:t>
      </w:r>
    </w:p>
    <w:p w:rsidR="00797217" w:rsidRPr="00A00652" w:rsidRDefault="00797217" w:rsidP="00797217">
      <w:pPr>
        <w:widowControl w:val="0"/>
        <w:ind w:right="-50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5)</w:t>
      </w:r>
      <w:r w:rsidRPr="00A00652">
        <w:rPr>
          <w:rFonts w:eastAsia="Times New Roman"/>
          <w:color w:val="000000"/>
          <w:spacing w:val="102"/>
        </w:rPr>
        <w:t xml:space="preserve"> </w:t>
      </w:r>
      <w:r w:rsidRPr="00A00652">
        <w:rPr>
          <w:rFonts w:eastAsia="Times New Roman"/>
          <w:color w:val="000000"/>
        </w:rPr>
        <w:t>ком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суват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тачаль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ик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</w:rPr>
        <w:t>вар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іс</w:t>
      </w:r>
      <w:r w:rsidRPr="00A00652">
        <w:rPr>
          <w:rFonts w:eastAsia="Times New Roman"/>
          <w:color w:val="000000"/>
          <w:w w:val="99"/>
        </w:rPr>
        <w:t>ть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луг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02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чен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остача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у;</w:t>
      </w:r>
    </w:p>
    <w:p w:rsidR="00797217" w:rsidRPr="00A00652" w:rsidRDefault="00797217" w:rsidP="00797217">
      <w:pPr>
        <w:spacing w:after="37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b/>
          <w:bCs/>
          <w:color w:val="000000"/>
        </w:rPr>
      </w:pPr>
      <w:r w:rsidRPr="00A00652">
        <w:rPr>
          <w:rFonts w:eastAsia="Times New Roman"/>
          <w:b/>
          <w:bCs/>
          <w:color w:val="000000"/>
        </w:rPr>
        <w:t>6.3. Пос</w:t>
      </w:r>
      <w:r w:rsidRPr="00A00652">
        <w:rPr>
          <w:rFonts w:eastAsia="Times New Roman"/>
          <w:b/>
          <w:bCs/>
          <w:color w:val="000000"/>
          <w:w w:val="99"/>
        </w:rPr>
        <w:t>т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spacing w:val="-1"/>
        </w:rPr>
        <w:t>ч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w w:val="99"/>
        </w:rPr>
        <w:t>л</w:t>
      </w:r>
      <w:r w:rsidRPr="00A00652">
        <w:rPr>
          <w:rFonts w:eastAsia="Times New Roman"/>
          <w:b/>
          <w:bCs/>
          <w:color w:val="000000"/>
        </w:rPr>
        <w:t>ь</w:t>
      </w:r>
      <w:r w:rsidRPr="00A00652">
        <w:rPr>
          <w:rFonts w:eastAsia="Times New Roman"/>
          <w:b/>
          <w:bCs/>
          <w:color w:val="000000"/>
          <w:spacing w:val="1"/>
        </w:rPr>
        <w:t>н</w:t>
      </w:r>
      <w:r w:rsidRPr="00A00652">
        <w:rPr>
          <w:rFonts w:eastAsia="Times New Roman"/>
          <w:b/>
          <w:bCs/>
          <w:color w:val="000000"/>
        </w:rPr>
        <w:t>ик</w:t>
      </w:r>
      <w:r w:rsidRPr="00A00652">
        <w:rPr>
          <w:rFonts w:eastAsia="Times New Roman"/>
          <w:b/>
          <w:bCs/>
          <w:color w:val="000000"/>
          <w:spacing w:val="1"/>
        </w:rPr>
        <w:t xml:space="preserve"> </w:t>
      </w:r>
      <w:r w:rsidRPr="00A00652">
        <w:rPr>
          <w:rFonts w:eastAsia="Times New Roman"/>
          <w:b/>
          <w:bCs/>
          <w:color w:val="000000"/>
          <w:w w:val="99"/>
        </w:rPr>
        <w:t>м</w:t>
      </w:r>
      <w:r w:rsidRPr="00A00652">
        <w:rPr>
          <w:rFonts w:eastAsia="Times New Roman"/>
          <w:b/>
          <w:bCs/>
          <w:color w:val="000000"/>
        </w:rPr>
        <w:t>ає п</w:t>
      </w:r>
      <w:r w:rsidRPr="00A00652">
        <w:rPr>
          <w:rFonts w:eastAsia="Times New Roman"/>
          <w:b/>
          <w:bCs/>
          <w:color w:val="000000"/>
          <w:spacing w:val="1"/>
          <w:w w:val="99"/>
        </w:rPr>
        <w:t>р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w w:val="99"/>
        </w:rPr>
        <w:t>в</w:t>
      </w:r>
      <w:r w:rsidRPr="00A00652">
        <w:rPr>
          <w:rFonts w:eastAsia="Times New Roman"/>
          <w:b/>
          <w:bCs/>
          <w:color w:val="000000"/>
        </w:rPr>
        <w:t>о:</w:t>
      </w:r>
    </w:p>
    <w:p w:rsidR="00797217" w:rsidRPr="00A00652" w:rsidRDefault="00797217" w:rsidP="00797217">
      <w:pPr>
        <w:widowControl w:val="0"/>
        <w:ind w:right="-49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1)</w:t>
      </w:r>
      <w:r w:rsidRPr="00A00652">
        <w:rPr>
          <w:rFonts w:eastAsia="Times New Roman"/>
          <w:color w:val="000000"/>
          <w:spacing w:val="138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39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аход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38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14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рипинення</w:t>
      </w:r>
      <w:r w:rsidRPr="00A00652">
        <w:rPr>
          <w:rFonts w:eastAsia="Times New Roman"/>
          <w:color w:val="000000"/>
          <w:spacing w:val="139"/>
        </w:rPr>
        <w:t xml:space="preserve"> </w:t>
      </w:r>
      <w:r w:rsidRPr="00A00652">
        <w:rPr>
          <w:rFonts w:eastAsia="Times New Roman"/>
          <w:color w:val="000000"/>
        </w:rPr>
        <w:t>(об</w:t>
      </w:r>
      <w:r w:rsidRPr="00A00652">
        <w:rPr>
          <w:rFonts w:eastAsia="Times New Roman"/>
          <w:color w:val="000000"/>
          <w:spacing w:val="-3"/>
        </w:rPr>
        <w:t>м</w:t>
      </w:r>
      <w:r w:rsidRPr="00A00652">
        <w:rPr>
          <w:rFonts w:eastAsia="Times New Roman"/>
          <w:color w:val="000000"/>
        </w:rPr>
        <w:t>еж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я)</w:t>
      </w:r>
      <w:r w:rsidRPr="00A00652">
        <w:rPr>
          <w:rFonts w:eastAsia="Times New Roman"/>
          <w:color w:val="000000"/>
          <w:spacing w:val="13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ачання</w:t>
      </w:r>
      <w:r w:rsidRPr="00A00652">
        <w:rPr>
          <w:rFonts w:eastAsia="Times New Roman"/>
          <w:color w:val="000000"/>
          <w:spacing w:val="139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proofErr w:type="gramEnd"/>
      <w:r w:rsidRPr="00A00652">
        <w:rPr>
          <w:rFonts w:eastAsia="Times New Roman"/>
          <w:color w:val="000000"/>
          <w:spacing w:val="139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</w:rPr>
        <w:t>ві в раз</w:t>
      </w:r>
      <w:r w:rsidRPr="00A00652">
        <w:rPr>
          <w:rFonts w:eastAsia="Times New Roman"/>
          <w:color w:val="000000"/>
          <w:spacing w:val="2"/>
        </w:rPr>
        <w:t>і</w:t>
      </w:r>
      <w:r w:rsidRPr="00A00652">
        <w:rPr>
          <w:rFonts w:eastAsia="Times New Roman"/>
          <w:color w:val="000000"/>
        </w:rPr>
        <w:t>:</w:t>
      </w: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 xml:space="preserve">-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нк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 xml:space="preserve">в 5.1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 8.4.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 xml:space="preserve">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оговору;</w:t>
      </w:r>
    </w:p>
    <w:p w:rsidR="00797217" w:rsidRPr="00A00652" w:rsidRDefault="00797217" w:rsidP="00797217">
      <w:pPr>
        <w:widowControl w:val="0"/>
        <w:spacing w:line="238" w:lineRule="auto"/>
        <w:ind w:right="-59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102"/>
        </w:rPr>
        <w:t xml:space="preserve"> </w:t>
      </w:r>
      <w:r w:rsidRPr="00A00652">
        <w:rPr>
          <w:rFonts w:eastAsia="Times New Roman"/>
          <w:color w:val="000000"/>
        </w:rPr>
        <w:t>відмов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вача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04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2"/>
        </w:rPr>
        <w:t>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сання</w:t>
      </w:r>
      <w:r w:rsidRPr="00A00652">
        <w:rPr>
          <w:rFonts w:eastAsia="Times New Roman"/>
          <w:color w:val="000000"/>
          <w:spacing w:val="102"/>
        </w:rPr>
        <w:t xml:space="preserve"> 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spacing w:val="5"/>
          <w:w w:val="99"/>
        </w:rPr>
        <w:t>т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ий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2"/>
        </w:rPr>
        <w:t>я</w:t>
      </w:r>
      <w:r w:rsidRPr="00A00652">
        <w:rPr>
          <w:rFonts w:eastAsia="Times New Roman"/>
          <w:color w:val="000000"/>
          <w:spacing w:val="-2"/>
        </w:rPr>
        <w:t>-</w:t>
      </w:r>
      <w:r w:rsidRPr="00A00652">
        <w:rPr>
          <w:rFonts w:eastAsia="Times New Roman"/>
          <w:color w:val="000000"/>
        </w:rPr>
        <w:t>перед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чі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2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сьмово</w:t>
      </w:r>
      <w:r w:rsidRPr="00A00652">
        <w:rPr>
          <w:rFonts w:eastAsia="Times New Roman"/>
          <w:color w:val="000000"/>
          <w:w w:val="99"/>
        </w:rPr>
        <w:t>го</w:t>
      </w:r>
      <w:r w:rsidRPr="00A00652">
        <w:rPr>
          <w:rFonts w:eastAsia="Times New Roman"/>
          <w:color w:val="000000"/>
        </w:rPr>
        <w:t xml:space="preserve"> обґру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</w:rPr>
        <w:t>ув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я.</w:t>
      </w:r>
    </w:p>
    <w:p w:rsidR="00797217" w:rsidRPr="00A00652" w:rsidRDefault="00797217" w:rsidP="00797217">
      <w:pPr>
        <w:widowControl w:val="0"/>
        <w:tabs>
          <w:tab w:val="left" w:pos="2619"/>
          <w:tab w:val="left" w:pos="4111"/>
          <w:tab w:val="left" w:pos="4987"/>
          <w:tab w:val="left" w:pos="5797"/>
          <w:tab w:val="left" w:pos="7248"/>
          <w:tab w:val="left" w:pos="7694"/>
          <w:tab w:val="left" w:pos="8654"/>
        </w:tabs>
        <w:ind w:right="-53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остача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</w:rPr>
        <w:tab/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</w:rPr>
        <w:tab/>
        <w:t>може</w:t>
      </w:r>
      <w:r w:rsidRPr="00A00652">
        <w:rPr>
          <w:rFonts w:eastAsia="Times New Roman"/>
          <w:color w:val="000000"/>
        </w:rPr>
        <w:tab/>
        <w:t>бу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</w:rPr>
        <w:tab/>
        <w:t>припинено</w:t>
      </w:r>
      <w:r w:rsidRPr="00A00652">
        <w:rPr>
          <w:rFonts w:eastAsia="Times New Roman"/>
          <w:color w:val="000000"/>
        </w:rPr>
        <w:tab/>
        <w:t>в</w:t>
      </w:r>
      <w:r w:rsidRPr="00A00652">
        <w:rPr>
          <w:rFonts w:eastAsia="Times New Roman"/>
          <w:color w:val="000000"/>
        </w:rPr>
        <w:tab/>
      </w:r>
      <w:r w:rsidRPr="00A00652">
        <w:rPr>
          <w:rFonts w:eastAsia="Times New Roman"/>
          <w:color w:val="000000"/>
          <w:spacing w:val="-1"/>
        </w:rPr>
        <w:t>ін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их</w:t>
      </w:r>
      <w:r w:rsidRPr="00A00652">
        <w:rPr>
          <w:rFonts w:eastAsia="Times New Roman"/>
          <w:color w:val="000000"/>
        </w:rPr>
        <w:tab/>
        <w:t>в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 xml:space="preserve">адках,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ередбач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нни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spacing w:val="-1"/>
        </w:rPr>
        <w:t>за</w:t>
      </w:r>
      <w:r w:rsidRPr="00A00652">
        <w:rPr>
          <w:rFonts w:eastAsia="Times New Roman"/>
          <w:color w:val="000000"/>
        </w:rPr>
        <w:t>ко</w:t>
      </w:r>
      <w:r w:rsidRPr="00A00652">
        <w:rPr>
          <w:rFonts w:eastAsia="Times New Roman"/>
          <w:color w:val="000000"/>
          <w:spacing w:val="3"/>
          <w:w w:val="99"/>
        </w:rPr>
        <w:t>н</w:t>
      </w:r>
      <w:r w:rsidRPr="00A00652">
        <w:rPr>
          <w:rFonts w:eastAsia="Times New Roman"/>
          <w:color w:val="000000"/>
        </w:rPr>
        <w:t>одав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твом 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и;</w:t>
      </w:r>
    </w:p>
    <w:p w:rsidR="00797217" w:rsidRPr="00A00652" w:rsidRDefault="00797217" w:rsidP="00797217">
      <w:pPr>
        <w:widowControl w:val="0"/>
        <w:ind w:right="-59" w:firstLine="662"/>
        <w:rPr>
          <w:rFonts w:eastAsia="Times New Roman"/>
          <w:color w:val="00000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525780</wp:posOffset>
                </wp:positionV>
                <wp:extent cx="6134100" cy="701040"/>
                <wp:effectExtent l="0" t="0" r="0" b="3810"/>
                <wp:wrapNone/>
                <wp:docPr id="47" name="Группа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4100" cy="701040"/>
                          <a:chOff x="0" y="0"/>
                          <a:chExt cx="6133845" cy="701344"/>
                        </a:xfrm>
                        <a:noFill/>
                      </wpg:grpSpPr>
                      <wps:wsp>
                        <wps:cNvPr id="48" name="Shape 48"/>
                        <wps:cNvSpPr/>
                        <wps:spPr>
                          <a:xfrm>
                            <a:off x="5220665" y="0"/>
                            <a:ext cx="913180" cy="175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0" h="175566">
                                <a:moveTo>
                                  <a:pt x="0" y="175566"/>
                                </a:moveTo>
                                <a:lnTo>
                                  <a:pt x="0" y="0"/>
                                </a:lnTo>
                                <a:lnTo>
                                  <a:pt x="913180" y="0"/>
                                </a:lnTo>
                                <a:lnTo>
                                  <a:pt x="913180" y="175566"/>
                                </a:lnTo>
                                <a:lnTo>
                                  <a:pt x="0" y="175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5566"/>
                            <a:ext cx="6133845" cy="17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5" h="175258">
                                <a:moveTo>
                                  <a:pt x="0" y="175258"/>
                                </a:moveTo>
                                <a:lnTo>
                                  <a:pt x="0" y="0"/>
                                </a:lnTo>
                                <a:lnTo>
                                  <a:pt x="6133845" y="0"/>
                                </a:lnTo>
                                <a:lnTo>
                                  <a:pt x="6133845" y="175258"/>
                                </a:lnTo>
                                <a:lnTo>
                                  <a:pt x="0" y="175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350824"/>
                            <a:ext cx="6133845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5" h="175260">
                                <a:moveTo>
                                  <a:pt x="0" y="0"/>
                                </a:moveTo>
                                <a:lnTo>
                                  <a:pt x="0" y="175260"/>
                                </a:lnTo>
                                <a:lnTo>
                                  <a:pt x="6133845" y="175260"/>
                                </a:lnTo>
                                <a:lnTo>
                                  <a:pt x="6133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26084"/>
                            <a:ext cx="2609722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9722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2609722" y="175259"/>
                                </a:lnTo>
                                <a:lnTo>
                                  <a:pt x="26097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7" o:spid="_x0000_s1026" style="position:absolute;margin-left:71.4pt;margin-top:41.4pt;width:483pt;height:55.2pt;z-index:-251655168;mso-position-horizontal-relative:page" coordsize="61338,7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" o:allowincell="f">
                <v:shape id="Shape 48" o:spid="_x0000_s1027" style="position:absolute;left:52206;width:9132;height:1755;visibility:visible;mso-wrap-style:square;v-text-anchor:top" coordsize="913180,175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j3/8EA&#10;AADbAAAADwAAAGRycy9kb3ducmV2LnhtbERPTYvCMBC9C/sfwix4kTWtiEg1StlV8CSolb0OzdgW&#10;m0lpYlv3128OgsfH+15vB1OLjlpXWVYQTyMQxLnVFRcKssv+awnCeWSNtWVS8CQH283HaI2Jtj2f&#10;qDv7QoQQdgkqKL1vEildXpJBN7UNceButjXoA2wLqVvsQ7ip5SyKFtJgxaGhxIa+S8rv54dRsL/O&#10;Dt3pbx7fs/RoJz9xuvvNeqXGn0O6AuFp8G/xy33QCuZhbPgSfoD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Y9//BAAAA2wAAAA8AAAAAAAAAAAAAAAAAmAIAAGRycy9kb3du&#10;cmV2LnhtbFBLBQYAAAAABAAEAPUAAACGAwAAAAA=&#10;" path="m,175566l,,913180,r,175566l,175566xe" stroked="f">
                  <v:path arrowok="t" textboxrect="0,0,913180,175566"/>
                </v:shape>
                <v:shape id="Shape 49" o:spid="_x0000_s1028" style="position:absolute;top:1755;width:61338;height:1753;visibility:visible;mso-wrap-style:square;v-text-anchor:top" coordsize="6133845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by8EA&#10;AADbAAAADwAAAGRycy9kb3ducmV2LnhtbESPQYvCMBSE74L/ITzBm6Yrq7jVKMvioiAI6ur50Tyb&#10;ss1LbaLWf28EweMwM98w03ljS3Gl2heOFXz0ExDEmdMF5wr+9r+9MQgfkDWWjknBnTzMZ+3WFFPt&#10;bryl6y7kIkLYp6jAhFClUvrMkEXfdxVx9E6uthiirHOpa7xFuC3lIElG0mLBccFgRT+Gsv/dxSpY&#10;HJdmGPQm3xCvz/5Cy8OCWKlup/megAjUhHf41V5pBZ9f8PwSf4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V28vBAAAA2wAAAA8AAAAAAAAAAAAAAAAAmAIAAGRycy9kb3du&#10;cmV2LnhtbFBLBQYAAAAABAAEAPUAAACGAwAAAAA=&#10;" path="m,175258l,,6133845,r,175258l,175258xe" stroked="f">
                  <v:path arrowok="t" textboxrect="0,0,6133845,175258"/>
                </v:shape>
                <v:shape id="Shape 50" o:spid="_x0000_s1029" style="position:absolute;top:3508;width:61338;height:1752;visibility:visible;mso-wrap-style:square;v-text-anchor:top" coordsize="6133845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V3TcEA&#10;AADbAAAADwAAAGRycy9kb3ducmV2LnhtbERPy4rCMBTdC/MP4Q6403QUH1SjSEFwIYJWBmZ3aW7a&#10;Ms1Np8lo/XuzEFweznu97W0jbtT52rGCr3ECgrhwuuZSwTXfj5YgfEDW2DgmBQ/ysN18DNaYanfn&#10;M90uoRQxhH2KCqoQ2lRKX1Rk0Y9dSxw54zqLIcKulLrDewy3jZwkyVxarDk2VNhSVlHxe/m3Cnb5&#10;z9RMvvPizy2y1hxPJuv3RqnhZ79bgQjUh7f45T5oBbO4Pn6JP0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Vd03BAAAA2wAAAA8AAAAAAAAAAAAAAAAAmAIAAGRycy9kb3du&#10;cmV2LnhtbFBLBQYAAAAABAAEAPUAAACGAwAAAAA=&#10;" path="m,l,175260r6133845,l6133845,,,xe" stroked="f">
                  <v:path arrowok="t" textboxrect="0,0,6133845,175260"/>
                </v:shape>
                <v:shape id="Shape 51" o:spid="_x0000_s1030" style="position:absolute;top:5260;width:26097;height:1753;visibility:visible;mso-wrap-style:square;v-text-anchor:top" coordsize="2609722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dyMQA&#10;AADbAAAADwAAAGRycy9kb3ducmV2LnhtbESPW2sCMRSE3wv9D+EIfRHNWnCR1SjWSykUWrzg82Fz&#10;3AQ3J8sm1fXfNwWhj8PMfMPMFp2rxZXaYD0rGA0zEMSl15YrBcfDdjABESKyxtozKbhTgMX8+WmG&#10;hfY33tF1HyuRIBwKVGBibAopQ2nIYRj6hjh5Z986jEm2ldQt3hLc1fI1y3Lp0HJaMNjQylB52f84&#10;BUtttmf7/bXu23X+xpNN/v55QqVeet1yCiJSF//Dj/aHVjAewd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w3cjEAAAA2wAAAA8AAAAAAAAAAAAAAAAAmAIAAGRycy9k&#10;b3ducmV2LnhtbFBLBQYAAAAABAAEAPUAAACJAwAAAAA=&#10;" path="m,l,175259r2609722,l2609722,,,xe" stroked="f">
                  <v:path arrowok="t" textboxrect="0,0,2609722,175259"/>
                </v:shape>
                <w10:wrap anchorx="page"/>
              </v:group>
            </w:pict>
          </mc:Fallback>
        </mc:AlternateContent>
      </w:r>
      <w:r w:rsidRPr="00A00652">
        <w:rPr>
          <w:rFonts w:eastAsia="Times New Roman"/>
          <w:color w:val="000000"/>
        </w:rPr>
        <w:t>2)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осторо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оряд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ірва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ей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евик</w:t>
      </w:r>
      <w:r w:rsidRPr="00A00652">
        <w:rPr>
          <w:rFonts w:eastAsia="Times New Roman"/>
          <w:color w:val="000000"/>
          <w:spacing w:val="-1"/>
        </w:rPr>
        <w:t>она</w:t>
      </w:r>
      <w:r w:rsidRPr="00A00652">
        <w:rPr>
          <w:rFonts w:eastAsia="Times New Roman"/>
          <w:color w:val="000000"/>
        </w:rPr>
        <w:t>ння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Спож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ем умов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ьо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част</w:t>
      </w:r>
      <w:r w:rsidRPr="00A00652">
        <w:rPr>
          <w:rFonts w:eastAsia="Times New Roman"/>
          <w:color w:val="000000"/>
          <w:spacing w:val="1"/>
          <w:w w:val="99"/>
        </w:rPr>
        <w:t>ин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пл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</w:rPr>
        <w:t>вико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ис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  <w:spacing w:val="2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обсягів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(пу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кт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5.1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 xml:space="preserve"> та/або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їх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уме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таль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</w:rPr>
        <w:t>оформлен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я,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слі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еповернен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03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жн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  <w:w w:val="99"/>
        </w:rPr>
        <w:t>ин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м оформ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акт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ий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3"/>
        </w:rPr>
        <w:t>я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2"/>
        </w:rPr>
        <w:t>у</w:t>
      </w:r>
      <w:r w:rsidRPr="00A00652">
        <w:rPr>
          <w:rFonts w:eastAsia="Times New Roman"/>
          <w:color w:val="000000"/>
        </w:rPr>
        <w:t>.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акому</w:t>
      </w:r>
      <w:r w:rsidRPr="00A00652">
        <w:rPr>
          <w:rFonts w:eastAsia="Times New Roman"/>
          <w:color w:val="000000"/>
          <w:spacing w:val="59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ип</w:t>
      </w:r>
      <w:r w:rsidRPr="00A00652">
        <w:rPr>
          <w:rFonts w:eastAsia="Times New Roman"/>
          <w:color w:val="000000"/>
        </w:rPr>
        <w:t>адку</w:t>
      </w:r>
      <w:r w:rsidRPr="00A00652">
        <w:rPr>
          <w:rFonts w:eastAsia="Times New Roman"/>
          <w:color w:val="000000"/>
          <w:spacing w:val="59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ль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к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адс</w:t>
      </w:r>
      <w:r w:rsidRPr="00A00652">
        <w:rPr>
          <w:rFonts w:eastAsia="Times New Roman"/>
          <w:color w:val="000000"/>
          <w:w w:val="99"/>
        </w:rPr>
        <w:t>ил</w:t>
      </w:r>
      <w:r w:rsidRPr="00A00652">
        <w:rPr>
          <w:rFonts w:eastAsia="Times New Roman"/>
          <w:color w:val="000000"/>
        </w:rPr>
        <w:t>ає</w:t>
      </w:r>
      <w:r w:rsidRPr="00A00652">
        <w:rPr>
          <w:rFonts w:eastAsia="Times New Roman"/>
          <w:color w:val="000000"/>
          <w:spacing w:val="122"/>
        </w:rPr>
        <w:t xml:space="preserve"> </w:t>
      </w:r>
      <w:r w:rsidRPr="00A00652">
        <w:rPr>
          <w:rFonts w:eastAsia="Times New Roman"/>
          <w:color w:val="000000"/>
        </w:rPr>
        <w:t>рекоме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дова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spacing w:val="1"/>
        </w:rPr>
        <w:t>м</w:t>
      </w:r>
      <w:r w:rsidRPr="00A00652">
        <w:rPr>
          <w:rFonts w:eastAsia="Times New Roman"/>
          <w:color w:val="000000"/>
          <w:spacing w:val="121"/>
        </w:rPr>
        <w:t xml:space="preserve"> 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</w:rPr>
        <w:t>стом</w:t>
      </w:r>
      <w:r w:rsidRPr="00A00652">
        <w:rPr>
          <w:rFonts w:eastAsia="Times New Roman"/>
          <w:color w:val="000000"/>
          <w:spacing w:val="12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овідне</w:t>
      </w:r>
      <w:r w:rsidRPr="00A00652">
        <w:rPr>
          <w:rFonts w:eastAsia="Times New Roman"/>
          <w:color w:val="000000"/>
          <w:spacing w:val="121"/>
        </w:rPr>
        <w:t xml:space="preserve"> </w:t>
      </w:r>
      <w:r w:rsidRPr="00A00652">
        <w:rPr>
          <w:rFonts w:eastAsia="Times New Roman"/>
          <w:color w:val="000000"/>
          <w:spacing w:val="1"/>
        </w:rPr>
        <w:t>пи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мове</w:t>
      </w:r>
      <w:r w:rsidRPr="00A00652">
        <w:rPr>
          <w:rFonts w:eastAsia="Times New Roman"/>
          <w:color w:val="000000"/>
          <w:spacing w:val="12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овідомлен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22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чу</w:t>
      </w:r>
      <w:r w:rsidRPr="00A00652">
        <w:rPr>
          <w:rFonts w:eastAsia="Times New Roman"/>
          <w:color w:val="000000"/>
          <w:spacing w:val="12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о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ірва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ц</w:t>
      </w:r>
      <w:r w:rsidRPr="00A00652">
        <w:rPr>
          <w:rFonts w:eastAsia="Times New Roman"/>
          <w:color w:val="000000"/>
        </w:rPr>
        <w:t>ьо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овору,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му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буде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аж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ір</w:t>
      </w:r>
      <w:r w:rsidRPr="00A00652">
        <w:rPr>
          <w:rFonts w:eastAsia="Times New Roman"/>
          <w:color w:val="000000"/>
          <w:spacing w:val="2"/>
        </w:rPr>
        <w:t>в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w w:val="99"/>
        </w:rPr>
        <w:t>зн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ої 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ом у такому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</w:rPr>
        <w:t>відомлен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2"/>
        </w:rPr>
        <w:t>і</w:t>
      </w:r>
      <w:r w:rsidRPr="00A00652">
        <w:rPr>
          <w:rFonts w:eastAsia="Times New Roman"/>
          <w:color w:val="000000"/>
        </w:rPr>
        <w:t>;</w:t>
      </w:r>
    </w:p>
    <w:p w:rsidR="00797217" w:rsidRPr="00A00652" w:rsidRDefault="00797217" w:rsidP="00797217">
      <w:pPr>
        <w:widowControl w:val="0"/>
        <w:ind w:right="-18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3)</w:t>
      </w:r>
      <w:r w:rsidRPr="00A00652">
        <w:rPr>
          <w:rFonts w:eastAsia="Times New Roman"/>
          <w:color w:val="000000"/>
          <w:spacing w:val="78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ші</w:t>
      </w:r>
      <w:r w:rsidRPr="00A00652">
        <w:rPr>
          <w:rFonts w:eastAsia="Times New Roman"/>
          <w:color w:val="000000"/>
          <w:spacing w:val="7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рав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78"/>
        </w:rPr>
        <w:t xml:space="preserve"> </w:t>
      </w:r>
      <w:r w:rsidRPr="00A00652">
        <w:rPr>
          <w:rFonts w:eastAsia="Times New Roman"/>
          <w:color w:val="000000"/>
        </w:rPr>
        <w:t>що</w:t>
      </w:r>
      <w:r w:rsidRPr="00A00652">
        <w:rPr>
          <w:rFonts w:eastAsia="Times New Roman"/>
          <w:color w:val="000000"/>
          <w:spacing w:val="79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ют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79"/>
        </w:rPr>
        <w:t xml:space="preserve"> </w:t>
      </w:r>
      <w:r w:rsidRPr="00A00652">
        <w:rPr>
          <w:rFonts w:eastAsia="Times New Roman"/>
          <w:color w:val="000000"/>
        </w:rPr>
        <w:t>Зако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76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раїни</w:t>
      </w:r>
      <w:r w:rsidRPr="00A00652">
        <w:rPr>
          <w:rFonts w:eastAsia="Times New Roman"/>
          <w:color w:val="000000"/>
          <w:spacing w:val="78"/>
        </w:rPr>
        <w:t xml:space="preserve"> </w:t>
      </w:r>
      <w:r w:rsidRPr="00A00652">
        <w:rPr>
          <w:rFonts w:eastAsia="Times New Roman"/>
          <w:color w:val="000000"/>
          <w:w w:val="99"/>
        </w:rPr>
        <w:t>"</w:t>
      </w:r>
      <w:r w:rsidRPr="00A00652">
        <w:rPr>
          <w:rFonts w:eastAsia="Times New Roman"/>
          <w:color w:val="000000"/>
        </w:rPr>
        <w:t>Про</w:t>
      </w:r>
      <w:r w:rsidRPr="00A00652">
        <w:rPr>
          <w:rFonts w:eastAsia="Times New Roman"/>
          <w:color w:val="000000"/>
          <w:spacing w:val="79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ин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79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"</w:t>
      </w:r>
      <w:r w:rsidRPr="00A00652">
        <w:rPr>
          <w:rFonts w:eastAsia="Times New Roman"/>
          <w:color w:val="000000"/>
        </w:rPr>
        <w:t>, Ц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ві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Гос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д</w:t>
      </w:r>
      <w:r w:rsidRPr="00A00652">
        <w:rPr>
          <w:rFonts w:eastAsia="Times New Roman"/>
          <w:color w:val="000000"/>
        </w:rPr>
        <w:t>арськ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м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одексами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Правила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5"/>
        </w:rPr>
        <w:t>а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u w:val="single"/>
        </w:rPr>
        <w:t>д</w:t>
      </w:r>
      <w:r w:rsidRPr="00A00652">
        <w:rPr>
          <w:rFonts w:eastAsia="Times New Roman"/>
          <w:color w:val="000000"/>
          <w:spacing w:val="1"/>
          <w:u w:val="single"/>
        </w:rPr>
        <w:t>н</w:t>
      </w:r>
      <w:r w:rsidRPr="00A00652">
        <w:rPr>
          <w:rFonts w:eastAsia="Times New Roman"/>
          <w:color w:val="000000"/>
          <w:w w:val="99"/>
        </w:rPr>
        <w:t>ог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у,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мат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ра</w:t>
      </w:r>
      <w:r w:rsidRPr="00A00652">
        <w:rPr>
          <w:rFonts w:eastAsia="Times New Roman"/>
          <w:color w:val="000000"/>
        </w:rPr>
        <w:t>во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актами У</w:t>
      </w:r>
      <w:r w:rsidRPr="00A00652">
        <w:rPr>
          <w:rFonts w:eastAsia="Times New Roman"/>
          <w:color w:val="000000"/>
          <w:spacing w:val="2"/>
        </w:rPr>
        <w:t>к</w:t>
      </w:r>
      <w:r w:rsidRPr="00A00652">
        <w:rPr>
          <w:rFonts w:eastAsia="Times New Roman"/>
          <w:color w:val="000000"/>
        </w:rPr>
        <w:t xml:space="preserve">раїни, </w:t>
      </w:r>
      <w:r w:rsidRPr="00A00652">
        <w:rPr>
          <w:rFonts w:eastAsia="Times New Roman"/>
          <w:color w:val="000000"/>
          <w:spacing w:val="1"/>
        </w:rPr>
        <w:t>ци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spacing w:val="1"/>
          <w:w w:val="99"/>
        </w:rPr>
        <w:t>Д</w:t>
      </w:r>
      <w:r w:rsidRPr="00A00652">
        <w:rPr>
          <w:rFonts w:eastAsia="Times New Roman"/>
          <w:color w:val="000000"/>
        </w:rPr>
        <w:t>оговором;</w:t>
      </w:r>
    </w:p>
    <w:p w:rsidR="00797217" w:rsidRPr="00A00652" w:rsidRDefault="00797217" w:rsidP="00797217">
      <w:pPr>
        <w:widowControl w:val="0"/>
        <w:ind w:right="-52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4)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лату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за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пр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ний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трок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,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зн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 ц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м</w:t>
      </w:r>
      <w:r w:rsidRPr="00A00652">
        <w:rPr>
          <w:rFonts w:eastAsia="Times New Roman"/>
          <w:color w:val="000000"/>
        </w:rPr>
        <w:t xml:space="preserve"> 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ором.</w:t>
      </w: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b/>
          <w:bCs/>
          <w:color w:val="000000"/>
        </w:rPr>
      </w:pPr>
      <w:r w:rsidRPr="00A00652">
        <w:rPr>
          <w:rFonts w:eastAsia="Times New Roman"/>
          <w:b/>
          <w:bCs/>
          <w:color w:val="000000"/>
        </w:rPr>
        <w:t>6.4. Пос</w:t>
      </w:r>
      <w:r w:rsidRPr="00A00652">
        <w:rPr>
          <w:rFonts w:eastAsia="Times New Roman"/>
          <w:b/>
          <w:bCs/>
          <w:color w:val="000000"/>
          <w:w w:val="99"/>
        </w:rPr>
        <w:t>т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spacing w:val="-1"/>
        </w:rPr>
        <w:t>ч</w:t>
      </w:r>
      <w:r w:rsidRPr="00A00652">
        <w:rPr>
          <w:rFonts w:eastAsia="Times New Roman"/>
          <w:b/>
          <w:bCs/>
          <w:color w:val="000000"/>
        </w:rPr>
        <w:t>а</w:t>
      </w:r>
      <w:r w:rsidRPr="00A00652">
        <w:rPr>
          <w:rFonts w:eastAsia="Times New Roman"/>
          <w:b/>
          <w:bCs/>
          <w:color w:val="000000"/>
          <w:w w:val="99"/>
        </w:rPr>
        <w:t>л</w:t>
      </w:r>
      <w:r w:rsidRPr="00A00652">
        <w:rPr>
          <w:rFonts w:eastAsia="Times New Roman"/>
          <w:b/>
          <w:bCs/>
          <w:color w:val="000000"/>
        </w:rPr>
        <w:t>ь</w:t>
      </w:r>
      <w:r w:rsidRPr="00A00652">
        <w:rPr>
          <w:rFonts w:eastAsia="Times New Roman"/>
          <w:b/>
          <w:bCs/>
          <w:color w:val="000000"/>
          <w:spacing w:val="1"/>
        </w:rPr>
        <w:t>н</w:t>
      </w:r>
      <w:r w:rsidRPr="00A00652">
        <w:rPr>
          <w:rFonts w:eastAsia="Times New Roman"/>
          <w:b/>
          <w:bCs/>
          <w:color w:val="000000"/>
        </w:rPr>
        <w:t>ик</w:t>
      </w:r>
      <w:r w:rsidRPr="00A00652">
        <w:rPr>
          <w:rFonts w:eastAsia="Times New Roman"/>
          <w:b/>
          <w:bCs/>
          <w:color w:val="000000"/>
          <w:spacing w:val="1"/>
        </w:rPr>
        <w:t xml:space="preserve"> </w:t>
      </w:r>
      <w:r w:rsidRPr="00A00652">
        <w:rPr>
          <w:rFonts w:eastAsia="Times New Roman"/>
          <w:b/>
          <w:bCs/>
          <w:color w:val="000000"/>
        </w:rPr>
        <w:t>зобо</w:t>
      </w:r>
      <w:r w:rsidRPr="00A00652">
        <w:rPr>
          <w:rFonts w:eastAsia="Times New Roman"/>
          <w:b/>
          <w:bCs/>
          <w:color w:val="000000"/>
          <w:w w:val="99"/>
        </w:rPr>
        <w:t>в</w:t>
      </w:r>
      <w:r w:rsidRPr="00A00652">
        <w:rPr>
          <w:rFonts w:eastAsia="Times New Roman"/>
          <w:b/>
          <w:bCs/>
          <w:color w:val="000000"/>
        </w:rPr>
        <w:t>'яза</w:t>
      </w:r>
      <w:r w:rsidRPr="00A00652">
        <w:rPr>
          <w:rFonts w:eastAsia="Times New Roman"/>
          <w:b/>
          <w:bCs/>
          <w:color w:val="000000"/>
          <w:w w:val="99"/>
        </w:rPr>
        <w:t>н</w:t>
      </w:r>
      <w:r w:rsidRPr="00A00652">
        <w:rPr>
          <w:rFonts w:eastAsia="Times New Roman"/>
          <w:b/>
          <w:bCs/>
          <w:color w:val="000000"/>
          <w:spacing w:val="1"/>
          <w:w w:val="99"/>
        </w:rPr>
        <w:t>и</w:t>
      </w:r>
      <w:r w:rsidRPr="00A00652">
        <w:rPr>
          <w:rFonts w:eastAsia="Times New Roman"/>
          <w:b/>
          <w:bCs/>
          <w:color w:val="000000"/>
          <w:w w:val="99"/>
        </w:rPr>
        <w:t>й</w:t>
      </w:r>
      <w:r w:rsidRPr="00A00652">
        <w:rPr>
          <w:rFonts w:eastAsia="Times New Roman"/>
          <w:b/>
          <w:bCs/>
          <w:color w:val="000000"/>
        </w:rPr>
        <w:t>:</w:t>
      </w:r>
    </w:p>
    <w:p w:rsidR="00797217" w:rsidRPr="00A00652" w:rsidRDefault="00797217" w:rsidP="00797217">
      <w:pPr>
        <w:widowControl w:val="0"/>
        <w:ind w:left="662" w:right="-20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 xml:space="preserve">1) 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уват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умов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ц</w:t>
      </w:r>
      <w:r w:rsidRPr="00A00652">
        <w:rPr>
          <w:rFonts w:eastAsia="Times New Roman"/>
          <w:color w:val="000000"/>
          <w:spacing w:val="-1"/>
        </w:rPr>
        <w:t>ь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Договору;</w:t>
      </w:r>
    </w:p>
    <w:p w:rsidR="00797217" w:rsidRPr="00A00652" w:rsidRDefault="00797217" w:rsidP="00797217">
      <w:pPr>
        <w:widowControl w:val="0"/>
        <w:ind w:right="-50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2)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абез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ечув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мог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Кодексу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ГТС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своє</w:t>
      </w:r>
      <w:r w:rsidRPr="00A00652">
        <w:rPr>
          <w:rFonts w:eastAsia="Times New Roman"/>
          <w:color w:val="000000"/>
          <w:spacing w:val="-1"/>
        </w:rPr>
        <w:t>ча</w:t>
      </w:r>
      <w:r w:rsidRPr="00A00652">
        <w:rPr>
          <w:rFonts w:eastAsia="Times New Roman"/>
          <w:color w:val="000000"/>
        </w:rPr>
        <w:t>сну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ре</w:t>
      </w:r>
      <w:r w:rsidRPr="00A00652">
        <w:rPr>
          <w:rFonts w:eastAsia="Times New Roman"/>
          <w:color w:val="000000"/>
          <w:spacing w:val="2"/>
        </w:rPr>
        <w:t>є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ац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еє</w:t>
      </w:r>
      <w:proofErr w:type="gramStart"/>
      <w:r w:rsidRPr="00A00652">
        <w:rPr>
          <w:rFonts w:eastAsia="Times New Roman"/>
          <w:color w:val="000000"/>
        </w:rPr>
        <w:t>стр</w:t>
      </w:r>
      <w:proofErr w:type="gramEnd"/>
      <w:r w:rsidRPr="00A00652">
        <w:rPr>
          <w:rFonts w:eastAsia="Times New Roman"/>
          <w:color w:val="000000"/>
        </w:rPr>
        <w:t xml:space="preserve">і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тр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вачем у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 xml:space="preserve">ов цього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оговору;</w:t>
      </w:r>
    </w:p>
    <w:p w:rsidR="00797217" w:rsidRPr="00A00652" w:rsidRDefault="00797217" w:rsidP="00797217">
      <w:pPr>
        <w:widowControl w:val="0"/>
        <w:spacing w:line="239" w:lineRule="auto"/>
        <w:ind w:right="-58" w:firstLine="662"/>
        <w:rPr>
          <w:rFonts w:eastAsia="Times New Roman"/>
          <w:color w:val="000000"/>
        </w:rPr>
        <w:sectPr w:rsidR="00797217" w:rsidRPr="00A00652">
          <w:pgSz w:w="11906" w:h="16838"/>
          <w:pgMar w:top="707" w:right="817" w:bottom="0" w:left="1428" w:header="0" w:footer="0" w:gutter="0"/>
          <w:cols w:space="708"/>
        </w:sectPr>
      </w:pPr>
      <w:r w:rsidRPr="00A00652">
        <w:rPr>
          <w:rFonts w:eastAsia="Times New Roman"/>
          <w:color w:val="000000"/>
        </w:rPr>
        <w:t>3)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овідом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намі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внесення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мін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ору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ач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ня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пр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іше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іж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30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</w:rPr>
        <w:t>до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абран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чи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мін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(окрім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"/>
        </w:rPr>
        <w:t>б</w:t>
      </w:r>
      <w:r w:rsidRPr="00A00652">
        <w:rPr>
          <w:rFonts w:eastAsia="Times New Roman"/>
          <w:color w:val="000000"/>
        </w:rPr>
        <w:t>умов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орм ч</w:t>
      </w:r>
      <w:r w:rsidRPr="00A00652">
        <w:rPr>
          <w:rFonts w:eastAsia="Times New Roman"/>
          <w:color w:val="000000"/>
          <w:spacing w:val="1"/>
          <w:w w:val="99"/>
        </w:rPr>
        <w:t>ин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2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зако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одавства Украї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). Така 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формація може бу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 xml:space="preserve"> н</w:t>
      </w:r>
      <w:r w:rsidRPr="00A00652">
        <w:rPr>
          <w:rFonts w:eastAsia="Times New Roman"/>
          <w:color w:val="000000"/>
        </w:rPr>
        <w:t>адана 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чу</w:t>
      </w:r>
      <w:bookmarkEnd w:id="4"/>
    </w:p>
    <w:p w:rsidR="00797217" w:rsidRPr="00A00652" w:rsidRDefault="00797217" w:rsidP="00797217">
      <w:pPr>
        <w:widowControl w:val="0"/>
        <w:ind w:left="4753" w:right="-20"/>
        <w:rPr>
          <w:color w:val="000000"/>
        </w:rPr>
      </w:pPr>
      <w:bookmarkStart w:id="5" w:name="_page_42_0"/>
      <w:r w:rsidRPr="00A00652">
        <w:rPr>
          <w:color w:val="000000"/>
          <w:sz w:val="22"/>
          <w:szCs w:val="22"/>
        </w:rPr>
        <w:lastRenderedPageBreak/>
        <w:t>7</w:t>
      </w:r>
    </w:p>
    <w:p w:rsidR="00797217" w:rsidRPr="00A00652" w:rsidRDefault="00797217" w:rsidP="00797217">
      <w:pPr>
        <w:spacing w:after="29" w:line="240" w:lineRule="exact"/>
      </w:pPr>
    </w:p>
    <w:p w:rsidR="00797217" w:rsidRPr="00A00652" w:rsidRDefault="00797217" w:rsidP="00797217">
      <w:pPr>
        <w:widowControl w:val="0"/>
        <w:ind w:right="-5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буд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-я</w:t>
      </w:r>
      <w:r w:rsidRPr="00A00652">
        <w:rPr>
          <w:rFonts w:eastAsia="Times New Roman"/>
          <w:color w:val="000000"/>
          <w:spacing w:val="1"/>
        </w:rPr>
        <w:t>ки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осіб: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міще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ве</w:t>
      </w:r>
      <w:r w:rsidRPr="00A00652">
        <w:rPr>
          <w:rFonts w:eastAsia="Times New Roman"/>
          <w:color w:val="000000"/>
          <w:spacing w:val="4"/>
        </w:rPr>
        <w:t>б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-1"/>
        </w:rPr>
        <w:t>са</w:t>
      </w:r>
      <w:r w:rsidRPr="00A00652">
        <w:rPr>
          <w:rFonts w:eastAsia="Times New Roman"/>
          <w:color w:val="000000"/>
          <w:spacing w:val="3"/>
        </w:rPr>
        <w:t>й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ачальника,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равленн</w:t>
      </w:r>
      <w:r w:rsidRPr="00A00652">
        <w:rPr>
          <w:rFonts w:eastAsia="Times New Roman"/>
          <w:color w:val="000000"/>
          <w:spacing w:val="1"/>
        </w:rPr>
        <w:t>я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елек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овідом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ктро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spacing w:val="3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ш</w:t>
      </w:r>
      <w:r w:rsidRPr="00A00652">
        <w:rPr>
          <w:rFonts w:eastAsia="Times New Roman"/>
          <w:color w:val="000000"/>
        </w:rPr>
        <w:t>ту 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, 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сьмове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 xml:space="preserve">повідомлення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о;</w:t>
      </w:r>
    </w:p>
    <w:p w:rsidR="00797217" w:rsidRPr="00A00652" w:rsidRDefault="00797217" w:rsidP="00797217">
      <w:pPr>
        <w:widowControl w:val="0"/>
        <w:ind w:right="-10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4)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абе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  <w:spacing w:val="-1"/>
        </w:rPr>
        <w:t>ач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ми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ми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</w:rPr>
        <w:t>способа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досудового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 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орів,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гля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ут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ска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  <w:w w:val="99"/>
        </w:rPr>
        <w:t>ги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ягом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міся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</w:t>
      </w:r>
      <w:r w:rsidRPr="00A00652">
        <w:rPr>
          <w:rFonts w:eastAsia="Times New Roman"/>
          <w:color w:val="000000"/>
          <w:spacing w:val="-1"/>
        </w:rPr>
        <w:t>ом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ре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ул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їх ро</w:t>
      </w:r>
      <w:r w:rsidRPr="00A00652">
        <w:rPr>
          <w:rFonts w:eastAsia="Times New Roman"/>
          <w:color w:val="000000"/>
          <w:w w:val="99"/>
        </w:rPr>
        <w:t>згл</w:t>
      </w:r>
      <w:r w:rsidRPr="00A00652">
        <w:rPr>
          <w:rFonts w:eastAsia="Times New Roman"/>
          <w:color w:val="000000"/>
        </w:rPr>
        <w:t>яду;</w:t>
      </w:r>
    </w:p>
    <w:p w:rsidR="00797217" w:rsidRPr="00A00652" w:rsidRDefault="00797217" w:rsidP="00797217">
      <w:pPr>
        <w:widowControl w:val="0"/>
        <w:ind w:right="-52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5)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ші</w:t>
      </w:r>
      <w:r w:rsidRPr="00A00652">
        <w:rPr>
          <w:rFonts w:eastAsia="Times New Roman"/>
          <w:color w:val="000000"/>
          <w:spacing w:val="26"/>
        </w:rPr>
        <w:t xml:space="preserve"> </w:t>
      </w:r>
      <w:r w:rsidRPr="00A00652">
        <w:rPr>
          <w:rFonts w:eastAsia="Times New Roman"/>
          <w:color w:val="000000"/>
        </w:rPr>
        <w:t>обов'язк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дбач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ні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1"/>
        </w:rPr>
        <w:t>р</w:t>
      </w:r>
      <w:r w:rsidRPr="00A00652">
        <w:rPr>
          <w:rFonts w:eastAsia="Times New Roman"/>
          <w:color w:val="000000"/>
        </w:rPr>
        <w:t>авилами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4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proofErr w:type="gramEnd"/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та 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ако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одавств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Украї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73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3500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z w:val="28"/>
          <w:szCs w:val="28"/>
        </w:rPr>
        <w:t>7. В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д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п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ові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д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л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ьність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сторін</w:t>
      </w:r>
    </w:p>
    <w:p w:rsidR="00797217" w:rsidRPr="00A00652" w:rsidRDefault="00797217" w:rsidP="00797217">
      <w:pPr>
        <w:spacing w:after="9" w:line="22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-58" w:right="9"/>
        <w:jc w:val="right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7.1.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За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бо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алежне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ня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договірн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ань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 Сторо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уть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</w:rPr>
        <w:t>даль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ість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>пад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ах, </w:t>
      </w:r>
      <w:r w:rsidRPr="00A00652">
        <w:rPr>
          <w:rFonts w:eastAsia="Times New Roman"/>
          <w:color w:val="000000"/>
          <w:spacing w:val="-1"/>
        </w:rPr>
        <w:t>пе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дба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ода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вом і ц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ором. 7.2.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ростроче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оч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рахун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гід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7"/>
        </w:rPr>
        <w:t xml:space="preserve"> </w:t>
      </w:r>
      <w:r w:rsidRPr="00A00652">
        <w:rPr>
          <w:rFonts w:eastAsia="Times New Roman"/>
          <w:color w:val="000000"/>
        </w:rPr>
        <w:t>пу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кту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5.1</w:t>
      </w:r>
      <w:r w:rsidRPr="00A00652">
        <w:rPr>
          <w:rFonts w:eastAsia="Times New Roman"/>
          <w:color w:val="000000"/>
          <w:spacing w:val="91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</w:rPr>
        <w:t>стр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лат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44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том</w:t>
      </w:r>
      <w:r w:rsidRPr="00A00652">
        <w:rPr>
          <w:rFonts w:eastAsia="Times New Roman"/>
          <w:color w:val="000000"/>
          <w:spacing w:val="145"/>
        </w:rPr>
        <w:t xml:space="preserve"> </w:t>
      </w:r>
      <w:r w:rsidRPr="00A00652">
        <w:rPr>
          <w:rFonts w:eastAsia="Times New Roman"/>
          <w:color w:val="000000"/>
        </w:rPr>
        <w:t>8.4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  <w:spacing w:val="1"/>
        </w:rPr>
        <w:t>ць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оговору,</w:t>
      </w:r>
      <w:r w:rsidRPr="00A00652">
        <w:rPr>
          <w:rFonts w:eastAsia="Times New Roman"/>
          <w:color w:val="000000"/>
          <w:spacing w:val="42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оживач</w:t>
      </w:r>
      <w:r w:rsidRPr="00A00652">
        <w:rPr>
          <w:rFonts w:eastAsia="Times New Roman"/>
          <w:color w:val="000000"/>
          <w:spacing w:val="4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ує</w:t>
      </w:r>
      <w:r w:rsidRPr="00A00652">
        <w:rPr>
          <w:rFonts w:eastAsia="Times New Roman"/>
          <w:color w:val="000000"/>
          <w:w w:val="99"/>
        </w:rPr>
        <w:t>ть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42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пл</w:t>
      </w:r>
      <w:r w:rsidRPr="00A00652">
        <w:rPr>
          <w:rFonts w:eastAsia="Times New Roman"/>
          <w:color w:val="000000"/>
        </w:rPr>
        <w:t>ат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3%</w:t>
      </w:r>
      <w:r w:rsidRPr="00A00652">
        <w:rPr>
          <w:rFonts w:eastAsia="Times New Roman"/>
          <w:color w:val="000000"/>
          <w:spacing w:val="23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х,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ф</w:t>
      </w:r>
      <w:r w:rsidRPr="00A00652">
        <w:rPr>
          <w:rFonts w:eastAsia="Times New Roman"/>
          <w:color w:val="000000"/>
          <w:spacing w:val="1"/>
        </w:rPr>
        <w:t>л</w:t>
      </w:r>
      <w:r w:rsidRPr="00A00652">
        <w:rPr>
          <w:rFonts w:eastAsia="Times New Roman"/>
          <w:color w:val="000000"/>
          <w:spacing w:val="-2"/>
        </w:rPr>
        <w:t>я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-1"/>
        </w:rPr>
        <w:t>б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ки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ен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одвійної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облікової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</w:rPr>
        <w:t>став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Н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іо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-2"/>
        </w:rPr>
        <w:t>У</w:t>
      </w:r>
      <w:r w:rsidRPr="00A00652">
        <w:rPr>
          <w:rFonts w:eastAsia="Times New Roman"/>
          <w:color w:val="000000"/>
        </w:rPr>
        <w:t>краї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що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діяла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період,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нараховує</w:t>
      </w:r>
      <w:r w:rsidRPr="00A00652">
        <w:rPr>
          <w:rFonts w:eastAsia="Times New Roman"/>
          <w:color w:val="000000"/>
          <w:w w:val="99"/>
        </w:rPr>
        <w:t>ть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пе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я,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рахов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від</w:t>
      </w:r>
    </w:p>
    <w:p w:rsidR="00797217" w:rsidRPr="00A00652" w:rsidRDefault="00797217" w:rsidP="00797217">
      <w:pPr>
        <w:widowControl w:val="0"/>
        <w:ind w:right="-20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су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роче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ла</w:t>
      </w:r>
      <w:r w:rsidRPr="00A00652">
        <w:rPr>
          <w:rFonts w:eastAsia="Times New Roman"/>
          <w:color w:val="000000"/>
        </w:rPr>
        <w:t>тежу за кожн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 xml:space="preserve">день </w:t>
      </w:r>
      <w:r w:rsidRPr="00A00652">
        <w:rPr>
          <w:rFonts w:eastAsia="Times New Roman"/>
          <w:color w:val="000000"/>
          <w:spacing w:val="-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рочен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я.</w:t>
      </w:r>
    </w:p>
    <w:p w:rsidR="00797217" w:rsidRPr="00A00652" w:rsidRDefault="00797217" w:rsidP="00797217">
      <w:pPr>
        <w:widowControl w:val="0"/>
        <w:ind w:right="-52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7.3.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остачаль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3"/>
        </w:rPr>
        <w:t>і</w:t>
      </w:r>
      <w:r w:rsidRPr="00A00652">
        <w:rPr>
          <w:rFonts w:eastAsia="Times New Roman"/>
          <w:color w:val="000000"/>
        </w:rPr>
        <w:t>дає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6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2"/>
          <w:w w:val="99"/>
        </w:rPr>
        <w:t>т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</w:rPr>
        <w:t>имання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алежного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ску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оді</w:t>
      </w:r>
      <w:r w:rsidRPr="00A00652">
        <w:rPr>
          <w:rFonts w:eastAsia="Times New Roman"/>
          <w:color w:val="000000"/>
          <w:w w:val="99"/>
        </w:rPr>
        <w:t>льни</w:t>
      </w:r>
      <w:r w:rsidRPr="00A00652">
        <w:rPr>
          <w:rFonts w:eastAsia="Times New Roman"/>
          <w:color w:val="000000"/>
        </w:rPr>
        <w:t>х ста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іях.</w:t>
      </w:r>
    </w:p>
    <w:p w:rsidR="00797217" w:rsidRPr="00A00652" w:rsidRDefault="00797217" w:rsidP="00797217">
      <w:pPr>
        <w:widowControl w:val="0"/>
        <w:tabs>
          <w:tab w:val="left" w:pos="1385"/>
          <w:tab w:val="left" w:pos="1764"/>
          <w:tab w:val="left" w:pos="2411"/>
          <w:tab w:val="left" w:pos="5111"/>
          <w:tab w:val="left" w:pos="6951"/>
          <w:tab w:val="left" w:pos="8311"/>
          <w:tab w:val="left" w:pos="8810"/>
        </w:tabs>
        <w:ind w:right="-18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7.4.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</w:rPr>
        <w:t>Поста</w:t>
      </w:r>
      <w:r w:rsidRPr="00A00652">
        <w:rPr>
          <w:rFonts w:eastAsia="Times New Roman"/>
          <w:color w:val="000000"/>
          <w:spacing w:val="1"/>
        </w:rPr>
        <w:t>ч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есе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овідал</w:t>
      </w:r>
      <w:r w:rsidRPr="00A00652">
        <w:rPr>
          <w:rFonts w:eastAsia="Times New Roman"/>
          <w:color w:val="000000"/>
          <w:spacing w:val="1"/>
        </w:rPr>
        <w:t>ьн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едопос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авку</w:t>
      </w:r>
      <w:r w:rsidRPr="00A00652">
        <w:rPr>
          <w:rFonts w:eastAsia="Times New Roman"/>
          <w:color w:val="000000"/>
          <w:spacing w:val="36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1"/>
        </w:rPr>
        <w:t>дн</w:t>
      </w:r>
      <w:r w:rsidRPr="00A00652">
        <w:rPr>
          <w:rFonts w:eastAsia="Times New Roman"/>
          <w:color w:val="000000"/>
        </w:rPr>
        <w:t>ого</w:t>
      </w:r>
      <w:proofErr w:type="gramEnd"/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га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  <w:spacing w:val="3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овором</w:t>
      </w:r>
      <w:r w:rsidRPr="00A00652">
        <w:rPr>
          <w:rFonts w:eastAsia="Times New Roman"/>
          <w:color w:val="000000"/>
        </w:rPr>
        <w:tab/>
        <w:t>у</w:t>
      </w:r>
      <w:r w:rsidRPr="00A00652">
        <w:rPr>
          <w:rFonts w:eastAsia="Times New Roman"/>
          <w:color w:val="000000"/>
        </w:rPr>
        <w:tab/>
        <w:t>разі</w:t>
      </w:r>
      <w:r w:rsidRPr="00A00652">
        <w:rPr>
          <w:rFonts w:eastAsia="Times New Roman"/>
          <w:color w:val="000000"/>
        </w:rPr>
        <w:tab/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пи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я/обмеж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</w:rPr>
        <w:tab/>
        <w:t>га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</w:rPr>
        <w:tab/>
        <w:t>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повід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</w:rPr>
        <w:tab/>
        <w:t>до</w:t>
      </w:r>
      <w:r w:rsidRPr="00A00652">
        <w:rPr>
          <w:rFonts w:eastAsia="Times New Roman"/>
          <w:color w:val="000000"/>
        </w:rPr>
        <w:tab/>
        <w:t>ч</w:t>
      </w:r>
      <w:r w:rsidRPr="00A00652">
        <w:rPr>
          <w:rFonts w:eastAsia="Times New Roman"/>
          <w:color w:val="000000"/>
          <w:spacing w:val="7"/>
          <w:w w:val="99"/>
        </w:rPr>
        <w:t>и</w:t>
      </w:r>
      <w:r w:rsidRPr="00A00652">
        <w:rPr>
          <w:rFonts w:eastAsia="Times New Roman"/>
          <w:color w:val="000000"/>
          <w:w w:val="99"/>
          <w:u w:val="single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ако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одавства Украї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та у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 xml:space="preserve">ов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ьо</w:t>
      </w:r>
      <w:r w:rsidRPr="00A00652">
        <w:rPr>
          <w:rFonts w:eastAsia="Times New Roman"/>
          <w:color w:val="000000"/>
          <w:spacing w:val="3"/>
        </w:rPr>
        <w:t>г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оговору.</w:t>
      </w:r>
    </w:p>
    <w:p w:rsidR="00797217" w:rsidRPr="00A00652" w:rsidRDefault="00797217" w:rsidP="00797217">
      <w:pPr>
        <w:widowControl w:val="0"/>
        <w:ind w:right="-14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7.5.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0"/>
        </w:rPr>
        <w:t xml:space="preserve"> </w:t>
      </w:r>
      <w:r w:rsidRPr="00A00652">
        <w:rPr>
          <w:rFonts w:eastAsia="Times New Roman"/>
          <w:color w:val="000000"/>
        </w:rPr>
        <w:t>зобов’я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ком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енсув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42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ль</w:t>
      </w:r>
      <w:r w:rsidRPr="00A00652">
        <w:rPr>
          <w:rFonts w:eastAsia="Times New Roman"/>
          <w:color w:val="000000"/>
          <w:spacing w:val="1"/>
        </w:rPr>
        <w:t>ник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9"/>
        </w:rPr>
        <w:t xml:space="preserve"> </w:t>
      </w:r>
      <w:r w:rsidRPr="00A00652">
        <w:rPr>
          <w:rFonts w:eastAsia="Times New Roman"/>
          <w:color w:val="000000"/>
        </w:rPr>
        <w:t>буд</w:t>
      </w:r>
      <w:r w:rsidRPr="00A00652">
        <w:rPr>
          <w:rFonts w:eastAsia="Times New Roman"/>
          <w:color w:val="000000"/>
          <w:spacing w:val="7"/>
        </w:rPr>
        <w:t>ь</w:t>
      </w:r>
      <w:r w:rsidRPr="00A00652">
        <w:rPr>
          <w:rFonts w:eastAsia="Times New Roman"/>
          <w:color w:val="000000"/>
        </w:rPr>
        <w:t>-які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spacing w:val="-2"/>
          <w:w w:val="99"/>
        </w:rPr>
        <w:t>ш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раф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  <w:spacing w:val="-1"/>
        </w:rPr>
        <w:t>са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ї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8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>і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ли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5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у</w:t>
      </w:r>
      <w:proofErr w:type="gramEnd"/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є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повідомлен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2"/>
        </w:rPr>
        <w:t>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ика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Споживачем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адк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 xml:space="preserve">, 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</w:rPr>
        <w:t>из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і в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.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. 13.5 та 13.6 ц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 xml:space="preserve">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говору.</w:t>
      </w:r>
    </w:p>
    <w:p w:rsidR="00797217" w:rsidRPr="00A00652" w:rsidRDefault="00797217" w:rsidP="00797217">
      <w:pPr>
        <w:widowControl w:val="0"/>
        <w:ind w:right="-11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7.6.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Зб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авд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орін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аслідок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евико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ання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(неналежного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 xml:space="preserve">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ою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своїх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ь,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кодову</w:t>
      </w:r>
      <w:r w:rsidRPr="00A00652">
        <w:rPr>
          <w:rFonts w:eastAsia="Times New Roman"/>
          <w:color w:val="000000"/>
          <w:w w:val="99"/>
        </w:rPr>
        <w:t>ют</w:t>
      </w:r>
      <w:r w:rsidRPr="00A00652">
        <w:rPr>
          <w:rFonts w:eastAsia="Times New Roman"/>
          <w:color w:val="000000"/>
        </w:rPr>
        <w:t>ься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инн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евико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анні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(неналеж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3"/>
        </w:rPr>
        <w:t>м</w:t>
      </w:r>
      <w:r w:rsidRPr="00A00652">
        <w:rPr>
          <w:rFonts w:eastAsia="Times New Roman"/>
          <w:color w:val="000000"/>
        </w:rPr>
        <w:t>у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і)</w:t>
      </w:r>
      <w:r w:rsidRPr="00A00652">
        <w:rPr>
          <w:rFonts w:eastAsia="Times New Roman"/>
          <w:color w:val="000000"/>
          <w:spacing w:val="122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тор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ою</w:t>
      </w:r>
      <w:r w:rsidRPr="00A00652">
        <w:rPr>
          <w:rFonts w:eastAsia="Times New Roman"/>
          <w:color w:val="000000"/>
          <w:spacing w:val="12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2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оряд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20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22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2"/>
        </w:rPr>
        <w:t>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>і,</w:t>
      </w:r>
      <w:r w:rsidRPr="00A00652">
        <w:rPr>
          <w:rFonts w:eastAsia="Times New Roman"/>
          <w:color w:val="000000"/>
          <w:spacing w:val="123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22"/>
        </w:rPr>
        <w:t xml:space="preserve"> </w:t>
      </w:r>
      <w:r w:rsidRPr="00A00652">
        <w:rPr>
          <w:rFonts w:eastAsia="Times New Roman"/>
          <w:color w:val="000000"/>
        </w:rPr>
        <w:t>цим</w:t>
      </w:r>
      <w:r w:rsidRPr="00A00652">
        <w:rPr>
          <w:rFonts w:eastAsia="Times New Roman"/>
          <w:color w:val="000000"/>
          <w:spacing w:val="119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</w:t>
      </w:r>
      <w:r w:rsidRPr="00A00652">
        <w:rPr>
          <w:rFonts w:eastAsia="Times New Roman"/>
          <w:color w:val="000000"/>
          <w:spacing w:val="121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22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ако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одавством У</w:t>
      </w:r>
      <w:r w:rsidRPr="00A00652">
        <w:rPr>
          <w:rFonts w:eastAsia="Times New Roman"/>
          <w:color w:val="000000"/>
          <w:spacing w:val="2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.</w:t>
      </w:r>
    </w:p>
    <w:p w:rsidR="00797217" w:rsidRPr="00820CC9" w:rsidRDefault="00797217" w:rsidP="00797217">
      <w:pPr>
        <w:spacing w:line="240" w:lineRule="exact"/>
        <w:rPr>
          <w:rFonts w:eastAsia="Times New Roman"/>
          <w:lang w:val="uk-UA"/>
        </w:rPr>
      </w:pPr>
      <w:bookmarkStart w:id="6" w:name="_page_44_0"/>
      <w:bookmarkEnd w:id="5"/>
    </w:p>
    <w:p w:rsidR="00797217" w:rsidRPr="00A00652" w:rsidRDefault="00797217" w:rsidP="00797217">
      <w:pPr>
        <w:spacing w:after="74" w:line="240" w:lineRule="exact"/>
        <w:rPr>
          <w:rFonts w:eastAsia="Times New Roman"/>
        </w:rPr>
      </w:pPr>
    </w:p>
    <w:p w:rsidR="00797217" w:rsidRPr="00A00652" w:rsidRDefault="00820CC9" w:rsidP="00797217">
      <w:pPr>
        <w:widowControl w:val="0"/>
        <w:ind w:left="3432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>8</w:t>
      </w:r>
      <w:r w:rsidR="00797217" w:rsidRPr="00A00652">
        <w:rPr>
          <w:rFonts w:eastAsia="Times New Roman"/>
          <w:b/>
          <w:bCs/>
          <w:color w:val="000000"/>
          <w:sz w:val="28"/>
          <w:szCs w:val="28"/>
        </w:rPr>
        <w:t>. П</w:t>
      </w:r>
      <w:r w:rsidR="00797217"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="00797217" w:rsidRPr="00A00652">
        <w:rPr>
          <w:rFonts w:eastAsia="Times New Roman"/>
          <w:b/>
          <w:bCs/>
          <w:color w:val="000000"/>
          <w:sz w:val="28"/>
          <w:szCs w:val="28"/>
        </w:rPr>
        <w:t>ря</w:t>
      </w:r>
      <w:r w:rsidR="00797217"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д</w:t>
      </w:r>
      <w:r w:rsidR="00797217" w:rsidRPr="00A00652">
        <w:rPr>
          <w:rFonts w:eastAsia="Times New Roman"/>
          <w:b/>
          <w:bCs/>
          <w:color w:val="000000"/>
          <w:sz w:val="28"/>
          <w:szCs w:val="28"/>
        </w:rPr>
        <w:t>ок з</w:t>
      </w:r>
      <w:r w:rsidR="00797217" w:rsidRPr="00A00652">
        <w:rPr>
          <w:rFonts w:eastAsia="Times New Roman"/>
          <w:b/>
          <w:bCs/>
          <w:color w:val="000000"/>
          <w:spacing w:val="-3"/>
          <w:sz w:val="28"/>
          <w:szCs w:val="28"/>
        </w:rPr>
        <w:t>м</w:t>
      </w:r>
      <w:r w:rsidR="00797217"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і</w:t>
      </w:r>
      <w:r w:rsidR="00797217" w:rsidRPr="00A00652">
        <w:rPr>
          <w:rFonts w:eastAsia="Times New Roman"/>
          <w:b/>
          <w:bCs/>
          <w:color w:val="000000"/>
          <w:sz w:val="28"/>
          <w:szCs w:val="28"/>
        </w:rPr>
        <w:t>ни по</w:t>
      </w:r>
      <w:r w:rsidR="00797217"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r w:rsidR="00797217" w:rsidRPr="00A00652">
        <w:rPr>
          <w:rFonts w:eastAsia="Times New Roman"/>
          <w:b/>
          <w:bCs/>
          <w:color w:val="000000"/>
          <w:sz w:val="28"/>
          <w:szCs w:val="28"/>
        </w:rPr>
        <w:t>тачальника</w:t>
      </w:r>
    </w:p>
    <w:p w:rsidR="00797217" w:rsidRPr="00A00652" w:rsidRDefault="00797217" w:rsidP="00797217">
      <w:pPr>
        <w:spacing w:after="9" w:line="220" w:lineRule="exact"/>
        <w:rPr>
          <w:rFonts w:eastAsia="Times New Roman"/>
        </w:rPr>
      </w:pPr>
    </w:p>
    <w:p w:rsidR="00797217" w:rsidRPr="00A00652" w:rsidRDefault="00820CC9" w:rsidP="00797217">
      <w:pPr>
        <w:widowControl w:val="0"/>
        <w:spacing w:line="237" w:lineRule="auto"/>
        <w:ind w:right="-19" w:firstLine="66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>8</w:t>
      </w:r>
      <w:r w:rsidR="00797217" w:rsidRPr="00A00652">
        <w:rPr>
          <w:rFonts w:eastAsia="Times New Roman"/>
          <w:color w:val="000000"/>
        </w:rPr>
        <w:t>.1.</w:t>
      </w:r>
      <w:r w:rsidR="00797217" w:rsidRPr="00A00652">
        <w:rPr>
          <w:rFonts w:eastAsia="Times New Roman"/>
          <w:color w:val="000000"/>
          <w:spacing w:val="47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С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ож</w:t>
      </w:r>
      <w:r w:rsidR="00797217" w:rsidRPr="00A00652">
        <w:rPr>
          <w:rFonts w:eastAsia="Times New Roman"/>
          <w:color w:val="000000"/>
          <w:spacing w:val="1"/>
          <w:w w:val="99"/>
        </w:rPr>
        <w:t>и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ч</w:t>
      </w:r>
      <w:r w:rsidR="00797217" w:rsidRPr="00A00652">
        <w:rPr>
          <w:rFonts w:eastAsia="Times New Roman"/>
          <w:color w:val="000000"/>
          <w:spacing w:val="47"/>
        </w:rPr>
        <w:t xml:space="preserve"> </w:t>
      </w:r>
      <w:r w:rsidR="00797217" w:rsidRPr="00A00652">
        <w:rPr>
          <w:rFonts w:eastAsia="Times New Roman"/>
          <w:color w:val="000000"/>
        </w:rPr>
        <w:t>ма</w:t>
      </w:r>
      <w:r w:rsidR="00797217" w:rsidRPr="00A00652">
        <w:rPr>
          <w:rFonts w:eastAsia="Times New Roman"/>
          <w:color w:val="000000"/>
          <w:w w:val="99"/>
        </w:rPr>
        <w:t>є</w:t>
      </w:r>
      <w:r w:rsidR="00797217" w:rsidRPr="00A00652">
        <w:rPr>
          <w:rFonts w:eastAsia="Times New Roman"/>
          <w:color w:val="000000"/>
          <w:spacing w:val="47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раво</w:t>
      </w:r>
      <w:r w:rsidR="00797217" w:rsidRPr="00A00652">
        <w:rPr>
          <w:rFonts w:eastAsia="Times New Roman"/>
          <w:color w:val="000000"/>
          <w:spacing w:val="46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47"/>
        </w:rPr>
        <w:t xml:space="preserve"> </w:t>
      </w:r>
      <w:r w:rsidR="00797217" w:rsidRPr="00A00652">
        <w:rPr>
          <w:rFonts w:eastAsia="Times New Roman"/>
          <w:color w:val="000000"/>
        </w:rPr>
        <w:t>віль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ий</w:t>
      </w:r>
      <w:r w:rsidR="00797217" w:rsidRPr="00A00652">
        <w:rPr>
          <w:rFonts w:eastAsia="Times New Roman"/>
          <w:color w:val="000000"/>
          <w:spacing w:val="48"/>
        </w:rPr>
        <w:t xml:space="preserve"> </w:t>
      </w:r>
      <w:r w:rsidR="00797217" w:rsidRPr="00A00652">
        <w:rPr>
          <w:rFonts w:eastAsia="Times New Roman"/>
          <w:color w:val="000000"/>
        </w:rPr>
        <w:t>вибі</w:t>
      </w:r>
      <w:proofErr w:type="gramStart"/>
      <w:r w:rsidR="00797217" w:rsidRPr="00A00652">
        <w:rPr>
          <w:rFonts w:eastAsia="Times New Roman"/>
          <w:color w:val="000000"/>
        </w:rPr>
        <w:t>р</w:t>
      </w:r>
      <w:proofErr w:type="gramEnd"/>
      <w:r w:rsidR="00797217" w:rsidRPr="00A00652">
        <w:rPr>
          <w:rFonts w:eastAsia="Times New Roman"/>
          <w:color w:val="000000"/>
          <w:spacing w:val="46"/>
        </w:rPr>
        <w:t xml:space="preserve"> </w:t>
      </w:r>
      <w:r w:rsidR="00797217" w:rsidRPr="00A00652">
        <w:rPr>
          <w:rFonts w:eastAsia="Times New Roman"/>
          <w:color w:val="000000"/>
        </w:rPr>
        <w:t>пос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-1"/>
        </w:rPr>
        <w:t>ча</w:t>
      </w:r>
      <w:r w:rsidR="00797217" w:rsidRPr="00A00652">
        <w:rPr>
          <w:rFonts w:eastAsia="Times New Roman"/>
          <w:color w:val="000000"/>
        </w:rPr>
        <w:t>л</w:t>
      </w:r>
      <w:r w:rsidR="00797217" w:rsidRPr="00A00652">
        <w:rPr>
          <w:rFonts w:eastAsia="Times New Roman"/>
          <w:color w:val="000000"/>
          <w:w w:val="99"/>
        </w:rPr>
        <w:t>ь</w:t>
      </w:r>
      <w:r w:rsidR="00797217" w:rsidRPr="00A00652">
        <w:rPr>
          <w:rFonts w:eastAsia="Times New Roman"/>
          <w:color w:val="000000"/>
          <w:spacing w:val="1"/>
        </w:rPr>
        <w:t>ни</w:t>
      </w:r>
      <w:r w:rsidR="00797217" w:rsidRPr="00A00652">
        <w:rPr>
          <w:rFonts w:eastAsia="Times New Roman"/>
          <w:color w:val="000000"/>
        </w:rPr>
        <w:t>ка</w:t>
      </w:r>
      <w:r w:rsidR="00797217" w:rsidRPr="00A00652">
        <w:rPr>
          <w:rFonts w:eastAsia="Times New Roman"/>
          <w:color w:val="000000"/>
          <w:spacing w:val="47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ш</w:t>
      </w:r>
      <w:r w:rsidR="00797217" w:rsidRPr="00A00652">
        <w:rPr>
          <w:rFonts w:eastAsia="Times New Roman"/>
          <w:color w:val="000000"/>
        </w:rPr>
        <w:t>ляхом</w:t>
      </w:r>
      <w:r w:rsidR="00797217" w:rsidRPr="00A00652">
        <w:rPr>
          <w:rFonts w:eastAsia="Times New Roman"/>
          <w:color w:val="000000"/>
          <w:spacing w:val="47"/>
        </w:rPr>
        <w:t xml:space="preserve"> </w:t>
      </w:r>
      <w:r w:rsidR="00797217" w:rsidRPr="00A00652">
        <w:rPr>
          <w:rFonts w:eastAsia="Times New Roman"/>
          <w:color w:val="000000"/>
        </w:rPr>
        <w:t>у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ладе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>я</w:t>
      </w:r>
      <w:r w:rsidR="00797217" w:rsidRPr="00A00652">
        <w:rPr>
          <w:rFonts w:eastAsia="Times New Roman"/>
          <w:color w:val="000000"/>
          <w:spacing w:val="47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з</w:t>
      </w:r>
      <w:r w:rsidR="00797217" w:rsidRPr="00A00652">
        <w:rPr>
          <w:rFonts w:eastAsia="Times New Roman"/>
          <w:color w:val="000000"/>
          <w:spacing w:val="47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ни</w:t>
      </w:r>
      <w:r w:rsidR="00797217" w:rsidRPr="00A00652">
        <w:rPr>
          <w:rFonts w:eastAsia="Times New Roman"/>
          <w:color w:val="000000"/>
        </w:rPr>
        <w:t>м до</w:t>
      </w:r>
      <w:r w:rsidR="00797217" w:rsidRPr="00A00652">
        <w:rPr>
          <w:rFonts w:eastAsia="Times New Roman"/>
          <w:color w:val="000000"/>
          <w:w w:val="99"/>
        </w:rPr>
        <w:t>г</w:t>
      </w:r>
      <w:r w:rsidR="00797217" w:rsidRPr="00A00652">
        <w:rPr>
          <w:rFonts w:eastAsia="Times New Roman"/>
          <w:color w:val="000000"/>
        </w:rPr>
        <w:t>овору</w:t>
      </w:r>
      <w:r w:rsidR="00797217" w:rsidRPr="00A00652">
        <w:rPr>
          <w:rFonts w:eastAsia="Times New Roman"/>
          <w:color w:val="000000"/>
          <w:spacing w:val="95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остач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я</w:t>
      </w:r>
      <w:r w:rsidR="00797217" w:rsidRPr="00A00652">
        <w:rPr>
          <w:rFonts w:eastAsia="Times New Roman"/>
          <w:color w:val="000000"/>
          <w:spacing w:val="96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р</w:t>
      </w:r>
      <w:r w:rsidR="00797217" w:rsidRPr="00A00652">
        <w:rPr>
          <w:rFonts w:eastAsia="Times New Roman"/>
          <w:color w:val="000000"/>
          <w:spacing w:val="1"/>
          <w:w w:val="99"/>
        </w:rPr>
        <w:t>и</w:t>
      </w:r>
      <w:r w:rsidR="00797217" w:rsidRPr="00A00652">
        <w:rPr>
          <w:rFonts w:eastAsia="Times New Roman"/>
          <w:color w:val="000000"/>
        </w:rPr>
        <w:t>ро</w:t>
      </w:r>
      <w:r w:rsidR="00797217" w:rsidRPr="00A00652">
        <w:rPr>
          <w:rFonts w:eastAsia="Times New Roman"/>
          <w:color w:val="000000"/>
          <w:spacing w:val="-1"/>
        </w:rPr>
        <w:t>д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w w:val="99"/>
        </w:rPr>
        <w:t>г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spacing w:val="96"/>
        </w:rPr>
        <w:t xml:space="preserve"> </w:t>
      </w:r>
      <w:r w:rsidR="00797217" w:rsidRPr="00A00652">
        <w:rPr>
          <w:rFonts w:eastAsia="Times New Roman"/>
          <w:color w:val="000000"/>
        </w:rPr>
        <w:t>га</w:t>
      </w:r>
      <w:r w:rsidR="00797217" w:rsidRPr="00A00652">
        <w:rPr>
          <w:rFonts w:eastAsia="Times New Roman"/>
          <w:color w:val="000000"/>
          <w:w w:val="99"/>
        </w:rPr>
        <w:t>з</w:t>
      </w:r>
      <w:r w:rsidR="00797217" w:rsidRPr="00A00652">
        <w:rPr>
          <w:rFonts w:eastAsia="Times New Roman"/>
          <w:color w:val="000000"/>
        </w:rPr>
        <w:t>у</w:t>
      </w:r>
      <w:r w:rsidR="00797217" w:rsidRPr="00A00652">
        <w:rPr>
          <w:rFonts w:eastAsia="Times New Roman"/>
          <w:color w:val="000000"/>
          <w:spacing w:val="96"/>
        </w:rPr>
        <w:t xml:space="preserve"> </w:t>
      </w:r>
      <w:r w:rsidR="00797217" w:rsidRPr="00A00652">
        <w:rPr>
          <w:rFonts w:eastAsia="Times New Roman"/>
          <w:color w:val="000000"/>
        </w:rPr>
        <w:t>відповід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spacing w:val="96"/>
        </w:rPr>
        <w:t xml:space="preserve"> </w:t>
      </w:r>
      <w:r w:rsidR="00797217" w:rsidRPr="00A00652">
        <w:rPr>
          <w:rFonts w:eastAsia="Times New Roman"/>
          <w:color w:val="000000"/>
        </w:rPr>
        <w:t>до</w:t>
      </w:r>
      <w:r w:rsidR="00797217" w:rsidRPr="00A00652">
        <w:rPr>
          <w:rFonts w:eastAsia="Times New Roman"/>
          <w:color w:val="000000"/>
          <w:spacing w:val="96"/>
        </w:rPr>
        <w:t xml:space="preserve"> </w:t>
      </w:r>
      <w:r w:rsidR="00797217" w:rsidRPr="00A00652">
        <w:rPr>
          <w:rFonts w:eastAsia="Times New Roman"/>
          <w:color w:val="000000"/>
        </w:rPr>
        <w:t>умов</w:t>
      </w:r>
      <w:r w:rsidR="00797217" w:rsidRPr="00A00652">
        <w:rPr>
          <w:rFonts w:eastAsia="Times New Roman"/>
          <w:color w:val="000000"/>
          <w:spacing w:val="95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96"/>
        </w:rPr>
        <w:t xml:space="preserve"> </w:t>
      </w:r>
      <w:r w:rsidR="00797217" w:rsidRPr="00A00652">
        <w:rPr>
          <w:rFonts w:eastAsia="Times New Roman"/>
          <w:color w:val="000000"/>
        </w:rPr>
        <w:t>полож</w:t>
      </w:r>
      <w:r w:rsidR="00797217" w:rsidRPr="00A00652">
        <w:rPr>
          <w:rFonts w:eastAsia="Times New Roman"/>
          <w:color w:val="000000"/>
          <w:spacing w:val="-1"/>
        </w:rPr>
        <w:t>е</w:t>
      </w:r>
      <w:r w:rsidR="00797217" w:rsidRPr="00A00652">
        <w:rPr>
          <w:rFonts w:eastAsia="Times New Roman"/>
          <w:color w:val="000000"/>
        </w:rPr>
        <w:t>н</w:t>
      </w:r>
      <w:r w:rsidR="00797217" w:rsidRPr="00A00652">
        <w:rPr>
          <w:rFonts w:eastAsia="Times New Roman"/>
          <w:color w:val="000000"/>
          <w:spacing w:val="1"/>
        </w:rPr>
        <w:t>ь</w:t>
      </w:r>
      <w:r w:rsidR="00797217" w:rsidRPr="00A00652">
        <w:rPr>
          <w:rFonts w:eastAsia="Times New Roman"/>
          <w:color w:val="000000"/>
        </w:rPr>
        <w:t>,</w:t>
      </w:r>
      <w:r w:rsidR="00797217" w:rsidRPr="00A00652">
        <w:rPr>
          <w:rFonts w:eastAsia="Times New Roman"/>
          <w:color w:val="000000"/>
          <w:spacing w:val="95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ер</w:t>
      </w:r>
      <w:r w:rsidR="00797217" w:rsidRPr="00A00652">
        <w:rPr>
          <w:rFonts w:eastAsia="Times New Roman"/>
          <w:color w:val="000000"/>
          <w:spacing w:val="5"/>
        </w:rPr>
        <w:t>е</w:t>
      </w:r>
      <w:r w:rsidR="00797217" w:rsidRPr="00A00652">
        <w:rPr>
          <w:rFonts w:eastAsia="Times New Roman"/>
          <w:color w:val="000000"/>
          <w:u w:val="single"/>
        </w:rPr>
        <w:t>д</w:t>
      </w:r>
      <w:r w:rsidR="00797217" w:rsidRPr="00A00652">
        <w:rPr>
          <w:rFonts w:eastAsia="Times New Roman"/>
          <w:color w:val="000000"/>
        </w:rPr>
        <w:t>баче</w:t>
      </w:r>
      <w:r w:rsidR="00797217" w:rsidRPr="00A00652">
        <w:rPr>
          <w:rFonts w:eastAsia="Times New Roman"/>
          <w:color w:val="000000"/>
          <w:w w:val="99"/>
        </w:rPr>
        <w:t>ни</w:t>
      </w:r>
      <w:r w:rsidR="00797217" w:rsidRPr="00A00652">
        <w:rPr>
          <w:rFonts w:eastAsia="Times New Roman"/>
          <w:color w:val="000000"/>
        </w:rPr>
        <w:t>х Пр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w w:val="99"/>
        </w:rPr>
        <w:t>ил</w:t>
      </w:r>
      <w:r w:rsidR="00797217" w:rsidRPr="00A00652">
        <w:rPr>
          <w:rFonts w:eastAsia="Times New Roman"/>
          <w:color w:val="000000"/>
        </w:rPr>
        <w:t>ам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оста</w:t>
      </w:r>
      <w:r w:rsidR="00797217" w:rsidRPr="00A00652">
        <w:rPr>
          <w:rFonts w:eastAsia="Times New Roman"/>
          <w:color w:val="000000"/>
          <w:spacing w:val="-1"/>
        </w:rPr>
        <w:t>ч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 xml:space="preserve">я 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р</w:t>
      </w:r>
      <w:r w:rsidR="00797217" w:rsidRPr="00A00652">
        <w:rPr>
          <w:rFonts w:eastAsia="Times New Roman"/>
          <w:color w:val="000000"/>
          <w:spacing w:val="1"/>
          <w:w w:val="99"/>
        </w:rPr>
        <w:t>и</w:t>
      </w:r>
      <w:r w:rsidR="00797217" w:rsidRPr="00A00652">
        <w:rPr>
          <w:rFonts w:eastAsia="Times New Roman"/>
          <w:color w:val="000000"/>
        </w:rPr>
        <w:t>ро</w:t>
      </w:r>
      <w:r w:rsidR="00797217" w:rsidRPr="00A00652">
        <w:rPr>
          <w:rFonts w:eastAsia="Times New Roman"/>
          <w:color w:val="000000"/>
          <w:spacing w:val="-1"/>
        </w:rPr>
        <w:t>д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w w:val="99"/>
        </w:rPr>
        <w:t>г</w:t>
      </w:r>
      <w:r w:rsidR="00797217" w:rsidRPr="00A00652">
        <w:rPr>
          <w:rFonts w:eastAsia="Times New Roman"/>
          <w:color w:val="000000"/>
        </w:rPr>
        <w:t>о га</w:t>
      </w:r>
      <w:r w:rsidR="00797217" w:rsidRPr="00A00652">
        <w:rPr>
          <w:rFonts w:eastAsia="Times New Roman"/>
          <w:color w:val="000000"/>
          <w:w w:val="99"/>
        </w:rPr>
        <w:t>з</w:t>
      </w:r>
      <w:r w:rsidR="00797217" w:rsidRPr="00A00652">
        <w:rPr>
          <w:rFonts w:eastAsia="Times New Roman"/>
          <w:color w:val="000000"/>
        </w:rPr>
        <w:t>у.</w:t>
      </w:r>
    </w:p>
    <w:p w:rsidR="00797217" w:rsidRPr="00A00652" w:rsidRDefault="00820CC9" w:rsidP="00797217">
      <w:pPr>
        <w:widowControl w:val="0"/>
        <w:spacing w:before="2"/>
        <w:ind w:right="-52" w:firstLine="662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>8</w:t>
      </w:r>
      <w:r w:rsidR="00797217" w:rsidRPr="00A00652">
        <w:rPr>
          <w:rFonts w:eastAsia="Times New Roman"/>
          <w:color w:val="000000"/>
        </w:rPr>
        <w:t>.2.</w:t>
      </w:r>
      <w:r w:rsidR="00797217" w:rsidRPr="00A00652">
        <w:rPr>
          <w:rFonts w:eastAsia="Times New Roman"/>
          <w:color w:val="000000"/>
          <w:spacing w:val="28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Я</w:t>
      </w:r>
      <w:r w:rsidR="00797217" w:rsidRPr="00A00652">
        <w:rPr>
          <w:rFonts w:eastAsia="Times New Roman"/>
          <w:color w:val="000000"/>
        </w:rPr>
        <w:t>кщо</w:t>
      </w:r>
      <w:r w:rsidR="00797217" w:rsidRPr="00A00652">
        <w:rPr>
          <w:rFonts w:eastAsia="Times New Roman"/>
          <w:color w:val="000000"/>
          <w:spacing w:val="28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С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ож</w:t>
      </w:r>
      <w:r w:rsidR="00797217" w:rsidRPr="00A00652">
        <w:rPr>
          <w:rFonts w:eastAsia="Times New Roman"/>
          <w:color w:val="000000"/>
          <w:spacing w:val="1"/>
          <w:w w:val="99"/>
        </w:rPr>
        <w:t>и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ч</w:t>
      </w:r>
      <w:r w:rsidR="00797217" w:rsidRPr="00A00652">
        <w:rPr>
          <w:rFonts w:eastAsia="Times New Roman"/>
          <w:color w:val="000000"/>
          <w:spacing w:val="28"/>
        </w:rPr>
        <w:t xml:space="preserve"> </w:t>
      </w:r>
      <w:r w:rsidR="00797217" w:rsidRPr="00A00652">
        <w:rPr>
          <w:rFonts w:eastAsia="Times New Roman"/>
          <w:color w:val="000000"/>
        </w:rPr>
        <w:t>м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  <w:w w:val="99"/>
        </w:rPr>
        <w:t>є</w:t>
      </w:r>
      <w:r w:rsidR="00797217" w:rsidRPr="00A00652">
        <w:rPr>
          <w:rFonts w:eastAsia="Times New Roman"/>
          <w:color w:val="000000"/>
          <w:spacing w:val="28"/>
        </w:rPr>
        <w:t xml:space="preserve"> </w:t>
      </w:r>
      <w:r w:rsidR="00797217" w:rsidRPr="00A00652">
        <w:rPr>
          <w:rFonts w:eastAsia="Times New Roman"/>
          <w:color w:val="000000"/>
          <w:spacing w:val="4"/>
          <w:w w:val="99"/>
        </w:rPr>
        <w:t>н</w:t>
      </w:r>
      <w:r w:rsidR="00797217" w:rsidRPr="00A00652">
        <w:rPr>
          <w:rFonts w:eastAsia="Times New Roman"/>
          <w:color w:val="000000"/>
        </w:rPr>
        <w:t>амі</w:t>
      </w:r>
      <w:proofErr w:type="gramStart"/>
      <w:r w:rsidR="00797217" w:rsidRPr="00A00652">
        <w:rPr>
          <w:rFonts w:eastAsia="Times New Roman"/>
          <w:color w:val="000000"/>
        </w:rPr>
        <w:t>р</w:t>
      </w:r>
      <w:proofErr w:type="gramEnd"/>
      <w:r w:rsidR="00797217" w:rsidRPr="00A00652">
        <w:rPr>
          <w:rFonts w:eastAsia="Times New Roman"/>
          <w:color w:val="000000"/>
          <w:spacing w:val="28"/>
        </w:rPr>
        <w:t xml:space="preserve"> </w:t>
      </w:r>
      <w:r w:rsidR="00797217" w:rsidRPr="00A00652">
        <w:rPr>
          <w:rFonts w:eastAsia="Times New Roman"/>
          <w:color w:val="000000"/>
        </w:rPr>
        <w:t>у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лас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и</w:t>
      </w:r>
      <w:r w:rsidR="00797217" w:rsidRPr="00A00652">
        <w:rPr>
          <w:rFonts w:eastAsia="Times New Roman"/>
          <w:color w:val="000000"/>
          <w:spacing w:val="29"/>
        </w:rPr>
        <w:t xml:space="preserve"> </w:t>
      </w:r>
      <w:r w:rsidR="00797217" w:rsidRPr="00A00652">
        <w:rPr>
          <w:rFonts w:eastAsia="Times New Roman"/>
          <w:color w:val="000000"/>
        </w:rPr>
        <w:t>дого</w:t>
      </w:r>
      <w:r w:rsidR="00797217" w:rsidRPr="00A00652">
        <w:rPr>
          <w:rFonts w:eastAsia="Times New Roman"/>
          <w:color w:val="000000"/>
          <w:spacing w:val="2"/>
        </w:rPr>
        <w:t>в</w:t>
      </w:r>
      <w:r w:rsidR="00797217" w:rsidRPr="00A00652">
        <w:rPr>
          <w:rFonts w:eastAsia="Times New Roman"/>
          <w:color w:val="000000"/>
        </w:rPr>
        <w:t>ір</w:t>
      </w:r>
      <w:r w:rsidR="00797217" w:rsidRPr="00A00652">
        <w:rPr>
          <w:rFonts w:eastAsia="Times New Roman"/>
          <w:color w:val="000000"/>
          <w:spacing w:val="29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з</w:t>
      </w:r>
      <w:r w:rsidR="00797217" w:rsidRPr="00A00652">
        <w:rPr>
          <w:rFonts w:eastAsia="Times New Roman"/>
          <w:color w:val="000000"/>
          <w:spacing w:val="29"/>
        </w:rPr>
        <w:t xml:space="preserve"> </w:t>
      </w:r>
      <w:r w:rsidR="00797217" w:rsidRPr="00A00652">
        <w:rPr>
          <w:rFonts w:eastAsia="Times New Roman"/>
          <w:color w:val="000000"/>
        </w:rPr>
        <w:t>і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  <w:w w:val="99"/>
        </w:rPr>
        <w:t>ш</w:t>
      </w:r>
      <w:r w:rsidR="00797217" w:rsidRPr="00A00652">
        <w:rPr>
          <w:rFonts w:eastAsia="Times New Roman"/>
          <w:color w:val="000000"/>
          <w:spacing w:val="1"/>
        </w:rPr>
        <w:t>им</w:t>
      </w:r>
      <w:r w:rsidR="00797217" w:rsidRPr="00A00652">
        <w:rPr>
          <w:rFonts w:eastAsia="Times New Roman"/>
          <w:color w:val="000000"/>
          <w:spacing w:val="28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ос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ач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л</w:t>
      </w:r>
      <w:r w:rsidR="00797217" w:rsidRPr="00A00652">
        <w:rPr>
          <w:rFonts w:eastAsia="Times New Roman"/>
          <w:color w:val="000000"/>
          <w:w w:val="99"/>
        </w:rPr>
        <w:t>ь</w:t>
      </w:r>
      <w:r w:rsidR="00797217" w:rsidRPr="00A00652">
        <w:rPr>
          <w:rFonts w:eastAsia="Times New Roman"/>
          <w:color w:val="000000"/>
        </w:rPr>
        <w:t>ни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ом,</w:t>
      </w:r>
      <w:r w:rsidR="00797217" w:rsidRPr="00A00652">
        <w:rPr>
          <w:rFonts w:eastAsia="Times New Roman"/>
          <w:color w:val="000000"/>
          <w:spacing w:val="117"/>
        </w:rPr>
        <w:t xml:space="preserve"> </w:t>
      </w:r>
      <w:r w:rsidR="00797217" w:rsidRPr="00A00652">
        <w:rPr>
          <w:rFonts w:eastAsia="Times New Roman"/>
          <w:color w:val="000000"/>
        </w:rPr>
        <w:t>С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ож</w:t>
      </w:r>
      <w:r w:rsidR="00797217" w:rsidRPr="00A00652">
        <w:rPr>
          <w:rFonts w:eastAsia="Times New Roman"/>
          <w:color w:val="000000"/>
          <w:spacing w:val="1"/>
          <w:w w:val="99"/>
        </w:rPr>
        <w:t>и</w:t>
      </w:r>
      <w:r w:rsidR="00797217" w:rsidRPr="00A00652">
        <w:rPr>
          <w:rFonts w:eastAsia="Times New Roman"/>
          <w:color w:val="000000"/>
        </w:rPr>
        <w:t xml:space="preserve">вач </w:t>
      </w:r>
      <w:r w:rsidR="00797217" w:rsidRPr="00A00652">
        <w:rPr>
          <w:rFonts w:eastAsia="Times New Roman"/>
          <w:color w:val="000000"/>
          <w:w w:val="99"/>
        </w:rPr>
        <w:t>п</w:t>
      </w:r>
      <w:r w:rsidR="00797217" w:rsidRPr="00A00652">
        <w:rPr>
          <w:rFonts w:eastAsia="Times New Roman"/>
          <w:color w:val="000000"/>
        </w:rPr>
        <w:t>ов</w:t>
      </w:r>
      <w:r w:rsidR="00797217" w:rsidRPr="00A00652">
        <w:rPr>
          <w:rFonts w:eastAsia="Times New Roman"/>
          <w:color w:val="000000"/>
          <w:spacing w:val="1"/>
          <w:w w:val="99"/>
        </w:rPr>
        <w:t>ин</w:t>
      </w:r>
      <w:r w:rsidR="00797217" w:rsidRPr="00A00652">
        <w:rPr>
          <w:rFonts w:eastAsia="Times New Roman"/>
          <w:color w:val="000000"/>
        </w:rPr>
        <w:t>е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 xml:space="preserve"> </w:t>
      </w:r>
      <w:r w:rsidR="00797217" w:rsidRPr="00A00652">
        <w:rPr>
          <w:rFonts w:eastAsia="Times New Roman"/>
          <w:color w:val="000000"/>
          <w:spacing w:val="-2"/>
        </w:rPr>
        <w:t>в</w:t>
      </w:r>
      <w:r w:rsidR="00797217" w:rsidRPr="00A00652">
        <w:rPr>
          <w:rFonts w:eastAsia="Times New Roman"/>
          <w:color w:val="000000"/>
        </w:rPr>
        <w:t>и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-1"/>
        </w:rPr>
        <w:t>т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</w:rPr>
        <w:t xml:space="preserve"> свої зобов'яза</w:t>
      </w:r>
      <w:r w:rsidR="00797217" w:rsidRPr="00A00652">
        <w:rPr>
          <w:rFonts w:eastAsia="Times New Roman"/>
          <w:color w:val="000000"/>
          <w:spacing w:val="1"/>
          <w:w w:val="99"/>
        </w:rPr>
        <w:t>нн</w:t>
      </w:r>
      <w:r w:rsidR="00797217" w:rsidRPr="00A00652">
        <w:rPr>
          <w:rFonts w:eastAsia="Times New Roman"/>
          <w:color w:val="000000"/>
        </w:rPr>
        <w:t>я</w:t>
      </w:r>
      <w:r w:rsidR="00797217" w:rsidRPr="00A00652">
        <w:rPr>
          <w:rFonts w:eastAsia="Times New Roman"/>
          <w:color w:val="000000"/>
          <w:spacing w:val="-2"/>
        </w:rPr>
        <w:t xml:space="preserve"> </w:t>
      </w:r>
      <w:r w:rsidR="00797217" w:rsidRPr="00A00652">
        <w:rPr>
          <w:rFonts w:eastAsia="Times New Roman"/>
          <w:color w:val="000000"/>
        </w:rPr>
        <w:t>по ро</w:t>
      </w:r>
      <w:r w:rsidR="00797217" w:rsidRPr="00A00652">
        <w:rPr>
          <w:rFonts w:eastAsia="Times New Roman"/>
          <w:color w:val="000000"/>
          <w:spacing w:val="1"/>
          <w:w w:val="99"/>
        </w:rPr>
        <w:t>з</w:t>
      </w:r>
      <w:r w:rsidR="00797217" w:rsidRPr="00A00652">
        <w:rPr>
          <w:rFonts w:eastAsia="Times New Roman"/>
          <w:color w:val="000000"/>
        </w:rPr>
        <w:t>ра</w:t>
      </w:r>
      <w:r w:rsidR="00797217" w:rsidRPr="00A00652">
        <w:rPr>
          <w:rFonts w:eastAsia="Times New Roman"/>
          <w:color w:val="000000"/>
          <w:spacing w:val="-2"/>
        </w:rPr>
        <w:t>х</w:t>
      </w:r>
      <w:r w:rsidR="00797217" w:rsidRPr="00A00652">
        <w:rPr>
          <w:rFonts w:eastAsia="Times New Roman"/>
          <w:color w:val="000000"/>
        </w:rPr>
        <w:t>ун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 xml:space="preserve">ах </w:t>
      </w:r>
      <w:r w:rsidR="00797217" w:rsidRPr="00A00652">
        <w:rPr>
          <w:rFonts w:eastAsia="Times New Roman"/>
          <w:color w:val="000000"/>
          <w:w w:val="99"/>
        </w:rPr>
        <w:t>з</w:t>
      </w:r>
      <w:r w:rsidR="00797217" w:rsidRPr="00A00652">
        <w:rPr>
          <w:rFonts w:eastAsia="Times New Roman"/>
          <w:color w:val="000000"/>
          <w:spacing w:val="1"/>
        </w:rPr>
        <w:t>а</w:t>
      </w:r>
      <w:r w:rsidR="00797217" w:rsidRPr="00A00652">
        <w:rPr>
          <w:rFonts w:eastAsia="Times New Roman"/>
          <w:color w:val="000000"/>
        </w:rPr>
        <w:t xml:space="preserve"> п</w:t>
      </w:r>
      <w:r w:rsidR="00797217" w:rsidRPr="00A00652">
        <w:rPr>
          <w:rFonts w:eastAsia="Times New Roman"/>
          <w:color w:val="000000"/>
          <w:spacing w:val="-2"/>
        </w:rPr>
        <w:t>р</w:t>
      </w:r>
      <w:r w:rsidR="00797217" w:rsidRPr="00A00652">
        <w:rPr>
          <w:rFonts w:eastAsia="Times New Roman"/>
          <w:color w:val="000000"/>
        </w:rPr>
        <w:t>иродний</w:t>
      </w:r>
      <w:r w:rsidR="00797217" w:rsidRPr="00A00652">
        <w:rPr>
          <w:rFonts w:eastAsia="Times New Roman"/>
          <w:color w:val="000000"/>
          <w:spacing w:val="1"/>
        </w:rPr>
        <w:t xml:space="preserve"> </w:t>
      </w:r>
      <w:r w:rsidR="00797217" w:rsidRPr="00A00652">
        <w:rPr>
          <w:rFonts w:eastAsia="Times New Roman"/>
          <w:color w:val="000000"/>
        </w:rPr>
        <w:t>га</w:t>
      </w:r>
      <w:r w:rsidR="00797217" w:rsidRPr="00A00652">
        <w:rPr>
          <w:rFonts w:eastAsia="Times New Roman"/>
          <w:color w:val="000000"/>
          <w:w w:val="99"/>
        </w:rPr>
        <w:t>з</w:t>
      </w:r>
      <w:r w:rsidR="00797217" w:rsidRPr="00A00652">
        <w:rPr>
          <w:rFonts w:eastAsia="Times New Roman"/>
          <w:color w:val="000000"/>
          <w:spacing w:val="-1"/>
        </w:rPr>
        <w:t xml:space="preserve"> </w:t>
      </w:r>
      <w:r w:rsidR="00797217" w:rsidRPr="00A00652">
        <w:rPr>
          <w:rFonts w:eastAsia="Times New Roman"/>
          <w:color w:val="000000"/>
        </w:rPr>
        <w:t>перед По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  <w:spacing w:val="7"/>
          <w:w w:val="99"/>
        </w:rPr>
        <w:t>т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1"/>
        </w:rPr>
        <w:t>ч</w:t>
      </w:r>
      <w:r w:rsidR="00797217" w:rsidRPr="00A00652">
        <w:rPr>
          <w:rFonts w:eastAsia="Times New Roman"/>
          <w:color w:val="000000"/>
        </w:rPr>
        <w:t>ал</w:t>
      </w:r>
      <w:r w:rsidR="00797217" w:rsidRPr="00A00652">
        <w:rPr>
          <w:rFonts w:eastAsia="Times New Roman"/>
          <w:color w:val="000000"/>
          <w:spacing w:val="1"/>
          <w:w w:val="99"/>
        </w:rPr>
        <w:t>ьни</w:t>
      </w:r>
      <w:r w:rsidR="00797217" w:rsidRPr="00A00652">
        <w:rPr>
          <w:rFonts w:eastAsia="Times New Roman"/>
          <w:color w:val="000000"/>
        </w:rPr>
        <w:t>ко</w:t>
      </w:r>
      <w:r w:rsidR="00797217" w:rsidRPr="00A00652">
        <w:rPr>
          <w:rFonts w:eastAsia="Times New Roman"/>
          <w:color w:val="000000"/>
          <w:spacing w:val="-1"/>
        </w:rPr>
        <w:t>м</w:t>
      </w:r>
      <w:r w:rsidR="00797217"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75" w:line="240" w:lineRule="exact"/>
        <w:rPr>
          <w:rFonts w:eastAsia="Times New Roman"/>
        </w:rPr>
      </w:pPr>
    </w:p>
    <w:p w:rsidR="00797217" w:rsidRPr="00A00652" w:rsidRDefault="00820CC9" w:rsidP="00797217">
      <w:pPr>
        <w:widowControl w:val="0"/>
        <w:ind w:left="4158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  <w:lang w:val="uk-UA"/>
        </w:rPr>
        <w:t>9</w:t>
      </w:r>
      <w:r w:rsidR="00797217" w:rsidRPr="00A00652">
        <w:rPr>
          <w:rFonts w:eastAsia="Times New Roman"/>
          <w:b/>
          <w:bCs/>
          <w:color w:val="000000"/>
          <w:sz w:val="28"/>
          <w:szCs w:val="28"/>
        </w:rPr>
        <w:t>.</w:t>
      </w:r>
      <w:r w:rsidR="00797217"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="00797217" w:rsidRPr="00A00652">
        <w:rPr>
          <w:rFonts w:eastAsia="Times New Roman"/>
          <w:b/>
          <w:bCs/>
          <w:color w:val="000000"/>
          <w:sz w:val="28"/>
          <w:szCs w:val="28"/>
        </w:rPr>
        <w:t>Форс-мажор</w:t>
      </w:r>
    </w:p>
    <w:p w:rsidR="00797217" w:rsidRPr="00A00652" w:rsidRDefault="00797217" w:rsidP="00797217">
      <w:pPr>
        <w:spacing w:after="9" w:line="220" w:lineRule="exact"/>
        <w:rPr>
          <w:rFonts w:eastAsia="Times New Roman"/>
        </w:rPr>
      </w:pPr>
    </w:p>
    <w:p w:rsidR="00797217" w:rsidRPr="00A00652" w:rsidRDefault="00820CC9" w:rsidP="00797217">
      <w:pPr>
        <w:widowControl w:val="0"/>
        <w:ind w:right="-13" w:firstLine="662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>9</w:t>
      </w:r>
      <w:r w:rsidR="00797217" w:rsidRPr="00A00652">
        <w:rPr>
          <w:rFonts w:eastAsia="Times New Roman"/>
          <w:color w:val="000000"/>
        </w:rPr>
        <w:t>.1.</w:t>
      </w:r>
      <w:r w:rsidR="00797217" w:rsidRPr="00A00652">
        <w:rPr>
          <w:rFonts w:eastAsia="Times New Roman"/>
          <w:color w:val="000000"/>
          <w:spacing w:val="40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С</w:t>
      </w:r>
      <w:r w:rsidR="00797217" w:rsidRPr="00A00652">
        <w:rPr>
          <w:rFonts w:eastAsia="Times New Roman"/>
          <w:color w:val="000000"/>
        </w:rPr>
        <w:t>торо</w:t>
      </w:r>
      <w:r w:rsidR="00797217" w:rsidRPr="00A00652">
        <w:rPr>
          <w:rFonts w:eastAsia="Times New Roman"/>
          <w:color w:val="000000"/>
          <w:w w:val="99"/>
        </w:rPr>
        <w:t>ни</w:t>
      </w:r>
      <w:r w:rsidR="00797217" w:rsidRPr="00A00652">
        <w:rPr>
          <w:rFonts w:eastAsia="Times New Roman"/>
          <w:color w:val="000000"/>
          <w:spacing w:val="41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з</w:t>
      </w:r>
      <w:r w:rsidR="00797217" w:rsidRPr="00A00652">
        <w:rPr>
          <w:rFonts w:eastAsia="Times New Roman"/>
          <w:color w:val="000000"/>
        </w:rPr>
        <w:t>ві</w:t>
      </w:r>
      <w:r w:rsidR="00797217" w:rsidRPr="00A00652">
        <w:rPr>
          <w:rFonts w:eastAsia="Times New Roman"/>
          <w:color w:val="000000"/>
          <w:spacing w:val="-1"/>
        </w:rPr>
        <w:t>л</w:t>
      </w:r>
      <w:r w:rsidR="00797217" w:rsidRPr="00A00652">
        <w:rPr>
          <w:rFonts w:eastAsia="Times New Roman"/>
          <w:color w:val="000000"/>
        </w:rPr>
        <w:t>ь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  <w:spacing w:val="-2"/>
        </w:rPr>
        <w:t>я</w:t>
      </w:r>
      <w:r w:rsidR="00797217" w:rsidRPr="00A00652">
        <w:rPr>
          <w:rFonts w:eastAsia="Times New Roman"/>
          <w:color w:val="000000"/>
        </w:rPr>
        <w:t>ют</w:t>
      </w:r>
      <w:r w:rsidR="00797217" w:rsidRPr="00A00652">
        <w:rPr>
          <w:rFonts w:eastAsia="Times New Roman"/>
          <w:color w:val="000000"/>
          <w:spacing w:val="2"/>
        </w:rPr>
        <w:t>ь</w:t>
      </w:r>
      <w:r w:rsidR="00797217" w:rsidRPr="00A00652">
        <w:rPr>
          <w:rFonts w:eastAsia="Times New Roman"/>
          <w:color w:val="000000"/>
        </w:rPr>
        <w:t>ся</w:t>
      </w:r>
      <w:r w:rsidR="00797217" w:rsidRPr="00A00652">
        <w:rPr>
          <w:rFonts w:eastAsia="Times New Roman"/>
          <w:color w:val="000000"/>
          <w:spacing w:val="40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в</w:t>
      </w:r>
      <w:r w:rsidR="00797217" w:rsidRPr="00A00652">
        <w:rPr>
          <w:rFonts w:eastAsia="Times New Roman"/>
          <w:color w:val="000000"/>
        </w:rPr>
        <w:t>ід</w:t>
      </w:r>
      <w:r w:rsidR="00797217" w:rsidRPr="00A00652">
        <w:rPr>
          <w:rFonts w:eastAsia="Times New Roman"/>
          <w:color w:val="000000"/>
          <w:spacing w:val="41"/>
        </w:rPr>
        <w:t xml:space="preserve"> </w:t>
      </w:r>
      <w:r w:rsidR="00797217" w:rsidRPr="00A00652">
        <w:rPr>
          <w:rFonts w:eastAsia="Times New Roman"/>
          <w:color w:val="000000"/>
        </w:rPr>
        <w:t>відповідал</w:t>
      </w:r>
      <w:r w:rsidR="00797217" w:rsidRPr="00A00652">
        <w:rPr>
          <w:rFonts w:eastAsia="Times New Roman"/>
          <w:color w:val="000000"/>
          <w:w w:val="99"/>
        </w:rPr>
        <w:t>ь</w:t>
      </w:r>
      <w:r w:rsidR="00797217" w:rsidRPr="00A00652">
        <w:rPr>
          <w:rFonts w:eastAsia="Times New Roman"/>
          <w:color w:val="000000"/>
        </w:rPr>
        <w:t>но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і</w:t>
      </w:r>
      <w:r w:rsidR="00797217" w:rsidRPr="00A00652">
        <w:rPr>
          <w:rFonts w:eastAsia="Times New Roman"/>
          <w:color w:val="000000"/>
          <w:spacing w:val="41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з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40"/>
        </w:rPr>
        <w:t xml:space="preserve"> </w:t>
      </w:r>
      <w:r w:rsidR="00797217" w:rsidRPr="00A00652">
        <w:rPr>
          <w:rFonts w:eastAsia="Times New Roman"/>
          <w:color w:val="000000"/>
        </w:rPr>
        <w:t>час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кове</w:t>
      </w:r>
      <w:r w:rsidR="00797217" w:rsidRPr="00A00652">
        <w:rPr>
          <w:rFonts w:eastAsia="Times New Roman"/>
          <w:color w:val="000000"/>
          <w:spacing w:val="39"/>
        </w:rPr>
        <w:t xml:space="preserve"> </w:t>
      </w:r>
      <w:r w:rsidR="00797217" w:rsidRPr="00A00652">
        <w:rPr>
          <w:rFonts w:eastAsia="Times New Roman"/>
          <w:color w:val="000000"/>
        </w:rPr>
        <w:t>або</w:t>
      </w:r>
      <w:r w:rsidR="00797217" w:rsidRPr="00A00652">
        <w:rPr>
          <w:rFonts w:eastAsia="Times New Roman"/>
          <w:color w:val="000000"/>
          <w:spacing w:val="40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ов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е</w:t>
      </w:r>
      <w:r w:rsidR="00797217" w:rsidRPr="00A00652">
        <w:rPr>
          <w:rFonts w:eastAsia="Times New Roman"/>
          <w:color w:val="000000"/>
          <w:spacing w:val="40"/>
        </w:rPr>
        <w:t xml:space="preserve"> </w:t>
      </w:r>
      <w:r w:rsidR="00797217" w:rsidRPr="00A00652">
        <w:rPr>
          <w:rFonts w:eastAsia="Times New Roman"/>
          <w:color w:val="000000"/>
        </w:rPr>
        <w:t>неви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-1"/>
          <w:w w:val="99"/>
        </w:rPr>
        <w:t>н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>я обов'я</w:t>
      </w:r>
      <w:r w:rsidR="00797217" w:rsidRPr="00A00652">
        <w:rPr>
          <w:rFonts w:eastAsia="Times New Roman"/>
          <w:color w:val="000000"/>
          <w:spacing w:val="1"/>
          <w:w w:val="99"/>
        </w:rPr>
        <w:t>з</w:t>
      </w:r>
      <w:r w:rsidR="00797217" w:rsidRPr="00A00652">
        <w:rPr>
          <w:rFonts w:eastAsia="Times New Roman"/>
          <w:color w:val="000000"/>
        </w:rPr>
        <w:t>ків</w:t>
      </w:r>
      <w:r w:rsidR="00797217" w:rsidRPr="00A00652">
        <w:rPr>
          <w:rFonts w:eastAsia="Times New Roman"/>
          <w:color w:val="000000"/>
          <w:spacing w:val="7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з</w:t>
      </w:r>
      <w:r w:rsidR="00797217" w:rsidRPr="00A00652">
        <w:rPr>
          <w:rFonts w:eastAsia="Times New Roman"/>
          <w:color w:val="000000"/>
          <w:w w:val="99"/>
        </w:rPr>
        <w:t>г</w:t>
      </w:r>
      <w:r w:rsidR="00797217" w:rsidRPr="00A00652">
        <w:rPr>
          <w:rFonts w:eastAsia="Times New Roman"/>
          <w:color w:val="000000"/>
          <w:spacing w:val="-1"/>
        </w:rPr>
        <w:t>і</w:t>
      </w:r>
      <w:r w:rsidR="00797217" w:rsidRPr="00A00652">
        <w:rPr>
          <w:rFonts w:eastAsia="Times New Roman"/>
          <w:color w:val="000000"/>
        </w:rPr>
        <w:t>д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spacing w:val="7"/>
        </w:rPr>
        <w:t xml:space="preserve"> </w:t>
      </w:r>
      <w:r w:rsidR="00797217" w:rsidRPr="00A00652">
        <w:rPr>
          <w:rFonts w:eastAsia="Times New Roman"/>
          <w:color w:val="000000"/>
        </w:rPr>
        <w:t>з</w:t>
      </w:r>
      <w:r w:rsidR="00797217" w:rsidRPr="00A00652">
        <w:rPr>
          <w:rFonts w:eastAsia="Times New Roman"/>
          <w:color w:val="000000"/>
          <w:spacing w:val="5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ци</w:t>
      </w:r>
      <w:r w:rsidR="00797217" w:rsidRPr="00A00652">
        <w:rPr>
          <w:rFonts w:eastAsia="Times New Roman"/>
          <w:color w:val="000000"/>
        </w:rPr>
        <w:t>м</w:t>
      </w:r>
      <w:r w:rsidR="00797217" w:rsidRPr="00A00652">
        <w:rPr>
          <w:rFonts w:eastAsia="Times New Roman"/>
          <w:color w:val="000000"/>
          <w:spacing w:val="4"/>
        </w:rPr>
        <w:t xml:space="preserve"> </w:t>
      </w:r>
      <w:r w:rsidR="00797217" w:rsidRPr="00A00652">
        <w:rPr>
          <w:rFonts w:eastAsia="Times New Roman"/>
          <w:color w:val="000000"/>
        </w:rPr>
        <w:t>До</w:t>
      </w:r>
      <w:r w:rsidR="00797217" w:rsidRPr="00A00652">
        <w:rPr>
          <w:rFonts w:eastAsia="Times New Roman"/>
          <w:color w:val="000000"/>
          <w:w w:val="99"/>
        </w:rPr>
        <w:t>г</w:t>
      </w:r>
      <w:r w:rsidR="00797217" w:rsidRPr="00A00652">
        <w:rPr>
          <w:rFonts w:eastAsia="Times New Roman"/>
          <w:color w:val="000000"/>
        </w:rPr>
        <w:t>овором</w:t>
      </w:r>
      <w:r w:rsidR="00797217" w:rsidRPr="00A00652">
        <w:rPr>
          <w:rFonts w:eastAsia="Times New Roman"/>
          <w:color w:val="000000"/>
          <w:spacing w:val="6"/>
        </w:rPr>
        <w:t xml:space="preserve"> </w:t>
      </w:r>
      <w:r w:rsidR="00797217" w:rsidRPr="00A00652">
        <w:rPr>
          <w:rFonts w:eastAsia="Times New Roman"/>
          <w:color w:val="000000"/>
        </w:rPr>
        <w:t>вна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</w:rPr>
        <w:t>лі</w:t>
      </w:r>
      <w:r w:rsidR="00797217" w:rsidRPr="00A00652">
        <w:rPr>
          <w:rFonts w:eastAsia="Times New Roman"/>
          <w:color w:val="000000"/>
          <w:spacing w:val="1"/>
        </w:rPr>
        <w:t>д</w:t>
      </w:r>
      <w:r w:rsidR="00797217" w:rsidRPr="00A00652">
        <w:rPr>
          <w:rFonts w:eastAsia="Times New Roman"/>
          <w:color w:val="000000"/>
        </w:rPr>
        <w:t>ок</w:t>
      </w:r>
      <w:r w:rsidR="00797217" w:rsidRPr="00A00652">
        <w:rPr>
          <w:rFonts w:eastAsia="Times New Roman"/>
          <w:color w:val="000000"/>
          <w:spacing w:val="8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ан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я</w:t>
      </w:r>
      <w:r w:rsidR="00797217" w:rsidRPr="00A00652">
        <w:rPr>
          <w:rFonts w:eastAsia="Times New Roman"/>
          <w:color w:val="000000"/>
          <w:spacing w:val="7"/>
        </w:rPr>
        <w:t xml:space="preserve"> </w:t>
      </w:r>
      <w:r w:rsidR="00797217" w:rsidRPr="00A00652">
        <w:rPr>
          <w:rFonts w:eastAsia="Times New Roman"/>
          <w:color w:val="000000"/>
        </w:rPr>
        <w:t>фор</w:t>
      </w:r>
      <w:r w:rsidR="00797217" w:rsidRPr="00A00652">
        <w:rPr>
          <w:rFonts w:eastAsia="Times New Roman"/>
          <w:color w:val="000000"/>
          <w:spacing w:val="5"/>
        </w:rPr>
        <w:t>с</w:t>
      </w:r>
      <w:r w:rsidR="00797217" w:rsidRPr="00A00652">
        <w:rPr>
          <w:rFonts w:eastAsia="Times New Roman"/>
          <w:color w:val="000000"/>
        </w:rPr>
        <w:t>-мажорни</w:t>
      </w:r>
      <w:r w:rsidR="00797217" w:rsidRPr="00A00652">
        <w:rPr>
          <w:rFonts w:eastAsia="Times New Roman"/>
          <w:color w:val="000000"/>
          <w:spacing w:val="1"/>
        </w:rPr>
        <w:t>х</w:t>
      </w:r>
      <w:r w:rsidR="00797217" w:rsidRPr="00A00652">
        <w:rPr>
          <w:rFonts w:eastAsia="Times New Roman"/>
          <w:color w:val="000000"/>
          <w:spacing w:val="7"/>
        </w:rPr>
        <w:t xml:space="preserve"> </w:t>
      </w:r>
      <w:r w:rsidR="00797217" w:rsidRPr="00A00652">
        <w:rPr>
          <w:rFonts w:eastAsia="Times New Roman"/>
          <w:color w:val="000000"/>
        </w:rPr>
        <w:t>обс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ави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,</w:t>
      </w:r>
      <w:r w:rsidR="00797217" w:rsidRPr="00A00652">
        <w:rPr>
          <w:rFonts w:eastAsia="Times New Roman"/>
          <w:color w:val="000000"/>
          <w:spacing w:val="7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щ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spacing w:val="7"/>
        </w:rPr>
        <w:t xml:space="preserve"> 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</w:rPr>
        <w:t>к</w:t>
      </w:r>
      <w:r w:rsidR="00797217" w:rsidRPr="00A00652">
        <w:rPr>
          <w:rFonts w:eastAsia="Times New Roman"/>
          <w:color w:val="000000"/>
          <w:spacing w:val="-1"/>
          <w:w w:val="99"/>
        </w:rPr>
        <w:t>л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</w:rPr>
        <w:t xml:space="preserve"> </w:t>
      </w:r>
      <w:proofErr w:type="gramStart"/>
      <w:r w:rsidR="00797217" w:rsidRPr="00A00652">
        <w:rPr>
          <w:rFonts w:eastAsia="Times New Roman"/>
          <w:color w:val="000000"/>
          <w:w w:val="99"/>
        </w:rPr>
        <w:t>п</w:t>
      </w:r>
      <w:proofErr w:type="gramEnd"/>
      <w:r w:rsidR="00797217" w:rsidRPr="00A00652">
        <w:rPr>
          <w:rFonts w:eastAsia="Times New Roman"/>
          <w:color w:val="000000"/>
        </w:rPr>
        <w:t>іс</w:t>
      </w:r>
      <w:r w:rsidR="00797217" w:rsidRPr="00A00652">
        <w:rPr>
          <w:rFonts w:eastAsia="Times New Roman"/>
          <w:color w:val="000000"/>
          <w:w w:val="99"/>
        </w:rPr>
        <w:t>л</w:t>
      </w:r>
      <w:r w:rsidR="00797217" w:rsidRPr="00A00652">
        <w:rPr>
          <w:rFonts w:eastAsia="Times New Roman"/>
          <w:color w:val="000000"/>
        </w:rPr>
        <w:t>я у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  <w:w w:val="99"/>
        </w:rPr>
        <w:t>л</w:t>
      </w:r>
      <w:r w:rsidR="00797217" w:rsidRPr="00A00652">
        <w:rPr>
          <w:rFonts w:eastAsia="Times New Roman"/>
          <w:color w:val="000000"/>
        </w:rPr>
        <w:t>аде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я До</w:t>
      </w:r>
      <w:r w:rsidR="00797217" w:rsidRPr="00A00652">
        <w:rPr>
          <w:rFonts w:eastAsia="Times New Roman"/>
          <w:color w:val="000000"/>
          <w:w w:val="99"/>
        </w:rPr>
        <w:t>г</w:t>
      </w:r>
      <w:r w:rsidR="00797217" w:rsidRPr="00A00652">
        <w:rPr>
          <w:rFonts w:eastAsia="Times New Roman"/>
          <w:color w:val="000000"/>
        </w:rPr>
        <w:t>ов</w:t>
      </w:r>
      <w:r w:rsidR="00797217" w:rsidRPr="00A00652">
        <w:rPr>
          <w:rFonts w:eastAsia="Times New Roman"/>
          <w:color w:val="000000"/>
          <w:spacing w:val="-2"/>
        </w:rPr>
        <w:t>о</w:t>
      </w:r>
      <w:r w:rsidR="00797217" w:rsidRPr="00A00652">
        <w:rPr>
          <w:rFonts w:eastAsia="Times New Roman"/>
          <w:color w:val="000000"/>
        </w:rPr>
        <w:t>ру, і Сторо</w:t>
      </w:r>
      <w:r w:rsidR="00797217" w:rsidRPr="00A00652">
        <w:rPr>
          <w:rFonts w:eastAsia="Times New Roman"/>
          <w:color w:val="000000"/>
          <w:w w:val="99"/>
        </w:rPr>
        <w:t>ни</w:t>
      </w:r>
      <w:r w:rsidR="00797217" w:rsidRPr="00A00652">
        <w:rPr>
          <w:rFonts w:eastAsia="Times New Roman"/>
          <w:color w:val="000000"/>
        </w:rPr>
        <w:t xml:space="preserve"> </w:t>
      </w:r>
      <w:r w:rsidR="00797217" w:rsidRPr="00A00652">
        <w:rPr>
          <w:rFonts w:eastAsia="Times New Roman"/>
          <w:color w:val="000000"/>
          <w:spacing w:val="2"/>
        </w:rPr>
        <w:t>н</w:t>
      </w:r>
      <w:r w:rsidR="00797217" w:rsidRPr="00A00652">
        <w:rPr>
          <w:rFonts w:eastAsia="Times New Roman"/>
          <w:color w:val="000000"/>
        </w:rPr>
        <w:t>е</w:t>
      </w:r>
      <w:r w:rsidR="00797217" w:rsidRPr="00A00652">
        <w:rPr>
          <w:rFonts w:eastAsia="Times New Roman"/>
          <w:color w:val="000000"/>
          <w:spacing w:val="2"/>
        </w:rPr>
        <w:t xml:space="preserve"> </w:t>
      </w:r>
      <w:r w:rsidR="00797217" w:rsidRPr="00A00652">
        <w:rPr>
          <w:rFonts w:eastAsia="Times New Roman"/>
          <w:color w:val="000000"/>
        </w:rPr>
        <w:t>могли</w:t>
      </w:r>
      <w:r w:rsidR="00797217" w:rsidRPr="00A00652">
        <w:rPr>
          <w:rFonts w:eastAsia="Times New Roman"/>
          <w:color w:val="000000"/>
          <w:spacing w:val="-1"/>
        </w:rPr>
        <w:t xml:space="preserve"> </w:t>
      </w:r>
      <w:r w:rsidR="00797217" w:rsidRPr="00A00652">
        <w:rPr>
          <w:rFonts w:eastAsia="Times New Roman"/>
          <w:color w:val="000000"/>
        </w:rPr>
        <w:t>пер</w:t>
      </w:r>
      <w:r w:rsidR="00797217" w:rsidRPr="00A00652">
        <w:rPr>
          <w:rFonts w:eastAsia="Times New Roman"/>
          <w:color w:val="000000"/>
          <w:spacing w:val="-1"/>
        </w:rPr>
        <w:t>е</w:t>
      </w:r>
      <w:r w:rsidR="00797217" w:rsidRPr="00A00652">
        <w:rPr>
          <w:rFonts w:eastAsia="Times New Roman"/>
          <w:color w:val="000000"/>
        </w:rPr>
        <w:t>дбачи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и</w:t>
      </w:r>
      <w:r w:rsidR="00797217" w:rsidRPr="00A00652">
        <w:rPr>
          <w:rFonts w:eastAsia="Times New Roman"/>
          <w:color w:val="000000"/>
          <w:spacing w:val="2"/>
        </w:rPr>
        <w:t xml:space="preserve"> </w:t>
      </w:r>
      <w:r w:rsidR="00797217" w:rsidRPr="00A00652">
        <w:rPr>
          <w:rFonts w:eastAsia="Times New Roman"/>
          <w:color w:val="000000"/>
        </w:rPr>
        <w:t>їх.</w:t>
      </w:r>
    </w:p>
    <w:p w:rsidR="00797217" w:rsidRPr="00A00652" w:rsidRDefault="00820CC9" w:rsidP="00797217">
      <w:pPr>
        <w:widowControl w:val="0"/>
        <w:ind w:left="577" w:right="30"/>
        <w:jc w:val="right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>9</w:t>
      </w:r>
      <w:r w:rsidR="00797217" w:rsidRPr="00A00652">
        <w:rPr>
          <w:rFonts w:eastAsia="Times New Roman"/>
          <w:color w:val="000000"/>
        </w:rPr>
        <w:t>.2. Строк</w:t>
      </w:r>
      <w:r w:rsidR="00797217" w:rsidRPr="00A00652">
        <w:rPr>
          <w:rFonts w:eastAsia="Times New Roman"/>
          <w:color w:val="000000"/>
          <w:spacing w:val="2"/>
        </w:rPr>
        <w:t xml:space="preserve"> 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spacing w:val="-1"/>
          <w:w w:val="99"/>
        </w:rPr>
        <w:t>и</w:t>
      </w:r>
      <w:r w:rsidR="00797217" w:rsidRPr="00A00652">
        <w:rPr>
          <w:rFonts w:eastAsia="Times New Roman"/>
          <w:color w:val="000000"/>
        </w:rPr>
        <w:t>ко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-1"/>
          <w:w w:val="99"/>
        </w:rPr>
        <w:t>н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>я</w:t>
      </w:r>
      <w:r w:rsidR="00797217" w:rsidRPr="00A00652">
        <w:rPr>
          <w:rFonts w:eastAsia="Times New Roman"/>
          <w:color w:val="000000"/>
          <w:spacing w:val="-1"/>
        </w:rPr>
        <w:t xml:space="preserve"> </w:t>
      </w:r>
      <w:r w:rsidR="00797217" w:rsidRPr="00A00652">
        <w:rPr>
          <w:rFonts w:eastAsia="Times New Roman"/>
          <w:color w:val="000000"/>
        </w:rPr>
        <w:t>зобов'я</w:t>
      </w:r>
      <w:r w:rsidR="00797217" w:rsidRPr="00A00652">
        <w:rPr>
          <w:rFonts w:eastAsia="Times New Roman"/>
          <w:color w:val="000000"/>
          <w:spacing w:val="1"/>
          <w:w w:val="99"/>
        </w:rPr>
        <w:t>з</w:t>
      </w:r>
      <w:r w:rsidR="00797217" w:rsidRPr="00A00652">
        <w:rPr>
          <w:rFonts w:eastAsia="Times New Roman"/>
          <w:color w:val="000000"/>
        </w:rPr>
        <w:t>ань</w:t>
      </w:r>
      <w:r w:rsidR="00797217" w:rsidRPr="00A00652">
        <w:rPr>
          <w:rFonts w:eastAsia="Times New Roman"/>
          <w:color w:val="000000"/>
          <w:spacing w:val="1"/>
        </w:rPr>
        <w:t xml:space="preserve"> </w:t>
      </w:r>
      <w:r w:rsidR="00797217" w:rsidRPr="00A00652">
        <w:rPr>
          <w:rFonts w:eastAsia="Times New Roman"/>
          <w:color w:val="000000"/>
        </w:rPr>
        <w:t>ві</w:t>
      </w:r>
      <w:r w:rsidR="00797217" w:rsidRPr="00A00652">
        <w:rPr>
          <w:rFonts w:eastAsia="Times New Roman"/>
          <w:color w:val="000000"/>
          <w:spacing w:val="-1"/>
        </w:rPr>
        <w:t>д</w:t>
      </w:r>
      <w:r w:rsidR="00797217" w:rsidRPr="00A00652">
        <w:rPr>
          <w:rFonts w:eastAsia="Times New Roman"/>
          <w:color w:val="000000"/>
        </w:rPr>
        <w:t>кладає</w:t>
      </w:r>
      <w:r w:rsidR="00797217" w:rsidRPr="00A00652">
        <w:rPr>
          <w:rFonts w:eastAsia="Times New Roman"/>
          <w:color w:val="000000"/>
          <w:w w:val="99"/>
        </w:rPr>
        <w:t>ть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</w:rPr>
        <w:t xml:space="preserve">я </w:t>
      </w:r>
      <w:proofErr w:type="gramStart"/>
      <w:r w:rsidR="00797217" w:rsidRPr="00A00652">
        <w:rPr>
          <w:rFonts w:eastAsia="Times New Roman"/>
          <w:color w:val="000000"/>
        </w:rPr>
        <w:t>на</w:t>
      </w:r>
      <w:proofErr w:type="gramEnd"/>
      <w:r w:rsidR="00797217" w:rsidRPr="00A00652">
        <w:rPr>
          <w:rFonts w:eastAsia="Times New Roman"/>
          <w:color w:val="000000"/>
        </w:rPr>
        <w:t xml:space="preserve"> 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рок</w:t>
      </w:r>
      <w:r w:rsidR="00797217" w:rsidRPr="00A00652">
        <w:rPr>
          <w:rFonts w:eastAsia="Times New Roman"/>
          <w:color w:val="000000"/>
          <w:spacing w:val="1"/>
        </w:rPr>
        <w:t xml:space="preserve"> </w:t>
      </w:r>
      <w:r w:rsidR="00797217" w:rsidRPr="00A00652">
        <w:rPr>
          <w:rFonts w:eastAsia="Times New Roman"/>
          <w:color w:val="000000"/>
        </w:rPr>
        <w:t xml:space="preserve">дії </w:t>
      </w:r>
      <w:r w:rsidR="00797217" w:rsidRPr="00A00652">
        <w:rPr>
          <w:rFonts w:eastAsia="Times New Roman"/>
          <w:color w:val="000000"/>
          <w:spacing w:val="1"/>
        </w:rPr>
        <w:t>ф</w:t>
      </w:r>
      <w:r w:rsidR="00797217" w:rsidRPr="00A00652">
        <w:rPr>
          <w:rFonts w:eastAsia="Times New Roman"/>
          <w:color w:val="000000"/>
        </w:rPr>
        <w:t>ор</w:t>
      </w:r>
      <w:r w:rsidR="00797217" w:rsidRPr="00A00652">
        <w:rPr>
          <w:rFonts w:eastAsia="Times New Roman"/>
          <w:color w:val="000000"/>
          <w:spacing w:val="4"/>
        </w:rPr>
        <w:t>с</w:t>
      </w:r>
      <w:r w:rsidR="00797217" w:rsidRPr="00A00652">
        <w:rPr>
          <w:rFonts w:eastAsia="Times New Roman"/>
          <w:color w:val="000000"/>
        </w:rPr>
        <w:t>-мажор</w:t>
      </w:r>
      <w:r w:rsidR="00797217" w:rsidRPr="00A00652">
        <w:rPr>
          <w:rFonts w:eastAsia="Times New Roman"/>
          <w:color w:val="000000"/>
          <w:spacing w:val="1"/>
        </w:rPr>
        <w:t>ни</w:t>
      </w:r>
      <w:r w:rsidR="00797217" w:rsidRPr="00A00652">
        <w:rPr>
          <w:rFonts w:eastAsia="Times New Roman"/>
          <w:color w:val="000000"/>
        </w:rPr>
        <w:t>х обстав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 xml:space="preserve">. </w:t>
      </w:r>
      <w:r>
        <w:rPr>
          <w:rFonts w:eastAsia="Times New Roman"/>
          <w:color w:val="000000"/>
          <w:lang w:val="uk-UA"/>
        </w:rPr>
        <w:t>9</w:t>
      </w:r>
      <w:r w:rsidR="00797217" w:rsidRPr="00A00652">
        <w:rPr>
          <w:rFonts w:eastAsia="Times New Roman"/>
          <w:color w:val="000000"/>
        </w:rPr>
        <w:t>.3.</w:t>
      </w:r>
      <w:r w:rsidR="00797217" w:rsidRPr="00A00652">
        <w:rPr>
          <w:rFonts w:eastAsia="Times New Roman"/>
          <w:color w:val="000000"/>
          <w:spacing w:val="-14"/>
        </w:rPr>
        <w:t xml:space="preserve"> </w:t>
      </w:r>
      <w:r w:rsidR="00797217" w:rsidRPr="00A00652">
        <w:rPr>
          <w:rFonts w:eastAsia="Times New Roman"/>
          <w:color w:val="000000"/>
        </w:rPr>
        <w:t>Сторо</w:t>
      </w:r>
      <w:r w:rsidR="00797217" w:rsidRPr="00A00652">
        <w:rPr>
          <w:rFonts w:eastAsia="Times New Roman"/>
          <w:color w:val="000000"/>
          <w:spacing w:val="2"/>
          <w:w w:val="99"/>
        </w:rPr>
        <w:t>н</w:t>
      </w:r>
      <w:r w:rsidR="00797217" w:rsidRPr="00A00652">
        <w:rPr>
          <w:rFonts w:eastAsia="Times New Roman"/>
          <w:color w:val="000000"/>
          <w:spacing w:val="46"/>
          <w:w w:val="99"/>
        </w:rPr>
        <w:t>и</w:t>
      </w:r>
      <w:r w:rsidR="00797217" w:rsidRPr="00A00652">
        <w:rPr>
          <w:rFonts w:eastAsia="Times New Roman"/>
          <w:color w:val="000000"/>
          <w:spacing w:val="1"/>
        </w:rPr>
        <w:t>з</w:t>
      </w:r>
      <w:r w:rsidR="00797217" w:rsidRPr="00A00652">
        <w:rPr>
          <w:rFonts w:eastAsia="Times New Roman"/>
          <w:color w:val="000000"/>
        </w:rPr>
        <w:t>обов'</w:t>
      </w:r>
      <w:r w:rsidR="00797217" w:rsidRPr="00A00652">
        <w:rPr>
          <w:rFonts w:eastAsia="Times New Roman"/>
          <w:color w:val="000000"/>
          <w:spacing w:val="-1"/>
        </w:rPr>
        <w:t>я</w:t>
      </w:r>
      <w:r w:rsidR="00797217" w:rsidRPr="00A00652">
        <w:rPr>
          <w:rFonts w:eastAsia="Times New Roman"/>
          <w:color w:val="000000"/>
        </w:rPr>
        <w:t>за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>і</w:t>
      </w:r>
      <w:r w:rsidR="00797217" w:rsidRPr="00A00652">
        <w:rPr>
          <w:rFonts w:eastAsia="Times New Roman"/>
          <w:color w:val="000000"/>
          <w:spacing w:val="-13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>е</w:t>
      </w:r>
      <w:r w:rsidR="00797217" w:rsidRPr="00A00652">
        <w:rPr>
          <w:rFonts w:eastAsia="Times New Roman"/>
          <w:color w:val="000000"/>
          <w:w w:val="99"/>
        </w:rPr>
        <w:t>г</w:t>
      </w:r>
      <w:r w:rsidR="00797217" w:rsidRPr="00A00652">
        <w:rPr>
          <w:rFonts w:eastAsia="Times New Roman"/>
          <w:color w:val="000000"/>
        </w:rPr>
        <w:t>ай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spacing w:val="-14"/>
        </w:rPr>
        <w:t xml:space="preserve"> </w:t>
      </w:r>
      <w:r w:rsidR="00797217" w:rsidRPr="00A00652">
        <w:rPr>
          <w:rFonts w:eastAsia="Times New Roman"/>
          <w:color w:val="000000"/>
        </w:rPr>
        <w:t>повідоми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  <w:spacing w:val="43"/>
        </w:rPr>
        <w:t>и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ро</w:t>
      </w:r>
      <w:r w:rsidR="00797217" w:rsidRPr="00A00652">
        <w:rPr>
          <w:rFonts w:eastAsia="Times New Roman"/>
          <w:color w:val="000000"/>
          <w:spacing w:val="-13"/>
        </w:rPr>
        <w:t xml:space="preserve"> </w:t>
      </w:r>
      <w:r w:rsidR="00797217" w:rsidRPr="00A00652">
        <w:rPr>
          <w:rFonts w:eastAsia="Times New Roman"/>
          <w:color w:val="000000"/>
        </w:rPr>
        <w:t>виник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е</w:t>
      </w:r>
      <w:r w:rsidR="00797217" w:rsidRPr="00A00652">
        <w:rPr>
          <w:rFonts w:eastAsia="Times New Roman"/>
          <w:color w:val="000000"/>
          <w:spacing w:val="-1"/>
        </w:rPr>
        <w:t>н</w:t>
      </w:r>
      <w:r w:rsidR="00797217" w:rsidRPr="00A00652">
        <w:rPr>
          <w:rFonts w:eastAsia="Times New Roman"/>
          <w:color w:val="000000"/>
        </w:rPr>
        <w:t>ня</w:t>
      </w:r>
      <w:r w:rsidR="00797217" w:rsidRPr="00A00652">
        <w:rPr>
          <w:rFonts w:eastAsia="Times New Roman"/>
          <w:color w:val="000000"/>
          <w:spacing w:val="-13"/>
        </w:rPr>
        <w:t xml:space="preserve"> </w:t>
      </w:r>
      <w:r w:rsidR="00797217" w:rsidRPr="00A00652">
        <w:rPr>
          <w:rFonts w:eastAsia="Times New Roman"/>
          <w:color w:val="000000"/>
        </w:rPr>
        <w:t>фор</w:t>
      </w:r>
      <w:r w:rsidR="00797217" w:rsidRPr="00A00652">
        <w:rPr>
          <w:rFonts w:eastAsia="Times New Roman"/>
          <w:color w:val="000000"/>
          <w:spacing w:val="4"/>
        </w:rPr>
        <w:t>с</w:t>
      </w:r>
      <w:r w:rsidR="00797217" w:rsidRPr="00A00652">
        <w:rPr>
          <w:rFonts w:eastAsia="Times New Roman"/>
          <w:color w:val="000000"/>
        </w:rPr>
        <w:t>-мажорних</w:t>
      </w:r>
      <w:r w:rsidR="00797217" w:rsidRPr="00A00652">
        <w:rPr>
          <w:rFonts w:eastAsia="Times New Roman"/>
          <w:color w:val="000000"/>
          <w:spacing w:val="-14"/>
        </w:rPr>
        <w:t xml:space="preserve"> </w:t>
      </w:r>
      <w:r w:rsidR="00797217" w:rsidRPr="00A00652">
        <w:rPr>
          <w:rFonts w:eastAsia="Times New Roman"/>
          <w:color w:val="000000"/>
        </w:rPr>
        <w:t>обста</w:t>
      </w:r>
      <w:r w:rsidR="00797217" w:rsidRPr="00A00652">
        <w:rPr>
          <w:rFonts w:eastAsia="Times New Roman"/>
          <w:color w:val="000000"/>
          <w:spacing w:val="-1"/>
        </w:rPr>
        <w:t>в</w:t>
      </w:r>
      <w:r w:rsidR="00797217" w:rsidRPr="00A00652">
        <w:rPr>
          <w:rFonts w:eastAsia="Times New Roman"/>
          <w:color w:val="000000"/>
          <w:w w:val="99"/>
        </w:rPr>
        <w:t>ин</w:t>
      </w:r>
    </w:p>
    <w:p w:rsidR="00797217" w:rsidRPr="00A00652" w:rsidRDefault="00797217" w:rsidP="00797217">
      <w:pPr>
        <w:widowControl w:val="0"/>
        <w:ind w:right="-55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7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ротя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</w:rPr>
        <w:t>14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</w:rPr>
        <w:t>дат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75"/>
        </w:rPr>
        <w:t xml:space="preserve"> </w:t>
      </w:r>
      <w:r w:rsidRPr="00A00652">
        <w:rPr>
          <w:rFonts w:eastAsia="Times New Roman"/>
          <w:color w:val="000000"/>
        </w:rPr>
        <w:t>їх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никнення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76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вердні</w:t>
      </w:r>
      <w:r w:rsidRPr="00A00652">
        <w:rPr>
          <w:rFonts w:eastAsia="Times New Roman"/>
          <w:color w:val="000000"/>
          <w:spacing w:val="74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куме</w:t>
      </w:r>
      <w:r w:rsidRPr="00A00652">
        <w:rPr>
          <w:rFonts w:eastAsia="Times New Roman"/>
          <w:color w:val="000000"/>
          <w:spacing w:val="7"/>
        </w:rPr>
        <w:t>н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78"/>
        </w:rPr>
        <w:t xml:space="preserve"> </w:t>
      </w:r>
      <w:r w:rsidRPr="00A00652">
        <w:rPr>
          <w:rFonts w:eastAsia="Times New Roman"/>
          <w:color w:val="000000"/>
        </w:rPr>
        <w:t>відпові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76"/>
        </w:rPr>
        <w:t xml:space="preserve"> 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 xml:space="preserve">о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ако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одавства.</w:t>
      </w:r>
    </w:p>
    <w:p w:rsidR="00797217" w:rsidRPr="00A00652" w:rsidRDefault="00820CC9" w:rsidP="00797217">
      <w:pPr>
        <w:widowControl w:val="0"/>
        <w:ind w:right="-54" w:firstLine="662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>9</w:t>
      </w:r>
      <w:r w:rsidR="00797217" w:rsidRPr="00A00652">
        <w:rPr>
          <w:rFonts w:eastAsia="Times New Roman"/>
          <w:color w:val="000000"/>
        </w:rPr>
        <w:t>.4.</w:t>
      </w:r>
      <w:r w:rsidR="00797217" w:rsidRPr="00A00652">
        <w:rPr>
          <w:rFonts w:eastAsia="Times New Roman"/>
          <w:color w:val="000000"/>
          <w:spacing w:val="45"/>
        </w:rPr>
        <w:t xml:space="preserve"> </w:t>
      </w:r>
      <w:r w:rsidR="00797217" w:rsidRPr="00A00652">
        <w:rPr>
          <w:rFonts w:eastAsia="Times New Roman"/>
          <w:color w:val="000000"/>
        </w:rPr>
        <w:t>Н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ста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я</w:t>
      </w:r>
      <w:r w:rsidR="00797217" w:rsidRPr="00A00652">
        <w:rPr>
          <w:rFonts w:eastAsia="Times New Roman"/>
          <w:color w:val="000000"/>
          <w:spacing w:val="45"/>
        </w:rPr>
        <w:t xml:space="preserve"> </w:t>
      </w:r>
      <w:r w:rsidR="00797217" w:rsidRPr="00A00652">
        <w:rPr>
          <w:rFonts w:eastAsia="Times New Roman"/>
          <w:color w:val="000000"/>
        </w:rPr>
        <w:t>фор</w:t>
      </w:r>
      <w:r w:rsidR="00797217" w:rsidRPr="00A00652">
        <w:rPr>
          <w:rFonts w:eastAsia="Times New Roman"/>
          <w:color w:val="000000"/>
          <w:spacing w:val="1"/>
        </w:rPr>
        <w:t>с</w:t>
      </w:r>
      <w:r w:rsidR="00797217" w:rsidRPr="00A00652">
        <w:rPr>
          <w:rFonts w:eastAsia="Times New Roman"/>
          <w:color w:val="000000"/>
        </w:rPr>
        <w:t>-</w:t>
      </w:r>
      <w:r w:rsidR="00797217" w:rsidRPr="00A00652">
        <w:rPr>
          <w:rFonts w:eastAsia="Times New Roman"/>
          <w:color w:val="000000"/>
          <w:spacing w:val="1"/>
        </w:rPr>
        <w:t>м</w:t>
      </w:r>
      <w:r w:rsidR="00797217" w:rsidRPr="00A00652">
        <w:rPr>
          <w:rFonts w:eastAsia="Times New Roman"/>
          <w:color w:val="000000"/>
        </w:rPr>
        <w:t>ажорн</w:t>
      </w:r>
      <w:r w:rsidR="00797217" w:rsidRPr="00A00652">
        <w:rPr>
          <w:rFonts w:eastAsia="Times New Roman"/>
          <w:color w:val="000000"/>
          <w:spacing w:val="1"/>
        </w:rPr>
        <w:t>и</w:t>
      </w:r>
      <w:r w:rsidR="00797217" w:rsidRPr="00A00652">
        <w:rPr>
          <w:rFonts w:eastAsia="Times New Roman"/>
          <w:color w:val="000000"/>
        </w:rPr>
        <w:t>х</w:t>
      </w:r>
      <w:r w:rsidR="00797217" w:rsidRPr="00A00652">
        <w:rPr>
          <w:rFonts w:eastAsia="Times New Roman"/>
          <w:color w:val="000000"/>
          <w:spacing w:val="46"/>
        </w:rPr>
        <w:t xml:space="preserve"> </w:t>
      </w:r>
      <w:r w:rsidR="00797217" w:rsidRPr="00A00652">
        <w:rPr>
          <w:rFonts w:eastAsia="Times New Roman"/>
          <w:color w:val="000000"/>
        </w:rPr>
        <w:t>обс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авин</w:t>
      </w:r>
      <w:r w:rsidR="00797217" w:rsidRPr="00A00652">
        <w:rPr>
          <w:rFonts w:eastAsia="Times New Roman"/>
          <w:color w:val="000000"/>
          <w:spacing w:val="46"/>
        </w:rPr>
        <w:t xml:space="preserve"> </w:t>
      </w:r>
      <w:proofErr w:type="gramStart"/>
      <w:r w:rsidR="00797217" w:rsidRPr="00A00652">
        <w:rPr>
          <w:rFonts w:eastAsia="Times New Roman"/>
          <w:color w:val="000000"/>
          <w:spacing w:val="1"/>
        </w:rPr>
        <w:t>п</w:t>
      </w:r>
      <w:proofErr w:type="gramEnd"/>
      <w:r w:rsidR="00797217" w:rsidRPr="00A00652">
        <w:rPr>
          <w:rFonts w:eastAsia="Times New Roman"/>
          <w:color w:val="000000"/>
        </w:rPr>
        <w:t>ід</w:t>
      </w:r>
      <w:r w:rsidR="00797217" w:rsidRPr="00A00652">
        <w:rPr>
          <w:rFonts w:eastAsia="Times New Roman"/>
          <w:color w:val="000000"/>
          <w:spacing w:val="-2"/>
          <w:w w:val="99"/>
        </w:rPr>
        <w:t>т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spacing w:val="-1"/>
        </w:rPr>
        <w:t>е</w:t>
      </w:r>
      <w:r w:rsidR="00797217" w:rsidRPr="00A00652">
        <w:rPr>
          <w:rFonts w:eastAsia="Times New Roman"/>
          <w:color w:val="000000"/>
        </w:rPr>
        <w:t>рджує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  <w:spacing w:val="1"/>
        </w:rPr>
        <w:t>ь</w:t>
      </w:r>
      <w:r w:rsidR="00797217" w:rsidRPr="00A00652">
        <w:rPr>
          <w:rFonts w:eastAsia="Times New Roman"/>
          <w:color w:val="000000"/>
        </w:rPr>
        <w:t>ся</w:t>
      </w:r>
      <w:r w:rsidR="00797217" w:rsidRPr="00A00652">
        <w:rPr>
          <w:rFonts w:eastAsia="Times New Roman"/>
          <w:color w:val="000000"/>
          <w:spacing w:val="45"/>
        </w:rPr>
        <w:t xml:space="preserve"> 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spacing w:val="45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оряд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у,</w:t>
      </w:r>
      <w:r w:rsidR="00797217" w:rsidRPr="00A00652">
        <w:rPr>
          <w:rFonts w:eastAsia="Times New Roman"/>
          <w:color w:val="000000"/>
          <w:spacing w:val="46"/>
        </w:rPr>
        <w:t xml:space="preserve"> 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ан</w:t>
      </w:r>
      <w:r w:rsidR="00797217" w:rsidRPr="00A00652">
        <w:rPr>
          <w:rFonts w:eastAsia="Times New Roman"/>
          <w:color w:val="000000"/>
          <w:spacing w:val="6"/>
        </w:rPr>
        <w:t>о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w w:val="99"/>
        </w:rPr>
        <w:t>л</w:t>
      </w:r>
      <w:r w:rsidR="00797217" w:rsidRPr="00A00652">
        <w:rPr>
          <w:rFonts w:eastAsia="Times New Roman"/>
          <w:color w:val="000000"/>
          <w:spacing w:val="-1"/>
        </w:rPr>
        <w:t>е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ому ч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  <w:w w:val="99"/>
        </w:rPr>
        <w:t>ни</w:t>
      </w:r>
      <w:r w:rsidR="00797217" w:rsidRPr="00A00652">
        <w:rPr>
          <w:rFonts w:eastAsia="Times New Roman"/>
          <w:color w:val="000000"/>
        </w:rPr>
        <w:t xml:space="preserve">м </w:t>
      </w:r>
      <w:r w:rsidR="00797217" w:rsidRPr="00A00652">
        <w:rPr>
          <w:rFonts w:eastAsia="Times New Roman"/>
          <w:color w:val="000000"/>
          <w:w w:val="99"/>
        </w:rPr>
        <w:t>з</w:t>
      </w:r>
      <w:r w:rsidR="00797217" w:rsidRPr="00A00652">
        <w:rPr>
          <w:rFonts w:eastAsia="Times New Roman"/>
          <w:color w:val="000000"/>
        </w:rPr>
        <w:t>ако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одавств</w:t>
      </w:r>
      <w:r w:rsidR="00797217" w:rsidRPr="00A00652">
        <w:rPr>
          <w:rFonts w:eastAsia="Times New Roman"/>
          <w:color w:val="000000"/>
          <w:spacing w:val="-2"/>
        </w:rPr>
        <w:t>о</w:t>
      </w:r>
      <w:r w:rsidR="00797217" w:rsidRPr="00A00652">
        <w:rPr>
          <w:rFonts w:eastAsia="Times New Roman"/>
          <w:color w:val="000000"/>
        </w:rPr>
        <w:t>м</w:t>
      </w:r>
      <w:r w:rsidR="00797217" w:rsidRPr="00A00652">
        <w:rPr>
          <w:rFonts w:eastAsia="Times New Roman"/>
          <w:color w:val="000000"/>
          <w:spacing w:val="-1"/>
        </w:rPr>
        <w:t xml:space="preserve"> </w:t>
      </w:r>
      <w:r w:rsidR="00797217" w:rsidRPr="00A00652">
        <w:rPr>
          <w:rFonts w:eastAsia="Times New Roman"/>
          <w:color w:val="000000"/>
        </w:rPr>
        <w:t>Украї</w:t>
      </w:r>
      <w:r w:rsidR="00797217" w:rsidRPr="00A00652">
        <w:rPr>
          <w:rFonts w:eastAsia="Times New Roman"/>
          <w:color w:val="000000"/>
          <w:spacing w:val="1"/>
          <w:w w:val="99"/>
        </w:rPr>
        <w:t>ни</w:t>
      </w:r>
      <w:r w:rsidR="00797217" w:rsidRPr="00A00652">
        <w:rPr>
          <w:rFonts w:eastAsia="Times New Roman"/>
          <w:color w:val="000000"/>
        </w:rPr>
        <w:t>.</w:t>
      </w:r>
    </w:p>
    <w:p w:rsidR="00797217" w:rsidRPr="00A00652" w:rsidRDefault="00820CC9" w:rsidP="00797217">
      <w:pPr>
        <w:widowControl w:val="0"/>
        <w:ind w:right="-55" w:firstLine="662"/>
        <w:rPr>
          <w:rFonts w:eastAsia="Times New Roman"/>
          <w:color w:val="000000"/>
        </w:rPr>
        <w:sectPr w:rsidR="00797217" w:rsidRPr="00A00652">
          <w:pgSz w:w="11906" w:h="16838"/>
          <w:pgMar w:top="707" w:right="816" w:bottom="0" w:left="1428" w:header="0" w:footer="0" w:gutter="0"/>
          <w:cols w:space="708"/>
        </w:sectPr>
      </w:pPr>
      <w:r>
        <w:rPr>
          <w:rFonts w:eastAsia="Times New Roman"/>
          <w:color w:val="000000"/>
          <w:lang w:val="uk-UA"/>
        </w:rPr>
        <w:t>9</w:t>
      </w:r>
      <w:r w:rsidR="00797217" w:rsidRPr="00A00652">
        <w:rPr>
          <w:rFonts w:eastAsia="Times New Roman"/>
          <w:color w:val="000000"/>
        </w:rPr>
        <w:t>.5.</w:t>
      </w:r>
      <w:r w:rsidR="00797217" w:rsidRPr="00A00652">
        <w:rPr>
          <w:rFonts w:eastAsia="Times New Roman"/>
          <w:color w:val="000000"/>
          <w:spacing w:val="9"/>
        </w:rPr>
        <w:t xml:space="preserve"> 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spacing w:val="1"/>
          <w:w w:val="99"/>
        </w:rPr>
        <w:t>и</w:t>
      </w:r>
      <w:r w:rsidR="00797217" w:rsidRPr="00A00652">
        <w:rPr>
          <w:rFonts w:eastAsia="Times New Roman"/>
          <w:color w:val="000000"/>
          <w:w w:val="99"/>
        </w:rPr>
        <w:t>ни</w:t>
      </w:r>
      <w:r w:rsidR="00797217" w:rsidRPr="00A00652">
        <w:rPr>
          <w:rFonts w:eastAsia="Times New Roman"/>
          <w:color w:val="000000"/>
        </w:rPr>
        <w:t>к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</w:rPr>
        <w:t>е</w:t>
      </w:r>
      <w:r w:rsidR="00797217" w:rsidRPr="00A00652">
        <w:rPr>
          <w:rFonts w:eastAsia="Times New Roman"/>
          <w:color w:val="000000"/>
          <w:w w:val="99"/>
        </w:rPr>
        <w:t>н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  <w:spacing w:val="1"/>
        </w:rPr>
        <w:t>я</w:t>
      </w:r>
      <w:r w:rsidR="00797217" w:rsidRPr="00A00652">
        <w:rPr>
          <w:rFonts w:eastAsia="Times New Roman"/>
          <w:color w:val="000000"/>
          <w:spacing w:val="6"/>
        </w:rPr>
        <w:t xml:space="preserve"> </w:t>
      </w:r>
      <w:r w:rsidR="00797217" w:rsidRPr="00A00652">
        <w:rPr>
          <w:rFonts w:eastAsia="Times New Roman"/>
          <w:color w:val="000000"/>
        </w:rPr>
        <w:t>фор</w:t>
      </w:r>
      <w:r w:rsidR="00797217" w:rsidRPr="00A00652">
        <w:rPr>
          <w:rFonts w:eastAsia="Times New Roman"/>
          <w:color w:val="000000"/>
          <w:spacing w:val="2"/>
        </w:rPr>
        <w:t>с</w:t>
      </w:r>
      <w:r w:rsidR="00797217" w:rsidRPr="00A00652">
        <w:rPr>
          <w:rFonts w:eastAsia="Times New Roman"/>
          <w:color w:val="000000"/>
        </w:rPr>
        <w:t>-мажорних</w:t>
      </w:r>
      <w:r w:rsidR="00797217" w:rsidRPr="00A00652">
        <w:rPr>
          <w:rFonts w:eastAsia="Times New Roman"/>
          <w:color w:val="000000"/>
          <w:spacing w:val="9"/>
        </w:rPr>
        <w:t xml:space="preserve"> </w:t>
      </w:r>
      <w:r w:rsidR="00797217" w:rsidRPr="00A00652">
        <w:rPr>
          <w:rFonts w:eastAsia="Times New Roman"/>
          <w:color w:val="000000"/>
        </w:rPr>
        <w:t>обс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авин</w:t>
      </w:r>
      <w:r w:rsidR="00797217" w:rsidRPr="00A00652">
        <w:rPr>
          <w:rFonts w:eastAsia="Times New Roman"/>
          <w:color w:val="000000"/>
          <w:spacing w:val="10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е</w:t>
      </w:r>
      <w:r w:rsidR="00797217" w:rsidRPr="00A00652">
        <w:rPr>
          <w:rFonts w:eastAsia="Times New Roman"/>
          <w:color w:val="000000"/>
          <w:spacing w:val="6"/>
        </w:rPr>
        <w:t xml:space="preserve"> </w:t>
      </w:r>
      <w:r w:rsidR="00797217" w:rsidRPr="00A00652">
        <w:rPr>
          <w:rFonts w:eastAsia="Times New Roman"/>
          <w:color w:val="000000"/>
        </w:rPr>
        <w:t>є</w:t>
      </w:r>
      <w:r w:rsidR="00797217" w:rsidRPr="00A00652">
        <w:rPr>
          <w:rFonts w:eastAsia="Times New Roman"/>
          <w:color w:val="000000"/>
          <w:spacing w:val="10"/>
        </w:rPr>
        <w:t xml:space="preserve"> </w:t>
      </w:r>
      <w:proofErr w:type="gramStart"/>
      <w:r w:rsidR="00797217" w:rsidRPr="00A00652">
        <w:rPr>
          <w:rFonts w:eastAsia="Times New Roman"/>
          <w:color w:val="000000"/>
          <w:spacing w:val="1"/>
        </w:rPr>
        <w:t>п</w:t>
      </w:r>
      <w:proofErr w:type="gramEnd"/>
      <w:r w:rsidR="00797217" w:rsidRPr="00A00652">
        <w:rPr>
          <w:rFonts w:eastAsia="Times New Roman"/>
          <w:color w:val="000000"/>
        </w:rPr>
        <w:t>ідс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аво</w:t>
      </w:r>
      <w:r w:rsidR="00797217" w:rsidRPr="00A00652">
        <w:rPr>
          <w:rFonts w:eastAsia="Times New Roman"/>
          <w:color w:val="000000"/>
          <w:w w:val="99"/>
        </w:rPr>
        <w:t>ю</w:t>
      </w:r>
      <w:r w:rsidR="00797217" w:rsidRPr="00A00652">
        <w:rPr>
          <w:rFonts w:eastAsia="Times New Roman"/>
          <w:color w:val="000000"/>
          <w:spacing w:val="9"/>
        </w:rPr>
        <w:t xml:space="preserve"> </w:t>
      </w:r>
      <w:r w:rsidR="00797217" w:rsidRPr="00A00652">
        <w:rPr>
          <w:rFonts w:eastAsia="Times New Roman"/>
          <w:color w:val="000000"/>
        </w:rPr>
        <w:t>для</w:t>
      </w:r>
      <w:r w:rsidR="00797217" w:rsidRPr="00A00652">
        <w:rPr>
          <w:rFonts w:eastAsia="Times New Roman"/>
          <w:color w:val="000000"/>
          <w:spacing w:val="7"/>
        </w:rPr>
        <w:t xml:space="preserve"> </w:t>
      </w:r>
      <w:r w:rsidR="00797217" w:rsidRPr="00A00652">
        <w:rPr>
          <w:rFonts w:eastAsia="Times New Roman"/>
          <w:color w:val="000000"/>
        </w:rPr>
        <w:t>відм</w:t>
      </w:r>
      <w:r w:rsidR="00797217" w:rsidRPr="00A00652">
        <w:rPr>
          <w:rFonts w:eastAsia="Times New Roman"/>
          <w:color w:val="000000"/>
          <w:spacing w:val="4"/>
        </w:rPr>
        <w:t>о</w:t>
      </w:r>
      <w:r w:rsidR="00797217" w:rsidRPr="00A00652">
        <w:rPr>
          <w:rFonts w:eastAsia="Times New Roman"/>
          <w:color w:val="000000"/>
          <w:u w:val="single"/>
        </w:rPr>
        <w:t>в</w:t>
      </w:r>
      <w:r w:rsidR="00797217" w:rsidRPr="00A00652">
        <w:rPr>
          <w:rFonts w:eastAsia="Times New Roman"/>
          <w:color w:val="000000"/>
        </w:rPr>
        <w:t>и</w:t>
      </w:r>
      <w:r w:rsidR="00797217" w:rsidRPr="00A00652">
        <w:rPr>
          <w:rFonts w:eastAsia="Times New Roman"/>
          <w:color w:val="000000"/>
          <w:spacing w:val="10"/>
        </w:rPr>
        <w:t xml:space="preserve"> </w:t>
      </w:r>
      <w:r w:rsidR="00797217" w:rsidRPr="00A00652">
        <w:rPr>
          <w:rFonts w:eastAsia="Times New Roman"/>
          <w:color w:val="000000"/>
        </w:rPr>
        <w:t>С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о</w:t>
      </w:r>
      <w:r w:rsidR="00797217" w:rsidRPr="00A00652">
        <w:rPr>
          <w:rFonts w:eastAsia="Times New Roman"/>
          <w:color w:val="000000"/>
          <w:spacing w:val="-1"/>
        </w:rPr>
        <w:t>ж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</w:rPr>
        <w:t>в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ча</w:t>
      </w:r>
      <w:r w:rsidR="00797217" w:rsidRPr="00A00652">
        <w:rPr>
          <w:rFonts w:eastAsia="Times New Roman"/>
          <w:color w:val="000000"/>
          <w:spacing w:val="8"/>
        </w:rPr>
        <w:t xml:space="preserve"> </w:t>
      </w:r>
      <w:r w:rsidR="00797217" w:rsidRPr="00A00652">
        <w:rPr>
          <w:rFonts w:eastAsia="Times New Roman"/>
          <w:color w:val="000000"/>
        </w:rPr>
        <w:t>від с</w:t>
      </w:r>
      <w:r w:rsidR="00797217" w:rsidRPr="00A00652">
        <w:rPr>
          <w:rFonts w:eastAsia="Times New Roman"/>
          <w:color w:val="000000"/>
          <w:w w:val="99"/>
        </w:rPr>
        <w:t>пл</w:t>
      </w:r>
      <w:r w:rsidR="00797217" w:rsidRPr="00A00652">
        <w:rPr>
          <w:rFonts w:eastAsia="Times New Roman"/>
          <w:color w:val="000000"/>
        </w:rPr>
        <w:t>ат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  <w:spacing w:val="1"/>
        </w:rPr>
        <w:t xml:space="preserve"> </w:t>
      </w:r>
      <w:r w:rsidR="00797217" w:rsidRPr="00A00652">
        <w:rPr>
          <w:rFonts w:eastAsia="Times New Roman"/>
          <w:color w:val="000000"/>
        </w:rPr>
        <w:t>По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</w:rPr>
        <w:t>тач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ль</w:t>
      </w:r>
      <w:r w:rsidR="00797217" w:rsidRPr="00A00652">
        <w:rPr>
          <w:rFonts w:eastAsia="Times New Roman"/>
          <w:color w:val="000000"/>
          <w:spacing w:val="1"/>
          <w:w w:val="99"/>
        </w:rPr>
        <w:t>ни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у в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ртості</w:t>
      </w:r>
      <w:r w:rsidR="00797217" w:rsidRPr="00A00652">
        <w:rPr>
          <w:rFonts w:eastAsia="Times New Roman"/>
          <w:color w:val="000000"/>
          <w:spacing w:val="1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р</w:t>
      </w:r>
      <w:r w:rsidR="00797217" w:rsidRPr="00A00652">
        <w:rPr>
          <w:rFonts w:eastAsia="Times New Roman"/>
          <w:color w:val="000000"/>
          <w:spacing w:val="1"/>
          <w:w w:val="99"/>
        </w:rPr>
        <w:t>и</w:t>
      </w:r>
      <w:r w:rsidR="00797217" w:rsidRPr="00A00652">
        <w:rPr>
          <w:rFonts w:eastAsia="Times New Roman"/>
          <w:color w:val="000000"/>
        </w:rPr>
        <w:t>род</w:t>
      </w:r>
      <w:r w:rsidR="00797217" w:rsidRPr="00A00652">
        <w:rPr>
          <w:rFonts w:eastAsia="Times New Roman"/>
          <w:color w:val="000000"/>
          <w:spacing w:val="1"/>
        </w:rPr>
        <w:t>н</w:t>
      </w:r>
      <w:r w:rsidR="00797217" w:rsidRPr="00A00652">
        <w:rPr>
          <w:rFonts w:eastAsia="Times New Roman"/>
          <w:color w:val="000000"/>
        </w:rPr>
        <w:t>ого г</w:t>
      </w:r>
      <w:r w:rsidR="00797217" w:rsidRPr="00A00652">
        <w:rPr>
          <w:rFonts w:eastAsia="Times New Roman"/>
          <w:color w:val="000000"/>
          <w:spacing w:val="-2"/>
        </w:rPr>
        <w:t>а</w:t>
      </w:r>
      <w:r w:rsidR="00797217" w:rsidRPr="00A00652">
        <w:rPr>
          <w:rFonts w:eastAsia="Times New Roman"/>
          <w:color w:val="000000"/>
          <w:w w:val="99"/>
        </w:rPr>
        <w:t>з</w:t>
      </w:r>
      <w:r w:rsidR="00797217" w:rsidRPr="00A00652">
        <w:rPr>
          <w:rFonts w:eastAsia="Times New Roman"/>
          <w:color w:val="000000"/>
        </w:rPr>
        <w:t xml:space="preserve">у, 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ос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авл</w:t>
      </w:r>
      <w:r w:rsidR="00797217" w:rsidRPr="00A00652">
        <w:rPr>
          <w:rFonts w:eastAsia="Times New Roman"/>
          <w:color w:val="000000"/>
          <w:spacing w:val="-1"/>
        </w:rPr>
        <w:t>е</w:t>
      </w:r>
      <w:r w:rsidR="00797217" w:rsidRPr="00A00652">
        <w:rPr>
          <w:rFonts w:eastAsia="Times New Roman"/>
          <w:color w:val="000000"/>
        </w:rPr>
        <w:t>ного до їх н</w:t>
      </w:r>
      <w:r w:rsidR="00797217" w:rsidRPr="00A00652">
        <w:rPr>
          <w:rFonts w:eastAsia="Times New Roman"/>
          <w:color w:val="000000"/>
          <w:spacing w:val="-1"/>
        </w:rPr>
        <w:t>ас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1"/>
        </w:rPr>
        <w:t>нн</w:t>
      </w:r>
      <w:r w:rsidR="00797217" w:rsidRPr="00A00652">
        <w:rPr>
          <w:rFonts w:eastAsia="Times New Roman"/>
          <w:color w:val="000000"/>
        </w:rPr>
        <w:t>я.</w:t>
      </w:r>
      <w:bookmarkEnd w:id="6"/>
    </w:p>
    <w:p w:rsidR="00797217" w:rsidRPr="00A00652" w:rsidRDefault="00797217" w:rsidP="00797217">
      <w:pPr>
        <w:widowControl w:val="0"/>
        <w:ind w:left="4753" w:right="-20"/>
        <w:rPr>
          <w:color w:val="000000"/>
        </w:rPr>
      </w:pPr>
      <w:bookmarkStart w:id="7" w:name="_page_46_0"/>
      <w:r w:rsidRPr="00A00652">
        <w:rPr>
          <w:color w:val="000000"/>
          <w:sz w:val="22"/>
          <w:szCs w:val="22"/>
        </w:rPr>
        <w:lastRenderedPageBreak/>
        <w:t>9</w:t>
      </w:r>
    </w:p>
    <w:p w:rsidR="00797217" w:rsidRPr="00A00652" w:rsidRDefault="00797217" w:rsidP="00797217">
      <w:pPr>
        <w:spacing w:after="29" w:line="240" w:lineRule="exact"/>
      </w:pPr>
    </w:p>
    <w:p w:rsidR="00797217" w:rsidRPr="00A00652" w:rsidRDefault="00797217" w:rsidP="00797217">
      <w:pPr>
        <w:widowControl w:val="0"/>
        <w:ind w:right="-11" w:firstLine="662"/>
        <w:jc w:val="both"/>
        <w:rPr>
          <w:rFonts w:eastAsia="Times New Roman"/>
          <w:color w:val="00000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906780</wp:posOffset>
                </wp:positionH>
                <wp:positionV relativeFrom="paragraph">
                  <wp:posOffset>635</wp:posOffset>
                </wp:positionV>
                <wp:extent cx="6134100" cy="525780"/>
                <wp:effectExtent l="0" t="0" r="0" b="7620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34100" cy="525780"/>
                          <a:chOff x="0" y="0"/>
                          <a:chExt cx="6133845" cy="526085"/>
                        </a:xfrm>
                        <a:noFill/>
                      </wpg:grpSpPr>
                      <wps:wsp>
                        <wps:cNvPr id="53" name="Shape 53"/>
                        <wps:cNvSpPr/>
                        <wps:spPr>
                          <a:xfrm>
                            <a:off x="812241" y="0"/>
                            <a:ext cx="532155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1554" h="175564">
                                <a:moveTo>
                                  <a:pt x="0" y="175564"/>
                                </a:moveTo>
                                <a:lnTo>
                                  <a:pt x="0" y="0"/>
                                </a:lnTo>
                                <a:lnTo>
                                  <a:pt x="5321554" y="0"/>
                                </a:lnTo>
                                <a:lnTo>
                                  <a:pt x="5321554" y="175564"/>
                                </a:lnTo>
                                <a:lnTo>
                                  <a:pt x="0" y="1755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175564"/>
                            <a:ext cx="6133845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3845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6133845" y="175259"/>
                                </a:lnTo>
                                <a:lnTo>
                                  <a:pt x="61338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0" y="350825"/>
                            <a:ext cx="541604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604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5416041" y="175259"/>
                                </a:lnTo>
                                <a:lnTo>
                                  <a:pt x="54160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2" o:spid="_x0000_s1026" style="position:absolute;margin-left:71.4pt;margin-top:.05pt;width:483pt;height:41.4pt;z-index:-251657216;mso-position-horizontal-relative:page" coordsize="61338,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" o:allowincell="f">
                <v:shape id="Shape 53" o:spid="_x0000_s1027" style="position:absolute;left:8122;width:53215;height:1755;visibility:visible;mso-wrap-style:square;v-text-anchor:top" coordsize="5321554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Id8MA&#10;AADbAAAADwAAAGRycy9kb3ducmV2LnhtbESPzW7CMBCE75X6DtYi9VYcWpWigEEUtVI5hvYBlniJ&#10;A/E6it38PT1GQupxNDPfaFab3laipcaXjhXMpgkI4tzpkgsFvz9fzwsQPiBrrByTgoE8bNaPDytM&#10;tes4o/YQChEh7FNUYEKoUyl9bsiin7qaOHon11gMUTaF1A12EW4r+ZIkc2mx5LhgsKadofxy+LMK&#10;xsxu+XOHw/74fpb7JDNj9WGUepr02yWIQH34D9/b31rB2yvcvs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+Id8MAAADbAAAADwAAAAAAAAAAAAAAAACYAgAAZHJzL2Rv&#10;d25yZXYueG1sUEsFBgAAAAAEAAQA9QAAAIgDAAAAAA==&#10;" path="m,175564l,,5321554,r,175564l,175564xe" stroked="f">
                  <v:path arrowok="t" textboxrect="0,0,5321554,175564"/>
                </v:shape>
                <v:shape id="Shape 54" o:spid="_x0000_s1028" style="position:absolute;top:1755;width:61338;height:1753;visibility:visible;mso-wrap-style:square;v-text-anchor:top" coordsize="613384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AjWcMA&#10;AADbAAAADwAAAGRycy9kb3ducmV2LnhtbESPQWsCMRSE74X+h/AK3mq2olJXo5SiVbyUbhWvj81z&#10;d2nysiTpuv57IxR6HGbmG2ax6q0RHfnQOFbwMsxAEJdON1wpOHxvnl9BhIis0TgmBVcKsFo+Piww&#10;1+7CX9QVsRIJwiFHBXWMbS5lKGuyGIauJU7e2XmLMUlfSe3xkuDWyFGWTaXFhtNCjS2911T+FL9W&#10;Ae2PfnfYbqbd+vgxO5lPT854pQZP/dscRKQ+/of/2jutYDKG+5f0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AjWcMAAADbAAAADwAAAAAAAAAAAAAAAACYAgAAZHJzL2Rv&#10;d25yZXYueG1sUEsFBgAAAAAEAAQA9QAAAIgDAAAAAA==&#10;" path="m,l,175259r6133845,l6133845,,,xe" stroked="f">
                  <v:path arrowok="t" textboxrect="0,0,6133845,175259"/>
                </v:shape>
                <v:shape id="Shape 55" o:spid="_x0000_s1029" style="position:absolute;top:3508;width:54160;height:1752;visibility:visible;mso-wrap-style:square;v-text-anchor:top" coordsize="541604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6ycQA&#10;AADbAAAADwAAAGRycy9kb3ducmV2LnhtbESPT4vCMBTE78J+h/AWvGm6/ilSjbIsu7B4s4ro7dE8&#10;22LzUpqsZv30RhA8DjPzG2axCqYRF+pcbVnBxzABQVxYXXOpYLf9GcxAOI+ssbFMCv7JwWr51ltg&#10;pu2VN3TJfSkihF2GCirv20xKV1Rk0A1tSxy9k+0M+ii7UuoOrxFuGjlKklQarDkuVNjSV0XFOf8z&#10;CtxkvAnhtk7z9LCvv0drE9LjXqn+e/icg/AU/Cv8bP9qBdMp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resnEAAAA2wAAAA8AAAAAAAAAAAAAAAAAmAIAAGRycy9k&#10;b3ducmV2LnhtbFBLBQYAAAAABAAEAPUAAACJAwAAAAA=&#10;" path="m,l,175259r5416041,l5416041,,,xe" stroked="f">
                  <v:path arrowok="t" textboxrect="0,0,5416041,175259"/>
                </v:shape>
                <w10:wrap anchorx="page"/>
              </v:group>
            </w:pict>
          </mc:Fallback>
        </mc:AlternateContent>
      </w:r>
      <w:r w:rsidR="00820CC9">
        <w:rPr>
          <w:rFonts w:eastAsia="Times New Roman"/>
          <w:color w:val="000000"/>
          <w:lang w:val="uk-UA"/>
        </w:rPr>
        <w:t>9</w:t>
      </w:r>
      <w:r w:rsidRPr="00A00652">
        <w:rPr>
          <w:rFonts w:eastAsia="Times New Roman"/>
          <w:color w:val="000000"/>
        </w:rPr>
        <w:t>.6.</w:t>
      </w:r>
      <w:r w:rsidRPr="00A00652">
        <w:rPr>
          <w:rFonts w:eastAsia="Times New Roman"/>
          <w:color w:val="000000"/>
          <w:spacing w:val="76"/>
        </w:rPr>
        <w:t xml:space="preserve"> </w:t>
      </w:r>
      <w:r w:rsidRPr="00A00652">
        <w:rPr>
          <w:rFonts w:eastAsia="Times New Roman"/>
          <w:color w:val="000000"/>
          <w:spacing w:val="1"/>
        </w:rPr>
        <w:t>Як</w:t>
      </w:r>
      <w:r w:rsidRPr="00A00652">
        <w:rPr>
          <w:rFonts w:eastAsia="Times New Roman"/>
          <w:color w:val="000000"/>
        </w:rPr>
        <w:t>що</w:t>
      </w:r>
      <w:r w:rsidRPr="00A00652">
        <w:rPr>
          <w:rFonts w:eastAsia="Times New Roman"/>
          <w:color w:val="000000"/>
          <w:spacing w:val="78"/>
        </w:rPr>
        <w:t xml:space="preserve"> </w:t>
      </w:r>
      <w:r w:rsidRPr="00A00652">
        <w:rPr>
          <w:rFonts w:eastAsia="Times New Roman"/>
          <w:color w:val="000000"/>
        </w:rPr>
        <w:t>форс-мажор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бс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авини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род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ют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76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77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ин</w:t>
      </w:r>
      <w:r w:rsidRPr="00A00652">
        <w:rPr>
          <w:rFonts w:eastAsia="Times New Roman"/>
          <w:color w:val="000000"/>
          <w:spacing w:val="75"/>
        </w:rPr>
        <w:t xml:space="preserve"> </w:t>
      </w:r>
      <w:r w:rsidRPr="00A00652">
        <w:rPr>
          <w:rFonts w:eastAsia="Times New Roman"/>
          <w:color w:val="000000"/>
        </w:rPr>
        <w:t>міся</w:t>
      </w:r>
      <w:r w:rsidRPr="00A00652">
        <w:rPr>
          <w:rFonts w:eastAsia="Times New Roman"/>
          <w:color w:val="000000"/>
          <w:spacing w:val="1"/>
        </w:rPr>
        <w:t>ць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76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торо</w:t>
      </w:r>
      <w:r w:rsidRPr="00A00652">
        <w:rPr>
          <w:rFonts w:eastAsia="Times New Roman"/>
          <w:color w:val="000000"/>
          <w:spacing w:val="-2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</w:rPr>
        <w:t>ть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3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"/>
          <w:w w:val="99"/>
        </w:rPr>
        <w:t>ц</w:t>
      </w:r>
      <w:proofErr w:type="gramEnd"/>
      <w:r w:rsidRPr="00A00652">
        <w:rPr>
          <w:rFonts w:eastAsia="Times New Roman"/>
          <w:color w:val="000000"/>
        </w:rPr>
        <w:t>іль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ість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родов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дії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оговору.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ип</w:t>
      </w:r>
      <w:r w:rsidRPr="00A00652">
        <w:rPr>
          <w:rFonts w:eastAsia="Times New Roman"/>
          <w:color w:val="000000"/>
        </w:rPr>
        <w:t>адку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w w:val="99"/>
        </w:rPr>
        <w:t>рий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я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</w:rPr>
        <w:t xml:space="preserve">я 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w w:val="99"/>
        </w:rPr>
        <w:t>ипин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spacing w:val="1"/>
          <w:w w:val="99"/>
        </w:rPr>
        <w:t>й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д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>ї,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орони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>лада</w:t>
      </w:r>
      <w:r w:rsidRPr="00A00652">
        <w:rPr>
          <w:rFonts w:eastAsia="Times New Roman"/>
          <w:color w:val="000000"/>
          <w:w w:val="99"/>
        </w:rPr>
        <w:t>ют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2"/>
        </w:rPr>
        <w:t>п</w:t>
      </w:r>
      <w:r w:rsidRPr="00A00652">
        <w:rPr>
          <w:rFonts w:eastAsia="Times New Roman"/>
          <w:color w:val="000000"/>
        </w:rPr>
        <w:t>ові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ну до</w:t>
      </w:r>
      <w:r w:rsidRPr="00A00652">
        <w:rPr>
          <w:rFonts w:eastAsia="Times New Roman"/>
          <w:color w:val="000000"/>
          <w:spacing w:val="-1"/>
        </w:rPr>
        <w:t>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ову угоду.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73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2194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1</w:t>
      </w:r>
      <w:r w:rsidR="00820CC9">
        <w:rPr>
          <w:rFonts w:eastAsia="Times New Roman"/>
          <w:b/>
          <w:bCs/>
          <w:color w:val="000000"/>
          <w:spacing w:val="1"/>
          <w:sz w:val="28"/>
          <w:szCs w:val="28"/>
          <w:lang w:val="uk-UA"/>
        </w:rPr>
        <w:t>0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 xml:space="preserve">. 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П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орядок роз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'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язання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спор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в (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р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з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біжно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тей)</w:t>
      </w:r>
    </w:p>
    <w:p w:rsidR="00797217" w:rsidRPr="00A00652" w:rsidRDefault="00797217" w:rsidP="00797217">
      <w:pPr>
        <w:spacing w:after="9" w:line="22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right="-16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0</w:t>
      </w:r>
      <w:r w:rsidRPr="00A00652">
        <w:rPr>
          <w:rFonts w:eastAsia="Times New Roman"/>
          <w:color w:val="000000"/>
        </w:rPr>
        <w:t>.1.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разі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ин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орів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(ро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біж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ей)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обов'я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  <w:w w:val="99"/>
        </w:rPr>
        <w:t>ю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в'я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 xml:space="preserve">їх </w:t>
      </w:r>
      <w:r w:rsidRPr="00A00652">
        <w:rPr>
          <w:rFonts w:eastAsia="Times New Roman"/>
          <w:color w:val="000000"/>
          <w:w w:val="99"/>
        </w:rPr>
        <w:t>шл</w:t>
      </w:r>
      <w:r w:rsidRPr="00A00652">
        <w:rPr>
          <w:rFonts w:eastAsia="Times New Roman"/>
          <w:color w:val="000000"/>
        </w:rPr>
        <w:t>яхом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ровед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оворі</w:t>
      </w:r>
      <w:proofErr w:type="gramStart"/>
      <w:r w:rsidRPr="00A00652">
        <w:rPr>
          <w:rFonts w:eastAsia="Times New Roman"/>
          <w:color w:val="000000"/>
        </w:rPr>
        <w:t>в</w:t>
      </w:r>
      <w:proofErr w:type="gramEnd"/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сул</w:t>
      </w:r>
      <w:r w:rsidRPr="00A00652">
        <w:rPr>
          <w:rFonts w:eastAsia="Times New Roman"/>
          <w:color w:val="000000"/>
          <w:w w:val="99"/>
        </w:rPr>
        <w:t>ьт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ці</w:t>
      </w:r>
      <w:r w:rsidRPr="00A00652">
        <w:rPr>
          <w:rFonts w:eastAsia="Times New Roman"/>
          <w:color w:val="000000"/>
          <w:spacing w:val="2"/>
        </w:rPr>
        <w:t>й</w:t>
      </w:r>
      <w:r w:rsidRPr="00A00652">
        <w:rPr>
          <w:rFonts w:eastAsia="Times New Roman"/>
          <w:color w:val="000000"/>
        </w:rPr>
        <w:t>.</w:t>
      </w:r>
      <w:r w:rsidRPr="00A00652">
        <w:rPr>
          <w:rFonts w:eastAsia="Times New Roman"/>
          <w:color w:val="000000"/>
          <w:spacing w:val="14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Буд</w:t>
      </w:r>
      <w:r w:rsidRPr="00A00652">
        <w:rPr>
          <w:rFonts w:eastAsia="Times New Roman"/>
          <w:color w:val="000000"/>
          <w:spacing w:val="5"/>
        </w:rPr>
        <w:t>ь</w:t>
      </w:r>
      <w:r w:rsidRPr="00A00652">
        <w:rPr>
          <w:rFonts w:eastAsia="Times New Roman"/>
          <w:color w:val="000000"/>
        </w:rPr>
        <w:t>-яка</w:t>
      </w:r>
      <w:proofErr w:type="gramEnd"/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орін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2"/>
        </w:rPr>
        <w:t>в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іці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</w:rPr>
        <w:t>ват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 xml:space="preserve">їх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роведе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я.</w:t>
      </w:r>
    </w:p>
    <w:p w:rsidR="00797217" w:rsidRPr="00A00652" w:rsidRDefault="00797217" w:rsidP="00797217">
      <w:pPr>
        <w:widowControl w:val="0"/>
        <w:ind w:right="-51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0</w:t>
      </w:r>
      <w:r w:rsidRPr="00A00652">
        <w:rPr>
          <w:rFonts w:eastAsia="Times New Roman"/>
          <w:color w:val="000000"/>
        </w:rPr>
        <w:t>.2.</w:t>
      </w:r>
      <w:r w:rsidRPr="00A00652">
        <w:rPr>
          <w:rFonts w:eastAsia="Times New Roman"/>
          <w:color w:val="000000"/>
          <w:spacing w:val="88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</w:rPr>
        <w:t>разі</w:t>
      </w:r>
      <w:r w:rsidRPr="00A00652">
        <w:rPr>
          <w:rFonts w:eastAsia="Times New Roman"/>
          <w:color w:val="000000"/>
          <w:spacing w:val="8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едося</w:t>
      </w:r>
      <w:r w:rsidRPr="00A00652">
        <w:rPr>
          <w:rFonts w:eastAsia="Times New Roman"/>
          <w:color w:val="000000"/>
          <w:w w:val="99"/>
        </w:rPr>
        <w:t>гн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88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8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го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89"/>
        </w:rPr>
        <w:t xml:space="preserve"> </w:t>
      </w:r>
      <w:r w:rsidRPr="00A00652">
        <w:rPr>
          <w:rFonts w:eastAsia="Times New Roman"/>
          <w:color w:val="000000"/>
        </w:rPr>
        <w:t>спори</w:t>
      </w:r>
      <w:r w:rsidRPr="00A00652">
        <w:rPr>
          <w:rFonts w:eastAsia="Times New Roman"/>
          <w:color w:val="000000"/>
          <w:spacing w:val="88"/>
        </w:rPr>
        <w:t xml:space="preserve"> </w:t>
      </w:r>
      <w:r w:rsidRPr="00A00652">
        <w:rPr>
          <w:rFonts w:eastAsia="Times New Roman"/>
          <w:color w:val="000000"/>
        </w:rPr>
        <w:t>(ро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бі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</w:rPr>
        <w:t>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і)</w:t>
      </w:r>
      <w:r w:rsidRPr="00A00652">
        <w:rPr>
          <w:rFonts w:eastAsia="Times New Roman"/>
          <w:color w:val="000000"/>
          <w:spacing w:val="88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в'я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  <w:w w:val="99"/>
        </w:rPr>
        <w:t>ю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88"/>
        </w:rPr>
        <w:t xml:space="preserve"> </w:t>
      </w:r>
      <w:r w:rsidRPr="00A00652">
        <w:rPr>
          <w:rFonts w:eastAsia="Times New Roman"/>
          <w:color w:val="000000"/>
        </w:rPr>
        <w:t>у судово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 xml:space="preserve">у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оряд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у.</w:t>
      </w:r>
      <w:proofErr w:type="gramEnd"/>
    </w:p>
    <w:p w:rsidR="00797217" w:rsidRPr="00A00652" w:rsidRDefault="00797217" w:rsidP="00797217">
      <w:pPr>
        <w:widowControl w:val="0"/>
        <w:ind w:right="-56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0</w:t>
      </w:r>
      <w:r w:rsidRPr="00A00652">
        <w:rPr>
          <w:rFonts w:eastAsia="Times New Roman"/>
          <w:color w:val="000000"/>
        </w:rPr>
        <w:t>.3.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Стро</w:t>
      </w:r>
      <w:r w:rsidRPr="00A00652">
        <w:rPr>
          <w:rFonts w:eastAsia="Times New Roman"/>
          <w:color w:val="000000"/>
          <w:spacing w:val="2"/>
        </w:rPr>
        <w:t>к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меж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орони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можу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рну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суду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имого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ах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ст своїх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рав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ором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spacing w:val="-2"/>
        </w:rPr>
        <w:t>с</w:t>
      </w:r>
      <w:r w:rsidRPr="00A00652">
        <w:rPr>
          <w:rFonts w:eastAsia="Times New Roman"/>
          <w:color w:val="000000"/>
        </w:rPr>
        <w:t>трок</w:t>
      </w:r>
      <w:r w:rsidRPr="00A00652">
        <w:rPr>
          <w:rFonts w:eastAsia="Times New Roman"/>
          <w:color w:val="000000"/>
          <w:spacing w:val="1"/>
        </w:rPr>
        <w:t xml:space="preserve"> 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овної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давнос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і),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ислі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-2"/>
          <w:w w:val="99"/>
        </w:rPr>
        <w:t>щ</w:t>
      </w:r>
      <w:r w:rsidRPr="00A00652">
        <w:rPr>
          <w:rFonts w:eastAsia="Times New Roman"/>
          <w:color w:val="000000"/>
        </w:rPr>
        <w:t>одо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ягнен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ої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абор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ості,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і,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-1"/>
        </w:rPr>
        <w:t>ш</w:t>
      </w:r>
      <w:r w:rsidRPr="00A00652">
        <w:rPr>
          <w:rFonts w:eastAsia="Times New Roman"/>
          <w:color w:val="000000"/>
        </w:rPr>
        <w:t>трафів,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ф</w:t>
      </w:r>
      <w:r w:rsidRPr="00A00652">
        <w:rPr>
          <w:rFonts w:eastAsia="Times New Roman"/>
          <w:color w:val="000000"/>
          <w:spacing w:val="1"/>
        </w:rPr>
        <w:t>л</w:t>
      </w:r>
      <w:r w:rsidRPr="00A00652">
        <w:rPr>
          <w:rFonts w:eastAsia="Times New Roman"/>
          <w:color w:val="000000"/>
          <w:spacing w:val="-1"/>
        </w:rPr>
        <w:t>я</w:t>
      </w:r>
      <w:r w:rsidRPr="00A00652">
        <w:rPr>
          <w:rFonts w:eastAsia="Times New Roman"/>
          <w:color w:val="000000"/>
        </w:rPr>
        <w:t>ційних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3"/>
        </w:rPr>
        <w:t>а</w:t>
      </w:r>
      <w:r w:rsidRPr="00A00652">
        <w:rPr>
          <w:rFonts w:eastAsia="Times New Roman"/>
          <w:color w:val="000000"/>
        </w:rPr>
        <w:t>рахув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відсо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31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х,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би</w:t>
      </w:r>
      <w:r w:rsidRPr="00A00652">
        <w:rPr>
          <w:rFonts w:eastAsia="Times New Roman"/>
          <w:color w:val="000000"/>
          <w:spacing w:val="7"/>
          <w:w w:val="99"/>
        </w:rPr>
        <w:t>т</w:t>
      </w:r>
      <w:r w:rsidRPr="00A00652">
        <w:rPr>
          <w:rFonts w:eastAsia="Times New Roman"/>
          <w:color w:val="000000"/>
          <w:spacing w:val="1"/>
          <w:u w:val="single"/>
        </w:rPr>
        <w:t>к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'ять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ків.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25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2149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z w:val="28"/>
          <w:szCs w:val="28"/>
        </w:rPr>
        <w:t>1</w:t>
      </w:r>
      <w:r w:rsidR="00820CC9">
        <w:rPr>
          <w:rFonts w:eastAsia="Times New Roman"/>
          <w:b/>
          <w:bCs/>
          <w:color w:val="000000"/>
          <w:sz w:val="28"/>
          <w:szCs w:val="28"/>
          <w:lang w:val="uk-UA"/>
        </w:rPr>
        <w:t>1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.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С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а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нкційне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та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антикор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у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пцій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е за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с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тер</w:t>
      </w:r>
      <w:r w:rsidRPr="00A00652">
        <w:rPr>
          <w:rFonts w:eastAsia="Times New Roman"/>
          <w:b/>
          <w:bCs/>
          <w:color w:val="000000"/>
          <w:spacing w:val="-2"/>
          <w:sz w:val="28"/>
          <w:szCs w:val="28"/>
        </w:rPr>
        <w:t>е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жен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н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я</w:t>
      </w:r>
    </w:p>
    <w:p w:rsidR="00797217" w:rsidRPr="00A00652" w:rsidRDefault="00797217" w:rsidP="00797217">
      <w:pPr>
        <w:spacing w:after="9" w:line="22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right="-51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.1.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раво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</w:rPr>
        <w:t>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-2"/>
        </w:rPr>
        <w:t>ь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1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оряд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відмови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ися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ик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</w:rPr>
        <w:t xml:space="preserve">я своїх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обов’яза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ь </w:t>
      </w:r>
      <w:r w:rsidRPr="00A00652">
        <w:rPr>
          <w:rFonts w:eastAsia="Times New Roman"/>
          <w:color w:val="000000"/>
          <w:spacing w:val="1"/>
        </w:rPr>
        <w:t>за</w:t>
      </w:r>
      <w:r w:rsidRPr="00A00652">
        <w:rPr>
          <w:rFonts w:eastAsia="Times New Roman"/>
          <w:color w:val="000000"/>
        </w:rPr>
        <w:t xml:space="preserve"> Д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овором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та/або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ірва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 xml:space="preserve">и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 xml:space="preserve"> у ра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і, 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о:</w:t>
      </w:r>
    </w:p>
    <w:p w:rsidR="00797217" w:rsidRPr="00A00652" w:rsidRDefault="00797217" w:rsidP="00797217">
      <w:pPr>
        <w:widowControl w:val="0"/>
        <w:ind w:right="-19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.1.1.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учасника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ача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а/або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нц</w:t>
      </w:r>
      <w:r w:rsidRPr="00A00652">
        <w:rPr>
          <w:rFonts w:eastAsia="Times New Roman"/>
          <w:color w:val="000000"/>
        </w:rPr>
        <w:t>евого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бенеф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іар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ка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ес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ску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нкц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O</w:t>
      </w:r>
      <w:r w:rsidRPr="00A00652">
        <w:rPr>
          <w:rFonts w:eastAsia="Times New Roman"/>
          <w:color w:val="000000"/>
          <w:spacing w:val="-1"/>
          <w:w w:val="99"/>
        </w:rPr>
        <w:t>F</w:t>
      </w:r>
      <w:r w:rsidRPr="00A00652">
        <w:rPr>
          <w:rFonts w:eastAsia="Times New Roman"/>
          <w:color w:val="000000"/>
        </w:rPr>
        <w:t>AC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</w:rPr>
        <w:t>олучен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spacing w:val="-1"/>
        </w:rPr>
        <w:t>Ш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Ам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ки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ере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</w:t>
      </w:r>
      <w:proofErr w:type="gramStart"/>
      <w:r w:rsidRPr="00A00652">
        <w:rPr>
          <w:rFonts w:eastAsia="Times New Roman"/>
          <w:color w:val="000000"/>
        </w:rPr>
        <w:t>к</w:t>
      </w:r>
      <w:proofErr w:type="gramEnd"/>
      <w:r w:rsidRPr="00A00652">
        <w:rPr>
          <w:rFonts w:eastAsia="Times New Roman"/>
          <w:color w:val="000000"/>
        </w:rPr>
        <w:t xml:space="preserve"> осіб,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астосов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ії,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що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ься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</w:rPr>
        <w:t>The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O</w:t>
      </w:r>
      <w:r w:rsidRPr="00A00652">
        <w:rPr>
          <w:rFonts w:eastAsia="Times New Roman"/>
          <w:color w:val="000000"/>
          <w:spacing w:val="-1"/>
        </w:rPr>
        <w:t>f</w:t>
      </w:r>
      <w:r w:rsidRPr="00A00652">
        <w:rPr>
          <w:rFonts w:eastAsia="Times New Roman"/>
          <w:color w:val="000000"/>
        </w:rPr>
        <w:t>fi</w:t>
      </w:r>
      <w:r w:rsidRPr="00A00652">
        <w:rPr>
          <w:rFonts w:eastAsia="Times New Roman"/>
          <w:color w:val="000000"/>
          <w:spacing w:val="-1"/>
        </w:rPr>
        <w:t>c</w:t>
      </w:r>
      <w:r w:rsidRPr="00A00652">
        <w:rPr>
          <w:rFonts w:eastAsia="Times New Roman"/>
          <w:color w:val="000000"/>
        </w:rPr>
        <w:t>e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of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F</w:t>
      </w:r>
      <w:r w:rsidRPr="00A00652">
        <w:rPr>
          <w:rFonts w:eastAsia="Times New Roman"/>
          <w:color w:val="000000"/>
          <w:spacing w:val="1"/>
        </w:rPr>
        <w:t>o</w:t>
      </w:r>
      <w:r w:rsidRPr="00A00652">
        <w:rPr>
          <w:rFonts w:eastAsia="Times New Roman"/>
          <w:color w:val="000000"/>
        </w:rPr>
        <w:t>r</w:t>
      </w:r>
      <w:r w:rsidRPr="00A00652">
        <w:rPr>
          <w:rFonts w:eastAsia="Times New Roman"/>
          <w:color w:val="000000"/>
          <w:spacing w:val="1"/>
        </w:rPr>
        <w:t>e</w:t>
      </w:r>
      <w:r w:rsidRPr="00A00652">
        <w:rPr>
          <w:rFonts w:eastAsia="Times New Roman"/>
          <w:color w:val="000000"/>
        </w:rPr>
        <w:t>ign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A</w:t>
      </w:r>
      <w:r w:rsidRPr="00A00652">
        <w:rPr>
          <w:rFonts w:eastAsia="Times New Roman"/>
          <w:color w:val="000000"/>
          <w:w w:val="99"/>
        </w:rPr>
        <w:t>ss</w:t>
      </w:r>
      <w:r w:rsidRPr="00A00652">
        <w:rPr>
          <w:rFonts w:eastAsia="Times New Roman"/>
          <w:color w:val="000000"/>
        </w:rPr>
        <w:t>et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C</w:t>
      </w:r>
      <w:r w:rsidRPr="00A00652">
        <w:rPr>
          <w:rFonts w:eastAsia="Times New Roman"/>
          <w:color w:val="000000"/>
        </w:rPr>
        <w:t>ont</w:t>
      </w:r>
      <w:r w:rsidRPr="00A00652">
        <w:rPr>
          <w:rFonts w:eastAsia="Times New Roman"/>
          <w:color w:val="000000"/>
          <w:w w:val="99"/>
        </w:rPr>
        <w:t>r</w:t>
      </w:r>
      <w:r w:rsidRPr="00A00652">
        <w:rPr>
          <w:rFonts w:eastAsia="Times New Roman"/>
          <w:color w:val="000000"/>
        </w:rPr>
        <w:t>ol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o</w:t>
      </w:r>
      <w:r w:rsidRPr="00A00652">
        <w:rPr>
          <w:rFonts w:eastAsia="Times New Roman"/>
          <w:color w:val="000000"/>
          <w:w w:val="99"/>
        </w:rPr>
        <w:t>f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t</w:t>
      </w:r>
      <w:r w:rsidRPr="00A00652">
        <w:rPr>
          <w:rFonts w:eastAsia="Times New Roman"/>
          <w:color w:val="000000"/>
          <w:spacing w:val="9"/>
        </w:rPr>
        <w:t>h</w:t>
      </w:r>
      <w:r w:rsidRPr="00A00652">
        <w:rPr>
          <w:rFonts w:eastAsia="Times New Roman"/>
          <w:color w:val="000000"/>
        </w:rPr>
        <w:t>e US Dep</w:t>
      </w:r>
      <w:r w:rsidRPr="00A00652">
        <w:rPr>
          <w:rFonts w:eastAsia="Times New Roman"/>
          <w:color w:val="000000"/>
          <w:spacing w:val="-1"/>
        </w:rPr>
        <w:t>a</w:t>
      </w:r>
      <w:r w:rsidRPr="00A00652">
        <w:rPr>
          <w:rFonts w:eastAsia="Times New Roman"/>
          <w:color w:val="000000"/>
        </w:rPr>
        <w:t xml:space="preserve">rtment of the </w:t>
      </w:r>
      <w:r w:rsidRPr="00A00652">
        <w:rPr>
          <w:rFonts w:eastAsia="Times New Roman"/>
          <w:color w:val="000000"/>
          <w:spacing w:val="1"/>
        </w:rPr>
        <w:t>T</w:t>
      </w:r>
      <w:r w:rsidRPr="00A00652">
        <w:rPr>
          <w:rFonts w:eastAsia="Times New Roman"/>
          <w:color w:val="000000"/>
          <w:spacing w:val="2"/>
        </w:rPr>
        <w:t>r</w:t>
      </w:r>
      <w:r w:rsidRPr="00A00652">
        <w:rPr>
          <w:rFonts w:eastAsia="Times New Roman"/>
          <w:color w:val="000000"/>
        </w:rPr>
        <w:t>e</w:t>
      </w:r>
      <w:r w:rsidRPr="00A00652">
        <w:rPr>
          <w:rFonts w:eastAsia="Times New Roman"/>
          <w:color w:val="000000"/>
          <w:spacing w:val="-1"/>
        </w:rPr>
        <w:t>a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>ury</w:t>
      </w:r>
      <w:r w:rsidRPr="00A00652">
        <w:rPr>
          <w:rFonts w:eastAsia="Times New Roman"/>
          <w:color w:val="000000"/>
          <w:spacing w:val="-1"/>
        </w:rPr>
        <w:t>)</w:t>
      </w:r>
      <w:r w:rsidRPr="00A00652">
        <w:rPr>
          <w:rFonts w:eastAsia="Times New Roman"/>
          <w:color w:val="000000"/>
        </w:rPr>
        <w:t>;</w:t>
      </w:r>
    </w:p>
    <w:p w:rsidR="00797217" w:rsidRPr="00A00652" w:rsidRDefault="00797217" w:rsidP="00797217">
      <w:pPr>
        <w:widowControl w:val="0"/>
        <w:ind w:right="-16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.1.2.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а,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учасника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</w:rPr>
        <w:t>ив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а/або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інцевого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ефі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іар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ка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а,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товарі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чи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осл</w:t>
      </w:r>
      <w:r w:rsidRPr="00A00652">
        <w:rPr>
          <w:rFonts w:eastAsia="Times New Roman"/>
          <w:color w:val="000000"/>
          <w:spacing w:val="-2"/>
        </w:rPr>
        <w:t>у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1"/>
        </w:rPr>
        <w:t>Сп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осовано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обмеж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w w:val="99"/>
        </w:rPr>
        <w:t>(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ї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 xml:space="preserve">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х,</w:t>
      </w:r>
      <w:r w:rsidRPr="00A00652">
        <w:rPr>
          <w:rFonts w:eastAsia="Times New Roman"/>
          <w:color w:val="000000"/>
          <w:spacing w:val="29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іж</w:t>
      </w:r>
      <w:proofErr w:type="gramEnd"/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O</w:t>
      </w:r>
      <w:r w:rsidRPr="00A00652">
        <w:rPr>
          <w:rFonts w:eastAsia="Times New Roman"/>
          <w:color w:val="000000"/>
          <w:spacing w:val="-1"/>
          <w:w w:val="99"/>
        </w:rPr>
        <w:t>F</w:t>
      </w:r>
      <w:r w:rsidRPr="00A00652">
        <w:rPr>
          <w:rFonts w:eastAsia="Times New Roman"/>
          <w:color w:val="000000"/>
        </w:rPr>
        <w:t>AC,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держав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анів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США,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режим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4"/>
        </w:rPr>
        <w:t>а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може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бу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w w:val="99"/>
        </w:rPr>
        <w:t>о</w:t>
      </w:r>
      <w:r w:rsidRPr="00A00652">
        <w:rPr>
          <w:rFonts w:eastAsia="Times New Roman"/>
          <w:color w:val="000000"/>
        </w:rPr>
        <w:t>ру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ям 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овору;</w:t>
      </w:r>
    </w:p>
    <w:p w:rsidR="00797217" w:rsidRPr="00A00652" w:rsidRDefault="00797217" w:rsidP="00797217">
      <w:pPr>
        <w:widowControl w:val="0"/>
        <w:ind w:right="-11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.1.3.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учасника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ача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а/або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нц</w:t>
      </w:r>
      <w:r w:rsidRPr="00A00652">
        <w:rPr>
          <w:rFonts w:eastAsia="Times New Roman"/>
          <w:color w:val="000000"/>
        </w:rPr>
        <w:t>евого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бенеф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іар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ка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3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38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до</w:t>
      </w:r>
      <w:proofErr w:type="gramEnd"/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ску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сан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ій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Євр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пейського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юз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(Con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>olidated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l</w:t>
      </w:r>
      <w:r w:rsidRPr="00A00652">
        <w:rPr>
          <w:rFonts w:eastAsia="Times New Roman"/>
          <w:color w:val="000000"/>
          <w:spacing w:val="1"/>
        </w:rPr>
        <w:t>i</w:t>
      </w:r>
      <w:r w:rsidRPr="00A00652">
        <w:rPr>
          <w:rFonts w:eastAsia="Times New Roman"/>
          <w:color w:val="000000"/>
          <w:spacing w:val="-1"/>
        </w:rPr>
        <w:t>s</w:t>
      </w:r>
      <w:r w:rsidRPr="00A00652">
        <w:rPr>
          <w:rFonts w:eastAsia="Times New Roman"/>
          <w:color w:val="000000"/>
        </w:rPr>
        <w:t>t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-2"/>
        </w:rPr>
        <w:t>o</w:t>
      </w:r>
      <w:r w:rsidRPr="00A00652">
        <w:rPr>
          <w:rFonts w:eastAsia="Times New Roman"/>
          <w:color w:val="000000"/>
          <w:w w:val="99"/>
        </w:rPr>
        <w:t>f</w:t>
      </w:r>
      <w:r w:rsidRPr="00A00652">
        <w:rPr>
          <w:rFonts w:eastAsia="Times New Roman"/>
          <w:color w:val="000000"/>
        </w:rPr>
        <w:t xml:space="preserve"> per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>on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>, g</w:t>
      </w:r>
      <w:r w:rsidRPr="00A00652">
        <w:rPr>
          <w:rFonts w:eastAsia="Times New Roman"/>
          <w:color w:val="000000"/>
          <w:spacing w:val="-1"/>
        </w:rPr>
        <w:t>r</w:t>
      </w:r>
      <w:r w:rsidRPr="00A00652">
        <w:rPr>
          <w:rFonts w:eastAsia="Times New Roman"/>
          <w:color w:val="000000"/>
          <w:w w:val="99"/>
        </w:rPr>
        <w:t>o</w:t>
      </w:r>
      <w:r w:rsidRPr="00A00652">
        <w:rPr>
          <w:rFonts w:eastAsia="Times New Roman"/>
          <w:color w:val="000000"/>
        </w:rPr>
        <w:t>up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-1"/>
        </w:rPr>
        <w:t>a</w:t>
      </w:r>
      <w:r w:rsidRPr="00A00652">
        <w:rPr>
          <w:rFonts w:eastAsia="Times New Roman"/>
          <w:color w:val="000000"/>
        </w:rPr>
        <w:t>nd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entit</w:t>
      </w:r>
      <w:r w:rsidRPr="00A00652">
        <w:rPr>
          <w:rFonts w:eastAsia="Times New Roman"/>
          <w:color w:val="000000"/>
          <w:spacing w:val="1"/>
        </w:rPr>
        <w:t>i</w:t>
      </w:r>
      <w:r w:rsidRPr="00A00652">
        <w:rPr>
          <w:rFonts w:eastAsia="Times New Roman"/>
          <w:color w:val="000000"/>
        </w:rPr>
        <w:t>e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>ubject to EU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finan</w:t>
      </w:r>
      <w:r w:rsidRPr="00A00652">
        <w:rPr>
          <w:rFonts w:eastAsia="Times New Roman"/>
          <w:color w:val="000000"/>
          <w:spacing w:val="-1"/>
        </w:rPr>
        <w:t>c</w:t>
      </w:r>
      <w:r w:rsidRPr="00A00652">
        <w:rPr>
          <w:rFonts w:eastAsia="Times New Roman"/>
          <w:color w:val="000000"/>
          <w:spacing w:val="2"/>
        </w:rPr>
        <w:t>i</w:t>
      </w:r>
      <w:r w:rsidRPr="00A00652">
        <w:rPr>
          <w:rFonts w:eastAsia="Times New Roman"/>
          <w:color w:val="000000"/>
        </w:rPr>
        <w:t xml:space="preserve">al 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>anction</w:t>
      </w:r>
      <w:r w:rsidRPr="00A00652">
        <w:rPr>
          <w:rFonts w:eastAsia="Times New Roman"/>
          <w:color w:val="000000"/>
          <w:w w:val="99"/>
        </w:rPr>
        <w:t>s</w:t>
      </w:r>
      <w:r w:rsidRPr="00A00652">
        <w:rPr>
          <w:rFonts w:eastAsia="Times New Roman"/>
          <w:color w:val="000000"/>
        </w:rPr>
        <w:t>);</w:t>
      </w:r>
    </w:p>
    <w:p w:rsidR="00797217" w:rsidRPr="00A00652" w:rsidRDefault="00797217" w:rsidP="00797217">
      <w:pPr>
        <w:widowControl w:val="0"/>
        <w:ind w:right="-16" w:firstLine="662"/>
        <w:jc w:val="both"/>
        <w:rPr>
          <w:rFonts w:eastAsia="Times New Roman"/>
          <w:color w:val="000000"/>
          <w:lang w:val="en-US"/>
        </w:rPr>
      </w:pPr>
      <w:r w:rsidRPr="00A00652">
        <w:rPr>
          <w:rFonts w:eastAsia="Times New Roman"/>
          <w:color w:val="000000"/>
          <w:lang w:val="en-US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  <w:lang w:val="en-US"/>
        </w:rPr>
        <w:t>.1.4.</w:t>
      </w:r>
      <w:r w:rsidRPr="00A00652">
        <w:rPr>
          <w:rFonts w:eastAsia="Times New Roman"/>
          <w:color w:val="000000"/>
          <w:spacing w:val="105"/>
          <w:lang w:val="en-US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lang w:val="en-US"/>
        </w:rPr>
        <w:t>,</w:t>
      </w:r>
      <w:r w:rsidRPr="00A00652">
        <w:rPr>
          <w:rFonts w:eastAsia="Times New Roman"/>
          <w:color w:val="000000"/>
          <w:spacing w:val="104"/>
          <w:lang w:val="en-US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lang w:val="en-US"/>
        </w:rPr>
        <w:t>/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105"/>
          <w:lang w:val="en-US"/>
        </w:rPr>
        <w:t xml:space="preserve"> </w:t>
      </w:r>
      <w:r w:rsidRPr="00A00652">
        <w:rPr>
          <w:rFonts w:eastAsia="Times New Roman"/>
          <w:color w:val="000000"/>
        </w:rPr>
        <w:t>учасника</w:t>
      </w:r>
      <w:r w:rsidRPr="00A00652">
        <w:rPr>
          <w:rFonts w:eastAsia="Times New Roman"/>
          <w:color w:val="000000"/>
          <w:spacing w:val="104"/>
          <w:lang w:val="en-US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ача</w:t>
      </w:r>
      <w:r w:rsidRPr="00A00652">
        <w:rPr>
          <w:rFonts w:eastAsia="Times New Roman"/>
          <w:color w:val="000000"/>
          <w:lang w:val="en-US"/>
        </w:rPr>
        <w:t>,</w:t>
      </w:r>
      <w:r w:rsidRPr="00A00652">
        <w:rPr>
          <w:rFonts w:eastAsia="Times New Roman"/>
          <w:color w:val="000000"/>
          <w:spacing w:val="105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lang w:val="en-US"/>
        </w:rPr>
        <w:t>/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106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нц</w:t>
      </w:r>
      <w:r w:rsidRPr="00A00652">
        <w:rPr>
          <w:rFonts w:eastAsia="Times New Roman"/>
          <w:color w:val="000000"/>
        </w:rPr>
        <w:t>евого</w:t>
      </w:r>
      <w:r w:rsidRPr="00A00652">
        <w:rPr>
          <w:rFonts w:eastAsia="Times New Roman"/>
          <w:color w:val="000000"/>
          <w:spacing w:val="105"/>
          <w:lang w:val="en-US"/>
        </w:rPr>
        <w:t xml:space="preserve"> </w:t>
      </w:r>
      <w:r w:rsidRPr="00A00652">
        <w:rPr>
          <w:rFonts w:eastAsia="Times New Roman"/>
          <w:color w:val="000000"/>
        </w:rPr>
        <w:t>бенеф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іар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lang w:val="en-US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ка</w:t>
      </w:r>
      <w:r w:rsidRPr="00A00652">
        <w:rPr>
          <w:rFonts w:eastAsia="Times New Roman"/>
          <w:color w:val="000000"/>
          <w:spacing w:val="59"/>
          <w:lang w:val="en-US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вача</w:t>
      </w:r>
      <w:r w:rsidRPr="00A00652">
        <w:rPr>
          <w:rFonts w:eastAsia="Times New Roman"/>
          <w:color w:val="000000"/>
          <w:spacing w:val="59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ес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0"/>
          <w:lang w:val="en-US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60"/>
          <w:lang w:val="en-US"/>
        </w:rPr>
        <w:t xml:space="preserve"> </w:t>
      </w:r>
      <w:r w:rsidRPr="00A00652">
        <w:rPr>
          <w:rFonts w:eastAsia="Times New Roman"/>
          <w:color w:val="000000"/>
        </w:rPr>
        <w:t>сп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ску</w:t>
      </w:r>
      <w:r w:rsidRPr="00A00652">
        <w:rPr>
          <w:rFonts w:eastAsia="Times New Roman"/>
          <w:color w:val="000000"/>
          <w:spacing w:val="59"/>
          <w:lang w:val="en-US"/>
        </w:rPr>
        <w:t xml:space="preserve"> </w:t>
      </w:r>
      <w:r w:rsidRPr="00A00652">
        <w:rPr>
          <w:rFonts w:eastAsia="Times New Roman"/>
          <w:color w:val="000000"/>
        </w:rPr>
        <w:t>сан</w:t>
      </w:r>
      <w:r w:rsidRPr="00A00652">
        <w:rPr>
          <w:rFonts w:eastAsia="Times New Roman"/>
          <w:color w:val="000000"/>
          <w:spacing w:val="1"/>
        </w:rPr>
        <w:t>кц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60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H</w:t>
      </w:r>
      <w:r w:rsidRPr="00A00652">
        <w:rPr>
          <w:rFonts w:eastAsia="Times New Roman"/>
          <w:color w:val="000000"/>
          <w:spacing w:val="-1"/>
          <w:lang w:val="en-US"/>
        </w:rPr>
        <w:t>e</w:t>
      </w:r>
      <w:r w:rsidRPr="00A00652">
        <w:rPr>
          <w:rFonts w:eastAsia="Times New Roman"/>
          <w:color w:val="000000"/>
          <w:lang w:val="en-US"/>
        </w:rPr>
        <w:t>r</w:t>
      </w:r>
      <w:r w:rsidRPr="00A00652">
        <w:rPr>
          <w:rFonts w:eastAsia="Times New Roman"/>
          <w:color w:val="000000"/>
          <w:spacing w:val="59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  <w:lang w:val="en-US"/>
        </w:rPr>
        <w:t>M</w:t>
      </w:r>
      <w:r w:rsidRPr="00A00652">
        <w:rPr>
          <w:rFonts w:eastAsia="Times New Roman"/>
          <w:color w:val="000000"/>
          <w:lang w:val="en-US"/>
        </w:rPr>
        <w:t>aje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ty’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59"/>
          <w:lang w:val="en-US"/>
        </w:rPr>
        <w:t xml:space="preserve"> </w:t>
      </w:r>
      <w:r w:rsidRPr="00A00652">
        <w:rPr>
          <w:rFonts w:eastAsia="Times New Roman"/>
          <w:color w:val="000000"/>
          <w:spacing w:val="2"/>
          <w:lang w:val="en-US"/>
        </w:rPr>
        <w:t>T</w:t>
      </w:r>
      <w:r w:rsidRPr="00A00652">
        <w:rPr>
          <w:rFonts w:eastAsia="Times New Roman"/>
          <w:color w:val="000000"/>
          <w:lang w:val="en-US"/>
        </w:rPr>
        <w:t>rea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ury</w:t>
      </w:r>
      <w:r w:rsidRPr="00A00652">
        <w:rPr>
          <w:rFonts w:eastAsia="Times New Roman"/>
          <w:color w:val="000000"/>
          <w:spacing w:val="67"/>
          <w:lang w:val="en-US"/>
        </w:rPr>
        <w:t xml:space="preserve"> </w:t>
      </w:r>
      <w:r w:rsidRPr="00A00652">
        <w:rPr>
          <w:rFonts w:eastAsia="Times New Roman"/>
          <w:color w:val="000000"/>
        </w:rPr>
        <w:t>Вели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61"/>
          <w:lang w:val="en-US"/>
        </w:rPr>
        <w:t xml:space="preserve"> </w:t>
      </w:r>
      <w:r w:rsidRPr="00A00652">
        <w:rPr>
          <w:rFonts w:eastAsia="Times New Roman"/>
          <w:color w:val="000000"/>
        </w:rPr>
        <w:t>Бр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ії</w:t>
      </w:r>
      <w:r w:rsidRPr="00A00652">
        <w:rPr>
          <w:rFonts w:eastAsia="Times New Roman"/>
          <w:color w:val="000000"/>
          <w:lang w:val="en-US"/>
        </w:rPr>
        <w:t xml:space="preserve"> (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сок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</w:rPr>
        <w:t>осіб</w:t>
      </w:r>
      <w:r w:rsidRPr="00A00652">
        <w:rPr>
          <w:rFonts w:eastAsia="Times New Roman"/>
          <w:color w:val="000000"/>
          <w:lang w:val="en-US"/>
        </w:rPr>
        <w:t>,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</w:rPr>
        <w:t>вкл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Con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olidated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l</w:t>
      </w:r>
      <w:r w:rsidRPr="00A00652">
        <w:rPr>
          <w:rFonts w:eastAsia="Times New Roman"/>
          <w:color w:val="000000"/>
          <w:spacing w:val="1"/>
          <w:lang w:val="en-US"/>
        </w:rPr>
        <w:t>i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t</w:t>
      </w:r>
      <w:r w:rsidRPr="00A00652">
        <w:rPr>
          <w:rFonts w:eastAsia="Times New Roman"/>
          <w:color w:val="000000"/>
          <w:spacing w:val="6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of</w:t>
      </w:r>
      <w:r w:rsidRPr="00A00652">
        <w:rPr>
          <w:rFonts w:eastAsia="Times New Roman"/>
          <w:color w:val="000000"/>
          <w:spacing w:val="1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finan</w:t>
      </w:r>
      <w:r w:rsidRPr="00A00652">
        <w:rPr>
          <w:rFonts w:eastAsia="Times New Roman"/>
          <w:color w:val="000000"/>
          <w:spacing w:val="-1"/>
          <w:lang w:val="en-US"/>
        </w:rPr>
        <w:t>c</w:t>
      </w:r>
      <w:r w:rsidRPr="00A00652">
        <w:rPr>
          <w:rFonts w:eastAsia="Times New Roman"/>
          <w:color w:val="000000"/>
          <w:lang w:val="en-US"/>
        </w:rPr>
        <w:t>ial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anction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tar</w:t>
      </w:r>
      <w:r w:rsidRPr="00A00652">
        <w:rPr>
          <w:rFonts w:eastAsia="Times New Roman"/>
          <w:color w:val="000000"/>
          <w:spacing w:val="1"/>
          <w:lang w:val="en-US"/>
        </w:rPr>
        <w:t>g</w:t>
      </w:r>
      <w:r w:rsidRPr="00A00652">
        <w:rPr>
          <w:rFonts w:eastAsia="Times New Roman"/>
          <w:color w:val="000000"/>
          <w:lang w:val="en-US"/>
        </w:rPr>
        <w:t>e</w:t>
      </w:r>
      <w:r w:rsidRPr="00A00652">
        <w:rPr>
          <w:rFonts w:eastAsia="Times New Roman"/>
          <w:color w:val="000000"/>
          <w:spacing w:val="2"/>
          <w:lang w:val="en-US"/>
        </w:rPr>
        <w:t>t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in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the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UK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List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o</w:t>
      </w:r>
      <w:r w:rsidRPr="00A00652">
        <w:rPr>
          <w:rFonts w:eastAsia="Times New Roman"/>
          <w:color w:val="000000"/>
          <w:w w:val="99"/>
          <w:lang w:val="en-US"/>
        </w:rPr>
        <w:t>f</w:t>
      </w:r>
      <w:r w:rsidRPr="00A00652">
        <w:rPr>
          <w:rFonts w:eastAsia="Times New Roman"/>
          <w:color w:val="000000"/>
          <w:lang w:val="en-US"/>
        </w:rPr>
        <w:t xml:space="preserve"> per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on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42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ubject</w:t>
      </w:r>
      <w:r w:rsidRPr="00A00652">
        <w:rPr>
          <w:rFonts w:eastAsia="Times New Roman"/>
          <w:color w:val="000000"/>
          <w:spacing w:val="42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to</w:t>
      </w:r>
      <w:r w:rsidRPr="00A00652">
        <w:rPr>
          <w:rFonts w:eastAsia="Times New Roman"/>
          <w:color w:val="000000"/>
          <w:spacing w:val="43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re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tr</w:t>
      </w:r>
      <w:r w:rsidRPr="00A00652">
        <w:rPr>
          <w:rFonts w:eastAsia="Times New Roman"/>
          <w:color w:val="000000"/>
          <w:spacing w:val="2"/>
          <w:lang w:val="en-US"/>
        </w:rPr>
        <w:t>i</w:t>
      </w:r>
      <w:r w:rsidRPr="00A00652">
        <w:rPr>
          <w:rFonts w:eastAsia="Times New Roman"/>
          <w:color w:val="000000"/>
          <w:lang w:val="en-US"/>
        </w:rPr>
        <w:t>ctive</w:t>
      </w:r>
      <w:r w:rsidRPr="00A00652">
        <w:rPr>
          <w:rFonts w:eastAsia="Times New Roman"/>
          <w:color w:val="000000"/>
          <w:spacing w:val="42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mea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ur</w:t>
      </w:r>
      <w:r w:rsidRPr="00A00652">
        <w:rPr>
          <w:rFonts w:eastAsia="Times New Roman"/>
          <w:color w:val="000000"/>
          <w:spacing w:val="-2"/>
          <w:lang w:val="en-US"/>
        </w:rPr>
        <w:t>e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43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in</w:t>
      </w:r>
      <w:r w:rsidRPr="00A00652">
        <w:rPr>
          <w:rFonts w:eastAsia="Times New Roman"/>
          <w:color w:val="000000"/>
          <w:spacing w:val="43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view</w:t>
      </w:r>
      <w:r w:rsidRPr="00A00652">
        <w:rPr>
          <w:rFonts w:eastAsia="Times New Roman"/>
          <w:color w:val="000000"/>
          <w:spacing w:val="44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of</w:t>
      </w:r>
      <w:r w:rsidRPr="00A00652">
        <w:rPr>
          <w:rFonts w:eastAsia="Times New Roman"/>
          <w:color w:val="000000"/>
          <w:spacing w:val="43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Ru</w:t>
      </w:r>
      <w:r w:rsidRPr="00A00652">
        <w:rPr>
          <w:rFonts w:eastAsia="Times New Roman"/>
          <w:color w:val="000000"/>
          <w:w w:val="99"/>
          <w:lang w:val="en-US"/>
        </w:rPr>
        <w:t>ss</w:t>
      </w:r>
      <w:r w:rsidRPr="00A00652">
        <w:rPr>
          <w:rFonts w:eastAsia="Times New Roman"/>
          <w:color w:val="000000"/>
          <w:spacing w:val="1"/>
          <w:lang w:val="en-US"/>
        </w:rPr>
        <w:t>i</w:t>
      </w:r>
      <w:r w:rsidRPr="00A00652">
        <w:rPr>
          <w:rFonts w:eastAsia="Times New Roman"/>
          <w:color w:val="000000"/>
          <w:lang w:val="en-US"/>
        </w:rPr>
        <w:t>a’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42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a</w:t>
      </w:r>
      <w:r w:rsidRPr="00A00652">
        <w:rPr>
          <w:rFonts w:eastAsia="Times New Roman"/>
          <w:color w:val="000000"/>
          <w:spacing w:val="-1"/>
          <w:lang w:val="en-US"/>
        </w:rPr>
        <w:t>c</w:t>
      </w:r>
      <w:r w:rsidRPr="00A00652">
        <w:rPr>
          <w:rFonts w:eastAsia="Times New Roman"/>
          <w:color w:val="000000"/>
          <w:lang w:val="en-US"/>
        </w:rPr>
        <w:t>t</w:t>
      </w:r>
      <w:r w:rsidRPr="00A00652">
        <w:rPr>
          <w:rFonts w:eastAsia="Times New Roman"/>
          <w:color w:val="000000"/>
          <w:spacing w:val="1"/>
          <w:lang w:val="en-US"/>
        </w:rPr>
        <w:t>i</w:t>
      </w:r>
      <w:r w:rsidRPr="00A00652">
        <w:rPr>
          <w:rFonts w:eastAsia="Times New Roman"/>
          <w:color w:val="000000"/>
          <w:lang w:val="en-US"/>
        </w:rPr>
        <w:t>on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43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de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tabil</w:t>
      </w:r>
      <w:r w:rsidRPr="00A00652">
        <w:rPr>
          <w:rFonts w:eastAsia="Times New Roman"/>
          <w:color w:val="000000"/>
          <w:spacing w:val="1"/>
          <w:lang w:val="en-US"/>
        </w:rPr>
        <w:t>i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ing</w:t>
      </w:r>
      <w:r w:rsidRPr="00A00652">
        <w:rPr>
          <w:rFonts w:eastAsia="Times New Roman"/>
          <w:color w:val="000000"/>
          <w:spacing w:val="43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the</w:t>
      </w:r>
      <w:r w:rsidRPr="00A00652">
        <w:rPr>
          <w:rFonts w:eastAsia="Times New Roman"/>
          <w:color w:val="000000"/>
          <w:spacing w:val="42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i</w:t>
      </w:r>
      <w:r w:rsidRPr="00A00652">
        <w:rPr>
          <w:rFonts w:eastAsia="Times New Roman"/>
          <w:color w:val="000000"/>
          <w:spacing w:val="1"/>
          <w:lang w:val="en-US"/>
        </w:rPr>
        <w:t>t</w:t>
      </w:r>
      <w:r w:rsidRPr="00A00652">
        <w:rPr>
          <w:rFonts w:eastAsia="Times New Roman"/>
          <w:color w:val="000000"/>
          <w:w w:val="99"/>
          <w:lang w:val="en-US"/>
        </w:rPr>
        <w:t>u</w:t>
      </w:r>
      <w:r w:rsidRPr="00A00652">
        <w:rPr>
          <w:rFonts w:eastAsia="Times New Roman"/>
          <w:color w:val="000000"/>
          <w:lang w:val="en-US"/>
        </w:rPr>
        <w:t>ation</w:t>
      </w:r>
      <w:r w:rsidRPr="00A00652">
        <w:rPr>
          <w:rFonts w:eastAsia="Times New Roman"/>
          <w:color w:val="000000"/>
          <w:spacing w:val="43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in Uk</w:t>
      </w:r>
      <w:r w:rsidRPr="00A00652">
        <w:rPr>
          <w:rFonts w:eastAsia="Times New Roman"/>
          <w:color w:val="000000"/>
          <w:spacing w:val="-1"/>
          <w:lang w:val="en-US"/>
        </w:rPr>
        <w:t>ra</w:t>
      </w:r>
      <w:r w:rsidRPr="00A00652">
        <w:rPr>
          <w:rFonts w:eastAsia="Times New Roman"/>
          <w:color w:val="000000"/>
          <w:lang w:val="en-US"/>
        </w:rPr>
        <w:t>ine,</w:t>
      </w:r>
      <w:r w:rsidRPr="00A00652">
        <w:rPr>
          <w:rFonts w:eastAsia="Times New Roman"/>
          <w:color w:val="000000"/>
          <w:spacing w:val="40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</w:rPr>
        <w:t>що</w:t>
      </w:r>
      <w:r w:rsidRPr="00A00652">
        <w:rPr>
          <w:rFonts w:eastAsia="Times New Roman"/>
          <w:color w:val="000000"/>
          <w:spacing w:val="41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едет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40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the</w:t>
      </w:r>
      <w:r w:rsidRPr="00A00652">
        <w:rPr>
          <w:rFonts w:eastAsia="Times New Roman"/>
          <w:color w:val="000000"/>
          <w:spacing w:val="41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UK</w:t>
      </w:r>
      <w:r w:rsidRPr="00A00652">
        <w:rPr>
          <w:rFonts w:eastAsia="Times New Roman"/>
          <w:color w:val="000000"/>
          <w:spacing w:val="39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O</w:t>
      </w:r>
      <w:r w:rsidRPr="00A00652">
        <w:rPr>
          <w:rFonts w:eastAsia="Times New Roman"/>
          <w:color w:val="000000"/>
          <w:spacing w:val="1"/>
          <w:lang w:val="en-US"/>
        </w:rPr>
        <w:t>f</w:t>
      </w:r>
      <w:r w:rsidRPr="00A00652">
        <w:rPr>
          <w:rFonts w:eastAsia="Times New Roman"/>
          <w:color w:val="000000"/>
          <w:lang w:val="en-US"/>
        </w:rPr>
        <w:t>fice</w:t>
      </w:r>
      <w:r w:rsidRPr="00A00652">
        <w:rPr>
          <w:rFonts w:eastAsia="Times New Roman"/>
          <w:color w:val="000000"/>
          <w:spacing w:val="39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of</w:t>
      </w:r>
      <w:r w:rsidRPr="00A00652">
        <w:rPr>
          <w:rFonts w:eastAsia="Times New Roman"/>
          <w:color w:val="000000"/>
          <w:spacing w:val="42"/>
          <w:lang w:val="en-US"/>
        </w:rPr>
        <w:t xml:space="preserve"> </w:t>
      </w:r>
      <w:r w:rsidRPr="00A00652">
        <w:rPr>
          <w:rFonts w:eastAsia="Times New Roman"/>
          <w:color w:val="000000"/>
          <w:spacing w:val="2"/>
          <w:w w:val="99"/>
          <w:lang w:val="en-US"/>
        </w:rPr>
        <w:t>F</w:t>
      </w:r>
      <w:r w:rsidRPr="00A00652">
        <w:rPr>
          <w:rFonts w:eastAsia="Times New Roman"/>
          <w:color w:val="000000"/>
          <w:lang w:val="en-US"/>
        </w:rPr>
        <w:t>inan</w:t>
      </w:r>
      <w:r w:rsidRPr="00A00652">
        <w:rPr>
          <w:rFonts w:eastAsia="Times New Roman"/>
          <w:color w:val="000000"/>
          <w:spacing w:val="1"/>
          <w:lang w:val="en-US"/>
        </w:rPr>
        <w:t>c</w:t>
      </w:r>
      <w:r w:rsidRPr="00A00652">
        <w:rPr>
          <w:rFonts w:eastAsia="Times New Roman"/>
          <w:color w:val="000000"/>
          <w:lang w:val="en-US"/>
        </w:rPr>
        <w:t>ial</w:t>
      </w:r>
      <w:r w:rsidRPr="00A00652">
        <w:rPr>
          <w:rFonts w:eastAsia="Times New Roman"/>
          <w:color w:val="000000"/>
          <w:spacing w:val="41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anction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40"/>
          <w:lang w:val="en-US"/>
        </w:rPr>
        <w:t xml:space="preserve"> </w:t>
      </w:r>
      <w:r w:rsidRPr="00A00652">
        <w:rPr>
          <w:rFonts w:eastAsia="Times New Roman"/>
          <w:color w:val="000000"/>
          <w:spacing w:val="-1"/>
          <w:lang w:val="en-US"/>
        </w:rPr>
        <w:t>I</w:t>
      </w:r>
      <w:r w:rsidRPr="00A00652">
        <w:rPr>
          <w:rFonts w:eastAsia="Times New Roman"/>
          <w:color w:val="000000"/>
          <w:lang w:val="en-US"/>
        </w:rPr>
        <w:t>mplemen</w:t>
      </w:r>
      <w:r w:rsidRPr="00A00652">
        <w:rPr>
          <w:rFonts w:eastAsia="Times New Roman"/>
          <w:color w:val="000000"/>
          <w:spacing w:val="1"/>
          <w:lang w:val="en-US"/>
        </w:rPr>
        <w:t>t</w:t>
      </w:r>
      <w:r w:rsidRPr="00A00652">
        <w:rPr>
          <w:rFonts w:eastAsia="Times New Roman"/>
          <w:color w:val="000000"/>
          <w:lang w:val="en-US"/>
        </w:rPr>
        <w:t>ation</w:t>
      </w:r>
      <w:r w:rsidRPr="00A00652">
        <w:rPr>
          <w:rFonts w:eastAsia="Times New Roman"/>
          <w:color w:val="000000"/>
          <w:spacing w:val="41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(</w:t>
      </w:r>
      <w:r w:rsidRPr="00A00652">
        <w:rPr>
          <w:rFonts w:eastAsia="Times New Roman"/>
          <w:color w:val="000000"/>
          <w:spacing w:val="-1"/>
          <w:lang w:val="en-US"/>
        </w:rPr>
        <w:t>O</w:t>
      </w:r>
      <w:r w:rsidRPr="00A00652">
        <w:rPr>
          <w:rFonts w:eastAsia="Times New Roman"/>
          <w:color w:val="000000"/>
          <w:spacing w:val="-1"/>
          <w:w w:val="99"/>
          <w:lang w:val="en-US"/>
        </w:rPr>
        <w:t>F</w:t>
      </w:r>
      <w:r w:rsidRPr="00A00652">
        <w:rPr>
          <w:rFonts w:eastAsia="Times New Roman"/>
          <w:color w:val="000000"/>
          <w:spacing w:val="2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-2"/>
          <w:lang w:val="en-US"/>
        </w:rPr>
        <w:t>I</w:t>
      </w:r>
      <w:r w:rsidRPr="00A00652">
        <w:rPr>
          <w:rFonts w:eastAsia="Times New Roman"/>
          <w:color w:val="000000"/>
          <w:lang w:val="en-US"/>
        </w:rPr>
        <w:t>)</w:t>
      </w:r>
      <w:r w:rsidRPr="00A00652">
        <w:rPr>
          <w:rFonts w:eastAsia="Times New Roman"/>
          <w:color w:val="000000"/>
          <w:spacing w:val="39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of</w:t>
      </w:r>
      <w:r w:rsidRPr="00A00652">
        <w:rPr>
          <w:rFonts w:eastAsia="Times New Roman"/>
          <w:color w:val="000000"/>
          <w:spacing w:val="40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t</w:t>
      </w:r>
      <w:r w:rsidRPr="00A00652">
        <w:rPr>
          <w:rFonts w:eastAsia="Times New Roman"/>
          <w:color w:val="000000"/>
          <w:spacing w:val="3"/>
          <w:lang w:val="en-US"/>
        </w:rPr>
        <w:t>h</w:t>
      </w:r>
      <w:r w:rsidRPr="00A00652">
        <w:rPr>
          <w:rFonts w:eastAsia="Times New Roman"/>
          <w:color w:val="000000"/>
          <w:lang w:val="en-US"/>
        </w:rPr>
        <w:t>e</w:t>
      </w:r>
      <w:r w:rsidRPr="00A00652">
        <w:rPr>
          <w:rFonts w:eastAsia="Times New Roman"/>
          <w:color w:val="000000"/>
          <w:spacing w:val="39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He</w:t>
      </w:r>
      <w:r w:rsidRPr="00A00652">
        <w:rPr>
          <w:rFonts w:eastAsia="Times New Roman"/>
          <w:color w:val="000000"/>
          <w:w w:val="99"/>
          <w:lang w:val="en-US"/>
        </w:rPr>
        <w:t>r</w:t>
      </w:r>
      <w:r w:rsidRPr="00A00652">
        <w:rPr>
          <w:rFonts w:eastAsia="Times New Roman"/>
          <w:color w:val="000000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  <w:lang w:val="en-US"/>
        </w:rPr>
        <w:t>M</w:t>
      </w:r>
      <w:r w:rsidRPr="00A00652">
        <w:rPr>
          <w:rFonts w:eastAsia="Times New Roman"/>
          <w:color w:val="000000"/>
          <w:lang w:val="en-US"/>
        </w:rPr>
        <w:t>aje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ty’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 xml:space="preserve"> Trea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ury</w:t>
      </w:r>
      <w:r w:rsidRPr="00A00652">
        <w:rPr>
          <w:rFonts w:eastAsia="Times New Roman"/>
          <w:color w:val="000000"/>
          <w:spacing w:val="-1"/>
          <w:lang w:val="en-US"/>
        </w:rPr>
        <w:t>)</w:t>
      </w:r>
      <w:r w:rsidRPr="00A00652">
        <w:rPr>
          <w:rFonts w:eastAsia="Times New Roman"/>
          <w:color w:val="000000"/>
          <w:lang w:val="en-US"/>
        </w:rPr>
        <w:t>;</w:t>
      </w:r>
    </w:p>
    <w:p w:rsidR="00797217" w:rsidRPr="00A00652" w:rsidRDefault="00797217" w:rsidP="00797217">
      <w:pPr>
        <w:widowControl w:val="0"/>
        <w:ind w:right="-16" w:firstLine="662"/>
        <w:jc w:val="both"/>
        <w:rPr>
          <w:rFonts w:eastAsia="Times New Roman"/>
          <w:color w:val="000000"/>
          <w:lang w:val="en-US"/>
        </w:rPr>
      </w:pPr>
      <w:r w:rsidRPr="00A00652">
        <w:rPr>
          <w:rFonts w:eastAsia="Times New Roman"/>
          <w:color w:val="000000"/>
          <w:lang w:val="en-US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  <w:lang w:val="en-US"/>
        </w:rPr>
        <w:t>.1.5.</w:t>
      </w:r>
      <w:r w:rsidRPr="00A00652">
        <w:rPr>
          <w:rFonts w:eastAsia="Times New Roman"/>
          <w:color w:val="000000"/>
          <w:spacing w:val="105"/>
          <w:lang w:val="en-US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lang w:val="en-US"/>
        </w:rPr>
        <w:t>,</w:t>
      </w:r>
      <w:r w:rsidRPr="00A00652">
        <w:rPr>
          <w:rFonts w:eastAsia="Times New Roman"/>
          <w:color w:val="000000"/>
          <w:spacing w:val="104"/>
          <w:lang w:val="en-US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lang w:val="en-US"/>
        </w:rPr>
        <w:t>/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105"/>
          <w:lang w:val="en-US"/>
        </w:rPr>
        <w:t xml:space="preserve"> </w:t>
      </w:r>
      <w:r w:rsidRPr="00A00652">
        <w:rPr>
          <w:rFonts w:eastAsia="Times New Roman"/>
          <w:color w:val="000000"/>
        </w:rPr>
        <w:t>учасника</w:t>
      </w:r>
      <w:r w:rsidRPr="00A00652">
        <w:rPr>
          <w:rFonts w:eastAsia="Times New Roman"/>
          <w:color w:val="000000"/>
          <w:spacing w:val="104"/>
          <w:lang w:val="en-US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ача</w:t>
      </w:r>
      <w:r w:rsidRPr="00A00652">
        <w:rPr>
          <w:rFonts w:eastAsia="Times New Roman"/>
          <w:color w:val="000000"/>
          <w:lang w:val="en-US"/>
        </w:rPr>
        <w:t>,</w:t>
      </w:r>
      <w:r w:rsidRPr="00A00652">
        <w:rPr>
          <w:rFonts w:eastAsia="Times New Roman"/>
          <w:color w:val="000000"/>
          <w:spacing w:val="105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lang w:val="en-US"/>
        </w:rPr>
        <w:t>/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106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нц</w:t>
      </w:r>
      <w:r w:rsidRPr="00A00652">
        <w:rPr>
          <w:rFonts w:eastAsia="Times New Roman"/>
          <w:color w:val="000000"/>
        </w:rPr>
        <w:t>евого</w:t>
      </w:r>
      <w:r w:rsidRPr="00A00652">
        <w:rPr>
          <w:rFonts w:eastAsia="Times New Roman"/>
          <w:color w:val="000000"/>
          <w:spacing w:val="105"/>
          <w:lang w:val="en-US"/>
        </w:rPr>
        <w:t xml:space="preserve"> </w:t>
      </w:r>
      <w:r w:rsidRPr="00A00652">
        <w:rPr>
          <w:rFonts w:eastAsia="Times New Roman"/>
          <w:color w:val="000000"/>
        </w:rPr>
        <w:t>бенеф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іар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lang w:val="en-US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ка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"/>
          <w:lang w:val="en-US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се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ску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</w:rPr>
        <w:t>санк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ій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ади</w:t>
      </w:r>
      <w:r w:rsidRPr="00A00652">
        <w:rPr>
          <w:rFonts w:eastAsia="Times New Roman"/>
          <w:color w:val="000000"/>
          <w:spacing w:val="6"/>
          <w:lang w:val="en-US"/>
        </w:rPr>
        <w:t xml:space="preserve"> 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4"/>
          <w:lang w:val="en-US"/>
        </w:rPr>
        <w:t xml:space="preserve"> </w:t>
      </w:r>
      <w:r w:rsidRPr="00A00652">
        <w:rPr>
          <w:rFonts w:eastAsia="Times New Roman"/>
          <w:color w:val="000000"/>
        </w:rPr>
        <w:t>ООН</w:t>
      </w:r>
      <w:r w:rsidRPr="00A00652">
        <w:rPr>
          <w:rFonts w:eastAsia="Times New Roman"/>
          <w:color w:val="000000"/>
          <w:spacing w:val="3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(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веден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6"/>
          <w:lang w:val="en-US"/>
        </w:rPr>
        <w:t xml:space="preserve"> </w:t>
      </w:r>
      <w:r w:rsidRPr="00A00652">
        <w:rPr>
          <w:rFonts w:eastAsia="Times New Roman"/>
          <w:color w:val="000000"/>
          <w:spacing w:val="8"/>
        </w:rPr>
        <w:t>с</w:t>
      </w:r>
      <w:r w:rsidRPr="00A00652">
        <w:rPr>
          <w:rFonts w:eastAsia="Times New Roman"/>
          <w:color w:val="000000"/>
          <w:spacing w:val="1"/>
        </w:rPr>
        <w:t>пи</w:t>
      </w:r>
      <w:r w:rsidRPr="00A00652">
        <w:rPr>
          <w:rFonts w:eastAsia="Times New Roman"/>
          <w:color w:val="000000"/>
        </w:rPr>
        <w:t>сок</w:t>
      </w:r>
      <w:r w:rsidRPr="00A00652">
        <w:rPr>
          <w:rFonts w:eastAsia="Times New Roman"/>
          <w:color w:val="000000"/>
          <w:spacing w:val="5"/>
          <w:lang w:val="en-US"/>
        </w:rPr>
        <w:t xml:space="preserve"> 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</w:rPr>
        <w:t>Р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58"/>
          <w:lang w:val="en-US"/>
        </w:rPr>
        <w:t xml:space="preserve"> 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зп</w:t>
      </w:r>
      <w:r w:rsidRPr="00A00652">
        <w:rPr>
          <w:rFonts w:eastAsia="Times New Roman"/>
          <w:color w:val="000000"/>
        </w:rPr>
        <w:t>ек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58"/>
          <w:lang w:val="en-US"/>
        </w:rPr>
        <w:t xml:space="preserve"> 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"/>
          <w:w w:val="99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ії</w:t>
      </w:r>
      <w:r w:rsidRPr="00A00652">
        <w:rPr>
          <w:rFonts w:eastAsia="Times New Roman"/>
          <w:color w:val="000000"/>
          <w:spacing w:val="58"/>
          <w:lang w:val="en-US"/>
        </w:rPr>
        <w:t xml:space="preserve"> </w:t>
      </w:r>
      <w:r w:rsidRPr="00A00652">
        <w:rPr>
          <w:rFonts w:eastAsia="Times New Roman"/>
          <w:color w:val="000000"/>
        </w:rPr>
        <w:t>Об</w:t>
      </w:r>
      <w:r w:rsidRPr="00A00652">
        <w:rPr>
          <w:rFonts w:eastAsia="Times New Roman"/>
          <w:color w:val="000000"/>
          <w:lang w:val="en-US"/>
        </w:rPr>
        <w:t>’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58"/>
          <w:lang w:val="en-US"/>
        </w:rPr>
        <w:t xml:space="preserve"> </w:t>
      </w:r>
      <w:r w:rsidRPr="00A00652">
        <w:rPr>
          <w:rFonts w:eastAsia="Times New Roman"/>
          <w:color w:val="000000"/>
        </w:rPr>
        <w:t>Націй</w:t>
      </w:r>
      <w:r w:rsidRPr="00A00652">
        <w:rPr>
          <w:rFonts w:eastAsia="Times New Roman"/>
          <w:color w:val="000000"/>
          <w:spacing w:val="56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(Con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o</w:t>
      </w:r>
      <w:r w:rsidRPr="00A00652">
        <w:rPr>
          <w:rFonts w:eastAsia="Times New Roman"/>
          <w:color w:val="000000"/>
          <w:spacing w:val="1"/>
          <w:lang w:val="en-US"/>
        </w:rPr>
        <w:t>l</w:t>
      </w:r>
      <w:r w:rsidRPr="00A00652">
        <w:rPr>
          <w:rFonts w:eastAsia="Times New Roman"/>
          <w:color w:val="000000"/>
          <w:lang w:val="en-US"/>
        </w:rPr>
        <w:t>idated</w:t>
      </w:r>
      <w:r w:rsidRPr="00A00652">
        <w:rPr>
          <w:rFonts w:eastAsia="Times New Roman"/>
          <w:color w:val="000000"/>
          <w:spacing w:val="56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United</w:t>
      </w:r>
      <w:r w:rsidRPr="00A00652">
        <w:rPr>
          <w:rFonts w:eastAsia="Times New Roman"/>
          <w:color w:val="000000"/>
          <w:spacing w:val="57"/>
          <w:lang w:val="en-US"/>
        </w:rPr>
        <w:t xml:space="preserve"> </w:t>
      </w:r>
      <w:r w:rsidRPr="00A00652">
        <w:rPr>
          <w:rFonts w:eastAsia="Times New Roman"/>
          <w:color w:val="000000"/>
          <w:spacing w:val="2"/>
          <w:lang w:val="en-US"/>
        </w:rPr>
        <w:t>N</w:t>
      </w:r>
      <w:r w:rsidRPr="00A00652">
        <w:rPr>
          <w:rFonts w:eastAsia="Times New Roman"/>
          <w:color w:val="000000"/>
          <w:lang w:val="en-US"/>
        </w:rPr>
        <w:t>ation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58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ecurity</w:t>
      </w:r>
      <w:r w:rsidRPr="00A00652">
        <w:rPr>
          <w:rFonts w:eastAsia="Times New Roman"/>
          <w:color w:val="000000"/>
          <w:spacing w:val="57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 xml:space="preserve">Council 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lang w:val="en-US"/>
        </w:rPr>
        <w:t>anction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62"/>
          <w:lang w:val="en-US"/>
        </w:rPr>
        <w:t xml:space="preserve"> </w:t>
      </w:r>
      <w:r w:rsidRPr="00A00652">
        <w:rPr>
          <w:rFonts w:eastAsia="Times New Roman"/>
          <w:color w:val="000000"/>
          <w:lang w:val="en-US"/>
        </w:rPr>
        <w:t>Li</w:t>
      </w:r>
      <w:r w:rsidRPr="00A00652">
        <w:rPr>
          <w:rFonts w:eastAsia="Times New Roman"/>
          <w:color w:val="000000"/>
          <w:w w:val="99"/>
          <w:lang w:val="en-US"/>
        </w:rPr>
        <w:t>s</w:t>
      </w:r>
      <w:r w:rsidRPr="00A00652">
        <w:rPr>
          <w:rFonts w:eastAsia="Times New Roman"/>
          <w:color w:val="000000"/>
          <w:spacing w:val="1"/>
          <w:lang w:val="en-US"/>
        </w:rPr>
        <w:t>t</w:t>
      </w:r>
      <w:r w:rsidRPr="00A00652">
        <w:rPr>
          <w:rFonts w:eastAsia="Times New Roman"/>
          <w:color w:val="000000"/>
          <w:lang w:val="en-US"/>
        </w:rPr>
        <w:t>),</w:t>
      </w:r>
      <w:r w:rsidRPr="00A00652">
        <w:rPr>
          <w:rFonts w:eastAsia="Times New Roman"/>
          <w:color w:val="000000"/>
          <w:spacing w:val="61"/>
          <w:lang w:val="en-US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62"/>
          <w:lang w:val="en-US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1"/>
          <w:lang w:val="en-US"/>
        </w:rPr>
        <w:t xml:space="preserve"> </w:t>
      </w:r>
      <w:r w:rsidRPr="00A00652">
        <w:rPr>
          <w:rFonts w:eastAsia="Times New Roman"/>
          <w:color w:val="000000"/>
        </w:rPr>
        <w:t>вк</w:t>
      </w:r>
      <w:r w:rsidRPr="00A00652">
        <w:rPr>
          <w:rFonts w:eastAsia="Times New Roman"/>
          <w:color w:val="000000"/>
          <w:spacing w:val="1"/>
        </w:rPr>
        <w:t>л</w:t>
      </w:r>
      <w:r w:rsidRPr="00A00652">
        <w:rPr>
          <w:rFonts w:eastAsia="Times New Roman"/>
          <w:color w:val="000000"/>
        </w:rPr>
        <w:t>юче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2"/>
          <w:lang w:val="en-US"/>
        </w:rPr>
        <w:t xml:space="preserve"> </w:t>
      </w:r>
      <w:r w:rsidRPr="00A00652">
        <w:rPr>
          <w:rFonts w:eastAsia="Times New Roman"/>
          <w:color w:val="000000"/>
        </w:rPr>
        <w:t>фі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их</w:t>
      </w:r>
      <w:r w:rsidRPr="00A00652">
        <w:rPr>
          <w:rFonts w:eastAsia="Times New Roman"/>
          <w:color w:val="000000"/>
          <w:spacing w:val="60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62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чн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62"/>
          <w:lang w:val="en-US"/>
        </w:rPr>
        <w:t xml:space="preserve"> </w:t>
      </w:r>
      <w:r w:rsidRPr="00A00652">
        <w:rPr>
          <w:rFonts w:eastAsia="Times New Roman"/>
          <w:color w:val="000000"/>
        </w:rPr>
        <w:t>осіб</w:t>
      </w:r>
      <w:r w:rsidRPr="00A00652">
        <w:rPr>
          <w:rFonts w:eastAsia="Times New Roman"/>
          <w:color w:val="000000"/>
          <w:lang w:val="en-US"/>
        </w:rPr>
        <w:t>,</w:t>
      </w:r>
      <w:r w:rsidRPr="00A00652">
        <w:rPr>
          <w:rFonts w:eastAsia="Times New Roman"/>
          <w:color w:val="000000"/>
          <w:spacing w:val="60"/>
          <w:lang w:val="en-US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одо</w:t>
      </w:r>
      <w:r w:rsidRPr="00A00652">
        <w:rPr>
          <w:rFonts w:eastAsia="Times New Roman"/>
          <w:color w:val="000000"/>
          <w:spacing w:val="63"/>
          <w:lang w:val="en-US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60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spacing w:val="8"/>
        </w:rPr>
        <w:t>о</w:t>
      </w:r>
      <w:r w:rsidRPr="00A00652">
        <w:rPr>
          <w:rFonts w:eastAsia="Times New Roman"/>
          <w:color w:val="000000"/>
          <w:u w:val="single"/>
        </w:rPr>
        <w:t>в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lang w:val="en-US"/>
        </w:rPr>
        <w:t xml:space="preserve"> 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йн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ахо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lang w:val="en-US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1"/>
          <w:lang w:val="en-US"/>
        </w:rPr>
        <w:t xml:space="preserve"> </w:t>
      </w:r>
      <w:r w:rsidRPr="00A00652">
        <w:rPr>
          <w:rFonts w:eastAsia="Times New Roman"/>
          <w:color w:val="000000"/>
          <w:spacing w:val="-1"/>
        </w:rPr>
        <w:t>Б</w:t>
      </w:r>
      <w:r w:rsidRPr="00A00652">
        <w:rPr>
          <w:rFonts w:eastAsia="Times New Roman"/>
          <w:color w:val="000000"/>
        </w:rPr>
        <w:t>ез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lang w:val="en-US"/>
        </w:rPr>
        <w:t xml:space="preserve"> </w:t>
      </w:r>
      <w:r w:rsidRPr="00A00652">
        <w:rPr>
          <w:rFonts w:eastAsia="Times New Roman"/>
          <w:color w:val="000000"/>
        </w:rPr>
        <w:t>ООН</w:t>
      </w:r>
      <w:r w:rsidRPr="00A00652">
        <w:rPr>
          <w:rFonts w:eastAsia="Times New Roman"/>
          <w:color w:val="000000"/>
          <w:spacing w:val="-1"/>
          <w:lang w:val="en-US"/>
        </w:rPr>
        <w:t>)</w:t>
      </w:r>
      <w:r w:rsidRPr="00A00652">
        <w:rPr>
          <w:rFonts w:eastAsia="Times New Roman"/>
          <w:color w:val="000000"/>
          <w:lang w:val="en-US"/>
        </w:rPr>
        <w:t>.</w:t>
      </w:r>
    </w:p>
    <w:p w:rsidR="00797217" w:rsidRPr="00A00652" w:rsidRDefault="00797217" w:rsidP="00797217">
      <w:pPr>
        <w:widowControl w:val="0"/>
        <w:ind w:right="-55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.2.</w:t>
      </w:r>
      <w:r w:rsidRPr="00A00652">
        <w:rPr>
          <w:rFonts w:eastAsia="Times New Roman"/>
          <w:color w:val="000000"/>
          <w:spacing w:val="168"/>
        </w:rPr>
        <w:t xml:space="preserve"> </w:t>
      </w:r>
      <w:r w:rsidRPr="00A00652">
        <w:rPr>
          <w:rFonts w:eastAsia="Times New Roman"/>
          <w:color w:val="000000"/>
        </w:rPr>
        <w:t>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w w:val="99"/>
        </w:rPr>
        <w:t>в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оронн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-2"/>
        </w:rPr>
        <w:t>п</w:t>
      </w:r>
      <w:r w:rsidRPr="00A00652">
        <w:rPr>
          <w:rFonts w:eastAsia="Times New Roman"/>
          <w:color w:val="000000"/>
        </w:rPr>
        <w:t>оряд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 відмови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2"/>
        </w:rPr>
        <w:t>с</w:t>
      </w:r>
      <w:r w:rsidRPr="00A00652">
        <w:rPr>
          <w:rFonts w:eastAsia="Times New Roman"/>
          <w:color w:val="000000"/>
        </w:rPr>
        <w:t>я від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вико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 xml:space="preserve">я своїх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обов’яза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ь </w:t>
      </w:r>
      <w:r w:rsidRPr="00A00652">
        <w:rPr>
          <w:rFonts w:eastAsia="Times New Roman"/>
          <w:color w:val="000000"/>
          <w:spacing w:val="1"/>
        </w:rPr>
        <w:t>за</w:t>
      </w:r>
      <w:r w:rsidRPr="00A00652">
        <w:rPr>
          <w:rFonts w:eastAsia="Times New Roman"/>
          <w:color w:val="000000"/>
        </w:rPr>
        <w:t xml:space="preserve"> Д</w:t>
      </w:r>
      <w:r w:rsidRPr="00A00652">
        <w:rPr>
          <w:rFonts w:eastAsia="Times New Roman"/>
          <w:color w:val="000000"/>
          <w:spacing w:val="-3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овором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та/або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ірва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 xml:space="preserve">и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</w:rPr>
        <w:t xml:space="preserve"> у ра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і, 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о:</w:t>
      </w:r>
    </w:p>
    <w:p w:rsidR="00797217" w:rsidRPr="00A00652" w:rsidRDefault="00797217" w:rsidP="00797217">
      <w:pPr>
        <w:widowControl w:val="0"/>
        <w:ind w:right="-18" w:firstLine="662"/>
        <w:jc w:val="both"/>
        <w:rPr>
          <w:rFonts w:eastAsia="Times New Roman"/>
          <w:color w:val="000000"/>
        </w:rPr>
        <w:sectPr w:rsidR="00797217" w:rsidRPr="00A00652">
          <w:pgSz w:w="11906" w:h="16838"/>
          <w:pgMar w:top="707" w:right="815" w:bottom="0" w:left="1428" w:header="0" w:footer="0" w:gutter="0"/>
          <w:cols w:space="708"/>
        </w:sect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.2.1.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та/або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учасника</w:t>
      </w:r>
      <w:r w:rsidRPr="00A00652">
        <w:rPr>
          <w:rFonts w:eastAsia="Times New Roman"/>
          <w:color w:val="000000"/>
          <w:spacing w:val="104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жи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ача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а/або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нц</w:t>
      </w:r>
      <w:r w:rsidRPr="00A00652">
        <w:rPr>
          <w:rFonts w:eastAsia="Times New Roman"/>
          <w:color w:val="000000"/>
        </w:rPr>
        <w:t>евого</w:t>
      </w:r>
      <w:r w:rsidRPr="00A00652">
        <w:rPr>
          <w:rFonts w:eastAsia="Times New Roman"/>
          <w:color w:val="000000"/>
          <w:spacing w:val="105"/>
        </w:rPr>
        <w:t xml:space="preserve"> </w:t>
      </w:r>
      <w:r w:rsidRPr="00A00652">
        <w:rPr>
          <w:rFonts w:eastAsia="Times New Roman"/>
          <w:color w:val="000000"/>
        </w:rPr>
        <w:t>бенеф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іар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ас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>ка 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ча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spacing w:val="-1"/>
        </w:rPr>
        <w:t>есе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 до 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ску сан</w:t>
      </w:r>
      <w:r w:rsidRPr="00A00652">
        <w:rPr>
          <w:rFonts w:eastAsia="Times New Roman"/>
          <w:color w:val="000000"/>
          <w:spacing w:val="1"/>
        </w:rPr>
        <w:t>кц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 xml:space="preserve">й 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>ади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націонал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</w:rPr>
        <w:t>пеки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оборо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 xml:space="preserve">и 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  <w:spacing w:val="2"/>
        </w:rPr>
        <w:t>к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-2"/>
        </w:rPr>
        <w:t>ї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</w:rPr>
        <w:t xml:space="preserve"> (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ік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осіб,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іше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ям</w:t>
      </w:r>
      <w:r w:rsidRPr="00A00652">
        <w:rPr>
          <w:rFonts w:eastAsia="Times New Roman"/>
          <w:color w:val="000000"/>
          <w:w w:val="99"/>
        </w:rPr>
        <w:t>и</w:t>
      </w:r>
      <w:proofErr w:type="gramStart"/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Р</w:t>
      </w:r>
      <w:proofErr w:type="gramEnd"/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2"/>
        </w:rPr>
        <w:t>д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аціонал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ної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</w:rPr>
        <w:t>пеки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оборони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раїни,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введ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в ді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59"/>
        </w:rPr>
        <w:t xml:space="preserve"> </w:t>
      </w:r>
      <w:r w:rsidRPr="00A00652">
        <w:rPr>
          <w:rFonts w:eastAsia="Times New Roman"/>
          <w:color w:val="000000"/>
        </w:rPr>
        <w:t>ука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Пр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</w:rPr>
        <w:t>де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осов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но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ерсонал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спеціал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ні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</w:rPr>
        <w:t>ек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номічні</w:t>
      </w:r>
      <w:r w:rsidRPr="00A00652">
        <w:rPr>
          <w:rFonts w:eastAsia="Times New Roman"/>
          <w:color w:val="000000"/>
          <w:spacing w:val="58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57"/>
        </w:rPr>
        <w:t xml:space="preserve">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і обмежув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ьн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аход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(са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2"/>
          <w:w w:val="99"/>
        </w:rPr>
        <w:t>ц</w:t>
      </w:r>
      <w:r w:rsidRPr="00A00652">
        <w:rPr>
          <w:rFonts w:eastAsia="Times New Roman"/>
          <w:color w:val="000000"/>
        </w:rPr>
        <w:t>ії)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овідно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тт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34"/>
        </w:rPr>
        <w:t xml:space="preserve"> </w:t>
      </w:r>
      <w:r w:rsidRPr="00A00652">
        <w:rPr>
          <w:rFonts w:eastAsia="Times New Roman"/>
          <w:color w:val="000000"/>
        </w:rPr>
        <w:t>5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Зако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"/>
        </w:rPr>
        <w:t>к</w:t>
      </w:r>
      <w:r w:rsidRPr="00A00652">
        <w:rPr>
          <w:rFonts w:eastAsia="Times New Roman"/>
          <w:color w:val="000000"/>
        </w:rPr>
        <w:t>раїни</w:t>
      </w:r>
      <w:r w:rsidRPr="00A00652">
        <w:rPr>
          <w:rFonts w:eastAsia="Times New Roman"/>
          <w:color w:val="000000"/>
          <w:spacing w:val="33"/>
        </w:rPr>
        <w:t xml:space="preserve"> </w:t>
      </w:r>
      <w:r w:rsidRPr="00A00652">
        <w:rPr>
          <w:rFonts w:eastAsia="Times New Roman"/>
          <w:color w:val="000000"/>
        </w:rPr>
        <w:t>“Про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</w:rPr>
        <w:t>санк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ї</w:t>
      </w:r>
      <w:r w:rsidRPr="00A00652">
        <w:rPr>
          <w:rFonts w:eastAsia="Times New Roman"/>
          <w:color w:val="000000"/>
        </w:rPr>
        <w:t>”</w:t>
      </w:r>
      <w:r w:rsidRPr="00A00652">
        <w:rPr>
          <w:rFonts w:eastAsia="Times New Roman"/>
          <w:color w:val="000000"/>
          <w:w w:val="99"/>
        </w:rPr>
        <w:t>)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-3"/>
        </w:rPr>
        <w:t>у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ере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</w:rPr>
        <w:t>ме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  <w:spacing w:val="-2"/>
        </w:rPr>
        <w:t>н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санкцій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Р</w:t>
      </w:r>
      <w:r w:rsidRPr="00A00652">
        <w:rPr>
          <w:rFonts w:eastAsia="Times New Roman"/>
          <w:color w:val="000000"/>
        </w:rPr>
        <w:t xml:space="preserve">ади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нал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ої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 xml:space="preserve">и 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обор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;</w:t>
      </w:r>
      <w:bookmarkEnd w:id="7"/>
    </w:p>
    <w:p w:rsidR="00797217" w:rsidRPr="00A00652" w:rsidRDefault="00797217" w:rsidP="00797217">
      <w:pPr>
        <w:widowControl w:val="0"/>
        <w:ind w:left="4741" w:right="-20"/>
        <w:rPr>
          <w:color w:val="000000"/>
        </w:rPr>
      </w:pPr>
      <w:bookmarkStart w:id="8" w:name="_page_48_0"/>
      <w:r w:rsidRPr="00A00652">
        <w:rPr>
          <w:color w:val="000000"/>
          <w:sz w:val="22"/>
          <w:szCs w:val="22"/>
        </w:rPr>
        <w:lastRenderedPageBreak/>
        <w:t>10</w:t>
      </w:r>
    </w:p>
    <w:p w:rsidR="00797217" w:rsidRPr="00A00652" w:rsidRDefault="00797217" w:rsidP="00797217">
      <w:pPr>
        <w:spacing w:after="29" w:line="240" w:lineRule="exact"/>
      </w:pPr>
    </w:p>
    <w:p w:rsidR="00797217" w:rsidRPr="00A00652" w:rsidRDefault="00797217" w:rsidP="00797217">
      <w:pPr>
        <w:widowControl w:val="0"/>
        <w:ind w:left="46" w:right="-16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.2.2.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щодо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товарів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2"/>
        </w:rPr>
        <w:t>а</w:t>
      </w:r>
      <w:r w:rsidRPr="00A00652">
        <w:rPr>
          <w:rFonts w:eastAsia="Times New Roman"/>
          <w:color w:val="000000"/>
        </w:rPr>
        <w:t>/або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ослуг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</w:t>
      </w:r>
      <w:r w:rsidRPr="00A00652">
        <w:rPr>
          <w:rFonts w:eastAsia="Times New Roman"/>
          <w:color w:val="000000"/>
          <w:spacing w:val="1"/>
        </w:rPr>
        <w:t>р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а/або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одо</w:t>
      </w:r>
      <w:r w:rsidRPr="00A00652">
        <w:rPr>
          <w:rFonts w:eastAsia="Times New Roman"/>
          <w:color w:val="000000"/>
          <w:spacing w:val="32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ін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 xml:space="preserve">умов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ріше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ям</w:t>
      </w:r>
      <w:r w:rsidRPr="00A00652">
        <w:rPr>
          <w:rFonts w:eastAsia="Times New Roman"/>
          <w:color w:val="000000"/>
          <w:w w:val="99"/>
        </w:rPr>
        <w:t>и</w:t>
      </w:r>
      <w:proofErr w:type="gramStart"/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w w:val="99"/>
        </w:rPr>
        <w:t>Р</w:t>
      </w:r>
      <w:proofErr w:type="gramEnd"/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альн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ї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spacing w:val="-1"/>
          <w:w w:val="99"/>
        </w:rPr>
        <w:t>з</w:t>
      </w:r>
      <w:r w:rsidRPr="00A00652">
        <w:rPr>
          <w:rFonts w:eastAsia="Times New Roman"/>
          <w:color w:val="000000"/>
        </w:rPr>
        <w:t>пеки</w:t>
      </w:r>
      <w:r w:rsidRPr="00A00652">
        <w:rPr>
          <w:rFonts w:eastAsia="Times New Roman"/>
          <w:color w:val="000000"/>
          <w:spacing w:val="6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оборони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-1"/>
        </w:rPr>
        <w:t>У</w:t>
      </w:r>
      <w:r w:rsidRPr="00A00652">
        <w:rPr>
          <w:rFonts w:eastAsia="Times New Roman"/>
          <w:color w:val="000000"/>
        </w:rPr>
        <w:t>краї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вв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ден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ми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Пр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де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-1"/>
        </w:rPr>
        <w:t>ї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з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стосо</w:t>
      </w:r>
      <w:r w:rsidRPr="00A00652">
        <w:rPr>
          <w:rFonts w:eastAsia="Times New Roman"/>
          <w:color w:val="000000"/>
          <w:spacing w:val="-1"/>
        </w:rPr>
        <w:t>ва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ерсональ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44"/>
        </w:rPr>
        <w:t xml:space="preserve"> </w:t>
      </w:r>
      <w:r w:rsidRPr="00A00652">
        <w:rPr>
          <w:rFonts w:eastAsia="Times New Roman"/>
          <w:color w:val="000000"/>
        </w:rPr>
        <w:t>спеціал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ні</w:t>
      </w:r>
      <w:r w:rsidRPr="00A00652">
        <w:rPr>
          <w:rFonts w:eastAsia="Times New Roman"/>
          <w:color w:val="000000"/>
          <w:spacing w:val="44"/>
        </w:rPr>
        <w:t xml:space="preserve"> </w:t>
      </w:r>
      <w:r w:rsidRPr="00A00652">
        <w:rPr>
          <w:rFonts w:eastAsia="Times New Roman"/>
          <w:color w:val="000000"/>
        </w:rPr>
        <w:t>ек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номіч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3"/>
        </w:rPr>
        <w:t xml:space="preserve">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44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8"/>
        </w:rPr>
        <w:t>б</w:t>
      </w:r>
      <w:r w:rsidRPr="00A00652">
        <w:rPr>
          <w:rFonts w:eastAsia="Times New Roman"/>
          <w:color w:val="000000"/>
        </w:rPr>
        <w:t>межув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ль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 xml:space="preserve">і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аход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66"/>
        </w:rPr>
        <w:t xml:space="preserve"> </w:t>
      </w:r>
      <w:r w:rsidRPr="00A00652">
        <w:rPr>
          <w:rFonts w:eastAsia="Times New Roman"/>
          <w:color w:val="000000"/>
        </w:rPr>
        <w:t>(са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  <w:spacing w:val="1"/>
        </w:rPr>
        <w:t>ії)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ста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5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</w:rPr>
        <w:t>Зако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раїни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“Про</w:t>
      </w:r>
      <w:r w:rsidRPr="00A00652">
        <w:rPr>
          <w:rFonts w:eastAsia="Times New Roman"/>
          <w:color w:val="000000"/>
          <w:spacing w:val="63"/>
        </w:rPr>
        <w:t xml:space="preserve"> 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  <w:spacing w:val="1"/>
        </w:rPr>
        <w:t>кц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ї</w:t>
      </w:r>
      <w:r w:rsidRPr="00A00652">
        <w:rPr>
          <w:rFonts w:eastAsia="Times New Roman"/>
          <w:color w:val="000000"/>
        </w:rPr>
        <w:t>”),</w:t>
      </w:r>
      <w:r w:rsidRPr="00A00652">
        <w:rPr>
          <w:rFonts w:eastAsia="Times New Roman"/>
          <w:color w:val="000000"/>
          <w:spacing w:val="63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1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овору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ме дотр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ю санкцій</w:t>
      </w:r>
      <w:proofErr w:type="gramStart"/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Р</w:t>
      </w:r>
      <w:proofErr w:type="gramEnd"/>
      <w:r w:rsidRPr="00A00652">
        <w:rPr>
          <w:rFonts w:eastAsia="Times New Roman"/>
          <w:color w:val="000000"/>
        </w:rPr>
        <w:t xml:space="preserve">ади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нал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ї бе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п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ки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7"/>
        </w:rPr>
        <w:t xml:space="preserve"> </w:t>
      </w:r>
      <w:r w:rsidRPr="00A00652">
        <w:rPr>
          <w:rFonts w:eastAsia="Times New Roman"/>
          <w:color w:val="000000"/>
        </w:rPr>
        <w:t>оборони 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spacing w:val="-2"/>
        </w:rPr>
        <w:t>ї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widowControl w:val="0"/>
        <w:ind w:left="46" w:right="-19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 xml:space="preserve">.3.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час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своїх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обов’я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ань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цим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орони,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їх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афі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й</w:t>
      </w:r>
      <w:r w:rsidRPr="00A00652">
        <w:rPr>
          <w:rFonts w:eastAsia="Times New Roman"/>
          <w:color w:val="000000"/>
        </w:rPr>
        <w:t>ова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і особ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оважені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редс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ки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ви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лачу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ну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9"/>
        </w:rPr>
        <w:t>и</w:t>
      </w:r>
      <w:r w:rsidRPr="00A00652">
        <w:rPr>
          <w:rFonts w:eastAsia="Times New Roman"/>
          <w:color w:val="000000"/>
          <w:spacing w:val="1"/>
          <w:w w:val="99"/>
          <w:u w:val="single"/>
        </w:rPr>
        <w:t>п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і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44"/>
        </w:rPr>
        <w:t>е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во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яють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ип</w:t>
      </w:r>
      <w:r w:rsidRPr="00A00652">
        <w:rPr>
          <w:rFonts w:eastAsia="Times New Roman"/>
          <w:color w:val="000000"/>
        </w:rPr>
        <w:t>лат</w:t>
      </w:r>
      <w:r w:rsidRPr="00A00652">
        <w:rPr>
          <w:rFonts w:eastAsia="Times New Roman"/>
          <w:color w:val="000000"/>
          <w:spacing w:val="42"/>
        </w:rPr>
        <w:t>у</w:t>
      </w:r>
      <w:r w:rsidRPr="00A00652">
        <w:rPr>
          <w:rFonts w:eastAsia="Times New Roman"/>
          <w:color w:val="000000"/>
        </w:rPr>
        <w:t>буд</w:t>
      </w:r>
      <w:r w:rsidRPr="00A00652">
        <w:rPr>
          <w:rFonts w:eastAsia="Times New Roman"/>
          <w:color w:val="000000"/>
          <w:spacing w:val="3"/>
        </w:rPr>
        <w:t>ь</w:t>
      </w:r>
      <w:r w:rsidRPr="00A00652">
        <w:rPr>
          <w:rFonts w:eastAsia="Times New Roman"/>
          <w:color w:val="000000"/>
        </w:rPr>
        <w:t>-як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3"/>
        </w:rPr>
        <w:t>в</w:t>
      </w:r>
      <w:r w:rsidRPr="00A00652">
        <w:rPr>
          <w:rFonts w:eastAsia="Times New Roman"/>
          <w:color w:val="000000"/>
        </w:rPr>
        <w:t>их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шт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бо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ціннос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ей,</w:t>
      </w:r>
      <w:r w:rsidRPr="00A00652">
        <w:rPr>
          <w:rFonts w:eastAsia="Times New Roman"/>
          <w:color w:val="000000"/>
          <w:spacing w:val="-16"/>
        </w:rPr>
        <w:t xml:space="preserve"> </w:t>
      </w:r>
      <w:r w:rsidRPr="00A00652">
        <w:rPr>
          <w:rFonts w:eastAsia="Times New Roman"/>
          <w:color w:val="000000"/>
          <w:spacing w:val="4"/>
        </w:rPr>
        <w:t>п</w:t>
      </w:r>
      <w:r w:rsidRPr="00A00652">
        <w:rPr>
          <w:rFonts w:eastAsia="Times New Roman"/>
          <w:color w:val="000000"/>
        </w:rPr>
        <w:t>рямо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бо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опосер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дкова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о, буд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-я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особам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для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ву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дії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чи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</w:rPr>
        <w:t>рі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-2"/>
        </w:rPr>
        <w:t>е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</w:rPr>
        <w:t>ци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осіб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</w:rPr>
        <w:t>ме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ки</w:t>
      </w:r>
      <w:r w:rsidRPr="00A00652">
        <w:rPr>
          <w:rFonts w:eastAsia="Times New Roman"/>
          <w:color w:val="000000"/>
          <w:spacing w:val="9"/>
        </w:rPr>
        <w:t>х</w:t>
      </w:r>
      <w:r w:rsidRPr="00A00652">
        <w:rPr>
          <w:rFonts w:eastAsia="Times New Roman"/>
          <w:color w:val="000000"/>
          <w:spacing w:val="-2"/>
          <w:w w:val="99"/>
        </w:rPr>
        <w:t>-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ебуд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раво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ір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дося</w:t>
      </w:r>
      <w:r w:rsidRPr="00A00652">
        <w:rPr>
          <w:rFonts w:eastAsia="Times New Roman"/>
          <w:color w:val="000000"/>
          <w:w w:val="99"/>
        </w:rPr>
        <w:t>гн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1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неправо</w:t>
      </w:r>
      <w:r w:rsidRPr="00A00652">
        <w:rPr>
          <w:rFonts w:eastAsia="Times New Roman"/>
          <w:color w:val="000000"/>
          <w:spacing w:val="-1"/>
        </w:rPr>
        <w:t>м</w:t>
      </w:r>
      <w:proofErr w:type="gramEnd"/>
      <w:r w:rsidRPr="00A00652">
        <w:rPr>
          <w:rFonts w:eastAsia="Times New Roman"/>
          <w:color w:val="000000"/>
        </w:rPr>
        <w:t>ір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spacing w:val="1"/>
        </w:rPr>
        <w:t>й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widowControl w:val="0"/>
        <w:ind w:left="46" w:right="-18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.4.</w:t>
      </w:r>
      <w:r w:rsidRPr="00A00652">
        <w:rPr>
          <w:rFonts w:eastAsia="Times New Roman"/>
          <w:color w:val="000000"/>
          <w:spacing w:val="9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час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свої</w:t>
      </w:r>
      <w:r w:rsidRPr="00A00652">
        <w:rPr>
          <w:rFonts w:eastAsia="Times New Roman"/>
          <w:color w:val="000000"/>
          <w:w w:val="99"/>
        </w:rPr>
        <w:t>х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обов’я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ан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</w:rPr>
        <w:t>ци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оговором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и,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</w:rPr>
        <w:t>їх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афілі</w:t>
      </w:r>
      <w:r w:rsidRPr="00A00652">
        <w:rPr>
          <w:rFonts w:eastAsia="Times New Roman"/>
          <w:color w:val="000000"/>
          <w:spacing w:val="1"/>
          <w:w w:val="99"/>
        </w:rPr>
        <w:t>й</w:t>
      </w:r>
      <w:r w:rsidRPr="00A00652">
        <w:rPr>
          <w:rFonts w:eastAsia="Times New Roman"/>
          <w:color w:val="000000"/>
        </w:rPr>
        <w:t>ова</w:t>
      </w:r>
      <w:r w:rsidRPr="00A00652">
        <w:rPr>
          <w:rFonts w:eastAsia="Times New Roman"/>
          <w:color w:val="000000"/>
          <w:spacing w:val="9"/>
          <w:w w:val="99"/>
        </w:rPr>
        <w:t>н</w:t>
      </w:r>
      <w:r w:rsidRPr="00A00652">
        <w:rPr>
          <w:rFonts w:eastAsia="Times New Roman"/>
          <w:color w:val="000000"/>
        </w:rPr>
        <w:t>і особ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6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66"/>
        </w:rPr>
        <w:t xml:space="preserve"> </w:t>
      </w:r>
      <w:r w:rsidRPr="00A00652">
        <w:rPr>
          <w:rFonts w:eastAsia="Times New Roman"/>
          <w:color w:val="000000"/>
          <w:spacing w:val="-2"/>
        </w:rPr>
        <w:t>а</w:t>
      </w:r>
      <w:r w:rsidRPr="00A00652">
        <w:rPr>
          <w:rFonts w:eastAsia="Times New Roman"/>
          <w:color w:val="000000"/>
        </w:rPr>
        <w:t>бо</w:t>
      </w:r>
      <w:r w:rsidRPr="00A00652">
        <w:rPr>
          <w:rFonts w:eastAsia="Times New Roman"/>
          <w:color w:val="000000"/>
          <w:spacing w:val="165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оважені</w:t>
      </w:r>
      <w:r w:rsidRPr="00A00652">
        <w:rPr>
          <w:rFonts w:eastAsia="Times New Roman"/>
          <w:color w:val="000000"/>
          <w:spacing w:val="165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редс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авн</w:t>
      </w:r>
      <w:r w:rsidRPr="00A00652">
        <w:rPr>
          <w:rFonts w:eastAsia="Times New Roman"/>
          <w:color w:val="000000"/>
          <w:spacing w:val="1"/>
        </w:rPr>
        <w:t>ик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66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65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  <w:spacing w:val="1"/>
        </w:rPr>
        <w:t>ин</w:t>
      </w:r>
      <w:r w:rsidRPr="00A00652">
        <w:rPr>
          <w:rFonts w:eastAsia="Times New Roman"/>
          <w:color w:val="000000"/>
          <w:spacing w:val="-2"/>
        </w:rPr>
        <w:t>я</w:t>
      </w:r>
      <w:r w:rsidRPr="00A00652">
        <w:rPr>
          <w:rFonts w:eastAsia="Times New Roman"/>
          <w:color w:val="000000"/>
          <w:w w:val="99"/>
        </w:rPr>
        <w:t>ют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67"/>
        </w:rPr>
        <w:t xml:space="preserve"> 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spacing w:val="1"/>
        </w:rPr>
        <w:t>ї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66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65"/>
        </w:rPr>
        <w:t xml:space="preserve"> </w:t>
      </w:r>
      <w:r w:rsidRPr="00A00652">
        <w:rPr>
          <w:rFonts w:eastAsia="Times New Roman"/>
          <w:color w:val="000000"/>
        </w:rPr>
        <w:t>можу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 ква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іфі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уват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</w:rPr>
        <w:t>як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я/о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мання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</w:rPr>
        <w:t>гро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вих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шт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39"/>
        </w:rPr>
        <w:t xml:space="preserve"> 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41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май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а,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4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2"/>
          <w:w w:val="99"/>
        </w:rPr>
        <w:t>ь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 xml:space="preserve">,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теріаль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36"/>
        </w:rPr>
        <w:t xml:space="preserve"> </w:t>
      </w:r>
      <w:r w:rsidRPr="00A00652">
        <w:rPr>
          <w:rFonts w:eastAsia="Times New Roman"/>
          <w:color w:val="000000"/>
        </w:rPr>
        <w:t>акт</w:t>
      </w:r>
      <w:r w:rsidRPr="00A00652">
        <w:rPr>
          <w:rFonts w:eastAsia="Times New Roman"/>
          <w:color w:val="000000"/>
          <w:spacing w:val="2"/>
          <w:w w:val="99"/>
        </w:rPr>
        <w:t>и</w:t>
      </w:r>
      <w:r w:rsidRPr="00A00652">
        <w:rPr>
          <w:rFonts w:eastAsia="Times New Roman"/>
          <w:color w:val="000000"/>
        </w:rPr>
        <w:t>вів,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</w:rPr>
        <w:t>б</w:t>
      </w:r>
      <w:r w:rsidRPr="00A00652">
        <w:rPr>
          <w:rFonts w:eastAsia="Times New Roman"/>
          <w:color w:val="000000"/>
          <w:spacing w:val="-1"/>
          <w:w w:val="99"/>
        </w:rPr>
        <w:t>у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4"/>
          <w:w w:val="99"/>
        </w:rPr>
        <w:t>ь</w:t>
      </w:r>
      <w:r w:rsidRPr="00A00652">
        <w:rPr>
          <w:rFonts w:eastAsia="Times New Roman"/>
          <w:color w:val="000000"/>
        </w:rPr>
        <w:t>-я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>их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-1"/>
        </w:rPr>
        <w:t>ін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их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г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ма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ері</w:t>
      </w:r>
      <w:r w:rsidRPr="00A00652">
        <w:rPr>
          <w:rFonts w:eastAsia="Times New Roman"/>
          <w:color w:val="000000"/>
          <w:spacing w:val="2"/>
        </w:rPr>
        <w:t>а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1"/>
        </w:rPr>
        <w:t>ьн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-2"/>
        </w:rPr>
        <w:t>ч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38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егро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ово</w:t>
      </w:r>
      <w:r w:rsidRPr="00A00652">
        <w:rPr>
          <w:rFonts w:eastAsia="Times New Roman"/>
          <w:color w:val="000000"/>
          <w:spacing w:val="-2"/>
          <w:w w:val="99"/>
        </w:rPr>
        <w:t>г</w:t>
      </w:r>
      <w:r w:rsidRPr="00A00652">
        <w:rPr>
          <w:rFonts w:eastAsia="Times New Roman"/>
          <w:color w:val="000000"/>
        </w:rPr>
        <w:t>о характеру,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обі</w:t>
      </w:r>
      <w:r w:rsidRPr="00A00652">
        <w:rPr>
          <w:rFonts w:eastAsia="Times New Roman"/>
          <w:color w:val="000000"/>
          <w:spacing w:val="2"/>
          <w:w w:val="99"/>
        </w:rPr>
        <w:t>ц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</w:rPr>
        <w:t>ь,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ую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нада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або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одержу</w:t>
      </w:r>
      <w:r w:rsidRPr="00A00652">
        <w:rPr>
          <w:rFonts w:eastAsia="Times New Roman"/>
          <w:color w:val="000000"/>
          <w:w w:val="99"/>
        </w:rPr>
        <w:t>ють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</w:rPr>
        <w:t>бе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конних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21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</w:rPr>
        <w:t>ідстав,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а також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spacing w:val="1"/>
        </w:rPr>
        <w:t>ї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</w:rPr>
        <w:t>що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орушу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</w:rPr>
        <w:t>ть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мо</w:t>
      </w:r>
      <w:r w:rsidRPr="00A00652">
        <w:rPr>
          <w:rFonts w:eastAsia="Times New Roman"/>
          <w:color w:val="000000"/>
          <w:w w:val="99"/>
        </w:rPr>
        <w:t>ги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ного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нодав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spacing w:val="8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між</w:t>
      </w:r>
      <w:r w:rsidRPr="00A00652">
        <w:rPr>
          <w:rFonts w:eastAsia="Times New Roman"/>
          <w:color w:val="000000"/>
          <w:spacing w:val="2"/>
        </w:rPr>
        <w:t>н</w:t>
      </w:r>
      <w:r w:rsidRPr="00A00652">
        <w:rPr>
          <w:rFonts w:eastAsia="Times New Roman"/>
          <w:color w:val="000000"/>
        </w:rPr>
        <w:t>аро</w:t>
      </w:r>
      <w:r w:rsidRPr="00A00652">
        <w:rPr>
          <w:rFonts w:eastAsia="Times New Roman"/>
          <w:color w:val="000000"/>
          <w:spacing w:val="1"/>
        </w:rPr>
        <w:t>дни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0"/>
        </w:rPr>
        <w:t xml:space="preserve"> 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рот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ді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ії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(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ідм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</w:rPr>
        <w:t>ю) доходів, одерж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 xml:space="preserve">х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лочинн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ляхом.</w:t>
      </w:r>
    </w:p>
    <w:p w:rsidR="00797217" w:rsidRPr="00A00652" w:rsidRDefault="00797217" w:rsidP="00797217">
      <w:pPr>
        <w:widowControl w:val="0"/>
        <w:ind w:left="46" w:right="-16" w:firstLine="662"/>
        <w:jc w:val="both"/>
        <w:rPr>
          <w:rFonts w:eastAsia="Times New Roman"/>
          <w:color w:val="000000"/>
        </w:rPr>
      </w:pPr>
      <w:proofErr w:type="gramStart"/>
      <w:r w:rsidRPr="00A00652">
        <w:rPr>
          <w:rFonts w:eastAsia="Times New Roman"/>
          <w:color w:val="000000"/>
        </w:rPr>
        <w:t>1</w:t>
      </w:r>
      <w:r w:rsidR="00820CC9">
        <w:rPr>
          <w:rFonts w:eastAsia="Times New Roman"/>
          <w:color w:val="000000"/>
          <w:lang w:val="uk-UA"/>
        </w:rPr>
        <w:t>1</w:t>
      </w:r>
      <w:r w:rsidRPr="00A00652">
        <w:rPr>
          <w:rFonts w:eastAsia="Times New Roman"/>
          <w:color w:val="000000"/>
        </w:rPr>
        <w:t>.5</w:t>
      </w:r>
      <w:r w:rsidRPr="00A00652">
        <w:rPr>
          <w:rFonts w:eastAsia="Times New Roman"/>
          <w:color w:val="000000"/>
          <w:spacing w:val="45"/>
        </w:rPr>
        <w:t>.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44"/>
        </w:rPr>
        <w:t>а</w:t>
      </w:r>
      <w:r w:rsidRPr="00A00652">
        <w:rPr>
          <w:rFonts w:eastAsia="Times New Roman"/>
          <w:color w:val="000000"/>
        </w:rPr>
        <w:t>із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Сто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  <w:spacing w:val="-1"/>
        </w:rPr>
        <w:t>ь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Дого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ору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відмо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ля</w:t>
      </w:r>
      <w:r w:rsidRPr="00A00652">
        <w:rPr>
          <w:rFonts w:eastAsia="Times New Roman"/>
          <w:color w:val="000000"/>
          <w:spacing w:val="2"/>
        </w:rPr>
        <w:t>є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</w:rPr>
        <w:t>від</w:t>
      </w:r>
      <w:r w:rsidRPr="00A00652">
        <w:rPr>
          <w:rFonts w:eastAsia="Times New Roman"/>
          <w:color w:val="000000"/>
          <w:spacing w:val="-14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мул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ван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15"/>
        </w:rPr>
        <w:t xml:space="preserve"> </w:t>
      </w:r>
      <w:r w:rsidRPr="00A00652">
        <w:rPr>
          <w:rFonts w:eastAsia="Times New Roman"/>
          <w:color w:val="000000"/>
        </w:rPr>
        <w:t>буд</w:t>
      </w:r>
      <w:r w:rsidRPr="00A00652">
        <w:rPr>
          <w:rFonts w:eastAsia="Times New Roman"/>
          <w:color w:val="000000"/>
          <w:spacing w:val="3"/>
        </w:rPr>
        <w:t>ь</w:t>
      </w:r>
      <w:r w:rsidRPr="00A00652">
        <w:rPr>
          <w:rFonts w:eastAsia="Times New Roman"/>
          <w:color w:val="000000"/>
        </w:rPr>
        <w:t>-я</w:t>
      </w:r>
      <w:r w:rsidRPr="00A00652">
        <w:rPr>
          <w:rFonts w:eastAsia="Times New Roman"/>
          <w:color w:val="000000"/>
          <w:spacing w:val="1"/>
        </w:rPr>
        <w:t>ки</w:t>
      </w:r>
      <w:r w:rsidRPr="00A00652">
        <w:rPr>
          <w:rFonts w:eastAsia="Times New Roman"/>
          <w:color w:val="000000"/>
          <w:spacing w:val="45"/>
        </w:rPr>
        <w:t>м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ом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редстав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ів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шої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Сторо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2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65"/>
        </w:rPr>
        <w:t xml:space="preserve"> </w:t>
      </w:r>
      <w:r w:rsidRPr="00A00652">
        <w:rPr>
          <w:rFonts w:eastAsia="Times New Roman"/>
          <w:color w:val="000000"/>
        </w:rPr>
        <w:t>числі</w:t>
      </w:r>
      <w:r w:rsidRPr="00A00652">
        <w:rPr>
          <w:rFonts w:eastAsia="Times New Roman"/>
          <w:color w:val="000000"/>
          <w:spacing w:val="63"/>
        </w:rPr>
        <w:t xml:space="preserve"> 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ляхом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адан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</w:rPr>
        <w:t>гро</w:t>
      </w:r>
      <w:r w:rsidRPr="00A00652">
        <w:rPr>
          <w:rFonts w:eastAsia="Times New Roman"/>
          <w:color w:val="000000"/>
          <w:spacing w:val="-1"/>
          <w:w w:val="99"/>
        </w:rPr>
        <w:t>ш</w:t>
      </w:r>
      <w:r w:rsidRPr="00A00652">
        <w:rPr>
          <w:rFonts w:eastAsia="Times New Roman"/>
          <w:color w:val="000000"/>
        </w:rPr>
        <w:t>ових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</w:rPr>
        <w:t>су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6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одару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ів, бе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ат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</w:rPr>
        <w:t>ко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робіт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ада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ня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3"/>
        </w:rPr>
        <w:t>с</w:t>
      </w:r>
      <w:r w:rsidRPr="00A00652">
        <w:rPr>
          <w:rFonts w:eastAsia="Times New Roman"/>
          <w:color w:val="000000"/>
        </w:rPr>
        <w:t>луг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  <w:spacing w:val="1"/>
        </w:rPr>
        <w:t>не</w:t>
      </w:r>
      <w:r w:rsidRPr="00A00652">
        <w:rPr>
          <w:rFonts w:eastAsia="Times New Roman"/>
          <w:color w:val="000000"/>
          <w:spacing w:val="27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рахов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ми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ц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кті с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особа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</w:rPr>
        <w:t>що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</w:rPr>
        <w:t>ставлять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е</w:t>
      </w:r>
      <w:r w:rsidRPr="00A00652">
        <w:rPr>
          <w:rFonts w:eastAsia="Times New Roman"/>
          <w:color w:val="000000"/>
        </w:rPr>
        <w:t>дстав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ика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евну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ал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ж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іс</w:t>
      </w:r>
      <w:r w:rsidRPr="00A00652">
        <w:rPr>
          <w:rFonts w:eastAsia="Times New Roman"/>
          <w:color w:val="000000"/>
          <w:w w:val="99"/>
        </w:rPr>
        <w:t>ть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</w:rPr>
        <w:t>спрямов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ні</w:t>
      </w:r>
      <w:r w:rsidRPr="00A00652">
        <w:rPr>
          <w:rFonts w:eastAsia="Times New Roman"/>
          <w:color w:val="000000"/>
          <w:spacing w:val="72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7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абе</w:t>
      </w:r>
      <w:r w:rsidRPr="00A00652">
        <w:rPr>
          <w:rFonts w:eastAsia="Times New Roman"/>
          <w:color w:val="000000"/>
          <w:spacing w:val="-1"/>
        </w:rPr>
        <w:t>з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ци</w:t>
      </w:r>
      <w:r w:rsidRPr="00A00652">
        <w:rPr>
          <w:rFonts w:eastAsia="Times New Roman"/>
          <w:color w:val="000000"/>
        </w:rPr>
        <w:t xml:space="preserve">м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редстав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ом буд</w:t>
      </w:r>
      <w:r w:rsidRPr="00A00652">
        <w:rPr>
          <w:rFonts w:eastAsia="Times New Roman"/>
          <w:color w:val="000000"/>
          <w:spacing w:val="4"/>
        </w:rPr>
        <w:t>ь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-2"/>
        </w:rPr>
        <w:t>я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 дій на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кор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имул</w:t>
      </w:r>
      <w:r w:rsidRPr="00A00652">
        <w:rPr>
          <w:rFonts w:eastAsia="Times New Roman"/>
          <w:color w:val="000000"/>
          <w:w w:val="99"/>
        </w:rPr>
        <w:t>юю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о</w:t>
      </w:r>
      <w:proofErr w:type="gramEnd"/>
      <w:r w:rsidRPr="00A00652">
        <w:rPr>
          <w:rFonts w:eastAsia="Times New Roman"/>
          <w:color w:val="000000"/>
        </w:rPr>
        <w:t xml:space="preserve">ї </w:t>
      </w:r>
      <w:r w:rsidRPr="00A00652">
        <w:rPr>
          <w:rFonts w:eastAsia="Times New Roman"/>
          <w:color w:val="000000"/>
          <w:spacing w:val="1"/>
        </w:rPr>
        <w:t>й</w:t>
      </w:r>
      <w:r w:rsidRPr="00A00652">
        <w:rPr>
          <w:rFonts w:eastAsia="Times New Roman"/>
          <w:color w:val="000000"/>
        </w:rPr>
        <w:t xml:space="preserve">ого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spacing w:line="240" w:lineRule="exact"/>
        <w:rPr>
          <w:rFonts w:eastAsia="Times New Roman"/>
        </w:rPr>
      </w:pPr>
    </w:p>
    <w:p w:rsidR="00797217" w:rsidRPr="00A00652" w:rsidRDefault="00797217" w:rsidP="00797217">
      <w:pPr>
        <w:spacing w:after="73" w:line="24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ind w:left="2838" w:right="-20"/>
        <w:rPr>
          <w:rFonts w:eastAsia="Times New Roman"/>
          <w:b/>
          <w:bCs/>
          <w:color w:val="000000"/>
          <w:sz w:val="28"/>
          <w:szCs w:val="28"/>
        </w:rPr>
      </w:pP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>1</w:t>
      </w:r>
      <w:r w:rsidR="003D693F">
        <w:rPr>
          <w:rFonts w:eastAsia="Times New Roman"/>
          <w:b/>
          <w:bCs/>
          <w:color w:val="000000"/>
          <w:spacing w:val="1"/>
          <w:sz w:val="28"/>
          <w:szCs w:val="28"/>
          <w:lang w:val="uk-UA"/>
        </w:rPr>
        <w:t>2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.</w:t>
      </w:r>
      <w:r w:rsidRPr="00A00652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Строк д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ї До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г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о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в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 xml:space="preserve">ору 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т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а ін</w:t>
      </w:r>
      <w:r w:rsidRPr="00A00652">
        <w:rPr>
          <w:rFonts w:eastAsia="Times New Roman"/>
          <w:b/>
          <w:bCs/>
          <w:color w:val="000000"/>
          <w:spacing w:val="-1"/>
          <w:sz w:val="28"/>
          <w:szCs w:val="28"/>
        </w:rPr>
        <w:t>ш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і</w:t>
      </w:r>
      <w:r w:rsidRPr="00A00652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A00652">
        <w:rPr>
          <w:rFonts w:eastAsia="Times New Roman"/>
          <w:b/>
          <w:bCs/>
          <w:color w:val="000000"/>
          <w:sz w:val="28"/>
          <w:szCs w:val="28"/>
        </w:rPr>
        <w:t>умови.</w:t>
      </w:r>
    </w:p>
    <w:p w:rsidR="00797217" w:rsidRPr="00A00652" w:rsidRDefault="00797217" w:rsidP="00797217">
      <w:pPr>
        <w:spacing w:after="9" w:line="220" w:lineRule="exact"/>
        <w:rPr>
          <w:rFonts w:eastAsia="Times New Roman"/>
        </w:rPr>
      </w:pPr>
    </w:p>
    <w:p w:rsidR="00797217" w:rsidRPr="00A00652" w:rsidRDefault="00797217" w:rsidP="00797217">
      <w:pPr>
        <w:widowControl w:val="0"/>
        <w:spacing w:line="239" w:lineRule="auto"/>
        <w:ind w:left="46" w:right="-17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3D693F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</w:rPr>
        <w:t>.1.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</w:rPr>
        <w:t>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аб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ра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-1"/>
        </w:rPr>
        <w:t xml:space="preserve"> ч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"/>
        </w:rPr>
        <w:t>нн</w:t>
      </w:r>
      <w:r w:rsidRPr="00A00652">
        <w:rPr>
          <w:rFonts w:eastAsia="Times New Roman"/>
          <w:color w:val="000000"/>
        </w:rPr>
        <w:t>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«</w:t>
      </w:r>
      <w:r w:rsidR="003D693F">
        <w:rPr>
          <w:rFonts w:eastAsia="Times New Roman"/>
          <w:color w:val="000000"/>
          <w:lang w:val="uk-UA"/>
        </w:rPr>
        <w:t>___</w:t>
      </w:r>
      <w:r w:rsidRPr="00A00652">
        <w:rPr>
          <w:rFonts w:eastAsia="Times New Roman"/>
          <w:color w:val="000000"/>
        </w:rPr>
        <w:t>»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="003D693F">
        <w:rPr>
          <w:rFonts w:eastAsia="Times New Roman"/>
          <w:color w:val="000000"/>
          <w:spacing w:val="-1"/>
          <w:lang w:val="uk-UA"/>
        </w:rPr>
        <w:t>квіт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діє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-1"/>
        </w:rPr>
        <w:t>ас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ин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пос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авки 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 до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="003D693F">
        <w:rPr>
          <w:rFonts w:eastAsia="Times New Roman"/>
          <w:color w:val="000000"/>
        </w:rPr>
        <w:t>«</w:t>
      </w:r>
      <w:r w:rsidR="003D693F">
        <w:rPr>
          <w:rFonts w:eastAsia="Times New Roman"/>
          <w:color w:val="000000"/>
          <w:lang w:val="uk-UA"/>
        </w:rPr>
        <w:t>15</w:t>
      </w:r>
      <w:r w:rsidRPr="00A00652">
        <w:rPr>
          <w:rFonts w:eastAsia="Times New Roman"/>
          <w:color w:val="000000"/>
        </w:rPr>
        <w:t xml:space="preserve">» </w:t>
      </w:r>
      <w:r w:rsidR="00784C0C">
        <w:rPr>
          <w:rFonts w:eastAsia="Times New Roman"/>
          <w:color w:val="000000"/>
          <w:lang w:val="uk-UA"/>
        </w:rPr>
        <w:t>травня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2023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р.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вклю</w:t>
      </w:r>
      <w:r w:rsidRPr="00A00652">
        <w:rPr>
          <w:rFonts w:eastAsia="Times New Roman"/>
          <w:color w:val="000000"/>
          <w:spacing w:val="-2"/>
        </w:rPr>
        <w:t>ч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</w:rPr>
        <w:t>о,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ин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рахунків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–</w:t>
      </w:r>
      <w:r w:rsidRPr="00A00652">
        <w:rPr>
          <w:rFonts w:eastAsia="Times New Roman"/>
          <w:color w:val="000000"/>
          <w:spacing w:val="-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повного</w:t>
      </w:r>
      <w:r w:rsidRPr="00A00652">
        <w:rPr>
          <w:rFonts w:eastAsia="Times New Roman"/>
          <w:color w:val="000000"/>
          <w:spacing w:val="-6"/>
        </w:rPr>
        <w:t xml:space="preserve"> </w:t>
      </w:r>
      <w:r w:rsidRPr="00A00652">
        <w:rPr>
          <w:rFonts w:eastAsia="Times New Roman"/>
          <w:color w:val="000000"/>
        </w:rPr>
        <w:t>їх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2"/>
        </w:rPr>
        <w:t>и</w:t>
      </w:r>
      <w:r w:rsidRPr="00A00652">
        <w:rPr>
          <w:rFonts w:eastAsia="Times New Roman"/>
          <w:color w:val="000000"/>
        </w:rPr>
        <w:t>кон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я.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Продовж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4"/>
        </w:rPr>
        <w:t xml:space="preserve"> 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 xml:space="preserve">бо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пи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06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можл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ве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аємно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годо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орін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w w:val="99"/>
        </w:rPr>
        <w:t>ш</w:t>
      </w:r>
      <w:r w:rsidRPr="00A00652">
        <w:rPr>
          <w:rFonts w:eastAsia="Times New Roman"/>
          <w:color w:val="000000"/>
        </w:rPr>
        <w:t>ляхом</w:t>
      </w:r>
      <w:r w:rsidRPr="00A00652">
        <w:rPr>
          <w:rFonts w:eastAsia="Times New Roman"/>
          <w:color w:val="000000"/>
          <w:spacing w:val="21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ідписан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додат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ової у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 xml:space="preserve">до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овору.</w:t>
      </w:r>
    </w:p>
    <w:p w:rsidR="00797217" w:rsidRPr="00A00652" w:rsidRDefault="00797217" w:rsidP="00797217">
      <w:pPr>
        <w:widowControl w:val="0"/>
        <w:spacing w:line="239" w:lineRule="auto"/>
        <w:ind w:right="-56" w:firstLine="566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  <w:spacing w:val="-1"/>
          <w:sz w:val="22"/>
          <w:szCs w:val="22"/>
        </w:rPr>
        <w:t>Ц</w:t>
      </w:r>
      <w:r w:rsidRPr="00A00652">
        <w:rPr>
          <w:rFonts w:eastAsia="Times New Roman"/>
          <w:color w:val="000000"/>
          <w:sz w:val="22"/>
          <w:szCs w:val="22"/>
        </w:rPr>
        <w:t>ей</w:t>
      </w:r>
      <w:r w:rsidRPr="00A00652">
        <w:rPr>
          <w:rFonts w:eastAsia="Times New Roman"/>
          <w:color w:val="000000"/>
          <w:spacing w:val="108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z w:val="22"/>
          <w:szCs w:val="22"/>
        </w:rPr>
        <w:t>Догові</w:t>
      </w:r>
      <w:proofErr w:type="gramStart"/>
      <w:r w:rsidRPr="00A00652">
        <w:rPr>
          <w:rFonts w:eastAsia="Times New Roman"/>
          <w:color w:val="000000"/>
          <w:sz w:val="22"/>
          <w:szCs w:val="22"/>
        </w:rPr>
        <w:t>р</w:t>
      </w:r>
      <w:proofErr w:type="gramEnd"/>
      <w:r w:rsidRPr="00A00652">
        <w:rPr>
          <w:rFonts w:eastAsia="Times New Roman"/>
          <w:color w:val="000000"/>
          <w:spacing w:val="108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z w:val="22"/>
          <w:szCs w:val="22"/>
        </w:rPr>
        <w:t>м</w:t>
      </w:r>
      <w:r w:rsidRPr="00A00652">
        <w:rPr>
          <w:rFonts w:eastAsia="Times New Roman"/>
          <w:color w:val="000000"/>
          <w:spacing w:val="-3"/>
          <w:sz w:val="22"/>
          <w:szCs w:val="22"/>
        </w:rPr>
        <w:t>о</w:t>
      </w:r>
      <w:r w:rsidRPr="00A00652">
        <w:rPr>
          <w:rFonts w:eastAsia="Times New Roman"/>
          <w:color w:val="000000"/>
          <w:sz w:val="22"/>
          <w:szCs w:val="22"/>
        </w:rPr>
        <w:t>же</w:t>
      </w:r>
      <w:r w:rsidRPr="00A00652">
        <w:rPr>
          <w:rFonts w:eastAsia="Times New Roman"/>
          <w:color w:val="000000"/>
          <w:spacing w:val="105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z w:val="22"/>
          <w:szCs w:val="22"/>
        </w:rPr>
        <w:t>бу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т</w:t>
      </w:r>
      <w:r w:rsidRPr="00A00652">
        <w:rPr>
          <w:rFonts w:eastAsia="Times New Roman"/>
          <w:color w:val="000000"/>
          <w:sz w:val="22"/>
          <w:szCs w:val="22"/>
        </w:rPr>
        <w:t>и</w:t>
      </w:r>
      <w:r w:rsidRPr="00A00652">
        <w:rPr>
          <w:rFonts w:eastAsia="Times New Roman"/>
          <w:color w:val="000000"/>
          <w:spacing w:val="107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z w:val="22"/>
          <w:szCs w:val="22"/>
        </w:rPr>
        <w:t>пі</w:t>
      </w:r>
      <w:r w:rsidRPr="00A00652">
        <w:rPr>
          <w:rFonts w:eastAsia="Times New Roman"/>
          <w:color w:val="000000"/>
          <w:spacing w:val="1"/>
          <w:sz w:val="22"/>
          <w:szCs w:val="22"/>
        </w:rPr>
        <w:t>д</w:t>
      </w:r>
      <w:r w:rsidRPr="00A00652">
        <w:rPr>
          <w:rFonts w:eastAsia="Times New Roman"/>
          <w:color w:val="000000"/>
          <w:sz w:val="22"/>
          <w:szCs w:val="22"/>
        </w:rPr>
        <w:t>пи</w:t>
      </w:r>
      <w:r w:rsidRPr="00A00652">
        <w:rPr>
          <w:rFonts w:eastAsia="Times New Roman"/>
          <w:color w:val="000000"/>
          <w:spacing w:val="-2"/>
          <w:sz w:val="22"/>
          <w:szCs w:val="22"/>
        </w:rPr>
        <w:t>с</w:t>
      </w:r>
      <w:r w:rsidRPr="00A00652">
        <w:rPr>
          <w:rFonts w:eastAsia="Times New Roman"/>
          <w:color w:val="000000"/>
          <w:spacing w:val="2"/>
          <w:sz w:val="22"/>
          <w:szCs w:val="22"/>
        </w:rPr>
        <w:t>а</w:t>
      </w:r>
      <w:r w:rsidRPr="00A00652">
        <w:rPr>
          <w:rFonts w:eastAsia="Times New Roman"/>
          <w:color w:val="000000"/>
          <w:sz w:val="22"/>
          <w:szCs w:val="22"/>
        </w:rPr>
        <w:t>н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и</w:t>
      </w:r>
      <w:r w:rsidRPr="00A00652">
        <w:rPr>
          <w:rFonts w:eastAsia="Times New Roman"/>
          <w:color w:val="000000"/>
          <w:sz w:val="22"/>
          <w:szCs w:val="22"/>
        </w:rPr>
        <w:t>й</w:t>
      </w:r>
      <w:r w:rsidRPr="00A00652">
        <w:rPr>
          <w:rFonts w:eastAsia="Times New Roman"/>
          <w:color w:val="000000"/>
          <w:spacing w:val="108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z w:val="22"/>
          <w:szCs w:val="22"/>
        </w:rPr>
        <w:t>та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к</w:t>
      </w:r>
      <w:r w:rsidRPr="00A00652">
        <w:rPr>
          <w:rFonts w:eastAsia="Times New Roman"/>
          <w:color w:val="000000"/>
          <w:sz w:val="22"/>
          <w:szCs w:val="22"/>
        </w:rPr>
        <w:t>ож</w:t>
      </w:r>
      <w:r w:rsidRPr="00A00652">
        <w:rPr>
          <w:rFonts w:eastAsia="Times New Roman"/>
          <w:color w:val="000000"/>
          <w:spacing w:val="106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z w:val="22"/>
          <w:szCs w:val="22"/>
        </w:rPr>
        <w:t>е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л</w:t>
      </w:r>
      <w:r w:rsidRPr="00A00652">
        <w:rPr>
          <w:rFonts w:eastAsia="Times New Roman"/>
          <w:color w:val="000000"/>
          <w:sz w:val="22"/>
          <w:szCs w:val="22"/>
        </w:rPr>
        <w:t>ектронними</w:t>
      </w:r>
      <w:r w:rsidRPr="00A00652">
        <w:rPr>
          <w:rFonts w:eastAsia="Times New Roman"/>
          <w:color w:val="000000"/>
          <w:spacing w:val="107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z w:val="22"/>
          <w:szCs w:val="22"/>
        </w:rPr>
        <w:t>ц</w:t>
      </w:r>
      <w:r w:rsidRPr="00A00652">
        <w:rPr>
          <w:rFonts w:eastAsia="Times New Roman"/>
          <w:color w:val="000000"/>
          <w:spacing w:val="-3"/>
          <w:sz w:val="22"/>
          <w:szCs w:val="22"/>
        </w:rPr>
        <w:t>и</w:t>
      </w:r>
      <w:r w:rsidRPr="00A00652">
        <w:rPr>
          <w:rFonts w:eastAsia="Times New Roman"/>
          <w:color w:val="000000"/>
          <w:sz w:val="22"/>
          <w:szCs w:val="22"/>
        </w:rPr>
        <w:t>фровими</w:t>
      </w:r>
      <w:r w:rsidRPr="00A00652">
        <w:rPr>
          <w:rFonts w:eastAsia="Times New Roman"/>
          <w:color w:val="000000"/>
          <w:spacing w:val="105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z w:val="22"/>
          <w:szCs w:val="22"/>
        </w:rPr>
        <w:t>підпис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ами</w:t>
      </w:r>
      <w:r w:rsidRPr="00A00652">
        <w:rPr>
          <w:rFonts w:eastAsia="Times New Roman"/>
          <w:color w:val="000000"/>
          <w:spacing w:val="107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pacing w:val="1"/>
          <w:sz w:val="22"/>
          <w:szCs w:val="22"/>
        </w:rPr>
        <w:t>(</w:t>
      </w:r>
      <w:r w:rsidRPr="00A00652">
        <w:rPr>
          <w:rFonts w:eastAsia="Times New Roman"/>
          <w:color w:val="000000"/>
          <w:sz w:val="22"/>
          <w:szCs w:val="22"/>
        </w:rPr>
        <w:t>Е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ЦП</w:t>
      </w:r>
      <w:r w:rsidRPr="00A00652">
        <w:rPr>
          <w:rFonts w:eastAsia="Times New Roman"/>
          <w:color w:val="000000"/>
          <w:sz w:val="22"/>
          <w:szCs w:val="22"/>
        </w:rPr>
        <w:t>) уповноважених п</w:t>
      </w:r>
      <w:r w:rsidRPr="00A00652">
        <w:rPr>
          <w:rFonts w:eastAsia="Times New Roman"/>
          <w:color w:val="000000"/>
          <w:spacing w:val="-2"/>
          <w:sz w:val="22"/>
          <w:szCs w:val="22"/>
        </w:rPr>
        <w:t>р</w:t>
      </w:r>
      <w:r w:rsidRPr="00A00652">
        <w:rPr>
          <w:rFonts w:eastAsia="Times New Roman"/>
          <w:color w:val="000000"/>
          <w:sz w:val="22"/>
          <w:szCs w:val="22"/>
        </w:rPr>
        <w:t>едс</w:t>
      </w:r>
      <w:r w:rsidRPr="00A00652">
        <w:rPr>
          <w:rFonts w:eastAsia="Times New Roman"/>
          <w:color w:val="000000"/>
          <w:spacing w:val="-3"/>
          <w:sz w:val="22"/>
          <w:szCs w:val="22"/>
        </w:rPr>
        <w:t>т</w:t>
      </w:r>
      <w:r w:rsidRPr="00A00652">
        <w:rPr>
          <w:rFonts w:eastAsia="Times New Roman"/>
          <w:color w:val="000000"/>
          <w:sz w:val="22"/>
          <w:szCs w:val="22"/>
        </w:rPr>
        <w:t xml:space="preserve">авників 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С</w:t>
      </w:r>
      <w:r w:rsidRPr="00A00652">
        <w:rPr>
          <w:rFonts w:eastAsia="Times New Roman"/>
          <w:color w:val="000000"/>
          <w:sz w:val="22"/>
          <w:szCs w:val="22"/>
        </w:rPr>
        <w:t xml:space="preserve">торін </w:t>
      </w:r>
      <w:r w:rsidRPr="00A00652">
        <w:rPr>
          <w:rFonts w:eastAsia="Times New Roman"/>
          <w:color w:val="000000"/>
          <w:spacing w:val="1"/>
          <w:sz w:val="22"/>
          <w:szCs w:val="22"/>
        </w:rPr>
        <w:t>з</w:t>
      </w:r>
      <w:r w:rsidRPr="00A00652">
        <w:rPr>
          <w:rFonts w:eastAsia="Times New Roman"/>
          <w:color w:val="000000"/>
          <w:sz w:val="22"/>
          <w:szCs w:val="22"/>
        </w:rPr>
        <w:t xml:space="preserve"> </w:t>
      </w:r>
      <w:r w:rsidRPr="00A00652">
        <w:rPr>
          <w:rFonts w:eastAsia="Times New Roman"/>
          <w:color w:val="000000"/>
          <w:spacing w:val="-2"/>
          <w:sz w:val="22"/>
          <w:szCs w:val="22"/>
        </w:rPr>
        <w:t>у</w:t>
      </w:r>
      <w:r w:rsidRPr="00A00652">
        <w:rPr>
          <w:rFonts w:eastAsia="Times New Roman"/>
          <w:color w:val="000000"/>
          <w:sz w:val="22"/>
          <w:szCs w:val="22"/>
        </w:rPr>
        <w:t>рахуван</w:t>
      </w:r>
      <w:r w:rsidRPr="00A00652">
        <w:rPr>
          <w:rFonts w:eastAsia="Times New Roman"/>
          <w:color w:val="000000"/>
          <w:spacing w:val="-3"/>
          <w:sz w:val="22"/>
          <w:szCs w:val="22"/>
        </w:rPr>
        <w:t>н</w:t>
      </w:r>
      <w:r w:rsidRPr="00A00652">
        <w:rPr>
          <w:rFonts w:eastAsia="Times New Roman"/>
          <w:color w:val="000000"/>
          <w:sz w:val="22"/>
          <w:szCs w:val="22"/>
        </w:rPr>
        <w:t xml:space="preserve">ям 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в</w:t>
      </w:r>
      <w:r w:rsidRPr="00A00652">
        <w:rPr>
          <w:rFonts w:eastAsia="Times New Roman"/>
          <w:color w:val="000000"/>
          <w:sz w:val="22"/>
          <w:szCs w:val="22"/>
        </w:rPr>
        <w:t>и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м</w:t>
      </w:r>
      <w:r w:rsidRPr="00A00652">
        <w:rPr>
          <w:rFonts w:eastAsia="Times New Roman"/>
          <w:color w:val="000000"/>
          <w:sz w:val="22"/>
          <w:szCs w:val="22"/>
        </w:rPr>
        <w:t>ог чинного за</w:t>
      </w:r>
      <w:r w:rsidRPr="00A00652">
        <w:rPr>
          <w:rFonts w:eastAsia="Times New Roman"/>
          <w:color w:val="000000"/>
          <w:spacing w:val="1"/>
          <w:sz w:val="22"/>
          <w:szCs w:val="22"/>
        </w:rPr>
        <w:t>к</w:t>
      </w:r>
      <w:r w:rsidRPr="00A00652">
        <w:rPr>
          <w:rFonts w:eastAsia="Times New Roman"/>
          <w:color w:val="000000"/>
          <w:sz w:val="22"/>
          <w:szCs w:val="22"/>
        </w:rPr>
        <w:t>о</w:t>
      </w:r>
      <w:r w:rsidRPr="00A00652">
        <w:rPr>
          <w:rFonts w:eastAsia="Times New Roman"/>
          <w:color w:val="000000"/>
          <w:spacing w:val="-2"/>
          <w:sz w:val="22"/>
          <w:szCs w:val="22"/>
        </w:rPr>
        <w:t>но</w:t>
      </w:r>
      <w:r w:rsidRPr="00A00652">
        <w:rPr>
          <w:rFonts w:eastAsia="Times New Roman"/>
          <w:color w:val="000000"/>
          <w:sz w:val="22"/>
          <w:szCs w:val="22"/>
        </w:rPr>
        <w:t>да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в</w:t>
      </w:r>
      <w:r w:rsidRPr="00A00652">
        <w:rPr>
          <w:rFonts w:eastAsia="Times New Roman"/>
          <w:color w:val="000000"/>
          <w:sz w:val="22"/>
          <w:szCs w:val="22"/>
        </w:rPr>
        <w:t>ст</w:t>
      </w:r>
      <w:r w:rsidRPr="00A00652">
        <w:rPr>
          <w:rFonts w:eastAsia="Times New Roman"/>
          <w:color w:val="000000"/>
          <w:spacing w:val="-1"/>
          <w:sz w:val="22"/>
          <w:szCs w:val="22"/>
        </w:rPr>
        <w:t>в</w:t>
      </w:r>
      <w:r w:rsidRPr="00A00652">
        <w:rPr>
          <w:rFonts w:eastAsia="Times New Roman"/>
          <w:color w:val="000000"/>
          <w:sz w:val="22"/>
          <w:szCs w:val="22"/>
        </w:rPr>
        <w:t>а.</w:t>
      </w:r>
    </w:p>
    <w:p w:rsidR="00797217" w:rsidRPr="00A00652" w:rsidRDefault="00797217" w:rsidP="00797217">
      <w:pPr>
        <w:widowControl w:val="0"/>
        <w:spacing w:before="1"/>
        <w:ind w:left="46" w:right="-54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784C0C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</w:rPr>
        <w:t>.2.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Це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ові</w:t>
      </w:r>
      <w:proofErr w:type="gramStart"/>
      <w:r w:rsidRPr="00A00652">
        <w:rPr>
          <w:rFonts w:eastAsia="Times New Roman"/>
          <w:color w:val="000000"/>
        </w:rPr>
        <w:t>р</w:t>
      </w:r>
      <w:proofErr w:type="gramEnd"/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скл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</w:rPr>
        <w:t>де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двох</w:t>
      </w:r>
      <w:r w:rsidRPr="00A00652">
        <w:rPr>
          <w:rFonts w:eastAsia="Times New Roman"/>
          <w:color w:val="000000"/>
          <w:spacing w:val="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мірн</w:t>
      </w:r>
      <w:r w:rsidRPr="00A00652">
        <w:rPr>
          <w:rFonts w:eastAsia="Times New Roman"/>
          <w:color w:val="000000"/>
          <w:spacing w:val="-1"/>
        </w:rPr>
        <w:t>и</w:t>
      </w:r>
      <w:r w:rsidRPr="00A00652">
        <w:rPr>
          <w:rFonts w:eastAsia="Times New Roman"/>
          <w:color w:val="000000"/>
        </w:rPr>
        <w:t>ках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-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для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жної</w:t>
      </w:r>
      <w:r w:rsidRPr="00A00652">
        <w:rPr>
          <w:rFonts w:eastAsia="Times New Roman"/>
          <w:color w:val="000000"/>
          <w:spacing w:val="12"/>
        </w:rPr>
        <w:t xml:space="preserve"> 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1"/>
        </w:rPr>
        <w:t xml:space="preserve"> </w:t>
      </w:r>
      <w:r w:rsidRPr="00A00652">
        <w:rPr>
          <w:rFonts w:eastAsia="Times New Roman"/>
          <w:color w:val="000000"/>
        </w:rPr>
        <w:t>які м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</w:rPr>
        <w:t>ть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акову юр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у с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лу.</w:t>
      </w:r>
    </w:p>
    <w:p w:rsidR="00797217" w:rsidRPr="00A00652" w:rsidRDefault="00797217" w:rsidP="00797217">
      <w:pPr>
        <w:widowControl w:val="0"/>
        <w:ind w:left="46" w:right="-50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окрем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л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</w:t>
      </w:r>
      <w:r w:rsidRPr="00A00652">
        <w:rPr>
          <w:rFonts w:eastAsia="Times New Roman"/>
          <w:color w:val="000000"/>
          <w:spacing w:val="13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еді</w:t>
      </w:r>
      <w:r w:rsidRPr="00A00652">
        <w:rPr>
          <w:rFonts w:eastAsia="Times New Roman"/>
          <w:color w:val="000000"/>
          <w:spacing w:val="1"/>
        </w:rPr>
        <w:t>й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6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ягне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собо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зн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 неді</w:t>
      </w:r>
      <w:r w:rsidRPr="00A00652">
        <w:rPr>
          <w:rFonts w:eastAsia="Times New Roman"/>
          <w:color w:val="000000"/>
          <w:spacing w:val="1"/>
          <w:w w:val="99"/>
        </w:rPr>
        <w:t>й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 xml:space="preserve">м в 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іл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>му.</w:t>
      </w:r>
    </w:p>
    <w:p w:rsidR="00797217" w:rsidRPr="00A00652" w:rsidRDefault="00797217" w:rsidP="00797217">
      <w:pPr>
        <w:widowControl w:val="0"/>
        <w:ind w:left="46" w:right="-18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784C0C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</w:rPr>
        <w:t>.3.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Сторо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л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орядок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вне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мін</w:t>
      </w:r>
      <w:r w:rsidRPr="00A00652">
        <w:rPr>
          <w:rFonts w:eastAsia="Times New Roman"/>
          <w:color w:val="000000"/>
          <w:spacing w:val="30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29"/>
        </w:rPr>
        <w:t xml:space="preserve"> </w:t>
      </w:r>
      <w:r w:rsidRPr="00A00652">
        <w:rPr>
          <w:rFonts w:eastAsia="Times New Roman"/>
          <w:color w:val="000000"/>
          <w:spacing w:val="1"/>
        </w:rPr>
        <w:t>ц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>ого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</w:rPr>
        <w:t>г</w:t>
      </w:r>
      <w:r w:rsidRPr="00A00652">
        <w:rPr>
          <w:rFonts w:eastAsia="Times New Roman"/>
          <w:color w:val="000000"/>
        </w:rPr>
        <w:t>овору: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</w:rPr>
        <w:t>усі</w:t>
      </w:r>
      <w:r w:rsidRPr="00A00652">
        <w:rPr>
          <w:rFonts w:eastAsia="Times New Roman"/>
          <w:color w:val="000000"/>
          <w:spacing w:val="3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28"/>
        </w:rPr>
        <w:t xml:space="preserve"> </w:t>
      </w:r>
      <w:r w:rsidRPr="00A00652">
        <w:rPr>
          <w:rFonts w:eastAsia="Times New Roman"/>
          <w:color w:val="000000"/>
        </w:rPr>
        <w:t>і до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1"/>
          <w:w w:val="99"/>
        </w:rPr>
        <w:t>нн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ьо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67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оформл</w:t>
      </w:r>
      <w:r w:rsidRPr="00A00652">
        <w:rPr>
          <w:rFonts w:eastAsia="Times New Roman"/>
          <w:color w:val="000000"/>
          <w:w w:val="99"/>
        </w:rPr>
        <w:t>ю</w:t>
      </w:r>
      <w:r w:rsidRPr="00A00652">
        <w:rPr>
          <w:rFonts w:eastAsia="Times New Roman"/>
          <w:color w:val="000000"/>
          <w:spacing w:val="1"/>
          <w:w w:val="99"/>
        </w:rPr>
        <w:t>ю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  <w:w w:val="99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  <w:spacing w:val="1"/>
        </w:rPr>
        <w:t>пи</w:t>
      </w:r>
      <w:r w:rsidRPr="00A00652">
        <w:rPr>
          <w:rFonts w:eastAsia="Times New Roman"/>
          <w:color w:val="000000"/>
        </w:rPr>
        <w:t>сьмово</w:t>
      </w:r>
      <w:r w:rsidRPr="00A00652">
        <w:rPr>
          <w:rFonts w:eastAsia="Times New Roman"/>
          <w:color w:val="000000"/>
          <w:spacing w:val="68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формі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</w:rPr>
        <w:t>дода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ової</w:t>
      </w:r>
      <w:r w:rsidRPr="00A00652">
        <w:rPr>
          <w:rFonts w:eastAsia="Times New Roman"/>
          <w:color w:val="000000"/>
          <w:spacing w:val="69"/>
        </w:rPr>
        <w:t xml:space="preserve"> </w:t>
      </w:r>
      <w:r w:rsidRPr="00A00652">
        <w:rPr>
          <w:rFonts w:eastAsia="Times New Roman"/>
          <w:color w:val="000000"/>
        </w:rPr>
        <w:t>уг</w:t>
      </w:r>
      <w:r w:rsidRPr="00A00652">
        <w:rPr>
          <w:rFonts w:eastAsia="Times New Roman"/>
          <w:color w:val="000000"/>
          <w:spacing w:val="7"/>
        </w:rPr>
        <w:t>о</w:t>
      </w:r>
      <w:r w:rsidRPr="00A00652">
        <w:rPr>
          <w:rFonts w:eastAsia="Times New Roman"/>
          <w:color w:val="000000"/>
          <w:u w:val="single"/>
        </w:rPr>
        <w:t>д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7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  <w:spacing w:val="-1"/>
        </w:rPr>
        <w:t>р</w:t>
      </w:r>
      <w:r w:rsidRPr="00A00652">
        <w:rPr>
          <w:rFonts w:eastAsia="Times New Roman"/>
          <w:color w:val="000000"/>
        </w:rPr>
        <w:t>о 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</w:rPr>
        <w:t>ьо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овору</w:t>
      </w:r>
      <w:r w:rsidRPr="00A00652">
        <w:rPr>
          <w:rFonts w:eastAsia="Times New Roman"/>
          <w:color w:val="000000"/>
          <w:spacing w:val="15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17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</w:rPr>
        <w:t>п</w:t>
      </w:r>
      <w:proofErr w:type="gramEnd"/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дп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су</w:t>
      </w:r>
      <w:r w:rsidRPr="00A00652">
        <w:rPr>
          <w:rFonts w:eastAsia="Times New Roman"/>
          <w:color w:val="000000"/>
          <w:spacing w:val="-1"/>
          <w:w w:val="99"/>
        </w:rPr>
        <w:t>ю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ься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овноваж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1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редс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авн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кам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Сторі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, крім 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ад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в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заз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ч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  <w:w w:val="99"/>
        </w:rPr>
        <w:t>н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х у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ктах 1</w:t>
      </w:r>
      <w:r w:rsidR="00784C0C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  <w:spacing w:val="1"/>
        </w:rPr>
        <w:t>.</w:t>
      </w:r>
      <w:r w:rsidRPr="00A00652">
        <w:rPr>
          <w:rFonts w:eastAsia="Times New Roman"/>
          <w:color w:val="000000"/>
        </w:rPr>
        <w:t xml:space="preserve">4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 1</w:t>
      </w:r>
      <w:r w:rsidR="00784C0C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  <w:spacing w:val="-2"/>
        </w:rPr>
        <w:t>.</w:t>
      </w:r>
      <w:r w:rsidRPr="00A00652">
        <w:rPr>
          <w:rFonts w:eastAsia="Times New Roman"/>
          <w:color w:val="000000"/>
        </w:rPr>
        <w:t>5 ц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 xml:space="preserve">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оговору.</w:t>
      </w:r>
    </w:p>
    <w:p w:rsidR="00797217" w:rsidRPr="00A00652" w:rsidRDefault="00797217" w:rsidP="00797217">
      <w:pPr>
        <w:widowControl w:val="0"/>
        <w:ind w:left="46" w:right="-12" w:firstLine="662"/>
        <w:jc w:val="both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784C0C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</w:rPr>
        <w:t>.4.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  <w:spacing w:val="1"/>
        </w:rPr>
        <w:t>С</w:t>
      </w:r>
      <w:r w:rsidRPr="00A00652">
        <w:rPr>
          <w:rFonts w:eastAsia="Times New Roman"/>
          <w:color w:val="000000"/>
        </w:rPr>
        <w:t>торо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101"/>
        </w:rPr>
        <w:t xml:space="preserve"> 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  <w:spacing w:val="-1"/>
        </w:rPr>
        <w:t>о</w:t>
      </w:r>
      <w:r w:rsidRPr="00A00652">
        <w:rPr>
          <w:rFonts w:eastAsia="Times New Roman"/>
          <w:color w:val="000000"/>
        </w:rPr>
        <w:t>бов'язу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ся</w:t>
      </w:r>
      <w:r w:rsidRPr="00A00652">
        <w:rPr>
          <w:rFonts w:eastAsia="Times New Roman"/>
          <w:color w:val="000000"/>
          <w:spacing w:val="9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овідомля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97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99"/>
        </w:rPr>
        <w:t xml:space="preserve"> </w:t>
      </w:r>
      <w:r w:rsidRPr="00A00652">
        <w:rPr>
          <w:rFonts w:eastAsia="Times New Roman"/>
          <w:color w:val="000000"/>
        </w:rPr>
        <w:t>од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рекоменд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стом</w:t>
      </w:r>
      <w:r w:rsidRPr="00A00652">
        <w:rPr>
          <w:rFonts w:eastAsia="Times New Roman"/>
          <w:color w:val="000000"/>
          <w:spacing w:val="100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овідом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ям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зм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вл</w:t>
      </w:r>
      <w:r w:rsidRPr="00A00652">
        <w:rPr>
          <w:rFonts w:eastAsia="Times New Roman"/>
          <w:color w:val="000000"/>
          <w:spacing w:val="-1"/>
        </w:rPr>
        <w:t>ас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і</w:t>
      </w:r>
      <w:r w:rsidRPr="00A00652">
        <w:rPr>
          <w:rFonts w:eastAsia="Times New Roman"/>
          <w:color w:val="000000"/>
          <w:spacing w:val="-2"/>
        </w:rPr>
        <w:t>ж</w:t>
      </w:r>
      <w:r w:rsidRPr="00A00652">
        <w:rPr>
          <w:rFonts w:eastAsia="Times New Roman"/>
          <w:color w:val="000000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-2"/>
        </w:rPr>
        <w:t>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кві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ів,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  <w:spacing w:val="4"/>
        </w:rPr>
        <w:t>С</w:t>
      </w:r>
      <w:r w:rsidRPr="00A00652">
        <w:rPr>
          <w:rFonts w:eastAsia="Times New Roman"/>
          <w:color w:val="000000"/>
        </w:rPr>
        <w:t>-коду,</w:t>
      </w:r>
      <w:r w:rsidRPr="00A00652">
        <w:rPr>
          <w:rFonts w:eastAsia="Times New Roman"/>
          <w:color w:val="000000"/>
          <w:spacing w:val="-1"/>
        </w:rPr>
        <w:t xml:space="preserve"> а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2"/>
        </w:rPr>
        <w:t>р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и,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ном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рів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елефо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ів, факсі</w:t>
      </w:r>
      <w:proofErr w:type="gramStart"/>
      <w:r w:rsidRPr="00A00652">
        <w:rPr>
          <w:rFonts w:eastAsia="Times New Roman"/>
          <w:color w:val="000000"/>
        </w:rPr>
        <w:t>в</w:t>
      </w:r>
      <w:proofErr w:type="gramEnd"/>
      <w:r w:rsidRPr="00A00652">
        <w:rPr>
          <w:rFonts w:eastAsia="Times New Roman"/>
          <w:color w:val="000000"/>
        </w:rPr>
        <w:t xml:space="preserve"> у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'я</w:t>
      </w:r>
      <w:r w:rsidRPr="00A00652">
        <w:rPr>
          <w:rFonts w:eastAsia="Times New Roman"/>
          <w:color w:val="000000"/>
          <w:spacing w:val="1"/>
        </w:rPr>
        <w:t>т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де</w:t>
      </w:r>
      <w:r w:rsidRPr="00A00652">
        <w:rPr>
          <w:rFonts w:eastAsia="Times New Roman"/>
          <w:color w:val="000000"/>
          <w:w w:val="99"/>
        </w:rPr>
        <w:t>нн</w:t>
      </w:r>
      <w:r w:rsidRPr="00A00652">
        <w:rPr>
          <w:rFonts w:eastAsia="Times New Roman"/>
          <w:color w:val="000000"/>
          <w:spacing w:val="-1"/>
          <w:w w:val="99"/>
        </w:rPr>
        <w:t>и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</w:rPr>
        <w:t xml:space="preserve"> с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</w:rPr>
        <w:t>рок з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spacing w:val="-1"/>
        </w:rPr>
        <w:t>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>н</w:t>
      </w:r>
      <w:r w:rsidRPr="00A00652">
        <w:rPr>
          <w:rFonts w:eastAsia="Times New Roman"/>
          <w:color w:val="000000"/>
        </w:rPr>
        <w:t>икнення в</w:t>
      </w:r>
      <w:r w:rsidRPr="00A00652">
        <w:rPr>
          <w:rFonts w:eastAsia="Times New Roman"/>
          <w:color w:val="000000"/>
          <w:spacing w:val="-2"/>
        </w:rPr>
        <w:t>і</w:t>
      </w:r>
      <w:r w:rsidRPr="00A00652">
        <w:rPr>
          <w:rFonts w:eastAsia="Times New Roman"/>
          <w:color w:val="000000"/>
        </w:rPr>
        <w:t>д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 xml:space="preserve">овідних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н.</w:t>
      </w:r>
    </w:p>
    <w:p w:rsidR="00797217" w:rsidRPr="00A00652" w:rsidRDefault="00797217" w:rsidP="00797217">
      <w:pPr>
        <w:widowControl w:val="0"/>
        <w:ind w:left="-9" w:right="3"/>
        <w:jc w:val="right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784C0C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</w:rPr>
        <w:t>.5.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Постачаль</w:t>
      </w:r>
      <w:r w:rsidRPr="00A00652">
        <w:rPr>
          <w:rFonts w:eastAsia="Times New Roman"/>
          <w:color w:val="000000"/>
          <w:spacing w:val="1"/>
          <w:w w:val="99"/>
        </w:rPr>
        <w:t>ни</w:t>
      </w:r>
      <w:r w:rsidRPr="00A00652">
        <w:rPr>
          <w:rFonts w:eastAsia="Times New Roman"/>
          <w:color w:val="000000"/>
        </w:rPr>
        <w:t>к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ма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</w:rPr>
        <w:t>стат</w:t>
      </w:r>
      <w:r w:rsidRPr="00A00652">
        <w:rPr>
          <w:rFonts w:eastAsia="Times New Roman"/>
          <w:color w:val="000000"/>
          <w:w w:val="99"/>
        </w:rPr>
        <w:t>у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24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ник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бу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ок</w:t>
      </w:r>
      <w:r w:rsidRPr="00A00652">
        <w:rPr>
          <w:rFonts w:eastAsia="Times New Roman"/>
          <w:color w:val="000000"/>
          <w:spacing w:val="23"/>
        </w:rPr>
        <w:t xml:space="preserve"> 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аг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л</w:t>
      </w:r>
      <w:r w:rsidRPr="00A00652">
        <w:rPr>
          <w:rFonts w:eastAsia="Times New Roman"/>
          <w:color w:val="000000"/>
          <w:spacing w:val="1"/>
        </w:rPr>
        <w:t>ьни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1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ідст</w:t>
      </w:r>
      <w:r w:rsidRPr="00A00652">
        <w:rPr>
          <w:rFonts w:eastAsia="Times New Roman"/>
          <w:color w:val="000000"/>
          <w:spacing w:val="5"/>
        </w:rPr>
        <w:t>а</w:t>
      </w:r>
      <w:r w:rsidRPr="00A00652">
        <w:rPr>
          <w:rFonts w:eastAsia="Times New Roman"/>
          <w:color w:val="000000"/>
        </w:rPr>
        <w:t xml:space="preserve">вах,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ередбач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Податков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кодексом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раї</w:t>
      </w:r>
      <w:r w:rsidRPr="00A00652">
        <w:rPr>
          <w:rFonts w:eastAsia="Times New Roman"/>
          <w:color w:val="000000"/>
          <w:spacing w:val="1"/>
        </w:rPr>
        <w:t>ни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3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акож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є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пла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>иком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пода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на</w:t>
      </w:r>
      <w:r w:rsidRPr="00A00652">
        <w:rPr>
          <w:rFonts w:eastAsia="Times New Roman"/>
          <w:color w:val="000000"/>
          <w:spacing w:val="-12"/>
        </w:rPr>
        <w:t xml:space="preserve"> </w:t>
      </w:r>
      <w:r w:rsidRPr="00A00652">
        <w:rPr>
          <w:rFonts w:eastAsia="Times New Roman"/>
          <w:color w:val="000000"/>
        </w:rPr>
        <w:t>додану</w:t>
      </w:r>
      <w:r w:rsidRPr="00A00652">
        <w:rPr>
          <w:rFonts w:eastAsia="Times New Roman"/>
          <w:color w:val="000000"/>
          <w:spacing w:val="-11"/>
        </w:rPr>
        <w:t xml:space="preserve"> </w:t>
      </w:r>
      <w:r w:rsidRPr="00A00652">
        <w:rPr>
          <w:rFonts w:eastAsia="Times New Roman"/>
          <w:color w:val="000000"/>
        </w:rPr>
        <w:t>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ртіст</w:t>
      </w:r>
      <w:r w:rsidRPr="00A00652">
        <w:rPr>
          <w:rFonts w:eastAsia="Times New Roman"/>
          <w:color w:val="000000"/>
          <w:spacing w:val="1"/>
          <w:w w:val="99"/>
        </w:rPr>
        <w:t>ь</w:t>
      </w:r>
      <w:r w:rsidRPr="00A00652">
        <w:rPr>
          <w:rFonts w:eastAsia="Times New Roman"/>
          <w:color w:val="000000"/>
        </w:rPr>
        <w:t>.</w:t>
      </w:r>
    </w:p>
    <w:p w:rsidR="00797217" w:rsidRPr="00A00652" w:rsidRDefault="00784C0C" w:rsidP="00784C0C">
      <w:pPr>
        <w:widowControl w:val="0"/>
        <w:ind w:right="-20"/>
        <w:rPr>
          <w:rFonts w:eastAsia="Times New Roman"/>
          <w:color w:val="000000"/>
        </w:rPr>
      </w:pPr>
      <w:r>
        <w:rPr>
          <w:rFonts w:eastAsia="Times New Roman"/>
          <w:color w:val="000000"/>
          <w:lang w:val="uk-UA"/>
        </w:rPr>
        <w:t xml:space="preserve">           </w:t>
      </w:r>
      <w:r w:rsidR="00797217" w:rsidRPr="00A00652">
        <w:rPr>
          <w:rFonts w:eastAsia="Times New Roman"/>
          <w:color w:val="000000"/>
        </w:rPr>
        <w:t>С</w:t>
      </w:r>
      <w:r w:rsidR="00797217" w:rsidRPr="00A00652">
        <w:rPr>
          <w:rFonts w:eastAsia="Times New Roman"/>
          <w:color w:val="000000"/>
          <w:spacing w:val="1"/>
          <w:w w:val="99"/>
        </w:rPr>
        <w:t>п</w:t>
      </w:r>
      <w:r w:rsidR="00797217" w:rsidRPr="00A00652">
        <w:rPr>
          <w:rFonts w:eastAsia="Times New Roman"/>
          <w:color w:val="000000"/>
        </w:rPr>
        <w:t>ож</w:t>
      </w:r>
      <w:r w:rsidR="00797217" w:rsidRPr="00A00652">
        <w:rPr>
          <w:rFonts w:eastAsia="Times New Roman"/>
          <w:color w:val="000000"/>
          <w:spacing w:val="1"/>
          <w:w w:val="99"/>
        </w:rPr>
        <w:t>и</w:t>
      </w:r>
      <w:r w:rsidR="00797217" w:rsidRPr="00A00652">
        <w:rPr>
          <w:rFonts w:eastAsia="Times New Roman"/>
          <w:color w:val="000000"/>
        </w:rPr>
        <w:t>вач</w:t>
      </w:r>
      <w:r w:rsidR="00797217" w:rsidRPr="00A00652">
        <w:rPr>
          <w:rFonts w:eastAsia="Times New Roman"/>
          <w:color w:val="000000"/>
          <w:spacing w:val="-1"/>
        </w:rPr>
        <w:t xml:space="preserve"> </w:t>
      </w:r>
      <w:r w:rsidRPr="00784C0C">
        <w:rPr>
          <w:rFonts w:eastAsia="Times New Roman"/>
          <w:b/>
          <w:color w:val="000000"/>
          <w:lang w:val="uk-UA"/>
        </w:rPr>
        <w:t xml:space="preserve">є </w:t>
      </w:r>
      <w:r w:rsidR="00797217" w:rsidRPr="00A00652">
        <w:rPr>
          <w:rFonts w:eastAsia="Times New Roman"/>
          <w:color w:val="000000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п</w:t>
      </w:r>
      <w:r w:rsidR="00797217" w:rsidRPr="00A00652">
        <w:rPr>
          <w:rFonts w:eastAsia="Times New Roman"/>
          <w:color w:val="000000"/>
        </w:rPr>
        <w:t>лат</w:t>
      </w:r>
      <w:r w:rsidR="00797217" w:rsidRPr="00A00652">
        <w:rPr>
          <w:rFonts w:eastAsia="Times New Roman"/>
          <w:color w:val="000000"/>
          <w:spacing w:val="2"/>
          <w:w w:val="99"/>
        </w:rPr>
        <w:t>н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</w:rPr>
        <w:t>ком пода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у</w:t>
      </w:r>
      <w:r w:rsidR="00797217" w:rsidRPr="00A00652">
        <w:rPr>
          <w:rFonts w:eastAsia="Times New Roman"/>
          <w:color w:val="000000"/>
          <w:spacing w:val="-1"/>
        </w:rPr>
        <w:t xml:space="preserve"> </w:t>
      </w:r>
      <w:r w:rsidR="00797217" w:rsidRPr="00A00652">
        <w:rPr>
          <w:rFonts w:eastAsia="Times New Roman"/>
          <w:color w:val="000000"/>
        </w:rPr>
        <w:t>на додану вар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іс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 xml:space="preserve">ь 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  <w:spacing w:val="1"/>
        </w:rPr>
        <w:t>а</w:t>
      </w:r>
      <w:r w:rsidR="00797217"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b/>
          <w:bCs/>
          <w:i/>
          <w:iCs/>
          <w:color w:val="000000"/>
        </w:rPr>
        <w:t>ма</w:t>
      </w:r>
      <w:r w:rsidRPr="00A00652">
        <w:rPr>
          <w:rFonts w:eastAsia="Times New Roman"/>
          <w:b/>
          <w:bCs/>
          <w:i/>
          <w:iCs/>
          <w:color w:val="000000"/>
          <w:spacing w:val="1"/>
        </w:rPr>
        <w:t>є</w:t>
      </w:r>
      <w:r w:rsidRPr="00A00652">
        <w:rPr>
          <w:rFonts w:eastAsia="Times New Roman"/>
          <w:color w:val="000000"/>
        </w:rPr>
        <w:t xml:space="preserve"> </w:t>
      </w:r>
      <w:r w:rsidR="00797217" w:rsidRPr="00A00652">
        <w:rPr>
          <w:rFonts w:eastAsia="Times New Roman"/>
          <w:color w:val="000000"/>
        </w:rPr>
        <w:t xml:space="preserve">_ </w:t>
      </w:r>
      <w:r w:rsidR="00797217" w:rsidRPr="00A00652">
        <w:rPr>
          <w:rFonts w:eastAsia="Times New Roman"/>
          <w:color w:val="000000"/>
          <w:spacing w:val="-1"/>
        </w:rPr>
        <w:t>с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w w:val="99"/>
        </w:rPr>
        <w:t>т</w:t>
      </w:r>
      <w:r>
        <w:rPr>
          <w:rFonts w:eastAsia="Times New Roman"/>
          <w:color w:val="000000"/>
        </w:rPr>
        <w:t>ус</w:t>
      </w:r>
      <w:r w:rsidR="00797217" w:rsidRPr="00A00652">
        <w:rPr>
          <w:rFonts w:eastAsia="Times New Roman"/>
          <w:color w:val="000000"/>
          <w:w w:val="99"/>
        </w:rPr>
        <w:t>пл</w:t>
      </w:r>
      <w:r w:rsidR="00797217" w:rsidRPr="00A00652">
        <w:rPr>
          <w:rFonts w:eastAsia="Times New Roman"/>
          <w:color w:val="000000"/>
        </w:rPr>
        <w:t>ат</w:t>
      </w:r>
      <w:r w:rsidR="00797217" w:rsidRPr="00A00652">
        <w:rPr>
          <w:rFonts w:eastAsia="Times New Roman"/>
          <w:color w:val="000000"/>
          <w:spacing w:val="2"/>
          <w:w w:val="99"/>
        </w:rPr>
        <w:t>н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</w:rPr>
        <w:t>ка</w:t>
      </w:r>
      <w:r w:rsidR="00797217" w:rsidRPr="00A00652">
        <w:rPr>
          <w:rFonts w:eastAsia="Times New Roman"/>
          <w:color w:val="000000"/>
          <w:spacing w:val="42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одат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у</w:t>
      </w:r>
      <w:r w:rsidR="00797217" w:rsidRPr="00A00652">
        <w:rPr>
          <w:rFonts w:eastAsia="Times New Roman"/>
          <w:color w:val="000000"/>
          <w:spacing w:val="41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42"/>
        </w:rPr>
        <w:t xml:space="preserve"> </w:t>
      </w:r>
      <w:r w:rsidR="00797217" w:rsidRPr="00A00652">
        <w:rPr>
          <w:rFonts w:eastAsia="Times New Roman"/>
          <w:color w:val="000000"/>
          <w:w w:val="99"/>
        </w:rPr>
        <w:t>п</w:t>
      </w:r>
      <w:r w:rsidR="00797217" w:rsidRPr="00A00652">
        <w:rPr>
          <w:rFonts w:eastAsia="Times New Roman"/>
          <w:color w:val="000000"/>
        </w:rPr>
        <w:t>р</w:t>
      </w:r>
      <w:r w:rsidR="00797217" w:rsidRPr="00A00652">
        <w:rPr>
          <w:rFonts w:eastAsia="Times New Roman"/>
          <w:color w:val="000000"/>
          <w:w w:val="99"/>
        </w:rPr>
        <w:t>и</w:t>
      </w:r>
      <w:r w:rsidR="00797217" w:rsidRPr="00A00652">
        <w:rPr>
          <w:rFonts w:eastAsia="Times New Roman"/>
          <w:color w:val="000000"/>
        </w:rPr>
        <w:t>бу</w:t>
      </w:r>
      <w:r w:rsidR="00797217" w:rsidRPr="00A00652">
        <w:rPr>
          <w:rFonts w:eastAsia="Times New Roman"/>
          <w:color w:val="000000"/>
          <w:spacing w:val="1"/>
        </w:rPr>
        <w:t>т</w:t>
      </w:r>
      <w:r w:rsidR="00797217" w:rsidRPr="00A00652">
        <w:rPr>
          <w:rFonts w:eastAsia="Times New Roman"/>
          <w:color w:val="000000"/>
        </w:rPr>
        <w:t>ок</w:t>
      </w:r>
      <w:r w:rsidR="00797217" w:rsidRPr="00A00652">
        <w:rPr>
          <w:rFonts w:eastAsia="Times New Roman"/>
          <w:color w:val="000000"/>
          <w:spacing w:val="144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н</w:t>
      </w:r>
      <w:r w:rsidR="00797217" w:rsidRPr="00A00652">
        <w:rPr>
          <w:rFonts w:eastAsia="Times New Roman"/>
          <w:color w:val="000000"/>
        </w:rPr>
        <w:t>а</w:t>
      </w:r>
      <w:r w:rsidR="00797217" w:rsidRPr="00A00652">
        <w:rPr>
          <w:rFonts w:eastAsia="Times New Roman"/>
          <w:color w:val="000000"/>
          <w:spacing w:val="42"/>
        </w:rPr>
        <w:t xml:space="preserve"> </w:t>
      </w:r>
      <w:r w:rsidR="00797217" w:rsidRPr="00A00652">
        <w:rPr>
          <w:rFonts w:eastAsia="Times New Roman"/>
          <w:color w:val="000000"/>
          <w:spacing w:val="1"/>
          <w:w w:val="99"/>
        </w:rPr>
        <w:t>з</w:t>
      </w:r>
      <w:r w:rsidR="00797217" w:rsidRPr="00A00652">
        <w:rPr>
          <w:rFonts w:eastAsia="Times New Roman"/>
          <w:color w:val="000000"/>
        </w:rPr>
        <w:t>агал</w:t>
      </w:r>
      <w:r w:rsidR="00797217" w:rsidRPr="00A00652">
        <w:rPr>
          <w:rFonts w:eastAsia="Times New Roman"/>
          <w:color w:val="000000"/>
          <w:w w:val="99"/>
        </w:rPr>
        <w:t>ь</w:t>
      </w:r>
      <w:r w:rsidR="00797217" w:rsidRPr="00A00652">
        <w:rPr>
          <w:rFonts w:eastAsia="Times New Roman"/>
          <w:color w:val="000000"/>
        </w:rPr>
        <w:t>них</w:t>
      </w:r>
      <w:r w:rsidR="00797217" w:rsidRPr="00A00652">
        <w:rPr>
          <w:rFonts w:eastAsia="Times New Roman"/>
          <w:color w:val="000000"/>
          <w:spacing w:val="40"/>
        </w:rPr>
        <w:t xml:space="preserve"> </w:t>
      </w:r>
      <w:r w:rsidR="00797217" w:rsidRPr="00A00652">
        <w:rPr>
          <w:rFonts w:eastAsia="Times New Roman"/>
          <w:color w:val="000000"/>
        </w:rPr>
        <w:t>умов</w:t>
      </w:r>
      <w:r w:rsidR="00797217" w:rsidRPr="00A00652">
        <w:rPr>
          <w:rFonts w:eastAsia="Times New Roman"/>
          <w:color w:val="000000"/>
          <w:spacing w:val="-1"/>
        </w:rPr>
        <w:t>а</w:t>
      </w:r>
      <w:r w:rsidR="00797217" w:rsidRPr="00A00652">
        <w:rPr>
          <w:rFonts w:eastAsia="Times New Roman"/>
          <w:color w:val="000000"/>
        </w:rPr>
        <w:t>х,</w:t>
      </w:r>
      <w:r w:rsidR="00797217" w:rsidRPr="00A00652">
        <w:rPr>
          <w:rFonts w:eastAsia="Times New Roman"/>
          <w:color w:val="000000"/>
          <w:spacing w:val="42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п</w:t>
      </w:r>
      <w:r w:rsidR="00797217" w:rsidRPr="00A00652">
        <w:rPr>
          <w:rFonts w:eastAsia="Times New Roman"/>
          <w:color w:val="000000"/>
        </w:rPr>
        <w:t>ередб</w:t>
      </w:r>
      <w:r w:rsidR="00797217" w:rsidRPr="00A00652">
        <w:rPr>
          <w:rFonts w:eastAsia="Times New Roman"/>
          <w:color w:val="000000"/>
          <w:spacing w:val="1"/>
        </w:rPr>
        <w:t>а</w:t>
      </w:r>
      <w:r w:rsidR="00797217" w:rsidRPr="00A00652">
        <w:rPr>
          <w:rFonts w:eastAsia="Times New Roman"/>
          <w:color w:val="000000"/>
        </w:rPr>
        <w:t>чен</w:t>
      </w:r>
      <w:r w:rsidR="00797217" w:rsidRPr="00A00652">
        <w:rPr>
          <w:rFonts w:eastAsia="Times New Roman"/>
          <w:color w:val="000000"/>
          <w:spacing w:val="1"/>
        </w:rPr>
        <w:t>и</w:t>
      </w:r>
      <w:r w:rsidR="00797217" w:rsidRPr="00A00652">
        <w:rPr>
          <w:rFonts w:eastAsia="Times New Roman"/>
          <w:color w:val="000000"/>
        </w:rPr>
        <w:t>х</w:t>
      </w:r>
      <w:r w:rsidR="00797217" w:rsidRPr="00A00652">
        <w:rPr>
          <w:rFonts w:eastAsia="Times New Roman"/>
          <w:color w:val="000000"/>
          <w:spacing w:val="43"/>
        </w:rPr>
        <w:t xml:space="preserve"> </w:t>
      </w:r>
      <w:r w:rsidR="00797217" w:rsidRPr="00A00652">
        <w:rPr>
          <w:rFonts w:eastAsia="Times New Roman"/>
          <w:color w:val="000000"/>
        </w:rPr>
        <w:t>Пода</w:t>
      </w:r>
      <w:r w:rsidR="00797217" w:rsidRPr="00A00652">
        <w:rPr>
          <w:rFonts w:eastAsia="Times New Roman"/>
          <w:color w:val="000000"/>
          <w:w w:val="99"/>
        </w:rPr>
        <w:t>т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овим</w:t>
      </w:r>
      <w:r w:rsidR="00797217" w:rsidRPr="00A00652">
        <w:rPr>
          <w:rFonts w:eastAsia="Times New Roman"/>
          <w:color w:val="000000"/>
          <w:spacing w:val="42"/>
        </w:rPr>
        <w:t xml:space="preserve"> 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одексом У</w:t>
      </w:r>
      <w:r w:rsidR="00797217" w:rsidRPr="00A00652">
        <w:rPr>
          <w:rFonts w:eastAsia="Times New Roman"/>
          <w:color w:val="000000"/>
          <w:spacing w:val="1"/>
        </w:rPr>
        <w:t>к</w:t>
      </w:r>
      <w:r w:rsidR="00797217" w:rsidRPr="00A00652">
        <w:rPr>
          <w:rFonts w:eastAsia="Times New Roman"/>
          <w:color w:val="000000"/>
        </w:rPr>
        <w:t>раї</w:t>
      </w:r>
      <w:r w:rsidR="00797217" w:rsidRPr="00A00652">
        <w:rPr>
          <w:rFonts w:eastAsia="Times New Roman"/>
          <w:color w:val="000000"/>
          <w:spacing w:val="1"/>
          <w:w w:val="99"/>
        </w:rPr>
        <w:t>ни</w:t>
      </w:r>
      <w:r w:rsidR="00797217" w:rsidRPr="00A00652">
        <w:rPr>
          <w:rFonts w:eastAsia="Times New Roman"/>
          <w:color w:val="000000"/>
        </w:rPr>
        <w:t>.</w:t>
      </w:r>
    </w:p>
    <w:p w:rsidR="00797217" w:rsidRPr="00A00652" w:rsidRDefault="00797217" w:rsidP="00797217">
      <w:pPr>
        <w:widowControl w:val="0"/>
        <w:spacing w:line="239" w:lineRule="auto"/>
        <w:ind w:left="46" w:right="-56" w:firstLine="662"/>
        <w:rPr>
          <w:rFonts w:eastAsia="Times New Roman"/>
          <w:color w:val="000000"/>
        </w:rPr>
        <w:sectPr w:rsidR="00797217" w:rsidRPr="00A00652">
          <w:pgSz w:w="11906" w:h="16838"/>
          <w:pgMar w:top="707" w:right="815" w:bottom="0" w:left="1382" w:header="0" w:footer="0" w:gutter="0"/>
          <w:cols w:space="708"/>
        </w:sectPr>
      </w:pPr>
      <w:r w:rsidRPr="00A00652">
        <w:rPr>
          <w:rFonts w:eastAsia="Times New Roman"/>
          <w:color w:val="000000"/>
        </w:rPr>
        <w:t>У ра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і буд</w:t>
      </w:r>
      <w:r w:rsidRPr="00A00652">
        <w:rPr>
          <w:rFonts w:eastAsia="Times New Roman"/>
          <w:color w:val="000000"/>
          <w:spacing w:val="1"/>
        </w:rPr>
        <w:t>ь</w:t>
      </w:r>
      <w:r w:rsidRPr="00A00652">
        <w:rPr>
          <w:rFonts w:eastAsia="Times New Roman"/>
          <w:color w:val="000000"/>
        </w:rPr>
        <w:t>-я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змі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 xml:space="preserve"> 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 xml:space="preserve">татусі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ла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ника</w:t>
      </w:r>
      <w:r w:rsidRPr="00A00652">
        <w:rPr>
          <w:rFonts w:eastAsia="Times New Roman"/>
          <w:color w:val="000000"/>
          <w:spacing w:val="-3"/>
        </w:rPr>
        <w:t xml:space="preserve"> </w:t>
      </w:r>
      <w:r w:rsidRPr="00A00652">
        <w:rPr>
          <w:rFonts w:eastAsia="Times New Roman"/>
          <w:color w:val="000000"/>
        </w:rPr>
        <w:t>пода</w:t>
      </w:r>
      <w:r w:rsidRPr="00A00652">
        <w:rPr>
          <w:rFonts w:eastAsia="Times New Roman"/>
          <w:color w:val="000000"/>
          <w:spacing w:val="-1"/>
          <w:w w:val="99"/>
        </w:rPr>
        <w:t>т</w:t>
      </w:r>
      <w:r w:rsidRPr="00A00652">
        <w:rPr>
          <w:rFonts w:eastAsia="Times New Roman"/>
          <w:color w:val="000000"/>
        </w:rPr>
        <w:t>ків 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орони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обов'</w:t>
      </w:r>
      <w:r w:rsidRPr="00A00652">
        <w:rPr>
          <w:rFonts w:eastAsia="Times New Roman"/>
          <w:color w:val="000000"/>
          <w:spacing w:val="-1"/>
        </w:rPr>
        <w:t>я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ані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повідом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>т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</w:rPr>
        <w:t xml:space="preserve"> од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 од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4"/>
        </w:rPr>
        <w:t xml:space="preserve">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ро</w:t>
      </w:r>
      <w:proofErr w:type="gramEnd"/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такі</w:t>
      </w:r>
      <w:r w:rsidRPr="00A00652">
        <w:rPr>
          <w:rFonts w:eastAsia="Times New Roman"/>
          <w:color w:val="000000"/>
          <w:spacing w:val="3"/>
        </w:rPr>
        <w:t xml:space="preserve"> з</w:t>
      </w:r>
      <w:r w:rsidRPr="00A00652">
        <w:rPr>
          <w:rFonts w:eastAsia="Times New Roman"/>
          <w:color w:val="000000"/>
        </w:rPr>
        <w:t>мі</w:t>
      </w:r>
      <w:r w:rsidRPr="00A00652">
        <w:rPr>
          <w:rFonts w:eastAsia="Times New Roman"/>
          <w:color w:val="000000"/>
          <w:w w:val="99"/>
        </w:rPr>
        <w:t>ни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тя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ом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тр</w:t>
      </w:r>
      <w:r w:rsidRPr="00A00652">
        <w:rPr>
          <w:rFonts w:eastAsia="Times New Roman"/>
          <w:color w:val="000000"/>
          <w:spacing w:val="2"/>
        </w:rPr>
        <w:t>ь</w:t>
      </w:r>
      <w:r w:rsidRPr="00A00652">
        <w:rPr>
          <w:rFonts w:eastAsia="Times New Roman"/>
          <w:color w:val="000000"/>
        </w:rPr>
        <w:t>ох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робочих</w:t>
      </w:r>
      <w:r w:rsidRPr="00A00652">
        <w:rPr>
          <w:rFonts w:eastAsia="Times New Roman"/>
          <w:color w:val="000000"/>
          <w:spacing w:val="3"/>
        </w:rPr>
        <w:t xml:space="preserve"> </w:t>
      </w:r>
      <w:r w:rsidRPr="00A00652">
        <w:rPr>
          <w:rFonts w:eastAsia="Times New Roman"/>
          <w:color w:val="000000"/>
        </w:rPr>
        <w:t>днів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5"/>
        </w:rPr>
        <w:t xml:space="preserve"> </w:t>
      </w:r>
      <w:r w:rsidRPr="00A00652">
        <w:rPr>
          <w:rFonts w:eastAsia="Times New Roman"/>
          <w:color w:val="000000"/>
        </w:rPr>
        <w:t>да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и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ак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>х</w:t>
      </w:r>
      <w:r w:rsidRPr="00A00652">
        <w:rPr>
          <w:rFonts w:eastAsia="Times New Roman"/>
          <w:color w:val="000000"/>
          <w:spacing w:val="2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мін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</w:rPr>
        <w:t>ре</w:t>
      </w:r>
      <w:r w:rsidRPr="00A00652">
        <w:rPr>
          <w:rFonts w:eastAsia="Times New Roman"/>
          <w:color w:val="000000"/>
          <w:spacing w:val="-1"/>
        </w:rPr>
        <w:t>к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</w:rPr>
        <w:t>ендов</w:t>
      </w:r>
      <w:r w:rsidRPr="00A00652">
        <w:rPr>
          <w:rFonts w:eastAsia="Times New Roman"/>
          <w:color w:val="000000"/>
          <w:spacing w:val="5"/>
        </w:rPr>
        <w:t>а</w:t>
      </w:r>
      <w:r w:rsidRPr="00A00652">
        <w:rPr>
          <w:rFonts w:eastAsia="Times New Roman"/>
          <w:color w:val="000000"/>
          <w:spacing w:val="1"/>
          <w:u w:val="single"/>
        </w:rPr>
        <w:t>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стом</w:t>
      </w:r>
      <w:r w:rsidRPr="00A00652">
        <w:rPr>
          <w:rFonts w:eastAsia="Times New Roman"/>
          <w:color w:val="000000"/>
          <w:spacing w:val="4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 xml:space="preserve">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овідом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е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ям.</w:t>
      </w:r>
      <w:bookmarkEnd w:id="8"/>
    </w:p>
    <w:p w:rsidR="00797217" w:rsidRPr="00A00652" w:rsidRDefault="00797217" w:rsidP="00797217">
      <w:pPr>
        <w:widowControl w:val="0"/>
        <w:ind w:left="4695" w:right="-20"/>
        <w:rPr>
          <w:color w:val="000000"/>
        </w:rPr>
      </w:pPr>
      <w:bookmarkStart w:id="9" w:name="_page_55_0"/>
      <w:r w:rsidRPr="00A00652">
        <w:rPr>
          <w:color w:val="000000"/>
          <w:sz w:val="22"/>
          <w:szCs w:val="22"/>
        </w:rPr>
        <w:lastRenderedPageBreak/>
        <w:t>11</w:t>
      </w:r>
    </w:p>
    <w:p w:rsidR="00797217" w:rsidRPr="00A00652" w:rsidRDefault="00797217" w:rsidP="00797217">
      <w:pPr>
        <w:spacing w:after="29" w:line="240" w:lineRule="exact"/>
      </w:pPr>
    </w:p>
    <w:p w:rsidR="00797217" w:rsidRPr="00A00652" w:rsidRDefault="00797217" w:rsidP="00797217">
      <w:pPr>
        <w:widowControl w:val="0"/>
        <w:ind w:right="-54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4E4C6F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</w:rPr>
        <w:t>.6.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</w:rPr>
        <w:t>Це</w:t>
      </w:r>
      <w:r w:rsidRPr="00A00652">
        <w:rPr>
          <w:rFonts w:eastAsia="Times New Roman"/>
          <w:color w:val="000000"/>
          <w:w w:val="99"/>
        </w:rPr>
        <w:t>й</w:t>
      </w:r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До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овір</w:t>
      </w:r>
      <w:bookmarkStart w:id="10" w:name="_GoBack"/>
      <w:bookmarkEnd w:id="10"/>
      <w:r w:rsidRPr="00A00652">
        <w:rPr>
          <w:rFonts w:eastAsia="Times New Roman"/>
          <w:color w:val="000000"/>
          <w:spacing w:val="55"/>
        </w:rPr>
        <w:t xml:space="preserve"> </w:t>
      </w:r>
      <w:r w:rsidRPr="00A00652">
        <w:rPr>
          <w:rFonts w:eastAsia="Times New Roman"/>
          <w:color w:val="000000"/>
        </w:rPr>
        <w:t>складен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й</w:t>
      </w:r>
      <w:r w:rsidRPr="00A00652">
        <w:rPr>
          <w:rFonts w:eastAsia="Times New Roman"/>
          <w:color w:val="000000"/>
          <w:spacing w:val="56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54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-2"/>
          <w:w w:val="99"/>
        </w:rPr>
        <w:t>г</w:t>
      </w:r>
      <w:r w:rsidRPr="00A00652">
        <w:rPr>
          <w:rFonts w:eastAsia="Times New Roman"/>
          <w:color w:val="000000"/>
        </w:rPr>
        <w:t>о ро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</w:rPr>
        <w:t>умі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</w:rPr>
        <w:t>Сторо</w:t>
      </w:r>
      <w:r w:rsidRPr="00A00652">
        <w:rPr>
          <w:rFonts w:eastAsia="Times New Roman"/>
          <w:color w:val="000000"/>
          <w:spacing w:val="2"/>
          <w:w w:val="99"/>
        </w:rPr>
        <w:t>н</w:t>
      </w:r>
      <w:r w:rsidRPr="00A00652">
        <w:rPr>
          <w:rFonts w:eastAsia="Times New Roman"/>
          <w:color w:val="000000"/>
        </w:rPr>
        <w:t>а</w:t>
      </w:r>
      <w:r w:rsidRPr="00A00652">
        <w:rPr>
          <w:rFonts w:eastAsia="Times New Roman"/>
          <w:color w:val="000000"/>
          <w:spacing w:val="-1"/>
        </w:rPr>
        <w:t>м</w:t>
      </w:r>
      <w:r w:rsidRPr="00A00652">
        <w:rPr>
          <w:rFonts w:eastAsia="Times New Roman"/>
          <w:color w:val="000000"/>
          <w:w w:val="99"/>
        </w:rPr>
        <w:t>и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п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дм</w:t>
      </w:r>
      <w:r w:rsidRPr="00A00652">
        <w:rPr>
          <w:rFonts w:eastAsia="Times New Roman"/>
          <w:color w:val="000000"/>
          <w:spacing w:val="-1"/>
        </w:rPr>
        <w:t>е</w:t>
      </w:r>
      <w:r w:rsidRPr="00A00652">
        <w:rPr>
          <w:rFonts w:eastAsia="Times New Roman"/>
          <w:color w:val="000000"/>
        </w:rPr>
        <w:t>та та ум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 xml:space="preserve">в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</w:t>
      </w:r>
      <w:r w:rsidRPr="00A00652">
        <w:rPr>
          <w:rFonts w:eastAsia="Times New Roman"/>
          <w:color w:val="000000"/>
          <w:spacing w:val="1"/>
        </w:rPr>
        <w:t>о</w:t>
      </w:r>
      <w:r w:rsidRPr="00A00652">
        <w:rPr>
          <w:rFonts w:eastAsia="Times New Roman"/>
          <w:color w:val="000000"/>
        </w:rPr>
        <w:t>ру.</w:t>
      </w:r>
    </w:p>
    <w:p w:rsidR="00797217" w:rsidRPr="00A00652" w:rsidRDefault="00797217" w:rsidP="00797217">
      <w:pPr>
        <w:widowControl w:val="0"/>
        <w:ind w:right="-59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  <w:w w:val="99"/>
        </w:rPr>
        <w:t>п</w:t>
      </w:r>
      <w:r w:rsidRPr="00A00652">
        <w:rPr>
          <w:rFonts w:eastAsia="Times New Roman"/>
          <w:color w:val="000000"/>
        </w:rPr>
        <w:t>ож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вач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</w:rPr>
        <w:t>ро</w:t>
      </w:r>
      <w:r w:rsidRPr="00A00652">
        <w:rPr>
          <w:rFonts w:eastAsia="Times New Roman"/>
          <w:color w:val="000000"/>
          <w:spacing w:val="1"/>
        </w:rPr>
        <w:t>з</w:t>
      </w:r>
      <w:r w:rsidRPr="00A00652">
        <w:rPr>
          <w:rFonts w:eastAsia="Times New Roman"/>
          <w:color w:val="000000"/>
        </w:rPr>
        <w:t>умі</w:t>
      </w:r>
      <w:r w:rsidRPr="00A00652">
        <w:rPr>
          <w:rFonts w:eastAsia="Times New Roman"/>
          <w:color w:val="000000"/>
          <w:w w:val="99"/>
        </w:rPr>
        <w:t>є</w:t>
      </w:r>
      <w:r w:rsidRPr="00A00652">
        <w:rPr>
          <w:rFonts w:eastAsia="Times New Roman"/>
          <w:color w:val="000000"/>
          <w:spacing w:val="19"/>
        </w:rPr>
        <w:t xml:space="preserve"> </w:t>
      </w:r>
      <w:r w:rsidRPr="00A00652">
        <w:rPr>
          <w:rFonts w:eastAsia="Times New Roman"/>
          <w:color w:val="000000"/>
        </w:rPr>
        <w:t>та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  <w:spacing w:val="-1"/>
          <w:w w:val="99"/>
        </w:rPr>
        <w:t>п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оджує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ься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w w:val="99"/>
        </w:rPr>
        <w:t>з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2"/>
        </w:rPr>
        <w:t>и</w:t>
      </w:r>
      <w:r w:rsidRPr="00A00652">
        <w:rPr>
          <w:rFonts w:eastAsia="Times New Roman"/>
          <w:color w:val="000000"/>
        </w:rPr>
        <w:t>м,</w:t>
      </w:r>
      <w:r w:rsidRPr="00A00652">
        <w:rPr>
          <w:rFonts w:eastAsia="Times New Roman"/>
          <w:color w:val="000000"/>
          <w:spacing w:val="25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7"/>
        </w:rPr>
        <w:t xml:space="preserve"> 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р</w:t>
      </w:r>
      <w:r w:rsidRPr="00A00652">
        <w:rPr>
          <w:rFonts w:eastAsia="Times New Roman"/>
          <w:color w:val="000000"/>
          <w:spacing w:val="1"/>
        </w:rPr>
        <w:t>и</w:t>
      </w:r>
      <w:r w:rsidRPr="00A00652">
        <w:rPr>
          <w:rFonts w:eastAsia="Times New Roman"/>
          <w:color w:val="000000"/>
        </w:rPr>
        <w:t>мав</w:t>
      </w:r>
      <w:r w:rsidRPr="00A00652">
        <w:rPr>
          <w:rFonts w:eastAsia="Times New Roman"/>
          <w:color w:val="000000"/>
          <w:spacing w:val="20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овну,</w:t>
      </w:r>
      <w:r w:rsidRPr="00A00652">
        <w:rPr>
          <w:rFonts w:eastAsia="Times New Roman"/>
          <w:color w:val="000000"/>
          <w:spacing w:val="22"/>
        </w:rPr>
        <w:t xml:space="preserve"> </w:t>
      </w:r>
      <w:r w:rsidRPr="00A00652">
        <w:rPr>
          <w:rFonts w:eastAsia="Times New Roman"/>
          <w:color w:val="000000"/>
        </w:rPr>
        <w:t>дос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spacing w:val="-1"/>
        </w:rPr>
        <w:t>і</w:t>
      </w:r>
      <w:r w:rsidRPr="00A00652">
        <w:rPr>
          <w:rFonts w:eastAsia="Times New Roman"/>
          <w:color w:val="000000"/>
        </w:rPr>
        <w:t>рну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  <w:w w:val="99"/>
        </w:rPr>
        <w:t>т</w:t>
      </w:r>
      <w:r w:rsidRPr="00A00652">
        <w:rPr>
          <w:rFonts w:eastAsia="Times New Roman"/>
          <w:color w:val="000000"/>
          <w:spacing w:val="1"/>
        </w:rPr>
        <w:t>а</w:t>
      </w:r>
      <w:r w:rsidRPr="00A00652">
        <w:rPr>
          <w:rFonts w:eastAsia="Times New Roman"/>
          <w:color w:val="000000"/>
          <w:spacing w:val="21"/>
        </w:rPr>
        <w:t xml:space="preserve"> </w:t>
      </w:r>
      <w:r w:rsidRPr="00A00652">
        <w:rPr>
          <w:rFonts w:eastAsia="Times New Roman"/>
          <w:color w:val="000000"/>
        </w:rPr>
        <w:t>доста</w:t>
      </w:r>
      <w:r w:rsidRPr="00A00652">
        <w:rPr>
          <w:rFonts w:eastAsia="Times New Roman"/>
          <w:color w:val="000000"/>
          <w:spacing w:val="-1"/>
        </w:rPr>
        <w:t>т</w:t>
      </w:r>
      <w:r w:rsidRPr="00A00652">
        <w:rPr>
          <w:rFonts w:eastAsia="Times New Roman"/>
          <w:color w:val="000000"/>
          <w:w w:val="99"/>
        </w:rPr>
        <w:t>ню</w:t>
      </w:r>
      <w:r w:rsidRPr="00A00652">
        <w:rPr>
          <w:rFonts w:eastAsia="Times New Roman"/>
          <w:color w:val="000000"/>
        </w:rPr>
        <w:t xml:space="preserve"> і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форма</w:t>
      </w:r>
      <w:r w:rsidRPr="00A00652">
        <w:rPr>
          <w:rFonts w:eastAsia="Times New Roman"/>
          <w:color w:val="000000"/>
          <w:w w:val="99"/>
        </w:rPr>
        <w:t>ц</w:t>
      </w:r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1"/>
        </w:rPr>
        <w:t>ю</w:t>
      </w:r>
      <w:r w:rsidRPr="00A00652">
        <w:rPr>
          <w:rFonts w:eastAsia="Times New Roman"/>
          <w:color w:val="000000"/>
        </w:rPr>
        <w:t>,</w:t>
      </w:r>
      <w:r w:rsidRPr="00A00652">
        <w:rPr>
          <w:rFonts w:eastAsia="Times New Roman"/>
          <w:color w:val="000000"/>
          <w:spacing w:val="-2"/>
        </w:rPr>
        <w:t xml:space="preserve">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еобхі</w:t>
      </w:r>
      <w:r w:rsidRPr="00A00652">
        <w:rPr>
          <w:rFonts w:eastAsia="Times New Roman"/>
          <w:color w:val="000000"/>
          <w:spacing w:val="1"/>
        </w:rPr>
        <w:t>д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у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 xml:space="preserve">для </w:t>
      </w:r>
      <w:proofErr w:type="gramStart"/>
      <w:r w:rsidRPr="00A00652">
        <w:rPr>
          <w:rFonts w:eastAsia="Times New Roman"/>
          <w:color w:val="000000"/>
          <w:spacing w:val="1"/>
          <w:w w:val="99"/>
        </w:rPr>
        <w:t>п</w:t>
      </w:r>
      <w:proofErr w:type="gramEnd"/>
      <w:r w:rsidRPr="00A00652">
        <w:rPr>
          <w:rFonts w:eastAsia="Times New Roman"/>
          <w:color w:val="000000"/>
        </w:rPr>
        <w:t>і</w:t>
      </w:r>
      <w:r w:rsidRPr="00A00652">
        <w:rPr>
          <w:rFonts w:eastAsia="Times New Roman"/>
          <w:color w:val="000000"/>
          <w:spacing w:val="-1"/>
        </w:rPr>
        <w:t>д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</w:t>
      </w:r>
      <w:r w:rsidRPr="00A00652">
        <w:rPr>
          <w:rFonts w:eastAsia="Times New Roman"/>
          <w:color w:val="000000"/>
          <w:spacing w:val="-2"/>
        </w:rPr>
        <w:t>о</w:t>
      </w:r>
      <w:r w:rsidRPr="00A00652">
        <w:rPr>
          <w:rFonts w:eastAsia="Times New Roman"/>
          <w:color w:val="000000"/>
        </w:rPr>
        <w:t>ру.</w:t>
      </w:r>
    </w:p>
    <w:p w:rsidR="00797217" w:rsidRPr="00A00652" w:rsidRDefault="00797217" w:rsidP="00797217">
      <w:pPr>
        <w:widowControl w:val="0"/>
        <w:ind w:right="-56" w:firstLine="662"/>
        <w:rPr>
          <w:rFonts w:eastAsia="Times New Roman"/>
          <w:color w:val="000000"/>
        </w:rPr>
      </w:pPr>
      <w:r w:rsidRPr="00A00652">
        <w:rPr>
          <w:rFonts w:eastAsia="Times New Roman"/>
          <w:color w:val="000000"/>
        </w:rPr>
        <w:t>1</w:t>
      </w:r>
      <w:r w:rsidR="004E4C6F">
        <w:rPr>
          <w:rFonts w:eastAsia="Times New Roman"/>
          <w:color w:val="000000"/>
          <w:lang w:val="uk-UA"/>
        </w:rPr>
        <w:t>2</w:t>
      </w:r>
      <w:r w:rsidRPr="00A00652">
        <w:rPr>
          <w:rFonts w:eastAsia="Times New Roman"/>
          <w:color w:val="000000"/>
        </w:rPr>
        <w:t>.7.</w:t>
      </w:r>
      <w:r w:rsidRPr="00A00652">
        <w:rPr>
          <w:rFonts w:eastAsia="Times New Roman"/>
          <w:color w:val="000000"/>
          <w:spacing w:val="129"/>
        </w:rPr>
        <w:t xml:space="preserve"> </w:t>
      </w:r>
      <w:proofErr w:type="gramStart"/>
      <w:r w:rsidRPr="00A00652">
        <w:rPr>
          <w:rFonts w:eastAsia="Times New Roman"/>
          <w:color w:val="000000"/>
        </w:rPr>
        <w:t>П</w:t>
      </w:r>
      <w:proofErr w:type="gramEnd"/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"/>
          <w:w w:val="99"/>
        </w:rPr>
        <w:t>пи</w:t>
      </w:r>
      <w:r w:rsidRPr="00A00652">
        <w:rPr>
          <w:rFonts w:eastAsia="Times New Roman"/>
          <w:color w:val="000000"/>
        </w:rPr>
        <w:t>са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>ям</w:t>
      </w:r>
      <w:r w:rsidRPr="00A00652">
        <w:rPr>
          <w:rFonts w:eastAsia="Times New Roman"/>
          <w:color w:val="000000"/>
          <w:spacing w:val="128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ц</w:t>
      </w:r>
      <w:r w:rsidRPr="00A00652">
        <w:rPr>
          <w:rFonts w:eastAsia="Times New Roman"/>
          <w:color w:val="000000"/>
          <w:spacing w:val="-1"/>
        </w:rPr>
        <w:t>ь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w w:val="99"/>
        </w:rPr>
        <w:t>г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</w:rPr>
        <w:t>Договору</w:t>
      </w:r>
      <w:r w:rsidRPr="00A00652">
        <w:rPr>
          <w:rFonts w:eastAsia="Times New Roman"/>
          <w:color w:val="000000"/>
          <w:spacing w:val="128"/>
        </w:rPr>
        <w:t xml:space="preserve"> 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ожив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</w:rPr>
        <w:t>ч</w:t>
      </w:r>
      <w:r w:rsidRPr="00A00652">
        <w:rPr>
          <w:rFonts w:eastAsia="Times New Roman"/>
          <w:color w:val="000000"/>
          <w:spacing w:val="128"/>
        </w:rPr>
        <w:t xml:space="preserve"> </w:t>
      </w:r>
      <w:r w:rsidRPr="00A00652">
        <w:rPr>
          <w:rFonts w:eastAsia="Times New Roman"/>
          <w:color w:val="000000"/>
          <w:spacing w:val="1"/>
        </w:rPr>
        <w:t>п</w:t>
      </w:r>
      <w:r w:rsidRPr="00A00652">
        <w:rPr>
          <w:rFonts w:eastAsia="Times New Roman"/>
          <w:color w:val="000000"/>
        </w:rPr>
        <w:t>ід</w:t>
      </w:r>
      <w:r w:rsidRPr="00A00652">
        <w:rPr>
          <w:rFonts w:eastAsia="Times New Roman"/>
          <w:color w:val="000000"/>
          <w:spacing w:val="1"/>
          <w:w w:val="99"/>
        </w:rPr>
        <w:t>т</w:t>
      </w:r>
      <w:r w:rsidRPr="00A00652">
        <w:rPr>
          <w:rFonts w:eastAsia="Times New Roman"/>
          <w:color w:val="000000"/>
        </w:rPr>
        <w:t>верджує,</w:t>
      </w:r>
      <w:r w:rsidRPr="00A00652">
        <w:rPr>
          <w:rFonts w:eastAsia="Times New Roman"/>
          <w:color w:val="000000"/>
          <w:spacing w:val="130"/>
        </w:rPr>
        <w:t xml:space="preserve">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  <w:spacing w:val="1"/>
        </w:rPr>
        <w:t>й</w:t>
      </w:r>
      <w:r w:rsidRPr="00A00652">
        <w:rPr>
          <w:rFonts w:eastAsia="Times New Roman"/>
          <w:color w:val="000000"/>
        </w:rPr>
        <w:t>ому</w:t>
      </w:r>
      <w:r w:rsidRPr="00A00652">
        <w:rPr>
          <w:rFonts w:eastAsia="Times New Roman"/>
          <w:color w:val="000000"/>
          <w:spacing w:val="129"/>
        </w:rPr>
        <w:t xml:space="preserve"> 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ав</w:t>
      </w:r>
      <w:r w:rsidRPr="00A00652">
        <w:rPr>
          <w:rFonts w:eastAsia="Times New Roman"/>
          <w:color w:val="000000"/>
          <w:spacing w:val="-1"/>
        </w:rPr>
        <w:t>ча</w:t>
      </w:r>
      <w:r w:rsidRPr="00A00652">
        <w:rPr>
          <w:rFonts w:eastAsia="Times New Roman"/>
          <w:color w:val="000000"/>
        </w:rPr>
        <w:t>с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о По</w:t>
      </w:r>
      <w:r w:rsidRPr="00A00652">
        <w:rPr>
          <w:rFonts w:eastAsia="Times New Roman"/>
          <w:color w:val="000000"/>
          <w:spacing w:val="-1"/>
        </w:rPr>
        <w:t>с</w:t>
      </w:r>
      <w:r w:rsidRPr="00A00652">
        <w:rPr>
          <w:rFonts w:eastAsia="Times New Roman"/>
          <w:color w:val="000000"/>
        </w:rPr>
        <w:t>тач</w:t>
      </w:r>
      <w:r w:rsidRPr="00A00652">
        <w:rPr>
          <w:rFonts w:eastAsia="Times New Roman"/>
          <w:color w:val="000000"/>
          <w:spacing w:val="-1"/>
        </w:rPr>
        <w:t>а</w:t>
      </w:r>
      <w:r w:rsidRPr="00A00652">
        <w:rPr>
          <w:rFonts w:eastAsia="Times New Roman"/>
          <w:color w:val="000000"/>
          <w:w w:val="99"/>
        </w:rPr>
        <w:t>л</w:t>
      </w:r>
      <w:r w:rsidRPr="00A00652">
        <w:rPr>
          <w:rFonts w:eastAsia="Times New Roman"/>
          <w:color w:val="000000"/>
        </w:rPr>
        <w:t>ь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  <w:spacing w:val="1"/>
          <w:w w:val="99"/>
        </w:rPr>
        <w:t>и</w:t>
      </w:r>
      <w:r w:rsidRPr="00A00652">
        <w:rPr>
          <w:rFonts w:eastAsia="Times New Roman"/>
          <w:color w:val="000000"/>
          <w:spacing w:val="1"/>
        </w:rPr>
        <w:t>к</w:t>
      </w:r>
      <w:r w:rsidRPr="00A00652">
        <w:rPr>
          <w:rFonts w:eastAsia="Times New Roman"/>
          <w:color w:val="000000"/>
        </w:rPr>
        <w:t xml:space="preserve">ом була 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ада</w:t>
      </w:r>
      <w:r w:rsidRPr="00A00652">
        <w:rPr>
          <w:rFonts w:eastAsia="Times New Roman"/>
          <w:color w:val="000000"/>
          <w:spacing w:val="1"/>
          <w:w w:val="99"/>
        </w:rPr>
        <w:t>н</w:t>
      </w:r>
      <w:r w:rsidRPr="00A00652">
        <w:rPr>
          <w:rFonts w:eastAsia="Times New Roman"/>
          <w:color w:val="000000"/>
        </w:rPr>
        <w:t xml:space="preserve">а </w:t>
      </w:r>
      <w:r w:rsidRPr="00A00652">
        <w:rPr>
          <w:rFonts w:eastAsia="Times New Roman"/>
          <w:color w:val="000000"/>
          <w:w w:val="99"/>
        </w:rPr>
        <w:t>п</w:t>
      </w:r>
      <w:r w:rsidRPr="00A00652">
        <w:rPr>
          <w:rFonts w:eastAsia="Times New Roman"/>
          <w:color w:val="000000"/>
        </w:rPr>
        <w:t>ов</w:t>
      </w:r>
      <w:r w:rsidRPr="00A00652">
        <w:rPr>
          <w:rFonts w:eastAsia="Times New Roman"/>
          <w:color w:val="000000"/>
          <w:w w:val="99"/>
        </w:rPr>
        <w:t>н</w:t>
      </w:r>
      <w:r w:rsidRPr="00A00652">
        <w:rPr>
          <w:rFonts w:eastAsia="Times New Roman"/>
          <w:color w:val="000000"/>
        </w:rPr>
        <w:t>а інформація</w:t>
      </w:r>
      <w:r w:rsidRPr="00A00652">
        <w:rPr>
          <w:rFonts w:eastAsia="Times New Roman"/>
          <w:color w:val="000000"/>
          <w:spacing w:val="-1"/>
        </w:rPr>
        <w:t xml:space="preserve"> </w:t>
      </w:r>
      <w:r w:rsidRPr="00A00652">
        <w:rPr>
          <w:rFonts w:eastAsia="Times New Roman"/>
          <w:color w:val="000000"/>
        </w:rPr>
        <w:t>і ро</w:t>
      </w:r>
      <w:r w:rsidRPr="00A00652">
        <w:rPr>
          <w:rFonts w:eastAsia="Times New Roman"/>
          <w:color w:val="000000"/>
          <w:spacing w:val="1"/>
          <w:w w:val="99"/>
        </w:rPr>
        <w:t>з</w:t>
      </w:r>
      <w:r w:rsidRPr="00A00652">
        <w:rPr>
          <w:rFonts w:eastAsia="Times New Roman"/>
          <w:color w:val="000000"/>
        </w:rPr>
        <w:t>’яснен</w:t>
      </w:r>
      <w:r w:rsidRPr="00A00652">
        <w:rPr>
          <w:rFonts w:eastAsia="Times New Roman"/>
          <w:color w:val="000000"/>
          <w:spacing w:val="1"/>
        </w:rPr>
        <w:t>н</w:t>
      </w:r>
      <w:r w:rsidRPr="00A00652">
        <w:rPr>
          <w:rFonts w:eastAsia="Times New Roman"/>
          <w:color w:val="000000"/>
        </w:rPr>
        <w:t xml:space="preserve">я </w:t>
      </w:r>
      <w:r w:rsidRPr="00A00652">
        <w:rPr>
          <w:rFonts w:eastAsia="Times New Roman"/>
          <w:color w:val="000000"/>
          <w:w w:val="99"/>
        </w:rPr>
        <w:t>щ</w:t>
      </w:r>
      <w:r w:rsidRPr="00A00652">
        <w:rPr>
          <w:rFonts w:eastAsia="Times New Roman"/>
          <w:color w:val="000000"/>
        </w:rPr>
        <w:t>одо у</w:t>
      </w:r>
      <w:r w:rsidRPr="00A00652">
        <w:rPr>
          <w:rFonts w:eastAsia="Times New Roman"/>
          <w:color w:val="000000"/>
          <w:spacing w:val="-2"/>
        </w:rPr>
        <w:t>м</w:t>
      </w:r>
      <w:r w:rsidRPr="00A00652">
        <w:rPr>
          <w:rFonts w:eastAsia="Times New Roman"/>
          <w:color w:val="000000"/>
        </w:rPr>
        <w:t>ов ц</w:t>
      </w:r>
      <w:r w:rsidRPr="00A00652">
        <w:rPr>
          <w:rFonts w:eastAsia="Times New Roman"/>
          <w:color w:val="000000"/>
          <w:w w:val="99"/>
        </w:rPr>
        <w:t>ь</w:t>
      </w:r>
      <w:r w:rsidRPr="00A00652">
        <w:rPr>
          <w:rFonts w:eastAsia="Times New Roman"/>
          <w:color w:val="000000"/>
        </w:rPr>
        <w:t xml:space="preserve">ого </w:t>
      </w:r>
      <w:r w:rsidRPr="00A00652">
        <w:rPr>
          <w:rFonts w:eastAsia="Times New Roman"/>
          <w:color w:val="000000"/>
          <w:w w:val="99"/>
        </w:rPr>
        <w:t>Д</w:t>
      </w:r>
      <w:r w:rsidRPr="00A00652">
        <w:rPr>
          <w:rFonts w:eastAsia="Times New Roman"/>
          <w:color w:val="000000"/>
        </w:rPr>
        <w:t>оговору.</w:t>
      </w:r>
    </w:p>
    <w:p w:rsidR="00797217" w:rsidRDefault="00797217" w:rsidP="00797217">
      <w:pPr>
        <w:spacing w:after="37" w:line="240" w:lineRule="exact"/>
        <w:rPr>
          <w:rFonts w:eastAsia="Times New Roman"/>
        </w:rPr>
      </w:pPr>
    </w:p>
    <w:p w:rsidR="00797217" w:rsidRDefault="00797217" w:rsidP="00797217">
      <w:pPr>
        <w:widowControl w:val="0"/>
        <w:ind w:left="3161" w:right="-20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pacing w:val="1"/>
          <w:sz w:val="28"/>
          <w:szCs w:val="28"/>
        </w:rPr>
        <w:t>14</w:t>
      </w:r>
      <w:r>
        <w:rPr>
          <w:rFonts w:eastAsia="Times New Roman"/>
          <w:b/>
          <w:bCs/>
          <w:color w:val="000000"/>
          <w:sz w:val="28"/>
          <w:szCs w:val="28"/>
        </w:rPr>
        <w:t>.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Адреси</w:t>
      </w:r>
      <w:r>
        <w:rPr>
          <w:rFonts w:eastAsia="Times New Roman"/>
          <w:b/>
          <w:bCs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та</w:t>
      </w:r>
      <w:r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рек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і</w:t>
      </w:r>
      <w:r>
        <w:rPr>
          <w:rFonts w:eastAsia="Times New Roman"/>
          <w:b/>
          <w:bCs/>
          <w:color w:val="000000"/>
          <w:sz w:val="28"/>
          <w:szCs w:val="28"/>
        </w:rPr>
        <w:t>з</w:t>
      </w:r>
      <w:r>
        <w:rPr>
          <w:rFonts w:eastAsia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eastAsia="Times New Roman"/>
          <w:b/>
          <w:bCs/>
          <w:color w:val="000000"/>
          <w:sz w:val="28"/>
          <w:szCs w:val="28"/>
        </w:rPr>
        <w:t>ти с</w:t>
      </w:r>
      <w:r>
        <w:rPr>
          <w:rFonts w:eastAsia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eastAsia="Times New Roman"/>
          <w:b/>
          <w:bCs/>
          <w:color w:val="000000"/>
          <w:sz w:val="28"/>
          <w:szCs w:val="28"/>
        </w:rPr>
        <w:t>орін</w:t>
      </w:r>
    </w:p>
    <w:p w:rsidR="00797217" w:rsidRDefault="00797217" w:rsidP="00797217">
      <w:pPr>
        <w:spacing w:after="34" w:line="240" w:lineRule="exact"/>
        <w:rPr>
          <w:rFonts w:eastAsia="Times New Roman"/>
        </w:rPr>
      </w:pPr>
    </w:p>
    <w:bookmarkEnd w:id="9"/>
    <w:tbl>
      <w:tblPr>
        <w:tblW w:w="8642" w:type="dxa"/>
        <w:tblInd w:w="-176" w:type="dxa"/>
        <w:tblLook w:val="04A0" w:firstRow="1" w:lastRow="0" w:firstColumn="1" w:lastColumn="0" w:noHBand="0" w:noVBand="1"/>
      </w:tblPr>
      <w:tblGrid>
        <w:gridCol w:w="95"/>
        <w:gridCol w:w="3564"/>
        <w:gridCol w:w="736"/>
        <w:gridCol w:w="4247"/>
      </w:tblGrid>
      <w:tr w:rsidR="00797217" w:rsidRPr="00953106" w:rsidTr="00D51FD8">
        <w:tc>
          <w:tcPr>
            <w:tcW w:w="3659" w:type="dxa"/>
            <w:gridSpan w:val="2"/>
          </w:tcPr>
          <w:p w:rsidR="00797217" w:rsidRPr="00B31C57" w:rsidRDefault="00797217" w:rsidP="00D51FD8">
            <w:pPr>
              <w:tabs>
                <w:tab w:val="left" w:pos="7430"/>
              </w:tabs>
              <w:suppressAutoHyphens w:val="0"/>
              <w:ind w:right="499"/>
              <w:jc w:val="center"/>
              <w:rPr>
                <w:rFonts w:eastAsia="Times New Roman"/>
                <w:b/>
                <w:bCs/>
                <w:spacing w:val="-3"/>
                <w:lang w:val="uk-UA" w:eastAsia="ru-RU"/>
              </w:rPr>
            </w:pPr>
          </w:p>
          <w:p w:rsidR="00797217" w:rsidRPr="00B31C57" w:rsidRDefault="00797217" w:rsidP="00D51FD8">
            <w:pPr>
              <w:tabs>
                <w:tab w:val="left" w:pos="7430"/>
              </w:tabs>
              <w:suppressAutoHyphens w:val="0"/>
              <w:ind w:right="499"/>
              <w:jc w:val="center"/>
              <w:rPr>
                <w:rFonts w:eastAsia="Times New Roman"/>
                <w:b/>
                <w:bCs/>
                <w:spacing w:val="-3"/>
                <w:lang w:val="uk-UA" w:eastAsia="ru-RU"/>
              </w:rPr>
            </w:pPr>
            <w:r w:rsidRPr="00B31C57">
              <w:rPr>
                <w:rFonts w:eastAsia="Times New Roman"/>
                <w:b/>
                <w:bCs/>
                <w:spacing w:val="-3"/>
                <w:lang w:val="uk-UA" w:eastAsia="ru-RU"/>
              </w:rPr>
              <w:t>Споживач</w:t>
            </w:r>
            <w:r>
              <w:rPr>
                <w:rFonts w:eastAsia="Times New Roman"/>
                <w:b/>
                <w:bCs/>
                <w:spacing w:val="-3"/>
                <w:lang w:val="uk-UA" w:eastAsia="ru-RU"/>
              </w:rPr>
              <w:t xml:space="preserve">                                                                     </w:t>
            </w:r>
          </w:p>
        </w:tc>
        <w:tc>
          <w:tcPr>
            <w:tcW w:w="4983" w:type="dxa"/>
            <w:gridSpan w:val="2"/>
          </w:tcPr>
          <w:p w:rsidR="00797217" w:rsidRPr="00B31C57" w:rsidRDefault="00797217" w:rsidP="00D51FD8">
            <w:pPr>
              <w:tabs>
                <w:tab w:val="left" w:pos="7430"/>
              </w:tabs>
              <w:suppressAutoHyphens w:val="0"/>
              <w:ind w:right="499"/>
              <w:jc w:val="center"/>
              <w:rPr>
                <w:rFonts w:eastAsia="Times New Roman"/>
                <w:b/>
                <w:bCs/>
                <w:spacing w:val="-2"/>
                <w:lang w:val="uk-UA" w:eastAsia="ru-RU"/>
              </w:rPr>
            </w:pPr>
          </w:p>
          <w:p w:rsidR="00797217" w:rsidRPr="00B31C57" w:rsidRDefault="00797217" w:rsidP="00D51FD8">
            <w:pPr>
              <w:tabs>
                <w:tab w:val="left" w:pos="7430"/>
              </w:tabs>
              <w:suppressAutoHyphens w:val="0"/>
              <w:ind w:right="499"/>
              <w:jc w:val="center"/>
              <w:rPr>
                <w:rFonts w:eastAsia="Times New Roman"/>
                <w:b/>
                <w:bCs/>
                <w:spacing w:val="-3"/>
                <w:lang w:val="uk-UA" w:eastAsia="ru-RU"/>
              </w:rPr>
            </w:pPr>
            <w:r>
              <w:rPr>
                <w:rFonts w:eastAsia="Times New Roman"/>
                <w:b/>
                <w:bCs/>
                <w:spacing w:val="-2"/>
                <w:lang w:val="uk-UA" w:eastAsia="ru-RU"/>
              </w:rPr>
              <w:t xml:space="preserve">Постачальник       </w:t>
            </w:r>
          </w:p>
        </w:tc>
      </w:tr>
      <w:tr w:rsidR="00797217" w:rsidRPr="00953106" w:rsidTr="00D51FD8">
        <w:tc>
          <w:tcPr>
            <w:tcW w:w="3659" w:type="dxa"/>
            <w:gridSpan w:val="2"/>
          </w:tcPr>
          <w:p w:rsidR="00797217" w:rsidRPr="00B31C57" w:rsidRDefault="00797217" w:rsidP="00D51FD8">
            <w:pPr>
              <w:suppressAutoHyphens w:val="0"/>
              <w:autoSpaceDE w:val="0"/>
              <w:ind w:right="-1"/>
              <w:rPr>
                <w:rFonts w:eastAsia="Times New Roman"/>
                <w:bCs/>
                <w:lang w:val="uk-UA" w:eastAsia="ru-RU"/>
              </w:rPr>
            </w:pPr>
          </w:p>
        </w:tc>
        <w:tc>
          <w:tcPr>
            <w:tcW w:w="4983" w:type="dxa"/>
            <w:gridSpan w:val="2"/>
          </w:tcPr>
          <w:p w:rsidR="00797217" w:rsidRPr="00B31C57" w:rsidRDefault="00797217" w:rsidP="00D51FD8">
            <w:pPr>
              <w:tabs>
                <w:tab w:val="left" w:pos="7430"/>
              </w:tabs>
              <w:suppressAutoHyphens w:val="0"/>
              <w:ind w:right="499"/>
              <w:jc w:val="both"/>
              <w:rPr>
                <w:rFonts w:eastAsia="Times New Roman"/>
                <w:spacing w:val="-3"/>
                <w:lang w:val="uk-UA" w:eastAsia="ru-RU"/>
              </w:rPr>
            </w:pPr>
          </w:p>
        </w:tc>
      </w:tr>
      <w:tr w:rsidR="00797217" w:rsidRPr="00A00652" w:rsidTr="00D51FD8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95" w:type="dxa"/>
          <w:trHeight w:val="1"/>
        </w:trPr>
        <w:tc>
          <w:tcPr>
            <w:tcW w:w="4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b/>
                <w:lang w:val="uk-UA" w:eastAsia="ru-RU"/>
              </w:rPr>
            </w:pPr>
            <w:r w:rsidRPr="00B31C57">
              <w:rPr>
                <w:rFonts w:eastAsia="Times New Roman"/>
                <w:b/>
                <w:lang w:val="uk-UA" w:eastAsia="ru-RU"/>
              </w:rPr>
              <w:t>ДП «ЛРЦ ім. В.Т. Гуца»</w:t>
            </w:r>
          </w:p>
        </w:tc>
        <w:tc>
          <w:tcPr>
            <w:tcW w:w="4247" w:type="dxa"/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rPr>
                <w:rFonts w:eastAsia="Times New Roman"/>
                <w:b/>
                <w:lang w:val="uk-UA" w:eastAsia="ru-RU"/>
              </w:rPr>
            </w:pPr>
            <w:r w:rsidRPr="00B31C57">
              <w:rPr>
                <w:rFonts w:eastAsia="Times New Roman"/>
                <w:b/>
                <w:lang w:val="uk-UA" w:eastAsia="ru-RU"/>
              </w:rPr>
              <w:t>________________</w:t>
            </w:r>
          </w:p>
        </w:tc>
      </w:tr>
      <w:tr w:rsidR="00797217" w:rsidRPr="00A00652" w:rsidTr="00D51FD8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95" w:type="dxa"/>
          <w:trHeight w:val="1"/>
        </w:trPr>
        <w:tc>
          <w:tcPr>
            <w:tcW w:w="4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Місцезнаходження: 08112, Київська обл.,</w:t>
            </w:r>
          </w:p>
        </w:tc>
        <w:tc>
          <w:tcPr>
            <w:tcW w:w="4247" w:type="dxa"/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Місцезнаходження: _________</w:t>
            </w:r>
          </w:p>
        </w:tc>
      </w:tr>
      <w:tr w:rsidR="00797217" w:rsidRPr="00A00652" w:rsidTr="00D51FD8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95" w:type="dxa"/>
          <w:trHeight w:val="276"/>
        </w:trPr>
        <w:tc>
          <w:tcPr>
            <w:tcW w:w="430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Києво-Святошинський р-н,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с. Капітанівка, вул. Соборна, 4</w:t>
            </w:r>
          </w:p>
          <w:p w:rsidR="00797217" w:rsidRPr="00B31C57" w:rsidRDefault="00797217" w:rsidP="00D51FD8">
            <w:pPr>
              <w:widowControl w:val="0"/>
              <w:suppressAutoHyphens w:val="0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 xml:space="preserve">код ЄДРПОУ </w:t>
            </w:r>
            <w:r w:rsidRPr="00B31C57">
              <w:rPr>
                <w:rFonts w:eastAsia="Times New Roman"/>
                <w:lang w:eastAsia="ru-RU"/>
              </w:rPr>
              <w:t>19408382</w:t>
            </w:r>
          </w:p>
          <w:p w:rsidR="00797217" w:rsidRPr="00B31C57" w:rsidRDefault="00797217" w:rsidP="00D51FD8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proofErr w:type="gramStart"/>
            <w:r w:rsidRPr="00B31C57">
              <w:rPr>
                <w:rFonts w:eastAsia="Times New Roman"/>
                <w:lang w:eastAsia="ru-RU"/>
              </w:rPr>
              <w:t>р</w:t>
            </w:r>
            <w:proofErr w:type="gramEnd"/>
            <w:r w:rsidRPr="00B31C57">
              <w:rPr>
                <w:rFonts w:eastAsia="Times New Roman"/>
                <w:lang w:eastAsia="ru-RU"/>
              </w:rPr>
              <w:t xml:space="preserve">/р </w:t>
            </w:r>
            <w:r w:rsidRPr="00B31C57">
              <w:rPr>
                <w:rFonts w:eastAsia="Times New Roman"/>
                <w:lang w:val="en-US" w:eastAsia="ru-RU"/>
              </w:rPr>
              <w:t>UA</w:t>
            </w:r>
            <w:r w:rsidRPr="00B31C57">
              <w:rPr>
                <w:rFonts w:eastAsia="Times New Roman"/>
                <w:lang w:eastAsia="ru-RU"/>
              </w:rPr>
              <w:t>578201720343291001100014661</w:t>
            </w:r>
          </w:p>
          <w:p w:rsidR="00797217" w:rsidRPr="00B31C57" w:rsidRDefault="00797217" w:rsidP="00D51FD8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B31C57">
              <w:rPr>
                <w:rFonts w:eastAsia="Times New Roman"/>
                <w:lang w:eastAsia="ru-RU"/>
              </w:rPr>
              <w:t xml:space="preserve">Держказначейська служба України </w:t>
            </w:r>
          </w:p>
          <w:p w:rsidR="00797217" w:rsidRPr="00B31C57" w:rsidRDefault="00797217" w:rsidP="00D51FD8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B31C57">
              <w:rPr>
                <w:rFonts w:eastAsia="Times New Roman"/>
                <w:lang w:eastAsia="ru-RU"/>
              </w:rPr>
              <w:t>у м. Киє</w:t>
            </w:r>
            <w:proofErr w:type="gramStart"/>
            <w:r w:rsidRPr="00B31C57">
              <w:rPr>
                <w:rFonts w:eastAsia="Times New Roman"/>
                <w:lang w:eastAsia="ru-RU"/>
              </w:rPr>
              <w:t>в</w:t>
            </w:r>
            <w:proofErr w:type="gramEnd"/>
            <w:r w:rsidRPr="00B31C57">
              <w:rPr>
                <w:rFonts w:eastAsia="Times New Roman"/>
                <w:lang w:eastAsia="ru-RU"/>
              </w:rPr>
              <w:t>і</w:t>
            </w:r>
          </w:p>
          <w:p w:rsidR="00797217" w:rsidRPr="00B31C57" w:rsidRDefault="00797217" w:rsidP="00D51FD8">
            <w:pPr>
              <w:widowControl w:val="0"/>
              <w:suppressAutoHyphens w:val="0"/>
              <w:rPr>
                <w:rFonts w:eastAsia="Times New Roman"/>
                <w:lang w:eastAsia="ru-RU"/>
              </w:rPr>
            </w:pPr>
            <w:r w:rsidRPr="00B31C57">
              <w:rPr>
                <w:rFonts w:eastAsia="Times New Roman"/>
                <w:lang w:eastAsia="ru-RU"/>
              </w:rPr>
              <w:t>МФО 820172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ІПН 194083810131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тел./факс (044) 424-66-35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b/>
                <w:lang w:val="uk-UA" w:eastAsia="ru-RU"/>
              </w:rPr>
            </w:pPr>
            <w:r w:rsidRPr="00B31C57">
              <w:rPr>
                <w:rFonts w:eastAsia="Times New Roman"/>
                <w:b/>
                <w:lang w:val="uk-UA" w:eastAsia="ru-RU"/>
              </w:rPr>
              <w:t>Директор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</w:p>
        </w:tc>
        <w:tc>
          <w:tcPr>
            <w:tcW w:w="4247" w:type="dxa"/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______________________________</w:t>
            </w:r>
          </w:p>
        </w:tc>
      </w:tr>
      <w:tr w:rsidR="00797217" w:rsidRPr="00953106" w:rsidTr="00D51FD8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95" w:type="dxa"/>
          <w:trHeight w:val="276"/>
        </w:trPr>
        <w:tc>
          <w:tcPr>
            <w:tcW w:w="430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217" w:rsidRPr="00953106" w:rsidRDefault="00797217" w:rsidP="00D51FD8">
            <w:pPr>
              <w:tabs>
                <w:tab w:val="left" w:pos="10206"/>
              </w:tabs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4247" w:type="dxa"/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rPr>
                <w:rFonts w:eastAsia="Times New Roman"/>
                <w:lang w:val="uk-UA" w:eastAsia="ru-RU"/>
              </w:rPr>
            </w:pP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Код ЄДРПОУ_________________</w:t>
            </w:r>
          </w:p>
          <w:p w:rsidR="00797217" w:rsidRPr="00953106" w:rsidRDefault="00797217" w:rsidP="00D51FD8">
            <w:pPr>
              <w:suppressAutoHyphens w:val="0"/>
              <w:rPr>
                <w:rFonts w:eastAsia="Times New Roman"/>
                <w:lang w:val="uk-UA"/>
              </w:rPr>
            </w:pPr>
            <w:r w:rsidRPr="00B31C57">
              <w:rPr>
                <w:rFonts w:eastAsia="Times New Roman"/>
                <w:lang w:val="uk-UA" w:eastAsia="ru-RU"/>
              </w:rPr>
              <w:t>Банк: __________________</w:t>
            </w:r>
          </w:p>
        </w:tc>
      </w:tr>
      <w:tr w:rsidR="00797217" w:rsidRPr="00953106" w:rsidTr="00D51FD8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95" w:type="dxa"/>
          <w:trHeight w:val="276"/>
        </w:trPr>
        <w:tc>
          <w:tcPr>
            <w:tcW w:w="4300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217" w:rsidRPr="00953106" w:rsidRDefault="00797217" w:rsidP="00D51FD8">
            <w:pPr>
              <w:tabs>
                <w:tab w:val="left" w:pos="10206"/>
              </w:tabs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4247" w:type="dxa"/>
          </w:tcPr>
          <w:p w:rsidR="00797217" w:rsidRPr="00953106" w:rsidRDefault="00797217" w:rsidP="00D51FD8">
            <w:pPr>
              <w:suppressAutoHyphens w:val="0"/>
              <w:rPr>
                <w:rFonts w:eastAsia="Times New Roman"/>
                <w:lang w:val="uk-UA"/>
              </w:rPr>
            </w:pPr>
            <w:r w:rsidRPr="00B31C57">
              <w:rPr>
                <w:rFonts w:eastAsia="Times New Roman"/>
                <w:lang w:val="uk-UA" w:eastAsia="ru-RU"/>
              </w:rPr>
              <w:t>р/р ______________</w:t>
            </w:r>
          </w:p>
        </w:tc>
      </w:tr>
      <w:tr w:rsidR="00797217" w:rsidRPr="00953106" w:rsidTr="00D51FD8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95" w:type="dxa"/>
          <w:trHeight w:val="276"/>
        </w:trPr>
        <w:tc>
          <w:tcPr>
            <w:tcW w:w="4300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217" w:rsidRPr="00953106" w:rsidRDefault="00797217" w:rsidP="00D51FD8">
            <w:pPr>
              <w:tabs>
                <w:tab w:val="left" w:pos="10206"/>
              </w:tabs>
              <w:jc w:val="both"/>
              <w:rPr>
                <w:rFonts w:eastAsia="Times New Roman"/>
                <w:lang w:val="uk-UA"/>
              </w:rPr>
            </w:pPr>
          </w:p>
        </w:tc>
        <w:tc>
          <w:tcPr>
            <w:tcW w:w="4247" w:type="dxa"/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МФО ____________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ІПН ________________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тел./факс ________________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en-US" w:eastAsia="ru-RU"/>
              </w:rPr>
              <w:t>e</w:t>
            </w:r>
            <w:r w:rsidRPr="00B31C57">
              <w:rPr>
                <w:rFonts w:eastAsia="Times New Roman"/>
                <w:lang w:val="uk-UA" w:eastAsia="ru-RU"/>
              </w:rPr>
              <w:t>-</w:t>
            </w:r>
            <w:r w:rsidRPr="00B31C57">
              <w:rPr>
                <w:rFonts w:eastAsia="Times New Roman"/>
                <w:lang w:val="en-US" w:eastAsia="ru-RU"/>
              </w:rPr>
              <w:t>mail</w:t>
            </w:r>
            <w:r w:rsidRPr="00B31C57">
              <w:rPr>
                <w:rFonts w:eastAsia="Times New Roman"/>
                <w:lang w:val="uk-UA" w:eastAsia="ru-RU"/>
              </w:rPr>
              <w:t>:</w:t>
            </w:r>
          </w:p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</w:p>
          <w:p w:rsidR="00797217" w:rsidRPr="00953106" w:rsidRDefault="00797217" w:rsidP="00D51FD8">
            <w:pPr>
              <w:suppressAutoHyphens w:val="0"/>
              <w:rPr>
                <w:rFonts w:eastAsia="Times New Roman"/>
                <w:lang w:val="uk-UA"/>
              </w:rPr>
            </w:pPr>
          </w:p>
        </w:tc>
      </w:tr>
      <w:tr w:rsidR="00797217" w:rsidRPr="00953106" w:rsidTr="00D51FD8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95" w:type="dxa"/>
          <w:trHeight w:val="1"/>
        </w:trPr>
        <w:tc>
          <w:tcPr>
            <w:tcW w:w="4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b/>
                <w:lang w:val="uk-UA" w:eastAsia="ru-RU"/>
              </w:rPr>
              <w:t xml:space="preserve">_______________ /В.І. Апостолов/ </w:t>
            </w:r>
          </w:p>
        </w:tc>
        <w:tc>
          <w:tcPr>
            <w:tcW w:w="4247" w:type="dxa"/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b/>
                <w:lang w:val="uk-UA" w:eastAsia="ru-RU"/>
              </w:rPr>
              <w:t xml:space="preserve">___________________/_______________/ </w:t>
            </w:r>
          </w:p>
        </w:tc>
      </w:tr>
      <w:tr w:rsidR="00797217" w:rsidRPr="00953106" w:rsidTr="00D51FD8">
        <w:tblPrEx>
          <w:tblCellMar>
            <w:left w:w="10" w:type="dxa"/>
            <w:right w:w="10" w:type="dxa"/>
          </w:tblCellMar>
          <w:tblLook w:val="00A0" w:firstRow="1" w:lastRow="0" w:firstColumn="1" w:lastColumn="0" w:noHBand="0" w:noVBand="0"/>
        </w:tblPrEx>
        <w:trPr>
          <w:gridBefore w:val="1"/>
          <w:wBefore w:w="95" w:type="dxa"/>
          <w:trHeight w:val="1"/>
        </w:trPr>
        <w:tc>
          <w:tcPr>
            <w:tcW w:w="430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м.п.</w:t>
            </w:r>
          </w:p>
        </w:tc>
        <w:tc>
          <w:tcPr>
            <w:tcW w:w="4247" w:type="dxa"/>
          </w:tcPr>
          <w:p w:rsidR="00797217" w:rsidRPr="00B31C57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  <w:r w:rsidRPr="00B31C57">
              <w:rPr>
                <w:rFonts w:eastAsia="Times New Roman"/>
                <w:lang w:val="uk-UA" w:eastAsia="ru-RU"/>
              </w:rPr>
              <w:t>м.п.</w:t>
            </w:r>
          </w:p>
        </w:tc>
      </w:tr>
      <w:tr w:rsidR="00797217" w:rsidRPr="00953106" w:rsidTr="00D51FD8">
        <w:tc>
          <w:tcPr>
            <w:tcW w:w="3659" w:type="dxa"/>
            <w:gridSpan w:val="2"/>
          </w:tcPr>
          <w:p w:rsidR="00797217" w:rsidRPr="00A00652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b/>
                <w:lang w:val="uk-UA" w:eastAsia="ru-RU"/>
              </w:rPr>
            </w:pPr>
          </w:p>
        </w:tc>
        <w:tc>
          <w:tcPr>
            <w:tcW w:w="4983" w:type="dxa"/>
            <w:gridSpan w:val="2"/>
          </w:tcPr>
          <w:p w:rsidR="00797217" w:rsidRPr="00953106" w:rsidRDefault="00797217" w:rsidP="00D51FD8">
            <w:pPr>
              <w:tabs>
                <w:tab w:val="left" w:pos="7430"/>
              </w:tabs>
              <w:ind w:right="499"/>
              <w:jc w:val="center"/>
              <w:rPr>
                <w:rFonts w:eastAsia="Times New Roman"/>
                <w:b/>
                <w:bCs/>
                <w:spacing w:val="-3"/>
                <w:lang w:val="uk-UA"/>
              </w:rPr>
            </w:pPr>
          </w:p>
        </w:tc>
      </w:tr>
      <w:tr w:rsidR="00797217" w:rsidRPr="00953106" w:rsidTr="00D51FD8">
        <w:tc>
          <w:tcPr>
            <w:tcW w:w="3659" w:type="dxa"/>
            <w:gridSpan w:val="2"/>
          </w:tcPr>
          <w:p w:rsidR="00797217" w:rsidRPr="00A00652" w:rsidRDefault="00797217" w:rsidP="00D51FD8">
            <w:pPr>
              <w:tabs>
                <w:tab w:val="left" w:pos="10206"/>
              </w:tabs>
              <w:suppressAutoHyphens w:val="0"/>
              <w:jc w:val="both"/>
              <w:rPr>
                <w:rFonts w:eastAsia="Times New Roman"/>
                <w:lang w:val="uk-UA" w:eastAsia="ru-RU"/>
              </w:rPr>
            </w:pPr>
          </w:p>
        </w:tc>
        <w:tc>
          <w:tcPr>
            <w:tcW w:w="4983" w:type="dxa"/>
            <w:gridSpan w:val="2"/>
          </w:tcPr>
          <w:p w:rsidR="00797217" w:rsidRPr="00953106" w:rsidRDefault="00797217" w:rsidP="00D51FD8">
            <w:pPr>
              <w:tabs>
                <w:tab w:val="left" w:pos="7430"/>
              </w:tabs>
              <w:ind w:right="499"/>
              <w:jc w:val="both"/>
              <w:rPr>
                <w:rFonts w:eastAsia="Times New Roman"/>
                <w:spacing w:val="-3"/>
                <w:lang w:val="uk-UA"/>
              </w:rPr>
            </w:pPr>
          </w:p>
        </w:tc>
      </w:tr>
    </w:tbl>
    <w:p w:rsidR="00A07FC2" w:rsidRDefault="00A07FC2"/>
    <w:sectPr w:rsidR="00A0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RGLK+Times New Roman CYR">
    <w:charset w:val="01"/>
    <w:family w:val="auto"/>
    <w:pitch w:val="variable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lang w:val="uk-UA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23"/>
        </w:tabs>
        <w:ind w:left="62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699" w:hanging="360"/>
      </w:pPr>
      <w:rPr>
        <w:rFonts w:ascii="Times New Roman" w:hAnsi="Times New Roman" w:cs="Times New Roman" w:hint="default"/>
      </w:rPr>
    </w:lvl>
  </w:abstractNum>
  <w:abstractNum w:abstractNumId="4">
    <w:nsid w:val="00000008"/>
    <w:multiLevelType w:val="singleLevel"/>
    <w:tmpl w:val="00000008"/>
    <w:name w:val="WW8Num13"/>
    <w:lvl w:ilvl="0">
      <w:start w:val="18"/>
      <w:numFmt w:val="bullet"/>
      <w:lvlText w:val="-"/>
      <w:lvlJc w:val="left"/>
      <w:pPr>
        <w:tabs>
          <w:tab w:val="num" w:pos="0"/>
        </w:tabs>
        <w:ind w:left="810" w:hanging="360"/>
      </w:pPr>
      <w:rPr>
        <w:rFonts w:ascii="Times New Roman" w:hAnsi="Times New Roman" w:cs="Times New Roman" w:hint="default"/>
      </w:rPr>
    </w:lvl>
  </w:abstractNum>
  <w:abstractNum w:abstractNumId="5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  <w:u w:val="no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13"/>
    <w:multiLevelType w:val="multilevel"/>
    <w:tmpl w:val="2F8457F4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C157956"/>
    <w:multiLevelType w:val="multilevel"/>
    <w:tmpl w:val="A6CA09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lang w:val="uk-UA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1E990B85"/>
    <w:multiLevelType w:val="multilevel"/>
    <w:tmpl w:val="7D20D0D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31AC46E5"/>
    <w:multiLevelType w:val="hybridMultilevel"/>
    <w:tmpl w:val="118461C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3A03592"/>
    <w:multiLevelType w:val="hybridMultilevel"/>
    <w:tmpl w:val="2556A908"/>
    <w:lvl w:ilvl="0" w:tplc="556EF0A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BE915B3"/>
    <w:multiLevelType w:val="hybridMultilevel"/>
    <w:tmpl w:val="94B2DA0C"/>
    <w:lvl w:ilvl="0" w:tplc="D4C87CE4">
      <w:start w:val="1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F0A3182"/>
    <w:multiLevelType w:val="hybridMultilevel"/>
    <w:tmpl w:val="1FBA6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28"/>
    <w:rsid w:val="00077B7F"/>
    <w:rsid w:val="003968DF"/>
    <w:rsid w:val="003D693F"/>
    <w:rsid w:val="004E4C6F"/>
    <w:rsid w:val="00515F74"/>
    <w:rsid w:val="00784C0C"/>
    <w:rsid w:val="00797217"/>
    <w:rsid w:val="00820CC9"/>
    <w:rsid w:val="00A07FC2"/>
    <w:rsid w:val="00B5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9721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97217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797217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7972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7217"/>
    <w:pPr>
      <w:keepNext/>
      <w:numPr>
        <w:ilvl w:val="4"/>
        <w:numId w:val="1"/>
      </w:numPr>
      <w:ind w:left="0"/>
      <w:outlineLvl w:val="4"/>
    </w:pPr>
    <w:rPr>
      <w:b/>
      <w:bCs/>
      <w:sz w:val="36"/>
      <w:szCs w:val="36"/>
      <w:lang w:val="uk-UA" w:eastAsia="ar-SA"/>
    </w:rPr>
  </w:style>
  <w:style w:type="paragraph" w:styleId="6">
    <w:name w:val="heading 6"/>
    <w:basedOn w:val="a"/>
    <w:next w:val="a"/>
    <w:link w:val="60"/>
    <w:qFormat/>
    <w:rsid w:val="00797217"/>
    <w:pPr>
      <w:keepNext/>
      <w:numPr>
        <w:ilvl w:val="5"/>
        <w:numId w:val="1"/>
      </w:numPr>
      <w:outlineLvl w:val="5"/>
    </w:pPr>
    <w:rPr>
      <w:rFonts w:eastAsia="Times New Roman"/>
      <w:color w:val="000000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79721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lang w:eastAsia="ar-SA"/>
    </w:rPr>
  </w:style>
  <w:style w:type="paragraph" w:styleId="8">
    <w:name w:val="heading 8"/>
    <w:basedOn w:val="a"/>
    <w:next w:val="a"/>
    <w:link w:val="80"/>
    <w:qFormat/>
    <w:rsid w:val="0079721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217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97217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797217"/>
    <w:rPr>
      <w:rFonts w:ascii="Calibri Light" w:eastAsia="Times New Roman" w:hAnsi="Calibri Light" w:cs="Calibri Light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79721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7217"/>
    <w:rPr>
      <w:rFonts w:ascii="Times New Roman" w:eastAsia="Calibri" w:hAnsi="Times New Roman" w:cs="Times New Roman"/>
      <w:b/>
      <w:bCs/>
      <w:sz w:val="36"/>
      <w:szCs w:val="36"/>
      <w:lang w:val="uk-UA" w:eastAsia="ar-SA"/>
    </w:rPr>
  </w:style>
  <w:style w:type="character" w:customStyle="1" w:styleId="60">
    <w:name w:val="Заголовок 6 Знак"/>
    <w:basedOn w:val="a0"/>
    <w:link w:val="6"/>
    <w:rsid w:val="00797217"/>
    <w:rPr>
      <w:rFonts w:ascii="Times New Roman" w:eastAsia="Times New Roman" w:hAnsi="Times New Roman" w:cs="Times New Roman"/>
      <w:color w:val="000000"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79721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7217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797217"/>
    <w:rPr>
      <w:rFonts w:ascii="Times New Roman" w:eastAsia="Times New Roman" w:hAnsi="Times New Roman" w:cs="Times New Roman" w:hint="default"/>
      <w:lang w:val="uk-UA"/>
    </w:rPr>
  </w:style>
  <w:style w:type="character" w:customStyle="1" w:styleId="WW8Num2z0">
    <w:name w:val="WW8Num2z0"/>
    <w:rsid w:val="00797217"/>
    <w:rPr>
      <w:rFonts w:cs="Times New Roman" w:hint="default"/>
    </w:rPr>
  </w:style>
  <w:style w:type="character" w:customStyle="1" w:styleId="WW8Num2z1">
    <w:name w:val="WW8Num2z1"/>
    <w:rsid w:val="00797217"/>
    <w:rPr>
      <w:rFonts w:cs="Times New Roman"/>
    </w:rPr>
  </w:style>
  <w:style w:type="character" w:customStyle="1" w:styleId="WW8Num3z0">
    <w:name w:val="WW8Num3z0"/>
    <w:rsid w:val="00797217"/>
  </w:style>
  <w:style w:type="character" w:customStyle="1" w:styleId="WW8Num3z1">
    <w:name w:val="WW8Num3z1"/>
    <w:rsid w:val="00797217"/>
  </w:style>
  <w:style w:type="character" w:customStyle="1" w:styleId="WW8Num3z2">
    <w:name w:val="WW8Num3z2"/>
    <w:rsid w:val="00797217"/>
  </w:style>
  <w:style w:type="character" w:customStyle="1" w:styleId="WW8Num3z3">
    <w:name w:val="WW8Num3z3"/>
    <w:rsid w:val="00797217"/>
  </w:style>
  <w:style w:type="character" w:customStyle="1" w:styleId="WW8Num3z4">
    <w:name w:val="WW8Num3z4"/>
    <w:rsid w:val="00797217"/>
  </w:style>
  <w:style w:type="character" w:customStyle="1" w:styleId="WW8Num3z5">
    <w:name w:val="WW8Num3z5"/>
    <w:rsid w:val="00797217"/>
  </w:style>
  <w:style w:type="character" w:customStyle="1" w:styleId="WW8Num3z6">
    <w:name w:val="WW8Num3z6"/>
    <w:rsid w:val="00797217"/>
  </w:style>
  <w:style w:type="character" w:customStyle="1" w:styleId="WW8Num3z7">
    <w:name w:val="WW8Num3z7"/>
    <w:rsid w:val="00797217"/>
  </w:style>
  <w:style w:type="character" w:customStyle="1" w:styleId="WW8Num3z8">
    <w:name w:val="WW8Num3z8"/>
    <w:rsid w:val="00797217"/>
  </w:style>
  <w:style w:type="character" w:customStyle="1" w:styleId="51">
    <w:name w:val="Основной шрифт абзаца5"/>
    <w:rsid w:val="00797217"/>
  </w:style>
  <w:style w:type="character" w:customStyle="1" w:styleId="41">
    <w:name w:val="Основной шрифт абзаца4"/>
    <w:rsid w:val="00797217"/>
  </w:style>
  <w:style w:type="character" w:customStyle="1" w:styleId="31">
    <w:name w:val="Основной шрифт абзаца3"/>
    <w:rsid w:val="00797217"/>
  </w:style>
  <w:style w:type="character" w:customStyle="1" w:styleId="WW8Num4z0">
    <w:name w:val="WW8Num4z0"/>
    <w:rsid w:val="00797217"/>
    <w:rPr>
      <w:rFonts w:cs="Times New Roman" w:hint="default"/>
    </w:rPr>
  </w:style>
  <w:style w:type="character" w:customStyle="1" w:styleId="WW8Num4z1">
    <w:name w:val="WW8Num4z1"/>
    <w:rsid w:val="00797217"/>
    <w:rPr>
      <w:rFonts w:cs="Times New Roman"/>
    </w:rPr>
  </w:style>
  <w:style w:type="character" w:customStyle="1" w:styleId="21">
    <w:name w:val="Основной шрифт абзаца2"/>
    <w:rsid w:val="00797217"/>
  </w:style>
  <w:style w:type="character" w:customStyle="1" w:styleId="WW8Num4z2">
    <w:name w:val="WW8Num4z2"/>
    <w:rsid w:val="00797217"/>
    <w:rPr>
      <w:rFonts w:ascii="Wingdings" w:hAnsi="Wingdings" w:cs="Wingdings" w:hint="default"/>
    </w:rPr>
  </w:style>
  <w:style w:type="character" w:customStyle="1" w:styleId="WW8Num4z3">
    <w:name w:val="WW8Num4z3"/>
    <w:rsid w:val="00797217"/>
    <w:rPr>
      <w:rFonts w:ascii="Symbol" w:hAnsi="Symbol" w:cs="Symbol" w:hint="default"/>
    </w:rPr>
  </w:style>
  <w:style w:type="character" w:customStyle="1" w:styleId="WW8Num5z0">
    <w:name w:val="WW8Num5z0"/>
    <w:rsid w:val="00797217"/>
    <w:rPr>
      <w:rFonts w:hint="default"/>
      <w:u w:val="none"/>
    </w:rPr>
  </w:style>
  <w:style w:type="character" w:customStyle="1" w:styleId="WW8Num5z1">
    <w:name w:val="WW8Num5z1"/>
    <w:rsid w:val="00797217"/>
  </w:style>
  <w:style w:type="character" w:customStyle="1" w:styleId="WW8Num5z2">
    <w:name w:val="WW8Num5z2"/>
    <w:rsid w:val="00797217"/>
  </w:style>
  <w:style w:type="character" w:customStyle="1" w:styleId="WW8Num5z3">
    <w:name w:val="WW8Num5z3"/>
    <w:rsid w:val="00797217"/>
  </w:style>
  <w:style w:type="character" w:customStyle="1" w:styleId="WW8Num5z4">
    <w:name w:val="WW8Num5z4"/>
    <w:rsid w:val="00797217"/>
  </w:style>
  <w:style w:type="character" w:customStyle="1" w:styleId="WW8Num5z5">
    <w:name w:val="WW8Num5z5"/>
    <w:rsid w:val="00797217"/>
  </w:style>
  <w:style w:type="character" w:customStyle="1" w:styleId="WW8Num5z6">
    <w:name w:val="WW8Num5z6"/>
    <w:rsid w:val="00797217"/>
  </w:style>
  <w:style w:type="character" w:customStyle="1" w:styleId="WW8Num5z7">
    <w:name w:val="WW8Num5z7"/>
    <w:rsid w:val="00797217"/>
  </w:style>
  <w:style w:type="character" w:customStyle="1" w:styleId="WW8Num5z8">
    <w:name w:val="WW8Num5z8"/>
    <w:rsid w:val="00797217"/>
  </w:style>
  <w:style w:type="character" w:customStyle="1" w:styleId="WW8Num6z0">
    <w:name w:val="WW8Num6z0"/>
    <w:rsid w:val="00797217"/>
    <w:rPr>
      <w:rFonts w:ascii="Times New Roman" w:eastAsia="Times New Roman" w:hAnsi="Times New Roman" w:cs="Times New Roman" w:hint="default"/>
      <w:lang w:val="uk-UA"/>
    </w:rPr>
  </w:style>
  <w:style w:type="character" w:customStyle="1" w:styleId="WW8Num6z1">
    <w:name w:val="WW8Num6z1"/>
    <w:rsid w:val="00797217"/>
    <w:rPr>
      <w:rFonts w:ascii="Courier New" w:hAnsi="Courier New" w:cs="Courier New" w:hint="default"/>
    </w:rPr>
  </w:style>
  <w:style w:type="character" w:customStyle="1" w:styleId="WW8Num6z2">
    <w:name w:val="WW8Num6z2"/>
    <w:rsid w:val="00797217"/>
    <w:rPr>
      <w:rFonts w:ascii="Wingdings" w:hAnsi="Wingdings" w:cs="Wingdings" w:hint="default"/>
    </w:rPr>
  </w:style>
  <w:style w:type="character" w:customStyle="1" w:styleId="WW8Num6z3">
    <w:name w:val="WW8Num6z3"/>
    <w:rsid w:val="00797217"/>
    <w:rPr>
      <w:rFonts w:ascii="Symbol" w:hAnsi="Symbol" w:cs="Symbol" w:hint="default"/>
    </w:rPr>
  </w:style>
  <w:style w:type="character" w:customStyle="1" w:styleId="WW8Num7z0">
    <w:name w:val="WW8Num7z0"/>
    <w:rsid w:val="00797217"/>
    <w:rPr>
      <w:rFonts w:hint="default"/>
    </w:rPr>
  </w:style>
  <w:style w:type="character" w:customStyle="1" w:styleId="WW8Num8z0">
    <w:name w:val="WW8Num8z0"/>
    <w:rsid w:val="00797217"/>
    <w:rPr>
      <w:rFonts w:cs="Times New Roman" w:hint="default"/>
    </w:rPr>
  </w:style>
  <w:style w:type="character" w:customStyle="1" w:styleId="WW8Num8z1">
    <w:name w:val="WW8Num8z1"/>
    <w:rsid w:val="00797217"/>
    <w:rPr>
      <w:rFonts w:cs="Times New Roman"/>
    </w:rPr>
  </w:style>
  <w:style w:type="character" w:customStyle="1" w:styleId="WW8Num9z0">
    <w:name w:val="WW8Num9z0"/>
    <w:rsid w:val="00797217"/>
    <w:rPr>
      <w:rFonts w:ascii="Symbol" w:hAnsi="Symbol" w:cs="Symbol" w:hint="default"/>
    </w:rPr>
  </w:style>
  <w:style w:type="character" w:customStyle="1" w:styleId="WW8Num9z1">
    <w:name w:val="WW8Num9z1"/>
    <w:rsid w:val="00797217"/>
    <w:rPr>
      <w:rFonts w:ascii="Courier New" w:hAnsi="Courier New" w:cs="Courier New" w:hint="default"/>
    </w:rPr>
  </w:style>
  <w:style w:type="character" w:customStyle="1" w:styleId="WW8Num9z2">
    <w:name w:val="WW8Num9z2"/>
    <w:rsid w:val="00797217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797217"/>
  </w:style>
  <w:style w:type="character" w:customStyle="1" w:styleId="rvts0">
    <w:name w:val="rvts0"/>
    <w:rsid w:val="0079721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97217"/>
  </w:style>
  <w:style w:type="character" w:styleId="a3">
    <w:name w:val="Hyperlink"/>
    <w:rsid w:val="00797217"/>
    <w:rPr>
      <w:color w:val="0000FF"/>
      <w:u w:val="single"/>
    </w:rPr>
  </w:style>
  <w:style w:type="character" w:customStyle="1" w:styleId="a4">
    <w:name w:val="Без интервала Знак"/>
    <w:uiPriority w:val="1"/>
    <w:rsid w:val="00797217"/>
    <w:rPr>
      <w:rFonts w:ascii="Calibri" w:hAnsi="Calibri" w:cs="Calibri"/>
      <w:sz w:val="22"/>
      <w:szCs w:val="22"/>
      <w:lang w:val="uk-UA" w:bidi="ar-SA"/>
    </w:rPr>
  </w:style>
  <w:style w:type="character" w:customStyle="1" w:styleId="HTML">
    <w:name w:val="Стандартный HTML Знак"/>
    <w:rsid w:val="00797217"/>
    <w:rPr>
      <w:rFonts w:ascii="Courier New" w:hAnsi="Courier New" w:cs="Courier New"/>
      <w:lang w:val="x-none" w:bidi="ar-SA"/>
    </w:rPr>
  </w:style>
  <w:style w:type="character" w:customStyle="1" w:styleId="91">
    <w:name w:val="Знак9 Знак Знак1"/>
    <w:rsid w:val="00797217"/>
    <w:rPr>
      <w:rFonts w:ascii="Courier New" w:hAnsi="Courier New" w:cs="Courier New"/>
      <w:color w:val="000000"/>
    </w:rPr>
  </w:style>
  <w:style w:type="character" w:customStyle="1" w:styleId="NoSpacingChar2">
    <w:name w:val="No Spacing Char2"/>
    <w:rsid w:val="00797217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Обычный (веб) Знак"/>
    <w:rsid w:val="00797217"/>
    <w:rPr>
      <w:rFonts w:ascii="Verdana" w:hAnsi="Verdana" w:cs="Verdana"/>
      <w:sz w:val="18"/>
      <w:szCs w:val="18"/>
      <w:lang w:val="x-none" w:bidi="ar-SA"/>
    </w:rPr>
  </w:style>
  <w:style w:type="character" w:styleId="a6">
    <w:name w:val="FollowedHyperlink"/>
    <w:rsid w:val="00797217"/>
    <w:rPr>
      <w:color w:val="800080"/>
      <w:u w:val="single"/>
    </w:rPr>
  </w:style>
  <w:style w:type="character" w:customStyle="1" w:styleId="a7">
    <w:name w:val="Текст выноски Знак"/>
    <w:rsid w:val="00797217"/>
    <w:rPr>
      <w:rFonts w:ascii="Tahoma" w:eastAsia="Calibri" w:hAnsi="Tahoma" w:cs="Tahoma"/>
      <w:sz w:val="16"/>
      <w:szCs w:val="16"/>
    </w:rPr>
  </w:style>
  <w:style w:type="character" w:customStyle="1" w:styleId="a8">
    <w:name w:val="Текст сноски Знак"/>
    <w:rsid w:val="00797217"/>
    <w:rPr>
      <w:rFonts w:eastAsia="Calibri"/>
    </w:rPr>
  </w:style>
  <w:style w:type="paragraph" w:styleId="a9">
    <w:name w:val="Title"/>
    <w:aliases w:val="Заголовок"/>
    <w:basedOn w:val="a"/>
    <w:next w:val="aa"/>
    <w:link w:val="ab"/>
    <w:qFormat/>
    <w:rsid w:val="0079721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ab">
    <w:name w:val="Название Знак"/>
    <w:basedOn w:val="a0"/>
    <w:link w:val="a9"/>
    <w:rsid w:val="00797217"/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ac"/>
    <w:rsid w:val="00797217"/>
    <w:pPr>
      <w:spacing w:after="140" w:line="276" w:lineRule="auto"/>
    </w:pPr>
  </w:style>
  <w:style w:type="character" w:customStyle="1" w:styleId="ac">
    <w:name w:val="Основной текст Знак"/>
    <w:basedOn w:val="a0"/>
    <w:link w:val="aa"/>
    <w:rsid w:val="007972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d">
    <w:name w:val="List"/>
    <w:basedOn w:val="aa"/>
    <w:rsid w:val="00797217"/>
    <w:rPr>
      <w:rFonts w:cs="Lohit Devanagari"/>
    </w:rPr>
  </w:style>
  <w:style w:type="paragraph" w:styleId="ae">
    <w:name w:val="caption"/>
    <w:basedOn w:val="a"/>
    <w:uiPriority w:val="35"/>
    <w:qFormat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Покажчик"/>
    <w:basedOn w:val="a"/>
    <w:rsid w:val="00797217"/>
    <w:pPr>
      <w:suppressLineNumbers/>
    </w:pPr>
    <w:rPr>
      <w:rFonts w:cs="Lohit Devanagari"/>
    </w:rPr>
  </w:style>
  <w:style w:type="paragraph" w:customStyle="1" w:styleId="42">
    <w:name w:val="Название объекта4"/>
    <w:basedOn w:val="a"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32">
    <w:name w:val="Название объекта3"/>
    <w:basedOn w:val="a"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22">
    <w:name w:val="Название объекта2"/>
    <w:basedOn w:val="a"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Название объекта1"/>
    <w:basedOn w:val="a"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rvps2">
    <w:name w:val="rvps2"/>
    <w:basedOn w:val="a"/>
    <w:rsid w:val="00797217"/>
    <w:pPr>
      <w:spacing w:before="280" w:after="280"/>
    </w:pPr>
    <w:rPr>
      <w:rFonts w:eastAsia="Times New Roman"/>
    </w:rPr>
  </w:style>
  <w:style w:type="paragraph" w:styleId="af0">
    <w:name w:val="No Spacing"/>
    <w:uiPriority w:val="1"/>
    <w:qFormat/>
    <w:rsid w:val="00797217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styleId="HTML0">
    <w:name w:val="HTML Preformatted"/>
    <w:basedOn w:val="a"/>
    <w:link w:val="HTML1"/>
    <w:rsid w:val="0079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1">
    <w:name w:val="Стандартный HTML Знак1"/>
    <w:basedOn w:val="a0"/>
    <w:link w:val="HTML0"/>
    <w:rsid w:val="00797217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StyleZakonu">
    <w:name w:val="StyleZakonu"/>
    <w:basedOn w:val="a"/>
    <w:rsid w:val="00797217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/>
    </w:rPr>
  </w:style>
  <w:style w:type="paragraph" w:customStyle="1" w:styleId="LO-normal1">
    <w:name w:val="LO-normal1"/>
    <w:rsid w:val="00797217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LO-normal">
    <w:name w:val="LO-normal"/>
    <w:rsid w:val="00797217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af1">
    <w:name w:val="Знак Знак Знак Знак Знак"/>
    <w:basedOn w:val="a"/>
    <w:rsid w:val="00797217"/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99"/>
    <w:qFormat/>
    <w:rsid w:val="0079721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oSpacing">
    <w:name w:val="No Spacing"/>
    <w:rsid w:val="007972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Normal (Web)"/>
    <w:basedOn w:val="a"/>
    <w:rsid w:val="00797217"/>
    <w:pPr>
      <w:spacing w:before="45" w:after="15"/>
    </w:pPr>
    <w:rPr>
      <w:rFonts w:ascii="Verdana" w:eastAsia="Times New Roman" w:hAnsi="Verdana" w:cs="Verdana"/>
      <w:sz w:val="18"/>
      <w:szCs w:val="18"/>
      <w:lang w:val="x-none"/>
    </w:rPr>
  </w:style>
  <w:style w:type="paragraph" w:customStyle="1" w:styleId="13">
    <w:name w:val="Обычный1"/>
    <w:link w:val="Normal"/>
    <w:uiPriority w:val="99"/>
    <w:rsid w:val="00797217"/>
    <w:pPr>
      <w:suppressAutoHyphens/>
      <w:spacing w:after="0"/>
    </w:pPr>
    <w:rPr>
      <w:rFonts w:ascii="Arial" w:eastAsia="SimSun" w:hAnsi="Arial" w:cs="Arial"/>
      <w:color w:val="000000"/>
      <w:lang w:eastAsia="zh-CN"/>
    </w:rPr>
  </w:style>
  <w:style w:type="paragraph" w:styleId="af4">
    <w:name w:val="Balloon Text"/>
    <w:basedOn w:val="a"/>
    <w:link w:val="14"/>
    <w:rsid w:val="0079721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rsid w:val="00797217"/>
    <w:rPr>
      <w:rFonts w:ascii="Tahoma" w:eastAsia="Calibri" w:hAnsi="Tahoma" w:cs="Tahoma"/>
      <w:sz w:val="16"/>
      <w:szCs w:val="16"/>
      <w:lang w:eastAsia="zh-CN"/>
    </w:rPr>
  </w:style>
  <w:style w:type="paragraph" w:styleId="af5">
    <w:name w:val="footnote text"/>
    <w:basedOn w:val="a"/>
    <w:link w:val="15"/>
    <w:rsid w:val="00797217"/>
    <w:rPr>
      <w:sz w:val="20"/>
      <w:szCs w:val="20"/>
    </w:rPr>
  </w:style>
  <w:style w:type="character" w:customStyle="1" w:styleId="15">
    <w:name w:val="Текст сноски Знак1"/>
    <w:basedOn w:val="a0"/>
    <w:link w:val="af5"/>
    <w:rsid w:val="00797217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6">
    <w:name w:val="Вміст таблиці"/>
    <w:basedOn w:val="a"/>
    <w:rsid w:val="00797217"/>
    <w:pPr>
      <w:suppressLineNumbers/>
    </w:pPr>
  </w:style>
  <w:style w:type="paragraph" w:customStyle="1" w:styleId="af7">
    <w:name w:val="Заголовок таблиці"/>
    <w:basedOn w:val="af6"/>
    <w:rsid w:val="00797217"/>
    <w:pPr>
      <w:jc w:val="center"/>
    </w:pPr>
    <w:rPr>
      <w:b/>
      <w:bCs/>
    </w:rPr>
  </w:style>
  <w:style w:type="character" w:customStyle="1" w:styleId="WW8Num11z7">
    <w:name w:val="WW8Num11z7"/>
    <w:rsid w:val="00797217"/>
  </w:style>
  <w:style w:type="paragraph" w:customStyle="1" w:styleId="220">
    <w:name w:val="Основной текст 22"/>
    <w:basedOn w:val="a"/>
    <w:rsid w:val="00797217"/>
    <w:rPr>
      <w:rFonts w:ascii="Calibri" w:hAnsi="Calibri" w:cs="Calibri"/>
      <w:b/>
      <w:bCs/>
      <w:lang w:val="uk-UA" w:eastAsia="ar-SA"/>
    </w:rPr>
  </w:style>
  <w:style w:type="character" w:customStyle="1" w:styleId="23">
    <w:name w:val="Основной текст (2)"/>
    <w:rsid w:val="00797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_"/>
    <w:link w:val="210"/>
    <w:uiPriority w:val="99"/>
    <w:rsid w:val="00797217"/>
    <w:rPr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797217"/>
    <w:pPr>
      <w:widowControl w:val="0"/>
      <w:shd w:val="clear" w:color="auto" w:fill="FFFFFF"/>
      <w:suppressAutoHyphens w:val="0"/>
      <w:spacing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1z3">
    <w:name w:val="WW8Num11z3"/>
    <w:rsid w:val="00797217"/>
  </w:style>
  <w:style w:type="character" w:styleId="af8">
    <w:name w:val="annotation reference"/>
    <w:uiPriority w:val="99"/>
    <w:semiHidden/>
    <w:unhideWhenUsed/>
    <w:rsid w:val="007972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721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7217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72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7217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afd">
    <w:name w:val="Revision"/>
    <w:hidden/>
    <w:uiPriority w:val="99"/>
    <w:semiHidden/>
    <w:rsid w:val="00797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e">
    <w:name w:val="Table Grid"/>
    <w:basedOn w:val="a1"/>
    <w:rsid w:val="0079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9721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uk-UA" w:eastAsia="ar-SA"/>
    </w:rPr>
  </w:style>
  <w:style w:type="character" w:customStyle="1" w:styleId="WW8Num2z2">
    <w:name w:val="WW8Num2z2"/>
    <w:rsid w:val="00797217"/>
  </w:style>
  <w:style w:type="character" w:customStyle="1" w:styleId="WW8Num2z3">
    <w:name w:val="WW8Num2z3"/>
    <w:rsid w:val="00797217"/>
  </w:style>
  <w:style w:type="character" w:customStyle="1" w:styleId="WW8Num2z4">
    <w:name w:val="WW8Num2z4"/>
    <w:rsid w:val="00797217"/>
  </w:style>
  <w:style w:type="character" w:customStyle="1" w:styleId="WW8Num2z5">
    <w:name w:val="WW8Num2z5"/>
    <w:rsid w:val="00797217"/>
  </w:style>
  <w:style w:type="character" w:customStyle="1" w:styleId="WW8Num2z6">
    <w:name w:val="WW8Num2z6"/>
    <w:rsid w:val="00797217"/>
  </w:style>
  <w:style w:type="character" w:customStyle="1" w:styleId="WW8Num2z7">
    <w:name w:val="WW8Num2z7"/>
    <w:rsid w:val="00797217"/>
  </w:style>
  <w:style w:type="character" w:customStyle="1" w:styleId="WW8Num2z8">
    <w:name w:val="WW8Num2z8"/>
    <w:rsid w:val="00797217"/>
  </w:style>
  <w:style w:type="character" w:customStyle="1" w:styleId="WW8Num4z4">
    <w:name w:val="WW8Num4z4"/>
    <w:rsid w:val="00797217"/>
  </w:style>
  <w:style w:type="character" w:customStyle="1" w:styleId="WW8Num4z5">
    <w:name w:val="WW8Num4z5"/>
    <w:rsid w:val="00797217"/>
  </w:style>
  <w:style w:type="character" w:customStyle="1" w:styleId="WW8Num4z6">
    <w:name w:val="WW8Num4z6"/>
    <w:rsid w:val="00797217"/>
  </w:style>
  <w:style w:type="character" w:customStyle="1" w:styleId="WW8Num4z7">
    <w:name w:val="WW8Num4z7"/>
    <w:rsid w:val="00797217"/>
  </w:style>
  <w:style w:type="character" w:customStyle="1" w:styleId="WW8Num4z8">
    <w:name w:val="WW8Num4z8"/>
    <w:rsid w:val="00797217"/>
  </w:style>
  <w:style w:type="character" w:customStyle="1" w:styleId="WW8Num7z1">
    <w:name w:val="WW8Num7z1"/>
    <w:rsid w:val="00797217"/>
    <w:rPr>
      <w:rFonts w:ascii="Courier New" w:hAnsi="Courier New" w:cs="Times New Roman" w:hint="default"/>
    </w:rPr>
  </w:style>
  <w:style w:type="character" w:customStyle="1" w:styleId="WW8Num7z2">
    <w:name w:val="WW8Num7z2"/>
    <w:rsid w:val="00797217"/>
    <w:rPr>
      <w:rFonts w:ascii="Wingdings" w:hAnsi="Wingdings" w:cs="Wingdings" w:hint="default"/>
    </w:rPr>
  </w:style>
  <w:style w:type="character" w:customStyle="1" w:styleId="WW8Num7z3">
    <w:name w:val="WW8Num7z3"/>
    <w:rsid w:val="00797217"/>
    <w:rPr>
      <w:rFonts w:ascii="Symbol" w:hAnsi="Symbol" w:cs="Symbol" w:hint="default"/>
    </w:rPr>
  </w:style>
  <w:style w:type="character" w:customStyle="1" w:styleId="WW8Num8z2">
    <w:name w:val="WW8Num8z2"/>
    <w:rsid w:val="00797217"/>
  </w:style>
  <w:style w:type="character" w:customStyle="1" w:styleId="WW8Num8z3">
    <w:name w:val="WW8Num8z3"/>
    <w:rsid w:val="00797217"/>
  </w:style>
  <w:style w:type="character" w:customStyle="1" w:styleId="WW8Num8z4">
    <w:name w:val="WW8Num8z4"/>
    <w:rsid w:val="00797217"/>
  </w:style>
  <w:style w:type="character" w:customStyle="1" w:styleId="WW8Num8z5">
    <w:name w:val="WW8Num8z5"/>
    <w:rsid w:val="00797217"/>
  </w:style>
  <w:style w:type="character" w:customStyle="1" w:styleId="WW8Num8z6">
    <w:name w:val="WW8Num8z6"/>
    <w:rsid w:val="00797217"/>
  </w:style>
  <w:style w:type="character" w:customStyle="1" w:styleId="WW8Num8z7">
    <w:name w:val="WW8Num8z7"/>
    <w:rsid w:val="00797217"/>
  </w:style>
  <w:style w:type="character" w:customStyle="1" w:styleId="WW8Num8z8">
    <w:name w:val="WW8Num8z8"/>
    <w:rsid w:val="00797217"/>
  </w:style>
  <w:style w:type="character" w:customStyle="1" w:styleId="WW8Num9z3">
    <w:name w:val="WW8Num9z3"/>
    <w:rsid w:val="00797217"/>
  </w:style>
  <w:style w:type="character" w:customStyle="1" w:styleId="WW8Num9z4">
    <w:name w:val="WW8Num9z4"/>
    <w:rsid w:val="00797217"/>
  </w:style>
  <w:style w:type="character" w:customStyle="1" w:styleId="WW8Num9z5">
    <w:name w:val="WW8Num9z5"/>
    <w:rsid w:val="00797217"/>
  </w:style>
  <w:style w:type="character" w:customStyle="1" w:styleId="WW8Num9z6">
    <w:name w:val="WW8Num9z6"/>
    <w:rsid w:val="00797217"/>
  </w:style>
  <w:style w:type="character" w:customStyle="1" w:styleId="WW8Num9z7">
    <w:name w:val="WW8Num9z7"/>
    <w:rsid w:val="00797217"/>
  </w:style>
  <w:style w:type="character" w:customStyle="1" w:styleId="WW8Num9z8">
    <w:name w:val="WW8Num9z8"/>
    <w:rsid w:val="00797217"/>
  </w:style>
  <w:style w:type="character" w:customStyle="1" w:styleId="WW8Num10z0">
    <w:name w:val="WW8Num10z0"/>
    <w:rsid w:val="00797217"/>
    <w:rPr>
      <w:rFonts w:ascii="Wingdings" w:hAnsi="Wingdings" w:cs="Wingdings" w:hint="default"/>
    </w:rPr>
  </w:style>
  <w:style w:type="character" w:customStyle="1" w:styleId="WW8Num10z1">
    <w:name w:val="WW8Num10z1"/>
    <w:rsid w:val="00797217"/>
    <w:rPr>
      <w:rFonts w:cs="Times New Roman"/>
    </w:rPr>
  </w:style>
  <w:style w:type="character" w:customStyle="1" w:styleId="WW8Num11z0">
    <w:name w:val="WW8Num11z0"/>
    <w:rsid w:val="00797217"/>
    <w:rPr>
      <w:rFonts w:hint="default"/>
      <w:b/>
      <w:i w:val="0"/>
    </w:rPr>
  </w:style>
  <w:style w:type="character" w:customStyle="1" w:styleId="WW8Num11z1">
    <w:name w:val="WW8Num11z1"/>
    <w:rsid w:val="00797217"/>
  </w:style>
  <w:style w:type="character" w:customStyle="1" w:styleId="WW8Num11z2">
    <w:name w:val="WW8Num11z2"/>
    <w:rsid w:val="00797217"/>
  </w:style>
  <w:style w:type="character" w:customStyle="1" w:styleId="WW8Num11z4">
    <w:name w:val="WW8Num11z4"/>
    <w:rsid w:val="00797217"/>
  </w:style>
  <w:style w:type="character" w:customStyle="1" w:styleId="WW8Num11z5">
    <w:name w:val="WW8Num11z5"/>
    <w:rsid w:val="00797217"/>
  </w:style>
  <w:style w:type="character" w:customStyle="1" w:styleId="WW8Num11z6">
    <w:name w:val="WW8Num11z6"/>
    <w:rsid w:val="00797217"/>
  </w:style>
  <w:style w:type="character" w:customStyle="1" w:styleId="WW8Num11z8">
    <w:name w:val="WW8Num11z8"/>
    <w:rsid w:val="00797217"/>
  </w:style>
  <w:style w:type="character" w:customStyle="1" w:styleId="WW8Num12z0">
    <w:name w:val="WW8Num12z0"/>
    <w:rsid w:val="00797217"/>
    <w:rPr>
      <w:rFonts w:ascii="Times New Roman" w:eastAsia="Times New Roman" w:hAnsi="Times New Roman" w:cs="Times New Roman" w:hint="default"/>
      <w:b/>
    </w:rPr>
  </w:style>
  <w:style w:type="character" w:customStyle="1" w:styleId="WW8Num12z1">
    <w:name w:val="WW8Num12z1"/>
    <w:rsid w:val="00797217"/>
  </w:style>
  <w:style w:type="character" w:customStyle="1" w:styleId="WW8Num12z2">
    <w:name w:val="WW8Num12z2"/>
    <w:rsid w:val="00797217"/>
  </w:style>
  <w:style w:type="character" w:customStyle="1" w:styleId="WW8Num12z3">
    <w:name w:val="WW8Num12z3"/>
    <w:rsid w:val="00797217"/>
  </w:style>
  <w:style w:type="character" w:customStyle="1" w:styleId="WW8Num12z4">
    <w:name w:val="WW8Num12z4"/>
    <w:rsid w:val="00797217"/>
  </w:style>
  <w:style w:type="character" w:customStyle="1" w:styleId="WW8Num12z5">
    <w:name w:val="WW8Num12z5"/>
    <w:rsid w:val="00797217"/>
  </w:style>
  <w:style w:type="character" w:customStyle="1" w:styleId="WW8Num12z6">
    <w:name w:val="WW8Num12z6"/>
    <w:rsid w:val="00797217"/>
  </w:style>
  <w:style w:type="character" w:customStyle="1" w:styleId="WW8Num12z7">
    <w:name w:val="WW8Num12z7"/>
    <w:rsid w:val="00797217"/>
  </w:style>
  <w:style w:type="character" w:customStyle="1" w:styleId="WW8Num12z8">
    <w:name w:val="WW8Num12z8"/>
    <w:rsid w:val="00797217"/>
  </w:style>
  <w:style w:type="character" w:customStyle="1" w:styleId="WW8Num13z0">
    <w:name w:val="WW8Num13z0"/>
    <w:rsid w:val="0079721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797217"/>
    <w:rPr>
      <w:rFonts w:ascii="Courier New" w:hAnsi="Courier New" w:cs="Courier New" w:hint="default"/>
    </w:rPr>
  </w:style>
  <w:style w:type="character" w:customStyle="1" w:styleId="WW8Num13z2">
    <w:name w:val="WW8Num13z2"/>
    <w:rsid w:val="00797217"/>
    <w:rPr>
      <w:rFonts w:ascii="Wingdings" w:hAnsi="Wingdings" w:cs="Wingdings" w:hint="default"/>
    </w:rPr>
  </w:style>
  <w:style w:type="character" w:customStyle="1" w:styleId="WW8Num13z3">
    <w:name w:val="WW8Num13z3"/>
    <w:rsid w:val="00797217"/>
    <w:rPr>
      <w:rFonts w:ascii="Symbol" w:hAnsi="Symbol" w:cs="Symbol" w:hint="default"/>
    </w:rPr>
  </w:style>
  <w:style w:type="character" w:customStyle="1" w:styleId="WW8Num14z0">
    <w:name w:val="WW8Num14z0"/>
    <w:rsid w:val="00797217"/>
    <w:rPr>
      <w:rFonts w:hint="default"/>
    </w:rPr>
  </w:style>
  <w:style w:type="character" w:customStyle="1" w:styleId="WW8Num15z0">
    <w:name w:val="WW8Num15z0"/>
    <w:rsid w:val="00797217"/>
    <w:rPr>
      <w:rFonts w:ascii="Symbol" w:hAnsi="Symbol" w:cs="Symbol" w:hint="default"/>
    </w:rPr>
  </w:style>
  <w:style w:type="character" w:customStyle="1" w:styleId="WW8Num15z1">
    <w:name w:val="WW8Num15z1"/>
    <w:rsid w:val="00797217"/>
    <w:rPr>
      <w:rFonts w:ascii="Courier New" w:hAnsi="Courier New" w:cs="Courier New" w:hint="default"/>
    </w:rPr>
  </w:style>
  <w:style w:type="character" w:customStyle="1" w:styleId="WW8Num15z2">
    <w:name w:val="WW8Num15z2"/>
    <w:rsid w:val="00797217"/>
    <w:rPr>
      <w:rFonts w:ascii="Wingdings" w:hAnsi="Wingdings" w:cs="Wingdings" w:hint="default"/>
    </w:rPr>
  </w:style>
  <w:style w:type="character" w:customStyle="1" w:styleId="WW8Num16z0">
    <w:name w:val="WW8Num16z0"/>
    <w:rsid w:val="00797217"/>
    <w:rPr>
      <w:rFonts w:cs="Times New Roman" w:hint="default"/>
    </w:rPr>
  </w:style>
  <w:style w:type="character" w:customStyle="1" w:styleId="WW8Num16z1">
    <w:name w:val="WW8Num16z1"/>
    <w:rsid w:val="00797217"/>
    <w:rPr>
      <w:rFonts w:cs="Times New Roman"/>
    </w:rPr>
  </w:style>
  <w:style w:type="character" w:customStyle="1" w:styleId="WW8Num17z0">
    <w:name w:val="WW8Num17z0"/>
    <w:rsid w:val="00797217"/>
    <w:rPr>
      <w:rFonts w:ascii="Times New Roman" w:hAnsi="Times New Roman" w:cs="Times New Roman" w:hint="default"/>
    </w:rPr>
  </w:style>
  <w:style w:type="character" w:customStyle="1" w:styleId="WW8Num17z1">
    <w:name w:val="WW8Num17z1"/>
    <w:rsid w:val="00797217"/>
    <w:rPr>
      <w:rFonts w:ascii="Courier New" w:hAnsi="Courier New" w:cs="Courier New" w:hint="default"/>
    </w:rPr>
  </w:style>
  <w:style w:type="character" w:customStyle="1" w:styleId="WW8Num17z2">
    <w:name w:val="WW8Num17z2"/>
    <w:rsid w:val="00797217"/>
    <w:rPr>
      <w:rFonts w:ascii="Wingdings" w:hAnsi="Wingdings" w:cs="Wingdings" w:hint="default"/>
    </w:rPr>
  </w:style>
  <w:style w:type="character" w:customStyle="1" w:styleId="WW8Num17z3">
    <w:name w:val="WW8Num17z3"/>
    <w:rsid w:val="00797217"/>
    <w:rPr>
      <w:rFonts w:ascii="Symbol" w:hAnsi="Symbol" w:cs="Symbol" w:hint="default"/>
    </w:rPr>
  </w:style>
  <w:style w:type="character" w:customStyle="1" w:styleId="WW8Num18z0">
    <w:name w:val="WW8Num18z0"/>
    <w:rsid w:val="00797217"/>
    <w:rPr>
      <w:rFonts w:hint="default"/>
    </w:rPr>
  </w:style>
  <w:style w:type="character" w:customStyle="1" w:styleId="WW8Num18z1">
    <w:name w:val="WW8Num18z1"/>
    <w:rsid w:val="00797217"/>
  </w:style>
  <w:style w:type="character" w:customStyle="1" w:styleId="WW8Num18z2">
    <w:name w:val="WW8Num18z2"/>
    <w:rsid w:val="00797217"/>
  </w:style>
  <w:style w:type="character" w:customStyle="1" w:styleId="WW8Num18z3">
    <w:name w:val="WW8Num18z3"/>
    <w:rsid w:val="00797217"/>
  </w:style>
  <w:style w:type="character" w:customStyle="1" w:styleId="WW8Num18z4">
    <w:name w:val="WW8Num18z4"/>
    <w:rsid w:val="00797217"/>
  </w:style>
  <w:style w:type="character" w:customStyle="1" w:styleId="WW8Num18z5">
    <w:name w:val="WW8Num18z5"/>
    <w:rsid w:val="00797217"/>
  </w:style>
  <w:style w:type="character" w:customStyle="1" w:styleId="WW8Num18z6">
    <w:name w:val="WW8Num18z6"/>
    <w:rsid w:val="00797217"/>
  </w:style>
  <w:style w:type="character" w:customStyle="1" w:styleId="WW8Num18z7">
    <w:name w:val="WW8Num18z7"/>
    <w:rsid w:val="00797217"/>
  </w:style>
  <w:style w:type="character" w:customStyle="1" w:styleId="WW8Num18z8">
    <w:name w:val="WW8Num18z8"/>
    <w:rsid w:val="00797217"/>
  </w:style>
  <w:style w:type="character" w:customStyle="1" w:styleId="WW8Num19z0">
    <w:name w:val="WW8Num19z0"/>
    <w:rsid w:val="00797217"/>
  </w:style>
  <w:style w:type="character" w:customStyle="1" w:styleId="WW8Num19z1">
    <w:name w:val="WW8Num19z1"/>
    <w:rsid w:val="00797217"/>
  </w:style>
  <w:style w:type="character" w:customStyle="1" w:styleId="WW8Num19z2">
    <w:name w:val="WW8Num19z2"/>
    <w:rsid w:val="00797217"/>
  </w:style>
  <w:style w:type="character" w:customStyle="1" w:styleId="WW8Num19z3">
    <w:name w:val="WW8Num19z3"/>
    <w:rsid w:val="00797217"/>
  </w:style>
  <w:style w:type="character" w:customStyle="1" w:styleId="WW8Num19z4">
    <w:name w:val="WW8Num19z4"/>
    <w:rsid w:val="00797217"/>
  </w:style>
  <w:style w:type="character" w:customStyle="1" w:styleId="WW8Num19z5">
    <w:name w:val="WW8Num19z5"/>
    <w:rsid w:val="00797217"/>
  </w:style>
  <w:style w:type="character" w:customStyle="1" w:styleId="WW8Num19z6">
    <w:name w:val="WW8Num19z6"/>
    <w:rsid w:val="00797217"/>
  </w:style>
  <w:style w:type="character" w:customStyle="1" w:styleId="WW8Num19z7">
    <w:name w:val="WW8Num19z7"/>
    <w:rsid w:val="00797217"/>
  </w:style>
  <w:style w:type="character" w:customStyle="1" w:styleId="WW8Num19z8">
    <w:name w:val="WW8Num19z8"/>
    <w:rsid w:val="00797217"/>
  </w:style>
  <w:style w:type="character" w:customStyle="1" w:styleId="WW8NumSt14z0">
    <w:name w:val="WW8NumSt14z0"/>
    <w:rsid w:val="00797217"/>
    <w:rPr>
      <w:rFonts w:ascii="Times New Roman" w:hAnsi="Times New Roman" w:cs="Times New Roman" w:hint="default"/>
    </w:rPr>
  </w:style>
  <w:style w:type="character" w:customStyle="1" w:styleId="WW8NumSt16z0">
    <w:name w:val="WW8NumSt16z0"/>
    <w:rsid w:val="00797217"/>
    <w:rPr>
      <w:rFonts w:ascii="Times New Roman" w:hAnsi="Times New Roman" w:cs="Times New Roman" w:hint="default"/>
    </w:rPr>
  </w:style>
  <w:style w:type="character" w:customStyle="1" w:styleId="WW8NumSt17z0">
    <w:name w:val="WW8NumSt17z0"/>
    <w:rsid w:val="00797217"/>
    <w:rPr>
      <w:rFonts w:ascii="Times New Roman" w:hAnsi="Times New Roman" w:cs="Times New Roman" w:hint="default"/>
    </w:rPr>
  </w:style>
  <w:style w:type="character" w:styleId="aff">
    <w:name w:val="Emphasis"/>
    <w:uiPriority w:val="20"/>
    <w:qFormat/>
    <w:rsid w:val="00797217"/>
    <w:rPr>
      <w:rFonts w:ascii="Times New Roman" w:hAnsi="Times New Roman" w:cs="Times New Roman" w:hint="default"/>
      <w:b/>
      <w:bCs/>
      <w:i w:val="0"/>
      <w:iCs w:val="0"/>
    </w:rPr>
  </w:style>
  <w:style w:type="character" w:styleId="aff0">
    <w:name w:val="Strong"/>
    <w:qFormat/>
    <w:rsid w:val="00797217"/>
    <w:rPr>
      <w:rFonts w:ascii="Times New Roman" w:hAnsi="Times New Roman" w:cs="Times New Roman" w:hint="default"/>
      <w:b/>
      <w:bCs/>
    </w:rPr>
  </w:style>
  <w:style w:type="character" w:customStyle="1" w:styleId="25">
    <w:name w:val="Основной текст 2 Знак"/>
    <w:rsid w:val="00797217"/>
    <w:rPr>
      <w:rFonts w:ascii="Calibri" w:eastAsia="Calibri" w:hAnsi="Calibri" w:cs="Calibri"/>
      <w:b/>
      <w:bCs/>
      <w:sz w:val="24"/>
      <w:szCs w:val="24"/>
      <w:lang w:val="uk-UA" w:eastAsia="ar-SA" w:bidi="ar-SA"/>
    </w:rPr>
  </w:style>
  <w:style w:type="character" w:customStyle="1" w:styleId="NoSpacingChar1">
    <w:name w:val="No Spacing Char1"/>
    <w:rsid w:val="00797217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pple-style-span">
    <w:name w:val="apple-style-span"/>
    <w:rsid w:val="00797217"/>
    <w:rPr>
      <w:rFonts w:ascii="Times New Roman" w:hAnsi="Times New Roman" w:cs="Times New Roman" w:hint="default"/>
    </w:rPr>
  </w:style>
  <w:style w:type="character" w:customStyle="1" w:styleId="26">
    <w:name w:val="Основной текст с отступом 2 Знак"/>
    <w:rsid w:val="00797217"/>
    <w:rPr>
      <w:rFonts w:eastAsia="Calibri"/>
      <w:sz w:val="24"/>
      <w:szCs w:val="24"/>
      <w:lang w:val="uk-UA" w:eastAsia="ar-SA" w:bidi="ar-SA"/>
    </w:rPr>
  </w:style>
  <w:style w:type="character" w:customStyle="1" w:styleId="wT42">
    <w:name w:val="wT42"/>
    <w:rsid w:val="00797217"/>
  </w:style>
  <w:style w:type="character" w:styleId="aff1">
    <w:name w:val="page number"/>
    <w:rsid w:val="00797217"/>
  </w:style>
  <w:style w:type="character" w:customStyle="1" w:styleId="33">
    <w:name w:val="Основной текст (3)_"/>
    <w:rsid w:val="00797217"/>
    <w:rPr>
      <w:spacing w:val="10"/>
      <w:sz w:val="19"/>
      <w:shd w:val="clear" w:color="auto" w:fill="FFFFFF"/>
    </w:rPr>
  </w:style>
  <w:style w:type="character" w:customStyle="1" w:styleId="aff2">
    <w:name w:val="Нижний колонтитул Знак"/>
    <w:uiPriority w:val="99"/>
    <w:rsid w:val="00797217"/>
    <w:rPr>
      <w:rFonts w:eastAsia="Calibri"/>
      <w:sz w:val="24"/>
      <w:szCs w:val="24"/>
    </w:rPr>
  </w:style>
  <w:style w:type="character" w:customStyle="1" w:styleId="34">
    <w:name w:val="Основной текст 3 Знак"/>
    <w:rsid w:val="00797217"/>
    <w:rPr>
      <w:sz w:val="16"/>
      <w:szCs w:val="16"/>
    </w:rPr>
  </w:style>
  <w:style w:type="character" w:customStyle="1" w:styleId="shorttext">
    <w:name w:val="short_text"/>
    <w:rsid w:val="00797217"/>
    <w:rPr>
      <w:rFonts w:cs="Times New Roman"/>
    </w:rPr>
  </w:style>
  <w:style w:type="character" w:customStyle="1" w:styleId="aff3">
    <w:name w:val="Основной текст_"/>
    <w:rsid w:val="00797217"/>
    <w:rPr>
      <w:sz w:val="22"/>
      <w:szCs w:val="22"/>
      <w:shd w:val="clear" w:color="auto" w:fill="FFFFFF"/>
    </w:rPr>
  </w:style>
  <w:style w:type="character" w:customStyle="1" w:styleId="52">
    <w:name w:val="Заголовок №5 (2)_"/>
    <w:rsid w:val="00797217"/>
    <w:rPr>
      <w:sz w:val="18"/>
      <w:szCs w:val="18"/>
      <w:shd w:val="clear" w:color="auto" w:fill="FFFFFF"/>
    </w:rPr>
  </w:style>
  <w:style w:type="character" w:customStyle="1" w:styleId="27">
    <w:name w:val="Основний текст (2)_"/>
    <w:rsid w:val="00797217"/>
    <w:rPr>
      <w:sz w:val="22"/>
      <w:szCs w:val="22"/>
      <w:shd w:val="clear" w:color="auto" w:fill="FFFFFF"/>
    </w:rPr>
  </w:style>
  <w:style w:type="character" w:customStyle="1" w:styleId="28">
    <w:name w:val="Основний текст (2) + Напівжирний"/>
    <w:rsid w:val="00797217"/>
    <w:rPr>
      <w:b/>
      <w:bCs/>
      <w:sz w:val="22"/>
      <w:szCs w:val="22"/>
      <w:shd w:val="clear" w:color="auto" w:fill="FFFFFF"/>
    </w:rPr>
  </w:style>
  <w:style w:type="character" w:customStyle="1" w:styleId="120">
    <w:name w:val="Заголовок №1 (2)_"/>
    <w:rsid w:val="00797217"/>
    <w:rPr>
      <w:b/>
      <w:bCs/>
      <w:sz w:val="22"/>
      <w:szCs w:val="22"/>
      <w:shd w:val="clear" w:color="auto" w:fill="FFFFFF"/>
    </w:rPr>
  </w:style>
  <w:style w:type="character" w:customStyle="1" w:styleId="35">
    <w:name w:val="Основний текст (3)_"/>
    <w:rsid w:val="00797217"/>
    <w:rPr>
      <w:b/>
      <w:bCs/>
      <w:sz w:val="22"/>
      <w:szCs w:val="22"/>
      <w:shd w:val="clear" w:color="auto" w:fill="FFFFFF"/>
    </w:rPr>
  </w:style>
  <w:style w:type="character" w:customStyle="1" w:styleId="rvts9">
    <w:name w:val="rvts9"/>
    <w:rsid w:val="00797217"/>
  </w:style>
  <w:style w:type="character" w:customStyle="1" w:styleId="aff4">
    <w:name w:val="Основной текст с отступом Знак"/>
    <w:rsid w:val="00797217"/>
    <w:rPr>
      <w:rFonts w:eastAsia="Calibri"/>
      <w:sz w:val="24"/>
      <w:szCs w:val="24"/>
    </w:rPr>
  </w:style>
  <w:style w:type="character" w:customStyle="1" w:styleId="36">
    <w:name w:val="Заголовок №3_"/>
    <w:rsid w:val="00797217"/>
    <w:rPr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_"/>
    <w:rsid w:val="00797217"/>
    <w:rPr>
      <w:b/>
      <w:spacing w:val="10"/>
      <w:shd w:val="clear" w:color="auto" w:fill="FFFFFF"/>
    </w:rPr>
  </w:style>
  <w:style w:type="character" w:customStyle="1" w:styleId="hps">
    <w:name w:val="hps"/>
    <w:rsid w:val="00797217"/>
  </w:style>
  <w:style w:type="character" w:customStyle="1" w:styleId="37">
    <w:name w:val="Основной текст с отступом 3 Знак"/>
    <w:rsid w:val="00797217"/>
    <w:rPr>
      <w:rFonts w:eastAsia="Calibri"/>
      <w:sz w:val="16"/>
      <w:szCs w:val="16"/>
    </w:rPr>
  </w:style>
  <w:style w:type="character" w:customStyle="1" w:styleId="FontStyle12">
    <w:name w:val="Font Style12"/>
    <w:rsid w:val="00797217"/>
    <w:rPr>
      <w:rFonts w:eastAsia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79721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rvts23">
    <w:name w:val="rvts23"/>
    <w:rsid w:val="00797217"/>
  </w:style>
  <w:style w:type="character" w:customStyle="1" w:styleId="CharAttribute224">
    <w:name w:val="CharAttribute224"/>
    <w:rsid w:val="00797217"/>
    <w:rPr>
      <w:rFonts w:ascii="Times New Roman" w:eastAsia="Cambria" w:hAnsi="Times New Roman"/>
      <w:sz w:val="24"/>
    </w:rPr>
  </w:style>
  <w:style w:type="character" w:customStyle="1" w:styleId="NoSpacingChar">
    <w:name w:val="No Spacing Char"/>
    <w:rsid w:val="00797217"/>
    <w:rPr>
      <w:sz w:val="22"/>
      <w:lang w:val="uk-UA" w:eastAsia="ar-SA" w:bidi="ar-SA"/>
    </w:rPr>
  </w:style>
  <w:style w:type="character" w:customStyle="1" w:styleId="Bodytext">
    <w:name w:val="Body text_"/>
    <w:rsid w:val="00797217"/>
    <w:rPr>
      <w:sz w:val="24"/>
      <w:szCs w:val="24"/>
      <w:shd w:val="clear" w:color="auto" w:fill="FFFFFF"/>
    </w:rPr>
  </w:style>
  <w:style w:type="character" w:customStyle="1" w:styleId="rvts11">
    <w:name w:val="rvts11"/>
    <w:rsid w:val="00797217"/>
  </w:style>
  <w:style w:type="character" w:customStyle="1" w:styleId="Bodytext7">
    <w:name w:val="Body text7"/>
    <w:rsid w:val="00797217"/>
    <w:rPr>
      <w:rFonts w:ascii="Times New Roman" w:hAnsi="Times New Roman" w:cs="Times New Roman" w:hint="default"/>
      <w:spacing w:val="0"/>
      <w:sz w:val="24"/>
      <w:szCs w:val="24"/>
      <w:u w:val="single"/>
      <w:lang w:eastAsia="ar-SA" w:bidi="ar-SA"/>
    </w:rPr>
  </w:style>
  <w:style w:type="character" w:customStyle="1" w:styleId="FontStyle13">
    <w:name w:val="Font Style13"/>
    <w:rsid w:val="00797217"/>
    <w:rPr>
      <w:rFonts w:ascii="Times New Roman" w:hAnsi="Times New Roman" w:cs="Times New Roman"/>
      <w:sz w:val="22"/>
    </w:rPr>
  </w:style>
  <w:style w:type="character" w:customStyle="1" w:styleId="aff5">
    <w:name w:val="Верхний колонтитул Знак"/>
    <w:rsid w:val="00797217"/>
    <w:rPr>
      <w:rFonts w:eastAsia="Calibri"/>
      <w:sz w:val="24"/>
      <w:szCs w:val="24"/>
      <w:lang w:val="ru-RU"/>
    </w:rPr>
  </w:style>
  <w:style w:type="character" w:customStyle="1" w:styleId="aff6">
    <w:name w:val="Символ нумерации"/>
    <w:rsid w:val="00797217"/>
  </w:style>
  <w:style w:type="character" w:customStyle="1" w:styleId="aff7">
    <w:name w:val="Маркеры списка"/>
    <w:rsid w:val="00797217"/>
    <w:rPr>
      <w:rFonts w:ascii="OpenSymbol" w:eastAsia="OpenSymbol" w:hAnsi="OpenSymbol" w:cs="OpenSymbol"/>
    </w:rPr>
  </w:style>
  <w:style w:type="paragraph" w:customStyle="1" w:styleId="17">
    <w:name w:val="Название1"/>
    <w:basedOn w:val="a"/>
    <w:rsid w:val="00797217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797217"/>
    <w:pPr>
      <w:suppressLineNumbers/>
    </w:pPr>
    <w:rPr>
      <w:rFonts w:cs="Mangal"/>
      <w:lang w:eastAsia="ar-SA"/>
    </w:rPr>
  </w:style>
  <w:style w:type="paragraph" w:styleId="aff8">
    <w:name w:val="Subtitle"/>
    <w:basedOn w:val="a9"/>
    <w:next w:val="aa"/>
    <w:link w:val="aff9"/>
    <w:qFormat/>
    <w:rsid w:val="00797217"/>
    <w:pPr>
      <w:jc w:val="center"/>
    </w:pPr>
    <w:rPr>
      <w:rFonts w:ascii="Arial" w:eastAsia="Arial Unicode MS" w:hAnsi="Arial" w:cs="Mangal"/>
      <w:i/>
      <w:iCs/>
      <w:lang w:eastAsia="ar-SA"/>
    </w:rPr>
  </w:style>
  <w:style w:type="character" w:customStyle="1" w:styleId="aff9">
    <w:name w:val="Подзаголовок Знак"/>
    <w:basedOn w:val="a0"/>
    <w:link w:val="aff8"/>
    <w:rsid w:val="00797217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19">
    <w:name w:val="Обычный (веб)1"/>
    <w:basedOn w:val="a"/>
    <w:rsid w:val="00797217"/>
    <w:pPr>
      <w:spacing w:before="280" w:after="280"/>
    </w:pPr>
    <w:rPr>
      <w:lang w:val="uk-UA" w:eastAsia="ar-SA"/>
    </w:rPr>
  </w:style>
  <w:style w:type="paragraph" w:customStyle="1" w:styleId="ListParagraph">
    <w:name w:val="List Paragraph"/>
    <w:basedOn w:val="a"/>
    <w:rsid w:val="007972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rmcyhnbq">
    <w:name w:val="rmcyhnbq"/>
    <w:basedOn w:val="a"/>
    <w:rsid w:val="00797217"/>
    <w:pPr>
      <w:spacing w:before="280" w:after="280"/>
    </w:pPr>
    <w:rPr>
      <w:lang w:eastAsia="ar-SA"/>
    </w:rPr>
  </w:style>
  <w:style w:type="paragraph" w:customStyle="1" w:styleId="211">
    <w:name w:val="Основной текст с отступом 21"/>
    <w:basedOn w:val="a"/>
    <w:rsid w:val="00797217"/>
    <w:pPr>
      <w:spacing w:after="120" w:line="480" w:lineRule="auto"/>
      <w:ind w:left="283"/>
    </w:pPr>
    <w:rPr>
      <w:lang w:val="uk-UA" w:eastAsia="ar-SA"/>
    </w:rPr>
  </w:style>
  <w:style w:type="paragraph" w:customStyle="1" w:styleId="212">
    <w:name w:val="Основной текст 21"/>
    <w:basedOn w:val="a"/>
    <w:rsid w:val="00797217"/>
    <w:pPr>
      <w:spacing w:after="120" w:line="480" w:lineRule="auto"/>
    </w:pPr>
    <w:rPr>
      <w:rFonts w:eastAsia="Times New Roman"/>
      <w:lang w:eastAsia="ar-SA"/>
    </w:rPr>
  </w:style>
  <w:style w:type="paragraph" w:styleId="affa">
    <w:name w:val="header"/>
    <w:basedOn w:val="a"/>
    <w:link w:val="1a"/>
    <w:rsid w:val="0079721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a">
    <w:name w:val="Верхний колонтитул Знак1"/>
    <w:basedOn w:val="a0"/>
    <w:link w:val="affa"/>
    <w:rsid w:val="0079721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b">
    <w:name w:val="footer"/>
    <w:basedOn w:val="a"/>
    <w:link w:val="1b"/>
    <w:uiPriority w:val="99"/>
    <w:rsid w:val="00797217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1b">
    <w:name w:val="Нижний колонтитул Знак1"/>
    <w:basedOn w:val="a0"/>
    <w:link w:val="affb"/>
    <w:uiPriority w:val="99"/>
    <w:rsid w:val="0079721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c">
    <w:name w:val="Основной текст1"/>
    <w:basedOn w:val="a"/>
    <w:rsid w:val="00797217"/>
    <w:pPr>
      <w:widowControl w:val="0"/>
      <w:snapToGrid w:val="0"/>
    </w:pPr>
    <w:rPr>
      <w:rFonts w:ascii="Arial" w:hAnsi="Arial" w:cs="Arial"/>
      <w:szCs w:val="20"/>
      <w:lang w:val="uk-UA" w:eastAsia="ar-SA"/>
    </w:rPr>
  </w:style>
  <w:style w:type="paragraph" w:customStyle="1" w:styleId="310">
    <w:name w:val="Основной текст (3)1"/>
    <w:basedOn w:val="a"/>
    <w:rsid w:val="00797217"/>
    <w:pPr>
      <w:shd w:val="clear" w:color="auto" w:fill="FFFFFF"/>
      <w:spacing w:before="600" w:line="240" w:lineRule="atLeast"/>
    </w:pPr>
    <w:rPr>
      <w:rFonts w:eastAsia="Times New Roman"/>
      <w:spacing w:val="10"/>
      <w:sz w:val="19"/>
      <w:szCs w:val="20"/>
      <w:lang w:val="x-none" w:eastAsia="ar-SA"/>
    </w:rPr>
  </w:style>
  <w:style w:type="paragraph" w:customStyle="1" w:styleId="1d">
    <w:name w:val="Абзац списка1"/>
    <w:basedOn w:val="a"/>
    <w:rsid w:val="00797217"/>
    <w:pPr>
      <w:spacing w:after="200" w:line="276" w:lineRule="auto"/>
      <w:ind w:left="720"/>
    </w:pPr>
    <w:rPr>
      <w:rFonts w:eastAsia="Times New Roman"/>
      <w:sz w:val="22"/>
      <w:szCs w:val="22"/>
      <w:lang w:val="uk-UA" w:eastAsia="ar-SA"/>
    </w:rPr>
  </w:style>
  <w:style w:type="paragraph" w:customStyle="1" w:styleId="311">
    <w:name w:val="Основной текст 31"/>
    <w:basedOn w:val="a"/>
    <w:rsid w:val="00797217"/>
    <w:pPr>
      <w:spacing w:after="120"/>
    </w:pPr>
    <w:rPr>
      <w:rFonts w:eastAsia="Times New Roman"/>
      <w:sz w:val="16"/>
      <w:szCs w:val="16"/>
      <w:lang w:val="x-none" w:eastAsia="ar-SA"/>
    </w:rPr>
  </w:style>
  <w:style w:type="paragraph" w:customStyle="1" w:styleId="29">
    <w:name w:val="Основной текст2"/>
    <w:basedOn w:val="a"/>
    <w:rsid w:val="00797217"/>
    <w:pPr>
      <w:widowControl w:val="0"/>
      <w:shd w:val="clear" w:color="auto" w:fill="FFFFFF"/>
      <w:spacing w:before="480" w:after="300" w:line="240" w:lineRule="atLeast"/>
      <w:jc w:val="both"/>
    </w:pPr>
    <w:rPr>
      <w:rFonts w:eastAsia="Times New Roman"/>
      <w:sz w:val="22"/>
      <w:szCs w:val="22"/>
      <w:lang w:val="x-none" w:eastAsia="ar-SA"/>
    </w:rPr>
  </w:style>
  <w:style w:type="paragraph" w:customStyle="1" w:styleId="520">
    <w:name w:val="Заголовок №5 (2)"/>
    <w:basedOn w:val="a"/>
    <w:rsid w:val="00797217"/>
    <w:pPr>
      <w:shd w:val="clear" w:color="auto" w:fill="FFFFFF"/>
      <w:spacing w:line="245" w:lineRule="exact"/>
    </w:pPr>
    <w:rPr>
      <w:rFonts w:eastAsia="Times New Roman"/>
      <w:sz w:val="18"/>
      <w:szCs w:val="18"/>
      <w:lang w:val="x-none" w:eastAsia="ar-SA"/>
    </w:rPr>
  </w:style>
  <w:style w:type="paragraph" w:customStyle="1" w:styleId="44">
    <w:name w:val="Основной текст4"/>
    <w:basedOn w:val="a"/>
    <w:rsid w:val="00797217"/>
    <w:pPr>
      <w:shd w:val="clear" w:color="auto" w:fill="FFFFFF"/>
      <w:spacing w:before="120" w:line="360" w:lineRule="exact"/>
    </w:pPr>
    <w:rPr>
      <w:rFonts w:eastAsia="Times New Roman"/>
      <w:color w:val="000000"/>
      <w:sz w:val="20"/>
      <w:szCs w:val="20"/>
      <w:lang w:val="uk" w:eastAsia="ar-SA"/>
    </w:rPr>
  </w:style>
  <w:style w:type="paragraph" w:customStyle="1" w:styleId="2a">
    <w:name w:val="Основний текст (2)"/>
    <w:basedOn w:val="a"/>
    <w:rsid w:val="00797217"/>
    <w:pPr>
      <w:widowControl w:val="0"/>
      <w:shd w:val="clear" w:color="auto" w:fill="FFFFFF"/>
      <w:spacing w:after="300" w:line="240" w:lineRule="atLeast"/>
      <w:jc w:val="both"/>
    </w:pPr>
    <w:rPr>
      <w:rFonts w:eastAsia="Times New Roman"/>
      <w:sz w:val="22"/>
      <w:szCs w:val="22"/>
      <w:lang w:val="x-none" w:eastAsia="ar-SA"/>
    </w:rPr>
  </w:style>
  <w:style w:type="paragraph" w:customStyle="1" w:styleId="121">
    <w:name w:val="Заголовок №1 (2)1"/>
    <w:basedOn w:val="a"/>
    <w:rsid w:val="00797217"/>
    <w:pPr>
      <w:widowControl w:val="0"/>
      <w:shd w:val="clear" w:color="auto" w:fill="FFFFFF"/>
      <w:spacing w:before="240" w:line="264" w:lineRule="exact"/>
      <w:jc w:val="both"/>
    </w:pPr>
    <w:rPr>
      <w:rFonts w:eastAsia="Times New Roman"/>
      <w:b/>
      <w:bCs/>
      <w:sz w:val="22"/>
      <w:szCs w:val="22"/>
      <w:lang w:val="x-none" w:eastAsia="ar-SA"/>
    </w:rPr>
  </w:style>
  <w:style w:type="paragraph" w:customStyle="1" w:styleId="38">
    <w:name w:val="Основний текст (3)"/>
    <w:basedOn w:val="a"/>
    <w:rsid w:val="00797217"/>
    <w:pPr>
      <w:widowControl w:val="0"/>
      <w:shd w:val="clear" w:color="auto" w:fill="FFFFFF"/>
      <w:spacing w:line="240" w:lineRule="atLeast"/>
    </w:pPr>
    <w:rPr>
      <w:rFonts w:eastAsia="Times New Roman"/>
      <w:b/>
      <w:bCs/>
      <w:sz w:val="22"/>
      <w:szCs w:val="22"/>
      <w:lang w:val="x-none" w:eastAsia="ar-SA"/>
    </w:rPr>
  </w:style>
  <w:style w:type="paragraph" w:styleId="affc">
    <w:name w:val="Body Text Indent"/>
    <w:basedOn w:val="a"/>
    <w:link w:val="1e"/>
    <w:rsid w:val="00797217"/>
    <w:pPr>
      <w:spacing w:after="120"/>
      <w:ind w:left="283"/>
    </w:pPr>
    <w:rPr>
      <w:lang w:val="x-none" w:eastAsia="ar-SA"/>
    </w:rPr>
  </w:style>
  <w:style w:type="character" w:customStyle="1" w:styleId="1e">
    <w:name w:val="Основной текст с отступом Знак1"/>
    <w:basedOn w:val="a0"/>
    <w:link w:val="affc"/>
    <w:rsid w:val="0079721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39">
    <w:name w:val="Заголовок №3"/>
    <w:basedOn w:val="a"/>
    <w:rsid w:val="00797217"/>
    <w:pPr>
      <w:widowControl w:val="0"/>
      <w:shd w:val="clear" w:color="auto" w:fill="FFFFFF"/>
      <w:spacing w:after="480" w:line="269" w:lineRule="exact"/>
      <w:jc w:val="center"/>
    </w:pPr>
    <w:rPr>
      <w:rFonts w:eastAsia="Times New Roman"/>
      <w:b/>
      <w:bCs/>
      <w:sz w:val="22"/>
      <w:szCs w:val="22"/>
      <w:lang w:val="x-none" w:eastAsia="ar-SA"/>
    </w:rPr>
  </w:style>
  <w:style w:type="paragraph" w:customStyle="1" w:styleId="45">
    <w:name w:val="Основной текст (4)"/>
    <w:basedOn w:val="a"/>
    <w:rsid w:val="00797217"/>
    <w:pPr>
      <w:shd w:val="clear" w:color="auto" w:fill="FFFFFF"/>
      <w:spacing w:line="264" w:lineRule="exact"/>
    </w:pPr>
    <w:rPr>
      <w:rFonts w:eastAsia="Times New Roman"/>
      <w:b/>
      <w:spacing w:val="10"/>
      <w:sz w:val="20"/>
      <w:szCs w:val="20"/>
      <w:lang w:val="x-none" w:eastAsia="ar-SA"/>
    </w:rPr>
  </w:style>
  <w:style w:type="paragraph" w:customStyle="1" w:styleId="213">
    <w:name w:val="Средняя сетка 21"/>
    <w:rsid w:val="00797217"/>
    <w:pPr>
      <w:suppressAutoHyphens/>
      <w:spacing w:after="0" w:line="240" w:lineRule="atLeast"/>
    </w:pPr>
    <w:rPr>
      <w:rFonts w:ascii="Calibri" w:eastAsia="Times New Roman" w:hAnsi="Calibri" w:cs="Calibri"/>
      <w:lang w:val="uk-UA" w:eastAsia="ar-SA"/>
    </w:rPr>
  </w:style>
  <w:style w:type="paragraph" w:customStyle="1" w:styleId="312">
    <w:name w:val="Основной текст с отступом 31"/>
    <w:basedOn w:val="a"/>
    <w:rsid w:val="00797217"/>
    <w:pPr>
      <w:spacing w:after="120"/>
      <w:ind w:left="283"/>
    </w:pPr>
    <w:rPr>
      <w:sz w:val="16"/>
      <w:szCs w:val="16"/>
      <w:lang w:val="x-none" w:eastAsia="ar-SA"/>
    </w:rPr>
  </w:style>
  <w:style w:type="paragraph" w:customStyle="1" w:styleId="affd">
    <w:name w:val="Знак Знак Знак Знак"/>
    <w:basedOn w:val="a"/>
    <w:rsid w:val="00797217"/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4">
    <w:name w:val="Список 21"/>
    <w:basedOn w:val="a"/>
    <w:rsid w:val="00797217"/>
    <w:pPr>
      <w:numPr>
        <w:numId w:val="2"/>
      </w:numPr>
      <w:spacing w:before="120"/>
      <w:jc w:val="both"/>
    </w:pPr>
    <w:rPr>
      <w:rFonts w:ascii="Arial" w:eastAsia="Times New Roman" w:hAnsi="Arial" w:cs="Arial"/>
      <w:sz w:val="20"/>
      <w:szCs w:val="20"/>
      <w:lang w:val="uk-UA" w:eastAsia="ar-SA"/>
    </w:rPr>
  </w:style>
  <w:style w:type="paragraph" w:customStyle="1" w:styleId="1f">
    <w:name w:val="Список 1"/>
    <w:basedOn w:val="a"/>
    <w:rsid w:val="00797217"/>
    <w:pPr>
      <w:keepNext/>
      <w:numPr>
        <w:numId w:val="2"/>
      </w:numPr>
      <w:spacing w:before="120"/>
      <w:ind w:right="284"/>
      <w:jc w:val="center"/>
    </w:pPr>
    <w:rPr>
      <w:rFonts w:ascii="Arial" w:eastAsia="Times New Roman" w:hAnsi="Arial" w:cs="Arial"/>
      <w:szCs w:val="20"/>
      <w:lang w:val="uk-UA" w:eastAsia="ar-SA"/>
    </w:rPr>
  </w:style>
  <w:style w:type="paragraph" w:customStyle="1" w:styleId="313">
    <w:name w:val="Список 31"/>
    <w:basedOn w:val="a"/>
    <w:rsid w:val="00797217"/>
    <w:pPr>
      <w:numPr>
        <w:numId w:val="2"/>
      </w:numPr>
      <w:tabs>
        <w:tab w:val="left" w:pos="993"/>
      </w:tabs>
      <w:spacing w:before="60"/>
      <w:jc w:val="both"/>
    </w:pPr>
    <w:rPr>
      <w:rFonts w:ascii="Arial" w:eastAsia="Times New Roman" w:hAnsi="Arial" w:cs="Arial"/>
      <w:sz w:val="20"/>
      <w:szCs w:val="20"/>
      <w:lang w:val="uk-UA" w:eastAsia="ar-SA"/>
    </w:rPr>
  </w:style>
  <w:style w:type="paragraph" w:customStyle="1" w:styleId="53">
    <w:name w:val="Основной текст5"/>
    <w:basedOn w:val="a"/>
    <w:rsid w:val="00797217"/>
    <w:pPr>
      <w:widowControl w:val="0"/>
      <w:shd w:val="clear" w:color="auto" w:fill="FFFFFF"/>
      <w:spacing w:before="60" w:line="0" w:lineRule="atLeast"/>
      <w:jc w:val="right"/>
    </w:pPr>
    <w:rPr>
      <w:rFonts w:eastAsia="Times New Roman"/>
      <w:spacing w:val="2"/>
      <w:sz w:val="21"/>
      <w:szCs w:val="21"/>
      <w:lang w:eastAsia="ar-SA"/>
    </w:rPr>
  </w:style>
  <w:style w:type="paragraph" w:customStyle="1" w:styleId="ParaAttribute215">
    <w:name w:val="ParaAttribute215"/>
    <w:rsid w:val="00797217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ar-SA"/>
    </w:rPr>
  </w:style>
  <w:style w:type="paragraph" w:customStyle="1" w:styleId="affe">
    <w:name w:val="Нормальний текст"/>
    <w:basedOn w:val="a"/>
    <w:rsid w:val="00797217"/>
    <w:pPr>
      <w:spacing w:before="120"/>
      <w:ind w:firstLine="567"/>
      <w:jc w:val="both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Bodytext1">
    <w:name w:val="Body text1"/>
    <w:basedOn w:val="a"/>
    <w:rsid w:val="00797217"/>
    <w:pPr>
      <w:shd w:val="clear" w:color="auto" w:fill="FFFFFF"/>
      <w:spacing w:after="240" w:line="240" w:lineRule="atLeast"/>
      <w:ind w:hanging="460"/>
    </w:pPr>
    <w:rPr>
      <w:rFonts w:eastAsia="Times New Roman"/>
      <w:lang w:val="x-none" w:eastAsia="ar-SA"/>
    </w:rPr>
  </w:style>
  <w:style w:type="paragraph" w:customStyle="1" w:styleId="afff">
    <w:name w:val="Знак Знак Знак"/>
    <w:basedOn w:val="a"/>
    <w:rsid w:val="00797217"/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154">
    <w:name w:val="xl154"/>
    <w:basedOn w:val="a"/>
    <w:rsid w:val="007972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b/>
      <w:bCs/>
      <w:sz w:val="16"/>
      <w:szCs w:val="16"/>
      <w:lang w:val="uk-UA" w:eastAsia="ar-SA"/>
    </w:rPr>
  </w:style>
  <w:style w:type="paragraph" w:customStyle="1" w:styleId="Normal1">
    <w:name w:val="Normal1"/>
    <w:rsid w:val="007972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797217"/>
    <w:pPr>
      <w:widowControl w:val="0"/>
      <w:spacing w:before="280" w:after="280"/>
    </w:pPr>
    <w:rPr>
      <w:rFonts w:eastAsia="Lucida Sans Unicode"/>
      <w:szCs w:val="20"/>
      <w:lang w:eastAsia="ar-SA"/>
    </w:rPr>
  </w:style>
  <w:style w:type="paragraph" w:customStyle="1" w:styleId="afff0">
    <w:name w:val="Содержимое таблицы"/>
    <w:basedOn w:val="a"/>
    <w:rsid w:val="00797217"/>
    <w:pPr>
      <w:suppressLineNumbers/>
    </w:pPr>
    <w:rPr>
      <w:lang w:eastAsia="ar-SA"/>
    </w:rPr>
  </w:style>
  <w:style w:type="paragraph" w:customStyle="1" w:styleId="afff1">
    <w:name w:val="Заголовок таблицы"/>
    <w:basedOn w:val="afff0"/>
    <w:rsid w:val="00797217"/>
    <w:pPr>
      <w:jc w:val="center"/>
    </w:pPr>
    <w:rPr>
      <w:b/>
      <w:bCs/>
    </w:rPr>
  </w:style>
  <w:style w:type="paragraph" w:customStyle="1" w:styleId="normal0">
    <w:name w:val="normal"/>
    <w:rsid w:val="00797217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fff2">
    <w:name w:val="Обычный + Черный"/>
    <w:aliases w:val="По ширине,Перед:  5 пт"/>
    <w:basedOn w:val="a"/>
    <w:rsid w:val="00797217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character" w:customStyle="1" w:styleId="3a">
    <w:name w:val="Основной текст (3)"/>
    <w:rsid w:val="00797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b">
    <w:name w:val="Основной текст (3) + Не полужирный"/>
    <w:rsid w:val="00797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">
    <w:name w:val="Основной текст (2) + Полужирный"/>
    <w:rsid w:val="00797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1">
    <w:name w:val="Основной текст (6)"/>
    <w:rsid w:val="007972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Arial115pt">
    <w:name w:val="Основной текст (2) + Arial;11;5 pt"/>
    <w:rsid w:val="007972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afff3">
    <w:name w:val="Знак Знак"/>
    <w:basedOn w:val="a"/>
    <w:rsid w:val="00797217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c">
    <w:name w:val="Body Text 3"/>
    <w:basedOn w:val="a"/>
    <w:link w:val="314"/>
    <w:uiPriority w:val="99"/>
    <w:semiHidden/>
    <w:unhideWhenUsed/>
    <w:rsid w:val="00797217"/>
    <w:pPr>
      <w:spacing w:after="120"/>
    </w:pPr>
    <w:rPr>
      <w:sz w:val="16"/>
      <w:szCs w:val="16"/>
      <w:lang w:eastAsia="ar-SA"/>
    </w:rPr>
  </w:style>
  <w:style w:type="character" w:customStyle="1" w:styleId="314">
    <w:name w:val="Основной текст 3 Знак1"/>
    <w:basedOn w:val="a0"/>
    <w:link w:val="3c"/>
    <w:uiPriority w:val="99"/>
    <w:semiHidden/>
    <w:rsid w:val="00797217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bca2">
    <w:name w:val="Основной теЊbcaст 2"/>
    <w:basedOn w:val="a"/>
    <w:rsid w:val="00797217"/>
    <w:pPr>
      <w:widowControl w:val="0"/>
      <w:autoSpaceDE w:val="0"/>
      <w:ind w:firstLine="284"/>
      <w:jc w:val="both"/>
    </w:pPr>
    <w:rPr>
      <w:rFonts w:eastAsia="Times New Roman"/>
      <w:sz w:val="22"/>
      <w:szCs w:val="20"/>
      <w:lang w:eastAsia="ar-SA"/>
    </w:rPr>
  </w:style>
  <w:style w:type="character" w:customStyle="1" w:styleId="3Exact">
    <w:name w:val="Основной текст (3) Exact"/>
    <w:uiPriority w:val="99"/>
    <w:rsid w:val="00797217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5Exact">
    <w:name w:val="Основной текст (5) Exact"/>
    <w:uiPriority w:val="99"/>
    <w:rsid w:val="00797217"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6Exact">
    <w:name w:val="Основной текст (6) Exact"/>
    <w:uiPriority w:val="99"/>
    <w:rsid w:val="00797217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6Exact0">
    <w:name w:val="Основной текст (6) + Малые прописные Exact"/>
    <w:uiPriority w:val="99"/>
    <w:rsid w:val="00797217"/>
    <w:rPr>
      <w:rFonts w:ascii="Times New Roman" w:hAnsi="Times New Roman"/>
      <w:smallCaps/>
      <w:sz w:val="14"/>
      <w:szCs w:val="14"/>
      <w:shd w:val="clear" w:color="auto" w:fill="FFFFFF"/>
    </w:rPr>
  </w:style>
  <w:style w:type="character" w:customStyle="1" w:styleId="2Exact">
    <w:name w:val="Основной текст (2) Exact"/>
    <w:uiPriority w:val="99"/>
    <w:rsid w:val="00797217"/>
    <w:rPr>
      <w:rFonts w:ascii="Times New Roman" w:hAnsi="Times New Roman" w:cs="Times New Roman"/>
      <w:sz w:val="13"/>
      <w:szCs w:val="13"/>
      <w:u w:val="none"/>
    </w:rPr>
  </w:style>
  <w:style w:type="character" w:customStyle="1" w:styleId="7Exact">
    <w:name w:val="Основной текст (7) Exact"/>
    <w:link w:val="71"/>
    <w:uiPriority w:val="99"/>
    <w:rsid w:val="00797217"/>
    <w:rPr>
      <w:sz w:val="9"/>
      <w:szCs w:val="9"/>
      <w:shd w:val="clear" w:color="auto" w:fill="FFFFFF"/>
    </w:rPr>
  </w:style>
  <w:style w:type="character" w:customStyle="1" w:styleId="7Exact3">
    <w:name w:val="Основной текст (7) Exact3"/>
    <w:uiPriority w:val="99"/>
    <w:rsid w:val="00797217"/>
  </w:style>
  <w:style w:type="character" w:customStyle="1" w:styleId="7Exact2">
    <w:name w:val="Основной текст (7) Exact2"/>
    <w:uiPriority w:val="99"/>
    <w:rsid w:val="00797217"/>
    <w:rPr>
      <w:rFonts w:ascii="Times New Roman" w:hAnsi="Times New Roman"/>
      <w:strike/>
      <w:sz w:val="9"/>
      <w:szCs w:val="9"/>
      <w:shd w:val="clear" w:color="auto" w:fill="FFFFFF"/>
    </w:rPr>
  </w:style>
  <w:style w:type="character" w:customStyle="1" w:styleId="7Exact1">
    <w:name w:val="Основной текст (7) Exact1"/>
    <w:uiPriority w:val="99"/>
    <w:rsid w:val="00797217"/>
    <w:rPr>
      <w:rFonts w:ascii="Times New Roman" w:hAnsi="Times New Roman"/>
      <w:strike/>
      <w:sz w:val="9"/>
      <w:szCs w:val="9"/>
      <w:shd w:val="clear" w:color="auto" w:fill="FFFFFF"/>
    </w:rPr>
  </w:style>
  <w:style w:type="character" w:customStyle="1" w:styleId="2Exact1">
    <w:name w:val="Основной текст (2) Exact1"/>
    <w:uiPriority w:val="99"/>
    <w:rsid w:val="00797217"/>
    <w:rPr>
      <w:rFonts w:ascii="Times New Roman" w:hAnsi="Times New Roman"/>
      <w:strike/>
      <w:color w:val="000000"/>
      <w:spacing w:val="0"/>
      <w:w w:val="100"/>
      <w:position w:val="0"/>
      <w:sz w:val="13"/>
      <w:szCs w:val="13"/>
      <w:shd w:val="clear" w:color="auto" w:fill="FFFFFF"/>
      <w:lang w:bidi="ar-SA"/>
    </w:rPr>
  </w:style>
  <w:style w:type="character" w:customStyle="1" w:styleId="8Exact">
    <w:name w:val="Основной текст (8) Exact"/>
    <w:link w:val="81"/>
    <w:uiPriority w:val="99"/>
    <w:rsid w:val="00797217"/>
    <w:rPr>
      <w:rFonts w:ascii="Bookman Old Style" w:hAnsi="Bookman Old Style" w:cs="Bookman Old Style"/>
      <w:shd w:val="clear" w:color="auto" w:fill="FFFFFF"/>
    </w:rPr>
  </w:style>
  <w:style w:type="character" w:customStyle="1" w:styleId="9Exact">
    <w:name w:val="Основной текст (9) Exact"/>
    <w:link w:val="9"/>
    <w:uiPriority w:val="99"/>
    <w:rsid w:val="00797217"/>
    <w:rPr>
      <w:sz w:val="9"/>
      <w:szCs w:val="9"/>
      <w:shd w:val="clear" w:color="auto" w:fill="FFFFFF"/>
    </w:rPr>
  </w:style>
  <w:style w:type="character" w:customStyle="1" w:styleId="9Exact1">
    <w:name w:val="Основной текст (9) Exact1"/>
    <w:uiPriority w:val="99"/>
    <w:rsid w:val="00797217"/>
  </w:style>
  <w:style w:type="character" w:customStyle="1" w:styleId="54">
    <w:name w:val="Основной текст (5)_"/>
    <w:link w:val="510"/>
    <w:uiPriority w:val="99"/>
    <w:rsid w:val="00797217"/>
    <w:rPr>
      <w:sz w:val="14"/>
      <w:szCs w:val="14"/>
      <w:shd w:val="clear" w:color="auto" w:fill="FFFFFF"/>
    </w:rPr>
  </w:style>
  <w:style w:type="paragraph" w:customStyle="1" w:styleId="510">
    <w:name w:val="Основной текст (5)1"/>
    <w:basedOn w:val="a"/>
    <w:link w:val="54"/>
    <w:uiPriority w:val="99"/>
    <w:rsid w:val="00797217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71">
    <w:name w:val="Основной текст (7)"/>
    <w:basedOn w:val="a"/>
    <w:link w:val="7Exact"/>
    <w:uiPriority w:val="99"/>
    <w:rsid w:val="00797217"/>
    <w:pPr>
      <w:widowControl w:val="0"/>
      <w:shd w:val="clear" w:color="auto" w:fill="FFFFFF"/>
      <w:suppressAutoHyphens w:val="0"/>
      <w:spacing w:line="152" w:lineRule="exact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81">
    <w:name w:val="Основной текст (8)"/>
    <w:basedOn w:val="a"/>
    <w:link w:val="8Exact"/>
    <w:uiPriority w:val="99"/>
    <w:rsid w:val="00797217"/>
    <w:pPr>
      <w:widowControl w:val="0"/>
      <w:shd w:val="clear" w:color="auto" w:fill="FFFFFF"/>
      <w:suppressAutoHyphens w:val="0"/>
      <w:spacing w:before="60" w:line="240" w:lineRule="atLeast"/>
      <w:jc w:val="both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paragraph" w:customStyle="1" w:styleId="9">
    <w:name w:val="Основной текст (9)"/>
    <w:basedOn w:val="a"/>
    <w:link w:val="9Exact"/>
    <w:uiPriority w:val="99"/>
    <w:rsid w:val="00797217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TableParagraph">
    <w:name w:val="Table Paragraph"/>
    <w:basedOn w:val="a"/>
    <w:uiPriority w:val="1"/>
    <w:qFormat/>
    <w:rsid w:val="00797217"/>
    <w:pPr>
      <w:widowControl w:val="0"/>
      <w:suppressAutoHyphens w:val="0"/>
      <w:autoSpaceDE w:val="0"/>
      <w:autoSpaceDN w:val="0"/>
      <w:ind w:left="108"/>
    </w:pPr>
    <w:rPr>
      <w:rFonts w:eastAsia="Times New Roman"/>
      <w:sz w:val="22"/>
      <w:szCs w:val="22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7972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">
    <w:name w:val="Normal Знак"/>
    <w:link w:val="13"/>
    <w:uiPriority w:val="99"/>
    <w:locked/>
    <w:rsid w:val="00797217"/>
    <w:rPr>
      <w:rFonts w:ascii="Arial" w:eastAsia="SimSun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1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79721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97217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 w:cs="Calibri Light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"/>
    <w:next w:val="a"/>
    <w:link w:val="30"/>
    <w:qFormat/>
    <w:rsid w:val="00797217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 w:cs="Calibri Light"/>
      <w:b/>
      <w:bCs/>
      <w:sz w:val="26"/>
      <w:szCs w:val="26"/>
      <w:lang w:val="x-none" w:eastAsia="ar-SA"/>
    </w:rPr>
  </w:style>
  <w:style w:type="paragraph" w:styleId="4">
    <w:name w:val="heading 4"/>
    <w:basedOn w:val="a"/>
    <w:next w:val="a"/>
    <w:link w:val="40"/>
    <w:qFormat/>
    <w:rsid w:val="0079721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797217"/>
    <w:pPr>
      <w:keepNext/>
      <w:numPr>
        <w:ilvl w:val="4"/>
        <w:numId w:val="1"/>
      </w:numPr>
      <w:ind w:left="0"/>
      <w:outlineLvl w:val="4"/>
    </w:pPr>
    <w:rPr>
      <w:b/>
      <w:bCs/>
      <w:sz w:val="36"/>
      <w:szCs w:val="36"/>
      <w:lang w:val="uk-UA" w:eastAsia="ar-SA"/>
    </w:rPr>
  </w:style>
  <w:style w:type="paragraph" w:styleId="6">
    <w:name w:val="heading 6"/>
    <w:basedOn w:val="a"/>
    <w:next w:val="a"/>
    <w:link w:val="60"/>
    <w:qFormat/>
    <w:rsid w:val="00797217"/>
    <w:pPr>
      <w:keepNext/>
      <w:numPr>
        <w:ilvl w:val="5"/>
        <w:numId w:val="1"/>
      </w:numPr>
      <w:outlineLvl w:val="5"/>
    </w:pPr>
    <w:rPr>
      <w:rFonts w:eastAsia="Times New Roman"/>
      <w:color w:val="000000"/>
      <w:szCs w:val="20"/>
      <w:lang w:val="uk-UA" w:eastAsia="ar-SA"/>
    </w:rPr>
  </w:style>
  <w:style w:type="paragraph" w:styleId="7">
    <w:name w:val="heading 7"/>
    <w:basedOn w:val="a"/>
    <w:next w:val="a"/>
    <w:link w:val="70"/>
    <w:qFormat/>
    <w:rsid w:val="00797217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Calibri"/>
      <w:lang w:eastAsia="ar-SA"/>
    </w:rPr>
  </w:style>
  <w:style w:type="paragraph" w:styleId="8">
    <w:name w:val="heading 8"/>
    <w:basedOn w:val="a"/>
    <w:next w:val="a"/>
    <w:link w:val="80"/>
    <w:qFormat/>
    <w:rsid w:val="00797217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 w:cs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7217"/>
    <w:rPr>
      <w:rFonts w:ascii="Arial" w:eastAsia="Calibri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97217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rsid w:val="00797217"/>
    <w:rPr>
      <w:rFonts w:ascii="Calibri Light" w:eastAsia="Times New Roman" w:hAnsi="Calibri Light" w:cs="Calibri Light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797217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797217"/>
    <w:rPr>
      <w:rFonts w:ascii="Times New Roman" w:eastAsia="Calibri" w:hAnsi="Times New Roman" w:cs="Times New Roman"/>
      <w:b/>
      <w:bCs/>
      <w:sz w:val="36"/>
      <w:szCs w:val="36"/>
      <w:lang w:val="uk-UA" w:eastAsia="ar-SA"/>
    </w:rPr>
  </w:style>
  <w:style w:type="character" w:customStyle="1" w:styleId="60">
    <w:name w:val="Заголовок 6 Знак"/>
    <w:basedOn w:val="a0"/>
    <w:link w:val="6"/>
    <w:rsid w:val="00797217"/>
    <w:rPr>
      <w:rFonts w:ascii="Times New Roman" w:eastAsia="Times New Roman" w:hAnsi="Times New Roman" w:cs="Times New Roman"/>
      <w:color w:val="000000"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rsid w:val="00797217"/>
    <w:rPr>
      <w:rFonts w:ascii="Calibri" w:eastAsia="Times New Roman" w:hAnsi="Calibri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797217"/>
    <w:rPr>
      <w:rFonts w:ascii="Calibri" w:eastAsia="Times New Roman" w:hAnsi="Calibri" w:cs="Calibri"/>
      <w:i/>
      <w:iCs/>
      <w:sz w:val="24"/>
      <w:szCs w:val="24"/>
      <w:lang w:eastAsia="ar-SA"/>
    </w:rPr>
  </w:style>
  <w:style w:type="character" w:customStyle="1" w:styleId="WW8Num1z0">
    <w:name w:val="WW8Num1z0"/>
    <w:rsid w:val="00797217"/>
    <w:rPr>
      <w:rFonts w:ascii="Times New Roman" w:eastAsia="Times New Roman" w:hAnsi="Times New Roman" w:cs="Times New Roman" w:hint="default"/>
      <w:lang w:val="uk-UA"/>
    </w:rPr>
  </w:style>
  <w:style w:type="character" w:customStyle="1" w:styleId="WW8Num2z0">
    <w:name w:val="WW8Num2z0"/>
    <w:rsid w:val="00797217"/>
    <w:rPr>
      <w:rFonts w:cs="Times New Roman" w:hint="default"/>
    </w:rPr>
  </w:style>
  <w:style w:type="character" w:customStyle="1" w:styleId="WW8Num2z1">
    <w:name w:val="WW8Num2z1"/>
    <w:rsid w:val="00797217"/>
    <w:rPr>
      <w:rFonts w:cs="Times New Roman"/>
    </w:rPr>
  </w:style>
  <w:style w:type="character" w:customStyle="1" w:styleId="WW8Num3z0">
    <w:name w:val="WW8Num3z0"/>
    <w:rsid w:val="00797217"/>
  </w:style>
  <w:style w:type="character" w:customStyle="1" w:styleId="WW8Num3z1">
    <w:name w:val="WW8Num3z1"/>
    <w:rsid w:val="00797217"/>
  </w:style>
  <w:style w:type="character" w:customStyle="1" w:styleId="WW8Num3z2">
    <w:name w:val="WW8Num3z2"/>
    <w:rsid w:val="00797217"/>
  </w:style>
  <w:style w:type="character" w:customStyle="1" w:styleId="WW8Num3z3">
    <w:name w:val="WW8Num3z3"/>
    <w:rsid w:val="00797217"/>
  </w:style>
  <w:style w:type="character" w:customStyle="1" w:styleId="WW8Num3z4">
    <w:name w:val="WW8Num3z4"/>
    <w:rsid w:val="00797217"/>
  </w:style>
  <w:style w:type="character" w:customStyle="1" w:styleId="WW8Num3z5">
    <w:name w:val="WW8Num3z5"/>
    <w:rsid w:val="00797217"/>
  </w:style>
  <w:style w:type="character" w:customStyle="1" w:styleId="WW8Num3z6">
    <w:name w:val="WW8Num3z6"/>
    <w:rsid w:val="00797217"/>
  </w:style>
  <w:style w:type="character" w:customStyle="1" w:styleId="WW8Num3z7">
    <w:name w:val="WW8Num3z7"/>
    <w:rsid w:val="00797217"/>
  </w:style>
  <w:style w:type="character" w:customStyle="1" w:styleId="WW8Num3z8">
    <w:name w:val="WW8Num3z8"/>
    <w:rsid w:val="00797217"/>
  </w:style>
  <w:style w:type="character" w:customStyle="1" w:styleId="51">
    <w:name w:val="Основной шрифт абзаца5"/>
    <w:rsid w:val="00797217"/>
  </w:style>
  <w:style w:type="character" w:customStyle="1" w:styleId="41">
    <w:name w:val="Основной шрифт абзаца4"/>
    <w:rsid w:val="00797217"/>
  </w:style>
  <w:style w:type="character" w:customStyle="1" w:styleId="31">
    <w:name w:val="Основной шрифт абзаца3"/>
    <w:rsid w:val="00797217"/>
  </w:style>
  <w:style w:type="character" w:customStyle="1" w:styleId="WW8Num4z0">
    <w:name w:val="WW8Num4z0"/>
    <w:rsid w:val="00797217"/>
    <w:rPr>
      <w:rFonts w:cs="Times New Roman" w:hint="default"/>
    </w:rPr>
  </w:style>
  <w:style w:type="character" w:customStyle="1" w:styleId="WW8Num4z1">
    <w:name w:val="WW8Num4z1"/>
    <w:rsid w:val="00797217"/>
    <w:rPr>
      <w:rFonts w:cs="Times New Roman"/>
    </w:rPr>
  </w:style>
  <w:style w:type="character" w:customStyle="1" w:styleId="21">
    <w:name w:val="Основной шрифт абзаца2"/>
    <w:rsid w:val="00797217"/>
  </w:style>
  <w:style w:type="character" w:customStyle="1" w:styleId="WW8Num4z2">
    <w:name w:val="WW8Num4z2"/>
    <w:rsid w:val="00797217"/>
    <w:rPr>
      <w:rFonts w:ascii="Wingdings" w:hAnsi="Wingdings" w:cs="Wingdings" w:hint="default"/>
    </w:rPr>
  </w:style>
  <w:style w:type="character" w:customStyle="1" w:styleId="WW8Num4z3">
    <w:name w:val="WW8Num4z3"/>
    <w:rsid w:val="00797217"/>
    <w:rPr>
      <w:rFonts w:ascii="Symbol" w:hAnsi="Symbol" w:cs="Symbol" w:hint="default"/>
    </w:rPr>
  </w:style>
  <w:style w:type="character" w:customStyle="1" w:styleId="WW8Num5z0">
    <w:name w:val="WW8Num5z0"/>
    <w:rsid w:val="00797217"/>
    <w:rPr>
      <w:rFonts w:hint="default"/>
      <w:u w:val="none"/>
    </w:rPr>
  </w:style>
  <w:style w:type="character" w:customStyle="1" w:styleId="WW8Num5z1">
    <w:name w:val="WW8Num5z1"/>
    <w:rsid w:val="00797217"/>
  </w:style>
  <w:style w:type="character" w:customStyle="1" w:styleId="WW8Num5z2">
    <w:name w:val="WW8Num5z2"/>
    <w:rsid w:val="00797217"/>
  </w:style>
  <w:style w:type="character" w:customStyle="1" w:styleId="WW8Num5z3">
    <w:name w:val="WW8Num5z3"/>
    <w:rsid w:val="00797217"/>
  </w:style>
  <w:style w:type="character" w:customStyle="1" w:styleId="WW8Num5z4">
    <w:name w:val="WW8Num5z4"/>
    <w:rsid w:val="00797217"/>
  </w:style>
  <w:style w:type="character" w:customStyle="1" w:styleId="WW8Num5z5">
    <w:name w:val="WW8Num5z5"/>
    <w:rsid w:val="00797217"/>
  </w:style>
  <w:style w:type="character" w:customStyle="1" w:styleId="WW8Num5z6">
    <w:name w:val="WW8Num5z6"/>
    <w:rsid w:val="00797217"/>
  </w:style>
  <w:style w:type="character" w:customStyle="1" w:styleId="WW8Num5z7">
    <w:name w:val="WW8Num5z7"/>
    <w:rsid w:val="00797217"/>
  </w:style>
  <w:style w:type="character" w:customStyle="1" w:styleId="WW8Num5z8">
    <w:name w:val="WW8Num5z8"/>
    <w:rsid w:val="00797217"/>
  </w:style>
  <w:style w:type="character" w:customStyle="1" w:styleId="WW8Num6z0">
    <w:name w:val="WW8Num6z0"/>
    <w:rsid w:val="00797217"/>
    <w:rPr>
      <w:rFonts w:ascii="Times New Roman" w:eastAsia="Times New Roman" w:hAnsi="Times New Roman" w:cs="Times New Roman" w:hint="default"/>
      <w:lang w:val="uk-UA"/>
    </w:rPr>
  </w:style>
  <w:style w:type="character" w:customStyle="1" w:styleId="WW8Num6z1">
    <w:name w:val="WW8Num6z1"/>
    <w:rsid w:val="00797217"/>
    <w:rPr>
      <w:rFonts w:ascii="Courier New" w:hAnsi="Courier New" w:cs="Courier New" w:hint="default"/>
    </w:rPr>
  </w:style>
  <w:style w:type="character" w:customStyle="1" w:styleId="WW8Num6z2">
    <w:name w:val="WW8Num6z2"/>
    <w:rsid w:val="00797217"/>
    <w:rPr>
      <w:rFonts w:ascii="Wingdings" w:hAnsi="Wingdings" w:cs="Wingdings" w:hint="default"/>
    </w:rPr>
  </w:style>
  <w:style w:type="character" w:customStyle="1" w:styleId="WW8Num6z3">
    <w:name w:val="WW8Num6z3"/>
    <w:rsid w:val="00797217"/>
    <w:rPr>
      <w:rFonts w:ascii="Symbol" w:hAnsi="Symbol" w:cs="Symbol" w:hint="default"/>
    </w:rPr>
  </w:style>
  <w:style w:type="character" w:customStyle="1" w:styleId="WW8Num7z0">
    <w:name w:val="WW8Num7z0"/>
    <w:rsid w:val="00797217"/>
    <w:rPr>
      <w:rFonts w:hint="default"/>
    </w:rPr>
  </w:style>
  <w:style w:type="character" w:customStyle="1" w:styleId="WW8Num8z0">
    <w:name w:val="WW8Num8z0"/>
    <w:rsid w:val="00797217"/>
    <w:rPr>
      <w:rFonts w:cs="Times New Roman" w:hint="default"/>
    </w:rPr>
  </w:style>
  <w:style w:type="character" w:customStyle="1" w:styleId="WW8Num8z1">
    <w:name w:val="WW8Num8z1"/>
    <w:rsid w:val="00797217"/>
    <w:rPr>
      <w:rFonts w:cs="Times New Roman"/>
    </w:rPr>
  </w:style>
  <w:style w:type="character" w:customStyle="1" w:styleId="WW8Num9z0">
    <w:name w:val="WW8Num9z0"/>
    <w:rsid w:val="00797217"/>
    <w:rPr>
      <w:rFonts w:ascii="Symbol" w:hAnsi="Symbol" w:cs="Symbol" w:hint="default"/>
    </w:rPr>
  </w:style>
  <w:style w:type="character" w:customStyle="1" w:styleId="WW8Num9z1">
    <w:name w:val="WW8Num9z1"/>
    <w:rsid w:val="00797217"/>
    <w:rPr>
      <w:rFonts w:ascii="Courier New" w:hAnsi="Courier New" w:cs="Courier New" w:hint="default"/>
    </w:rPr>
  </w:style>
  <w:style w:type="character" w:customStyle="1" w:styleId="WW8Num9z2">
    <w:name w:val="WW8Num9z2"/>
    <w:rsid w:val="00797217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797217"/>
  </w:style>
  <w:style w:type="character" w:customStyle="1" w:styleId="rvts0">
    <w:name w:val="rvts0"/>
    <w:rsid w:val="00797217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797217"/>
  </w:style>
  <w:style w:type="character" w:styleId="a3">
    <w:name w:val="Hyperlink"/>
    <w:rsid w:val="00797217"/>
    <w:rPr>
      <w:color w:val="0000FF"/>
      <w:u w:val="single"/>
    </w:rPr>
  </w:style>
  <w:style w:type="character" w:customStyle="1" w:styleId="a4">
    <w:name w:val="Без интервала Знак"/>
    <w:uiPriority w:val="1"/>
    <w:rsid w:val="00797217"/>
    <w:rPr>
      <w:rFonts w:ascii="Calibri" w:hAnsi="Calibri" w:cs="Calibri"/>
      <w:sz w:val="22"/>
      <w:szCs w:val="22"/>
      <w:lang w:val="uk-UA" w:bidi="ar-SA"/>
    </w:rPr>
  </w:style>
  <w:style w:type="character" w:customStyle="1" w:styleId="HTML">
    <w:name w:val="Стандартный HTML Знак"/>
    <w:rsid w:val="00797217"/>
    <w:rPr>
      <w:rFonts w:ascii="Courier New" w:hAnsi="Courier New" w:cs="Courier New"/>
      <w:lang w:val="x-none" w:bidi="ar-SA"/>
    </w:rPr>
  </w:style>
  <w:style w:type="character" w:customStyle="1" w:styleId="91">
    <w:name w:val="Знак9 Знак Знак1"/>
    <w:rsid w:val="00797217"/>
    <w:rPr>
      <w:rFonts w:ascii="Courier New" w:hAnsi="Courier New" w:cs="Courier New"/>
      <w:color w:val="000000"/>
    </w:rPr>
  </w:style>
  <w:style w:type="character" w:customStyle="1" w:styleId="NoSpacingChar2">
    <w:name w:val="No Spacing Char2"/>
    <w:rsid w:val="00797217"/>
    <w:rPr>
      <w:rFonts w:ascii="Calibri" w:hAnsi="Calibri" w:cs="Calibri"/>
      <w:sz w:val="22"/>
      <w:szCs w:val="22"/>
      <w:lang w:val="ru-RU" w:bidi="ar-SA"/>
    </w:rPr>
  </w:style>
  <w:style w:type="character" w:customStyle="1" w:styleId="a5">
    <w:name w:val="Обычный (веб) Знак"/>
    <w:rsid w:val="00797217"/>
    <w:rPr>
      <w:rFonts w:ascii="Verdana" w:hAnsi="Verdana" w:cs="Verdana"/>
      <w:sz w:val="18"/>
      <w:szCs w:val="18"/>
      <w:lang w:val="x-none" w:bidi="ar-SA"/>
    </w:rPr>
  </w:style>
  <w:style w:type="character" w:styleId="a6">
    <w:name w:val="FollowedHyperlink"/>
    <w:rsid w:val="00797217"/>
    <w:rPr>
      <w:color w:val="800080"/>
      <w:u w:val="single"/>
    </w:rPr>
  </w:style>
  <w:style w:type="character" w:customStyle="1" w:styleId="a7">
    <w:name w:val="Текст выноски Знак"/>
    <w:rsid w:val="00797217"/>
    <w:rPr>
      <w:rFonts w:ascii="Tahoma" w:eastAsia="Calibri" w:hAnsi="Tahoma" w:cs="Tahoma"/>
      <w:sz w:val="16"/>
      <w:szCs w:val="16"/>
    </w:rPr>
  </w:style>
  <w:style w:type="character" w:customStyle="1" w:styleId="a8">
    <w:name w:val="Текст сноски Знак"/>
    <w:rsid w:val="00797217"/>
    <w:rPr>
      <w:rFonts w:eastAsia="Calibri"/>
    </w:rPr>
  </w:style>
  <w:style w:type="paragraph" w:styleId="a9">
    <w:name w:val="Title"/>
    <w:aliases w:val="Заголовок"/>
    <w:basedOn w:val="a"/>
    <w:next w:val="aa"/>
    <w:link w:val="ab"/>
    <w:qFormat/>
    <w:rsid w:val="0079721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ab">
    <w:name w:val="Название Знак"/>
    <w:basedOn w:val="a0"/>
    <w:link w:val="a9"/>
    <w:rsid w:val="00797217"/>
    <w:rPr>
      <w:rFonts w:ascii="Liberation Sans" w:eastAsia="Noto Sans CJK SC" w:hAnsi="Liberation Sans" w:cs="Lohit Devanagari"/>
      <w:sz w:val="28"/>
      <w:szCs w:val="28"/>
      <w:lang w:eastAsia="zh-CN"/>
    </w:rPr>
  </w:style>
  <w:style w:type="paragraph" w:styleId="aa">
    <w:name w:val="Body Text"/>
    <w:basedOn w:val="a"/>
    <w:link w:val="ac"/>
    <w:rsid w:val="00797217"/>
    <w:pPr>
      <w:spacing w:after="140" w:line="276" w:lineRule="auto"/>
    </w:pPr>
  </w:style>
  <w:style w:type="character" w:customStyle="1" w:styleId="ac">
    <w:name w:val="Основной текст Знак"/>
    <w:basedOn w:val="a0"/>
    <w:link w:val="aa"/>
    <w:rsid w:val="00797217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d">
    <w:name w:val="List"/>
    <w:basedOn w:val="aa"/>
    <w:rsid w:val="00797217"/>
    <w:rPr>
      <w:rFonts w:cs="Lohit Devanagari"/>
    </w:rPr>
  </w:style>
  <w:style w:type="paragraph" w:styleId="ae">
    <w:name w:val="caption"/>
    <w:basedOn w:val="a"/>
    <w:uiPriority w:val="35"/>
    <w:qFormat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af">
    <w:name w:val="Покажчик"/>
    <w:basedOn w:val="a"/>
    <w:rsid w:val="00797217"/>
    <w:pPr>
      <w:suppressLineNumbers/>
    </w:pPr>
    <w:rPr>
      <w:rFonts w:cs="Lohit Devanagari"/>
    </w:rPr>
  </w:style>
  <w:style w:type="paragraph" w:customStyle="1" w:styleId="42">
    <w:name w:val="Название объекта4"/>
    <w:basedOn w:val="a"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32">
    <w:name w:val="Название объекта3"/>
    <w:basedOn w:val="a"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22">
    <w:name w:val="Название объекта2"/>
    <w:basedOn w:val="a"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12">
    <w:name w:val="Название объекта1"/>
    <w:basedOn w:val="a"/>
    <w:rsid w:val="00797217"/>
    <w:pPr>
      <w:suppressLineNumbers/>
      <w:spacing w:before="120" w:after="120"/>
    </w:pPr>
    <w:rPr>
      <w:rFonts w:cs="Lohit Devanagari"/>
      <w:i/>
      <w:iCs/>
    </w:rPr>
  </w:style>
  <w:style w:type="paragraph" w:customStyle="1" w:styleId="rvps2">
    <w:name w:val="rvps2"/>
    <w:basedOn w:val="a"/>
    <w:rsid w:val="00797217"/>
    <w:pPr>
      <w:spacing w:before="280" w:after="280"/>
    </w:pPr>
    <w:rPr>
      <w:rFonts w:eastAsia="Times New Roman"/>
    </w:rPr>
  </w:style>
  <w:style w:type="paragraph" w:styleId="af0">
    <w:name w:val="No Spacing"/>
    <w:uiPriority w:val="1"/>
    <w:qFormat/>
    <w:rsid w:val="00797217"/>
    <w:pPr>
      <w:suppressAutoHyphens/>
      <w:spacing w:after="0" w:line="240" w:lineRule="auto"/>
    </w:pPr>
    <w:rPr>
      <w:rFonts w:ascii="Calibri" w:eastAsia="Times New Roman" w:hAnsi="Calibri" w:cs="Calibri"/>
      <w:lang w:val="uk-UA" w:eastAsia="zh-CN"/>
    </w:rPr>
  </w:style>
  <w:style w:type="paragraph" w:styleId="HTML0">
    <w:name w:val="HTML Preformatted"/>
    <w:basedOn w:val="a"/>
    <w:link w:val="HTML1"/>
    <w:rsid w:val="00797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1">
    <w:name w:val="Стандартный HTML Знак1"/>
    <w:basedOn w:val="a0"/>
    <w:link w:val="HTML0"/>
    <w:rsid w:val="00797217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customStyle="1" w:styleId="StyleZakonu">
    <w:name w:val="StyleZakonu"/>
    <w:basedOn w:val="a"/>
    <w:rsid w:val="00797217"/>
    <w:pPr>
      <w:spacing w:after="60" w:line="220" w:lineRule="exact"/>
      <w:ind w:firstLine="284"/>
      <w:jc w:val="both"/>
    </w:pPr>
    <w:rPr>
      <w:rFonts w:eastAsia="Times New Roman"/>
      <w:sz w:val="20"/>
      <w:szCs w:val="20"/>
      <w:lang w:val="uk-UA"/>
    </w:rPr>
  </w:style>
  <w:style w:type="paragraph" w:customStyle="1" w:styleId="LO-normal1">
    <w:name w:val="LO-normal1"/>
    <w:rsid w:val="00797217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LO-normal">
    <w:name w:val="LO-normal"/>
    <w:rsid w:val="00797217"/>
    <w:pPr>
      <w:suppressAutoHyphens/>
      <w:spacing w:after="0"/>
    </w:pPr>
    <w:rPr>
      <w:rFonts w:ascii="Arial" w:eastAsia="Arial" w:hAnsi="Arial" w:cs="Arial"/>
      <w:color w:val="000000"/>
      <w:lang w:val="en-US" w:eastAsia="zh-CN"/>
    </w:rPr>
  </w:style>
  <w:style w:type="paragraph" w:customStyle="1" w:styleId="af1">
    <w:name w:val="Знак Знак Знак Знак Знак"/>
    <w:basedOn w:val="a"/>
    <w:rsid w:val="00797217"/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List Paragraph"/>
    <w:basedOn w:val="a"/>
    <w:uiPriority w:val="99"/>
    <w:qFormat/>
    <w:rsid w:val="0079721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NoSpacing">
    <w:name w:val="No Spacing"/>
    <w:rsid w:val="00797217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Normal (Web)"/>
    <w:basedOn w:val="a"/>
    <w:rsid w:val="00797217"/>
    <w:pPr>
      <w:spacing w:before="45" w:after="15"/>
    </w:pPr>
    <w:rPr>
      <w:rFonts w:ascii="Verdana" w:eastAsia="Times New Roman" w:hAnsi="Verdana" w:cs="Verdana"/>
      <w:sz w:val="18"/>
      <w:szCs w:val="18"/>
      <w:lang w:val="x-none"/>
    </w:rPr>
  </w:style>
  <w:style w:type="paragraph" w:customStyle="1" w:styleId="13">
    <w:name w:val="Обычный1"/>
    <w:link w:val="Normal"/>
    <w:uiPriority w:val="99"/>
    <w:rsid w:val="00797217"/>
    <w:pPr>
      <w:suppressAutoHyphens/>
      <w:spacing w:after="0"/>
    </w:pPr>
    <w:rPr>
      <w:rFonts w:ascii="Arial" w:eastAsia="SimSun" w:hAnsi="Arial" w:cs="Arial"/>
      <w:color w:val="000000"/>
      <w:lang w:eastAsia="zh-CN"/>
    </w:rPr>
  </w:style>
  <w:style w:type="paragraph" w:styleId="af4">
    <w:name w:val="Balloon Text"/>
    <w:basedOn w:val="a"/>
    <w:link w:val="14"/>
    <w:rsid w:val="00797217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4"/>
    <w:rsid w:val="00797217"/>
    <w:rPr>
      <w:rFonts w:ascii="Tahoma" w:eastAsia="Calibri" w:hAnsi="Tahoma" w:cs="Tahoma"/>
      <w:sz w:val="16"/>
      <w:szCs w:val="16"/>
      <w:lang w:eastAsia="zh-CN"/>
    </w:rPr>
  </w:style>
  <w:style w:type="paragraph" w:styleId="af5">
    <w:name w:val="footnote text"/>
    <w:basedOn w:val="a"/>
    <w:link w:val="15"/>
    <w:rsid w:val="00797217"/>
    <w:rPr>
      <w:sz w:val="20"/>
      <w:szCs w:val="20"/>
    </w:rPr>
  </w:style>
  <w:style w:type="character" w:customStyle="1" w:styleId="15">
    <w:name w:val="Текст сноски Знак1"/>
    <w:basedOn w:val="a0"/>
    <w:link w:val="af5"/>
    <w:rsid w:val="00797217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af6">
    <w:name w:val="Вміст таблиці"/>
    <w:basedOn w:val="a"/>
    <w:rsid w:val="00797217"/>
    <w:pPr>
      <w:suppressLineNumbers/>
    </w:pPr>
  </w:style>
  <w:style w:type="paragraph" w:customStyle="1" w:styleId="af7">
    <w:name w:val="Заголовок таблиці"/>
    <w:basedOn w:val="af6"/>
    <w:rsid w:val="00797217"/>
    <w:pPr>
      <w:jc w:val="center"/>
    </w:pPr>
    <w:rPr>
      <w:b/>
      <w:bCs/>
    </w:rPr>
  </w:style>
  <w:style w:type="character" w:customStyle="1" w:styleId="WW8Num11z7">
    <w:name w:val="WW8Num11z7"/>
    <w:rsid w:val="00797217"/>
  </w:style>
  <w:style w:type="paragraph" w:customStyle="1" w:styleId="220">
    <w:name w:val="Основной текст 22"/>
    <w:basedOn w:val="a"/>
    <w:rsid w:val="00797217"/>
    <w:rPr>
      <w:rFonts w:ascii="Calibri" w:hAnsi="Calibri" w:cs="Calibri"/>
      <w:b/>
      <w:bCs/>
      <w:lang w:val="uk-UA" w:eastAsia="ar-SA"/>
    </w:rPr>
  </w:style>
  <w:style w:type="character" w:customStyle="1" w:styleId="23">
    <w:name w:val="Основной текст (2)"/>
    <w:rsid w:val="00797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4">
    <w:name w:val="Основной текст (2)_"/>
    <w:link w:val="210"/>
    <w:uiPriority w:val="99"/>
    <w:rsid w:val="00797217"/>
    <w:rPr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797217"/>
    <w:pPr>
      <w:widowControl w:val="0"/>
      <w:shd w:val="clear" w:color="auto" w:fill="FFFFFF"/>
      <w:suppressAutoHyphens w:val="0"/>
      <w:spacing w:line="274" w:lineRule="exact"/>
      <w:ind w:hanging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WW8Num11z3">
    <w:name w:val="WW8Num11z3"/>
    <w:rsid w:val="00797217"/>
  </w:style>
  <w:style w:type="character" w:styleId="af8">
    <w:name w:val="annotation reference"/>
    <w:uiPriority w:val="99"/>
    <w:semiHidden/>
    <w:unhideWhenUsed/>
    <w:rsid w:val="0079721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7217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7217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721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7217"/>
    <w:rPr>
      <w:rFonts w:ascii="Times New Roman" w:eastAsia="Calibri" w:hAnsi="Times New Roman" w:cs="Times New Roman"/>
      <w:b/>
      <w:bCs/>
      <w:sz w:val="20"/>
      <w:szCs w:val="20"/>
      <w:lang w:eastAsia="zh-CN"/>
    </w:rPr>
  </w:style>
  <w:style w:type="paragraph" w:styleId="afd">
    <w:name w:val="Revision"/>
    <w:hidden/>
    <w:uiPriority w:val="99"/>
    <w:semiHidden/>
    <w:rsid w:val="007972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table" w:styleId="afe">
    <w:name w:val="Table Grid"/>
    <w:basedOn w:val="a1"/>
    <w:rsid w:val="0079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97217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val="uk-UA" w:eastAsia="ar-SA"/>
    </w:rPr>
  </w:style>
  <w:style w:type="character" w:customStyle="1" w:styleId="WW8Num2z2">
    <w:name w:val="WW8Num2z2"/>
    <w:rsid w:val="00797217"/>
  </w:style>
  <w:style w:type="character" w:customStyle="1" w:styleId="WW8Num2z3">
    <w:name w:val="WW8Num2z3"/>
    <w:rsid w:val="00797217"/>
  </w:style>
  <w:style w:type="character" w:customStyle="1" w:styleId="WW8Num2z4">
    <w:name w:val="WW8Num2z4"/>
    <w:rsid w:val="00797217"/>
  </w:style>
  <w:style w:type="character" w:customStyle="1" w:styleId="WW8Num2z5">
    <w:name w:val="WW8Num2z5"/>
    <w:rsid w:val="00797217"/>
  </w:style>
  <w:style w:type="character" w:customStyle="1" w:styleId="WW8Num2z6">
    <w:name w:val="WW8Num2z6"/>
    <w:rsid w:val="00797217"/>
  </w:style>
  <w:style w:type="character" w:customStyle="1" w:styleId="WW8Num2z7">
    <w:name w:val="WW8Num2z7"/>
    <w:rsid w:val="00797217"/>
  </w:style>
  <w:style w:type="character" w:customStyle="1" w:styleId="WW8Num2z8">
    <w:name w:val="WW8Num2z8"/>
    <w:rsid w:val="00797217"/>
  </w:style>
  <w:style w:type="character" w:customStyle="1" w:styleId="WW8Num4z4">
    <w:name w:val="WW8Num4z4"/>
    <w:rsid w:val="00797217"/>
  </w:style>
  <w:style w:type="character" w:customStyle="1" w:styleId="WW8Num4z5">
    <w:name w:val="WW8Num4z5"/>
    <w:rsid w:val="00797217"/>
  </w:style>
  <w:style w:type="character" w:customStyle="1" w:styleId="WW8Num4z6">
    <w:name w:val="WW8Num4z6"/>
    <w:rsid w:val="00797217"/>
  </w:style>
  <w:style w:type="character" w:customStyle="1" w:styleId="WW8Num4z7">
    <w:name w:val="WW8Num4z7"/>
    <w:rsid w:val="00797217"/>
  </w:style>
  <w:style w:type="character" w:customStyle="1" w:styleId="WW8Num4z8">
    <w:name w:val="WW8Num4z8"/>
    <w:rsid w:val="00797217"/>
  </w:style>
  <w:style w:type="character" w:customStyle="1" w:styleId="WW8Num7z1">
    <w:name w:val="WW8Num7z1"/>
    <w:rsid w:val="00797217"/>
    <w:rPr>
      <w:rFonts w:ascii="Courier New" w:hAnsi="Courier New" w:cs="Times New Roman" w:hint="default"/>
    </w:rPr>
  </w:style>
  <w:style w:type="character" w:customStyle="1" w:styleId="WW8Num7z2">
    <w:name w:val="WW8Num7z2"/>
    <w:rsid w:val="00797217"/>
    <w:rPr>
      <w:rFonts w:ascii="Wingdings" w:hAnsi="Wingdings" w:cs="Wingdings" w:hint="default"/>
    </w:rPr>
  </w:style>
  <w:style w:type="character" w:customStyle="1" w:styleId="WW8Num7z3">
    <w:name w:val="WW8Num7z3"/>
    <w:rsid w:val="00797217"/>
    <w:rPr>
      <w:rFonts w:ascii="Symbol" w:hAnsi="Symbol" w:cs="Symbol" w:hint="default"/>
    </w:rPr>
  </w:style>
  <w:style w:type="character" w:customStyle="1" w:styleId="WW8Num8z2">
    <w:name w:val="WW8Num8z2"/>
    <w:rsid w:val="00797217"/>
  </w:style>
  <w:style w:type="character" w:customStyle="1" w:styleId="WW8Num8z3">
    <w:name w:val="WW8Num8z3"/>
    <w:rsid w:val="00797217"/>
  </w:style>
  <w:style w:type="character" w:customStyle="1" w:styleId="WW8Num8z4">
    <w:name w:val="WW8Num8z4"/>
    <w:rsid w:val="00797217"/>
  </w:style>
  <w:style w:type="character" w:customStyle="1" w:styleId="WW8Num8z5">
    <w:name w:val="WW8Num8z5"/>
    <w:rsid w:val="00797217"/>
  </w:style>
  <w:style w:type="character" w:customStyle="1" w:styleId="WW8Num8z6">
    <w:name w:val="WW8Num8z6"/>
    <w:rsid w:val="00797217"/>
  </w:style>
  <w:style w:type="character" w:customStyle="1" w:styleId="WW8Num8z7">
    <w:name w:val="WW8Num8z7"/>
    <w:rsid w:val="00797217"/>
  </w:style>
  <w:style w:type="character" w:customStyle="1" w:styleId="WW8Num8z8">
    <w:name w:val="WW8Num8z8"/>
    <w:rsid w:val="00797217"/>
  </w:style>
  <w:style w:type="character" w:customStyle="1" w:styleId="WW8Num9z3">
    <w:name w:val="WW8Num9z3"/>
    <w:rsid w:val="00797217"/>
  </w:style>
  <w:style w:type="character" w:customStyle="1" w:styleId="WW8Num9z4">
    <w:name w:val="WW8Num9z4"/>
    <w:rsid w:val="00797217"/>
  </w:style>
  <w:style w:type="character" w:customStyle="1" w:styleId="WW8Num9z5">
    <w:name w:val="WW8Num9z5"/>
    <w:rsid w:val="00797217"/>
  </w:style>
  <w:style w:type="character" w:customStyle="1" w:styleId="WW8Num9z6">
    <w:name w:val="WW8Num9z6"/>
    <w:rsid w:val="00797217"/>
  </w:style>
  <w:style w:type="character" w:customStyle="1" w:styleId="WW8Num9z7">
    <w:name w:val="WW8Num9z7"/>
    <w:rsid w:val="00797217"/>
  </w:style>
  <w:style w:type="character" w:customStyle="1" w:styleId="WW8Num9z8">
    <w:name w:val="WW8Num9z8"/>
    <w:rsid w:val="00797217"/>
  </w:style>
  <w:style w:type="character" w:customStyle="1" w:styleId="WW8Num10z0">
    <w:name w:val="WW8Num10z0"/>
    <w:rsid w:val="00797217"/>
    <w:rPr>
      <w:rFonts w:ascii="Wingdings" w:hAnsi="Wingdings" w:cs="Wingdings" w:hint="default"/>
    </w:rPr>
  </w:style>
  <w:style w:type="character" w:customStyle="1" w:styleId="WW8Num10z1">
    <w:name w:val="WW8Num10z1"/>
    <w:rsid w:val="00797217"/>
    <w:rPr>
      <w:rFonts w:cs="Times New Roman"/>
    </w:rPr>
  </w:style>
  <w:style w:type="character" w:customStyle="1" w:styleId="WW8Num11z0">
    <w:name w:val="WW8Num11z0"/>
    <w:rsid w:val="00797217"/>
    <w:rPr>
      <w:rFonts w:hint="default"/>
      <w:b/>
      <w:i w:val="0"/>
    </w:rPr>
  </w:style>
  <w:style w:type="character" w:customStyle="1" w:styleId="WW8Num11z1">
    <w:name w:val="WW8Num11z1"/>
    <w:rsid w:val="00797217"/>
  </w:style>
  <w:style w:type="character" w:customStyle="1" w:styleId="WW8Num11z2">
    <w:name w:val="WW8Num11z2"/>
    <w:rsid w:val="00797217"/>
  </w:style>
  <w:style w:type="character" w:customStyle="1" w:styleId="WW8Num11z4">
    <w:name w:val="WW8Num11z4"/>
    <w:rsid w:val="00797217"/>
  </w:style>
  <w:style w:type="character" w:customStyle="1" w:styleId="WW8Num11z5">
    <w:name w:val="WW8Num11z5"/>
    <w:rsid w:val="00797217"/>
  </w:style>
  <w:style w:type="character" w:customStyle="1" w:styleId="WW8Num11z6">
    <w:name w:val="WW8Num11z6"/>
    <w:rsid w:val="00797217"/>
  </w:style>
  <w:style w:type="character" w:customStyle="1" w:styleId="WW8Num11z8">
    <w:name w:val="WW8Num11z8"/>
    <w:rsid w:val="00797217"/>
  </w:style>
  <w:style w:type="character" w:customStyle="1" w:styleId="WW8Num12z0">
    <w:name w:val="WW8Num12z0"/>
    <w:rsid w:val="00797217"/>
    <w:rPr>
      <w:rFonts w:ascii="Times New Roman" w:eastAsia="Times New Roman" w:hAnsi="Times New Roman" w:cs="Times New Roman" w:hint="default"/>
      <w:b/>
    </w:rPr>
  </w:style>
  <w:style w:type="character" w:customStyle="1" w:styleId="WW8Num12z1">
    <w:name w:val="WW8Num12z1"/>
    <w:rsid w:val="00797217"/>
  </w:style>
  <w:style w:type="character" w:customStyle="1" w:styleId="WW8Num12z2">
    <w:name w:val="WW8Num12z2"/>
    <w:rsid w:val="00797217"/>
  </w:style>
  <w:style w:type="character" w:customStyle="1" w:styleId="WW8Num12z3">
    <w:name w:val="WW8Num12z3"/>
    <w:rsid w:val="00797217"/>
  </w:style>
  <w:style w:type="character" w:customStyle="1" w:styleId="WW8Num12z4">
    <w:name w:val="WW8Num12z4"/>
    <w:rsid w:val="00797217"/>
  </w:style>
  <w:style w:type="character" w:customStyle="1" w:styleId="WW8Num12z5">
    <w:name w:val="WW8Num12z5"/>
    <w:rsid w:val="00797217"/>
  </w:style>
  <w:style w:type="character" w:customStyle="1" w:styleId="WW8Num12z6">
    <w:name w:val="WW8Num12z6"/>
    <w:rsid w:val="00797217"/>
  </w:style>
  <w:style w:type="character" w:customStyle="1" w:styleId="WW8Num12z7">
    <w:name w:val="WW8Num12z7"/>
    <w:rsid w:val="00797217"/>
  </w:style>
  <w:style w:type="character" w:customStyle="1" w:styleId="WW8Num12z8">
    <w:name w:val="WW8Num12z8"/>
    <w:rsid w:val="00797217"/>
  </w:style>
  <w:style w:type="character" w:customStyle="1" w:styleId="WW8Num13z0">
    <w:name w:val="WW8Num13z0"/>
    <w:rsid w:val="00797217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797217"/>
    <w:rPr>
      <w:rFonts w:ascii="Courier New" w:hAnsi="Courier New" w:cs="Courier New" w:hint="default"/>
    </w:rPr>
  </w:style>
  <w:style w:type="character" w:customStyle="1" w:styleId="WW8Num13z2">
    <w:name w:val="WW8Num13z2"/>
    <w:rsid w:val="00797217"/>
    <w:rPr>
      <w:rFonts w:ascii="Wingdings" w:hAnsi="Wingdings" w:cs="Wingdings" w:hint="default"/>
    </w:rPr>
  </w:style>
  <w:style w:type="character" w:customStyle="1" w:styleId="WW8Num13z3">
    <w:name w:val="WW8Num13z3"/>
    <w:rsid w:val="00797217"/>
    <w:rPr>
      <w:rFonts w:ascii="Symbol" w:hAnsi="Symbol" w:cs="Symbol" w:hint="default"/>
    </w:rPr>
  </w:style>
  <w:style w:type="character" w:customStyle="1" w:styleId="WW8Num14z0">
    <w:name w:val="WW8Num14z0"/>
    <w:rsid w:val="00797217"/>
    <w:rPr>
      <w:rFonts w:hint="default"/>
    </w:rPr>
  </w:style>
  <w:style w:type="character" w:customStyle="1" w:styleId="WW8Num15z0">
    <w:name w:val="WW8Num15z0"/>
    <w:rsid w:val="00797217"/>
    <w:rPr>
      <w:rFonts w:ascii="Symbol" w:hAnsi="Symbol" w:cs="Symbol" w:hint="default"/>
    </w:rPr>
  </w:style>
  <w:style w:type="character" w:customStyle="1" w:styleId="WW8Num15z1">
    <w:name w:val="WW8Num15z1"/>
    <w:rsid w:val="00797217"/>
    <w:rPr>
      <w:rFonts w:ascii="Courier New" w:hAnsi="Courier New" w:cs="Courier New" w:hint="default"/>
    </w:rPr>
  </w:style>
  <w:style w:type="character" w:customStyle="1" w:styleId="WW8Num15z2">
    <w:name w:val="WW8Num15z2"/>
    <w:rsid w:val="00797217"/>
    <w:rPr>
      <w:rFonts w:ascii="Wingdings" w:hAnsi="Wingdings" w:cs="Wingdings" w:hint="default"/>
    </w:rPr>
  </w:style>
  <w:style w:type="character" w:customStyle="1" w:styleId="WW8Num16z0">
    <w:name w:val="WW8Num16z0"/>
    <w:rsid w:val="00797217"/>
    <w:rPr>
      <w:rFonts w:cs="Times New Roman" w:hint="default"/>
    </w:rPr>
  </w:style>
  <w:style w:type="character" w:customStyle="1" w:styleId="WW8Num16z1">
    <w:name w:val="WW8Num16z1"/>
    <w:rsid w:val="00797217"/>
    <w:rPr>
      <w:rFonts w:cs="Times New Roman"/>
    </w:rPr>
  </w:style>
  <w:style w:type="character" w:customStyle="1" w:styleId="WW8Num17z0">
    <w:name w:val="WW8Num17z0"/>
    <w:rsid w:val="00797217"/>
    <w:rPr>
      <w:rFonts w:ascii="Times New Roman" w:hAnsi="Times New Roman" w:cs="Times New Roman" w:hint="default"/>
    </w:rPr>
  </w:style>
  <w:style w:type="character" w:customStyle="1" w:styleId="WW8Num17z1">
    <w:name w:val="WW8Num17z1"/>
    <w:rsid w:val="00797217"/>
    <w:rPr>
      <w:rFonts w:ascii="Courier New" w:hAnsi="Courier New" w:cs="Courier New" w:hint="default"/>
    </w:rPr>
  </w:style>
  <w:style w:type="character" w:customStyle="1" w:styleId="WW8Num17z2">
    <w:name w:val="WW8Num17z2"/>
    <w:rsid w:val="00797217"/>
    <w:rPr>
      <w:rFonts w:ascii="Wingdings" w:hAnsi="Wingdings" w:cs="Wingdings" w:hint="default"/>
    </w:rPr>
  </w:style>
  <w:style w:type="character" w:customStyle="1" w:styleId="WW8Num17z3">
    <w:name w:val="WW8Num17z3"/>
    <w:rsid w:val="00797217"/>
    <w:rPr>
      <w:rFonts w:ascii="Symbol" w:hAnsi="Symbol" w:cs="Symbol" w:hint="default"/>
    </w:rPr>
  </w:style>
  <w:style w:type="character" w:customStyle="1" w:styleId="WW8Num18z0">
    <w:name w:val="WW8Num18z0"/>
    <w:rsid w:val="00797217"/>
    <w:rPr>
      <w:rFonts w:hint="default"/>
    </w:rPr>
  </w:style>
  <w:style w:type="character" w:customStyle="1" w:styleId="WW8Num18z1">
    <w:name w:val="WW8Num18z1"/>
    <w:rsid w:val="00797217"/>
  </w:style>
  <w:style w:type="character" w:customStyle="1" w:styleId="WW8Num18z2">
    <w:name w:val="WW8Num18z2"/>
    <w:rsid w:val="00797217"/>
  </w:style>
  <w:style w:type="character" w:customStyle="1" w:styleId="WW8Num18z3">
    <w:name w:val="WW8Num18z3"/>
    <w:rsid w:val="00797217"/>
  </w:style>
  <w:style w:type="character" w:customStyle="1" w:styleId="WW8Num18z4">
    <w:name w:val="WW8Num18z4"/>
    <w:rsid w:val="00797217"/>
  </w:style>
  <w:style w:type="character" w:customStyle="1" w:styleId="WW8Num18z5">
    <w:name w:val="WW8Num18z5"/>
    <w:rsid w:val="00797217"/>
  </w:style>
  <w:style w:type="character" w:customStyle="1" w:styleId="WW8Num18z6">
    <w:name w:val="WW8Num18z6"/>
    <w:rsid w:val="00797217"/>
  </w:style>
  <w:style w:type="character" w:customStyle="1" w:styleId="WW8Num18z7">
    <w:name w:val="WW8Num18z7"/>
    <w:rsid w:val="00797217"/>
  </w:style>
  <w:style w:type="character" w:customStyle="1" w:styleId="WW8Num18z8">
    <w:name w:val="WW8Num18z8"/>
    <w:rsid w:val="00797217"/>
  </w:style>
  <w:style w:type="character" w:customStyle="1" w:styleId="WW8Num19z0">
    <w:name w:val="WW8Num19z0"/>
    <w:rsid w:val="00797217"/>
  </w:style>
  <w:style w:type="character" w:customStyle="1" w:styleId="WW8Num19z1">
    <w:name w:val="WW8Num19z1"/>
    <w:rsid w:val="00797217"/>
  </w:style>
  <w:style w:type="character" w:customStyle="1" w:styleId="WW8Num19z2">
    <w:name w:val="WW8Num19z2"/>
    <w:rsid w:val="00797217"/>
  </w:style>
  <w:style w:type="character" w:customStyle="1" w:styleId="WW8Num19z3">
    <w:name w:val="WW8Num19z3"/>
    <w:rsid w:val="00797217"/>
  </w:style>
  <w:style w:type="character" w:customStyle="1" w:styleId="WW8Num19z4">
    <w:name w:val="WW8Num19z4"/>
    <w:rsid w:val="00797217"/>
  </w:style>
  <w:style w:type="character" w:customStyle="1" w:styleId="WW8Num19z5">
    <w:name w:val="WW8Num19z5"/>
    <w:rsid w:val="00797217"/>
  </w:style>
  <w:style w:type="character" w:customStyle="1" w:styleId="WW8Num19z6">
    <w:name w:val="WW8Num19z6"/>
    <w:rsid w:val="00797217"/>
  </w:style>
  <w:style w:type="character" w:customStyle="1" w:styleId="WW8Num19z7">
    <w:name w:val="WW8Num19z7"/>
    <w:rsid w:val="00797217"/>
  </w:style>
  <w:style w:type="character" w:customStyle="1" w:styleId="WW8Num19z8">
    <w:name w:val="WW8Num19z8"/>
    <w:rsid w:val="00797217"/>
  </w:style>
  <w:style w:type="character" w:customStyle="1" w:styleId="WW8NumSt14z0">
    <w:name w:val="WW8NumSt14z0"/>
    <w:rsid w:val="00797217"/>
    <w:rPr>
      <w:rFonts w:ascii="Times New Roman" w:hAnsi="Times New Roman" w:cs="Times New Roman" w:hint="default"/>
    </w:rPr>
  </w:style>
  <w:style w:type="character" w:customStyle="1" w:styleId="WW8NumSt16z0">
    <w:name w:val="WW8NumSt16z0"/>
    <w:rsid w:val="00797217"/>
    <w:rPr>
      <w:rFonts w:ascii="Times New Roman" w:hAnsi="Times New Roman" w:cs="Times New Roman" w:hint="default"/>
    </w:rPr>
  </w:style>
  <w:style w:type="character" w:customStyle="1" w:styleId="WW8NumSt17z0">
    <w:name w:val="WW8NumSt17z0"/>
    <w:rsid w:val="00797217"/>
    <w:rPr>
      <w:rFonts w:ascii="Times New Roman" w:hAnsi="Times New Roman" w:cs="Times New Roman" w:hint="default"/>
    </w:rPr>
  </w:style>
  <w:style w:type="character" w:styleId="aff">
    <w:name w:val="Emphasis"/>
    <w:uiPriority w:val="20"/>
    <w:qFormat/>
    <w:rsid w:val="00797217"/>
    <w:rPr>
      <w:rFonts w:ascii="Times New Roman" w:hAnsi="Times New Roman" w:cs="Times New Roman" w:hint="default"/>
      <w:b/>
      <w:bCs/>
      <w:i w:val="0"/>
      <w:iCs w:val="0"/>
    </w:rPr>
  </w:style>
  <w:style w:type="character" w:styleId="aff0">
    <w:name w:val="Strong"/>
    <w:qFormat/>
    <w:rsid w:val="00797217"/>
    <w:rPr>
      <w:rFonts w:ascii="Times New Roman" w:hAnsi="Times New Roman" w:cs="Times New Roman" w:hint="default"/>
      <w:b/>
      <w:bCs/>
    </w:rPr>
  </w:style>
  <w:style w:type="character" w:customStyle="1" w:styleId="25">
    <w:name w:val="Основной текст 2 Знак"/>
    <w:rsid w:val="00797217"/>
    <w:rPr>
      <w:rFonts w:ascii="Calibri" w:eastAsia="Calibri" w:hAnsi="Calibri" w:cs="Calibri"/>
      <w:b/>
      <w:bCs/>
      <w:sz w:val="24"/>
      <w:szCs w:val="24"/>
      <w:lang w:val="uk-UA" w:eastAsia="ar-SA" w:bidi="ar-SA"/>
    </w:rPr>
  </w:style>
  <w:style w:type="character" w:customStyle="1" w:styleId="NoSpacingChar1">
    <w:name w:val="No Spacing Char1"/>
    <w:rsid w:val="00797217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apple-style-span">
    <w:name w:val="apple-style-span"/>
    <w:rsid w:val="00797217"/>
    <w:rPr>
      <w:rFonts w:ascii="Times New Roman" w:hAnsi="Times New Roman" w:cs="Times New Roman" w:hint="default"/>
    </w:rPr>
  </w:style>
  <w:style w:type="character" w:customStyle="1" w:styleId="26">
    <w:name w:val="Основной текст с отступом 2 Знак"/>
    <w:rsid w:val="00797217"/>
    <w:rPr>
      <w:rFonts w:eastAsia="Calibri"/>
      <w:sz w:val="24"/>
      <w:szCs w:val="24"/>
      <w:lang w:val="uk-UA" w:eastAsia="ar-SA" w:bidi="ar-SA"/>
    </w:rPr>
  </w:style>
  <w:style w:type="character" w:customStyle="1" w:styleId="wT42">
    <w:name w:val="wT42"/>
    <w:rsid w:val="00797217"/>
  </w:style>
  <w:style w:type="character" w:styleId="aff1">
    <w:name w:val="page number"/>
    <w:rsid w:val="00797217"/>
  </w:style>
  <w:style w:type="character" w:customStyle="1" w:styleId="33">
    <w:name w:val="Основной текст (3)_"/>
    <w:rsid w:val="00797217"/>
    <w:rPr>
      <w:spacing w:val="10"/>
      <w:sz w:val="19"/>
      <w:shd w:val="clear" w:color="auto" w:fill="FFFFFF"/>
    </w:rPr>
  </w:style>
  <w:style w:type="character" w:customStyle="1" w:styleId="aff2">
    <w:name w:val="Нижний колонтитул Знак"/>
    <w:uiPriority w:val="99"/>
    <w:rsid w:val="00797217"/>
    <w:rPr>
      <w:rFonts w:eastAsia="Calibri"/>
      <w:sz w:val="24"/>
      <w:szCs w:val="24"/>
    </w:rPr>
  </w:style>
  <w:style w:type="character" w:customStyle="1" w:styleId="34">
    <w:name w:val="Основной текст 3 Знак"/>
    <w:rsid w:val="00797217"/>
    <w:rPr>
      <w:sz w:val="16"/>
      <w:szCs w:val="16"/>
    </w:rPr>
  </w:style>
  <w:style w:type="character" w:customStyle="1" w:styleId="shorttext">
    <w:name w:val="short_text"/>
    <w:rsid w:val="00797217"/>
    <w:rPr>
      <w:rFonts w:cs="Times New Roman"/>
    </w:rPr>
  </w:style>
  <w:style w:type="character" w:customStyle="1" w:styleId="aff3">
    <w:name w:val="Основной текст_"/>
    <w:rsid w:val="00797217"/>
    <w:rPr>
      <w:sz w:val="22"/>
      <w:szCs w:val="22"/>
      <w:shd w:val="clear" w:color="auto" w:fill="FFFFFF"/>
    </w:rPr>
  </w:style>
  <w:style w:type="character" w:customStyle="1" w:styleId="52">
    <w:name w:val="Заголовок №5 (2)_"/>
    <w:rsid w:val="00797217"/>
    <w:rPr>
      <w:sz w:val="18"/>
      <w:szCs w:val="18"/>
      <w:shd w:val="clear" w:color="auto" w:fill="FFFFFF"/>
    </w:rPr>
  </w:style>
  <w:style w:type="character" w:customStyle="1" w:styleId="27">
    <w:name w:val="Основний текст (2)_"/>
    <w:rsid w:val="00797217"/>
    <w:rPr>
      <w:sz w:val="22"/>
      <w:szCs w:val="22"/>
      <w:shd w:val="clear" w:color="auto" w:fill="FFFFFF"/>
    </w:rPr>
  </w:style>
  <w:style w:type="character" w:customStyle="1" w:styleId="28">
    <w:name w:val="Основний текст (2) + Напівжирний"/>
    <w:rsid w:val="00797217"/>
    <w:rPr>
      <w:b/>
      <w:bCs/>
      <w:sz w:val="22"/>
      <w:szCs w:val="22"/>
      <w:shd w:val="clear" w:color="auto" w:fill="FFFFFF"/>
    </w:rPr>
  </w:style>
  <w:style w:type="character" w:customStyle="1" w:styleId="120">
    <w:name w:val="Заголовок №1 (2)_"/>
    <w:rsid w:val="00797217"/>
    <w:rPr>
      <w:b/>
      <w:bCs/>
      <w:sz w:val="22"/>
      <w:szCs w:val="22"/>
      <w:shd w:val="clear" w:color="auto" w:fill="FFFFFF"/>
    </w:rPr>
  </w:style>
  <w:style w:type="character" w:customStyle="1" w:styleId="35">
    <w:name w:val="Основний текст (3)_"/>
    <w:rsid w:val="00797217"/>
    <w:rPr>
      <w:b/>
      <w:bCs/>
      <w:sz w:val="22"/>
      <w:szCs w:val="22"/>
      <w:shd w:val="clear" w:color="auto" w:fill="FFFFFF"/>
    </w:rPr>
  </w:style>
  <w:style w:type="character" w:customStyle="1" w:styleId="rvts9">
    <w:name w:val="rvts9"/>
    <w:rsid w:val="00797217"/>
  </w:style>
  <w:style w:type="character" w:customStyle="1" w:styleId="aff4">
    <w:name w:val="Основной текст с отступом Знак"/>
    <w:rsid w:val="00797217"/>
    <w:rPr>
      <w:rFonts w:eastAsia="Calibri"/>
      <w:sz w:val="24"/>
      <w:szCs w:val="24"/>
    </w:rPr>
  </w:style>
  <w:style w:type="character" w:customStyle="1" w:styleId="36">
    <w:name w:val="Заголовок №3_"/>
    <w:rsid w:val="00797217"/>
    <w:rPr>
      <w:b/>
      <w:bCs/>
      <w:sz w:val="22"/>
      <w:szCs w:val="22"/>
      <w:shd w:val="clear" w:color="auto" w:fill="FFFFFF"/>
    </w:rPr>
  </w:style>
  <w:style w:type="character" w:customStyle="1" w:styleId="43">
    <w:name w:val="Основной текст (4)_"/>
    <w:rsid w:val="00797217"/>
    <w:rPr>
      <w:b/>
      <w:spacing w:val="10"/>
      <w:shd w:val="clear" w:color="auto" w:fill="FFFFFF"/>
    </w:rPr>
  </w:style>
  <w:style w:type="character" w:customStyle="1" w:styleId="hps">
    <w:name w:val="hps"/>
    <w:rsid w:val="00797217"/>
  </w:style>
  <w:style w:type="character" w:customStyle="1" w:styleId="37">
    <w:name w:val="Основной текст с отступом 3 Знак"/>
    <w:rsid w:val="00797217"/>
    <w:rPr>
      <w:rFonts w:eastAsia="Calibri"/>
      <w:sz w:val="16"/>
      <w:szCs w:val="16"/>
    </w:rPr>
  </w:style>
  <w:style w:type="character" w:customStyle="1" w:styleId="FontStyle12">
    <w:name w:val="Font Style12"/>
    <w:rsid w:val="00797217"/>
    <w:rPr>
      <w:rFonts w:eastAsia="Times New Roman"/>
      <w:b/>
      <w:bCs/>
      <w:sz w:val="22"/>
      <w:szCs w:val="22"/>
    </w:rPr>
  </w:style>
  <w:style w:type="character" w:customStyle="1" w:styleId="0pt">
    <w:name w:val="Основной текст + Полужирный;Интервал 0 pt"/>
    <w:rsid w:val="00797217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rvts23">
    <w:name w:val="rvts23"/>
    <w:rsid w:val="00797217"/>
  </w:style>
  <w:style w:type="character" w:customStyle="1" w:styleId="CharAttribute224">
    <w:name w:val="CharAttribute224"/>
    <w:rsid w:val="00797217"/>
    <w:rPr>
      <w:rFonts w:ascii="Times New Roman" w:eastAsia="Cambria" w:hAnsi="Times New Roman"/>
      <w:sz w:val="24"/>
    </w:rPr>
  </w:style>
  <w:style w:type="character" w:customStyle="1" w:styleId="NoSpacingChar">
    <w:name w:val="No Spacing Char"/>
    <w:rsid w:val="00797217"/>
    <w:rPr>
      <w:sz w:val="22"/>
      <w:lang w:val="uk-UA" w:eastAsia="ar-SA" w:bidi="ar-SA"/>
    </w:rPr>
  </w:style>
  <w:style w:type="character" w:customStyle="1" w:styleId="Bodytext">
    <w:name w:val="Body text_"/>
    <w:rsid w:val="00797217"/>
    <w:rPr>
      <w:sz w:val="24"/>
      <w:szCs w:val="24"/>
      <w:shd w:val="clear" w:color="auto" w:fill="FFFFFF"/>
    </w:rPr>
  </w:style>
  <w:style w:type="character" w:customStyle="1" w:styleId="rvts11">
    <w:name w:val="rvts11"/>
    <w:rsid w:val="00797217"/>
  </w:style>
  <w:style w:type="character" w:customStyle="1" w:styleId="Bodytext7">
    <w:name w:val="Body text7"/>
    <w:rsid w:val="00797217"/>
    <w:rPr>
      <w:rFonts w:ascii="Times New Roman" w:hAnsi="Times New Roman" w:cs="Times New Roman" w:hint="default"/>
      <w:spacing w:val="0"/>
      <w:sz w:val="24"/>
      <w:szCs w:val="24"/>
      <w:u w:val="single"/>
      <w:lang w:eastAsia="ar-SA" w:bidi="ar-SA"/>
    </w:rPr>
  </w:style>
  <w:style w:type="character" w:customStyle="1" w:styleId="FontStyle13">
    <w:name w:val="Font Style13"/>
    <w:rsid w:val="00797217"/>
    <w:rPr>
      <w:rFonts w:ascii="Times New Roman" w:hAnsi="Times New Roman" w:cs="Times New Roman"/>
      <w:sz w:val="22"/>
    </w:rPr>
  </w:style>
  <w:style w:type="character" w:customStyle="1" w:styleId="aff5">
    <w:name w:val="Верхний колонтитул Знак"/>
    <w:rsid w:val="00797217"/>
    <w:rPr>
      <w:rFonts w:eastAsia="Calibri"/>
      <w:sz w:val="24"/>
      <w:szCs w:val="24"/>
      <w:lang w:val="ru-RU"/>
    </w:rPr>
  </w:style>
  <w:style w:type="character" w:customStyle="1" w:styleId="aff6">
    <w:name w:val="Символ нумерации"/>
    <w:rsid w:val="00797217"/>
  </w:style>
  <w:style w:type="character" w:customStyle="1" w:styleId="aff7">
    <w:name w:val="Маркеры списка"/>
    <w:rsid w:val="00797217"/>
    <w:rPr>
      <w:rFonts w:ascii="OpenSymbol" w:eastAsia="OpenSymbol" w:hAnsi="OpenSymbol" w:cs="OpenSymbol"/>
    </w:rPr>
  </w:style>
  <w:style w:type="paragraph" w:customStyle="1" w:styleId="17">
    <w:name w:val="Название1"/>
    <w:basedOn w:val="a"/>
    <w:rsid w:val="00797217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797217"/>
    <w:pPr>
      <w:suppressLineNumbers/>
    </w:pPr>
    <w:rPr>
      <w:rFonts w:cs="Mangal"/>
      <w:lang w:eastAsia="ar-SA"/>
    </w:rPr>
  </w:style>
  <w:style w:type="paragraph" w:styleId="aff8">
    <w:name w:val="Subtitle"/>
    <w:basedOn w:val="a9"/>
    <w:next w:val="aa"/>
    <w:link w:val="aff9"/>
    <w:qFormat/>
    <w:rsid w:val="00797217"/>
    <w:pPr>
      <w:jc w:val="center"/>
    </w:pPr>
    <w:rPr>
      <w:rFonts w:ascii="Arial" w:eastAsia="Arial Unicode MS" w:hAnsi="Arial" w:cs="Mangal"/>
      <w:i/>
      <w:iCs/>
      <w:lang w:eastAsia="ar-SA"/>
    </w:rPr>
  </w:style>
  <w:style w:type="character" w:customStyle="1" w:styleId="aff9">
    <w:name w:val="Подзаголовок Знак"/>
    <w:basedOn w:val="a0"/>
    <w:link w:val="aff8"/>
    <w:rsid w:val="00797217"/>
    <w:rPr>
      <w:rFonts w:ascii="Arial" w:eastAsia="Arial Unicode MS" w:hAnsi="Arial" w:cs="Mangal"/>
      <w:i/>
      <w:iCs/>
      <w:sz w:val="28"/>
      <w:szCs w:val="28"/>
      <w:lang w:eastAsia="ar-SA"/>
    </w:rPr>
  </w:style>
  <w:style w:type="paragraph" w:customStyle="1" w:styleId="19">
    <w:name w:val="Обычный (веб)1"/>
    <w:basedOn w:val="a"/>
    <w:rsid w:val="00797217"/>
    <w:pPr>
      <w:spacing w:before="280" w:after="280"/>
    </w:pPr>
    <w:rPr>
      <w:lang w:val="uk-UA" w:eastAsia="ar-SA"/>
    </w:rPr>
  </w:style>
  <w:style w:type="paragraph" w:customStyle="1" w:styleId="ListParagraph">
    <w:name w:val="List Paragraph"/>
    <w:basedOn w:val="a"/>
    <w:rsid w:val="0079721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rmcyhnbq">
    <w:name w:val="rmcyhnbq"/>
    <w:basedOn w:val="a"/>
    <w:rsid w:val="00797217"/>
    <w:pPr>
      <w:spacing w:before="280" w:after="280"/>
    </w:pPr>
    <w:rPr>
      <w:lang w:eastAsia="ar-SA"/>
    </w:rPr>
  </w:style>
  <w:style w:type="paragraph" w:customStyle="1" w:styleId="211">
    <w:name w:val="Основной текст с отступом 21"/>
    <w:basedOn w:val="a"/>
    <w:rsid w:val="00797217"/>
    <w:pPr>
      <w:spacing w:after="120" w:line="480" w:lineRule="auto"/>
      <w:ind w:left="283"/>
    </w:pPr>
    <w:rPr>
      <w:lang w:val="uk-UA" w:eastAsia="ar-SA"/>
    </w:rPr>
  </w:style>
  <w:style w:type="paragraph" w:customStyle="1" w:styleId="212">
    <w:name w:val="Основной текст 21"/>
    <w:basedOn w:val="a"/>
    <w:rsid w:val="00797217"/>
    <w:pPr>
      <w:spacing w:after="120" w:line="480" w:lineRule="auto"/>
    </w:pPr>
    <w:rPr>
      <w:rFonts w:eastAsia="Times New Roman"/>
      <w:lang w:eastAsia="ar-SA"/>
    </w:rPr>
  </w:style>
  <w:style w:type="paragraph" w:styleId="affa">
    <w:name w:val="header"/>
    <w:basedOn w:val="a"/>
    <w:link w:val="1a"/>
    <w:rsid w:val="00797217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1a">
    <w:name w:val="Верхний колонтитул Знак1"/>
    <w:basedOn w:val="a0"/>
    <w:link w:val="affa"/>
    <w:rsid w:val="00797217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fb">
    <w:name w:val="footer"/>
    <w:basedOn w:val="a"/>
    <w:link w:val="1b"/>
    <w:uiPriority w:val="99"/>
    <w:rsid w:val="00797217"/>
    <w:pPr>
      <w:tabs>
        <w:tab w:val="center" w:pos="4677"/>
        <w:tab w:val="right" w:pos="9355"/>
      </w:tabs>
    </w:pPr>
    <w:rPr>
      <w:lang w:val="x-none" w:eastAsia="ar-SA"/>
    </w:rPr>
  </w:style>
  <w:style w:type="character" w:customStyle="1" w:styleId="1b">
    <w:name w:val="Нижний колонтитул Знак1"/>
    <w:basedOn w:val="a0"/>
    <w:link w:val="affb"/>
    <w:uiPriority w:val="99"/>
    <w:rsid w:val="0079721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1c">
    <w:name w:val="Основной текст1"/>
    <w:basedOn w:val="a"/>
    <w:rsid w:val="00797217"/>
    <w:pPr>
      <w:widowControl w:val="0"/>
      <w:snapToGrid w:val="0"/>
    </w:pPr>
    <w:rPr>
      <w:rFonts w:ascii="Arial" w:hAnsi="Arial" w:cs="Arial"/>
      <w:szCs w:val="20"/>
      <w:lang w:val="uk-UA" w:eastAsia="ar-SA"/>
    </w:rPr>
  </w:style>
  <w:style w:type="paragraph" w:customStyle="1" w:styleId="310">
    <w:name w:val="Основной текст (3)1"/>
    <w:basedOn w:val="a"/>
    <w:rsid w:val="00797217"/>
    <w:pPr>
      <w:shd w:val="clear" w:color="auto" w:fill="FFFFFF"/>
      <w:spacing w:before="600" w:line="240" w:lineRule="atLeast"/>
    </w:pPr>
    <w:rPr>
      <w:rFonts w:eastAsia="Times New Roman"/>
      <w:spacing w:val="10"/>
      <w:sz w:val="19"/>
      <w:szCs w:val="20"/>
      <w:lang w:val="x-none" w:eastAsia="ar-SA"/>
    </w:rPr>
  </w:style>
  <w:style w:type="paragraph" w:customStyle="1" w:styleId="1d">
    <w:name w:val="Абзац списка1"/>
    <w:basedOn w:val="a"/>
    <w:rsid w:val="00797217"/>
    <w:pPr>
      <w:spacing w:after="200" w:line="276" w:lineRule="auto"/>
      <w:ind w:left="720"/>
    </w:pPr>
    <w:rPr>
      <w:rFonts w:eastAsia="Times New Roman"/>
      <w:sz w:val="22"/>
      <w:szCs w:val="22"/>
      <w:lang w:val="uk-UA" w:eastAsia="ar-SA"/>
    </w:rPr>
  </w:style>
  <w:style w:type="paragraph" w:customStyle="1" w:styleId="311">
    <w:name w:val="Основной текст 31"/>
    <w:basedOn w:val="a"/>
    <w:rsid w:val="00797217"/>
    <w:pPr>
      <w:spacing w:after="120"/>
    </w:pPr>
    <w:rPr>
      <w:rFonts w:eastAsia="Times New Roman"/>
      <w:sz w:val="16"/>
      <w:szCs w:val="16"/>
      <w:lang w:val="x-none" w:eastAsia="ar-SA"/>
    </w:rPr>
  </w:style>
  <w:style w:type="paragraph" w:customStyle="1" w:styleId="29">
    <w:name w:val="Основной текст2"/>
    <w:basedOn w:val="a"/>
    <w:rsid w:val="00797217"/>
    <w:pPr>
      <w:widowControl w:val="0"/>
      <w:shd w:val="clear" w:color="auto" w:fill="FFFFFF"/>
      <w:spacing w:before="480" w:after="300" w:line="240" w:lineRule="atLeast"/>
      <w:jc w:val="both"/>
    </w:pPr>
    <w:rPr>
      <w:rFonts w:eastAsia="Times New Roman"/>
      <w:sz w:val="22"/>
      <w:szCs w:val="22"/>
      <w:lang w:val="x-none" w:eastAsia="ar-SA"/>
    </w:rPr>
  </w:style>
  <w:style w:type="paragraph" w:customStyle="1" w:styleId="520">
    <w:name w:val="Заголовок №5 (2)"/>
    <w:basedOn w:val="a"/>
    <w:rsid w:val="00797217"/>
    <w:pPr>
      <w:shd w:val="clear" w:color="auto" w:fill="FFFFFF"/>
      <w:spacing w:line="245" w:lineRule="exact"/>
    </w:pPr>
    <w:rPr>
      <w:rFonts w:eastAsia="Times New Roman"/>
      <w:sz w:val="18"/>
      <w:szCs w:val="18"/>
      <w:lang w:val="x-none" w:eastAsia="ar-SA"/>
    </w:rPr>
  </w:style>
  <w:style w:type="paragraph" w:customStyle="1" w:styleId="44">
    <w:name w:val="Основной текст4"/>
    <w:basedOn w:val="a"/>
    <w:rsid w:val="00797217"/>
    <w:pPr>
      <w:shd w:val="clear" w:color="auto" w:fill="FFFFFF"/>
      <w:spacing w:before="120" w:line="360" w:lineRule="exact"/>
    </w:pPr>
    <w:rPr>
      <w:rFonts w:eastAsia="Times New Roman"/>
      <w:color w:val="000000"/>
      <w:sz w:val="20"/>
      <w:szCs w:val="20"/>
      <w:lang w:val="uk" w:eastAsia="ar-SA"/>
    </w:rPr>
  </w:style>
  <w:style w:type="paragraph" w:customStyle="1" w:styleId="2a">
    <w:name w:val="Основний текст (2)"/>
    <w:basedOn w:val="a"/>
    <w:rsid w:val="00797217"/>
    <w:pPr>
      <w:widowControl w:val="0"/>
      <w:shd w:val="clear" w:color="auto" w:fill="FFFFFF"/>
      <w:spacing w:after="300" w:line="240" w:lineRule="atLeast"/>
      <w:jc w:val="both"/>
    </w:pPr>
    <w:rPr>
      <w:rFonts w:eastAsia="Times New Roman"/>
      <w:sz w:val="22"/>
      <w:szCs w:val="22"/>
      <w:lang w:val="x-none" w:eastAsia="ar-SA"/>
    </w:rPr>
  </w:style>
  <w:style w:type="paragraph" w:customStyle="1" w:styleId="121">
    <w:name w:val="Заголовок №1 (2)1"/>
    <w:basedOn w:val="a"/>
    <w:rsid w:val="00797217"/>
    <w:pPr>
      <w:widowControl w:val="0"/>
      <w:shd w:val="clear" w:color="auto" w:fill="FFFFFF"/>
      <w:spacing w:before="240" w:line="264" w:lineRule="exact"/>
      <w:jc w:val="both"/>
    </w:pPr>
    <w:rPr>
      <w:rFonts w:eastAsia="Times New Roman"/>
      <w:b/>
      <w:bCs/>
      <w:sz w:val="22"/>
      <w:szCs w:val="22"/>
      <w:lang w:val="x-none" w:eastAsia="ar-SA"/>
    </w:rPr>
  </w:style>
  <w:style w:type="paragraph" w:customStyle="1" w:styleId="38">
    <w:name w:val="Основний текст (3)"/>
    <w:basedOn w:val="a"/>
    <w:rsid w:val="00797217"/>
    <w:pPr>
      <w:widowControl w:val="0"/>
      <w:shd w:val="clear" w:color="auto" w:fill="FFFFFF"/>
      <w:spacing w:line="240" w:lineRule="atLeast"/>
    </w:pPr>
    <w:rPr>
      <w:rFonts w:eastAsia="Times New Roman"/>
      <w:b/>
      <w:bCs/>
      <w:sz w:val="22"/>
      <w:szCs w:val="22"/>
      <w:lang w:val="x-none" w:eastAsia="ar-SA"/>
    </w:rPr>
  </w:style>
  <w:style w:type="paragraph" w:styleId="affc">
    <w:name w:val="Body Text Indent"/>
    <w:basedOn w:val="a"/>
    <w:link w:val="1e"/>
    <w:rsid w:val="00797217"/>
    <w:pPr>
      <w:spacing w:after="120"/>
      <w:ind w:left="283"/>
    </w:pPr>
    <w:rPr>
      <w:lang w:val="x-none" w:eastAsia="ar-SA"/>
    </w:rPr>
  </w:style>
  <w:style w:type="character" w:customStyle="1" w:styleId="1e">
    <w:name w:val="Основной текст с отступом Знак1"/>
    <w:basedOn w:val="a0"/>
    <w:link w:val="affc"/>
    <w:rsid w:val="00797217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39">
    <w:name w:val="Заголовок №3"/>
    <w:basedOn w:val="a"/>
    <w:rsid w:val="00797217"/>
    <w:pPr>
      <w:widowControl w:val="0"/>
      <w:shd w:val="clear" w:color="auto" w:fill="FFFFFF"/>
      <w:spacing w:after="480" w:line="269" w:lineRule="exact"/>
      <w:jc w:val="center"/>
    </w:pPr>
    <w:rPr>
      <w:rFonts w:eastAsia="Times New Roman"/>
      <w:b/>
      <w:bCs/>
      <w:sz w:val="22"/>
      <w:szCs w:val="22"/>
      <w:lang w:val="x-none" w:eastAsia="ar-SA"/>
    </w:rPr>
  </w:style>
  <w:style w:type="paragraph" w:customStyle="1" w:styleId="45">
    <w:name w:val="Основной текст (4)"/>
    <w:basedOn w:val="a"/>
    <w:rsid w:val="00797217"/>
    <w:pPr>
      <w:shd w:val="clear" w:color="auto" w:fill="FFFFFF"/>
      <w:spacing w:line="264" w:lineRule="exact"/>
    </w:pPr>
    <w:rPr>
      <w:rFonts w:eastAsia="Times New Roman"/>
      <w:b/>
      <w:spacing w:val="10"/>
      <w:sz w:val="20"/>
      <w:szCs w:val="20"/>
      <w:lang w:val="x-none" w:eastAsia="ar-SA"/>
    </w:rPr>
  </w:style>
  <w:style w:type="paragraph" w:customStyle="1" w:styleId="213">
    <w:name w:val="Средняя сетка 21"/>
    <w:rsid w:val="00797217"/>
    <w:pPr>
      <w:suppressAutoHyphens/>
      <w:spacing w:after="0" w:line="240" w:lineRule="atLeast"/>
    </w:pPr>
    <w:rPr>
      <w:rFonts w:ascii="Calibri" w:eastAsia="Times New Roman" w:hAnsi="Calibri" w:cs="Calibri"/>
      <w:lang w:val="uk-UA" w:eastAsia="ar-SA"/>
    </w:rPr>
  </w:style>
  <w:style w:type="paragraph" w:customStyle="1" w:styleId="312">
    <w:name w:val="Основной текст с отступом 31"/>
    <w:basedOn w:val="a"/>
    <w:rsid w:val="00797217"/>
    <w:pPr>
      <w:spacing w:after="120"/>
      <w:ind w:left="283"/>
    </w:pPr>
    <w:rPr>
      <w:sz w:val="16"/>
      <w:szCs w:val="16"/>
      <w:lang w:val="x-none" w:eastAsia="ar-SA"/>
    </w:rPr>
  </w:style>
  <w:style w:type="paragraph" w:customStyle="1" w:styleId="affd">
    <w:name w:val="Знак Знак Знак Знак"/>
    <w:basedOn w:val="a"/>
    <w:rsid w:val="00797217"/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4">
    <w:name w:val="Список 21"/>
    <w:basedOn w:val="a"/>
    <w:rsid w:val="00797217"/>
    <w:pPr>
      <w:numPr>
        <w:numId w:val="2"/>
      </w:numPr>
      <w:spacing w:before="120"/>
      <w:jc w:val="both"/>
    </w:pPr>
    <w:rPr>
      <w:rFonts w:ascii="Arial" w:eastAsia="Times New Roman" w:hAnsi="Arial" w:cs="Arial"/>
      <w:sz w:val="20"/>
      <w:szCs w:val="20"/>
      <w:lang w:val="uk-UA" w:eastAsia="ar-SA"/>
    </w:rPr>
  </w:style>
  <w:style w:type="paragraph" w:customStyle="1" w:styleId="1f">
    <w:name w:val="Список 1"/>
    <w:basedOn w:val="a"/>
    <w:rsid w:val="00797217"/>
    <w:pPr>
      <w:keepNext/>
      <w:numPr>
        <w:numId w:val="2"/>
      </w:numPr>
      <w:spacing w:before="120"/>
      <w:ind w:right="284"/>
      <w:jc w:val="center"/>
    </w:pPr>
    <w:rPr>
      <w:rFonts w:ascii="Arial" w:eastAsia="Times New Roman" w:hAnsi="Arial" w:cs="Arial"/>
      <w:szCs w:val="20"/>
      <w:lang w:val="uk-UA" w:eastAsia="ar-SA"/>
    </w:rPr>
  </w:style>
  <w:style w:type="paragraph" w:customStyle="1" w:styleId="313">
    <w:name w:val="Список 31"/>
    <w:basedOn w:val="a"/>
    <w:rsid w:val="00797217"/>
    <w:pPr>
      <w:numPr>
        <w:numId w:val="2"/>
      </w:numPr>
      <w:tabs>
        <w:tab w:val="left" w:pos="993"/>
      </w:tabs>
      <w:spacing w:before="60"/>
      <w:jc w:val="both"/>
    </w:pPr>
    <w:rPr>
      <w:rFonts w:ascii="Arial" w:eastAsia="Times New Roman" w:hAnsi="Arial" w:cs="Arial"/>
      <w:sz w:val="20"/>
      <w:szCs w:val="20"/>
      <w:lang w:val="uk-UA" w:eastAsia="ar-SA"/>
    </w:rPr>
  </w:style>
  <w:style w:type="paragraph" w:customStyle="1" w:styleId="53">
    <w:name w:val="Основной текст5"/>
    <w:basedOn w:val="a"/>
    <w:rsid w:val="00797217"/>
    <w:pPr>
      <w:widowControl w:val="0"/>
      <w:shd w:val="clear" w:color="auto" w:fill="FFFFFF"/>
      <w:spacing w:before="60" w:line="0" w:lineRule="atLeast"/>
      <w:jc w:val="right"/>
    </w:pPr>
    <w:rPr>
      <w:rFonts w:eastAsia="Times New Roman"/>
      <w:spacing w:val="2"/>
      <w:sz w:val="21"/>
      <w:szCs w:val="21"/>
      <w:lang w:eastAsia="ar-SA"/>
    </w:rPr>
  </w:style>
  <w:style w:type="paragraph" w:customStyle="1" w:styleId="ParaAttribute215">
    <w:name w:val="ParaAttribute215"/>
    <w:rsid w:val="00797217"/>
    <w:pPr>
      <w:widowControl w:val="0"/>
      <w:suppressAutoHyphens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uk-UA" w:eastAsia="ar-SA"/>
    </w:rPr>
  </w:style>
  <w:style w:type="paragraph" w:customStyle="1" w:styleId="affe">
    <w:name w:val="Нормальний текст"/>
    <w:basedOn w:val="a"/>
    <w:rsid w:val="00797217"/>
    <w:pPr>
      <w:spacing w:before="120"/>
      <w:ind w:firstLine="567"/>
      <w:jc w:val="both"/>
    </w:pPr>
    <w:rPr>
      <w:rFonts w:ascii="Antiqua" w:eastAsia="Times New Roman" w:hAnsi="Antiqua" w:cs="Antiqua"/>
      <w:sz w:val="26"/>
      <w:szCs w:val="20"/>
      <w:lang w:val="uk-UA" w:eastAsia="ar-SA"/>
    </w:rPr>
  </w:style>
  <w:style w:type="paragraph" w:customStyle="1" w:styleId="Bodytext1">
    <w:name w:val="Body text1"/>
    <w:basedOn w:val="a"/>
    <w:rsid w:val="00797217"/>
    <w:pPr>
      <w:shd w:val="clear" w:color="auto" w:fill="FFFFFF"/>
      <w:spacing w:after="240" w:line="240" w:lineRule="atLeast"/>
      <w:ind w:hanging="460"/>
    </w:pPr>
    <w:rPr>
      <w:rFonts w:eastAsia="Times New Roman"/>
      <w:lang w:val="x-none" w:eastAsia="ar-SA"/>
    </w:rPr>
  </w:style>
  <w:style w:type="paragraph" w:customStyle="1" w:styleId="afff">
    <w:name w:val="Знак Знак Знак"/>
    <w:basedOn w:val="a"/>
    <w:rsid w:val="00797217"/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xl154">
    <w:name w:val="xl154"/>
    <w:basedOn w:val="a"/>
    <w:rsid w:val="0079721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Times New Roman" w:hAnsi="Arial" w:cs="Arial"/>
      <w:b/>
      <w:bCs/>
      <w:sz w:val="16"/>
      <w:szCs w:val="16"/>
      <w:lang w:val="uk-UA" w:eastAsia="ar-SA"/>
    </w:rPr>
  </w:style>
  <w:style w:type="paragraph" w:customStyle="1" w:styleId="Normal1">
    <w:name w:val="Normal1"/>
    <w:rsid w:val="007972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797217"/>
    <w:pPr>
      <w:widowControl w:val="0"/>
      <w:spacing w:before="280" w:after="280"/>
    </w:pPr>
    <w:rPr>
      <w:rFonts w:eastAsia="Lucida Sans Unicode"/>
      <w:szCs w:val="20"/>
      <w:lang w:eastAsia="ar-SA"/>
    </w:rPr>
  </w:style>
  <w:style w:type="paragraph" w:customStyle="1" w:styleId="afff0">
    <w:name w:val="Содержимое таблицы"/>
    <w:basedOn w:val="a"/>
    <w:rsid w:val="00797217"/>
    <w:pPr>
      <w:suppressLineNumbers/>
    </w:pPr>
    <w:rPr>
      <w:lang w:eastAsia="ar-SA"/>
    </w:rPr>
  </w:style>
  <w:style w:type="paragraph" w:customStyle="1" w:styleId="afff1">
    <w:name w:val="Заголовок таблицы"/>
    <w:basedOn w:val="afff0"/>
    <w:rsid w:val="00797217"/>
    <w:pPr>
      <w:jc w:val="center"/>
    </w:pPr>
    <w:rPr>
      <w:b/>
      <w:bCs/>
    </w:rPr>
  </w:style>
  <w:style w:type="paragraph" w:customStyle="1" w:styleId="normal0">
    <w:name w:val="normal"/>
    <w:rsid w:val="00797217"/>
    <w:pPr>
      <w:spacing w:after="0"/>
    </w:pPr>
    <w:rPr>
      <w:rFonts w:ascii="Arial" w:eastAsia="Times New Roman" w:hAnsi="Arial" w:cs="Arial"/>
      <w:color w:val="000000"/>
      <w:lang w:val="en-US"/>
    </w:rPr>
  </w:style>
  <w:style w:type="paragraph" w:customStyle="1" w:styleId="afff2">
    <w:name w:val="Обычный + Черный"/>
    <w:aliases w:val="По ширине,Перед:  5 пт"/>
    <w:basedOn w:val="a"/>
    <w:rsid w:val="00797217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character" w:customStyle="1" w:styleId="3a">
    <w:name w:val="Основной текст (3)"/>
    <w:rsid w:val="00797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b">
    <w:name w:val="Основной текст (3) + Не полужирный"/>
    <w:rsid w:val="007972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b">
    <w:name w:val="Основной текст (2) + Полужирный"/>
    <w:rsid w:val="007972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1">
    <w:name w:val="Основной текст (6)"/>
    <w:rsid w:val="0079721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Arial115pt">
    <w:name w:val="Основной текст (2) + Arial;11;5 pt"/>
    <w:rsid w:val="0079721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uk-UA" w:eastAsia="uk-UA" w:bidi="uk-UA"/>
    </w:rPr>
  </w:style>
  <w:style w:type="paragraph" w:customStyle="1" w:styleId="afff3">
    <w:name w:val="Знак Знак"/>
    <w:basedOn w:val="a"/>
    <w:rsid w:val="00797217"/>
    <w:pPr>
      <w:suppressAutoHyphens w:val="0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c">
    <w:name w:val="Body Text 3"/>
    <w:basedOn w:val="a"/>
    <w:link w:val="314"/>
    <w:uiPriority w:val="99"/>
    <w:semiHidden/>
    <w:unhideWhenUsed/>
    <w:rsid w:val="00797217"/>
    <w:pPr>
      <w:spacing w:after="120"/>
    </w:pPr>
    <w:rPr>
      <w:sz w:val="16"/>
      <w:szCs w:val="16"/>
      <w:lang w:eastAsia="ar-SA"/>
    </w:rPr>
  </w:style>
  <w:style w:type="character" w:customStyle="1" w:styleId="314">
    <w:name w:val="Основной текст 3 Знак1"/>
    <w:basedOn w:val="a0"/>
    <w:link w:val="3c"/>
    <w:uiPriority w:val="99"/>
    <w:semiHidden/>
    <w:rsid w:val="00797217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bca2">
    <w:name w:val="Основной теЊbcaст 2"/>
    <w:basedOn w:val="a"/>
    <w:rsid w:val="00797217"/>
    <w:pPr>
      <w:widowControl w:val="0"/>
      <w:autoSpaceDE w:val="0"/>
      <w:ind w:firstLine="284"/>
      <w:jc w:val="both"/>
    </w:pPr>
    <w:rPr>
      <w:rFonts w:eastAsia="Times New Roman"/>
      <w:sz w:val="22"/>
      <w:szCs w:val="20"/>
      <w:lang w:eastAsia="ar-SA"/>
    </w:rPr>
  </w:style>
  <w:style w:type="character" w:customStyle="1" w:styleId="3Exact">
    <w:name w:val="Основной текст (3) Exact"/>
    <w:uiPriority w:val="99"/>
    <w:rsid w:val="00797217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5Exact">
    <w:name w:val="Основной текст (5) Exact"/>
    <w:uiPriority w:val="99"/>
    <w:rsid w:val="00797217"/>
    <w:rPr>
      <w:rFonts w:ascii="Times New Roman" w:hAnsi="Times New Roman" w:cs="Times New Roman"/>
      <w:spacing w:val="0"/>
      <w:sz w:val="14"/>
      <w:szCs w:val="14"/>
      <w:u w:val="none"/>
    </w:rPr>
  </w:style>
  <w:style w:type="character" w:customStyle="1" w:styleId="6Exact">
    <w:name w:val="Основной текст (6) Exact"/>
    <w:uiPriority w:val="99"/>
    <w:rsid w:val="00797217"/>
    <w:rPr>
      <w:rFonts w:ascii="Times New Roman" w:hAnsi="Times New Roman"/>
      <w:sz w:val="14"/>
      <w:szCs w:val="14"/>
      <w:shd w:val="clear" w:color="auto" w:fill="FFFFFF"/>
    </w:rPr>
  </w:style>
  <w:style w:type="character" w:customStyle="1" w:styleId="6Exact0">
    <w:name w:val="Основной текст (6) + Малые прописные Exact"/>
    <w:uiPriority w:val="99"/>
    <w:rsid w:val="00797217"/>
    <w:rPr>
      <w:rFonts w:ascii="Times New Roman" w:hAnsi="Times New Roman"/>
      <w:smallCaps/>
      <w:sz w:val="14"/>
      <w:szCs w:val="14"/>
      <w:shd w:val="clear" w:color="auto" w:fill="FFFFFF"/>
    </w:rPr>
  </w:style>
  <w:style w:type="character" w:customStyle="1" w:styleId="2Exact">
    <w:name w:val="Основной текст (2) Exact"/>
    <w:uiPriority w:val="99"/>
    <w:rsid w:val="00797217"/>
    <w:rPr>
      <w:rFonts w:ascii="Times New Roman" w:hAnsi="Times New Roman" w:cs="Times New Roman"/>
      <w:sz w:val="13"/>
      <w:szCs w:val="13"/>
      <w:u w:val="none"/>
    </w:rPr>
  </w:style>
  <w:style w:type="character" w:customStyle="1" w:styleId="7Exact">
    <w:name w:val="Основной текст (7) Exact"/>
    <w:link w:val="71"/>
    <w:uiPriority w:val="99"/>
    <w:rsid w:val="00797217"/>
    <w:rPr>
      <w:sz w:val="9"/>
      <w:szCs w:val="9"/>
      <w:shd w:val="clear" w:color="auto" w:fill="FFFFFF"/>
    </w:rPr>
  </w:style>
  <w:style w:type="character" w:customStyle="1" w:styleId="7Exact3">
    <w:name w:val="Основной текст (7) Exact3"/>
    <w:uiPriority w:val="99"/>
    <w:rsid w:val="00797217"/>
  </w:style>
  <w:style w:type="character" w:customStyle="1" w:styleId="7Exact2">
    <w:name w:val="Основной текст (7) Exact2"/>
    <w:uiPriority w:val="99"/>
    <w:rsid w:val="00797217"/>
    <w:rPr>
      <w:rFonts w:ascii="Times New Roman" w:hAnsi="Times New Roman"/>
      <w:strike/>
      <w:sz w:val="9"/>
      <w:szCs w:val="9"/>
      <w:shd w:val="clear" w:color="auto" w:fill="FFFFFF"/>
    </w:rPr>
  </w:style>
  <w:style w:type="character" w:customStyle="1" w:styleId="7Exact1">
    <w:name w:val="Основной текст (7) Exact1"/>
    <w:uiPriority w:val="99"/>
    <w:rsid w:val="00797217"/>
    <w:rPr>
      <w:rFonts w:ascii="Times New Roman" w:hAnsi="Times New Roman"/>
      <w:strike/>
      <w:sz w:val="9"/>
      <w:szCs w:val="9"/>
      <w:shd w:val="clear" w:color="auto" w:fill="FFFFFF"/>
    </w:rPr>
  </w:style>
  <w:style w:type="character" w:customStyle="1" w:styleId="2Exact1">
    <w:name w:val="Основной текст (2) Exact1"/>
    <w:uiPriority w:val="99"/>
    <w:rsid w:val="00797217"/>
    <w:rPr>
      <w:rFonts w:ascii="Times New Roman" w:hAnsi="Times New Roman"/>
      <w:strike/>
      <w:color w:val="000000"/>
      <w:spacing w:val="0"/>
      <w:w w:val="100"/>
      <w:position w:val="0"/>
      <w:sz w:val="13"/>
      <w:szCs w:val="13"/>
      <w:shd w:val="clear" w:color="auto" w:fill="FFFFFF"/>
      <w:lang w:bidi="ar-SA"/>
    </w:rPr>
  </w:style>
  <w:style w:type="character" w:customStyle="1" w:styleId="8Exact">
    <w:name w:val="Основной текст (8) Exact"/>
    <w:link w:val="81"/>
    <w:uiPriority w:val="99"/>
    <w:rsid w:val="00797217"/>
    <w:rPr>
      <w:rFonts w:ascii="Bookman Old Style" w:hAnsi="Bookman Old Style" w:cs="Bookman Old Style"/>
      <w:shd w:val="clear" w:color="auto" w:fill="FFFFFF"/>
    </w:rPr>
  </w:style>
  <w:style w:type="character" w:customStyle="1" w:styleId="9Exact">
    <w:name w:val="Основной текст (9) Exact"/>
    <w:link w:val="9"/>
    <w:uiPriority w:val="99"/>
    <w:rsid w:val="00797217"/>
    <w:rPr>
      <w:sz w:val="9"/>
      <w:szCs w:val="9"/>
      <w:shd w:val="clear" w:color="auto" w:fill="FFFFFF"/>
    </w:rPr>
  </w:style>
  <w:style w:type="character" w:customStyle="1" w:styleId="9Exact1">
    <w:name w:val="Основной текст (9) Exact1"/>
    <w:uiPriority w:val="99"/>
    <w:rsid w:val="00797217"/>
  </w:style>
  <w:style w:type="character" w:customStyle="1" w:styleId="54">
    <w:name w:val="Основной текст (5)_"/>
    <w:link w:val="510"/>
    <w:uiPriority w:val="99"/>
    <w:rsid w:val="00797217"/>
    <w:rPr>
      <w:sz w:val="14"/>
      <w:szCs w:val="14"/>
      <w:shd w:val="clear" w:color="auto" w:fill="FFFFFF"/>
    </w:rPr>
  </w:style>
  <w:style w:type="paragraph" w:customStyle="1" w:styleId="510">
    <w:name w:val="Основной текст (5)1"/>
    <w:basedOn w:val="a"/>
    <w:link w:val="54"/>
    <w:uiPriority w:val="99"/>
    <w:rsid w:val="00797217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14"/>
      <w:szCs w:val="14"/>
      <w:lang w:eastAsia="en-US"/>
    </w:rPr>
  </w:style>
  <w:style w:type="paragraph" w:customStyle="1" w:styleId="71">
    <w:name w:val="Основной текст (7)"/>
    <w:basedOn w:val="a"/>
    <w:link w:val="7Exact"/>
    <w:uiPriority w:val="99"/>
    <w:rsid w:val="00797217"/>
    <w:pPr>
      <w:widowControl w:val="0"/>
      <w:shd w:val="clear" w:color="auto" w:fill="FFFFFF"/>
      <w:suppressAutoHyphens w:val="0"/>
      <w:spacing w:line="152" w:lineRule="exact"/>
      <w:jc w:val="both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81">
    <w:name w:val="Основной текст (8)"/>
    <w:basedOn w:val="a"/>
    <w:link w:val="8Exact"/>
    <w:uiPriority w:val="99"/>
    <w:rsid w:val="00797217"/>
    <w:pPr>
      <w:widowControl w:val="0"/>
      <w:shd w:val="clear" w:color="auto" w:fill="FFFFFF"/>
      <w:suppressAutoHyphens w:val="0"/>
      <w:spacing w:before="60" w:line="240" w:lineRule="atLeast"/>
      <w:jc w:val="both"/>
    </w:pPr>
    <w:rPr>
      <w:rFonts w:ascii="Bookman Old Style" w:eastAsiaTheme="minorHAnsi" w:hAnsi="Bookman Old Style" w:cs="Bookman Old Style"/>
      <w:sz w:val="22"/>
      <w:szCs w:val="22"/>
      <w:lang w:eastAsia="en-US"/>
    </w:rPr>
  </w:style>
  <w:style w:type="paragraph" w:customStyle="1" w:styleId="9">
    <w:name w:val="Основной текст (9)"/>
    <w:basedOn w:val="a"/>
    <w:link w:val="9Exact"/>
    <w:uiPriority w:val="99"/>
    <w:rsid w:val="00797217"/>
    <w:pPr>
      <w:widowControl w:val="0"/>
      <w:shd w:val="clear" w:color="auto" w:fill="FFFFFF"/>
      <w:suppressAutoHyphens w:val="0"/>
      <w:spacing w:line="240" w:lineRule="atLeast"/>
    </w:pPr>
    <w:rPr>
      <w:rFonts w:asciiTheme="minorHAnsi" w:eastAsiaTheme="minorHAnsi" w:hAnsiTheme="minorHAnsi" w:cstheme="minorBidi"/>
      <w:sz w:val="9"/>
      <w:szCs w:val="9"/>
      <w:lang w:eastAsia="en-US"/>
    </w:rPr>
  </w:style>
  <w:style w:type="paragraph" w:customStyle="1" w:styleId="TableParagraph">
    <w:name w:val="Table Paragraph"/>
    <w:basedOn w:val="a"/>
    <w:uiPriority w:val="1"/>
    <w:qFormat/>
    <w:rsid w:val="00797217"/>
    <w:pPr>
      <w:widowControl w:val="0"/>
      <w:suppressAutoHyphens w:val="0"/>
      <w:autoSpaceDE w:val="0"/>
      <w:autoSpaceDN w:val="0"/>
      <w:ind w:left="108"/>
    </w:pPr>
    <w:rPr>
      <w:rFonts w:eastAsia="Times New Roman"/>
      <w:sz w:val="22"/>
      <w:szCs w:val="22"/>
      <w:lang w:val="uk-UA" w:eastAsia="uk-UA" w:bidi="uk-UA"/>
    </w:rPr>
  </w:style>
  <w:style w:type="table" w:customStyle="1" w:styleId="TableNormal">
    <w:name w:val="Table Normal"/>
    <w:uiPriority w:val="2"/>
    <w:semiHidden/>
    <w:qFormat/>
    <w:rsid w:val="007972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">
    <w:name w:val="Normal Знак"/>
    <w:link w:val="13"/>
    <w:uiPriority w:val="99"/>
    <w:locked/>
    <w:rsid w:val="00797217"/>
    <w:rPr>
      <w:rFonts w:ascii="Arial" w:eastAsia="SimSun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2023-04-06T14:13:00Z</dcterms:created>
  <dcterms:modified xsi:type="dcterms:W3CDTF">2023-04-06T14:57:00Z</dcterms:modified>
</cp:coreProperties>
</file>