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D0481" w14:textId="77777777" w:rsidR="004E3200" w:rsidRPr="00335C1D" w:rsidRDefault="005A3870" w:rsidP="000062A3">
      <w:pPr>
        <w:jc w:val="right"/>
        <w:rPr>
          <w:color w:val="000000"/>
          <w:sz w:val="24"/>
          <w:szCs w:val="24"/>
        </w:rPr>
      </w:pPr>
      <w:r w:rsidRPr="00335C1D">
        <w:rPr>
          <w:color w:val="000000"/>
          <w:sz w:val="24"/>
          <w:szCs w:val="24"/>
        </w:rPr>
        <w:t>Додаток № 1</w:t>
      </w:r>
    </w:p>
    <w:p w14:paraId="12D27693" w14:textId="77777777" w:rsidR="00740C87" w:rsidRPr="00335C1D" w:rsidRDefault="00C17399" w:rsidP="00A26707">
      <w:pPr>
        <w:ind w:left="6804"/>
        <w:jc w:val="right"/>
        <w:rPr>
          <w:color w:val="000000"/>
          <w:sz w:val="24"/>
          <w:szCs w:val="24"/>
        </w:rPr>
      </w:pPr>
      <w:r w:rsidRPr="00335C1D">
        <w:rPr>
          <w:color w:val="000000"/>
          <w:sz w:val="24"/>
          <w:szCs w:val="24"/>
        </w:rPr>
        <w:t>до тендерної документації</w:t>
      </w:r>
    </w:p>
    <w:p w14:paraId="2F1B913D" w14:textId="77777777" w:rsidR="00740C87" w:rsidRPr="00335C1D" w:rsidRDefault="00740C87" w:rsidP="007F2D53">
      <w:pPr>
        <w:widowControl w:val="0"/>
        <w:tabs>
          <w:tab w:val="left" w:pos="7984"/>
        </w:tabs>
        <w:suppressAutoHyphens/>
        <w:spacing w:line="100" w:lineRule="atLeast"/>
        <w:ind w:firstLine="284"/>
        <w:jc w:val="center"/>
        <w:rPr>
          <w:b/>
          <w:kern w:val="1"/>
          <w:sz w:val="24"/>
          <w:szCs w:val="24"/>
          <w:lang w:eastAsia="zh-CN" w:bidi="hi-IN"/>
        </w:rPr>
      </w:pPr>
    </w:p>
    <w:p w14:paraId="1A1D19B2" w14:textId="77777777" w:rsidR="00BB3830" w:rsidRPr="00335C1D" w:rsidRDefault="00BB3830" w:rsidP="00BB3830">
      <w:pPr>
        <w:widowControl w:val="0"/>
        <w:tabs>
          <w:tab w:val="left" w:pos="7984"/>
        </w:tabs>
        <w:suppressAutoHyphens/>
        <w:spacing w:line="100" w:lineRule="atLeast"/>
        <w:ind w:firstLine="284"/>
        <w:jc w:val="center"/>
        <w:rPr>
          <w:rFonts w:eastAsia="Lucida Sans Unicode" w:cs="Mangal"/>
          <w:b/>
          <w:kern w:val="1"/>
          <w:sz w:val="24"/>
          <w:szCs w:val="24"/>
          <w:lang w:eastAsia="zh-CN" w:bidi="hi-IN"/>
        </w:rPr>
      </w:pPr>
      <w:r w:rsidRPr="00335C1D">
        <w:rPr>
          <w:rFonts w:eastAsia="Lucida Sans Unicode" w:cs="Mangal"/>
          <w:b/>
          <w:kern w:val="1"/>
          <w:sz w:val="24"/>
          <w:szCs w:val="24"/>
          <w:lang w:eastAsia="zh-CN" w:bidi="hi-IN"/>
        </w:rPr>
        <w:t xml:space="preserve">Інформація про необхідні технічні, якісні та кількісні характеристики </w:t>
      </w:r>
    </w:p>
    <w:p w14:paraId="4F9F8E9A" w14:textId="696F7CEE" w:rsidR="007F2D53" w:rsidRPr="00335C1D" w:rsidRDefault="00BB3830" w:rsidP="00BB3830">
      <w:pPr>
        <w:widowControl w:val="0"/>
        <w:tabs>
          <w:tab w:val="left" w:pos="7984"/>
        </w:tabs>
        <w:suppressAutoHyphens/>
        <w:spacing w:line="100" w:lineRule="atLeast"/>
        <w:ind w:firstLine="284"/>
        <w:jc w:val="center"/>
        <w:rPr>
          <w:b/>
          <w:kern w:val="1"/>
          <w:sz w:val="24"/>
          <w:szCs w:val="24"/>
          <w:lang w:eastAsia="zh-CN" w:bidi="hi-IN"/>
        </w:rPr>
      </w:pPr>
      <w:r w:rsidRPr="00335C1D">
        <w:rPr>
          <w:rFonts w:eastAsia="Lucida Sans Unicode" w:cs="Mangal"/>
          <w:b/>
          <w:kern w:val="1"/>
          <w:sz w:val="24"/>
          <w:szCs w:val="24"/>
          <w:lang w:eastAsia="zh-CN" w:bidi="hi-IN"/>
        </w:rPr>
        <w:t>предмету закупівлі:</w:t>
      </w:r>
    </w:p>
    <w:p w14:paraId="372E81B0" w14:textId="77777777" w:rsidR="007F2D53" w:rsidRPr="00335C1D" w:rsidRDefault="007F2D53" w:rsidP="007F2D53">
      <w:pPr>
        <w:widowControl w:val="0"/>
        <w:suppressAutoHyphens/>
        <w:spacing w:line="100" w:lineRule="atLeast"/>
        <w:ind w:firstLine="284"/>
        <w:jc w:val="right"/>
        <w:rPr>
          <w:b/>
          <w:kern w:val="1"/>
          <w:sz w:val="24"/>
          <w:szCs w:val="24"/>
          <w:lang w:eastAsia="zh-CN" w:bidi="hi-IN"/>
        </w:rPr>
      </w:pPr>
    </w:p>
    <w:p w14:paraId="4474E2AD" w14:textId="77777777" w:rsidR="00BB3830" w:rsidRPr="00335C1D" w:rsidRDefault="00BB3830" w:rsidP="00D95DE9">
      <w:pPr>
        <w:spacing w:line="274" w:lineRule="exact"/>
        <w:ind w:right="19" w:firstLine="725"/>
        <w:jc w:val="both"/>
        <w:rPr>
          <w:sz w:val="24"/>
          <w:szCs w:val="24"/>
        </w:rPr>
      </w:pPr>
      <w:r w:rsidRPr="00335C1D">
        <w:rPr>
          <w:rFonts w:eastAsia="TimesNewRomanPSMT"/>
          <w:color w:val="000000"/>
          <w:sz w:val="24"/>
          <w:szCs w:val="24"/>
        </w:rPr>
        <w:t>Невиконання вимог цього розділу документації у  пропозиції Учасника призводить до її відхилення.</w:t>
      </w:r>
    </w:p>
    <w:p w14:paraId="3E42D233" w14:textId="77777777" w:rsidR="00AA360A" w:rsidRPr="00335C1D" w:rsidRDefault="00AA360A" w:rsidP="00D95DE9">
      <w:pPr>
        <w:spacing w:line="264" w:lineRule="auto"/>
        <w:ind w:right="19" w:firstLine="708"/>
        <w:jc w:val="both"/>
        <w:rPr>
          <w:sz w:val="24"/>
          <w:szCs w:val="24"/>
        </w:rPr>
      </w:pPr>
      <w:r w:rsidRPr="00335C1D">
        <w:rPr>
          <w:sz w:val="24"/>
          <w:szCs w:val="24"/>
        </w:rPr>
        <w:t>Учасник у документах, що містять технічний опис предмета закупівлі, що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0ACB4509" w14:textId="037EFD18" w:rsidR="007C09F9" w:rsidRPr="0020173D" w:rsidRDefault="007C09F9" w:rsidP="00281F51">
      <w:pPr>
        <w:tabs>
          <w:tab w:val="left" w:pos="6660"/>
        </w:tabs>
        <w:ind w:right="-25"/>
        <w:jc w:val="center"/>
        <w:rPr>
          <w:b/>
          <w:sz w:val="24"/>
          <w:szCs w:val="24"/>
        </w:rPr>
      </w:pPr>
      <w:r w:rsidRPr="0020173D">
        <w:rPr>
          <w:b/>
          <w:sz w:val="24"/>
          <w:szCs w:val="24"/>
        </w:rPr>
        <w:t xml:space="preserve">Вимоги до предметів закупівлі: </w:t>
      </w:r>
      <w:r w:rsidR="00281F51" w:rsidRPr="00281F51">
        <w:rPr>
          <w:b/>
          <w:sz w:val="24"/>
          <w:szCs w:val="24"/>
        </w:rPr>
        <w:t>ДК 021:2015 – 30120000-6: Фотокопіювальне та поліграфічне обладнання для офсетного друку</w:t>
      </w:r>
      <w:r w:rsidR="00281F51">
        <w:rPr>
          <w:b/>
          <w:sz w:val="24"/>
          <w:szCs w:val="24"/>
        </w:rPr>
        <w:t xml:space="preserve"> </w:t>
      </w:r>
      <w:bookmarkStart w:id="0" w:name="_GoBack"/>
      <w:bookmarkEnd w:id="0"/>
      <w:r w:rsidR="00281F51" w:rsidRPr="00281F51">
        <w:rPr>
          <w:b/>
          <w:sz w:val="24"/>
          <w:szCs w:val="24"/>
        </w:rPr>
        <w:t>(витратні матеріали для друкуючої техніки)</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6322"/>
        <w:gridCol w:w="1276"/>
        <w:gridCol w:w="1274"/>
      </w:tblGrid>
      <w:tr w:rsidR="007C09F9" w:rsidRPr="0020173D" w14:paraId="158693A1" w14:textId="77777777" w:rsidTr="007B6E7A">
        <w:trPr>
          <w:jc w:val="center"/>
        </w:trPr>
        <w:tc>
          <w:tcPr>
            <w:tcW w:w="355" w:type="pct"/>
            <w:shd w:val="clear" w:color="auto" w:fill="auto"/>
            <w:vAlign w:val="center"/>
          </w:tcPr>
          <w:p w14:paraId="0E5ED9FD" w14:textId="77777777" w:rsidR="007C09F9" w:rsidRPr="0020173D" w:rsidRDefault="007C09F9" w:rsidP="00B30344">
            <w:pPr>
              <w:tabs>
                <w:tab w:val="left" w:pos="6660"/>
              </w:tabs>
              <w:ind w:left="35" w:right="-25"/>
              <w:jc w:val="center"/>
              <w:rPr>
                <w:b/>
                <w:sz w:val="24"/>
                <w:szCs w:val="24"/>
              </w:rPr>
            </w:pPr>
            <w:r w:rsidRPr="0020173D">
              <w:rPr>
                <w:b/>
                <w:sz w:val="24"/>
                <w:szCs w:val="24"/>
              </w:rPr>
              <w:t>№ п/п</w:t>
            </w:r>
          </w:p>
        </w:tc>
        <w:tc>
          <w:tcPr>
            <w:tcW w:w="3310" w:type="pct"/>
            <w:shd w:val="clear" w:color="auto" w:fill="auto"/>
            <w:vAlign w:val="center"/>
          </w:tcPr>
          <w:p w14:paraId="67DD7FB9" w14:textId="0C2401DC" w:rsidR="007C09F9" w:rsidRPr="0020173D" w:rsidRDefault="007C09F9" w:rsidP="00281F51">
            <w:pPr>
              <w:tabs>
                <w:tab w:val="left" w:pos="6660"/>
              </w:tabs>
              <w:ind w:left="35" w:right="-25"/>
              <w:jc w:val="center"/>
              <w:rPr>
                <w:b/>
                <w:sz w:val="24"/>
                <w:szCs w:val="24"/>
              </w:rPr>
            </w:pPr>
            <w:r w:rsidRPr="0020173D">
              <w:rPr>
                <w:b/>
                <w:sz w:val="24"/>
                <w:szCs w:val="24"/>
              </w:rPr>
              <w:t>Найменування товару</w:t>
            </w:r>
          </w:p>
        </w:tc>
        <w:tc>
          <w:tcPr>
            <w:tcW w:w="668" w:type="pct"/>
            <w:shd w:val="clear" w:color="auto" w:fill="auto"/>
            <w:vAlign w:val="center"/>
          </w:tcPr>
          <w:p w14:paraId="3779BA9E" w14:textId="77777777" w:rsidR="007C09F9" w:rsidRPr="0020173D" w:rsidRDefault="007C09F9" w:rsidP="00B30344">
            <w:pPr>
              <w:tabs>
                <w:tab w:val="left" w:pos="6660"/>
              </w:tabs>
              <w:ind w:left="35" w:right="-25"/>
              <w:jc w:val="center"/>
              <w:rPr>
                <w:b/>
                <w:sz w:val="24"/>
                <w:szCs w:val="24"/>
              </w:rPr>
            </w:pPr>
            <w:r w:rsidRPr="0020173D">
              <w:rPr>
                <w:b/>
                <w:sz w:val="24"/>
                <w:szCs w:val="24"/>
              </w:rPr>
              <w:t>Одиниця виміру</w:t>
            </w:r>
          </w:p>
        </w:tc>
        <w:tc>
          <w:tcPr>
            <w:tcW w:w="667" w:type="pct"/>
            <w:shd w:val="clear" w:color="auto" w:fill="auto"/>
            <w:vAlign w:val="center"/>
          </w:tcPr>
          <w:p w14:paraId="53F91424" w14:textId="77777777" w:rsidR="007C09F9" w:rsidRPr="0020173D" w:rsidRDefault="007C09F9" w:rsidP="00B30344">
            <w:pPr>
              <w:tabs>
                <w:tab w:val="left" w:pos="6660"/>
              </w:tabs>
              <w:ind w:right="-25"/>
              <w:jc w:val="center"/>
              <w:rPr>
                <w:b/>
                <w:sz w:val="24"/>
                <w:szCs w:val="24"/>
              </w:rPr>
            </w:pPr>
            <w:r w:rsidRPr="0020173D">
              <w:rPr>
                <w:b/>
                <w:sz w:val="24"/>
                <w:szCs w:val="24"/>
              </w:rPr>
              <w:t>Кількість</w:t>
            </w:r>
          </w:p>
        </w:tc>
      </w:tr>
      <w:tr w:rsidR="005316B0" w:rsidRPr="0020173D" w14:paraId="4AD604B3" w14:textId="77777777" w:rsidTr="005316B0">
        <w:trPr>
          <w:jc w:val="center"/>
        </w:trPr>
        <w:tc>
          <w:tcPr>
            <w:tcW w:w="355" w:type="pct"/>
            <w:shd w:val="clear" w:color="auto" w:fill="auto"/>
            <w:vAlign w:val="center"/>
          </w:tcPr>
          <w:p w14:paraId="66DA4634" w14:textId="6482F2B3" w:rsidR="005316B0" w:rsidRPr="005316B0" w:rsidRDefault="005316B0" w:rsidP="005316B0">
            <w:pPr>
              <w:tabs>
                <w:tab w:val="left" w:pos="6660"/>
              </w:tabs>
              <w:ind w:left="35" w:right="-25"/>
              <w:jc w:val="center"/>
              <w:rPr>
                <w:sz w:val="24"/>
                <w:szCs w:val="24"/>
              </w:rPr>
            </w:pPr>
            <w:r w:rsidRPr="005316B0">
              <w:rPr>
                <w:sz w:val="24"/>
                <w:szCs w:val="24"/>
              </w:rPr>
              <w:t>1</w:t>
            </w:r>
          </w:p>
        </w:tc>
        <w:tc>
          <w:tcPr>
            <w:tcW w:w="3310" w:type="pct"/>
            <w:shd w:val="clear" w:color="auto" w:fill="auto"/>
            <w:vAlign w:val="center"/>
          </w:tcPr>
          <w:p w14:paraId="5EC41400" w14:textId="7E3A865B" w:rsidR="005316B0" w:rsidRPr="005316B0" w:rsidRDefault="005316B0" w:rsidP="005316B0">
            <w:pPr>
              <w:tabs>
                <w:tab w:val="left" w:pos="6660"/>
              </w:tabs>
              <w:ind w:left="35" w:right="-25"/>
              <w:rPr>
                <w:sz w:val="24"/>
                <w:szCs w:val="24"/>
              </w:rPr>
            </w:pPr>
            <w:r w:rsidRPr="005316B0">
              <w:rPr>
                <w:sz w:val="24"/>
                <w:szCs w:val="24"/>
              </w:rPr>
              <w:t xml:space="preserve">Картридж тон. WWM для </w:t>
            </w:r>
            <w:proofErr w:type="spellStart"/>
            <w:r w:rsidRPr="005316B0">
              <w:rPr>
                <w:sz w:val="24"/>
                <w:szCs w:val="24"/>
              </w:rPr>
              <w:t>Canon</w:t>
            </w:r>
            <w:proofErr w:type="spellEnd"/>
            <w:r w:rsidRPr="005316B0">
              <w:rPr>
                <w:sz w:val="24"/>
                <w:szCs w:val="24"/>
              </w:rPr>
              <w:t xml:space="preserve"> LBP-223/226/228, MF-443/445 аналог </w:t>
            </w:r>
            <w:proofErr w:type="spellStart"/>
            <w:r w:rsidRPr="005316B0">
              <w:rPr>
                <w:sz w:val="24"/>
                <w:szCs w:val="24"/>
              </w:rPr>
              <w:t>Canon</w:t>
            </w:r>
            <w:proofErr w:type="spellEnd"/>
            <w:r w:rsidRPr="005316B0">
              <w:rPr>
                <w:sz w:val="24"/>
                <w:szCs w:val="24"/>
              </w:rPr>
              <w:t xml:space="preserve"> 057H </w:t>
            </w:r>
            <w:proofErr w:type="spellStart"/>
            <w:r w:rsidRPr="005316B0">
              <w:rPr>
                <w:sz w:val="24"/>
                <w:szCs w:val="24"/>
              </w:rPr>
              <w:t>Black</w:t>
            </w:r>
            <w:proofErr w:type="spellEnd"/>
            <w:r w:rsidRPr="005316B0">
              <w:rPr>
                <w:sz w:val="24"/>
                <w:szCs w:val="24"/>
              </w:rPr>
              <w:t xml:space="preserve"> ( 10000 ст.) (Canon-057H-WWM)</w:t>
            </w:r>
          </w:p>
        </w:tc>
        <w:tc>
          <w:tcPr>
            <w:tcW w:w="668" w:type="pct"/>
            <w:shd w:val="clear" w:color="auto" w:fill="auto"/>
            <w:vAlign w:val="center"/>
          </w:tcPr>
          <w:p w14:paraId="23403F69" w14:textId="77777777" w:rsidR="005316B0" w:rsidRPr="005316B0" w:rsidRDefault="005316B0" w:rsidP="005316B0">
            <w:pPr>
              <w:tabs>
                <w:tab w:val="left" w:pos="6660"/>
              </w:tabs>
              <w:ind w:left="35" w:right="-25"/>
              <w:jc w:val="center"/>
              <w:rPr>
                <w:sz w:val="24"/>
                <w:szCs w:val="24"/>
              </w:rPr>
            </w:pPr>
            <w:r w:rsidRPr="005316B0">
              <w:rPr>
                <w:sz w:val="24"/>
                <w:szCs w:val="24"/>
              </w:rPr>
              <w:t>шт.</w:t>
            </w:r>
          </w:p>
        </w:tc>
        <w:tc>
          <w:tcPr>
            <w:tcW w:w="667" w:type="pct"/>
            <w:shd w:val="clear" w:color="auto" w:fill="auto"/>
            <w:vAlign w:val="center"/>
          </w:tcPr>
          <w:p w14:paraId="72CD58D6" w14:textId="28897BD5" w:rsidR="005316B0" w:rsidRPr="00281F51" w:rsidRDefault="005316B0" w:rsidP="005316B0">
            <w:pPr>
              <w:tabs>
                <w:tab w:val="left" w:pos="6660"/>
              </w:tabs>
              <w:ind w:left="35" w:right="-25"/>
              <w:jc w:val="center"/>
              <w:rPr>
                <w:sz w:val="24"/>
                <w:szCs w:val="24"/>
              </w:rPr>
            </w:pPr>
            <w:r w:rsidRPr="00281F51">
              <w:rPr>
                <w:sz w:val="24"/>
                <w:szCs w:val="24"/>
              </w:rPr>
              <w:t>50</w:t>
            </w:r>
          </w:p>
        </w:tc>
      </w:tr>
      <w:tr w:rsidR="005316B0" w:rsidRPr="0020173D" w14:paraId="43F76DF6" w14:textId="77777777" w:rsidTr="005316B0">
        <w:trPr>
          <w:jc w:val="center"/>
        </w:trPr>
        <w:tc>
          <w:tcPr>
            <w:tcW w:w="355" w:type="pct"/>
            <w:shd w:val="clear" w:color="auto" w:fill="auto"/>
            <w:vAlign w:val="center"/>
          </w:tcPr>
          <w:p w14:paraId="0F7F23B8" w14:textId="04D56F14" w:rsidR="005316B0" w:rsidRPr="005316B0" w:rsidRDefault="005316B0" w:rsidP="005316B0">
            <w:pPr>
              <w:tabs>
                <w:tab w:val="left" w:pos="6660"/>
              </w:tabs>
              <w:ind w:left="35" w:right="-25"/>
              <w:jc w:val="center"/>
              <w:rPr>
                <w:sz w:val="24"/>
                <w:szCs w:val="24"/>
              </w:rPr>
            </w:pPr>
            <w:r w:rsidRPr="005316B0">
              <w:rPr>
                <w:sz w:val="24"/>
                <w:szCs w:val="24"/>
              </w:rPr>
              <w:t>2</w:t>
            </w:r>
          </w:p>
        </w:tc>
        <w:tc>
          <w:tcPr>
            <w:tcW w:w="3310" w:type="pct"/>
            <w:shd w:val="clear" w:color="auto" w:fill="auto"/>
            <w:vAlign w:val="center"/>
          </w:tcPr>
          <w:p w14:paraId="1B89F169" w14:textId="26414FEA" w:rsidR="005316B0" w:rsidRPr="005316B0" w:rsidRDefault="005316B0" w:rsidP="005316B0">
            <w:pPr>
              <w:tabs>
                <w:tab w:val="left" w:pos="6660"/>
              </w:tabs>
              <w:ind w:left="35" w:right="-25"/>
              <w:rPr>
                <w:sz w:val="24"/>
                <w:szCs w:val="24"/>
              </w:rPr>
            </w:pPr>
            <w:r w:rsidRPr="005316B0">
              <w:rPr>
                <w:sz w:val="24"/>
                <w:szCs w:val="24"/>
              </w:rPr>
              <w:t>КАРТРИДЖ PREMIUM QUALITY CANON 070/5639C002 ДЛЯ LBP243/LBP246/MF461/MF463/MF465 (070/5639C002)</w:t>
            </w:r>
          </w:p>
        </w:tc>
        <w:tc>
          <w:tcPr>
            <w:tcW w:w="668" w:type="pct"/>
            <w:shd w:val="clear" w:color="auto" w:fill="auto"/>
            <w:vAlign w:val="center"/>
          </w:tcPr>
          <w:p w14:paraId="15FEF907" w14:textId="77777777" w:rsidR="005316B0" w:rsidRPr="005316B0" w:rsidRDefault="005316B0" w:rsidP="005316B0">
            <w:pPr>
              <w:tabs>
                <w:tab w:val="left" w:pos="6660"/>
              </w:tabs>
              <w:ind w:right="-25"/>
              <w:jc w:val="center"/>
              <w:rPr>
                <w:sz w:val="24"/>
                <w:szCs w:val="24"/>
              </w:rPr>
            </w:pPr>
            <w:r w:rsidRPr="005316B0">
              <w:rPr>
                <w:sz w:val="24"/>
                <w:szCs w:val="24"/>
              </w:rPr>
              <w:t>шт.</w:t>
            </w:r>
          </w:p>
        </w:tc>
        <w:tc>
          <w:tcPr>
            <w:tcW w:w="667" w:type="pct"/>
            <w:shd w:val="clear" w:color="auto" w:fill="auto"/>
            <w:vAlign w:val="center"/>
          </w:tcPr>
          <w:p w14:paraId="71A437A3" w14:textId="3401CBF0" w:rsidR="005316B0" w:rsidRPr="00281F51" w:rsidRDefault="005316B0" w:rsidP="005316B0">
            <w:pPr>
              <w:tabs>
                <w:tab w:val="left" w:pos="6660"/>
              </w:tabs>
              <w:ind w:left="35" w:right="-25"/>
              <w:jc w:val="center"/>
              <w:rPr>
                <w:sz w:val="24"/>
                <w:szCs w:val="24"/>
              </w:rPr>
            </w:pPr>
            <w:r w:rsidRPr="00281F51">
              <w:rPr>
                <w:sz w:val="24"/>
                <w:szCs w:val="24"/>
              </w:rPr>
              <w:t>20</w:t>
            </w:r>
          </w:p>
        </w:tc>
      </w:tr>
      <w:tr w:rsidR="005316B0" w:rsidRPr="0020173D" w14:paraId="12006283" w14:textId="77777777" w:rsidTr="005316B0">
        <w:trPr>
          <w:jc w:val="center"/>
        </w:trPr>
        <w:tc>
          <w:tcPr>
            <w:tcW w:w="355" w:type="pct"/>
            <w:shd w:val="clear" w:color="auto" w:fill="auto"/>
            <w:vAlign w:val="center"/>
          </w:tcPr>
          <w:p w14:paraId="0642590D" w14:textId="741AD854" w:rsidR="005316B0" w:rsidRPr="005316B0" w:rsidRDefault="005316B0" w:rsidP="005316B0">
            <w:pPr>
              <w:tabs>
                <w:tab w:val="left" w:pos="6660"/>
              </w:tabs>
              <w:ind w:left="35" w:right="-25"/>
              <w:jc w:val="center"/>
              <w:rPr>
                <w:sz w:val="24"/>
                <w:szCs w:val="24"/>
              </w:rPr>
            </w:pPr>
            <w:r w:rsidRPr="005316B0">
              <w:rPr>
                <w:sz w:val="24"/>
                <w:szCs w:val="24"/>
              </w:rPr>
              <w:t>3</w:t>
            </w:r>
          </w:p>
        </w:tc>
        <w:tc>
          <w:tcPr>
            <w:tcW w:w="3310" w:type="pct"/>
            <w:shd w:val="clear" w:color="auto" w:fill="auto"/>
            <w:vAlign w:val="center"/>
          </w:tcPr>
          <w:p w14:paraId="3A5F03AA" w14:textId="5D0E6420" w:rsidR="005316B0" w:rsidRPr="005316B0" w:rsidRDefault="005316B0" w:rsidP="005316B0">
            <w:pPr>
              <w:tabs>
                <w:tab w:val="left" w:pos="6660"/>
              </w:tabs>
              <w:ind w:left="35" w:right="-25"/>
              <w:rPr>
                <w:sz w:val="24"/>
                <w:szCs w:val="24"/>
              </w:rPr>
            </w:pPr>
            <w:r w:rsidRPr="005316B0">
              <w:rPr>
                <w:sz w:val="24"/>
                <w:szCs w:val="24"/>
              </w:rPr>
              <w:t xml:space="preserve">Картридж лазерний </w:t>
            </w:r>
            <w:proofErr w:type="spellStart"/>
            <w:r w:rsidRPr="005316B0">
              <w:rPr>
                <w:sz w:val="24"/>
                <w:szCs w:val="24"/>
              </w:rPr>
              <w:t>ColorWay</w:t>
            </w:r>
            <w:proofErr w:type="spellEnd"/>
            <w:r w:rsidRPr="005316B0">
              <w:rPr>
                <w:sz w:val="24"/>
                <w:szCs w:val="24"/>
              </w:rPr>
              <w:t xml:space="preserve"> для </w:t>
            </w:r>
            <w:proofErr w:type="spellStart"/>
            <w:r w:rsidRPr="005316B0">
              <w:rPr>
                <w:sz w:val="24"/>
                <w:szCs w:val="24"/>
              </w:rPr>
              <w:t>Canon</w:t>
            </w:r>
            <w:proofErr w:type="spellEnd"/>
            <w:r w:rsidRPr="005316B0">
              <w:rPr>
                <w:sz w:val="24"/>
                <w:szCs w:val="24"/>
              </w:rPr>
              <w:t>:</w:t>
            </w:r>
            <w:r w:rsidR="00281F51">
              <w:rPr>
                <w:sz w:val="24"/>
                <w:szCs w:val="24"/>
              </w:rPr>
              <w:t xml:space="preserve"> </w:t>
            </w:r>
            <w:r w:rsidRPr="005316B0">
              <w:rPr>
                <w:sz w:val="24"/>
                <w:szCs w:val="24"/>
              </w:rPr>
              <w:t>703/FX9/FX10 (CW-CFX10M)</w:t>
            </w:r>
          </w:p>
        </w:tc>
        <w:tc>
          <w:tcPr>
            <w:tcW w:w="668" w:type="pct"/>
            <w:shd w:val="clear" w:color="auto" w:fill="auto"/>
            <w:vAlign w:val="center"/>
          </w:tcPr>
          <w:p w14:paraId="6A1C7695" w14:textId="77777777" w:rsidR="005316B0" w:rsidRPr="005316B0" w:rsidRDefault="005316B0" w:rsidP="005316B0">
            <w:pPr>
              <w:tabs>
                <w:tab w:val="left" w:pos="6660"/>
              </w:tabs>
              <w:ind w:right="-25"/>
              <w:jc w:val="center"/>
              <w:rPr>
                <w:sz w:val="24"/>
                <w:szCs w:val="24"/>
              </w:rPr>
            </w:pPr>
            <w:r w:rsidRPr="005316B0">
              <w:rPr>
                <w:sz w:val="24"/>
                <w:szCs w:val="24"/>
              </w:rPr>
              <w:t>шт.</w:t>
            </w:r>
          </w:p>
        </w:tc>
        <w:tc>
          <w:tcPr>
            <w:tcW w:w="667" w:type="pct"/>
            <w:shd w:val="clear" w:color="auto" w:fill="auto"/>
            <w:vAlign w:val="center"/>
          </w:tcPr>
          <w:p w14:paraId="60FE2C8F" w14:textId="54F2526D" w:rsidR="005316B0" w:rsidRPr="00281F51" w:rsidRDefault="005316B0" w:rsidP="005316B0">
            <w:pPr>
              <w:tabs>
                <w:tab w:val="left" w:pos="6660"/>
              </w:tabs>
              <w:ind w:left="35" w:right="-25"/>
              <w:jc w:val="center"/>
              <w:rPr>
                <w:sz w:val="24"/>
                <w:szCs w:val="24"/>
              </w:rPr>
            </w:pPr>
            <w:r w:rsidRPr="00281F51">
              <w:rPr>
                <w:sz w:val="24"/>
                <w:szCs w:val="24"/>
              </w:rPr>
              <w:t>25</w:t>
            </w:r>
          </w:p>
        </w:tc>
      </w:tr>
      <w:tr w:rsidR="005316B0" w:rsidRPr="0020173D" w14:paraId="0A7636A8" w14:textId="77777777" w:rsidTr="005316B0">
        <w:trPr>
          <w:jc w:val="center"/>
        </w:trPr>
        <w:tc>
          <w:tcPr>
            <w:tcW w:w="355" w:type="pct"/>
            <w:shd w:val="clear" w:color="auto" w:fill="auto"/>
            <w:vAlign w:val="center"/>
          </w:tcPr>
          <w:p w14:paraId="33CFF908" w14:textId="6362EDA8" w:rsidR="005316B0" w:rsidRPr="005316B0" w:rsidRDefault="005316B0" w:rsidP="005316B0">
            <w:pPr>
              <w:tabs>
                <w:tab w:val="left" w:pos="6660"/>
              </w:tabs>
              <w:ind w:left="35" w:right="-25"/>
              <w:jc w:val="center"/>
              <w:rPr>
                <w:sz w:val="24"/>
                <w:szCs w:val="24"/>
              </w:rPr>
            </w:pPr>
            <w:r w:rsidRPr="005316B0">
              <w:rPr>
                <w:sz w:val="24"/>
                <w:szCs w:val="24"/>
              </w:rPr>
              <w:t>4</w:t>
            </w:r>
          </w:p>
        </w:tc>
        <w:tc>
          <w:tcPr>
            <w:tcW w:w="3310" w:type="pct"/>
            <w:shd w:val="clear" w:color="auto" w:fill="auto"/>
            <w:vAlign w:val="center"/>
          </w:tcPr>
          <w:p w14:paraId="4C917FA6" w14:textId="47283F51" w:rsidR="005316B0" w:rsidRPr="005316B0" w:rsidRDefault="005316B0" w:rsidP="005316B0">
            <w:pPr>
              <w:tabs>
                <w:tab w:val="left" w:pos="6660"/>
              </w:tabs>
              <w:ind w:left="35" w:right="-25"/>
              <w:rPr>
                <w:sz w:val="24"/>
                <w:szCs w:val="24"/>
              </w:rPr>
            </w:pPr>
            <w:r w:rsidRPr="005316B0">
              <w:rPr>
                <w:sz w:val="24"/>
                <w:szCs w:val="24"/>
              </w:rPr>
              <w:t xml:space="preserve">Картридж лазерний </w:t>
            </w:r>
            <w:proofErr w:type="spellStart"/>
            <w:r w:rsidRPr="005316B0">
              <w:rPr>
                <w:sz w:val="24"/>
                <w:szCs w:val="24"/>
              </w:rPr>
              <w:t>ColorWay</w:t>
            </w:r>
            <w:proofErr w:type="spellEnd"/>
            <w:r w:rsidRPr="005316B0">
              <w:rPr>
                <w:sz w:val="24"/>
                <w:szCs w:val="24"/>
              </w:rPr>
              <w:t xml:space="preserve"> для </w:t>
            </w:r>
            <w:proofErr w:type="spellStart"/>
            <w:r w:rsidRPr="005316B0">
              <w:rPr>
                <w:sz w:val="24"/>
                <w:szCs w:val="24"/>
              </w:rPr>
              <w:t>Canon</w:t>
            </w:r>
            <w:proofErr w:type="spellEnd"/>
            <w:r w:rsidRPr="005316B0">
              <w:rPr>
                <w:sz w:val="24"/>
                <w:szCs w:val="24"/>
              </w:rPr>
              <w:t>:737 (CW-C737M)</w:t>
            </w:r>
          </w:p>
        </w:tc>
        <w:tc>
          <w:tcPr>
            <w:tcW w:w="668" w:type="pct"/>
            <w:shd w:val="clear" w:color="auto" w:fill="auto"/>
            <w:vAlign w:val="center"/>
          </w:tcPr>
          <w:p w14:paraId="04DAD1AF" w14:textId="77777777" w:rsidR="005316B0" w:rsidRPr="005316B0" w:rsidRDefault="005316B0" w:rsidP="005316B0">
            <w:pPr>
              <w:tabs>
                <w:tab w:val="left" w:pos="6660"/>
              </w:tabs>
              <w:ind w:right="-25"/>
              <w:jc w:val="center"/>
              <w:rPr>
                <w:sz w:val="24"/>
                <w:szCs w:val="24"/>
              </w:rPr>
            </w:pPr>
            <w:r w:rsidRPr="005316B0">
              <w:rPr>
                <w:sz w:val="24"/>
                <w:szCs w:val="24"/>
              </w:rPr>
              <w:t>шт.</w:t>
            </w:r>
          </w:p>
        </w:tc>
        <w:tc>
          <w:tcPr>
            <w:tcW w:w="667" w:type="pct"/>
            <w:shd w:val="clear" w:color="auto" w:fill="auto"/>
            <w:vAlign w:val="center"/>
          </w:tcPr>
          <w:p w14:paraId="59AAD9E6" w14:textId="10DFCAF7" w:rsidR="005316B0" w:rsidRPr="00281F51" w:rsidRDefault="005316B0" w:rsidP="005316B0">
            <w:pPr>
              <w:tabs>
                <w:tab w:val="left" w:pos="6660"/>
              </w:tabs>
              <w:ind w:left="35" w:right="-25"/>
              <w:jc w:val="center"/>
              <w:rPr>
                <w:sz w:val="24"/>
                <w:szCs w:val="24"/>
              </w:rPr>
            </w:pPr>
            <w:r w:rsidRPr="00281F51">
              <w:rPr>
                <w:sz w:val="24"/>
                <w:szCs w:val="24"/>
              </w:rPr>
              <w:t>15</w:t>
            </w:r>
          </w:p>
        </w:tc>
      </w:tr>
      <w:tr w:rsidR="005316B0" w:rsidRPr="0020173D" w14:paraId="49D136FD" w14:textId="77777777" w:rsidTr="005316B0">
        <w:trPr>
          <w:jc w:val="center"/>
        </w:trPr>
        <w:tc>
          <w:tcPr>
            <w:tcW w:w="355" w:type="pct"/>
            <w:shd w:val="clear" w:color="auto" w:fill="auto"/>
            <w:vAlign w:val="center"/>
          </w:tcPr>
          <w:p w14:paraId="741B864C" w14:textId="03FD035D" w:rsidR="005316B0" w:rsidRPr="005316B0" w:rsidRDefault="005316B0" w:rsidP="005316B0">
            <w:pPr>
              <w:tabs>
                <w:tab w:val="left" w:pos="6660"/>
              </w:tabs>
              <w:ind w:left="35" w:right="-25"/>
              <w:jc w:val="center"/>
              <w:rPr>
                <w:sz w:val="24"/>
                <w:szCs w:val="24"/>
              </w:rPr>
            </w:pPr>
            <w:r w:rsidRPr="005316B0">
              <w:rPr>
                <w:sz w:val="24"/>
                <w:szCs w:val="24"/>
              </w:rPr>
              <w:t>5</w:t>
            </w:r>
          </w:p>
        </w:tc>
        <w:tc>
          <w:tcPr>
            <w:tcW w:w="3310" w:type="pct"/>
            <w:shd w:val="clear" w:color="auto" w:fill="auto"/>
            <w:vAlign w:val="center"/>
          </w:tcPr>
          <w:p w14:paraId="5EFC0572" w14:textId="6E11F026" w:rsidR="005316B0" w:rsidRPr="005316B0" w:rsidRDefault="005316B0" w:rsidP="005316B0">
            <w:pPr>
              <w:tabs>
                <w:tab w:val="left" w:pos="6660"/>
              </w:tabs>
              <w:ind w:left="35" w:right="-25"/>
              <w:rPr>
                <w:sz w:val="24"/>
                <w:szCs w:val="24"/>
              </w:rPr>
            </w:pPr>
            <w:r w:rsidRPr="005316B0">
              <w:rPr>
                <w:sz w:val="24"/>
                <w:szCs w:val="24"/>
              </w:rPr>
              <w:t xml:space="preserve">Блок закріплення </w:t>
            </w:r>
            <w:proofErr w:type="spellStart"/>
            <w:r w:rsidRPr="005316B0">
              <w:rPr>
                <w:sz w:val="24"/>
                <w:szCs w:val="24"/>
              </w:rPr>
              <w:t>Kyocera</w:t>
            </w:r>
            <w:proofErr w:type="spellEnd"/>
            <w:r w:rsidRPr="005316B0">
              <w:rPr>
                <w:sz w:val="24"/>
                <w:szCs w:val="24"/>
              </w:rPr>
              <w:t xml:space="preserve"> FK-3300, 302TA93043</w:t>
            </w:r>
          </w:p>
        </w:tc>
        <w:tc>
          <w:tcPr>
            <w:tcW w:w="668" w:type="pct"/>
            <w:shd w:val="clear" w:color="auto" w:fill="auto"/>
            <w:vAlign w:val="center"/>
          </w:tcPr>
          <w:p w14:paraId="0569DFBA" w14:textId="77777777" w:rsidR="005316B0" w:rsidRPr="005316B0" w:rsidRDefault="005316B0" w:rsidP="005316B0">
            <w:pPr>
              <w:tabs>
                <w:tab w:val="left" w:pos="6660"/>
              </w:tabs>
              <w:ind w:right="-25"/>
              <w:jc w:val="center"/>
              <w:rPr>
                <w:sz w:val="24"/>
                <w:szCs w:val="24"/>
              </w:rPr>
            </w:pPr>
            <w:r w:rsidRPr="005316B0">
              <w:rPr>
                <w:sz w:val="24"/>
                <w:szCs w:val="24"/>
              </w:rPr>
              <w:t>шт.</w:t>
            </w:r>
          </w:p>
        </w:tc>
        <w:tc>
          <w:tcPr>
            <w:tcW w:w="667" w:type="pct"/>
            <w:shd w:val="clear" w:color="auto" w:fill="auto"/>
            <w:vAlign w:val="center"/>
          </w:tcPr>
          <w:p w14:paraId="49B898F8" w14:textId="0D1441AF" w:rsidR="005316B0" w:rsidRPr="00281F51" w:rsidRDefault="005316B0" w:rsidP="005316B0">
            <w:pPr>
              <w:tabs>
                <w:tab w:val="left" w:pos="6660"/>
              </w:tabs>
              <w:ind w:left="35" w:right="-25"/>
              <w:jc w:val="center"/>
              <w:rPr>
                <w:sz w:val="24"/>
                <w:szCs w:val="24"/>
              </w:rPr>
            </w:pPr>
            <w:r w:rsidRPr="00281F51">
              <w:rPr>
                <w:sz w:val="24"/>
                <w:szCs w:val="24"/>
              </w:rPr>
              <w:t>1</w:t>
            </w:r>
          </w:p>
        </w:tc>
      </w:tr>
      <w:tr w:rsidR="005316B0" w:rsidRPr="0020173D" w14:paraId="0B6F1F7C" w14:textId="77777777" w:rsidTr="005316B0">
        <w:trPr>
          <w:trHeight w:val="388"/>
          <w:jc w:val="center"/>
        </w:trPr>
        <w:tc>
          <w:tcPr>
            <w:tcW w:w="355" w:type="pct"/>
            <w:shd w:val="clear" w:color="auto" w:fill="auto"/>
            <w:vAlign w:val="center"/>
          </w:tcPr>
          <w:p w14:paraId="7A375A07" w14:textId="147DAF5D" w:rsidR="005316B0" w:rsidRPr="005316B0" w:rsidRDefault="005316B0" w:rsidP="005316B0">
            <w:pPr>
              <w:tabs>
                <w:tab w:val="left" w:pos="6660"/>
              </w:tabs>
              <w:ind w:left="35" w:right="-25"/>
              <w:jc w:val="center"/>
              <w:rPr>
                <w:sz w:val="24"/>
                <w:szCs w:val="24"/>
              </w:rPr>
            </w:pPr>
            <w:r w:rsidRPr="005316B0">
              <w:rPr>
                <w:sz w:val="24"/>
                <w:szCs w:val="24"/>
              </w:rPr>
              <w:t>6</w:t>
            </w:r>
          </w:p>
        </w:tc>
        <w:tc>
          <w:tcPr>
            <w:tcW w:w="3310" w:type="pct"/>
            <w:shd w:val="clear" w:color="auto" w:fill="auto"/>
            <w:vAlign w:val="center"/>
          </w:tcPr>
          <w:p w14:paraId="3885C1BE" w14:textId="4136C6F5" w:rsidR="005316B0" w:rsidRPr="005316B0" w:rsidRDefault="005316B0" w:rsidP="005316B0">
            <w:pPr>
              <w:tabs>
                <w:tab w:val="left" w:pos="6660"/>
              </w:tabs>
              <w:ind w:left="35" w:right="-25"/>
              <w:rPr>
                <w:sz w:val="24"/>
                <w:szCs w:val="24"/>
              </w:rPr>
            </w:pPr>
            <w:r w:rsidRPr="005316B0">
              <w:rPr>
                <w:sz w:val="24"/>
                <w:szCs w:val="24"/>
              </w:rPr>
              <w:t xml:space="preserve">Вал заряду в зборі </w:t>
            </w:r>
            <w:proofErr w:type="spellStart"/>
            <w:r w:rsidRPr="005316B0">
              <w:rPr>
                <w:sz w:val="24"/>
                <w:szCs w:val="24"/>
              </w:rPr>
              <w:t>Kyocera</w:t>
            </w:r>
            <w:proofErr w:type="spellEnd"/>
            <w:r w:rsidRPr="005316B0">
              <w:rPr>
                <w:sz w:val="24"/>
                <w:szCs w:val="24"/>
              </w:rPr>
              <w:t xml:space="preserve"> MC-3100 302LV93011</w:t>
            </w:r>
          </w:p>
        </w:tc>
        <w:tc>
          <w:tcPr>
            <w:tcW w:w="668" w:type="pct"/>
            <w:shd w:val="clear" w:color="auto" w:fill="auto"/>
            <w:vAlign w:val="center"/>
          </w:tcPr>
          <w:p w14:paraId="7E6671F5" w14:textId="77777777" w:rsidR="005316B0" w:rsidRPr="005316B0" w:rsidRDefault="005316B0" w:rsidP="005316B0">
            <w:pPr>
              <w:tabs>
                <w:tab w:val="left" w:pos="6660"/>
              </w:tabs>
              <w:ind w:right="-25"/>
              <w:jc w:val="center"/>
              <w:rPr>
                <w:sz w:val="24"/>
                <w:szCs w:val="24"/>
              </w:rPr>
            </w:pPr>
            <w:r w:rsidRPr="005316B0">
              <w:rPr>
                <w:sz w:val="24"/>
                <w:szCs w:val="24"/>
              </w:rPr>
              <w:t>шт.</w:t>
            </w:r>
          </w:p>
        </w:tc>
        <w:tc>
          <w:tcPr>
            <w:tcW w:w="667" w:type="pct"/>
            <w:shd w:val="clear" w:color="auto" w:fill="auto"/>
            <w:vAlign w:val="center"/>
          </w:tcPr>
          <w:p w14:paraId="3B2EBF56" w14:textId="7A3BC440" w:rsidR="005316B0" w:rsidRPr="00281F51" w:rsidRDefault="005316B0" w:rsidP="005316B0">
            <w:pPr>
              <w:tabs>
                <w:tab w:val="left" w:pos="6660"/>
              </w:tabs>
              <w:ind w:left="35" w:right="-25"/>
              <w:jc w:val="center"/>
              <w:rPr>
                <w:sz w:val="24"/>
                <w:szCs w:val="24"/>
              </w:rPr>
            </w:pPr>
            <w:r w:rsidRPr="00281F51">
              <w:rPr>
                <w:sz w:val="24"/>
                <w:szCs w:val="24"/>
              </w:rPr>
              <w:t>3</w:t>
            </w:r>
          </w:p>
        </w:tc>
      </w:tr>
    </w:tbl>
    <w:p w14:paraId="6C172EC1" w14:textId="77777777" w:rsidR="007C09F9" w:rsidRPr="0020173D" w:rsidRDefault="007C09F9" w:rsidP="007C09F9">
      <w:pPr>
        <w:tabs>
          <w:tab w:val="left" w:pos="6660"/>
        </w:tabs>
        <w:ind w:right="-25"/>
        <w:rPr>
          <w:b/>
          <w:sz w:val="24"/>
          <w:szCs w:val="24"/>
        </w:rPr>
      </w:pPr>
    </w:p>
    <w:p w14:paraId="65EA793E" w14:textId="77777777" w:rsidR="00C22FB8" w:rsidRPr="00335C1D" w:rsidRDefault="00C22FB8" w:rsidP="00C22FB8">
      <w:pPr>
        <w:widowControl w:val="0"/>
        <w:shd w:val="clear" w:color="auto" w:fill="FFFFFF"/>
        <w:tabs>
          <w:tab w:val="left" w:pos="993"/>
        </w:tabs>
        <w:suppressAutoHyphens/>
        <w:ind w:firstLine="709"/>
        <w:jc w:val="both"/>
        <w:rPr>
          <w:rFonts w:eastAsia="Lucida Sans Unicode" w:cs="Mangal"/>
          <w:kern w:val="1"/>
          <w:sz w:val="24"/>
          <w:szCs w:val="24"/>
          <w:lang w:eastAsia="zh-CN" w:bidi="hi-IN"/>
        </w:rPr>
      </w:pPr>
    </w:p>
    <w:p w14:paraId="33742E3E" w14:textId="77777777" w:rsidR="00A116AD" w:rsidRPr="00335C1D" w:rsidRDefault="00A116AD" w:rsidP="00A116AD">
      <w:pPr>
        <w:suppressAutoHyphens/>
        <w:spacing w:after="120"/>
        <w:jc w:val="both"/>
        <w:rPr>
          <w:rFonts w:eastAsia="TimesNewRomanPSMT"/>
          <w:color w:val="000000"/>
          <w:sz w:val="24"/>
          <w:szCs w:val="24"/>
        </w:rPr>
      </w:pPr>
      <w:r w:rsidRPr="00335C1D">
        <w:rPr>
          <w:rFonts w:eastAsia="TimesNewRomanPS-ItalicMT"/>
          <w:i/>
          <w:iCs/>
          <w:color w:val="000000"/>
          <w:sz w:val="24"/>
          <w:szCs w:val="24"/>
        </w:rPr>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sectPr w:rsidR="00A116AD" w:rsidRPr="00335C1D" w:rsidSect="002579FF">
      <w:headerReference w:type="default" r:id="rId9"/>
      <w:pgSz w:w="11906" w:h="16838" w:code="9"/>
      <w:pgMar w:top="993" w:right="567" w:bottom="851" w:left="170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ED9B4" w14:textId="77777777" w:rsidR="00430182" w:rsidRDefault="00430182">
      <w:r>
        <w:separator/>
      </w:r>
    </w:p>
  </w:endnote>
  <w:endnote w:type="continuationSeparator" w:id="0">
    <w:p w14:paraId="6854B33B" w14:textId="77777777" w:rsidR="00430182" w:rsidRDefault="0043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01"/>
    <w:family w:val="auto"/>
    <w:pitch w:val="default"/>
  </w:font>
  <w:font w:name="TimesNewRomanPS-Italic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E6CA0" w14:textId="77777777" w:rsidR="00430182" w:rsidRDefault="00430182">
      <w:r>
        <w:separator/>
      </w:r>
    </w:p>
  </w:footnote>
  <w:footnote w:type="continuationSeparator" w:id="0">
    <w:p w14:paraId="78B12A9C" w14:textId="77777777" w:rsidR="00430182" w:rsidRDefault="00430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66985" w14:textId="77777777" w:rsidR="006B3B40" w:rsidRDefault="006B3B40">
    <w:pPr>
      <w:pStyle w:val="a8"/>
      <w:jc w:val="center"/>
    </w:pPr>
    <w:r>
      <w:fldChar w:fldCharType="begin"/>
    </w:r>
    <w:r>
      <w:instrText>PAGE   \* MERGEFORMAT</w:instrText>
    </w:r>
    <w:r>
      <w:fldChar w:fldCharType="separate"/>
    </w:r>
    <w:r w:rsidR="00BD2C30" w:rsidRPr="00BD2C30">
      <w:rPr>
        <w:noProof/>
        <w:lang w:val="ru-RU"/>
      </w:rPr>
      <w:t>2</w:t>
    </w:r>
    <w:r>
      <w:rPr>
        <w:noProof/>
        <w:lang w:val="ru-RU"/>
      </w:rPr>
      <w:fldChar w:fldCharType="end"/>
    </w:r>
  </w:p>
  <w:p w14:paraId="19FAEEF5" w14:textId="77777777" w:rsidR="006B3B40" w:rsidRDefault="006B3B40"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00000004"/>
    <w:multiLevelType w:val="multilevel"/>
    <w:tmpl w:val="00000004"/>
    <w:name w:val="WW8Num6"/>
    <w:lvl w:ilvl="0">
      <w:start w:val="1"/>
      <w:numFmt w:val="decimal"/>
      <w:lvlText w:val="%1)"/>
      <w:lvlJc w:val="left"/>
      <w:pPr>
        <w:tabs>
          <w:tab w:val="num" w:pos="0"/>
        </w:tabs>
        <w:ind w:left="720" w:hanging="360"/>
      </w:pPr>
      <w:rPr>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4">
    <w:nsid w:val="00000005"/>
    <w:multiLevelType w:val="singleLevel"/>
    <w:tmpl w:val="00000005"/>
    <w:name w:val="WW8Num19"/>
    <w:lvl w:ilvl="0">
      <w:start w:val="25"/>
      <w:numFmt w:val="decimal"/>
      <w:lvlText w:val="%1)"/>
      <w:lvlJc w:val="left"/>
      <w:pPr>
        <w:tabs>
          <w:tab w:val="num" w:pos="720"/>
        </w:tabs>
        <w:ind w:left="720" w:hanging="360"/>
      </w:pPr>
      <w:rPr>
        <w:rFonts w:hint="default"/>
        <w:b/>
        <w:i/>
        <w:lang w:eastAsia="ru-RU"/>
      </w:rPr>
    </w:lvl>
  </w:abstractNum>
  <w:abstractNum w:abstractNumId="5">
    <w:nsid w:val="00000006"/>
    <w:multiLevelType w:val="singleLevel"/>
    <w:tmpl w:val="00000006"/>
    <w:name w:val="WW8Num26"/>
    <w:lvl w:ilvl="0">
      <w:start w:val="1"/>
      <w:numFmt w:val="decimal"/>
      <w:lvlText w:val="%1."/>
      <w:lvlJc w:val="left"/>
      <w:pPr>
        <w:tabs>
          <w:tab w:val="num" w:pos="720"/>
        </w:tabs>
        <w:ind w:left="720" w:hanging="360"/>
      </w:pPr>
      <w:rPr>
        <w:lang w:eastAsia="ru-RU"/>
      </w:rPr>
    </w:lvl>
  </w:abstractNum>
  <w:abstractNum w:abstractNumId="6">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7">
    <w:nsid w:val="05705402"/>
    <w:multiLevelType w:val="multilevel"/>
    <w:tmpl w:val="55A4F252"/>
    <w:lvl w:ilvl="0">
      <w:start w:val="1"/>
      <w:numFmt w:val="decimal"/>
      <w:lvlText w:val="%1."/>
      <w:lvlJc w:val="left"/>
      <w:pPr>
        <w:tabs>
          <w:tab w:val="num" w:pos="340"/>
        </w:tabs>
        <w:ind w:left="340" w:hanging="26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C156B6"/>
    <w:multiLevelType w:val="hybridMultilevel"/>
    <w:tmpl w:val="A5064054"/>
    <w:lvl w:ilvl="0" w:tplc="3A229572">
      <w:start w:val="1"/>
      <w:numFmt w:val="decimal"/>
      <w:lvlText w:val="%1"/>
      <w:lvlJc w:val="left"/>
      <w:pPr>
        <w:tabs>
          <w:tab w:val="num" w:pos="753"/>
        </w:tabs>
        <w:ind w:left="753" w:hanging="360"/>
      </w:pPr>
      <w:rPr>
        <w:rFonts w:hint="default"/>
      </w:rPr>
    </w:lvl>
    <w:lvl w:ilvl="1" w:tplc="04190019">
      <w:start w:val="1"/>
      <w:numFmt w:val="lowerLetter"/>
      <w:lvlText w:val="%2."/>
      <w:lvlJc w:val="left"/>
      <w:pPr>
        <w:tabs>
          <w:tab w:val="num" w:pos="1473"/>
        </w:tabs>
        <w:ind w:left="1473" w:hanging="360"/>
      </w:pPr>
    </w:lvl>
    <w:lvl w:ilvl="2" w:tplc="0419001B">
      <w:start w:val="1"/>
      <w:numFmt w:val="lowerRoman"/>
      <w:lvlText w:val="%3."/>
      <w:lvlJc w:val="right"/>
      <w:pPr>
        <w:tabs>
          <w:tab w:val="num" w:pos="2193"/>
        </w:tabs>
        <w:ind w:left="2193" w:hanging="180"/>
      </w:pPr>
    </w:lvl>
    <w:lvl w:ilvl="3" w:tplc="0419000F">
      <w:start w:val="1"/>
      <w:numFmt w:val="decimal"/>
      <w:lvlText w:val="%4."/>
      <w:lvlJc w:val="left"/>
      <w:pPr>
        <w:tabs>
          <w:tab w:val="num" w:pos="2913"/>
        </w:tabs>
        <w:ind w:left="2913" w:hanging="360"/>
      </w:pPr>
    </w:lvl>
    <w:lvl w:ilvl="4" w:tplc="04190019">
      <w:start w:val="1"/>
      <w:numFmt w:val="lowerLetter"/>
      <w:lvlText w:val="%5."/>
      <w:lvlJc w:val="left"/>
      <w:pPr>
        <w:tabs>
          <w:tab w:val="num" w:pos="3633"/>
        </w:tabs>
        <w:ind w:left="3633" w:hanging="360"/>
      </w:pPr>
    </w:lvl>
    <w:lvl w:ilvl="5" w:tplc="0419001B">
      <w:start w:val="1"/>
      <w:numFmt w:val="lowerRoman"/>
      <w:lvlText w:val="%6."/>
      <w:lvlJc w:val="right"/>
      <w:pPr>
        <w:tabs>
          <w:tab w:val="num" w:pos="4353"/>
        </w:tabs>
        <w:ind w:left="4353" w:hanging="180"/>
      </w:pPr>
    </w:lvl>
    <w:lvl w:ilvl="6" w:tplc="0419000F">
      <w:start w:val="1"/>
      <w:numFmt w:val="decimal"/>
      <w:lvlText w:val="%7."/>
      <w:lvlJc w:val="left"/>
      <w:pPr>
        <w:tabs>
          <w:tab w:val="num" w:pos="5073"/>
        </w:tabs>
        <w:ind w:left="5073" w:hanging="360"/>
      </w:pPr>
    </w:lvl>
    <w:lvl w:ilvl="7" w:tplc="04190019">
      <w:start w:val="1"/>
      <w:numFmt w:val="lowerLetter"/>
      <w:lvlText w:val="%8."/>
      <w:lvlJc w:val="left"/>
      <w:pPr>
        <w:tabs>
          <w:tab w:val="num" w:pos="5793"/>
        </w:tabs>
        <w:ind w:left="5793" w:hanging="360"/>
      </w:pPr>
    </w:lvl>
    <w:lvl w:ilvl="8" w:tplc="0419001B">
      <w:start w:val="1"/>
      <w:numFmt w:val="lowerRoman"/>
      <w:lvlText w:val="%9."/>
      <w:lvlJc w:val="right"/>
      <w:pPr>
        <w:tabs>
          <w:tab w:val="num" w:pos="6513"/>
        </w:tabs>
        <w:ind w:left="6513" w:hanging="180"/>
      </w:pPr>
    </w:lvl>
  </w:abstractNum>
  <w:abstractNum w:abstractNumId="9">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cs="Courier New" w:hint="default"/>
      </w:rPr>
    </w:lvl>
    <w:lvl w:ilvl="2" w:tplc="04190005">
      <w:start w:val="1"/>
      <w:numFmt w:val="bullet"/>
      <w:lvlText w:val=""/>
      <w:lvlJc w:val="left"/>
      <w:pPr>
        <w:tabs>
          <w:tab w:val="num" w:pos="2316"/>
        </w:tabs>
        <w:ind w:left="2316" w:hanging="360"/>
      </w:pPr>
      <w:rPr>
        <w:rFonts w:ascii="Wingdings" w:hAnsi="Wingdings" w:cs="Wingdings" w:hint="default"/>
      </w:rPr>
    </w:lvl>
    <w:lvl w:ilvl="3" w:tplc="04190001">
      <w:start w:val="1"/>
      <w:numFmt w:val="bullet"/>
      <w:lvlText w:val=""/>
      <w:lvlJc w:val="left"/>
      <w:pPr>
        <w:tabs>
          <w:tab w:val="num" w:pos="3036"/>
        </w:tabs>
        <w:ind w:left="3036" w:hanging="360"/>
      </w:pPr>
      <w:rPr>
        <w:rFonts w:ascii="Symbol" w:hAnsi="Symbol" w:cs="Symbol" w:hint="default"/>
      </w:rPr>
    </w:lvl>
    <w:lvl w:ilvl="4" w:tplc="04190003">
      <w:start w:val="1"/>
      <w:numFmt w:val="bullet"/>
      <w:lvlText w:val="o"/>
      <w:lvlJc w:val="left"/>
      <w:pPr>
        <w:tabs>
          <w:tab w:val="num" w:pos="3756"/>
        </w:tabs>
        <w:ind w:left="3756" w:hanging="360"/>
      </w:pPr>
      <w:rPr>
        <w:rFonts w:ascii="Courier New" w:hAnsi="Courier New" w:cs="Courier New" w:hint="default"/>
      </w:rPr>
    </w:lvl>
    <w:lvl w:ilvl="5" w:tplc="04190005">
      <w:start w:val="1"/>
      <w:numFmt w:val="bullet"/>
      <w:lvlText w:val=""/>
      <w:lvlJc w:val="left"/>
      <w:pPr>
        <w:tabs>
          <w:tab w:val="num" w:pos="4476"/>
        </w:tabs>
        <w:ind w:left="4476" w:hanging="360"/>
      </w:pPr>
      <w:rPr>
        <w:rFonts w:ascii="Wingdings" w:hAnsi="Wingdings" w:cs="Wingdings" w:hint="default"/>
      </w:rPr>
    </w:lvl>
    <w:lvl w:ilvl="6" w:tplc="04190001">
      <w:start w:val="1"/>
      <w:numFmt w:val="bullet"/>
      <w:lvlText w:val=""/>
      <w:lvlJc w:val="left"/>
      <w:pPr>
        <w:tabs>
          <w:tab w:val="num" w:pos="5196"/>
        </w:tabs>
        <w:ind w:left="5196" w:hanging="360"/>
      </w:pPr>
      <w:rPr>
        <w:rFonts w:ascii="Symbol" w:hAnsi="Symbol" w:cs="Symbol" w:hint="default"/>
      </w:rPr>
    </w:lvl>
    <w:lvl w:ilvl="7" w:tplc="04190003">
      <w:start w:val="1"/>
      <w:numFmt w:val="bullet"/>
      <w:lvlText w:val="o"/>
      <w:lvlJc w:val="left"/>
      <w:pPr>
        <w:tabs>
          <w:tab w:val="num" w:pos="5916"/>
        </w:tabs>
        <w:ind w:left="5916" w:hanging="360"/>
      </w:pPr>
      <w:rPr>
        <w:rFonts w:ascii="Courier New" w:hAnsi="Courier New" w:cs="Courier New" w:hint="default"/>
      </w:rPr>
    </w:lvl>
    <w:lvl w:ilvl="8" w:tplc="04190005">
      <w:start w:val="1"/>
      <w:numFmt w:val="bullet"/>
      <w:lvlText w:val=""/>
      <w:lvlJc w:val="left"/>
      <w:pPr>
        <w:tabs>
          <w:tab w:val="num" w:pos="6636"/>
        </w:tabs>
        <w:ind w:left="6636" w:hanging="360"/>
      </w:pPr>
      <w:rPr>
        <w:rFonts w:ascii="Wingdings" w:hAnsi="Wingdings" w:cs="Wingdings" w:hint="default"/>
      </w:rPr>
    </w:lvl>
  </w:abstractNum>
  <w:abstractNum w:abstractNumId="11">
    <w:nsid w:val="0C100206"/>
    <w:multiLevelType w:val="hybridMultilevel"/>
    <w:tmpl w:val="BCB03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C9F675A"/>
    <w:multiLevelType w:val="singleLevel"/>
    <w:tmpl w:val="69B02574"/>
    <w:lvl w:ilvl="0">
      <w:start w:val="1"/>
      <w:numFmt w:val="bullet"/>
      <w:pStyle w:val="a"/>
      <w:lvlText w:val=""/>
      <w:lvlJc w:val="left"/>
      <w:pPr>
        <w:tabs>
          <w:tab w:val="num" w:pos="360"/>
        </w:tabs>
        <w:ind w:left="360" w:hanging="360"/>
      </w:pPr>
      <w:rPr>
        <w:rFonts w:ascii="Symbol" w:hAnsi="Symbol" w:cs="Symbol" w:hint="default"/>
      </w:rPr>
    </w:lvl>
  </w:abstractNum>
  <w:abstractNum w:abstractNumId="13">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3010042B"/>
    <w:multiLevelType w:val="multilevel"/>
    <w:tmpl w:val="4DC04D16"/>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0FD1CC9"/>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56121C"/>
    <w:multiLevelType w:val="multilevel"/>
    <w:tmpl w:val="D736DEA2"/>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392049E9"/>
    <w:multiLevelType w:val="multilevel"/>
    <w:tmpl w:val="4ACA7C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nsid w:val="3C37486F"/>
    <w:multiLevelType w:val="hybridMultilevel"/>
    <w:tmpl w:val="E09A1C3E"/>
    <w:lvl w:ilvl="0" w:tplc="018A6DAE">
      <w:start w:val="1"/>
      <w:numFmt w:val="decimal"/>
      <w:lvlText w:val="%1."/>
      <w:lvlJc w:val="left"/>
      <w:pPr>
        <w:ind w:left="644" w:hanging="360"/>
      </w:pPr>
      <w:rPr>
        <w:rFonts w:hint="default"/>
        <w:b w:val="0"/>
        <w:bCs w:val="0"/>
        <w:sz w:val="28"/>
        <w:szCs w:val="28"/>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21">
    <w:nsid w:val="45593B0E"/>
    <w:multiLevelType w:val="hybridMultilevel"/>
    <w:tmpl w:val="15AA5C8C"/>
    <w:lvl w:ilvl="0" w:tplc="17BABD06">
      <w:start w:val="26"/>
      <w:numFmt w:val="decimal"/>
      <w:lvlText w:val="%1)"/>
      <w:lvlJc w:val="left"/>
      <w:pPr>
        <w:tabs>
          <w:tab w:val="num" w:pos="644"/>
        </w:tabs>
        <w:ind w:left="644" w:hanging="360"/>
      </w:pPr>
      <w:rPr>
        <w:rFonts w:eastAsia="Arial Unicode MS" w:cs="Mangal" w:hint="default"/>
        <w:i/>
        <w:sz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4BED7CB3"/>
    <w:multiLevelType w:val="hybridMultilevel"/>
    <w:tmpl w:val="6448BA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4B209B0"/>
    <w:multiLevelType w:val="multilevel"/>
    <w:tmpl w:val="F3EADD8E"/>
    <w:lvl w:ilvl="0">
      <w:start w:val="1"/>
      <w:numFmt w:val="decimal"/>
      <w:lvlText w:val="%1."/>
      <w:lvlJc w:val="left"/>
      <w:pPr>
        <w:tabs>
          <w:tab w:val="num" w:pos="1060"/>
        </w:tabs>
        <w:ind w:left="1060" w:hanging="360"/>
      </w:pPr>
      <w:rPr>
        <w:rFonts w:hint="default"/>
        <w:b/>
        <w:bCs/>
      </w:rPr>
    </w:lvl>
    <w:lvl w:ilvl="1">
      <w:start w:val="1"/>
      <w:numFmt w:val="decimal"/>
      <w:isLgl/>
      <w:lvlText w:val="%1.%2."/>
      <w:lvlJc w:val="left"/>
      <w:pPr>
        <w:tabs>
          <w:tab w:val="num" w:pos="4957"/>
        </w:tabs>
        <w:ind w:left="4957" w:hanging="420"/>
      </w:pPr>
      <w:rPr>
        <w:rFonts w:hint="default"/>
        <w:b w:val="0"/>
        <w:bCs w:val="0"/>
      </w:rPr>
    </w:lvl>
    <w:lvl w:ilvl="2">
      <w:start w:val="1"/>
      <w:numFmt w:val="decimal"/>
      <w:isLgl/>
      <w:lvlText w:val="%1.%2.%3."/>
      <w:lvlJc w:val="left"/>
      <w:pPr>
        <w:tabs>
          <w:tab w:val="num" w:pos="1420"/>
        </w:tabs>
        <w:ind w:left="1420" w:hanging="720"/>
      </w:pPr>
      <w:rPr>
        <w:rFonts w:hint="default"/>
      </w:rPr>
    </w:lvl>
    <w:lvl w:ilvl="3">
      <w:start w:val="1"/>
      <w:numFmt w:val="decimal"/>
      <w:isLgl/>
      <w:lvlText w:val="%1.%2.%3.%4."/>
      <w:lvlJc w:val="left"/>
      <w:pPr>
        <w:tabs>
          <w:tab w:val="num" w:pos="1420"/>
        </w:tabs>
        <w:ind w:left="1420" w:hanging="720"/>
      </w:pPr>
      <w:rPr>
        <w:rFonts w:hint="default"/>
      </w:rPr>
    </w:lvl>
    <w:lvl w:ilvl="4">
      <w:start w:val="1"/>
      <w:numFmt w:val="decimal"/>
      <w:isLgl/>
      <w:lvlText w:val="%1.%2.%3.%4.%5."/>
      <w:lvlJc w:val="left"/>
      <w:pPr>
        <w:tabs>
          <w:tab w:val="num" w:pos="1780"/>
        </w:tabs>
        <w:ind w:left="1780" w:hanging="1080"/>
      </w:pPr>
      <w:rPr>
        <w:rFonts w:hint="default"/>
      </w:rPr>
    </w:lvl>
    <w:lvl w:ilvl="5">
      <w:start w:val="1"/>
      <w:numFmt w:val="decimal"/>
      <w:isLgl/>
      <w:lvlText w:val="%1.%2.%3.%4.%5.%6."/>
      <w:lvlJc w:val="left"/>
      <w:pPr>
        <w:tabs>
          <w:tab w:val="num" w:pos="1780"/>
        </w:tabs>
        <w:ind w:left="1780" w:hanging="1080"/>
      </w:pPr>
      <w:rPr>
        <w:rFonts w:hint="default"/>
      </w:rPr>
    </w:lvl>
    <w:lvl w:ilvl="6">
      <w:start w:val="1"/>
      <w:numFmt w:val="decimal"/>
      <w:isLgl/>
      <w:lvlText w:val="%1.%2.%3.%4.%5.%6.%7."/>
      <w:lvlJc w:val="left"/>
      <w:pPr>
        <w:tabs>
          <w:tab w:val="num" w:pos="2140"/>
        </w:tabs>
        <w:ind w:left="2140" w:hanging="1440"/>
      </w:pPr>
      <w:rPr>
        <w:rFonts w:hint="default"/>
      </w:rPr>
    </w:lvl>
    <w:lvl w:ilvl="7">
      <w:start w:val="1"/>
      <w:numFmt w:val="decimal"/>
      <w:isLgl/>
      <w:lvlText w:val="%1.%2.%3.%4.%5.%6.%7.%8."/>
      <w:lvlJc w:val="left"/>
      <w:pPr>
        <w:tabs>
          <w:tab w:val="num" w:pos="2140"/>
        </w:tabs>
        <w:ind w:left="2140" w:hanging="1440"/>
      </w:pPr>
      <w:rPr>
        <w:rFonts w:hint="default"/>
      </w:rPr>
    </w:lvl>
    <w:lvl w:ilvl="8">
      <w:start w:val="1"/>
      <w:numFmt w:val="decimal"/>
      <w:isLgl/>
      <w:lvlText w:val="%1.%2.%3.%4.%5.%6.%7.%8.%9."/>
      <w:lvlJc w:val="left"/>
      <w:pPr>
        <w:tabs>
          <w:tab w:val="num" w:pos="2500"/>
        </w:tabs>
        <w:ind w:left="2500" w:hanging="1800"/>
      </w:pPr>
      <w:rPr>
        <w:rFonts w:hint="default"/>
      </w:r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25">
    <w:nsid w:val="63685CC2"/>
    <w:multiLevelType w:val="multilevel"/>
    <w:tmpl w:val="AEAA24E4"/>
    <w:lvl w:ilvl="0">
      <w:start w:val="1"/>
      <w:numFmt w:val="decimal"/>
      <w:lvlText w:val="%1."/>
      <w:lvlJc w:val="left"/>
      <w:pPr>
        <w:tabs>
          <w:tab w:val="num" w:pos="287"/>
        </w:tabs>
        <w:ind w:left="287" w:hanging="28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4211535"/>
    <w:multiLevelType w:val="hybridMultilevel"/>
    <w:tmpl w:val="4F0AADDE"/>
    <w:lvl w:ilvl="0" w:tplc="7224328A">
      <w:start w:val="1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407B21"/>
    <w:multiLevelType w:val="multilevel"/>
    <w:tmpl w:val="04989782"/>
    <w:lvl w:ilvl="0">
      <w:start w:val="1"/>
      <w:numFmt w:val="decimal"/>
      <w:lvlText w:val="%1."/>
      <w:lvlJc w:val="left"/>
      <w:pPr>
        <w:ind w:left="360" w:hanging="360"/>
      </w:pPr>
      <w:rPr>
        <w:vertAlign w:val="baseline"/>
      </w:rPr>
    </w:lvl>
    <w:lvl w:ilvl="1">
      <w:start w:val="1"/>
      <w:numFmt w:val="decimal"/>
      <w:lvlText w:val="%1.%2."/>
      <w:lvlJc w:val="left"/>
      <w:pPr>
        <w:ind w:left="50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nsid w:val="6B8B08F9"/>
    <w:multiLevelType w:val="hybridMultilevel"/>
    <w:tmpl w:val="6734C6AC"/>
    <w:lvl w:ilvl="0" w:tplc="02AA9E96">
      <w:start w:val="1"/>
      <w:numFmt w:val="decimal"/>
      <w:lvlText w:val="%1."/>
      <w:lvlJc w:val="left"/>
      <w:pPr>
        <w:ind w:left="1068" w:hanging="360"/>
      </w:pPr>
      <w:rPr>
        <w:rFonts w:hint="default"/>
        <w:b w:val="0"/>
        <w:bCs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9">
    <w:nsid w:val="6C5B3D62"/>
    <w:multiLevelType w:val="multilevel"/>
    <w:tmpl w:val="452E6802"/>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A91FE2"/>
    <w:multiLevelType w:val="hybridMultilevel"/>
    <w:tmpl w:val="3538F50C"/>
    <w:lvl w:ilvl="0" w:tplc="6896B23A">
      <w:start w:val="1"/>
      <w:numFmt w:val="decimal"/>
      <w:lvlText w:val="%1."/>
      <w:lvlJc w:val="left"/>
      <w:pPr>
        <w:tabs>
          <w:tab w:val="num" w:pos="720"/>
        </w:tabs>
        <w:ind w:left="720" w:hanging="360"/>
      </w:pPr>
      <w:rPr>
        <w:rFonts w:hint="default"/>
        <w:b w:val="0"/>
        <w:bCs w:val="0"/>
      </w:rPr>
    </w:lvl>
    <w:lvl w:ilvl="1" w:tplc="5052C0EE">
      <w:numFmt w:val="none"/>
      <w:lvlText w:val=""/>
      <w:lvlJc w:val="left"/>
      <w:pPr>
        <w:tabs>
          <w:tab w:val="num" w:pos="360"/>
        </w:tabs>
      </w:pPr>
    </w:lvl>
    <w:lvl w:ilvl="2" w:tplc="246E0542">
      <w:numFmt w:val="none"/>
      <w:lvlText w:val=""/>
      <w:lvlJc w:val="left"/>
      <w:pPr>
        <w:tabs>
          <w:tab w:val="num" w:pos="360"/>
        </w:tabs>
      </w:pPr>
    </w:lvl>
    <w:lvl w:ilvl="3" w:tplc="372015BC">
      <w:numFmt w:val="none"/>
      <w:lvlText w:val=""/>
      <w:lvlJc w:val="left"/>
      <w:pPr>
        <w:tabs>
          <w:tab w:val="num" w:pos="360"/>
        </w:tabs>
      </w:pPr>
    </w:lvl>
    <w:lvl w:ilvl="4" w:tplc="4398A884">
      <w:numFmt w:val="none"/>
      <w:lvlText w:val=""/>
      <w:lvlJc w:val="left"/>
      <w:pPr>
        <w:tabs>
          <w:tab w:val="num" w:pos="360"/>
        </w:tabs>
      </w:pPr>
    </w:lvl>
    <w:lvl w:ilvl="5" w:tplc="63484ACE">
      <w:numFmt w:val="none"/>
      <w:lvlText w:val=""/>
      <w:lvlJc w:val="left"/>
      <w:pPr>
        <w:tabs>
          <w:tab w:val="num" w:pos="360"/>
        </w:tabs>
      </w:pPr>
    </w:lvl>
    <w:lvl w:ilvl="6" w:tplc="518E4354">
      <w:numFmt w:val="none"/>
      <w:lvlText w:val=""/>
      <w:lvlJc w:val="left"/>
      <w:pPr>
        <w:tabs>
          <w:tab w:val="num" w:pos="360"/>
        </w:tabs>
      </w:pPr>
    </w:lvl>
    <w:lvl w:ilvl="7" w:tplc="3A902F2C">
      <w:numFmt w:val="none"/>
      <w:lvlText w:val=""/>
      <w:lvlJc w:val="left"/>
      <w:pPr>
        <w:tabs>
          <w:tab w:val="num" w:pos="360"/>
        </w:tabs>
      </w:pPr>
    </w:lvl>
    <w:lvl w:ilvl="8" w:tplc="1AD83DD0">
      <w:numFmt w:val="none"/>
      <w:lvlText w:val=""/>
      <w:lvlJc w:val="left"/>
      <w:pPr>
        <w:tabs>
          <w:tab w:val="num" w:pos="360"/>
        </w:tabs>
      </w:pPr>
    </w:lvl>
  </w:abstractNum>
  <w:abstractNum w:abstractNumId="31">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32">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cs="Courier New" w:hint="default"/>
      </w:rPr>
    </w:lvl>
    <w:lvl w:ilvl="2" w:tplc="04190005">
      <w:start w:val="1"/>
      <w:numFmt w:val="bullet"/>
      <w:lvlText w:val=""/>
      <w:lvlJc w:val="left"/>
      <w:pPr>
        <w:ind w:left="2697" w:hanging="360"/>
      </w:pPr>
      <w:rPr>
        <w:rFonts w:ascii="Wingdings" w:hAnsi="Wingdings" w:cs="Wingdings" w:hint="default"/>
      </w:rPr>
    </w:lvl>
    <w:lvl w:ilvl="3" w:tplc="04190001">
      <w:start w:val="1"/>
      <w:numFmt w:val="bullet"/>
      <w:lvlText w:val=""/>
      <w:lvlJc w:val="left"/>
      <w:pPr>
        <w:ind w:left="3417" w:hanging="360"/>
      </w:pPr>
      <w:rPr>
        <w:rFonts w:ascii="Symbol" w:hAnsi="Symbol" w:cs="Symbol" w:hint="default"/>
      </w:rPr>
    </w:lvl>
    <w:lvl w:ilvl="4" w:tplc="04190003">
      <w:start w:val="1"/>
      <w:numFmt w:val="bullet"/>
      <w:lvlText w:val="o"/>
      <w:lvlJc w:val="left"/>
      <w:pPr>
        <w:ind w:left="4137" w:hanging="360"/>
      </w:pPr>
      <w:rPr>
        <w:rFonts w:ascii="Courier New" w:hAnsi="Courier New" w:cs="Courier New" w:hint="default"/>
      </w:rPr>
    </w:lvl>
    <w:lvl w:ilvl="5" w:tplc="04190005">
      <w:start w:val="1"/>
      <w:numFmt w:val="bullet"/>
      <w:lvlText w:val=""/>
      <w:lvlJc w:val="left"/>
      <w:pPr>
        <w:ind w:left="4857" w:hanging="360"/>
      </w:pPr>
      <w:rPr>
        <w:rFonts w:ascii="Wingdings" w:hAnsi="Wingdings" w:cs="Wingdings" w:hint="default"/>
      </w:rPr>
    </w:lvl>
    <w:lvl w:ilvl="6" w:tplc="04190001">
      <w:start w:val="1"/>
      <w:numFmt w:val="bullet"/>
      <w:lvlText w:val=""/>
      <w:lvlJc w:val="left"/>
      <w:pPr>
        <w:ind w:left="5577" w:hanging="360"/>
      </w:pPr>
      <w:rPr>
        <w:rFonts w:ascii="Symbol" w:hAnsi="Symbol" w:cs="Symbol" w:hint="default"/>
      </w:rPr>
    </w:lvl>
    <w:lvl w:ilvl="7" w:tplc="04190003">
      <w:start w:val="1"/>
      <w:numFmt w:val="bullet"/>
      <w:lvlText w:val="o"/>
      <w:lvlJc w:val="left"/>
      <w:pPr>
        <w:ind w:left="6297" w:hanging="360"/>
      </w:pPr>
      <w:rPr>
        <w:rFonts w:ascii="Courier New" w:hAnsi="Courier New" w:cs="Courier New" w:hint="default"/>
      </w:rPr>
    </w:lvl>
    <w:lvl w:ilvl="8" w:tplc="04190005">
      <w:start w:val="1"/>
      <w:numFmt w:val="bullet"/>
      <w:lvlText w:val=""/>
      <w:lvlJc w:val="left"/>
      <w:pPr>
        <w:ind w:left="7017" w:hanging="360"/>
      </w:pPr>
      <w:rPr>
        <w:rFonts w:ascii="Wingdings" w:hAnsi="Wingdings" w:cs="Wingdings" w:hint="default"/>
      </w:rPr>
    </w:lvl>
  </w:abstractNum>
  <w:abstractNum w:abstractNumId="33">
    <w:nsid w:val="7DBF6966"/>
    <w:multiLevelType w:val="hybridMultilevel"/>
    <w:tmpl w:val="F32A13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8"/>
  </w:num>
  <w:num w:numId="3">
    <w:abstractNumId w:val="6"/>
  </w:num>
  <w:num w:numId="4">
    <w:abstractNumId w:val="17"/>
  </w:num>
  <w:num w:numId="5">
    <w:abstractNumId w:val="32"/>
  </w:num>
  <w:num w:numId="6">
    <w:abstractNumId w:val="10"/>
  </w:num>
  <w:num w:numId="7">
    <w:abstractNumId w:val="12"/>
  </w:num>
  <w:num w:numId="8">
    <w:abstractNumId w:val="33"/>
  </w:num>
  <w:num w:numId="9">
    <w:abstractNumId w:val="22"/>
  </w:num>
  <w:num w:numId="10">
    <w:abstractNumId w:val="28"/>
  </w:num>
  <w:num w:numId="11">
    <w:abstractNumId w:val="19"/>
  </w:num>
  <w:num w:numId="12">
    <w:abstractNumId w:val="23"/>
  </w:num>
  <w:num w:numId="13">
    <w:abstractNumId w:val="13"/>
  </w:num>
  <w:num w:numId="14">
    <w:abstractNumId w:val="30"/>
  </w:num>
  <w:num w:numId="15">
    <w:abstractNumId w:val="9"/>
  </w:num>
  <w:num w:numId="16">
    <w:abstractNumId w:val="16"/>
  </w:num>
  <w:num w:numId="17">
    <w:abstractNumId w:val="29"/>
  </w:num>
  <w:num w:numId="18">
    <w:abstractNumId w:val="18"/>
  </w:num>
  <w:num w:numId="19">
    <w:abstractNumId w:val="15"/>
  </w:num>
  <w:num w:numId="20">
    <w:abstractNumId w:val="15"/>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0"/>
  </w:num>
  <w:num w:numId="24">
    <w:abstractNumId w:val="11"/>
  </w:num>
  <w:num w:numId="2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4"/>
  </w:num>
  <w:num w:numId="32">
    <w:abstractNumId w:val="5"/>
  </w:num>
  <w:num w:numId="33">
    <w:abstractNumId w:val="21"/>
  </w:num>
  <w:num w:numId="34">
    <w:abstractNumId w:val="25"/>
  </w:num>
  <w:num w:numId="35">
    <w:abstractNumId w:val="3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5C04"/>
    <w:rsid w:val="000062A3"/>
    <w:rsid w:val="000075C2"/>
    <w:rsid w:val="00007F00"/>
    <w:rsid w:val="00010349"/>
    <w:rsid w:val="00010B59"/>
    <w:rsid w:val="00012D5B"/>
    <w:rsid w:val="0001492B"/>
    <w:rsid w:val="000152D6"/>
    <w:rsid w:val="0001740B"/>
    <w:rsid w:val="00020E13"/>
    <w:rsid w:val="000272EF"/>
    <w:rsid w:val="0002775A"/>
    <w:rsid w:val="0003697F"/>
    <w:rsid w:val="00040823"/>
    <w:rsid w:val="00041049"/>
    <w:rsid w:val="00044508"/>
    <w:rsid w:val="0005681A"/>
    <w:rsid w:val="00057382"/>
    <w:rsid w:val="000632CB"/>
    <w:rsid w:val="00065B6F"/>
    <w:rsid w:val="0007053A"/>
    <w:rsid w:val="00070DB1"/>
    <w:rsid w:val="0007549B"/>
    <w:rsid w:val="000762B7"/>
    <w:rsid w:val="00076311"/>
    <w:rsid w:val="0007637D"/>
    <w:rsid w:val="00076BAE"/>
    <w:rsid w:val="00077E6C"/>
    <w:rsid w:val="00083BC4"/>
    <w:rsid w:val="00083EA7"/>
    <w:rsid w:val="000843F1"/>
    <w:rsid w:val="00084A34"/>
    <w:rsid w:val="00090B46"/>
    <w:rsid w:val="00092219"/>
    <w:rsid w:val="000928F7"/>
    <w:rsid w:val="00093FBF"/>
    <w:rsid w:val="00096406"/>
    <w:rsid w:val="000A19E0"/>
    <w:rsid w:val="000A333E"/>
    <w:rsid w:val="000B026F"/>
    <w:rsid w:val="000B093A"/>
    <w:rsid w:val="000B0AF6"/>
    <w:rsid w:val="000B157D"/>
    <w:rsid w:val="000B223D"/>
    <w:rsid w:val="000B3BF5"/>
    <w:rsid w:val="000B7A8C"/>
    <w:rsid w:val="000B7DDF"/>
    <w:rsid w:val="000C0A55"/>
    <w:rsid w:val="000C321F"/>
    <w:rsid w:val="000C52BF"/>
    <w:rsid w:val="000C5757"/>
    <w:rsid w:val="000C643E"/>
    <w:rsid w:val="000C73BD"/>
    <w:rsid w:val="000D2135"/>
    <w:rsid w:val="000D3FD1"/>
    <w:rsid w:val="000D4433"/>
    <w:rsid w:val="000D585A"/>
    <w:rsid w:val="000D61D2"/>
    <w:rsid w:val="000D6EAF"/>
    <w:rsid w:val="000D7A29"/>
    <w:rsid w:val="000E2FFA"/>
    <w:rsid w:val="000E341A"/>
    <w:rsid w:val="000E3F46"/>
    <w:rsid w:val="000E57F2"/>
    <w:rsid w:val="000F2605"/>
    <w:rsid w:val="000F2905"/>
    <w:rsid w:val="000F485A"/>
    <w:rsid w:val="00103363"/>
    <w:rsid w:val="00103FF4"/>
    <w:rsid w:val="001058CC"/>
    <w:rsid w:val="00110055"/>
    <w:rsid w:val="00114634"/>
    <w:rsid w:val="0011503D"/>
    <w:rsid w:val="001175C4"/>
    <w:rsid w:val="001215E2"/>
    <w:rsid w:val="0012200C"/>
    <w:rsid w:val="0012335F"/>
    <w:rsid w:val="0012697D"/>
    <w:rsid w:val="00137D79"/>
    <w:rsid w:val="0014112F"/>
    <w:rsid w:val="00141541"/>
    <w:rsid w:val="00142990"/>
    <w:rsid w:val="00146C94"/>
    <w:rsid w:val="00146CF9"/>
    <w:rsid w:val="001474EB"/>
    <w:rsid w:val="001477F2"/>
    <w:rsid w:val="00154087"/>
    <w:rsid w:val="0015695A"/>
    <w:rsid w:val="00157B14"/>
    <w:rsid w:val="00157E1A"/>
    <w:rsid w:val="00162678"/>
    <w:rsid w:val="001628E2"/>
    <w:rsid w:val="00163B67"/>
    <w:rsid w:val="00164F84"/>
    <w:rsid w:val="001678A1"/>
    <w:rsid w:val="00173092"/>
    <w:rsid w:val="001733DE"/>
    <w:rsid w:val="001734A1"/>
    <w:rsid w:val="001773E6"/>
    <w:rsid w:val="00180658"/>
    <w:rsid w:val="0018067A"/>
    <w:rsid w:val="00181C2A"/>
    <w:rsid w:val="00181F1A"/>
    <w:rsid w:val="00181F8C"/>
    <w:rsid w:val="0018450C"/>
    <w:rsid w:val="00184AC3"/>
    <w:rsid w:val="0019003B"/>
    <w:rsid w:val="00193104"/>
    <w:rsid w:val="00194714"/>
    <w:rsid w:val="00195BC5"/>
    <w:rsid w:val="001A088C"/>
    <w:rsid w:val="001A0983"/>
    <w:rsid w:val="001A16EF"/>
    <w:rsid w:val="001A4BAA"/>
    <w:rsid w:val="001A6F9C"/>
    <w:rsid w:val="001B0DC0"/>
    <w:rsid w:val="001B2FA6"/>
    <w:rsid w:val="001B3E36"/>
    <w:rsid w:val="001C06D4"/>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32E5"/>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A64"/>
    <w:rsid w:val="0023587A"/>
    <w:rsid w:val="002364FA"/>
    <w:rsid w:val="00237ACF"/>
    <w:rsid w:val="00243778"/>
    <w:rsid w:val="002457C7"/>
    <w:rsid w:val="00246D0C"/>
    <w:rsid w:val="00252962"/>
    <w:rsid w:val="0025358D"/>
    <w:rsid w:val="00254011"/>
    <w:rsid w:val="0025492B"/>
    <w:rsid w:val="00254F15"/>
    <w:rsid w:val="002579FF"/>
    <w:rsid w:val="00262731"/>
    <w:rsid w:val="00267147"/>
    <w:rsid w:val="0027049B"/>
    <w:rsid w:val="002721CD"/>
    <w:rsid w:val="002739A5"/>
    <w:rsid w:val="002753F8"/>
    <w:rsid w:val="00275C1C"/>
    <w:rsid w:val="00275F8C"/>
    <w:rsid w:val="00277F3C"/>
    <w:rsid w:val="00281BBD"/>
    <w:rsid w:val="00281D41"/>
    <w:rsid w:val="00281E2E"/>
    <w:rsid w:val="00281F3A"/>
    <w:rsid w:val="00281F51"/>
    <w:rsid w:val="00283A9D"/>
    <w:rsid w:val="0028501E"/>
    <w:rsid w:val="002863C6"/>
    <w:rsid w:val="00287B3D"/>
    <w:rsid w:val="00291852"/>
    <w:rsid w:val="002A1D63"/>
    <w:rsid w:val="002A33F2"/>
    <w:rsid w:val="002A52A0"/>
    <w:rsid w:val="002A6182"/>
    <w:rsid w:val="002A62DE"/>
    <w:rsid w:val="002A6875"/>
    <w:rsid w:val="002A6F64"/>
    <w:rsid w:val="002B301F"/>
    <w:rsid w:val="002B3D3C"/>
    <w:rsid w:val="002C1D04"/>
    <w:rsid w:val="002C2D8B"/>
    <w:rsid w:val="002C329C"/>
    <w:rsid w:val="002C345B"/>
    <w:rsid w:val="002C4841"/>
    <w:rsid w:val="002C7DA6"/>
    <w:rsid w:val="002D144C"/>
    <w:rsid w:val="002D2CD0"/>
    <w:rsid w:val="002D30B4"/>
    <w:rsid w:val="002D33AB"/>
    <w:rsid w:val="002D4EA6"/>
    <w:rsid w:val="002E00C5"/>
    <w:rsid w:val="002E4EFC"/>
    <w:rsid w:val="002E5B36"/>
    <w:rsid w:val="002F4987"/>
    <w:rsid w:val="002F4A1D"/>
    <w:rsid w:val="002F4C94"/>
    <w:rsid w:val="002F68BF"/>
    <w:rsid w:val="00301C97"/>
    <w:rsid w:val="00302E2B"/>
    <w:rsid w:val="00303086"/>
    <w:rsid w:val="00303BC2"/>
    <w:rsid w:val="0031134D"/>
    <w:rsid w:val="003135AD"/>
    <w:rsid w:val="003146AB"/>
    <w:rsid w:val="003162B4"/>
    <w:rsid w:val="003179CB"/>
    <w:rsid w:val="00317BAC"/>
    <w:rsid w:val="0032045B"/>
    <w:rsid w:val="00321413"/>
    <w:rsid w:val="00325EEC"/>
    <w:rsid w:val="00326554"/>
    <w:rsid w:val="00330B23"/>
    <w:rsid w:val="00333C01"/>
    <w:rsid w:val="00334FBA"/>
    <w:rsid w:val="00335C1D"/>
    <w:rsid w:val="00337395"/>
    <w:rsid w:val="003412A2"/>
    <w:rsid w:val="0034439B"/>
    <w:rsid w:val="003459A9"/>
    <w:rsid w:val="00345E69"/>
    <w:rsid w:val="00346270"/>
    <w:rsid w:val="00351D96"/>
    <w:rsid w:val="00355BD4"/>
    <w:rsid w:val="003617A0"/>
    <w:rsid w:val="00362347"/>
    <w:rsid w:val="00362768"/>
    <w:rsid w:val="00363DF9"/>
    <w:rsid w:val="00366B01"/>
    <w:rsid w:val="0037031F"/>
    <w:rsid w:val="00370D88"/>
    <w:rsid w:val="003717CF"/>
    <w:rsid w:val="00373CEA"/>
    <w:rsid w:val="00377EFD"/>
    <w:rsid w:val="00380EE4"/>
    <w:rsid w:val="003823E3"/>
    <w:rsid w:val="0038282A"/>
    <w:rsid w:val="003917A4"/>
    <w:rsid w:val="003966FD"/>
    <w:rsid w:val="00397288"/>
    <w:rsid w:val="003A25C9"/>
    <w:rsid w:val="003A3E83"/>
    <w:rsid w:val="003A4E1A"/>
    <w:rsid w:val="003A5BDB"/>
    <w:rsid w:val="003A7F75"/>
    <w:rsid w:val="003B0AB9"/>
    <w:rsid w:val="003B0F50"/>
    <w:rsid w:val="003B4D9B"/>
    <w:rsid w:val="003B50F9"/>
    <w:rsid w:val="003B5600"/>
    <w:rsid w:val="003C3C23"/>
    <w:rsid w:val="003C58CA"/>
    <w:rsid w:val="003C79E4"/>
    <w:rsid w:val="003D2CC0"/>
    <w:rsid w:val="003D2F85"/>
    <w:rsid w:val="003D5339"/>
    <w:rsid w:val="003D5F02"/>
    <w:rsid w:val="003D66BB"/>
    <w:rsid w:val="003E35F5"/>
    <w:rsid w:val="003F0F0F"/>
    <w:rsid w:val="003F63B4"/>
    <w:rsid w:val="003F7360"/>
    <w:rsid w:val="003F7A3B"/>
    <w:rsid w:val="00404561"/>
    <w:rsid w:val="00404F4F"/>
    <w:rsid w:val="00405B4A"/>
    <w:rsid w:val="00405D7B"/>
    <w:rsid w:val="00410BC8"/>
    <w:rsid w:val="0041283B"/>
    <w:rsid w:val="00416927"/>
    <w:rsid w:val="0042163F"/>
    <w:rsid w:val="004222A3"/>
    <w:rsid w:val="004224CB"/>
    <w:rsid w:val="00427CEE"/>
    <w:rsid w:val="00430182"/>
    <w:rsid w:val="004346DC"/>
    <w:rsid w:val="00435089"/>
    <w:rsid w:val="00441271"/>
    <w:rsid w:val="00442D90"/>
    <w:rsid w:val="00442E75"/>
    <w:rsid w:val="00444934"/>
    <w:rsid w:val="00444DE3"/>
    <w:rsid w:val="004451DF"/>
    <w:rsid w:val="004475A7"/>
    <w:rsid w:val="004504EB"/>
    <w:rsid w:val="00451846"/>
    <w:rsid w:val="004540A3"/>
    <w:rsid w:val="00456F8D"/>
    <w:rsid w:val="00460D0B"/>
    <w:rsid w:val="0046135A"/>
    <w:rsid w:val="00463628"/>
    <w:rsid w:val="00467FB1"/>
    <w:rsid w:val="0047214E"/>
    <w:rsid w:val="00472369"/>
    <w:rsid w:val="00475D6B"/>
    <w:rsid w:val="004806F4"/>
    <w:rsid w:val="0048218A"/>
    <w:rsid w:val="00482672"/>
    <w:rsid w:val="00482DE4"/>
    <w:rsid w:val="00487A67"/>
    <w:rsid w:val="004906FA"/>
    <w:rsid w:val="00490B3E"/>
    <w:rsid w:val="00492576"/>
    <w:rsid w:val="00492A86"/>
    <w:rsid w:val="00493CFC"/>
    <w:rsid w:val="00494C7F"/>
    <w:rsid w:val="00496C8F"/>
    <w:rsid w:val="004970D4"/>
    <w:rsid w:val="004A0D73"/>
    <w:rsid w:val="004A17CE"/>
    <w:rsid w:val="004A4833"/>
    <w:rsid w:val="004A61BE"/>
    <w:rsid w:val="004A754B"/>
    <w:rsid w:val="004B5CD2"/>
    <w:rsid w:val="004B6093"/>
    <w:rsid w:val="004C13B2"/>
    <w:rsid w:val="004C192C"/>
    <w:rsid w:val="004C2335"/>
    <w:rsid w:val="004C4061"/>
    <w:rsid w:val="004C639B"/>
    <w:rsid w:val="004D0401"/>
    <w:rsid w:val="004D0506"/>
    <w:rsid w:val="004D1240"/>
    <w:rsid w:val="004D16EC"/>
    <w:rsid w:val="004D3374"/>
    <w:rsid w:val="004D368A"/>
    <w:rsid w:val="004D414C"/>
    <w:rsid w:val="004E1523"/>
    <w:rsid w:val="004E15AB"/>
    <w:rsid w:val="004E1E36"/>
    <w:rsid w:val="004E2C2B"/>
    <w:rsid w:val="004E3200"/>
    <w:rsid w:val="004E4B04"/>
    <w:rsid w:val="004E507F"/>
    <w:rsid w:val="004F01A6"/>
    <w:rsid w:val="004F028B"/>
    <w:rsid w:val="004F0BD1"/>
    <w:rsid w:val="004F4EFA"/>
    <w:rsid w:val="005015D5"/>
    <w:rsid w:val="00504213"/>
    <w:rsid w:val="00504FE5"/>
    <w:rsid w:val="0050797C"/>
    <w:rsid w:val="00510DCD"/>
    <w:rsid w:val="00511B47"/>
    <w:rsid w:val="00512592"/>
    <w:rsid w:val="00514E82"/>
    <w:rsid w:val="005162F2"/>
    <w:rsid w:val="0051797D"/>
    <w:rsid w:val="005179AE"/>
    <w:rsid w:val="00517B3E"/>
    <w:rsid w:val="00521BBA"/>
    <w:rsid w:val="00522FCB"/>
    <w:rsid w:val="005248A1"/>
    <w:rsid w:val="00525438"/>
    <w:rsid w:val="005260FB"/>
    <w:rsid w:val="005316B0"/>
    <w:rsid w:val="00535592"/>
    <w:rsid w:val="00536DDA"/>
    <w:rsid w:val="00537E37"/>
    <w:rsid w:val="00540800"/>
    <w:rsid w:val="005414E3"/>
    <w:rsid w:val="0054158D"/>
    <w:rsid w:val="00541D21"/>
    <w:rsid w:val="0054213C"/>
    <w:rsid w:val="00542D0F"/>
    <w:rsid w:val="00545727"/>
    <w:rsid w:val="00547F42"/>
    <w:rsid w:val="00550807"/>
    <w:rsid w:val="00550BED"/>
    <w:rsid w:val="0055114A"/>
    <w:rsid w:val="00551383"/>
    <w:rsid w:val="00551FCF"/>
    <w:rsid w:val="00555FD7"/>
    <w:rsid w:val="00556784"/>
    <w:rsid w:val="00562047"/>
    <w:rsid w:val="00562FC7"/>
    <w:rsid w:val="00564732"/>
    <w:rsid w:val="00564C1C"/>
    <w:rsid w:val="00565968"/>
    <w:rsid w:val="00572BC0"/>
    <w:rsid w:val="00573B7F"/>
    <w:rsid w:val="00574516"/>
    <w:rsid w:val="00574F6C"/>
    <w:rsid w:val="00575470"/>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95FDA"/>
    <w:rsid w:val="005A0807"/>
    <w:rsid w:val="005A17CA"/>
    <w:rsid w:val="005A3870"/>
    <w:rsid w:val="005A3901"/>
    <w:rsid w:val="005A3F3A"/>
    <w:rsid w:val="005A40D7"/>
    <w:rsid w:val="005A5FD6"/>
    <w:rsid w:val="005A6C76"/>
    <w:rsid w:val="005B1625"/>
    <w:rsid w:val="005B237E"/>
    <w:rsid w:val="005B4137"/>
    <w:rsid w:val="005B6D9B"/>
    <w:rsid w:val="005B777C"/>
    <w:rsid w:val="005C43D3"/>
    <w:rsid w:val="005C4A6D"/>
    <w:rsid w:val="005C71F7"/>
    <w:rsid w:val="005C7D4F"/>
    <w:rsid w:val="005D035E"/>
    <w:rsid w:val="005D09A3"/>
    <w:rsid w:val="005D4479"/>
    <w:rsid w:val="005D5F9E"/>
    <w:rsid w:val="005D5FF4"/>
    <w:rsid w:val="005D6537"/>
    <w:rsid w:val="005D6D14"/>
    <w:rsid w:val="005D7B86"/>
    <w:rsid w:val="005D7D75"/>
    <w:rsid w:val="005E0F2A"/>
    <w:rsid w:val="005E1D2F"/>
    <w:rsid w:val="005E40C6"/>
    <w:rsid w:val="005E41E1"/>
    <w:rsid w:val="005E61FE"/>
    <w:rsid w:val="005F3729"/>
    <w:rsid w:val="005F482B"/>
    <w:rsid w:val="00611E4E"/>
    <w:rsid w:val="006120FE"/>
    <w:rsid w:val="006131D7"/>
    <w:rsid w:val="00613DCF"/>
    <w:rsid w:val="00616CEB"/>
    <w:rsid w:val="00622A19"/>
    <w:rsid w:val="00623883"/>
    <w:rsid w:val="00624515"/>
    <w:rsid w:val="0062531B"/>
    <w:rsid w:val="00626541"/>
    <w:rsid w:val="006267DB"/>
    <w:rsid w:val="00626AA8"/>
    <w:rsid w:val="006273E3"/>
    <w:rsid w:val="00631291"/>
    <w:rsid w:val="00631A2B"/>
    <w:rsid w:val="00632990"/>
    <w:rsid w:val="006346CF"/>
    <w:rsid w:val="00636BC9"/>
    <w:rsid w:val="006425BF"/>
    <w:rsid w:val="00642B23"/>
    <w:rsid w:val="00646E8E"/>
    <w:rsid w:val="0064718A"/>
    <w:rsid w:val="00650D1B"/>
    <w:rsid w:val="00652AD4"/>
    <w:rsid w:val="00653B49"/>
    <w:rsid w:val="00656090"/>
    <w:rsid w:val="00657C00"/>
    <w:rsid w:val="0066319E"/>
    <w:rsid w:val="006672EA"/>
    <w:rsid w:val="0067057A"/>
    <w:rsid w:val="00670E55"/>
    <w:rsid w:val="00670FF7"/>
    <w:rsid w:val="0067121B"/>
    <w:rsid w:val="00671E67"/>
    <w:rsid w:val="0067219B"/>
    <w:rsid w:val="006735B7"/>
    <w:rsid w:val="00673852"/>
    <w:rsid w:val="006762BA"/>
    <w:rsid w:val="00677274"/>
    <w:rsid w:val="00677B26"/>
    <w:rsid w:val="00682587"/>
    <w:rsid w:val="0068293B"/>
    <w:rsid w:val="00684760"/>
    <w:rsid w:val="0068482F"/>
    <w:rsid w:val="006868D8"/>
    <w:rsid w:val="00686AA1"/>
    <w:rsid w:val="0068794C"/>
    <w:rsid w:val="00690339"/>
    <w:rsid w:val="00694F43"/>
    <w:rsid w:val="006959C4"/>
    <w:rsid w:val="00696A59"/>
    <w:rsid w:val="006A2813"/>
    <w:rsid w:val="006A4B28"/>
    <w:rsid w:val="006A5657"/>
    <w:rsid w:val="006A7470"/>
    <w:rsid w:val="006A7DF6"/>
    <w:rsid w:val="006B2E99"/>
    <w:rsid w:val="006B3B40"/>
    <w:rsid w:val="006B47EC"/>
    <w:rsid w:val="006B505F"/>
    <w:rsid w:val="006B7922"/>
    <w:rsid w:val="006C19C4"/>
    <w:rsid w:val="006C1DC4"/>
    <w:rsid w:val="006C24EA"/>
    <w:rsid w:val="006D4FA7"/>
    <w:rsid w:val="006D507D"/>
    <w:rsid w:val="006D5A97"/>
    <w:rsid w:val="006D5D2B"/>
    <w:rsid w:val="006D73F5"/>
    <w:rsid w:val="006E03EA"/>
    <w:rsid w:val="006E059C"/>
    <w:rsid w:val="006E0743"/>
    <w:rsid w:val="006E0A9A"/>
    <w:rsid w:val="006E1925"/>
    <w:rsid w:val="006E461B"/>
    <w:rsid w:val="006E6BC1"/>
    <w:rsid w:val="006F0FC3"/>
    <w:rsid w:val="006F1326"/>
    <w:rsid w:val="006F6820"/>
    <w:rsid w:val="006F72E0"/>
    <w:rsid w:val="00700A11"/>
    <w:rsid w:val="00703305"/>
    <w:rsid w:val="00703A57"/>
    <w:rsid w:val="007042D9"/>
    <w:rsid w:val="007053F4"/>
    <w:rsid w:val="00706952"/>
    <w:rsid w:val="00707335"/>
    <w:rsid w:val="00707AEC"/>
    <w:rsid w:val="007100FA"/>
    <w:rsid w:val="0071118D"/>
    <w:rsid w:val="0071174A"/>
    <w:rsid w:val="00712197"/>
    <w:rsid w:val="0071398F"/>
    <w:rsid w:val="00717E59"/>
    <w:rsid w:val="00721939"/>
    <w:rsid w:val="00721B29"/>
    <w:rsid w:val="00725EFC"/>
    <w:rsid w:val="00726AFA"/>
    <w:rsid w:val="007315D9"/>
    <w:rsid w:val="007323C6"/>
    <w:rsid w:val="00734E31"/>
    <w:rsid w:val="0073574C"/>
    <w:rsid w:val="00736B34"/>
    <w:rsid w:val="007374E3"/>
    <w:rsid w:val="00740AF2"/>
    <w:rsid w:val="00740C87"/>
    <w:rsid w:val="00741B1D"/>
    <w:rsid w:val="00742A93"/>
    <w:rsid w:val="007460CF"/>
    <w:rsid w:val="007501E6"/>
    <w:rsid w:val="007509B6"/>
    <w:rsid w:val="00751F31"/>
    <w:rsid w:val="00753556"/>
    <w:rsid w:val="0075396E"/>
    <w:rsid w:val="00753DBB"/>
    <w:rsid w:val="007564F0"/>
    <w:rsid w:val="00756CC9"/>
    <w:rsid w:val="007613EC"/>
    <w:rsid w:val="00761B6F"/>
    <w:rsid w:val="00762AD5"/>
    <w:rsid w:val="00763A8E"/>
    <w:rsid w:val="00766158"/>
    <w:rsid w:val="00770871"/>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43D"/>
    <w:rsid w:val="007A5F21"/>
    <w:rsid w:val="007B51D5"/>
    <w:rsid w:val="007B6E7A"/>
    <w:rsid w:val="007B709A"/>
    <w:rsid w:val="007C05BA"/>
    <w:rsid w:val="007C09F9"/>
    <w:rsid w:val="007C762C"/>
    <w:rsid w:val="007D0634"/>
    <w:rsid w:val="007D5C2E"/>
    <w:rsid w:val="007D626F"/>
    <w:rsid w:val="007D6720"/>
    <w:rsid w:val="007E3968"/>
    <w:rsid w:val="007E39B2"/>
    <w:rsid w:val="007E6F96"/>
    <w:rsid w:val="007F0529"/>
    <w:rsid w:val="007F1861"/>
    <w:rsid w:val="007F241D"/>
    <w:rsid w:val="007F2D53"/>
    <w:rsid w:val="007F3436"/>
    <w:rsid w:val="007F718B"/>
    <w:rsid w:val="00800643"/>
    <w:rsid w:val="0080072D"/>
    <w:rsid w:val="008025C2"/>
    <w:rsid w:val="00804090"/>
    <w:rsid w:val="00804F5B"/>
    <w:rsid w:val="00806694"/>
    <w:rsid w:val="008104E0"/>
    <w:rsid w:val="0081097E"/>
    <w:rsid w:val="0081225A"/>
    <w:rsid w:val="0081361B"/>
    <w:rsid w:val="008148A1"/>
    <w:rsid w:val="00814E72"/>
    <w:rsid w:val="00815D71"/>
    <w:rsid w:val="008209A9"/>
    <w:rsid w:val="00823338"/>
    <w:rsid w:val="0082571A"/>
    <w:rsid w:val="00826201"/>
    <w:rsid w:val="008270AE"/>
    <w:rsid w:val="008274E3"/>
    <w:rsid w:val="008278C7"/>
    <w:rsid w:val="0083142E"/>
    <w:rsid w:val="00832575"/>
    <w:rsid w:val="00833485"/>
    <w:rsid w:val="00833BC9"/>
    <w:rsid w:val="008346EB"/>
    <w:rsid w:val="0083667B"/>
    <w:rsid w:val="0083711A"/>
    <w:rsid w:val="00837944"/>
    <w:rsid w:val="00837B55"/>
    <w:rsid w:val="0084000D"/>
    <w:rsid w:val="008452CE"/>
    <w:rsid w:val="008452FC"/>
    <w:rsid w:val="00845350"/>
    <w:rsid w:val="00850A39"/>
    <w:rsid w:val="008537DE"/>
    <w:rsid w:val="00856A94"/>
    <w:rsid w:val="0086008A"/>
    <w:rsid w:val="00860A92"/>
    <w:rsid w:val="00860B78"/>
    <w:rsid w:val="00863225"/>
    <w:rsid w:val="00866586"/>
    <w:rsid w:val="00874B17"/>
    <w:rsid w:val="00876E05"/>
    <w:rsid w:val="008810A1"/>
    <w:rsid w:val="0088291F"/>
    <w:rsid w:val="00884F04"/>
    <w:rsid w:val="00885C28"/>
    <w:rsid w:val="00887BA9"/>
    <w:rsid w:val="00890623"/>
    <w:rsid w:val="0089072A"/>
    <w:rsid w:val="00891F35"/>
    <w:rsid w:val="0089638C"/>
    <w:rsid w:val="00896578"/>
    <w:rsid w:val="00896788"/>
    <w:rsid w:val="00896E25"/>
    <w:rsid w:val="00896F13"/>
    <w:rsid w:val="008B2900"/>
    <w:rsid w:val="008B4C0B"/>
    <w:rsid w:val="008C06F6"/>
    <w:rsid w:val="008C2E5F"/>
    <w:rsid w:val="008C39C4"/>
    <w:rsid w:val="008C60F8"/>
    <w:rsid w:val="008D173D"/>
    <w:rsid w:val="008D3CB8"/>
    <w:rsid w:val="008D4D01"/>
    <w:rsid w:val="008D5D5D"/>
    <w:rsid w:val="008D7DFF"/>
    <w:rsid w:val="008E0927"/>
    <w:rsid w:val="008E1273"/>
    <w:rsid w:val="008E2C44"/>
    <w:rsid w:val="008E3B34"/>
    <w:rsid w:val="008E577B"/>
    <w:rsid w:val="008E69E4"/>
    <w:rsid w:val="008E6DF0"/>
    <w:rsid w:val="008E7AF4"/>
    <w:rsid w:val="008F00DE"/>
    <w:rsid w:val="008F16D6"/>
    <w:rsid w:val="008F3DBB"/>
    <w:rsid w:val="008F6027"/>
    <w:rsid w:val="008F6170"/>
    <w:rsid w:val="009002B7"/>
    <w:rsid w:val="00901F81"/>
    <w:rsid w:val="00904C8B"/>
    <w:rsid w:val="0090785A"/>
    <w:rsid w:val="009106A0"/>
    <w:rsid w:val="0091764C"/>
    <w:rsid w:val="00920764"/>
    <w:rsid w:val="009214E9"/>
    <w:rsid w:val="00921E2F"/>
    <w:rsid w:val="00922ACE"/>
    <w:rsid w:val="00923D2B"/>
    <w:rsid w:val="00923FA7"/>
    <w:rsid w:val="009271F3"/>
    <w:rsid w:val="00927848"/>
    <w:rsid w:val="00930E65"/>
    <w:rsid w:val="00937DA0"/>
    <w:rsid w:val="00941700"/>
    <w:rsid w:val="00945A5F"/>
    <w:rsid w:val="00945B0C"/>
    <w:rsid w:val="00946EA0"/>
    <w:rsid w:val="00947809"/>
    <w:rsid w:val="00951B7C"/>
    <w:rsid w:val="00954E21"/>
    <w:rsid w:val="00956BBA"/>
    <w:rsid w:val="00956DD2"/>
    <w:rsid w:val="009643CB"/>
    <w:rsid w:val="00966085"/>
    <w:rsid w:val="0097130B"/>
    <w:rsid w:val="0098009A"/>
    <w:rsid w:val="00980E78"/>
    <w:rsid w:val="0098137C"/>
    <w:rsid w:val="0098320E"/>
    <w:rsid w:val="00983F42"/>
    <w:rsid w:val="0098527E"/>
    <w:rsid w:val="00987297"/>
    <w:rsid w:val="00990605"/>
    <w:rsid w:val="00991FFE"/>
    <w:rsid w:val="00993C85"/>
    <w:rsid w:val="009948C7"/>
    <w:rsid w:val="009950D8"/>
    <w:rsid w:val="00997E31"/>
    <w:rsid w:val="009A0D28"/>
    <w:rsid w:val="009A2080"/>
    <w:rsid w:val="009A5A46"/>
    <w:rsid w:val="009B2B16"/>
    <w:rsid w:val="009B4FE9"/>
    <w:rsid w:val="009B6E14"/>
    <w:rsid w:val="009C3458"/>
    <w:rsid w:val="009C3EEB"/>
    <w:rsid w:val="009D0E6B"/>
    <w:rsid w:val="009D420E"/>
    <w:rsid w:val="009D55DD"/>
    <w:rsid w:val="009D7A1D"/>
    <w:rsid w:val="009E042E"/>
    <w:rsid w:val="009E3654"/>
    <w:rsid w:val="009E3DA8"/>
    <w:rsid w:val="009E3E93"/>
    <w:rsid w:val="009E4853"/>
    <w:rsid w:val="009E5B85"/>
    <w:rsid w:val="009E6FCB"/>
    <w:rsid w:val="009F0E01"/>
    <w:rsid w:val="009F3427"/>
    <w:rsid w:val="009F774A"/>
    <w:rsid w:val="009F7931"/>
    <w:rsid w:val="00A00356"/>
    <w:rsid w:val="00A022DC"/>
    <w:rsid w:val="00A02589"/>
    <w:rsid w:val="00A03000"/>
    <w:rsid w:val="00A04592"/>
    <w:rsid w:val="00A116AD"/>
    <w:rsid w:val="00A20F04"/>
    <w:rsid w:val="00A223B0"/>
    <w:rsid w:val="00A224B4"/>
    <w:rsid w:val="00A233CF"/>
    <w:rsid w:val="00A26568"/>
    <w:rsid w:val="00A26707"/>
    <w:rsid w:val="00A26ADA"/>
    <w:rsid w:val="00A33DE8"/>
    <w:rsid w:val="00A404CD"/>
    <w:rsid w:val="00A47313"/>
    <w:rsid w:val="00A47443"/>
    <w:rsid w:val="00A47468"/>
    <w:rsid w:val="00A5224E"/>
    <w:rsid w:val="00A54F8F"/>
    <w:rsid w:val="00A563C0"/>
    <w:rsid w:val="00A574CC"/>
    <w:rsid w:val="00A5784E"/>
    <w:rsid w:val="00A57963"/>
    <w:rsid w:val="00A60B78"/>
    <w:rsid w:val="00A60CB5"/>
    <w:rsid w:val="00A632AE"/>
    <w:rsid w:val="00A6419A"/>
    <w:rsid w:val="00A64FD8"/>
    <w:rsid w:val="00A6667A"/>
    <w:rsid w:val="00A6716F"/>
    <w:rsid w:val="00A726A8"/>
    <w:rsid w:val="00A8514D"/>
    <w:rsid w:val="00A87CF8"/>
    <w:rsid w:val="00A91ECF"/>
    <w:rsid w:val="00A920EF"/>
    <w:rsid w:val="00A930B5"/>
    <w:rsid w:val="00A93BC4"/>
    <w:rsid w:val="00A9516D"/>
    <w:rsid w:val="00A9757A"/>
    <w:rsid w:val="00AA06ED"/>
    <w:rsid w:val="00AA1973"/>
    <w:rsid w:val="00AA2AFB"/>
    <w:rsid w:val="00AA360A"/>
    <w:rsid w:val="00AA3C30"/>
    <w:rsid w:val="00AA4A55"/>
    <w:rsid w:val="00AB25F6"/>
    <w:rsid w:val="00AB2BC2"/>
    <w:rsid w:val="00AB466F"/>
    <w:rsid w:val="00AB51D0"/>
    <w:rsid w:val="00AB6351"/>
    <w:rsid w:val="00AC05E6"/>
    <w:rsid w:val="00AC223F"/>
    <w:rsid w:val="00AC2E75"/>
    <w:rsid w:val="00AC32F5"/>
    <w:rsid w:val="00AC4C07"/>
    <w:rsid w:val="00AD0277"/>
    <w:rsid w:val="00AD2C18"/>
    <w:rsid w:val="00AD3E76"/>
    <w:rsid w:val="00AD4807"/>
    <w:rsid w:val="00AD61B3"/>
    <w:rsid w:val="00AD6A51"/>
    <w:rsid w:val="00AE276E"/>
    <w:rsid w:val="00AE2D53"/>
    <w:rsid w:val="00AE2D76"/>
    <w:rsid w:val="00AE3E25"/>
    <w:rsid w:val="00AE72E9"/>
    <w:rsid w:val="00AF1F73"/>
    <w:rsid w:val="00AF35D2"/>
    <w:rsid w:val="00B02533"/>
    <w:rsid w:val="00B05787"/>
    <w:rsid w:val="00B07A67"/>
    <w:rsid w:val="00B10955"/>
    <w:rsid w:val="00B13D3F"/>
    <w:rsid w:val="00B1402A"/>
    <w:rsid w:val="00B15034"/>
    <w:rsid w:val="00B15156"/>
    <w:rsid w:val="00B1526A"/>
    <w:rsid w:val="00B16450"/>
    <w:rsid w:val="00B1715E"/>
    <w:rsid w:val="00B2003E"/>
    <w:rsid w:val="00B217C2"/>
    <w:rsid w:val="00B30344"/>
    <w:rsid w:val="00B30DB5"/>
    <w:rsid w:val="00B3264F"/>
    <w:rsid w:val="00B3304E"/>
    <w:rsid w:val="00B34FD4"/>
    <w:rsid w:val="00B36F6D"/>
    <w:rsid w:val="00B377B0"/>
    <w:rsid w:val="00B41397"/>
    <w:rsid w:val="00B42681"/>
    <w:rsid w:val="00B42AFB"/>
    <w:rsid w:val="00B44FEA"/>
    <w:rsid w:val="00B47F3D"/>
    <w:rsid w:val="00B528AE"/>
    <w:rsid w:val="00B52D11"/>
    <w:rsid w:val="00B52E33"/>
    <w:rsid w:val="00B547CB"/>
    <w:rsid w:val="00B570FA"/>
    <w:rsid w:val="00B57778"/>
    <w:rsid w:val="00B60C1A"/>
    <w:rsid w:val="00B61B95"/>
    <w:rsid w:val="00B63738"/>
    <w:rsid w:val="00B669D2"/>
    <w:rsid w:val="00B66AE6"/>
    <w:rsid w:val="00B67AFD"/>
    <w:rsid w:val="00B73703"/>
    <w:rsid w:val="00B749B1"/>
    <w:rsid w:val="00B75391"/>
    <w:rsid w:val="00B77180"/>
    <w:rsid w:val="00B80854"/>
    <w:rsid w:val="00B8360F"/>
    <w:rsid w:val="00B83BD8"/>
    <w:rsid w:val="00B852FA"/>
    <w:rsid w:val="00B8537A"/>
    <w:rsid w:val="00B868FD"/>
    <w:rsid w:val="00B8717A"/>
    <w:rsid w:val="00B91912"/>
    <w:rsid w:val="00B9398A"/>
    <w:rsid w:val="00BA34CE"/>
    <w:rsid w:val="00BA5DAC"/>
    <w:rsid w:val="00BA6275"/>
    <w:rsid w:val="00BA7809"/>
    <w:rsid w:val="00BB06B8"/>
    <w:rsid w:val="00BB0733"/>
    <w:rsid w:val="00BB0A33"/>
    <w:rsid w:val="00BB13ED"/>
    <w:rsid w:val="00BB2424"/>
    <w:rsid w:val="00BB3830"/>
    <w:rsid w:val="00BB47F2"/>
    <w:rsid w:val="00BC0C40"/>
    <w:rsid w:val="00BC12B5"/>
    <w:rsid w:val="00BC1554"/>
    <w:rsid w:val="00BC1E6C"/>
    <w:rsid w:val="00BC5367"/>
    <w:rsid w:val="00BC5AFE"/>
    <w:rsid w:val="00BC6126"/>
    <w:rsid w:val="00BD0A33"/>
    <w:rsid w:val="00BD2C30"/>
    <w:rsid w:val="00BD38C2"/>
    <w:rsid w:val="00BD47E5"/>
    <w:rsid w:val="00BD53F4"/>
    <w:rsid w:val="00BD5869"/>
    <w:rsid w:val="00BE01E2"/>
    <w:rsid w:val="00BE13EB"/>
    <w:rsid w:val="00BE32F6"/>
    <w:rsid w:val="00BE6C8B"/>
    <w:rsid w:val="00BF54B1"/>
    <w:rsid w:val="00C04887"/>
    <w:rsid w:val="00C05063"/>
    <w:rsid w:val="00C07A30"/>
    <w:rsid w:val="00C07ED1"/>
    <w:rsid w:val="00C12558"/>
    <w:rsid w:val="00C12FD7"/>
    <w:rsid w:val="00C148CC"/>
    <w:rsid w:val="00C17399"/>
    <w:rsid w:val="00C17C98"/>
    <w:rsid w:val="00C20531"/>
    <w:rsid w:val="00C21DCE"/>
    <w:rsid w:val="00C22FB8"/>
    <w:rsid w:val="00C23E0C"/>
    <w:rsid w:val="00C24A54"/>
    <w:rsid w:val="00C24BD8"/>
    <w:rsid w:val="00C24ED8"/>
    <w:rsid w:val="00C3482E"/>
    <w:rsid w:val="00C35834"/>
    <w:rsid w:val="00C358CC"/>
    <w:rsid w:val="00C3666B"/>
    <w:rsid w:val="00C37BC0"/>
    <w:rsid w:val="00C4323E"/>
    <w:rsid w:val="00C44757"/>
    <w:rsid w:val="00C4493A"/>
    <w:rsid w:val="00C5155F"/>
    <w:rsid w:val="00C5472C"/>
    <w:rsid w:val="00C5599D"/>
    <w:rsid w:val="00C572A0"/>
    <w:rsid w:val="00C57962"/>
    <w:rsid w:val="00C60028"/>
    <w:rsid w:val="00C62B37"/>
    <w:rsid w:val="00C62FE2"/>
    <w:rsid w:val="00C65CB4"/>
    <w:rsid w:val="00C66532"/>
    <w:rsid w:val="00C70791"/>
    <w:rsid w:val="00C71115"/>
    <w:rsid w:val="00C73506"/>
    <w:rsid w:val="00C73BF2"/>
    <w:rsid w:val="00C76779"/>
    <w:rsid w:val="00C773BF"/>
    <w:rsid w:val="00C77CC8"/>
    <w:rsid w:val="00C8009E"/>
    <w:rsid w:val="00C83E54"/>
    <w:rsid w:val="00C847A9"/>
    <w:rsid w:val="00C85541"/>
    <w:rsid w:val="00C87F89"/>
    <w:rsid w:val="00C93FAC"/>
    <w:rsid w:val="00C94574"/>
    <w:rsid w:val="00C94A01"/>
    <w:rsid w:val="00CA1DF5"/>
    <w:rsid w:val="00CA6E1E"/>
    <w:rsid w:val="00CA7D58"/>
    <w:rsid w:val="00CB30C4"/>
    <w:rsid w:val="00CB35B6"/>
    <w:rsid w:val="00CB3C49"/>
    <w:rsid w:val="00CB52EA"/>
    <w:rsid w:val="00CC6983"/>
    <w:rsid w:val="00CC6B1C"/>
    <w:rsid w:val="00CD5159"/>
    <w:rsid w:val="00CD58C5"/>
    <w:rsid w:val="00CE2B58"/>
    <w:rsid w:val="00CE2E4D"/>
    <w:rsid w:val="00CE4340"/>
    <w:rsid w:val="00CE4D3A"/>
    <w:rsid w:val="00CF270E"/>
    <w:rsid w:val="00CF30E9"/>
    <w:rsid w:val="00CF3C36"/>
    <w:rsid w:val="00CF4212"/>
    <w:rsid w:val="00CF47D9"/>
    <w:rsid w:val="00CF6E2C"/>
    <w:rsid w:val="00CF7BAD"/>
    <w:rsid w:val="00D003A2"/>
    <w:rsid w:val="00D0101F"/>
    <w:rsid w:val="00D0187D"/>
    <w:rsid w:val="00D023E8"/>
    <w:rsid w:val="00D033E4"/>
    <w:rsid w:val="00D04774"/>
    <w:rsid w:val="00D078DF"/>
    <w:rsid w:val="00D15430"/>
    <w:rsid w:val="00D15522"/>
    <w:rsid w:val="00D219C3"/>
    <w:rsid w:val="00D226BE"/>
    <w:rsid w:val="00D231B2"/>
    <w:rsid w:val="00D23889"/>
    <w:rsid w:val="00D23A1D"/>
    <w:rsid w:val="00D23D5D"/>
    <w:rsid w:val="00D26D0F"/>
    <w:rsid w:val="00D27936"/>
    <w:rsid w:val="00D326B7"/>
    <w:rsid w:val="00D33EF0"/>
    <w:rsid w:val="00D35AAC"/>
    <w:rsid w:val="00D36151"/>
    <w:rsid w:val="00D36CCE"/>
    <w:rsid w:val="00D4170D"/>
    <w:rsid w:val="00D4250D"/>
    <w:rsid w:val="00D437C8"/>
    <w:rsid w:val="00D438F3"/>
    <w:rsid w:val="00D463C5"/>
    <w:rsid w:val="00D47CDD"/>
    <w:rsid w:val="00D54473"/>
    <w:rsid w:val="00D54D54"/>
    <w:rsid w:val="00D55D30"/>
    <w:rsid w:val="00D56AE3"/>
    <w:rsid w:val="00D573A7"/>
    <w:rsid w:val="00D6004D"/>
    <w:rsid w:val="00D60943"/>
    <w:rsid w:val="00D61880"/>
    <w:rsid w:val="00D62EC7"/>
    <w:rsid w:val="00D63A9E"/>
    <w:rsid w:val="00D668AA"/>
    <w:rsid w:val="00D70B5B"/>
    <w:rsid w:val="00D718D0"/>
    <w:rsid w:val="00D743D6"/>
    <w:rsid w:val="00D767CD"/>
    <w:rsid w:val="00D8148C"/>
    <w:rsid w:val="00D865EC"/>
    <w:rsid w:val="00D87BAB"/>
    <w:rsid w:val="00D901E8"/>
    <w:rsid w:val="00D9056E"/>
    <w:rsid w:val="00D932A2"/>
    <w:rsid w:val="00D945A7"/>
    <w:rsid w:val="00D95DE9"/>
    <w:rsid w:val="00DA1AC0"/>
    <w:rsid w:val="00DA4E16"/>
    <w:rsid w:val="00DA6CD6"/>
    <w:rsid w:val="00DB0CAD"/>
    <w:rsid w:val="00DB40AF"/>
    <w:rsid w:val="00DB435A"/>
    <w:rsid w:val="00DB527C"/>
    <w:rsid w:val="00DC0687"/>
    <w:rsid w:val="00DC25A0"/>
    <w:rsid w:val="00DC267D"/>
    <w:rsid w:val="00DC268F"/>
    <w:rsid w:val="00DC68E5"/>
    <w:rsid w:val="00DC6D53"/>
    <w:rsid w:val="00DD2ECD"/>
    <w:rsid w:val="00DD445D"/>
    <w:rsid w:val="00DE3F60"/>
    <w:rsid w:val="00DE4F92"/>
    <w:rsid w:val="00DE52C3"/>
    <w:rsid w:val="00DE6206"/>
    <w:rsid w:val="00DE67CC"/>
    <w:rsid w:val="00DF3234"/>
    <w:rsid w:val="00DF5B7E"/>
    <w:rsid w:val="00E01C8C"/>
    <w:rsid w:val="00E03B46"/>
    <w:rsid w:val="00E04205"/>
    <w:rsid w:val="00E04C0A"/>
    <w:rsid w:val="00E0556C"/>
    <w:rsid w:val="00E0573F"/>
    <w:rsid w:val="00E11E24"/>
    <w:rsid w:val="00E14D7B"/>
    <w:rsid w:val="00E17461"/>
    <w:rsid w:val="00E21875"/>
    <w:rsid w:val="00E22219"/>
    <w:rsid w:val="00E23F2A"/>
    <w:rsid w:val="00E25E90"/>
    <w:rsid w:val="00E262D7"/>
    <w:rsid w:val="00E268B8"/>
    <w:rsid w:val="00E27209"/>
    <w:rsid w:val="00E27B7F"/>
    <w:rsid w:val="00E31235"/>
    <w:rsid w:val="00E34AAE"/>
    <w:rsid w:val="00E36B45"/>
    <w:rsid w:val="00E402A1"/>
    <w:rsid w:val="00E41228"/>
    <w:rsid w:val="00E4208D"/>
    <w:rsid w:val="00E42798"/>
    <w:rsid w:val="00E42A54"/>
    <w:rsid w:val="00E43264"/>
    <w:rsid w:val="00E44557"/>
    <w:rsid w:val="00E4584A"/>
    <w:rsid w:val="00E45A32"/>
    <w:rsid w:val="00E4759C"/>
    <w:rsid w:val="00E5034E"/>
    <w:rsid w:val="00E54D88"/>
    <w:rsid w:val="00E55738"/>
    <w:rsid w:val="00E63477"/>
    <w:rsid w:val="00E6489D"/>
    <w:rsid w:val="00E64DAC"/>
    <w:rsid w:val="00E66973"/>
    <w:rsid w:val="00E66B3B"/>
    <w:rsid w:val="00E70B19"/>
    <w:rsid w:val="00E70D2F"/>
    <w:rsid w:val="00E7452C"/>
    <w:rsid w:val="00E74DBA"/>
    <w:rsid w:val="00E75824"/>
    <w:rsid w:val="00E76FD0"/>
    <w:rsid w:val="00E80F12"/>
    <w:rsid w:val="00E8405E"/>
    <w:rsid w:val="00E92BAA"/>
    <w:rsid w:val="00E94CCE"/>
    <w:rsid w:val="00E95B71"/>
    <w:rsid w:val="00E973CB"/>
    <w:rsid w:val="00EA19FF"/>
    <w:rsid w:val="00EA4A12"/>
    <w:rsid w:val="00EA4B9D"/>
    <w:rsid w:val="00EA51FC"/>
    <w:rsid w:val="00EA5A37"/>
    <w:rsid w:val="00EA66A9"/>
    <w:rsid w:val="00EB1054"/>
    <w:rsid w:val="00EB2097"/>
    <w:rsid w:val="00EB4C8D"/>
    <w:rsid w:val="00EB61F1"/>
    <w:rsid w:val="00EB7E8E"/>
    <w:rsid w:val="00EC1A98"/>
    <w:rsid w:val="00EC4F0B"/>
    <w:rsid w:val="00EC62E0"/>
    <w:rsid w:val="00EC66DD"/>
    <w:rsid w:val="00EC770C"/>
    <w:rsid w:val="00ED19C0"/>
    <w:rsid w:val="00ED1C01"/>
    <w:rsid w:val="00ED1EF3"/>
    <w:rsid w:val="00ED2FAB"/>
    <w:rsid w:val="00ED663D"/>
    <w:rsid w:val="00ED67D5"/>
    <w:rsid w:val="00ED6D78"/>
    <w:rsid w:val="00ED7F70"/>
    <w:rsid w:val="00EE0D10"/>
    <w:rsid w:val="00EE4EAF"/>
    <w:rsid w:val="00EE5963"/>
    <w:rsid w:val="00EE5E18"/>
    <w:rsid w:val="00EE7D69"/>
    <w:rsid w:val="00EF50F4"/>
    <w:rsid w:val="00F0166D"/>
    <w:rsid w:val="00F01FCD"/>
    <w:rsid w:val="00F0248F"/>
    <w:rsid w:val="00F0319F"/>
    <w:rsid w:val="00F06B53"/>
    <w:rsid w:val="00F07198"/>
    <w:rsid w:val="00F07D1B"/>
    <w:rsid w:val="00F13A23"/>
    <w:rsid w:val="00F166A5"/>
    <w:rsid w:val="00F21EA3"/>
    <w:rsid w:val="00F25526"/>
    <w:rsid w:val="00F26905"/>
    <w:rsid w:val="00F27257"/>
    <w:rsid w:val="00F31E12"/>
    <w:rsid w:val="00F368E7"/>
    <w:rsid w:val="00F3789B"/>
    <w:rsid w:val="00F40746"/>
    <w:rsid w:val="00F42C4E"/>
    <w:rsid w:val="00F513E6"/>
    <w:rsid w:val="00F51A3B"/>
    <w:rsid w:val="00F52ADF"/>
    <w:rsid w:val="00F52E5D"/>
    <w:rsid w:val="00F55BE0"/>
    <w:rsid w:val="00F6127D"/>
    <w:rsid w:val="00F65B97"/>
    <w:rsid w:val="00F67F3C"/>
    <w:rsid w:val="00F71EBF"/>
    <w:rsid w:val="00F766F1"/>
    <w:rsid w:val="00F81C16"/>
    <w:rsid w:val="00F83C60"/>
    <w:rsid w:val="00F86A71"/>
    <w:rsid w:val="00F958F7"/>
    <w:rsid w:val="00F964F3"/>
    <w:rsid w:val="00F9740C"/>
    <w:rsid w:val="00FA09A2"/>
    <w:rsid w:val="00FA120C"/>
    <w:rsid w:val="00FA194B"/>
    <w:rsid w:val="00FA1D42"/>
    <w:rsid w:val="00FA4A11"/>
    <w:rsid w:val="00FB0E6E"/>
    <w:rsid w:val="00FB74E5"/>
    <w:rsid w:val="00FC31A0"/>
    <w:rsid w:val="00FC3896"/>
    <w:rsid w:val="00FC444C"/>
    <w:rsid w:val="00FC5EAE"/>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F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5AFE"/>
    <w:rPr>
      <w:rFonts w:ascii="Times New Roman" w:eastAsia="Times New Roman" w:hAnsi="Times New Roman"/>
      <w:sz w:val="20"/>
      <w:szCs w:val="20"/>
      <w:lang w:val="uk-UA"/>
    </w:rPr>
  </w:style>
  <w:style w:type="paragraph" w:styleId="1">
    <w:name w:val="heading 1"/>
    <w:basedOn w:val="a0"/>
    <w:next w:val="a0"/>
    <w:link w:val="10"/>
    <w:qFormat/>
    <w:rsid w:val="00C773BF"/>
    <w:pPr>
      <w:keepNext/>
      <w:jc w:val="right"/>
      <w:outlineLvl w:val="0"/>
    </w:pPr>
    <w:rPr>
      <w:rFonts w:eastAsia="Calibri"/>
      <w:b/>
      <w:bCs/>
    </w:rPr>
  </w:style>
  <w:style w:type="paragraph" w:styleId="2">
    <w:name w:val="heading 2"/>
    <w:basedOn w:val="a0"/>
    <w:next w:val="a0"/>
    <w:link w:val="20"/>
    <w:qFormat/>
    <w:rsid w:val="00C773BF"/>
    <w:pPr>
      <w:keepNext/>
      <w:jc w:val="right"/>
      <w:outlineLvl w:val="1"/>
    </w:pPr>
    <w:rPr>
      <w:rFonts w:eastAsia="Calibri"/>
      <w:b/>
      <w:bCs/>
    </w:rPr>
  </w:style>
  <w:style w:type="paragraph" w:styleId="3">
    <w:name w:val="heading 3"/>
    <w:basedOn w:val="a0"/>
    <w:next w:val="a0"/>
    <w:link w:val="30"/>
    <w:qFormat/>
    <w:rsid w:val="00C773BF"/>
    <w:pPr>
      <w:keepNext/>
      <w:spacing w:before="240" w:after="60"/>
      <w:outlineLvl w:val="2"/>
    </w:pPr>
    <w:rPr>
      <w:rFonts w:ascii="Arial" w:eastAsia="Calibri" w:hAnsi="Arial" w:cs="Arial"/>
      <w:b/>
      <w:bCs/>
      <w:sz w:val="26"/>
      <w:szCs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cs="Calibri Light"/>
      <w:b/>
      <w:bCs/>
      <w:i/>
      <w:iCs/>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bCs/>
      <w:sz w:val="24"/>
      <w:szCs w:val="24"/>
      <w:lang w:val="ru-RU"/>
    </w:rPr>
  </w:style>
  <w:style w:type="paragraph" w:styleId="6">
    <w:name w:val="heading 6"/>
    <w:basedOn w:val="a0"/>
    <w:next w:val="a0"/>
    <w:link w:val="60"/>
    <w:qFormat/>
    <w:rsid w:val="00C773BF"/>
    <w:pPr>
      <w:keepNext/>
      <w:spacing w:before="60"/>
      <w:jc w:val="center"/>
      <w:outlineLvl w:val="5"/>
    </w:pPr>
    <w:rPr>
      <w:rFonts w:eastAsia="Calibri"/>
      <w:b/>
      <w:bCs/>
    </w:rPr>
  </w:style>
  <w:style w:type="paragraph" w:styleId="7">
    <w:name w:val="heading 7"/>
    <w:basedOn w:val="a0"/>
    <w:next w:val="a0"/>
    <w:link w:val="70"/>
    <w:uiPriority w:val="99"/>
    <w:qFormat/>
    <w:rsid w:val="00C773BF"/>
    <w:pPr>
      <w:spacing w:before="240" w:after="60"/>
      <w:outlineLvl w:val="6"/>
    </w:pPr>
    <w:rPr>
      <w:rFonts w:eastAsia="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773BF"/>
    <w:rPr>
      <w:rFonts w:ascii="Times New Roman" w:hAnsi="Times New Roman" w:cs="Times New Roman"/>
      <w:b/>
      <w:bCs/>
      <w:sz w:val="20"/>
      <w:szCs w:val="20"/>
      <w:lang w:val="uk-UA" w:eastAsia="ru-RU"/>
    </w:rPr>
  </w:style>
  <w:style w:type="character" w:customStyle="1" w:styleId="20">
    <w:name w:val="Заголовок 2 Знак"/>
    <w:basedOn w:val="a1"/>
    <w:link w:val="2"/>
    <w:uiPriority w:val="99"/>
    <w:locked/>
    <w:rsid w:val="00C773BF"/>
    <w:rPr>
      <w:rFonts w:ascii="Times New Roman" w:hAnsi="Times New Roman" w:cs="Times New Roman"/>
      <w:b/>
      <w:bCs/>
      <w:sz w:val="20"/>
      <w:szCs w:val="20"/>
      <w:lang w:val="uk-UA" w:eastAsia="ru-RU"/>
    </w:rPr>
  </w:style>
  <w:style w:type="character" w:customStyle="1" w:styleId="30">
    <w:name w:val="Заголовок 3 Знак"/>
    <w:basedOn w:val="a1"/>
    <w:link w:val="3"/>
    <w:uiPriority w:val="99"/>
    <w:locked/>
    <w:rsid w:val="00C773BF"/>
    <w:rPr>
      <w:rFonts w:ascii="Arial" w:hAnsi="Arial" w:cs="Arial"/>
      <w:b/>
      <w:bCs/>
      <w:sz w:val="26"/>
      <w:szCs w:val="26"/>
      <w:lang w:val="uk-UA" w:eastAsia="ru-RU"/>
    </w:rPr>
  </w:style>
  <w:style w:type="character" w:customStyle="1" w:styleId="40">
    <w:name w:val="Заголовок 4 Знак"/>
    <w:basedOn w:val="a1"/>
    <w:link w:val="4"/>
    <w:uiPriority w:val="99"/>
    <w:locked/>
    <w:rsid w:val="00D63A9E"/>
    <w:rPr>
      <w:rFonts w:ascii="Calibri Light" w:hAnsi="Calibri Light" w:cs="Calibri Light"/>
      <w:b/>
      <w:bCs/>
      <w:i/>
      <w:iCs/>
      <w:color w:val="5B9BD5"/>
      <w:lang w:eastAsia="ru-RU"/>
    </w:rPr>
  </w:style>
  <w:style w:type="character" w:customStyle="1" w:styleId="50">
    <w:name w:val="Заголовок 5 Знак"/>
    <w:basedOn w:val="a1"/>
    <w:link w:val="5"/>
    <w:uiPriority w:val="99"/>
    <w:locked/>
    <w:rsid w:val="00CF30E9"/>
    <w:rPr>
      <w:rFonts w:ascii="Times New Roman" w:hAnsi="Times New Roman" w:cs="Times New Roman"/>
      <w:b/>
      <w:bCs/>
      <w:sz w:val="24"/>
      <w:szCs w:val="24"/>
      <w:lang w:eastAsia="ru-RU"/>
    </w:rPr>
  </w:style>
  <w:style w:type="character" w:customStyle="1" w:styleId="60">
    <w:name w:val="Заголовок 6 Знак"/>
    <w:basedOn w:val="a1"/>
    <w:link w:val="6"/>
    <w:uiPriority w:val="99"/>
    <w:locked/>
    <w:rsid w:val="00C773BF"/>
    <w:rPr>
      <w:rFonts w:ascii="Times New Roman" w:hAnsi="Times New Roman" w:cs="Times New Roman"/>
      <w:b/>
      <w:bCs/>
      <w:sz w:val="20"/>
      <w:szCs w:val="20"/>
      <w:lang w:val="uk-UA" w:eastAsia="ru-RU"/>
    </w:rPr>
  </w:style>
  <w:style w:type="character" w:customStyle="1" w:styleId="70">
    <w:name w:val="Заголовок 7 Знак"/>
    <w:basedOn w:val="a1"/>
    <w:link w:val="7"/>
    <w:uiPriority w:val="99"/>
    <w:locked/>
    <w:rsid w:val="00C773BF"/>
    <w:rPr>
      <w:rFonts w:ascii="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eastAsia="Calibri" w:hAnsi="Arial" w:cs="Arial"/>
      <w:b/>
      <w:bCs/>
    </w:rPr>
  </w:style>
  <w:style w:type="character" w:customStyle="1" w:styleId="a5">
    <w:name w:val="Название Знак"/>
    <w:basedOn w:val="a1"/>
    <w:link w:val="a4"/>
    <w:uiPriority w:val="99"/>
    <w:locked/>
    <w:rsid w:val="00C773BF"/>
    <w:rPr>
      <w:rFonts w:ascii="Arial" w:hAnsi="Arial" w:cs="Arial"/>
      <w:b/>
      <w:bCs/>
      <w:snapToGrid w:val="0"/>
      <w:sz w:val="20"/>
      <w:szCs w:val="20"/>
      <w:lang w:val="uk-UA" w:eastAsia="ru-RU"/>
    </w:rPr>
  </w:style>
  <w:style w:type="character" w:customStyle="1" w:styleId="BodyText2Char">
    <w:name w:val="Body Text 2 Char"/>
    <w:uiPriority w:val="99"/>
    <w:locked/>
    <w:rsid w:val="00C773BF"/>
    <w:rPr>
      <w:rFonts w:ascii="Times New Roman" w:hAnsi="Times New Roman" w:cs="Times New Roman"/>
      <w:b/>
      <w:bCs/>
      <w:sz w:val="20"/>
      <w:szCs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basedOn w:val="a1"/>
    <w:link w:val="21"/>
    <w:uiPriority w:val="99"/>
    <w:semiHidden/>
    <w:locked/>
    <w:rsid w:val="000D6EAF"/>
    <w:rPr>
      <w:rFonts w:ascii="Times New Roman" w:hAnsi="Times New Roman" w:cs="Times New Roman"/>
      <w:sz w:val="20"/>
      <w:szCs w:val="20"/>
      <w:lang w:val="uk-UA"/>
    </w:rPr>
  </w:style>
  <w:style w:type="paragraph" w:styleId="a6">
    <w:name w:val="Subtitle"/>
    <w:basedOn w:val="a0"/>
    <w:link w:val="a7"/>
    <w:qFormat/>
    <w:rsid w:val="00C773BF"/>
    <w:pPr>
      <w:spacing w:line="360" w:lineRule="auto"/>
      <w:jc w:val="center"/>
    </w:pPr>
    <w:rPr>
      <w:rFonts w:eastAsia="Calibri"/>
      <w:b/>
      <w:bCs/>
      <w:noProof/>
      <w:sz w:val="24"/>
      <w:szCs w:val="24"/>
      <w:lang w:val="en-GB"/>
    </w:rPr>
  </w:style>
  <w:style w:type="character" w:customStyle="1" w:styleId="a7">
    <w:name w:val="Подзаголовок Знак"/>
    <w:basedOn w:val="a1"/>
    <w:link w:val="a6"/>
    <w:uiPriority w:val="99"/>
    <w:locked/>
    <w:rsid w:val="00C773BF"/>
    <w:rPr>
      <w:rFonts w:ascii="Times New Roman" w:hAnsi="Times New Roman" w:cs="Times New Roman"/>
      <w:b/>
      <w:bCs/>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lang w:val="ru-RU"/>
    </w:rPr>
  </w:style>
  <w:style w:type="character" w:customStyle="1" w:styleId="HTML0">
    <w:name w:val="Стандартный HTML Знак"/>
    <w:basedOn w:val="a1"/>
    <w:link w:val="HTML"/>
    <w:uiPriority w:val="99"/>
    <w:locked/>
    <w:rsid w:val="00C773BF"/>
    <w:rPr>
      <w:rFonts w:ascii="Courier New" w:hAnsi="Courier New" w:cs="Courier New"/>
      <w:color w:val="000000"/>
      <w:sz w:val="18"/>
      <w:szCs w:val="18"/>
      <w:lang w:eastAsia="ru-RU"/>
    </w:rPr>
  </w:style>
  <w:style w:type="paragraph" w:styleId="a8">
    <w:name w:val="header"/>
    <w:basedOn w:val="a0"/>
    <w:link w:val="a9"/>
    <w:rsid w:val="00C773BF"/>
    <w:pPr>
      <w:tabs>
        <w:tab w:val="center" w:pos="4819"/>
        <w:tab w:val="right" w:pos="9639"/>
      </w:tabs>
    </w:pPr>
    <w:rPr>
      <w:rFonts w:eastAsia="Calibri"/>
    </w:rPr>
  </w:style>
  <w:style w:type="character" w:customStyle="1" w:styleId="a9">
    <w:name w:val="Верхний колонтитул Знак"/>
    <w:basedOn w:val="a1"/>
    <w:link w:val="a8"/>
    <w:uiPriority w:val="99"/>
    <w:locked/>
    <w:rsid w:val="00C773BF"/>
    <w:rPr>
      <w:rFonts w:ascii="Times New Roman" w:hAnsi="Times New Roman" w:cs="Times New Roman"/>
      <w:sz w:val="20"/>
      <w:szCs w:val="20"/>
      <w:lang w:val="uk-UA" w:eastAsia="ru-RU"/>
    </w:rPr>
  </w:style>
  <w:style w:type="character" w:styleId="aa">
    <w:name w:val="page number"/>
    <w:basedOn w:val="a1"/>
    <w:rsid w:val="00C773BF"/>
  </w:style>
  <w:style w:type="character" w:customStyle="1" w:styleId="FooterChar">
    <w:name w:val="Footer Char"/>
    <w:uiPriority w:val="99"/>
    <w:locked/>
    <w:rsid w:val="00C773BF"/>
    <w:rPr>
      <w:rFonts w:ascii="Times New Roman" w:hAnsi="Times New Roman" w:cs="Times New Roman"/>
      <w:sz w:val="20"/>
      <w:szCs w:val="20"/>
      <w:lang w:val="uk-UA" w:eastAsia="ru-RU"/>
    </w:rPr>
  </w:style>
  <w:style w:type="paragraph" w:styleId="ab">
    <w:name w:val="footer"/>
    <w:basedOn w:val="a0"/>
    <w:link w:val="ac"/>
    <w:rsid w:val="00C773BF"/>
    <w:pPr>
      <w:tabs>
        <w:tab w:val="center" w:pos="4819"/>
        <w:tab w:val="right" w:pos="9639"/>
      </w:tabs>
    </w:pPr>
    <w:rPr>
      <w:rFonts w:eastAsia="Calibri"/>
    </w:rPr>
  </w:style>
  <w:style w:type="character" w:customStyle="1" w:styleId="ac">
    <w:name w:val="Нижний колонтитул Знак"/>
    <w:basedOn w:val="a1"/>
    <w:link w:val="ab"/>
    <w:uiPriority w:val="99"/>
    <w:semiHidden/>
    <w:locked/>
    <w:rsid w:val="000D6EAF"/>
    <w:rPr>
      <w:rFonts w:ascii="Times New Roman" w:hAnsi="Times New Roman" w:cs="Times New Roman"/>
      <w:sz w:val="20"/>
      <w:szCs w:val="20"/>
      <w:lang w:val="uk-UA"/>
    </w:rPr>
  </w:style>
  <w:style w:type="paragraph" w:styleId="ad">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C773BF"/>
    <w:pPr>
      <w:spacing w:before="100" w:beforeAutospacing="1" w:after="100" w:afterAutospacing="1"/>
    </w:pPr>
    <w:rPr>
      <w:rFonts w:eastAsia="Calibri"/>
      <w:sz w:val="24"/>
      <w:szCs w:val="24"/>
      <w:lang w:val="ru-RU"/>
    </w:rPr>
  </w:style>
  <w:style w:type="character" w:customStyle="1" w:styleId="BodyTextChar">
    <w:name w:val="Body Text Char"/>
    <w:uiPriority w:val="99"/>
    <w:locked/>
    <w:rsid w:val="00C773BF"/>
    <w:rPr>
      <w:rFonts w:ascii="Times New Roman" w:hAnsi="Times New Roman" w:cs="Times New Roman"/>
      <w:sz w:val="20"/>
      <w:szCs w:val="20"/>
      <w:lang w:val="uk-UA" w:eastAsia="ru-RU"/>
    </w:rPr>
  </w:style>
  <w:style w:type="paragraph" w:styleId="af">
    <w:name w:val="Body Text"/>
    <w:basedOn w:val="a0"/>
    <w:link w:val="af0"/>
    <w:rsid w:val="00C773BF"/>
    <w:pPr>
      <w:spacing w:after="120"/>
    </w:pPr>
    <w:rPr>
      <w:rFonts w:eastAsia="Calibri"/>
    </w:rPr>
  </w:style>
  <w:style w:type="character" w:customStyle="1" w:styleId="af0">
    <w:name w:val="Основной текст Знак"/>
    <w:basedOn w:val="a1"/>
    <w:link w:val="af"/>
    <w:uiPriority w:val="99"/>
    <w:semiHidden/>
    <w:locked/>
    <w:rsid w:val="000D6EAF"/>
    <w:rPr>
      <w:rFonts w:ascii="Times New Roman" w:hAnsi="Times New Roman" w:cs="Times New Roman"/>
      <w:sz w:val="20"/>
      <w:szCs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basedOn w:val="a1"/>
    <w:link w:val="23"/>
    <w:uiPriority w:val="99"/>
    <w:locked/>
    <w:rsid w:val="00C773BF"/>
    <w:rPr>
      <w:rFonts w:ascii="Times New Roman" w:hAnsi="Times New Roman" w:cs="Times New Roman"/>
      <w:sz w:val="20"/>
      <w:szCs w:val="20"/>
      <w:lang w:val="uk-UA" w:eastAsia="ru-RU"/>
    </w:rPr>
  </w:style>
  <w:style w:type="paragraph" w:styleId="31">
    <w:name w:val="Body Text Indent 3"/>
    <w:basedOn w:val="a0"/>
    <w:link w:val="32"/>
    <w:uiPriority w:val="99"/>
    <w:rsid w:val="00C773BF"/>
    <w:pPr>
      <w:spacing w:after="120"/>
      <w:ind w:left="283"/>
    </w:pPr>
    <w:rPr>
      <w:rFonts w:eastAsia="Calibri"/>
      <w:sz w:val="16"/>
      <w:szCs w:val="16"/>
    </w:rPr>
  </w:style>
  <w:style w:type="character" w:customStyle="1" w:styleId="BodyTextIndent3Char">
    <w:name w:val="Body Text Indent 3 Char"/>
    <w:basedOn w:val="a1"/>
    <w:uiPriority w:val="99"/>
    <w:locked/>
    <w:rsid w:val="00F31E12"/>
    <w:rPr>
      <w:sz w:val="16"/>
      <w:szCs w:val="16"/>
      <w:lang w:val="uk-UA"/>
    </w:rPr>
  </w:style>
  <w:style w:type="character" w:customStyle="1" w:styleId="32">
    <w:name w:val="Основной текст с отступом 3 Знак"/>
    <w:link w:val="31"/>
    <w:uiPriority w:val="99"/>
    <w:locked/>
    <w:rsid w:val="00C773BF"/>
    <w:rPr>
      <w:rFonts w:ascii="Times New Roman" w:hAnsi="Times New Roman" w:cs="Times New Roman"/>
      <w:sz w:val="16"/>
      <w:szCs w:val="16"/>
      <w:lang w:val="uk-UA" w:eastAsia="ru-RU"/>
    </w:rPr>
  </w:style>
  <w:style w:type="paragraph" w:customStyle="1" w:styleId="11">
    <w:name w:val="Обычный1"/>
    <w:uiPriority w:val="99"/>
    <w:rsid w:val="00C773BF"/>
    <w:rPr>
      <w:rFonts w:ascii="Times New Roman" w:eastAsia="Times New Roman" w:hAnsi="Times New Roman"/>
      <w:sz w:val="20"/>
      <w:szCs w:val="20"/>
      <w:lang w:val="en-US"/>
    </w:rPr>
  </w:style>
  <w:style w:type="character" w:customStyle="1" w:styleId="BalloonTextChar">
    <w:name w:val="Balloon Text Char"/>
    <w:uiPriority w:val="99"/>
    <w:semiHidden/>
    <w:locked/>
    <w:rsid w:val="00C773BF"/>
    <w:rPr>
      <w:rFonts w:ascii="Tahoma" w:hAnsi="Tahoma" w:cs="Tahoma"/>
      <w:sz w:val="16"/>
      <w:szCs w:val="16"/>
      <w:lang w:val="uk-UA" w:eastAsia="ru-RU"/>
    </w:rPr>
  </w:style>
  <w:style w:type="paragraph" w:styleId="af1">
    <w:name w:val="Balloon Text"/>
    <w:basedOn w:val="a0"/>
    <w:link w:val="af2"/>
    <w:uiPriority w:val="99"/>
    <w:semiHidden/>
    <w:rsid w:val="00C773BF"/>
    <w:rPr>
      <w:rFonts w:eastAsia="Calibri"/>
      <w:sz w:val="2"/>
      <w:szCs w:val="2"/>
    </w:rPr>
  </w:style>
  <w:style w:type="character" w:customStyle="1" w:styleId="af2">
    <w:name w:val="Текст выноски Знак"/>
    <w:basedOn w:val="a1"/>
    <w:link w:val="af1"/>
    <w:uiPriority w:val="99"/>
    <w:semiHidden/>
    <w:locked/>
    <w:rsid w:val="000D6EAF"/>
    <w:rPr>
      <w:rFonts w:ascii="Times New Roman" w:hAnsi="Times New Roman" w:cs="Times New Roman"/>
      <w:sz w:val="2"/>
      <w:szCs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lang w:val="uk-UA" w:eastAsia="en-US"/>
    </w:rPr>
  </w:style>
  <w:style w:type="character" w:customStyle="1" w:styleId="rvts0">
    <w:name w:val="rvts0"/>
    <w:rsid w:val="00C773BF"/>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cs="Times New Roman"/>
      <w:sz w:val="20"/>
      <w:szCs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basedOn w:val="a1"/>
    <w:link w:val="af4"/>
    <w:uiPriority w:val="99"/>
    <w:semiHidden/>
    <w:locked/>
    <w:rsid w:val="000D6EAF"/>
    <w:rPr>
      <w:rFonts w:ascii="Times New Roman" w:hAnsi="Times New Roman" w:cs="Times New Roman"/>
      <w:sz w:val="20"/>
      <w:szCs w:val="20"/>
      <w:lang w:val="uk-UA"/>
    </w:rPr>
  </w:style>
  <w:style w:type="character" w:styleId="af6">
    <w:name w:val="Strong"/>
    <w:basedOn w:val="a1"/>
    <w:uiPriority w:val="99"/>
    <w:qFormat/>
    <w:rsid w:val="00C773BF"/>
    <w:rPr>
      <w:b/>
      <w:bCs/>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rsid w:val="00C773BF"/>
    <w:rPr>
      <w:rFonts w:eastAsia="Times New Roman"/>
      <w:sz w:val="24"/>
      <w:szCs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cs="Times New Roman"/>
      <w:sz w:val="24"/>
      <w:szCs w:val="24"/>
    </w:rPr>
  </w:style>
  <w:style w:type="character" w:customStyle="1" w:styleId="ListLabel6">
    <w:name w:val="ListLabel 6"/>
    <w:uiPriority w:val="99"/>
    <w:rsid w:val="00C773BF"/>
    <w:rPr>
      <w:sz w:val="24"/>
      <w:szCs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cs="Times New Roman"/>
      <w:sz w:val="24"/>
      <w:szCs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s="Times New Roman"/>
      <w:color w:val="00000A"/>
      <w:sz w:val="20"/>
      <w:szCs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basedOn w:val="a1"/>
    <w:link w:val="af9"/>
    <w:uiPriority w:val="99"/>
    <w:semiHidden/>
    <w:locked/>
    <w:rsid w:val="000D6EAF"/>
    <w:rPr>
      <w:rFonts w:ascii="Times New Roman" w:hAnsi="Times New Roman" w:cs="Times New Roman"/>
      <w:sz w:val="20"/>
      <w:szCs w:val="20"/>
      <w:lang w:val="uk-UA"/>
    </w:rPr>
  </w:style>
  <w:style w:type="character" w:customStyle="1" w:styleId="CommentSubjectChar">
    <w:name w:val="Comment Subject Char"/>
    <w:uiPriority w:val="99"/>
    <w:locked/>
    <w:rsid w:val="00C773BF"/>
    <w:rPr>
      <w:rFonts w:ascii="Times New Roman" w:hAnsi="Times New Roman" w:cs="Times New Roman"/>
      <w:b/>
      <w:bCs/>
      <w:color w:val="00000A"/>
      <w:sz w:val="20"/>
      <w:szCs w:val="20"/>
      <w:lang w:val="uk-UA" w:eastAsia="ru-RU"/>
    </w:rPr>
  </w:style>
  <w:style w:type="paragraph" w:styleId="afb">
    <w:name w:val="annotation subject"/>
    <w:basedOn w:val="af9"/>
    <w:next w:val="af9"/>
    <w:link w:val="afc"/>
    <w:uiPriority w:val="99"/>
    <w:semiHidden/>
    <w:rsid w:val="00C773BF"/>
    <w:rPr>
      <w:b/>
      <w:bCs/>
    </w:rPr>
  </w:style>
  <w:style w:type="character" w:customStyle="1" w:styleId="afc">
    <w:name w:val="Тема примечания Знак"/>
    <w:basedOn w:val="afa"/>
    <w:link w:val="afb"/>
    <w:uiPriority w:val="99"/>
    <w:semiHidden/>
    <w:locked/>
    <w:rsid w:val="000D6EAF"/>
    <w:rPr>
      <w:rFonts w:ascii="Times New Roman" w:hAnsi="Times New Roman" w:cs="Times New Roman"/>
      <w:b/>
      <w:bCs/>
      <w:color w:val="00000A"/>
      <w:sz w:val="20"/>
      <w:szCs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rsid w:val="008C60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locked/>
    <w:rsid w:val="001773E6"/>
    <w:rPr>
      <w:rFonts w:ascii="Times New Roman" w:hAnsi="Times New Roman" w:cs="Times New Roman"/>
      <w:sz w:val="24"/>
      <w:szCs w:val="24"/>
      <w:lang w:val="ru-RU" w:eastAsia="ru-RU"/>
    </w:rPr>
  </w:style>
  <w:style w:type="paragraph" w:customStyle="1" w:styleId="25">
    <w:name w:val="Обычный2"/>
    <w:uiPriority w:val="99"/>
    <w:rsid w:val="00D231B2"/>
    <w:pPr>
      <w:spacing w:line="276" w:lineRule="auto"/>
    </w:pPr>
    <w:rPr>
      <w:rFonts w:ascii="Arial" w:hAnsi="Arial" w:cs="Arial"/>
      <w:color w:val="000000"/>
    </w:rPr>
  </w:style>
  <w:style w:type="table" w:customStyle="1" w:styleId="26">
    <w:name w:val="Сетка таблицы2"/>
    <w:uiPriority w:val="99"/>
    <w:rsid w:val="0012200C"/>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1"/>
    <w:rsid w:val="00CF30E9"/>
    <w:rPr>
      <w:color w:val="auto"/>
      <w:u w:val="single"/>
    </w:rPr>
  </w:style>
  <w:style w:type="table" w:customStyle="1" w:styleId="71">
    <w:name w:val="Сетка таблицы7"/>
    <w:uiPriority w:val="99"/>
    <w:rsid w:val="00946E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szCs w:val="16"/>
      <w:lang w:val="ru-RU"/>
    </w:rPr>
  </w:style>
  <w:style w:type="character" w:customStyle="1" w:styleId="35">
    <w:name w:val="Основной текст 3 Знак"/>
    <w:basedOn w:val="a1"/>
    <w:link w:val="34"/>
    <w:uiPriority w:val="99"/>
    <w:locked/>
    <w:rsid w:val="0057674E"/>
    <w:rPr>
      <w:rFonts w:ascii="Times New Roman" w:hAnsi="Times New Roman" w:cs="Times New Roman"/>
      <w:sz w:val="16"/>
      <w:szCs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cs="Courier New"/>
      <w:sz w:val="18"/>
      <w:szCs w:val="18"/>
      <w:lang w:val="ru-RU"/>
    </w:rPr>
  </w:style>
  <w:style w:type="character" w:customStyle="1" w:styleId="aff0">
    <w:name w:val="Текст сноски Знак"/>
    <w:basedOn w:val="a1"/>
    <w:link w:val="aff"/>
    <w:uiPriority w:val="99"/>
    <w:semiHidden/>
    <w:locked/>
    <w:rsid w:val="0057674E"/>
    <w:rPr>
      <w:rFonts w:ascii="Courier New" w:hAnsi="Courier New" w:cs="Courier New"/>
      <w:sz w:val="18"/>
      <w:szCs w:val="18"/>
      <w:lang w:val="ru-RU" w:eastAsia="ru-RU"/>
    </w:rPr>
  </w:style>
  <w:style w:type="character" w:styleId="aff1">
    <w:name w:val="footnote reference"/>
    <w:basedOn w:val="a1"/>
    <w:uiPriority w:val="99"/>
    <w:semiHidden/>
    <w:rsid w:val="0057674E"/>
    <w:rPr>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 w:type="character" w:customStyle="1" w:styleId="42">
    <w:name w:val="Знак Знак4"/>
    <w:uiPriority w:val="99"/>
    <w:locked/>
    <w:rsid w:val="00326554"/>
    <w:rPr>
      <w:rFonts w:ascii="Courier New" w:hAnsi="Courier New" w:cs="Courier New"/>
      <w:lang w:val="ru-RU" w:eastAsia="ru-RU"/>
    </w:rPr>
  </w:style>
  <w:style w:type="paragraph" w:customStyle="1" w:styleId="Style6">
    <w:name w:val="Style6"/>
    <w:basedOn w:val="a0"/>
    <w:rsid w:val="00326554"/>
    <w:pPr>
      <w:widowControl w:val="0"/>
      <w:autoSpaceDE w:val="0"/>
      <w:autoSpaceDN w:val="0"/>
      <w:adjustRightInd w:val="0"/>
      <w:spacing w:line="310" w:lineRule="exact"/>
      <w:jc w:val="center"/>
    </w:pPr>
    <w:rPr>
      <w:rFonts w:ascii="Franklin Gothic Medium" w:eastAsia="Calibri" w:hAnsi="Franklin Gothic Medium" w:cs="Franklin Gothic Medium"/>
      <w:sz w:val="24"/>
      <w:szCs w:val="24"/>
      <w:lang w:val="ru-RU"/>
    </w:rPr>
  </w:style>
  <w:style w:type="paragraph" w:customStyle="1" w:styleId="16">
    <w:name w:val="Обычный (веб)1"/>
    <w:basedOn w:val="a0"/>
    <w:uiPriority w:val="99"/>
    <w:rsid w:val="000C5757"/>
    <w:pPr>
      <w:suppressAutoHyphens/>
      <w:spacing w:before="280" w:after="280"/>
    </w:pPr>
    <w:rPr>
      <w:rFonts w:eastAsia="Calibri"/>
      <w:sz w:val="24"/>
      <w:szCs w:val="24"/>
      <w:lang w:eastAsia="ar-SA"/>
    </w:rPr>
  </w:style>
  <w:style w:type="paragraph" w:customStyle="1" w:styleId="36">
    <w:name w:val="Обычный3"/>
    <w:uiPriority w:val="99"/>
    <w:rsid w:val="000C5757"/>
    <w:pPr>
      <w:spacing w:after="160" w:line="256" w:lineRule="auto"/>
    </w:pPr>
    <w:rPr>
      <w:rFonts w:eastAsia="Times New Roman" w:cs="Calibri"/>
      <w:lang w:val="uk-UA"/>
    </w:rPr>
  </w:style>
  <w:style w:type="character" w:customStyle="1" w:styleId="WW8Num1z0">
    <w:name w:val="WW8Num1z0"/>
    <w:rsid w:val="005A3870"/>
  </w:style>
  <w:style w:type="character" w:customStyle="1" w:styleId="WW8Num1z1">
    <w:name w:val="WW8Num1z1"/>
    <w:rsid w:val="005A3870"/>
  </w:style>
  <w:style w:type="character" w:customStyle="1" w:styleId="WW8Num1z2">
    <w:name w:val="WW8Num1z2"/>
    <w:rsid w:val="005A3870"/>
  </w:style>
  <w:style w:type="character" w:customStyle="1" w:styleId="WW8Num1z3">
    <w:name w:val="WW8Num1z3"/>
    <w:rsid w:val="005A3870"/>
  </w:style>
  <w:style w:type="character" w:customStyle="1" w:styleId="WW8Num1z4">
    <w:name w:val="WW8Num1z4"/>
    <w:rsid w:val="005A3870"/>
  </w:style>
  <w:style w:type="character" w:customStyle="1" w:styleId="WW8Num1z5">
    <w:name w:val="WW8Num1z5"/>
    <w:rsid w:val="005A3870"/>
  </w:style>
  <w:style w:type="character" w:customStyle="1" w:styleId="WW8Num1z6">
    <w:name w:val="WW8Num1z6"/>
    <w:rsid w:val="005A3870"/>
  </w:style>
  <w:style w:type="character" w:customStyle="1" w:styleId="WW8Num1z7">
    <w:name w:val="WW8Num1z7"/>
    <w:rsid w:val="005A3870"/>
  </w:style>
  <w:style w:type="character" w:customStyle="1" w:styleId="WW8Num1z8">
    <w:name w:val="WW8Num1z8"/>
    <w:rsid w:val="005A3870"/>
  </w:style>
  <w:style w:type="character" w:customStyle="1" w:styleId="WW8Num2z0">
    <w:name w:val="WW8Num2z0"/>
    <w:rsid w:val="005A3870"/>
  </w:style>
  <w:style w:type="character" w:customStyle="1" w:styleId="WW8Num2z1">
    <w:name w:val="WW8Num2z1"/>
    <w:rsid w:val="005A3870"/>
  </w:style>
  <w:style w:type="character" w:customStyle="1" w:styleId="WW8Num2z2">
    <w:name w:val="WW8Num2z2"/>
    <w:rsid w:val="005A3870"/>
  </w:style>
  <w:style w:type="character" w:customStyle="1" w:styleId="WW8Num2z3">
    <w:name w:val="WW8Num2z3"/>
    <w:rsid w:val="005A3870"/>
  </w:style>
  <w:style w:type="character" w:customStyle="1" w:styleId="WW8Num2z4">
    <w:name w:val="WW8Num2z4"/>
    <w:rsid w:val="005A3870"/>
  </w:style>
  <w:style w:type="character" w:customStyle="1" w:styleId="WW8Num2z5">
    <w:name w:val="WW8Num2z5"/>
    <w:rsid w:val="005A3870"/>
  </w:style>
  <w:style w:type="character" w:customStyle="1" w:styleId="WW8Num2z6">
    <w:name w:val="WW8Num2z6"/>
    <w:rsid w:val="005A3870"/>
  </w:style>
  <w:style w:type="character" w:customStyle="1" w:styleId="WW8Num2z7">
    <w:name w:val="WW8Num2z7"/>
    <w:rsid w:val="005A3870"/>
  </w:style>
  <w:style w:type="character" w:customStyle="1" w:styleId="WW8Num2z8">
    <w:name w:val="WW8Num2z8"/>
    <w:rsid w:val="005A3870"/>
  </w:style>
  <w:style w:type="character" w:customStyle="1" w:styleId="WW8Num3z0">
    <w:name w:val="WW8Num3z0"/>
    <w:rsid w:val="005A3870"/>
    <w:rPr>
      <w:rFonts w:ascii="Times New Roman" w:hAnsi="Times New Roman" w:cs="Times New Roman"/>
      <w:sz w:val="24"/>
      <w:szCs w:val="24"/>
      <w:lang w:eastAsia="ru-RU"/>
    </w:rPr>
  </w:style>
  <w:style w:type="character" w:customStyle="1" w:styleId="WW8Num3z1">
    <w:name w:val="WW8Num3z1"/>
    <w:rsid w:val="005A3870"/>
  </w:style>
  <w:style w:type="character" w:customStyle="1" w:styleId="WW8Num3z2">
    <w:name w:val="WW8Num3z2"/>
    <w:rsid w:val="005A3870"/>
  </w:style>
  <w:style w:type="character" w:customStyle="1" w:styleId="WW8Num3z3">
    <w:name w:val="WW8Num3z3"/>
    <w:rsid w:val="005A3870"/>
  </w:style>
  <w:style w:type="character" w:customStyle="1" w:styleId="WW8Num3z4">
    <w:name w:val="WW8Num3z4"/>
    <w:rsid w:val="005A3870"/>
  </w:style>
  <w:style w:type="character" w:customStyle="1" w:styleId="WW8Num3z5">
    <w:name w:val="WW8Num3z5"/>
    <w:rsid w:val="005A3870"/>
  </w:style>
  <w:style w:type="character" w:customStyle="1" w:styleId="WW8Num3z6">
    <w:name w:val="WW8Num3z6"/>
    <w:rsid w:val="005A3870"/>
  </w:style>
  <w:style w:type="character" w:customStyle="1" w:styleId="WW8Num3z7">
    <w:name w:val="WW8Num3z7"/>
    <w:rsid w:val="005A3870"/>
  </w:style>
  <w:style w:type="character" w:customStyle="1" w:styleId="WW8Num3z8">
    <w:name w:val="WW8Num3z8"/>
    <w:rsid w:val="005A3870"/>
  </w:style>
  <w:style w:type="character" w:customStyle="1" w:styleId="WW8Num4z0">
    <w:name w:val="WW8Num4z0"/>
    <w:rsid w:val="005A3870"/>
    <w:rPr>
      <w:rFonts w:ascii="Symbol" w:hAnsi="Symbol" w:cs="Symbol"/>
    </w:rPr>
  </w:style>
  <w:style w:type="character" w:customStyle="1" w:styleId="WW8Num4z1">
    <w:name w:val="WW8Num4z1"/>
    <w:rsid w:val="005A3870"/>
    <w:rPr>
      <w:rFonts w:ascii="Courier New" w:hAnsi="Courier New" w:cs="Courier New"/>
    </w:rPr>
  </w:style>
  <w:style w:type="character" w:customStyle="1" w:styleId="WW8Num4z2">
    <w:name w:val="WW8Num4z2"/>
    <w:rsid w:val="005A3870"/>
    <w:rPr>
      <w:rFonts w:ascii="Wingdings" w:hAnsi="Wingdings" w:cs="Wingdings"/>
    </w:rPr>
  </w:style>
  <w:style w:type="character" w:customStyle="1" w:styleId="WW8Num5z0">
    <w:name w:val="WW8Num5z0"/>
    <w:rsid w:val="005A3870"/>
  </w:style>
  <w:style w:type="character" w:customStyle="1" w:styleId="WW8Num5z1">
    <w:name w:val="WW8Num5z1"/>
    <w:rsid w:val="005A3870"/>
  </w:style>
  <w:style w:type="character" w:customStyle="1" w:styleId="WW8Num5z2">
    <w:name w:val="WW8Num5z2"/>
    <w:rsid w:val="005A3870"/>
  </w:style>
  <w:style w:type="character" w:customStyle="1" w:styleId="WW8Num5z3">
    <w:name w:val="WW8Num5z3"/>
    <w:rsid w:val="005A3870"/>
  </w:style>
  <w:style w:type="character" w:customStyle="1" w:styleId="WW8Num5z4">
    <w:name w:val="WW8Num5z4"/>
    <w:rsid w:val="005A3870"/>
  </w:style>
  <w:style w:type="character" w:customStyle="1" w:styleId="WW8Num5z5">
    <w:name w:val="WW8Num5z5"/>
    <w:rsid w:val="005A3870"/>
  </w:style>
  <w:style w:type="character" w:customStyle="1" w:styleId="WW8Num5z6">
    <w:name w:val="WW8Num5z6"/>
    <w:rsid w:val="005A3870"/>
  </w:style>
  <w:style w:type="character" w:customStyle="1" w:styleId="WW8Num5z7">
    <w:name w:val="WW8Num5z7"/>
    <w:rsid w:val="005A3870"/>
  </w:style>
  <w:style w:type="character" w:customStyle="1" w:styleId="WW8Num5z8">
    <w:name w:val="WW8Num5z8"/>
    <w:rsid w:val="005A3870"/>
  </w:style>
  <w:style w:type="character" w:customStyle="1" w:styleId="WW8Num6z0">
    <w:name w:val="WW8Num6z0"/>
    <w:rsid w:val="005A3870"/>
    <w:rPr>
      <w:lang w:eastAsia="ru-RU"/>
    </w:rPr>
  </w:style>
  <w:style w:type="character" w:customStyle="1" w:styleId="WW8Num6z1">
    <w:name w:val="WW8Num6z1"/>
    <w:rsid w:val="005A3870"/>
  </w:style>
  <w:style w:type="character" w:customStyle="1" w:styleId="WW8Num6z2">
    <w:name w:val="WW8Num6z2"/>
    <w:rsid w:val="005A3870"/>
  </w:style>
  <w:style w:type="character" w:customStyle="1" w:styleId="WW8Num6z3">
    <w:name w:val="WW8Num6z3"/>
    <w:rsid w:val="005A3870"/>
  </w:style>
  <w:style w:type="character" w:customStyle="1" w:styleId="WW8Num6z4">
    <w:name w:val="WW8Num6z4"/>
    <w:rsid w:val="005A3870"/>
  </w:style>
  <w:style w:type="character" w:customStyle="1" w:styleId="WW8Num6z5">
    <w:name w:val="WW8Num6z5"/>
    <w:rsid w:val="005A3870"/>
  </w:style>
  <w:style w:type="character" w:customStyle="1" w:styleId="WW8Num6z6">
    <w:name w:val="WW8Num6z6"/>
    <w:rsid w:val="005A3870"/>
  </w:style>
  <w:style w:type="character" w:customStyle="1" w:styleId="WW8Num6z7">
    <w:name w:val="WW8Num6z7"/>
    <w:rsid w:val="005A3870"/>
  </w:style>
  <w:style w:type="character" w:customStyle="1" w:styleId="WW8Num6z8">
    <w:name w:val="WW8Num6z8"/>
    <w:rsid w:val="005A3870"/>
  </w:style>
  <w:style w:type="character" w:customStyle="1" w:styleId="WW8Num7z0">
    <w:name w:val="WW8Num7z0"/>
    <w:rsid w:val="005A3870"/>
    <w:rPr>
      <w:rFonts w:cs="Mangal" w:hint="default"/>
      <w:i/>
      <w:sz w:val="24"/>
    </w:rPr>
  </w:style>
  <w:style w:type="character" w:customStyle="1" w:styleId="WW8Num7z1">
    <w:name w:val="WW8Num7z1"/>
    <w:rsid w:val="005A3870"/>
  </w:style>
  <w:style w:type="character" w:customStyle="1" w:styleId="WW8Num7z2">
    <w:name w:val="WW8Num7z2"/>
    <w:rsid w:val="005A3870"/>
  </w:style>
  <w:style w:type="character" w:customStyle="1" w:styleId="WW8Num7z3">
    <w:name w:val="WW8Num7z3"/>
    <w:rsid w:val="005A3870"/>
  </w:style>
  <w:style w:type="character" w:customStyle="1" w:styleId="WW8Num7z4">
    <w:name w:val="WW8Num7z4"/>
    <w:rsid w:val="005A3870"/>
  </w:style>
  <w:style w:type="character" w:customStyle="1" w:styleId="WW8Num7z5">
    <w:name w:val="WW8Num7z5"/>
    <w:rsid w:val="005A3870"/>
  </w:style>
  <w:style w:type="character" w:customStyle="1" w:styleId="WW8Num7z6">
    <w:name w:val="WW8Num7z6"/>
    <w:rsid w:val="005A3870"/>
  </w:style>
  <w:style w:type="character" w:customStyle="1" w:styleId="WW8Num7z7">
    <w:name w:val="WW8Num7z7"/>
    <w:rsid w:val="005A3870"/>
  </w:style>
  <w:style w:type="character" w:customStyle="1" w:styleId="WW8Num7z8">
    <w:name w:val="WW8Num7z8"/>
    <w:rsid w:val="005A3870"/>
  </w:style>
  <w:style w:type="character" w:customStyle="1" w:styleId="WW8Num8z0">
    <w:name w:val="WW8Num8z0"/>
    <w:rsid w:val="005A3870"/>
    <w:rPr>
      <w:rFonts w:cs="Mangal" w:hint="default"/>
      <w:i/>
      <w:color w:val="00000A"/>
      <w:sz w:val="24"/>
    </w:rPr>
  </w:style>
  <w:style w:type="character" w:customStyle="1" w:styleId="WW8Num8z1">
    <w:name w:val="WW8Num8z1"/>
    <w:rsid w:val="005A3870"/>
  </w:style>
  <w:style w:type="character" w:customStyle="1" w:styleId="WW8Num8z2">
    <w:name w:val="WW8Num8z2"/>
    <w:rsid w:val="005A3870"/>
  </w:style>
  <w:style w:type="character" w:customStyle="1" w:styleId="WW8Num8z3">
    <w:name w:val="WW8Num8z3"/>
    <w:rsid w:val="005A3870"/>
  </w:style>
  <w:style w:type="character" w:customStyle="1" w:styleId="WW8Num8z4">
    <w:name w:val="WW8Num8z4"/>
    <w:rsid w:val="005A3870"/>
  </w:style>
  <w:style w:type="character" w:customStyle="1" w:styleId="WW8Num8z5">
    <w:name w:val="WW8Num8z5"/>
    <w:rsid w:val="005A3870"/>
  </w:style>
  <w:style w:type="character" w:customStyle="1" w:styleId="WW8Num8z6">
    <w:name w:val="WW8Num8z6"/>
    <w:rsid w:val="005A3870"/>
  </w:style>
  <w:style w:type="character" w:customStyle="1" w:styleId="WW8Num8z7">
    <w:name w:val="WW8Num8z7"/>
    <w:rsid w:val="005A3870"/>
  </w:style>
  <w:style w:type="character" w:customStyle="1" w:styleId="WW8Num8z8">
    <w:name w:val="WW8Num8z8"/>
    <w:rsid w:val="005A3870"/>
  </w:style>
  <w:style w:type="character" w:customStyle="1" w:styleId="WW8Num9z0">
    <w:name w:val="WW8Num9z0"/>
    <w:rsid w:val="005A3870"/>
    <w:rPr>
      <w:rFonts w:hint="default"/>
      <w:b/>
    </w:rPr>
  </w:style>
  <w:style w:type="character" w:customStyle="1" w:styleId="WW8Num9z1">
    <w:name w:val="WW8Num9z1"/>
    <w:rsid w:val="005A3870"/>
  </w:style>
  <w:style w:type="character" w:customStyle="1" w:styleId="WW8Num9z2">
    <w:name w:val="WW8Num9z2"/>
    <w:rsid w:val="005A3870"/>
  </w:style>
  <w:style w:type="character" w:customStyle="1" w:styleId="WW8Num9z3">
    <w:name w:val="WW8Num9z3"/>
    <w:rsid w:val="005A3870"/>
  </w:style>
  <w:style w:type="character" w:customStyle="1" w:styleId="WW8Num9z4">
    <w:name w:val="WW8Num9z4"/>
    <w:rsid w:val="005A3870"/>
  </w:style>
  <w:style w:type="character" w:customStyle="1" w:styleId="WW8Num9z5">
    <w:name w:val="WW8Num9z5"/>
    <w:rsid w:val="005A3870"/>
  </w:style>
  <w:style w:type="character" w:customStyle="1" w:styleId="WW8Num9z6">
    <w:name w:val="WW8Num9z6"/>
    <w:rsid w:val="005A3870"/>
  </w:style>
  <w:style w:type="character" w:customStyle="1" w:styleId="WW8Num9z7">
    <w:name w:val="WW8Num9z7"/>
    <w:rsid w:val="005A3870"/>
  </w:style>
  <w:style w:type="character" w:customStyle="1" w:styleId="WW8Num9z8">
    <w:name w:val="WW8Num9z8"/>
    <w:rsid w:val="005A3870"/>
  </w:style>
  <w:style w:type="character" w:customStyle="1" w:styleId="WW8Num10z0">
    <w:name w:val="WW8Num10z0"/>
    <w:rsid w:val="005A3870"/>
    <w:rPr>
      <w:rFonts w:hint="default"/>
    </w:rPr>
  </w:style>
  <w:style w:type="character" w:customStyle="1" w:styleId="WW8Num10z1">
    <w:name w:val="WW8Num10z1"/>
    <w:rsid w:val="005A3870"/>
  </w:style>
  <w:style w:type="character" w:customStyle="1" w:styleId="WW8Num10z2">
    <w:name w:val="WW8Num10z2"/>
    <w:rsid w:val="005A3870"/>
  </w:style>
  <w:style w:type="character" w:customStyle="1" w:styleId="WW8Num10z3">
    <w:name w:val="WW8Num10z3"/>
    <w:rsid w:val="005A3870"/>
  </w:style>
  <w:style w:type="character" w:customStyle="1" w:styleId="WW8Num10z4">
    <w:name w:val="WW8Num10z4"/>
    <w:rsid w:val="005A3870"/>
  </w:style>
  <w:style w:type="character" w:customStyle="1" w:styleId="WW8Num10z5">
    <w:name w:val="WW8Num10z5"/>
    <w:rsid w:val="005A3870"/>
  </w:style>
  <w:style w:type="character" w:customStyle="1" w:styleId="WW8Num10z6">
    <w:name w:val="WW8Num10z6"/>
    <w:rsid w:val="005A3870"/>
  </w:style>
  <w:style w:type="character" w:customStyle="1" w:styleId="WW8Num10z7">
    <w:name w:val="WW8Num10z7"/>
    <w:rsid w:val="005A3870"/>
  </w:style>
  <w:style w:type="character" w:customStyle="1" w:styleId="WW8Num10z8">
    <w:name w:val="WW8Num10z8"/>
    <w:rsid w:val="005A3870"/>
  </w:style>
  <w:style w:type="character" w:customStyle="1" w:styleId="WW8Num11z0">
    <w:name w:val="WW8Num11z0"/>
    <w:rsid w:val="005A3870"/>
    <w:rPr>
      <w:rFonts w:cs="Mangal" w:hint="default"/>
      <w:i/>
      <w:sz w:val="24"/>
    </w:rPr>
  </w:style>
  <w:style w:type="character" w:customStyle="1" w:styleId="WW8Num11z1">
    <w:name w:val="WW8Num11z1"/>
    <w:rsid w:val="005A3870"/>
  </w:style>
  <w:style w:type="character" w:customStyle="1" w:styleId="WW8Num11z2">
    <w:name w:val="WW8Num11z2"/>
    <w:rsid w:val="005A3870"/>
  </w:style>
  <w:style w:type="character" w:customStyle="1" w:styleId="WW8Num11z3">
    <w:name w:val="WW8Num11z3"/>
    <w:rsid w:val="005A3870"/>
  </w:style>
  <w:style w:type="character" w:customStyle="1" w:styleId="WW8Num11z4">
    <w:name w:val="WW8Num11z4"/>
    <w:rsid w:val="005A3870"/>
  </w:style>
  <w:style w:type="character" w:customStyle="1" w:styleId="WW8Num11z5">
    <w:name w:val="WW8Num11z5"/>
    <w:rsid w:val="005A3870"/>
  </w:style>
  <w:style w:type="character" w:customStyle="1" w:styleId="WW8Num11z6">
    <w:name w:val="WW8Num11z6"/>
    <w:rsid w:val="005A3870"/>
  </w:style>
  <w:style w:type="character" w:customStyle="1" w:styleId="WW8Num11z7">
    <w:name w:val="WW8Num11z7"/>
    <w:rsid w:val="005A3870"/>
  </w:style>
  <w:style w:type="character" w:customStyle="1" w:styleId="WW8Num11z8">
    <w:name w:val="WW8Num11z8"/>
    <w:rsid w:val="005A3870"/>
  </w:style>
  <w:style w:type="character" w:customStyle="1" w:styleId="WW8Num12z0">
    <w:name w:val="WW8Num12z0"/>
    <w:rsid w:val="005A3870"/>
    <w:rPr>
      <w:rFonts w:ascii="Symbol" w:hAnsi="Symbol" w:cs="Symbol" w:hint="default"/>
    </w:rPr>
  </w:style>
  <w:style w:type="character" w:customStyle="1" w:styleId="WW8Num12z1">
    <w:name w:val="WW8Num12z1"/>
    <w:rsid w:val="005A3870"/>
    <w:rPr>
      <w:rFonts w:ascii="Courier New" w:hAnsi="Courier New" w:cs="Courier New" w:hint="default"/>
    </w:rPr>
  </w:style>
  <w:style w:type="character" w:customStyle="1" w:styleId="WW8Num12z2">
    <w:name w:val="WW8Num12z2"/>
    <w:rsid w:val="005A3870"/>
    <w:rPr>
      <w:rFonts w:ascii="Wingdings" w:hAnsi="Wingdings" w:cs="Wingdings" w:hint="default"/>
    </w:rPr>
  </w:style>
  <w:style w:type="character" w:customStyle="1" w:styleId="WW8Num13z0">
    <w:name w:val="WW8Num13z0"/>
    <w:rsid w:val="005A3870"/>
    <w:rPr>
      <w:rFonts w:cs="Mangal" w:hint="default"/>
      <w:i/>
      <w:sz w:val="24"/>
    </w:rPr>
  </w:style>
  <w:style w:type="character" w:customStyle="1" w:styleId="WW8Num13z1">
    <w:name w:val="WW8Num13z1"/>
    <w:rsid w:val="005A3870"/>
  </w:style>
  <w:style w:type="character" w:customStyle="1" w:styleId="WW8Num13z2">
    <w:name w:val="WW8Num13z2"/>
    <w:rsid w:val="005A3870"/>
  </w:style>
  <w:style w:type="character" w:customStyle="1" w:styleId="WW8Num13z3">
    <w:name w:val="WW8Num13z3"/>
    <w:rsid w:val="005A3870"/>
  </w:style>
  <w:style w:type="character" w:customStyle="1" w:styleId="WW8Num13z4">
    <w:name w:val="WW8Num13z4"/>
    <w:rsid w:val="005A3870"/>
  </w:style>
  <w:style w:type="character" w:customStyle="1" w:styleId="WW8Num13z5">
    <w:name w:val="WW8Num13z5"/>
    <w:rsid w:val="005A3870"/>
  </w:style>
  <w:style w:type="character" w:customStyle="1" w:styleId="WW8Num13z6">
    <w:name w:val="WW8Num13z6"/>
    <w:rsid w:val="005A3870"/>
  </w:style>
  <w:style w:type="character" w:customStyle="1" w:styleId="WW8Num13z7">
    <w:name w:val="WW8Num13z7"/>
    <w:rsid w:val="005A3870"/>
  </w:style>
  <w:style w:type="character" w:customStyle="1" w:styleId="WW8Num13z8">
    <w:name w:val="WW8Num13z8"/>
    <w:rsid w:val="005A3870"/>
  </w:style>
  <w:style w:type="character" w:customStyle="1" w:styleId="WW8Num14z0">
    <w:name w:val="WW8Num14z0"/>
    <w:rsid w:val="005A3870"/>
    <w:rPr>
      <w:rFonts w:ascii="Times New Roman" w:eastAsia="Arial Unicode MS" w:hAnsi="Times New Roman" w:cs="Times New Roman" w:hint="default"/>
    </w:rPr>
  </w:style>
  <w:style w:type="character" w:customStyle="1" w:styleId="WW8Num14z1">
    <w:name w:val="WW8Num14z1"/>
    <w:rsid w:val="005A3870"/>
    <w:rPr>
      <w:rFonts w:ascii="Courier New" w:hAnsi="Courier New" w:cs="Courier New" w:hint="default"/>
    </w:rPr>
  </w:style>
  <w:style w:type="character" w:customStyle="1" w:styleId="WW8Num14z2">
    <w:name w:val="WW8Num14z2"/>
    <w:rsid w:val="005A3870"/>
    <w:rPr>
      <w:rFonts w:ascii="Wingdings" w:hAnsi="Wingdings" w:cs="Wingdings" w:hint="default"/>
    </w:rPr>
  </w:style>
  <w:style w:type="character" w:customStyle="1" w:styleId="WW8Num14z3">
    <w:name w:val="WW8Num14z3"/>
    <w:rsid w:val="005A3870"/>
    <w:rPr>
      <w:rFonts w:ascii="Symbol" w:hAnsi="Symbol" w:cs="Symbol" w:hint="default"/>
    </w:rPr>
  </w:style>
  <w:style w:type="character" w:customStyle="1" w:styleId="WW8Num15z0">
    <w:name w:val="WW8Num15z0"/>
    <w:rsid w:val="005A3870"/>
    <w:rPr>
      <w:rFonts w:hint="default"/>
      <w:b/>
    </w:rPr>
  </w:style>
  <w:style w:type="character" w:customStyle="1" w:styleId="WW8Num15z1">
    <w:name w:val="WW8Num15z1"/>
    <w:rsid w:val="005A3870"/>
  </w:style>
  <w:style w:type="character" w:customStyle="1" w:styleId="WW8Num15z2">
    <w:name w:val="WW8Num15z2"/>
    <w:rsid w:val="005A3870"/>
  </w:style>
  <w:style w:type="character" w:customStyle="1" w:styleId="WW8Num15z3">
    <w:name w:val="WW8Num15z3"/>
    <w:rsid w:val="005A3870"/>
  </w:style>
  <w:style w:type="character" w:customStyle="1" w:styleId="WW8Num15z4">
    <w:name w:val="WW8Num15z4"/>
    <w:rsid w:val="005A3870"/>
  </w:style>
  <w:style w:type="character" w:customStyle="1" w:styleId="WW8Num15z5">
    <w:name w:val="WW8Num15z5"/>
    <w:rsid w:val="005A3870"/>
  </w:style>
  <w:style w:type="character" w:customStyle="1" w:styleId="WW8Num15z6">
    <w:name w:val="WW8Num15z6"/>
    <w:rsid w:val="005A3870"/>
  </w:style>
  <w:style w:type="character" w:customStyle="1" w:styleId="WW8Num15z7">
    <w:name w:val="WW8Num15z7"/>
    <w:rsid w:val="005A3870"/>
  </w:style>
  <w:style w:type="character" w:customStyle="1" w:styleId="WW8Num15z8">
    <w:name w:val="WW8Num15z8"/>
    <w:rsid w:val="005A3870"/>
  </w:style>
  <w:style w:type="character" w:customStyle="1" w:styleId="WW8Num16z0">
    <w:name w:val="WW8Num16z0"/>
    <w:rsid w:val="005A3870"/>
    <w:rPr>
      <w:rFonts w:cs="Mangal" w:hint="default"/>
      <w:i/>
      <w:sz w:val="24"/>
    </w:rPr>
  </w:style>
  <w:style w:type="character" w:customStyle="1" w:styleId="WW8Num16z1">
    <w:name w:val="WW8Num16z1"/>
    <w:rsid w:val="005A3870"/>
  </w:style>
  <w:style w:type="character" w:customStyle="1" w:styleId="WW8Num16z2">
    <w:name w:val="WW8Num16z2"/>
    <w:rsid w:val="005A3870"/>
  </w:style>
  <w:style w:type="character" w:customStyle="1" w:styleId="WW8Num16z3">
    <w:name w:val="WW8Num16z3"/>
    <w:rsid w:val="005A3870"/>
  </w:style>
  <w:style w:type="character" w:customStyle="1" w:styleId="WW8Num16z4">
    <w:name w:val="WW8Num16z4"/>
    <w:rsid w:val="005A3870"/>
  </w:style>
  <w:style w:type="character" w:customStyle="1" w:styleId="WW8Num16z5">
    <w:name w:val="WW8Num16z5"/>
    <w:rsid w:val="005A3870"/>
  </w:style>
  <w:style w:type="character" w:customStyle="1" w:styleId="WW8Num16z6">
    <w:name w:val="WW8Num16z6"/>
    <w:rsid w:val="005A3870"/>
  </w:style>
  <w:style w:type="character" w:customStyle="1" w:styleId="WW8Num16z7">
    <w:name w:val="WW8Num16z7"/>
    <w:rsid w:val="005A3870"/>
  </w:style>
  <w:style w:type="character" w:customStyle="1" w:styleId="WW8Num16z8">
    <w:name w:val="WW8Num16z8"/>
    <w:rsid w:val="005A3870"/>
  </w:style>
  <w:style w:type="character" w:customStyle="1" w:styleId="WW8Num17z0">
    <w:name w:val="WW8Num17z0"/>
    <w:rsid w:val="005A3870"/>
  </w:style>
  <w:style w:type="character" w:customStyle="1" w:styleId="WW8Num17z1">
    <w:name w:val="WW8Num17z1"/>
    <w:rsid w:val="005A3870"/>
  </w:style>
  <w:style w:type="character" w:customStyle="1" w:styleId="WW8Num17z2">
    <w:name w:val="WW8Num17z2"/>
    <w:rsid w:val="005A3870"/>
  </w:style>
  <w:style w:type="character" w:customStyle="1" w:styleId="WW8Num17z3">
    <w:name w:val="WW8Num17z3"/>
    <w:rsid w:val="005A3870"/>
  </w:style>
  <w:style w:type="character" w:customStyle="1" w:styleId="WW8Num17z4">
    <w:name w:val="WW8Num17z4"/>
    <w:rsid w:val="005A3870"/>
  </w:style>
  <w:style w:type="character" w:customStyle="1" w:styleId="WW8Num17z5">
    <w:name w:val="WW8Num17z5"/>
    <w:rsid w:val="005A3870"/>
  </w:style>
  <w:style w:type="character" w:customStyle="1" w:styleId="WW8Num17z6">
    <w:name w:val="WW8Num17z6"/>
    <w:rsid w:val="005A3870"/>
  </w:style>
  <w:style w:type="character" w:customStyle="1" w:styleId="WW8Num17z7">
    <w:name w:val="WW8Num17z7"/>
    <w:rsid w:val="005A3870"/>
  </w:style>
  <w:style w:type="character" w:customStyle="1" w:styleId="WW8Num17z8">
    <w:name w:val="WW8Num17z8"/>
    <w:rsid w:val="005A3870"/>
  </w:style>
  <w:style w:type="character" w:customStyle="1" w:styleId="WW8Num18z0">
    <w:name w:val="WW8Num18z0"/>
    <w:rsid w:val="005A3870"/>
    <w:rPr>
      <w:rFonts w:hint="default"/>
      <w:b/>
    </w:rPr>
  </w:style>
  <w:style w:type="character" w:customStyle="1" w:styleId="WW8Num18z1">
    <w:name w:val="WW8Num18z1"/>
    <w:rsid w:val="005A3870"/>
  </w:style>
  <w:style w:type="character" w:customStyle="1" w:styleId="WW8Num18z2">
    <w:name w:val="WW8Num18z2"/>
    <w:rsid w:val="005A3870"/>
  </w:style>
  <w:style w:type="character" w:customStyle="1" w:styleId="WW8Num18z3">
    <w:name w:val="WW8Num18z3"/>
    <w:rsid w:val="005A3870"/>
  </w:style>
  <w:style w:type="character" w:customStyle="1" w:styleId="WW8Num18z4">
    <w:name w:val="WW8Num18z4"/>
    <w:rsid w:val="005A3870"/>
  </w:style>
  <w:style w:type="character" w:customStyle="1" w:styleId="WW8Num18z5">
    <w:name w:val="WW8Num18z5"/>
    <w:rsid w:val="005A3870"/>
  </w:style>
  <w:style w:type="character" w:customStyle="1" w:styleId="WW8Num18z6">
    <w:name w:val="WW8Num18z6"/>
    <w:rsid w:val="005A3870"/>
  </w:style>
  <w:style w:type="character" w:customStyle="1" w:styleId="WW8Num18z7">
    <w:name w:val="WW8Num18z7"/>
    <w:rsid w:val="005A3870"/>
  </w:style>
  <w:style w:type="character" w:customStyle="1" w:styleId="WW8Num18z8">
    <w:name w:val="WW8Num18z8"/>
    <w:rsid w:val="005A3870"/>
  </w:style>
  <w:style w:type="character" w:customStyle="1" w:styleId="WW8Num19z0">
    <w:name w:val="WW8Num19z0"/>
    <w:rsid w:val="005A3870"/>
    <w:rPr>
      <w:rFonts w:hint="default"/>
      <w:b/>
      <w:i/>
      <w:lang w:eastAsia="ru-RU"/>
    </w:rPr>
  </w:style>
  <w:style w:type="character" w:customStyle="1" w:styleId="WW8Num19z1">
    <w:name w:val="WW8Num19z1"/>
    <w:rsid w:val="005A3870"/>
  </w:style>
  <w:style w:type="character" w:customStyle="1" w:styleId="WW8Num19z2">
    <w:name w:val="WW8Num19z2"/>
    <w:rsid w:val="005A3870"/>
  </w:style>
  <w:style w:type="character" w:customStyle="1" w:styleId="WW8Num19z3">
    <w:name w:val="WW8Num19z3"/>
    <w:rsid w:val="005A3870"/>
  </w:style>
  <w:style w:type="character" w:customStyle="1" w:styleId="WW8Num19z4">
    <w:name w:val="WW8Num19z4"/>
    <w:rsid w:val="005A3870"/>
  </w:style>
  <w:style w:type="character" w:customStyle="1" w:styleId="WW8Num19z5">
    <w:name w:val="WW8Num19z5"/>
    <w:rsid w:val="005A3870"/>
  </w:style>
  <w:style w:type="character" w:customStyle="1" w:styleId="WW8Num19z6">
    <w:name w:val="WW8Num19z6"/>
    <w:rsid w:val="005A3870"/>
  </w:style>
  <w:style w:type="character" w:customStyle="1" w:styleId="WW8Num19z7">
    <w:name w:val="WW8Num19z7"/>
    <w:rsid w:val="005A3870"/>
  </w:style>
  <w:style w:type="character" w:customStyle="1" w:styleId="WW8Num19z8">
    <w:name w:val="WW8Num19z8"/>
    <w:rsid w:val="005A3870"/>
  </w:style>
  <w:style w:type="character" w:customStyle="1" w:styleId="WW8Num20z0">
    <w:name w:val="WW8Num20z0"/>
    <w:rsid w:val="005A3870"/>
    <w:rPr>
      <w:rFonts w:cs="Times New Roman" w:hint="default"/>
      <w:b/>
      <w:i w:val="0"/>
      <w:sz w:val="20"/>
    </w:rPr>
  </w:style>
  <w:style w:type="character" w:customStyle="1" w:styleId="WW8Num20z1">
    <w:name w:val="WW8Num20z1"/>
    <w:rsid w:val="005A3870"/>
  </w:style>
  <w:style w:type="character" w:customStyle="1" w:styleId="WW8Num20z2">
    <w:name w:val="WW8Num20z2"/>
    <w:rsid w:val="005A3870"/>
  </w:style>
  <w:style w:type="character" w:customStyle="1" w:styleId="WW8Num20z3">
    <w:name w:val="WW8Num20z3"/>
    <w:rsid w:val="005A3870"/>
  </w:style>
  <w:style w:type="character" w:customStyle="1" w:styleId="WW8Num20z4">
    <w:name w:val="WW8Num20z4"/>
    <w:rsid w:val="005A3870"/>
  </w:style>
  <w:style w:type="character" w:customStyle="1" w:styleId="WW8Num20z5">
    <w:name w:val="WW8Num20z5"/>
    <w:rsid w:val="005A3870"/>
  </w:style>
  <w:style w:type="character" w:customStyle="1" w:styleId="WW8Num20z6">
    <w:name w:val="WW8Num20z6"/>
    <w:rsid w:val="005A3870"/>
  </w:style>
  <w:style w:type="character" w:customStyle="1" w:styleId="WW8Num20z7">
    <w:name w:val="WW8Num20z7"/>
    <w:rsid w:val="005A3870"/>
  </w:style>
  <w:style w:type="character" w:customStyle="1" w:styleId="WW8Num20z8">
    <w:name w:val="WW8Num20z8"/>
    <w:rsid w:val="005A3870"/>
  </w:style>
  <w:style w:type="character" w:customStyle="1" w:styleId="WW8Num21z0">
    <w:name w:val="WW8Num21z0"/>
    <w:rsid w:val="005A3870"/>
    <w:rPr>
      <w:rFonts w:cs="Mangal" w:hint="default"/>
      <w:b/>
      <w:i/>
      <w:sz w:val="24"/>
    </w:rPr>
  </w:style>
  <w:style w:type="character" w:customStyle="1" w:styleId="WW8Num21z1">
    <w:name w:val="WW8Num21z1"/>
    <w:rsid w:val="005A3870"/>
  </w:style>
  <w:style w:type="character" w:customStyle="1" w:styleId="WW8Num21z2">
    <w:name w:val="WW8Num21z2"/>
    <w:rsid w:val="005A3870"/>
  </w:style>
  <w:style w:type="character" w:customStyle="1" w:styleId="WW8Num21z3">
    <w:name w:val="WW8Num21z3"/>
    <w:rsid w:val="005A3870"/>
  </w:style>
  <w:style w:type="character" w:customStyle="1" w:styleId="WW8Num21z4">
    <w:name w:val="WW8Num21z4"/>
    <w:rsid w:val="005A3870"/>
  </w:style>
  <w:style w:type="character" w:customStyle="1" w:styleId="WW8Num21z5">
    <w:name w:val="WW8Num21z5"/>
    <w:rsid w:val="005A3870"/>
  </w:style>
  <w:style w:type="character" w:customStyle="1" w:styleId="WW8Num21z6">
    <w:name w:val="WW8Num21z6"/>
    <w:rsid w:val="005A3870"/>
  </w:style>
  <w:style w:type="character" w:customStyle="1" w:styleId="WW8Num21z7">
    <w:name w:val="WW8Num21z7"/>
    <w:rsid w:val="005A3870"/>
  </w:style>
  <w:style w:type="character" w:customStyle="1" w:styleId="WW8Num21z8">
    <w:name w:val="WW8Num21z8"/>
    <w:rsid w:val="005A3870"/>
  </w:style>
  <w:style w:type="character" w:customStyle="1" w:styleId="WW8Num22z0">
    <w:name w:val="WW8Num22z0"/>
    <w:rsid w:val="005A3870"/>
    <w:rPr>
      <w:rFonts w:hint="default"/>
      <w:b/>
    </w:rPr>
  </w:style>
  <w:style w:type="character" w:customStyle="1" w:styleId="WW8Num22z1">
    <w:name w:val="WW8Num22z1"/>
    <w:rsid w:val="005A3870"/>
  </w:style>
  <w:style w:type="character" w:customStyle="1" w:styleId="WW8Num22z2">
    <w:name w:val="WW8Num22z2"/>
    <w:rsid w:val="005A3870"/>
  </w:style>
  <w:style w:type="character" w:customStyle="1" w:styleId="WW8Num22z3">
    <w:name w:val="WW8Num22z3"/>
    <w:rsid w:val="005A3870"/>
  </w:style>
  <w:style w:type="character" w:customStyle="1" w:styleId="WW8Num22z4">
    <w:name w:val="WW8Num22z4"/>
    <w:rsid w:val="005A3870"/>
  </w:style>
  <w:style w:type="character" w:customStyle="1" w:styleId="WW8Num22z5">
    <w:name w:val="WW8Num22z5"/>
    <w:rsid w:val="005A3870"/>
  </w:style>
  <w:style w:type="character" w:customStyle="1" w:styleId="WW8Num22z6">
    <w:name w:val="WW8Num22z6"/>
    <w:rsid w:val="005A3870"/>
  </w:style>
  <w:style w:type="character" w:customStyle="1" w:styleId="WW8Num22z7">
    <w:name w:val="WW8Num22z7"/>
    <w:rsid w:val="005A3870"/>
  </w:style>
  <w:style w:type="character" w:customStyle="1" w:styleId="WW8Num22z8">
    <w:name w:val="WW8Num22z8"/>
    <w:rsid w:val="005A3870"/>
  </w:style>
  <w:style w:type="character" w:customStyle="1" w:styleId="WW8Num23z0">
    <w:name w:val="WW8Num23z0"/>
    <w:rsid w:val="005A3870"/>
    <w:rPr>
      <w:rFonts w:cs="Mangal" w:hint="default"/>
      <w:i/>
      <w:color w:val="00000A"/>
      <w:sz w:val="24"/>
    </w:rPr>
  </w:style>
  <w:style w:type="character" w:customStyle="1" w:styleId="WW8Num23z1">
    <w:name w:val="WW8Num23z1"/>
    <w:rsid w:val="005A3870"/>
  </w:style>
  <w:style w:type="character" w:customStyle="1" w:styleId="WW8Num23z2">
    <w:name w:val="WW8Num23z2"/>
    <w:rsid w:val="005A3870"/>
  </w:style>
  <w:style w:type="character" w:customStyle="1" w:styleId="WW8Num23z3">
    <w:name w:val="WW8Num23z3"/>
    <w:rsid w:val="005A3870"/>
  </w:style>
  <w:style w:type="character" w:customStyle="1" w:styleId="WW8Num23z4">
    <w:name w:val="WW8Num23z4"/>
    <w:rsid w:val="005A3870"/>
  </w:style>
  <w:style w:type="character" w:customStyle="1" w:styleId="WW8Num23z5">
    <w:name w:val="WW8Num23z5"/>
    <w:rsid w:val="005A3870"/>
  </w:style>
  <w:style w:type="character" w:customStyle="1" w:styleId="WW8Num23z6">
    <w:name w:val="WW8Num23z6"/>
    <w:rsid w:val="005A3870"/>
  </w:style>
  <w:style w:type="character" w:customStyle="1" w:styleId="WW8Num23z7">
    <w:name w:val="WW8Num23z7"/>
    <w:rsid w:val="005A3870"/>
  </w:style>
  <w:style w:type="character" w:customStyle="1" w:styleId="WW8Num23z8">
    <w:name w:val="WW8Num23z8"/>
    <w:rsid w:val="005A3870"/>
  </w:style>
  <w:style w:type="character" w:customStyle="1" w:styleId="WW8Num24z0">
    <w:name w:val="WW8Num24z0"/>
    <w:rsid w:val="005A3870"/>
    <w:rPr>
      <w:rFonts w:hint="default"/>
    </w:rPr>
  </w:style>
  <w:style w:type="character" w:customStyle="1" w:styleId="WW8Num24z1">
    <w:name w:val="WW8Num24z1"/>
    <w:rsid w:val="005A3870"/>
  </w:style>
  <w:style w:type="character" w:customStyle="1" w:styleId="WW8Num24z2">
    <w:name w:val="WW8Num24z2"/>
    <w:rsid w:val="005A3870"/>
  </w:style>
  <w:style w:type="character" w:customStyle="1" w:styleId="WW8Num24z3">
    <w:name w:val="WW8Num24z3"/>
    <w:rsid w:val="005A3870"/>
  </w:style>
  <w:style w:type="character" w:customStyle="1" w:styleId="WW8Num24z4">
    <w:name w:val="WW8Num24z4"/>
    <w:rsid w:val="005A3870"/>
  </w:style>
  <w:style w:type="character" w:customStyle="1" w:styleId="WW8Num24z5">
    <w:name w:val="WW8Num24z5"/>
    <w:rsid w:val="005A3870"/>
  </w:style>
  <w:style w:type="character" w:customStyle="1" w:styleId="WW8Num24z6">
    <w:name w:val="WW8Num24z6"/>
    <w:rsid w:val="005A3870"/>
  </w:style>
  <w:style w:type="character" w:customStyle="1" w:styleId="WW8Num24z7">
    <w:name w:val="WW8Num24z7"/>
    <w:rsid w:val="005A3870"/>
  </w:style>
  <w:style w:type="character" w:customStyle="1" w:styleId="WW8Num24z8">
    <w:name w:val="WW8Num24z8"/>
    <w:rsid w:val="005A3870"/>
  </w:style>
  <w:style w:type="character" w:customStyle="1" w:styleId="WW8Num25z0">
    <w:name w:val="WW8Num25z0"/>
    <w:rsid w:val="005A3870"/>
    <w:rPr>
      <w:rFonts w:cs="Mangal" w:hint="default"/>
      <w:i/>
      <w:color w:val="00000A"/>
      <w:sz w:val="24"/>
    </w:rPr>
  </w:style>
  <w:style w:type="character" w:customStyle="1" w:styleId="WW8Num25z1">
    <w:name w:val="WW8Num25z1"/>
    <w:rsid w:val="005A3870"/>
  </w:style>
  <w:style w:type="character" w:customStyle="1" w:styleId="WW8Num25z2">
    <w:name w:val="WW8Num25z2"/>
    <w:rsid w:val="005A3870"/>
  </w:style>
  <w:style w:type="character" w:customStyle="1" w:styleId="WW8Num25z3">
    <w:name w:val="WW8Num25z3"/>
    <w:rsid w:val="005A3870"/>
  </w:style>
  <w:style w:type="character" w:customStyle="1" w:styleId="WW8Num25z4">
    <w:name w:val="WW8Num25z4"/>
    <w:rsid w:val="005A3870"/>
  </w:style>
  <w:style w:type="character" w:customStyle="1" w:styleId="WW8Num25z5">
    <w:name w:val="WW8Num25z5"/>
    <w:rsid w:val="005A3870"/>
  </w:style>
  <w:style w:type="character" w:customStyle="1" w:styleId="WW8Num25z6">
    <w:name w:val="WW8Num25z6"/>
    <w:rsid w:val="005A3870"/>
  </w:style>
  <w:style w:type="character" w:customStyle="1" w:styleId="WW8Num25z7">
    <w:name w:val="WW8Num25z7"/>
    <w:rsid w:val="005A3870"/>
  </w:style>
  <w:style w:type="character" w:customStyle="1" w:styleId="WW8Num25z8">
    <w:name w:val="WW8Num25z8"/>
    <w:rsid w:val="005A3870"/>
  </w:style>
  <w:style w:type="character" w:customStyle="1" w:styleId="WW8Num26z0">
    <w:name w:val="WW8Num26z0"/>
    <w:rsid w:val="005A3870"/>
    <w:rPr>
      <w:lang w:eastAsia="ru-RU"/>
    </w:rPr>
  </w:style>
  <w:style w:type="character" w:customStyle="1" w:styleId="WW8Num26z1">
    <w:name w:val="WW8Num26z1"/>
    <w:rsid w:val="005A3870"/>
  </w:style>
  <w:style w:type="character" w:customStyle="1" w:styleId="WW8Num26z2">
    <w:name w:val="WW8Num26z2"/>
    <w:rsid w:val="005A3870"/>
  </w:style>
  <w:style w:type="character" w:customStyle="1" w:styleId="WW8Num26z3">
    <w:name w:val="WW8Num26z3"/>
    <w:rsid w:val="005A3870"/>
  </w:style>
  <w:style w:type="character" w:customStyle="1" w:styleId="WW8Num26z4">
    <w:name w:val="WW8Num26z4"/>
    <w:rsid w:val="005A3870"/>
  </w:style>
  <w:style w:type="character" w:customStyle="1" w:styleId="WW8Num26z5">
    <w:name w:val="WW8Num26z5"/>
    <w:rsid w:val="005A3870"/>
  </w:style>
  <w:style w:type="character" w:customStyle="1" w:styleId="WW8Num26z6">
    <w:name w:val="WW8Num26z6"/>
    <w:rsid w:val="005A3870"/>
  </w:style>
  <w:style w:type="character" w:customStyle="1" w:styleId="WW8Num26z7">
    <w:name w:val="WW8Num26z7"/>
    <w:rsid w:val="005A3870"/>
  </w:style>
  <w:style w:type="character" w:customStyle="1" w:styleId="WW8Num26z8">
    <w:name w:val="WW8Num26z8"/>
    <w:rsid w:val="005A3870"/>
  </w:style>
  <w:style w:type="character" w:customStyle="1" w:styleId="WW8Num27z0">
    <w:name w:val="WW8Num27z0"/>
    <w:rsid w:val="005A3870"/>
    <w:rPr>
      <w:rFonts w:cs="Mangal" w:hint="default"/>
      <w:b/>
      <w:i/>
      <w:sz w:val="24"/>
    </w:rPr>
  </w:style>
  <w:style w:type="character" w:customStyle="1" w:styleId="WW8Num27z1">
    <w:name w:val="WW8Num27z1"/>
    <w:rsid w:val="005A3870"/>
  </w:style>
  <w:style w:type="character" w:customStyle="1" w:styleId="WW8Num27z2">
    <w:name w:val="WW8Num27z2"/>
    <w:rsid w:val="005A3870"/>
  </w:style>
  <w:style w:type="character" w:customStyle="1" w:styleId="WW8Num27z3">
    <w:name w:val="WW8Num27z3"/>
    <w:rsid w:val="005A3870"/>
  </w:style>
  <w:style w:type="character" w:customStyle="1" w:styleId="WW8Num27z4">
    <w:name w:val="WW8Num27z4"/>
    <w:rsid w:val="005A3870"/>
  </w:style>
  <w:style w:type="character" w:customStyle="1" w:styleId="WW8Num27z5">
    <w:name w:val="WW8Num27z5"/>
    <w:rsid w:val="005A3870"/>
  </w:style>
  <w:style w:type="character" w:customStyle="1" w:styleId="WW8Num27z6">
    <w:name w:val="WW8Num27z6"/>
    <w:rsid w:val="005A3870"/>
  </w:style>
  <w:style w:type="character" w:customStyle="1" w:styleId="WW8Num27z7">
    <w:name w:val="WW8Num27z7"/>
    <w:rsid w:val="005A3870"/>
  </w:style>
  <w:style w:type="character" w:customStyle="1" w:styleId="WW8Num27z8">
    <w:name w:val="WW8Num27z8"/>
    <w:rsid w:val="005A3870"/>
  </w:style>
  <w:style w:type="character" w:customStyle="1" w:styleId="WW8Num28z0">
    <w:name w:val="WW8Num28z0"/>
    <w:rsid w:val="005A3870"/>
    <w:rPr>
      <w:rFonts w:hint="default"/>
      <w:b/>
    </w:rPr>
  </w:style>
  <w:style w:type="character" w:customStyle="1" w:styleId="WW8Num28z1">
    <w:name w:val="WW8Num28z1"/>
    <w:rsid w:val="005A3870"/>
  </w:style>
  <w:style w:type="character" w:customStyle="1" w:styleId="WW8Num28z2">
    <w:name w:val="WW8Num28z2"/>
    <w:rsid w:val="005A3870"/>
  </w:style>
  <w:style w:type="character" w:customStyle="1" w:styleId="WW8Num28z3">
    <w:name w:val="WW8Num28z3"/>
    <w:rsid w:val="005A3870"/>
  </w:style>
  <w:style w:type="character" w:customStyle="1" w:styleId="WW8Num28z4">
    <w:name w:val="WW8Num28z4"/>
    <w:rsid w:val="005A3870"/>
  </w:style>
  <w:style w:type="character" w:customStyle="1" w:styleId="WW8Num28z5">
    <w:name w:val="WW8Num28z5"/>
    <w:rsid w:val="005A3870"/>
  </w:style>
  <w:style w:type="character" w:customStyle="1" w:styleId="WW8Num28z6">
    <w:name w:val="WW8Num28z6"/>
    <w:rsid w:val="005A3870"/>
  </w:style>
  <w:style w:type="character" w:customStyle="1" w:styleId="WW8Num28z7">
    <w:name w:val="WW8Num28z7"/>
    <w:rsid w:val="005A3870"/>
  </w:style>
  <w:style w:type="character" w:customStyle="1" w:styleId="WW8Num28z8">
    <w:name w:val="WW8Num28z8"/>
    <w:rsid w:val="005A3870"/>
  </w:style>
  <w:style w:type="character" w:customStyle="1" w:styleId="WW8Num29z0">
    <w:name w:val="WW8Num29z0"/>
    <w:rsid w:val="005A3870"/>
    <w:rPr>
      <w:rFonts w:hint="default"/>
      <w:b/>
    </w:rPr>
  </w:style>
  <w:style w:type="character" w:customStyle="1" w:styleId="WW8Num29z1">
    <w:name w:val="WW8Num29z1"/>
    <w:rsid w:val="005A3870"/>
  </w:style>
  <w:style w:type="character" w:customStyle="1" w:styleId="WW8Num29z2">
    <w:name w:val="WW8Num29z2"/>
    <w:rsid w:val="005A3870"/>
  </w:style>
  <w:style w:type="character" w:customStyle="1" w:styleId="WW8Num29z3">
    <w:name w:val="WW8Num29z3"/>
    <w:rsid w:val="005A3870"/>
  </w:style>
  <w:style w:type="character" w:customStyle="1" w:styleId="WW8Num29z4">
    <w:name w:val="WW8Num29z4"/>
    <w:rsid w:val="005A3870"/>
  </w:style>
  <w:style w:type="character" w:customStyle="1" w:styleId="WW8Num29z5">
    <w:name w:val="WW8Num29z5"/>
    <w:rsid w:val="005A3870"/>
  </w:style>
  <w:style w:type="character" w:customStyle="1" w:styleId="WW8Num29z6">
    <w:name w:val="WW8Num29z6"/>
    <w:rsid w:val="005A3870"/>
  </w:style>
  <w:style w:type="character" w:customStyle="1" w:styleId="WW8Num29z7">
    <w:name w:val="WW8Num29z7"/>
    <w:rsid w:val="005A3870"/>
  </w:style>
  <w:style w:type="character" w:customStyle="1" w:styleId="WW8Num29z8">
    <w:name w:val="WW8Num29z8"/>
    <w:rsid w:val="005A3870"/>
  </w:style>
  <w:style w:type="character" w:customStyle="1" w:styleId="WW8Num30z0">
    <w:name w:val="WW8Num30z0"/>
    <w:rsid w:val="005A3870"/>
    <w:rPr>
      <w:rFonts w:cs="Mangal" w:hint="default"/>
      <w:i/>
      <w:color w:val="00000A"/>
      <w:sz w:val="24"/>
    </w:rPr>
  </w:style>
  <w:style w:type="character" w:customStyle="1" w:styleId="WW8Num30z1">
    <w:name w:val="WW8Num30z1"/>
    <w:rsid w:val="005A3870"/>
  </w:style>
  <w:style w:type="character" w:customStyle="1" w:styleId="WW8Num30z2">
    <w:name w:val="WW8Num30z2"/>
    <w:rsid w:val="005A3870"/>
  </w:style>
  <w:style w:type="character" w:customStyle="1" w:styleId="WW8Num30z3">
    <w:name w:val="WW8Num30z3"/>
    <w:rsid w:val="005A3870"/>
  </w:style>
  <w:style w:type="character" w:customStyle="1" w:styleId="WW8Num30z4">
    <w:name w:val="WW8Num30z4"/>
    <w:rsid w:val="005A3870"/>
  </w:style>
  <w:style w:type="character" w:customStyle="1" w:styleId="WW8Num30z5">
    <w:name w:val="WW8Num30z5"/>
    <w:rsid w:val="005A3870"/>
  </w:style>
  <w:style w:type="character" w:customStyle="1" w:styleId="WW8Num30z6">
    <w:name w:val="WW8Num30z6"/>
    <w:rsid w:val="005A3870"/>
  </w:style>
  <w:style w:type="character" w:customStyle="1" w:styleId="WW8Num30z7">
    <w:name w:val="WW8Num30z7"/>
    <w:rsid w:val="005A3870"/>
  </w:style>
  <w:style w:type="character" w:customStyle="1" w:styleId="WW8Num30z8">
    <w:name w:val="WW8Num30z8"/>
    <w:rsid w:val="005A3870"/>
  </w:style>
  <w:style w:type="character" w:customStyle="1" w:styleId="28">
    <w:name w:val="Основной шрифт абзаца2"/>
    <w:rsid w:val="005A3870"/>
  </w:style>
  <w:style w:type="character" w:customStyle="1" w:styleId="17">
    <w:name w:val="Основной шрифт абзаца1"/>
    <w:rsid w:val="005A3870"/>
  </w:style>
  <w:style w:type="character" w:customStyle="1" w:styleId="Heading6Char">
    <w:name w:val="Heading 6 Char"/>
    <w:rsid w:val="005A3870"/>
    <w:rPr>
      <w:rFonts w:cs="Times New Roman"/>
      <w:b/>
      <w:sz w:val="32"/>
      <w:lang w:val="uk-UA" w:bidi="ar-SA"/>
    </w:rPr>
  </w:style>
  <w:style w:type="character" w:customStyle="1" w:styleId="TitleChar">
    <w:name w:val="Title Char"/>
    <w:rsid w:val="005A3870"/>
    <w:rPr>
      <w:rFonts w:ascii="Arial" w:hAnsi="Arial" w:cs="Times New Roman"/>
      <w:b/>
      <w:lang w:val="uk-UA" w:bidi="ar-SA"/>
    </w:rPr>
  </w:style>
  <w:style w:type="character" w:customStyle="1" w:styleId="HeaderChar">
    <w:name w:val="Header Char"/>
    <w:rsid w:val="005A3870"/>
    <w:rPr>
      <w:rFonts w:cs="Times New Roman"/>
      <w:lang w:val="uk-UA" w:bidi="ar-SA"/>
    </w:rPr>
  </w:style>
  <w:style w:type="character" w:customStyle="1" w:styleId="18">
    <w:name w:val="Номер страницы1"/>
    <w:rsid w:val="005A3870"/>
    <w:rPr>
      <w:rFonts w:cs="Times New Roman"/>
    </w:rPr>
  </w:style>
  <w:style w:type="character" w:customStyle="1" w:styleId="grame">
    <w:name w:val="grame"/>
    <w:rsid w:val="005A3870"/>
  </w:style>
  <w:style w:type="character" w:customStyle="1" w:styleId="name">
    <w:name w:val="name"/>
    <w:rsid w:val="005A3870"/>
    <w:rPr>
      <w:rFonts w:cs="Times New Roman"/>
    </w:rPr>
  </w:style>
  <w:style w:type="character" w:customStyle="1" w:styleId="aff2">
    <w:name w:val="Знак Знак"/>
    <w:rsid w:val="005A3870"/>
    <w:rPr>
      <w:rFonts w:ascii="Courier New" w:hAnsi="Courier New" w:cs="Courier New"/>
      <w:lang w:val="uk-UA" w:eastAsia="zh-CN" w:bidi="ar-SA"/>
    </w:rPr>
  </w:style>
  <w:style w:type="character" w:customStyle="1" w:styleId="WW8Num4z3">
    <w:name w:val="WW8Num4z3"/>
    <w:rsid w:val="005A3870"/>
  </w:style>
  <w:style w:type="character" w:customStyle="1" w:styleId="WW8Num4z4">
    <w:name w:val="WW8Num4z4"/>
    <w:rsid w:val="005A3870"/>
  </w:style>
  <w:style w:type="character" w:customStyle="1" w:styleId="WW8Num4z5">
    <w:name w:val="WW8Num4z5"/>
    <w:rsid w:val="005A3870"/>
  </w:style>
  <w:style w:type="character" w:customStyle="1" w:styleId="WW8Num4z6">
    <w:name w:val="WW8Num4z6"/>
    <w:rsid w:val="005A3870"/>
  </w:style>
  <w:style w:type="character" w:customStyle="1" w:styleId="WW8Num4z7">
    <w:name w:val="WW8Num4z7"/>
    <w:rsid w:val="005A3870"/>
  </w:style>
  <w:style w:type="character" w:customStyle="1" w:styleId="WW8Num4z8">
    <w:name w:val="WW8Num4z8"/>
    <w:rsid w:val="005A3870"/>
  </w:style>
  <w:style w:type="character" w:customStyle="1" w:styleId="19">
    <w:name w:val="Основной шрифт абзаца1"/>
    <w:rsid w:val="005A3870"/>
  </w:style>
  <w:style w:type="paragraph" w:customStyle="1" w:styleId="1a">
    <w:name w:val="Заголовок1"/>
    <w:basedOn w:val="a0"/>
    <w:next w:val="af"/>
    <w:rsid w:val="005A3870"/>
    <w:pPr>
      <w:keepNext/>
      <w:widowControl w:val="0"/>
      <w:suppressAutoHyphens/>
      <w:spacing w:before="240" w:after="120"/>
    </w:pPr>
    <w:rPr>
      <w:rFonts w:ascii="Arial" w:eastAsia="Arial Unicode MS" w:hAnsi="Arial" w:cs="Mangal"/>
      <w:kern w:val="1"/>
      <w:sz w:val="28"/>
      <w:szCs w:val="28"/>
      <w:lang w:eastAsia="zh-CN" w:bidi="hi-IN"/>
    </w:rPr>
  </w:style>
  <w:style w:type="paragraph" w:styleId="aff3">
    <w:name w:val="List"/>
    <w:basedOn w:val="af"/>
    <w:locked/>
    <w:rsid w:val="005A3870"/>
    <w:pPr>
      <w:suppressAutoHyphens/>
    </w:pPr>
    <w:rPr>
      <w:rFonts w:eastAsia="Arial Unicode MS" w:cs="Mangal"/>
      <w:kern w:val="1"/>
      <w:lang w:val="ru-RU" w:eastAsia="zh-CN"/>
    </w:rPr>
  </w:style>
  <w:style w:type="paragraph" w:customStyle="1" w:styleId="29">
    <w:name w:val="Указатель2"/>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b">
    <w:name w:val="Название объекта1"/>
    <w:basedOn w:val="a0"/>
    <w:rsid w:val="005A3870"/>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1c">
    <w:name w:val="Указатель1"/>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d">
    <w:name w:val="Без интервала1"/>
    <w:rsid w:val="005A3870"/>
    <w:pPr>
      <w:suppressAutoHyphens/>
    </w:pPr>
    <w:rPr>
      <w:rFonts w:eastAsia="Courier New"/>
      <w:kern w:val="1"/>
      <w:sz w:val="20"/>
      <w:lang w:val="uk-UA" w:eastAsia="zh-CN"/>
    </w:rPr>
  </w:style>
  <w:style w:type="paragraph" w:customStyle="1" w:styleId="2a">
    <w:name w:val="Абзац списка2"/>
    <w:rsid w:val="005A3870"/>
    <w:pPr>
      <w:suppressAutoHyphens/>
      <w:ind w:left="720"/>
    </w:pPr>
    <w:rPr>
      <w:rFonts w:ascii="Times New Roman" w:eastAsia="Arial Unicode MS" w:hAnsi="Times New Roman"/>
      <w:kern w:val="1"/>
      <w:sz w:val="24"/>
      <w:szCs w:val="24"/>
      <w:lang w:val="uk-UA" w:eastAsia="zh-CN"/>
    </w:rPr>
  </w:style>
  <w:style w:type="paragraph" w:customStyle="1" w:styleId="HTML1">
    <w:name w:val="Стандартный HTML1"/>
    <w:rsid w:val="005A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sz w:val="20"/>
      <w:szCs w:val="20"/>
      <w:lang w:val="uk-UA" w:eastAsia="zh-CN"/>
    </w:rPr>
  </w:style>
  <w:style w:type="paragraph" w:customStyle="1" w:styleId="aff4">
    <w:name w:val="Содержимое врезки"/>
    <w:basedOn w:val="af"/>
    <w:rsid w:val="005A3870"/>
    <w:pPr>
      <w:suppressAutoHyphens/>
    </w:pPr>
    <w:rPr>
      <w:rFonts w:eastAsia="Arial Unicode MS"/>
      <w:kern w:val="1"/>
      <w:lang w:val="ru-RU" w:eastAsia="zh-CN"/>
    </w:rPr>
  </w:style>
  <w:style w:type="paragraph" w:customStyle="1" w:styleId="aff5">
    <w:name w:val="Содержимое таблицы"/>
    <w:basedOn w:val="a0"/>
    <w:rsid w:val="005A3870"/>
    <w:pPr>
      <w:suppressLineNumbers/>
      <w:suppressAutoHyphens/>
    </w:pPr>
    <w:rPr>
      <w:kern w:val="1"/>
      <w:sz w:val="24"/>
      <w:szCs w:val="24"/>
      <w:lang w:eastAsia="zh-CN"/>
    </w:rPr>
  </w:style>
  <w:style w:type="paragraph" w:customStyle="1" w:styleId="aff6">
    <w:name w:val="Заголовок таблицы"/>
    <w:basedOn w:val="aff5"/>
    <w:rsid w:val="005A3870"/>
    <w:pPr>
      <w:jc w:val="center"/>
    </w:pPr>
    <w:rPr>
      <w:b/>
      <w:bCs/>
    </w:rPr>
  </w:style>
  <w:style w:type="paragraph" w:customStyle="1" w:styleId="aff7">
    <w:name w:val="Блочная цитата"/>
    <w:basedOn w:val="a0"/>
    <w:rsid w:val="005A3870"/>
    <w:pPr>
      <w:suppressAutoHyphens/>
      <w:spacing w:after="283"/>
      <w:ind w:left="567" w:right="567"/>
    </w:pPr>
    <w:rPr>
      <w:kern w:val="1"/>
      <w:sz w:val="24"/>
      <w:szCs w:val="24"/>
      <w:lang w:eastAsia="zh-CN"/>
    </w:rPr>
  </w:style>
  <w:style w:type="paragraph" w:customStyle="1" w:styleId="aff8">
    <w:name w:val="???????"/>
    <w:rsid w:val="005A3870"/>
    <w:pPr>
      <w:widowControl w:val="0"/>
      <w:autoSpaceDE w:val="0"/>
      <w:autoSpaceDN w:val="0"/>
      <w:adjustRightInd w:val="0"/>
    </w:pPr>
    <w:rPr>
      <w:rFonts w:ascii="Times New Roman" w:eastAsia="Times New Roman" w:hAnsi="Times New Roman"/>
      <w:kern w:val="1"/>
      <w:sz w:val="24"/>
      <w:szCs w:val="24"/>
    </w:rPr>
  </w:style>
  <w:style w:type="paragraph" w:customStyle="1" w:styleId="TableContents">
    <w:name w:val="Table Contents"/>
    <w:basedOn w:val="af"/>
    <w:qFormat/>
    <w:rsid w:val="00B1715E"/>
    <w:pPr>
      <w:widowControl w:val="0"/>
      <w:suppressAutoHyphens/>
      <w:spacing w:after="0"/>
    </w:pPr>
    <w:rPr>
      <w:rFonts w:ascii="Liberation Serif" w:eastAsia="Noto Serif SC" w:hAnsi="Liberation Serif" w:cs="Noto Sans Devanagari"/>
      <w:kern w:val="2"/>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5AFE"/>
    <w:rPr>
      <w:rFonts w:ascii="Times New Roman" w:eastAsia="Times New Roman" w:hAnsi="Times New Roman"/>
      <w:sz w:val="20"/>
      <w:szCs w:val="20"/>
      <w:lang w:val="uk-UA"/>
    </w:rPr>
  </w:style>
  <w:style w:type="paragraph" w:styleId="1">
    <w:name w:val="heading 1"/>
    <w:basedOn w:val="a0"/>
    <w:next w:val="a0"/>
    <w:link w:val="10"/>
    <w:qFormat/>
    <w:rsid w:val="00C773BF"/>
    <w:pPr>
      <w:keepNext/>
      <w:jc w:val="right"/>
      <w:outlineLvl w:val="0"/>
    </w:pPr>
    <w:rPr>
      <w:rFonts w:eastAsia="Calibri"/>
      <w:b/>
      <w:bCs/>
    </w:rPr>
  </w:style>
  <w:style w:type="paragraph" w:styleId="2">
    <w:name w:val="heading 2"/>
    <w:basedOn w:val="a0"/>
    <w:next w:val="a0"/>
    <w:link w:val="20"/>
    <w:qFormat/>
    <w:rsid w:val="00C773BF"/>
    <w:pPr>
      <w:keepNext/>
      <w:jc w:val="right"/>
      <w:outlineLvl w:val="1"/>
    </w:pPr>
    <w:rPr>
      <w:rFonts w:eastAsia="Calibri"/>
      <w:b/>
      <w:bCs/>
    </w:rPr>
  </w:style>
  <w:style w:type="paragraph" w:styleId="3">
    <w:name w:val="heading 3"/>
    <w:basedOn w:val="a0"/>
    <w:next w:val="a0"/>
    <w:link w:val="30"/>
    <w:qFormat/>
    <w:rsid w:val="00C773BF"/>
    <w:pPr>
      <w:keepNext/>
      <w:spacing w:before="240" w:after="60"/>
      <w:outlineLvl w:val="2"/>
    </w:pPr>
    <w:rPr>
      <w:rFonts w:ascii="Arial" w:eastAsia="Calibri" w:hAnsi="Arial" w:cs="Arial"/>
      <w:b/>
      <w:bCs/>
      <w:sz w:val="26"/>
      <w:szCs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cs="Calibri Light"/>
      <w:b/>
      <w:bCs/>
      <w:i/>
      <w:iCs/>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bCs/>
      <w:sz w:val="24"/>
      <w:szCs w:val="24"/>
      <w:lang w:val="ru-RU"/>
    </w:rPr>
  </w:style>
  <w:style w:type="paragraph" w:styleId="6">
    <w:name w:val="heading 6"/>
    <w:basedOn w:val="a0"/>
    <w:next w:val="a0"/>
    <w:link w:val="60"/>
    <w:qFormat/>
    <w:rsid w:val="00C773BF"/>
    <w:pPr>
      <w:keepNext/>
      <w:spacing w:before="60"/>
      <w:jc w:val="center"/>
      <w:outlineLvl w:val="5"/>
    </w:pPr>
    <w:rPr>
      <w:rFonts w:eastAsia="Calibri"/>
      <w:b/>
      <w:bCs/>
    </w:rPr>
  </w:style>
  <w:style w:type="paragraph" w:styleId="7">
    <w:name w:val="heading 7"/>
    <w:basedOn w:val="a0"/>
    <w:next w:val="a0"/>
    <w:link w:val="70"/>
    <w:uiPriority w:val="99"/>
    <w:qFormat/>
    <w:rsid w:val="00C773BF"/>
    <w:pPr>
      <w:spacing w:before="240" w:after="60"/>
      <w:outlineLvl w:val="6"/>
    </w:pPr>
    <w:rPr>
      <w:rFonts w:eastAsia="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773BF"/>
    <w:rPr>
      <w:rFonts w:ascii="Times New Roman" w:hAnsi="Times New Roman" w:cs="Times New Roman"/>
      <w:b/>
      <w:bCs/>
      <w:sz w:val="20"/>
      <w:szCs w:val="20"/>
      <w:lang w:val="uk-UA" w:eastAsia="ru-RU"/>
    </w:rPr>
  </w:style>
  <w:style w:type="character" w:customStyle="1" w:styleId="20">
    <w:name w:val="Заголовок 2 Знак"/>
    <w:basedOn w:val="a1"/>
    <w:link w:val="2"/>
    <w:uiPriority w:val="99"/>
    <w:locked/>
    <w:rsid w:val="00C773BF"/>
    <w:rPr>
      <w:rFonts w:ascii="Times New Roman" w:hAnsi="Times New Roman" w:cs="Times New Roman"/>
      <w:b/>
      <w:bCs/>
      <w:sz w:val="20"/>
      <w:szCs w:val="20"/>
      <w:lang w:val="uk-UA" w:eastAsia="ru-RU"/>
    </w:rPr>
  </w:style>
  <w:style w:type="character" w:customStyle="1" w:styleId="30">
    <w:name w:val="Заголовок 3 Знак"/>
    <w:basedOn w:val="a1"/>
    <w:link w:val="3"/>
    <w:uiPriority w:val="99"/>
    <w:locked/>
    <w:rsid w:val="00C773BF"/>
    <w:rPr>
      <w:rFonts w:ascii="Arial" w:hAnsi="Arial" w:cs="Arial"/>
      <w:b/>
      <w:bCs/>
      <w:sz w:val="26"/>
      <w:szCs w:val="26"/>
      <w:lang w:val="uk-UA" w:eastAsia="ru-RU"/>
    </w:rPr>
  </w:style>
  <w:style w:type="character" w:customStyle="1" w:styleId="40">
    <w:name w:val="Заголовок 4 Знак"/>
    <w:basedOn w:val="a1"/>
    <w:link w:val="4"/>
    <w:uiPriority w:val="99"/>
    <w:locked/>
    <w:rsid w:val="00D63A9E"/>
    <w:rPr>
      <w:rFonts w:ascii="Calibri Light" w:hAnsi="Calibri Light" w:cs="Calibri Light"/>
      <w:b/>
      <w:bCs/>
      <w:i/>
      <w:iCs/>
      <w:color w:val="5B9BD5"/>
      <w:lang w:eastAsia="ru-RU"/>
    </w:rPr>
  </w:style>
  <w:style w:type="character" w:customStyle="1" w:styleId="50">
    <w:name w:val="Заголовок 5 Знак"/>
    <w:basedOn w:val="a1"/>
    <w:link w:val="5"/>
    <w:uiPriority w:val="99"/>
    <w:locked/>
    <w:rsid w:val="00CF30E9"/>
    <w:rPr>
      <w:rFonts w:ascii="Times New Roman" w:hAnsi="Times New Roman" w:cs="Times New Roman"/>
      <w:b/>
      <w:bCs/>
      <w:sz w:val="24"/>
      <w:szCs w:val="24"/>
      <w:lang w:eastAsia="ru-RU"/>
    </w:rPr>
  </w:style>
  <w:style w:type="character" w:customStyle="1" w:styleId="60">
    <w:name w:val="Заголовок 6 Знак"/>
    <w:basedOn w:val="a1"/>
    <w:link w:val="6"/>
    <w:uiPriority w:val="99"/>
    <w:locked/>
    <w:rsid w:val="00C773BF"/>
    <w:rPr>
      <w:rFonts w:ascii="Times New Roman" w:hAnsi="Times New Roman" w:cs="Times New Roman"/>
      <w:b/>
      <w:bCs/>
      <w:sz w:val="20"/>
      <w:szCs w:val="20"/>
      <w:lang w:val="uk-UA" w:eastAsia="ru-RU"/>
    </w:rPr>
  </w:style>
  <w:style w:type="character" w:customStyle="1" w:styleId="70">
    <w:name w:val="Заголовок 7 Знак"/>
    <w:basedOn w:val="a1"/>
    <w:link w:val="7"/>
    <w:uiPriority w:val="99"/>
    <w:locked/>
    <w:rsid w:val="00C773BF"/>
    <w:rPr>
      <w:rFonts w:ascii="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eastAsia="Calibri" w:hAnsi="Arial" w:cs="Arial"/>
      <w:b/>
      <w:bCs/>
    </w:rPr>
  </w:style>
  <w:style w:type="character" w:customStyle="1" w:styleId="a5">
    <w:name w:val="Название Знак"/>
    <w:basedOn w:val="a1"/>
    <w:link w:val="a4"/>
    <w:uiPriority w:val="99"/>
    <w:locked/>
    <w:rsid w:val="00C773BF"/>
    <w:rPr>
      <w:rFonts w:ascii="Arial" w:hAnsi="Arial" w:cs="Arial"/>
      <w:b/>
      <w:bCs/>
      <w:snapToGrid w:val="0"/>
      <w:sz w:val="20"/>
      <w:szCs w:val="20"/>
      <w:lang w:val="uk-UA" w:eastAsia="ru-RU"/>
    </w:rPr>
  </w:style>
  <w:style w:type="character" w:customStyle="1" w:styleId="BodyText2Char">
    <w:name w:val="Body Text 2 Char"/>
    <w:uiPriority w:val="99"/>
    <w:locked/>
    <w:rsid w:val="00C773BF"/>
    <w:rPr>
      <w:rFonts w:ascii="Times New Roman" w:hAnsi="Times New Roman" w:cs="Times New Roman"/>
      <w:b/>
      <w:bCs/>
      <w:sz w:val="20"/>
      <w:szCs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basedOn w:val="a1"/>
    <w:link w:val="21"/>
    <w:uiPriority w:val="99"/>
    <w:semiHidden/>
    <w:locked/>
    <w:rsid w:val="000D6EAF"/>
    <w:rPr>
      <w:rFonts w:ascii="Times New Roman" w:hAnsi="Times New Roman" w:cs="Times New Roman"/>
      <w:sz w:val="20"/>
      <w:szCs w:val="20"/>
      <w:lang w:val="uk-UA"/>
    </w:rPr>
  </w:style>
  <w:style w:type="paragraph" w:styleId="a6">
    <w:name w:val="Subtitle"/>
    <w:basedOn w:val="a0"/>
    <w:link w:val="a7"/>
    <w:qFormat/>
    <w:rsid w:val="00C773BF"/>
    <w:pPr>
      <w:spacing w:line="360" w:lineRule="auto"/>
      <w:jc w:val="center"/>
    </w:pPr>
    <w:rPr>
      <w:rFonts w:eastAsia="Calibri"/>
      <w:b/>
      <w:bCs/>
      <w:noProof/>
      <w:sz w:val="24"/>
      <w:szCs w:val="24"/>
      <w:lang w:val="en-GB"/>
    </w:rPr>
  </w:style>
  <w:style w:type="character" w:customStyle="1" w:styleId="a7">
    <w:name w:val="Подзаголовок Знак"/>
    <w:basedOn w:val="a1"/>
    <w:link w:val="a6"/>
    <w:uiPriority w:val="99"/>
    <w:locked/>
    <w:rsid w:val="00C773BF"/>
    <w:rPr>
      <w:rFonts w:ascii="Times New Roman" w:hAnsi="Times New Roman" w:cs="Times New Roman"/>
      <w:b/>
      <w:bCs/>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lang w:val="ru-RU"/>
    </w:rPr>
  </w:style>
  <w:style w:type="character" w:customStyle="1" w:styleId="HTML0">
    <w:name w:val="Стандартный HTML Знак"/>
    <w:basedOn w:val="a1"/>
    <w:link w:val="HTML"/>
    <w:uiPriority w:val="99"/>
    <w:locked/>
    <w:rsid w:val="00C773BF"/>
    <w:rPr>
      <w:rFonts w:ascii="Courier New" w:hAnsi="Courier New" w:cs="Courier New"/>
      <w:color w:val="000000"/>
      <w:sz w:val="18"/>
      <w:szCs w:val="18"/>
      <w:lang w:eastAsia="ru-RU"/>
    </w:rPr>
  </w:style>
  <w:style w:type="paragraph" w:styleId="a8">
    <w:name w:val="header"/>
    <w:basedOn w:val="a0"/>
    <w:link w:val="a9"/>
    <w:rsid w:val="00C773BF"/>
    <w:pPr>
      <w:tabs>
        <w:tab w:val="center" w:pos="4819"/>
        <w:tab w:val="right" w:pos="9639"/>
      </w:tabs>
    </w:pPr>
    <w:rPr>
      <w:rFonts w:eastAsia="Calibri"/>
    </w:rPr>
  </w:style>
  <w:style w:type="character" w:customStyle="1" w:styleId="a9">
    <w:name w:val="Верхний колонтитул Знак"/>
    <w:basedOn w:val="a1"/>
    <w:link w:val="a8"/>
    <w:uiPriority w:val="99"/>
    <w:locked/>
    <w:rsid w:val="00C773BF"/>
    <w:rPr>
      <w:rFonts w:ascii="Times New Roman" w:hAnsi="Times New Roman" w:cs="Times New Roman"/>
      <w:sz w:val="20"/>
      <w:szCs w:val="20"/>
      <w:lang w:val="uk-UA" w:eastAsia="ru-RU"/>
    </w:rPr>
  </w:style>
  <w:style w:type="character" w:styleId="aa">
    <w:name w:val="page number"/>
    <w:basedOn w:val="a1"/>
    <w:rsid w:val="00C773BF"/>
  </w:style>
  <w:style w:type="character" w:customStyle="1" w:styleId="FooterChar">
    <w:name w:val="Footer Char"/>
    <w:uiPriority w:val="99"/>
    <w:locked/>
    <w:rsid w:val="00C773BF"/>
    <w:rPr>
      <w:rFonts w:ascii="Times New Roman" w:hAnsi="Times New Roman" w:cs="Times New Roman"/>
      <w:sz w:val="20"/>
      <w:szCs w:val="20"/>
      <w:lang w:val="uk-UA" w:eastAsia="ru-RU"/>
    </w:rPr>
  </w:style>
  <w:style w:type="paragraph" w:styleId="ab">
    <w:name w:val="footer"/>
    <w:basedOn w:val="a0"/>
    <w:link w:val="ac"/>
    <w:rsid w:val="00C773BF"/>
    <w:pPr>
      <w:tabs>
        <w:tab w:val="center" w:pos="4819"/>
        <w:tab w:val="right" w:pos="9639"/>
      </w:tabs>
    </w:pPr>
    <w:rPr>
      <w:rFonts w:eastAsia="Calibri"/>
    </w:rPr>
  </w:style>
  <w:style w:type="character" w:customStyle="1" w:styleId="ac">
    <w:name w:val="Нижний колонтитул Знак"/>
    <w:basedOn w:val="a1"/>
    <w:link w:val="ab"/>
    <w:uiPriority w:val="99"/>
    <w:semiHidden/>
    <w:locked/>
    <w:rsid w:val="000D6EAF"/>
    <w:rPr>
      <w:rFonts w:ascii="Times New Roman" w:hAnsi="Times New Roman" w:cs="Times New Roman"/>
      <w:sz w:val="20"/>
      <w:szCs w:val="20"/>
      <w:lang w:val="uk-UA"/>
    </w:rPr>
  </w:style>
  <w:style w:type="paragraph" w:styleId="ad">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C773BF"/>
    <w:pPr>
      <w:spacing w:before="100" w:beforeAutospacing="1" w:after="100" w:afterAutospacing="1"/>
    </w:pPr>
    <w:rPr>
      <w:rFonts w:eastAsia="Calibri"/>
      <w:sz w:val="24"/>
      <w:szCs w:val="24"/>
      <w:lang w:val="ru-RU"/>
    </w:rPr>
  </w:style>
  <w:style w:type="character" w:customStyle="1" w:styleId="BodyTextChar">
    <w:name w:val="Body Text Char"/>
    <w:uiPriority w:val="99"/>
    <w:locked/>
    <w:rsid w:val="00C773BF"/>
    <w:rPr>
      <w:rFonts w:ascii="Times New Roman" w:hAnsi="Times New Roman" w:cs="Times New Roman"/>
      <w:sz w:val="20"/>
      <w:szCs w:val="20"/>
      <w:lang w:val="uk-UA" w:eastAsia="ru-RU"/>
    </w:rPr>
  </w:style>
  <w:style w:type="paragraph" w:styleId="af">
    <w:name w:val="Body Text"/>
    <w:basedOn w:val="a0"/>
    <w:link w:val="af0"/>
    <w:rsid w:val="00C773BF"/>
    <w:pPr>
      <w:spacing w:after="120"/>
    </w:pPr>
    <w:rPr>
      <w:rFonts w:eastAsia="Calibri"/>
    </w:rPr>
  </w:style>
  <w:style w:type="character" w:customStyle="1" w:styleId="af0">
    <w:name w:val="Основной текст Знак"/>
    <w:basedOn w:val="a1"/>
    <w:link w:val="af"/>
    <w:uiPriority w:val="99"/>
    <w:semiHidden/>
    <w:locked/>
    <w:rsid w:val="000D6EAF"/>
    <w:rPr>
      <w:rFonts w:ascii="Times New Roman" w:hAnsi="Times New Roman" w:cs="Times New Roman"/>
      <w:sz w:val="20"/>
      <w:szCs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basedOn w:val="a1"/>
    <w:link w:val="23"/>
    <w:uiPriority w:val="99"/>
    <w:locked/>
    <w:rsid w:val="00C773BF"/>
    <w:rPr>
      <w:rFonts w:ascii="Times New Roman" w:hAnsi="Times New Roman" w:cs="Times New Roman"/>
      <w:sz w:val="20"/>
      <w:szCs w:val="20"/>
      <w:lang w:val="uk-UA" w:eastAsia="ru-RU"/>
    </w:rPr>
  </w:style>
  <w:style w:type="paragraph" w:styleId="31">
    <w:name w:val="Body Text Indent 3"/>
    <w:basedOn w:val="a0"/>
    <w:link w:val="32"/>
    <w:uiPriority w:val="99"/>
    <w:rsid w:val="00C773BF"/>
    <w:pPr>
      <w:spacing w:after="120"/>
      <w:ind w:left="283"/>
    </w:pPr>
    <w:rPr>
      <w:rFonts w:eastAsia="Calibri"/>
      <w:sz w:val="16"/>
      <w:szCs w:val="16"/>
    </w:rPr>
  </w:style>
  <w:style w:type="character" w:customStyle="1" w:styleId="BodyTextIndent3Char">
    <w:name w:val="Body Text Indent 3 Char"/>
    <w:basedOn w:val="a1"/>
    <w:uiPriority w:val="99"/>
    <w:locked/>
    <w:rsid w:val="00F31E12"/>
    <w:rPr>
      <w:sz w:val="16"/>
      <w:szCs w:val="16"/>
      <w:lang w:val="uk-UA"/>
    </w:rPr>
  </w:style>
  <w:style w:type="character" w:customStyle="1" w:styleId="32">
    <w:name w:val="Основной текст с отступом 3 Знак"/>
    <w:link w:val="31"/>
    <w:uiPriority w:val="99"/>
    <w:locked/>
    <w:rsid w:val="00C773BF"/>
    <w:rPr>
      <w:rFonts w:ascii="Times New Roman" w:hAnsi="Times New Roman" w:cs="Times New Roman"/>
      <w:sz w:val="16"/>
      <w:szCs w:val="16"/>
      <w:lang w:val="uk-UA" w:eastAsia="ru-RU"/>
    </w:rPr>
  </w:style>
  <w:style w:type="paragraph" w:customStyle="1" w:styleId="11">
    <w:name w:val="Обычный1"/>
    <w:uiPriority w:val="99"/>
    <w:rsid w:val="00C773BF"/>
    <w:rPr>
      <w:rFonts w:ascii="Times New Roman" w:eastAsia="Times New Roman" w:hAnsi="Times New Roman"/>
      <w:sz w:val="20"/>
      <w:szCs w:val="20"/>
      <w:lang w:val="en-US"/>
    </w:rPr>
  </w:style>
  <w:style w:type="character" w:customStyle="1" w:styleId="BalloonTextChar">
    <w:name w:val="Balloon Text Char"/>
    <w:uiPriority w:val="99"/>
    <w:semiHidden/>
    <w:locked/>
    <w:rsid w:val="00C773BF"/>
    <w:rPr>
      <w:rFonts w:ascii="Tahoma" w:hAnsi="Tahoma" w:cs="Tahoma"/>
      <w:sz w:val="16"/>
      <w:szCs w:val="16"/>
      <w:lang w:val="uk-UA" w:eastAsia="ru-RU"/>
    </w:rPr>
  </w:style>
  <w:style w:type="paragraph" w:styleId="af1">
    <w:name w:val="Balloon Text"/>
    <w:basedOn w:val="a0"/>
    <w:link w:val="af2"/>
    <w:uiPriority w:val="99"/>
    <w:semiHidden/>
    <w:rsid w:val="00C773BF"/>
    <w:rPr>
      <w:rFonts w:eastAsia="Calibri"/>
      <w:sz w:val="2"/>
      <w:szCs w:val="2"/>
    </w:rPr>
  </w:style>
  <w:style w:type="character" w:customStyle="1" w:styleId="af2">
    <w:name w:val="Текст выноски Знак"/>
    <w:basedOn w:val="a1"/>
    <w:link w:val="af1"/>
    <w:uiPriority w:val="99"/>
    <w:semiHidden/>
    <w:locked/>
    <w:rsid w:val="000D6EAF"/>
    <w:rPr>
      <w:rFonts w:ascii="Times New Roman" w:hAnsi="Times New Roman" w:cs="Times New Roman"/>
      <w:sz w:val="2"/>
      <w:szCs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lang w:val="uk-UA" w:eastAsia="en-US"/>
    </w:rPr>
  </w:style>
  <w:style w:type="character" w:customStyle="1" w:styleId="rvts0">
    <w:name w:val="rvts0"/>
    <w:rsid w:val="00C773BF"/>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cs="Times New Roman"/>
      <w:sz w:val="20"/>
      <w:szCs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basedOn w:val="a1"/>
    <w:link w:val="af4"/>
    <w:uiPriority w:val="99"/>
    <w:semiHidden/>
    <w:locked/>
    <w:rsid w:val="000D6EAF"/>
    <w:rPr>
      <w:rFonts w:ascii="Times New Roman" w:hAnsi="Times New Roman" w:cs="Times New Roman"/>
      <w:sz w:val="20"/>
      <w:szCs w:val="20"/>
      <w:lang w:val="uk-UA"/>
    </w:rPr>
  </w:style>
  <w:style w:type="character" w:styleId="af6">
    <w:name w:val="Strong"/>
    <w:basedOn w:val="a1"/>
    <w:uiPriority w:val="99"/>
    <w:qFormat/>
    <w:rsid w:val="00C773BF"/>
    <w:rPr>
      <w:b/>
      <w:bCs/>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rsid w:val="00C773BF"/>
    <w:rPr>
      <w:rFonts w:eastAsia="Times New Roman"/>
      <w:sz w:val="24"/>
      <w:szCs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cs="Times New Roman"/>
      <w:sz w:val="24"/>
      <w:szCs w:val="24"/>
    </w:rPr>
  </w:style>
  <w:style w:type="character" w:customStyle="1" w:styleId="ListLabel6">
    <w:name w:val="ListLabel 6"/>
    <w:uiPriority w:val="99"/>
    <w:rsid w:val="00C773BF"/>
    <w:rPr>
      <w:sz w:val="24"/>
      <w:szCs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cs="Times New Roman"/>
      <w:sz w:val="24"/>
      <w:szCs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s="Times New Roman"/>
      <w:color w:val="00000A"/>
      <w:sz w:val="20"/>
      <w:szCs w:val="20"/>
      <w:lang w:val="uk-UA" w:eastAsia="ru-RU"/>
    </w:rPr>
  </w:style>
  <w:style w:type="paragraph" w:styleId="af9">
    <w:name w:val="annotation text"/>
    <w:basedOn w:val="a0"/>
    <w:link w:val="afa"/>
    <w:uiPriority w:val="99"/>
    <w:semiHidden/>
    <w:rsid w:val="00C773BF"/>
    <w:rPr>
      <w:rFonts w:eastAsia="Calibri"/>
    </w:rPr>
  </w:style>
  <w:style w:type="character" w:customStyle="1" w:styleId="afa">
    <w:name w:val="Текст примечания Знак"/>
    <w:basedOn w:val="a1"/>
    <w:link w:val="af9"/>
    <w:uiPriority w:val="99"/>
    <w:semiHidden/>
    <w:locked/>
    <w:rsid w:val="000D6EAF"/>
    <w:rPr>
      <w:rFonts w:ascii="Times New Roman" w:hAnsi="Times New Roman" w:cs="Times New Roman"/>
      <w:sz w:val="20"/>
      <w:szCs w:val="20"/>
      <w:lang w:val="uk-UA"/>
    </w:rPr>
  </w:style>
  <w:style w:type="character" w:customStyle="1" w:styleId="CommentSubjectChar">
    <w:name w:val="Comment Subject Char"/>
    <w:uiPriority w:val="99"/>
    <w:locked/>
    <w:rsid w:val="00C773BF"/>
    <w:rPr>
      <w:rFonts w:ascii="Times New Roman" w:hAnsi="Times New Roman" w:cs="Times New Roman"/>
      <w:b/>
      <w:bCs/>
      <w:color w:val="00000A"/>
      <w:sz w:val="20"/>
      <w:szCs w:val="20"/>
      <w:lang w:val="uk-UA" w:eastAsia="ru-RU"/>
    </w:rPr>
  </w:style>
  <w:style w:type="paragraph" w:styleId="afb">
    <w:name w:val="annotation subject"/>
    <w:basedOn w:val="af9"/>
    <w:next w:val="af9"/>
    <w:link w:val="afc"/>
    <w:uiPriority w:val="99"/>
    <w:semiHidden/>
    <w:rsid w:val="00C773BF"/>
    <w:rPr>
      <w:b/>
      <w:bCs/>
    </w:rPr>
  </w:style>
  <w:style w:type="character" w:customStyle="1" w:styleId="afc">
    <w:name w:val="Тема примечания Знак"/>
    <w:basedOn w:val="afa"/>
    <w:link w:val="afb"/>
    <w:uiPriority w:val="99"/>
    <w:semiHidden/>
    <w:locked/>
    <w:rsid w:val="000D6EAF"/>
    <w:rPr>
      <w:rFonts w:ascii="Times New Roman" w:hAnsi="Times New Roman" w:cs="Times New Roman"/>
      <w:b/>
      <w:bCs/>
      <w:color w:val="00000A"/>
      <w:sz w:val="20"/>
      <w:szCs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rsid w:val="008C60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locked/>
    <w:rsid w:val="001773E6"/>
    <w:rPr>
      <w:rFonts w:ascii="Times New Roman" w:hAnsi="Times New Roman" w:cs="Times New Roman"/>
      <w:sz w:val="24"/>
      <w:szCs w:val="24"/>
      <w:lang w:val="ru-RU" w:eastAsia="ru-RU"/>
    </w:rPr>
  </w:style>
  <w:style w:type="paragraph" w:customStyle="1" w:styleId="25">
    <w:name w:val="Обычный2"/>
    <w:uiPriority w:val="99"/>
    <w:rsid w:val="00D231B2"/>
    <w:pPr>
      <w:spacing w:line="276" w:lineRule="auto"/>
    </w:pPr>
    <w:rPr>
      <w:rFonts w:ascii="Arial" w:hAnsi="Arial" w:cs="Arial"/>
      <w:color w:val="000000"/>
    </w:rPr>
  </w:style>
  <w:style w:type="table" w:customStyle="1" w:styleId="26">
    <w:name w:val="Сетка таблицы2"/>
    <w:uiPriority w:val="99"/>
    <w:rsid w:val="0012200C"/>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1"/>
    <w:rsid w:val="00CF30E9"/>
    <w:rPr>
      <w:color w:val="auto"/>
      <w:u w:val="single"/>
    </w:rPr>
  </w:style>
  <w:style w:type="table" w:customStyle="1" w:styleId="71">
    <w:name w:val="Сетка таблицы7"/>
    <w:uiPriority w:val="99"/>
    <w:rsid w:val="00946E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szCs w:val="16"/>
      <w:lang w:val="ru-RU"/>
    </w:rPr>
  </w:style>
  <w:style w:type="character" w:customStyle="1" w:styleId="35">
    <w:name w:val="Основной текст 3 Знак"/>
    <w:basedOn w:val="a1"/>
    <w:link w:val="34"/>
    <w:uiPriority w:val="99"/>
    <w:locked/>
    <w:rsid w:val="0057674E"/>
    <w:rPr>
      <w:rFonts w:ascii="Times New Roman" w:hAnsi="Times New Roman" w:cs="Times New Roman"/>
      <w:sz w:val="16"/>
      <w:szCs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cs="Courier New"/>
      <w:sz w:val="18"/>
      <w:szCs w:val="18"/>
      <w:lang w:val="ru-RU"/>
    </w:rPr>
  </w:style>
  <w:style w:type="character" w:customStyle="1" w:styleId="aff0">
    <w:name w:val="Текст сноски Знак"/>
    <w:basedOn w:val="a1"/>
    <w:link w:val="aff"/>
    <w:uiPriority w:val="99"/>
    <w:semiHidden/>
    <w:locked/>
    <w:rsid w:val="0057674E"/>
    <w:rPr>
      <w:rFonts w:ascii="Courier New" w:hAnsi="Courier New" w:cs="Courier New"/>
      <w:sz w:val="18"/>
      <w:szCs w:val="18"/>
      <w:lang w:val="ru-RU" w:eastAsia="ru-RU"/>
    </w:rPr>
  </w:style>
  <w:style w:type="character" w:styleId="aff1">
    <w:name w:val="footnote reference"/>
    <w:basedOn w:val="a1"/>
    <w:uiPriority w:val="99"/>
    <w:semiHidden/>
    <w:rsid w:val="0057674E"/>
    <w:rPr>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 w:type="character" w:customStyle="1" w:styleId="42">
    <w:name w:val="Знак Знак4"/>
    <w:uiPriority w:val="99"/>
    <w:locked/>
    <w:rsid w:val="00326554"/>
    <w:rPr>
      <w:rFonts w:ascii="Courier New" w:hAnsi="Courier New" w:cs="Courier New"/>
      <w:lang w:val="ru-RU" w:eastAsia="ru-RU"/>
    </w:rPr>
  </w:style>
  <w:style w:type="paragraph" w:customStyle="1" w:styleId="Style6">
    <w:name w:val="Style6"/>
    <w:basedOn w:val="a0"/>
    <w:rsid w:val="00326554"/>
    <w:pPr>
      <w:widowControl w:val="0"/>
      <w:autoSpaceDE w:val="0"/>
      <w:autoSpaceDN w:val="0"/>
      <w:adjustRightInd w:val="0"/>
      <w:spacing w:line="310" w:lineRule="exact"/>
      <w:jc w:val="center"/>
    </w:pPr>
    <w:rPr>
      <w:rFonts w:ascii="Franklin Gothic Medium" w:eastAsia="Calibri" w:hAnsi="Franklin Gothic Medium" w:cs="Franklin Gothic Medium"/>
      <w:sz w:val="24"/>
      <w:szCs w:val="24"/>
      <w:lang w:val="ru-RU"/>
    </w:rPr>
  </w:style>
  <w:style w:type="paragraph" w:customStyle="1" w:styleId="16">
    <w:name w:val="Обычный (веб)1"/>
    <w:basedOn w:val="a0"/>
    <w:uiPriority w:val="99"/>
    <w:rsid w:val="000C5757"/>
    <w:pPr>
      <w:suppressAutoHyphens/>
      <w:spacing w:before="280" w:after="280"/>
    </w:pPr>
    <w:rPr>
      <w:rFonts w:eastAsia="Calibri"/>
      <w:sz w:val="24"/>
      <w:szCs w:val="24"/>
      <w:lang w:eastAsia="ar-SA"/>
    </w:rPr>
  </w:style>
  <w:style w:type="paragraph" w:customStyle="1" w:styleId="36">
    <w:name w:val="Обычный3"/>
    <w:uiPriority w:val="99"/>
    <w:rsid w:val="000C5757"/>
    <w:pPr>
      <w:spacing w:after="160" w:line="256" w:lineRule="auto"/>
    </w:pPr>
    <w:rPr>
      <w:rFonts w:eastAsia="Times New Roman" w:cs="Calibri"/>
      <w:lang w:val="uk-UA"/>
    </w:rPr>
  </w:style>
  <w:style w:type="character" w:customStyle="1" w:styleId="WW8Num1z0">
    <w:name w:val="WW8Num1z0"/>
    <w:rsid w:val="005A3870"/>
  </w:style>
  <w:style w:type="character" w:customStyle="1" w:styleId="WW8Num1z1">
    <w:name w:val="WW8Num1z1"/>
    <w:rsid w:val="005A3870"/>
  </w:style>
  <w:style w:type="character" w:customStyle="1" w:styleId="WW8Num1z2">
    <w:name w:val="WW8Num1z2"/>
    <w:rsid w:val="005A3870"/>
  </w:style>
  <w:style w:type="character" w:customStyle="1" w:styleId="WW8Num1z3">
    <w:name w:val="WW8Num1z3"/>
    <w:rsid w:val="005A3870"/>
  </w:style>
  <w:style w:type="character" w:customStyle="1" w:styleId="WW8Num1z4">
    <w:name w:val="WW8Num1z4"/>
    <w:rsid w:val="005A3870"/>
  </w:style>
  <w:style w:type="character" w:customStyle="1" w:styleId="WW8Num1z5">
    <w:name w:val="WW8Num1z5"/>
    <w:rsid w:val="005A3870"/>
  </w:style>
  <w:style w:type="character" w:customStyle="1" w:styleId="WW8Num1z6">
    <w:name w:val="WW8Num1z6"/>
    <w:rsid w:val="005A3870"/>
  </w:style>
  <w:style w:type="character" w:customStyle="1" w:styleId="WW8Num1z7">
    <w:name w:val="WW8Num1z7"/>
    <w:rsid w:val="005A3870"/>
  </w:style>
  <w:style w:type="character" w:customStyle="1" w:styleId="WW8Num1z8">
    <w:name w:val="WW8Num1z8"/>
    <w:rsid w:val="005A3870"/>
  </w:style>
  <w:style w:type="character" w:customStyle="1" w:styleId="WW8Num2z0">
    <w:name w:val="WW8Num2z0"/>
    <w:rsid w:val="005A3870"/>
  </w:style>
  <w:style w:type="character" w:customStyle="1" w:styleId="WW8Num2z1">
    <w:name w:val="WW8Num2z1"/>
    <w:rsid w:val="005A3870"/>
  </w:style>
  <w:style w:type="character" w:customStyle="1" w:styleId="WW8Num2z2">
    <w:name w:val="WW8Num2z2"/>
    <w:rsid w:val="005A3870"/>
  </w:style>
  <w:style w:type="character" w:customStyle="1" w:styleId="WW8Num2z3">
    <w:name w:val="WW8Num2z3"/>
    <w:rsid w:val="005A3870"/>
  </w:style>
  <w:style w:type="character" w:customStyle="1" w:styleId="WW8Num2z4">
    <w:name w:val="WW8Num2z4"/>
    <w:rsid w:val="005A3870"/>
  </w:style>
  <w:style w:type="character" w:customStyle="1" w:styleId="WW8Num2z5">
    <w:name w:val="WW8Num2z5"/>
    <w:rsid w:val="005A3870"/>
  </w:style>
  <w:style w:type="character" w:customStyle="1" w:styleId="WW8Num2z6">
    <w:name w:val="WW8Num2z6"/>
    <w:rsid w:val="005A3870"/>
  </w:style>
  <w:style w:type="character" w:customStyle="1" w:styleId="WW8Num2z7">
    <w:name w:val="WW8Num2z7"/>
    <w:rsid w:val="005A3870"/>
  </w:style>
  <w:style w:type="character" w:customStyle="1" w:styleId="WW8Num2z8">
    <w:name w:val="WW8Num2z8"/>
    <w:rsid w:val="005A3870"/>
  </w:style>
  <w:style w:type="character" w:customStyle="1" w:styleId="WW8Num3z0">
    <w:name w:val="WW8Num3z0"/>
    <w:rsid w:val="005A3870"/>
    <w:rPr>
      <w:rFonts w:ascii="Times New Roman" w:hAnsi="Times New Roman" w:cs="Times New Roman"/>
      <w:sz w:val="24"/>
      <w:szCs w:val="24"/>
      <w:lang w:eastAsia="ru-RU"/>
    </w:rPr>
  </w:style>
  <w:style w:type="character" w:customStyle="1" w:styleId="WW8Num3z1">
    <w:name w:val="WW8Num3z1"/>
    <w:rsid w:val="005A3870"/>
  </w:style>
  <w:style w:type="character" w:customStyle="1" w:styleId="WW8Num3z2">
    <w:name w:val="WW8Num3z2"/>
    <w:rsid w:val="005A3870"/>
  </w:style>
  <w:style w:type="character" w:customStyle="1" w:styleId="WW8Num3z3">
    <w:name w:val="WW8Num3z3"/>
    <w:rsid w:val="005A3870"/>
  </w:style>
  <w:style w:type="character" w:customStyle="1" w:styleId="WW8Num3z4">
    <w:name w:val="WW8Num3z4"/>
    <w:rsid w:val="005A3870"/>
  </w:style>
  <w:style w:type="character" w:customStyle="1" w:styleId="WW8Num3z5">
    <w:name w:val="WW8Num3z5"/>
    <w:rsid w:val="005A3870"/>
  </w:style>
  <w:style w:type="character" w:customStyle="1" w:styleId="WW8Num3z6">
    <w:name w:val="WW8Num3z6"/>
    <w:rsid w:val="005A3870"/>
  </w:style>
  <w:style w:type="character" w:customStyle="1" w:styleId="WW8Num3z7">
    <w:name w:val="WW8Num3z7"/>
    <w:rsid w:val="005A3870"/>
  </w:style>
  <w:style w:type="character" w:customStyle="1" w:styleId="WW8Num3z8">
    <w:name w:val="WW8Num3z8"/>
    <w:rsid w:val="005A3870"/>
  </w:style>
  <w:style w:type="character" w:customStyle="1" w:styleId="WW8Num4z0">
    <w:name w:val="WW8Num4z0"/>
    <w:rsid w:val="005A3870"/>
    <w:rPr>
      <w:rFonts w:ascii="Symbol" w:hAnsi="Symbol" w:cs="Symbol"/>
    </w:rPr>
  </w:style>
  <w:style w:type="character" w:customStyle="1" w:styleId="WW8Num4z1">
    <w:name w:val="WW8Num4z1"/>
    <w:rsid w:val="005A3870"/>
    <w:rPr>
      <w:rFonts w:ascii="Courier New" w:hAnsi="Courier New" w:cs="Courier New"/>
    </w:rPr>
  </w:style>
  <w:style w:type="character" w:customStyle="1" w:styleId="WW8Num4z2">
    <w:name w:val="WW8Num4z2"/>
    <w:rsid w:val="005A3870"/>
    <w:rPr>
      <w:rFonts w:ascii="Wingdings" w:hAnsi="Wingdings" w:cs="Wingdings"/>
    </w:rPr>
  </w:style>
  <w:style w:type="character" w:customStyle="1" w:styleId="WW8Num5z0">
    <w:name w:val="WW8Num5z0"/>
    <w:rsid w:val="005A3870"/>
  </w:style>
  <w:style w:type="character" w:customStyle="1" w:styleId="WW8Num5z1">
    <w:name w:val="WW8Num5z1"/>
    <w:rsid w:val="005A3870"/>
  </w:style>
  <w:style w:type="character" w:customStyle="1" w:styleId="WW8Num5z2">
    <w:name w:val="WW8Num5z2"/>
    <w:rsid w:val="005A3870"/>
  </w:style>
  <w:style w:type="character" w:customStyle="1" w:styleId="WW8Num5z3">
    <w:name w:val="WW8Num5z3"/>
    <w:rsid w:val="005A3870"/>
  </w:style>
  <w:style w:type="character" w:customStyle="1" w:styleId="WW8Num5z4">
    <w:name w:val="WW8Num5z4"/>
    <w:rsid w:val="005A3870"/>
  </w:style>
  <w:style w:type="character" w:customStyle="1" w:styleId="WW8Num5z5">
    <w:name w:val="WW8Num5z5"/>
    <w:rsid w:val="005A3870"/>
  </w:style>
  <w:style w:type="character" w:customStyle="1" w:styleId="WW8Num5z6">
    <w:name w:val="WW8Num5z6"/>
    <w:rsid w:val="005A3870"/>
  </w:style>
  <w:style w:type="character" w:customStyle="1" w:styleId="WW8Num5z7">
    <w:name w:val="WW8Num5z7"/>
    <w:rsid w:val="005A3870"/>
  </w:style>
  <w:style w:type="character" w:customStyle="1" w:styleId="WW8Num5z8">
    <w:name w:val="WW8Num5z8"/>
    <w:rsid w:val="005A3870"/>
  </w:style>
  <w:style w:type="character" w:customStyle="1" w:styleId="WW8Num6z0">
    <w:name w:val="WW8Num6z0"/>
    <w:rsid w:val="005A3870"/>
    <w:rPr>
      <w:lang w:eastAsia="ru-RU"/>
    </w:rPr>
  </w:style>
  <w:style w:type="character" w:customStyle="1" w:styleId="WW8Num6z1">
    <w:name w:val="WW8Num6z1"/>
    <w:rsid w:val="005A3870"/>
  </w:style>
  <w:style w:type="character" w:customStyle="1" w:styleId="WW8Num6z2">
    <w:name w:val="WW8Num6z2"/>
    <w:rsid w:val="005A3870"/>
  </w:style>
  <w:style w:type="character" w:customStyle="1" w:styleId="WW8Num6z3">
    <w:name w:val="WW8Num6z3"/>
    <w:rsid w:val="005A3870"/>
  </w:style>
  <w:style w:type="character" w:customStyle="1" w:styleId="WW8Num6z4">
    <w:name w:val="WW8Num6z4"/>
    <w:rsid w:val="005A3870"/>
  </w:style>
  <w:style w:type="character" w:customStyle="1" w:styleId="WW8Num6z5">
    <w:name w:val="WW8Num6z5"/>
    <w:rsid w:val="005A3870"/>
  </w:style>
  <w:style w:type="character" w:customStyle="1" w:styleId="WW8Num6z6">
    <w:name w:val="WW8Num6z6"/>
    <w:rsid w:val="005A3870"/>
  </w:style>
  <w:style w:type="character" w:customStyle="1" w:styleId="WW8Num6z7">
    <w:name w:val="WW8Num6z7"/>
    <w:rsid w:val="005A3870"/>
  </w:style>
  <w:style w:type="character" w:customStyle="1" w:styleId="WW8Num6z8">
    <w:name w:val="WW8Num6z8"/>
    <w:rsid w:val="005A3870"/>
  </w:style>
  <w:style w:type="character" w:customStyle="1" w:styleId="WW8Num7z0">
    <w:name w:val="WW8Num7z0"/>
    <w:rsid w:val="005A3870"/>
    <w:rPr>
      <w:rFonts w:cs="Mangal" w:hint="default"/>
      <w:i/>
      <w:sz w:val="24"/>
    </w:rPr>
  </w:style>
  <w:style w:type="character" w:customStyle="1" w:styleId="WW8Num7z1">
    <w:name w:val="WW8Num7z1"/>
    <w:rsid w:val="005A3870"/>
  </w:style>
  <w:style w:type="character" w:customStyle="1" w:styleId="WW8Num7z2">
    <w:name w:val="WW8Num7z2"/>
    <w:rsid w:val="005A3870"/>
  </w:style>
  <w:style w:type="character" w:customStyle="1" w:styleId="WW8Num7z3">
    <w:name w:val="WW8Num7z3"/>
    <w:rsid w:val="005A3870"/>
  </w:style>
  <w:style w:type="character" w:customStyle="1" w:styleId="WW8Num7z4">
    <w:name w:val="WW8Num7z4"/>
    <w:rsid w:val="005A3870"/>
  </w:style>
  <w:style w:type="character" w:customStyle="1" w:styleId="WW8Num7z5">
    <w:name w:val="WW8Num7z5"/>
    <w:rsid w:val="005A3870"/>
  </w:style>
  <w:style w:type="character" w:customStyle="1" w:styleId="WW8Num7z6">
    <w:name w:val="WW8Num7z6"/>
    <w:rsid w:val="005A3870"/>
  </w:style>
  <w:style w:type="character" w:customStyle="1" w:styleId="WW8Num7z7">
    <w:name w:val="WW8Num7z7"/>
    <w:rsid w:val="005A3870"/>
  </w:style>
  <w:style w:type="character" w:customStyle="1" w:styleId="WW8Num7z8">
    <w:name w:val="WW8Num7z8"/>
    <w:rsid w:val="005A3870"/>
  </w:style>
  <w:style w:type="character" w:customStyle="1" w:styleId="WW8Num8z0">
    <w:name w:val="WW8Num8z0"/>
    <w:rsid w:val="005A3870"/>
    <w:rPr>
      <w:rFonts w:cs="Mangal" w:hint="default"/>
      <w:i/>
      <w:color w:val="00000A"/>
      <w:sz w:val="24"/>
    </w:rPr>
  </w:style>
  <w:style w:type="character" w:customStyle="1" w:styleId="WW8Num8z1">
    <w:name w:val="WW8Num8z1"/>
    <w:rsid w:val="005A3870"/>
  </w:style>
  <w:style w:type="character" w:customStyle="1" w:styleId="WW8Num8z2">
    <w:name w:val="WW8Num8z2"/>
    <w:rsid w:val="005A3870"/>
  </w:style>
  <w:style w:type="character" w:customStyle="1" w:styleId="WW8Num8z3">
    <w:name w:val="WW8Num8z3"/>
    <w:rsid w:val="005A3870"/>
  </w:style>
  <w:style w:type="character" w:customStyle="1" w:styleId="WW8Num8z4">
    <w:name w:val="WW8Num8z4"/>
    <w:rsid w:val="005A3870"/>
  </w:style>
  <w:style w:type="character" w:customStyle="1" w:styleId="WW8Num8z5">
    <w:name w:val="WW8Num8z5"/>
    <w:rsid w:val="005A3870"/>
  </w:style>
  <w:style w:type="character" w:customStyle="1" w:styleId="WW8Num8z6">
    <w:name w:val="WW8Num8z6"/>
    <w:rsid w:val="005A3870"/>
  </w:style>
  <w:style w:type="character" w:customStyle="1" w:styleId="WW8Num8z7">
    <w:name w:val="WW8Num8z7"/>
    <w:rsid w:val="005A3870"/>
  </w:style>
  <w:style w:type="character" w:customStyle="1" w:styleId="WW8Num8z8">
    <w:name w:val="WW8Num8z8"/>
    <w:rsid w:val="005A3870"/>
  </w:style>
  <w:style w:type="character" w:customStyle="1" w:styleId="WW8Num9z0">
    <w:name w:val="WW8Num9z0"/>
    <w:rsid w:val="005A3870"/>
    <w:rPr>
      <w:rFonts w:hint="default"/>
      <w:b/>
    </w:rPr>
  </w:style>
  <w:style w:type="character" w:customStyle="1" w:styleId="WW8Num9z1">
    <w:name w:val="WW8Num9z1"/>
    <w:rsid w:val="005A3870"/>
  </w:style>
  <w:style w:type="character" w:customStyle="1" w:styleId="WW8Num9z2">
    <w:name w:val="WW8Num9z2"/>
    <w:rsid w:val="005A3870"/>
  </w:style>
  <w:style w:type="character" w:customStyle="1" w:styleId="WW8Num9z3">
    <w:name w:val="WW8Num9z3"/>
    <w:rsid w:val="005A3870"/>
  </w:style>
  <w:style w:type="character" w:customStyle="1" w:styleId="WW8Num9z4">
    <w:name w:val="WW8Num9z4"/>
    <w:rsid w:val="005A3870"/>
  </w:style>
  <w:style w:type="character" w:customStyle="1" w:styleId="WW8Num9z5">
    <w:name w:val="WW8Num9z5"/>
    <w:rsid w:val="005A3870"/>
  </w:style>
  <w:style w:type="character" w:customStyle="1" w:styleId="WW8Num9z6">
    <w:name w:val="WW8Num9z6"/>
    <w:rsid w:val="005A3870"/>
  </w:style>
  <w:style w:type="character" w:customStyle="1" w:styleId="WW8Num9z7">
    <w:name w:val="WW8Num9z7"/>
    <w:rsid w:val="005A3870"/>
  </w:style>
  <w:style w:type="character" w:customStyle="1" w:styleId="WW8Num9z8">
    <w:name w:val="WW8Num9z8"/>
    <w:rsid w:val="005A3870"/>
  </w:style>
  <w:style w:type="character" w:customStyle="1" w:styleId="WW8Num10z0">
    <w:name w:val="WW8Num10z0"/>
    <w:rsid w:val="005A3870"/>
    <w:rPr>
      <w:rFonts w:hint="default"/>
    </w:rPr>
  </w:style>
  <w:style w:type="character" w:customStyle="1" w:styleId="WW8Num10z1">
    <w:name w:val="WW8Num10z1"/>
    <w:rsid w:val="005A3870"/>
  </w:style>
  <w:style w:type="character" w:customStyle="1" w:styleId="WW8Num10z2">
    <w:name w:val="WW8Num10z2"/>
    <w:rsid w:val="005A3870"/>
  </w:style>
  <w:style w:type="character" w:customStyle="1" w:styleId="WW8Num10z3">
    <w:name w:val="WW8Num10z3"/>
    <w:rsid w:val="005A3870"/>
  </w:style>
  <w:style w:type="character" w:customStyle="1" w:styleId="WW8Num10z4">
    <w:name w:val="WW8Num10z4"/>
    <w:rsid w:val="005A3870"/>
  </w:style>
  <w:style w:type="character" w:customStyle="1" w:styleId="WW8Num10z5">
    <w:name w:val="WW8Num10z5"/>
    <w:rsid w:val="005A3870"/>
  </w:style>
  <w:style w:type="character" w:customStyle="1" w:styleId="WW8Num10z6">
    <w:name w:val="WW8Num10z6"/>
    <w:rsid w:val="005A3870"/>
  </w:style>
  <w:style w:type="character" w:customStyle="1" w:styleId="WW8Num10z7">
    <w:name w:val="WW8Num10z7"/>
    <w:rsid w:val="005A3870"/>
  </w:style>
  <w:style w:type="character" w:customStyle="1" w:styleId="WW8Num10z8">
    <w:name w:val="WW8Num10z8"/>
    <w:rsid w:val="005A3870"/>
  </w:style>
  <w:style w:type="character" w:customStyle="1" w:styleId="WW8Num11z0">
    <w:name w:val="WW8Num11z0"/>
    <w:rsid w:val="005A3870"/>
    <w:rPr>
      <w:rFonts w:cs="Mangal" w:hint="default"/>
      <w:i/>
      <w:sz w:val="24"/>
    </w:rPr>
  </w:style>
  <w:style w:type="character" w:customStyle="1" w:styleId="WW8Num11z1">
    <w:name w:val="WW8Num11z1"/>
    <w:rsid w:val="005A3870"/>
  </w:style>
  <w:style w:type="character" w:customStyle="1" w:styleId="WW8Num11z2">
    <w:name w:val="WW8Num11z2"/>
    <w:rsid w:val="005A3870"/>
  </w:style>
  <w:style w:type="character" w:customStyle="1" w:styleId="WW8Num11z3">
    <w:name w:val="WW8Num11z3"/>
    <w:rsid w:val="005A3870"/>
  </w:style>
  <w:style w:type="character" w:customStyle="1" w:styleId="WW8Num11z4">
    <w:name w:val="WW8Num11z4"/>
    <w:rsid w:val="005A3870"/>
  </w:style>
  <w:style w:type="character" w:customStyle="1" w:styleId="WW8Num11z5">
    <w:name w:val="WW8Num11z5"/>
    <w:rsid w:val="005A3870"/>
  </w:style>
  <w:style w:type="character" w:customStyle="1" w:styleId="WW8Num11z6">
    <w:name w:val="WW8Num11z6"/>
    <w:rsid w:val="005A3870"/>
  </w:style>
  <w:style w:type="character" w:customStyle="1" w:styleId="WW8Num11z7">
    <w:name w:val="WW8Num11z7"/>
    <w:rsid w:val="005A3870"/>
  </w:style>
  <w:style w:type="character" w:customStyle="1" w:styleId="WW8Num11z8">
    <w:name w:val="WW8Num11z8"/>
    <w:rsid w:val="005A3870"/>
  </w:style>
  <w:style w:type="character" w:customStyle="1" w:styleId="WW8Num12z0">
    <w:name w:val="WW8Num12z0"/>
    <w:rsid w:val="005A3870"/>
    <w:rPr>
      <w:rFonts w:ascii="Symbol" w:hAnsi="Symbol" w:cs="Symbol" w:hint="default"/>
    </w:rPr>
  </w:style>
  <w:style w:type="character" w:customStyle="1" w:styleId="WW8Num12z1">
    <w:name w:val="WW8Num12z1"/>
    <w:rsid w:val="005A3870"/>
    <w:rPr>
      <w:rFonts w:ascii="Courier New" w:hAnsi="Courier New" w:cs="Courier New" w:hint="default"/>
    </w:rPr>
  </w:style>
  <w:style w:type="character" w:customStyle="1" w:styleId="WW8Num12z2">
    <w:name w:val="WW8Num12z2"/>
    <w:rsid w:val="005A3870"/>
    <w:rPr>
      <w:rFonts w:ascii="Wingdings" w:hAnsi="Wingdings" w:cs="Wingdings" w:hint="default"/>
    </w:rPr>
  </w:style>
  <w:style w:type="character" w:customStyle="1" w:styleId="WW8Num13z0">
    <w:name w:val="WW8Num13z0"/>
    <w:rsid w:val="005A3870"/>
    <w:rPr>
      <w:rFonts w:cs="Mangal" w:hint="default"/>
      <w:i/>
      <w:sz w:val="24"/>
    </w:rPr>
  </w:style>
  <w:style w:type="character" w:customStyle="1" w:styleId="WW8Num13z1">
    <w:name w:val="WW8Num13z1"/>
    <w:rsid w:val="005A3870"/>
  </w:style>
  <w:style w:type="character" w:customStyle="1" w:styleId="WW8Num13z2">
    <w:name w:val="WW8Num13z2"/>
    <w:rsid w:val="005A3870"/>
  </w:style>
  <w:style w:type="character" w:customStyle="1" w:styleId="WW8Num13z3">
    <w:name w:val="WW8Num13z3"/>
    <w:rsid w:val="005A3870"/>
  </w:style>
  <w:style w:type="character" w:customStyle="1" w:styleId="WW8Num13z4">
    <w:name w:val="WW8Num13z4"/>
    <w:rsid w:val="005A3870"/>
  </w:style>
  <w:style w:type="character" w:customStyle="1" w:styleId="WW8Num13z5">
    <w:name w:val="WW8Num13z5"/>
    <w:rsid w:val="005A3870"/>
  </w:style>
  <w:style w:type="character" w:customStyle="1" w:styleId="WW8Num13z6">
    <w:name w:val="WW8Num13z6"/>
    <w:rsid w:val="005A3870"/>
  </w:style>
  <w:style w:type="character" w:customStyle="1" w:styleId="WW8Num13z7">
    <w:name w:val="WW8Num13z7"/>
    <w:rsid w:val="005A3870"/>
  </w:style>
  <w:style w:type="character" w:customStyle="1" w:styleId="WW8Num13z8">
    <w:name w:val="WW8Num13z8"/>
    <w:rsid w:val="005A3870"/>
  </w:style>
  <w:style w:type="character" w:customStyle="1" w:styleId="WW8Num14z0">
    <w:name w:val="WW8Num14z0"/>
    <w:rsid w:val="005A3870"/>
    <w:rPr>
      <w:rFonts w:ascii="Times New Roman" w:eastAsia="Arial Unicode MS" w:hAnsi="Times New Roman" w:cs="Times New Roman" w:hint="default"/>
    </w:rPr>
  </w:style>
  <w:style w:type="character" w:customStyle="1" w:styleId="WW8Num14z1">
    <w:name w:val="WW8Num14z1"/>
    <w:rsid w:val="005A3870"/>
    <w:rPr>
      <w:rFonts w:ascii="Courier New" w:hAnsi="Courier New" w:cs="Courier New" w:hint="default"/>
    </w:rPr>
  </w:style>
  <w:style w:type="character" w:customStyle="1" w:styleId="WW8Num14z2">
    <w:name w:val="WW8Num14z2"/>
    <w:rsid w:val="005A3870"/>
    <w:rPr>
      <w:rFonts w:ascii="Wingdings" w:hAnsi="Wingdings" w:cs="Wingdings" w:hint="default"/>
    </w:rPr>
  </w:style>
  <w:style w:type="character" w:customStyle="1" w:styleId="WW8Num14z3">
    <w:name w:val="WW8Num14z3"/>
    <w:rsid w:val="005A3870"/>
    <w:rPr>
      <w:rFonts w:ascii="Symbol" w:hAnsi="Symbol" w:cs="Symbol" w:hint="default"/>
    </w:rPr>
  </w:style>
  <w:style w:type="character" w:customStyle="1" w:styleId="WW8Num15z0">
    <w:name w:val="WW8Num15z0"/>
    <w:rsid w:val="005A3870"/>
    <w:rPr>
      <w:rFonts w:hint="default"/>
      <w:b/>
    </w:rPr>
  </w:style>
  <w:style w:type="character" w:customStyle="1" w:styleId="WW8Num15z1">
    <w:name w:val="WW8Num15z1"/>
    <w:rsid w:val="005A3870"/>
  </w:style>
  <w:style w:type="character" w:customStyle="1" w:styleId="WW8Num15z2">
    <w:name w:val="WW8Num15z2"/>
    <w:rsid w:val="005A3870"/>
  </w:style>
  <w:style w:type="character" w:customStyle="1" w:styleId="WW8Num15z3">
    <w:name w:val="WW8Num15z3"/>
    <w:rsid w:val="005A3870"/>
  </w:style>
  <w:style w:type="character" w:customStyle="1" w:styleId="WW8Num15z4">
    <w:name w:val="WW8Num15z4"/>
    <w:rsid w:val="005A3870"/>
  </w:style>
  <w:style w:type="character" w:customStyle="1" w:styleId="WW8Num15z5">
    <w:name w:val="WW8Num15z5"/>
    <w:rsid w:val="005A3870"/>
  </w:style>
  <w:style w:type="character" w:customStyle="1" w:styleId="WW8Num15z6">
    <w:name w:val="WW8Num15z6"/>
    <w:rsid w:val="005A3870"/>
  </w:style>
  <w:style w:type="character" w:customStyle="1" w:styleId="WW8Num15z7">
    <w:name w:val="WW8Num15z7"/>
    <w:rsid w:val="005A3870"/>
  </w:style>
  <w:style w:type="character" w:customStyle="1" w:styleId="WW8Num15z8">
    <w:name w:val="WW8Num15z8"/>
    <w:rsid w:val="005A3870"/>
  </w:style>
  <w:style w:type="character" w:customStyle="1" w:styleId="WW8Num16z0">
    <w:name w:val="WW8Num16z0"/>
    <w:rsid w:val="005A3870"/>
    <w:rPr>
      <w:rFonts w:cs="Mangal" w:hint="default"/>
      <w:i/>
      <w:sz w:val="24"/>
    </w:rPr>
  </w:style>
  <w:style w:type="character" w:customStyle="1" w:styleId="WW8Num16z1">
    <w:name w:val="WW8Num16z1"/>
    <w:rsid w:val="005A3870"/>
  </w:style>
  <w:style w:type="character" w:customStyle="1" w:styleId="WW8Num16z2">
    <w:name w:val="WW8Num16z2"/>
    <w:rsid w:val="005A3870"/>
  </w:style>
  <w:style w:type="character" w:customStyle="1" w:styleId="WW8Num16z3">
    <w:name w:val="WW8Num16z3"/>
    <w:rsid w:val="005A3870"/>
  </w:style>
  <w:style w:type="character" w:customStyle="1" w:styleId="WW8Num16z4">
    <w:name w:val="WW8Num16z4"/>
    <w:rsid w:val="005A3870"/>
  </w:style>
  <w:style w:type="character" w:customStyle="1" w:styleId="WW8Num16z5">
    <w:name w:val="WW8Num16z5"/>
    <w:rsid w:val="005A3870"/>
  </w:style>
  <w:style w:type="character" w:customStyle="1" w:styleId="WW8Num16z6">
    <w:name w:val="WW8Num16z6"/>
    <w:rsid w:val="005A3870"/>
  </w:style>
  <w:style w:type="character" w:customStyle="1" w:styleId="WW8Num16z7">
    <w:name w:val="WW8Num16z7"/>
    <w:rsid w:val="005A3870"/>
  </w:style>
  <w:style w:type="character" w:customStyle="1" w:styleId="WW8Num16z8">
    <w:name w:val="WW8Num16z8"/>
    <w:rsid w:val="005A3870"/>
  </w:style>
  <w:style w:type="character" w:customStyle="1" w:styleId="WW8Num17z0">
    <w:name w:val="WW8Num17z0"/>
    <w:rsid w:val="005A3870"/>
  </w:style>
  <w:style w:type="character" w:customStyle="1" w:styleId="WW8Num17z1">
    <w:name w:val="WW8Num17z1"/>
    <w:rsid w:val="005A3870"/>
  </w:style>
  <w:style w:type="character" w:customStyle="1" w:styleId="WW8Num17z2">
    <w:name w:val="WW8Num17z2"/>
    <w:rsid w:val="005A3870"/>
  </w:style>
  <w:style w:type="character" w:customStyle="1" w:styleId="WW8Num17z3">
    <w:name w:val="WW8Num17z3"/>
    <w:rsid w:val="005A3870"/>
  </w:style>
  <w:style w:type="character" w:customStyle="1" w:styleId="WW8Num17z4">
    <w:name w:val="WW8Num17z4"/>
    <w:rsid w:val="005A3870"/>
  </w:style>
  <w:style w:type="character" w:customStyle="1" w:styleId="WW8Num17z5">
    <w:name w:val="WW8Num17z5"/>
    <w:rsid w:val="005A3870"/>
  </w:style>
  <w:style w:type="character" w:customStyle="1" w:styleId="WW8Num17z6">
    <w:name w:val="WW8Num17z6"/>
    <w:rsid w:val="005A3870"/>
  </w:style>
  <w:style w:type="character" w:customStyle="1" w:styleId="WW8Num17z7">
    <w:name w:val="WW8Num17z7"/>
    <w:rsid w:val="005A3870"/>
  </w:style>
  <w:style w:type="character" w:customStyle="1" w:styleId="WW8Num17z8">
    <w:name w:val="WW8Num17z8"/>
    <w:rsid w:val="005A3870"/>
  </w:style>
  <w:style w:type="character" w:customStyle="1" w:styleId="WW8Num18z0">
    <w:name w:val="WW8Num18z0"/>
    <w:rsid w:val="005A3870"/>
    <w:rPr>
      <w:rFonts w:hint="default"/>
      <w:b/>
    </w:rPr>
  </w:style>
  <w:style w:type="character" w:customStyle="1" w:styleId="WW8Num18z1">
    <w:name w:val="WW8Num18z1"/>
    <w:rsid w:val="005A3870"/>
  </w:style>
  <w:style w:type="character" w:customStyle="1" w:styleId="WW8Num18z2">
    <w:name w:val="WW8Num18z2"/>
    <w:rsid w:val="005A3870"/>
  </w:style>
  <w:style w:type="character" w:customStyle="1" w:styleId="WW8Num18z3">
    <w:name w:val="WW8Num18z3"/>
    <w:rsid w:val="005A3870"/>
  </w:style>
  <w:style w:type="character" w:customStyle="1" w:styleId="WW8Num18z4">
    <w:name w:val="WW8Num18z4"/>
    <w:rsid w:val="005A3870"/>
  </w:style>
  <w:style w:type="character" w:customStyle="1" w:styleId="WW8Num18z5">
    <w:name w:val="WW8Num18z5"/>
    <w:rsid w:val="005A3870"/>
  </w:style>
  <w:style w:type="character" w:customStyle="1" w:styleId="WW8Num18z6">
    <w:name w:val="WW8Num18z6"/>
    <w:rsid w:val="005A3870"/>
  </w:style>
  <w:style w:type="character" w:customStyle="1" w:styleId="WW8Num18z7">
    <w:name w:val="WW8Num18z7"/>
    <w:rsid w:val="005A3870"/>
  </w:style>
  <w:style w:type="character" w:customStyle="1" w:styleId="WW8Num18z8">
    <w:name w:val="WW8Num18z8"/>
    <w:rsid w:val="005A3870"/>
  </w:style>
  <w:style w:type="character" w:customStyle="1" w:styleId="WW8Num19z0">
    <w:name w:val="WW8Num19z0"/>
    <w:rsid w:val="005A3870"/>
    <w:rPr>
      <w:rFonts w:hint="default"/>
      <w:b/>
      <w:i/>
      <w:lang w:eastAsia="ru-RU"/>
    </w:rPr>
  </w:style>
  <w:style w:type="character" w:customStyle="1" w:styleId="WW8Num19z1">
    <w:name w:val="WW8Num19z1"/>
    <w:rsid w:val="005A3870"/>
  </w:style>
  <w:style w:type="character" w:customStyle="1" w:styleId="WW8Num19z2">
    <w:name w:val="WW8Num19z2"/>
    <w:rsid w:val="005A3870"/>
  </w:style>
  <w:style w:type="character" w:customStyle="1" w:styleId="WW8Num19z3">
    <w:name w:val="WW8Num19z3"/>
    <w:rsid w:val="005A3870"/>
  </w:style>
  <w:style w:type="character" w:customStyle="1" w:styleId="WW8Num19z4">
    <w:name w:val="WW8Num19z4"/>
    <w:rsid w:val="005A3870"/>
  </w:style>
  <w:style w:type="character" w:customStyle="1" w:styleId="WW8Num19z5">
    <w:name w:val="WW8Num19z5"/>
    <w:rsid w:val="005A3870"/>
  </w:style>
  <w:style w:type="character" w:customStyle="1" w:styleId="WW8Num19z6">
    <w:name w:val="WW8Num19z6"/>
    <w:rsid w:val="005A3870"/>
  </w:style>
  <w:style w:type="character" w:customStyle="1" w:styleId="WW8Num19z7">
    <w:name w:val="WW8Num19z7"/>
    <w:rsid w:val="005A3870"/>
  </w:style>
  <w:style w:type="character" w:customStyle="1" w:styleId="WW8Num19z8">
    <w:name w:val="WW8Num19z8"/>
    <w:rsid w:val="005A3870"/>
  </w:style>
  <w:style w:type="character" w:customStyle="1" w:styleId="WW8Num20z0">
    <w:name w:val="WW8Num20z0"/>
    <w:rsid w:val="005A3870"/>
    <w:rPr>
      <w:rFonts w:cs="Times New Roman" w:hint="default"/>
      <w:b/>
      <w:i w:val="0"/>
      <w:sz w:val="20"/>
    </w:rPr>
  </w:style>
  <w:style w:type="character" w:customStyle="1" w:styleId="WW8Num20z1">
    <w:name w:val="WW8Num20z1"/>
    <w:rsid w:val="005A3870"/>
  </w:style>
  <w:style w:type="character" w:customStyle="1" w:styleId="WW8Num20z2">
    <w:name w:val="WW8Num20z2"/>
    <w:rsid w:val="005A3870"/>
  </w:style>
  <w:style w:type="character" w:customStyle="1" w:styleId="WW8Num20z3">
    <w:name w:val="WW8Num20z3"/>
    <w:rsid w:val="005A3870"/>
  </w:style>
  <w:style w:type="character" w:customStyle="1" w:styleId="WW8Num20z4">
    <w:name w:val="WW8Num20z4"/>
    <w:rsid w:val="005A3870"/>
  </w:style>
  <w:style w:type="character" w:customStyle="1" w:styleId="WW8Num20z5">
    <w:name w:val="WW8Num20z5"/>
    <w:rsid w:val="005A3870"/>
  </w:style>
  <w:style w:type="character" w:customStyle="1" w:styleId="WW8Num20z6">
    <w:name w:val="WW8Num20z6"/>
    <w:rsid w:val="005A3870"/>
  </w:style>
  <w:style w:type="character" w:customStyle="1" w:styleId="WW8Num20z7">
    <w:name w:val="WW8Num20z7"/>
    <w:rsid w:val="005A3870"/>
  </w:style>
  <w:style w:type="character" w:customStyle="1" w:styleId="WW8Num20z8">
    <w:name w:val="WW8Num20z8"/>
    <w:rsid w:val="005A3870"/>
  </w:style>
  <w:style w:type="character" w:customStyle="1" w:styleId="WW8Num21z0">
    <w:name w:val="WW8Num21z0"/>
    <w:rsid w:val="005A3870"/>
    <w:rPr>
      <w:rFonts w:cs="Mangal" w:hint="default"/>
      <w:b/>
      <w:i/>
      <w:sz w:val="24"/>
    </w:rPr>
  </w:style>
  <w:style w:type="character" w:customStyle="1" w:styleId="WW8Num21z1">
    <w:name w:val="WW8Num21z1"/>
    <w:rsid w:val="005A3870"/>
  </w:style>
  <w:style w:type="character" w:customStyle="1" w:styleId="WW8Num21z2">
    <w:name w:val="WW8Num21z2"/>
    <w:rsid w:val="005A3870"/>
  </w:style>
  <w:style w:type="character" w:customStyle="1" w:styleId="WW8Num21z3">
    <w:name w:val="WW8Num21z3"/>
    <w:rsid w:val="005A3870"/>
  </w:style>
  <w:style w:type="character" w:customStyle="1" w:styleId="WW8Num21z4">
    <w:name w:val="WW8Num21z4"/>
    <w:rsid w:val="005A3870"/>
  </w:style>
  <w:style w:type="character" w:customStyle="1" w:styleId="WW8Num21z5">
    <w:name w:val="WW8Num21z5"/>
    <w:rsid w:val="005A3870"/>
  </w:style>
  <w:style w:type="character" w:customStyle="1" w:styleId="WW8Num21z6">
    <w:name w:val="WW8Num21z6"/>
    <w:rsid w:val="005A3870"/>
  </w:style>
  <w:style w:type="character" w:customStyle="1" w:styleId="WW8Num21z7">
    <w:name w:val="WW8Num21z7"/>
    <w:rsid w:val="005A3870"/>
  </w:style>
  <w:style w:type="character" w:customStyle="1" w:styleId="WW8Num21z8">
    <w:name w:val="WW8Num21z8"/>
    <w:rsid w:val="005A3870"/>
  </w:style>
  <w:style w:type="character" w:customStyle="1" w:styleId="WW8Num22z0">
    <w:name w:val="WW8Num22z0"/>
    <w:rsid w:val="005A3870"/>
    <w:rPr>
      <w:rFonts w:hint="default"/>
      <w:b/>
    </w:rPr>
  </w:style>
  <w:style w:type="character" w:customStyle="1" w:styleId="WW8Num22z1">
    <w:name w:val="WW8Num22z1"/>
    <w:rsid w:val="005A3870"/>
  </w:style>
  <w:style w:type="character" w:customStyle="1" w:styleId="WW8Num22z2">
    <w:name w:val="WW8Num22z2"/>
    <w:rsid w:val="005A3870"/>
  </w:style>
  <w:style w:type="character" w:customStyle="1" w:styleId="WW8Num22z3">
    <w:name w:val="WW8Num22z3"/>
    <w:rsid w:val="005A3870"/>
  </w:style>
  <w:style w:type="character" w:customStyle="1" w:styleId="WW8Num22z4">
    <w:name w:val="WW8Num22z4"/>
    <w:rsid w:val="005A3870"/>
  </w:style>
  <w:style w:type="character" w:customStyle="1" w:styleId="WW8Num22z5">
    <w:name w:val="WW8Num22z5"/>
    <w:rsid w:val="005A3870"/>
  </w:style>
  <w:style w:type="character" w:customStyle="1" w:styleId="WW8Num22z6">
    <w:name w:val="WW8Num22z6"/>
    <w:rsid w:val="005A3870"/>
  </w:style>
  <w:style w:type="character" w:customStyle="1" w:styleId="WW8Num22z7">
    <w:name w:val="WW8Num22z7"/>
    <w:rsid w:val="005A3870"/>
  </w:style>
  <w:style w:type="character" w:customStyle="1" w:styleId="WW8Num22z8">
    <w:name w:val="WW8Num22z8"/>
    <w:rsid w:val="005A3870"/>
  </w:style>
  <w:style w:type="character" w:customStyle="1" w:styleId="WW8Num23z0">
    <w:name w:val="WW8Num23z0"/>
    <w:rsid w:val="005A3870"/>
    <w:rPr>
      <w:rFonts w:cs="Mangal" w:hint="default"/>
      <w:i/>
      <w:color w:val="00000A"/>
      <w:sz w:val="24"/>
    </w:rPr>
  </w:style>
  <w:style w:type="character" w:customStyle="1" w:styleId="WW8Num23z1">
    <w:name w:val="WW8Num23z1"/>
    <w:rsid w:val="005A3870"/>
  </w:style>
  <w:style w:type="character" w:customStyle="1" w:styleId="WW8Num23z2">
    <w:name w:val="WW8Num23z2"/>
    <w:rsid w:val="005A3870"/>
  </w:style>
  <w:style w:type="character" w:customStyle="1" w:styleId="WW8Num23z3">
    <w:name w:val="WW8Num23z3"/>
    <w:rsid w:val="005A3870"/>
  </w:style>
  <w:style w:type="character" w:customStyle="1" w:styleId="WW8Num23z4">
    <w:name w:val="WW8Num23z4"/>
    <w:rsid w:val="005A3870"/>
  </w:style>
  <w:style w:type="character" w:customStyle="1" w:styleId="WW8Num23z5">
    <w:name w:val="WW8Num23z5"/>
    <w:rsid w:val="005A3870"/>
  </w:style>
  <w:style w:type="character" w:customStyle="1" w:styleId="WW8Num23z6">
    <w:name w:val="WW8Num23z6"/>
    <w:rsid w:val="005A3870"/>
  </w:style>
  <w:style w:type="character" w:customStyle="1" w:styleId="WW8Num23z7">
    <w:name w:val="WW8Num23z7"/>
    <w:rsid w:val="005A3870"/>
  </w:style>
  <w:style w:type="character" w:customStyle="1" w:styleId="WW8Num23z8">
    <w:name w:val="WW8Num23z8"/>
    <w:rsid w:val="005A3870"/>
  </w:style>
  <w:style w:type="character" w:customStyle="1" w:styleId="WW8Num24z0">
    <w:name w:val="WW8Num24z0"/>
    <w:rsid w:val="005A3870"/>
    <w:rPr>
      <w:rFonts w:hint="default"/>
    </w:rPr>
  </w:style>
  <w:style w:type="character" w:customStyle="1" w:styleId="WW8Num24z1">
    <w:name w:val="WW8Num24z1"/>
    <w:rsid w:val="005A3870"/>
  </w:style>
  <w:style w:type="character" w:customStyle="1" w:styleId="WW8Num24z2">
    <w:name w:val="WW8Num24z2"/>
    <w:rsid w:val="005A3870"/>
  </w:style>
  <w:style w:type="character" w:customStyle="1" w:styleId="WW8Num24z3">
    <w:name w:val="WW8Num24z3"/>
    <w:rsid w:val="005A3870"/>
  </w:style>
  <w:style w:type="character" w:customStyle="1" w:styleId="WW8Num24z4">
    <w:name w:val="WW8Num24z4"/>
    <w:rsid w:val="005A3870"/>
  </w:style>
  <w:style w:type="character" w:customStyle="1" w:styleId="WW8Num24z5">
    <w:name w:val="WW8Num24z5"/>
    <w:rsid w:val="005A3870"/>
  </w:style>
  <w:style w:type="character" w:customStyle="1" w:styleId="WW8Num24z6">
    <w:name w:val="WW8Num24z6"/>
    <w:rsid w:val="005A3870"/>
  </w:style>
  <w:style w:type="character" w:customStyle="1" w:styleId="WW8Num24z7">
    <w:name w:val="WW8Num24z7"/>
    <w:rsid w:val="005A3870"/>
  </w:style>
  <w:style w:type="character" w:customStyle="1" w:styleId="WW8Num24z8">
    <w:name w:val="WW8Num24z8"/>
    <w:rsid w:val="005A3870"/>
  </w:style>
  <w:style w:type="character" w:customStyle="1" w:styleId="WW8Num25z0">
    <w:name w:val="WW8Num25z0"/>
    <w:rsid w:val="005A3870"/>
    <w:rPr>
      <w:rFonts w:cs="Mangal" w:hint="default"/>
      <w:i/>
      <w:color w:val="00000A"/>
      <w:sz w:val="24"/>
    </w:rPr>
  </w:style>
  <w:style w:type="character" w:customStyle="1" w:styleId="WW8Num25z1">
    <w:name w:val="WW8Num25z1"/>
    <w:rsid w:val="005A3870"/>
  </w:style>
  <w:style w:type="character" w:customStyle="1" w:styleId="WW8Num25z2">
    <w:name w:val="WW8Num25z2"/>
    <w:rsid w:val="005A3870"/>
  </w:style>
  <w:style w:type="character" w:customStyle="1" w:styleId="WW8Num25z3">
    <w:name w:val="WW8Num25z3"/>
    <w:rsid w:val="005A3870"/>
  </w:style>
  <w:style w:type="character" w:customStyle="1" w:styleId="WW8Num25z4">
    <w:name w:val="WW8Num25z4"/>
    <w:rsid w:val="005A3870"/>
  </w:style>
  <w:style w:type="character" w:customStyle="1" w:styleId="WW8Num25z5">
    <w:name w:val="WW8Num25z5"/>
    <w:rsid w:val="005A3870"/>
  </w:style>
  <w:style w:type="character" w:customStyle="1" w:styleId="WW8Num25z6">
    <w:name w:val="WW8Num25z6"/>
    <w:rsid w:val="005A3870"/>
  </w:style>
  <w:style w:type="character" w:customStyle="1" w:styleId="WW8Num25z7">
    <w:name w:val="WW8Num25z7"/>
    <w:rsid w:val="005A3870"/>
  </w:style>
  <w:style w:type="character" w:customStyle="1" w:styleId="WW8Num25z8">
    <w:name w:val="WW8Num25z8"/>
    <w:rsid w:val="005A3870"/>
  </w:style>
  <w:style w:type="character" w:customStyle="1" w:styleId="WW8Num26z0">
    <w:name w:val="WW8Num26z0"/>
    <w:rsid w:val="005A3870"/>
    <w:rPr>
      <w:lang w:eastAsia="ru-RU"/>
    </w:rPr>
  </w:style>
  <w:style w:type="character" w:customStyle="1" w:styleId="WW8Num26z1">
    <w:name w:val="WW8Num26z1"/>
    <w:rsid w:val="005A3870"/>
  </w:style>
  <w:style w:type="character" w:customStyle="1" w:styleId="WW8Num26z2">
    <w:name w:val="WW8Num26z2"/>
    <w:rsid w:val="005A3870"/>
  </w:style>
  <w:style w:type="character" w:customStyle="1" w:styleId="WW8Num26z3">
    <w:name w:val="WW8Num26z3"/>
    <w:rsid w:val="005A3870"/>
  </w:style>
  <w:style w:type="character" w:customStyle="1" w:styleId="WW8Num26z4">
    <w:name w:val="WW8Num26z4"/>
    <w:rsid w:val="005A3870"/>
  </w:style>
  <w:style w:type="character" w:customStyle="1" w:styleId="WW8Num26z5">
    <w:name w:val="WW8Num26z5"/>
    <w:rsid w:val="005A3870"/>
  </w:style>
  <w:style w:type="character" w:customStyle="1" w:styleId="WW8Num26z6">
    <w:name w:val="WW8Num26z6"/>
    <w:rsid w:val="005A3870"/>
  </w:style>
  <w:style w:type="character" w:customStyle="1" w:styleId="WW8Num26z7">
    <w:name w:val="WW8Num26z7"/>
    <w:rsid w:val="005A3870"/>
  </w:style>
  <w:style w:type="character" w:customStyle="1" w:styleId="WW8Num26z8">
    <w:name w:val="WW8Num26z8"/>
    <w:rsid w:val="005A3870"/>
  </w:style>
  <w:style w:type="character" w:customStyle="1" w:styleId="WW8Num27z0">
    <w:name w:val="WW8Num27z0"/>
    <w:rsid w:val="005A3870"/>
    <w:rPr>
      <w:rFonts w:cs="Mangal" w:hint="default"/>
      <w:b/>
      <w:i/>
      <w:sz w:val="24"/>
    </w:rPr>
  </w:style>
  <w:style w:type="character" w:customStyle="1" w:styleId="WW8Num27z1">
    <w:name w:val="WW8Num27z1"/>
    <w:rsid w:val="005A3870"/>
  </w:style>
  <w:style w:type="character" w:customStyle="1" w:styleId="WW8Num27z2">
    <w:name w:val="WW8Num27z2"/>
    <w:rsid w:val="005A3870"/>
  </w:style>
  <w:style w:type="character" w:customStyle="1" w:styleId="WW8Num27z3">
    <w:name w:val="WW8Num27z3"/>
    <w:rsid w:val="005A3870"/>
  </w:style>
  <w:style w:type="character" w:customStyle="1" w:styleId="WW8Num27z4">
    <w:name w:val="WW8Num27z4"/>
    <w:rsid w:val="005A3870"/>
  </w:style>
  <w:style w:type="character" w:customStyle="1" w:styleId="WW8Num27z5">
    <w:name w:val="WW8Num27z5"/>
    <w:rsid w:val="005A3870"/>
  </w:style>
  <w:style w:type="character" w:customStyle="1" w:styleId="WW8Num27z6">
    <w:name w:val="WW8Num27z6"/>
    <w:rsid w:val="005A3870"/>
  </w:style>
  <w:style w:type="character" w:customStyle="1" w:styleId="WW8Num27z7">
    <w:name w:val="WW8Num27z7"/>
    <w:rsid w:val="005A3870"/>
  </w:style>
  <w:style w:type="character" w:customStyle="1" w:styleId="WW8Num27z8">
    <w:name w:val="WW8Num27z8"/>
    <w:rsid w:val="005A3870"/>
  </w:style>
  <w:style w:type="character" w:customStyle="1" w:styleId="WW8Num28z0">
    <w:name w:val="WW8Num28z0"/>
    <w:rsid w:val="005A3870"/>
    <w:rPr>
      <w:rFonts w:hint="default"/>
      <w:b/>
    </w:rPr>
  </w:style>
  <w:style w:type="character" w:customStyle="1" w:styleId="WW8Num28z1">
    <w:name w:val="WW8Num28z1"/>
    <w:rsid w:val="005A3870"/>
  </w:style>
  <w:style w:type="character" w:customStyle="1" w:styleId="WW8Num28z2">
    <w:name w:val="WW8Num28z2"/>
    <w:rsid w:val="005A3870"/>
  </w:style>
  <w:style w:type="character" w:customStyle="1" w:styleId="WW8Num28z3">
    <w:name w:val="WW8Num28z3"/>
    <w:rsid w:val="005A3870"/>
  </w:style>
  <w:style w:type="character" w:customStyle="1" w:styleId="WW8Num28z4">
    <w:name w:val="WW8Num28z4"/>
    <w:rsid w:val="005A3870"/>
  </w:style>
  <w:style w:type="character" w:customStyle="1" w:styleId="WW8Num28z5">
    <w:name w:val="WW8Num28z5"/>
    <w:rsid w:val="005A3870"/>
  </w:style>
  <w:style w:type="character" w:customStyle="1" w:styleId="WW8Num28z6">
    <w:name w:val="WW8Num28z6"/>
    <w:rsid w:val="005A3870"/>
  </w:style>
  <w:style w:type="character" w:customStyle="1" w:styleId="WW8Num28z7">
    <w:name w:val="WW8Num28z7"/>
    <w:rsid w:val="005A3870"/>
  </w:style>
  <w:style w:type="character" w:customStyle="1" w:styleId="WW8Num28z8">
    <w:name w:val="WW8Num28z8"/>
    <w:rsid w:val="005A3870"/>
  </w:style>
  <w:style w:type="character" w:customStyle="1" w:styleId="WW8Num29z0">
    <w:name w:val="WW8Num29z0"/>
    <w:rsid w:val="005A3870"/>
    <w:rPr>
      <w:rFonts w:hint="default"/>
      <w:b/>
    </w:rPr>
  </w:style>
  <w:style w:type="character" w:customStyle="1" w:styleId="WW8Num29z1">
    <w:name w:val="WW8Num29z1"/>
    <w:rsid w:val="005A3870"/>
  </w:style>
  <w:style w:type="character" w:customStyle="1" w:styleId="WW8Num29z2">
    <w:name w:val="WW8Num29z2"/>
    <w:rsid w:val="005A3870"/>
  </w:style>
  <w:style w:type="character" w:customStyle="1" w:styleId="WW8Num29z3">
    <w:name w:val="WW8Num29z3"/>
    <w:rsid w:val="005A3870"/>
  </w:style>
  <w:style w:type="character" w:customStyle="1" w:styleId="WW8Num29z4">
    <w:name w:val="WW8Num29z4"/>
    <w:rsid w:val="005A3870"/>
  </w:style>
  <w:style w:type="character" w:customStyle="1" w:styleId="WW8Num29z5">
    <w:name w:val="WW8Num29z5"/>
    <w:rsid w:val="005A3870"/>
  </w:style>
  <w:style w:type="character" w:customStyle="1" w:styleId="WW8Num29z6">
    <w:name w:val="WW8Num29z6"/>
    <w:rsid w:val="005A3870"/>
  </w:style>
  <w:style w:type="character" w:customStyle="1" w:styleId="WW8Num29z7">
    <w:name w:val="WW8Num29z7"/>
    <w:rsid w:val="005A3870"/>
  </w:style>
  <w:style w:type="character" w:customStyle="1" w:styleId="WW8Num29z8">
    <w:name w:val="WW8Num29z8"/>
    <w:rsid w:val="005A3870"/>
  </w:style>
  <w:style w:type="character" w:customStyle="1" w:styleId="WW8Num30z0">
    <w:name w:val="WW8Num30z0"/>
    <w:rsid w:val="005A3870"/>
    <w:rPr>
      <w:rFonts w:cs="Mangal" w:hint="default"/>
      <w:i/>
      <w:color w:val="00000A"/>
      <w:sz w:val="24"/>
    </w:rPr>
  </w:style>
  <w:style w:type="character" w:customStyle="1" w:styleId="WW8Num30z1">
    <w:name w:val="WW8Num30z1"/>
    <w:rsid w:val="005A3870"/>
  </w:style>
  <w:style w:type="character" w:customStyle="1" w:styleId="WW8Num30z2">
    <w:name w:val="WW8Num30z2"/>
    <w:rsid w:val="005A3870"/>
  </w:style>
  <w:style w:type="character" w:customStyle="1" w:styleId="WW8Num30z3">
    <w:name w:val="WW8Num30z3"/>
    <w:rsid w:val="005A3870"/>
  </w:style>
  <w:style w:type="character" w:customStyle="1" w:styleId="WW8Num30z4">
    <w:name w:val="WW8Num30z4"/>
    <w:rsid w:val="005A3870"/>
  </w:style>
  <w:style w:type="character" w:customStyle="1" w:styleId="WW8Num30z5">
    <w:name w:val="WW8Num30z5"/>
    <w:rsid w:val="005A3870"/>
  </w:style>
  <w:style w:type="character" w:customStyle="1" w:styleId="WW8Num30z6">
    <w:name w:val="WW8Num30z6"/>
    <w:rsid w:val="005A3870"/>
  </w:style>
  <w:style w:type="character" w:customStyle="1" w:styleId="WW8Num30z7">
    <w:name w:val="WW8Num30z7"/>
    <w:rsid w:val="005A3870"/>
  </w:style>
  <w:style w:type="character" w:customStyle="1" w:styleId="WW8Num30z8">
    <w:name w:val="WW8Num30z8"/>
    <w:rsid w:val="005A3870"/>
  </w:style>
  <w:style w:type="character" w:customStyle="1" w:styleId="28">
    <w:name w:val="Основной шрифт абзаца2"/>
    <w:rsid w:val="005A3870"/>
  </w:style>
  <w:style w:type="character" w:customStyle="1" w:styleId="17">
    <w:name w:val="Основной шрифт абзаца1"/>
    <w:rsid w:val="005A3870"/>
  </w:style>
  <w:style w:type="character" w:customStyle="1" w:styleId="Heading6Char">
    <w:name w:val="Heading 6 Char"/>
    <w:rsid w:val="005A3870"/>
    <w:rPr>
      <w:rFonts w:cs="Times New Roman"/>
      <w:b/>
      <w:sz w:val="32"/>
      <w:lang w:val="uk-UA" w:bidi="ar-SA"/>
    </w:rPr>
  </w:style>
  <w:style w:type="character" w:customStyle="1" w:styleId="TitleChar">
    <w:name w:val="Title Char"/>
    <w:rsid w:val="005A3870"/>
    <w:rPr>
      <w:rFonts w:ascii="Arial" w:hAnsi="Arial" w:cs="Times New Roman"/>
      <w:b/>
      <w:lang w:val="uk-UA" w:bidi="ar-SA"/>
    </w:rPr>
  </w:style>
  <w:style w:type="character" w:customStyle="1" w:styleId="HeaderChar">
    <w:name w:val="Header Char"/>
    <w:rsid w:val="005A3870"/>
    <w:rPr>
      <w:rFonts w:cs="Times New Roman"/>
      <w:lang w:val="uk-UA" w:bidi="ar-SA"/>
    </w:rPr>
  </w:style>
  <w:style w:type="character" w:customStyle="1" w:styleId="18">
    <w:name w:val="Номер страницы1"/>
    <w:rsid w:val="005A3870"/>
    <w:rPr>
      <w:rFonts w:cs="Times New Roman"/>
    </w:rPr>
  </w:style>
  <w:style w:type="character" w:customStyle="1" w:styleId="grame">
    <w:name w:val="grame"/>
    <w:rsid w:val="005A3870"/>
  </w:style>
  <w:style w:type="character" w:customStyle="1" w:styleId="name">
    <w:name w:val="name"/>
    <w:rsid w:val="005A3870"/>
    <w:rPr>
      <w:rFonts w:cs="Times New Roman"/>
    </w:rPr>
  </w:style>
  <w:style w:type="character" w:customStyle="1" w:styleId="aff2">
    <w:name w:val="Знак Знак"/>
    <w:rsid w:val="005A3870"/>
    <w:rPr>
      <w:rFonts w:ascii="Courier New" w:hAnsi="Courier New" w:cs="Courier New"/>
      <w:lang w:val="uk-UA" w:eastAsia="zh-CN" w:bidi="ar-SA"/>
    </w:rPr>
  </w:style>
  <w:style w:type="character" w:customStyle="1" w:styleId="WW8Num4z3">
    <w:name w:val="WW8Num4z3"/>
    <w:rsid w:val="005A3870"/>
  </w:style>
  <w:style w:type="character" w:customStyle="1" w:styleId="WW8Num4z4">
    <w:name w:val="WW8Num4z4"/>
    <w:rsid w:val="005A3870"/>
  </w:style>
  <w:style w:type="character" w:customStyle="1" w:styleId="WW8Num4z5">
    <w:name w:val="WW8Num4z5"/>
    <w:rsid w:val="005A3870"/>
  </w:style>
  <w:style w:type="character" w:customStyle="1" w:styleId="WW8Num4z6">
    <w:name w:val="WW8Num4z6"/>
    <w:rsid w:val="005A3870"/>
  </w:style>
  <w:style w:type="character" w:customStyle="1" w:styleId="WW8Num4z7">
    <w:name w:val="WW8Num4z7"/>
    <w:rsid w:val="005A3870"/>
  </w:style>
  <w:style w:type="character" w:customStyle="1" w:styleId="WW8Num4z8">
    <w:name w:val="WW8Num4z8"/>
    <w:rsid w:val="005A3870"/>
  </w:style>
  <w:style w:type="character" w:customStyle="1" w:styleId="19">
    <w:name w:val="Основной шрифт абзаца1"/>
    <w:rsid w:val="005A3870"/>
  </w:style>
  <w:style w:type="paragraph" w:customStyle="1" w:styleId="1a">
    <w:name w:val="Заголовок1"/>
    <w:basedOn w:val="a0"/>
    <w:next w:val="af"/>
    <w:rsid w:val="005A3870"/>
    <w:pPr>
      <w:keepNext/>
      <w:widowControl w:val="0"/>
      <w:suppressAutoHyphens/>
      <w:spacing w:before="240" w:after="120"/>
    </w:pPr>
    <w:rPr>
      <w:rFonts w:ascii="Arial" w:eastAsia="Arial Unicode MS" w:hAnsi="Arial" w:cs="Mangal"/>
      <w:kern w:val="1"/>
      <w:sz w:val="28"/>
      <w:szCs w:val="28"/>
      <w:lang w:eastAsia="zh-CN" w:bidi="hi-IN"/>
    </w:rPr>
  </w:style>
  <w:style w:type="paragraph" w:styleId="aff3">
    <w:name w:val="List"/>
    <w:basedOn w:val="af"/>
    <w:locked/>
    <w:rsid w:val="005A3870"/>
    <w:pPr>
      <w:suppressAutoHyphens/>
    </w:pPr>
    <w:rPr>
      <w:rFonts w:eastAsia="Arial Unicode MS" w:cs="Mangal"/>
      <w:kern w:val="1"/>
      <w:lang w:val="ru-RU" w:eastAsia="zh-CN"/>
    </w:rPr>
  </w:style>
  <w:style w:type="paragraph" w:customStyle="1" w:styleId="29">
    <w:name w:val="Указатель2"/>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b">
    <w:name w:val="Название объекта1"/>
    <w:basedOn w:val="a0"/>
    <w:rsid w:val="005A3870"/>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1c">
    <w:name w:val="Указатель1"/>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d">
    <w:name w:val="Без интервала1"/>
    <w:rsid w:val="005A3870"/>
    <w:pPr>
      <w:suppressAutoHyphens/>
    </w:pPr>
    <w:rPr>
      <w:rFonts w:eastAsia="Courier New"/>
      <w:kern w:val="1"/>
      <w:sz w:val="20"/>
      <w:lang w:val="uk-UA" w:eastAsia="zh-CN"/>
    </w:rPr>
  </w:style>
  <w:style w:type="paragraph" w:customStyle="1" w:styleId="2a">
    <w:name w:val="Абзац списка2"/>
    <w:rsid w:val="005A3870"/>
    <w:pPr>
      <w:suppressAutoHyphens/>
      <w:ind w:left="720"/>
    </w:pPr>
    <w:rPr>
      <w:rFonts w:ascii="Times New Roman" w:eastAsia="Arial Unicode MS" w:hAnsi="Times New Roman"/>
      <w:kern w:val="1"/>
      <w:sz w:val="24"/>
      <w:szCs w:val="24"/>
      <w:lang w:val="uk-UA" w:eastAsia="zh-CN"/>
    </w:rPr>
  </w:style>
  <w:style w:type="paragraph" w:customStyle="1" w:styleId="HTML1">
    <w:name w:val="Стандартный HTML1"/>
    <w:rsid w:val="005A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sz w:val="20"/>
      <w:szCs w:val="20"/>
      <w:lang w:val="uk-UA" w:eastAsia="zh-CN"/>
    </w:rPr>
  </w:style>
  <w:style w:type="paragraph" w:customStyle="1" w:styleId="aff4">
    <w:name w:val="Содержимое врезки"/>
    <w:basedOn w:val="af"/>
    <w:rsid w:val="005A3870"/>
    <w:pPr>
      <w:suppressAutoHyphens/>
    </w:pPr>
    <w:rPr>
      <w:rFonts w:eastAsia="Arial Unicode MS"/>
      <w:kern w:val="1"/>
      <w:lang w:val="ru-RU" w:eastAsia="zh-CN"/>
    </w:rPr>
  </w:style>
  <w:style w:type="paragraph" w:customStyle="1" w:styleId="aff5">
    <w:name w:val="Содержимое таблицы"/>
    <w:basedOn w:val="a0"/>
    <w:rsid w:val="005A3870"/>
    <w:pPr>
      <w:suppressLineNumbers/>
      <w:suppressAutoHyphens/>
    </w:pPr>
    <w:rPr>
      <w:kern w:val="1"/>
      <w:sz w:val="24"/>
      <w:szCs w:val="24"/>
      <w:lang w:eastAsia="zh-CN"/>
    </w:rPr>
  </w:style>
  <w:style w:type="paragraph" w:customStyle="1" w:styleId="aff6">
    <w:name w:val="Заголовок таблицы"/>
    <w:basedOn w:val="aff5"/>
    <w:rsid w:val="005A3870"/>
    <w:pPr>
      <w:jc w:val="center"/>
    </w:pPr>
    <w:rPr>
      <w:b/>
      <w:bCs/>
    </w:rPr>
  </w:style>
  <w:style w:type="paragraph" w:customStyle="1" w:styleId="aff7">
    <w:name w:val="Блочная цитата"/>
    <w:basedOn w:val="a0"/>
    <w:rsid w:val="005A3870"/>
    <w:pPr>
      <w:suppressAutoHyphens/>
      <w:spacing w:after="283"/>
      <w:ind w:left="567" w:right="567"/>
    </w:pPr>
    <w:rPr>
      <w:kern w:val="1"/>
      <w:sz w:val="24"/>
      <w:szCs w:val="24"/>
      <w:lang w:eastAsia="zh-CN"/>
    </w:rPr>
  </w:style>
  <w:style w:type="paragraph" w:customStyle="1" w:styleId="aff8">
    <w:name w:val="???????"/>
    <w:rsid w:val="005A3870"/>
    <w:pPr>
      <w:widowControl w:val="0"/>
      <w:autoSpaceDE w:val="0"/>
      <w:autoSpaceDN w:val="0"/>
      <w:adjustRightInd w:val="0"/>
    </w:pPr>
    <w:rPr>
      <w:rFonts w:ascii="Times New Roman" w:eastAsia="Times New Roman" w:hAnsi="Times New Roman"/>
      <w:kern w:val="1"/>
      <w:sz w:val="24"/>
      <w:szCs w:val="24"/>
    </w:rPr>
  </w:style>
  <w:style w:type="paragraph" w:customStyle="1" w:styleId="TableContents">
    <w:name w:val="Table Contents"/>
    <w:basedOn w:val="af"/>
    <w:qFormat/>
    <w:rsid w:val="00B1715E"/>
    <w:pPr>
      <w:widowControl w:val="0"/>
      <w:suppressAutoHyphens/>
      <w:spacing w:after="0"/>
    </w:pPr>
    <w:rPr>
      <w:rFonts w:ascii="Liberation Serif" w:eastAsia="Noto Serif SC" w:hAnsi="Liberation Serif" w:cs="Noto Sans Devanagari"/>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4101">
      <w:bodyDiv w:val="1"/>
      <w:marLeft w:val="0"/>
      <w:marRight w:val="0"/>
      <w:marTop w:val="0"/>
      <w:marBottom w:val="0"/>
      <w:divBdr>
        <w:top w:val="none" w:sz="0" w:space="0" w:color="auto"/>
        <w:left w:val="none" w:sz="0" w:space="0" w:color="auto"/>
        <w:bottom w:val="none" w:sz="0" w:space="0" w:color="auto"/>
        <w:right w:val="none" w:sz="0" w:space="0" w:color="auto"/>
      </w:divBdr>
    </w:div>
    <w:div w:id="1288853856">
      <w:marLeft w:val="0"/>
      <w:marRight w:val="0"/>
      <w:marTop w:val="0"/>
      <w:marBottom w:val="0"/>
      <w:divBdr>
        <w:top w:val="none" w:sz="0" w:space="0" w:color="auto"/>
        <w:left w:val="none" w:sz="0" w:space="0" w:color="auto"/>
        <w:bottom w:val="none" w:sz="0" w:space="0" w:color="auto"/>
        <w:right w:val="none" w:sz="0" w:space="0" w:color="auto"/>
      </w:divBdr>
    </w:div>
    <w:div w:id="1288853857">
      <w:marLeft w:val="0"/>
      <w:marRight w:val="0"/>
      <w:marTop w:val="0"/>
      <w:marBottom w:val="0"/>
      <w:divBdr>
        <w:top w:val="none" w:sz="0" w:space="0" w:color="auto"/>
        <w:left w:val="none" w:sz="0" w:space="0" w:color="auto"/>
        <w:bottom w:val="none" w:sz="0" w:space="0" w:color="auto"/>
        <w:right w:val="none" w:sz="0" w:space="0" w:color="auto"/>
      </w:divBdr>
    </w:div>
    <w:div w:id="1288853858">
      <w:marLeft w:val="0"/>
      <w:marRight w:val="0"/>
      <w:marTop w:val="0"/>
      <w:marBottom w:val="0"/>
      <w:divBdr>
        <w:top w:val="none" w:sz="0" w:space="0" w:color="auto"/>
        <w:left w:val="none" w:sz="0" w:space="0" w:color="auto"/>
        <w:bottom w:val="none" w:sz="0" w:space="0" w:color="auto"/>
        <w:right w:val="none" w:sz="0" w:space="0" w:color="auto"/>
      </w:divBdr>
    </w:div>
    <w:div w:id="1288853859">
      <w:marLeft w:val="0"/>
      <w:marRight w:val="0"/>
      <w:marTop w:val="0"/>
      <w:marBottom w:val="0"/>
      <w:divBdr>
        <w:top w:val="none" w:sz="0" w:space="0" w:color="auto"/>
        <w:left w:val="none" w:sz="0" w:space="0" w:color="auto"/>
        <w:bottom w:val="none" w:sz="0" w:space="0" w:color="auto"/>
        <w:right w:val="none" w:sz="0" w:space="0" w:color="auto"/>
      </w:divBdr>
    </w:div>
    <w:div w:id="1288853860">
      <w:marLeft w:val="0"/>
      <w:marRight w:val="0"/>
      <w:marTop w:val="0"/>
      <w:marBottom w:val="0"/>
      <w:divBdr>
        <w:top w:val="none" w:sz="0" w:space="0" w:color="auto"/>
        <w:left w:val="none" w:sz="0" w:space="0" w:color="auto"/>
        <w:bottom w:val="none" w:sz="0" w:space="0" w:color="auto"/>
        <w:right w:val="none" w:sz="0" w:space="0" w:color="auto"/>
      </w:divBdr>
    </w:div>
    <w:div w:id="1288853861">
      <w:marLeft w:val="0"/>
      <w:marRight w:val="0"/>
      <w:marTop w:val="0"/>
      <w:marBottom w:val="0"/>
      <w:divBdr>
        <w:top w:val="none" w:sz="0" w:space="0" w:color="auto"/>
        <w:left w:val="none" w:sz="0" w:space="0" w:color="auto"/>
        <w:bottom w:val="none" w:sz="0" w:space="0" w:color="auto"/>
        <w:right w:val="none" w:sz="0" w:space="0" w:color="auto"/>
      </w:divBdr>
    </w:div>
    <w:div w:id="1288853862">
      <w:marLeft w:val="0"/>
      <w:marRight w:val="0"/>
      <w:marTop w:val="0"/>
      <w:marBottom w:val="0"/>
      <w:divBdr>
        <w:top w:val="none" w:sz="0" w:space="0" w:color="auto"/>
        <w:left w:val="none" w:sz="0" w:space="0" w:color="auto"/>
        <w:bottom w:val="none" w:sz="0" w:space="0" w:color="auto"/>
        <w:right w:val="none" w:sz="0" w:space="0" w:color="auto"/>
      </w:divBdr>
    </w:div>
    <w:div w:id="1288853863">
      <w:marLeft w:val="0"/>
      <w:marRight w:val="0"/>
      <w:marTop w:val="0"/>
      <w:marBottom w:val="0"/>
      <w:divBdr>
        <w:top w:val="none" w:sz="0" w:space="0" w:color="auto"/>
        <w:left w:val="none" w:sz="0" w:space="0" w:color="auto"/>
        <w:bottom w:val="none" w:sz="0" w:space="0" w:color="auto"/>
        <w:right w:val="none" w:sz="0" w:space="0" w:color="auto"/>
      </w:divBdr>
    </w:div>
    <w:div w:id="1288853864">
      <w:marLeft w:val="0"/>
      <w:marRight w:val="0"/>
      <w:marTop w:val="0"/>
      <w:marBottom w:val="0"/>
      <w:divBdr>
        <w:top w:val="none" w:sz="0" w:space="0" w:color="auto"/>
        <w:left w:val="none" w:sz="0" w:space="0" w:color="auto"/>
        <w:bottom w:val="none" w:sz="0" w:space="0" w:color="auto"/>
        <w:right w:val="none" w:sz="0" w:space="0" w:color="auto"/>
      </w:divBdr>
    </w:div>
    <w:div w:id="1288853865">
      <w:marLeft w:val="0"/>
      <w:marRight w:val="0"/>
      <w:marTop w:val="0"/>
      <w:marBottom w:val="0"/>
      <w:divBdr>
        <w:top w:val="none" w:sz="0" w:space="0" w:color="auto"/>
        <w:left w:val="none" w:sz="0" w:space="0" w:color="auto"/>
        <w:bottom w:val="none" w:sz="0" w:space="0" w:color="auto"/>
        <w:right w:val="none" w:sz="0" w:space="0" w:color="auto"/>
      </w:divBdr>
    </w:div>
    <w:div w:id="1288853866">
      <w:marLeft w:val="0"/>
      <w:marRight w:val="0"/>
      <w:marTop w:val="0"/>
      <w:marBottom w:val="0"/>
      <w:divBdr>
        <w:top w:val="none" w:sz="0" w:space="0" w:color="auto"/>
        <w:left w:val="none" w:sz="0" w:space="0" w:color="auto"/>
        <w:bottom w:val="none" w:sz="0" w:space="0" w:color="auto"/>
        <w:right w:val="none" w:sz="0" w:space="0" w:color="auto"/>
      </w:divBdr>
    </w:div>
    <w:div w:id="1288853867">
      <w:marLeft w:val="0"/>
      <w:marRight w:val="0"/>
      <w:marTop w:val="0"/>
      <w:marBottom w:val="0"/>
      <w:divBdr>
        <w:top w:val="none" w:sz="0" w:space="0" w:color="auto"/>
        <w:left w:val="none" w:sz="0" w:space="0" w:color="auto"/>
        <w:bottom w:val="none" w:sz="0" w:space="0" w:color="auto"/>
        <w:right w:val="none" w:sz="0" w:space="0" w:color="auto"/>
      </w:divBdr>
    </w:div>
    <w:div w:id="1288853868">
      <w:marLeft w:val="0"/>
      <w:marRight w:val="0"/>
      <w:marTop w:val="0"/>
      <w:marBottom w:val="0"/>
      <w:divBdr>
        <w:top w:val="none" w:sz="0" w:space="0" w:color="auto"/>
        <w:left w:val="none" w:sz="0" w:space="0" w:color="auto"/>
        <w:bottom w:val="none" w:sz="0" w:space="0" w:color="auto"/>
        <w:right w:val="none" w:sz="0" w:space="0" w:color="auto"/>
      </w:divBdr>
    </w:div>
    <w:div w:id="1288853869">
      <w:marLeft w:val="0"/>
      <w:marRight w:val="0"/>
      <w:marTop w:val="0"/>
      <w:marBottom w:val="0"/>
      <w:divBdr>
        <w:top w:val="none" w:sz="0" w:space="0" w:color="auto"/>
        <w:left w:val="none" w:sz="0" w:space="0" w:color="auto"/>
        <w:bottom w:val="none" w:sz="0" w:space="0" w:color="auto"/>
        <w:right w:val="none" w:sz="0" w:space="0" w:color="auto"/>
      </w:divBdr>
    </w:div>
    <w:div w:id="1288853870">
      <w:marLeft w:val="0"/>
      <w:marRight w:val="0"/>
      <w:marTop w:val="0"/>
      <w:marBottom w:val="0"/>
      <w:divBdr>
        <w:top w:val="none" w:sz="0" w:space="0" w:color="auto"/>
        <w:left w:val="none" w:sz="0" w:space="0" w:color="auto"/>
        <w:bottom w:val="none" w:sz="0" w:space="0" w:color="auto"/>
        <w:right w:val="none" w:sz="0" w:space="0" w:color="auto"/>
      </w:divBdr>
    </w:div>
    <w:div w:id="1288853871">
      <w:marLeft w:val="0"/>
      <w:marRight w:val="0"/>
      <w:marTop w:val="0"/>
      <w:marBottom w:val="0"/>
      <w:divBdr>
        <w:top w:val="none" w:sz="0" w:space="0" w:color="auto"/>
        <w:left w:val="none" w:sz="0" w:space="0" w:color="auto"/>
        <w:bottom w:val="none" w:sz="0" w:space="0" w:color="auto"/>
        <w:right w:val="none" w:sz="0" w:space="0" w:color="auto"/>
      </w:divBdr>
    </w:div>
    <w:div w:id="1288853872">
      <w:marLeft w:val="0"/>
      <w:marRight w:val="0"/>
      <w:marTop w:val="0"/>
      <w:marBottom w:val="0"/>
      <w:divBdr>
        <w:top w:val="none" w:sz="0" w:space="0" w:color="auto"/>
        <w:left w:val="none" w:sz="0" w:space="0" w:color="auto"/>
        <w:bottom w:val="none" w:sz="0" w:space="0" w:color="auto"/>
        <w:right w:val="none" w:sz="0" w:space="0" w:color="auto"/>
      </w:divBdr>
    </w:div>
    <w:div w:id="1288853873">
      <w:marLeft w:val="0"/>
      <w:marRight w:val="0"/>
      <w:marTop w:val="0"/>
      <w:marBottom w:val="0"/>
      <w:divBdr>
        <w:top w:val="none" w:sz="0" w:space="0" w:color="auto"/>
        <w:left w:val="none" w:sz="0" w:space="0" w:color="auto"/>
        <w:bottom w:val="none" w:sz="0" w:space="0" w:color="auto"/>
        <w:right w:val="none" w:sz="0" w:space="0" w:color="auto"/>
      </w:divBdr>
    </w:div>
    <w:div w:id="1288853874">
      <w:marLeft w:val="0"/>
      <w:marRight w:val="0"/>
      <w:marTop w:val="0"/>
      <w:marBottom w:val="0"/>
      <w:divBdr>
        <w:top w:val="none" w:sz="0" w:space="0" w:color="auto"/>
        <w:left w:val="none" w:sz="0" w:space="0" w:color="auto"/>
        <w:bottom w:val="none" w:sz="0" w:space="0" w:color="auto"/>
        <w:right w:val="none" w:sz="0" w:space="0" w:color="auto"/>
      </w:divBdr>
    </w:div>
    <w:div w:id="1288853875">
      <w:marLeft w:val="0"/>
      <w:marRight w:val="0"/>
      <w:marTop w:val="0"/>
      <w:marBottom w:val="0"/>
      <w:divBdr>
        <w:top w:val="none" w:sz="0" w:space="0" w:color="auto"/>
        <w:left w:val="none" w:sz="0" w:space="0" w:color="auto"/>
        <w:bottom w:val="none" w:sz="0" w:space="0" w:color="auto"/>
        <w:right w:val="none" w:sz="0" w:space="0" w:color="auto"/>
      </w:divBdr>
    </w:div>
    <w:div w:id="1288853876">
      <w:marLeft w:val="0"/>
      <w:marRight w:val="0"/>
      <w:marTop w:val="0"/>
      <w:marBottom w:val="0"/>
      <w:divBdr>
        <w:top w:val="none" w:sz="0" w:space="0" w:color="auto"/>
        <w:left w:val="none" w:sz="0" w:space="0" w:color="auto"/>
        <w:bottom w:val="none" w:sz="0" w:space="0" w:color="auto"/>
        <w:right w:val="none" w:sz="0" w:space="0" w:color="auto"/>
      </w:divBdr>
    </w:div>
    <w:div w:id="1288853877">
      <w:marLeft w:val="0"/>
      <w:marRight w:val="0"/>
      <w:marTop w:val="0"/>
      <w:marBottom w:val="0"/>
      <w:divBdr>
        <w:top w:val="none" w:sz="0" w:space="0" w:color="auto"/>
        <w:left w:val="none" w:sz="0" w:space="0" w:color="auto"/>
        <w:bottom w:val="none" w:sz="0" w:space="0" w:color="auto"/>
        <w:right w:val="none" w:sz="0" w:space="0" w:color="auto"/>
      </w:divBdr>
    </w:div>
    <w:div w:id="1288853878">
      <w:marLeft w:val="0"/>
      <w:marRight w:val="0"/>
      <w:marTop w:val="0"/>
      <w:marBottom w:val="0"/>
      <w:divBdr>
        <w:top w:val="none" w:sz="0" w:space="0" w:color="auto"/>
        <w:left w:val="none" w:sz="0" w:space="0" w:color="auto"/>
        <w:bottom w:val="none" w:sz="0" w:space="0" w:color="auto"/>
        <w:right w:val="none" w:sz="0" w:space="0" w:color="auto"/>
      </w:divBdr>
    </w:div>
    <w:div w:id="1288853879">
      <w:marLeft w:val="0"/>
      <w:marRight w:val="0"/>
      <w:marTop w:val="0"/>
      <w:marBottom w:val="0"/>
      <w:divBdr>
        <w:top w:val="none" w:sz="0" w:space="0" w:color="auto"/>
        <w:left w:val="none" w:sz="0" w:space="0" w:color="auto"/>
        <w:bottom w:val="none" w:sz="0" w:space="0" w:color="auto"/>
        <w:right w:val="none" w:sz="0" w:space="0" w:color="auto"/>
      </w:divBdr>
    </w:div>
    <w:div w:id="1288853880">
      <w:marLeft w:val="0"/>
      <w:marRight w:val="0"/>
      <w:marTop w:val="0"/>
      <w:marBottom w:val="0"/>
      <w:divBdr>
        <w:top w:val="none" w:sz="0" w:space="0" w:color="auto"/>
        <w:left w:val="none" w:sz="0" w:space="0" w:color="auto"/>
        <w:bottom w:val="none" w:sz="0" w:space="0" w:color="auto"/>
        <w:right w:val="none" w:sz="0" w:space="0" w:color="auto"/>
      </w:divBdr>
    </w:div>
    <w:div w:id="1288853881">
      <w:marLeft w:val="0"/>
      <w:marRight w:val="0"/>
      <w:marTop w:val="0"/>
      <w:marBottom w:val="0"/>
      <w:divBdr>
        <w:top w:val="none" w:sz="0" w:space="0" w:color="auto"/>
        <w:left w:val="none" w:sz="0" w:space="0" w:color="auto"/>
        <w:bottom w:val="none" w:sz="0" w:space="0" w:color="auto"/>
        <w:right w:val="none" w:sz="0" w:space="0" w:color="auto"/>
      </w:divBdr>
    </w:div>
    <w:div w:id="1288853882">
      <w:marLeft w:val="0"/>
      <w:marRight w:val="0"/>
      <w:marTop w:val="0"/>
      <w:marBottom w:val="0"/>
      <w:divBdr>
        <w:top w:val="none" w:sz="0" w:space="0" w:color="auto"/>
        <w:left w:val="none" w:sz="0" w:space="0" w:color="auto"/>
        <w:bottom w:val="none" w:sz="0" w:space="0" w:color="auto"/>
        <w:right w:val="none" w:sz="0" w:space="0" w:color="auto"/>
      </w:divBdr>
    </w:div>
    <w:div w:id="1288853883">
      <w:marLeft w:val="0"/>
      <w:marRight w:val="0"/>
      <w:marTop w:val="0"/>
      <w:marBottom w:val="0"/>
      <w:divBdr>
        <w:top w:val="none" w:sz="0" w:space="0" w:color="auto"/>
        <w:left w:val="none" w:sz="0" w:space="0" w:color="auto"/>
        <w:bottom w:val="none" w:sz="0" w:space="0" w:color="auto"/>
        <w:right w:val="none" w:sz="0" w:space="0" w:color="auto"/>
      </w:divBdr>
    </w:div>
    <w:div w:id="1288853884">
      <w:marLeft w:val="0"/>
      <w:marRight w:val="0"/>
      <w:marTop w:val="0"/>
      <w:marBottom w:val="0"/>
      <w:divBdr>
        <w:top w:val="none" w:sz="0" w:space="0" w:color="auto"/>
        <w:left w:val="none" w:sz="0" w:space="0" w:color="auto"/>
        <w:bottom w:val="none" w:sz="0" w:space="0" w:color="auto"/>
        <w:right w:val="none" w:sz="0" w:space="0" w:color="auto"/>
      </w:divBdr>
    </w:div>
    <w:div w:id="1288853885">
      <w:marLeft w:val="0"/>
      <w:marRight w:val="0"/>
      <w:marTop w:val="0"/>
      <w:marBottom w:val="0"/>
      <w:divBdr>
        <w:top w:val="none" w:sz="0" w:space="0" w:color="auto"/>
        <w:left w:val="none" w:sz="0" w:space="0" w:color="auto"/>
        <w:bottom w:val="none" w:sz="0" w:space="0" w:color="auto"/>
        <w:right w:val="none" w:sz="0" w:space="0" w:color="auto"/>
      </w:divBdr>
    </w:div>
    <w:div w:id="1288853886">
      <w:marLeft w:val="0"/>
      <w:marRight w:val="0"/>
      <w:marTop w:val="0"/>
      <w:marBottom w:val="0"/>
      <w:divBdr>
        <w:top w:val="none" w:sz="0" w:space="0" w:color="auto"/>
        <w:left w:val="none" w:sz="0" w:space="0" w:color="auto"/>
        <w:bottom w:val="none" w:sz="0" w:space="0" w:color="auto"/>
        <w:right w:val="none" w:sz="0" w:space="0" w:color="auto"/>
      </w:divBdr>
    </w:div>
    <w:div w:id="1288853887">
      <w:marLeft w:val="0"/>
      <w:marRight w:val="0"/>
      <w:marTop w:val="0"/>
      <w:marBottom w:val="0"/>
      <w:divBdr>
        <w:top w:val="none" w:sz="0" w:space="0" w:color="auto"/>
        <w:left w:val="none" w:sz="0" w:space="0" w:color="auto"/>
        <w:bottom w:val="none" w:sz="0" w:space="0" w:color="auto"/>
        <w:right w:val="none" w:sz="0" w:space="0" w:color="auto"/>
      </w:divBdr>
    </w:div>
    <w:div w:id="1288853888">
      <w:marLeft w:val="0"/>
      <w:marRight w:val="0"/>
      <w:marTop w:val="0"/>
      <w:marBottom w:val="0"/>
      <w:divBdr>
        <w:top w:val="none" w:sz="0" w:space="0" w:color="auto"/>
        <w:left w:val="none" w:sz="0" w:space="0" w:color="auto"/>
        <w:bottom w:val="none" w:sz="0" w:space="0" w:color="auto"/>
        <w:right w:val="none" w:sz="0" w:space="0" w:color="auto"/>
      </w:divBdr>
    </w:div>
    <w:div w:id="1288853889">
      <w:marLeft w:val="0"/>
      <w:marRight w:val="0"/>
      <w:marTop w:val="0"/>
      <w:marBottom w:val="0"/>
      <w:divBdr>
        <w:top w:val="none" w:sz="0" w:space="0" w:color="auto"/>
        <w:left w:val="none" w:sz="0" w:space="0" w:color="auto"/>
        <w:bottom w:val="none" w:sz="0" w:space="0" w:color="auto"/>
        <w:right w:val="none" w:sz="0" w:space="0" w:color="auto"/>
      </w:divBdr>
    </w:div>
    <w:div w:id="1288853890">
      <w:marLeft w:val="0"/>
      <w:marRight w:val="0"/>
      <w:marTop w:val="0"/>
      <w:marBottom w:val="0"/>
      <w:divBdr>
        <w:top w:val="none" w:sz="0" w:space="0" w:color="auto"/>
        <w:left w:val="none" w:sz="0" w:space="0" w:color="auto"/>
        <w:bottom w:val="none" w:sz="0" w:space="0" w:color="auto"/>
        <w:right w:val="none" w:sz="0" w:space="0" w:color="auto"/>
      </w:divBdr>
    </w:div>
    <w:div w:id="1288853891">
      <w:marLeft w:val="0"/>
      <w:marRight w:val="0"/>
      <w:marTop w:val="0"/>
      <w:marBottom w:val="0"/>
      <w:divBdr>
        <w:top w:val="none" w:sz="0" w:space="0" w:color="auto"/>
        <w:left w:val="none" w:sz="0" w:space="0" w:color="auto"/>
        <w:bottom w:val="none" w:sz="0" w:space="0" w:color="auto"/>
        <w:right w:val="none" w:sz="0" w:space="0" w:color="auto"/>
      </w:divBdr>
    </w:div>
    <w:div w:id="1288853892">
      <w:marLeft w:val="0"/>
      <w:marRight w:val="0"/>
      <w:marTop w:val="0"/>
      <w:marBottom w:val="0"/>
      <w:divBdr>
        <w:top w:val="none" w:sz="0" w:space="0" w:color="auto"/>
        <w:left w:val="none" w:sz="0" w:space="0" w:color="auto"/>
        <w:bottom w:val="none" w:sz="0" w:space="0" w:color="auto"/>
        <w:right w:val="none" w:sz="0" w:space="0" w:color="auto"/>
      </w:divBdr>
    </w:div>
    <w:div w:id="1288853893">
      <w:marLeft w:val="0"/>
      <w:marRight w:val="0"/>
      <w:marTop w:val="0"/>
      <w:marBottom w:val="0"/>
      <w:divBdr>
        <w:top w:val="none" w:sz="0" w:space="0" w:color="auto"/>
        <w:left w:val="none" w:sz="0" w:space="0" w:color="auto"/>
        <w:bottom w:val="none" w:sz="0" w:space="0" w:color="auto"/>
        <w:right w:val="none" w:sz="0" w:space="0" w:color="auto"/>
      </w:divBdr>
    </w:div>
    <w:div w:id="15374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C457-5198-482F-A655-F9B4618B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245</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40</cp:revision>
  <cp:lastPrinted>2023-08-02T12:21:00Z</cp:lastPrinted>
  <dcterms:created xsi:type="dcterms:W3CDTF">2023-06-01T13:18:00Z</dcterms:created>
  <dcterms:modified xsi:type="dcterms:W3CDTF">2024-04-30T08:13:00Z</dcterms:modified>
</cp:coreProperties>
</file>