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D8237" w14:textId="77777777" w:rsidR="00C5613A" w:rsidRPr="004F538E" w:rsidRDefault="00C5613A" w:rsidP="00C5613A">
      <w:pPr>
        <w:spacing w:after="0" w:line="259" w:lineRule="auto"/>
        <w:jc w:val="center"/>
        <w:rPr>
          <w:rFonts w:ascii="Times New Roman" w:eastAsia="Calibri" w:hAnsi="Times New Roman"/>
          <w:b/>
          <w:bCs/>
          <w:color w:val="auto"/>
          <w:sz w:val="24"/>
          <w:szCs w:val="24"/>
          <w:lang w:eastAsia="en-US"/>
        </w:rPr>
      </w:pPr>
      <w:r w:rsidRPr="004F538E">
        <w:rPr>
          <w:rFonts w:ascii="Times New Roman" w:eastAsia="Calibri" w:hAnsi="Times New Roman"/>
          <w:b/>
          <w:bCs/>
          <w:color w:val="auto"/>
          <w:sz w:val="24"/>
          <w:szCs w:val="24"/>
          <w:lang w:eastAsia="en-US"/>
        </w:rPr>
        <w:t>Договір (проект)</w:t>
      </w:r>
    </w:p>
    <w:p w14:paraId="7929722F" w14:textId="0BF3A7BA" w:rsidR="00C5613A" w:rsidRPr="004F538E" w:rsidRDefault="00C5613A" w:rsidP="00C5613A">
      <w:pPr>
        <w:widowControl w:val="0"/>
        <w:tabs>
          <w:tab w:val="left" w:pos="142"/>
        </w:tabs>
        <w:suppressAutoHyphens/>
        <w:autoSpaceDE w:val="0"/>
        <w:spacing w:after="0"/>
        <w:ind w:right="284"/>
        <w:rPr>
          <w:rFonts w:ascii="Times New Roman" w:eastAsia="Calibri" w:hAnsi="Times New Roman"/>
          <w:b/>
          <w:bCs/>
          <w:color w:val="auto"/>
          <w:sz w:val="24"/>
          <w:szCs w:val="24"/>
          <w:lang w:eastAsia="zh-CN"/>
        </w:rPr>
      </w:pPr>
      <w:r w:rsidRPr="004F538E">
        <w:rPr>
          <w:rFonts w:ascii="Times New Roman" w:eastAsia="Calibri" w:hAnsi="Times New Roman"/>
          <w:b/>
          <w:color w:val="auto"/>
          <w:sz w:val="24"/>
          <w:szCs w:val="24"/>
          <w:lang w:eastAsia="en-US"/>
        </w:rPr>
        <w:t xml:space="preserve">  м. Одеса                                                                                  </w:t>
      </w:r>
      <w:r w:rsidRPr="004F538E">
        <w:rPr>
          <w:rFonts w:ascii="Times New Roman" w:eastAsia="Calibri" w:hAnsi="Times New Roman"/>
          <w:b/>
          <w:bCs/>
          <w:color w:val="auto"/>
          <w:sz w:val="24"/>
          <w:szCs w:val="24"/>
          <w:lang w:eastAsia="en-US"/>
        </w:rPr>
        <w:t xml:space="preserve">«____» ____________ </w:t>
      </w:r>
      <w:r w:rsidRPr="004F538E">
        <w:rPr>
          <w:rFonts w:ascii="Times New Roman" w:eastAsia="Calibri" w:hAnsi="Times New Roman"/>
          <w:b/>
          <w:color w:val="auto"/>
          <w:sz w:val="24"/>
          <w:szCs w:val="24"/>
          <w:lang w:eastAsia="en-US"/>
        </w:rPr>
        <w:t>202</w:t>
      </w:r>
      <w:r w:rsidR="00FE7D18">
        <w:rPr>
          <w:rFonts w:ascii="Times New Roman" w:eastAsia="Calibri" w:hAnsi="Times New Roman"/>
          <w:b/>
          <w:color w:val="auto"/>
          <w:sz w:val="24"/>
          <w:szCs w:val="24"/>
          <w:lang w:eastAsia="en-US"/>
        </w:rPr>
        <w:t>4</w:t>
      </w:r>
      <w:r w:rsidRPr="004F538E">
        <w:rPr>
          <w:rFonts w:ascii="Times New Roman" w:eastAsia="Calibri" w:hAnsi="Times New Roman"/>
          <w:b/>
          <w:color w:val="auto"/>
          <w:sz w:val="24"/>
          <w:szCs w:val="24"/>
          <w:lang w:eastAsia="en-US"/>
        </w:rPr>
        <w:t xml:space="preserve"> року</w:t>
      </w:r>
    </w:p>
    <w:p w14:paraId="460E7F2B" w14:textId="77777777" w:rsidR="00C5613A" w:rsidRPr="004F538E" w:rsidRDefault="00C5613A" w:rsidP="00C56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b/>
          <w:color w:val="auto"/>
          <w:sz w:val="24"/>
          <w:szCs w:val="24"/>
          <w:lang w:eastAsia="ru-RU"/>
        </w:rPr>
      </w:pPr>
    </w:p>
    <w:p w14:paraId="3308EA9D" w14:textId="77777777" w:rsidR="00BE6935" w:rsidRPr="004F538E" w:rsidRDefault="00BE6935" w:rsidP="00BE6935">
      <w:pPr>
        <w:widowControl w:val="0"/>
        <w:spacing w:after="0" w:line="240" w:lineRule="auto"/>
        <w:jc w:val="both"/>
        <w:rPr>
          <w:rFonts w:ascii="Times New Roman" w:hAnsi="Times New Roman"/>
          <w:color w:val="auto"/>
          <w:sz w:val="24"/>
          <w:szCs w:val="24"/>
          <w:lang w:eastAsia="ru-RU"/>
        </w:rPr>
      </w:pPr>
    </w:p>
    <w:p w14:paraId="18C0700F" w14:textId="25891A82" w:rsidR="00BE6935" w:rsidRPr="004F538E" w:rsidRDefault="003417F7" w:rsidP="00211933">
      <w:pPr>
        <w:suppressAutoHyphens/>
        <w:spacing w:after="0" w:line="276" w:lineRule="auto"/>
        <w:jc w:val="both"/>
        <w:rPr>
          <w:rFonts w:ascii="Times New Roman" w:eastAsia="Lucida Sans Unicode" w:hAnsi="Times New Roman" w:cs="font1163"/>
          <w:color w:val="auto"/>
          <w:sz w:val="24"/>
          <w:szCs w:val="24"/>
          <w:lang w:eastAsia="ar-SA"/>
        </w:rPr>
      </w:pPr>
      <w:r w:rsidRPr="00E1462D">
        <w:rPr>
          <w:rFonts w:ascii="Times New Roman" w:hAnsi="Times New Roman"/>
          <w:sz w:val="24"/>
          <w:szCs w:val="24"/>
        </w:rPr>
        <w:t>КОМУНАЛЬНЕ НЕКОМЕРЦІЙНЕ ПІДПРИЄМСТВО "ОДЕСЬКИЙ ОБЛАСНИЙ КЛІНІЧНИЙ МЕДИЧНИЙ ЦЕНТР" ОДЕСЬКОЇ ОБЛАСНОЇ РАДИ</w:t>
      </w:r>
      <w:r w:rsidR="00BE6935" w:rsidRPr="004F538E">
        <w:rPr>
          <w:rFonts w:ascii="Times New Roman" w:eastAsia="Lucida Sans Unicode" w:hAnsi="Times New Roman" w:cs="font1163"/>
          <w:b/>
          <w:color w:val="auto"/>
          <w:sz w:val="24"/>
          <w:szCs w:val="24"/>
          <w:lang w:eastAsia="ar-SA"/>
        </w:rPr>
        <w:t xml:space="preserve">, </w:t>
      </w:r>
      <w:r w:rsidR="00BE6935" w:rsidRPr="004F538E">
        <w:rPr>
          <w:rFonts w:ascii="Times New Roman" w:eastAsia="Lucida Sans Unicode" w:hAnsi="Times New Roman" w:cs="font1163"/>
          <w:color w:val="auto"/>
          <w:sz w:val="24"/>
          <w:szCs w:val="24"/>
          <w:lang w:eastAsia="ar-SA"/>
        </w:rPr>
        <w:t xml:space="preserve">що іменується надалі - «Замовник», в особі </w:t>
      </w:r>
      <w:r w:rsidR="006421B2" w:rsidRPr="006421B2">
        <w:rPr>
          <w:rFonts w:ascii="Times New Roman" w:eastAsia="Lucida Sans Unicode" w:hAnsi="Times New Roman" w:cs="font1163"/>
          <w:color w:val="auto"/>
          <w:sz w:val="24"/>
          <w:szCs w:val="24"/>
          <w:lang w:eastAsia="ar-SA"/>
        </w:rPr>
        <w:t xml:space="preserve">генерального </w:t>
      </w:r>
      <w:r w:rsidR="00BE6935" w:rsidRPr="004F538E">
        <w:rPr>
          <w:rFonts w:ascii="Times New Roman" w:eastAsia="Lucida Sans Unicode" w:hAnsi="Times New Roman" w:cs="font1163"/>
          <w:bCs/>
          <w:color w:val="auto"/>
          <w:sz w:val="24"/>
          <w:szCs w:val="24"/>
          <w:lang w:eastAsia="ar-SA"/>
        </w:rPr>
        <w:t xml:space="preserve">директора </w:t>
      </w:r>
      <w:r w:rsidR="006421B2" w:rsidRPr="006421B2">
        <w:rPr>
          <w:rFonts w:ascii="Times New Roman" w:eastAsia="Calibri" w:hAnsi="Times New Roman"/>
          <w:sz w:val="24"/>
          <w:szCs w:val="24"/>
          <w:shd w:val="clear" w:color="auto" w:fill="FFFFFF"/>
          <w:lang w:eastAsia="ru-RU"/>
        </w:rPr>
        <w:t>Ш</w:t>
      </w:r>
      <w:r w:rsidR="00E1462D">
        <w:rPr>
          <w:rFonts w:ascii="Times New Roman" w:eastAsia="Calibri" w:hAnsi="Times New Roman"/>
          <w:sz w:val="24"/>
          <w:szCs w:val="24"/>
          <w:shd w:val="clear" w:color="auto" w:fill="FFFFFF"/>
          <w:lang w:eastAsia="ru-RU"/>
        </w:rPr>
        <w:t>УХТІНА</w:t>
      </w:r>
      <w:r w:rsidR="006421B2" w:rsidRPr="006421B2">
        <w:rPr>
          <w:rFonts w:ascii="Times New Roman" w:eastAsia="Calibri" w:hAnsi="Times New Roman"/>
          <w:sz w:val="24"/>
          <w:szCs w:val="24"/>
          <w:shd w:val="clear" w:color="auto" w:fill="FFFFFF"/>
          <w:lang w:eastAsia="ru-RU"/>
        </w:rPr>
        <w:t xml:space="preserve"> Вадима</w:t>
      </w:r>
      <w:r w:rsidR="00BE6935" w:rsidRPr="004F538E">
        <w:rPr>
          <w:rFonts w:ascii="Times New Roman" w:eastAsia="Lucida Sans Unicode" w:hAnsi="Times New Roman"/>
          <w:bCs/>
          <w:color w:val="auto"/>
          <w:sz w:val="24"/>
          <w:szCs w:val="24"/>
          <w:lang w:eastAsia="ar-SA"/>
        </w:rPr>
        <w:t>,</w:t>
      </w:r>
      <w:r w:rsidR="00BE6935" w:rsidRPr="004F538E">
        <w:rPr>
          <w:rFonts w:ascii="Times New Roman" w:eastAsia="Lucida Sans Unicode" w:hAnsi="Times New Roman" w:cs="font1163"/>
          <w:bCs/>
          <w:color w:val="auto"/>
          <w:sz w:val="24"/>
          <w:szCs w:val="24"/>
          <w:lang w:eastAsia="ar-SA"/>
        </w:rPr>
        <w:t xml:space="preserve"> як</w:t>
      </w:r>
      <w:r w:rsidR="000058B4" w:rsidRPr="004F538E">
        <w:rPr>
          <w:rFonts w:ascii="Times New Roman" w:eastAsia="Lucida Sans Unicode" w:hAnsi="Times New Roman" w:cs="font1163"/>
          <w:bCs/>
          <w:color w:val="auto"/>
          <w:sz w:val="24"/>
          <w:szCs w:val="24"/>
          <w:lang w:eastAsia="ar-SA"/>
        </w:rPr>
        <w:t>а</w:t>
      </w:r>
      <w:r w:rsidR="00BE6935" w:rsidRPr="004F538E">
        <w:rPr>
          <w:rFonts w:ascii="Times New Roman" w:eastAsia="Lucida Sans Unicode" w:hAnsi="Times New Roman" w:cs="font1163"/>
          <w:color w:val="auto"/>
          <w:sz w:val="24"/>
          <w:szCs w:val="24"/>
          <w:lang w:eastAsia="ar-SA"/>
        </w:rPr>
        <w:t xml:space="preserve"> діє на підставі  Статуту з однієї сторони, і </w:t>
      </w:r>
    </w:p>
    <w:p w14:paraId="2997C0E6" w14:textId="77777777" w:rsidR="00BE6935" w:rsidRPr="004F538E" w:rsidRDefault="00BE6935" w:rsidP="00211933">
      <w:pPr>
        <w:suppressAutoHyphens/>
        <w:spacing w:after="0" w:line="276" w:lineRule="auto"/>
        <w:jc w:val="both"/>
        <w:rPr>
          <w:rFonts w:ascii="Times New Roman" w:eastAsia="Lucida Sans Unicode" w:hAnsi="Times New Roman" w:cs="font1163"/>
          <w:color w:val="auto"/>
          <w:sz w:val="24"/>
          <w:szCs w:val="24"/>
          <w:lang w:eastAsia="ar-SA"/>
        </w:rPr>
      </w:pPr>
      <w:r w:rsidRPr="004F538E">
        <w:rPr>
          <w:rFonts w:ascii="Times New Roman" w:eastAsia="Lucida Sans Unicode" w:hAnsi="Times New Roman" w:cs="font1163"/>
          <w:color w:val="auto"/>
          <w:sz w:val="24"/>
          <w:szCs w:val="24"/>
          <w:lang w:eastAsia="ar-SA"/>
        </w:rPr>
        <w:t>____________________</w:t>
      </w:r>
      <w:r w:rsidRPr="004F538E">
        <w:rPr>
          <w:rFonts w:ascii="Times New Roman" w:eastAsia="Lucida Sans Unicode" w:hAnsi="Times New Roman" w:cs="font1163"/>
          <w:color w:val="auto"/>
          <w:sz w:val="24"/>
          <w:szCs w:val="24"/>
          <w:lang w:eastAsia="ar-SA"/>
        </w:rPr>
        <w:softHyphen/>
      </w:r>
      <w:r w:rsidRPr="004F538E">
        <w:rPr>
          <w:rFonts w:ascii="Times New Roman" w:eastAsia="Lucida Sans Unicode" w:hAnsi="Times New Roman" w:cs="font1163"/>
          <w:color w:val="auto"/>
          <w:sz w:val="24"/>
          <w:szCs w:val="24"/>
          <w:lang w:eastAsia="ar-SA"/>
        </w:rPr>
        <w:softHyphen/>
      </w:r>
      <w:r w:rsidRPr="004F538E">
        <w:rPr>
          <w:rFonts w:ascii="Times New Roman" w:eastAsia="Lucida Sans Unicode" w:hAnsi="Times New Roman" w:cs="font1163"/>
          <w:color w:val="auto"/>
          <w:sz w:val="24"/>
          <w:szCs w:val="24"/>
          <w:lang w:eastAsia="ar-SA"/>
        </w:rPr>
        <w:softHyphen/>
        <w:t>____________________________________________________________ (далі - Постачальник) , в особі  ________________ (посада) _________________(П.І.Б.), що діє на підставі ___________________, з іншої сторони, разом надалі іменуються - “Сторони”, уклали цей Договір про таке (далі – Договір):</w:t>
      </w:r>
    </w:p>
    <w:p w14:paraId="3DCFFC0A" w14:textId="77777777" w:rsidR="00BE6935" w:rsidRPr="004F538E" w:rsidRDefault="00BE6935" w:rsidP="00211933">
      <w:pPr>
        <w:suppressAutoHyphens/>
        <w:spacing w:after="0" w:line="276" w:lineRule="auto"/>
        <w:jc w:val="center"/>
        <w:rPr>
          <w:rFonts w:ascii="Times New Roman" w:eastAsia="Lucida Sans Unicode" w:hAnsi="Times New Roman" w:cs="font1163"/>
          <w:b/>
          <w:bCs/>
          <w:color w:val="auto"/>
          <w:sz w:val="24"/>
          <w:szCs w:val="24"/>
          <w:lang w:eastAsia="ar-SA"/>
        </w:rPr>
      </w:pPr>
      <w:bookmarkStart w:id="0" w:name="BM24"/>
      <w:bookmarkEnd w:id="0"/>
      <w:r w:rsidRPr="004F538E">
        <w:rPr>
          <w:rFonts w:ascii="Times New Roman" w:eastAsia="Lucida Sans Unicode" w:hAnsi="Times New Roman" w:cs="font1163"/>
          <w:b/>
          <w:bCs/>
          <w:color w:val="auto"/>
          <w:sz w:val="24"/>
          <w:szCs w:val="24"/>
          <w:lang w:eastAsia="ar-SA"/>
        </w:rPr>
        <w:t>I. ПРЕДМЕТ ДОГОВОРУ</w:t>
      </w:r>
      <w:bookmarkStart w:id="1" w:name="BM25"/>
      <w:bookmarkEnd w:id="1"/>
    </w:p>
    <w:p w14:paraId="6F04E638" w14:textId="5D901483" w:rsidR="00BE6935" w:rsidRPr="004F538E" w:rsidRDefault="00BE6935" w:rsidP="007D03DF">
      <w:pPr>
        <w:suppressAutoHyphens/>
        <w:spacing w:after="0" w:line="276" w:lineRule="auto"/>
        <w:jc w:val="both"/>
        <w:rPr>
          <w:rFonts w:ascii="Times New Roman" w:eastAsia="Lucida Sans Unicode" w:hAnsi="Times New Roman" w:cs="font1163"/>
          <w:color w:val="auto"/>
          <w:sz w:val="24"/>
          <w:szCs w:val="24"/>
          <w:lang w:eastAsia="ar-SA"/>
        </w:rPr>
      </w:pPr>
      <w:r w:rsidRPr="004F538E">
        <w:rPr>
          <w:rFonts w:ascii="Times New Roman" w:eastAsia="Lucida Sans Unicode" w:hAnsi="Times New Roman" w:cs="font1163"/>
          <w:color w:val="auto"/>
          <w:sz w:val="24"/>
          <w:szCs w:val="24"/>
          <w:lang w:eastAsia="ar-SA"/>
        </w:rPr>
        <w:t xml:space="preserve">1.1. </w:t>
      </w:r>
      <w:bookmarkStart w:id="2" w:name="BM26"/>
      <w:bookmarkStart w:id="3" w:name="BM29"/>
      <w:bookmarkEnd w:id="2"/>
      <w:bookmarkEnd w:id="3"/>
      <w:r w:rsidRPr="004F538E">
        <w:rPr>
          <w:rFonts w:ascii="Times New Roman" w:eastAsia="Lucida Sans Unicode" w:hAnsi="Times New Roman" w:cs="font1163"/>
          <w:color w:val="auto"/>
          <w:sz w:val="24"/>
          <w:szCs w:val="24"/>
          <w:lang w:eastAsia="ar-SA"/>
        </w:rPr>
        <w:t xml:space="preserve">  ПОСТАЧАЛЬНИК зобов’язується у 202</w:t>
      </w:r>
      <w:r w:rsidR="00FE7D18">
        <w:rPr>
          <w:rFonts w:ascii="Times New Roman" w:eastAsia="Lucida Sans Unicode" w:hAnsi="Times New Roman" w:cs="font1163"/>
          <w:color w:val="auto"/>
          <w:sz w:val="24"/>
          <w:szCs w:val="24"/>
          <w:lang w:eastAsia="ar-SA"/>
        </w:rPr>
        <w:t>4</w:t>
      </w:r>
      <w:r w:rsidRPr="004F538E">
        <w:rPr>
          <w:rFonts w:ascii="Times New Roman" w:eastAsia="Lucida Sans Unicode" w:hAnsi="Times New Roman" w:cs="font1163"/>
          <w:color w:val="auto"/>
          <w:sz w:val="24"/>
          <w:szCs w:val="24"/>
          <w:lang w:eastAsia="ar-SA"/>
        </w:rPr>
        <w:t xml:space="preserve"> році поставити Замовникові товари, перелік, кількість, ціни та ідентифікаційні особливості яких зазначені у Специфікації (далі – Товар, Додаток № 1), що додається до цього Договору та є невід’ємною його частиною за адресою  ЗАМОВНИКА,  а ЗАМОВНИК – прийняти і оплатити ці товари.</w:t>
      </w:r>
    </w:p>
    <w:p w14:paraId="2A00E356" w14:textId="34CB7DF6" w:rsidR="00BE6935" w:rsidRPr="004F538E" w:rsidRDefault="00BE6935" w:rsidP="007D03DF">
      <w:pPr>
        <w:suppressAutoHyphens/>
        <w:spacing w:after="0" w:line="276" w:lineRule="auto"/>
        <w:jc w:val="both"/>
        <w:rPr>
          <w:rFonts w:ascii="Times New Roman" w:eastAsia="Calibri" w:hAnsi="Times New Roman"/>
          <w:b/>
          <w:sz w:val="24"/>
          <w:szCs w:val="24"/>
        </w:rPr>
      </w:pPr>
      <w:r w:rsidRPr="004F538E">
        <w:rPr>
          <w:rFonts w:ascii="Times New Roman" w:eastAsia="Lucida Sans Unicode" w:hAnsi="Times New Roman" w:cs="font1163"/>
          <w:color w:val="auto"/>
          <w:sz w:val="24"/>
          <w:szCs w:val="24"/>
          <w:lang w:eastAsia="ar-SA"/>
        </w:rPr>
        <w:t xml:space="preserve">1.2. </w:t>
      </w:r>
      <w:r w:rsidRPr="004F538E">
        <w:rPr>
          <w:rFonts w:ascii="Times New Roman" w:eastAsia="Calibri" w:hAnsi="Times New Roman"/>
          <w:color w:val="auto"/>
          <w:sz w:val="24"/>
          <w:szCs w:val="24"/>
          <w:lang w:eastAsia="ru-RU"/>
        </w:rPr>
        <w:t xml:space="preserve">Найменування </w:t>
      </w:r>
      <w:r w:rsidRPr="004C00C6">
        <w:rPr>
          <w:rFonts w:ascii="Times New Roman" w:eastAsia="Calibri" w:hAnsi="Times New Roman"/>
          <w:color w:val="auto"/>
          <w:sz w:val="24"/>
          <w:szCs w:val="24"/>
          <w:lang w:eastAsia="ru-RU"/>
        </w:rPr>
        <w:t>Товару –</w:t>
      </w:r>
      <w:r w:rsidR="00BD0C3B" w:rsidRPr="004C00C6">
        <w:rPr>
          <w:rFonts w:ascii="Times New Roman" w:eastAsia="Calibri" w:hAnsi="Times New Roman"/>
          <w:color w:val="auto"/>
          <w:sz w:val="24"/>
          <w:szCs w:val="24"/>
          <w:lang w:eastAsia="ru-RU"/>
        </w:rPr>
        <w:t xml:space="preserve"> </w:t>
      </w:r>
      <w:r w:rsidR="004B773E" w:rsidRPr="000679CD">
        <w:rPr>
          <w:rFonts w:ascii="Times New Roman" w:hAnsi="Times New Roman"/>
          <w:b/>
          <w:bCs/>
          <w:sz w:val="24"/>
          <w:szCs w:val="24"/>
          <w:lang w:eastAsia="ru-RU"/>
        </w:rPr>
        <w:t xml:space="preserve">ДК </w:t>
      </w:r>
      <w:r w:rsidR="004B773E" w:rsidRPr="000679CD">
        <w:rPr>
          <w:rFonts w:ascii="Times New Roman" w:hAnsi="Times New Roman"/>
          <w:b/>
          <w:bCs/>
          <w:sz w:val="24"/>
          <w:szCs w:val="24"/>
        </w:rPr>
        <w:t xml:space="preserve">021:2015 </w:t>
      </w:r>
      <w:r w:rsidR="004B773E" w:rsidRPr="00C467DA">
        <w:rPr>
          <w:rFonts w:ascii="Times New Roman" w:hAnsi="Times New Roman"/>
          <w:b/>
          <w:bCs/>
          <w:color w:val="000000" w:themeColor="text1"/>
          <w:sz w:val="24"/>
          <w:szCs w:val="24"/>
        </w:rPr>
        <w:t>-</w:t>
      </w:r>
      <w:r w:rsidR="004B773E" w:rsidRPr="00C467DA">
        <w:rPr>
          <w:rFonts w:ascii="Times New Roman" w:hAnsi="Times New Roman"/>
          <w:b/>
          <w:bCs/>
          <w:color w:val="000000" w:themeColor="text1"/>
          <w:sz w:val="24"/>
          <w:szCs w:val="24"/>
          <w:bdr w:val="none" w:sz="0" w:space="0" w:color="auto" w:frame="1"/>
          <w:shd w:val="clear" w:color="auto" w:fill="FFFFFF"/>
        </w:rPr>
        <w:t xml:space="preserve"> </w:t>
      </w:r>
      <w:r w:rsidR="004B773E" w:rsidRPr="00C467DA">
        <w:rPr>
          <w:rFonts w:ascii="Times New Roman" w:hAnsi="Times New Roman"/>
          <w:color w:val="000000" w:themeColor="text1"/>
          <w:sz w:val="24"/>
          <w:szCs w:val="24"/>
          <w:shd w:val="clear" w:color="auto" w:fill="FFFFFF"/>
        </w:rPr>
        <w:t xml:space="preserve">33600000-6 </w:t>
      </w:r>
      <w:r w:rsidR="004B773E" w:rsidRPr="0017748B">
        <w:rPr>
          <w:rFonts w:ascii="Times New Roman" w:hAnsi="Times New Roman"/>
          <w:color w:val="000000" w:themeColor="text1"/>
          <w:sz w:val="24"/>
          <w:szCs w:val="24"/>
          <w:shd w:val="clear" w:color="auto" w:fill="FFFFFF"/>
        </w:rPr>
        <w:t>Фармацевтична продукція</w:t>
      </w:r>
      <w:r w:rsidR="004B773E" w:rsidRPr="004F538E">
        <w:rPr>
          <w:rFonts w:ascii="Times New Roman" w:eastAsia="Calibri" w:hAnsi="Times New Roman"/>
          <w:bCs/>
          <w:color w:val="auto"/>
          <w:sz w:val="24"/>
          <w:szCs w:val="24"/>
          <w:lang w:eastAsia="ru-RU"/>
        </w:rPr>
        <w:t xml:space="preserve"> </w:t>
      </w:r>
      <w:r w:rsidRPr="004F538E">
        <w:rPr>
          <w:rFonts w:ascii="Times New Roman" w:eastAsia="Calibri" w:hAnsi="Times New Roman"/>
          <w:bCs/>
          <w:color w:val="auto"/>
          <w:sz w:val="24"/>
          <w:szCs w:val="24"/>
          <w:lang w:eastAsia="ru-RU"/>
        </w:rPr>
        <w:t xml:space="preserve">Найменування, номенклатура, асортимент товарів та ціни </w:t>
      </w:r>
      <w:r w:rsidRPr="004F538E">
        <w:rPr>
          <w:rFonts w:ascii="Times New Roman" w:eastAsia="Calibri" w:hAnsi="Times New Roman"/>
          <w:color w:val="auto"/>
          <w:sz w:val="24"/>
          <w:szCs w:val="24"/>
          <w:lang w:eastAsia="ru-RU"/>
        </w:rPr>
        <w:t xml:space="preserve"> - згідно зі Специфікацією до Договору  (Додаток № 1).</w:t>
      </w:r>
    </w:p>
    <w:p w14:paraId="444260FE" w14:textId="77777777" w:rsidR="00BE6935" w:rsidRPr="004F538E" w:rsidRDefault="00BE6935" w:rsidP="00211933">
      <w:pPr>
        <w:suppressAutoHyphens/>
        <w:spacing w:after="0" w:line="276" w:lineRule="auto"/>
        <w:jc w:val="center"/>
        <w:rPr>
          <w:rFonts w:ascii="Times New Roman" w:eastAsia="Lucida Sans Unicode" w:hAnsi="Times New Roman" w:cs="font1163"/>
          <w:b/>
          <w:bCs/>
          <w:color w:val="auto"/>
          <w:sz w:val="24"/>
          <w:szCs w:val="24"/>
          <w:lang w:eastAsia="ar-SA"/>
        </w:rPr>
      </w:pPr>
      <w:bookmarkStart w:id="4" w:name="BM34"/>
      <w:bookmarkStart w:id="5" w:name="BM35"/>
      <w:bookmarkEnd w:id="4"/>
      <w:bookmarkEnd w:id="5"/>
      <w:r w:rsidRPr="004F538E">
        <w:rPr>
          <w:rFonts w:ascii="Times New Roman" w:eastAsia="Lucida Sans Unicode" w:hAnsi="Times New Roman" w:cs="font1163"/>
          <w:b/>
          <w:bCs/>
          <w:color w:val="auto"/>
          <w:sz w:val="24"/>
          <w:szCs w:val="24"/>
          <w:lang w:eastAsia="ar-SA"/>
        </w:rPr>
        <w:t>II. ЯКІСТЬ ТОВАРІВ</w:t>
      </w:r>
    </w:p>
    <w:p w14:paraId="418FBF53" w14:textId="77777777" w:rsidR="00BE6935" w:rsidRPr="004F538E" w:rsidRDefault="00BE6935" w:rsidP="00211933">
      <w:pPr>
        <w:spacing w:after="0" w:line="259" w:lineRule="auto"/>
        <w:jc w:val="both"/>
        <w:rPr>
          <w:rFonts w:ascii="Times New Roman" w:eastAsia="Calibri" w:hAnsi="Times New Roman"/>
          <w:color w:val="auto"/>
          <w:sz w:val="24"/>
          <w:szCs w:val="24"/>
          <w:lang w:eastAsia="ru-RU"/>
        </w:rPr>
      </w:pPr>
      <w:bookmarkStart w:id="6" w:name="BM36"/>
      <w:bookmarkEnd w:id="6"/>
      <w:r w:rsidRPr="004F538E">
        <w:rPr>
          <w:rFonts w:ascii="Times New Roman" w:eastAsia="Calibri" w:hAnsi="Times New Roman"/>
          <w:color w:val="auto"/>
          <w:sz w:val="24"/>
          <w:szCs w:val="24"/>
          <w:lang w:eastAsia="ru-RU"/>
        </w:rPr>
        <w:t xml:space="preserve">2.1. ПОСТАЧАЛЬНИК повинен поставити ЗАМОВНИКУ Товар, </w:t>
      </w:r>
      <w:bookmarkStart w:id="7" w:name="BM37"/>
      <w:bookmarkEnd w:id="7"/>
      <w:r w:rsidRPr="004F538E">
        <w:rPr>
          <w:rFonts w:ascii="Times New Roman" w:eastAsia="Calibri" w:hAnsi="Times New Roman"/>
          <w:color w:val="auto"/>
          <w:sz w:val="24"/>
          <w:szCs w:val="24"/>
          <w:lang w:eastAsia="ru-RU"/>
        </w:rPr>
        <w:t>якість якого відповідає нормативним документам і стандартам, діючим в Україні, та підтверджується сертифікатами якості (паспортами) на Товар, або іншими документами, передбаченими чинним законодавством.</w:t>
      </w:r>
    </w:p>
    <w:p w14:paraId="42AB9ED5" w14:textId="0B3645DA" w:rsidR="00BE6935" w:rsidRDefault="00BE6935" w:rsidP="00211933">
      <w:pPr>
        <w:spacing w:after="0" w:line="259" w:lineRule="auto"/>
        <w:jc w:val="both"/>
        <w:rPr>
          <w:rFonts w:ascii="Times New Roman" w:hAnsi="Times New Roman"/>
          <w:color w:val="auto"/>
          <w:sz w:val="24"/>
          <w:szCs w:val="24"/>
          <w:lang w:eastAsia="ru-RU"/>
        </w:rPr>
      </w:pPr>
      <w:r w:rsidRPr="004F538E">
        <w:rPr>
          <w:rFonts w:ascii="Times New Roman" w:eastAsia="Calibri" w:hAnsi="Times New Roman"/>
          <w:color w:val="auto"/>
          <w:sz w:val="24"/>
          <w:szCs w:val="24"/>
          <w:lang w:eastAsia="ru-RU"/>
        </w:rPr>
        <w:t xml:space="preserve">2.2. </w:t>
      </w:r>
      <w:r w:rsidRPr="004F538E">
        <w:rPr>
          <w:rFonts w:ascii="Times New Roman" w:eastAsia="Calibri" w:hAnsi="Times New Roman"/>
          <w:sz w:val="24"/>
          <w:szCs w:val="24"/>
          <w:lang w:eastAsia="ru-RU"/>
        </w:rPr>
        <w:t xml:space="preserve">Упаковка повинна забезпечувати повне збереження Товару від всякого роду пошкоджень і псування при перевезенні його будь-якими видами транспорту, з дотриманням правил «холодового ланцюга», визначених виробником, для товарів, які це потребують, з урахуванням перевантажень в дорозі, а також тривалого зберігання, з наданням відповідного документу (акту приймання передачі). У разі визнання поставленого лікарського засобу фальсифікованим або неякісним згідно розпорядження Державної служби лікарських засобів та контролю за наркотиками, Постачальник зобов’язаний прийняти даний товар від Замовника на утилізацію, знешкодження або </w:t>
      </w:r>
      <w:proofErr w:type="spellStart"/>
      <w:r w:rsidRPr="004F538E">
        <w:rPr>
          <w:rFonts w:ascii="Times New Roman" w:eastAsia="Calibri" w:hAnsi="Times New Roman"/>
          <w:sz w:val="24"/>
          <w:szCs w:val="24"/>
          <w:lang w:eastAsia="ru-RU"/>
        </w:rPr>
        <w:t>або</w:t>
      </w:r>
      <w:proofErr w:type="spellEnd"/>
      <w:r w:rsidRPr="004F538E">
        <w:rPr>
          <w:rFonts w:ascii="Times New Roman" w:eastAsia="Calibri" w:hAnsi="Times New Roman"/>
          <w:sz w:val="24"/>
          <w:szCs w:val="24"/>
          <w:lang w:eastAsia="ru-RU"/>
        </w:rPr>
        <w:t xml:space="preserve"> замінити на аналогічний товар. </w:t>
      </w:r>
      <w:r w:rsidRPr="004F538E">
        <w:rPr>
          <w:rFonts w:ascii="Times New Roman" w:hAnsi="Times New Roman"/>
          <w:color w:val="auto"/>
          <w:sz w:val="24"/>
          <w:szCs w:val="24"/>
          <w:lang w:eastAsia="ru-RU"/>
        </w:rPr>
        <w:t>На кожній упаковці повинно бути маркування товару відповідно до діючих стандартів України.</w:t>
      </w:r>
    </w:p>
    <w:p w14:paraId="3C22700C" w14:textId="6E889C96" w:rsidR="005B702B" w:rsidRPr="004F538E" w:rsidRDefault="005B702B" w:rsidP="00211933">
      <w:pPr>
        <w:spacing w:after="0" w:line="259" w:lineRule="auto"/>
        <w:jc w:val="both"/>
        <w:rPr>
          <w:rFonts w:ascii="Times New Roman" w:eastAsia="Calibri" w:hAnsi="Times New Roman"/>
          <w:sz w:val="24"/>
          <w:szCs w:val="24"/>
          <w:lang w:eastAsia="ru-RU"/>
        </w:rPr>
      </w:pPr>
      <w:r>
        <w:rPr>
          <w:rFonts w:ascii="Times New Roman" w:hAnsi="Times New Roman"/>
          <w:lang w:val="ru-RU"/>
        </w:rPr>
        <w:t xml:space="preserve">2.3. </w:t>
      </w:r>
      <w:r w:rsidRPr="000679CD">
        <w:rPr>
          <w:rFonts w:ascii="Times New Roman" w:hAnsi="Times New Roman"/>
        </w:rPr>
        <w:t>Термін придатності повинен становити не менше 80</w:t>
      </w:r>
      <w:proofErr w:type="gramStart"/>
      <w:r w:rsidRPr="000679CD">
        <w:rPr>
          <w:rFonts w:ascii="Times New Roman" w:hAnsi="Times New Roman"/>
        </w:rPr>
        <w:t>%  від</w:t>
      </w:r>
      <w:proofErr w:type="gramEnd"/>
      <w:r w:rsidRPr="000679CD">
        <w:rPr>
          <w:rFonts w:ascii="Times New Roman" w:hAnsi="Times New Roman"/>
        </w:rPr>
        <w:t xml:space="preserve"> загального терміну придатності на  дату завезення їх на склад Замовника</w:t>
      </w:r>
    </w:p>
    <w:p w14:paraId="2ED988C2" w14:textId="77777777" w:rsidR="00FE7D18" w:rsidRDefault="00FE7D18" w:rsidP="00FE7D18">
      <w:pPr>
        <w:suppressAutoHyphens/>
        <w:spacing w:after="0" w:line="276" w:lineRule="auto"/>
        <w:jc w:val="both"/>
        <w:rPr>
          <w:rFonts w:ascii="Times New Roman" w:eastAsia="Lucida Sans Unicode" w:hAnsi="Times New Roman" w:cs="font1163"/>
          <w:color w:val="auto"/>
          <w:sz w:val="24"/>
          <w:szCs w:val="24"/>
          <w:lang w:eastAsia="ar-SA"/>
        </w:rPr>
      </w:pPr>
    </w:p>
    <w:p w14:paraId="0ADCB8F9" w14:textId="59C327C5" w:rsidR="00BE6935" w:rsidRPr="004F538E" w:rsidRDefault="00BE6935" w:rsidP="00FE7D18">
      <w:pPr>
        <w:suppressAutoHyphens/>
        <w:spacing w:after="0" w:line="276" w:lineRule="auto"/>
        <w:jc w:val="center"/>
        <w:rPr>
          <w:rFonts w:ascii="Times New Roman" w:eastAsia="Lucida Sans Unicode" w:hAnsi="Times New Roman" w:cs="font1163"/>
          <w:b/>
          <w:bCs/>
          <w:color w:val="auto"/>
          <w:sz w:val="24"/>
          <w:szCs w:val="24"/>
          <w:lang w:eastAsia="ar-SA"/>
        </w:rPr>
      </w:pPr>
      <w:r w:rsidRPr="004F538E">
        <w:rPr>
          <w:rFonts w:ascii="Times New Roman" w:eastAsia="Lucida Sans Unicode" w:hAnsi="Times New Roman" w:cs="font1163"/>
          <w:b/>
          <w:bCs/>
          <w:color w:val="auto"/>
          <w:sz w:val="24"/>
          <w:szCs w:val="24"/>
          <w:lang w:eastAsia="ar-SA"/>
        </w:rPr>
        <w:t>III. ЦІНА ДОГОВОРУ</w:t>
      </w:r>
      <w:bookmarkStart w:id="8" w:name="BM39"/>
      <w:bookmarkEnd w:id="8"/>
    </w:p>
    <w:p w14:paraId="50B0D63D" w14:textId="77777777" w:rsidR="00BE6935" w:rsidRPr="004F538E" w:rsidRDefault="00BE6935" w:rsidP="00211933">
      <w:pPr>
        <w:suppressAutoHyphens/>
        <w:spacing w:after="0" w:line="276" w:lineRule="auto"/>
        <w:rPr>
          <w:rFonts w:ascii="Times New Roman" w:eastAsia="Lucida Sans Unicode" w:hAnsi="Times New Roman" w:cs="font1163"/>
          <w:b/>
          <w:color w:val="auto"/>
          <w:sz w:val="24"/>
          <w:szCs w:val="24"/>
          <w:lang w:eastAsia="ar-SA"/>
        </w:rPr>
      </w:pPr>
      <w:r w:rsidRPr="004F538E">
        <w:rPr>
          <w:rFonts w:ascii="Times New Roman" w:eastAsia="Lucida Sans Unicode" w:hAnsi="Times New Roman" w:cs="font1163"/>
          <w:color w:val="auto"/>
          <w:sz w:val="24"/>
          <w:szCs w:val="24"/>
          <w:lang w:eastAsia="ar-SA"/>
        </w:rPr>
        <w:t xml:space="preserve">     3.1. Ціна цього Договору становить </w:t>
      </w:r>
      <w:r w:rsidRPr="004F538E">
        <w:rPr>
          <w:rFonts w:ascii="Times New Roman" w:eastAsia="Lucida Sans Unicode" w:hAnsi="Times New Roman" w:cs="font1163"/>
          <w:b/>
          <w:bCs/>
          <w:color w:val="auto"/>
          <w:sz w:val="24"/>
          <w:szCs w:val="24"/>
          <w:lang w:eastAsia="ar-SA"/>
        </w:rPr>
        <w:t xml:space="preserve"> __________ </w:t>
      </w:r>
      <w:r w:rsidRPr="004F538E">
        <w:rPr>
          <w:rFonts w:ascii="Times New Roman" w:eastAsia="Lucida Sans Unicode" w:hAnsi="Times New Roman" w:cs="font1163"/>
          <w:bCs/>
          <w:color w:val="auto"/>
          <w:sz w:val="24"/>
          <w:szCs w:val="24"/>
          <w:lang w:eastAsia="ar-SA"/>
        </w:rPr>
        <w:t>(цифрами)</w:t>
      </w:r>
      <w:r w:rsidRPr="004F538E">
        <w:rPr>
          <w:rFonts w:ascii="Times New Roman" w:eastAsia="Lucida Sans Unicode" w:hAnsi="Times New Roman" w:cs="font1163"/>
          <w:b/>
          <w:bCs/>
          <w:color w:val="auto"/>
          <w:sz w:val="24"/>
          <w:szCs w:val="24"/>
          <w:lang w:eastAsia="ar-SA"/>
        </w:rPr>
        <w:t xml:space="preserve"> (_____________________ </w:t>
      </w:r>
      <w:r w:rsidRPr="004F538E">
        <w:rPr>
          <w:rFonts w:ascii="Times New Roman" w:eastAsia="Lucida Sans Unicode" w:hAnsi="Times New Roman" w:cs="font1163"/>
          <w:bCs/>
          <w:color w:val="auto"/>
          <w:sz w:val="24"/>
          <w:szCs w:val="24"/>
          <w:lang w:eastAsia="ar-SA"/>
        </w:rPr>
        <w:t>(словами))</w:t>
      </w:r>
      <w:r w:rsidRPr="004F538E">
        <w:rPr>
          <w:rFonts w:ascii="Times New Roman" w:eastAsia="Lucida Sans Unicode" w:hAnsi="Times New Roman" w:cs="font1163"/>
          <w:b/>
          <w:bCs/>
          <w:color w:val="auto"/>
          <w:sz w:val="24"/>
          <w:szCs w:val="24"/>
          <w:lang w:eastAsia="ar-SA"/>
        </w:rPr>
        <w:t xml:space="preserve"> з ПДВ, в </w:t>
      </w:r>
      <w:proofErr w:type="spellStart"/>
      <w:r w:rsidRPr="004F538E">
        <w:rPr>
          <w:rFonts w:ascii="Times New Roman" w:eastAsia="Lucida Sans Unicode" w:hAnsi="Times New Roman" w:cs="font1163"/>
          <w:b/>
          <w:bCs/>
          <w:color w:val="auto"/>
          <w:sz w:val="24"/>
          <w:szCs w:val="24"/>
          <w:lang w:eastAsia="ar-SA"/>
        </w:rPr>
        <w:t>т.ч</w:t>
      </w:r>
      <w:proofErr w:type="spellEnd"/>
      <w:r w:rsidRPr="004F538E">
        <w:rPr>
          <w:rFonts w:ascii="Times New Roman" w:eastAsia="Lucida Sans Unicode" w:hAnsi="Times New Roman" w:cs="font1163"/>
          <w:b/>
          <w:bCs/>
          <w:color w:val="auto"/>
          <w:sz w:val="24"/>
          <w:szCs w:val="24"/>
          <w:lang w:eastAsia="ar-SA"/>
        </w:rPr>
        <w:t>. ПДВ % __________ грн. (______________)</w:t>
      </w:r>
    </w:p>
    <w:p w14:paraId="2B17BB54" w14:textId="77777777" w:rsidR="00BE6935" w:rsidRPr="004F538E" w:rsidRDefault="00BE6935" w:rsidP="00211933">
      <w:pPr>
        <w:suppressAutoHyphens/>
        <w:spacing w:after="0" w:line="276" w:lineRule="auto"/>
        <w:rPr>
          <w:rFonts w:ascii="Times New Roman" w:eastAsia="Lucida Sans Unicode" w:hAnsi="Times New Roman" w:cs="font1163"/>
          <w:color w:val="auto"/>
          <w:sz w:val="24"/>
          <w:szCs w:val="24"/>
          <w:lang w:eastAsia="ar-SA"/>
        </w:rPr>
      </w:pPr>
      <w:r w:rsidRPr="004F538E">
        <w:rPr>
          <w:rFonts w:ascii="Times New Roman" w:eastAsia="Lucida Sans Unicode" w:hAnsi="Times New Roman" w:cs="font1163"/>
          <w:color w:val="auto"/>
          <w:sz w:val="24"/>
          <w:szCs w:val="24"/>
          <w:lang w:eastAsia="ar-SA"/>
        </w:rPr>
        <w:t>3.2. Ціна цього Договору може бути зменшена за взаємною згодою Сторін.</w:t>
      </w:r>
    </w:p>
    <w:p w14:paraId="487A3ED6" w14:textId="77777777" w:rsidR="00BE6935" w:rsidRPr="004F538E" w:rsidRDefault="00BE6935" w:rsidP="00211933">
      <w:pPr>
        <w:suppressAutoHyphens/>
        <w:spacing w:after="0" w:line="276" w:lineRule="auto"/>
        <w:rPr>
          <w:rFonts w:ascii="Times New Roman" w:eastAsia="Lucida Sans Unicode" w:hAnsi="Times New Roman" w:cs="font1163"/>
          <w:color w:val="auto"/>
          <w:sz w:val="24"/>
          <w:szCs w:val="24"/>
          <w:lang w:eastAsia="ar-SA"/>
        </w:rPr>
      </w:pPr>
      <w:r w:rsidRPr="004F538E">
        <w:rPr>
          <w:rFonts w:ascii="Times New Roman" w:eastAsia="Lucida Sans Unicode" w:hAnsi="Times New Roman" w:cs="font1163"/>
          <w:color w:val="auto"/>
          <w:sz w:val="24"/>
          <w:szCs w:val="24"/>
          <w:lang w:eastAsia="ar-SA"/>
        </w:rPr>
        <w:t>3.3. Ціни на товар встановлюються в національній валюті України.</w:t>
      </w:r>
    </w:p>
    <w:p w14:paraId="14C96FDC" w14:textId="77777777" w:rsidR="00BE6935" w:rsidRPr="004F538E" w:rsidRDefault="00BE6935" w:rsidP="00211933">
      <w:pPr>
        <w:suppressAutoHyphens/>
        <w:spacing w:after="0" w:line="276" w:lineRule="auto"/>
        <w:jc w:val="center"/>
        <w:rPr>
          <w:rFonts w:ascii="Times New Roman" w:eastAsia="Lucida Sans Unicode" w:hAnsi="Times New Roman" w:cs="font1163"/>
          <w:b/>
          <w:bCs/>
          <w:color w:val="auto"/>
          <w:sz w:val="24"/>
          <w:szCs w:val="24"/>
          <w:lang w:eastAsia="ar-SA"/>
        </w:rPr>
      </w:pPr>
      <w:bookmarkStart w:id="9" w:name="BM42"/>
      <w:bookmarkStart w:id="10" w:name="BM44"/>
      <w:bookmarkEnd w:id="9"/>
      <w:bookmarkEnd w:id="10"/>
      <w:r w:rsidRPr="004F538E">
        <w:rPr>
          <w:rFonts w:ascii="Times New Roman" w:eastAsia="Lucida Sans Unicode" w:hAnsi="Times New Roman" w:cs="font1163"/>
          <w:b/>
          <w:bCs/>
          <w:color w:val="auto"/>
          <w:sz w:val="24"/>
          <w:szCs w:val="24"/>
          <w:lang w:eastAsia="ar-SA"/>
        </w:rPr>
        <w:t>IV. ПОРЯДОК ЗДІЙСНЕННЯ ОПЛАТИ</w:t>
      </w:r>
    </w:p>
    <w:p w14:paraId="0ED515C7" w14:textId="17CAAD11" w:rsidR="00BE6935" w:rsidRPr="004F538E" w:rsidRDefault="00BE6935" w:rsidP="00211933">
      <w:pPr>
        <w:suppressAutoHyphens/>
        <w:spacing w:after="0" w:line="276" w:lineRule="auto"/>
        <w:jc w:val="both"/>
        <w:rPr>
          <w:rFonts w:ascii="Times New Roman" w:eastAsia="Lucida Sans Unicode" w:hAnsi="Times New Roman" w:cs="font1163"/>
          <w:color w:val="auto"/>
          <w:sz w:val="24"/>
          <w:szCs w:val="24"/>
          <w:lang w:eastAsia="ar-SA"/>
        </w:rPr>
      </w:pPr>
      <w:bookmarkStart w:id="11" w:name="BM45"/>
      <w:bookmarkEnd w:id="11"/>
      <w:r w:rsidRPr="004F538E">
        <w:rPr>
          <w:rFonts w:ascii="Times New Roman" w:eastAsia="Lucida Sans Unicode" w:hAnsi="Times New Roman" w:cs="font1163"/>
          <w:color w:val="auto"/>
          <w:sz w:val="24"/>
          <w:szCs w:val="24"/>
          <w:lang w:eastAsia="ar-SA"/>
        </w:rPr>
        <w:t xml:space="preserve">4.1. </w:t>
      </w:r>
      <w:bookmarkStart w:id="12" w:name="BM49"/>
      <w:bookmarkStart w:id="13" w:name="BM52"/>
      <w:bookmarkEnd w:id="12"/>
      <w:bookmarkEnd w:id="13"/>
      <w:r w:rsidRPr="004F538E">
        <w:rPr>
          <w:rFonts w:ascii="Times New Roman" w:eastAsia="Lucida Sans Unicode" w:hAnsi="Times New Roman" w:cs="font1163"/>
          <w:color w:val="auto"/>
          <w:sz w:val="24"/>
          <w:szCs w:val="24"/>
          <w:lang w:eastAsia="ar-SA"/>
        </w:rPr>
        <w:t xml:space="preserve">Розрахунки проводяться шляхом оплати ЗАМОВНИКОМ вартості кожної поставленої партії Товару по безготівковому розрахунку протягом 15 календарних днів з моменту одержання Товару за цінами згідно видаткових накладних при наявності коштів на рахунку ЗАМОВНИКА. У разі затримки бюджетного фінансування розрахунки за отриманий Товар </w:t>
      </w:r>
      <w:r w:rsidRPr="004F538E">
        <w:rPr>
          <w:rFonts w:ascii="Times New Roman" w:eastAsia="Lucida Sans Unicode" w:hAnsi="Times New Roman" w:cs="font1163"/>
          <w:color w:val="auto"/>
          <w:sz w:val="24"/>
          <w:szCs w:val="24"/>
          <w:lang w:eastAsia="ar-SA"/>
        </w:rPr>
        <w:lastRenderedPageBreak/>
        <w:t>здійснюються протягом п’яти банківських днів з дати отримання ЗАМОВНИКОМ бюджетного фінансування закупівлі на свій реєстраційний рахунок.</w:t>
      </w:r>
    </w:p>
    <w:p w14:paraId="1FB13861" w14:textId="77777777" w:rsidR="00BE6935" w:rsidRPr="004F538E" w:rsidRDefault="00BE6935" w:rsidP="00211933">
      <w:pPr>
        <w:suppressAutoHyphens/>
        <w:spacing w:after="0" w:line="276" w:lineRule="auto"/>
        <w:jc w:val="center"/>
        <w:rPr>
          <w:rFonts w:ascii="Times New Roman" w:eastAsia="Lucida Sans Unicode" w:hAnsi="Times New Roman" w:cs="font1163"/>
          <w:b/>
          <w:bCs/>
          <w:color w:val="auto"/>
          <w:sz w:val="24"/>
          <w:szCs w:val="24"/>
          <w:lang w:eastAsia="ar-SA"/>
        </w:rPr>
      </w:pPr>
      <w:bookmarkStart w:id="14" w:name="BM55"/>
      <w:bookmarkEnd w:id="14"/>
      <w:r w:rsidRPr="004F538E">
        <w:rPr>
          <w:rFonts w:ascii="Times New Roman" w:eastAsia="Lucida Sans Unicode" w:hAnsi="Times New Roman" w:cs="font1163"/>
          <w:b/>
          <w:bCs/>
          <w:color w:val="auto"/>
          <w:sz w:val="24"/>
          <w:szCs w:val="24"/>
          <w:lang w:eastAsia="ar-SA"/>
        </w:rPr>
        <w:t>V. ПОСТАВКА ТОВАРІВ</w:t>
      </w:r>
    </w:p>
    <w:p w14:paraId="6CCCA6D8" w14:textId="77777777" w:rsidR="00BE6935" w:rsidRPr="004F538E" w:rsidRDefault="00BE6935" w:rsidP="00211933">
      <w:pPr>
        <w:suppressAutoHyphens/>
        <w:spacing w:after="0" w:line="240" w:lineRule="auto"/>
        <w:rPr>
          <w:rFonts w:ascii="Times New Roman" w:eastAsia="Lucida Sans Unicode" w:hAnsi="Times New Roman" w:cs="font1163"/>
          <w:b/>
          <w:color w:val="auto"/>
          <w:sz w:val="24"/>
          <w:szCs w:val="24"/>
          <w:lang w:eastAsia="ar-SA"/>
        </w:rPr>
      </w:pPr>
      <w:bookmarkStart w:id="15" w:name="BM56"/>
      <w:bookmarkEnd w:id="15"/>
      <w:r w:rsidRPr="004F538E">
        <w:rPr>
          <w:rFonts w:ascii="Times New Roman" w:eastAsia="Lucida Sans Unicode" w:hAnsi="Times New Roman" w:cs="font1163"/>
          <w:color w:val="auto"/>
          <w:sz w:val="24"/>
          <w:szCs w:val="24"/>
          <w:lang w:eastAsia="ar-SA"/>
        </w:rPr>
        <w:t xml:space="preserve">5.1. Строк поставки Товару - не пізніше 3 (трьох ) календарних днів з дати узгодження відповідної заявки. </w:t>
      </w:r>
    </w:p>
    <w:p w14:paraId="0229A2DC" w14:textId="77777777" w:rsidR="00BE6935" w:rsidRPr="004F538E" w:rsidRDefault="00BE6935" w:rsidP="00211933">
      <w:pPr>
        <w:suppressAutoHyphens/>
        <w:spacing w:after="0" w:line="240" w:lineRule="auto"/>
        <w:rPr>
          <w:rFonts w:ascii="Times New Roman" w:eastAsia="Lucida Sans Unicode" w:hAnsi="Times New Roman" w:cs="font1163"/>
          <w:color w:val="auto"/>
          <w:sz w:val="24"/>
          <w:szCs w:val="24"/>
          <w:lang w:eastAsia="ar-SA"/>
        </w:rPr>
      </w:pPr>
      <w:r w:rsidRPr="004F538E">
        <w:rPr>
          <w:rFonts w:ascii="Times New Roman" w:eastAsia="Lucida Sans Unicode" w:hAnsi="Times New Roman" w:cs="font1163"/>
          <w:color w:val="auto"/>
          <w:sz w:val="24"/>
          <w:szCs w:val="24"/>
          <w:lang w:eastAsia="ar-SA"/>
        </w:rPr>
        <w:t xml:space="preserve">Датою поставки Товару є дата підписання видаткової накладної. </w:t>
      </w:r>
    </w:p>
    <w:p w14:paraId="1259851A" w14:textId="555E35B9" w:rsidR="00BE6935" w:rsidRPr="004F538E" w:rsidRDefault="00BE6935" w:rsidP="00211933">
      <w:pPr>
        <w:suppressAutoHyphens/>
        <w:spacing w:after="0" w:line="240" w:lineRule="auto"/>
        <w:rPr>
          <w:rFonts w:ascii="Times New Roman" w:eastAsia="Lucida Sans Unicode" w:hAnsi="Times New Roman" w:cs="font1163"/>
          <w:color w:val="auto"/>
          <w:sz w:val="24"/>
          <w:szCs w:val="24"/>
          <w:lang w:eastAsia="ar-SA"/>
        </w:rPr>
      </w:pPr>
      <w:r w:rsidRPr="004F538E">
        <w:rPr>
          <w:rFonts w:ascii="Times New Roman" w:eastAsia="Lucida Sans Unicode" w:hAnsi="Times New Roman" w:cs="font1163"/>
          <w:color w:val="auto"/>
          <w:sz w:val="24"/>
          <w:szCs w:val="24"/>
          <w:lang w:eastAsia="ar-SA"/>
        </w:rPr>
        <w:t>5.2. Місце поставки Товару</w:t>
      </w:r>
      <w:bookmarkStart w:id="16" w:name="BM60"/>
      <w:bookmarkStart w:id="17" w:name="BM61"/>
      <w:bookmarkEnd w:id="16"/>
      <w:bookmarkEnd w:id="17"/>
      <w:r w:rsidRPr="004F538E">
        <w:rPr>
          <w:rFonts w:ascii="Times New Roman" w:eastAsia="Lucida Sans Unicode" w:hAnsi="Times New Roman" w:cs="font1163"/>
          <w:color w:val="auto"/>
          <w:sz w:val="24"/>
          <w:szCs w:val="24"/>
          <w:lang w:eastAsia="ar-SA"/>
        </w:rPr>
        <w:t xml:space="preserve">: за адресою Замовника. </w:t>
      </w:r>
    </w:p>
    <w:p w14:paraId="0F53EC40" w14:textId="73D2D148" w:rsidR="00BE6935" w:rsidRPr="004F538E" w:rsidRDefault="00BE6935" w:rsidP="00211933">
      <w:pPr>
        <w:suppressAutoHyphens/>
        <w:spacing w:after="0" w:line="240" w:lineRule="auto"/>
        <w:rPr>
          <w:rFonts w:ascii="Times New Roman" w:eastAsia="Lucida Sans Unicode" w:hAnsi="Times New Roman" w:cs="font1163"/>
          <w:color w:val="auto"/>
          <w:sz w:val="24"/>
          <w:szCs w:val="24"/>
          <w:lang w:eastAsia="ar-SA"/>
        </w:rPr>
      </w:pPr>
      <w:r w:rsidRPr="004F538E">
        <w:rPr>
          <w:rFonts w:ascii="Times New Roman" w:eastAsia="Lucida Sans Unicode" w:hAnsi="Times New Roman" w:cs="font1163"/>
          <w:color w:val="auto"/>
          <w:sz w:val="24"/>
          <w:szCs w:val="24"/>
          <w:lang w:eastAsia="ar-SA"/>
        </w:rPr>
        <w:t>5.3. Товар має бути поставлений до 31.12.202</w:t>
      </w:r>
      <w:r w:rsidR="00FE7D18">
        <w:rPr>
          <w:rFonts w:ascii="Times New Roman" w:eastAsia="Lucida Sans Unicode" w:hAnsi="Times New Roman" w:cs="font1163"/>
          <w:color w:val="auto"/>
          <w:sz w:val="24"/>
          <w:szCs w:val="24"/>
          <w:lang w:eastAsia="ar-SA"/>
        </w:rPr>
        <w:t>4</w:t>
      </w:r>
      <w:r w:rsidRPr="004F538E">
        <w:rPr>
          <w:rFonts w:ascii="Times New Roman" w:eastAsia="Lucida Sans Unicode" w:hAnsi="Times New Roman" w:cs="font1163"/>
          <w:color w:val="auto"/>
          <w:sz w:val="24"/>
          <w:szCs w:val="24"/>
          <w:lang w:eastAsia="ar-SA"/>
        </w:rPr>
        <w:t xml:space="preserve"> року.</w:t>
      </w:r>
    </w:p>
    <w:p w14:paraId="219B0767" w14:textId="77777777" w:rsidR="00BE6935" w:rsidRPr="004F538E" w:rsidRDefault="00BE6935" w:rsidP="00211933">
      <w:pPr>
        <w:suppressAutoHyphens/>
        <w:spacing w:after="0" w:line="276" w:lineRule="auto"/>
        <w:jc w:val="center"/>
        <w:rPr>
          <w:rFonts w:ascii="Times New Roman" w:eastAsia="Lucida Sans Unicode" w:hAnsi="Times New Roman" w:cs="font1163"/>
          <w:b/>
          <w:bCs/>
          <w:color w:val="auto"/>
          <w:sz w:val="24"/>
          <w:szCs w:val="24"/>
          <w:lang w:eastAsia="ar-SA"/>
        </w:rPr>
      </w:pPr>
      <w:r w:rsidRPr="004F538E">
        <w:rPr>
          <w:rFonts w:ascii="Times New Roman" w:eastAsia="Lucida Sans Unicode" w:hAnsi="Times New Roman" w:cs="font1163"/>
          <w:b/>
          <w:bCs/>
          <w:color w:val="auto"/>
          <w:sz w:val="24"/>
          <w:szCs w:val="24"/>
          <w:lang w:eastAsia="ar-SA"/>
        </w:rPr>
        <w:t>VI. ПРАВА ТА ОБОВ’ЯЗКИ СТОРІН</w:t>
      </w:r>
      <w:bookmarkStart w:id="18" w:name="BM62"/>
      <w:bookmarkEnd w:id="18"/>
    </w:p>
    <w:p w14:paraId="5377BE14" w14:textId="77777777" w:rsidR="00BE6935" w:rsidRPr="004F538E" w:rsidRDefault="00BE6935" w:rsidP="00211933">
      <w:pPr>
        <w:suppressAutoHyphens/>
        <w:spacing w:after="0" w:line="276" w:lineRule="auto"/>
        <w:rPr>
          <w:rFonts w:ascii="Times New Roman" w:eastAsia="Lucida Sans Unicode" w:hAnsi="Times New Roman" w:cs="font1163"/>
          <w:color w:val="auto"/>
          <w:sz w:val="24"/>
          <w:szCs w:val="24"/>
          <w:lang w:eastAsia="ar-SA"/>
        </w:rPr>
      </w:pPr>
      <w:r w:rsidRPr="004F538E">
        <w:rPr>
          <w:rFonts w:ascii="Times New Roman" w:eastAsia="Lucida Sans Unicode" w:hAnsi="Times New Roman" w:cs="font1163"/>
          <w:color w:val="auto"/>
          <w:sz w:val="24"/>
          <w:szCs w:val="24"/>
          <w:lang w:eastAsia="ar-SA"/>
        </w:rPr>
        <w:t>6.1.</w:t>
      </w:r>
      <w:r w:rsidRPr="004F538E">
        <w:rPr>
          <w:rFonts w:ascii="Times New Roman" w:eastAsia="Lucida Sans Unicode" w:hAnsi="Times New Roman" w:cs="font1163"/>
          <w:b/>
          <w:bCs/>
          <w:color w:val="auto"/>
          <w:sz w:val="24"/>
          <w:szCs w:val="24"/>
          <w:lang w:eastAsia="ar-SA"/>
        </w:rPr>
        <w:t xml:space="preserve"> ЗАМОВНИК зобов'язаний</w:t>
      </w:r>
      <w:r w:rsidRPr="004F538E">
        <w:rPr>
          <w:rFonts w:ascii="Times New Roman" w:eastAsia="Lucida Sans Unicode" w:hAnsi="Times New Roman" w:cs="font1163"/>
          <w:color w:val="auto"/>
          <w:sz w:val="24"/>
          <w:szCs w:val="24"/>
          <w:lang w:eastAsia="ar-SA"/>
        </w:rPr>
        <w:t>:</w:t>
      </w:r>
    </w:p>
    <w:p w14:paraId="33C3DFEE" w14:textId="77777777" w:rsidR="00BE6935" w:rsidRPr="004F538E" w:rsidRDefault="00BE6935" w:rsidP="00211933">
      <w:pPr>
        <w:suppressAutoHyphens/>
        <w:spacing w:after="0" w:line="276" w:lineRule="auto"/>
        <w:rPr>
          <w:rFonts w:ascii="Times New Roman" w:eastAsia="Lucida Sans Unicode" w:hAnsi="Times New Roman" w:cs="font1163"/>
          <w:color w:val="auto"/>
          <w:sz w:val="24"/>
          <w:szCs w:val="24"/>
          <w:lang w:eastAsia="ar-SA"/>
        </w:rPr>
      </w:pPr>
      <w:bookmarkStart w:id="19" w:name="BM63"/>
      <w:bookmarkEnd w:id="19"/>
      <w:r w:rsidRPr="004F538E">
        <w:rPr>
          <w:rFonts w:ascii="Times New Roman" w:eastAsia="Lucida Sans Unicode" w:hAnsi="Times New Roman" w:cs="font1163"/>
          <w:color w:val="auto"/>
          <w:sz w:val="24"/>
          <w:szCs w:val="24"/>
          <w:lang w:eastAsia="ar-SA"/>
        </w:rPr>
        <w:t>6.1.1. Своєчасно та в повному обсязі сплачувати за поставлений Товар;</w:t>
      </w:r>
    </w:p>
    <w:p w14:paraId="7C727F0E" w14:textId="77777777" w:rsidR="00BE6935" w:rsidRPr="004F538E" w:rsidRDefault="00BE6935" w:rsidP="00211933">
      <w:pPr>
        <w:suppressAutoHyphens/>
        <w:spacing w:after="0" w:line="276" w:lineRule="auto"/>
        <w:rPr>
          <w:rFonts w:ascii="Times New Roman" w:eastAsia="Lucida Sans Unicode" w:hAnsi="Times New Roman" w:cs="font1163"/>
          <w:color w:val="auto"/>
          <w:sz w:val="24"/>
          <w:szCs w:val="24"/>
          <w:lang w:eastAsia="ar-SA"/>
        </w:rPr>
      </w:pPr>
      <w:bookmarkStart w:id="20" w:name="BM64"/>
      <w:bookmarkEnd w:id="20"/>
      <w:r w:rsidRPr="004F538E">
        <w:rPr>
          <w:rFonts w:ascii="Times New Roman" w:eastAsia="Lucida Sans Unicode" w:hAnsi="Times New Roman" w:cs="font1163"/>
          <w:color w:val="auto"/>
          <w:sz w:val="24"/>
          <w:szCs w:val="24"/>
          <w:lang w:eastAsia="ar-SA"/>
        </w:rPr>
        <w:t xml:space="preserve">6.1.2. Приймати поставлений Товар </w:t>
      </w:r>
      <w:bookmarkStart w:id="21" w:name="BM65"/>
      <w:bookmarkEnd w:id="21"/>
      <w:r w:rsidRPr="004F538E">
        <w:rPr>
          <w:rFonts w:ascii="Times New Roman" w:eastAsia="Lucida Sans Unicode" w:hAnsi="Times New Roman" w:cs="font1163"/>
          <w:color w:val="auto"/>
          <w:sz w:val="24"/>
          <w:szCs w:val="24"/>
          <w:lang w:eastAsia="ar-SA"/>
        </w:rPr>
        <w:t>згідно накладної;</w:t>
      </w:r>
    </w:p>
    <w:p w14:paraId="4F8134DF" w14:textId="77777777" w:rsidR="00BE6935" w:rsidRPr="004F538E" w:rsidRDefault="00BE6935" w:rsidP="00211933">
      <w:pPr>
        <w:suppressAutoHyphens/>
        <w:spacing w:after="0" w:line="276" w:lineRule="auto"/>
        <w:jc w:val="both"/>
        <w:rPr>
          <w:rFonts w:ascii="Times New Roman" w:eastAsia="Lucida Sans Unicode" w:hAnsi="Times New Roman" w:cs="font1163"/>
          <w:color w:val="auto"/>
          <w:sz w:val="24"/>
          <w:szCs w:val="24"/>
          <w:lang w:eastAsia="ar-SA"/>
        </w:rPr>
      </w:pPr>
      <w:r w:rsidRPr="004F538E">
        <w:rPr>
          <w:rFonts w:ascii="Times New Roman" w:eastAsia="Lucida Sans Unicode" w:hAnsi="Times New Roman" w:cs="font1163"/>
          <w:color w:val="auto"/>
          <w:sz w:val="24"/>
          <w:szCs w:val="24"/>
          <w:lang w:eastAsia="ar-SA"/>
        </w:rPr>
        <w:t xml:space="preserve">6.1.3. </w:t>
      </w:r>
      <w:r w:rsidRPr="004F538E">
        <w:rPr>
          <w:rFonts w:ascii="Times New Roman" w:eastAsia="Lucida Sans Unicode" w:hAnsi="Times New Roman" w:cs="font1163"/>
          <w:b/>
          <w:bCs/>
          <w:color w:val="auto"/>
          <w:sz w:val="24"/>
          <w:szCs w:val="24"/>
          <w:lang w:eastAsia="ar-SA"/>
        </w:rPr>
        <w:t>Інші обов'язки</w:t>
      </w:r>
      <w:r w:rsidRPr="004F538E">
        <w:rPr>
          <w:rFonts w:ascii="Times New Roman" w:eastAsia="Lucida Sans Unicode" w:hAnsi="Times New Roman" w:cs="font1163"/>
          <w:color w:val="auto"/>
          <w:sz w:val="24"/>
          <w:szCs w:val="24"/>
          <w:lang w:eastAsia="ar-SA"/>
        </w:rPr>
        <w:t>:</w:t>
      </w:r>
    </w:p>
    <w:p w14:paraId="2AD6215C" w14:textId="77777777" w:rsidR="00BE6935" w:rsidRPr="004F538E" w:rsidRDefault="00BE6935" w:rsidP="00211933">
      <w:pPr>
        <w:suppressAutoHyphens/>
        <w:spacing w:after="0" w:line="276" w:lineRule="auto"/>
        <w:jc w:val="both"/>
        <w:rPr>
          <w:rFonts w:ascii="Times New Roman" w:eastAsia="Lucida Sans Unicode" w:hAnsi="Times New Roman" w:cs="font1163"/>
          <w:color w:val="auto"/>
          <w:sz w:val="24"/>
          <w:szCs w:val="24"/>
          <w:lang w:eastAsia="ar-SA"/>
        </w:rPr>
      </w:pPr>
      <w:r w:rsidRPr="004F538E">
        <w:rPr>
          <w:rFonts w:ascii="Times New Roman" w:eastAsia="Lucida Sans Unicode" w:hAnsi="Times New Roman" w:cs="font1163"/>
          <w:color w:val="auto"/>
          <w:sz w:val="24"/>
          <w:szCs w:val="24"/>
          <w:lang w:eastAsia="ar-SA"/>
        </w:rPr>
        <w:t>- ЗАМОВНИК не має права відмовитися від прийняття і оплати за Товар, відвантаженого по його заявці;</w:t>
      </w:r>
    </w:p>
    <w:p w14:paraId="73CA91CC" w14:textId="77777777" w:rsidR="00BE6935" w:rsidRPr="004F538E" w:rsidRDefault="00BE6935" w:rsidP="00211933">
      <w:pPr>
        <w:suppressAutoHyphens/>
        <w:spacing w:after="0" w:line="276" w:lineRule="auto"/>
        <w:jc w:val="both"/>
        <w:rPr>
          <w:rFonts w:ascii="Times New Roman" w:eastAsia="Lucida Sans Unicode" w:hAnsi="Times New Roman" w:cs="font1163"/>
          <w:color w:val="auto"/>
          <w:sz w:val="24"/>
          <w:szCs w:val="24"/>
          <w:lang w:eastAsia="ar-SA"/>
        </w:rPr>
      </w:pPr>
      <w:r w:rsidRPr="004F538E">
        <w:rPr>
          <w:rFonts w:ascii="Times New Roman" w:eastAsia="Lucida Sans Unicode" w:hAnsi="Times New Roman" w:cs="font1163"/>
          <w:color w:val="auto"/>
          <w:sz w:val="24"/>
          <w:szCs w:val="24"/>
          <w:lang w:eastAsia="ar-SA"/>
        </w:rPr>
        <w:t>- ЗАМОВНИК не звільняється від відповідальності за неможливість виконання їм грошового зобов'язання.</w:t>
      </w:r>
    </w:p>
    <w:p w14:paraId="3D4834F9" w14:textId="77777777" w:rsidR="00BE6935" w:rsidRPr="004F538E" w:rsidRDefault="00BE6935" w:rsidP="00211933">
      <w:pPr>
        <w:suppressAutoHyphens/>
        <w:spacing w:after="0" w:line="276" w:lineRule="auto"/>
        <w:jc w:val="both"/>
        <w:rPr>
          <w:rFonts w:ascii="Times New Roman" w:eastAsia="Lucida Sans Unicode" w:hAnsi="Times New Roman" w:cs="font1163"/>
          <w:color w:val="auto"/>
          <w:sz w:val="24"/>
          <w:szCs w:val="24"/>
          <w:lang w:eastAsia="ar-SA"/>
        </w:rPr>
      </w:pPr>
      <w:bookmarkStart w:id="22" w:name="BM66"/>
      <w:bookmarkEnd w:id="22"/>
      <w:r w:rsidRPr="004F538E">
        <w:rPr>
          <w:rFonts w:ascii="Times New Roman" w:eastAsia="Lucida Sans Unicode" w:hAnsi="Times New Roman" w:cs="font1163"/>
          <w:color w:val="auto"/>
          <w:sz w:val="24"/>
          <w:szCs w:val="24"/>
          <w:lang w:eastAsia="ar-SA"/>
        </w:rPr>
        <w:t xml:space="preserve">6.2. </w:t>
      </w:r>
      <w:r w:rsidRPr="004F538E">
        <w:rPr>
          <w:rFonts w:ascii="Times New Roman" w:eastAsia="Lucida Sans Unicode" w:hAnsi="Times New Roman" w:cs="font1163"/>
          <w:b/>
          <w:bCs/>
          <w:color w:val="auto"/>
          <w:sz w:val="24"/>
          <w:szCs w:val="24"/>
          <w:lang w:eastAsia="ar-SA"/>
        </w:rPr>
        <w:t>ЗАМОВНИК має право</w:t>
      </w:r>
      <w:r w:rsidRPr="004F538E">
        <w:rPr>
          <w:rFonts w:ascii="Times New Roman" w:eastAsia="Lucida Sans Unicode" w:hAnsi="Times New Roman" w:cs="font1163"/>
          <w:color w:val="auto"/>
          <w:sz w:val="24"/>
          <w:szCs w:val="24"/>
          <w:lang w:eastAsia="ar-SA"/>
        </w:rPr>
        <w:t>:</w:t>
      </w:r>
    </w:p>
    <w:p w14:paraId="162503A9" w14:textId="77777777" w:rsidR="00BE6935" w:rsidRPr="004F538E" w:rsidRDefault="00BE6935" w:rsidP="00211933">
      <w:pPr>
        <w:suppressAutoHyphens/>
        <w:spacing w:after="0" w:line="276" w:lineRule="auto"/>
        <w:jc w:val="both"/>
        <w:rPr>
          <w:rFonts w:ascii="Times New Roman" w:eastAsia="Lucida Sans Unicode" w:hAnsi="Times New Roman" w:cs="font1163"/>
          <w:color w:val="auto"/>
          <w:sz w:val="24"/>
          <w:szCs w:val="24"/>
          <w:lang w:eastAsia="ar-SA"/>
        </w:rPr>
      </w:pPr>
      <w:bookmarkStart w:id="23" w:name="BM67"/>
      <w:bookmarkEnd w:id="23"/>
      <w:r w:rsidRPr="004F538E">
        <w:rPr>
          <w:rFonts w:ascii="Times New Roman" w:eastAsia="Lucida Sans Unicode" w:hAnsi="Times New Roman" w:cs="font1163"/>
          <w:color w:val="auto"/>
          <w:sz w:val="24"/>
          <w:szCs w:val="24"/>
          <w:lang w:eastAsia="ar-SA"/>
        </w:rPr>
        <w:t>6.2.1. Достроково розірвати цей Договір у разі невиконання зобов'язань ПОСТАЧАЛЬНИКОМ, повідомивши про це його у 20-ти денний строк. Факт невиконання зобов'язань повинен бути доведений документально.</w:t>
      </w:r>
    </w:p>
    <w:p w14:paraId="250A1DA6" w14:textId="77777777" w:rsidR="00BE6935" w:rsidRPr="004F538E" w:rsidRDefault="00BE6935" w:rsidP="00211933">
      <w:pPr>
        <w:suppressAutoHyphens/>
        <w:spacing w:after="0" w:line="276" w:lineRule="auto"/>
        <w:rPr>
          <w:rFonts w:ascii="Times New Roman" w:eastAsia="Lucida Sans Unicode" w:hAnsi="Times New Roman" w:cs="font1163"/>
          <w:color w:val="auto"/>
          <w:sz w:val="24"/>
          <w:szCs w:val="24"/>
          <w:lang w:eastAsia="ar-SA"/>
        </w:rPr>
      </w:pPr>
      <w:bookmarkStart w:id="24" w:name="BM68"/>
      <w:bookmarkEnd w:id="24"/>
      <w:r w:rsidRPr="004F538E">
        <w:rPr>
          <w:rFonts w:ascii="Times New Roman" w:eastAsia="Lucida Sans Unicode" w:hAnsi="Times New Roman" w:cs="font1163"/>
          <w:color w:val="auto"/>
          <w:sz w:val="24"/>
          <w:szCs w:val="24"/>
          <w:lang w:eastAsia="ar-SA"/>
        </w:rPr>
        <w:t>6.2.2. Контролювати поставку Товару у строки, встановлені цим Договором;</w:t>
      </w:r>
    </w:p>
    <w:p w14:paraId="10202613" w14:textId="77777777" w:rsidR="00BE6935" w:rsidRPr="004F538E" w:rsidRDefault="00BE6935" w:rsidP="00211933">
      <w:pPr>
        <w:suppressAutoHyphens/>
        <w:spacing w:after="0" w:line="276" w:lineRule="auto"/>
        <w:jc w:val="both"/>
        <w:rPr>
          <w:rFonts w:ascii="Times New Roman" w:eastAsia="Lucida Sans Unicode" w:hAnsi="Times New Roman" w:cs="font1163"/>
          <w:color w:val="auto"/>
          <w:sz w:val="24"/>
          <w:szCs w:val="24"/>
          <w:lang w:eastAsia="ar-SA"/>
        </w:rPr>
      </w:pPr>
      <w:bookmarkStart w:id="25" w:name="BM69"/>
      <w:bookmarkEnd w:id="25"/>
      <w:r w:rsidRPr="004F538E">
        <w:rPr>
          <w:rFonts w:ascii="Times New Roman" w:eastAsia="Lucida Sans Unicode" w:hAnsi="Times New Roman" w:cs="font1163"/>
          <w:color w:val="auto"/>
          <w:sz w:val="24"/>
          <w:szCs w:val="24"/>
          <w:lang w:eastAsia="ar-S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C61664B" w14:textId="77777777" w:rsidR="00BE6935" w:rsidRPr="004F538E" w:rsidRDefault="00BE6935" w:rsidP="00211933">
      <w:pPr>
        <w:suppressAutoHyphens/>
        <w:spacing w:after="0" w:line="276" w:lineRule="auto"/>
        <w:jc w:val="both"/>
        <w:rPr>
          <w:rFonts w:ascii="Times New Roman" w:eastAsia="Lucida Sans Unicode" w:hAnsi="Times New Roman" w:cs="font1163"/>
          <w:color w:val="auto"/>
          <w:sz w:val="24"/>
          <w:szCs w:val="24"/>
          <w:lang w:eastAsia="ar-SA"/>
        </w:rPr>
      </w:pPr>
      <w:bookmarkStart w:id="26" w:name="BM70"/>
      <w:bookmarkEnd w:id="26"/>
      <w:r w:rsidRPr="004F538E">
        <w:rPr>
          <w:rFonts w:ascii="Times New Roman" w:eastAsia="Lucida Sans Unicode" w:hAnsi="Times New Roman" w:cs="font1163"/>
          <w:color w:val="auto"/>
          <w:sz w:val="24"/>
          <w:szCs w:val="24"/>
          <w:lang w:eastAsia="ar-SA"/>
        </w:rPr>
        <w:t>6.2.4. Повернути видаткові накладні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14:paraId="7F9E1858" w14:textId="77777777" w:rsidR="00BE6935" w:rsidRPr="004F538E" w:rsidRDefault="00BE6935" w:rsidP="00211933">
      <w:pPr>
        <w:suppressAutoHyphens/>
        <w:spacing w:after="0" w:line="276" w:lineRule="auto"/>
        <w:jc w:val="both"/>
        <w:rPr>
          <w:rFonts w:ascii="Times New Roman" w:eastAsia="Lucida Sans Unicode" w:hAnsi="Times New Roman" w:cs="font1163"/>
          <w:color w:val="auto"/>
          <w:sz w:val="24"/>
          <w:szCs w:val="24"/>
          <w:lang w:eastAsia="ar-SA"/>
        </w:rPr>
      </w:pPr>
      <w:bookmarkStart w:id="27" w:name="BM71"/>
      <w:bookmarkStart w:id="28" w:name="BM72"/>
      <w:bookmarkEnd w:id="27"/>
      <w:bookmarkEnd w:id="28"/>
      <w:r w:rsidRPr="004F538E">
        <w:rPr>
          <w:rFonts w:ascii="Times New Roman" w:eastAsia="Lucida Sans Unicode" w:hAnsi="Times New Roman" w:cs="font1163"/>
          <w:color w:val="auto"/>
          <w:sz w:val="24"/>
          <w:szCs w:val="24"/>
          <w:lang w:eastAsia="ar-SA"/>
        </w:rPr>
        <w:t xml:space="preserve">6.3. </w:t>
      </w:r>
      <w:r w:rsidRPr="004F538E">
        <w:rPr>
          <w:rFonts w:ascii="Times New Roman" w:eastAsia="Lucida Sans Unicode" w:hAnsi="Times New Roman" w:cs="font1163"/>
          <w:b/>
          <w:bCs/>
          <w:color w:val="auto"/>
          <w:sz w:val="24"/>
          <w:szCs w:val="24"/>
          <w:lang w:eastAsia="ar-SA"/>
        </w:rPr>
        <w:t>ПОСТАЧАЛЬНИК зобов'язаний</w:t>
      </w:r>
      <w:r w:rsidRPr="004F538E">
        <w:rPr>
          <w:rFonts w:ascii="Times New Roman" w:eastAsia="Lucida Sans Unicode" w:hAnsi="Times New Roman" w:cs="font1163"/>
          <w:color w:val="auto"/>
          <w:sz w:val="24"/>
          <w:szCs w:val="24"/>
          <w:lang w:eastAsia="ar-SA"/>
        </w:rPr>
        <w:t>:</w:t>
      </w:r>
    </w:p>
    <w:p w14:paraId="6F18E4A6" w14:textId="77777777" w:rsidR="00BE6935" w:rsidRPr="004F538E" w:rsidRDefault="00BE6935" w:rsidP="00211933">
      <w:pPr>
        <w:suppressAutoHyphens/>
        <w:spacing w:after="0" w:line="276" w:lineRule="auto"/>
        <w:jc w:val="both"/>
        <w:rPr>
          <w:rFonts w:ascii="Times New Roman" w:eastAsia="Lucida Sans Unicode" w:hAnsi="Times New Roman" w:cs="font1163"/>
          <w:color w:val="auto"/>
          <w:sz w:val="24"/>
          <w:szCs w:val="24"/>
          <w:lang w:eastAsia="ar-SA"/>
        </w:rPr>
      </w:pPr>
      <w:bookmarkStart w:id="29" w:name="BM73"/>
      <w:bookmarkEnd w:id="29"/>
      <w:r w:rsidRPr="004F538E">
        <w:rPr>
          <w:rFonts w:ascii="Times New Roman" w:eastAsia="Lucida Sans Unicode" w:hAnsi="Times New Roman" w:cs="font1163"/>
          <w:color w:val="auto"/>
          <w:sz w:val="24"/>
          <w:szCs w:val="24"/>
          <w:lang w:eastAsia="ar-SA"/>
        </w:rPr>
        <w:t>6.3.1. Забезпечити поставку Товару у строки, встановлені цим Договором;</w:t>
      </w:r>
    </w:p>
    <w:p w14:paraId="290897BC" w14:textId="77777777" w:rsidR="00BE6935" w:rsidRPr="004F538E" w:rsidRDefault="00BE6935" w:rsidP="00211933">
      <w:pPr>
        <w:suppressAutoHyphens/>
        <w:spacing w:after="0" w:line="276" w:lineRule="auto"/>
        <w:jc w:val="both"/>
        <w:rPr>
          <w:rFonts w:ascii="Times New Roman" w:eastAsia="Lucida Sans Unicode" w:hAnsi="Times New Roman" w:cs="font1163"/>
          <w:color w:val="auto"/>
          <w:sz w:val="24"/>
          <w:szCs w:val="24"/>
          <w:lang w:eastAsia="ar-SA"/>
        </w:rPr>
      </w:pPr>
      <w:bookmarkStart w:id="30" w:name="BM74"/>
      <w:bookmarkEnd w:id="30"/>
      <w:r w:rsidRPr="004F538E">
        <w:rPr>
          <w:rFonts w:ascii="Times New Roman" w:eastAsia="Lucida Sans Unicode" w:hAnsi="Times New Roman" w:cs="font1163"/>
          <w:color w:val="auto"/>
          <w:sz w:val="24"/>
          <w:szCs w:val="24"/>
          <w:lang w:eastAsia="ar-SA"/>
        </w:rPr>
        <w:t>6.3.2. Забезпечити поставку Товару, якість якого відповідає умовам, установленим розділом II цього Договору;</w:t>
      </w:r>
    </w:p>
    <w:p w14:paraId="49B1E2A2" w14:textId="77777777" w:rsidR="00BE6935" w:rsidRPr="004F538E" w:rsidRDefault="00BE6935" w:rsidP="00211933">
      <w:pPr>
        <w:suppressAutoHyphens/>
        <w:spacing w:after="0" w:line="276" w:lineRule="auto"/>
        <w:jc w:val="both"/>
        <w:rPr>
          <w:rFonts w:ascii="Times New Roman" w:eastAsia="Lucida Sans Unicode" w:hAnsi="Times New Roman" w:cs="font1163"/>
          <w:color w:val="auto"/>
          <w:sz w:val="24"/>
          <w:szCs w:val="24"/>
          <w:lang w:eastAsia="ar-SA"/>
        </w:rPr>
      </w:pPr>
      <w:bookmarkStart w:id="31" w:name="BM75"/>
      <w:bookmarkStart w:id="32" w:name="BM76"/>
      <w:bookmarkEnd w:id="31"/>
      <w:bookmarkEnd w:id="32"/>
      <w:r w:rsidRPr="004F538E">
        <w:rPr>
          <w:rFonts w:ascii="Times New Roman" w:eastAsia="Lucida Sans Unicode" w:hAnsi="Times New Roman" w:cs="font1163"/>
          <w:color w:val="auto"/>
          <w:sz w:val="24"/>
          <w:szCs w:val="24"/>
          <w:lang w:eastAsia="ar-SA"/>
        </w:rPr>
        <w:t xml:space="preserve">6.4. </w:t>
      </w:r>
      <w:r w:rsidRPr="004F538E">
        <w:rPr>
          <w:rFonts w:ascii="Times New Roman" w:eastAsia="Lucida Sans Unicode" w:hAnsi="Times New Roman" w:cs="font1163"/>
          <w:b/>
          <w:bCs/>
          <w:color w:val="auto"/>
          <w:sz w:val="24"/>
          <w:szCs w:val="24"/>
          <w:lang w:eastAsia="ar-SA"/>
        </w:rPr>
        <w:t>ПОСТАЧАЛЬНИК має право</w:t>
      </w:r>
      <w:r w:rsidRPr="004F538E">
        <w:rPr>
          <w:rFonts w:ascii="Times New Roman" w:eastAsia="Lucida Sans Unicode" w:hAnsi="Times New Roman" w:cs="font1163"/>
          <w:color w:val="auto"/>
          <w:sz w:val="24"/>
          <w:szCs w:val="24"/>
          <w:lang w:eastAsia="ar-SA"/>
        </w:rPr>
        <w:t>:</w:t>
      </w:r>
    </w:p>
    <w:p w14:paraId="48504ACD" w14:textId="77777777" w:rsidR="00BE6935" w:rsidRPr="004F538E" w:rsidRDefault="00BE6935" w:rsidP="00211933">
      <w:pPr>
        <w:suppressAutoHyphens/>
        <w:spacing w:after="0" w:line="276" w:lineRule="auto"/>
        <w:jc w:val="both"/>
        <w:rPr>
          <w:rFonts w:ascii="Times New Roman" w:eastAsia="Lucida Sans Unicode" w:hAnsi="Times New Roman" w:cs="font1163"/>
          <w:color w:val="auto"/>
          <w:sz w:val="24"/>
          <w:szCs w:val="24"/>
          <w:lang w:eastAsia="ar-SA"/>
        </w:rPr>
      </w:pPr>
      <w:bookmarkStart w:id="33" w:name="BM77"/>
      <w:bookmarkEnd w:id="33"/>
      <w:r w:rsidRPr="004F538E">
        <w:rPr>
          <w:rFonts w:ascii="Times New Roman" w:eastAsia="Lucida Sans Unicode" w:hAnsi="Times New Roman" w:cs="font1163"/>
          <w:color w:val="auto"/>
          <w:sz w:val="24"/>
          <w:szCs w:val="24"/>
          <w:lang w:eastAsia="ar-SA"/>
        </w:rPr>
        <w:t>6.4.1. Своєчасно та в повному обсязі отримувати плату за поставлений Товар;</w:t>
      </w:r>
    </w:p>
    <w:p w14:paraId="4B526E2B" w14:textId="77777777" w:rsidR="00BE6935" w:rsidRPr="004F538E" w:rsidRDefault="00BE6935" w:rsidP="00211933">
      <w:pPr>
        <w:suppressAutoHyphens/>
        <w:spacing w:after="0" w:line="276" w:lineRule="auto"/>
        <w:jc w:val="both"/>
        <w:rPr>
          <w:rFonts w:ascii="Times New Roman" w:eastAsia="Lucida Sans Unicode" w:hAnsi="Times New Roman" w:cs="font1163"/>
          <w:color w:val="auto"/>
          <w:sz w:val="24"/>
          <w:szCs w:val="24"/>
          <w:lang w:eastAsia="ar-SA"/>
        </w:rPr>
      </w:pPr>
      <w:r w:rsidRPr="004F538E">
        <w:rPr>
          <w:rFonts w:ascii="Times New Roman" w:eastAsia="Lucida Sans Unicode" w:hAnsi="Times New Roman" w:cs="font1163"/>
          <w:color w:val="auto"/>
          <w:sz w:val="24"/>
          <w:szCs w:val="24"/>
          <w:lang w:eastAsia="ar-SA"/>
        </w:rPr>
        <w:t>6.4.2. На дострокову поставку Товару за письмовим погодженням ЗАМОВНИКА.</w:t>
      </w:r>
    </w:p>
    <w:p w14:paraId="34593D57" w14:textId="77777777" w:rsidR="00BE6935" w:rsidRPr="004F538E" w:rsidRDefault="00BE6935" w:rsidP="00211933">
      <w:pPr>
        <w:suppressAutoHyphens/>
        <w:spacing w:after="0" w:line="276" w:lineRule="auto"/>
        <w:jc w:val="center"/>
        <w:rPr>
          <w:rFonts w:ascii="Times New Roman" w:eastAsia="Lucida Sans Unicode" w:hAnsi="Times New Roman" w:cs="font1163"/>
          <w:b/>
          <w:bCs/>
          <w:color w:val="auto"/>
          <w:sz w:val="24"/>
          <w:szCs w:val="24"/>
          <w:lang w:eastAsia="ar-SA"/>
        </w:rPr>
      </w:pPr>
      <w:bookmarkStart w:id="34" w:name="BM78"/>
      <w:bookmarkStart w:id="35" w:name="BM79"/>
      <w:bookmarkStart w:id="36" w:name="BM80"/>
      <w:bookmarkStart w:id="37" w:name="BM81"/>
      <w:bookmarkStart w:id="38" w:name="BM86"/>
      <w:bookmarkEnd w:id="34"/>
      <w:bookmarkEnd w:id="35"/>
      <w:bookmarkEnd w:id="36"/>
      <w:bookmarkEnd w:id="37"/>
      <w:bookmarkEnd w:id="38"/>
      <w:r w:rsidRPr="004F538E">
        <w:rPr>
          <w:rFonts w:ascii="Times New Roman" w:eastAsia="Lucida Sans Unicode" w:hAnsi="Times New Roman" w:cs="font1163"/>
          <w:b/>
          <w:bCs/>
          <w:color w:val="auto"/>
          <w:sz w:val="24"/>
          <w:szCs w:val="24"/>
          <w:lang w:eastAsia="ar-SA"/>
        </w:rPr>
        <w:t>VII. ВІДПОВІДАЛЬНІСТЬ СТОРІН</w:t>
      </w:r>
      <w:bookmarkStart w:id="39" w:name="BM82"/>
      <w:bookmarkEnd w:id="39"/>
    </w:p>
    <w:p w14:paraId="5E9304A7" w14:textId="791D58A3" w:rsidR="00BE6935" w:rsidRPr="004F538E" w:rsidRDefault="00BE6935" w:rsidP="00211933">
      <w:pPr>
        <w:suppressAutoHyphens/>
        <w:spacing w:after="0" w:line="276" w:lineRule="auto"/>
        <w:jc w:val="both"/>
        <w:rPr>
          <w:rFonts w:ascii="Times New Roman" w:eastAsia="Lucida Sans Unicode" w:hAnsi="Times New Roman" w:cs="font1163"/>
          <w:color w:val="auto"/>
          <w:sz w:val="24"/>
          <w:szCs w:val="24"/>
          <w:lang w:eastAsia="ar-SA"/>
        </w:rPr>
      </w:pPr>
      <w:r w:rsidRPr="004F538E">
        <w:rPr>
          <w:rFonts w:ascii="Times New Roman" w:eastAsia="Lucida Sans Unicode" w:hAnsi="Times New Roman" w:cs="font1163"/>
          <w:color w:val="auto"/>
          <w:sz w:val="24"/>
          <w:szCs w:val="24"/>
          <w:lang w:eastAsia="ar-SA"/>
        </w:rPr>
        <w:t>7.1. У разі невиконання або неналежного виконання своїх зобов’язань за Договором Сторони несуть відповідальність, передбачену</w:t>
      </w:r>
      <w:r w:rsidR="00F35B16">
        <w:rPr>
          <w:rFonts w:ascii="Times New Roman" w:eastAsia="Lucida Sans Unicode" w:hAnsi="Times New Roman" w:cs="font1163"/>
          <w:color w:val="auto"/>
          <w:sz w:val="24"/>
          <w:szCs w:val="24"/>
          <w:lang w:eastAsia="ar-SA"/>
        </w:rPr>
        <w:t xml:space="preserve"> </w:t>
      </w:r>
      <w:r w:rsidRPr="004F538E">
        <w:rPr>
          <w:rFonts w:ascii="Times New Roman" w:eastAsia="Lucida Sans Unicode" w:hAnsi="Times New Roman" w:cs="font1163"/>
          <w:color w:val="auto"/>
          <w:sz w:val="24"/>
          <w:szCs w:val="24"/>
          <w:lang w:eastAsia="ar-SA"/>
        </w:rPr>
        <w:t>чинним законодавством та цим Договором.</w:t>
      </w:r>
    </w:p>
    <w:p w14:paraId="49265089" w14:textId="33630757" w:rsidR="00BE6935" w:rsidRPr="004F538E" w:rsidRDefault="00BE6935" w:rsidP="00211933">
      <w:pPr>
        <w:suppressAutoHyphens/>
        <w:spacing w:after="0" w:line="276" w:lineRule="auto"/>
        <w:jc w:val="both"/>
        <w:rPr>
          <w:rFonts w:ascii="Times New Roman" w:eastAsia="Lucida Sans Unicode" w:hAnsi="Times New Roman" w:cs="font1163"/>
          <w:color w:val="auto"/>
          <w:sz w:val="24"/>
          <w:szCs w:val="24"/>
          <w:lang w:eastAsia="ar-SA"/>
        </w:rPr>
      </w:pPr>
      <w:r w:rsidRPr="004F538E">
        <w:rPr>
          <w:rFonts w:ascii="Times New Roman" w:eastAsia="Lucida Sans Unicode" w:hAnsi="Times New Roman" w:cs="font1163"/>
          <w:color w:val="auto"/>
          <w:sz w:val="24"/>
          <w:szCs w:val="24"/>
          <w:lang w:eastAsia="ar-SA"/>
        </w:rPr>
        <w:t>7.2. У разі  порушення термінів постачання Товару Постачальник виплачує Замовнику пеню у розмірі подвійної облікової ставки НБУ від</w:t>
      </w:r>
      <w:r w:rsidR="00F35B16">
        <w:rPr>
          <w:rFonts w:ascii="Times New Roman" w:eastAsia="Lucida Sans Unicode" w:hAnsi="Times New Roman" w:cs="font1163"/>
          <w:color w:val="auto"/>
          <w:sz w:val="24"/>
          <w:szCs w:val="24"/>
          <w:lang w:eastAsia="ar-SA"/>
        </w:rPr>
        <w:t xml:space="preserve"> </w:t>
      </w:r>
      <w:r w:rsidRPr="004F538E">
        <w:rPr>
          <w:rFonts w:ascii="Times New Roman" w:eastAsia="Lucida Sans Unicode" w:hAnsi="Times New Roman" w:cs="font1163"/>
          <w:color w:val="auto"/>
          <w:sz w:val="24"/>
          <w:szCs w:val="24"/>
          <w:lang w:eastAsia="ar-SA"/>
        </w:rPr>
        <w:t>суми оплати за кожен день прострочення. При постачанні не якісної продукції Постачальник має проводити заміну відповідно до вимог чинного законодавства.</w:t>
      </w:r>
    </w:p>
    <w:p w14:paraId="5DEC77C0" w14:textId="77777777" w:rsidR="00BE6935" w:rsidRPr="004F538E" w:rsidRDefault="00BE6935" w:rsidP="00211933">
      <w:pPr>
        <w:suppressAutoHyphens/>
        <w:spacing w:after="0" w:line="276" w:lineRule="auto"/>
        <w:jc w:val="both"/>
        <w:rPr>
          <w:rFonts w:ascii="Times New Roman" w:eastAsia="Lucida Sans Unicode" w:hAnsi="Times New Roman" w:cs="font1163"/>
          <w:color w:val="auto"/>
          <w:sz w:val="24"/>
          <w:szCs w:val="24"/>
          <w:lang w:eastAsia="ar-SA"/>
        </w:rPr>
      </w:pPr>
      <w:r w:rsidRPr="004F538E">
        <w:rPr>
          <w:rFonts w:ascii="Times New Roman" w:eastAsia="Lucida Sans Unicode" w:hAnsi="Times New Roman" w:cs="font1163"/>
          <w:color w:val="auto"/>
          <w:sz w:val="24"/>
          <w:szCs w:val="24"/>
          <w:lang w:eastAsia="ar-SA"/>
        </w:rPr>
        <w:t>7.3. Оплата штрафних санкцій не звільняє винну Сторону від обов'язку виконати всі свої зобов'язання за Договором.</w:t>
      </w:r>
    </w:p>
    <w:p w14:paraId="53BAF4BD" w14:textId="77777777" w:rsidR="00BE6935" w:rsidRPr="004F538E" w:rsidRDefault="00BE6935" w:rsidP="00211933">
      <w:pPr>
        <w:suppressAutoHyphens/>
        <w:spacing w:after="0" w:line="276" w:lineRule="auto"/>
        <w:jc w:val="both"/>
        <w:rPr>
          <w:rFonts w:ascii="Times New Roman" w:eastAsia="Lucida Sans Unicode" w:hAnsi="Times New Roman" w:cs="font1163"/>
          <w:color w:val="auto"/>
          <w:sz w:val="24"/>
          <w:szCs w:val="24"/>
          <w:lang w:eastAsia="ar-SA"/>
        </w:rPr>
      </w:pPr>
      <w:r w:rsidRPr="004F538E">
        <w:rPr>
          <w:rFonts w:ascii="Times New Roman" w:eastAsia="Lucida Sans Unicode" w:hAnsi="Times New Roman" w:cs="font1163"/>
          <w:color w:val="auto"/>
          <w:sz w:val="24"/>
          <w:szCs w:val="24"/>
          <w:lang w:eastAsia="ar-SA"/>
        </w:rPr>
        <w:t>7.4. Одностороння відмова від виконання зобов’язань за договором не допускається, крім випадків, передбачених Договором.</w:t>
      </w:r>
    </w:p>
    <w:p w14:paraId="464BD764" w14:textId="77777777" w:rsidR="00BE6935" w:rsidRPr="004F538E" w:rsidRDefault="00BE6935" w:rsidP="00211933">
      <w:pPr>
        <w:suppressAutoHyphens/>
        <w:spacing w:after="0" w:line="276" w:lineRule="auto"/>
        <w:jc w:val="center"/>
        <w:rPr>
          <w:rFonts w:ascii="Times New Roman" w:eastAsia="Lucida Sans Unicode" w:hAnsi="Times New Roman" w:cs="font1163"/>
          <w:b/>
          <w:bCs/>
          <w:color w:val="auto"/>
          <w:sz w:val="24"/>
          <w:szCs w:val="24"/>
          <w:lang w:eastAsia="ar-SA"/>
        </w:rPr>
      </w:pPr>
      <w:r w:rsidRPr="004F538E">
        <w:rPr>
          <w:rFonts w:ascii="Times New Roman" w:eastAsia="Lucida Sans Unicode" w:hAnsi="Times New Roman" w:cs="font1163"/>
          <w:b/>
          <w:bCs/>
          <w:color w:val="auto"/>
          <w:sz w:val="24"/>
          <w:szCs w:val="24"/>
          <w:lang w:eastAsia="ar-SA"/>
        </w:rPr>
        <w:t>VIII. ОБСТАВИНИ НЕПЕРЕБОРНОЇ СИЛИ</w:t>
      </w:r>
      <w:bookmarkStart w:id="40" w:name="BM87"/>
      <w:bookmarkEnd w:id="40"/>
    </w:p>
    <w:p w14:paraId="66930446" w14:textId="77777777" w:rsidR="00BE6935" w:rsidRPr="004F538E" w:rsidRDefault="00BE6935" w:rsidP="00211933">
      <w:pPr>
        <w:suppressAutoHyphens/>
        <w:spacing w:after="0" w:line="276" w:lineRule="auto"/>
        <w:jc w:val="both"/>
        <w:rPr>
          <w:rFonts w:ascii="Times New Roman" w:eastAsia="Lucida Sans Unicode" w:hAnsi="Times New Roman" w:cs="font1163"/>
          <w:color w:val="auto"/>
          <w:sz w:val="24"/>
          <w:szCs w:val="24"/>
          <w:lang w:eastAsia="ar-SA"/>
        </w:rPr>
      </w:pPr>
      <w:r w:rsidRPr="004F538E">
        <w:rPr>
          <w:rFonts w:ascii="Times New Roman" w:eastAsia="Lucida Sans Unicode" w:hAnsi="Times New Roman" w:cs="font1163"/>
          <w:color w:val="auto"/>
          <w:sz w:val="24"/>
          <w:szCs w:val="24"/>
          <w:lang w:eastAsia="ar-SA"/>
        </w:rPr>
        <w:lastRenderedPageBreak/>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117CF51" w14:textId="77777777" w:rsidR="00BE6935" w:rsidRPr="004F538E" w:rsidRDefault="00BE6935" w:rsidP="00211933">
      <w:pPr>
        <w:suppressAutoHyphens/>
        <w:spacing w:after="0" w:line="276" w:lineRule="auto"/>
        <w:jc w:val="both"/>
        <w:rPr>
          <w:rFonts w:ascii="Times New Roman" w:eastAsia="Lucida Sans Unicode" w:hAnsi="Times New Roman" w:cs="font1163"/>
          <w:color w:val="auto"/>
          <w:sz w:val="24"/>
          <w:szCs w:val="24"/>
          <w:lang w:eastAsia="ar-SA"/>
        </w:rPr>
      </w:pPr>
      <w:r w:rsidRPr="004F538E">
        <w:rPr>
          <w:rFonts w:ascii="Times New Roman" w:eastAsia="Lucida Sans Unicode" w:hAnsi="Times New Roman" w:cs="font1163"/>
          <w:color w:val="auto"/>
          <w:sz w:val="24"/>
          <w:szCs w:val="24"/>
          <w:lang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bookmarkStart w:id="41" w:name="BM89"/>
      <w:bookmarkEnd w:id="41"/>
    </w:p>
    <w:p w14:paraId="797920C0" w14:textId="77777777" w:rsidR="00BE6935" w:rsidRPr="004F538E" w:rsidRDefault="00BE6935" w:rsidP="00211933">
      <w:pPr>
        <w:suppressAutoHyphens/>
        <w:spacing w:after="0" w:line="276" w:lineRule="auto"/>
        <w:jc w:val="both"/>
        <w:rPr>
          <w:rFonts w:ascii="Times New Roman" w:eastAsia="Lucida Sans Unicode" w:hAnsi="Times New Roman" w:cs="font1163"/>
          <w:color w:val="auto"/>
          <w:sz w:val="24"/>
          <w:szCs w:val="24"/>
          <w:lang w:eastAsia="ar-SA"/>
        </w:rPr>
      </w:pPr>
      <w:r w:rsidRPr="004F538E">
        <w:rPr>
          <w:rFonts w:ascii="Times New Roman" w:eastAsia="Lucida Sans Unicode" w:hAnsi="Times New Roman" w:cs="font1163"/>
          <w:color w:val="auto"/>
          <w:sz w:val="24"/>
          <w:szCs w:val="24"/>
          <w:lang w:eastAsia="ar-SA"/>
        </w:rPr>
        <w:t>8.3. Доказом виникнення обставин непереборної сили та строку їх дії є відповідні документи, які видаються</w:t>
      </w:r>
      <w:bookmarkStart w:id="42" w:name="BM90"/>
      <w:bookmarkEnd w:id="42"/>
      <w:r w:rsidRPr="004F538E">
        <w:rPr>
          <w:rFonts w:ascii="Times New Roman" w:eastAsia="Lucida Sans Unicode" w:hAnsi="Times New Roman" w:cs="font1163"/>
          <w:color w:val="auto"/>
          <w:sz w:val="24"/>
          <w:szCs w:val="24"/>
          <w:lang w:eastAsia="ar-SA"/>
        </w:rPr>
        <w:t xml:space="preserve"> Торгово-Промисловою палатою України чи іншим компетентним органом. </w:t>
      </w:r>
    </w:p>
    <w:p w14:paraId="36EA6D25" w14:textId="77777777" w:rsidR="00BE6935" w:rsidRPr="004F538E" w:rsidRDefault="00BE6935" w:rsidP="00211933">
      <w:pPr>
        <w:suppressAutoHyphens/>
        <w:spacing w:after="0" w:line="276" w:lineRule="auto"/>
        <w:jc w:val="both"/>
        <w:rPr>
          <w:rFonts w:ascii="Times New Roman" w:eastAsia="Lucida Sans Unicode" w:hAnsi="Times New Roman" w:cs="font1163"/>
          <w:color w:val="auto"/>
          <w:sz w:val="24"/>
          <w:szCs w:val="24"/>
          <w:lang w:eastAsia="ar-SA"/>
        </w:rPr>
      </w:pPr>
      <w:r w:rsidRPr="004F538E">
        <w:rPr>
          <w:rFonts w:ascii="Times New Roman" w:eastAsia="Lucida Sans Unicode" w:hAnsi="Times New Roman" w:cs="font1163"/>
          <w:color w:val="auto"/>
          <w:sz w:val="24"/>
          <w:szCs w:val="24"/>
          <w:lang w:eastAsia="ar-SA"/>
        </w:rPr>
        <w:t xml:space="preserve">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w:t>
      </w:r>
    </w:p>
    <w:p w14:paraId="5A6A06F9" w14:textId="77777777" w:rsidR="00BE6935" w:rsidRPr="004F538E" w:rsidRDefault="00BE6935" w:rsidP="00211933">
      <w:pPr>
        <w:suppressAutoHyphens/>
        <w:spacing w:after="0" w:line="276" w:lineRule="auto"/>
        <w:jc w:val="center"/>
        <w:rPr>
          <w:rFonts w:ascii="Times New Roman" w:eastAsia="Lucida Sans Unicode" w:hAnsi="Times New Roman" w:cs="font1163"/>
          <w:b/>
          <w:bCs/>
          <w:color w:val="auto"/>
          <w:sz w:val="24"/>
          <w:szCs w:val="24"/>
          <w:lang w:eastAsia="ar-SA"/>
        </w:rPr>
      </w:pPr>
      <w:bookmarkStart w:id="43" w:name="BM92"/>
      <w:bookmarkEnd w:id="43"/>
      <w:r w:rsidRPr="004F538E">
        <w:rPr>
          <w:rFonts w:ascii="Times New Roman" w:eastAsia="Lucida Sans Unicode" w:hAnsi="Times New Roman" w:cs="font1163"/>
          <w:b/>
          <w:bCs/>
          <w:color w:val="auto"/>
          <w:sz w:val="24"/>
          <w:szCs w:val="24"/>
          <w:lang w:eastAsia="ar-SA"/>
        </w:rPr>
        <w:t>IX. ВИРІШЕННЯ СПОРІВ</w:t>
      </w:r>
      <w:bookmarkStart w:id="44" w:name="BM93"/>
      <w:bookmarkEnd w:id="44"/>
    </w:p>
    <w:p w14:paraId="309A52D4" w14:textId="77777777" w:rsidR="00BE6935" w:rsidRPr="004F538E" w:rsidRDefault="00BE6935" w:rsidP="00211933">
      <w:pPr>
        <w:suppressAutoHyphens/>
        <w:spacing w:after="0" w:line="276" w:lineRule="auto"/>
        <w:jc w:val="both"/>
        <w:rPr>
          <w:rFonts w:ascii="Times New Roman" w:eastAsia="Lucida Sans Unicode" w:hAnsi="Times New Roman" w:cs="font1163"/>
          <w:color w:val="auto"/>
          <w:sz w:val="24"/>
          <w:szCs w:val="24"/>
          <w:lang w:eastAsia="ar-SA"/>
        </w:rPr>
      </w:pPr>
      <w:r w:rsidRPr="004F538E">
        <w:rPr>
          <w:rFonts w:ascii="Times New Roman" w:eastAsia="Lucida Sans Unicode" w:hAnsi="Times New Roman" w:cs="font1163"/>
          <w:color w:val="auto"/>
          <w:sz w:val="24"/>
          <w:szCs w:val="24"/>
          <w:lang w:eastAsia="ar-SA"/>
        </w:rPr>
        <w:t>9.1. У випадку виникнення спорів або розбіжностей Сторони зобов'язуються вирішувати їх шляхом взаємних переговорів та консультацій.</w:t>
      </w:r>
      <w:bookmarkStart w:id="45" w:name="BM94"/>
      <w:bookmarkEnd w:id="45"/>
    </w:p>
    <w:p w14:paraId="2B6856B9" w14:textId="77777777" w:rsidR="00BE6935" w:rsidRPr="004F538E" w:rsidRDefault="00BE6935" w:rsidP="00211933">
      <w:pPr>
        <w:suppressAutoHyphens/>
        <w:spacing w:after="0" w:line="276" w:lineRule="auto"/>
        <w:jc w:val="both"/>
        <w:rPr>
          <w:rFonts w:ascii="Times New Roman" w:eastAsia="Lucida Sans Unicode" w:hAnsi="Times New Roman" w:cs="font1163"/>
          <w:color w:val="auto"/>
          <w:sz w:val="24"/>
          <w:szCs w:val="24"/>
          <w:lang w:eastAsia="ar-SA"/>
        </w:rPr>
      </w:pPr>
      <w:r w:rsidRPr="004F538E">
        <w:rPr>
          <w:rFonts w:ascii="Times New Roman" w:eastAsia="Lucida Sans Unicode" w:hAnsi="Times New Roman" w:cs="font1163"/>
          <w:color w:val="auto"/>
          <w:sz w:val="24"/>
          <w:szCs w:val="24"/>
          <w:lang w:eastAsia="ar-SA"/>
        </w:rPr>
        <w:t>9.2. У разі недосягнення Сторонами згоди спори (розбіжності) вирішуються у судовому порядку у Господарському суді за місцем перебування відповідача, згідно з чинним законодавством України.</w:t>
      </w:r>
    </w:p>
    <w:p w14:paraId="5CD3CA87" w14:textId="77777777" w:rsidR="00BE6935" w:rsidRPr="004F538E" w:rsidRDefault="00BE6935" w:rsidP="00211933">
      <w:pPr>
        <w:suppressAutoHyphens/>
        <w:spacing w:after="0" w:line="276" w:lineRule="auto"/>
        <w:jc w:val="center"/>
        <w:rPr>
          <w:rFonts w:ascii="Times New Roman" w:eastAsia="Lucida Sans Unicode" w:hAnsi="Times New Roman" w:cs="font1163"/>
          <w:b/>
          <w:bCs/>
          <w:color w:val="auto"/>
          <w:sz w:val="24"/>
          <w:szCs w:val="24"/>
          <w:lang w:eastAsia="ar-SA"/>
        </w:rPr>
      </w:pPr>
      <w:bookmarkStart w:id="46" w:name="BM95"/>
      <w:bookmarkStart w:id="47" w:name="BM98"/>
      <w:bookmarkEnd w:id="46"/>
      <w:bookmarkEnd w:id="47"/>
      <w:r w:rsidRPr="004F538E">
        <w:rPr>
          <w:rFonts w:ascii="Times New Roman" w:eastAsia="Lucida Sans Unicode" w:hAnsi="Times New Roman" w:cs="font1163"/>
          <w:b/>
          <w:bCs/>
          <w:color w:val="auto"/>
          <w:sz w:val="24"/>
          <w:szCs w:val="24"/>
          <w:lang w:eastAsia="ar-SA"/>
        </w:rPr>
        <w:t>X. СТРОК ДІЇ ДОГОВОРУ</w:t>
      </w:r>
      <w:bookmarkStart w:id="48" w:name="BM99"/>
      <w:bookmarkEnd w:id="48"/>
    </w:p>
    <w:p w14:paraId="440D7648" w14:textId="7F854B0B" w:rsidR="00BE6935" w:rsidRPr="004F538E" w:rsidRDefault="00BE6935" w:rsidP="00211933">
      <w:pPr>
        <w:suppressAutoHyphens/>
        <w:spacing w:after="0" w:line="276" w:lineRule="auto"/>
        <w:jc w:val="both"/>
        <w:rPr>
          <w:rFonts w:ascii="Times New Roman" w:eastAsia="Lucida Sans Unicode" w:hAnsi="Times New Roman" w:cs="font1163"/>
          <w:color w:val="auto"/>
          <w:sz w:val="24"/>
          <w:szCs w:val="24"/>
          <w:lang w:eastAsia="ar-SA"/>
        </w:rPr>
      </w:pPr>
      <w:r w:rsidRPr="004F538E">
        <w:rPr>
          <w:rFonts w:ascii="Times New Roman" w:eastAsia="Lucida Sans Unicode" w:hAnsi="Times New Roman" w:cs="font1163"/>
          <w:color w:val="auto"/>
          <w:sz w:val="24"/>
          <w:szCs w:val="24"/>
          <w:lang w:eastAsia="ar-SA"/>
        </w:rPr>
        <w:t xml:space="preserve">10.1. Цей Договір набирає чинності з моменту його підписання і діє до </w:t>
      </w:r>
      <w:r w:rsidRPr="004F538E">
        <w:rPr>
          <w:rFonts w:ascii="Times New Roman" w:eastAsia="Lucida Sans Unicode" w:hAnsi="Times New Roman" w:cs="font1163"/>
          <w:b/>
          <w:color w:val="auto"/>
          <w:sz w:val="24"/>
          <w:szCs w:val="24"/>
          <w:lang w:eastAsia="ar-SA"/>
        </w:rPr>
        <w:t>31.12.202</w:t>
      </w:r>
      <w:r w:rsidR="00FE7D18">
        <w:rPr>
          <w:rFonts w:ascii="Times New Roman" w:eastAsia="Lucida Sans Unicode" w:hAnsi="Times New Roman" w:cs="font1163"/>
          <w:b/>
          <w:color w:val="auto"/>
          <w:sz w:val="24"/>
          <w:szCs w:val="24"/>
          <w:lang w:eastAsia="ar-SA"/>
        </w:rPr>
        <w:t>4</w:t>
      </w:r>
      <w:r w:rsidRPr="004F538E">
        <w:rPr>
          <w:rFonts w:ascii="Times New Roman" w:eastAsia="Lucida Sans Unicode" w:hAnsi="Times New Roman" w:cs="font1163"/>
          <w:b/>
          <w:color w:val="auto"/>
          <w:sz w:val="24"/>
          <w:szCs w:val="24"/>
          <w:lang w:eastAsia="ar-SA"/>
        </w:rPr>
        <w:t>р.,</w:t>
      </w:r>
      <w:r w:rsidRPr="004F538E">
        <w:rPr>
          <w:rFonts w:ascii="Times New Roman" w:eastAsia="Lucida Sans Unicode" w:hAnsi="Times New Roman" w:cs="font1163"/>
          <w:color w:val="auto"/>
          <w:sz w:val="24"/>
          <w:szCs w:val="24"/>
          <w:lang w:eastAsia="ar-SA"/>
        </w:rPr>
        <w:t xml:space="preserve"> або до повного його виконання.</w:t>
      </w:r>
    </w:p>
    <w:p w14:paraId="537F8ECF" w14:textId="77777777" w:rsidR="00BE6935" w:rsidRPr="004F538E" w:rsidRDefault="00BE6935" w:rsidP="00211933">
      <w:pPr>
        <w:suppressAutoHyphens/>
        <w:spacing w:after="0" w:line="276" w:lineRule="auto"/>
        <w:jc w:val="both"/>
        <w:rPr>
          <w:rFonts w:ascii="Times New Roman" w:eastAsia="Lucida Sans Unicode" w:hAnsi="Times New Roman" w:cs="font1163"/>
          <w:color w:val="auto"/>
          <w:sz w:val="24"/>
          <w:szCs w:val="24"/>
          <w:lang w:eastAsia="ar-SA"/>
        </w:rPr>
      </w:pPr>
      <w:bookmarkStart w:id="49" w:name="BM100"/>
      <w:bookmarkStart w:id="50" w:name="BM101"/>
      <w:bookmarkStart w:id="51" w:name="BM102"/>
      <w:bookmarkEnd w:id="49"/>
      <w:bookmarkEnd w:id="50"/>
      <w:bookmarkEnd w:id="51"/>
      <w:r w:rsidRPr="004F538E">
        <w:rPr>
          <w:rFonts w:ascii="Times New Roman" w:eastAsia="Lucida Sans Unicode" w:hAnsi="Times New Roman" w:cs="font1163"/>
          <w:color w:val="auto"/>
          <w:sz w:val="24"/>
          <w:szCs w:val="24"/>
          <w:lang w:eastAsia="ar-SA"/>
        </w:rPr>
        <w:t>10.2 . Цей Договір підписаний у двох оригінальних примірниках по одному екземпляру для ЗАМОВНИКА та ПОСТАЧАЛЬНИКА.</w:t>
      </w:r>
    </w:p>
    <w:p w14:paraId="5F966F31" w14:textId="77777777" w:rsidR="00BE6935" w:rsidRPr="004F538E" w:rsidRDefault="00BE6935" w:rsidP="00211933">
      <w:pPr>
        <w:suppressAutoHyphens/>
        <w:spacing w:after="0" w:line="276" w:lineRule="auto"/>
        <w:jc w:val="center"/>
        <w:rPr>
          <w:rFonts w:ascii="Times New Roman" w:eastAsia="Lucida Sans Unicode" w:hAnsi="Times New Roman" w:cs="font1163"/>
          <w:b/>
          <w:bCs/>
          <w:color w:val="auto"/>
          <w:sz w:val="24"/>
          <w:szCs w:val="24"/>
          <w:lang w:eastAsia="ar-SA"/>
        </w:rPr>
      </w:pPr>
      <w:r w:rsidRPr="004F538E">
        <w:rPr>
          <w:rFonts w:ascii="Times New Roman" w:eastAsia="Lucida Sans Unicode" w:hAnsi="Times New Roman" w:cs="font1163"/>
          <w:b/>
          <w:bCs/>
          <w:color w:val="auto"/>
          <w:sz w:val="24"/>
          <w:szCs w:val="24"/>
          <w:lang w:eastAsia="ar-SA"/>
        </w:rPr>
        <w:t>XI. ІНШІ УМОВИ</w:t>
      </w:r>
    </w:p>
    <w:p w14:paraId="29349C65" w14:textId="77777777" w:rsidR="00BE6935" w:rsidRPr="004F538E" w:rsidRDefault="00BE6935" w:rsidP="00211933">
      <w:pPr>
        <w:suppressAutoHyphens/>
        <w:spacing w:after="0" w:line="276" w:lineRule="auto"/>
        <w:jc w:val="both"/>
        <w:rPr>
          <w:rFonts w:ascii="Times New Roman" w:eastAsia="Lucida Sans Unicode" w:hAnsi="Times New Roman" w:cs="font1163"/>
          <w:color w:val="auto"/>
          <w:sz w:val="24"/>
          <w:szCs w:val="24"/>
          <w:lang w:eastAsia="ar-SA"/>
        </w:rPr>
      </w:pPr>
      <w:r w:rsidRPr="004F538E">
        <w:rPr>
          <w:rFonts w:ascii="Times New Roman" w:eastAsia="Lucida Sans Unicode" w:hAnsi="Times New Roman" w:cs="font1163"/>
          <w:color w:val="auto"/>
          <w:sz w:val="24"/>
          <w:szCs w:val="24"/>
          <w:lang w:eastAsia="ar-SA"/>
        </w:rPr>
        <w:t xml:space="preserve">11.1. ПОСТАЧАЛЬНИК зобов’язується поставити ЗАМОВНИКУ Товар в асортименті відповідно до Специфікації (Додаток №1). </w:t>
      </w:r>
    </w:p>
    <w:p w14:paraId="62609040" w14:textId="18AFEBAD" w:rsidR="00BE6935" w:rsidRPr="004F538E" w:rsidRDefault="00BE6935" w:rsidP="00211933">
      <w:pPr>
        <w:suppressAutoHyphens/>
        <w:spacing w:after="0" w:line="276" w:lineRule="auto"/>
        <w:jc w:val="both"/>
        <w:rPr>
          <w:rFonts w:ascii="Times New Roman" w:eastAsia="Calibri" w:hAnsi="Times New Roman"/>
          <w:color w:val="auto"/>
          <w:sz w:val="24"/>
          <w:szCs w:val="24"/>
          <w:lang w:eastAsia="ru-RU"/>
        </w:rPr>
      </w:pPr>
      <w:r w:rsidRPr="004F538E">
        <w:rPr>
          <w:rFonts w:ascii="Times New Roman" w:eastAsia="Lucida Sans Unicode" w:hAnsi="Times New Roman"/>
          <w:color w:val="auto"/>
          <w:sz w:val="24"/>
          <w:szCs w:val="24"/>
          <w:lang w:eastAsia="ar-SA"/>
        </w:rPr>
        <w:t xml:space="preserve">11.2. </w:t>
      </w:r>
      <w:r w:rsidRPr="004F538E">
        <w:rPr>
          <w:rFonts w:ascii="Times New Roman" w:eastAsia="Calibri" w:hAnsi="Times New Roman"/>
          <w:color w:val="auto"/>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частини 19 Постанови КМУ №1178:</w:t>
      </w:r>
    </w:p>
    <w:p w14:paraId="2D8AE4FB" w14:textId="77777777" w:rsidR="00BE6935" w:rsidRPr="004F538E" w:rsidRDefault="00BE6935" w:rsidP="00211933">
      <w:pPr>
        <w:spacing w:after="0" w:line="259" w:lineRule="auto"/>
        <w:jc w:val="both"/>
        <w:rPr>
          <w:rFonts w:ascii="Times New Roman" w:eastAsia="Calibri" w:hAnsi="Times New Roman"/>
          <w:color w:val="auto"/>
          <w:sz w:val="24"/>
          <w:szCs w:val="24"/>
          <w:lang w:eastAsia="ru-RU"/>
        </w:rPr>
      </w:pPr>
      <w:r w:rsidRPr="004F538E">
        <w:rPr>
          <w:rFonts w:ascii="Times New Roman" w:eastAsia="Calibri" w:hAnsi="Times New Roman"/>
          <w:color w:val="auto"/>
          <w:sz w:val="24"/>
          <w:szCs w:val="24"/>
          <w:lang w:eastAsia="ru-RU"/>
        </w:rPr>
        <w:t>1) зменшення обсягів закупівлі, зокрема з урахуванням фактичного обсягу видатків замовника;</w:t>
      </w:r>
    </w:p>
    <w:p w14:paraId="447F4315" w14:textId="77777777" w:rsidR="00BE6935" w:rsidRPr="004F538E" w:rsidRDefault="00BE6935" w:rsidP="00211933">
      <w:pPr>
        <w:spacing w:after="0" w:line="259" w:lineRule="auto"/>
        <w:jc w:val="both"/>
        <w:rPr>
          <w:rFonts w:ascii="Times New Roman" w:eastAsia="Calibri" w:hAnsi="Times New Roman"/>
          <w:color w:val="auto"/>
          <w:sz w:val="24"/>
          <w:szCs w:val="24"/>
          <w:lang w:eastAsia="ru-RU"/>
        </w:rPr>
      </w:pPr>
      <w:bookmarkStart w:id="52" w:name="n75"/>
      <w:bookmarkEnd w:id="52"/>
      <w:r w:rsidRPr="004F538E">
        <w:rPr>
          <w:rFonts w:ascii="Times New Roman" w:eastAsia="Calibri" w:hAnsi="Times New Roman"/>
          <w:color w:val="auto"/>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13D448F" w14:textId="77777777" w:rsidR="00BE6935" w:rsidRPr="004F538E" w:rsidRDefault="00BE6935" w:rsidP="00211933">
      <w:pPr>
        <w:spacing w:after="0" w:line="259" w:lineRule="auto"/>
        <w:jc w:val="both"/>
        <w:rPr>
          <w:rFonts w:ascii="Times New Roman" w:eastAsia="Calibri" w:hAnsi="Times New Roman"/>
          <w:color w:val="auto"/>
          <w:sz w:val="24"/>
          <w:szCs w:val="24"/>
          <w:lang w:eastAsia="ru-RU"/>
        </w:rPr>
      </w:pPr>
      <w:bookmarkStart w:id="53" w:name="n76"/>
      <w:bookmarkEnd w:id="53"/>
      <w:r w:rsidRPr="004F538E">
        <w:rPr>
          <w:rFonts w:ascii="Times New Roman" w:eastAsia="Calibri" w:hAnsi="Times New Roman"/>
          <w:color w:val="auto"/>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067C0A2E" w14:textId="77777777" w:rsidR="00BE6935" w:rsidRPr="004F538E" w:rsidRDefault="00BE6935" w:rsidP="00211933">
      <w:pPr>
        <w:spacing w:after="0" w:line="259" w:lineRule="auto"/>
        <w:jc w:val="both"/>
        <w:rPr>
          <w:rFonts w:ascii="Times New Roman" w:eastAsia="Calibri" w:hAnsi="Times New Roman"/>
          <w:color w:val="auto"/>
          <w:sz w:val="24"/>
          <w:szCs w:val="24"/>
          <w:lang w:eastAsia="ru-RU"/>
        </w:rPr>
      </w:pPr>
      <w:bookmarkStart w:id="54" w:name="n77"/>
      <w:bookmarkEnd w:id="54"/>
      <w:r w:rsidRPr="004F538E">
        <w:rPr>
          <w:rFonts w:ascii="Times New Roman" w:eastAsia="Calibri" w:hAnsi="Times New Roman"/>
          <w:color w:val="auto"/>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F9F2D39" w14:textId="77777777" w:rsidR="00BE6935" w:rsidRPr="004F538E" w:rsidRDefault="00BE6935" w:rsidP="00211933">
      <w:pPr>
        <w:spacing w:after="0" w:line="259" w:lineRule="auto"/>
        <w:jc w:val="both"/>
        <w:rPr>
          <w:rFonts w:ascii="Times New Roman" w:eastAsia="Calibri" w:hAnsi="Times New Roman"/>
          <w:color w:val="auto"/>
          <w:sz w:val="24"/>
          <w:szCs w:val="24"/>
          <w:lang w:eastAsia="ru-RU"/>
        </w:rPr>
      </w:pPr>
      <w:bookmarkStart w:id="55" w:name="n78"/>
      <w:bookmarkEnd w:id="55"/>
      <w:r w:rsidRPr="004F538E">
        <w:rPr>
          <w:rFonts w:ascii="Times New Roman" w:eastAsia="Calibri" w:hAnsi="Times New Roman"/>
          <w:color w:val="auto"/>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7896CB7B" w14:textId="77777777" w:rsidR="00BE6935" w:rsidRPr="004F538E" w:rsidRDefault="00BE6935" w:rsidP="00211933">
      <w:pPr>
        <w:spacing w:after="0" w:line="259" w:lineRule="auto"/>
        <w:jc w:val="both"/>
        <w:rPr>
          <w:rFonts w:ascii="Times New Roman" w:eastAsia="Calibri" w:hAnsi="Times New Roman"/>
          <w:color w:val="auto"/>
          <w:sz w:val="24"/>
          <w:szCs w:val="24"/>
          <w:lang w:eastAsia="ru-RU"/>
        </w:rPr>
      </w:pPr>
      <w:bookmarkStart w:id="56" w:name="n79"/>
      <w:bookmarkEnd w:id="56"/>
      <w:r w:rsidRPr="004F538E">
        <w:rPr>
          <w:rFonts w:ascii="Times New Roman" w:eastAsia="Calibri" w:hAnsi="Times New Roman"/>
          <w:color w:val="auto"/>
          <w:sz w:val="24"/>
          <w:szCs w:val="24"/>
          <w:lang w:eastAsia="ru-RU"/>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C091D7A" w14:textId="77777777" w:rsidR="00BE6935" w:rsidRPr="004F538E" w:rsidRDefault="00BE6935" w:rsidP="00211933">
      <w:pPr>
        <w:spacing w:after="0" w:line="259" w:lineRule="auto"/>
        <w:jc w:val="both"/>
        <w:rPr>
          <w:rFonts w:ascii="Times New Roman" w:eastAsia="Calibri" w:hAnsi="Times New Roman"/>
          <w:color w:val="auto"/>
          <w:sz w:val="24"/>
          <w:szCs w:val="24"/>
          <w:lang w:eastAsia="ru-RU"/>
        </w:rPr>
      </w:pPr>
      <w:bookmarkStart w:id="57" w:name="n80"/>
      <w:bookmarkEnd w:id="57"/>
      <w:r w:rsidRPr="004F538E">
        <w:rPr>
          <w:rFonts w:ascii="Times New Roman" w:eastAsia="Calibri" w:hAnsi="Times New Roman"/>
          <w:color w:val="auto"/>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F538E">
        <w:rPr>
          <w:rFonts w:ascii="Times New Roman" w:eastAsia="Calibri" w:hAnsi="Times New Roman"/>
          <w:color w:val="auto"/>
          <w:sz w:val="24"/>
          <w:szCs w:val="24"/>
          <w:lang w:eastAsia="ru-RU"/>
        </w:rPr>
        <w:t>Platts</w:t>
      </w:r>
      <w:proofErr w:type="spellEnd"/>
      <w:r w:rsidRPr="004F538E">
        <w:rPr>
          <w:rFonts w:ascii="Times New Roman" w:eastAsia="Calibri" w:hAnsi="Times New Roman"/>
          <w:color w:val="auto"/>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4BCAB76" w14:textId="77777777" w:rsidR="00BE6935" w:rsidRPr="004F538E" w:rsidRDefault="00BE6935" w:rsidP="00211933">
      <w:pPr>
        <w:spacing w:after="0" w:line="259" w:lineRule="auto"/>
        <w:jc w:val="both"/>
        <w:rPr>
          <w:rFonts w:ascii="Times New Roman" w:eastAsia="Calibri" w:hAnsi="Times New Roman"/>
          <w:color w:val="auto"/>
          <w:sz w:val="24"/>
          <w:szCs w:val="24"/>
          <w:lang w:eastAsia="ru-RU"/>
        </w:rPr>
      </w:pPr>
      <w:bookmarkStart w:id="58" w:name="n81"/>
      <w:bookmarkEnd w:id="58"/>
      <w:r w:rsidRPr="004F538E">
        <w:rPr>
          <w:rFonts w:ascii="Times New Roman" w:eastAsia="Calibri" w:hAnsi="Times New Roman"/>
          <w:color w:val="auto"/>
          <w:sz w:val="24"/>
          <w:szCs w:val="24"/>
          <w:lang w:eastAsia="ru-RU"/>
        </w:rPr>
        <w:t>8) зміни умов у зв’язку із застосуванням положень </w:t>
      </w:r>
      <w:hyperlink r:id="rId8" w:anchor="n1778" w:tgtFrame="_blank" w:history="1">
        <w:r w:rsidRPr="004F538E">
          <w:rPr>
            <w:rFonts w:ascii="Times New Roman" w:eastAsia="Calibri" w:hAnsi="Times New Roman"/>
            <w:color w:val="000099"/>
            <w:sz w:val="24"/>
            <w:szCs w:val="24"/>
            <w:u w:val="single"/>
            <w:lang w:eastAsia="ru-RU"/>
          </w:rPr>
          <w:t>частини шостої</w:t>
        </w:r>
      </w:hyperlink>
      <w:r w:rsidRPr="004F538E">
        <w:rPr>
          <w:rFonts w:ascii="Times New Roman" w:eastAsia="Calibri" w:hAnsi="Times New Roman"/>
          <w:color w:val="auto"/>
          <w:sz w:val="24"/>
          <w:szCs w:val="24"/>
          <w:lang w:eastAsia="ru-RU"/>
        </w:rPr>
        <w:t> статті 41 Закону.</w:t>
      </w:r>
    </w:p>
    <w:p w14:paraId="250A950D" w14:textId="77777777" w:rsidR="00BE6935" w:rsidRPr="004F538E" w:rsidRDefault="00BE6935" w:rsidP="00211933">
      <w:pPr>
        <w:spacing w:after="0" w:line="259" w:lineRule="auto"/>
        <w:jc w:val="both"/>
        <w:rPr>
          <w:rFonts w:ascii="Times New Roman" w:eastAsia="Calibri" w:hAnsi="Times New Roman"/>
          <w:color w:val="auto"/>
          <w:sz w:val="24"/>
          <w:szCs w:val="24"/>
          <w:lang w:eastAsia="ru-RU"/>
        </w:rPr>
      </w:pPr>
      <w:bookmarkStart w:id="59" w:name="n82"/>
      <w:bookmarkEnd w:id="59"/>
      <w:r w:rsidRPr="004F538E">
        <w:rPr>
          <w:rFonts w:ascii="Times New Roman" w:eastAsia="Calibri" w:hAnsi="Times New Roman"/>
          <w:color w:val="auto"/>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9" w:tgtFrame="_blank" w:history="1">
        <w:r w:rsidRPr="004F538E">
          <w:rPr>
            <w:rFonts w:ascii="Times New Roman" w:eastAsia="Calibri" w:hAnsi="Times New Roman"/>
            <w:color w:val="000099"/>
            <w:sz w:val="24"/>
            <w:szCs w:val="24"/>
            <w:u w:val="single"/>
            <w:lang w:eastAsia="ru-RU"/>
          </w:rPr>
          <w:t>Закону</w:t>
        </w:r>
      </w:hyperlink>
      <w:r w:rsidRPr="004F538E">
        <w:rPr>
          <w:rFonts w:ascii="Times New Roman" w:eastAsia="Calibri" w:hAnsi="Times New Roman"/>
          <w:color w:val="auto"/>
          <w:sz w:val="24"/>
          <w:szCs w:val="24"/>
          <w:lang w:eastAsia="ru-RU"/>
        </w:rPr>
        <w:t> з урахуванням цих особливостей.</w:t>
      </w:r>
    </w:p>
    <w:p w14:paraId="2204DCA1" w14:textId="77777777" w:rsidR="00BE6935" w:rsidRPr="004F538E" w:rsidRDefault="00BE6935" w:rsidP="00211933">
      <w:pPr>
        <w:suppressAutoHyphens/>
        <w:spacing w:after="0" w:line="276" w:lineRule="auto"/>
        <w:jc w:val="both"/>
        <w:rPr>
          <w:rFonts w:ascii="Times New Roman" w:eastAsia="Lucida Sans Unicode" w:hAnsi="Times New Roman" w:cs="font1163"/>
          <w:color w:val="auto"/>
          <w:sz w:val="24"/>
          <w:szCs w:val="24"/>
          <w:lang w:eastAsia="ar-SA"/>
        </w:rPr>
      </w:pPr>
      <w:r w:rsidRPr="004F538E">
        <w:rPr>
          <w:rFonts w:ascii="Times New Roman" w:eastAsia="Lucida Sans Unicode" w:hAnsi="Times New Roman" w:cs="font1163"/>
          <w:color w:val="auto"/>
          <w:sz w:val="24"/>
          <w:szCs w:val="24"/>
          <w:lang w:eastAsia="ar-SA"/>
        </w:rPr>
        <w:t>11.3. Зміни умов Договору щодо платіжних реквізитів, найменування сторін (у тому числі в разі правонаступництва, оформленого в установленому законодавством порядку) можуть  здійснюватися відповідною стороною в односторонньому порядку з обов’язковим письмовим повідомленням усіх сторін угоди рекомендованим листом із повідомлення про вручення.</w:t>
      </w:r>
    </w:p>
    <w:p w14:paraId="2F90DC37" w14:textId="77777777" w:rsidR="00BE6935" w:rsidRPr="004F538E" w:rsidRDefault="00BE6935" w:rsidP="00211933">
      <w:pPr>
        <w:suppressAutoHyphens/>
        <w:spacing w:after="0" w:line="276" w:lineRule="auto"/>
        <w:jc w:val="both"/>
        <w:rPr>
          <w:rFonts w:ascii="Times New Roman" w:eastAsia="Lucida Sans Unicode" w:hAnsi="Times New Roman" w:cs="font1163"/>
          <w:color w:val="auto"/>
          <w:sz w:val="24"/>
          <w:szCs w:val="24"/>
          <w:lang w:eastAsia="ar-SA"/>
        </w:rPr>
      </w:pPr>
      <w:r w:rsidRPr="004F538E">
        <w:rPr>
          <w:rFonts w:ascii="Times New Roman" w:eastAsia="Lucida Sans Unicode" w:hAnsi="Times New Roman" w:cs="font1163"/>
          <w:color w:val="auto"/>
          <w:sz w:val="24"/>
          <w:szCs w:val="24"/>
          <w:lang w:eastAsia="ar-SA"/>
        </w:rPr>
        <w:t>11.4. Всі зміни і доповнення та Додатки до цього Договору, оформлені належним чином, є його невід'ємною  частиною.</w:t>
      </w:r>
    </w:p>
    <w:p w14:paraId="635CE7A5" w14:textId="77777777" w:rsidR="00BE6935" w:rsidRPr="004F538E" w:rsidRDefault="00BE6935" w:rsidP="00211933">
      <w:pPr>
        <w:suppressAutoHyphens/>
        <w:spacing w:after="0" w:line="276" w:lineRule="auto"/>
        <w:jc w:val="both"/>
        <w:rPr>
          <w:rFonts w:ascii="Times New Roman" w:eastAsia="Lucida Sans Unicode" w:hAnsi="Times New Roman" w:cs="font1163"/>
          <w:color w:val="auto"/>
          <w:sz w:val="24"/>
          <w:szCs w:val="24"/>
          <w:lang w:eastAsia="ar-SA"/>
        </w:rPr>
      </w:pPr>
      <w:r w:rsidRPr="004F538E">
        <w:rPr>
          <w:rFonts w:ascii="Times New Roman" w:eastAsia="Lucida Sans Unicode" w:hAnsi="Times New Roman" w:cs="font1163"/>
          <w:color w:val="auto"/>
          <w:sz w:val="24"/>
          <w:szCs w:val="24"/>
          <w:lang w:eastAsia="ar-SA"/>
        </w:rPr>
        <w:t xml:space="preserve"> 11.5. У випадках, не передбачених цим Договором, Сторони керуються чинним законодавством України.</w:t>
      </w:r>
    </w:p>
    <w:p w14:paraId="7E2F9195" w14:textId="77777777" w:rsidR="00BE6935" w:rsidRPr="004F538E" w:rsidRDefault="00BE6935" w:rsidP="00211933">
      <w:pPr>
        <w:suppressAutoHyphens/>
        <w:spacing w:after="0" w:line="276" w:lineRule="auto"/>
        <w:jc w:val="both"/>
        <w:rPr>
          <w:rFonts w:ascii="Times New Roman" w:eastAsia="Lucida Sans Unicode" w:hAnsi="Times New Roman" w:cs="font1163"/>
          <w:color w:val="auto"/>
          <w:sz w:val="24"/>
          <w:szCs w:val="24"/>
          <w:lang w:eastAsia="ar-SA"/>
        </w:rPr>
      </w:pPr>
      <w:r w:rsidRPr="004F538E">
        <w:rPr>
          <w:rFonts w:ascii="Times New Roman" w:eastAsia="Lucida Sans Unicode" w:hAnsi="Times New Roman" w:cs="font1163"/>
          <w:color w:val="auto"/>
          <w:sz w:val="24"/>
          <w:szCs w:val="24"/>
          <w:lang w:eastAsia="ar-SA"/>
        </w:rPr>
        <w:t>11.6. Всі виправлення по тексту цього Договору мають юридичну силу тільки при взаємному їх завіренні представниками двох Сторін в кожному окремому випадку.</w:t>
      </w:r>
    </w:p>
    <w:p w14:paraId="01F10FDF" w14:textId="77777777" w:rsidR="00BE6935" w:rsidRPr="004F538E" w:rsidRDefault="00BE6935" w:rsidP="00211933">
      <w:pPr>
        <w:suppressAutoHyphens/>
        <w:spacing w:after="0" w:line="276" w:lineRule="auto"/>
        <w:jc w:val="both"/>
        <w:rPr>
          <w:rFonts w:ascii="Times New Roman" w:eastAsia="Lucida Sans Unicode" w:hAnsi="Times New Roman" w:cs="font1163"/>
          <w:color w:val="auto"/>
          <w:sz w:val="24"/>
          <w:szCs w:val="24"/>
          <w:lang w:eastAsia="ar-SA"/>
        </w:rPr>
      </w:pPr>
      <w:r w:rsidRPr="004F538E">
        <w:rPr>
          <w:rFonts w:ascii="Times New Roman" w:eastAsia="Lucida Sans Unicode" w:hAnsi="Times New Roman" w:cs="font1163"/>
          <w:color w:val="auto"/>
          <w:sz w:val="24"/>
          <w:szCs w:val="24"/>
          <w:lang w:eastAsia="ar-SA"/>
        </w:rPr>
        <w:t>11.7. Жодна з Сторін не має право передавати свої права за даним Договором третій стороні без письмової згоди іншої Сторони.</w:t>
      </w:r>
    </w:p>
    <w:p w14:paraId="17FA928A" w14:textId="77777777" w:rsidR="00BE6935" w:rsidRPr="004F538E" w:rsidRDefault="00BE6935" w:rsidP="00211933">
      <w:pPr>
        <w:suppressAutoHyphens/>
        <w:spacing w:after="0" w:line="276" w:lineRule="auto"/>
        <w:jc w:val="center"/>
        <w:rPr>
          <w:rFonts w:ascii="Times New Roman" w:eastAsia="Lucida Sans Unicode" w:hAnsi="Times New Roman" w:cs="font1163"/>
          <w:b/>
          <w:bCs/>
          <w:color w:val="auto"/>
          <w:sz w:val="24"/>
          <w:szCs w:val="24"/>
          <w:lang w:eastAsia="ar-SA"/>
        </w:rPr>
      </w:pPr>
      <w:r w:rsidRPr="004F538E">
        <w:rPr>
          <w:rFonts w:ascii="Times New Roman" w:eastAsia="Lucida Sans Unicode" w:hAnsi="Times New Roman" w:cs="font1163"/>
          <w:b/>
          <w:bCs/>
          <w:color w:val="auto"/>
          <w:sz w:val="24"/>
          <w:szCs w:val="24"/>
          <w:lang w:eastAsia="ar-SA"/>
        </w:rPr>
        <w:t>XII. ДОДАТКИ ДО ЦЬОГО ДОГОВОРУ</w:t>
      </w:r>
    </w:p>
    <w:p w14:paraId="02D47847" w14:textId="77777777" w:rsidR="00BE6935" w:rsidRPr="004F538E" w:rsidRDefault="00BE6935" w:rsidP="00211933">
      <w:pPr>
        <w:suppressAutoHyphens/>
        <w:spacing w:after="0" w:line="276" w:lineRule="auto"/>
        <w:rPr>
          <w:rFonts w:ascii="Times New Roman" w:eastAsia="Lucida Sans Unicode" w:hAnsi="Times New Roman" w:cs="font1163"/>
          <w:color w:val="auto"/>
          <w:sz w:val="24"/>
          <w:szCs w:val="24"/>
          <w:lang w:eastAsia="ar-SA"/>
        </w:rPr>
      </w:pPr>
      <w:r w:rsidRPr="004F538E">
        <w:rPr>
          <w:rFonts w:ascii="Times New Roman" w:eastAsia="Lucida Sans Unicode" w:hAnsi="Times New Roman" w:cs="font1163"/>
          <w:color w:val="auto"/>
          <w:sz w:val="24"/>
          <w:szCs w:val="24"/>
          <w:lang w:eastAsia="ar-SA"/>
        </w:rPr>
        <w:t>12.1. Невід'ємною частиною цього Договору є :</w:t>
      </w:r>
    </w:p>
    <w:p w14:paraId="2C16F27E" w14:textId="77777777" w:rsidR="00BE6935" w:rsidRPr="004F538E" w:rsidRDefault="00BE6935" w:rsidP="00211933">
      <w:pPr>
        <w:suppressAutoHyphens/>
        <w:spacing w:after="0" w:line="276" w:lineRule="auto"/>
        <w:rPr>
          <w:rFonts w:ascii="Times New Roman" w:eastAsia="Lucida Sans Unicode" w:hAnsi="Times New Roman" w:cs="font1163"/>
          <w:color w:val="auto"/>
          <w:sz w:val="24"/>
          <w:szCs w:val="24"/>
          <w:lang w:eastAsia="ar-SA"/>
        </w:rPr>
      </w:pPr>
      <w:r w:rsidRPr="004F538E">
        <w:rPr>
          <w:rFonts w:ascii="Times New Roman" w:eastAsia="Lucida Sans Unicode" w:hAnsi="Times New Roman" w:cs="font1163"/>
          <w:color w:val="auto"/>
          <w:sz w:val="24"/>
          <w:szCs w:val="24"/>
          <w:lang w:eastAsia="ar-SA"/>
        </w:rPr>
        <w:t>12.1. Специфікація ( Додаток №1)</w:t>
      </w:r>
    </w:p>
    <w:p w14:paraId="0761962F" w14:textId="77777777" w:rsidR="00BE6935" w:rsidRPr="004F538E" w:rsidRDefault="00BE6935" w:rsidP="00211933">
      <w:pPr>
        <w:suppressAutoHyphens/>
        <w:spacing w:after="0" w:line="276" w:lineRule="auto"/>
        <w:rPr>
          <w:rFonts w:ascii="Times New Roman" w:eastAsia="Lucida Sans Unicode" w:hAnsi="Times New Roman" w:cs="font1163"/>
          <w:b/>
          <w:bCs/>
          <w:color w:val="auto"/>
          <w:sz w:val="24"/>
          <w:szCs w:val="24"/>
          <w:lang w:eastAsia="ar-SA"/>
        </w:rPr>
      </w:pPr>
      <w:r w:rsidRPr="004F538E">
        <w:rPr>
          <w:rFonts w:ascii="Times New Roman" w:eastAsia="Lucida Sans Unicode" w:hAnsi="Times New Roman" w:cs="font1163"/>
          <w:b/>
          <w:bCs/>
          <w:color w:val="auto"/>
          <w:sz w:val="24"/>
          <w:szCs w:val="24"/>
          <w:lang w:eastAsia="ar-SA"/>
        </w:rPr>
        <w:t xml:space="preserve">                      XIІІ. МІСЦЕЗНАХОДЖЕННЯ ТА БАНКІВСЬКІ РЕКВІЗИТИ СТОРІН</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5103"/>
      </w:tblGrid>
      <w:tr w:rsidR="00BE6935" w:rsidRPr="004F538E" w14:paraId="37E79255" w14:textId="77777777" w:rsidTr="00CE5106">
        <w:tc>
          <w:tcPr>
            <w:tcW w:w="5104" w:type="dxa"/>
            <w:shd w:val="clear" w:color="auto" w:fill="auto"/>
          </w:tcPr>
          <w:p w14:paraId="45CB3B5A" w14:textId="77777777" w:rsidR="00BE6935" w:rsidRPr="004F538E" w:rsidRDefault="00BE6935" w:rsidP="00211933">
            <w:pPr>
              <w:suppressAutoHyphens/>
              <w:spacing w:after="0" w:line="276" w:lineRule="auto"/>
              <w:jc w:val="center"/>
              <w:rPr>
                <w:rFonts w:ascii="Times New Roman" w:eastAsia="Lucida Sans Unicode" w:hAnsi="Times New Roman" w:cs="font1163"/>
                <w:b/>
                <w:color w:val="auto"/>
                <w:sz w:val="24"/>
                <w:szCs w:val="24"/>
                <w:lang w:eastAsia="ar-SA"/>
              </w:rPr>
            </w:pPr>
            <w:r w:rsidRPr="004F538E">
              <w:rPr>
                <w:rFonts w:ascii="Times New Roman" w:eastAsia="Lucida Sans Unicode" w:hAnsi="Times New Roman" w:cs="font1163"/>
                <w:b/>
                <w:color w:val="auto"/>
                <w:sz w:val="24"/>
                <w:szCs w:val="24"/>
                <w:lang w:eastAsia="ar-SA"/>
              </w:rPr>
              <w:t>Замовник:</w:t>
            </w:r>
          </w:p>
        </w:tc>
        <w:tc>
          <w:tcPr>
            <w:tcW w:w="5103" w:type="dxa"/>
            <w:shd w:val="clear" w:color="auto" w:fill="auto"/>
          </w:tcPr>
          <w:p w14:paraId="20B0C0F7" w14:textId="77777777" w:rsidR="00BE6935" w:rsidRPr="004F538E" w:rsidRDefault="00BE6935" w:rsidP="00211933">
            <w:pPr>
              <w:suppressAutoHyphens/>
              <w:spacing w:after="0" w:line="276" w:lineRule="auto"/>
              <w:jc w:val="center"/>
              <w:rPr>
                <w:rFonts w:ascii="Times New Roman" w:eastAsia="Lucida Sans Unicode" w:hAnsi="Times New Roman" w:cs="font1163"/>
                <w:b/>
                <w:color w:val="auto"/>
                <w:sz w:val="24"/>
                <w:szCs w:val="24"/>
                <w:lang w:eastAsia="ar-SA"/>
              </w:rPr>
            </w:pPr>
            <w:r w:rsidRPr="004F538E">
              <w:rPr>
                <w:rFonts w:ascii="Times New Roman" w:eastAsia="Lucida Sans Unicode" w:hAnsi="Times New Roman" w:cs="font1163"/>
                <w:b/>
                <w:color w:val="auto"/>
                <w:sz w:val="24"/>
                <w:szCs w:val="24"/>
                <w:lang w:eastAsia="ar-SA"/>
              </w:rPr>
              <w:t>Постачальник:</w:t>
            </w:r>
          </w:p>
        </w:tc>
      </w:tr>
      <w:tr w:rsidR="00BE6935" w:rsidRPr="004F538E" w14:paraId="777F134A" w14:textId="77777777" w:rsidTr="00CE5106">
        <w:trPr>
          <w:trHeight w:val="70"/>
        </w:trPr>
        <w:tc>
          <w:tcPr>
            <w:tcW w:w="5104" w:type="dxa"/>
            <w:shd w:val="clear" w:color="auto" w:fill="auto"/>
          </w:tcPr>
          <w:p w14:paraId="1FB0AF64" w14:textId="3AA132FD" w:rsidR="00FE3353" w:rsidRPr="00FE3353" w:rsidRDefault="00BE6935" w:rsidP="00EF57ED">
            <w:pPr>
              <w:spacing w:after="0" w:line="240" w:lineRule="auto"/>
              <w:rPr>
                <w:rFonts w:ascii="Times New Roman" w:hAnsi="Times New Roman"/>
                <w:sz w:val="24"/>
                <w:szCs w:val="24"/>
              </w:rPr>
            </w:pPr>
            <w:r w:rsidRPr="004F538E">
              <w:rPr>
                <w:rFonts w:ascii="Times New Roman" w:eastAsia="Lucida Sans Unicode" w:hAnsi="Times New Roman"/>
                <w:b/>
                <w:bCs/>
                <w:color w:val="auto"/>
                <w:sz w:val="24"/>
                <w:szCs w:val="24"/>
                <w:lang w:eastAsia="ar-SA"/>
              </w:rPr>
              <w:t xml:space="preserve"> </w:t>
            </w:r>
            <w:r w:rsidR="00FE3353" w:rsidRPr="00E20001">
              <w:rPr>
                <w:rFonts w:ascii="Times New Roman" w:hAnsi="Times New Roman"/>
                <w:b/>
                <w:sz w:val="24"/>
                <w:szCs w:val="24"/>
              </w:rPr>
              <w:t>КНП "ОДЕСЬКИЙ ОБЛАСНИЙ КЛІНІЧНИЙ МЕДИЧНИЙ ЦЕНТР" ОДЕСЬКОЇ ОБЛАСНОЇ РАДИ"</w:t>
            </w:r>
          </w:p>
          <w:p w14:paraId="223748B4" w14:textId="3FAB0A23" w:rsidR="00EF57ED" w:rsidRPr="00E20001" w:rsidRDefault="00EF57ED" w:rsidP="00EF57ED">
            <w:pPr>
              <w:spacing w:after="0" w:line="240" w:lineRule="auto"/>
              <w:rPr>
                <w:rFonts w:ascii="Times New Roman" w:hAnsi="Times New Roman"/>
                <w:sz w:val="24"/>
                <w:szCs w:val="24"/>
              </w:rPr>
            </w:pPr>
            <w:r w:rsidRPr="00E20001">
              <w:rPr>
                <w:rFonts w:ascii="Times New Roman" w:hAnsi="Times New Roman"/>
                <w:sz w:val="24"/>
                <w:szCs w:val="24"/>
              </w:rPr>
              <w:t xml:space="preserve">Адреса: 65049, м. Одеса, </w:t>
            </w:r>
          </w:p>
          <w:p w14:paraId="3DECF0AA" w14:textId="77777777" w:rsidR="00EF57ED" w:rsidRPr="00E20001" w:rsidRDefault="00EF57ED" w:rsidP="00EF57ED">
            <w:pPr>
              <w:spacing w:after="0" w:line="240" w:lineRule="auto"/>
              <w:rPr>
                <w:rFonts w:ascii="Times New Roman" w:hAnsi="Times New Roman"/>
                <w:sz w:val="24"/>
                <w:szCs w:val="24"/>
              </w:rPr>
            </w:pPr>
            <w:r w:rsidRPr="00E20001">
              <w:rPr>
                <w:rFonts w:ascii="Times New Roman" w:hAnsi="Times New Roman"/>
                <w:sz w:val="24"/>
                <w:szCs w:val="24"/>
              </w:rPr>
              <w:t xml:space="preserve">вул. Суднобудівна, будинок 1       </w:t>
            </w:r>
          </w:p>
          <w:p w14:paraId="45D98A57" w14:textId="77777777" w:rsidR="00EF57ED" w:rsidRPr="00E20001" w:rsidRDefault="00EF57ED" w:rsidP="00EF57ED">
            <w:pPr>
              <w:spacing w:after="0" w:line="240" w:lineRule="auto"/>
              <w:rPr>
                <w:rFonts w:ascii="Times New Roman" w:hAnsi="Times New Roman"/>
                <w:sz w:val="24"/>
                <w:szCs w:val="24"/>
              </w:rPr>
            </w:pPr>
            <w:r w:rsidRPr="00E20001">
              <w:rPr>
                <w:rFonts w:ascii="Times New Roman" w:hAnsi="Times New Roman"/>
                <w:sz w:val="24"/>
                <w:szCs w:val="24"/>
              </w:rPr>
              <w:t xml:space="preserve">Код ЄДРПОУ 21008313 </w:t>
            </w:r>
          </w:p>
          <w:p w14:paraId="459D0A9D" w14:textId="77777777" w:rsidR="00EF57ED" w:rsidRPr="00E20001" w:rsidRDefault="00EF57ED" w:rsidP="00EF57ED">
            <w:pPr>
              <w:spacing w:after="0" w:line="240" w:lineRule="auto"/>
              <w:rPr>
                <w:rFonts w:ascii="Times New Roman" w:hAnsi="Times New Roman"/>
                <w:sz w:val="24"/>
                <w:szCs w:val="24"/>
              </w:rPr>
            </w:pPr>
            <w:r w:rsidRPr="00E20001">
              <w:rPr>
                <w:rFonts w:ascii="Times New Roman" w:hAnsi="Times New Roman"/>
                <w:sz w:val="24"/>
                <w:szCs w:val="24"/>
              </w:rPr>
              <w:t>р/р UA493052990000026003044916622</w:t>
            </w:r>
          </w:p>
          <w:p w14:paraId="34AD0F2A" w14:textId="77777777" w:rsidR="00EF57ED" w:rsidRPr="00E20001" w:rsidRDefault="00EF57ED" w:rsidP="00EF57ED">
            <w:pPr>
              <w:spacing w:after="0" w:line="240" w:lineRule="auto"/>
              <w:rPr>
                <w:rFonts w:ascii="Times New Roman" w:hAnsi="Times New Roman"/>
                <w:sz w:val="24"/>
                <w:szCs w:val="24"/>
              </w:rPr>
            </w:pPr>
            <w:r w:rsidRPr="00E20001">
              <w:rPr>
                <w:rFonts w:ascii="Times New Roman" w:hAnsi="Times New Roman"/>
                <w:sz w:val="24"/>
                <w:szCs w:val="24"/>
              </w:rPr>
              <w:t>в АТ КБ «ПРИВАТ БАНК», МФО 305299</w:t>
            </w:r>
          </w:p>
          <w:p w14:paraId="6E2B87D6" w14:textId="77777777" w:rsidR="00EF57ED" w:rsidRPr="00E20001" w:rsidRDefault="00EF57ED" w:rsidP="00EF57ED">
            <w:pPr>
              <w:shd w:val="clear" w:color="auto" w:fill="FFFFFF"/>
              <w:spacing w:after="0" w:line="240" w:lineRule="auto"/>
              <w:jc w:val="both"/>
              <w:rPr>
                <w:rFonts w:ascii="Times New Roman" w:hAnsi="Times New Roman"/>
                <w:sz w:val="24"/>
                <w:szCs w:val="24"/>
              </w:rPr>
            </w:pPr>
            <w:proofErr w:type="spellStart"/>
            <w:r w:rsidRPr="00E20001">
              <w:rPr>
                <w:rFonts w:ascii="Times New Roman" w:hAnsi="Times New Roman"/>
                <w:sz w:val="24"/>
                <w:szCs w:val="24"/>
              </w:rPr>
              <w:t>Тел</w:t>
            </w:r>
            <w:proofErr w:type="spellEnd"/>
            <w:r w:rsidRPr="00E20001">
              <w:rPr>
                <w:rFonts w:ascii="Times New Roman" w:hAnsi="Times New Roman"/>
                <w:sz w:val="24"/>
                <w:szCs w:val="24"/>
              </w:rPr>
              <w:t>.. 0487054139</w:t>
            </w:r>
          </w:p>
          <w:p w14:paraId="170704D2" w14:textId="77777777" w:rsidR="00EF57ED" w:rsidRDefault="00EF57ED" w:rsidP="00EF57ED">
            <w:pPr>
              <w:shd w:val="clear" w:color="auto" w:fill="FFFFFF"/>
              <w:tabs>
                <w:tab w:val="left" w:pos="5529"/>
              </w:tabs>
              <w:spacing w:after="0" w:line="240" w:lineRule="auto"/>
              <w:ind w:right="7"/>
              <w:jc w:val="both"/>
              <w:rPr>
                <w:rFonts w:ascii="Times New Roman" w:hAnsi="Times New Roman"/>
                <w:sz w:val="24"/>
                <w:szCs w:val="24"/>
              </w:rPr>
            </w:pPr>
          </w:p>
          <w:p w14:paraId="0350AB4F" w14:textId="77777777" w:rsidR="00EF57ED" w:rsidRDefault="00EF57ED" w:rsidP="00EF57ED">
            <w:pPr>
              <w:shd w:val="clear" w:color="auto" w:fill="FFFFFF"/>
              <w:tabs>
                <w:tab w:val="left" w:pos="5529"/>
              </w:tabs>
              <w:spacing w:after="0" w:line="240" w:lineRule="auto"/>
              <w:ind w:right="7"/>
              <w:jc w:val="both"/>
              <w:rPr>
                <w:rFonts w:ascii="Times New Roman" w:hAnsi="Times New Roman"/>
                <w:sz w:val="24"/>
                <w:szCs w:val="24"/>
              </w:rPr>
            </w:pPr>
          </w:p>
          <w:p w14:paraId="48C89FF5" w14:textId="77777777" w:rsidR="00EF57ED" w:rsidRDefault="00EF57ED" w:rsidP="00EF57ED">
            <w:pPr>
              <w:shd w:val="clear" w:color="auto" w:fill="FFFFFF"/>
              <w:tabs>
                <w:tab w:val="left" w:pos="5529"/>
              </w:tabs>
              <w:spacing w:after="0" w:line="240" w:lineRule="auto"/>
              <w:ind w:right="7"/>
              <w:jc w:val="both"/>
              <w:rPr>
                <w:rFonts w:ascii="Times New Roman" w:hAnsi="Times New Roman"/>
                <w:sz w:val="24"/>
                <w:szCs w:val="24"/>
              </w:rPr>
            </w:pPr>
          </w:p>
          <w:p w14:paraId="53AD64EE" w14:textId="77777777" w:rsidR="00EF57ED" w:rsidRDefault="00EF57ED" w:rsidP="00EF57ED">
            <w:pPr>
              <w:shd w:val="clear" w:color="auto" w:fill="FFFFFF"/>
              <w:tabs>
                <w:tab w:val="left" w:pos="5529"/>
              </w:tabs>
              <w:spacing w:after="0" w:line="240" w:lineRule="auto"/>
              <w:ind w:right="7"/>
              <w:jc w:val="both"/>
              <w:rPr>
                <w:rFonts w:ascii="Times New Roman" w:hAnsi="Times New Roman"/>
                <w:sz w:val="24"/>
                <w:szCs w:val="24"/>
              </w:rPr>
            </w:pPr>
          </w:p>
          <w:p w14:paraId="3E05D0A8" w14:textId="77777777" w:rsidR="00EF57ED" w:rsidRDefault="00EF57ED" w:rsidP="00EF57ED">
            <w:pPr>
              <w:shd w:val="clear" w:color="auto" w:fill="FFFFFF"/>
              <w:tabs>
                <w:tab w:val="left" w:pos="5529"/>
              </w:tabs>
              <w:spacing w:after="0" w:line="240" w:lineRule="auto"/>
              <w:ind w:right="7"/>
              <w:jc w:val="both"/>
              <w:rPr>
                <w:rFonts w:ascii="Times New Roman" w:hAnsi="Times New Roman"/>
                <w:sz w:val="24"/>
                <w:szCs w:val="24"/>
              </w:rPr>
            </w:pPr>
          </w:p>
          <w:p w14:paraId="0022A0D7" w14:textId="77777777" w:rsidR="00EF57ED" w:rsidRPr="00EC2469" w:rsidRDefault="00EF57ED" w:rsidP="00EF57ED">
            <w:pPr>
              <w:shd w:val="clear" w:color="auto" w:fill="FFFFFF"/>
              <w:tabs>
                <w:tab w:val="left" w:pos="5529"/>
              </w:tabs>
              <w:spacing w:after="0" w:line="240" w:lineRule="auto"/>
              <w:ind w:right="7"/>
              <w:jc w:val="both"/>
              <w:rPr>
                <w:rFonts w:ascii="Times New Roman" w:hAnsi="Times New Roman"/>
                <w:sz w:val="24"/>
                <w:szCs w:val="24"/>
              </w:rPr>
            </w:pPr>
            <w:r w:rsidRPr="00EC2469">
              <w:rPr>
                <w:rFonts w:ascii="Times New Roman" w:hAnsi="Times New Roman"/>
                <w:sz w:val="24"/>
                <w:szCs w:val="24"/>
              </w:rPr>
              <w:t>Генеральний директор</w:t>
            </w:r>
          </w:p>
          <w:p w14:paraId="4B81097C" w14:textId="37D17FDF" w:rsidR="00EF57ED" w:rsidRPr="008A6BFE" w:rsidRDefault="00EF57ED" w:rsidP="00EF57ED">
            <w:pPr>
              <w:shd w:val="clear" w:color="auto" w:fill="FFFFFF"/>
              <w:spacing w:after="0" w:line="240" w:lineRule="auto"/>
              <w:jc w:val="both"/>
              <w:rPr>
                <w:rFonts w:ascii="Times New Roman" w:hAnsi="Times New Roman"/>
                <w:sz w:val="24"/>
                <w:szCs w:val="24"/>
              </w:rPr>
            </w:pPr>
            <w:r w:rsidRPr="008A6BFE">
              <w:rPr>
                <w:rFonts w:ascii="Times New Roman" w:hAnsi="Times New Roman"/>
                <w:sz w:val="24"/>
                <w:szCs w:val="24"/>
              </w:rPr>
              <w:t xml:space="preserve">   </w:t>
            </w:r>
            <w:r>
              <w:rPr>
                <w:rFonts w:ascii="Times New Roman" w:hAnsi="Times New Roman"/>
                <w:sz w:val="24"/>
                <w:szCs w:val="24"/>
              </w:rPr>
              <w:t>____</w:t>
            </w:r>
            <w:r w:rsidRPr="008A6BFE">
              <w:rPr>
                <w:rFonts w:ascii="Times New Roman" w:hAnsi="Times New Roman"/>
                <w:sz w:val="24"/>
                <w:szCs w:val="24"/>
              </w:rPr>
              <w:t>____________Ш</w:t>
            </w:r>
            <w:r w:rsidR="00E1462D">
              <w:rPr>
                <w:rFonts w:ascii="Times New Roman" w:hAnsi="Times New Roman"/>
                <w:sz w:val="24"/>
                <w:szCs w:val="24"/>
              </w:rPr>
              <w:t>УХТІН Вадим</w:t>
            </w:r>
          </w:p>
          <w:p w14:paraId="3055A86D" w14:textId="77777777" w:rsidR="00EF57ED" w:rsidRPr="008A6BFE" w:rsidRDefault="00EF57ED" w:rsidP="00EF57ED">
            <w:pPr>
              <w:shd w:val="clear" w:color="auto" w:fill="FFFFFF"/>
              <w:spacing w:after="0" w:line="240" w:lineRule="auto"/>
              <w:jc w:val="both"/>
              <w:rPr>
                <w:rFonts w:ascii="Times New Roman" w:hAnsi="Times New Roman"/>
                <w:sz w:val="24"/>
                <w:szCs w:val="24"/>
              </w:rPr>
            </w:pPr>
            <w:proofErr w:type="spellStart"/>
            <w:r>
              <w:rPr>
                <w:rFonts w:ascii="Times New Roman" w:hAnsi="Times New Roman"/>
                <w:sz w:val="24"/>
                <w:szCs w:val="24"/>
              </w:rPr>
              <w:t>м</w:t>
            </w:r>
            <w:r w:rsidRPr="008A6BFE">
              <w:rPr>
                <w:rFonts w:ascii="Times New Roman" w:hAnsi="Times New Roman"/>
                <w:sz w:val="24"/>
                <w:szCs w:val="24"/>
              </w:rPr>
              <w:t>.п</w:t>
            </w:r>
            <w:proofErr w:type="spellEnd"/>
            <w:r w:rsidRPr="008A6BFE">
              <w:rPr>
                <w:rFonts w:ascii="Times New Roman" w:hAnsi="Times New Roman"/>
                <w:sz w:val="24"/>
                <w:szCs w:val="24"/>
              </w:rPr>
              <w:t>.</w:t>
            </w:r>
          </w:p>
          <w:p w14:paraId="1D1AAB01" w14:textId="612B1F4F" w:rsidR="00BE6935" w:rsidRPr="004F538E" w:rsidRDefault="00BE6935" w:rsidP="00211933">
            <w:pPr>
              <w:suppressAutoHyphens/>
              <w:snapToGrid w:val="0"/>
              <w:spacing w:after="0" w:line="252" w:lineRule="auto"/>
              <w:jc w:val="both"/>
              <w:rPr>
                <w:rFonts w:ascii="Times New Roman" w:eastAsia="Lucida Sans Unicode" w:hAnsi="Times New Roman" w:cs="font1163"/>
                <w:color w:val="auto"/>
                <w:sz w:val="24"/>
                <w:szCs w:val="24"/>
                <w:lang w:eastAsia="ar-SA"/>
              </w:rPr>
            </w:pPr>
          </w:p>
        </w:tc>
        <w:tc>
          <w:tcPr>
            <w:tcW w:w="5103" w:type="dxa"/>
            <w:shd w:val="clear" w:color="auto" w:fill="auto"/>
          </w:tcPr>
          <w:p w14:paraId="231F013C" w14:textId="77777777" w:rsidR="00BE6935" w:rsidRPr="004F538E" w:rsidRDefault="00BE6935" w:rsidP="00211933">
            <w:pPr>
              <w:suppressAutoHyphens/>
              <w:spacing w:after="0" w:line="276" w:lineRule="auto"/>
              <w:rPr>
                <w:rFonts w:ascii="Times New Roman" w:eastAsia="Lucida Sans Unicode" w:hAnsi="Times New Roman" w:cs="font1163"/>
                <w:color w:val="auto"/>
                <w:sz w:val="24"/>
                <w:szCs w:val="24"/>
                <w:lang w:eastAsia="ar-SA"/>
              </w:rPr>
            </w:pPr>
          </w:p>
        </w:tc>
      </w:tr>
    </w:tbl>
    <w:p w14:paraId="6113FC6F" w14:textId="77777777" w:rsidR="00BE6935" w:rsidRPr="004F538E" w:rsidRDefault="00BE6935" w:rsidP="00211933">
      <w:pPr>
        <w:suppressAutoHyphens/>
        <w:spacing w:after="0" w:line="276" w:lineRule="auto"/>
        <w:jc w:val="right"/>
        <w:rPr>
          <w:rFonts w:ascii="Times New Roman" w:eastAsia="Lucida Sans Unicode" w:hAnsi="Times New Roman" w:cs="font1163"/>
          <w:color w:val="auto"/>
          <w:sz w:val="24"/>
          <w:szCs w:val="24"/>
          <w:lang w:eastAsia="ar-SA"/>
        </w:rPr>
      </w:pPr>
    </w:p>
    <w:p w14:paraId="56C82695" w14:textId="4ED5E821" w:rsidR="00BE6935" w:rsidRPr="004F538E" w:rsidRDefault="00FE7D18" w:rsidP="00BE6935">
      <w:pPr>
        <w:suppressAutoHyphens/>
        <w:spacing w:after="200" w:line="276" w:lineRule="auto"/>
        <w:jc w:val="right"/>
        <w:rPr>
          <w:rFonts w:ascii="Times New Roman" w:eastAsia="Lucida Sans Unicode" w:hAnsi="Times New Roman" w:cs="font1163"/>
          <w:color w:val="auto"/>
          <w:sz w:val="24"/>
          <w:szCs w:val="24"/>
          <w:lang w:eastAsia="ar-SA"/>
        </w:rPr>
      </w:pPr>
      <w:r>
        <w:rPr>
          <w:rFonts w:ascii="Times New Roman" w:eastAsia="Lucida Sans Unicode" w:hAnsi="Times New Roman" w:cs="font1163"/>
          <w:color w:val="auto"/>
          <w:sz w:val="24"/>
          <w:szCs w:val="24"/>
          <w:lang w:eastAsia="ar-SA"/>
        </w:rPr>
        <w:lastRenderedPageBreak/>
        <w:t>Д</w:t>
      </w:r>
      <w:r w:rsidR="00BE6935" w:rsidRPr="004F538E">
        <w:rPr>
          <w:rFonts w:ascii="Times New Roman" w:eastAsia="Lucida Sans Unicode" w:hAnsi="Times New Roman" w:cs="font1163"/>
          <w:color w:val="auto"/>
          <w:sz w:val="24"/>
          <w:szCs w:val="24"/>
          <w:lang w:eastAsia="ar-SA"/>
        </w:rPr>
        <w:t>одаток№1</w:t>
      </w:r>
    </w:p>
    <w:p w14:paraId="577D106C" w14:textId="77777777" w:rsidR="00BE6935" w:rsidRPr="004F538E" w:rsidRDefault="00BE6935" w:rsidP="00BE6935">
      <w:pPr>
        <w:suppressAutoHyphens/>
        <w:spacing w:after="200" w:line="276" w:lineRule="auto"/>
        <w:jc w:val="center"/>
        <w:rPr>
          <w:rFonts w:ascii="Times New Roman" w:eastAsia="Lucida Sans Unicode" w:hAnsi="Times New Roman" w:cs="font1163"/>
          <w:color w:val="auto"/>
          <w:sz w:val="24"/>
          <w:szCs w:val="24"/>
          <w:lang w:eastAsia="ar-SA"/>
        </w:rPr>
      </w:pPr>
      <w:r w:rsidRPr="004F538E">
        <w:rPr>
          <w:rFonts w:ascii="Times New Roman" w:eastAsia="Lucida Sans Unicode" w:hAnsi="Times New Roman" w:cs="font1163"/>
          <w:color w:val="auto"/>
          <w:sz w:val="24"/>
          <w:szCs w:val="24"/>
          <w:lang w:eastAsia="ar-SA"/>
        </w:rPr>
        <w:t xml:space="preserve">                                                                                                                       До договору №_______</w:t>
      </w:r>
    </w:p>
    <w:p w14:paraId="73EBE775" w14:textId="4A7A5098" w:rsidR="00BE6935" w:rsidRPr="004F538E" w:rsidRDefault="00BE6935" w:rsidP="00BE6935">
      <w:pPr>
        <w:suppressAutoHyphens/>
        <w:spacing w:after="200" w:line="276" w:lineRule="auto"/>
        <w:jc w:val="right"/>
        <w:rPr>
          <w:rFonts w:ascii="Times New Roman" w:eastAsia="Lucida Sans Unicode" w:hAnsi="Times New Roman" w:cs="font1163"/>
          <w:color w:val="auto"/>
          <w:sz w:val="24"/>
          <w:szCs w:val="24"/>
          <w:lang w:eastAsia="ar-SA"/>
        </w:rPr>
      </w:pPr>
      <w:r w:rsidRPr="004F538E">
        <w:rPr>
          <w:rFonts w:ascii="Times New Roman" w:eastAsia="Lucida Sans Unicode" w:hAnsi="Times New Roman" w:cs="font1163"/>
          <w:color w:val="auto"/>
          <w:sz w:val="24"/>
          <w:szCs w:val="24"/>
          <w:lang w:eastAsia="ar-SA"/>
        </w:rPr>
        <w:t>від ___________202</w:t>
      </w:r>
      <w:r w:rsidR="00FE7D18">
        <w:rPr>
          <w:rFonts w:ascii="Times New Roman" w:eastAsia="Lucida Sans Unicode" w:hAnsi="Times New Roman" w:cs="font1163"/>
          <w:color w:val="auto"/>
          <w:sz w:val="24"/>
          <w:szCs w:val="24"/>
          <w:lang w:eastAsia="ar-SA"/>
        </w:rPr>
        <w:t>4</w:t>
      </w:r>
      <w:r w:rsidRPr="004F538E">
        <w:rPr>
          <w:rFonts w:ascii="Times New Roman" w:eastAsia="Lucida Sans Unicode" w:hAnsi="Times New Roman" w:cs="font1163"/>
          <w:color w:val="auto"/>
          <w:sz w:val="24"/>
          <w:szCs w:val="24"/>
          <w:lang w:eastAsia="ar-SA"/>
        </w:rPr>
        <w:t>р.</w:t>
      </w:r>
    </w:p>
    <w:p w14:paraId="3C1B66BF" w14:textId="77777777" w:rsidR="00BE6935" w:rsidRPr="004F538E" w:rsidRDefault="00BE6935" w:rsidP="00BE6935">
      <w:pPr>
        <w:suppressAutoHyphens/>
        <w:spacing w:after="200" w:line="276" w:lineRule="auto"/>
        <w:jc w:val="center"/>
        <w:rPr>
          <w:rFonts w:ascii="Times New Roman" w:eastAsia="Lucida Sans Unicode" w:hAnsi="Times New Roman" w:cs="font1163"/>
          <w:b/>
          <w:i/>
          <w:color w:val="auto"/>
          <w:sz w:val="24"/>
          <w:szCs w:val="24"/>
          <w:lang w:eastAsia="ar-SA"/>
        </w:rPr>
      </w:pPr>
      <w:r w:rsidRPr="004F538E">
        <w:rPr>
          <w:rFonts w:ascii="Times New Roman" w:eastAsia="Lucida Sans Unicode" w:hAnsi="Times New Roman" w:cs="font1163"/>
          <w:b/>
          <w:i/>
          <w:color w:val="auto"/>
          <w:sz w:val="24"/>
          <w:szCs w:val="24"/>
          <w:lang w:eastAsia="ar-SA"/>
        </w:rPr>
        <w:t>СПЕЦИФІКАЦІЯ</w:t>
      </w:r>
    </w:p>
    <w:tbl>
      <w:tblPr>
        <w:tblW w:w="10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4347"/>
        <w:gridCol w:w="1293"/>
        <w:gridCol w:w="1586"/>
        <w:gridCol w:w="1418"/>
        <w:gridCol w:w="1248"/>
      </w:tblGrid>
      <w:tr w:rsidR="00BE6935" w:rsidRPr="004F538E" w14:paraId="3033FD0D" w14:textId="77777777" w:rsidTr="00CE5106">
        <w:trPr>
          <w:trHeight w:val="503"/>
          <w:jc w:val="center"/>
        </w:trPr>
        <w:tc>
          <w:tcPr>
            <w:tcW w:w="757" w:type="dxa"/>
            <w:vAlign w:val="center"/>
          </w:tcPr>
          <w:p w14:paraId="02416EF4" w14:textId="77777777" w:rsidR="00BE6935" w:rsidRPr="004F538E" w:rsidRDefault="00BE6935" w:rsidP="00BE6935">
            <w:pPr>
              <w:suppressAutoHyphens/>
              <w:spacing w:after="200" w:line="276" w:lineRule="auto"/>
              <w:rPr>
                <w:rFonts w:ascii="Times New Roman" w:eastAsia="Lucida Sans Unicode" w:hAnsi="Times New Roman" w:cs="font1163"/>
                <w:b/>
                <w:i/>
                <w:color w:val="auto"/>
                <w:sz w:val="24"/>
                <w:szCs w:val="24"/>
                <w:lang w:eastAsia="ar-SA"/>
              </w:rPr>
            </w:pPr>
            <w:r w:rsidRPr="004F538E">
              <w:rPr>
                <w:rFonts w:ascii="Times New Roman" w:eastAsia="Lucida Sans Unicode" w:hAnsi="Times New Roman" w:cs="font1163"/>
                <w:b/>
                <w:i/>
                <w:color w:val="auto"/>
                <w:sz w:val="24"/>
                <w:szCs w:val="24"/>
                <w:lang w:eastAsia="ar-SA"/>
              </w:rPr>
              <w:t>№</w:t>
            </w:r>
          </w:p>
          <w:p w14:paraId="234A37A5" w14:textId="2C8914DA" w:rsidR="00BE6935" w:rsidRPr="004F538E" w:rsidRDefault="00E1462D" w:rsidP="00BE6935">
            <w:pPr>
              <w:suppressAutoHyphens/>
              <w:spacing w:after="200" w:line="276" w:lineRule="auto"/>
              <w:rPr>
                <w:rFonts w:ascii="Times New Roman" w:eastAsia="Lucida Sans Unicode" w:hAnsi="Times New Roman" w:cs="font1163"/>
                <w:b/>
                <w:i/>
                <w:color w:val="auto"/>
                <w:sz w:val="24"/>
                <w:szCs w:val="24"/>
                <w:lang w:eastAsia="ar-SA"/>
              </w:rPr>
            </w:pPr>
            <w:r>
              <w:rPr>
                <w:rFonts w:ascii="Times New Roman" w:eastAsia="Lucida Sans Unicode" w:hAnsi="Times New Roman" w:cs="font1163"/>
                <w:b/>
                <w:i/>
                <w:color w:val="auto"/>
                <w:sz w:val="24"/>
                <w:szCs w:val="24"/>
                <w:lang w:eastAsia="ar-SA"/>
              </w:rPr>
              <w:t>з</w:t>
            </w:r>
            <w:r w:rsidR="00BE6935" w:rsidRPr="004F538E">
              <w:rPr>
                <w:rFonts w:ascii="Times New Roman" w:eastAsia="Lucida Sans Unicode" w:hAnsi="Times New Roman" w:cs="font1163"/>
                <w:b/>
                <w:i/>
                <w:color w:val="auto"/>
                <w:sz w:val="24"/>
                <w:szCs w:val="24"/>
                <w:lang w:eastAsia="ar-SA"/>
              </w:rPr>
              <w:t>/п</w:t>
            </w:r>
          </w:p>
        </w:tc>
        <w:tc>
          <w:tcPr>
            <w:tcW w:w="4347" w:type="dxa"/>
            <w:vAlign w:val="center"/>
          </w:tcPr>
          <w:p w14:paraId="714586D6" w14:textId="77777777" w:rsidR="00BE6935" w:rsidRPr="004F538E" w:rsidRDefault="00BE6935" w:rsidP="00BE6935">
            <w:pPr>
              <w:suppressAutoHyphens/>
              <w:spacing w:after="200" w:line="276" w:lineRule="auto"/>
              <w:rPr>
                <w:rFonts w:ascii="Times New Roman" w:eastAsia="Lucida Sans Unicode" w:hAnsi="Times New Roman" w:cs="font1163"/>
                <w:b/>
                <w:i/>
                <w:color w:val="auto"/>
                <w:sz w:val="24"/>
                <w:szCs w:val="24"/>
                <w:lang w:eastAsia="ar-SA"/>
              </w:rPr>
            </w:pPr>
            <w:r w:rsidRPr="004F538E">
              <w:rPr>
                <w:rFonts w:ascii="Times New Roman" w:eastAsia="Lucida Sans Unicode" w:hAnsi="Times New Roman" w:cs="font1163"/>
                <w:b/>
                <w:i/>
                <w:color w:val="auto"/>
                <w:sz w:val="24"/>
                <w:szCs w:val="24"/>
                <w:lang w:eastAsia="ar-SA"/>
              </w:rPr>
              <w:t>Найменування товару</w:t>
            </w:r>
          </w:p>
        </w:tc>
        <w:tc>
          <w:tcPr>
            <w:tcW w:w="1293" w:type="dxa"/>
            <w:shd w:val="clear" w:color="auto" w:fill="auto"/>
            <w:vAlign w:val="center"/>
          </w:tcPr>
          <w:p w14:paraId="695DEFDD" w14:textId="592115E5" w:rsidR="00BE6935" w:rsidRPr="004F538E" w:rsidRDefault="00E1462D" w:rsidP="00BE6935">
            <w:pPr>
              <w:suppressAutoHyphens/>
              <w:spacing w:after="200" w:line="276" w:lineRule="auto"/>
              <w:rPr>
                <w:rFonts w:ascii="Times New Roman" w:eastAsia="Lucida Sans Unicode" w:hAnsi="Times New Roman" w:cs="font1163"/>
                <w:b/>
                <w:i/>
                <w:color w:val="auto"/>
                <w:sz w:val="24"/>
                <w:szCs w:val="24"/>
                <w:lang w:eastAsia="ar-SA"/>
              </w:rPr>
            </w:pPr>
            <w:r w:rsidRPr="004F538E">
              <w:rPr>
                <w:rFonts w:ascii="Times New Roman" w:eastAsia="Lucida Sans Unicode" w:hAnsi="Times New Roman" w:cs="font1163"/>
                <w:b/>
                <w:i/>
                <w:color w:val="auto"/>
                <w:sz w:val="24"/>
                <w:szCs w:val="24"/>
                <w:lang w:eastAsia="ar-SA"/>
              </w:rPr>
              <w:t>Кількіст</w:t>
            </w:r>
            <w:r>
              <w:rPr>
                <w:rFonts w:ascii="Times New Roman" w:eastAsia="Lucida Sans Unicode" w:hAnsi="Times New Roman" w:cs="font1163"/>
                <w:b/>
                <w:i/>
                <w:color w:val="auto"/>
                <w:sz w:val="24"/>
                <w:szCs w:val="24"/>
                <w:lang w:eastAsia="ar-SA"/>
              </w:rPr>
              <w:t>ь</w:t>
            </w:r>
          </w:p>
        </w:tc>
        <w:tc>
          <w:tcPr>
            <w:tcW w:w="1586" w:type="dxa"/>
            <w:shd w:val="clear" w:color="auto" w:fill="auto"/>
            <w:vAlign w:val="center"/>
          </w:tcPr>
          <w:p w14:paraId="465D4074" w14:textId="77777777" w:rsidR="00E1462D" w:rsidRPr="004F538E" w:rsidRDefault="00E1462D" w:rsidP="00E1462D">
            <w:pPr>
              <w:suppressAutoHyphens/>
              <w:spacing w:after="0" w:line="276" w:lineRule="auto"/>
              <w:rPr>
                <w:rFonts w:ascii="Times New Roman" w:eastAsia="Lucida Sans Unicode" w:hAnsi="Times New Roman" w:cs="font1163"/>
                <w:b/>
                <w:i/>
                <w:color w:val="auto"/>
                <w:sz w:val="24"/>
                <w:szCs w:val="24"/>
                <w:lang w:eastAsia="ar-SA"/>
              </w:rPr>
            </w:pPr>
            <w:r w:rsidRPr="004F538E">
              <w:rPr>
                <w:rFonts w:ascii="Times New Roman" w:eastAsia="Lucida Sans Unicode" w:hAnsi="Times New Roman" w:cs="font1163"/>
                <w:b/>
                <w:i/>
                <w:color w:val="auto"/>
                <w:sz w:val="24"/>
                <w:szCs w:val="24"/>
                <w:lang w:eastAsia="ar-SA"/>
              </w:rPr>
              <w:t>Одиниця</w:t>
            </w:r>
          </w:p>
          <w:p w14:paraId="53C7EC51" w14:textId="11BBF62A" w:rsidR="00BE6935" w:rsidRPr="004F538E" w:rsidRDefault="00E1462D" w:rsidP="00E1462D">
            <w:pPr>
              <w:suppressAutoHyphens/>
              <w:spacing w:after="0" w:line="276" w:lineRule="auto"/>
              <w:rPr>
                <w:rFonts w:ascii="Times New Roman" w:eastAsia="Lucida Sans Unicode" w:hAnsi="Times New Roman" w:cs="font1163"/>
                <w:b/>
                <w:i/>
                <w:color w:val="auto"/>
                <w:sz w:val="24"/>
                <w:szCs w:val="24"/>
                <w:lang w:eastAsia="ar-SA"/>
              </w:rPr>
            </w:pPr>
            <w:r w:rsidRPr="004F538E">
              <w:rPr>
                <w:rFonts w:ascii="Times New Roman" w:eastAsia="Lucida Sans Unicode" w:hAnsi="Times New Roman" w:cs="font1163"/>
                <w:b/>
                <w:i/>
                <w:color w:val="auto"/>
                <w:sz w:val="24"/>
                <w:szCs w:val="24"/>
                <w:lang w:eastAsia="ar-SA"/>
              </w:rPr>
              <w:t>виміру</w:t>
            </w:r>
          </w:p>
        </w:tc>
        <w:tc>
          <w:tcPr>
            <w:tcW w:w="1418" w:type="dxa"/>
            <w:vAlign w:val="center"/>
          </w:tcPr>
          <w:p w14:paraId="37C1C302" w14:textId="77777777" w:rsidR="00BE6935" w:rsidRPr="004F538E" w:rsidRDefault="00BE6935" w:rsidP="00BE6935">
            <w:pPr>
              <w:suppressAutoHyphens/>
              <w:spacing w:after="200" w:line="276" w:lineRule="auto"/>
              <w:rPr>
                <w:rFonts w:ascii="Times New Roman" w:eastAsia="Lucida Sans Unicode" w:hAnsi="Times New Roman" w:cs="font1163"/>
                <w:b/>
                <w:i/>
                <w:color w:val="auto"/>
                <w:sz w:val="24"/>
                <w:szCs w:val="24"/>
                <w:lang w:eastAsia="ar-SA"/>
              </w:rPr>
            </w:pPr>
            <w:r w:rsidRPr="004F538E">
              <w:rPr>
                <w:rFonts w:ascii="Times New Roman" w:eastAsia="Lucida Sans Unicode" w:hAnsi="Times New Roman" w:cs="font1163"/>
                <w:b/>
                <w:i/>
                <w:color w:val="auto"/>
                <w:sz w:val="24"/>
                <w:szCs w:val="24"/>
                <w:lang w:eastAsia="ar-SA"/>
              </w:rPr>
              <w:t>Ціна з ПДВ</w:t>
            </w:r>
          </w:p>
        </w:tc>
        <w:tc>
          <w:tcPr>
            <w:tcW w:w="1248" w:type="dxa"/>
            <w:vAlign w:val="center"/>
          </w:tcPr>
          <w:p w14:paraId="1F62E691" w14:textId="77777777" w:rsidR="00BE6935" w:rsidRPr="004F538E" w:rsidRDefault="00BE6935" w:rsidP="00BE6935">
            <w:pPr>
              <w:suppressAutoHyphens/>
              <w:spacing w:after="200" w:line="276" w:lineRule="auto"/>
              <w:rPr>
                <w:rFonts w:ascii="Times New Roman" w:eastAsia="Lucida Sans Unicode" w:hAnsi="Times New Roman" w:cs="font1163"/>
                <w:b/>
                <w:i/>
                <w:color w:val="auto"/>
                <w:sz w:val="24"/>
                <w:szCs w:val="24"/>
                <w:lang w:eastAsia="ar-SA"/>
              </w:rPr>
            </w:pPr>
            <w:r w:rsidRPr="004F538E">
              <w:rPr>
                <w:rFonts w:ascii="Times New Roman" w:eastAsia="Lucida Sans Unicode" w:hAnsi="Times New Roman" w:cs="font1163"/>
                <w:b/>
                <w:i/>
                <w:color w:val="auto"/>
                <w:sz w:val="24"/>
                <w:szCs w:val="24"/>
                <w:lang w:eastAsia="ar-SA"/>
              </w:rPr>
              <w:t>Сума з ПДВ</w:t>
            </w:r>
          </w:p>
        </w:tc>
      </w:tr>
      <w:tr w:rsidR="00E1462D" w:rsidRPr="004F538E" w14:paraId="3045C06D" w14:textId="77777777" w:rsidTr="00E304A8">
        <w:trPr>
          <w:jc w:val="center"/>
        </w:trPr>
        <w:tc>
          <w:tcPr>
            <w:tcW w:w="757" w:type="dxa"/>
            <w:vAlign w:val="center"/>
          </w:tcPr>
          <w:p w14:paraId="557FB449" w14:textId="77777777" w:rsidR="00E1462D" w:rsidRPr="00E1462D" w:rsidRDefault="00E1462D" w:rsidP="00E1462D">
            <w:pPr>
              <w:suppressAutoHyphens/>
              <w:spacing w:after="200" w:line="276" w:lineRule="auto"/>
              <w:rPr>
                <w:rFonts w:ascii="Times New Roman" w:eastAsia="Lucida Sans Unicode" w:hAnsi="Times New Roman"/>
                <w:color w:val="auto"/>
                <w:sz w:val="24"/>
                <w:szCs w:val="24"/>
                <w:lang w:eastAsia="ar-SA"/>
              </w:rPr>
            </w:pPr>
            <w:r w:rsidRPr="00E1462D">
              <w:rPr>
                <w:rFonts w:ascii="Times New Roman" w:eastAsia="Lucida Sans Unicode" w:hAnsi="Times New Roman"/>
                <w:color w:val="auto"/>
                <w:sz w:val="24"/>
                <w:szCs w:val="24"/>
                <w:lang w:eastAsia="ar-SA"/>
              </w:rPr>
              <w:t>1</w:t>
            </w:r>
          </w:p>
        </w:tc>
        <w:tc>
          <w:tcPr>
            <w:tcW w:w="4347" w:type="dxa"/>
          </w:tcPr>
          <w:p w14:paraId="570949C9" w14:textId="77777777" w:rsidR="00E1462D" w:rsidRPr="00E1462D" w:rsidRDefault="00E1462D" w:rsidP="00E1462D">
            <w:pPr>
              <w:rPr>
                <w:rFonts w:ascii="Times New Roman" w:hAnsi="Times New Roman"/>
                <w:sz w:val="24"/>
                <w:szCs w:val="24"/>
                <w:lang w:eastAsia="ru-RU"/>
              </w:rPr>
            </w:pPr>
            <w:r w:rsidRPr="00E1462D">
              <w:rPr>
                <w:rFonts w:ascii="Times New Roman" w:hAnsi="Times New Roman"/>
                <w:sz w:val="24"/>
                <w:szCs w:val="24"/>
                <w:lang w:eastAsia="ru-RU"/>
              </w:rPr>
              <w:t xml:space="preserve">Промедол-ЗН розчин для ін’єкцій 20 мг/мл по 1 мл в ампулі №10 </w:t>
            </w:r>
          </w:p>
          <w:p w14:paraId="1F34492F" w14:textId="1A6084AE" w:rsidR="00E1462D" w:rsidRPr="00E1462D" w:rsidRDefault="00E1462D" w:rsidP="00E1462D">
            <w:pPr>
              <w:suppressAutoHyphens/>
              <w:spacing w:after="200" w:line="276" w:lineRule="auto"/>
              <w:rPr>
                <w:rFonts w:ascii="Times New Roman" w:eastAsia="Lucida Sans Unicode" w:hAnsi="Times New Roman"/>
                <w:color w:val="auto"/>
                <w:sz w:val="24"/>
                <w:szCs w:val="24"/>
                <w:lang w:eastAsia="ar-SA"/>
              </w:rPr>
            </w:pPr>
            <w:r w:rsidRPr="00E1462D">
              <w:rPr>
                <w:rFonts w:ascii="Times New Roman" w:hAnsi="Times New Roman"/>
                <w:sz w:val="24"/>
                <w:szCs w:val="24"/>
                <w:lang w:eastAsia="ru-RU"/>
              </w:rPr>
              <w:t>(</w:t>
            </w:r>
            <w:proofErr w:type="spellStart"/>
            <w:r w:rsidRPr="00E1462D">
              <w:rPr>
                <w:rFonts w:ascii="Times New Roman" w:hAnsi="Times New Roman"/>
                <w:sz w:val="24"/>
                <w:szCs w:val="24"/>
                <w:lang w:val="en-US" w:eastAsia="ru-RU"/>
              </w:rPr>
              <w:t>Trimeperidine</w:t>
            </w:r>
            <w:proofErr w:type="spellEnd"/>
            <w:r w:rsidRPr="00E1462D">
              <w:rPr>
                <w:rFonts w:ascii="Times New Roman" w:hAnsi="Times New Roman"/>
                <w:sz w:val="24"/>
                <w:szCs w:val="24"/>
                <w:lang w:eastAsia="ru-RU"/>
              </w:rPr>
              <w:t>)</w:t>
            </w:r>
          </w:p>
        </w:tc>
        <w:tc>
          <w:tcPr>
            <w:tcW w:w="1293" w:type="dxa"/>
            <w:shd w:val="clear" w:color="auto" w:fill="auto"/>
          </w:tcPr>
          <w:p w14:paraId="33E862CC" w14:textId="503F3DD4" w:rsidR="00E1462D" w:rsidRPr="00E1462D" w:rsidRDefault="00E1462D" w:rsidP="00E1462D">
            <w:pPr>
              <w:suppressAutoHyphens/>
              <w:spacing w:after="200" w:line="276" w:lineRule="auto"/>
              <w:rPr>
                <w:rFonts w:ascii="Times New Roman" w:eastAsia="Lucida Sans Unicode" w:hAnsi="Times New Roman"/>
                <w:color w:val="auto"/>
                <w:sz w:val="24"/>
                <w:szCs w:val="24"/>
                <w:lang w:eastAsia="ar-SA"/>
              </w:rPr>
            </w:pPr>
            <w:r w:rsidRPr="00E1462D">
              <w:rPr>
                <w:rFonts w:ascii="Times New Roman" w:hAnsi="Times New Roman"/>
                <w:sz w:val="24"/>
                <w:szCs w:val="24"/>
              </w:rPr>
              <w:t>20</w:t>
            </w:r>
          </w:p>
        </w:tc>
        <w:tc>
          <w:tcPr>
            <w:tcW w:w="1586" w:type="dxa"/>
            <w:shd w:val="clear" w:color="auto" w:fill="auto"/>
          </w:tcPr>
          <w:p w14:paraId="7522F3F6" w14:textId="1EAD2B7D" w:rsidR="00E1462D" w:rsidRPr="00E1462D" w:rsidRDefault="00E1462D" w:rsidP="00E1462D">
            <w:pPr>
              <w:suppressAutoHyphens/>
              <w:spacing w:after="200" w:line="276" w:lineRule="auto"/>
              <w:rPr>
                <w:rFonts w:ascii="Times New Roman" w:eastAsia="Lucida Sans Unicode" w:hAnsi="Times New Roman"/>
                <w:color w:val="auto"/>
                <w:sz w:val="24"/>
                <w:szCs w:val="24"/>
                <w:lang w:eastAsia="ar-SA"/>
              </w:rPr>
            </w:pPr>
            <w:r w:rsidRPr="00E1462D">
              <w:rPr>
                <w:rFonts w:ascii="Times New Roman" w:hAnsi="Times New Roman"/>
                <w:sz w:val="24"/>
                <w:szCs w:val="24"/>
              </w:rPr>
              <w:t>упаковка</w:t>
            </w:r>
          </w:p>
        </w:tc>
        <w:tc>
          <w:tcPr>
            <w:tcW w:w="1418" w:type="dxa"/>
            <w:vAlign w:val="center"/>
          </w:tcPr>
          <w:p w14:paraId="58F62BFC" w14:textId="77777777" w:rsidR="00E1462D" w:rsidRPr="004F538E" w:rsidRDefault="00E1462D" w:rsidP="00E1462D">
            <w:pPr>
              <w:suppressAutoHyphens/>
              <w:spacing w:after="200" w:line="276" w:lineRule="auto"/>
              <w:rPr>
                <w:rFonts w:ascii="Times New Roman" w:eastAsia="Lucida Sans Unicode" w:hAnsi="Times New Roman" w:cs="font1163"/>
                <w:color w:val="auto"/>
                <w:sz w:val="24"/>
                <w:szCs w:val="24"/>
                <w:lang w:eastAsia="ar-SA"/>
              </w:rPr>
            </w:pPr>
          </w:p>
        </w:tc>
        <w:tc>
          <w:tcPr>
            <w:tcW w:w="1248" w:type="dxa"/>
            <w:vAlign w:val="center"/>
          </w:tcPr>
          <w:p w14:paraId="77025A0E" w14:textId="77777777" w:rsidR="00E1462D" w:rsidRPr="004F538E" w:rsidRDefault="00E1462D" w:rsidP="00E1462D">
            <w:pPr>
              <w:suppressAutoHyphens/>
              <w:spacing w:after="200" w:line="276" w:lineRule="auto"/>
              <w:rPr>
                <w:rFonts w:ascii="Times New Roman" w:eastAsia="Lucida Sans Unicode" w:hAnsi="Times New Roman" w:cs="font1163"/>
                <w:color w:val="auto"/>
                <w:sz w:val="24"/>
                <w:szCs w:val="24"/>
                <w:lang w:eastAsia="ar-SA"/>
              </w:rPr>
            </w:pPr>
          </w:p>
        </w:tc>
      </w:tr>
      <w:tr w:rsidR="00E1462D" w:rsidRPr="004F538E" w14:paraId="1A24F20A" w14:textId="77777777" w:rsidTr="00E304A8">
        <w:trPr>
          <w:jc w:val="center"/>
        </w:trPr>
        <w:tc>
          <w:tcPr>
            <w:tcW w:w="757" w:type="dxa"/>
            <w:vAlign w:val="center"/>
          </w:tcPr>
          <w:p w14:paraId="2A9A059A" w14:textId="166626C7" w:rsidR="00E1462D" w:rsidRPr="00E1462D" w:rsidRDefault="00E1462D" w:rsidP="00E1462D">
            <w:pPr>
              <w:suppressAutoHyphens/>
              <w:spacing w:after="200" w:line="276" w:lineRule="auto"/>
              <w:rPr>
                <w:rFonts w:ascii="Times New Roman" w:eastAsia="Lucida Sans Unicode" w:hAnsi="Times New Roman"/>
                <w:color w:val="auto"/>
                <w:sz w:val="24"/>
                <w:szCs w:val="24"/>
                <w:lang w:eastAsia="ar-SA"/>
              </w:rPr>
            </w:pPr>
            <w:r w:rsidRPr="00E1462D">
              <w:rPr>
                <w:rFonts w:ascii="Times New Roman" w:eastAsia="Lucida Sans Unicode" w:hAnsi="Times New Roman"/>
                <w:color w:val="auto"/>
                <w:sz w:val="24"/>
                <w:szCs w:val="24"/>
                <w:lang w:eastAsia="ar-SA"/>
              </w:rPr>
              <w:t>2</w:t>
            </w:r>
          </w:p>
        </w:tc>
        <w:tc>
          <w:tcPr>
            <w:tcW w:w="4347" w:type="dxa"/>
          </w:tcPr>
          <w:p w14:paraId="71D5A60E" w14:textId="03CEC6D4" w:rsidR="00E1462D" w:rsidRPr="00E1462D" w:rsidRDefault="00E1462D" w:rsidP="00E1462D">
            <w:pPr>
              <w:suppressAutoHyphens/>
              <w:spacing w:after="200" w:line="276" w:lineRule="auto"/>
              <w:rPr>
                <w:rFonts w:ascii="Times New Roman" w:eastAsia="Lucida Sans Unicode" w:hAnsi="Times New Roman"/>
                <w:color w:val="auto"/>
                <w:sz w:val="24"/>
                <w:szCs w:val="24"/>
                <w:lang w:eastAsia="ar-SA"/>
              </w:rPr>
            </w:pPr>
            <w:proofErr w:type="spellStart"/>
            <w:r w:rsidRPr="00E1462D">
              <w:rPr>
                <w:rFonts w:ascii="Times New Roman" w:hAnsi="Times New Roman"/>
                <w:sz w:val="24"/>
                <w:szCs w:val="24"/>
                <w:lang w:eastAsia="ru-RU"/>
              </w:rPr>
              <w:t>Сібазон</w:t>
            </w:r>
            <w:proofErr w:type="spellEnd"/>
            <w:r w:rsidRPr="00E1462D">
              <w:rPr>
                <w:rFonts w:ascii="Times New Roman" w:hAnsi="Times New Roman"/>
                <w:sz w:val="24"/>
                <w:szCs w:val="24"/>
                <w:lang w:eastAsia="ru-RU"/>
              </w:rPr>
              <w:t xml:space="preserve"> розчин для ін’єкцій 5 мг/мл по 2 мл в ампулі №10      (</w:t>
            </w:r>
            <w:proofErr w:type="spellStart"/>
            <w:r w:rsidRPr="00E1462D">
              <w:rPr>
                <w:rFonts w:ascii="Times New Roman" w:hAnsi="Times New Roman"/>
                <w:sz w:val="24"/>
                <w:szCs w:val="24"/>
                <w:lang w:val="en-US" w:eastAsia="ru-RU"/>
              </w:rPr>
              <w:t>Diazepami</w:t>
            </w:r>
            <w:proofErr w:type="spellEnd"/>
            <w:r w:rsidRPr="00E1462D">
              <w:rPr>
                <w:rFonts w:ascii="Times New Roman" w:hAnsi="Times New Roman"/>
                <w:sz w:val="24"/>
                <w:szCs w:val="24"/>
                <w:lang w:eastAsia="ru-RU"/>
              </w:rPr>
              <w:t>)</w:t>
            </w:r>
          </w:p>
        </w:tc>
        <w:tc>
          <w:tcPr>
            <w:tcW w:w="1293" w:type="dxa"/>
            <w:shd w:val="clear" w:color="auto" w:fill="auto"/>
          </w:tcPr>
          <w:p w14:paraId="2C50615F" w14:textId="557474E1" w:rsidR="00E1462D" w:rsidRPr="00E1462D" w:rsidRDefault="00E1462D" w:rsidP="00E1462D">
            <w:pPr>
              <w:suppressAutoHyphens/>
              <w:spacing w:after="200" w:line="276" w:lineRule="auto"/>
              <w:rPr>
                <w:rFonts w:ascii="Times New Roman" w:eastAsia="Lucida Sans Unicode" w:hAnsi="Times New Roman"/>
                <w:color w:val="auto"/>
                <w:sz w:val="24"/>
                <w:szCs w:val="24"/>
                <w:lang w:eastAsia="ar-SA"/>
              </w:rPr>
            </w:pPr>
            <w:r w:rsidRPr="00E1462D">
              <w:rPr>
                <w:rFonts w:ascii="Times New Roman" w:hAnsi="Times New Roman"/>
                <w:sz w:val="24"/>
                <w:szCs w:val="24"/>
              </w:rPr>
              <w:t>20</w:t>
            </w:r>
          </w:p>
        </w:tc>
        <w:tc>
          <w:tcPr>
            <w:tcW w:w="1586" w:type="dxa"/>
            <w:shd w:val="clear" w:color="auto" w:fill="auto"/>
          </w:tcPr>
          <w:p w14:paraId="22B43DC6" w14:textId="6FB4AC0F" w:rsidR="00E1462D" w:rsidRPr="00E1462D" w:rsidRDefault="00E1462D" w:rsidP="00E1462D">
            <w:pPr>
              <w:suppressAutoHyphens/>
              <w:spacing w:after="200" w:line="276" w:lineRule="auto"/>
              <w:rPr>
                <w:rFonts w:ascii="Times New Roman" w:eastAsia="Lucida Sans Unicode" w:hAnsi="Times New Roman"/>
                <w:color w:val="auto"/>
                <w:sz w:val="24"/>
                <w:szCs w:val="24"/>
                <w:lang w:eastAsia="ar-SA"/>
              </w:rPr>
            </w:pPr>
            <w:r w:rsidRPr="00E1462D">
              <w:rPr>
                <w:rFonts w:ascii="Times New Roman" w:hAnsi="Times New Roman"/>
                <w:sz w:val="24"/>
                <w:szCs w:val="24"/>
              </w:rPr>
              <w:t>упаковка</w:t>
            </w:r>
          </w:p>
        </w:tc>
        <w:tc>
          <w:tcPr>
            <w:tcW w:w="1418" w:type="dxa"/>
            <w:vAlign w:val="center"/>
          </w:tcPr>
          <w:p w14:paraId="77B29A9C" w14:textId="77777777" w:rsidR="00E1462D" w:rsidRPr="004F538E" w:rsidRDefault="00E1462D" w:rsidP="00E1462D">
            <w:pPr>
              <w:suppressAutoHyphens/>
              <w:spacing w:after="200" w:line="276" w:lineRule="auto"/>
              <w:rPr>
                <w:rFonts w:ascii="Times New Roman" w:eastAsia="Lucida Sans Unicode" w:hAnsi="Times New Roman" w:cs="font1163"/>
                <w:color w:val="auto"/>
                <w:sz w:val="24"/>
                <w:szCs w:val="24"/>
                <w:lang w:eastAsia="ar-SA"/>
              </w:rPr>
            </w:pPr>
          </w:p>
        </w:tc>
        <w:tc>
          <w:tcPr>
            <w:tcW w:w="1248" w:type="dxa"/>
            <w:vAlign w:val="center"/>
          </w:tcPr>
          <w:p w14:paraId="19E25008" w14:textId="77777777" w:rsidR="00E1462D" w:rsidRPr="004F538E" w:rsidRDefault="00E1462D" w:rsidP="00E1462D">
            <w:pPr>
              <w:suppressAutoHyphens/>
              <w:spacing w:after="200" w:line="276" w:lineRule="auto"/>
              <w:rPr>
                <w:rFonts w:ascii="Times New Roman" w:eastAsia="Lucida Sans Unicode" w:hAnsi="Times New Roman" w:cs="font1163"/>
                <w:color w:val="auto"/>
                <w:sz w:val="24"/>
                <w:szCs w:val="24"/>
                <w:lang w:eastAsia="ar-SA"/>
              </w:rPr>
            </w:pPr>
          </w:p>
        </w:tc>
      </w:tr>
      <w:tr w:rsidR="00E1462D" w:rsidRPr="004F538E" w14:paraId="7FFE90C4" w14:textId="77777777" w:rsidTr="00E304A8">
        <w:trPr>
          <w:jc w:val="center"/>
        </w:trPr>
        <w:tc>
          <w:tcPr>
            <w:tcW w:w="757" w:type="dxa"/>
            <w:vAlign w:val="center"/>
          </w:tcPr>
          <w:p w14:paraId="05A1B55E" w14:textId="08E6B60F" w:rsidR="00E1462D" w:rsidRPr="00E1462D" w:rsidRDefault="00E1462D" w:rsidP="00E1462D">
            <w:pPr>
              <w:suppressAutoHyphens/>
              <w:spacing w:after="200" w:line="276" w:lineRule="auto"/>
              <w:rPr>
                <w:rFonts w:ascii="Times New Roman" w:eastAsia="Lucida Sans Unicode" w:hAnsi="Times New Roman"/>
                <w:color w:val="auto"/>
                <w:sz w:val="24"/>
                <w:szCs w:val="24"/>
                <w:lang w:eastAsia="ar-SA"/>
              </w:rPr>
            </w:pPr>
            <w:r w:rsidRPr="00E1462D">
              <w:rPr>
                <w:rFonts w:ascii="Times New Roman" w:eastAsia="Lucida Sans Unicode" w:hAnsi="Times New Roman"/>
                <w:color w:val="auto"/>
                <w:sz w:val="24"/>
                <w:szCs w:val="24"/>
                <w:lang w:eastAsia="ar-SA"/>
              </w:rPr>
              <w:t>3</w:t>
            </w:r>
          </w:p>
        </w:tc>
        <w:tc>
          <w:tcPr>
            <w:tcW w:w="4347" w:type="dxa"/>
          </w:tcPr>
          <w:p w14:paraId="2EAE6EA9" w14:textId="77777777" w:rsidR="00E1462D" w:rsidRPr="00E1462D" w:rsidRDefault="00E1462D" w:rsidP="00E1462D">
            <w:pPr>
              <w:rPr>
                <w:rFonts w:ascii="Times New Roman" w:hAnsi="Times New Roman"/>
                <w:sz w:val="24"/>
                <w:szCs w:val="24"/>
                <w:lang w:eastAsia="ru-RU"/>
              </w:rPr>
            </w:pPr>
            <w:proofErr w:type="spellStart"/>
            <w:r w:rsidRPr="00E1462D">
              <w:rPr>
                <w:rFonts w:ascii="Times New Roman" w:hAnsi="Times New Roman"/>
                <w:sz w:val="24"/>
                <w:szCs w:val="24"/>
                <w:lang w:eastAsia="ru-RU"/>
              </w:rPr>
              <w:t>Мидазолам-Віста</w:t>
            </w:r>
            <w:proofErr w:type="spellEnd"/>
            <w:r w:rsidRPr="00E1462D">
              <w:rPr>
                <w:rFonts w:ascii="Times New Roman" w:hAnsi="Times New Roman"/>
                <w:sz w:val="24"/>
                <w:szCs w:val="24"/>
                <w:lang w:eastAsia="ru-RU"/>
              </w:rPr>
              <w:t xml:space="preserve"> розчин для ін’єкцій 5 мг/мл по 3 мл в ампулі №5 </w:t>
            </w:r>
          </w:p>
          <w:p w14:paraId="27B78FB9" w14:textId="74D81359" w:rsidR="00E1462D" w:rsidRPr="00E1462D" w:rsidRDefault="00E1462D" w:rsidP="00E1462D">
            <w:pPr>
              <w:suppressAutoHyphens/>
              <w:spacing w:after="200" w:line="276" w:lineRule="auto"/>
              <w:rPr>
                <w:rFonts w:ascii="Times New Roman" w:eastAsia="Lucida Sans Unicode" w:hAnsi="Times New Roman"/>
                <w:color w:val="auto"/>
                <w:sz w:val="24"/>
                <w:szCs w:val="24"/>
                <w:lang w:eastAsia="ar-SA"/>
              </w:rPr>
            </w:pPr>
            <w:r w:rsidRPr="00E1462D">
              <w:rPr>
                <w:rFonts w:ascii="Times New Roman" w:hAnsi="Times New Roman"/>
                <w:sz w:val="24"/>
                <w:szCs w:val="24"/>
                <w:lang w:eastAsia="ru-RU"/>
              </w:rPr>
              <w:t>(</w:t>
            </w:r>
            <w:r w:rsidRPr="00E1462D">
              <w:rPr>
                <w:rFonts w:ascii="Times New Roman" w:hAnsi="Times New Roman"/>
                <w:sz w:val="24"/>
                <w:szCs w:val="24"/>
                <w:lang w:val="en-US" w:eastAsia="ru-RU"/>
              </w:rPr>
              <w:t>Midazolam)</w:t>
            </w:r>
            <w:r w:rsidRPr="00E1462D">
              <w:rPr>
                <w:rFonts w:ascii="Times New Roman" w:hAnsi="Times New Roman"/>
                <w:sz w:val="24"/>
                <w:szCs w:val="24"/>
                <w:lang w:eastAsia="ru-RU"/>
              </w:rPr>
              <w:t xml:space="preserve">     </w:t>
            </w:r>
          </w:p>
        </w:tc>
        <w:tc>
          <w:tcPr>
            <w:tcW w:w="1293" w:type="dxa"/>
            <w:shd w:val="clear" w:color="auto" w:fill="auto"/>
          </w:tcPr>
          <w:p w14:paraId="48116501" w14:textId="50D9F376" w:rsidR="00E1462D" w:rsidRPr="00E1462D" w:rsidRDefault="00E1462D" w:rsidP="00E1462D">
            <w:pPr>
              <w:suppressAutoHyphens/>
              <w:spacing w:after="200" w:line="276" w:lineRule="auto"/>
              <w:rPr>
                <w:rFonts w:ascii="Times New Roman" w:eastAsia="Lucida Sans Unicode" w:hAnsi="Times New Roman"/>
                <w:color w:val="auto"/>
                <w:sz w:val="24"/>
                <w:szCs w:val="24"/>
                <w:lang w:eastAsia="ar-SA"/>
              </w:rPr>
            </w:pPr>
            <w:r w:rsidRPr="00E1462D">
              <w:rPr>
                <w:rFonts w:ascii="Times New Roman" w:eastAsia="Lucida Sans Unicode" w:hAnsi="Times New Roman"/>
                <w:color w:val="auto"/>
                <w:sz w:val="24"/>
                <w:szCs w:val="24"/>
                <w:lang w:eastAsia="ar-SA"/>
              </w:rPr>
              <w:t>60</w:t>
            </w:r>
          </w:p>
        </w:tc>
        <w:tc>
          <w:tcPr>
            <w:tcW w:w="1586" w:type="dxa"/>
            <w:shd w:val="clear" w:color="auto" w:fill="auto"/>
          </w:tcPr>
          <w:p w14:paraId="5E5CA510" w14:textId="28B37D9D" w:rsidR="00E1462D" w:rsidRPr="00E1462D" w:rsidRDefault="00E1462D" w:rsidP="00E1462D">
            <w:pPr>
              <w:suppressAutoHyphens/>
              <w:spacing w:after="200" w:line="276" w:lineRule="auto"/>
              <w:rPr>
                <w:rFonts w:ascii="Times New Roman" w:eastAsia="Lucida Sans Unicode" w:hAnsi="Times New Roman"/>
                <w:color w:val="auto"/>
                <w:sz w:val="24"/>
                <w:szCs w:val="24"/>
                <w:lang w:eastAsia="ar-SA"/>
              </w:rPr>
            </w:pPr>
            <w:r w:rsidRPr="00E1462D">
              <w:rPr>
                <w:rFonts w:ascii="Times New Roman" w:hAnsi="Times New Roman"/>
                <w:sz w:val="24"/>
                <w:szCs w:val="24"/>
              </w:rPr>
              <w:t>упаковка</w:t>
            </w:r>
          </w:p>
        </w:tc>
        <w:tc>
          <w:tcPr>
            <w:tcW w:w="1418" w:type="dxa"/>
            <w:vAlign w:val="center"/>
          </w:tcPr>
          <w:p w14:paraId="23353E84" w14:textId="77777777" w:rsidR="00E1462D" w:rsidRPr="004F538E" w:rsidRDefault="00E1462D" w:rsidP="00E1462D">
            <w:pPr>
              <w:suppressAutoHyphens/>
              <w:spacing w:after="200" w:line="276" w:lineRule="auto"/>
              <w:rPr>
                <w:rFonts w:ascii="Times New Roman" w:eastAsia="Lucida Sans Unicode" w:hAnsi="Times New Roman" w:cs="font1163"/>
                <w:color w:val="auto"/>
                <w:sz w:val="24"/>
                <w:szCs w:val="24"/>
                <w:lang w:eastAsia="ar-SA"/>
              </w:rPr>
            </w:pPr>
          </w:p>
        </w:tc>
        <w:tc>
          <w:tcPr>
            <w:tcW w:w="1248" w:type="dxa"/>
            <w:vAlign w:val="center"/>
          </w:tcPr>
          <w:p w14:paraId="4CAC106A" w14:textId="77777777" w:rsidR="00E1462D" w:rsidRPr="004F538E" w:rsidRDefault="00E1462D" w:rsidP="00E1462D">
            <w:pPr>
              <w:suppressAutoHyphens/>
              <w:spacing w:after="200" w:line="276" w:lineRule="auto"/>
              <w:rPr>
                <w:rFonts w:ascii="Times New Roman" w:eastAsia="Lucida Sans Unicode" w:hAnsi="Times New Roman" w:cs="font1163"/>
                <w:color w:val="auto"/>
                <w:sz w:val="24"/>
                <w:szCs w:val="24"/>
                <w:lang w:eastAsia="ar-SA"/>
              </w:rPr>
            </w:pPr>
          </w:p>
        </w:tc>
      </w:tr>
    </w:tbl>
    <w:p w14:paraId="6CED1A21" w14:textId="77777777" w:rsidR="00BE6935" w:rsidRPr="004F538E" w:rsidRDefault="00BE6935" w:rsidP="00BE6935">
      <w:pPr>
        <w:suppressAutoHyphens/>
        <w:spacing w:after="200" w:line="276" w:lineRule="auto"/>
        <w:rPr>
          <w:rFonts w:ascii="Times New Roman" w:eastAsia="Lucida Sans Unicode" w:hAnsi="Times New Roman" w:cs="font1163"/>
          <w:b/>
          <w:bCs/>
          <w:color w:val="auto"/>
          <w:sz w:val="24"/>
          <w:szCs w:val="24"/>
          <w:lang w:eastAsia="ar-SA"/>
        </w:rPr>
      </w:pPr>
    </w:p>
    <w:p w14:paraId="5F1057D3" w14:textId="77777777" w:rsidR="00BE6935" w:rsidRPr="004F538E" w:rsidRDefault="00BE6935" w:rsidP="00BE6935">
      <w:pPr>
        <w:suppressAutoHyphens/>
        <w:spacing w:after="200" w:line="276" w:lineRule="auto"/>
        <w:rPr>
          <w:rFonts w:ascii="Times New Roman" w:eastAsia="Lucida Sans Unicode" w:hAnsi="Times New Roman" w:cs="font1163"/>
          <w:b/>
          <w:bCs/>
          <w:color w:val="auto"/>
          <w:sz w:val="24"/>
          <w:szCs w:val="24"/>
          <w:lang w:eastAsia="ar-SA"/>
        </w:rPr>
      </w:pPr>
      <w:r w:rsidRPr="004F538E">
        <w:rPr>
          <w:rFonts w:ascii="Times New Roman" w:eastAsia="Lucida Sans Unicode" w:hAnsi="Times New Roman" w:cs="font1163"/>
          <w:b/>
          <w:bCs/>
          <w:color w:val="auto"/>
          <w:sz w:val="24"/>
          <w:szCs w:val="24"/>
          <w:lang w:eastAsia="ar-SA"/>
        </w:rPr>
        <w:t>Сума прописом ___________________________________</w:t>
      </w:r>
    </w:p>
    <w:p w14:paraId="110632F7" w14:textId="77777777" w:rsidR="00BE6935" w:rsidRPr="004F538E" w:rsidRDefault="00BE6935" w:rsidP="00BE6935">
      <w:pPr>
        <w:suppressAutoHyphens/>
        <w:spacing w:after="200" w:line="276" w:lineRule="auto"/>
        <w:rPr>
          <w:rFonts w:ascii="Times New Roman" w:eastAsia="Lucida Sans Unicode" w:hAnsi="Times New Roman"/>
          <w:color w:val="auto"/>
          <w:sz w:val="24"/>
          <w:szCs w:val="24"/>
          <w:lang w:eastAsia="ar-SA"/>
        </w:rPr>
      </w:pPr>
      <w:r w:rsidRPr="004F538E">
        <w:rPr>
          <w:rFonts w:ascii="Times New Roman" w:eastAsia="Lucida Sans Unicode" w:hAnsi="Times New Roman"/>
          <w:b/>
          <w:bCs/>
          <w:color w:val="auto"/>
          <w:sz w:val="24"/>
          <w:szCs w:val="24"/>
          <w:lang w:eastAsia="ar-SA"/>
        </w:rPr>
        <w:t xml:space="preserve">          ЗАМОВНИК :                                                                         ПОСТАЧАЛЬНИК  :                                                               </w:t>
      </w:r>
    </w:p>
    <w:p w14:paraId="35DDE421" w14:textId="7F35C1AD" w:rsidR="00BE6935" w:rsidRPr="004F538E" w:rsidRDefault="00BE6935" w:rsidP="00BE6935">
      <w:pPr>
        <w:suppressAutoHyphens/>
        <w:spacing w:after="200" w:line="276" w:lineRule="auto"/>
        <w:rPr>
          <w:rFonts w:ascii="Times New Roman" w:eastAsia="Lucida Sans Unicode" w:hAnsi="Times New Roman"/>
          <w:b/>
          <w:bCs/>
          <w:color w:val="auto"/>
          <w:sz w:val="24"/>
          <w:szCs w:val="24"/>
          <w:lang w:eastAsia="ar-SA"/>
        </w:rPr>
      </w:pPr>
    </w:p>
    <w:p w14:paraId="471D6409" w14:textId="77777777" w:rsidR="00C5613A" w:rsidRPr="004F538E" w:rsidRDefault="00C5613A" w:rsidP="002F14A9">
      <w:pPr>
        <w:spacing w:after="0" w:line="240" w:lineRule="auto"/>
        <w:ind w:left="5660" w:firstLine="700"/>
        <w:jc w:val="right"/>
        <w:rPr>
          <w:rFonts w:ascii="Times New Roman" w:hAnsi="Times New Roman"/>
          <w:sz w:val="20"/>
        </w:rPr>
      </w:pPr>
    </w:p>
    <w:p w14:paraId="25E77E48" w14:textId="77777777" w:rsidR="006E463C" w:rsidRPr="004F538E" w:rsidRDefault="006E463C" w:rsidP="002F14A9">
      <w:pPr>
        <w:spacing w:after="0" w:line="240" w:lineRule="auto"/>
        <w:ind w:left="5660" w:firstLine="700"/>
        <w:jc w:val="right"/>
        <w:rPr>
          <w:rFonts w:ascii="Times New Roman" w:hAnsi="Times New Roman"/>
          <w:b/>
          <w:sz w:val="20"/>
        </w:rPr>
      </w:pPr>
    </w:p>
    <w:p w14:paraId="2183F028" w14:textId="77777777" w:rsidR="006E463C" w:rsidRPr="004F538E" w:rsidRDefault="006E463C" w:rsidP="002F14A9">
      <w:pPr>
        <w:spacing w:after="0" w:line="240" w:lineRule="auto"/>
        <w:ind w:left="5660" w:firstLine="700"/>
        <w:jc w:val="right"/>
        <w:rPr>
          <w:rFonts w:ascii="Times New Roman" w:hAnsi="Times New Roman"/>
          <w:b/>
          <w:sz w:val="20"/>
        </w:rPr>
      </w:pPr>
    </w:p>
    <w:sectPr w:rsidR="006E463C" w:rsidRPr="004F538E" w:rsidSect="00954851">
      <w:footerReference w:type="default" r:id="rId10"/>
      <w:headerReference w:type="first" r:id="rId11"/>
      <w:footerReference w:type="first" r:id="rId12"/>
      <w:pgSz w:w="11906" w:h="16838"/>
      <w:pgMar w:top="567"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725BF" w14:textId="77777777" w:rsidR="002B6064" w:rsidRDefault="002B6064">
      <w:pPr>
        <w:spacing w:after="0" w:line="240" w:lineRule="auto"/>
      </w:pPr>
      <w:r>
        <w:separator/>
      </w:r>
    </w:p>
  </w:endnote>
  <w:endnote w:type="continuationSeparator" w:id="0">
    <w:p w14:paraId="55133C65" w14:textId="77777777" w:rsidR="002B6064" w:rsidRDefault="002B6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XO Thames">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ntiqua">
    <w:altName w:val="Courier New"/>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font1163">
    <w:altName w:val="Times New Roman"/>
    <w:charset w:val="CC"/>
    <w:family w:val="auto"/>
    <w:pitch w:val="variable"/>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1E60" w14:textId="77777777" w:rsidR="00CE5106" w:rsidRDefault="00CE5106">
    <w:pPr>
      <w:framePr w:wrap="around" w:vAnchor="text" w:hAnchor="margin" w:xAlign="right" w:y="1"/>
    </w:pPr>
    <w:r>
      <w:fldChar w:fldCharType="begin"/>
    </w:r>
    <w:r>
      <w:instrText xml:space="preserve">PAGE </w:instrText>
    </w:r>
    <w:r>
      <w:fldChar w:fldCharType="separate"/>
    </w:r>
    <w:r>
      <w:rPr>
        <w:noProof/>
      </w:rPr>
      <w:t>36</w:t>
    </w:r>
    <w:r>
      <w:fldChar w:fldCharType="end"/>
    </w:r>
  </w:p>
  <w:p w14:paraId="6C0C105B" w14:textId="77777777" w:rsidR="00CE5106" w:rsidRDefault="00CE5106">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9397" w14:textId="77777777" w:rsidR="00CE5106" w:rsidRDefault="00CE51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2459F" w14:textId="77777777" w:rsidR="002B6064" w:rsidRDefault="002B6064">
      <w:pPr>
        <w:spacing w:after="0" w:line="240" w:lineRule="auto"/>
      </w:pPr>
      <w:r>
        <w:separator/>
      </w:r>
    </w:p>
  </w:footnote>
  <w:footnote w:type="continuationSeparator" w:id="0">
    <w:p w14:paraId="2E82D3B6" w14:textId="77777777" w:rsidR="002B6064" w:rsidRDefault="002B6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2926C" w14:textId="77777777" w:rsidR="00CE5106" w:rsidRDefault="00CE510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lang w:val="uk-UA"/>
      </w:rPr>
    </w:lvl>
    <w:lvl w:ilvl="1">
      <w:start w:val="1"/>
      <w:numFmt w:val="bullet"/>
      <w:lvlText w:val="◦"/>
      <w:lvlJc w:val="left"/>
      <w:pPr>
        <w:tabs>
          <w:tab w:val="num" w:pos="1080"/>
        </w:tabs>
        <w:ind w:left="1080" w:hanging="360"/>
      </w:pPr>
      <w:rPr>
        <w:rFonts w:ascii="OpenSymbol" w:hAnsi="OpenSymbol"/>
        <w:sz w:val="24"/>
        <w:szCs w:val="24"/>
        <w:lang w:val="uk-UA"/>
      </w:rPr>
    </w:lvl>
    <w:lvl w:ilvl="2">
      <w:start w:val="1"/>
      <w:numFmt w:val="bullet"/>
      <w:lvlText w:val="▪"/>
      <w:lvlJc w:val="left"/>
      <w:pPr>
        <w:tabs>
          <w:tab w:val="num" w:pos="1440"/>
        </w:tabs>
        <w:ind w:left="1440" w:hanging="360"/>
      </w:pPr>
      <w:rPr>
        <w:rFonts w:ascii="OpenSymbol" w:hAnsi="OpenSymbol"/>
        <w:sz w:val="24"/>
        <w:szCs w:val="24"/>
        <w:lang w:val="uk-UA"/>
      </w:rPr>
    </w:lvl>
    <w:lvl w:ilvl="3">
      <w:start w:val="1"/>
      <w:numFmt w:val="bullet"/>
      <w:lvlText w:val=""/>
      <w:lvlJc w:val="left"/>
      <w:pPr>
        <w:tabs>
          <w:tab w:val="num" w:pos="1800"/>
        </w:tabs>
        <w:ind w:left="1800" w:hanging="360"/>
      </w:pPr>
      <w:rPr>
        <w:rFonts w:ascii="Symbol" w:hAnsi="Symbol" w:cs="Times New Roman"/>
        <w:lang w:val="uk-UA"/>
      </w:rPr>
    </w:lvl>
    <w:lvl w:ilvl="4">
      <w:start w:val="1"/>
      <w:numFmt w:val="bullet"/>
      <w:lvlText w:val="◦"/>
      <w:lvlJc w:val="left"/>
      <w:pPr>
        <w:tabs>
          <w:tab w:val="num" w:pos="2160"/>
        </w:tabs>
        <w:ind w:left="2160" w:hanging="360"/>
      </w:pPr>
      <w:rPr>
        <w:rFonts w:ascii="OpenSymbol" w:hAnsi="OpenSymbol"/>
        <w:sz w:val="24"/>
        <w:szCs w:val="24"/>
        <w:lang w:val="uk-UA"/>
      </w:rPr>
    </w:lvl>
    <w:lvl w:ilvl="5">
      <w:start w:val="1"/>
      <w:numFmt w:val="bullet"/>
      <w:lvlText w:val="▪"/>
      <w:lvlJc w:val="left"/>
      <w:pPr>
        <w:tabs>
          <w:tab w:val="num" w:pos="2520"/>
        </w:tabs>
        <w:ind w:left="2520" w:hanging="360"/>
      </w:pPr>
      <w:rPr>
        <w:rFonts w:ascii="OpenSymbol" w:hAnsi="OpenSymbol"/>
        <w:sz w:val="24"/>
        <w:szCs w:val="24"/>
        <w:lang w:val="uk-UA"/>
      </w:rPr>
    </w:lvl>
    <w:lvl w:ilvl="6">
      <w:start w:val="1"/>
      <w:numFmt w:val="bullet"/>
      <w:lvlText w:val=""/>
      <w:lvlJc w:val="left"/>
      <w:pPr>
        <w:tabs>
          <w:tab w:val="num" w:pos="2880"/>
        </w:tabs>
        <w:ind w:left="2880" w:hanging="360"/>
      </w:pPr>
      <w:rPr>
        <w:rFonts w:ascii="Symbol" w:hAnsi="Symbol" w:cs="Times New Roman"/>
        <w:lang w:val="uk-UA"/>
      </w:rPr>
    </w:lvl>
    <w:lvl w:ilvl="7">
      <w:start w:val="1"/>
      <w:numFmt w:val="bullet"/>
      <w:lvlText w:val="◦"/>
      <w:lvlJc w:val="left"/>
      <w:pPr>
        <w:tabs>
          <w:tab w:val="num" w:pos="3240"/>
        </w:tabs>
        <w:ind w:left="3240" w:hanging="360"/>
      </w:pPr>
      <w:rPr>
        <w:rFonts w:ascii="OpenSymbol" w:hAnsi="OpenSymbol"/>
        <w:sz w:val="24"/>
        <w:szCs w:val="24"/>
        <w:lang w:val="uk-UA"/>
      </w:rPr>
    </w:lvl>
    <w:lvl w:ilvl="8">
      <w:start w:val="1"/>
      <w:numFmt w:val="bullet"/>
      <w:lvlText w:val="▪"/>
      <w:lvlJc w:val="left"/>
      <w:pPr>
        <w:tabs>
          <w:tab w:val="num" w:pos="3600"/>
        </w:tabs>
        <w:ind w:left="3600" w:hanging="360"/>
      </w:pPr>
      <w:rPr>
        <w:rFonts w:ascii="OpenSymbol" w:hAnsi="OpenSymbol"/>
        <w:sz w:val="24"/>
        <w:szCs w:val="24"/>
        <w:lang w:val="uk-UA"/>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1"/>
    <w:multiLevelType w:val="multilevel"/>
    <w:tmpl w:val="00000010"/>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3"/>
    <w:multiLevelType w:val="multilevel"/>
    <w:tmpl w:val="00000012"/>
    <w:lvl w:ilvl="0">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5"/>
    <w:multiLevelType w:val="multilevel"/>
    <w:tmpl w:val="00000014"/>
    <w:lvl w:ilvl="0">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017"/>
    <w:multiLevelType w:val="multilevel"/>
    <w:tmpl w:val="00000016"/>
    <w:lvl w:ilvl="0">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0000019"/>
    <w:multiLevelType w:val="multilevel"/>
    <w:tmpl w:val="00000018"/>
    <w:lvl w:ilvl="0">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15:restartNumberingAfterBreak="0">
    <w:nsid w:val="09EA7B08"/>
    <w:multiLevelType w:val="multilevel"/>
    <w:tmpl w:val="5B0EA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EDC34A9"/>
    <w:multiLevelType w:val="hybridMultilevel"/>
    <w:tmpl w:val="015A3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8912E3"/>
    <w:multiLevelType w:val="multilevel"/>
    <w:tmpl w:val="7E04EAD4"/>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7802F4A"/>
    <w:multiLevelType w:val="hybridMultilevel"/>
    <w:tmpl w:val="E6A85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185AF4"/>
    <w:multiLevelType w:val="hybridMultilevel"/>
    <w:tmpl w:val="F738DD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2AEB250A"/>
    <w:multiLevelType w:val="hybridMultilevel"/>
    <w:tmpl w:val="5C52330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2E4B419A"/>
    <w:multiLevelType w:val="multilevel"/>
    <w:tmpl w:val="AEF4625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0A31AD3"/>
    <w:multiLevelType w:val="hybridMultilevel"/>
    <w:tmpl w:val="74D0B3AC"/>
    <w:lvl w:ilvl="0" w:tplc="20000001">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9" w15:restartNumberingAfterBreak="0">
    <w:nsid w:val="3CF551E6"/>
    <w:multiLevelType w:val="multilevel"/>
    <w:tmpl w:val="FFFFFFFF"/>
    <w:lvl w:ilvl="0">
      <w:start w:val="1"/>
      <w:numFmt w:val="decimal"/>
      <w:lvlText w:val=""/>
      <w:lvlJc w:val="left"/>
      <w:pPr>
        <w:ind w:left="720" w:firstLine="1080"/>
      </w:pPr>
      <w:rPr>
        <w:rFonts w:ascii="Times New Roman" w:eastAsia="Times New Roman" w:hAnsi="Times New Roman" w:cs="Times New Roman"/>
        <w:i w:val="0"/>
        <w:sz w:val="24"/>
        <w:szCs w:val="24"/>
        <w:vertAlign w:val="baseline"/>
      </w:rPr>
    </w:lvl>
    <w:lvl w:ilvl="1">
      <w:start w:val="1"/>
      <w:numFmt w:val="lowerLetter"/>
      <w:lvlText w:val="%2"/>
      <w:lvlJc w:val="left"/>
      <w:pPr>
        <w:ind w:left="1080" w:firstLine="1800"/>
      </w:pPr>
      <w:rPr>
        <w:rFonts w:cs="Times New Roman"/>
        <w:sz w:val="22"/>
        <w:szCs w:val="22"/>
        <w:vertAlign w:val="baseline"/>
      </w:rPr>
    </w:lvl>
    <w:lvl w:ilvl="2">
      <w:start w:val="1"/>
      <w:numFmt w:val="lowerRoman"/>
      <w:lvlText w:val="%3"/>
      <w:lvlJc w:val="left"/>
      <w:pPr>
        <w:ind w:left="1440" w:firstLine="2520"/>
      </w:pPr>
      <w:rPr>
        <w:rFonts w:cs="Times New Roman"/>
        <w:sz w:val="22"/>
        <w:szCs w:val="22"/>
        <w:vertAlign w:val="baseline"/>
      </w:rPr>
    </w:lvl>
    <w:lvl w:ilvl="3">
      <w:start w:val="1"/>
      <w:numFmt w:val="decimal"/>
      <w:lvlText w:val="%4"/>
      <w:lvlJc w:val="left"/>
      <w:pPr>
        <w:ind w:left="1800" w:firstLine="3240"/>
      </w:pPr>
      <w:rPr>
        <w:rFonts w:cs="Times New Roman"/>
        <w:sz w:val="22"/>
        <w:szCs w:val="22"/>
        <w:vertAlign w:val="baseline"/>
      </w:rPr>
    </w:lvl>
    <w:lvl w:ilvl="4">
      <w:start w:val="1"/>
      <w:numFmt w:val="lowerLetter"/>
      <w:lvlText w:val="%5"/>
      <w:lvlJc w:val="left"/>
      <w:pPr>
        <w:ind w:left="2160" w:firstLine="3960"/>
      </w:pPr>
      <w:rPr>
        <w:rFonts w:cs="Times New Roman"/>
        <w:sz w:val="22"/>
        <w:szCs w:val="22"/>
        <w:vertAlign w:val="baseline"/>
      </w:rPr>
    </w:lvl>
    <w:lvl w:ilvl="5">
      <w:start w:val="1"/>
      <w:numFmt w:val="lowerRoman"/>
      <w:lvlText w:val="%6"/>
      <w:lvlJc w:val="left"/>
      <w:pPr>
        <w:ind w:left="2520" w:firstLine="4680"/>
      </w:pPr>
      <w:rPr>
        <w:rFonts w:cs="Times New Roman"/>
        <w:sz w:val="22"/>
        <w:szCs w:val="22"/>
        <w:vertAlign w:val="baseline"/>
      </w:rPr>
    </w:lvl>
    <w:lvl w:ilvl="6">
      <w:start w:val="1"/>
      <w:numFmt w:val="decimal"/>
      <w:lvlText w:val="%7"/>
      <w:lvlJc w:val="left"/>
      <w:pPr>
        <w:ind w:left="2880" w:firstLine="5400"/>
      </w:pPr>
      <w:rPr>
        <w:rFonts w:cs="Times New Roman"/>
        <w:sz w:val="22"/>
        <w:szCs w:val="22"/>
        <w:vertAlign w:val="baseline"/>
      </w:rPr>
    </w:lvl>
    <w:lvl w:ilvl="7">
      <w:start w:val="1"/>
      <w:numFmt w:val="lowerLetter"/>
      <w:lvlText w:val="%8"/>
      <w:lvlJc w:val="left"/>
      <w:pPr>
        <w:ind w:left="3240" w:firstLine="6120"/>
      </w:pPr>
      <w:rPr>
        <w:rFonts w:cs="Times New Roman"/>
        <w:sz w:val="22"/>
        <w:szCs w:val="22"/>
        <w:vertAlign w:val="baseline"/>
      </w:rPr>
    </w:lvl>
    <w:lvl w:ilvl="8">
      <w:start w:val="1"/>
      <w:numFmt w:val="lowerRoman"/>
      <w:lvlText w:val="%9"/>
      <w:lvlJc w:val="left"/>
      <w:pPr>
        <w:ind w:left="3600" w:firstLine="6840"/>
      </w:pPr>
      <w:rPr>
        <w:rFonts w:cs="Times New Roman"/>
        <w:sz w:val="22"/>
        <w:szCs w:val="22"/>
        <w:vertAlign w:val="baseline"/>
      </w:rPr>
    </w:lvl>
  </w:abstractNum>
  <w:abstractNum w:abstractNumId="20" w15:restartNumberingAfterBreak="0">
    <w:nsid w:val="3FE45D66"/>
    <w:multiLevelType w:val="multilevel"/>
    <w:tmpl w:val="687260B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A561408"/>
    <w:multiLevelType w:val="multilevel"/>
    <w:tmpl w:val="5A806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B70491"/>
    <w:multiLevelType w:val="multilevel"/>
    <w:tmpl w:val="B97EC0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B2B17FF"/>
    <w:multiLevelType w:val="multilevel"/>
    <w:tmpl w:val="78E21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B3D5BB7"/>
    <w:multiLevelType w:val="multilevel"/>
    <w:tmpl w:val="8FD8F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D325FEE"/>
    <w:multiLevelType w:val="multilevel"/>
    <w:tmpl w:val="E19C9E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6E370990"/>
    <w:multiLevelType w:val="multilevel"/>
    <w:tmpl w:val="C390173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F1F5932"/>
    <w:multiLevelType w:val="multilevel"/>
    <w:tmpl w:val="2FBA6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F781417"/>
    <w:multiLevelType w:val="multilevel"/>
    <w:tmpl w:val="540A6C1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F916EE7"/>
    <w:multiLevelType w:val="multilevel"/>
    <w:tmpl w:val="BF4A0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1977AD8"/>
    <w:multiLevelType w:val="multilevel"/>
    <w:tmpl w:val="DAA0CF3E"/>
    <w:lvl w:ilvl="0">
      <w:start w:val="1"/>
      <w:numFmt w:val="decimal"/>
      <w:lvlText w:val="%1."/>
      <w:lvlJc w:val="left"/>
      <w:pPr>
        <w:ind w:left="1068" w:hanging="360"/>
      </w:pPr>
      <w:rPr>
        <w:rFonts w:hint="default"/>
      </w:rPr>
    </w:lvl>
    <w:lvl w:ilvl="1">
      <w:start w:val="1"/>
      <w:numFmt w:val="decimal"/>
      <w:isLgl/>
      <w:lvlText w:val="%1.%2."/>
      <w:lvlJc w:val="left"/>
      <w:pPr>
        <w:ind w:left="1203" w:hanging="49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1" w15:restartNumberingAfterBreak="0">
    <w:nsid w:val="74192EF6"/>
    <w:multiLevelType w:val="hybridMultilevel"/>
    <w:tmpl w:val="C4A2F12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15:restartNumberingAfterBreak="0">
    <w:nsid w:val="74C56E47"/>
    <w:multiLevelType w:val="hybridMultilevel"/>
    <w:tmpl w:val="BC0209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15:restartNumberingAfterBreak="0">
    <w:nsid w:val="7844107D"/>
    <w:multiLevelType w:val="multilevel"/>
    <w:tmpl w:val="6E067D5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95C0B7B"/>
    <w:multiLevelType w:val="hybridMultilevel"/>
    <w:tmpl w:val="4E64B2A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7AF556A1"/>
    <w:multiLevelType w:val="multilevel"/>
    <w:tmpl w:val="60FAC10C"/>
    <w:lvl w:ilvl="0">
      <w:start w:val="1"/>
      <w:numFmt w:val="bullet"/>
      <w:lvlText w:val="−"/>
      <w:lvlJc w:val="left"/>
      <w:pPr>
        <w:ind w:left="720" w:hanging="360"/>
      </w:pPr>
      <w:rPr>
        <w:rFonts w:ascii="Noto Sans" w:hAnsi="Noto Sans"/>
        <w:color w:val="000000"/>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Noto Sans" w:hAnsi="Noto Sans"/>
        <w:sz w:val="20"/>
      </w:rPr>
    </w:lvl>
    <w:lvl w:ilvl="3">
      <w:start w:val="1"/>
      <w:numFmt w:val="bullet"/>
      <w:lvlText w:val="▪"/>
      <w:lvlJc w:val="left"/>
      <w:pPr>
        <w:ind w:left="2880" w:hanging="360"/>
      </w:pPr>
      <w:rPr>
        <w:rFonts w:ascii="Noto Sans" w:hAnsi="Noto Sans"/>
        <w:sz w:val="20"/>
      </w:rPr>
    </w:lvl>
    <w:lvl w:ilvl="4">
      <w:start w:val="1"/>
      <w:numFmt w:val="bullet"/>
      <w:lvlText w:val="▪"/>
      <w:lvlJc w:val="left"/>
      <w:pPr>
        <w:ind w:left="3600" w:hanging="360"/>
      </w:pPr>
      <w:rPr>
        <w:rFonts w:ascii="Noto Sans" w:hAnsi="Noto Sans"/>
        <w:sz w:val="20"/>
      </w:rPr>
    </w:lvl>
    <w:lvl w:ilvl="5">
      <w:start w:val="1"/>
      <w:numFmt w:val="bullet"/>
      <w:lvlText w:val="▪"/>
      <w:lvlJc w:val="left"/>
      <w:pPr>
        <w:ind w:left="4320" w:hanging="360"/>
      </w:pPr>
      <w:rPr>
        <w:rFonts w:ascii="Noto Sans" w:hAnsi="Noto Sans"/>
        <w:sz w:val="20"/>
      </w:rPr>
    </w:lvl>
    <w:lvl w:ilvl="6">
      <w:start w:val="1"/>
      <w:numFmt w:val="bullet"/>
      <w:lvlText w:val="▪"/>
      <w:lvlJc w:val="left"/>
      <w:pPr>
        <w:ind w:left="5040" w:hanging="360"/>
      </w:pPr>
      <w:rPr>
        <w:rFonts w:ascii="Noto Sans" w:hAnsi="Noto Sans"/>
        <w:sz w:val="20"/>
      </w:rPr>
    </w:lvl>
    <w:lvl w:ilvl="7">
      <w:start w:val="1"/>
      <w:numFmt w:val="bullet"/>
      <w:lvlText w:val="▪"/>
      <w:lvlJc w:val="left"/>
      <w:pPr>
        <w:ind w:left="5760" w:hanging="360"/>
      </w:pPr>
      <w:rPr>
        <w:rFonts w:ascii="Noto Sans" w:hAnsi="Noto Sans"/>
        <w:sz w:val="20"/>
      </w:rPr>
    </w:lvl>
    <w:lvl w:ilvl="8">
      <w:start w:val="1"/>
      <w:numFmt w:val="bullet"/>
      <w:lvlText w:val="▪"/>
      <w:lvlJc w:val="left"/>
      <w:pPr>
        <w:ind w:left="6480" w:hanging="360"/>
      </w:pPr>
      <w:rPr>
        <w:rFonts w:ascii="Noto Sans" w:hAnsi="Noto Sans"/>
        <w:sz w:val="20"/>
      </w:rPr>
    </w:lvl>
  </w:abstractNum>
  <w:num w:numId="1">
    <w:abstractNumId w:val="35"/>
  </w:num>
  <w:num w:numId="2">
    <w:abstractNumId w:val="25"/>
  </w:num>
  <w:num w:numId="3">
    <w:abstractNumId w:val="27"/>
  </w:num>
  <w:num w:numId="4">
    <w:abstractNumId w:val="23"/>
  </w:num>
  <w:num w:numId="5">
    <w:abstractNumId w:val="24"/>
  </w:num>
  <w:num w:numId="6">
    <w:abstractNumId w:val="29"/>
  </w:num>
  <w:num w:numId="7">
    <w:abstractNumId w:val="11"/>
  </w:num>
  <w:num w:numId="8">
    <w:abstractNumId w:val="15"/>
  </w:num>
  <w:num w:numId="9">
    <w:abstractNumId w:val="31"/>
  </w:num>
  <w:num w:numId="10">
    <w:abstractNumId w:val="16"/>
  </w:num>
  <w:num w:numId="11">
    <w:abstractNumId w:val="32"/>
  </w:num>
  <w:num w:numId="12">
    <w:abstractNumId w:val="12"/>
  </w:num>
  <w:num w:numId="13">
    <w:abstractNumId w:val="13"/>
  </w:num>
  <w:num w:numId="14">
    <w:abstractNumId w:val="22"/>
  </w:num>
  <w:num w:numId="15">
    <w:abstractNumId w:val="28"/>
  </w:num>
  <w:num w:numId="16">
    <w:abstractNumId w:val="33"/>
  </w:num>
  <w:num w:numId="17">
    <w:abstractNumId w:val="20"/>
  </w:num>
  <w:num w:numId="18">
    <w:abstractNumId w:val="17"/>
  </w:num>
  <w:num w:numId="19">
    <w:abstractNumId w:val="26"/>
  </w:num>
  <w:num w:numId="20">
    <w:abstractNumId w:val="14"/>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34"/>
  </w:num>
  <w:num w:numId="30">
    <w:abstractNumId w:val="30"/>
  </w:num>
  <w:num w:numId="31">
    <w:abstractNumId w:val="18"/>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1"/>
  </w:num>
  <w:num w:numId="35">
    <w:abstractNumId w:val="1"/>
  </w:num>
  <w:num w:numId="36">
    <w:abstractNumId w:val="1"/>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7CF6"/>
    <w:rsid w:val="000058B4"/>
    <w:rsid w:val="0005601E"/>
    <w:rsid w:val="00085EB4"/>
    <w:rsid w:val="000A6D24"/>
    <w:rsid w:val="000C7539"/>
    <w:rsid w:val="000E7CF6"/>
    <w:rsid w:val="00103103"/>
    <w:rsid w:val="00142AB3"/>
    <w:rsid w:val="00186907"/>
    <w:rsid w:val="001A09BF"/>
    <w:rsid w:val="001A38C8"/>
    <w:rsid w:val="001C13F1"/>
    <w:rsid w:val="00203803"/>
    <w:rsid w:val="00211933"/>
    <w:rsid w:val="00236D87"/>
    <w:rsid w:val="0024676A"/>
    <w:rsid w:val="00282AC6"/>
    <w:rsid w:val="002A46D6"/>
    <w:rsid w:val="002B6064"/>
    <w:rsid w:val="002C4E45"/>
    <w:rsid w:val="002F14A9"/>
    <w:rsid w:val="00302B39"/>
    <w:rsid w:val="003417F7"/>
    <w:rsid w:val="00346627"/>
    <w:rsid w:val="00371B24"/>
    <w:rsid w:val="00371C49"/>
    <w:rsid w:val="003A7A56"/>
    <w:rsid w:val="003B33FF"/>
    <w:rsid w:val="00407975"/>
    <w:rsid w:val="00415D49"/>
    <w:rsid w:val="00431E97"/>
    <w:rsid w:val="00441744"/>
    <w:rsid w:val="00460CE9"/>
    <w:rsid w:val="00483810"/>
    <w:rsid w:val="004A34CC"/>
    <w:rsid w:val="004B567A"/>
    <w:rsid w:val="004B773E"/>
    <w:rsid w:val="004C00C6"/>
    <w:rsid w:val="004F538E"/>
    <w:rsid w:val="0051165F"/>
    <w:rsid w:val="0055780C"/>
    <w:rsid w:val="00561C9A"/>
    <w:rsid w:val="005B702B"/>
    <w:rsid w:val="006421B2"/>
    <w:rsid w:val="00672F7A"/>
    <w:rsid w:val="00677969"/>
    <w:rsid w:val="0069294B"/>
    <w:rsid w:val="006E463C"/>
    <w:rsid w:val="006F0D81"/>
    <w:rsid w:val="00706BE3"/>
    <w:rsid w:val="007227F4"/>
    <w:rsid w:val="00743545"/>
    <w:rsid w:val="007964C9"/>
    <w:rsid w:val="007D03DF"/>
    <w:rsid w:val="007D18FC"/>
    <w:rsid w:val="007E26DC"/>
    <w:rsid w:val="007E5E2D"/>
    <w:rsid w:val="008243A1"/>
    <w:rsid w:val="0088530F"/>
    <w:rsid w:val="008A4477"/>
    <w:rsid w:val="008E3BD1"/>
    <w:rsid w:val="009370D9"/>
    <w:rsid w:val="00940B30"/>
    <w:rsid w:val="00954851"/>
    <w:rsid w:val="0095584D"/>
    <w:rsid w:val="00964644"/>
    <w:rsid w:val="00A174C5"/>
    <w:rsid w:val="00A47D62"/>
    <w:rsid w:val="00A602B7"/>
    <w:rsid w:val="00A80435"/>
    <w:rsid w:val="00A95007"/>
    <w:rsid w:val="00AD6894"/>
    <w:rsid w:val="00AE2674"/>
    <w:rsid w:val="00B05779"/>
    <w:rsid w:val="00B306C3"/>
    <w:rsid w:val="00B37B41"/>
    <w:rsid w:val="00BD0546"/>
    <w:rsid w:val="00BD0C3B"/>
    <w:rsid w:val="00BE6935"/>
    <w:rsid w:val="00C553A7"/>
    <w:rsid w:val="00C5613A"/>
    <w:rsid w:val="00C70517"/>
    <w:rsid w:val="00C82EB8"/>
    <w:rsid w:val="00C83B25"/>
    <w:rsid w:val="00CE5106"/>
    <w:rsid w:val="00D451E8"/>
    <w:rsid w:val="00D62172"/>
    <w:rsid w:val="00DE0DEC"/>
    <w:rsid w:val="00E1462D"/>
    <w:rsid w:val="00E14CB4"/>
    <w:rsid w:val="00E15A01"/>
    <w:rsid w:val="00E47436"/>
    <w:rsid w:val="00E54D26"/>
    <w:rsid w:val="00E6137E"/>
    <w:rsid w:val="00E61BF7"/>
    <w:rsid w:val="00E6624B"/>
    <w:rsid w:val="00E676FE"/>
    <w:rsid w:val="00EA0625"/>
    <w:rsid w:val="00EF57ED"/>
    <w:rsid w:val="00F06E7B"/>
    <w:rsid w:val="00F31EE9"/>
    <w:rsid w:val="00F35B16"/>
    <w:rsid w:val="00F468EC"/>
    <w:rsid w:val="00F473FA"/>
    <w:rsid w:val="00F65F9E"/>
    <w:rsid w:val="00FE3353"/>
    <w:rsid w:val="00FE7D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F2568"/>
  <w15:docId w15:val="{DBDBAEC0-4D03-45A9-B63C-375648EC6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uk-UA" w:eastAsia="uk-UA"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style>
  <w:style w:type="paragraph" w:styleId="10">
    <w:name w:val="heading 1"/>
    <w:basedOn w:val="a"/>
    <w:next w:val="a"/>
    <w:link w:val="11"/>
    <w:uiPriority w:val="9"/>
    <w:qFormat/>
    <w:pPr>
      <w:keepNext/>
      <w:keepLines/>
      <w:spacing w:before="480" w:after="120"/>
      <w:outlineLvl w:val="0"/>
    </w:pPr>
    <w:rPr>
      <w:b/>
      <w:sz w:val="48"/>
    </w:rPr>
  </w:style>
  <w:style w:type="paragraph" w:styleId="2">
    <w:name w:val="heading 2"/>
    <w:basedOn w:val="a"/>
    <w:next w:val="a"/>
    <w:link w:val="20"/>
    <w:uiPriority w:val="9"/>
    <w:qFormat/>
    <w:pPr>
      <w:keepNext/>
      <w:keepLines/>
      <w:spacing w:before="360" w:after="80"/>
      <w:outlineLvl w:val="1"/>
    </w:pPr>
    <w:rPr>
      <w:b/>
      <w:sz w:val="36"/>
    </w:rPr>
  </w:style>
  <w:style w:type="paragraph" w:styleId="3">
    <w:name w:val="heading 3"/>
    <w:link w:val="30"/>
    <w:pPr>
      <w:keepNext/>
      <w:keepLines/>
      <w:spacing w:before="280" w:after="80"/>
      <w:outlineLvl w:val="2"/>
    </w:pPr>
    <w:rPr>
      <w:b/>
      <w:sz w:val="28"/>
    </w:rPr>
  </w:style>
  <w:style w:type="paragraph" w:styleId="4">
    <w:name w:val="heading 4"/>
    <w:basedOn w:val="a"/>
    <w:next w:val="a"/>
    <w:link w:val="40"/>
    <w:uiPriority w:val="9"/>
    <w:qFormat/>
    <w:pPr>
      <w:keepNext/>
      <w:keepLines/>
      <w:spacing w:before="240" w:after="40"/>
      <w:outlineLvl w:val="3"/>
    </w:pPr>
    <w:rPr>
      <w:b/>
      <w:sz w:val="24"/>
    </w:rPr>
  </w:style>
  <w:style w:type="paragraph" w:styleId="5">
    <w:name w:val="heading 5"/>
    <w:basedOn w:val="a"/>
    <w:next w:val="a"/>
    <w:link w:val="50"/>
    <w:uiPriority w:val="9"/>
    <w:qFormat/>
    <w:pPr>
      <w:keepNext/>
      <w:keepLines/>
      <w:spacing w:before="220" w:after="40"/>
      <w:outlineLvl w:val="4"/>
    </w:pPr>
    <w:rPr>
      <w:b/>
    </w:rPr>
  </w:style>
  <w:style w:type="paragraph" w:styleId="6">
    <w:name w:val="heading 6"/>
    <w:basedOn w:val="a"/>
    <w:next w:val="a"/>
    <w:link w:val="60"/>
    <w:uiPriority w:val="9"/>
    <w:qFormat/>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a3">
    <w:name w:val="Normal (Web)"/>
    <w:link w:val="a4"/>
    <w:uiPriority w:val="99"/>
    <w:pPr>
      <w:spacing w:beforeAutospacing="1" w:afterAutospacing="1" w:line="240" w:lineRule="auto"/>
    </w:pPr>
    <w:rPr>
      <w:rFonts w:ascii="Times New Roman" w:hAnsi="Times New Roman"/>
      <w:sz w:val="24"/>
    </w:rPr>
  </w:style>
  <w:style w:type="character" w:customStyle="1" w:styleId="a4">
    <w:name w:val="Обычный (Интернет) Знак"/>
    <w:link w:val="a3"/>
    <w:rPr>
      <w:rFonts w:ascii="Times New Roman" w:hAnsi="Times New Roman"/>
      <w:sz w:val="24"/>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2">
    <w:name w:val="Основной шрифт абзаца1"/>
  </w:style>
  <w:style w:type="paragraph" w:styleId="a5">
    <w:name w:val="Title"/>
    <w:basedOn w:val="a"/>
    <w:next w:val="a"/>
    <w:link w:val="a6"/>
    <w:uiPriority w:val="10"/>
    <w:qFormat/>
    <w:pPr>
      <w:keepNext/>
      <w:keepLines/>
      <w:spacing w:before="480" w:after="120"/>
    </w:pPr>
    <w:rPr>
      <w:b/>
      <w:sz w:val="72"/>
    </w:rPr>
  </w:style>
  <w:style w:type="character" w:customStyle="1" w:styleId="13">
    <w:name w:val="Заголовок1"/>
    <w:rPr>
      <w:b/>
      <w:sz w:val="72"/>
    </w:rPr>
  </w:style>
  <w:style w:type="character" w:customStyle="1" w:styleId="110">
    <w:name w:val="Заголовок 11"/>
    <w:rPr>
      <w:b/>
      <w:sz w:val="48"/>
    </w:rPr>
  </w:style>
  <w:style w:type="character" w:customStyle="1" w:styleId="31">
    <w:name w:val="Заголовок 31"/>
    <w:basedOn w:val="1"/>
    <w:rPr>
      <w:b/>
      <w:sz w:val="28"/>
    </w:rPr>
  </w:style>
  <w:style w:type="paragraph" w:customStyle="1" w:styleId="14">
    <w:name w:val="Знак примечания1"/>
    <w:basedOn w:val="12"/>
    <w:link w:val="a7"/>
    <w:rPr>
      <w:sz w:val="16"/>
    </w:rPr>
  </w:style>
  <w:style w:type="character" w:styleId="a7">
    <w:name w:val="annotation reference"/>
    <w:basedOn w:val="a0"/>
    <w:link w:val="14"/>
    <w:rPr>
      <w:sz w:val="16"/>
    </w:rPr>
  </w:style>
  <w:style w:type="character" w:customStyle="1" w:styleId="30">
    <w:name w:val="Заголовок 3 Знак"/>
    <w:link w:val="3"/>
    <w:rPr>
      <w:b/>
      <w:sz w:val="28"/>
    </w:rPr>
  </w:style>
  <w:style w:type="paragraph" w:customStyle="1" w:styleId="qowt-font2-timesnewroman">
    <w:name w:val="qowt-font2-timesnewroman"/>
    <w:link w:val="qowt-font2-timesnewroman0"/>
  </w:style>
  <w:style w:type="character" w:customStyle="1" w:styleId="qowt-font2-timesnewroman0">
    <w:name w:val="qowt-font2-timesnewroman"/>
    <w:link w:val="qowt-font2-timesnewroman"/>
  </w:style>
  <w:style w:type="paragraph" w:styleId="32">
    <w:name w:val="toc 3"/>
    <w:next w:val="a"/>
    <w:link w:val="33"/>
    <w:uiPriority w:val="39"/>
    <w:pPr>
      <w:ind w:left="400"/>
    </w:pPr>
    <w:rPr>
      <w:rFonts w:ascii="XO Thames" w:hAnsi="XO Thames"/>
      <w:sz w:val="28"/>
    </w:rPr>
  </w:style>
  <w:style w:type="character" w:customStyle="1" w:styleId="33">
    <w:name w:val="Оглавление 3 Знак"/>
    <w:link w:val="32"/>
    <w:rPr>
      <w:rFonts w:ascii="XO Thames" w:hAnsi="XO Thames"/>
      <w:sz w:val="28"/>
    </w:rPr>
  </w:style>
  <w:style w:type="paragraph" w:styleId="a8">
    <w:name w:val="annotation text"/>
    <w:link w:val="a9"/>
    <w:pPr>
      <w:spacing w:line="240" w:lineRule="auto"/>
    </w:pPr>
    <w:rPr>
      <w:sz w:val="20"/>
    </w:rPr>
  </w:style>
  <w:style w:type="character" w:customStyle="1" w:styleId="a9">
    <w:name w:val="Текст примечания Знак"/>
    <w:link w:val="a8"/>
    <w:rPr>
      <w:sz w:val="20"/>
    </w:rPr>
  </w:style>
  <w:style w:type="paragraph" w:customStyle="1" w:styleId="rvps2">
    <w:name w:val="rvps2"/>
    <w:link w:val="rvps20"/>
    <w:pPr>
      <w:spacing w:beforeAutospacing="1" w:afterAutospacing="1" w:line="240" w:lineRule="auto"/>
    </w:pPr>
    <w:rPr>
      <w:rFonts w:ascii="Times New Roman" w:hAnsi="Times New Roman"/>
      <w:sz w:val="24"/>
    </w:rPr>
  </w:style>
  <w:style w:type="character" w:customStyle="1" w:styleId="rvps20">
    <w:name w:val="rvps2"/>
    <w:link w:val="rvps2"/>
    <w:rPr>
      <w:rFonts w:ascii="Times New Roman" w:hAnsi="Times New Roman"/>
      <w:sz w:val="24"/>
    </w:rPr>
  </w:style>
  <w:style w:type="character" w:customStyle="1" w:styleId="51">
    <w:name w:val="Заголовок 51"/>
    <w:rPr>
      <w:b/>
    </w:rPr>
  </w:style>
  <w:style w:type="character" w:customStyle="1" w:styleId="50">
    <w:name w:val="Заголовок 5 Знак"/>
    <w:basedOn w:val="1"/>
    <w:link w:val="5"/>
    <w:rPr>
      <w:b/>
    </w:rPr>
  </w:style>
  <w:style w:type="character" w:customStyle="1" w:styleId="11">
    <w:name w:val="Заголовок 1 Знак"/>
    <w:basedOn w:val="1"/>
    <w:link w:val="10"/>
    <w:uiPriority w:val="9"/>
    <w:rPr>
      <w:b/>
      <w:sz w:val="48"/>
    </w:rPr>
  </w:style>
  <w:style w:type="paragraph" w:customStyle="1" w:styleId="15">
    <w:name w:val="Гиперссылка1"/>
    <w:basedOn w:val="12"/>
    <w:link w:val="aa"/>
    <w:rPr>
      <w:color w:val="0563C1" w:themeColor="hyperlink"/>
      <w:u w:val="single"/>
    </w:rPr>
  </w:style>
  <w:style w:type="character" w:styleId="aa">
    <w:name w:val="Hyperlink"/>
    <w:basedOn w:val="a0"/>
    <w:link w:val="15"/>
    <w:rPr>
      <w:color w:val="0563C1" w:themeColor="hyperlink"/>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6">
    <w:name w:val="toc 1"/>
    <w:next w:val="a"/>
    <w:link w:val="17"/>
    <w:uiPriority w:val="39"/>
    <w:rPr>
      <w:rFonts w:ascii="XO Thames" w:hAnsi="XO Thames"/>
      <w:b/>
      <w:sz w:val="28"/>
    </w:rPr>
  </w:style>
  <w:style w:type="character" w:customStyle="1" w:styleId="17">
    <w:name w:val="Оглавление 1 Знак"/>
    <w:link w:val="16"/>
    <w:rPr>
      <w:rFonts w:ascii="XO Thames" w:hAnsi="XO Thames"/>
      <w:b/>
      <w:sz w:val="28"/>
    </w:rPr>
  </w:style>
  <w:style w:type="character" w:customStyle="1" w:styleId="210">
    <w:name w:val="Заголовок 21"/>
    <w:rPr>
      <w:b/>
      <w:sz w:val="36"/>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tj">
    <w:name w:val="tj"/>
    <w:link w:val="tj0"/>
    <w:pPr>
      <w:spacing w:beforeAutospacing="1" w:afterAutospacing="1" w:line="240" w:lineRule="auto"/>
    </w:pPr>
    <w:rPr>
      <w:rFonts w:ascii="Times New Roman" w:hAnsi="Times New Roman"/>
      <w:sz w:val="24"/>
    </w:rPr>
  </w:style>
  <w:style w:type="character" w:customStyle="1" w:styleId="tj0">
    <w:name w:val="tj"/>
    <w:link w:val="tj"/>
    <w:rPr>
      <w:rFonts w:ascii="Times New Roman" w:hAnsi="Times New Roman"/>
      <w:sz w:val="24"/>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b">
    <w:name w:val="List Paragraph"/>
    <w:link w:val="ac"/>
    <w:uiPriority w:val="34"/>
    <w:qFormat/>
    <w:pPr>
      <w:ind w:left="720"/>
      <w:contextualSpacing/>
    </w:pPr>
  </w:style>
  <w:style w:type="character" w:customStyle="1" w:styleId="ac">
    <w:name w:val="Абзац списка Знак"/>
    <w:link w:val="ab"/>
    <w:uiPriority w:val="34"/>
  </w:style>
  <w:style w:type="character" w:customStyle="1" w:styleId="610">
    <w:name w:val="Заголовок 61"/>
    <w:rPr>
      <w:b/>
      <w:sz w:val="20"/>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d">
    <w:name w:val="annotation subject"/>
    <w:basedOn w:val="a8"/>
    <w:next w:val="a8"/>
    <w:link w:val="ae"/>
    <w:rPr>
      <w:b/>
    </w:rPr>
  </w:style>
  <w:style w:type="character" w:customStyle="1" w:styleId="ae">
    <w:name w:val="Тема примечания Знак"/>
    <w:basedOn w:val="a9"/>
    <w:link w:val="ad"/>
    <w:rPr>
      <w:b/>
      <w:sz w:val="20"/>
    </w:rPr>
  </w:style>
  <w:style w:type="paragraph" w:styleId="52">
    <w:name w:val="toc 5"/>
    <w:next w:val="a"/>
    <w:link w:val="53"/>
    <w:uiPriority w:val="39"/>
    <w:pPr>
      <w:ind w:left="800"/>
    </w:pPr>
    <w:rPr>
      <w:rFonts w:ascii="XO Thames" w:hAnsi="XO Thames"/>
      <w:sz w:val="28"/>
    </w:rPr>
  </w:style>
  <w:style w:type="character" w:customStyle="1" w:styleId="53">
    <w:name w:val="Оглавление 5 Знак"/>
    <w:link w:val="52"/>
    <w:rPr>
      <w:rFonts w:ascii="XO Thames" w:hAnsi="XO Thames"/>
      <w:sz w:val="28"/>
    </w:rPr>
  </w:style>
  <w:style w:type="character" w:customStyle="1" w:styleId="410">
    <w:name w:val="Заголовок 41"/>
    <w:rPr>
      <w:b/>
      <w:sz w:val="24"/>
    </w:rPr>
  </w:style>
  <w:style w:type="paragraph" w:styleId="af">
    <w:name w:val="Balloon Text"/>
    <w:link w:val="af0"/>
    <w:uiPriority w:val="99"/>
    <w:pPr>
      <w:spacing w:after="0" w:line="240" w:lineRule="auto"/>
    </w:pPr>
    <w:rPr>
      <w:rFonts w:ascii="Segoe UI" w:hAnsi="Segoe UI"/>
      <w:sz w:val="18"/>
    </w:rPr>
  </w:style>
  <w:style w:type="character" w:customStyle="1" w:styleId="af0">
    <w:name w:val="Текст выноски Знак"/>
    <w:link w:val="af"/>
    <w:uiPriority w:val="99"/>
    <w:rPr>
      <w:rFonts w:ascii="Segoe UI" w:hAnsi="Segoe UI"/>
      <w:sz w:val="18"/>
    </w:rPr>
  </w:style>
  <w:style w:type="paragraph" w:customStyle="1" w:styleId="af1">
    <w:name w:val="Нормальний текст"/>
    <w:link w:val="af2"/>
    <w:pPr>
      <w:spacing w:before="120" w:after="0" w:line="240" w:lineRule="auto"/>
      <w:ind w:firstLine="567"/>
    </w:pPr>
    <w:rPr>
      <w:rFonts w:ascii="Antiqua" w:hAnsi="Antiqua"/>
      <w:sz w:val="26"/>
    </w:rPr>
  </w:style>
  <w:style w:type="character" w:customStyle="1" w:styleId="af2">
    <w:name w:val="Нормальний текст"/>
    <w:link w:val="af1"/>
    <w:rPr>
      <w:rFonts w:ascii="Antiqua" w:hAnsi="Antiqua"/>
      <w:sz w:val="26"/>
    </w:rPr>
  </w:style>
  <w:style w:type="paragraph" w:styleId="af3">
    <w:name w:val="Subtitle"/>
    <w:basedOn w:val="a"/>
    <w:next w:val="a"/>
    <w:link w:val="af4"/>
    <w:pPr>
      <w:keepNext/>
      <w:keepLines/>
      <w:spacing w:before="360" w:after="80"/>
    </w:pPr>
    <w:rPr>
      <w:rFonts w:ascii="Georgia" w:hAnsi="Georgia"/>
      <w:i/>
      <w:color w:val="666666"/>
      <w:sz w:val="48"/>
    </w:rPr>
  </w:style>
  <w:style w:type="character" w:customStyle="1" w:styleId="18">
    <w:name w:val="Подзаголовок1"/>
    <w:rPr>
      <w:rFonts w:ascii="Georgia" w:hAnsi="Georgia"/>
      <w:i/>
      <w:color w:val="666666"/>
      <w:sz w:val="48"/>
    </w:rPr>
  </w:style>
  <w:style w:type="character" w:customStyle="1" w:styleId="a6">
    <w:name w:val="Заголовок Знак"/>
    <w:basedOn w:val="1"/>
    <w:link w:val="a5"/>
    <w:rPr>
      <w:b/>
      <w:sz w:val="72"/>
    </w:rPr>
  </w:style>
  <w:style w:type="character" w:customStyle="1" w:styleId="af4">
    <w:name w:val="Подзаголовок Знак"/>
    <w:basedOn w:val="1"/>
    <w:link w:val="af3"/>
    <w:rPr>
      <w:rFonts w:ascii="Georgia" w:hAnsi="Georgia"/>
      <w:i/>
      <w:color w:val="666666"/>
      <w:sz w:val="48"/>
    </w:rPr>
  </w:style>
  <w:style w:type="paragraph" w:customStyle="1" w:styleId="19">
    <w:name w:val="Неразрешенное упоминание1"/>
    <w:basedOn w:val="12"/>
    <w:link w:val="1a"/>
    <w:rPr>
      <w:color w:val="605E5C"/>
      <w:shd w:val="clear" w:color="auto" w:fill="E1DFDD"/>
    </w:rPr>
  </w:style>
  <w:style w:type="character" w:customStyle="1" w:styleId="1a">
    <w:name w:val="Неразрешенное упоминание1"/>
    <w:basedOn w:val="a0"/>
    <w:link w:val="19"/>
    <w:rPr>
      <w:color w:val="605E5C"/>
      <w:shd w:val="clear" w:color="auto" w:fill="E1DFDD"/>
    </w:rPr>
  </w:style>
  <w:style w:type="character" w:customStyle="1" w:styleId="40">
    <w:name w:val="Заголовок 4 Знак"/>
    <w:basedOn w:val="1"/>
    <w:link w:val="4"/>
    <w:uiPriority w:val="9"/>
    <w:rPr>
      <w:b/>
      <w:sz w:val="24"/>
    </w:rPr>
  </w:style>
  <w:style w:type="character" w:customStyle="1" w:styleId="20">
    <w:name w:val="Заголовок 2 Знак"/>
    <w:basedOn w:val="1"/>
    <w:link w:val="2"/>
    <w:rPr>
      <w:b/>
      <w:sz w:val="36"/>
    </w:rPr>
  </w:style>
  <w:style w:type="character" w:customStyle="1" w:styleId="60">
    <w:name w:val="Заголовок 6 Знак"/>
    <w:basedOn w:val="1"/>
    <w:link w:val="6"/>
    <w:rPr>
      <w:b/>
      <w:sz w:val="20"/>
    </w:rPr>
  </w:style>
  <w:style w:type="table" w:customStyle="1" w:styleId="af5">
    <w:basedOn w:val="TableNormal"/>
    <w:semiHidden/>
    <w:unhideWhenUsed/>
    <w:pPr>
      <w:spacing w:after="0" w:line="240" w:lineRule="auto"/>
    </w:pPr>
    <w:tblPr>
      <w:tblCellMar>
        <w:left w:w="108" w:type="dxa"/>
        <w:right w:w="108" w:type="dxa"/>
      </w:tblCellMar>
    </w:tblPr>
  </w:style>
  <w:style w:type="table" w:customStyle="1" w:styleId="TableNormal0">
    <w:name w:val="Table Normal"/>
    <w:tblPr>
      <w:tblCellMar>
        <w:top w:w="0" w:type="dxa"/>
        <w:left w:w="0" w:type="dxa"/>
        <w:bottom w:w="0" w:type="dxa"/>
        <w:right w:w="0" w:type="dxa"/>
      </w:tblCellMar>
    </w:tblPr>
  </w:style>
  <w:style w:type="table" w:styleId="af6">
    <w:name w:val="Table Gri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table" w:customStyle="1" w:styleId="af7">
    <w:basedOn w:val="TableNormal0"/>
    <w:semiHidden/>
    <w:unhideWhenUsed/>
    <w:pPr>
      <w:spacing w:after="0" w:line="240" w:lineRule="auto"/>
    </w:pPr>
    <w:tblPr>
      <w:tblCellMar>
        <w:left w:w="108" w:type="dxa"/>
        <w:right w:w="108" w:type="dxa"/>
      </w:tblCellMar>
    </w:tblPr>
  </w:style>
  <w:style w:type="table" w:customStyle="1" w:styleId="af8">
    <w:basedOn w:val="TableNormal1"/>
    <w:semiHidden/>
    <w:unhideWhenUsed/>
    <w:pPr>
      <w:spacing w:after="0" w:line="240" w:lineRule="auto"/>
    </w:pPr>
    <w:tblPr>
      <w:tblCellMar>
        <w:left w:w="108" w:type="dxa"/>
        <w:right w:w="108" w:type="dxa"/>
      </w:tblCellMar>
    </w:tblPr>
  </w:style>
  <w:style w:type="table" w:customStyle="1" w:styleId="TableNormal2">
    <w:name w:val="Table Normal"/>
    <w:tblPr>
      <w:tblCellMar>
        <w:top w:w="0" w:type="dxa"/>
        <w:left w:w="0" w:type="dxa"/>
        <w:bottom w:w="0" w:type="dxa"/>
        <w:right w:w="0" w:type="dxa"/>
      </w:tblCellMar>
    </w:tblPr>
  </w:style>
  <w:style w:type="table" w:customStyle="1" w:styleId="af9">
    <w:basedOn w:val="TableNormal1"/>
    <w:semiHidden/>
    <w:unhideWhenUsed/>
    <w:pPr>
      <w:spacing w:after="0" w:line="240" w:lineRule="auto"/>
    </w:pPr>
    <w:tblPr>
      <w:tblCellMar>
        <w:left w:w="108" w:type="dxa"/>
        <w:right w:w="108"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
    <w:name w:val="Table Normal"/>
    <w:tblPr>
      <w:tblCellMar>
        <w:top w:w="0" w:type="dxa"/>
        <w:left w:w="0" w:type="dxa"/>
        <w:bottom w:w="0" w:type="dxa"/>
        <w:right w:w="0" w:type="dxa"/>
      </w:tblCellMar>
    </w:tblPr>
  </w:style>
  <w:style w:type="table" w:customStyle="1" w:styleId="afa">
    <w:basedOn w:val="TableNormal2"/>
    <w:semiHidden/>
    <w:unhideWhenUsed/>
    <w:pPr>
      <w:spacing w:after="0" w:line="240" w:lineRule="auto"/>
    </w:pPr>
    <w:tblPr>
      <w:tblCellMar>
        <w:left w:w="108" w:type="dxa"/>
        <w:right w:w="108" w:type="dxa"/>
      </w:tblCellMar>
    </w:tblPr>
  </w:style>
  <w:style w:type="numbering" w:customStyle="1" w:styleId="1b">
    <w:name w:val="Нет списка1"/>
    <w:next w:val="a2"/>
    <w:uiPriority w:val="99"/>
    <w:semiHidden/>
    <w:unhideWhenUsed/>
    <w:rsid w:val="004F538E"/>
  </w:style>
  <w:style w:type="paragraph" w:styleId="HTML">
    <w:name w:val="HTML Preformatted"/>
    <w:basedOn w:val="a"/>
    <w:link w:val="HTML0"/>
    <w:uiPriority w:val="99"/>
    <w:semiHidden/>
    <w:unhideWhenUsed/>
    <w:rsid w:val="004F5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auto"/>
      <w:sz w:val="20"/>
      <w:lang w:val="ru-RU" w:eastAsia="ru-RU"/>
    </w:rPr>
  </w:style>
  <w:style w:type="character" w:customStyle="1" w:styleId="HTML0">
    <w:name w:val="Стандартный HTML Знак"/>
    <w:basedOn w:val="a0"/>
    <w:link w:val="HTML"/>
    <w:uiPriority w:val="99"/>
    <w:semiHidden/>
    <w:rsid w:val="004F538E"/>
    <w:rPr>
      <w:rFonts w:ascii="Courier New" w:hAnsi="Courier New" w:cs="Courier New"/>
      <w:color w:val="auto"/>
      <w:sz w:val="20"/>
      <w:lang w:val="ru-RU" w:eastAsia="ru-RU"/>
    </w:rPr>
  </w:style>
  <w:style w:type="paragraph" w:customStyle="1" w:styleId="msonormal0">
    <w:name w:val="msonormal"/>
    <w:basedOn w:val="a"/>
    <w:uiPriority w:val="99"/>
    <w:semiHidden/>
    <w:rsid w:val="004F538E"/>
    <w:pPr>
      <w:spacing w:before="100" w:beforeAutospacing="1" w:after="100" w:afterAutospacing="1" w:line="240" w:lineRule="auto"/>
    </w:pPr>
    <w:rPr>
      <w:rFonts w:ascii="Times New Roman" w:hAnsi="Times New Roman"/>
      <w:color w:val="auto"/>
      <w:sz w:val="24"/>
      <w:szCs w:val="24"/>
      <w:lang w:val="ru-RU" w:eastAsia="ru-RU"/>
    </w:rPr>
  </w:style>
  <w:style w:type="character" w:customStyle="1" w:styleId="NoSpacingChar">
    <w:name w:val="No Spacing Char"/>
    <w:link w:val="1c"/>
    <w:semiHidden/>
    <w:locked/>
    <w:rsid w:val="004F538E"/>
    <w:rPr>
      <w:rFonts w:ascii="Times New Roman" w:eastAsia="SimSun" w:hAnsi="Times New Roman"/>
      <w:sz w:val="24"/>
      <w:szCs w:val="24"/>
      <w:lang w:eastAsia="zh-CN"/>
    </w:rPr>
  </w:style>
  <w:style w:type="paragraph" w:customStyle="1" w:styleId="1c">
    <w:name w:val="Без интервала1"/>
    <w:basedOn w:val="a"/>
    <w:link w:val="NoSpacingChar"/>
    <w:semiHidden/>
    <w:qFormat/>
    <w:rsid w:val="004F538E"/>
    <w:pPr>
      <w:spacing w:after="0" w:line="240" w:lineRule="auto"/>
    </w:pPr>
    <w:rPr>
      <w:rFonts w:ascii="Times New Roman" w:eastAsia="SimSun" w:hAnsi="Times New Roman"/>
      <w:sz w:val="24"/>
      <w:szCs w:val="24"/>
      <w:lang w:eastAsia="zh-CN"/>
    </w:rPr>
  </w:style>
  <w:style w:type="paragraph" w:customStyle="1" w:styleId="xfmc1">
    <w:name w:val="xfmc1"/>
    <w:basedOn w:val="a"/>
    <w:uiPriority w:val="99"/>
    <w:semiHidden/>
    <w:rsid w:val="004F538E"/>
    <w:pPr>
      <w:spacing w:before="100" w:beforeAutospacing="1" w:after="100" w:afterAutospacing="1" w:line="240" w:lineRule="auto"/>
    </w:pPr>
    <w:rPr>
      <w:rFonts w:ascii="Times New Roman" w:hAnsi="Times New Roman"/>
      <w:color w:val="auto"/>
      <w:sz w:val="24"/>
      <w:szCs w:val="24"/>
      <w:lang w:val="ru-RU" w:eastAsia="ru-RU"/>
    </w:rPr>
  </w:style>
  <w:style w:type="paragraph" w:customStyle="1" w:styleId="xfmc2">
    <w:name w:val="xfmc2"/>
    <w:basedOn w:val="a"/>
    <w:uiPriority w:val="99"/>
    <w:semiHidden/>
    <w:rsid w:val="004F538E"/>
    <w:pPr>
      <w:spacing w:before="100" w:beforeAutospacing="1" w:after="100" w:afterAutospacing="1" w:line="240" w:lineRule="auto"/>
    </w:pPr>
    <w:rPr>
      <w:rFonts w:ascii="Times New Roman" w:hAnsi="Times New Roman"/>
      <w:color w:val="auto"/>
      <w:sz w:val="24"/>
      <w:szCs w:val="24"/>
      <w:lang w:val="ru-RU" w:eastAsia="ru-RU"/>
    </w:rPr>
  </w:style>
  <w:style w:type="character" w:styleId="afb">
    <w:name w:val="Strong"/>
    <w:basedOn w:val="a0"/>
    <w:uiPriority w:val="22"/>
    <w:qFormat/>
    <w:rsid w:val="004F53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6771">
      <w:bodyDiv w:val="1"/>
      <w:marLeft w:val="0"/>
      <w:marRight w:val="0"/>
      <w:marTop w:val="0"/>
      <w:marBottom w:val="0"/>
      <w:divBdr>
        <w:top w:val="none" w:sz="0" w:space="0" w:color="auto"/>
        <w:left w:val="none" w:sz="0" w:space="0" w:color="auto"/>
        <w:bottom w:val="none" w:sz="0" w:space="0" w:color="auto"/>
        <w:right w:val="none" w:sz="0" w:space="0" w:color="auto"/>
      </w:divBdr>
    </w:div>
    <w:div w:id="531378456">
      <w:bodyDiv w:val="1"/>
      <w:marLeft w:val="0"/>
      <w:marRight w:val="0"/>
      <w:marTop w:val="0"/>
      <w:marBottom w:val="0"/>
      <w:divBdr>
        <w:top w:val="none" w:sz="0" w:space="0" w:color="auto"/>
        <w:left w:val="none" w:sz="0" w:space="0" w:color="auto"/>
        <w:bottom w:val="none" w:sz="0" w:space="0" w:color="auto"/>
        <w:right w:val="none" w:sz="0" w:space="0" w:color="auto"/>
      </w:divBdr>
    </w:div>
    <w:div w:id="756557789">
      <w:bodyDiv w:val="1"/>
      <w:marLeft w:val="0"/>
      <w:marRight w:val="0"/>
      <w:marTop w:val="0"/>
      <w:marBottom w:val="0"/>
      <w:divBdr>
        <w:top w:val="none" w:sz="0" w:space="0" w:color="auto"/>
        <w:left w:val="none" w:sz="0" w:space="0" w:color="auto"/>
        <w:bottom w:val="none" w:sz="0" w:space="0" w:color="auto"/>
        <w:right w:val="none" w:sz="0" w:space="0" w:color="auto"/>
      </w:divBdr>
    </w:div>
    <w:div w:id="1255018715">
      <w:bodyDiv w:val="1"/>
      <w:marLeft w:val="0"/>
      <w:marRight w:val="0"/>
      <w:marTop w:val="0"/>
      <w:marBottom w:val="0"/>
      <w:divBdr>
        <w:top w:val="none" w:sz="0" w:space="0" w:color="auto"/>
        <w:left w:val="none" w:sz="0" w:space="0" w:color="auto"/>
        <w:bottom w:val="none" w:sz="0" w:space="0" w:color="auto"/>
        <w:right w:val="none" w:sz="0" w:space="0" w:color="auto"/>
      </w:divBdr>
    </w:div>
    <w:div w:id="1299263763">
      <w:bodyDiv w:val="1"/>
      <w:marLeft w:val="0"/>
      <w:marRight w:val="0"/>
      <w:marTop w:val="0"/>
      <w:marBottom w:val="0"/>
      <w:divBdr>
        <w:top w:val="none" w:sz="0" w:space="0" w:color="auto"/>
        <w:left w:val="none" w:sz="0" w:space="0" w:color="auto"/>
        <w:bottom w:val="none" w:sz="0" w:space="0" w:color="auto"/>
        <w:right w:val="none" w:sz="0" w:space="0" w:color="auto"/>
      </w:divBdr>
    </w:div>
    <w:div w:id="1430657216">
      <w:bodyDiv w:val="1"/>
      <w:marLeft w:val="0"/>
      <w:marRight w:val="0"/>
      <w:marTop w:val="0"/>
      <w:marBottom w:val="0"/>
      <w:divBdr>
        <w:top w:val="none" w:sz="0" w:space="0" w:color="auto"/>
        <w:left w:val="none" w:sz="0" w:space="0" w:color="auto"/>
        <w:bottom w:val="none" w:sz="0" w:space="0" w:color="auto"/>
        <w:right w:val="none" w:sz="0" w:space="0" w:color="auto"/>
      </w:divBdr>
    </w:div>
    <w:div w:id="1844205721">
      <w:bodyDiv w:val="1"/>
      <w:marLeft w:val="0"/>
      <w:marRight w:val="0"/>
      <w:marTop w:val="0"/>
      <w:marBottom w:val="0"/>
      <w:divBdr>
        <w:top w:val="none" w:sz="0" w:space="0" w:color="auto"/>
        <w:left w:val="none" w:sz="0" w:space="0" w:color="auto"/>
        <w:bottom w:val="none" w:sz="0" w:space="0" w:color="auto"/>
        <w:right w:val="none" w:sz="0" w:space="0" w:color="auto"/>
      </w:divBdr>
    </w:div>
    <w:div w:id="19931697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A4789-FD75-4F23-A8E4-6EBA2D12D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5</Pages>
  <Words>1829</Words>
  <Characters>10431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 Книжник</cp:lastModifiedBy>
  <cp:revision>87</cp:revision>
  <dcterms:created xsi:type="dcterms:W3CDTF">2023-05-23T05:16:00Z</dcterms:created>
  <dcterms:modified xsi:type="dcterms:W3CDTF">2024-04-20T15:31:00Z</dcterms:modified>
</cp:coreProperties>
</file>