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0A002A04"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DC78D3" w:rsidRPr="00DC78D3">
              <w:rPr>
                <w:rFonts w:ascii="Times New Roman" w:hAnsi="Times New Roman"/>
                <w:bCs/>
                <w:sz w:val="24"/>
                <w:szCs w:val="24"/>
              </w:rPr>
              <w:t>62</w:t>
            </w:r>
            <w:r w:rsidR="004E2543" w:rsidRPr="00DC78D3">
              <w:rPr>
                <w:rFonts w:ascii="Times New Roman" w:hAnsi="Times New Roman"/>
                <w:bCs/>
                <w:sz w:val="24"/>
                <w:szCs w:val="24"/>
                <w:lang w:val="en-US"/>
              </w:rPr>
              <w:t xml:space="preserve"> </w:t>
            </w:r>
            <w:r w:rsidR="005B3C8B" w:rsidRPr="00DC78D3">
              <w:rPr>
                <w:rFonts w:ascii="Times New Roman" w:hAnsi="Times New Roman"/>
                <w:bCs/>
                <w:sz w:val="24"/>
                <w:szCs w:val="24"/>
              </w:rPr>
              <w:t>від</w:t>
            </w:r>
            <w:r w:rsidR="00721088" w:rsidRPr="00DC78D3">
              <w:rPr>
                <w:rFonts w:ascii="Times New Roman" w:hAnsi="Times New Roman"/>
                <w:bCs/>
                <w:sz w:val="24"/>
                <w:szCs w:val="24"/>
              </w:rPr>
              <w:t xml:space="preserve"> </w:t>
            </w:r>
            <w:r w:rsidR="00A70A44" w:rsidRPr="00DC78D3">
              <w:rPr>
                <w:rFonts w:ascii="Times New Roman" w:hAnsi="Times New Roman"/>
                <w:bCs/>
                <w:sz w:val="24"/>
                <w:szCs w:val="24"/>
              </w:rPr>
              <w:t>1</w:t>
            </w:r>
            <w:r w:rsidR="00DC78D3" w:rsidRPr="00DC78D3">
              <w:rPr>
                <w:rFonts w:ascii="Times New Roman" w:hAnsi="Times New Roman"/>
                <w:bCs/>
                <w:sz w:val="24"/>
                <w:szCs w:val="24"/>
              </w:rPr>
              <w:t>9</w:t>
            </w:r>
            <w:r w:rsidR="00A70A44" w:rsidRPr="00DC78D3">
              <w:rPr>
                <w:rFonts w:ascii="Times New Roman" w:hAnsi="Times New Roman"/>
                <w:bCs/>
                <w:sz w:val="24"/>
                <w:szCs w:val="24"/>
              </w:rPr>
              <w:t>.02</w:t>
            </w:r>
            <w:r w:rsidR="005B3C8B" w:rsidRPr="00A70A44">
              <w:rPr>
                <w:rFonts w:ascii="Times New Roman" w:hAnsi="Times New Roman"/>
                <w:bCs/>
                <w:sz w:val="24"/>
                <w:szCs w:val="24"/>
              </w:rPr>
              <w:t>.202</w:t>
            </w:r>
            <w:r w:rsidR="00403F2E" w:rsidRPr="00A70A44">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33AAC6D4" w14:textId="39346B42" w:rsidR="009A2E7C" w:rsidRPr="0022156E" w:rsidRDefault="009A2E7C" w:rsidP="00534A42">
      <w:pPr>
        <w:spacing w:after="0"/>
        <w:ind w:right="-1"/>
        <w:jc w:val="center"/>
        <w:rPr>
          <w:rFonts w:ascii="Times New Roman" w:hAnsi="Times New Roman"/>
          <w:b/>
          <w:sz w:val="28"/>
          <w:szCs w:val="28"/>
        </w:rPr>
      </w:pPr>
      <w:r>
        <w:rPr>
          <w:rFonts w:ascii="Times New Roman" w:hAnsi="Times New Roman"/>
          <w:b/>
          <w:sz w:val="28"/>
          <w:szCs w:val="28"/>
        </w:rPr>
        <w:t>(зі змінами)</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335D5F8A" w:rsidR="00B3537F" w:rsidRDefault="008A2436" w:rsidP="00B3537F">
      <w:pPr>
        <w:pStyle w:val="28"/>
        <w:shd w:val="clear" w:color="auto" w:fill="auto"/>
        <w:spacing w:before="0" w:line="283" w:lineRule="exact"/>
        <w:ind w:left="927"/>
        <w:rPr>
          <w:sz w:val="28"/>
          <w:szCs w:val="28"/>
        </w:rPr>
      </w:pPr>
      <w:r w:rsidRPr="00445D84">
        <w:rPr>
          <w:sz w:val="28"/>
          <w:szCs w:val="28"/>
        </w:rPr>
        <w:t>за кодом ДК 021:2015</w:t>
      </w:r>
      <w:r w:rsidR="00B3537F">
        <w:rPr>
          <w:sz w:val="28"/>
          <w:szCs w:val="28"/>
        </w:rPr>
        <w:t>:</w:t>
      </w:r>
      <w:r w:rsidR="00CC7928" w:rsidRPr="00CC7928">
        <w:rPr>
          <w:b/>
          <w:bCs/>
          <w:lang w:val="ru-RU"/>
        </w:rPr>
        <w:t xml:space="preserve"> </w:t>
      </w:r>
      <w:r w:rsidR="00CC7928" w:rsidRPr="00CC7928">
        <w:rPr>
          <w:sz w:val="28"/>
          <w:szCs w:val="28"/>
        </w:rPr>
        <w:t>44170000-2 Плити, листи, стрічки та фольга, пов’язані з конструкційними матеріалами (44172000-6 листи будівельні)</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66AD7F0A" w:rsidR="008B36FD" w:rsidRPr="00B3537F" w:rsidRDefault="00CC7928" w:rsidP="008A2436">
      <w:pPr>
        <w:pStyle w:val="28"/>
        <w:tabs>
          <w:tab w:val="left" w:pos="567"/>
        </w:tabs>
        <w:spacing w:before="0" w:line="240" w:lineRule="auto"/>
        <w:jc w:val="center"/>
        <w:rPr>
          <w:b/>
          <w:bCs/>
          <w:color w:val="auto"/>
          <w:sz w:val="36"/>
          <w:szCs w:val="36"/>
        </w:rPr>
      </w:pPr>
      <w:r>
        <w:rPr>
          <w:b/>
          <w:bCs/>
          <w:sz w:val="36"/>
          <w:szCs w:val="36"/>
        </w:rPr>
        <w:t>Листи металеві</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Pr="00B3537F"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0CAA079A" w14:textId="77777777" w:rsidR="00236E00" w:rsidRDefault="009165D2" w:rsidP="00236E00">
            <w:pPr>
              <w:spacing w:after="0" w:line="240" w:lineRule="auto"/>
              <w:ind w:left="108" w:right="112" w:firstLine="142"/>
              <w:jc w:val="both"/>
              <w:rPr>
                <w:rFonts w:ascii="Times New Roman" w:hAnsi="Times New Roman"/>
                <w:bCs/>
                <w:iCs/>
                <w:sz w:val="24"/>
                <w:szCs w:val="24"/>
              </w:rPr>
            </w:pPr>
            <w:r w:rsidRPr="005C7CAF">
              <w:rPr>
                <w:rFonts w:ascii="Times New Roman" w:hAnsi="Times New Roman"/>
                <w:b/>
                <w:sz w:val="24"/>
                <w:szCs w:val="24"/>
              </w:rPr>
              <w:t xml:space="preserve">З технічних питань </w:t>
            </w:r>
            <w:r w:rsidR="00236E00">
              <w:rPr>
                <w:rFonts w:ascii="Times New Roman" w:hAnsi="Times New Roman"/>
                <w:b/>
                <w:sz w:val="24"/>
                <w:szCs w:val="24"/>
              </w:rPr>
              <w:t>–</w:t>
            </w:r>
            <w:r w:rsidRPr="005C7CAF">
              <w:rPr>
                <w:color w:val="0000FF"/>
                <w:lang w:val="ru-RU"/>
              </w:rPr>
              <w:t xml:space="preserve"> </w:t>
            </w:r>
            <w:r w:rsidR="00236E00" w:rsidRPr="00563C31">
              <w:rPr>
                <w:rFonts w:ascii="Times New Roman" w:hAnsi="Times New Roman"/>
                <w:sz w:val="24"/>
                <w:szCs w:val="24"/>
              </w:rPr>
              <w:t xml:space="preserve">в.о. </w:t>
            </w:r>
            <w:r w:rsidR="00236E00">
              <w:rPr>
                <w:rFonts w:ascii="Times New Roman" w:hAnsi="Times New Roman"/>
                <w:sz w:val="24"/>
                <w:szCs w:val="24"/>
              </w:rPr>
              <w:t>н</w:t>
            </w:r>
            <w:r w:rsidR="00236E00" w:rsidRPr="00563C31">
              <w:rPr>
                <w:rFonts w:ascii="Times New Roman" w:hAnsi="Times New Roman"/>
                <w:sz w:val="24"/>
                <w:szCs w:val="24"/>
              </w:rPr>
              <w:t>ачальника  КТЦ  Сергій ВЕНГЕЛЬ</w:t>
            </w:r>
            <w:r w:rsidR="00236E00">
              <w:rPr>
                <w:rFonts w:ascii="Times New Roman" w:hAnsi="Times New Roman"/>
                <w:bCs/>
                <w:iCs/>
                <w:sz w:val="24"/>
                <w:szCs w:val="24"/>
              </w:rPr>
              <w:t xml:space="preserve">, </w:t>
            </w:r>
          </w:p>
          <w:p w14:paraId="2A120EC9" w14:textId="6BE8E28E" w:rsidR="00D90B3A" w:rsidRPr="0082706A" w:rsidRDefault="00236E00" w:rsidP="00236E00">
            <w:pPr>
              <w:spacing w:after="0" w:line="240" w:lineRule="auto"/>
              <w:ind w:left="108" w:right="112" w:firstLine="142"/>
              <w:jc w:val="both"/>
              <w:rPr>
                <w:color w:val="0000FF"/>
                <w:u w:val="single"/>
                <w:lang w:val="ru-RU"/>
              </w:rPr>
            </w:pPr>
            <w:proofErr w:type="spellStart"/>
            <w:r w:rsidRPr="00B235D6">
              <w:rPr>
                <w:rFonts w:ascii="Times New Roman" w:hAnsi="Times New Roman"/>
                <w:sz w:val="24"/>
                <w:szCs w:val="24"/>
              </w:rPr>
              <w:t>моб</w:t>
            </w:r>
            <w:proofErr w:type="spellEnd"/>
            <w:r w:rsidRPr="00B235D6">
              <w:rPr>
                <w:rFonts w:ascii="Times New Roman" w:hAnsi="Times New Roman"/>
                <w:sz w:val="24"/>
                <w:szCs w:val="24"/>
              </w:rPr>
              <w:t xml:space="preserve">. </w:t>
            </w:r>
            <w:proofErr w:type="spellStart"/>
            <w:r w:rsidRPr="00B235D6">
              <w:rPr>
                <w:rFonts w:ascii="Times New Roman" w:hAnsi="Times New Roman"/>
                <w:sz w:val="24"/>
                <w:szCs w:val="24"/>
              </w:rPr>
              <w:t>тел</w:t>
            </w:r>
            <w:proofErr w:type="spellEnd"/>
            <w:r w:rsidRPr="00B235D6">
              <w:rPr>
                <w:rFonts w:ascii="Times New Roman" w:hAnsi="Times New Roman"/>
                <w:sz w:val="24"/>
                <w:szCs w:val="24"/>
              </w:rPr>
              <w:t>. 063-255-84-73</w:t>
            </w:r>
            <w:r>
              <w:rPr>
                <w:rFonts w:ascii="Times New Roman" w:hAnsi="Times New Roman"/>
                <w:sz w:val="24"/>
                <w:szCs w:val="24"/>
              </w:rPr>
              <w:t xml:space="preserve"> та </w:t>
            </w:r>
            <w:r>
              <w:rPr>
                <w:rFonts w:ascii="Times New Roman" w:hAnsi="Times New Roman"/>
                <w:bCs/>
                <w:iCs/>
                <w:sz w:val="24"/>
                <w:szCs w:val="24"/>
              </w:rPr>
              <w:t xml:space="preserve">в.о. начальника ПТЦ Олександр АКОЛЬЦЕВ, </w:t>
            </w:r>
            <w:proofErr w:type="spellStart"/>
            <w:r>
              <w:rPr>
                <w:rFonts w:ascii="Times New Roman" w:hAnsi="Times New Roman"/>
                <w:bCs/>
                <w:iCs/>
                <w:sz w:val="24"/>
                <w:szCs w:val="24"/>
              </w:rPr>
              <w:t>тел</w:t>
            </w:r>
            <w:proofErr w:type="spellEnd"/>
            <w:r>
              <w:rPr>
                <w:rFonts w:ascii="Times New Roman" w:hAnsi="Times New Roman"/>
                <w:bCs/>
                <w:iCs/>
                <w:sz w:val="24"/>
                <w:szCs w:val="24"/>
              </w:rPr>
              <w:t>. (044) 277- 68 -53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3801D142" w:rsidR="00A230AF" w:rsidRPr="00B3537F" w:rsidRDefault="00CC7928" w:rsidP="00CC7928">
            <w:pPr>
              <w:spacing w:after="0" w:line="240" w:lineRule="auto"/>
              <w:ind w:left="105" w:right="112"/>
              <w:jc w:val="both"/>
              <w:rPr>
                <w:rFonts w:ascii="Times New Roman" w:hAnsi="Times New Roman"/>
                <w:sz w:val="24"/>
                <w:szCs w:val="24"/>
                <w:lang w:eastAsia="uk-UA"/>
              </w:rPr>
            </w:pPr>
            <w:bookmarkStart w:id="0" w:name="_Hlk157164255"/>
            <w:r w:rsidRPr="00CC7928">
              <w:rPr>
                <w:rFonts w:ascii="Times New Roman" w:hAnsi="Times New Roman"/>
                <w:b/>
                <w:bCs/>
                <w:sz w:val="24"/>
                <w:szCs w:val="24"/>
                <w:lang w:eastAsia="uk-UA"/>
              </w:rPr>
              <w:t>Листи металеві</w:t>
            </w:r>
            <w:r w:rsidR="005C7CAF" w:rsidRPr="00CC7928">
              <w:rPr>
                <w:rFonts w:ascii="Times New Roman" w:hAnsi="Times New Roman"/>
                <w:sz w:val="24"/>
                <w:szCs w:val="24"/>
                <w:lang w:eastAsia="uk-UA"/>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CC7928">
              <w:rPr>
                <w:rFonts w:ascii="Times New Roman" w:hAnsi="Times New Roman"/>
                <w:sz w:val="24"/>
                <w:szCs w:val="24"/>
                <w:lang w:eastAsia="uk-UA"/>
              </w:rPr>
              <w:t xml:space="preserve"> </w:t>
            </w:r>
            <w:r w:rsidRPr="00CC7928">
              <w:rPr>
                <w:rFonts w:ascii="Times New Roman" w:hAnsi="Times New Roman"/>
                <w:sz w:val="24"/>
                <w:szCs w:val="24"/>
                <w:lang w:eastAsia="uk-UA"/>
              </w:rPr>
              <w:t>44170000-2 Плити, листи, стрічки та фольга, пов’язані з конструкційними матеріалами (44172000-6 листи будівельні)</w:t>
            </w:r>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42FF9D8C"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236E00">
              <w:rPr>
                <w:b/>
              </w:rPr>
              <w:t>01.04</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6F65D5"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8F1471D" w14:textId="77777777" w:rsidR="006F65D5" w:rsidRDefault="006F65D5" w:rsidP="006F65D5">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Замовником вимагається внесення Учасником забезпечення тендерної пропозиції.</w:t>
            </w:r>
          </w:p>
          <w:p w14:paraId="1B41F369" w14:textId="77777777" w:rsidR="006F65D5" w:rsidRDefault="006F65D5" w:rsidP="006F65D5">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lastRenderedPageBreak/>
              <w:t>Розмір забезпечення тендерної пропозиції:</w:t>
            </w:r>
          </w:p>
          <w:p w14:paraId="4C23CEBF" w14:textId="47B8E620" w:rsidR="006F65D5" w:rsidRPr="00B8678B" w:rsidRDefault="00792C23" w:rsidP="006F65D5">
            <w:pPr>
              <w:widowControl w:val="0"/>
              <w:tabs>
                <w:tab w:val="left" w:pos="559"/>
              </w:tabs>
              <w:spacing w:after="0" w:line="240" w:lineRule="auto"/>
              <w:ind w:left="61" w:right="113"/>
              <w:contextualSpacing/>
              <w:jc w:val="both"/>
              <w:rPr>
                <w:rFonts w:ascii="Times New Roman" w:hAnsi="Times New Roman"/>
                <w:b/>
                <w:bCs/>
                <w:sz w:val="24"/>
                <w:szCs w:val="24"/>
                <w:lang w:eastAsia="uk-UA"/>
              </w:rPr>
            </w:pPr>
            <w:bookmarkStart w:id="5" w:name="_Hlk158620126"/>
            <w:r w:rsidRPr="00A70A44">
              <w:rPr>
                <w:rFonts w:ascii="Times New Roman" w:hAnsi="Times New Roman"/>
                <w:b/>
                <w:bCs/>
                <w:sz w:val="24"/>
                <w:szCs w:val="24"/>
                <w:lang w:eastAsia="uk-UA"/>
              </w:rPr>
              <w:t>58 365</w:t>
            </w:r>
            <w:r w:rsidR="006F65D5" w:rsidRPr="00A70A44">
              <w:rPr>
                <w:rFonts w:ascii="Times New Roman" w:hAnsi="Times New Roman"/>
                <w:b/>
                <w:bCs/>
                <w:sz w:val="24"/>
                <w:szCs w:val="24"/>
                <w:lang w:eastAsia="uk-UA"/>
              </w:rPr>
              <w:t xml:space="preserve">, </w:t>
            </w:r>
            <w:r w:rsidRPr="00A70A44">
              <w:rPr>
                <w:rFonts w:ascii="Times New Roman" w:hAnsi="Times New Roman"/>
                <w:b/>
                <w:bCs/>
                <w:sz w:val="24"/>
                <w:szCs w:val="24"/>
                <w:lang w:eastAsia="uk-UA"/>
              </w:rPr>
              <w:t>77</w:t>
            </w:r>
            <w:r w:rsidR="006F65D5" w:rsidRPr="00A70A44">
              <w:rPr>
                <w:rFonts w:ascii="Times New Roman" w:hAnsi="Times New Roman"/>
                <w:b/>
                <w:bCs/>
                <w:sz w:val="24"/>
                <w:szCs w:val="24"/>
                <w:lang w:eastAsia="uk-UA"/>
              </w:rPr>
              <w:t xml:space="preserve"> грн. (</w:t>
            </w:r>
            <w:r w:rsidRPr="00A70A44">
              <w:rPr>
                <w:rFonts w:ascii="Times New Roman" w:hAnsi="Times New Roman"/>
                <w:b/>
                <w:bCs/>
                <w:sz w:val="24"/>
                <w:szCs w:val="24"/>
                <w:lang w:eastAsia="uk-UA"/>
              </w:rPr>
              <w:t>п’ятдесят вісім</w:t>
            </w:r>
            <w:r w:rsidR="006F65D5" w:rsidRPr="00A70A44">
              <w:rPr>
                <w:rFonts w:ascii="Times New Roman" w:hAnsi="Times New Roman"/>
                <w:b/>
                <w:bCs/>
                <w:sz w:val="24"/>
                <w:szCs w:val="24"/>
                <w:lang w:eastAsia="uk-UA"/>
              </w:rPr>
              <w:t xml:space="preserve"> тисяч </w:t>
            </w:r>
            <w:r w:rsidRPr="00A70A44">
              <w:rPr>
                <w:rFonts w:ascii="Times New Roman" w:hAnsi="Times New Roman"/>
                <w:b/>
                <w:bCs/>
                <w:sz w:val="24"/>
                <w:szCs w:val="24"/>
                <w:lang w:eastAsia="uk-UA"/>
              </w:rPr>
              <w:t>триста шістдесят п’ять</w:t>
            </w:r>
            <w:r w:rsidR="006F65D5" w:rsidRPr="00A70A44">
              <w:rPr>
                <w:rFonts w:ascii="Times New Roman" w:hAnsi="Times New Roman"/>
                <w:b/>
                <w:bCs/>
                <w:sz w:val="24"/>
                <w:szCs w:val="24"/>
                <w:lang w:eastAsia="uk-UA"/>
              </w:rPr>
              <w:t xml:space="preserve"> грив</w:t>
            </w:r>
            <w:r w:rsidRPr="00A70A44">
              <w:rPr>
                <w:rFonts w:ascii="Times New Roman" w:hAnsi="Times New Roman"/>
                <w:b/>
                <w:bCs/>
                <w:sz w:val="24"/>
                <w:szCs w:val="24"/>
                <w:lang w:eastAsia="uk-UA"/>
              </w:rPr>
              <w:t>ень</w:t>
            </w:r>
            <w:r w:rsidR="006F65D5" w:rsidRPr="00A70A44">
              <w:rPr>
                <w:rFonts w:ascii="Times New Roman" w:hAnsi="Times New Roman"/>
                <w:b/>
                <w:bCs/>
                <w:sz w:val="24"/>
                <w:szCs w:val="24"/>
                <w:lang w:eastAsia="uk-UA"/>
              </w:rPr>
              <w:t xml:space="preserve"> </w:t>
            </w:r>
            <w:r w:rsidRPr="00A70A44">
              <w:rPr>
                <w:rFonts w:ascii="Times New Roman" w:hAnsi="Times New Roman"/>
                <w:b/>
                <w:bCs/>
                <w:sz w:val="24"/>
                <w:szCs w:val="24"/>
                <w:lang w:eastAsia="uk-UA"/>
              </w:rPr>
              <w:t>77</w:t>
            </w:r>
            <w:r w:rsidR="006F65D5" w:rsidRPr="00A70A44">
              <w:rPr>
                <w:rFonts w:ascii="Times New Roman" w:hAnsi="Times New Roman"/>
                <w:b/>
                <w:bCs/>
                <w:sz w:val="24"/>
                <w:szCs w:val="24"/>
                <w:lang w:eastAsia="uk-UA"/>
              </w:rPr>
              <w:t xml:space="preserve"> коп.)</w:t>
            </w:r>
            <w:bookmarkEnd w:id="5"/>
            <w:r w:rsidR="006F65D5" w:rsidRPr="00A70A44">
              <w:rPr>
                <w:rFonts w:ascii="Times New Roman" w:hAnsi="Times New Roman"/>
                <w:b/>
                <w:bCs/>
                <w:sz w:val="24"/>
                <w:szCs w:val="24"/>
                <w:lang w:eastAsia="uk-UA"/>
              </w:rPr>
              <w:t>.</w:t>
            </w:r>
          </w:p>
          <w:p w14:paraId="14BF59CB" w14:textId="0D4CBA24" w:rsidR="006F65D5" w:rsidRDefault="006F65D5" w:rsidP="006F65D5">
            <w:pPr>
              <w:widowControl w:val="0"/>
              <w:tabs>
                <w:tab w:val="left" w:pos="559"/>
              </w:tabs>
              <w:spacing w:after="0" w:line="240" w:lineRule="auto"/>
              <w:ind w:left="61" w:right="113"/>
              <w:contextualSpacing/>
              <w:jc w:val="both"/>
              <w:rPr>
                <w:rFonts w:ascii="Times New Roman" w:hAnsi="Times New Roman"/>
                <w:b/>
                <w:sz w:val="24"/>
                <w:szCs w:val="24"/>
                <w:lang w:eastAsia="uk-UA"/>
              </w:rPr>
            </w:pPr>
            <w:r>
              <w:rPr>
                <w:rFonts w:ascii="Times New Roman" w:hAnsi="Times New Roman"/>
                <w:sz w:val="24"/>
                <w:szCs w:val="24"/>
                <w:lang w:eastAsia="uk-UA"/>
              </w:rPr>
              <w:t xml:space="preserve">Підтвердженням надання забезпечення тендерної пропозиції є електронна банківська гарантія – яка повинна бути оформленою відповідно до вимог постанови Правління Національного банку України від 15.12.2004 № 639, містити інформацію про зобов’язання банку, у разі виникнення передбачених підпунктом 3.2. цього пункту обставин, відшкодувати на рахунок ТОВ “ЄВРО-РЕКОНСТРУКЦІЯ” кошти у сумі забезпечення тендерної пропозиції </w:t>
            </w:r>
            <w:r w:rsidR="00792C23" w:rsidRPr="00A70A44">
              <w:rPr>
                <w:rFonts w:ascii="Times New Roman" w:hAnsi="Times New Roman"/>
                <w:b/>
                <w:bCs/>
                <w:sz w:val="24"/>
                <w:szCs w:val="24"/>
                <w:lang w:eastAsia="uk-UA"/>
              </w:rPr>
              <w:t>58 365, 77 грн. (п’ятдесят вісім тисяч триста шістдесят п’ять гривень 77 коп.),</w:t>
            </w:r>
            <w:r w:rsidR="00792C23">
              <w:rPr>
                <w:rFonts w:ascii="Times New Roman" w:hAnsi="Times New Roman"/>
                <w:b/>
                <w:bCs/>
                <w:sz w:val="24"/>
                <w:szCs w:val="24"/>
                <w:lang w:eastAsia="uk-UA"/>
              </w:rPr>
              <w:t xml:space="preserve"> </w:t>
            </w:r>
            <w:r>
              <w:rPr>
                <w:rFonts w:ascii="Times New Roman" w:hAnsi="Times New Roman"/>
                <w:sz w:val="24"/>
                <w:szCs w:val="24"/>
                <w:lang w:eastAsia="uk-UA"/>
              </w:rPr>
              <w:t xml:space="preserve">підписана електронним цифровим підписом або кваліфікованим електронним підписом уповноваженої особи банку. </w:t>
            </w:r>
          </w:p>
          <w:p w14:paraId="0BE48383" w14:textId="77777777" w:rsidR="006F65D5" w:rsidRDefault="006F65D5" w:rsidP="006F65D5">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Разом з гарантією надаються: сканована копія банківської ліцензії про надання банківських послуг, виданої банку (копія даного документа повинна бути завірена банком) та сканована копія документа про повноваження особи, котра підписує банківську гарантію (копія даного документа повинна бути завірена банком). Якщо в документі про повноваження особи, котра підписує банківську гарантію містяться умови щодо обмеження повноважень вказаної особи з приводу видачі, підписання банківських гарантій, учасник повинен надати скановану копію документа банку (копія даного документа повинна бути завірена банком), що підтверджує правомірність підписання банківської гарантії підписантом (особою, яка підписала банківську гарантію). </w:t>
            </w:r>
          </w:p>
          <w:p w14:paraId="5895E5FF" w14:textId="77777777" w:rsidR="006F65D5" w:rsidRDefault="006F65D5" w:rsidP="006F65D5">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дії забезпечення тендерної пропозиції становить 120 днів з дати кінцевого строку подання тендерних пропозицій. </w:t>
            </w:r>
          </w:p>
          <w:p w14:paraId="09A54454" w14:textId="77777777" w:rsidR="006F65D5" w:rsidRDefault="006F65D5" w:rsidP="006F65D5">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Тендерна пропозиція, що не супроводжується забезпеченням тендерної пропозиції, або надане учасником забезпечення тендерної пропозиції не відповідає вимогам Документації, відхиляється Замовником.</w:t>
            </w:r>
          </w:p>
          <w:p w14:paraId="243AF214" w14:textId="77777777" w:rsidR="006F65D5" w:rsidRDefault="006F65D5" w:rsidP="006F65D5">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Pr>
                <w:rFonts w:ascii="Times New Roman" w:hAnsi="Times New Roman"/>
                <w:sz w:val="24"/>
                <w:szCs w:val="24"/>
                <w:lang w:eastAsia="uk-UA"/>
              </w:rPr>
              <w:t>Банківські реквізити Замовника:</w:t>
            </w:r>
          </w:p>
          <w:p w14:paraId="0465BF83" w14:textId="77777777" w:rsidR="006F65D5" w:rsidRDefault="006F65D5" w:rsidP="006F65D5">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Pr>
                <w:rFonts w:ascii="Times New Roman" w:hAnsi="Times New Roman"/>
                <w:sz w:val="24"/>
                <w:szCs w:val="24"/>
                <w:lang w:eastAsia="uk-UA"/>
              </w:rPr>
              <w:t xml:space="preserve">ТОВ “ЄВРО-РЕКОНСТРУКЦІЯ”, </w:t>
            </w:r>
          </w:p>
          <w:p w14:paraId="4E70BAB0" w14:textId="77777777" w:rsidR="006F65D5" w:rsidRDefault="006F65D5" w:rsidP="006F65D5">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Pr>
                <w:rFonts w:ascii="Times New Roman" w:hAnsi="Times New Roman"/>
                <w:sz w:val="24"/>
                <w:szCs w:val="24"/>
                <w:lang w:eastAsia="uk-UA"/>
              </w:rPr>
              <w:t xml:space="preserve">Адреса: вул. </w:t>
            </w:r>
            <w:proofErr w:type="spellStart"/>
            <w:r>
              <w:rPr>
                <w:rFonts w:ascii="Times New Roman" w:hAnsi="Times New Roman"/>
                <w:sz w:val="24"/>
                <w:szCs w:val="24"/>
                <w:lang w:eastAsia="uk-UA"/>
              </w:rPr>
              <w:t>Гната</w:t>
            </w:r>
            <w:proofErr w:type="spellEnd"/>
            <w:r>
              <w:rPr>
                <w:rFonts w:ascii="Times New Roman" w:hAnsi="Times New Roman"/>
                <w:sz w:val="24"/>
                <w:szCs w:val="24"/>
                <w:lang w:eastAsia="uk-UA"/>
              </w:rPr>
              <w:t xml:space="preserve"> Хоткевича, буд. 20, м. Київ, 02094,</w:t>
            </w:r>
          </w:p>
          <w:p w14:paraId="55B6D152" w14:textId="77777777" w:rsidR="006F65D5" w:rsidRDefault="006F65D5" w:rsidP="006F65D5">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Pr>
                <w:rFonts w:ascii="Times New Roman" w:hAnsi="Times New Roman"/>
                <w:sz w:val="24"/>
                <w:szCs w:val="24"/>
                <w:lang w:eastAsia="uk-UA"/>
              </w:rPr>
              <w:t>Код ЄДРПОУ 37739041,</w:t>
            </w:r>
          </w:p>
          <w:p w14:paraId="43262F50" w14:textId="3FD94A1D" w:rsidR="006F65D5" w:rsidRPr="00A3193B" w:rsidRDefault="006F65D5" w:rsidP="006F65D5">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B8678B">
              <w:rPr>
                <w:rFonts w:ascii="Times New Roman" w:hAnsi="Times New Roman"/>
                <w:sz w:val="24"/>
                <w:szCs w:val="24"/>
                <w:lang w:val="en-US" w:eastAsia="uk-UA"/>
              </w:rPr>
              <w:t>IBAN</w:t>
            </w:r>
            <w:r w:rsidRPr="00B8678B">
              <w:rPr>
                <w:rFonts w:ascii="Times New Roman" w:hAnsi="Times New Roman"/>
                <w:sz w:val="24"/>
                <w:szCs w:val="24"/>
                <w:lang w:val="ru-RU" w:eastAsia="uk-UA"/>
              </w:rPr>
              <w:t xml:space="preserve"> </w:t>
            </w:r>
            <w:r w:rsidRPr="00B8678B">
              <w:rPr>
                <w:rFonts w:ascii="Times New Roman" w:hAnsi="Times New Roman"/>
                <w:sz w:val="24"/>
                <w:szCs w:val="24"/>
                <w:lang w:eastAsia="uk-UA"/>
              </w:rPr>
              <w:t>UA953003460000026004011750301</w:t>
            </w:r>
            <w:r>
              <w:rPr>
                <w:rFonts w:ascii="Times New Roman" w:hAnsi="Times New Roman"/>
                <w:sz w:val="24"/>
                <w:szCs w:val="24"/>
                <w:lang w:eastAsia="uk-UA"/>
              </w:rPr>
              <w:t>, в АТ «Сенс Банк» в м. Києві, МФО 300346.</w:t>
            </w:r>
          </w:p>
        </w:tc>
      </w:tr>
      <w:tr w:rsidR="006F65D5"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22B0EE6" w14:textId="77777777" w:rsidR="006F65D5" w:rsidRDefault="006F65D5" w:rsidP="006F65D5">
            <w:pPr>
              <w:spacing w:after="0" w:line="240" w:lineRule="auto"/>
              <w:ind w:left="62" w:firstLine="222"/>
              <w:jc w:val="both"/>
              <w:rPr>
                <w:rFonts w:ascii="Times New Roman" w:hAnsi="Times New Roman"/>
                <w:sz w:val="24"/>
                <w:szCs w:val="24"/>
                <w:lang w:eastAsia="uk-UA"/>
              </w:rPr>
            </w:pPr>
            <w:bookmarkStart w:id="6" w:name="n727"/>
            <w:bookmarkStart w:id="7" w:name="n729"/>
            <w:bookmarkEnd w:id="6"/>
            <w:bookmarkEnd w:id="7"/>
            <w:r>
              <w:rPr>
                <w:rFonts w:ascii="Times New Roman" w:hAnsi="Times New Roman"/>
                <w:sz w:val="24"/>
                <w:szCs w:val="24"/>
                <w:lang w:eastAsia="uk-UA"/>
              </w:rPr>
              <w:t>3.1. Забезпечення тендерної пропозиції повертається Учаснику у разі:</w:t>
            </w:r>
          </w:p>
          <w:p w14:paraId="58E75E07" w14:textId="77777777" w:rsidR="006F65D5" w:rsidRDefault="006F65D5" w:rsidP="006F65D5">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3F0F0F88" w14:textId="77777777" w:rsidR="006F65D5" w:rsidRDefault="006F65D5" w:rsidP="006F65D5">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bookmarkStart w:id="8" w:name="n728"/>
            <w:bookmarkEnd w:id="8"/>
            <w:r>
              <w:rPr>
                <w:rFonts w:ascii="Times New Roman" w:eastAsia="Times New Roman" w:hAnsi="Times New Roman"/>
                <w:color w:val="000000"/>
                <w:sz w:val="24"/>
                <w:szCs w:val="24"/>
              </w:rPr>
              <w:t>;</w:t>
            </w:r>
          </w:p>
          <w:p w14:paraId="3FD397D8" w14:textId="77777777" w:rsidR="006F65D5" w:rsidRDefault="006F65D5" w:rsidP="006F65D5">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пропозиції/пропозиції до закінчення строку її подання;</w:t>
            </w:r>
          </w:p>
          <w:p w14:paraId="3374FF3A" w14:textId="77777777" w:rsidR="006F65D5" w:rsidRDefault="006F65D5" w:rsidP="006F65D5">
            <w:pPr>
              <w:spacing w:after="0" w:line="240" w:lineRule="auto"/>
              <w:ind w:left="62" w:firstLine="22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закінчення тендеру в разі </w:t>
            </w:r>
            <w:proofErr w:type="spellStart"/>
            <w:r>
              <w:rPr>
                <w:rFonts w:ascii="Times New Roman" w:eastAsia="Times New Roman" w:hAnsi="Times New Roman"/>
                <w:color w:val="000000"/>
                <w:sz w:val="24"/>
                <w:szCs w:val="24"/>
              </w:rPr>
              <w:t>неукладення</w:t>
            </w:r>
            <w:proofErr w:type="spellEnd"/>
            <w:r>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2A703208" w14:textId="77777777" w:rsidR="006F65D5" w:rsidRDefault="006F65D5" w:rsidP="006F65D5">
            <w:pPr>
              <w:spacing w:after="0" w:line="240" w:lineRule="auto"/>
              <w:ind w:left="62" w:firstLine="222"/>
              <w:jc w:val="both"/>
              <w:rPr>
                <w:rFonts w:ascii="Times New Roman" w:hAnsi="Times New Roman"/>
                <w:sz w:val="24"/>
                <w:szCs w:val="24"/>
                <w:lang w:eastAsia="uk-UA"/>
              </w:rPr>
            </w:pPr>
            <w:r>
              <w:rPr>
                <w:rFonts w:ascii="Times New Roman" w:hAnsi="Times New Roman"/>
                <w:sz w:val="24"/>
                <w:szCs w:val="24"/>
                <w:lang w:eastAsia="uk-UA"/>
              </w:rPr>
              <w:t>3.2. Забезпечення тендерної пропозиції не повертається у разі:</w:t>
            </w:r>
          </w:p>
          <w:p w14:paraId="2D3C2E34" w14:textId="77777777" w:rsidR="006F65D5" w:rsidRDefault="006F65D5" w:rsidP="006F65D5">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8C55DCC" w14:textId="77777777" w:rsidR="006F65D5" w:rsidRDefault="006F65D5" w:rsidP="006F65D5">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непідписання</w:t>
            </w:r>
            <w:proofErr w:type="spellEnd"/>
            <w:r>
              <w:rPr>
                <w:rFonts w:ascii="Times New Roman" w:eastAsia="Times New Roman" w:hAnsi="Times New Roman"/>
                <w:color w:val="000000"/>
                <w:sz w:val="24"/>
                <w:szCs w:val="24"/>
              </w:rPr>
              <w:t xml:space="preserve"> договору про закупівлю учасником, який став переможцем тендеру;</w:t>
            </w:r>
          </w:p>
          <w:p w14:paraId="223DD8F8" w14:textId="77777777" w:rsidR="006F65D5" w:rsidRDefault="006F65D5" w:rsidP="006F65D5">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sidRPr="00897267">
              <w:rPr>
                <w:rFonts w:ascii="Times New Roman" w:eastAsia="Times New Roman" w:hAnsi="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97267">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r w:rsidRPr="00897267">
              <w:rPr>
                <w:rFonts w:ascii="Times New Roman" w:eastAsia="Times New Roman" w:hAnsi="Times New Roman"/>
                <w:color w:val="000000"/>
                <w:sz w:val="24"/>
                <w:szCs w:val="24"/>
              </w:rPr>
              <w:lastRenderedPageBreak/>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Pr="00897267">
              <w:rPr>
                <w:rFonts w:ascii="Times New Roman" w:eastAsia="Times New Roman" w:hAnsi="Times New Roman"/>
                <w:color w:val="000000"/>
                <w:sz w:val="24"/>
                <w:szCs w:val="24"/>
              </w:rPr>
              <w:t>закупівель</w:t>
            </w:r>
            <w:proofErr w:type="spellEnd"/>
            <w:r w:rsidRPr="00897267">
              <w:rPr>
                <w:rFonts w:ascii="Times New Roman" w:eastAsia="Times New Roman" w:hAnsi="Times New Roman"/>
                <w:color w:val="000000"/>
                <w:sz w:val="24"/>
                <w:szCs w:val="24"/>
              </w:rPr>
              <w:t xml:space="preserve"> документи, що підтверджують відсутність підстав, зазначених у </w:t>
            </w:r>
            <w:hyperlink r:id="rId12" w:anchor="n618" w:history="1">
              <w:r w:rsidRPr="005E6704">
                <w:rPr>
                  <w:rFonts w:ascii="Times New Roman" w:eastAsia="Times New Roman" w:hAnsi="Times New Roman"/>
                  <w:color w:val="006600"/>
                  <w:sz w:val="24"/>
                  <w:szCs w:val="24"/>
                  <w:u w:val="single"/>
                  <w:lang w:eastAsia="uk-UA"/>
                </w:rPr>
                <w:t>підпунктах 3</w:t>
              </w:r>
            </w:hyperlink>
            <w:r w:rsidRPr="005E6704">
              <w:rPr>
                <w:rFonts w:ascii="Times New Roman" w:eastAsia="Times New Roman" w:hAnsi="Times New Roman"/>
                <w:color w:val="333333"/>
                <w:sz w:val="24"/>
                <w:szCs w:val="24"/>
                <w:lang w:eastAsia="uk-UA"/>
              </w:rPr>
              <w:t>, </w:t>
            </w:r>
            <w:hyperlink r:id="rId13" w:anchor="n620" w:history="1">
              <w:r w:rsidRPr="005E6704">
                <w:rPr>
                  <w:rFonts w:ascii="Times New Roman" w:eastAsia="Times New Roman" w:hAnsi="Times New Roman"/>
                  <w:color w:val="006600"/>
                  <w:sz w:val="24"/>
                  <w:szCs w:val="24"/>
                  <w:u w:val="single"/>
                  <w:lang w:eastAsia="uk-UA"/>
                </w:rPr>
                <w:t>5</w:t>
              </w:r>
            </w:hyperlink>
            <w:r w:rsidRPr="005E6704">
              <w:rPr>
                <w:rFonts w:ascii="Times New Roman" w:eastAsia="Times New Roman" w:hAnsi="Times New Roman"/>
                <w:color w:val="333333"/>
                <w:sz w:val="24"/>
                <w:szCs w:val="24"/>
                <w:lang w:eastAsia="uk-UA"/>
              </w:rPr>
              <w:t>, </w:t>
            </w:r>
            <w:hyperlink r:id="rId14" w:anchor="n621" w:history="1">
              <w:r w:rsidRPr="005E6704">
                <w:rPr>
                  <w:rFonts w:ascii="Times New Roman" w:eastAsia="Times New Roman" w:hAnsi="Times New Roman"/>
                  <w:color w:val="006600"/>
                  <w:sz w:val="24"/>
                  <w:szCs w:val="24"/>
                  <w:u w:val="single"/>
                  <w:lang w:eastAsia="uk-UA"/>
                </w:rPr>
                <w:t>6</w:t>
              </w:r>
            </w:hyperlink>
            <w:r w:rsidRPr="005E6704">
              <w:rPr>
                <w:rFonts w:ascii="Times New Roman" w:eastAsia="Times New Roman" w:hAnsi="Times New Roman"/>
                <w:color w:val="333333"/>
                <w:sz w:val="24"/>
                <w:szCs w:val="24"/>
                <w:lang w:eastAsia="uk-UA"/>
              </w:rPr>
              <w:t> і </w:t>
            </w:r>
            <w:hyperlink r:id="rId15" w:anchor="n627" w:history="1">
              <w:r w:rsidRPr="005E6704">
                <w:rPr>
                  <w:rFonts w:ascii="Times New Roman" w:eastAsia="Times New Roman" w:hAnsi="Times New Roman"/>
                  <w:color w:val="006600"/>
                  <w:sz w:val="24"/>
                  <w:szCs w:val="24"/>
                  <w:u w:val="single"/>
                  <w:lang w:eastAsia="uk-UA"/>
                </w:rPr>
                <w:t>12</w:t>
              </w:r>
            </w:hyperlink>
            <w:r w:rsidRPr="005E6704">
              <w:rPr>
                <w:rFonts w:ascii="Times New Roman" w:eastAsia="Times New Roman" w:hAnsi="Times New Roman"/>
                <w:color w:val="333333"/>
                <w:sz w:val="24"/>
                <w:szCs w:val="24"/>
                <w:lang w:eastAsia="uk-UA"/>
              </w:rPr>
              <w:t> та в </w:t>
            </w:r>
            <w:hyperlink r:id="rId16" w:anchor="n628" w:history="1">
              <w:r w:rsidRPr="005E6704">
                <w:rPr>
                  <w:rFonts w:ascii="Times New Roman" w:eastAsia="Times New Roman" w:hAnsi="Times New Roman"/>
                  <w:color w:val="006600"/>
                  <w:sz w:val="24"/>
                  <w:szCs w:val="24"/>
                  <w:u w:val="single"/>
                  <w:lang w:eastAsia="uk-UA"/>
                </w:rPr>
                <w:t>абзаці чотирнадцятому</w:t>
              </w:r>
            </w:hyperlink>
            <w:r w:rsidRPr="005E6704">
              <w:rPr>
                <w:rFonts w:ascii="Times New Roman" w:eastAsia="Times New Roman" w:hAnsi="Times New Roman"/>
                <w:color w:val="333333"/>
                <w:sz w:val="24"/>
                <w:szCs w:val="24"/>
                <w:lang w:eastAsia="uk-UA"/>
              </w:rPr>
              <w:t> </w:t>
            </w:r>
            <w:r w:rsidRPr="009D4BA4">
              <w:rPr>
                <w:rFonts w:ascii="Times New Roman" w:eastAsia="Times New Roman" w:hAnsi="Times New Roman"/>
                <w:b/>
                <w:sz w:val="20"/>
                <w:szCs w:val="20"/>
              </w:rPr>
              <w:t xml:space="preserve"> </w:t>
            </w:r>
            <w:r w:rsidRPr="00897267">
              <w:rPr>
                <w:rFonts w:ascii="Times New Roman" w:eastAsia="Times New Roman" w:hAnsi="Times New Roman"/>
                <w:color w:val="000000"/>
                <w:sz w:val="24"/>
                <w:szCs w:val="24"/>
              </w:rPr>
              <w:t>згідно п. 47 Особливостей</w:t>
            </w:r>
            <w:r>
              <w:rPr>
                <w:rFonts w:ascii="Times New Roman" w:eastAsia="Times New Roman" w:hAnsi="Times New Roman"/>
                <w:color w:val="000000"/>
                <w:sz w:val="24"/>
                <w:szCs w:val="24"/>
              </w:rPr>
              <w:t>.</w:t>
            </w:r>
          </w:p>
          <w:p w14:paraId="39B962C2" w14:textId="77777777" w:rsidR="006F65D5" w:rsidRDefault="006F65D5" w:rsidP="006F65D5">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9BE195B" w14:textId="180E7CF4" w:rsidR="006F65D5" w:rsidRPr="00A3193B" w:rsidRDefault="006F65D5" w:rsidP="006F65D5">
            <w:pPr>
              <w:widowControl w:val="0"/>
              <w:tabs>
                <w:tab w:val="left" w:pos="559"/>
              </w:tabs>
              <w:spacing w:after="0" w:line="240" w:lineRule="auto"/>
              <w:ind w:right="113"/>
              <w:contextualSpacing/>
              <w:jc w:val="both"/>
              <w:rPr>
                <w:rFonts w:ascii="Times New Roman" w:hAnsi="Times New Roman"/>
                <w:sz w:val="24"/>
                <w:szCs w:val="24"/>
                <w:lang w:eastAsia="uk-UA"/>
              </w:rPr>
            </w:pPr>
            <w:r>
              <w:rPr>
                <w:rFonts w:ascii="Times New Roman" w:eastAsia="Times New Roman" w:hAnsi="Times New Roman"/>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6F65D5"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6F65D5" w:rsidRPr="00A3193B" w:rsidRDefault="006F65D5" w:rsidP="006F65D5">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6F65D5"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6F65D5" w:rsidRPr="00EC7438" w:rsidRDefault="006F65D5" w:rsidP="006F65D5">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6F65D5" w:rsidRPr="00EC7438" w:rsidRDefault="006F65D5" w:rsidP="006F65D5">
            <w:pPr>
              <w:pStyle w:val="rvps2"/>
              <w:spacing w:before="0" w:after="0"/>
              <w:ind w:left="127" w:right="127"/>
              <w:rPr>
                <w:b/>
              </w:rPr>
            </w:pPr>
            <w:r w:rsidRPr="00EC7438">
              <w:rPr>
                <w:b/>
              </w:rPr>
              <w:t xml:space="preserve">учасників та </w:t>
            </w:r>
          </w:p>
          <w:p w14:paraId="5CF8CDEC" w14:textId="77777777" w:rsidR="006F65D5" w:rsidRPr="00EC7438" w:rsidRDefault="006F65D5" w:rsidP="006F65D5">
            <w:pPr>
              <w:pStyle w:val="rvps2"/>
              <w:spacing w:before="0" w:after="0"/>
              <w:ind w:left="127" w:right="127"/>
              <w:rPr>
                <w:b/>
              </w:rPr>
            </w:pPr>
            <w:r w:rsidRPr="00EC7438">
              <w:rPr>
                <w:b/>
              </w:rPr>
              <w:t xml:space="preserve">вимоги, </w:t>
            </w:r>
          </w:p>
          <w:p w14:paraId="3373B843" w14:textId="339BF157" w:rsidR="006F65D5" w:rsidRPr="00F47E20" w:rsidRDefault="006F65D5" w:rsidP="006F65D5">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6F65D5" w:rsidRPr="00A5584B" w:rsidRDefault="006F65D5" w:rsidP="006F65D5">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6F65D5" w:rsidRPr="00C971D2" w:rsidRDefault="006F65D5" w:rsidP="006F65D5">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w:t>
            </w:r>
            <w:r w:rsidRPr="00C971D2">
              <w:rPr>
                <w:rFonts w:ascii="Times New Roman" w:eastAsia="Times New Roman" w:hAnsi="Times New Roman"/>
                <w:sz w:val="24"/>
                <w:szCs w:val="24"/>
                <w:lang w:eastAsia="uk-UA"/>
              </w:rPr>
              <w:lastRenderedPageBreak/>
              <w:t xml:space="preserve">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C971D2">
              <w:rPr>
                <w:rFonts w:ascii="Times New Roman" w:eastAsia="Times New Roman" w:hAnsi="Times New Roman"/>
                <w:sz w:val="24"/>
                <w:szCs w:val="24"/>
                <w:lang w:eastAsia="uk-UA"/>
              </w:rPr>
              <w:lastRenderedPageBreak/>
              <w:t>процедури закупівлі не може бути відмовлено в участі в процедурі закупівлі.</w:t>
            </w:r>
          </w:p>
          <w:p w14:paraId="4E066C1D" w14:textId="6F3A0002" w:rsidR="006F65D5" w:rsidRPr="00C971D2" w:rsidRDefault="006F65D5" w:rsidP="006F65D5">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6F65D5"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6F65D5" w:rsidRPr="00A3193B" w:rsidRDefault="006F65D5" w:rsidP="006F65D5">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6F65D5" w:rsidRPr="00A3193B" w:rsidRDefault="006F65D5" w:rsidP="006F65D5">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65D5" w:rsidRPr="00C971D2" w:rsidRDefault="006F65D5" w:rsidP="006F65D5">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8">
              <w:r w:rsidRPr="00C971D2">
                <w:rPr>
                  <w:rFonts w:ascii="Times New Roman" w:hAnsi="Times New Roman"/>
                  <w:bCs/>
                  <w:sz w:val="24"/>
                  <w:szCs w:val="24"/>
                  <w:lang w:eastAsia="uk-UA"/>
                </w:rPr>
                <w:t xml:space="preserve"> пунктом третім </w:t>
              </w:r>
            </w:hyperlink>
            <w:hyperlink r:id="rId19">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6F65D5" w:rsidRPr="00A3193B" w:rsidRDefault="006F65D5" w:rsidP="006F65D5">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F65D5"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6F65D5" w:rsidRPr="00A3193B" w:rsidRDefault="006F65D5" w:rsidP="006F65D5">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6F65D5" w:rsidRPr="00A3193B" w:rsidRDefault="006F65D5" w:rsidP="006F65D5">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6F65D5" w:rsidRPr="00A3193B" w:rsidRDefault="006F65D5" w:rsidP="006F65D5">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6F65D5" w:rsidRPr="00A3193B" w:rsidRDefault="006F65D5" w:rsidP="006F65D5">
            <w:pPr>
              <w:spacing w:after="0" w:line="240" w:lineRule="auto"/>
              <w:ind w:firstLine="389"/>
              <w:jc w:val="both"/>
              <w:rPr>
                <w:rFonts w:ascii="Times New Roman" w:hAnsi="Times New Roman"/>
                <w:sz w:val="24"/>
                <w:szCs w:val="24"/>
                <w:highlight w:val="cyan"/>
                <w:lang w:eastAsia="uk-UA"/>
              </w:rPr>
            </w:pPr>
          </w:p>
        </w:tc>
      </w:tr>
      <w:tr w:rsidR="006F65D5"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6F65D5" w:rsidRPr="00A3193B" w:rsidRDefault="006F65D5" w:rsidP="006F65D5">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6F65D5"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6F65D5"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E9DDBB0" w:rsidR="006F65D5" w:rsidRPr="00B32405" w:rsidRDefault="006F65D5" w:rsidP="006F65D5">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3D16E0">
              <w:rPr>
                <w:rFonts w:ascii="Times New Roman" w:hAnsi="Times New Roman"/>
                <w:b/>
                <w:sz w:val="24"/>
                <w:szCs w:val="24"/>
                <w:lang w:val="ru-RU" w:eastAsia="uk-UA"/>
              </w:rPr>
              <w:t>24</w:t>
            </w:r>
            <w:r w:rsidRPr="00A70A44">
              <w:rPr>
                <w:rFonts w:ascii="Times New Roman" w:hAnsi="Times New Roman"/>
                <w:b/>
                <w:sz w:val="24"/>
                <w:szCs w:val="24"/>
                <w:lang w:val="ru-RU" w:eastAsia="uk-UA"/>
              </w:rPr>
              <w:t>.02.2024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6F65D5" w:rsidRPr="00A3193B" w:rsidRDefault="006F65D5" w:rsidP="006F65D5">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6F65D5"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6F65D5" w:rsidRPr="00732E8F" w:rsidRDefault="006F65D5" w:rsidP="006F65D5">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C971D2">
              <w:rPr>
                <w:rFonts w:ascii="Times New Roman" w:hAnsi="Times New Roman"/>
                <w:sz w:val="24"/>
                <w:szCs w:val="24"/>
                <w:lang w:eastAsia="uk-UA"/>
              </w:rPr>
              <w:lastRenderedPageBreak/>
              <w:t xml:space="preserve">Закону, і документи, що підтверджують відсутність підстав, визначених пунктом </w:t>
            </w:r>
            <w:hyperlink r:id="rId20"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6F65D5"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lastRenderedPageBreak/>
              <w:t xml:space="preserve">Розділ V. </w:t>
            </w:r>
            <w:r w:rsidRPr="00A3193B">
              <w:rPr>
                <w:rFonts w:ascii="Times New Roman" w:hAnsi="Times New Roman"/>
                <w:b/>
                <w:sz w:val="24"/>
                <w:szCs w:val="24"/>
                <w:lang w:eastAsia="uk-UA"/>
              </w:rPr>
              <w:t>Оцінка тендерної пропозиції</w:t>
            </w:r>
          </w:p>
        </w:tc>
      </w:tr>
      <w:tr w:rsidR="006F65D5"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6F65D5" w:rsidRPr="00C971D2" w:rsidRDefault="006F65D5" w:rsidP="006F65D5">
            <w:pPr>
              <w:spacing w:after="0" w:line="240" w:lineRule="auto"/>
              <w:rPr>
                <w:rFonts w:ascii="Times New Roman" w:hAnsi="Times New Roman"/>
                <w:sz w:val="24"/>
                <w:szCs w:val="24"/>
                <w:lang w:eastAsia="uk-UA"/>
              </w:rPr>
            </w:pPr>
            <w:bookmarkStart w:id="9" w:name="n488"/>
            <w:bookmarkStart w:id="10" w:name="n487"/>
            <w:bookmarkEnd w:id="9"/>
            <w:bookmarkEnd w:id="10"/>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6F65D5" w:rsidRPr="00C971D2"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w:t>
            </w:r>
            <w:r w:rsidRPr="000F2CCD">
              <w:rPr>
                <w:rFonts w:ascii="Times New Roman" w:hAnsi="Times New Roman"/>
                <w:b/>
                <w:bCs/>
                <w:sz w:val="24"/>
                <w:szCs w:val="24"/>
                <w:lang w:eastAsia="uk-UA"/>
              </w:rPr>
              <w:lastRenderedPageBreak/>
              <w:t xml:space="preserve">критерію – ціна тендерної пропозиції без урахування податку на додану вартість (ПДВ). </w:t>
            </w:r>
          </w:p>
          <w:p w14:paraId="21F8C40D" w14:textId="75623EBF"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6F65D5" w:rsidRPr="00C971D2" w:rsidRDefault="006F65D5" w:rsidP="006F65D5">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 xml:space="preserve">не може бути меншим, ніж два робочі дні до закінчення строку розгляду тендерних </w:t>
            </w:r>
            <w:r w:rsidRPr="000F2CCD">
              <w:rPr>
                <w:rFonts w:ascii="Times New Roman" w:hAnsi="Times New Roman"/>
                <w:b/>
                <w:bCs/>
                <w:sz w:val="24"/>
                <w:szCs w:val="24"/>
                <w:lang w:eastAsia="uk-UA"/>
              </w:rPr>
              <w:lastRenderedPageBreak/>
              <w:t>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6F65D5" w:rsidRPr="00C971D2" w:rsidRDefault="006F65D5" w:rsidP="006F65D5">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F65D5"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w:t>
            </w:r>
            <w:r w:rsidRPr="00A3193B">
              <w:rPr>
                <w:rFonts w:ascii="Times New Roman" w:eastAsia="Times New Roman" w:hAnsi="Times New Roman"/>
                <w:sz w:val="24"/>
                <w:szCs w:val="24"/>
              </w:rPr>
              <w:lastRenderedPageBreak/>
              <w:t>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w:t>
            </w:r>
            <w:r w:rsidRPr="00A3193B">
              <w:rPr>
                <w:rFonts w:ascii="Times New Roman" w:eastAsia="Times New Roman" w:hAnsi="Times New Roman"/>
                <w:sz w:val="24"/>
                <w:szCs w:val="24"/>
              </w:rPr>
              <w:lastRenderedPageBreak/>
              <w:t>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6F65D5" w:rsidRPr="00A3193B" w:rsidRDefault="006F65D5" w:rsidP="006F65D5">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w:t>
            </w:r>
            <w:r w:rsidRPr="00A3193B">
              <w:rPr>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5D5"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6F65D5" w:rsidRPr="00A3193B" w:rsidRDefault="006F65D5" w:rsidP="006F65D5">
            <w:pPr>
              <w:spacing w:after="0" w:line="240" w:lineRule="auto"/>
              <w:ind w:left="105" w:right="112" w:firstLine="142"/>
              <w:jc w:val="both"/>
              <w:rPr>
                <w:rFonts w:ascii="Times New Roman" w:eastAsia="Times New Roman" w:hAnsi="Times New Roman"/>
                <w:b/>
                <w:i/>
                <w:sz w:val="24"/>
                <w:szCs w:val="24"/>
                <w:highlight w:val="white"/>
              </w:rPr>
            </w:pPr>
            <w:bookmarkStart w:id="11" w:name="n845"/>
            <w:bookmarkEnd w:id="11"/>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6F65D5" w:rsidRPr="00A3193B" w:rsidRDefault="006F65D5" w:rsidP="006F65D5">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A3193B">
              <w:rPr>
                <w:rFonts w:ascii="Times New Roman" w:eastAsia="Times New Roman" w:hAnsi="Times New Roman"/>
                <w:sz w:val="24"/>
                <w:szCs w:val="24"/>
                <w:highlight w:val="white"/>
              </w:rPr>
              <w:lastRenderedPageBreak/>
              <w:t xml:space="preserve">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6F65D5"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6F65D5" w:rsidRPr="00A3193B" w:rsidRDefault="006F65D5" w:rsidP="006F65D5">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6F65D5"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F65D5" w:rsidRPr="00A3193B" w:rsidRDefault="006F65D5" w:rsidP="006F65D5">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6F65D5"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6F65D5"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lastRenderedPageBreak/>
              <w:t>Переможець процедури закупівлі під час укладення договору про закупівлю повинен надати відповідну інформацію згідно Додатка 1.</w:t>
            </w:r>
          </w:p>
        </w:tc>
      </w:tr>
      <w:tr w:rsidR="006F65D5"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6F65D5"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23"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4"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5"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6"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6F65D5" w:rsidRPr="00C10B7F"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6F65D5" w:rsidRPr="00B67BD8"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6F65D5"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F65D5" w:rsidRPr="00A3193B" w:rsidRDefault="006F65D5" w:rsidP="006F65D5">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6F65D5"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F65D5" w:rsidRPr="00E20F18" w:rsidRDefault="006F65D5" w:rsidP="006F65D5">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F65D5" w:rsidRPr="00E20F18" w:rsidRDefault="006F65D5" w:rsidP="006F65D5">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F65D5" w:rsidRPr="00E20F18" w:rsidRDefault="006F65D5" w:rsidP="006F65D5">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2"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2"/>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787EB2BD"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CC7928" w:rsidRPr="00CC7928">
              <w:rPr>
                <w:b/>
                <w:bCs/>
              </w:rPr>
              <w:t>Лист</w:t>
            </w:r>
            <w:r w:rsidR="00236E00">
              <w:rPr>
                <w:b/>
                <w:bCs/>
              </w:rPr>
              <w:t>ів</w:t>
            </w:r>
            <w:r w:rsidR="00CC7928" w:rsidRPr="00CC7928">
              <w:rPr>
                <w:b/>
                <w:bCs/>
              </w:rPr>
              <w:t xml:space="preserve"> металев</w:t>
            </w:r>
            <w:r w:rsidR="00236E00">
              <w:rPr>
                <w:b/>
                <w:bCs/>
              </w:rPr>
              <w:t>их</w:t>
            </w:r>
            <w:r w:rsidR="00CC7928" w:rsidRPr="00CC7928">
              <w:t xml:space="preserve"> </w:t>
            </w:r>
            <w:r w:rsidR="00C31D2F">
              <w:t>(</w:t>
            </w:r>
            <w:r w:rsidR="00CC7928" w:rsidRPr="00CC7928">
              <w:t>будівельн</w:t>
            </w:r>
            <w:r w:rsidR="00236E00">
              <w:t>их</w:t>
            </w:r>
            <w:r w:rsidR="00CC7928" w:rsidRPr="00CC7928">
              <w:t>)</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3" w:name="_Hlk146096898"/>
      <w:bookmarkStart w:id="14"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3"/>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5"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4"/>
      <w:bookmarkEnd w:id="15"/>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6"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6"/>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AC3DC90" w14:textId="77777777" w:rsidR="00F13A1D" w:rsidRDefault="00F13A1D"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71E61550" w14:textId="77777777" w:rsidR="00F13A1D" w:rsidRPr="00911248" w:rsidRDefault="00F13A1D" w:rsidP="005C7CAF">
      <w:pPr>
        <w:spacing w:after="0" w:line="240" w:lineRule="auto"/>
        <w:jc w:val="center"/>
        <w:rPr>
          <w:rFonts w:ascii="Times New Roman" w:eastAsia="Times New Roman" w:hAnsi="Times New Roman"/>
          <w:b/>
          <w:i/>
        </w:rPr>
      </w:pPr>
    </w:p>
    <w:p w14:paraId="6BE8E312" w14:textId="23EB6E00" w:rsidR="005C7CAF" w:rsidRPr="00EE7797" w:rsidRDefault="00CC7928" w:rsidP="005C7CAF">
      <w:pPr>
        <w:spacing w:after="0" w:line="240" w:lineRule="auto"/>
        <w:jc w:val="center"/>
        <w:rPr>
          <w:rFonts w:ascii="Times New Roman" w:hAnsi="Times New Roman"/>
          <w:b/>
          <w:bCs/>
          <w:i/>
          <w:iCs/>
          <w:sz w:val="24"/>
          <w:szCs w:val="24"/>
          <w:lang w:eastAsia="uk-UA"/>
        </w:rPr>
      </w:pPr>
      <w:r w:rsidRPr="00CC7928">
        <w:rPr>
          <w:rFonts w:ascii="Times New Roman" w:hAnsi="Times New Roman"/>
          <w:b/>
          <w:bCs/>
          <w:sz w:val="24"/>
          <w:szCs w:val="24"/>
          <w:lang w:eastAsia="uk-UA"/>
        </w:rPr>
        <w:t>Листи металеві</w:t>
      </w:r>
      <w:r w:rsidRPr="00CC7928">
        <w:rPr>
          <w:rFonts w:ascii="Times New Roman" w:hAnsi="Times New Roman"/>
          <w:sz w:val="24"/>
          <w:szCs w:val="24"/>
          <w:lang w:eastAsia="uk-UA"/>
        </w:rPr>
        <w:t xml:space="preserve"> </w:t>
      </w:r>
      <w:r w:rsidRPr="00B3537F">
        <w:rPr>
          <w:rFonts w:ascii="Times New Roman" w:hAnsi="Times New Roman"/>
          <w:sz w:val="24"/>
          <w:szCs w:val="24"/>
          <w:lang w:eastAsia="uk-UA"/>
        </w:rPr>
        <w:t>за кодом ДК 021:2015:</w:t>
      </w:r>
      <w:r w:rsidRPr="00CC7928">
        <w:rPr>
          <w:rFonts w:ascii="Times New Roman" w:hAnsi="Times New Roman"/>
          <w:sz w:val="24"/>
          <w:szCs w:val="24"/>
          <w:lang w:eastAsia="uk-UA"/>
        </w:rPr>
        <w:t xml:space="preserve"> 44170000-2 Плити, листи, стрічки та фольга, пов’язані з конструкційними матеріалами (44172000-6 листи будівельні)</w:t>
      </w:r>
    </w:p>
    <w:p w14:paraId="605C1C41" w14:textId="77777777" w:rsidR="005C7CAF" w:rsidRPr="00911248" w:rsidRDefault="005C7CAF"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E803BA" w:rsidRDefault="005C7CAF" w:rsidP="005C7CAF">
      <w:pPr>
        <w:suppressAutoHyphens w:val="0"/>
        <w:spacing w:after="0" w:line="240" w:lineRule="auto"/>
        <w:ind w:firstLine="425"/>
        <w:jc w:val="both"/>
        <w:rPr>
          <w:rFonts w:ascii="Times New Roman" w:hAnsi="Times New Roman"/>
        </w:rPr>
      </w:pPr>
      <w:r w:rsidRPr="00E803BA">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E803BA" w:rsidRDefault="005C7CAF" w:rsidP="005C7CAF">
      <w:pPr>
        <w:spacing w:after="0" w:line="240" w:lineRule="auto"/>
        <w:ind w:firstLine="425"/>
        <w:jc w:val="both"/>
        <w:rPr>
          <w:rFonts w:ascii="Times New Roman" w:hAnsi="Times New Roman"/>
          <w:i/>
          <w:lang w:eastAsia="en-US"/>
        </w:rPr>
      </w:pPr>
      <w:r w:rsidRPr="00E803BA">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E803BA" w:rsidRDefault="005C7CAF" w:rsidP="005C7CAF">
      <w:pPr>
        <w:ind w:firstLine="426"/>
        <w:jc w:val="both"/>
        <w:rPr>
          <w:rFonts w:ascii="Times New Roman" w:hAnsi="Times New Roman"/>
          <w:bCs/>
          <w:i/>
        </w:rPr>
      </w:pPr>
      <w:r w:rsidRPr="00E803BA">
        <w:rPr>
          <w:rFonts w:ascii="Times New Roman" w:hAnsi="Times New Roman"/>
          <w:bCs/>
          <w:i/>
          <w:u w:val="single"/>
        </w:rPr>
        <w:t>Обґрунтування:</w:t>
      </w:r>
      <w:r w:rsidRPr="00E803BA">
        <w:rPr>
          <w:rFonts w:ascii="Times New Roman" w:hAnsi="Times New Roman"/>
          <w:i/>
        </w:rPr>
        <w:t xml:space="preserve"> </w:t>
      </w:r>
      <w:r w:rsidRPr="00E803BA">
        <w:rPr>
          <w:rFonts w:ascii="Times New Roman" w:hAnsi="Times New Roman"/>
          <w:bCs/>
          <w:i/>
        </w:rPr>
        <w:t xml:space="preserve">Замовником </w:t>
      </w:r>
      <w:r w:rsidRPr="00E803BA">
        <w:rPr>
          <w:rFonts w:ascii="Times New Roman" w:hAnsi="Times New Roman"/>
          <w:bCs/>
          <w:i/>
          <w:u w:val="single"/>
        </w:rPr>
        <w:t>могло бути</w:t>
      </w:r>
      <w:r w:rsidRPr="00E803BA">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4878C5A7" w14:textId="21F1030C" w:rsidR="007423F9" w:rsidRPr="00E803BA" w:rsidRDefault="007423F9" w:rsidP="007738D0">
      <w:pPr>
        <w:ind w:firstLine="426"/>
        <w:jc w:val="both"/>
        <w:rPr>
          <w:rFonts w:ascii="Times New Roman" w:hAnsi="Times New Roman"/>
          <w:bCs/>
          <w:i/>
        </w:rPr>
      </w:pPr>
      <w:r w:rsidRPr="00E803BA">
        <w:rPr>
          <w:rFonts w:ascii="Times New Roman" w:hAnsi="Times New Roman"/>
          <w:bCs/>
          <w:i/>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 повинні бути надані сканованими файлами у рекомендованому</w:t>
      </w:r>
      <w:r w:rsidR="007738D0" w:rsidRPr="00E803BA">
        <w:rPr>
          <w:rFonts w:ascii="Times New Roman" w:hAnsi="Times New Roman"/>
          <w:bCs/>
          <w:i/>
        </w:rPr>
        <w:t xml:space="preserve"> </w:t>
      </w:r>
      <w:r w:rsidRPr="00E803BA">
        <w:rPr>
          <w:rFonts w:ascii="Times New Roman" w:hAnsi="Times New Roman"/>
          <w:bCs/>
          <w:i/>
        </w:rPr>
        <w:t>форматі PDF.</w:t>
      </w:r>
    </w:p>
    <w:p w14:paraId="02D4FA42" w14:textId="10CC6DB7" w:rsidR="004023B1" w:rsidRPr="004023B1" w:rsidRDefault="004023B1" w:rsidP="004023B1">
      <w:pPr>
        <w:pStyle w:val="afa"/>
        <w:numPr>
          <w:ilvl w:val="0"/>
          <w:numId w:val="9"/>
        </w:numPr>
        <w:jc w:val="both"/>
        <w:rPr>
          <w:rFonts w:ascii="Times New Roman" w:hAnsi="Times New Roman"/>
          <w:bCs/>
          <w:i/>
          <w:sz w:val="20"/>
          <w:szCs w:val="20"/>
        </w:rPr>
      </w:pPr>
      <w:r w:rsidRPr="004023B1">
        <w:rPr>
          <w:rFonts w:ascii="Times New Roman" w:eastAsia="Arial Narrow" w:hAnsi="Times New Roman"/>
          <w:b/>
          <w:sz w:val="28"/>
        </w:rPr>
        <w:t>Інформація про характеристики предмета закупівлі:</w:t>
      </w:r>
    </w:p>
    <w:tbl>
      <w:tblPr>
        <w:tblW w:w="10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2693"/>
        <w:gridCol w:w="1559"/>
        <w:gridCol w:w="1134"/>
        <w:gridCol w:w="1134"/>
        <w:gridCol w:w="1134"/>
      </w:tblGrid>
      <w:tr w:rsidR="00C31D2F" w:rsidRPr="00263102" w14:paraId="42F462E9" w14:textId="77777777" w:rsidTr="00CC2096">
        <w:trPr>
          <w:jc w:val="right"/>
        </w:trPr>
        <w:tc>
          <w:tcPr>
            <w:tcW w:w="568" w:type="dxa"/>
            <w:vAlign w:val="center"/>
          </w:tcPr>
          <w:p w14:paraId="3C8F3643" w14:textId="77777777" w:rsidR="00C31D2F" w:rsidRPr="004726C0" w:rsidRDefault="00C31D2F" w:rsidP="00CC2096">
            <w:pPr>
              <w:jc w:val="center"/>
              <w:rPr>
                <w:rFonts w:ascii="Times New Roman" w:hAnsi="Times New Roman"/>
                <w:b/>
                <w:i/>
                <w:sz w:val="20"/>
                <w:szCs w:val="20"/>
                <w:lang w:val="ru-RU"/>
              </w:rPr>
            </w:pPr>
            <w:r w:rsidRPr="004726C0">
              <w:rPr>
                <w:rFonts w:ascii="Times New Roman" w:hAnsi="Times New Roman"/>
                <w:b/>
                <w:i/>
                <w:sz w:val="20"/>
                <w:szCs w:val="20"/>
                <w:lang w:val="ru-RU"/>
              </w:rPr>
              <w:t>№</w:t>
            </w:r>
          </w:p>
        </w:tc>
        <w:tc>
          <w:tcPr>
            <w:tcW w:w="2410" w:type="dxa"/>
            <w:vAlign w:val="center"/>
          </w:tcPr>
          <w:p w14:paraId="5D218433" w14:textId="77777777" w:rsidR="00C31D2F" w:rsidRPr="004726C0" w:rsidRDefault="00C31D2F" w:rsidP="00CC2096">
            <w:pPr>
              <w:jc w:val="center"/>
              <w:rPr>
                <w:rFonts w:ascii="Times New Roman" w:hAnsi="Times New Roman"/>
                <w:b/>
                <w:i/>
                <w:sz w:val="20"/>
                <w:szCs w:val="20"/>
                <w:lang w:val="ru-RU"/>
              </w:rPr>
            </w:pPr>
            <w:proofErr w:type="spellStart"/>
            <w:r w:rsidRPr="004726C0">
              <w:rPr>
                <w:rFonts w:ascii="Times New Roman" w:hAnsi="Times New Roman"/>
                <w:b/>
                <w:i/>
                <w:sz w:val="20"/>
                <w:szCs w:val="20"/>
                <w:lang w:val="ru-RU"/>
              </w:rPr>
              <w:t>Найменування</w:t>
            </w:r>
            <w:proofErr w:type="spellEnd"/>
            <w:r w:rsidRPr="004726C0">
              <w:rPr>
                <w:rFonts w:ascii="Times New Roman" w:hAnsi="Times New Roman"/>
                <w:b/>
                <w:i/>
                <w:sz w:val="20"/>
                <w:szCs w:val="20"/>
                <w:lang w:val="ru-RU"/>
              </w:rPr>
              <w:t xml:space="preserve"> товару</w:t>
            </w:r>
          </w:p>
        </w:tc>
        <w:tc>
          <w:tcPr>
            <w:tcW w:w="2693" w:type="dxa"/>
            <w:vAlign w:val="center"/>
          </w:tcPr>
          <w:p w14:paraId="69D98CE4" w14:textId="77777777" w:rsidR="00C31D2F" w:rsidRPr="004726C0" w:rsidRDefault="00C31D2F" w:rsidP="00CC2096">
            <w:pPr>
              <w:jc w:val="center"/>
              <w:rPr>
                <w:rFonts w:ascii="Times New Roman" w:hAnsi="Times New Roman"/>
                <w:b/>
                <w:i/>
                <w:sz w:val="20"/>
                <w:szCs w:val="20"/>
                <w:lang w:val="ru-RU"/>
              </w:rPr>
            </w:pPr>
            <w:proofErr w:type="spellStart"/>
            <w:r w:rsidRPr="004726C0">
              <w:rPr>
                <w:rFonts w:ascii="Times New Roman" w:hAnsi="Times New Roman"/>
                <w:b/>
                <w:i/>
                <w:sz w:val="20"/>
                <w:szCs w:val="20"/>
                <w:lang w:val="ru-RU"/>
              </w:rPr>
              <w:t>Технічні</w:t>
            </w:r>
            <w:proofErr w:type="spellEnd"/>
            <w:r w:rsidRPr="004726C0">
              <w:rPr>
                <w:rFonts w:ascii="Times New Roman" w:hAnsi="Times New Roman"/>
                <w:b/>
                <w:i/>
                <w:sz w:val="20"/>
                <w:szCs w:val="20"/>
                <w:lang w:val="ru-RU"/>
              </w:rPr>
              <w:t xml:space="preserve"> </w:t>
            </w:r>
            <w:proofErr w:type="spellStart"/>
            <w:r w:rsidRPr="004726C0">
              <w:rPr>
                <w:rFonts w:ascii="Times New Roman" w:hAnsi="Times New Roman"/>
                <w:b/>
                <w:i/>
                <w:sz w:val="20"/>
                <w:szCs w:val="20"/>
                <w:lang w:val="ru-RU"/>
              </w:rPr>
              <w:t>умови</w:t>
            </w:r>
            <w:proofErr w:type="spellEnd"/>
          </w:p>
        </w:tc>
        <w:tc>
          <w:tcPr>
            <w:tcW w:w="1559" w:type="dxa"/>
            <w:vAlign w:val="center"/>
          </w:tcPr>
          <w:p w14:paraId="59FEE40A" w14:textId="77777777" w:rsidR="00C31D2F" w:rsidRPr="004726C0" w:rsidRDefault="00C31D2F" w:rsidP="00CC2096">
            <w:pPr>
              <w:jc w:val="center"/>
              <w:rPr>
                <w:rFonts w:ascii="Times New Roman" w:hAnsi="Times New Roman"/>
                <w:b/>
                <w:i/>
                <w:sz w:val="20"/>
                <w:szCs w:val="20"/>
                <w:lang w:val="ru-RU"/>
              </w:rPr>
            </w:pPr>
            <w:r w:rsidRPr="004726C0">
              <w:rPr>
                <w:rFonts w:ascii="Times New Roman" w:hAnsi="Times New Roman"/>
                <w:b/>
                <w:i/>
                <w:sz w:val="20"/>
                <w:szCs w:val="20"/>
                <w:lang w:val="ru-RU"/>
              </w:rPr>
              <w:t xml:space="preserve">Тип, марка </w:t>
            </w:r>
            <w:proofErr w:type="spellStart"/>
            <w:r w:rsidRPr="004726C0">
              <w:rPr>
                <w:rFonts w:ascii="Times New Roman" w:hAnsi="Times New Roman"/>
                <w:b/>
                <w:i/>
                <w:sz w:val="20"/>
                <w:szCs w:val="20"/>
                <w:lang w:val="ru-RU"/>
              </w:rPr>
              <w:t>сталі</w:t>
            </w:r>
            <w:proofErr w:type="spellEnd"/>
          </w:p>
        </w:tc>
        <w:tc>
          <w:tcPr>
            <w:tcW w:w="1134" w:type="dxa"/>
            <w:vAlign w:val="center"/>
          </w:tcPr>
          <w:p w14:paraId="227F2BFA" w14:textId="77777777" w:rsidR="00C31D2F" w:rsidRPr="004726C0" w:rsidRDefault="00C31D2F" w:rsidP="00CC2096">
            <w:pPr>
              <w:jc w:val="center"/>
              <w:rPr>
                <w:rFonts w:ascii="Times New Roman" w:hAnsi="Times New Roman"/>
                <w:b/>
                <w:i/>
                <w:sz w:val="20"/>
                <w:szCs w:val="20"/>
                <w:lang w:val="ru-RU"/>
              </w:rPr>
            </w:pPr>
            <w:r w:rsidRPr="004726C0">
              <w:rPr>
                <w:rFonts w:ascii="Times New Roman" w:hAnsi="Times New Roman"/>
                <w:b/>
                <w:i/>
                <w:sz w:val="20"/>
                <w:szCs w:val="20"/>
                <w:lang w:val="ru-RU"/>
              </w:rPr>
              <w:t xml:space="preserve">Од. </w:t>
            </w:r>
            <w:proofErr w:type="spellStart"/>
            <w:r w:rsidRPr="004726C0">
              <w:rPr>
                <w:rFonts w:ascii="Times New Roman" w:hAnsi="Times New Roman"/>
                <w:b/>
                <w:i/>
                <w:sz w:val="20"/>
                <w:szCs w:val="20"/>
                <w:lang w:val="ru-RU"/>
              </w:rPr>
              <w:t>виміру</w:t>
            </w:r>
            <w:proofErr w:type="spellEnd"/>
          </w:p>
        </w:tc>
        <w:tc>
          <w:tcPr>
            <w:tcW w:w="1134" w:type="dxa"/>
            <w:vAlign w:val="center"/>
          </w:tcPr>
          <w:p w14:paraId="03C6CF38" w14:textId="77777777" w:rsidR="00C31D2F" w:rsidRPr="004726C0" w:rsidRDefault="00C31D2F" w:rsidP="00CC2096">
            <w:pPr>
              <w:jc w:val="center"/>
              <w:rPr>
                <w:rFonts w:ascii="Times New Roman" w:hAnsi="Times New Roman"/>
                <w:b/>
                <w:i/>
                <w:sz w:val="20"/>
                <w:szCs w:val="20"/>
                <w:lang w:val="ru-RU"/>
              </w:rPr>
            </w:pPr>
            <w:proofErr w:type="spellStart"/>
            <w:r w:rsidRPr="004726C0">
              <w:rPr>
                <w:rFonts w:ascii="Times New Roman" w:hAnsi="Times New Roman"/>
                <w:b/>
                <w:i/>
                <w:sz w:val="20"/>
                <w:szCs w:val="20"/>
                <w:lang w:val="ru-RU"/>
              </w:rPr>
              <w:t>Кількість</w:t>
            </w:r>
            <w:proofErr w:type="spellEnd"/>
          </w:p>
        </w:tc>
        <w:tc>
          <w:tcPr>
            <w:tcW w:w="1134" w:type="dxa"/>
            <w:vAlign w:val="center"/>
          </w:tcPr>
          <w:p w14:paraId="7D085010" w14:textId="77777777" w:rsidR="00C31D2F" w:rsidRPr="004726C0" w:rsidRDefault="00C31D2F" w:rsidP="00CC2096">
            <w:pPr>
              <w:jc w:val="center"/>
              <w:rPr>
                <w:rFonts w:ascii="Times New Roman" w:hAnsi="Times New Roman"/>
                <w:b/>
                <w:i/>
                <w:sz w:val="20"/>
                <w:szCs w:val="20"/>
                <w:lang w:val="ru-RU"/>
              </w:rPr>
            </w:pPr>
            <w:proofErr w:type="spellStart"/>
            <w:r w:rsidRPr="004726C0">
              <w:rPr>
                <w:rFonts w:ascii="Times New Roman" w:hAnsi="Times New Roman"/>
                <w:b/>
                <w:i/>
                <w:sz w:val="20"/>
                <w:szCs w:val="20"/>
                <w:lang w:val="ru-RU"/>
              </w:rPr>
              <w:t>Термін</w:t>
            </w:r>
            <w:proofErr w:type="spellEnd"/>
            <w:r w:rsidRPr="004726C0">
              <w:rPr>
                <w:rFonts w:ascii="Times New Roman" w:hAnsi="Times New Roman"/>
                <w:b/>
                <w:i/>
                <w:sz w:val="20"/>
                <w:szCs w:val="20"/>
                <w:lang w:val="ru-RU"/>
              </w:rPr>
              <w:t xml:space="preserve"> поставки</w:t>
            </w:r>
          </w:p>
        </w:tc>
      </w:tr>
      <w:tr w:rsidR="00C31D2F" w:rsidRPr="00263102" w14:paraId="23567B2F"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4834A1B"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BEAFE6" w14:textId="4C9CFED8" w:rsidR="00C31D2F" w:rsidRPr="008830A9" w:rsidRDefault="00C31D2F" w:rsidP="00CC2096">
            <w:pPr>
              <w:spacing w:after="0"/>
              <w:rPr>
                <w:rFonts w:ascii="Times New Roman" w:hAnsi="Times New Roman"/>
                <w:sz w:val="20"/>
                <w:szCs w:val="20"/>
              </w:rPr>
            </w:pPr>
            <w:r w:rsidRPr="008830A9">
              <w:rPr>
                <w:rFonts w:ascii="Times New Roman" w:hAnsi="Times New Roman"/>
                <w:sz w:val="20"/>
                <w:szCs w:val="20"/>
              </w:rPr>
              <w:t>Лист δ=5 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6EC5F9"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2D41C020"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 ДСТУ 8803:2018</w:t>
            </w:r>
          </w:p>
          <w:p w14:paraId="2DADBCDF" w14:textId="4E746696"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9F3C0" w14:textId="77777777" w:rsidR="005A615C" w:rsidRDefault="005A615C"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41744C26" w14:textId="77777777" w:rsidR="00E803BA" w:rsidRDefault="00E803BA" w:rsidP="00CC2096">
            <w:pPr>
              <w:spacing w:after="0"/>
              <w:rPr>
                <w:rFonts w:ascii="Times New Roman" w:hAnsi="Times New Roman"/>
                <w:sz w:val="20"/>
                <w:szCs w:val="20"/>
              </w:rPr>
            </w:pPr>
          </w:p>
          <w:p w14:paraId="7D338190" w14:textId="08DD87A8" w:rsidR="00C31D2F" w:rsidRPr="008830A9" w:rsidRDefault="00C31D2F" w:rsidP="00CC2096">
            <w:pPr>
              <w:spacing w:after="0"/>
              <w:rPr>
                <w:rFonts w:ascii="Times New Roman" w:hAnsi="Times New Roman"/>
                <w:sz w:val="20"/>
                <w:szCs w:val="20"/>
                <w:lang w:val="ru-RU"/>
              </w:rPr>
            </w:pPr>
            <w:r w:rsidRPr="00771E4D">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FE6740" w14:textId="77777777" w:rsidR="00C31D2F" w:rsidRPr="008830A9" w:rsidRDefault="00C31D2F" w:rsidP="00CC2096">
            <w:pPr>
              <w:spacing w:after="0"/>
              <w:jc w:val="center"/>
              <w:rPr>
                <w:rFonts w:ascii="Times New Roman" w:hAnsi="Times New Roman"/>
                <w:sz w:val="20"/>
                <w:szCs w:val="20"/>
                <w:lang w:val="ru-RU"/>
              </w:rPr>
            </w:pPr>
            <w:proofErr w:type="spellStart"/>
            <w:r w:rsidRPr="008830A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BD87F" w14:textId="77777777" w:rsidR="00C31D2F" w:rsidRPr="008830A9" w:rsidRDefault="00C31D2F" w:rsidP="00CC2096">
            <w:pPr>
              <w:spacing w:after="0"/>
              <w:jc w:val="center"/>
              <w:rPr>
                <w:rFonts w:ascii="Times New Roman" w:eastAsia="Arial" w:hAnsi="Times New Roman"/>
                <w:sz w:val="20"/>
                <w:szCs w:val="20"/>
              </w:rPr>
            </w:pPr>
            <w:r w:rsidRPr="008830A9">
              <w:rPr>
                <w:rFonts w:ascii="Times New Roman" w:eastAsia="Arial"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3D363D" w14:textId="77777777" w:rsidR="00C31D2F" w:rsidRPr="008830A9" w:rsidRDefault="00C31D2F" w:rsidP="00CC2096">
            <w:pPr>
              <w:spacing w:after="0"/>
              <w:rPr>
                <w:rFonts w:ascii="Times New Roman" w:hAnsi="Times New Roman"/>
                <w:sz w:val="20"/>
                <w:szCs w:val="20"/>
                <w:lang w:val="ru-RU"/>
              </w:rPr>
            </w:pPr>
          </w:p>
        </w:tc>
      </w:tr>
      <w:tr w:rsidR="00C31D2F" w:rsidRPr="00263102" w14:paraId="35FE6830"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C07651"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87DCC4" w14:textId="3E9C5BAC"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рифлений δ=5 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2D0ECA"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5B0A46AB" w14:textId="77777777" w:rsidR="005A615C"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ДСТУ 8783:2018</w:t>
            </w:r>
          </w:p>
          <w:p w14:paraId="7B9D2F13" w14:textId="3445E1F8" w:rsidR="00C31D2F"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r w:rsidR="00C31D2F" w:rsidRPr="00F13A1D">
              <w:rPr>
                <w:rFonts w:ascii="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1BE68D" w14:textId="77777777" w:rsidR="00E803BA" w:rsidRDefault="005A615C" w:rsidP="00CC2096">
            <w:pPr>
              <w:spacing w:after="0"/>
              <w:rPr>
                <w:rFonts w:ascii="Times New Roman" w:hAnsi="Times New Roman"/>
                <w:sz w:val="20"/>
                <w:szCs w:val="20"/>
              </w:rPr>
            </w:pPr>
            <w:r w:rsidRPr="008830A9">
              <w:rPr>
                <w:rFonts w:ascii="Times New Roman" w:hAnsi="Times New Roman"/>
                <w:sz w:val="20"/>
                <w:szCs w:val="20"/>
              </w:rPr>
              <w:t>ст.3</w:t>
            </w:r>
          </w:p>
          <w:p w14:paraId="416CDB72" w14:textId="25461EE4" w:rsidR="005A615C" w:rsidRDefault="005A615C" w:rsidP="00CC2096">
            <w:pPr>
              <w:spacing w:after="0"/>
              <w:rPr>
                <w:rFonts w:ascii="Times New Roman" w:hAnsi="Times New Roman"/>
                <w:sz w:val="20"/>
                <w:szCs w:val="20"/>
              </w:rPr>
            </w:pPr>
            <w:r w:rsidRPr="008830A9">
              <w:rPr>
                <w:rFonts w:ascii="Times New Roman" w:hAnsi="Times New Roman"/>
                <w:sz w:val="20"/>
                <w:szCs w:val="20"/>
              </w:rPr>
              <w:t xml:space="preserve"> </w:t>
            </w:r>
          </w:p>
          <w:p w14:paraId="5823E7FC" w14:textId="0D5CEFEC"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878097"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5D1D17" w14:textId="77777777" w:rsidR="00C31D2F" w:rsidRPr="00056D19" w:rsidRDefault="00C31D2F" w:rsidP="00CC2096">
            <w:pPr>
              <w:spacing w:after="0"/>
              <w:jc w:val="center"/>
              <w:rPr>
                <w:rFonts w:ascii="Times New Roman" w:eastAsia="Arial" w:hAnsi="Times New Roman"/>
                <w:sz w:val="20"/>
                <w:szCs w:val="20"/>
              </w:rPr>
            </w:pPr>
            <w:r w:rsidRPr="00056D19">
              <w:rPr>
                <w:rFonts w:ascii="Times New Roman" w:eastAsia="Arial" w:hAnsi="Times New Roman"/>
                <w:sz w:val="20"/>
                <w:szCs w:val="20"/>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31B520" w14:textId="77777777" w:rsidR="00C31D2F" w:rsidRPr="008830A9" w:rsidRDefault="00C31D2F" w:rsidP="00CC2096">
            <w:pPr>
              <w:spacing w:after="0"/>
              <w:rPr>
                <w:rFonts w:ascii="Times New Roman" w:hAnsi="Times New Roman"/>
                <w:sz w:val="20"/>
                <w:szCs w:val="20"/>
                <w:lang w:val="ru-RU"/>
              </w:rPr>
            </w:pPr>
          </w:p>
        </w:tc>
      </w:tr>
      <w:tr w:rsidR="00C31D2F" w:rsidRPr="00263102" w14:paraId="1D8B1275"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EFD1ED"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555ECB" w14:textId="159AB9C0"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δ=6,0мм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226896"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658133C4"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 ДСТУ 8803:2018</w:t>
            </w:r>
          </w:p>
          <w:p w14:paraId="5B133056" w14:textId="28ABE343"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3938EE" w14:textId="77777777" w:rsidR="005A615C" w:rsidRDefault="005A615C"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0BB120DB" w14:textId="77777777" w:rsidR="00E803BA" w:rsidRDefault="00E803BA" w:rsidP="00CC2096">
            <w:pPr>
              <w:spacing w:after="0"/>
              <w:rPr>
                <w:rFonts w:ascii="Times New Roman" w:hAnsi="Times New Roman"/>
                <w:sz w:val="20"/>
                <w:szCs w:val="20"/>
              </w:rPr>
            </w:pPr>
          </w:p>
          <w:p w14:paraId="0A32382D" w14:textId="04EB3412"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A1BD29"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E2AB2E" w14:textId="77777777" w:rsidR="00C31D2F" w:rsidRPr="00056D19" w:rsidRDefault="00C31D2F" w:rsidP="00CC2096">
            <w:pPr>
              <w:spacing w:after="0"/>
              <w:jc w:val="center"/>
              <w:rPr>
                <w:rFonts w:ascii="Times New Roman" w:hAnsi="Times New Roman"/>
                <w:sz w:val="20"/>
                <w:szCs w:val="20"/>
              </w:rPr>
            </w:pPr>
            <w:r>
              <w:rPr>
                <w:rFonts w:ascii="Times New Roman" w:hAnsi="Times New Roman"/>
                <w:sz w:val="20"/>
                <w:szCs w:val="20"/>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CDE305" w14:textId="77777777" w:rsidR="00C31D2F" w:rsidRPr="008830A9" w:rsidRDefault="00C31D2F" w:rsidP="00CC2096">
            <w:pPr>
              <w:spacing w:after="0"/>
              <w:rPr>
                <w:rFonts w:ascii="Times New Roman" w:hAnsi="Times New Roman"/>
                <w:sz w:val="20"/>
                <w:szCs w:val="20"/>
                <w:lang w:val="ru-RU"/>
              </w:rPr>
            </w:pPr>
          </w:p>
        </w:tc>
      </w:tr>
      <w:tr w:rsidR="00C31D2F" w:rsidRPr="00263102" w14:paraId="251D728D"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4FCB99"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429628" w14:textId="703F6609" w:rsidR="00C31D2F" w:rsidRPr="008F348E" w:rsidRDefault="00C31D2F" w:rsidP="00CC2096">
            <w:pPr>
              <w:spacing w:after="0"/>
              <w:rPr>
                <w:rFonts w:ascii="Times New Roman" w:hAnsi="Times New Roman"/>
                <w:sz w:val="20"/>
                <w:szCs w:val="20"/>
              </w:rPr>
            </w:pPr>
            <w:r w:rsidRPr="008F348E">
              <w:rPr>
                <w:rFonts w:ascii="Times New Roman" w:hAnsi="Times New Roman"/>
                <w:sz w:val="20"/>
                <w:szCs w:val="20"/>
              </w:rPr>
              <w:t>Лист δ=6 мм</w:t>
            </w:r>
            <w:r>
              <w:rPr>
                <w:rFonts w:ascii="Times New Roman" w:hAnsi="Times New Roman"/>
                <w:sz w:val="20"/>
                <w:szCs w:val="20"/>
              </w:rPr>
              <w:t xml:space="preserve"> </w:t>
            </w:r>
            <w:r w:rsidRPr="008F348E">
              <w:rPr>
                <w:rFonts w:ascii="Times New Roman" w:hAnsi="Times New Roman"/>
                <w:sz w:val="20"/>
                <w:szCs w:val="20"/>
              </w:rPr>
              <w:t xml:space="preserve">(2000х6000мм-2шт.)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8753D2"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05F1DD20"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 ДСТУ 8803:2018</w:t>
            </w:r>
          </w:p>
          <w:p w14:paraId="7AA79094" w14:textId="2ABCD31E"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735F72" w14:textId="77777777" w:rsidR="005A615C" w:rsidRDefault="005A615C"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1F73BFE2" w14:textId="77777777" w:rsidR="00E803BA" w:rsidRDefault="00E803BA" w:rsidP="00CC2096">
            <w:pPr>
              <w:spacing w:after="0"/>
              <w:rPr>
                <w:rFonts w:ascii="Times New Roman" w:hAnsi="Times New Roman"/>
                <w:sz w:val="20"/>
                <w:szCs w:val="20"/>
              </w:rPr>
            </w:pPr>
          </w:p>
          <w:p w14:paraId="0962702F" w14:textId="22BA4EF2" w:rsidR="00C31D2F" w:rsidRPr="008F348E" w:rsidRDefault="00C31D2F" w:rsidP="00CC2096">
            <w:pPr>
              <w:spacing w:after="0"/>
              <w:rPr>
                <w:rFonts w:ascii="Times New Roman" w:hAnsi="Times New Roman"/>
              </w:rPr>
            </w:pPr>
            <w:r w:rsidRPr="008F348E">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67CA4" w14:textId="77777777" w:rsidR="00C31D2F" w:rsidRPr="008F348E" w:rsidRDefault="00C31D2F" w:rsidP="00CC2096">
            <w:pPr>
              <w:spacing w:after="0"/>
              <w:jc w:val="center"/>
              <w:rPr>
                <w:rFonts w:ascii="Times New Roman" w:hAnsi="Times New Roman"/>
                <w:sz w:val="20"/>
                <w:szCs w:val="20"/>
                <w:lang w:val="ru-RU"/>
              </w:rPr>
            </w:pPr>
            <w:proofErr w:type="spellStart"/>
            <w:r w:rsidRPr="008F348E">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985094" w14:textId="77777777" w:rsidR="00C31D2F" w:rsidRPr="008F348E" w:rsidRDefault="00C31D2F" w:rsidP="00CC2096">
            <w:pPr>
              <w:spacing w:after="0"/>
              <w:jc w:val="center"/>
              <w:rPr>
                <w:rFonts w:ascii="Times New Roman" w:hAnsi="Times New Roman"/>
                <w:sz w:val="20"/>
                <w:szCs w:val="20"/>
              </w:rPr>
            </w:pPr>
            <w:r w:rsidRPr="008F348E">
              <w:rPr>
                <w:rFonts w:ascii="Times New Roman" w:hAnsi="Times New Roman"/>
                <w:sz w:val="20"/>
                <w:szCs w:val="20"/>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583606" w14:textId="77777777" w:rsidR="00C31D2F" w:rsidRPr="008830A9" w:rsidRDefault="00C31D2F" w:rsidP="00CC2096">
            <w:pPr>
              <w:spacing w:after="0"/>
              <w:rPr>
                <w:rFonts w:ascii="Times New Roman" w:hAnsi="Times New Roman"/>
                <w:sz w:val="20"/>
                <w:szCs w:val="20"/>
                <w:lang w:val="ru-RU"/>
              </w:rPr>
            </w:pPr>
          </w:p>
        </w:tc>
      </w:tr>
      <w:tr w:rsidR="00C31D2F" w:rsidRPr="00263102" w14:paraId="188C81D9"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C05420"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6845B6" w14:textId="1E8B770D"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δ=3мм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473B26"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639DA937"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ДСТУ 8540:2015</w:t>
            </w:r>
          </w:p>
          <w:p w14:paraId="14B4E72A" w14:textId="327181EA"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6BBB4C" w14:textId="77777777" w:rsidR="00E803BA" w:rsidRDefault="005A615C" w:rsidP="00CC2096">
            <w:pPr>
              <w:spacing w:after="0"/>
              <w:rPr>
                <w:rFonts w:ascii="Times New Roman" w:hAnsi="Times New Roman"/>
                <w:sz w:val="20"/>
                <w:szCs w:val="20"/>
              </w:rPr>
            </w:pPr>
            <w:r w:rsidRPr="008830A9">
              <w:rPr>
                <w:rFonts w:ascii="Times New Roman" w:hAnsi="Times New Roman"/>
                <w:sz w:val="20"/>
                <w:szCs w:val="20"/>
              </w:rPr>
              <w:t>ст.3</w:t>
            </w:r>
          </w:p>
          <w:p w14:paraId="61275F6B" w14:textId="73160FDE" w:rsidR="005A615C" w:rsidRDefault="005A615C" w:rsidP="00CC2096">
            <w:pPr>
              <w:spacing w:after="0"/>
              <w:rPr>
                <w:rFonts w:ascii="Times New Roman" w:hAnsi="Times New Roman"/>
                <w:sz w:val="20"/>
                <w:szCs w:val="20"/>
              </w:rPr>
            </w:pPr>
            <w:r w:rsidRPr="008830A9">
              <w:rPr>
                <w:rFonts w:ascii="Times New Roman" w:hAnsi="Times New Roman"/>
                <w:sz w:val="20"/>
                <w:szCs w:val="20"/>
              </w:rPr>
              <w:t xml:space="preserve"> </w:t>
            </w:r>
          </w:p>
          <w:p w14:paraId="7B14FF3C" w14:textId="3264D40A"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909DDA"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4942E" w14:textId="77777777" w:rsidR="00C31D2F" w:rsidRPr="00056D19" w:rsidRDefault="00C31D2F" w:rsidP="00CC2096">
            <w:pPr>
              <w:spacing w:after="0"/>
              <w:jc w:val="center"/>
              <w:rPr>
                <w:rFonts w:ascii="Times New Roman" w:eastAsia="Arial" w:hAnsi="Times New Roman"/>
                <w:sz w:val="20"/>
                <w:szCs w:val="20"/>
              </w:rPr>
            </w:pPr>
            <w:r w:rsidRPr="00056D19">
              <w:rPr>
                <w:rFonts w:ascii="Times New Roman" w:eastAsia="Arial" w:hAnsi="Times New Roman"/>
                <w:sz w:val="20"/>
                <w:szCs w:val="20"/>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B57669" w14:textId="77777777" w:rsidR="00C31D2F" w:rsidRPr="008830A9" w:rsidRDefault="00C31D2F" w:rsidP="00CC2096">
            <w:pPr>
              <w:spacing w:after="0"/>
              <w:rPr>
                <w:rFonts w:ascii="Times New Roman" w:hAnsi="Times New Roman"/>
                <w:sz w:val="20"/>
                <w:szCs w:val="20"/>
                <w:lang w:val="ru-RU"/>
              </w:rPr>
            </w:pPr>
          </w:p>
        </w:tc>
      </w:tr>
      <w:tr w:rsidR="00C31D2F" w:rsidRPr="00263102" w14:paraId="56A19D94"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5E244B"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A32F81" w14:textId="0AFE950E" w:rsidR="00C31D2F" w:rsidRPr="008F348E" w:rsidRDefault="00C31D2F" w:rsidP="00CC2096">
            <w:pPr>
              <w:spacing w:after="0"/>
              <w:rPr>
                <w:rFonts w:ascii="Times New Roman" w:hAnsi="Times New Roman"/>
                <w:sz w:val="20"/>
                <w:szCs w:val="20"/>
              </w:rPr>
            </w:pPr>
            <w:r w:rsidRPr="008F348E">
              <w:rPr>
                <w:rFonts w:ascii="Times New Roman" w:hAnsi="Times New Roman"/>
                <w:sz w:val="20"/>
                <w:szCs w:val="20"/>
              </w:rPr>
              <w:t>Лист</w:t>
            </w:r>
            <w:r>
              <w:rPr>
                <w:rFonts w:ascii="Times New Roman" w:hAnsi="Times New Roman"/>
                <w:sz w:val="20"/>
                <w:szCs w:val="20"/>
              </w:rPr>
              <w:t xml:space="preserve"> </w:t>
            </w:r>
            <w:r w:rsidRPr="008F348E">
              <w:rPr>
                <w:rFonts w:ascii="Times New Roman" w:hAnsi="Times New Roman"/>
                <w:sz w:val="20"/>
                <w:szCs w:val="20"/>
              </w:rPr>
              <w:t>б=14мм</w:t>
            </w:r>
            <w:r>
              <w:rPr>
                <w:rFonts w:ascii="Times New Roman" w:hAnsi="Times New Roman"/>
                <w:sz w:val="20"/>
                <w:szCs w:val="20"/>
              </w:rPr>
              <w:t xml:space="preserve"> </w:t>
            </w:r>
            <w:r w:rsidRPr="008F348E">
              <w:rPr>
                <w:rFonts w:ascii="Times New Roman" w:hAnsi="Times New Roman"/>
                <w:sz w:val="20"/>
                <w:szCs w:val="20"/>
              </w:rPr>
              <w:t xml:space="preserve"> (</w:t>
            </w:r>
            <w:proofErr w:type="spellStart"/>
            <w:r w:rsidRPr="008F348E">
              <w:rPr>
                <w:rFonts w:ascii="Times New Roman" w:hAnsi="Times New Roman"/>
                <w:sz w:val="20"/>
                <w:szCs w:val="20"/>
              </w:rPr>
              <w:t>обовязково</w:t>
            </w:r>
            <w:proofErr w:type="spellEnd"/>
            <w:r w:rsidRPr="008F348E">
              <w:rPr>
                <w:rFonts w:ascii="Times New Roman" w:hAnsi="Times New Roman"/>
                <w:sz w:val="20"/>
                <w:szCs w:val="20"/>
              </w:rPr>
              <w:t xml:space="preserve"> - 2000х6000мм- 8шт.)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625508"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3F78B852"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 ДСТУ 8803:2018</w:t>
            </w:r>
          </w:p>
          <w:p w14:paraId="156506C6" w14:textId="1544097E"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73BC3D" w14:textId="77777777" w:rsidR="005A615C" w:rsidRDefault="005A615C"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5FC19EDD" w14:textId="7B2D0708" w:rsidR="00C31D2F" w:rsidRPr="008F348E" w:rsidRDefault="00C31D2F" w:rsidP="00CC2096">
            <w:pPr>
              <w:spacing w:after="0"/>
              <w:rPr>
                <w:rFonts w:ascii="Times New Roman" w:hAnsi="Times New Roman"/>
                <w:sz w:val="20"/>
                <w:szCs w:val="20"/>
              </w:rPr>
            </w:pPr>
            <w:r w:rsidRPr="008F348E">
              <w:rPr>
                <w:rFonts w:ascii="Times New Roman" w:hAnsi="Times New Roman"/>
                <w:sz w:val="20"/>
                <w:szCs w:val="20"/>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F86253" w14:textId="77777777" w:rsidR="00C31D2F" w:rsidRPr="008F348E" w:rsidRDefault="00C31D2F" w:rsidP="00CC2096">
            <w:pPr>
              <w:spacing w:after="0"/>
              <w:jc w:val="center"/>
              <w:rPr>
                <w:rFonts w:ascii="Times New Roman" w:hAnsi="Times New Roman"/>
                <w:sz w:val="20"/>
                <w:szCs w:val="20"/>
                <w:lang w:val="ru-RU"/>
              </w:rPr>
            </w:pPr>
            <w:proofErr w:type="spellStart"/>
            <w:r w:rsidRPr="008F348E">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0BC0E" w14:textId="77777777" w:rsidR="00C31D2F" w:rsidRPr="008F348E" w:rsidRDefault="00C31D2F" w:rsidP="00CC2096">
            <w:pPr>
              <w:spacing w:after="0"/>
              <w:jc w:val="center"/>
              <w:rPr>
                <w:rFonts w:ascii="Times New Roman" w:hAnsi="Times New Roman"/>
                <w:sz w:val="20"/>
                <w:szCs w:val="20"/>
              </w:rPr>
            </w:pPr>
            <w:r w:rsidRPr="008F348E">
              <w:rPr>
                <w:rFonts w:ascii="Times New Roman" w:hAnsi="Times New Roman"/>
                <w:sz w:val="20"/>
                <w:szCs w:val="20"/>
              </w:rPr>
              <w:t>5,380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9B3DE0" w14:textId="77777777" w:rsidR="00C31D2F" w:rsidRPr="00372902" w:rsidRDefault="00C31D2F" w:rsidP="00CC2096">
            <w:pPr>
              <w:spacing w:after="0"/>
              <w:rPr>
                <w:rFonts w:ascii="Times New Roman" w:hAnsi="Times New Roman"/>
                <w:sz w:val="20"/>
                <w:szCs w:val="20"/>
                <w:lang w:val="ru-RU"/>
              </w:rPr>
            </w:pPr>
          </w:p>
        </w:tc>
      </w:tr>
      <w:tr w:rsidR="00C31D2F" w:rsidRPr="00263102" w14:paraId="33F432F5"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27237D"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93B64" w14:textId="3D699C63"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б=16мм розмір листа 1000х3000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B84206"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4BFC810E"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 ДСТУ 8803:2018</w:t>
            </w:r>
          </w:p>
          <w:p w14:paraId="63C999B9" w14:textId="30EFE368"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D6085" w14:textId="77777777" w:rsidR="00E803BA" w:rsidRDefault="00E803BA"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13E27E5A" w14:textId="77777777" w:rsidR="00E803BA" w:rsidRDefault="00E803BA" w:rsidP="00CC2096">
            <w:pPr>
              <w:spacing w:after="0"/>
              <w:rPr>
                <w:rFonts w:ascii="Times New Roman" w:hAnsi="Times New Roman"/>
                <w:sz w:val="20"/>
                <w:szCs w:val="20"/>
              </w:rPr>
            </w:pPr>
          </w:p>
          <w:p w14:paraId="481B3B3A" w14:textId="0D866FD8"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C04EC"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5BE4E"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3297BE" w14:textId="77777777" w:rsidR="00C31D2F" w:rsidRPr="008830A9" w:rsidRDefault="00C31D2F" w:rsidP="00CC2096">
            <w:pPr>
              <w:spacing w:after="0"/>
              <w:rPr>
                <w:rFonts w:ascii="Times New Roman" w:hAnsi="Times New Roman"/>
                <w:sz w:val="20"/>
                <w:szCs w:val="20"/>
                <w:lang w:val="ru-RU"/>
              </w:rPr>
            </w:pPr>
          </w:p>
        </w:tc>
      </w:tr>
      <w:tr w:rsidR="00C31D2F" w:rsidRPr="00263102" w14:paraId="27CDE252"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53C02A"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FFD8F6" w14:textId="61E78E3A" w:rsidR="00C31D2F" w:rsidRPr="00056D19" w:rsidRDefault="00C31D2F" w:rsidP="00CC2096">
            <w:pPr>
              <w:spacing w:after="0"/>
              <w:rPr>
                <w:rFonts w:ascii="Times New Roman" w:hAnsi="Times New Roman"/>
                <w:sz w:val="20"/>
                <w:szCs w:val="20"/>
              </w:rPr>
            </w:pPr>
            <w:r w:rsidRPr="003C79D1">
              <w:rPr>
                <w:rFonts w:ascii="Times New Roman" w:hAnsi="Times New Roman"/>
                <w:sz w:val="20"/>
                <w:szCs w:val="20"/>
              </w:rPr>
              <w:t>Лист δ=1,0мм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29C8F9" w14:textId="77777777" w:rsidR="001B16B1" w:rsidRPr="00F13A1D" w:rsidRDefault="00EF6A40" w:rsidP="005A615C">
            <w:pPr>
              <w:spacing w:after="0"/>
              <w:rPr>
                <w:rFonts w:ascii="Times New Roman" w:hAnsi="Times New Roman"/>
                <w:sz w:val="20"/>
                <w:szCs w:val="20"/>
              </w:rPr>
            </w:pPr>
            <w:r w:rsidRPr="00F13A1D">
              <w:rPr>
                <w:rFonts w:ascii="Times New Roman" w:hAnsi="Times New Roman"/>
                <w:sz w:val="20"/>
                <w:szCs w:val="20"/>
              </w:rPr>
              <w:t xml:space="preserve">       </w:t>
            </w:r>
            <w:r w:rsidR="00C31D2F" w:rsidRPr="00F13A1D">
              <w:rPr>
                <w:rFonts w:ascii="Times New Roman" w:hAnsi="Times New Roman"/>
                <w:sz w:val="20"/>
                <w:szCs w:val="20"/>
              </w:rPr>
              <w:t xml:space="preserve">ДСТУ </w:t>
            </w:r>
            <w:r w:rsidR="00A44F5A" w:rsidRPr="00F13A1D">
              <w:rPr>
                <w:rFonts w:ascii="Times New Roman" w:hAnsi="Times New Roman"/>
                <w:sz w:val="20"/>
                <w:szCs w:val="20"/>
              </w:rPr>
              <w:t>8971</w:t>
            </w:r>
            <w:r w:rsidR="00C31D2F" w:rsidRPr="00F13A1D">
              <w:rPr>
                <w:rFonts w:ascii="Times New Roman" w:hAnsi="Times New Roman"/>
                <w:sz w:val="20"/>
                <w:szCs w:val="20"/>
              </w:rPr>
              <w:t>:20</w:t>
            </w:r>
            <w:r w:rsidR="00A44F5A" w:rsidRPr="00F13A1D">
              <w:rPr>
                <w:rFonts w:ascii="Times New Roman" w:hAnsi="Times New Roman"/>
                <w:sz w:val="20"/>
                <w:szCs w:val="20"/>
              </w:rPr>
              <w:t>19</w:t>
            </w:r>
          </w:p>
          <w:p w14:paraId="6DFAE036" w14:textId="33FB83DD" w:rsidR="00C31D2F" w:rsidRPr="00F13A1D" w:rsidRDefault="001B16B1" w:rsidP="005A615C">
            <w:pPr>
              <w:spacing w:after="0"/>
              <w:rPr>
                <w:rFonts w:ascii="Times New Roman" w:hAnsi="Times New Roman"/>
                <w:sz w:val="24"/>
                <w:szCs w:val="24"/>
              </w:rPr>
            </w:pPr>
            <w:r w:rsidRPr="00F13A1D">
              <w:rPr>
                <w:rFonts w:ascii="Times New Roman" w:hAnsi="Times New Roman"/>
                <w:sz w:val="24"/>
                <w:szCs w:val="24"/>
              </w:rPr>
              <w:t xml:space="preserve">      EN 10025-2:2019</w:t>
            </w:r>
            <w:r w:rsidR="00EF6A40" w:rsidRPr="00F13A1D">
              <w:rPr>
                <w:rFonts w:ascii="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6C9A1" w14:textId="6FD1FC54" w:rsidR="00E803BA" w:rsidRDefault="00E803BA"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4C787C3D" w14:textId="6D231168"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31D7B"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ED20C"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5CF273" w14:textId="77777777" w:rsidR="00C31D2F" w:rsidRPr="008830A9" w:rsidRDefault="00C31D2F" w:rsidP="00CC2096">
            <w:pPr>
              <w:spacing w:after="0"/>
              <w:rPr>
                <w:rFonts w:ascii="Times New Roman" w:hAnsi="Times New Roman"/>
                <w:sz w:val="20"/>
                <w:szCs w:val="20"/>
                <w:lang w:val="ru-RU"/>
              </w:rPr>
            </w:pPr>
          </w:p>
        </w:tc>
      </w:tr>
      <w:tr w:rsidR="00C31D2F" w:rsidRPr="00263102" w14:paraId="0C5AF725"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7034A4"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A02AAF" w14:textId="15D759CA"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δ=10мм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922A68"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10F75288"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 ДСТУ 8803:2018</w:t>
            </w:r>
          </w:p>
          <w:p w14:paraId="74719F69" w14:textId="7B25E805"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38C5DD" w14:textId="77777777" w:rsidR="00E803BA" w:rsidRDefault="00E803BA"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45F32F56" w14:textId="77777777" w:rsidR="00E803BA" w:rsidRDefault="00E803BA" w:rsidP="00CC2096">
            <w:pPr>
              <w:spacing w:after="0"/>
              <w:rPr>
                <w:rFonts w:ascii="Times New Roman" w:hAnsi="Times New Roman"/>
                <w:sz w:val="20"/>
                <w:szCs w:val="20"/>
              </w:rPr>
            </w:pPr>
          </w:p>
          <w:p w14:paraId="45FD71DC" w14:textId="4ED0C595"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05E25C"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9AA4E"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2,97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9745BA" w14:textId="77777777" w:rsidR="00C31D2F" w:rsidRPr="008830A9" w:rsidRDefault="00C31D2F" w:rsidP="00CC2096">
            <w:pPr>
              <w:spacing w:after="0"/>
              <w:rPr>
                <w:rFonts w:ascii="Times New Roman" w:hAnsi="Times New Roman"/>
                <w:sz w:val="20"/>
                <w:szCs w:val="20"/>
                <w:lang w:val="ru-RU"/>
              </w:rPr>
            </w:pPr>
          </w:p>
        </w:tc>
      </w:tr>
      <w:tr w:rsidR="00C31D2F" w:rsidRPr="00263102" w14:paraId="2078654E"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8C8029D"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18EF0A" w14:textId="2E3881CD"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δ=20мм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9740B3"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3E49DCFB"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 ДСТУ 8803:2018</w:t>
            </w:r>
          </w:p>
          <w:p w14:paraId="0C9A0CB7" w14:textId="32AF5ED4"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F891A" w14:textId="77777777" w:rsidR="00E803BA" w:rsidRDefault="00E803BA"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0382460D" w14:textId="77777777" w:rsidR="00E803BA" w:rsidRDefault="00E803BA" w:rsidP="00CC2096">
            <w:pPr>
              <w:spacing w:after="0"/>
              <w:rPr>
                <w:rFonts w:ascii="Times New Roman" w:hAnsi="Times New Roman"/>
                <w:sz w:val="20"/>
                <w:szCs w:val="20"/>
              </w:rPr>
            </w:pPr>
          </w:p>
          <w:p w14:paraId="0CE67B5C" w14:textId="65B5A388"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1738B7"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E7721C"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118DC4" w14:textId="77777777" w:rsidR="00C31D2F" w:rsidRPr="008830A9" w:rsidRDefault="00C31D2F" w:rsidP="00CC2096">
            <w:pPr>
              <w:spacing w:after="0"/>
              <w:rPr>
                <w:rFonts w:ascii="Times New Roman" w:hAnsi="Times New Roman"/>
                <w:sz w:val="20"/>
                <w:szCs w:val="20"/>
                <w:lang w:val="ru-RU"/>
              </w:rPr>
            </w:pPr>
          </w:p>
        </w:tc>
      </w:tr>
      <w:tr w:rsidR="00C31D2F" w:rsidRPr="00263102" w14:paraId="3DA1B161"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5D337A7"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0AE519" w14:textId="7F5F41DD" w:rsidR="00C31D2F" w:rsidRPr="00056D19" w:rsidRDefault="00C31D2F" w:rsidP="00CC2096">
            <w:pPr>
              <w:spacing w:after="0"/>
              <w:rPr>
                <w:rFonts w:ascii="Times New Roman" w:hAnsi="Times New Roman"/>
                <w:sz w:val="20"/>
                <w:szCs w:val="20"/>
              </w:rPr>
            </w:pPr>
            <w:r w:rsidRPr="00056D19">
              <w:rPr>
                <w:rFonts w:ascii="Times New Roman" w:hAnsi="Times New Roman"/>
                <w:sz w:val="20"/>
                <w:szCs w:val="20"/>
              </w:rPr>
              <w:t>Лист δ=2мм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03CB58"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7DB790B4"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ДСТУ 8540:2015</w:t>
            </w:r>
          </w:p>
          <w:p w14:paraId="009CD1F4" w14:textId="06374F5E"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D43CD4" w14:textId="77777777" w:rsidR="00E803BA" w:rsidRDefault="00E803BA"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6CD699B7" w14:textId="77777777" w:rsidR="00E803BA" w:rsidRDefault="00E803BA" w:rsidP="00CC2096">
            <w:pPr>
              <w:spacing w:after="0"/>
              <w:rPr>
                <w:rFonts w:ascii="Times New Roman" w:hAnsi="Times New Roman"/>
                <w:sz w:val="20"/>
                <w:szCs w:val="20"/>
              </w:rPr>
            </w:pPr>
          </w:p>
          <w:p w14:paraId="1B2F2F19" w14:textId="3972EBFE" w:rsidR="00C31D2F" w:rsidRPr="00056D19" w:rsidRDefault="00C31D2F" w:rsidP="00CC2096">
            <w:pPr>
              <w:spacing w:after="0"/>
              <w:rPr>
                <w:rFonts w:ascii="Times New Roman" w:hAnsi="Times New Roman"/>
                <w:sz w:val="20"/>
                <w:szCs w:val="20"/>
              </w:rPr>
            </w:pPr>
            <w:r w:rsidRPr="00056D19">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2E810F" w14:textId="77777777" w:rsidR="00C31D2F" w:rsidRPr="00056D19" w:rsidRDefault="00C31D2F" w:rsidP="00CC2096">
            <w:pPr>
              <w:spacing w:after="0"/>
              <w:jc w:val="center"/>
              <w:rPr>
                <w:rFonts w:ascii="Times New Roman" w:hAnsi="Times New Roman"/>
                <w:sz w:val="20"/>
                <w:szCs w:val="20"/>
                <w:lang w:val="ru-RU"/>
              </w:rPr>
            </w:pPr>
            <w:proofErr w:type="spellStart"/>
            <w:r w:rsidRPr="00056D19">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1A23E2" w14:textId="77777777" w:rsidR="00C31D2F" w:rsidRPr="00056D19" w:rsidRDefault="00C31D2F" w:rsidP="00CC2096">
            <w:pPr>
              <w:spacing w:after="0"/>
              <w:jc w:val="center"/>
              <w:rPr>
                <w:rFonts w:ascii="Times New Roman" w:hAnsi="Times New Roman"/>
                <w:sz w:val="20"/>
                <w:szCs w:val="20"/>
              </w:rPr>
            </w:pPr>
            <w:r w:rsidRPr="00056D19">
              <w:rPr>
                <w:rFonts w:ascii="Times New Roman" w:hAnsi="Times New Roman"/>
                <w:sz w:val="20"/>
                <w:szCs w:val="20"/>
              </w:rPr>
              <w:t>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DF67E6" w14:textId="77777777" w:rsidR="00C31D2F" w:rsidRPr="008830A9" w:rsidRDefault="00C31D2F" w:rsidP="00CC2096">
            <w:pPr>
              <w:spacing w:after="0"/>
              <w:rPr>
                <w:rFonts w:ascii="Times New Roman" w:hAnsi="Times New Roman"/>
                <w:sz w:val="20"/>
                <w:szCs w:val="20"/>
                <w:lang w:val="ru-RU"/>
              </w:rPr>
            </w:pPr>
          </w:p>
        </w:tc>
      </w:tr>
      <w:tr w:rsidR="00C31D2F" w:rsidRPr="00263102" w14:paraId="1149B09F"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F1EB35F"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D43B3F" w14:textId="6BCF00D1" w:rsidR="00C31D2F" w:rsidRPr="008830A9" w:rsidRDefault="00C31D2F" w:rsidP="00CC2096">
            <w:pPr>
              <w:spacing w:after="0"/>
              <w:rPr>
                <w:rFonts w:ascii="Times New Roman" w:hAnsi="Times New Roman"/>
                <w:sz w:val="20"/>
                <w:szCs w:val="20"/>
              </w:rPr>
            </w:pPr>
            <w:r w:rsidRPr="008830A9">
              <w:rPr>
                <w:rFonts w:ascii="Times New Roman" w:hAnsi="Times New Roman"/>
                <w:sz w:val="20"/>
                <w:szCs w:val="20"/>
              </w:rPr>
              <w:t>Лист δ=30мм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F1C3EC"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142866CD"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 ДСТУ 8803:2018</w:t>
            </w:r>
          </w:p>
          <w:p w14:paraId="6CF5D4A7" w14:textId="6CFC8B2E"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4EFE9" w14:textId="77777777" w:rsidR="00E803BA" w:rsidRDefault="00E803BA"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5CA23D88" w14:textId="77777777" w:rsidR="00E803BA" w:rsidRDefault="00E803BA" w:rsidP="00CC2096">
            <w:pPr>
              <w:spacing w:after="0"/>
              <w:rPr>
                <w:rFonts w:ascii="Times New Roman" w:hAnsi="Times New Roman"/>
                <w:sz w:val="20"/>
                <w:szCs w:val="20"/>
              </w:rPr>
            </w:pPr>
          </w:p>
          <w:p w14:paraId="2DEBF30B" w14:textId="77038792" w:rsidR="00C31D2F" w:rsidRPr="008830A9" w:rsidRDefault="00C31D2F" w:rsidP="00CC2096">
            <w:pPr>
              <w:spacing w:after="0"/>
              <w:rPr>
                <w:rFonts w:ascii="Times New Roman" w:hAnsi="Times New Roman"/>
                <w:sz w:val="20"/>
                <w:szCs w:val="20"/>
              </w:rPr>
            </w:pPr>
            <w:r w:rsidRPr="00771E4D">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7C7E2" w14:textId="77777777" w:rsidR="00C31D2F" w:rsidRPr="008830A9" w:rsidRDefault="00C31D2F" w:rsidP="00CC2096">
            <w:pPr>
              <w:spacing w:after="0"/>
              <w:jc w:val="center"/>
              <w:rPr>
                <w:rFonts w:ascii="Times New Roman" w:hAnsi="Times New Roman"/>
                <w:sz w:val="20"/>
                <w:szCs w:val="20"/>
                <w:lang w:val="ru-RU"/>
              </w:rPr>
            </w:pPr>
            <w:proofErr w:type="spellStart"/>
            <w:r w:rsidRPr="00C270D6">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C0F9B" w14:textId="77777777" w:rsidR="00C31D2F" w:rsidRPr="008830A9" w:rsidRDefault="00C31D2F" w:rsidP="00CC2096">
            <w:pPr>
              <w:spacing w:after="0"/>
              <w:jc w:val="center"/>
              <w:rPr>
                <w:rFonts w:ascii="Times New Roman" w:hAnsi="Times New Roman"/>
                <w:sz w:val="20"/>
                <w:szCs w:val="20"/>
              </w:rPr>
            </w:pPr>
            <w:r w:rsidRPr="008830A9">
              <w:rPr>
                <w:rFonts w:ascii="Times New Roman" w:hAnsi="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8F735D" w14:textId="77777777" w:rsidR="00C31D2F" w:rsidRPr="008830A9" w:rsidRDefault="00C31D2F" w:rsidP="00CC2096">
            <w:pPr>
              <w:spacing w:after="0"/>
              <w:rPr>
                <w:rFonts w:ascii="Times New Roman" w:hAnsi="Times New Roman"/>
                <w:sz w:val="20"/>
                <w:szCs w:val="20"/>
                <w:lang w:val="ru-RU"/>
              </w:rPr>
            </w:pPr>
          </w:p>
        </w:tc>
      </w:tr>
      <w:tr w:rsidR="00C31D2F" w:rsidRPr="00263102" w14:paraId="6B6701CC" w14:textId="77777777" w:rsidTr="00CC2096">
        <w:trPr>
          <w:trHeight w:val="43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098493" w14:textId="77777777" w:rsidR="00C31D2F" w:rsidRPr="006612B3" w:rsidRDefault="00C31D2F" w:rsidP="00C31D2F">
            <w:pPr>
              <w:pStyle w:val="afa"/>
              <w:numPr>
                <w:ilvl w:val="0"/>
                <w:numId w:val="5"/>
              </w:numPr>
              <w:spacing w:after="0"/>
              <w:jc w:val="center"/>
              <w:rPr>
                <w:rFonts w:ascii="Times New Roman" w:hAnsi="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2FD9D0" w14:textId="335F5866" w:rsidR="00C31D2F" w:rsidRPr="008830A9" w:rsidRDefault="00C31D2F" w:rsidP="00CC2096">
            <w:pPr>
              <w:spacing w:after="0"/>
              <w:rPr>
                <w:rFonts w:ascii="Times New Roman" w:hAnsi="Times New Roman"/>
                <w:sz w:val="20"/>
                <w:szCs w:val="20"/>
              </w:rPr>
            </w:pPr>
            <w:r w:rsidRPr="008830A9">
              <w:rPr>
                <w:rFonts w:ascii="Times New Roman" w:hAnsi="Times New Roman"/>
                <w:sz w:val="20"/>
                <w:szCs w:val="20"/>
              </w:rPr>
              <w:t>Лист δ=8,0мм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C3D54E"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ДСТУ 2651:2005    </w:t>
            </w:r>
          </w:p>
          <w:p w14:paraId="1CA8D686" w14:textId="77777777" w:rsidR="00C31D2F" w:rsidRPr="00F13A1D" w:rsidRDefault="00C31D2F" w:rsidP="00CC2096">
            <w:pPr>
              <w:spacing w:after="0"/>
              <w:jc w:val="center"/>
              <w:rPr>
                <w:rFonts w:ascii="Times New Roman" w:hAnsi="Times New Roman"/>
                <w:sz w:val="20"/>
                <w:szCs w:val="20"/>
              </w:rPr>
            </w:pPr>
            <w:r w:rsidRPr="00F13A1D">
              <w:rPr>
                <w:rFonts w:ascii="Times New Roman" w:hAnsi="Times New Roman"/>
                <w:sz w:val="20"/>
                <w:szCs w:val="20"/>
              </w:rPr>
              <w:t xml:space="preserve"> ДСТУ 8803:2018</w:t>
            </w:r>
          </w:p>
          <w:p w14:paraId="48DAFBE2" w14:textId="143A83FC" w:rsidR="005A615C" w:rsidRPr="00F13A1D" w:rsidRDefault="005A615C" w:rsidP="00CC2096">
            <w:pPr>
              <w:spacing w:after="0"/>
              <w:jc w:val="center"/>
              <w:rPr>
                <w:rFonts w:ascii="Times New Roman" w:hAnsi="Times New Roman"/>
                <w:sz w:val="20"/>
                <w:szCs w:val="20"/>
              </w:rPr>
            </w:pPr>
            <w:r w:rsidRPr="00F13A1D">
              <w:rPr>
                <w:rFonts w:ascii="Times New Roman" w:hAnsi="Times New Roman"/>
                <w:sz w:val="24"/>
                <w:szCs w:val="24"/>
              </w:rPr>
              <w:t>EN 10025-2:2019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BA2BF" w14:textId="77777777" w:rsidR="00E803BA" w:rsidRDefault="00E803BA" w:rsidP="00CC2096">
            <w:pPr>
              <w:spacing w:after="0"/>
              <w:rPr>
                <w:rFonts w:ascii="Times New Roman" w:hAnsi="Times New Roman"/>
                <w:sz w:val="20"/>
                <w:szCs w:val="20"/>
              </w:rPr>
            </w:pPr>
            <w:r w:rsidRPr="008830A9">
              <w:rPr>
                <w:rFonts w:ascii="Times New Roman" w:hAnsi="Times New Roman"/>
                <w:sz w:val="20"/>
                <w:szCs w:val="20"/>
              </w:rPr>
              <w:t xml:space="preserve">ст.3 </w:t>
            </w:r>
          </w:p>
          <w:p w14:paraId="62223FFD" w14:textId="77777777" w:rsidR="00E803BA" w:rsidRDefault="00E803BA" w:rsidP="00CC2096">
            <w:pPr>
              <w:spacing w:after="0"/>
              <w:rPr>
                <w:rFonts w:ascii="Times New Roman" w:hAnsi="Times New Roman"/>
                <w:sz w:val="20"/>
                <w:szCs w:val="20"/>
              </w:rPr>
            </w:pPr>
          </w:p>
          <w:p w14:paraId="13FDF22F" w14:textId="1CC81433" w:rsidR="00C31D2F" w:rsidRPr="008830A9" w:rsidRDefault="00C31D2F" w:rsidP="00CC2096">
            <w:pPr>
              <w:spacing w:after="0"/>
              <w:rPr>
                <w:rFonts w:ascii="Times New Roman" w:hAnsi="Times New Roman"/>
                <w:sz w:val="20"/>
                <w:szCs w:val="20"/>
              </w:rPr>
            </w:pPr>
            <w:r w:rsidRPr="00771E4D">
              <w:rPr>
                <w:rFonts w:ascii="Times New Roman" w:hAnsi="Times New Roman"/>
              </w:rPr>
              <w:t>ст.S235JR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40A9D4" w14:textId="77777777" w:rsidR="00C31D2F" w:rsidRPr="008830A9" w:rsidRDefault="00C31D2F" w:rsidP="00CC2096">
            <w:pPr>
              <w:spacing w:after="0"/>
              <w:jc w:val="center"/>
              <w:rPr>
                <w:rFonts w:ascii="Times New Roman" w:hAnsi="Times New Roman"/>
                <w:sz w:val="20"/>
                <w:szCs w:val="20"/>
                <w:lang w:val="ru-RU"/>
              </w:rPr>
            </w:pPr>
            <w:proofErr w:type="spellStart"/>
            <w:r w:rsidRPr="00C270D6">
              <w:rPr>
                <w:rFonts w:ascii="Times New Roman" w:hAnsi="Times New Roman"/>
                <w:sz w:val="20"/>
                <w:szCs w:val="20"/>
                <w:lang w:val="ru-RU"/>
              </w:rPr>
              <w:t>тн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BFD8B3" w14:textId="77777777" w:rsidR="00C31D2F" w:rsidRPr="008830A9" w:rsidRDefault="00C31D2F" w:rsidP="00CC2096">
            <w:pPr>
              <w:spacing w:after="0"/>
              <w:jc w:val="center"/>
              <w:rPr>
                <w:rFonts w:ascii="Times New Roman" w:hAnsi="Times New Roman"/>
                <w:sz w:val="20"/>
                <w:szCs w:val="20"/>
              </w:rPr>
            </w:pPr>
            <w:r w:rsidRPr="008830A9">
              <w:rPr>
                <w:rFonts w:ascii="Times New Roman" w:hAnsi="Times New Roman"/>
                <w:sz w:val="20"/>
                <w:szCs w:val="20"/>
              </w:rPr>
              <w:t>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E904B9" w14:textId="77777777" w:rsidR="00C31D2F" w:rsidRPr="008830A9" w:rsidRDefault="00C31D2F" w:rsidP="00CC2096">
            <w:pPr>
              <w:spacing w:after="0"/>
              <w:rPr>
                <w:rFonts w:ascii="Times New Roman" w:hAnsi="Times New Roman"/>
                <w:sz w:val="20"/>
                <w:szCs w:val="20"/>
                <w:lang w:val="ru-RU"/>
              </w:rPr>
            </w:pPr>
          </w:p>
        </w:tc>
      </w:tr>
    </w:tbl>
    <w:p w14:paraId="69BCF215" w14:textId="77777777" w:rsidR="00C31D2F" w:rsidRDefault="00C31D2F" w:rsidP="00C31D2F">
      <w:pPr>
        <w:widowControl w:val="0"/>
        <w:spacing w:after="0" w:line="240" w:lineRule="auto"/>
        <w:ind w:right="-150" w:firstLine="567"/>
        <w:jc w:val="both"/>
        <w:rPr>
          <w:rFonts w:ascii="Times New Roman" w:hAnsi="Times New Roman"/>
          <w:b/>
          <w:bCs/>
        </w:rPr>
      </w:pPr>
    </w:p>
    <w:p w14:paraId="109FFCF4" w14:textId="77777777" w:rsidR="00C31D2F" w:rsidRPr="00FC49FE" w:rsidRDefault="00C31D2F" w:rsidP="00C31D2F">
      <w:pPr>
        <w:widowControl w:val="0"/>
        <w:spacing w:after="0" w:line="240" w:lineRule="auto"/>
        <w:ind w:right="-150" w:firstLine="567"/>
        <w:jc w:val="both"/>
        <w:rPr>
          <w:rFonts w:ascii="Times New Roman" w:hAnsi="Times New Roman"/>
          <w:b/>
          <w:bCs/>
        </w:rPr>
      </w:pPr>
    </w:p>
    <w:p w14:paraId="64B7D0A4" w14:textId="77777777" w:rsidR="00C31D2F" w:rsidRPr="00FC49FE" w:rsidRDefault="00C31D2F" w:rsidP="00C31D2F">
      <w:pPr>
        <w:suppressAutoHyphens w:val="0"/>
        <w:spacing w:after="0" w:line="240" w:lineRule="auto"/>
        <w:ind w:firstLine="142"/>
        <w:contextualSpacing/>
        <w:jc w:val="both"/>
        <w:rPr>
          <w:rFonts w:ascii="Times New Roman" w:hAnsi="Times New Roman"/>
          <w:b/>
          <w:bCs/>
        </w:rPr>
      </w:pPr>
      <w:r w:rsidRPr="00FC49FE">
        <w:rPr>
          <w:rFonts w:ascii="Times New Roman" w:hAnsi="Times New Roman"/>
          <w:b/>
          <w:bCs/>
        </w:rPr>
        <w:t>Вимоги до якості запропонованого Товару:</w:t>
      </w:r>
    </w:p>
    <w:p w14:paraId="7ACBFFA9" w14:textId="77777777" w:rsidR="00C31D2F" w:rsidRPr="00FC49FE" w:rsidRDefault="00C31D2F" w:rsidP="00C31D2F">
      <w:pPr>
        <w:pStyle w:val="afa"/>
        <w:numPr>
          <w:ilvl w:val="0"/>
          <w:numId w:val="6"/>
        </w:numPr>
        <w:suppressAutoHyphens w:val="0"/>
        <w:spacing w:after="0" w:line="240" w:lineRule="auto"/>
        <w:jc w:val="both"/>
        <w:rPr>
          <w:rFonts w:ascii="Times New Roman" w:hAnsi="Times New Roman"/>
          <w:bCs/>
        </w:rPr>
      </w:pPr>
      <w:r w:rsidRPr="00FC49FE">
        <w:rPr>
          <w:rFonts w:ascii="Times New Roman" w:hAnsi="Times New Roman"/>
          <w:bCs/>
        </w:rPr>
        <w:t>Товар повинен відповідати заявленому асортименту.</w:t>
      </w:r>
    </w:p>
    <w:p w14:paraId="7F1BFFA9" w14:textId="77777777" w:rsidR="00C31D2F" w:rsidRPr="00FC49FE" w:rsidRDefault="00C31D2F" w:rsidP="00C31D2F">
      <w:pPr>
        <w:pStyle w:val="afa"/>
        <w:numPr>
          <w:ilvl w:val="0"/>
          <w:numId w:val="6"/>
        </w:numPr>
        <w:suppressAutoHyphens w:val="0"/>
        <w:spacing w:after="0" w:line="240" w:lineRule="auto"/>
        <w:jc w:val="both"/>
        <w:rPr>
          <w:rFonts w:ascii="Times New Roman" w:hAnsi="Times New Roman"/>
          <w:bCs/>
        </w:rPr>
      </w:pPr>
      <w:r w:rsidRPr="00FC49FE">
        <w:rPr>
          <w:rFonts w:ascii="Times New Roman" w:hAnsi="Times New Roman"/>
          <w:bCs/>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702BED9A" w14:textId="1ABECAD6" w:rsidR="00C31D2F" w:rsidRPr="00FC49FE" w:rsidRDefault="00C31D2F" w:rsidP="00C31D2F">
      <w:pPr>
        <w:pStyle w:val="afa"/>
        <w:numPr>
          <w:ilvl w:val="0"/>
          <w:numId w:val="6"/>
        </w:numPr>
        <w:suppressAutoHyphens w:val="0"/>
        <w:spacing w:after="0" w:line="240" w:lineRule="auto"/>
        <w:jc w:val="both"/>
        <w:rPr>
          <w:rFonts w:ascii="Times New Roman" w:hAnsi="Times New Roman"/>
          <w:bCs/>
        </w:rPr>
      </w:pPr>
      <w:r w:rsidRPr="00FC49FE">
        <w:rPr>
          <w:rFonts w:ascii="Times New Roman" w:hAnsi="Times New Roman"/>
          <w:bCs/>
        </w:rPr>
        <w:t>Технічні та якісні характеристики предмета закупівлі повинні відповідати вимогам і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 пошкодженим, відповідної якості,</w:t>
      </w:r>
      <w:r w:rsidRPr="00FC49FE">
        <w:rPr>
          <w:rFonts w:ascii="Times New Roman" w:hAnsi="Times New Roman"/>
          <w:lang w:eastAsia="ru-RU"/>
        </w:rPr>
        <w:t xml:space="preserve"> заходи та інші дефекти які не допустимі згідно </w:t>
      </w:r>
      <w:r w:rsidRPr="00FC49FE">
        <w:rPr>
          <w:rFonts w:ascii="Times New Roman" w:hAnsi="Times New Roman"/>
          <w:lang w:eastAsia="en-US"/>
        </w:rPr>
        <w:t xml:space="preserve">ДСТУ (ГОСТ) затвердженим діючим ТУ </w:t>
      </w:r>
      <w:r w:rsidRPr="005A615C">
        <w:rPr>
          <w:rFonts w:ascii="Times New Roman" w:hAnsi="Times New Roman"/>
          <w:lang w:eastAsia="en-US"/>
        </w:rPr>
        <w:t>України.</w:t>
      </w:r>
    </w:p>
    <w:p w14:paraId="60472CD9" w14:textId="77777777" w:rsidR="00C31D2F" w:rsidRPr="00FC49FE" w:rsidRDefault="00C31D2F" w:rsidP="00C31D2F">
      <w:pPr>
        <w:pStyle w:val="afa"/>
        <w:numPr>
          <w:ilvl w:val="0"/>
          <w:numId w:val="6"/>
        </w:numPr>
        <w:tabs>
          <w:tab w:val="left" w:pos="1134"/>
        </w:tabs>
        <w:suppressAutoHyphens w:val="0"/>
        <w:jc w:val="both"/>
        <w:rPr>
          <w:rFonts w:ascii="Times New Roman" w:eastAsia="Times New Roman" w:hAnsi="Times New Roman"/>
          <w:lang w:eastAsia="ru-RU"/>
        </w:rPr>
      </w:pPr>
      <w:r w:rsidRPr="00FC49FE">
        <w:rPr>
          <w:rFonts w:ascii="Times New Roman" w:eastAsia="Times New Roman" w:hAnsi="Times New Roman"/>
          <w:lang w:eastAsia="ru-RU"/>
        </w:rPr>
        <w:t>Обов’язкова наявність сертифікату якості на матеріал, а також сертифікат відповідності (якщо продукція закордонного виробництва).</w:t>
      </w:r>
    </w:p>
    <w:p w14:paraId="25905D12" w14:textId="77777777" w:rsidR="00C31D2F" w:rsidRPr="00FC49FE" w:rsidRDefault="00C31D2F" w:rsidP="00C31D2F">
      <w:pPr>
        <w:pStyle w:val="afa"/>
        <w:numPr>
          <w:ilvl w:val="0"/>
          <w:numId w:val="6"/>
        </w:numPr>
        <w:tabs>
          <w:tab w:val="left" w:pos="851"/>
        </w:tabs>
        <w:suppressAutoHyphens w:val="0"/>
        <w:jc w:val="both"/>
        <w:rPr>
          <w:rStyle w:val="hps"/>
          <w:rFonts w:ascii="Times New Roman" w:hAnsi="Times New Roman"/>
        </w:rPr>
      </w:pPr>
      <w:r w:rsidRPr="00FC49FE">
        <w:rPr>
          <w:rStyle w:val="hps"/>
          <w:rFonts w:ascii="Times New Roman" w:hAnsi="Times New Roman"/>
        </w:rPr>
        <w:t>Обсяги постачання будуть уточнені письмовими заявками.</w:t>
      </w:r>
    </w:p>
    <w:p w14:paraId="2E4F4605" w14:textId="77777777" w:rsidR="00C31D2F" w:rsidRPr="00FC49FE" w:rsidRDefault="00C31D2F" w:rsidP="00C31D2F">
      <w:pPr>
        <w:pStyle w:val="afa"/>
        <w:numPr>
          <w:ilvl w:val="0"/>
          <w:numId w:val="6"/>
        </w:numPr>
        <w:tabs>
          <w:tab w:val="left" w:pos="851"/>
        </w:tabs>
        <w:suppressAutoHyphens w:val="0"/>
        <w:jc w:val="both"/>
        <w:rPr>
          <w:rStyle w:val="hps"/>
          <w:rFonts w:ascii="Times New Roman" w:hAnsi="Times New Roman"/>
        </w:rPr>
      </w:pPr>
      <w:r w:rsidRPr="00FC49FE">
        <w:rPr>
          <w:rFonts w:ascii="Times New Roman" w:hAnsi="Times New Roman"/>
        </w:rPr>
        <w:t>Термін виготовлення виробу – не раніше 2023 року.</w:t>
      </w:r>
    </w:p>
    <w:p w14:paraId="323DF66C" w14:textId="77777777" w:rsidR="00C31D2F" w:rsidRPr="00FC49FE" w:rsidRDefault="00C31D2F" w:rsidP="00C31D2F">
      <w:pPr>
        <w:pStyle w:val="afa"/>
        <w:numPr>
          <w:ilvl w:val="0"/>
          <w:numId w:val="6"/>
        </w:numPr>
        <w:tabs>
          <w:tab w:val="left" w:pos="851"/>
        </w:tabs>
        <w:suppressAutoHyphens w:val="0"/>
        <w:jc w:val="both"/>
        <w:rPr>
          <w:rFonts w:ascii="Times New Roman" w:hAnsi="Times New Roman"/>
        </w:rPr>
      </w:pPr>
      <w:r w:rsidRPr="00FC49FE">
        <w:rPr>
          <w:rFonts w:ascii="Times New Roman" w:hAnsi="Times New Roman"/>
        </w:rPr>
        <w:t>Замовник має право проводить вхідний контроль товару, що поставляється</w:t>
      </w:r>
      <w:r w:rsidRPr="00FC49FE">
        <w:rPr>
          <w:rFonts w:ascii="Times New Roman" w:hAnsi="Times New Roman"/>
          <w:lang w:val="ru-RU"/>
        </w:rPr>
        <w:t>,</w:t>
      </w:r>
      <w:r w:rsidRPr="00FC49FE">
        <w:rPr>
          <w:rFonts w:ascii="Times New Roman" w:hAnsi="Times New Roman"/>
        </w:rPr>
        <w:t xml:space="preserve"> не руйнівними методами,  без присутності постачальника</w:t>
      </w:r>
      <w:r w:rsidRPr="00FC49FE">
        <w:rPr>
          <w:rFonts w:ascii="Times New Roman" w:hAnsi="Times New Roman"/>
          <w:lang w:val="ru-RU"/>
        </w:rPr>
        <w:t>.</w:t>
      </w:r>
    </w:p>
    <w:p w14:paraId="0E236774" w14:textId="77777777" w:rsidR="00C31D2F" w:rsidRPr="00FC49FE" w:rsidRDefault="00C31D2F" w:rsidP="00C31D2F">
      <w:pPr>
        <w:pStyle w:val="afa"/>
        <w:numPr>
          <w:ilvl w:val="0"/>
          <w:numId w:val="6"/>
        </w:numPr>
        <w:tabs>
          <w:tab w:val="left" w:pos="851"/>
        </w:tabs>
        <w:suppressAutoHyphens w:val="0"/>
        <w:jc w:val="both"/>
        <w:rPr>
          <w:rStyle w:val="hps"/>
          <w:rFonts w:ascii="Times New Roman" w:hAnsi="Times New Roman"/>
        </w:rPr>
      </w:pPr>
      <w:r w:rsidRPr="00FC49FE">
        <w:rPr>
          <w:rFonts w:ascii="Times New Roman" w:eastAsiaTheme="minorHAnsi" w:hAnsi="Times New Roman"/>
          <w:color w:val="000000" w:themeColor="text1"/>
          <w:lang w:eastAsia="en-US"/>
        </w:rPr>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p>
    <w:p w14:paraId="7F4474ED" w14:textId="77777777" w:rsidR="00C31D2F" w:rsidRPr="00FC49FE" w:rsidRDefault="00C31D2F" w:rsidP="00C31D2F">
      <w:pPr>
        <w:pStyle w:val="afa"/>
        <w:numPr>
          <w:ilvl w:val="0"/>
          <w:numId w:val="6"/>
        </w:numPr>
        <w:suppressAutoHyphens w:val="0"/>
        <w:spacing w:after="0" w:line="240" w:lineRule="auto"/>
        <w:jc w:val="both"/>
        <w:rPr>
          <w:rFonts w:ascii="Times New Roman" w:hAnsi="Times New Roman"/>
          <w:bCs/>
        </w:rPr>
      </w:pPr>
      <w:r w:rsidRPr="00FC49FE">
        <w:rPr>
          <w:rFonts w:ascii="Times New Roman" w:hAnsi="Times New Roman"/>
          <w:bCs/>
        </w:rPr>
        <w:t>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w:t>
      </w:r>
    </w:p>
    <w:p w14:paraId="58D14C81" w14:textId="3851F5A2" w:rsidR="009B6D92" w:rsidRPr="00A70A44" w:rsidRDefault="007738D0" w:rsidP="007738D0">
      <w:pPr>
        <w:pStyle w:val="afa"/>
        <w:numPr>
          <w:ilvl w:val="0"/>
          <w:numId w:val="6"/>
        </w:numPr>
        <w:suppressAutoHyphens w:val="0"/>
        <w:spacing w:after="0" w:line="240" w:lineRule="auto"/>
        <w:jc w:val="both"/>
        <w:rPr>
          <w:rFonts w:ascii="Times New Roman" w:hAnsi="Times New Roman"/>
          <w:bCs/>
        </w:rPr>
      </w:pPr>
      <w:r w:rsidRPr="00A70A44">
        <w:rPr>
          <w:rFonts w:ascii="Times New Roman" w:hAnsi="Times New Roman"/>
          <w:bCs/>
        </w:rPr>
        <w:t xml:space="preserve">Вхідний контроль здійснюється відповідно до </w:t>
      </w:r>
      <w:r w:rsidR="00192B49" w:rsidRPr="00A70A44">
        <w:rPr>
          <w:rFonts w:ascii="Times New Roman" w:hAnsi="Times New Roman"/>
          <w:bCs/>
        </w:rPr>
        <w:t>ДСТУ 9027:2020</w:t>
      </w:r>
      <w:r w:rsidR="00A70A44">
        <w:rPr>
          <w:rFonts w:ascii="Times New Roman" w:hAnsi="Times New Roman"/>
          <w:bCs/>
        </w:rPr>
        <w:t>.</w:t>
      </w:r>
    </w:p>
    <w:p w14:paraId="12388D8C" w14:textId="77777777" w:rsidR="007738D0" w:rsidRDefault="007738D0" w:rsidP="009B6D92">
      <w:pPr>
        <w:tabs>
          <w:tab w:val="left" w:pos="567"/>
        </w:tabs>
        <w:suppressAutoHyphens w:val="0"/>
        <w:spacing w:after="0" w:line="240" w:lineRule="auto"/>
        <w:rPr>
          <w:rFonts w:ascii="Times New Roman" w:hAnsi="Times New Roman"/>
        </w:rPr>
      </w:pPr>
    </w:p>
    <w:p w14:paraId="48671C80" w14:textId="77777777" w:rsidR="007738D0" w:rsidRDefault="007738D0" w:rsidP="007738D0">
      <w:pPr>
        <w:tabs>
          <w:tab w:val="left" w:pos="567"/>
        </w:tabs>
        <w:suppressAutoHyphens w:val="0"/>
        <w:spacing w:after="0" w:line="240" w:lineRule="auto"/>
        <w:jc w:val="center"/>
        <w:rPr>
          <w:rFonts w:ascii="Times New Roman" w:eastAsia="Arial Narrow" w:hAnsi="Times New Roman"/>
          <w:sz w:val="28"/>
        </w:rPr>
      </w:pPr>
      <w:r w:rsidRPr="00B045B8">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36BD3C82" w14:textId="77777777" w:rsidR="007738D0" w:rsidRDefault="007738D0" w:rsidP="007738D0">
      <w:pPr>
        <w:tabs>
          <w:tab w:val="left" w:pos="567"/>
        </w:tabs>
        <w:suppressAutoHyphens w:val="0"/>
        <w:spacing w:after="0" w:line="240" w:lineRule="auto"/>
        <w:rPr>
          <w:rFonts w:ascii="Times New Roman" w:eastAsia="Arial Narrow" w:hAnsi="Times New Roman"/>
          <w:sz w:val="28"/>
        </w:rPr>
      </w:pPr>
    </w:p>
    <w:p w14:paraId="14C7112F" w14:textId="4A82C8BB" w:rsidR="007738D0" w:rsidRPr="00A70A44" w:rsidRDefault="007738D0" w:rsidP="00A70A44">
      <w:pPr>
        <w:pStyle w:val="afa"/>
        <w:numPr>
          <w:ilvl w:val="0"/>
          <w:numId w:val="16"/>
        </w:numPr>
        <w:suppressAutoHyphens w:val="0"/>
        <w:spacing w:after="0" w:line="240" w:lineRule="auto"/>
        <w:jc w:val="both"/>
        <w:rPr>
          <w:rFonts w:ascii="Times New Roman" w:hAnsi="Times New Roman"/>
          <w:bCs/>
        </w:rPr>
      </w:pPr>
      <w:r w:rsidRPr="00A70A44">
        <w:rPr>
          <w:rFonts w:ascii="Times New Roman" w:hAnsi="Times New Roman"/>
          <w:bCs/>
        </w:rPr>
        <w:t>документ (-и), що містить (-ять) найменування виробника товару, країни походження товару, рік виготовлення та гарантійний термін (строк) зберігання;</w:t>
      </w:r>
    </w:p>
    <w:p w14:paraId="33EAF644" w14:textId="7D0897A6" w:rsidR="007738D0" w:rsidRPr="00A70A44" w:rsidRDefault="007738D0" w:rsidP="00A70A44">
      <w:pPr>
        <w:pStyle w:val="afa"/>
        <w:numPr>
          <w:ilvl w:val="0"/>
          <w:numId w:val="16"/>
        </w:numPr>
        <w:suppressAutoHyphens w:val="0"/>
        <w:spacing w:after="0" w:line="240" w:lineRule="auto"/>
        <w:jc w:val="both"/>
        <w:rPr>
          <w:rFonts w:ascii="Times New Roman" w:hAnsi="Times New Roman"/>
          <w:bCs/>
        </w:rPr>
      </w:pPr>
      <w:r w:rsidRPr="00A70A44">
        <w:rPr>
          <w:rFonts w:ascii="Times New Roman" w:hAnsi="Times New Roman"/>
          <w:bCs/>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72E88232" w14:textId="77777777" w:rsidR="007738D0" w:rsidRDefault="007738D0" w:rsidP="009B6D92">
      <w:pPr>
        <w:tabs>
          <w:tab w:val="left" w:pos="567"/>
        </w:tabs>
        <w:suppressAutoHyphens w:val="0"/>
        <w:spacing w:after="0" w:line="240" w:lineRule="auto"/>
        <w:rPr>
          <w:rFonts w:ascii="Times New Roman" w:hAnsi="Times New Roman"/>
        </w:rPr>
      </w:pPr>
    </w:p>
    <w:p w14:paraId="465FBCD2" w14:textId="10CF05FF" w:rsidR="004023B1" w:rsidRPr="0075650A" w:rsidRDefault="004023B1" w:rsidP="004023B1">
      <w:pPr>
        <w:pStyle w:val="afa"/>
        <w:numPr>
          <w:ilvl w:val="0"/>
          <w:numId w:val="9"/>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Інформація про характеристики предмета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90"/>
        <w:gridCol w:w="3686"/>
        <w:gridCol w:w="1304"/>
        <w:gridCol w:w="1276"/>
      </w:tblGrid>
      <w:tr w:rsidR="004023B1" w:rsidRPr="0075650A" w14:paraId="4EE96D37" w14:textId="77777777" w:rsidTr="00CC2096">
        <w:trPr>
          <w:trHeight w:val="450"/>
        </w:trPr>
        <w:tc>
          <w:tcPr>
            <w:tcW w:w="562" w:type="dxa"/>
            <w:vMerge w:val="restart"/>
            <w:shd w:val="clear" w:color="auto" w:fill="auto"/>
            <w:vAlign w:val="center"/>
            <w:hideMark/>
          </w:tcPr>
          <w:p w14:paraId="61DB9330"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 п/п</w:t>
            </w:r>
          </w:p>
        </w:tc>
        <w:tc>
          <w:tcPr>
            <w:tcW w:w="3090" w:type="dxa"/>
            <w:vMerge w:val="restart"/>
            <w:shd w:val="clear" w:color="auto" w:fill="auto"/>
            <w:vAlign w:val="center"/>
            <w:hideMark/>
          </w:tcPr>
          <w:p w14:paraId="3FAA7C8B" w14:textId="77777777" w:rsidR="004023B1" w:rsidRPr="0075650A" w:rsidRDefault="004023B1" w:rsidP="00CC2096">
            <w:pPr>
              <w:suppressAutoHyphens w:val="0"/>
              <w:spacing w:after="0" w:line="240" w:lineRule="auto"/>
              <w:jc w:val="center"/>
              <w:rPr>
                <w:rFonts w:ascii="Times New Roman" w:eastAsia="Times New Roman" w:hAnsi="Times New Roman"/>
                <w:b/>
                <w:bCs/>
              </w:rPr>
            </w:pPr>
            <w:r w:rsidRPr="0075650A">
              <w:rPr>
                <w:rFonts w:ascii="Times New Roman" w:eastAsia="Times New Roman" w:hAnsi="Times New Roman"/>
                <w:b/>
                <w:bCs/>
              </w:rPr>
              <w:t>Найменування</w:t>
            </w:r>
          </w:p>
        </w:tc>
        <w:tc>
          <w:tcPr>
            <w:tcW w:w="3686" w:type="dxa"/>
            <w:vMerge w:val="restart"/>
            <w:shd w:val="clear" w:color="auto" w:fill="auto"/>
            <w:vAlign w:val="center"/>
            <w:hideMark/>
          </w:tcPr>
          <w:p w14:paraId="0A78ADC0" w14:textId="77777777" w:rsidR="004023B1" w:rsidRPr="0075650A" w:rsidRDefault="004023B1" w:rsidP="00CC2096">
            <w:pPr>
              <w:suppressAutoHyphens w:val="0"/>
              <w:spacing w:after="0" w:line="240" w:lineRule="auto"/>
              <w:jc w:val="center"/>
              <w:rPr>
                <w:rFonts w:ascii="Times New Roman" w:eastAsia="Times New Roman" w:hAnsi="Times New Roman"/>
                <w:b/>
                <w:bCs/>
              </w:rPr>
            </w:pPr>
            <w:r w:rsidRPr="0075650A">
              <w:rPr>
                <w:rFonts w:ascii="Times New Roman" w:eastAsia="Times New Roman" w:hAnsi="Times New Roman"/>
                <w:b/>
                <w:bCs/>
              </w:rPr>
              <w:t xml:space="preserve">Нормативно-технічна </w:t>
            </w:r>
            <w:r w:rsidRPr="0075650A">
              <w:rPr>
                <w:rFonts w:ascii="Times New Roman" w:eastAsia="Times New Roman" w:hAnsi="Times New Roman"/>
                <w:b/>
                <w:bCs/>
              </w:rPr>
              <w:br/>
              <w:t>документація</w:t>
            </w:r>
          </w:p>
        </w:tc>
        <w:tc>
          <w:tcPr>
            <w:tcW w:w="1304" w:type="dxa"/>
            <w:vMerge w:val="restart"/>
            <w:shd w:val="clear" w:color="auto" w:fill="auto"/>
            <w:vAlign w:val="center"/>
            <w:hideMark/>
          </w:tcPr>
          <w:p w14:paraId="52AE5CA4"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 xml:space="preserve">Од. </w:t>
            </w:r>
            <w:proofErr w:type="spellStart"/>
            <w:r w:rsidRPr="0075650A">
              <w:rPr>
                <w:rFonts w:ascii="Times New Roman" w:eastAsia="Times New Roman" w:hAnsi="Times New Roman"/>
                <w:b/>
                <w:bCs/>
                <w:color w:val="000000"/>
              </w:rPr>
              <w:t>вим</w:t>
            </w:r>
            <w:proofErr w:type="spellEnd"/>
            <w:r w:rsidRPr="0075650A">
              <w:rPr>
                <w:rFonts w:ascii="Times New Roman" w:eastAsia="Times New Roman" w:hAnsi="Times New Roman"/>
                <w:b/>
                <w:bCs/>
                <w:color w:val="000000"/>
              </w:rPr>
              <w:t>.</w:t>
            </w:r>
          </w:p>
        </w:tc>
        <w:tc>
          <w:tcPr>
            <w:tcW w:w="1276" w:type="dxa"/>
            <w:vMerge w:val="restart"/>
            <w:shd w:val="clear" w:color="auto" w:fill="auto"/>
            <w:vAlign w:val="center"/>
            <w:hideMark/>
          </w:tcPr>
          <w:p w14:paraId="0624DAC5"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Кількість</w:t>
            </w:r>
          </w:p>
        </w:tc>
      </w:tr>
      <w:tr w:rsidR="004023B1" w:rsidRPr="0075650A" w14:paraId="6040D134" w14:textId="77777777" w:rsidTr="00CC2096">
        <w:trPr>
          <w:trHeight w:val="450"/>
        </w:trPr>
        <w:tc>
          <w:tcPr>
            <w:tcW w:w="562" w:type="dxa"/>
            <w:vMerge/>
            <w:shd w:val="clear" w:color="auto" w:fill="auto"/>
            <w:vAlign w:val="center"/>
            <w:hideMark/>
          </w:tcPr>
          <w:p w14:paraId="6C0FB2EA"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c>
          <w:tcPr>
            <w:tcW w:w="3090" w:type="dxa"/>
            <w:vMerge/>
            <w:shd w:val="clear" w:color="auto" w:fill="auto"/>
            <w:vAlign w:val="center"/>
            <w:hideMark/>
          </w:tcPr>
          <w:p w14:paraId="314FB657" w14:textId="77777777" w:rsidR="004023B1" w:rsidRPr="0075650A" w:rsidRDefault="004023B1" w:rsidP="00CC2096">
            <w:pPr>
              <w:suppressAutoHyphens w:val="0"/>
              <w:spacing w:after="0" w:line="240" w:lineRule="auto"/>
              <w:rPr>
                <w:rFonts w:ascii="Times New Roman" w:eastAsia="Times New Roman" w:hAnsi="Times New Roman"/>
                <w:b/>
                <w:bCs/>
              </w:rPr>
            </w:pPr>
          </w:p>
        </w:tc>
        <w:tc>
          <w:tcPr>
            <w:tcW w:w="3686" w:type="dxa"/>
            <w:vMerge/>
            <w:shd w:val="clear" w:color="auto" w:fill="auto"/>
            <w:vAlign w:val="center"/>
            <w:hideMark/>
          </w:tcPr>
          <w:p w14:paraId="5A1300D8" w14:textId="77777777" w:rsidR="004023B1" w:rsidRPr="0075650A" w:rsidRDefault="004023B1" w:rsidP="00CC2096">
            <w:pPr>
              <w:suppressAutoHyphens w:val="0"/>
              <w:spacing w:after="0" w:line="240" w:lineRule="auto"/>
              <w:rPr>
                <w:rFonts w:ascii="Times New Roman" w:eastAsia="Times New Roman" w:hAnsi="Times New Roman"/>
                <w:b/>
                <w:bCs/>
              </w:rPr>
            </w:pPr>
          </w:p>
        </w:tc>
        <w:tc>
          <w:tcPr>
            <w:tcW w:w="1304" w:type="dxa"/>
            <w:vMerge/>
            <w:shd w:val="clear" w:color="auto" w:fill="auto"/>
            <w:vAlign w:val="center"/>
            <w:hideMark/>
          </w:tcPr>
          <w:p w14:paraId="2614451F"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c>
          <w:tcPr>
            <w:tcW w:w="1276" w:type="dxa"/>
            <w:vMerge/>
            <w:shd w:val="clear" w:color="auto" w:fill="auto"/>
            <w:vAlign w:val="center"/>
            <w:hideMark/>
          </w:tcPr>
          <w:p w14:paraId="72AC8A41"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r>
      <w:tr w:rsidR="004023B1" w:rsidRPr="0075650A" w14:paraId="5AC95589" w14:textId="77777777" w:rsidTr="00CC2096">
        <w:trPr>
          <w:trHeight w:val="300"/>
        </w:trPr>
        <w:tc>
          <w:tcPr>
            <w:tcW w:w="562" w:type="dxa"/>
            <w:shd w:val="clear" w:color="auto" w:fill="auto"/>
            <w:vAlign w:val="center"/>
          </w:tcPr>
          <w:p w14:paraId="31A69FD1"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604DEC4A" w14:textId="22D5AC5B" w:rsidR="004023B1" w:rsidRPr="00225AD8" w:rsidRDefault="004023B1" w:rsidP="00CC2096">
            <w:pPr>
              <w:suppressAutoHyphens w:val="0"/>
              <w:spacing w:after="0" w:line="240" w:lineRule="auto"/>
              <w:rPr>
                <w:rFonts w:ascii="Times New Roman" w:eastAsia="Times New Roman" w:hAnsi="Times New Roman"/>
              </w:rPr>
            </w:pPr>
            <w:r w:rsidRPr="00225AD8">
              <w:rPr>
                <w:rFonts w:ascii="Times New Roman" w:eastAsia="Times New Roman" w:hAnsi="Times New Roman"/>
              </w:rPr>
              <w:t>Лист Б-НО-5×1500</w:t>
            </w:r>
            <w:r w:rsidRPr="00225AD8">
              <w:rPr>
                <w:rFonts w:ascii="Times New Roman" w:eastAsia="Arial Narrow" w:hAnsi="Times New Roman"/>
              </w:rPr>
              <w:t xml:space="preserve"> </w:t>
            </w:r>
            <w:r w:rsidRPr="00225AD8">
              <w:rPr>
                <w:rFonts w:ascii="Times New Roman" w:eastAsia="Times New Roman" w:hAnsi="Times New Roman"/>
              </w:rPr>
              <w:t>Ст3</w:t>
            </w:r>
          </w:p>
        </w:tc>
        <w:tc>
          <w:tcPr>
            <w:tcW w:w="3686" w:type="dxa"/>
            <w:shd w:val="clear" w:color="auto" w:fill="auto"/>
            <w:vAlign w:val="center"/>
          </w:tcPr>
          <w:p w14:paraId="286ECB25"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3D741260"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28F1AEBD"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3,620</w:t>
            </w:r>
          </w:p>
        </w:tc>
      </w:tr>
      <w:tr w:rsidR="004023B1" w:rsidRPr="0075650A" w14:paraId="28FFCC07" w14:textId="77777777" w:rsidTr="00CC2096">
        <w:trPr>
          <w:trHeight w:val="300"/>
        </w:trPr>
        <w:tc>
          <w:tcPr>
            <w:tcW w:w="562" w:type="dxa"/>
            <w:shd w:val="clear" w:color="auto" w:fill="auto"/>
            <w:vAlign w:val="center"/>
          </w:tcPr>
          <w:p w14:paraId="78E3508B"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4395D44A" w14:textId="4F528899" w:rsidR="004023B1" w:rsidRPr="00225AD8" w:rsidRDefault="004023B1" w:rsidP="00CC2096">
            <w:pPr>
              <w:suppressAutoHyphens w:val="0"/>
              <w:spacing w:after="0" w:line="240" w:lineRule="auto"/>
              <w:rPr>
                <w:rFonts w:ascii="Times New Roman" w:eastAsia="Times New Roman" w:hAnsi="Times New Roman"/>
              </w:rPr>
            </w:pPr>
            <w:r w:rsidRPr="00225AD8">
              <w:rPr>
                <w:rFonts w:ascii="Times New Roman" w:eastAsia="Times New Roman" w:hAnsi="Times New Roman"/>
              </w:rPr>
              <w:t>Лист Б-НО-6×1500</w:t>
            </w:r>
            <w:r w:rsidRPr="00225AD8">
              <w:rPr>
                <w:rFonts w:ascii="Times New Roman" w:eastAsia="Arial Narrow" w:hAnsi="Times New Roman"/>
              </w:rPr>
              <w:t xml:space="preserve"> </w:t>
            </w:r>
            <w:r w:rsidRPr="00225AD8">
              <w:rPr>
                <w:rFonts w:ascii="Times New Roman" w:eastAsia="Times New Roman" w:hAnsi="Times New Roman"/>
              </w:rPr>
              <w:t>Ст3</w:t>
            </w:r>
            <w:r w:rsidR="00932F31">
              <w:rPr>
                <w:rFonts w:ascii="Times New Roman" w:eastAsia="Times New Roman" w:hAnsi="Times New Roman"/>
              </w:rPr>
              <w:t xml:space="preserve"> </w:t>
            </w:r>
          </w:p>
        </w:tc>
        <w:tc>
          <w:tcPr>
            <w:tcW w:w="3686" w:type="dxa"/>
            <w:shd w:val="clear" w:color="auto" w:fill="auto"/>
            <w:vAlign w:val="center"/>
          </w:tcPr>
          <w:p w14:paraId="65FDF505"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5AADAE5C"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5406EEB1"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1,670</w:t>
            </w:r>
          </w:p>
        </w:tc>
      </w:tr>
      <w:tr w:rsidR="004023B1" w:rsidRPr="0075650A" w14:paraId="1A2D3D0F" w14:textId="77777777" w:rsidTr="00CC2096">
        <w:trPr>
          <w:trHeight w:val="300"/>
        </w:trPr>
        <w:tc>
          <w:tcPr>
            <w:tcW w:w="562" w:type="dxa"/>
            <w:shd w:val="clear" w:color="auto" w:fill="auto"/>
            <w:vAlign w:val="center"/>
          </w:tcPr>
          <w:p w14:paraId="7842E635" w14:textId="77777777" w:rsidR="004023B1" w:rsidRPr="0075650A" w:rsidRDefault="004023B1" w:rsidP="004023B1">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39866BE7" w14:textId="7581CC67" w:rsidR="004023B1" w:rsidRPr="00225AD8" w:rsidRDefault="004023B1" w:rsidP="00CC2096">
            <w:pPr>
              <w:suppressAutoHyphens w:val="0"/>
              <w:spacing w:after="0" w:line="240" w:lineRule="auto"/>
              <w:rPr>
                <w:rFonts w:ascii="Times New Roman" w:eastAsia="Times New Roman" w:hAnsi="Times New Roman"/>
              </w:rPr>
            </w:pPr>
            <w:r w:rsidRPr="00225AD8">
              <w:rPr>
                <w:rFonts w:ascii="Times New Roman" w:eastAsia="Times New Roman" w:hAnsi="Times New Roman"/>
              </w:rPr>
              <w:t>Лист Б-НО-8×1500</w:t>
            </w:r>
            <w:r w:rsidRPr="00225AD8">
              <w:rPr>
                <w:rFonts w:ascii="Times New Roman" w:eastAsia="Arial Narrow" w:hAnsi="Times New Roman"/>
              </w:rPr>
              <w:t xml:space="preserve"> </w:t>
            </w:r>
            <w:r w:rsidRPr="00225AD8">
              <w:rPr>
                <w:rFonts w:ascii="Times New Roman" w:eastAsia="Times New Roman" w:hAnsi="Times New Roman"/>
              </w:rPr>
              <w:t>Ст3</w:t>
            </w:r>
            <w:r w:rsidR="00932F31">
              <w:rPr>
                <w:rFonts w:ascii="Times New Roman" w:eastAsia="Times New Roman" w:hAnsi="Times New Roman"/>
              </w:rPr>
              <w:t xml:space="preserve"> </w:t>
            </w:r>
          </w:p>
        </w:tc>
        <w:tc>
          <w:tcPr>
            <w:tcW w:w="3686" w:type="dxa"/>
            <w:shd w:val="clear" w:color="auto" w:fill="auto"/>
            <w:vAlign w:val="center"/>
          </w:tcPr>
          <w:p w14:paraId="74E63F14"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8803:2018</w:t>
            </w:r>
          </w:p>
        </w:tc>
        <w:tc>
          <w:tcPr>
            <w:tcW w:w="1304" w:type="dxa"/>
            <w:shd w:val="clear" w:color="auto" w:fill="auto"/>
            <w:vAlign w:val="center"/>
          </w:tcPr>
          <w:p w14:paraId="400ECB04"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128F2FE6"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2,420</w:t>
            </w:r>
          </w:p>
        </w:tc>
      </w:tr>
      <w:tr w:rsidR="00225AD8" w:rsidRPr="0075650A" w14:paraId="56BED505" w14:textId="77777777" w:rsidTr="00761AC8">
        <w:trPr>
          <w:trHeight w:val="300"/>
        </w:trPr>
        <w:tc>
          <w:tcPr>
            <w:tcW w:w="562" w:type="dxa"/>
            <w:shd w:val="clear" w:color="auto" w:fill="auto"/>
            <w:vAlign w:val="center"/>
          </w:tcPr>
          <w:p w14:paraId="548C2C42" w14:textId="77777777" w:rsidR="00225AD8" w:rsidRPr="0075650A" w:rsidRDefault="00225AD8" w:rsidP="00225AD8">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208AC894" w14:textId="12290468" w:rsidR="00225AD8" w:rsidRPr="00F13A1D" w:rsidRDefault="00225AD8" w:rsidP="00225AD8">
            <w:pPr>
              <w:suppressAutoHyphens w:val="0"/>
              <w:spacing w:after="0" w:line="240" w:lineRule="auto"/>
              <w:rPr>
                <w:rFonts w:ascii="Times New Roman" w:eastAsia="Times New Roman" w:hAnsi="Times New Roman"/>
              </w:rPr>
            </w:pPr>
            <w:r w:rsidRPr="00F13A1D">
              <w:rPr>
                <w:rFonts w:ascii="Times New Roman" w:eastAsia="Times New Roman" w:hAnsi="Times New Roman"/>
              </w:rPr>
              <w:t>Лист Б-НО-10×1500</w:t>
            </w:r>
            <w:r w:rsidRPr="00F13A1D">
              <w:rPr>
                <w:rFonts w:ascii="Times New Roman" w:eastAsia="Arial Narrow" w:hAnsi="Times New Roman"/>
              </w:rPr>
              <w:t xml:space="preserve"> </w:t>
            </w:r>
            <w:r w:rsidRPr="00F13A1D">
              <w:rPr>
                <w:rFonts w:ascii="Times New Roman" w:hAnsi="Times New Roman"/>
                <w:sz w:val="24"/>
                <w:szCs w:val="24"/>
              </w:rPr>
              <w:t>S235JR</w:t>
            </w:r>
          </w:p>
        </w:tc>
        <w:tc>
          <w:tcPr>
            <w:tcW w:w="3686" w:type="dxa"/>
            <w:shd w:val="clear" w:color="auto" w:fill="auto"/>
          </w:tcPr>
          <w:p w14:paraId="073D9F20" w14:textId="32579EE6" w:rsidR="00225AD8" w:rsidRPr="00F13A1D" w:rsidRDefault="00225AD8" w:rsidP="00225AD8">
            <w:pPr>
              <w:suppressAutoHyphens w:val="0"/>
              <w:spacing w:after="0" w:line="240" w:lineRule="auto"/>
              <w:jc w:val="center"/>
              <w:rPr>
                <w:rFonts w:ascii="Times New Roman" w:eastAsia="Times New Roman" w:hAnsi="Times New Roman"/>
                <w:color w:val="000000"/>
              </w:rPr>
            </w:pPr>
            <w:r w:rsidRPr="00F13A1D">
              <w:rPr>
                <w:rFonts w:ascii="Times New Roman" w:hAnsi="Times New Roman"/>
                <w:sz w:val="24"/>
                <w:szCs w:val="24"/>
              </w:rPr>
              <w:t>EN 10025-2:2019</w:t>
            </w:r>
          </w:p>
        </w:tc>
        <w:tc>
          <w:tcPr>
            <w:tcW w:w="1304" w:type="dxa"/>
            <w:shd w:val="clear" w:color="auto" w:fill="auto"/>
            <w:vAlign w:val="center"/>
          </w:tcPr>
          <w:p w14:paraId="620E3B6E" w14:textId="77777777" w:rsidR="00225AD8" w:rsidRPr="000352C4" w:rsidRDefault="00225AD8" w:rsidP="00225AD8">
            <w:pPr>
              <w:suppressAutoHyphens w:val="0"/>
              <w:spacing w:after="0" w:line="240" w:lineRule="auto"/>
              <w:jc w:val="center"/>
              <w:rPr>
                <w:rFonts w:ascii="Times New Roman" w:eastAsia="Times New Roman" w:hAnsi="Times New Roman"/>
                <w:color w:val="000000"/>
              </w:rPr>
            </w:pPr>
            <w:r w:rsidRPr="000352C4">
              <w:rPr>
                <w:rFonts w:ascii="Times New Roman" w:eastAsia="Times New Roman" w:hAnsi="Times New Roman"/>
                <w:color w:val="000000"/>
              </w:rPr>
              <w:t>т</w:t>
            </w:r>
          </w:p>
        </w:tc>
        <w:tc>
          <w:tcPr>
            <w:tcW w:w="1276" w:type="dxa"/>
            <w:shd w:val="clear" w:color="auto" w:fill="auto"/>
            <w:vAlign w:val="center"/>
          </w:tcPr>
          <w:p w14:paraId="570ADCA0" w14:textId="77777777" w:rsidR="00225AD8" w:rsidRPr="000352C4" w:rsidRDefault="00225AD8" w:rsidP="00225AD8">
            <w:pPr>
              <w:suppressAutoHyphens w:val="0"/>
              <w:spacing w:after="0" w:line="240" w:lineRule="auto"/>
              <w:jc w:val="center"/>
              <w:rPr>
                <w:rFonts w:ascii="Times New Roman" w:eastAsia="Times New Roman" w:hAnsi="Times New Roman"/>
                <w:color w:val="000000"/>
              </w:rPr>
            </w:pPr>
            <w:r w:rsidRPr="000352C4">
              <w:rPr>
                <w:rFonts w:ascii="Times New Roman" w:eastAsia="Times New Roman" w:hAnsi="Times New Roman"/>
                <w:color w:val="000000"/>
              </w:rPr>
              <w:t>5,000</w:t>
            </w:r>
          </w:p>
        </w:tc>
      </w:tr>
      <w:tr w:rsidR="00225AD8" w:rsidRPr="0075650A" w14:paraId="5024C2EA" w14:textId="77777777" w:rsidTr="00761AC8">
        <w:trPr>
          <w:trHeight w:val="300"/>
        </w:trPr>
        <w:tc>
          <w:tcPr>
            <w:tcW w:w="562" w:type="dxa"/>
            <w:shd w:val="clear" w:color="auto" w:fill="auto"/>
            <w:vAlign w:val="center"/>
          </w:tcPr>
          <w:p w14:paraId="71FEF40F" w14:textId="77777777" w:rsidR="00225AD8" w:rsidRPr="0075650A" w:rsidRDefault="00225AD8" w:rsidP="00225AD8">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5CE5DC15" w14:textId="2030898C" w:rsidR="00225AD8" w:rsidRPr="00F13A1D" w:rsidRDefault="00225AD8" w:rsidP="00225AD8">
            <w:pPr>
              <w:suppressAutoHyphens w:val="0"/>
              <w:spacing w:after="0" w:line="240" w:lineRule="auto"/>
              <w:rPr>
                <w:rFonts w:ascii="Times New Roman" w:eastAsia="Times New Roman" w:hAnsi="Times New Roman"/>
              </w:rPr>
            </w:pPr>
            <w:r w:rsidRPr="00F13A1D">
              <w:rPr>
                <w:rFonts w:ascii="Times New Roman" w:eastAsia="Times New Roman" w:hAnsi="Times New Roman"/>
              </w:rPr>
              <w:t>Лист Б-НО-12×1500</w:t>
            </w:r>
            <w:r w:rsidRPr="00F13A1D">
              <w:rPr>
                <w:rFonts w:ascii="Times New Roman" w:eastAsia="Arial Narrow" w:hAnsi="Times New Roman"/>
              </w:rPr>
              <w:t xml:space="preserve"> </w:t>
            </w:r>
            <w:r w:rsidRPr="00F13A1D">
              <w:rPr>
                <w:rFonts w:ascii="Times New Roman" w:hAnsi="Times New Roman"/>
                <w:sz w:val="24"/>
                <w:szCs w:val="24"/>
              </w:rPr>
              <w:t>S235JR</w:t>
            </w:r>
          </w:p>
        </w:tc>
        <w:tc>
          <w:tcPr>
            <w:tcW w:w="3686" w:type="dxa"/>
            <w:shd w:val="clear" w:color="auto" w:fill="auto"/>
          </w:tcPr>
          <w:p w14:paraId="7938FC8C" w14:textId="1A086C43" w:rsidR="00225AD8" w:rsidRPr="00F13A1D" w:rsidRDefault="00225AD8" w:rsidP="00225AD8">
            <w:pPr>
              <w:suppressAutoHyphens w:val="0"/>
              <w:spacing w:after="0" w:line="240" w:lineRule="auto"/>
              <w:jc w:val="center"/>
              <w:rPr>
                <w:rFonts w:ascii="Times New Roman" w:eastAsia="Times New Roman" w:hAnsi="Times New Roman"/>
                <w:color w:val="000000"/>
              </w:rPr>
            </w:pPr>
            <w:r w:rsidRPr="00F13A1D">
              <w:rPr>
                <w:rFonts w:ascii="Times New Roman" w:hAnsi="Times New Roman"/>
                <w:sz w:val="24"/>
                <w:szCs w:val="24"/>
              </w:rPr>
              <w:t>EN 10025-2:2019</w:t>
            </w:r>
          </w:p>
        </w:tc>
        <w:tc>
          <w:tcPr>
            <w:tcW w:w="1304" w:type="dxa"/>
            <w:shd w:val="clear" w:color="auto" w:fill="auto"/>
            <w:vAlign w:val="center"/>
          </w:tcPr>
          <w:p w14:paraId="1A3D8EC8" w14:textId="77777777" w:rsidR="00225AD8" w:rsidRPr="000352C4" w:rsidRDefault="00225AD8" w:rsidP="00225AD8">
            <w:pPr>
              <w:suppressAutoHyphens w:val="0"/>
              <w:spacing w:after="0" w:line="240" w:lineRule="auto"/>
              <w:jc w:val="center"/>
              <w:rPr>
                <w:rFonts w:ascii="Times New Roman" w:eastAsia="Times New Roman" w:hAnsi="Times New Roman"/>
                <w:color w:val="000000"/>
              </w:rPr>
            </w:pPr>
            <w:r w:rsidRPr="000352C4">
              <w:rPr>
                <w:rFonts w:ascii="Times New Roman" w:eastAsia="Times New Roman" w:hAnsi="Times New Roman"/>
                <w:color w:val="000000"/>
              </w:rPr>
              <w:t>т</w:t>
            </w:r>
          </w:p>
        </w:tc>
        <w:tc>
          <w:tcPr>
            <w:tcW w:w="1276" w:type="dxa"/>
            <w:shd w:val="clear" w:color="auto" w:fill="auto"/>
            <w:vAlign w:val="center"/>
          </w:tcPr>
          <w:p w14:paraId="469B5550" w14:textId="77777777" w:rsidR="00225AD8" w:rsidRPr="000352C4" w:rsidRDefault="00225AD8" w:rsidP="00225AD8">
            <w:pPr>
              <w:suppressAutoHyphens w:val="0"/>
              <w:spacing w:after="0" w:line="240" w:lineRule="auto"/>
              <w:jc w:val="center"/>
              <w:rPr>
                <w:rFonts w:ascii="Times New Roman" w:eastAsia="Times New Roman" w:hAnsi="Times New Roman"/>
                <w:color w:val="000000"/>
              </w:rPr>
            </w:pPr>
            <w:r w:rsidRPr="000352C4">
              <w:rPr>
                <w:rFonts w:ascii="Times New Roman" w:eastAsia="Times New Roman" w:hAnsi="Times New Roman"/>
                <w:color w:val="000000"/>
              </w:rPr>
              <w:t>1,270</w:t>
            </w:r>
          </w:p>
        </w:tc>
      </w:tr>
      <w:tr w:rsidR="00225AD8" w:rsidRPr="0075650A" w14:paraId="20C20483" w14:textId="77777777" w:rsidTr="00761AC8">
        <w:trPr>
          <w:trHeight w:val="300"/>
        </w:trPr>
        <w:tc>
          <w:tcPr>
            <w:tcW w:w="562" w:type="dxa"/>
            <w:shd w:val="clear" w:color="auto" w:fill="auto"/>
            <w:vAlign w:val="center"/>
          </w:tcPr>
          <w:p w14:paraId="2D567795" w14:textId="77777777" w:rsidR="00225AD8" w:rsidRPr="0075650A" w:rsidRDefault="00225AD8" w:rsidP="00225AD8">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69364A2C" w14:textId="2A9A8E0E" w:rsidR="00225AD8" w:rsidRPr="00F13A1D" w:rsidRDefault="00225AD8" w:rsidP="00225AD8">
            <w:pPr>
              <w:suppressAutoHyphens w:val="0"/>
              <w:spacing w:after="0" w:line="240" w:lineRule="auto"/>
              <w:rPr>
                <w:rFonts w:ascii="Times New Roman" w:eastAsia="Times New Roman" w:hAnsi="Times New Roman"/>
              </w:rPr>
            </w:pPr>
            <w:r w:rsidRPr="00F13A1D">
              <w:rPr>
                <w:rFonts w:ascii="Times New Roman" w:eastAsia="Times New Roman" w:hAnsi="Times New Roman"/>
              </w:rPr>
              <w:t>Лист Б-НО-14×1500</w:t>
            </w:r>
            <w:r w:rsidRPr="00F13A1D">
              <w:rPr>
                <w:rFonts w:ascii="Times New Roman" w:eastAsia="Arial Narrow" w:hAnsi="Times New Roman"/>
              </w:rPr>
              <w:t xml:space="preserve"> </w:t>
            </w:r>
            <w:r w:rsidRPr="00F13A1D">
              <w:rPr>
                <w:rFonts w:ascii="Times New Roman" w:hAnsi="Times New Roman"/>
                <w:sz w:val="24"/>
                <w:szCs w:val="24"/>
              </w:rPr>
              <w:t>S235JR</w:t>
            </w:r>
          </w:p>
        </w:tc>
        <w:tc>
          <w:tcPr>
            <w:tcW w:w="3686" w:type="dxa"/>
            <w:shd w:val="clear" w:color="auto" w:fill="auto"/>
          </w:tcPr>
          <w:p w14:paraId="62C858EB" w14:textId="11313D71" w:rsidR="00225AD8" w:rsidRPr="00F13A1D" w:rsidRDefault="00225AD8" w:rsidP="00225AD8">
            <w:pPr>
              <w:suppressAutoHyphens w:val="0"/>
              <w:spacing w:after="0" w:line="240" w:lineRule="auto"/>
              <w:jc w:val="center"/>
              <w:rPr>
                <w:rFonts w:ascii="Times New Roman" w:eastAsia="Times New Roman" w:hAnsi="Times New Roman"/>
                <w:color w:val="000000"/>
              </w:rPr>
            </w:pPr>
            <w:r w:rsidRPr="00F13A1D">
              <w:rPr>
                <w:rFonts w:ascii="Times New Roman" w:hAnsi="Times New Roman"/>
                <w:sz w:val="24"/>
                <w:szCs w:val="24"/>
              </w:rPr>
              <w:t>EN 10025-2:2019</w:t>
            </w:r>
          </w:p>
        </w:tc>
        <w:tc>
          <w:tcPr>
            <w:tcW w:w="1304" w:type="dxa"/>
            <w:shd w:val="clear" w:color="auto" w:fill="auto"/>
            <w:vAlign w:val="center"/>
          </w:tcPr>
          <w:p w14:paraId="3B080E88" w14:textId="77777777" w:rsidR="00225AD8" w:rsidRPr="000352C4" w:rsidRDefault="00225AD8" w:rsidP="00225AD8">
            <w:pPr>
              <w:suppressAutoHyphens w:val="0"/>
              <w:spacing w:after="0" w:line="240" w:lineRule="auto"/>
              <w:jc w:val="center"/>
              <w:rPr>
                <w:rFonts w:ascii="Times New Roman" w:eastAsia="Times New Roman" w:hAnsi="Times New Roman"/>
                <w:color w:val="000000"/>
              </w:rPr>
            </w:pPr>
            <w:r w:rsidRPr="000352C4">
              <w:rPr>
                <w:rFonts w:ascii="Times New Roman" w:eastAsia="Times New Roman" w:hAnsi="Times New Roman"/>
                <w:color w:val="000000"/>
              </w:rPr>
              <w:t>т</w:t>
            </w:r>
          </w:p>
        </w:tc>
        <w:tc>
          <w:tcPr>
            <w:tcW w:w="1276" w:type="dxa"/>
            <w:shd w:val="clear" w:color="auto" w:fill="auto"/>
            <w:vAlign w:val="center"/>
          </w:tcPr>
          <w:p w14:paraId="3F22451B" w14:textId="77777777" w:rsidR="00225AD8" w:rsidRPr="000352C4" w:rsidRDefault="00225AD8" w:rsidP="00225AD8">
            <w:pPr>
              <w:suppressAutoHyphens w:val="0"/>
              <w:spacing w:after="0" w:line="240" w:lineRule="auto"/>
              <w:jc w:val="center"/>
              <w:rPr>
                <w:rFonts w:ascii="Times New Roman" w:eastAsia="Times New Roman" w:hAnsi="Times New Roman"/>
                <w:color w:val="000000"/>
              </w:rPr>
            </w:pPr>
            <w:r w:rsidRPr="000352C4">
              <w:rPr>
                <w:rFonts w:ascii="Times New Roman" w:eastAsia="Times New Roman" w:hAnsi="Times New Roman"/>
                <w:color w:val="000000"/>
              </w:rPr>
              <w:t>3,210</w:t>
            </w:r>
          </w:p>
        </w:tc>
      </w:tr>
      <w:tr w:rsidR="00225AD8" w:rsidRPr="0075650A" w14:paraId="5567DB1B" w14:textId="77777777" w:rsidTr="00761AC8">
        <w:trPr>
          <w:trHeight w:val="300"/>
        </w:trPr>
        <w:tc>
          <w:tcPr>
            <w:tcW w:w="562" w:type="dxa"/>
            <w:shd w:val="clear" w:color="auto" w:fill="auto"/>
            <w:vAlign w:val="center"/>
          </w:tcPr>
          <w:p w14:paraId="4E33D80D" w14:textId="77777777" w:rsidR="00225AD8" w:rsidRPr="0075650A" w:rsidRDefault="00225AD8" w:rsidP="00225AD8">
            <w:pPr>
              <w:pStyle w:val="afa"/>
              <w:numPr>
                <w:ilvl w:val="0"/>
                <w:numId w:val="7"/>
              </w:numPr>
              <w:suppressAutoHyphens w:val="0"/>
              <w:spacing w:after="0" w:line="240" w:lineRule="auto"/>
              <w:ind w:left="414" w:hanging="357"/>
              <w:jc w:val="center"/>
              <w:rPr>
                <w:rFonts w:ascii="Times New Roman" w:eastAsia="Times New Roman" w:hAnsi="Times New Roman"/>
              </w:rPr>
            </w:pPr>
          </w:p>
        </w:tc>
        <w:tc>
          <w:tcPr>
            <w:tcW w:w="3090" w:type="dxa"/>
            <w:shd w:val="clear" w:color="auto" w:fill="auto"/>
            <w:vAlign w:val="center"/>
          </w:tcPr>
          <w:p w14:paraId="35F448FC" w14:textId="5FD276FA" w:rsidR="00225AD8" w:rsidRPr="00F13A1D" w:rsidRDefault="00225AD8" w:rsidP="00225AD8">
            <w:pPr>
              <w:suppressAutoHyphens w:val="0"/>
              <w:spacing w:after="0" w:line="240" w:lineRule="auto"/>
              <w:rPr>
                <w:rFonts w:ascii="Times New Roman" w:eastAsia="Times New Roman" w:hAnsi="Times New Roman"/>
              </w:rPr>
            </w:pPr>
            <w:r w:rsidRPr="00F13A1D">
              <w:rPr>
                <w:rFonts w:ascii="Times New Roman" w:eastAsia="Times New Roman" w:hAnsi="Times New Roman"/>
              </w:rPr>
              <w:t>Лист Б-НО-20×1500</w:t>
            </w:r>
            <w:r w:rsidRPr="00F13A1D">
              <w:rPr>
                <w:rFonts w:ascii="Times New Roman" w:eastAsia="Arial Narrow" w:hAnsi="Times New Roman"/>
              </w:rPr>
              <w:t xml:space="preserve"> </w:t>
            </w:r>
            <w:r w:rsidRPr="00F13A1D">
              <w:rPr>
                <w:rFonts w:ascii="Times New Roman" w:hAnsi="Times New Roman"/>
                <w:sz w:val="24"/>
                <w:szCs w:val="24"/>
              </w:rPr>
              <w:t>S235JR</w:t>
            </w:r>
          </w:p>
        </w:tc>
        <w:tc>
          <w:tcPr>
            <w:tcW w:w="3686" w:type="dxa"/>
            <w:shd w:val="clear" w:color="auto" w:fill="auto"/>
          </w:tcPr>
          <w:p w14:paraId="77A0B25A" w14:textId="3A1B2F44" w:rsidR="00225AD8" w:rsidRPr="00F13A1D" w:rsidRDefault="00225AD8" w:rsidP="00225AD8">
            <w:pPr>
              <w:suppressAutoHyphens w:val="0"/>
              <w:spacing w:after="0" w:line="240" w:lineRule="auto"/>
              <w:jc w:val="center"/>
              <w:rPr>
                <w:rFonts w:ascii="Times New Roman" w:eastAsia="Times New Roman" w:hAnsi="Times New Roman"/>
                <w:color w:val="000000"/>
              </w:rPr>
            </w:pPr>
            <w:r w:rsidRPr="00F13A1D">
              <w:rPr>
                <w:rFonts w:ascii="Times New Roman" w:hAnsi="Times New Roman"/>
                <w:sz w:val="24"/>
                <w:szCs w:val="24"/>
              </w:rPr>
              <w:t>EN 10025-2:2019</w:t>
            </w:r>
          </w:p>
        </w:tc>
        <w:tc>
          <w:tcPr>
            <w:tcW w:w="1304" w:type="dxa"/>
            <w:shd w:val="clear" w:color="auto" w:fill="auto"/>
            <w:vAlign w:val="center"/>
          </w:tcPr>
          <w:p w14:paraId="6AE7197C" w14:textId="77777777" w:rsidR="00225AD8" w:rsidRPr="000352C4" w:rsidRDefault="00225AD8" w:rsidP="00225AD8">
            <w:pPr>
              <w:suppressAutoHyphens w:val="0"/>
              <w:spacing w:after="0" w:line="240" w:lineRule="auto"/>
              <w:jc w:val="center"/>
              <w:rPr>
                <w:rFonts w:ascii="Times New Roman" w:eastAsia="Times New Roman" w:hAnsi="Times New Roman"/>
                <w:color w:val="000000"/>
              </w:rPr>
            </w:pPr>
            <w:r w:rsidRPr="000352C4">
              <w:rPr>
                <w:rFonts w:ascii="Times New Roman" w:eastAsia="Times New Roman" w:hAnsi="Times New Roman"/>
                <w:color w:val="000000"/>
              </w:rPr>
              <w:t>т</w:t>
            </w:r>
          </w:p>
        </w:tc>
        <w:tc>
          <w:tcPr>
            <w:tcW w:w="1276" w:type="dxa"/>
            <w:shd w:val="clear" w:color="auto" w:fill="auto"/>
            <w:vAlign w:val="center"/>
          </w:tcPr>
          <w:p w14:paraId="3EC98E60" w14:textId="77777777" w:rsidR="00225AD8" w:rsidRPr="000352C4" w:rsidRDefault="00225AD8" w:rsidP="00225AD8">
            <w:pPr>
              <w:suppressAutoHyphens w:val="0"/>
              <w:spacing w:after="0" w:line="240" w:lineRule="auto"/>
              <w:jc w:val="center"/>
              <w:rPr>
                <w:rFonts w:ascii="Times New Roman" w:eastAsia="Times New Roman" w:hAnsi="Times New Roman"/>
                <w:color w:val="000000"/>
              </w:rPr>
            </w:pPr>
            <w:r w:rsidRPr="000352C4">
              <w:rPr>
                <w:rFonts w:ascii="Times New Roman" w:eastAsia="Times New Roman" w:hAnsi="Times New Roman"/>
                <w:color w:val="000000"/>
              </w:rPr>
              <w:t>4,946</w:t>
            </w:r>
          </w:p>
        </w:tc>
      </w:tr>
    </w:tbl>
    <w:p w14:paraId="0C4D79AC" w14:textId="77777777" w:rsidR="004023B1" w:rsidRPr="006A3398" w:rsidRDefault="004023B1" w:rsidP="004023B1">
      <w:pPr>
        <w:suppressAutoHyphens w:val="0"/>
        <w:spacing w:after="0" w:line="240" w:lineRule="auto"/>
        <w:ind w:left="426"/>
        <w:rPr>
          <w:rFonts w:ascii="Times New Roman" w:eastAsia="Arial Narrow" w:hAnsi="Times New Roman"/>
          <w:b/>
          <w:sz w:val="24"/>
        </w:rPr>
      </w:pPr>
    </w:p>
    <w:p w14:paraId="13416D51" w14:textId="6D022524" w:rsidR="004023B1" w:rsidRPr="0075650A" w:rsidRDefault="004023B1" w:rsidP="004023B1">
      <w:pPr>
        <w:pStyle w:val="afa"/>
        <w:tabs>
          <w:tab w:val="left" w:pos="709"/>
        </w:tabs>
        <w:suppressAutoHyphens w:val="0"/>
        <w:spacing w:after="0" w:line="240" w:lineRule="auto"/>
        <w:ind w:left="0"/>
        <w:rPr>
          <w:rFonts w:ascii="Times New Roman" w:eastAsia="Arial Narrow" w:hAnsi="Times New Roman"/>
          <w:b/>
        </w:rPr>
      </w:pPr>
      <w:r w:rsidRPr="0075650A">
        <w:rPr>
          <w:rFonts w:ascii="Times New Roman" w:eastAsia="Arial Narrow" w:hAnsi="Times New Roman"/>
          <w:b/>
        </w:rPr>
        <w:t xml:space="preserve">Матеріал: </w:t>
      </w:r>
      <w:r w:rsidRPr="0075650A">
        <w:rPr>
          <w:rFonts w:ascii="Times New Roman" w:eastAsia="Arial Narrow" w:hAnsi="Times New Roman"/>
        </w:rPr>
        <w:t>гарячекатана сталь Ст3</w:t>
      </w:r>
      <w:r w:rsidR="00322A0A" w:rsidRPr="00F13A1D">
        <w:rPr>
          <w:rFonts w:ascii="Times New Roman" w:eastAsia="Arial Narrow" w:hAnsi="Times New Roman"/>
        </w:rPr>
        <w:t>,</w:t>
      </w:r>
      <w:r w:rsidR="00E803BA" w:rsidRPr="00F13A1D">
        <w:rPr>
          <w:rFonts w:ascii="Times New Roman" w:hAnsi="Times New Roman"/>
          <w:sz w:val="24"/>
          <w:szCs w:val="24"/>
        </w:rPr>
        <w:t xml:space="preserve"> S235JR</w:t>
      </w:r>
    </w:p>
    <w:p w14:paraId="500B67E2" w14:textId="77777777" w:rsidR="004023B1" w:rsidRPr="0075650A" w:rsidRDefault="004023B1" w:rsidP="004023B1">
      <w:pPr>
        <w:pStyle w:val="afa"/>
        <w:tabs>
          <w:tab w:val="left" w:pos="709"/>
        </w:tabs>
        <w:suppressAutoHyphens w:val="0"/>
        <w:spacing w:after="0" w:line="240" w:lineRule="auto"/>
        <w:ind w:left="0"/>
        <w:rPr>
          <w:rFonts w:ascii="Times New Roman" w:eastAsia="Arial Narrow" w:hAnsi="Times New Roman"/>
          <w:b/>
        </w:rPr>
      </w:pPr>
      <w:r w:rsidRPr="0075650A">
        <w:rPr>
          <w:rFonts w:ascii="Times New Roman" w:eastAsia="Arial Narrow" w:hAnsi="Times New Roman"/>
          <w:b/>
        </w:rPr>
        <w:t xml:space="preserve">Точність: </w:t>
      </w:r>
      <w:r w:rsidRPr="0075650A">
        <w:rPr>
          <w:rFonts w:ascii="Times New Roman" w:eastAsia="Arial Narrow" w:hAnsi="Times New Roman"/>
        </w:rPr>
        <w:t>Б (звичайна).</w:t>
      </w:r>
    </w:p>
    <w:p w14:paraId="609D306D" w14:textId="77777777" w:rsidR="004023B1" w:rsidRPr="0075650A" w:rsidRDefault="004023B1" w:rsidP="004023B1">
      <w:pPr>
        <w:pStyle w:val="afa"/>
        <w:tabs>
          <w:tab w:val="left" w:pos="709"/>
        </w:tabs>
        <w:suppressAutoHyphens w:val="0"/>
        <w:spacing w:after="0" w:line="240" w:lineRule="auto"/>
        <w:ind w:left="0"/>
        <w:rPr>
          <w:rFonts w:ascii="Times New Roman" w:eastAsia="Arial Narrow" w:hAnsi="Times New Roman"/>
          <w:b/>
        </w:rPr>
      </w:pPr>
      <w:r w:rsidRPr="0075650A">
        <w:rPr>
          <w:rFonts w:ascii="Times New Roman" w:eastAsia="Arial Narrow" w:hAnsi="Times New Roman"/>
          <w:b/>
        </w:rPr>
        <w:lastRenderedPageBreak/>
        <w:t xml:space="preserve">Крайки прокату: </w:t>
      </w:r>
      <w:r w:rsidRPr="0075650A">
        <w:rPr>
          <w:rFonts w:ascii="Times New Roman" w:eastAsia="Arial Narrow" w:hAnsi="Times New Roman"/>
        </w:rPr>
        <w:t>НО</w:t>
      </w:r>
      <w:r w:rsidRPr="0075650A">
        <w:rPr>
          <w:rFonts w:ascii="Times New Roman" w:eastAsia="Arial Narrow" w:hAnsi="Times New Roman"/>
          <w:b/>
        </w:rPr>
        <w:t xml:space="preserve"> (</w:t>
      </w:r>
      <w:r w:rsidRPr="0075650A">
        <w:rPr>
          <w:rFonts w:ascii="Times New Roman" w:eastAsia="Arial Narrow" w:hAnsi="Times New Roman"/>
        </w:rPr>
        <w:t>необрізні).</w:t>
      </w:r>
    </w:p>
    <w:p w14:paraId="0957B1F3" w14:textId="77777777" w:rsidR="004023B1" w:rsidRPr="0075650A" w:rsidRDefault="004023B1" w:rsidP="004023B1">
      <w:pPr>
        <w:pStyle w:val="afa"/>
        <w:tabs>
          <w:tab w:val="left" w:pos="709"/>
        </w:tabs>
        <w:suppressAutoHyphens w:val="0"/>
        <w:spacing w:after="0" w:line="240" w:lineRule="auto"/>
        <w:ind w:left="0"/>
        <w:rPr>
          <w:rFonts w:ascii="Times New Roman" w:eastAsia="Arial Narrow" w:hAnsi="Times New Roman"/>
        </w:rPr>
      </w:pPr>
      <w:r w:rsidRPr="0075650A">
        <w:rPr>
          <w:rFonts w:ascii="Times New Roman" w:eastAsia="Arial Narrow" w:hAnsi="Times New Roman"/>
        </w:rPr>
        <w:t xml:space="preserve">На поверхні прокату не повинно бути </w:t>
      </w:r>
      <w:proofErr w:type="spellStart"/>
      <w:r w:rsidRPr="0075650A">
        <w:rPr>
          <w:rFonts w:ascii="Times New Roman" w:eastAsia="Arial Narrow" w:hAnsi="Times New Roman"/>
        </w:rPr>
        <w:t>рванин</w:t>
      </w:r>
      <w:proofErr w:type="spellEnd"/>
      <w:r w:rsidRPr="0075650A">
        <w:rPr>
          <w:rFonts w:ascii="Times New Roman" w:eastAsia="Arial Narrow" w:hAnsi="Times New Roman"/>
        </w:rPr>
        <w:t xml:space="preserve">, наскрізних розривів, розкачаних пригару й кірок, а також пузирів здуття, гармошки, </w:t>
      </w:r>
      <w:proofErr w:type="spellStart"/>
      <w:r w:rsidRPr="0075650A">
        <w:rPr>
          <w:rFonts w:ascii="Times New Roman" w:eastAsia="Arial Narrow" w:hAnsi="Times New Roman"/>
        </w:rPr>
        <w:t>тріщин</w:t>
      </w:r>
      <w:proofErr w:type="spellEnd"/>
      <w:r w:rsidRPr="0075650A">
        <w:rPr>
          <w:rFonts w:ascii="Times New Roman" w:eastAsia="Arial Narrow" w:hAnsi="Times New Roman"/>
        </w:rPr>
        <w:t xml:space="preserve">, </w:t>
      </w:r>
      <w:proofErr w:type="spellStart"/>
      <w:r w:rsidRPr="0075650A">
        <w:rPr>
          <w:rFonts w:ascii="Times New Roman" w:eastAsia="Arial Narrow" w:hAnsi="Times New Roman"/>
        </w:rPr>
        <w:t>плен</w:t>
      </w:r>
      <w:proofErr w:type="spellEnd"/>
      <w:r w:rsidRPr="0075650A">
        <w:rPr>
          <w:rFonts w:ascii="Times New Roman" w:eastAsia="Arial Narrow" w:hAnsi="Times New Roman"/>
        </w:rPr>
        <w:t xml:space="preserve">, забруднень і </w:t>
      </w:r>
      <w:proofErr w:type="spellStart"/>
      <w:r w:rsidRPr="0075650A">
        <w:rPr>
          <w:rFonts w:ascii="Times New Roman" w:eastAsia="Arial Narrow" w:hAnsi="Times New Roman"/>
        </w:rPr>
        <w:t>вкатаної</w:t>
      </w:r>
      <w:proofErr w:type="spellEnd"/>
      <w:r w:rsidRPr="0075650A">
        <w:rPr>
          <w:rFonts w:ascii="Times New Roman" w:eastAsia="Arial Narrow" w:hAnsi="Times New Roman"/>
        </w:rPr>
        <w:t xml:space="preserve"> окалини.</w:t>
      </w:r>
    </w:p>
    <w:p w14:paraId="384306F3" w14:textId="04525D6B" w:rsidR="00EE7797" w:rsidRDefault="004023B1" w:rsidP="004023B1">
      <w:pPr>
        <w:tabs>
          <w:tab w:val="left" w:pos="567"/>
        </w:tabs>
        <w:suppressAutoHyphens w:val="0"/>
        <w:spacing w:after="0" w:line="240" w:lineRule="auto"/>
        <w:rPr>
          <w:rFonts w:ascii="Times New Roman" w:eastAsia="Arial Narrow" w:hAnsi="Times New Roman"/>
        </w:rPr>
      </w:pPr>
      <w:r w:rsidRPr="0075650A">
        <w:rPr>
          <w:rFonts w:ascii="Times New Roman" w:eastAsia="Arial Narrow" w:hAnsi="Times New Roman"/>
        </w:rPr>
        <w:t>Поверхню прокату має бути очищено від окалини й змазано нейтральним мастилом або іншим нейтральним консервувальним матеріалом.</w:t>
      </w:r>
    </w:p>
    <w:p w14:paraId="2F10F14A" w14:textId="18CF318D" w:rsidR="007738D0" w:rsidRPr="00A70A44" w:rsidRDefault="007738D0" w:rsidP="004023B1">
      <w:pPr>
        <w:tabs>
          <w:tab w:val="left" w:pos="567"/>
        </w:tabs>
        <w:suppressAutoHyphens w:val="0"/>
        <w:spacing w:after="0" w:line="240" w:lineRule="auto"/>
        <w:rPr>
          <w:rFonts w:ascii="Times New Roman" w:eastAsia="Arial Narrow" w:hAnsi="Times New Roman"/>
        </w:rPr>
      </w:pPr>
      <w:r w:rsidRPr="00A70A44">
        <w:rPr>
          <w:rFonts w:ascii="Times New Roman" w:eastAsia="Arial Narrow" w:hAnsi="Times New Roman"/>
        </w:rPr>
        <w:t xml:space="preserve">Вхідний контроль здійснюється відповідно до </w:t>
      </w:r>
      <w:r w:rsidR="00192B49" w:rsidRPr="00A70A44">
        <w:rPr>
          <w:rFonts w:ascii="Times New Roman" w:eastAsia="Arial Narrow" w:hAnsi="Times New Roman"/>
        </w:rPr>
        <w:t>ДСТУ 9027:2020</w:t>
      </w:r>
    </w:p>
    <w:p w14:paraId="7AA1CA59" w14:textId="77777777" w:rsidR="007738D0" w:rsidRPr="0075650A" w:rsidRDefault="007738D0" w:rsidP="004023B1">
      <w:pPr>
        <w:tabs>
          <w:tab w:val="left" w:pos="567"/>
        </w:tabs>
        <w:suppressAutoHyphens w:val="0"/>
        <w:spacing w:after="0" w:line="240" w:lineRule="auto"/>
        <w:rPr>
          <w:rFonts w:ascii="Times New Roman" w:eastAsia="Arial Narrow" w:hAnsi="Times New Roman"/>
        </w:rPr>
      </w:pPr>
    </w:p>
    <w:p w14:paraId="2B5FDF50" w14:textId="11A82DA8" w:rsidR="004023B1" w:rsidRDefault="007738D0" w:rsidP="007738D0">
      <w:pPr>
        <w:tabs>
          <w:tab w:val="left" w:pos="567"/>
        </w:tabs>
        <w:suppressAutoHyphens w:val="0"/>
        <w:spacing w:after="0" w:line="240" w:lineRule="auto"/>
        <w:jc w:val="center"/>
        <w:rPr>
          <w:rFonts w:ascii="Times New Roman" w:eastAsia="Arial Narrow" w:hAnsi="Times New Roman"/>
          <w:sz w:val="28"/>
        </w:rPr>
      </w:pPr>
      <w:r w:rsidRPr="00B045B8">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7374CCAD" w14:textId="77777777" w:rsidR="007738D0" w:rsidRDefault="007738D0" w:rsidP="004023B1">
      <w:pPr>
        <w:tabs>
          <w:tab w:val="left" w:pos="567"/>
        </w:tabs>
        <w:suppressAutoHyphens w:val="0"/>
        <w:spacing w:after="0" w:line="240" w:lineRule="auto"/>
        <w:rPr>
          <w:rFonts w:ascii="Times New Roman" w:eastAsia="Arial Narrow" w:hAnsi="Times New Roman"/>
          <w:sz w:val="28"/>
        </w:rPr>
      </w:pPr>
    </w:p>
    <w:p w14:paraId="0567E0B2" w14:textId="77777777" w:rsidR="007738D0" w:rsidRPr="00A70A44" w:rsidRDefault="007738D0" w:rsidP="007738D0">
      <w:pPr>
        <w:pStyle w:val="afa"/>
        <w:numPr>
          <w:ilvl w:val="0"/>
          <w:numId w:val="12"/>
        </w:numPr>
        <w:suppressAutoHyphens w:val="0"/>
        <w:spacing w:after="0" w:line="240" w:lineRule="auto"/>
        <w:jc w:val="both"/>
        <w:rPr>
          <w:rFonts w:ascii="Times New Roman" w:hAnsi="Times New Roman"/>
          <w:bCs/>
          <w:iCs/>
          <w:kern w:val="2"/>
          <w:sz w:val="24"/>
          <w:szCs w:val="24"/>
          <w:lang w:eastAsia="ar-SA"/>
        </w:rPr>
      </w:pPr>
      <w:r w:rsidRPr="00A70A44">
        <w:rPr>
          <w:rFonts w:ascii="Times New Roman" w:hAnsi="Times New Roman"/>
          <w:bCs/>
          <w:iCs/>
          <w:kern w:val="2"/>
          <w:sz w:val="24"/>
          <w:szCs w:val="24"/>
          <w:lang w:eastAsia="ar-SA"/>
        </w:rPr>
        <w:t xml:space="preserve">документ (-и), що містить (-ять) найменування виробника товару, </w:t>
      </w:r>
      <w:r w:rsidRPr="00A70A44">
        <w:rPr>
          <w:rFonts w:ascii="Times New Roman" w:hAnsi="Times New Roman"/>
          <w:color w:val="000000"/>
          <w:sz w:val="24"/>
          <w:szCs w:val="24"/>
        </w:rPr>
        <w:t xml:space="preserve">країни походження товару, </w:t>
      </w:r>
      <w:r w:rsidRPr="00A70A44">
        <w:rPr>
          <w:rFonts w:ascii="Times New Roman" w:hAnsi="Times New Roman"/>
          <w:bCs/>
          <w:iCs/>
          <w:kern w:val="2"/>
          <w:sz w:val="24"/>
          <w:szCs w:val="24"/>
          <w:lang w:eastAsia="ar-SA"/>
        </w:rPr>
        <w:t>рік виготовлення та гарантійний термін (строк) зберігання;</w:t>
      </w:r>
    </w:p>
    <w:p w14:paraId="7D23CAED" w14:textId="77777777" w:rsidR="007738D0" w:rsidRPr="00A70A44" w:rsidRDefault="007738D0" w:rsidP="007738D0">
      <w:pPr>
        <w:pStyle w:val="afa"/>
        <w:numPr>
          <w:ilvl w:val="0"/>
          <w:numId w:val="12"/>
        </w:numPr>
        <w:tabs>
          <w:tab w:val="left" w:pos="567"/>
        </w:tabs>
        <w:suppressAutoHyphens w:val="0"/>
        <w:spacing w:after="0" w:line="240" w:lineRule="auto"/>
        <w:rPr>
          <w:rFonts w:ascii="Times New Roman" w:eastAsia="Arial Narrow" w:hAnsi="Times New Roman"/>
        </w:rPr>
      </w:pPr>
      <w:r w:rsidRPr="00A70A44">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55CD9CBD" w14:textId="77777777" w:rsidR="007738D0" w:rsidRDefault="007738D0" w:rsidP="004023B1">
      <w:pPr>
        <w:tabs>
          <w:tab w:val="left" w:pos="567"/>
        </w:tabs>
        <w:suppressAutoHyphens w:val="0"/>
        <w:spacing w:after="0" w:line="240" w:lineRule="auto"/>
        <w:rPr>
          <w:rFonts w:ascii="Times New Roman" w:eastAsia="Arial Narrow" w:hAnsi="Times New Roman"/>
          <w:sz w:val="28"/>
        </w:rPr>
      </w:pPr>
    </w:p>
    <w:p w14:paraId="44964E2B" w14:textId="77777777" w:rsidR="007738D0" w:rsidRDefault="007738D0" w:rsidP="004023B1">
      <w:pPr>
        <w:tabs>
          <w:tab w:val="left" w:pos="567"/>
        </w:tabs>
        <w:suppressAutoHyphens w:val="0"/>
        <w:spacing w:after="0" w:line="240" w:lineRule="auto"/>
        <w:rPr>
          <w:rFonts w:ascii="Times New Roman" w:eastAsia="Arial Narrow" w:hAnsi="Times New Roman"/>
          <w:sz w:val="28"/>
        </w:rPr>
      </w:pPr>
    </w:p>
    <w:p w14:paraId="64FC556D" w14:textId="77777777" w:rsidR="004023B1" w:rsidRPr="0075650A" w:rsidRDefault="004023B1" w:rsidP="004023B1">
      <w:pPr>
        <w:pStyle w:val="afa"/>
        <w:numPr>
          <w:ilvl w:val="0"/>
          <w:numId w:val="9"/>
        </w:numPr>
        <w:tabs>
          <w:tab w:val="left" w:pos="709"/>
        </w:tabs>
        <w:suppressAutoHyphens w:val="0"/>
        <w:spacing w:after="0" w:line="240" w:lineRule="auto"/>
        <w:ind w:left="0" w:firstLine="0"/>
        <w:rPr>
          <w:rFonts w:ascii="Times New Roman" w:eastAsia="Arial Narrow" w:hAnsi="Times New Roman"/>
          <w:b/>
        </w:rPr>
      </w:pPr>
      <w:r w:rsidRPr="0075650A">
        <w:rPr>
          <w:rFonts w:ascii="Times New Roman" w:eastAsia="Arial Narrow" w:hAnsi="Times New Roman"/>
          <w:b/>
        </w:rPr>
        <w:t>Інформація про характеристики предмета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41"/>
        <w:gridCol w:w="2835"/>
        <w:gridCol w:w="1304"/>
        <w:gridCol w:w="1276"/>
      </w:tblGrid>
      <w:tr w:rsidR="004023B1" w:rsidRPr="0075650A" w14:paraId="609960D5" w14:textId="77777777" w:rsidTr="00CC2096">
        <w:trPr>
          <w:trHeight w:val="450"/>
        </w:trPr>
        <w:tc>
          <w:tcPr>
            <w:tcW w:w="562" w:type="dxa"/>
            <w:vMerge w:val="restart"/>
            <w:shd w:val="clear" w:color="auto" w:fill="auto"/>
            <w:vAlign w:val="center"/>
            <w:hideMark/>
          </w:tcPr>
          <w:p w14:paraId="3F6616BB"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 п/п</w:t>
            </w:r>
          </w:p>
        </w:tc>
        <w:tc>
          <w:tcPr>
            <w:tcW w:w="3941" w:type="dxa"/>
            <w:vMerge w:val="restart"/>
            <w:shd w:val="clear" w:color="auto" w:fill="auto"/>
            <w:vAlign w:val="center"/>
            <w:hideMark/>
          </w:tcPr>
          <w:p w14:paraId="4A82DF7F" w14:textId="77777777" w:rsidR="004023B1" w:rsidRPr="0075650A" w:rsidRDefault="004023B1" w:rsidP="00CC2096">
            <w:pPr>
              <w:suppressAutoHyphens w:val="0"/>
              <w:spacing w:after="0" w:line="240" w:lineRule="auto"/>
              <w:jc w:val="center"/>
              <w:rPr>
                <w:rFonts w:ascii="Times New Roman" w:eastAsia="Times New Roman" w:hAnsi="Times New Roman"/>
                <w:b/>
                <w:bCs/>
              </w:rPr>
            </w:pPr>
            <w:r w:rsidRPr="0075650A">
              <w:rPr>
                <w:rFonts w:ascii="Times New Roman" w:eastAsia="Times New Roman" w:hAnsi="Times New Roman"/>
                <w:b/>
                <w:bCs/>
              </w:rPr>
              <w:t>Найменування</w:t>
            </w:r>
          </w:p>
        </w:tc>
        <w:tc>
          <w:tcPr>
            <w:tcW w:w="2835" w:type="dxa"/>
            <w:vMerge w:val="restart"/>
            <w:shd w:val="clear" w:color="auto" w:fill="auto"/>
            <w:vAlign w:val="center"/>
            <w:hideMark/>
          </w:tcPr>
          <w:p w14:paraId="19C4E3A1" w14:textId="77777777" w:rsidR="004023B1" w:rsidRPr="0075650A" w:rsidRDefault="004023B1" w:rsidP="00CC2096">
            <w:pPr>
              <w:suppressAutoHyphens w:val="0"/>
              <w:spacing w:after="0" w:line="240" w:lineRule="auto"/>
              <w:jc w:val="center"/>
              <w:rPr>
                <w:rFonts w:ascii="Times New Roman" w:eastAsia="Times New Roman" w:hAnsi="Times New Roman"/>
                <w:b/>
                <w:bCs/>
              </w:rPr>
            </w:pPr>
            <w:r w:rsidRPr="0075650A">
              <w:rPr>
                <w:rFonts w:ascii="Times New Roman" w:eastAsia="Times New Roman" w:hAnsi="Times New Roman"/>
                <w:b/>
                <w:bCs/>
              </w:rPr>
              <w:t xml:space="preserve">Нормативно-технічна </w:t>
            </w:r>
            <w:r w:rsidRPr="0075650A">
              <w:rPr>
                <w:rFonts w:ascii="Times New Roman" w:eastAsia="Times New Roman" w:hAnsi="Times New Roman"/>
                <w:b/>
                <w:bCs/>
              </w:rPr>
              <w:br/>
              <w:t>документація</w:t>
            </w:r>
          </w:p>
        </w:tc>
        <w:tc>
          <w:tcPr>
            <w:tcW w:w="1304" w:type="dxa"/>
            <w:vMerge w:val="restart"/>
            <w:shd w:val="clear" w:color="auto" w:fill="auto"/>
            <w:vAlign w:val="center"/>
            <w:hideMark/>
          </w:tcPr>
          <w:p w14:paraId="315D5ED2"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 xml:space="preserve">Од. </w:t>
            </w:r>
            <w:proofErr w:type="spellStart"/>
            <w:r w:rsidRPr="0075650A">
              <w:rPr>
                <w:rFonts w:ascii="Times New Roman" w:eastAsia="Times New Roman" w:hAnsi="Times New Roman"/>
                <w:b/>
                <w:bCs/>
                <w:color w:val="000000"/>
              </w:rPr>
              <w:t>вим</w:t>
            </w:r>
            <w:proofErr w:type="spellEnd"/>
            <w:r w:rsidRPr="0075650A">
              <w:rPr>
                <w:rFonts w:ascii="Times New Roman" w:eastAsia="Times New Roman" w:hAnsi="Times New Roman"/>
                <w:b/>
                <w:bCs/>
                <w:color w:val="000000"/>
              </w:rPr>
              <w:t>.</w:t>
            </w:r>
          </w:p>
        </w:tc>
        <w:tc>
          <w:tcPr>
            <w:tcW w:w="1276" w:type="dxa"/>
            <w:vMerge w:val="restart"/>
            <w:shd w:val="clear" w:color="auto" w:fill="auto"/>
            <w:vAlign w:val="center"/>
            <w:hideMark/>
          </w:tcPr>
          <w:p w14:paraId="660B7521" w14:textId="77777777" w:rsidR="004023B1" w:rsidRPr="0075650A" w:rsidRDefault="004023B1" w:rsidP="00CC2096">
            <w:pPr>
              <w:suppressAutoHyphens w:val="0"/>
              <w:spacing w:after="0" w:line="240" w:lineRule="auto"/>
              <w:jc w:val="center"/>
              <w:rPr>
                <w:rFonts w:ascii="Times New Roman" w:eastAsia="Times New Roman" w:hAnsi="Times New Roman"/>
                <w:b/>
                <w:bCs/>
                <w:color w:val="000000"/>
              </w:rPr>
            </w:pPr>
            <w:r w:rsidRPr="0075650A">
              <w:rPr>
                <w:rFonts w:ascii="Times New Roman" w:eastAsia="Times New Roman" w:hAnsi="Times New Roman"/>
                <w:b/>
                <w:bCs/>
                <w:color w:val="000000"/>
              </w:rPr>
              <w:t>Кількість</w:t>
            </w:r>
          </w:p>
        </w:tc>
      </w:tr>
      <w:tr w:rsidR="004023B1" w:rsidRPr="0075650A" w14:paraId="62003243" w14:textId="77777777" w:rsidTr="00CC2096">
        <w:trPr>
          <w:trHeight w:val="450"/>
        </w:trPr>
        <w:tc>
          <w:tcPr>
            <w:tcW w:w="562" w:type="dxa"/>
            <w:vMerge/>
            <w:shd w:val="clear" w:color="auto" w:fill="auto"/>
            <w:vAlign w:val="center"/>
            <w:hideMark/>
          </w:tcPr>
          <w:p w14:paraId="7724B028"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c>
          <w:tcPr>
            <w:tcW w:w="3941" w:type="dxa"/>
            <w:vMerge/>
            <w:shd w:val="clear" w:color="auto" w:fill="auto"/>
            <w:vAlign w:val="center"/>
            <w:hideMark/>
          </w:tcPr>
          <w:p w14:paraId="5586D422" w14:textId="77777777" w:rsidR="004023B1" w:rsidRPr="0075650A" w:rsidRDefault="004023B1" w:rsidP="00CC2096">
            <w:pPr>
              <w:suppressAutoHyphens w:val="0"/>
              <w:spacing w:after="0" w:line="240" w:lineRule="auto"/>
              <w:rPr>
                <w:rFonts w:ascii="Times New Roman" w:eastAsia="Times New Roman" w:hAnsi="Times New Roman"/>
                <w:b/>
                <w:bCs/>
              </w:rPr>
            </w:pPr>
          </w:p>
        </w:tc>
        <w:tc>
          <w:tcPr>
            <w:tcW w:w="2835" w:type="dxa"/>
            <w:vMerge/>
            <w:shd w:val="clear" w:color="auto" w:fill="auto"/>
            <w:vAlign w:val="center"/>
            <w:hideMark/>
          </w:tcPr>
          <w:p w14:paraId="308501E1" w14:textId="77777777" w:rsidR="004023B1" w:rsidRPr="0075650A" w:rsidRDefault="004023B1" w:rsidP="00CC2096">
            <w:pPr>
              <w:suppressAutoHyphens w:val="0"/>
              <w:spacing w:after="0" w:line="240" w:lineRule="auto"/>
              <w:rPr>
                <w:rFonts w:ascii="Times New Roman" w:eastAsia="Times New Roman" w:hAnsi="Times New Roman"/>
                <w:b/>
                <w:bCs/>
              </w:rPr>
            </w:pPr>
          </w:p>
        </w:tc>
        <w:tc>
          <w:tcPr>
            <w:tcW w:w="1304" w:type="dxa"/>
            <w:vMerge/>
            <w:shd w:val="clear" w:color="auto" w:fill="auto"/>
            <w:vAlign w:val="center"/>
            <w:hideMark/>
          </w:tcPr>
          <w:p w14:paraId="79A5F34B"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c>
          <w:tcPr>
            <w:tcW w:w="1276" w:type="dxa"/>
            <w:vMerge/>
            <w:shd w:val="clear" w:color="auto" w:fill="auto"/>
            <w:vAlign w:val="center"/>
            <w:hideMark/>
          </w:tcPr>
          <w:p w14:paraId="6E738D4A" w14:textId="77777777" w:rsidR="004023B1" w:rsidRPr="0075650A" w:rsidRDefault="004023B1" w:rsidP="00CC2096">
            <w:pPr>
              <w:suppressAutoHyphens w:val="0"/>
              <w:spacing w:after="0" w:line="240" w:lineRule="auto"/>
              <w:rPr>
                <w:rFonts w:ascii="Times New Roman" w:eastAsia="Times New Roman" w:hAnsi="Times New Roman"/>
                <w:b/>
                <w:bCs/>
                <w:color w:val="000000"/>
              </w:rPr>
            </w:pPr>
          </w:p>
        </w:tc>
      </w:tr>
      <w:tr w:rsidR="004023B1" w:rsidRPr="0075650A" w14:paraId="107E3FD4" w14:textId="77777777" w:rsidTr="00CC2096">
        <w:trPr>
          <w:trHeight w:val="300"/>
        </w:trPr>
        <w:tc>
          <w:tcPr>
            <w:tcW w:w="562" w:type="dxa"/>
            <w:shd w:val="clear" w:color="auto" w:fill="auto"/>
            <w:vAlign w:val="center"/>
          </w:tcPr>
          <w:p w14:paraId="3C952136" w14:textId="7C4786E8" w:rsidR="004023B1" w:rsidRPr="0075650A" w:rsidRDefault="004023B1" w:rsidP="004023B1">
            <w:pPr>
              <w:suppressAutoHyphens w:val="0"/>
              <w:spacing w:after="0" w:line="240" w:lineRule="auto"/>
              <w:rPr>
                <w:rFonts w:ascii="Times New Roman" w:eastAsia="Times New Roman" w:hAnsi="Times New Roman"/>
              </w:rPr>
            </w:pPr>
            <w:r w:rsidRPr="0075650A">
              <w:rPr>
                <w:rFonts w:ascii="Times New Roman" w:eastAsia="Times New Roman" w:hAnsi="Times New Roman"/>
              </w:rPr>
              <w:t>1</w:t>
            </w:r>
          </w:p>
        </w:tc>
        <w:tc>
          <w:tcPr>
            <w:tcW w:w="3941" w:type="dxa"/>
            <w:shd w:val="clear" w:color="auto" w:fill="auto"/>
            <w:vAlign w:val="center"/>
          </w:tcPr>
          <w:p w14:paraId="4027EB89" w14:textId="0EE672BD" w:rsidR="001C4F4A" w:rsidRPr="0075650A" w:rsidRDefault="001C4F4A" w:rsidP="00CC2096">
            <w:pPr>
              <w:suppressAutoHyphens w:val="0"/>
              <w:spacing w:after="0" w:line="240" w:lineRule="auto"/>
              <w:rPr>
                <w:rFonts w:ascii="Times New Roman" w:eastAsia="Times New Roman" w:hAnsi="Times New Roman"/>
              </w:rPr>
            </w:pPr>
            <w:r w:rsidRPr="000B0150">
              <w:rPr>
                <w:rFonts w:ascii="Times New Roman" w:eastAsia="Times New Roman" w:hAnsi="Times New Roman"/>
                <w:color w:val="000000"/>
              </w:rPr>
              <w:t>Лист В-1250-НО-2-ОК 360В-IV-Ст3пс</w:t>
            </w:r>
          </w:p>
        </w:tc>
        <w:tc>
          <w:tcPr>
            <w:tcW w:w="2835" w:type="dxa"/>
            <w:shd w:val="clear" w:color="auto" w:fill="auto"/>
            <w:vAlign w:val="center"/>
          </w:tcPr>
          <w:p w14:paraId="5683B538" w14:textId="5031936E"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ДСТУ 2834</w:t>
            </w:r>
            <w:r w:rsidR="00192B49">
              <w:rPr>
                <w:rFonts w:ascii="Times New Roman" w:eastAsia="Times New Roman" w:hAnsi="Times New Roman"/>
                <w:color w:val="000000"/>
              </w:rPr>
              <w:t>-</w:t>
            </w:r>
            <w:r w:rsidRPr="0075650A">
              <w:rPr>
                <w:rFonts w:ascii="Times New Roman" w:eastAsia="Times New Roman" w:hAnsi="Times New Roman"/>
                <w:color w:val="000000"/>
              </w:rPr>
              <w:t>94</w:t>
            </w:r>
          </w:p>
        </w:tc>
        <w:tc>
          <w:tcPr>
            <w:tcW w:w="1304" w:type="dxa"/>
            <w:shd w:val="clear" w:color="auto" w:fill="auto"/>
            <w:vAlign w:val="center"/>
          </w:tcPr>
          <w:p w14:paraId="15CC0601"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т</w:t>
            </w:r>
          </w:p>
        </w:tc>
        <w:tc>
          <w:tcPr>
            <w:tcW w:w="1276" w:type="dxa"/>
            <w:shd w:val="clear" w:color="auto" w:fill="auto"/>
            <w:vAlign w:val="center"/>
          </w:tcPr>
          <w:p w14:paraId="4F0F13FA" w14:textId="77777777" w:rsidR="004023B1" w:rsidRPr="0075650A" w:rsidRDefault="004023B1" w:rsidP="00CC2096">
            <w:pPr>
              <w:suppressAutoHyphens w:val="0"/>
              <w:spacing w:after="0" w:line="240" w:lineRule="auto"/>
              <w:jc w:val="center"/>
              <w:rPr>
                <w:rFonts w:ascii="Times New Roman" w:eastAsia="Times New Roman" w:hAnsi="Times New Roman"/>
                <w:color w:val="000000"/>
              </w:rPr>
            </w:pPr>
            <w:r w:rsidRPr="0075650A">
              <w:rPr>
                <w:rFonts w:ascii="Times New Roman" w:eastAsia="Times New Roman" w:hAnsi="Times New Roman"/>
                <w:color w:val="000000"/>
              </w:rPr>
              <w:t>1,400</w:t>
            </w:r>
          </w:p>
        </w:tc>
      </w:tr>
    </w:tbl>
    <w:p w14:paraId="566371F8" w14:textId="77777777" w:rsidR="004023B1" w:rsidRPr="0075650A" w:rsidRDefault="004023B1" w:rsidP="004023B1">
      <w:pPr>
        <w:suppressAutoHyphens w:val="0"/>
        <w:spacing w:after="0" w:line="240" w:lineRule="auto"/>
        <w:ind w:left="426"/>
        <w:rPr>
          <w:rFonts w:ascii="Times New Roman" w:eastAsia="Arial Narrow" w:hAnsi="Times New Roman"/>
          <w:b/>
        </w:rPr>
      </w:pPr>
    </w:p>
    <w:p w14:paraId="40181BA6" w14:textId="271498EE"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Матеріал: </w:t>
      </w:r>
      <w:r w:rsidRPr="0075650A">
        <w:rPr>
          <w:rFonts w:ascii="Times New Roman" w:eastAsia="Arial Narrow" w:hAnsi="Times New Roman"/>
        </w:rPr>
        <w:t>гарячекатана сталь</w:t>
      </w:r>
    </w:p>
    <w:p w14:paraId="77E98000" w14:textId="179FC78E"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Група міцності:</w:t>
      </w:r>
      <w:r w:rsidRPr="0075650A">
        <w:rPr>
          <w:rFonts w:ascii="Times New Roman" w:eastAsia="Arial Narrow" w:hAnsi="Times New Roman"/>
        </w:rPr>
        <w:t xml:space="preserve"> </w:t>
      </w:r>
      <w:r w:rsidR="001C4F4A" w:rsidRPr="000B0150">
        <w:rPr>
          <w:rFonts w:ascii="Times New Roman" w:eastAsia="Arial Narrow" w:hAnsi="Times New Roman"/>
        </w:rPr>
        <w:t>ОК 360В</w:t>
      </w:r>
    </w:p>
    <w:p w14:paraId="53E071E4" w14:textId="20C2F6D3"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Якість оброблення поверхні: </w:t>
      </w:r>
      <w:r w:rsidRPr="0075650A">
        <w:rPr>
          <w:rFonts w:ascii="Times New Roman" w:eastAsia="Arial Narrow" w:hAnsi="Times New Roman"/>
          <w:lang w:val="en-US"/>
        </w:rPr>
        <w:t>IV</w:t>
      </w:r>
      <w:r w:rsidRPr="0075650A">
        <w:rPr>
          <w:rFonts w:ascii="Times New Roman" w:eastAsia="Arial Narrow" w:hAnsi="Times New Roman"/>
          <w:lang w:val="ru-RU"/>
        </w:rPr>
        <w:t xml:space="preserve"> </w:t>
      </w:r>
      <w:r w:rsidRPr="0075650A">
        <w:rPr>
          <w:rFonts w:ascii="Times New Roman" w:eastAsia="Arial Narrow" w:hAnsi="Times New Roman"/>
        </w:rPr>
        <w:t>(звичайного оброблення).</w:t>
      </w:r>
    </w:p>
    <w:p w14:paraId="647E1543" w14:textId="21F709F6"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Крайки прокату: </w:t>
      </w:r>
      <w:r w:rsidRPr="0075650A">
        <w:rPr>
          <w:rFonts w:ascii="Times New Roman" w:eastAsia="Arial Narrow" w:hAnsi="Times New Roman"/>
        </w:rPr>
        <w:t>НО</w:t>
      </w:r>
      <w:r w:rsidRPr="0075650A">
        <w:rPr>
          <w:rFonts w:ascii="Times New Roman" w:eastAsia="Arial Narrow" w:hAnsi="Times New Roman"/>
          <w:b/>
        </w:rPr>
        <w:t xml:space="preserve"> (</w:t>
      </w:r>
      <w:r w:rsidRPr="0075650A">
        <w:rPr>
          <w:rFonts w:ascii="Times New Roman" w:eastAsia="Arial Narrow" w:hAnsi="Times New Roman"/>
        </w:rPr>
        <w:t>необрізні).</w:t>
      </w:r>
    </w:p>
    <w:p w14:paraId="54029896" w14:textId="67B7532C"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Ширина: </w:t>
      </w:r>
      <w:r w:rsidR="001C4F4A" w:rsidRPr="000B0150">
        <w:rPr>
          <w:rFonts w:ascii="Times New Roman" w:eastAsia="Arial Narrow" w:hAnsi="Times New Roman"/>
        </w:rPr>
        <w:t>1250</w:t>
      </w:r>
      <w:r w:rsidR="001C4F4A">
        <w:rPr>
          <w:rFonts w:ascii="Times New Roman" w:eastAsia="Arial Narrow" w:hAnsi="Times New Roman"/>
        </w:rPr>
        <w:t>мм.</w:t>
      </w:r>
    </w:p>
    <w:p w14:paraId="02A485E4" w14:textId="4B35F298"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Товщина: </w:t>
      </w:r>
      <w:r w:rsidRPr="0075650A">
        <w:rPr>
          <w:rFonts w:ascii="Times New Roman" w:eastAsia="Arial Narrow" w:hAnsi="Times New Roman"/>
        </w:rPr>
        <w:t>2мм.</w:t>
      </w:r>
    </w:p>
    <w:p w14:paraId="7CB135AB" w14:textId="701A7227"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b/>
        </w:rPr>
      </w:pPr>
      <w:r w:rsidRPr="0075650A">
        <w:rPr>
          <w:rFonts w:ascii="Times New Roman" w:eastAsia="Arial Narrow" w:hAnsi="Times New Roman"/>
          <w:b/>
        </w:rPr>
        <w:t xml:space="preserve">Точність виготовлення: </w:t>
      </w:r>
      <w:r w:rsidRPr="0075650A">
        <w:rPr>
          <w:rFonts w:ascii="Times New Roman" w:eastAsia="Arial Narrow" w:hAnsi="Times New Roman"/>
        </w:rPr>
        <w:t>В (звичайна).</w:t>
      </w:r>
    </w:p>
    <w:p w14:paraId="3564EA05" w14:textId="2393D851"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rPr>
      </w:pPr>
      <w:r w:rsidRPr="0075650A">
        <w:rPr>
          <w:rFonts w:ascii="Times New Roman" w:eastAsia="Arial Narrow" w:hAnsi="Times New Roman"/>
        </w:rPr>
        <w:t>На крайках прокату неприпустимі дефекти, глибина яких перевищує граничного відхилення за ширини прокату та виводить його за номінальний розмір з шириною.</w:t>
      </w:r>
    </w:p>
    <w:p w14:paraId="7B7286D2" w14:textId="3F4AC798"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rPr>
      </w:pPr>
      <w:r w:rsidRPr="0075650A">
        <w:rPr>
          <w:rFonts w:ascii="Times New Roman" w:eastAsia="Arial Narrow" w:hAnsi="Times New Roman"/>
        </w:rPr>
        <w:t>Прокат не повинен мати загнутих кутиків, закрутів торців та крайок під кутом більшим за 90°, а також складок.</w:t>
      </w:r>
    </w:p>
    <w:p w14:paraId="73AB31A7" w14:textId="3DC0E7CF" w:rsidR="004023B1" w:rsidRPr="0075650A" w:rsidRDefault="004023B1" w:rsidP="004023B1">
      <w:pPr>
        <w:pStyle w:val="afa"/>
        <w:numPr>
          <w:ilvl w:val="0"/>
          <w:numId w:val="3"/>
        </w:numPr>
        <w:tabs>
          <w:tab w:val="left" w:pos="709"/>
        </w:tabs>
        <w:suppressAutoHyphens w:val="0"/>
        <w:spacing w:after="0" w:line="240" w:lineRule="auto"/>
        <w:rPr>
          <w:rFonts w:ascii="Times New Roman" w:eastAsia="Arial Narrow" w:hAnsi="Times New Roman"/>
        </w:rPr>
      </w:pPr>
      <w:r w:rsidRPr="0075650A">
        <w:rPr>
          <w:rFonts w:ascii="Times New Roman" w:eastAsia="Arial Narrow" w:hAnsi="Times New Roman"/>
        </w:rPr>
        <w:t xml:space="preserve">Поверхня прокату повинна бути без </w:t>
      </w:r>
      <w:proofErr w:type="spellStart"/>
      <w:r w:rsidRPr="0075650A">
        <w:rPr>
          <w:rFonts w:ascii="Times New Roman" w:eastAsia="Arial Narrow" w:hAnsi="Times New Roman"/>
        </w:rPr>
        <w:t>плен</w:t>
      </w:r>
      <w:proofErr w:type="spellEnd"/>
      <w:r w:rsidRPr="0075650A">
        <w:rPr>
          <w:rFonts w:ascii="Times New Roman" w:eastAsia="Arial Narrow" w:hAnsi="Times New Roman"/>
        </w:rPr>
        <w:t xml:space="preserve">, порізів, пузирів, </w:t>
      </w:r>
      <w:proofErr w:type="spellStart"/>
      <w:r w:rsidRPr="0075650A">
        <w:rPr>
          <w:rFonts w:ascii="Times New Roman" w:eastAsia="Arial Narrow" w:hAnsi="Times New Roman"/>
        </w:rPr>
        <w:t>закатів</w:t>
      </w:r>
      <w:proofErr w:type="spellEnd"/>
      <w:r w:rsidRPr="0075650A">
        <w:rPr>
          <w:rFonts w:ascii="Times New Roman" w:eastAsia="Arial Narrow" w:hAnsi="Times New Roman"/>
        </w:rPr>
        <w:t xml:space="preserve">, </w:t>
      </w:r>
      <w:proofErr w:type="spellStart"/>
      <w:r w:rsidRPr="0075650A">
        <w:rPr>
          <w:rFonts w:ascii="Times New Roman" w:eastAsia="Arial Narrow" w:hAnsi="Times New Roman"/>
        </w:rPr>
        <w:t>тріщин</w:t>
      </w:r>
      <w:proofErr w:type="spellEnd"/>
      <w:r w:rsidRPr="0075650A">
        <w:rPr>
          <w:rFonts w:ascii="Times New Roman" w:eastAsia="Arial Narrow" w:hAnsi="Times New Roman"/>
        </w:rPr>
        <w:t xml:space="preserve">, </w:t>
      </w:r>
      <w:proofErr w:type="spellStart"/>
      <w:r w:rsidRPr="0075650A">
        <w:rPr>
          <w:rFonts w:ascii="Times New Roman" w:eastAsia="Arial Narrow" w:hAnsi="Times New Roman"/>
        </w:rPr>
        <w:t>вкатаних</w:t>
      </w:r>
      <w:proofErr w:type="spellEnd"/>
      <w:r w:rsidRPr="0075650A">
        <w:rPr>
          <w:rFonts w:ascii="Times New Roman" w:eastAsia="Arial Narrow" w:hAnsi="Times New Roman"/>
        </w:rPr>
        <w:t xml:space="preserve"> чужорідних та металевих частинок, наскрізних розривів, </w:t>
      </w:r>
      <w:proofErr w:type="spellStart"/>
      <w:r w:rsidRPr="0075650A">
        <w:rPr>
          <w:rFonts w:ascii="Times New Roman" w:eastAsia="Arial Narrow" w:hAnsi="Times New Roman"/>
        </w:rPr>
        <w:t>вкатаної</w:t>
      </w:r>
      <w:proofErr w:type="spellEnd"/>
      <w:r w:rsidRPr="0075650A">
        <w:rPr>
          <w:rFonts w:ascii="Times New Roman" w:eastAsia="Arial Narrow" w:hAnsi="Times New Roman"/>
        </w:rPr>
        <w:t xml:space="preserve"> окалини, </w:t>
      </w:r>
      <w:proofErr w:type="spellStart"/>
      <w:r w:rsidRPr="0075650A">
        <w:rPr>
          <w:rFonts w:ascii="Times New Roman" w:eastAsia="Arial Narrow" w:hAnsi="Times New Roman"/>
        </w:rPr>
        <w:t>перетравів</w:t>
      </w:r>
      <w:proofErr w:type="spellEnd"/>
      <w:r w:rsidRPr="0075650A">
        <w:rPr>
          <w:rFonts w:ascii="Times New Roman" w:eastAsia="Arial Narrow" w:hAnsi="Times New Roman"/>
        </w:rPr>
        <w:t xml:space="preserve">, </w:t>
      </w:r>
      <w:proofErr w:type="spellStart"/>
      <w:r w:rsidRPr="0075650A">
        <w:rPr>
          <w:rFonts w:ascii="Times New Roman" w:eastAsia="Arial Narrow" w:hAnsi="Times New Roman"/>
        </w:rPr>
        <w:t>недотравів</w:t>
      </w:r>
      <w:proofErr w:type="spellEnd"/>
      <w:r w:rsidRPr="0075650A">
        <w:rPr>
          <w:rFonts w:ascii="Times New Roman" w:eastAsia="Arial Narrow" w:hAnsi="Times New Roman"/>
        </w:rPr>
        <w:t>. Розшарування не допускаються.</w:t>
      </w:r>
    </w:p>
    <w:p w14:paraId="322C37F1" w14:textId="13E69F1E" w:rsidR="004023B1" w:rsidRDefault="004023B1" w:rsidP="004023B1">
      <w:pPr>
        <w:pStyle w:val="afa"/>
        <w:numPr>
          <w:ilvl w:val="0"/>
          <w:numId w:val="3"/>
        </w:numPr>
        <w:tabs>
          <w:tab w:val="left" w:pos="567"/>
        </w:tabs>
        <w:suppressAutoHyphens w:val="0"/>
        <w:spacing w:after="0" w:line="240" w:lineRule="auto"/>
        <w:rPr>
          <w:rFonts w:ascii="Times New Roman" w:eastAsia="Arial Narrow" w:hAnsi="Times New Roman"/>
        </w:rPr>
      </w:pPr>
      <w:r w:rsidRPr="0075650A">
        <w:rPr>
          <w:rFonts w:ascii="Times New Roman" w:eastAsia="Arial Narrow" w:hAnsi="Times New Roman"/>
        </w:rPr>
        <w:t>Поверхню прокату має бути очищено від окалини й змазано нейтральним мастилом або іншим нейтральним консервувальним матеріалом.</w:t>
      </w:r>
    </w:p>
    <w:p w14:paraId="7EA3DD9C" w14:textId="1C4EF43C" w:rsidR="0075650A" w:rsidRDefault="007738D0" w:rsidP="007738D0">
      <w:pPr>
        <w:pStyle w:val="afa"/>
        <w:numPr>
          <w:ilvl w:val="0"/>
          <w:numId w:val="3"/>
        </w:numPr>
        <w:tabs>
          <w:tab w:val="left" w:pos="567"/>
        </w:tabs>
        <w:suppressAutoHyphens w:val="0"/>
        <w:spacing w:after="0" w:line="240" w:lineRule="auto"/>
        <w:rPr>
          <w:rFonts w:ascii="Times New Roman" w:eastAsia="Arial Narrow" w:hAnsi="Times New Roman"/>
        </w:rPr>
      </w:pPr>
      <w:r w:rsidRPr="00A70A44">
        <w:rPr>
          <w:rFonts w:ascii="Times New Roman" w:eastAsia="Arial Narrow" w:hAnsi="Times New Roman"/>
        </w:rPr>
        <w:t xml:space="preserve">Вхідний контроль здійснюється відповідно до </w:t>
      </w:r>
      <w:r w:rsidR="00192B49" w:rsidRPr="00A70A44">
        <w:rPr>
          <w:rFonts w:ascii="Times New Roman" w:eastAsia="Arial Narrow" w:hAnsi="Times New Roman"/>
        </w:rPr>
        <w:t>ДСТУ 9027:2020</w:t>
      </w:r>
    </w:p>
    <w:p w14:paraId="26746AC8" w14:textId="77777777" w:rsidR="0075650A" w:rsidRDefault="0075650A" w:rsidP="0075650A">
      <w:pPr>
        <w:pStyle w:val="afa"/>
        <w:tabs>
          <w:tab w:val="left" w:pos="567"/>
        </w:tabs>
        <w:suppressAutoHyphens w:val="0"/>
        <w:spacing w:after="0" w:line="240" w:lineRule="auto"/>
        <w:ind w:left="360"/>
        <w:rPr>
          <w:rFonts w:ascii="Times New Roman" w:eastAsia="Arial Narrow" w:hAnsi="Times New Roman"/>
        </w:rPr>
      </w:pPr>
    </w:p>
    <w:p w14:paraId="49FB259D" w14:textId="77777777" w:rsidR="0075650A" w:rsidRPr="00B045B8" w:rsidRDefault="0075650A" w:rsidP="0075650A">
      <w:pPr>
        <w:pStyle w:val="afa"/>
        <w:tabs>
          <w:tab w:val="left" w:pos="567"/>
          <w:tab w:val="left" w:pos="851"/>
          <w:tab w:val="left" w:pos="1134"/>
          <w:tab w:val="left" w:pos="1418"/>
          <w:tab w:val="left" w:pos="1701"/>
          <w:tab w:val="left" w:pos="3645"/>
          <w:tab w:val="left" w:pos="8222"/>
        </w:tabs>
        <w:spacing w:after="0" w:line="240" w:lineRule="auto"/>
        <w:ind w:left="0"/>
        <w:jc w:val="center"/>
        <w:rPr>
          <w:rFonts w:ascii="Times New Roman" w:hAnsi="Times New Roman"/>
          <w:b/>
          <w:sz w:val="24"/>
          <w:szCs w:val="24"/>
        </w:rPr>
      </w:pPr>
      <w:r w:rsidRPr="00B045B8">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42DEE50E" w14:textId="3CB7B4D6" w:rsidR="0075650A" w:rsidRPr="00A70A44" w:rsidRDefault="0075650A" w:rsidP="0075650A">
      <w:pPr>
        <w:pStyle w:val="afa"/>
        <w:numPr>
          <w:ilvl w:val="0"/>
          <w:numId w:val="12"/>
        </w:numPr>
        <w:suppressAutoHyphens w:val="0"/>
        <w:spacing w:after="0" w:line="240" w:lineRule="auto"/>
        <w:jc w:val="both"/>
        <w:rPr>
          <w:rFonts w:ascii="Times New Roman" w:hAnsi="Times New Roman"/>
          <w:bCs/>
          <w:iCs/>
          <w:kern w:val="2"/>
          <w:sz w:val="24"/>
          <w:szCs w:val="24"/>
          <w:lang w:eastAsia="ar-SA"/>
        </w:rPr>
      </w:pPr>
      <w:r w:rsidRPr="00A70A44">
        <w:rPr>
          <w:rFonts w:ascii="Times New Roman" w:hAnsi="Times New Roman"/>
          <w:bCs/>
          <w:iCs/>
          <w:kern w:val="2"/>
          <w:sz w:val="24"/>
          <w:szCs w:val="24"/>
          <w:lang w:eastAsia="ar-SA"/>
        </w:rPr>
        <w:t xml:space="preserve">документ (-и), що містить (-ять) найменування виробника товару, </w:t>
      </w:r>
      <w:r w:rsidRPr="00A70A44">
        <w:rPr>
          <w:rFonts w:ascii="Times New Roman" w:hAnsi="Times New Roman"/>
          <w:color w:val="000000"/>
          <w:sz w:val="24"/>
          <w:szCs w:val="24"/>
        </w:rPr>
        <w:t xml:space="preserve">країни походження товару, </w:t>
      </w:r>
      <w:r w:rsidRPr="00A70A44">
        <w:rPr>
          <w:rFonts w:ascii="Times New Roman" w:hAnsi="Times New Roman"/>
          <w:bCs/>
          <w:iCs/>
          <w:kern w:val="2"/>
          <w:sz w:val="24"/>
          <w:szCs w:val="24"/>
          <w:lang w:eastAsia="ar-SA"/>
        </w:rPr>
        <w:t>рік виготовлення та гарантійний термін (строк) зберігання;</w:t>
      </w:r>
    </w:p>
    <w:p w14:paraId="0F4AF73A" w14:textId="10EB815A" w:rsidR="0075650A" w:rsidRPr="00A70A44" w:rsidRDefault="0075650A" w:rsidP="0075650A">
      <w:pPr>
        <w:pStyle w:val="afa"/>
        <w:numPr>
          <w:ilvl w:val="0"/>
          <w:numId w:val="12"/>
        </w:numPr>
        <w:tabs>
          <w:tab w:val="left" w:pos="567"/>
        </w:tabs>
        <w:suppressAutoHyphens w:val="0"/>
        <w:spacing w:after="0" w:line="240" w:lineRule="auto"/>
        <w:rPr>
          <w:rFonts w:ascii="Times New Roman" w:eastAsia="Arial Narrow" w:hAnsi="Times New Roman"/>
        </w:rPr>
      </w:pPr>
      <w:r w:rsidRPr="00A70A44">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52FE76B5" w14:textId="77777777" w:rsidR="004023B1" w:rsidRPr="0075650A" w:rsidRDefault="004023B1" w:rsidP="004023B1">
      <w:pPr>
        <w:tabs>
          <w:tab w:val="left" w:pos="567"/>
        </w:tabs>
        <w:suppressAutoHyphens w:val="0"/>
        <w:spacing w:after="0" w:line="240" w:lineRule="auto"/>
        <w:rPr>
          <w:rFonts w:ascii="Times New Roman" w:eastAsia="Arial Narrow" w:hAnsi="Times New Roman"/>
        </w:rPr>
      </w:pPr>
    </w:p>
    <w:p w14:paraId="78093994" w14:textId="77777777" w:rsidR="004023B1" w:rsidRDefault="004023B1" w:rsidP="004023B1">
      <w:pPr>
        <w:tabs>
          <w:tab w:val="left" w:pos="567"/>
        </w:tabs>
        <w:suppressAutoHyphens w:val="0"/>
        <w:spacing w:after="0" w:line="240" w:lineRule="auto"/>
        <w:rPr>
          <w:rFonts w:ascii="Times New Roman" w:eastAsia="Arial Narrow" w:hAnsi="Times New Roman"/>
          <w:sz w:val="28"/>
        </w:rPr>
      </w:pPr>
    </w:p>
    <w:p w14:paraId="594DCE2A" w14:textId="77777777" w:rsidR="003A53C0" w:rsidRDefault="003A53C0" w:rsidP="009B6D92">
      <w:pPr>
        <w:tabs>
          <w:tab w:val="left" w:pos="567"/>
        </w:tabs>
        <w:suppressAutoHyphens w:val="0"/>
        <w:spacing w:after="0" w:line="240" w:lineRule="auto"/>
        <w:rPr>
          <w:rFonts w:ascii="Times New Roman" w:eastAsia="Arial Narrow" w:hAnsi="Times New Roman"/>
          <w:b/>
          <w:sz w:val="24"/>
        </w:rPr>
        <w:sectPr w:rsidR="003A53C0" w:rsidSect="00C31D2F">
          <w:pgSz w:w="11906" w:h="16838"/>
          <w:pgMar w:top="397" w:right="567" w:bottom="709" w:left="709" w:header="709" w:footer="709" w:gutter="0"/>
          <w:pgNumType w:start="1"/>
          <w:cols w:space="720"/>
          <w:titlePg/>
          <w:docGrid w:linePitch="360"/>
        </w:sectPr>
      </w:pPr>
    </w:p>
    <w:p w14:paraId="09350661" w14:textId="77777777" w:rsidR="005209F3" w:rsidRDefault="005209F3" w:rsidP="005209F3">
      <w:pPr>
        <w:jc w:val="both"/>
        <w:rPr>
          <w:rFonts w:ascii="Times New Roman" w:hAnsi="Times New Roman"/>
          <w:bCs/>
          <w:i/>
        </w:rPr>
        <w:sectPr w:rsidR="005209F3"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7" w:name="_Hlk146097246"/>
      <w:bookmarkStart w:id="18"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7"/>
      <w:r w:rsidRPr="00D260A5">
        <w:rPr>
          <w:rFonts w:ascii="Times New Roman" w:eastAsia="Times New Roman" w:hAnsi="Times New Roman"/>
          <w:sz w:val="20"/>
          <w:szCs w:val="20"/>
        </w:rPr>
        <w:t xml:space="preserve"> </w:t>
      </w:r>
      <w:bookmarkEnd w:id="18"/>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9"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0"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0"/>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1" w:name="n1765"/>
      <w:bookmarkEnd w:id="21"/>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2" w:name="_heading=h.gjdgxs" w:colFirst="0" w:colLast="0"/>
      <w:bookmarkEnd w:id="22"/>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6AE6F641"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CC7928" w:rsidRPr="00CC7928">
        <w:rPr>
          <w:rFonts w:ascii="Times New Roman" w:hAnsi="Times New Roman"/>
          <w:b/>
          <w:bCs/>
          <w:sz w:val="24"/>
          <w:szCs w:val="24"/>
          <w:lang w:eastAsia="uk-UA"/>
        </w:rPr>
        <w:t>Листи металеві</w:t>
      </w:r>
      <w:r w:rsidR="00CC7928" w:rsidRPr="00CC7928">
        <w:rPr>
          <w:rFonts w:ascii="Times New Roman" w:hAnsi="Times New Roman"/>
          <w:sz w:val="24"/>
          <w:szCs w:val="24"/>
          <w:lang w:eastAsia="uk-UA"/>
        </w:rPr>
        <w:t xml:space="preserve"> </w:t>
      </w:r>
      <w:r w:rsidR="00CC7928" w:rsidRPr="00B3537F">
        <w:rPr>
          <w:rFonts w:ascii="Times New Roman" w:hAnsi="Times New Roman"/>
          <w:sz w:val="24"/>
          <w:szCs w:val="24"/>
          <w:lang w:eastAsia="uk-UA"/>
        </w:rPr>
        <w:t>за кодом ДК 021:2015:</w:t>
      </w:r>
      <w:r w:rsidR="00CC7928" w:rsidRPr="00CC7928">
        <w:rPr>
          <w:rFonts w:ascii="Times New Roman" w:hAnsi="Times New Roman"/>
          <w:sz w:val="24"/>
          <w:szCs w:val="24"/>
          <w:lang w:eastAsia="uk-UA"/>
        </w:rPr>
        <w:t xml:space="preserve"> 44170000-2 Плити, листи, стрічки та фольга, пов’язані з конструкційними матеріалами (44172000-6 листи будівельні)</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5825F6F4" w14:textId="77777777" w:rsidR="00236E00" w:rsidRPr="001209E2" w:rsidRDefault="00236E00" w:rsidP="00236E00">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437FD4B2" w14:textId="77777777" w:rsidR="00236E00" w:rsidRDefault="00236E00" w:rsidP="00236E00">
      <w:pPr>
        <w:spacing w:after="0" w:line="240" w:lineRule="auto"/>
        <w:jc w:val="center"/>
        <w:rPr>
          <w:rFonts w:ascii="Times New Roman" w:hAnsi="Times New Roman"/>
          <w:bCs/>
          <w:snapToGrid w:val="0"/>
          <w:color w:val="000000"/>
        </w:rPr>
      </w:pPr>
    </w:p>
    <w:p w14:paraId="1A0F7EBE" w14:textId="6BA2BD93" w:rsidR="00236E00" w:rsidRDefault="00236E00" w:rsidP="00236E00">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5F7DFCD6" w14:textId="77777777" w:rsidR="00236E00" w:rsidRDefault="00236E00" w:rsidP="00236E00">
      <w:pPr>
        <w:spacing w:after="0" w:line="240" w:lineRule="auto"/>
        <w:jc w:val="center"/>
        <w:rPr>
          <w:rFonts w:ascii="Times New Roman" w:hAnsi="Times New Roman"/>
          <w:bCs/>
          <w:snapToGrid w:val="0"/>
          <w:color w:val="000000"/>
        </w:rPr>
      </w:pPr>
    </w:p>
    <w:p w14:paraId="7F599852" w14:textId="77777777" w:rsidR="00236E00" w:rsidRPr="001209E2" w:rsidRDefault="00236E00" w:rsidP="00236E00">
      <w:pPr>
        <w:spacing w:after="0" w:line="240" w:lineRule="auto"/>
        <w:jc w:val="center"/>
        <w:rPr>
          <w:rFonts w:ascii="Times New Roman" w:hAnsi="Times New Roman"/>
          <w:bCs/>
          <w:snapToGrid w:val="0"/>
          <w:color w:val="000000"/>
        </w:rPr>
      </w:pPr>
    </w:p>
    <w:p w14:paraId="2B358849" w14:textId="77777777" w:rsidR="00236E00" w:rsidRPr="001209E2" w:rsidRDefault="00236E00" w:rsidP="00236E00">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FBA3428" w14:textId="77777777" w:rsidR="00236E00" w:rsidRPr="001209E2" w:rsidRDefault="00236E00" w:rsidP="00236E00">
      <w:pPr>
        <w:widowControl w:val="0"/>
        <w:spacing w:after="0" w:line="240" w:lineRule="auto"/>
        <w:ind w:firstLine="567"/>
        <w:jc w:val="both"/>
        <w:rPr>
          <w:rFonts w:ascii="Times New Roman" w:hAnsi="Times New Roman"/>
          <w:b/>
          <w:color w:val="000000"/>
        </w:rPr>
      </w:pPr>
    </w:p>
    <w:p w14:paraId="656FC1FD" w14:textId="77777777" w:rsidR="00236E00" w:rsidRPr="00DC6F7A" w:rsidRDefault="00236E00" w:rsidP="00236E00">
      <w:pPr>
        <w:widowControl w:val="0"/>
        <w:numPr>
          <w:ilvl w:val="0"/>
          <w:numId w:val="10"/>
        </w:numPr>
        <w:suppressAutoHyphens w:val="0"/>
        <w:spacing w:after="0" w:line="240" w:lineRule="auto"/>
        <w:jc w:val="center"/>
        <w:rPr>
          <w:rFonts w:ascii="Times New Roman" w:hAnsi="Times New Roman"/>
          <w:b/>
          <w:snapToGrid w:val="0"/>
          <w:color w:val="000000"/>
        </w:rPr>
      </w:pPr>
      <w:r w:rsidRPr="00DC6F7A">
        <w:rPr>
          <w:rFonts w:ascii="Times New Roman" w:hAnsi="Times New Roman"/>
          <w:b/>
          <w:snapToGrid w:val="0"/>
          <w:color w:val="000000"/>
        </w:rPr>
        <w:t>ПРЕДМЕТ ДОГОВОРУ</w:t>
      </w:r>
    </w:p>
    <w:p w14:paraId="0B71F07D" w14:textId="77777777" w:rsidR="00236E00" w:rsidRPr="00DC6F7A" w:rsidRDefault="00236E00" w:rsidP="00236E00">
      <w:pPr>
        <w:pStyle w:val="28"/>
        <w:shd w:val="clear" w:color="auto" w:fill="auto"/>
        <w:spacing w:before="0" w:line="283" w:lineRule="exact"/>
        <w:ind w:firstLine="567"/>
        <w:rPr>
          <w:sz w:val="22"/>
          <w:szCs w:val="22"/>
        </w:rPr>
      </w:pPr>
      <w:r w:rsidRPr="00DC6F7A">
        <w:rPr>
          <w:sz w:val="22"/>
          <w:szCs w:val="22"/>
        </w:rPr>
        <w:t xml:space="preserve">1.1. ПОСТАЧАЛЬНИК бере на себе зобов’язання за замовленням ПОКУПЦЯ поставити </w:t>
      </w:r>
      <w:r w:rsidRPr="00DC6F7A">
        <w:rPr>
          <w:sz w:val="22"/>
          <w:szCs w:val="22"/>
          <w:shd w:val="clear" w:color="auto" w:fill="FFFFFF"/>
        </w:rPr>
        <w:t>Товар</w:t>
      </w:r>
      <w:r w:rsidRPr="00DC6F7A">
        <w:rPr>
          <w:sz w:val="22"/>
          <w:szCs w:val="22"/>
        </w:rPr>
        <w:t xml:space="preserve"> належної якості, код за ДК 021:2015:</w:t>
      </w:r>
      <w:r w:rsidRPr="00DC6F7A">
        <w:rPr>
          <w:sz w:val="22"/>
          <w:szCs w:val="22"/>
          <w:lang w:val="ru-RU"/>
        </w:rPr>
        <w:t xml:space="preserve"> </w:t>
      </w:r>
      <w:r w:rsidRPr="004D794E">
        <w:rPr>
          <w:b/>
          <w:bCs/>
          <w:shd w:val="clear" w:color="auto" w:fill="FFFFFF"/>
        </w:rPr>
        <w:t xml:space="preserve">ДК 021:2015 </w:t>
      </w:r>
      <w:r w:rsidRPr="004D794E">
        <w:rPr>
          <w:b/>
          <w:bCs/>
          <w:kern w:val="2"/>
        </w:rPr>
        <w:t xml:space="preserve">44170000-2 Плити, листи, стрічки та фольга, пов’язані з конструкційними матеріалами </w:t>
      </w:r>
      <w:r w:rsidRPr="004D794E">
        <w:rPr>
          <w:b/>
          <w:bCs/>
        </w:rPr>
        <w:t>(44172000-6 листи будівельні)</w:t>
      </w:r>
      <w:r w:rsidRPr="00DC6F7A">
        <w:rPr>
          <w:sz w:val="22"/>
          <w:szCs w:val="22"/>
        </w:rPr>
        <w:t xml:space="preserve"> (далі - Товар), а ПОКУПЕЦЬ прийняти цей Товар та оплатити його в порядку та на умовах, визначених цим Договором.</w:t>
      </w:r>
    </w:p>
    <w:p w14:paraId="2D239C44" w14:textId="77777777" w:rsidR="00236E00" w:rsidRPr="00DC6F7A" w:rsidRDefault="00236E00" w:rsidP="00236E00">
      <w:pPr>
        <w:spacing w:after="0" w:line="240" w:lineRule="auto"/>
        <w:ind w:firstLine="567"/>
        <w:jc w:val="both"/>
        <w:rPr>
          <w:rFonts w:ascii="Times New Roman" w:hAnsi="Times New Roman"/>
          <w:color w:val="000000"/>
        </w:rPr>
      </w:pPr>
      <w:r w:rsidRPr="00DC6F7A">
        <w:rPr>
          <w:rFonts w:ascii="Times New Roman" w:hAnsi="Times New Roman"/>
          <w:color w:val="000000"/>
        </w:rPr>
        <w:t>1.2. Найменування, асортимент, характеристики, якість, кількість та вартість Товару, визначена у Специфікації (Додаток № 1), яка є невід’ємною частиною Договору (далі - Специфікація).</w:t>
      </w:r>
    </w:p>
    <w:p w14:paraId="4A2EA0AA" w14:textId="77777777" w:rsidR="00236E00" w:rsidRPr="00DC6F7A" w:rsidRDefault="00236E00" w:rsidP="00236E00">
      <w:pPr>
        <w:spacing w:after="0" w:line="240" w:lineRule="auto"/>
        <w:ind w:firstLine="567"/>
        <w:jc w:val="both"/>
        <w:rPr>
          <w:rFonts w:ascii="Times New Roman" w:hAnsi="Times New Roman"/>
          <w:color w:val="000000"/>
        </w:rPr>
      </w:pPr>
      <w:r w:rsidRPr="00DC6F7A">
        <w:rPr>
          <w:rFonts w:ascii="Times New Roman" w:hAnsi="Times New Roman"/>
          <w:color w:val="000000"/>
        </w:rPr>
        <w:t xml:space="preserve">1.3. </w:t>
      </w:r>
      <w:r w:rsidRPr="00DC6F7A">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79D669EE" w14:textId="77777777" w:rsidR="00236E00" w:rsidRPr="00126F7C" w:rsidRDefault="00236E00" w:rsidP="00236E00">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31AAB6F0" w14:textId="77777777" w:rsidR="00236E00" w:rsidRPr="00126F7C" w:rsidRDefault="00236E00" w:rsidP="00236E00">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7D38E92E" w14:textId="77777777" w:rsidR="00236E00" w:rsidRPr="007D3CED" w:rsidRDefault="00236E00" w:rsidP="00236E00">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0B567B4E" w14:textId="77777777" w:rsidR="00236E00" w:rsidRPr="00710835" w:rsidRDefault="00236E00" w:rsidP="00236E00">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0FC520E7" w14:textId="77777777" w:rsidR="00236E00" w:rsidRPr="007D3CED" w:rsidRDefault="00236E00" w:rsidP="00236E00">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188BEEEC" w14:textId="77777777" w:rsidR="00236E00" w:rsidRPr="007D3CED" w:rsidRDefault="00236E00" w:rsidP="00236E00">
      <w:pPr>
        <w:spacing w:after="0" w:line="240" w:lineRule="auto"/>
        <w:ind w:firstLine="567"/>
        <w:jc w:val="both"/>
        <w:rPr>
          <w:rFonts w:ascii="Times New Roman" w:hAnsi="Times New Roman"/>
          <w:b/>
          <w:color w:val="000000"/>
        </w:rPr>
      </w:pPr>
    </w:p>
    <w:p w14:paraId="4B59A5A1" w14:textId="77777777" w:rsidR="00236E00" w:rsidRPr="007D3CED" w:rsidRDefault="00236E00" w:rsidP="00236E00">
      <w:pPr>
        <w:widowControl w:val="0"/>
        <w:numPr>
          <w:ilvl w:val="0"/>
          <w:numId w:val="10"/>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4933FFC8" w14:textId="77777777" w:rsidR="00236E00" w:rsidRPr="006D1F58" w:rsidRDefault="00236E00" w:rsidP="00236E00">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6AE883E1" w14:textId="77777777" w:rsidR="00236E00" w:rsidRPr="007D3CED" w:rsidRDefault="00236E00" w:rsidP="00236E00">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15</w:t>
      </w:r>
      <w:r w:rsidRPr="00130CE1">
        <w:rPr>
          <w:rFonts w:ascii="Times New Roman" w:hAnsi="Times New Roman"/>
          <w:color w:val="000000"/>
        </w:rPr>
        <w:t xml:space="preserve"> (</w:t>
      </w:r>
      <w:r>
        <w:rPr>
          <w:rFonts w:ascii="Times New Roman" w:hAnsi="Times New Roman"/>
          <w:color w:val="000000"/>
        </w:rPr>
        <w:t>п’ятнадцяти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Pr>
          <w:rFonts w:ascii="Times New Roman" w:hAnsi="Times New Roman"/>
          <w:color w:val="000000"/>
        </w:rPr>
        <w:t xml:space="preserve">днів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.1 </w:t>
      </w:r>
      <w:r w:rsidRPr="007D3CED">
        <w:rPr>
          <w:rFonts w:ascii="Times New Roman" w:eastAsia="Times New Roman" w:hAnsi="Times New Roman"/>
          <w:color w:val="000000"/>
          <w:lang w:eastAsia="uk-UA"/>
        </w:rPr>
        <w:t>цього Договору.</w:t>
      </w:r>
    </w:p>
    <w:p w14:paraId="751841FA" w14:textId="77777777" w:rsidR="00236E00" w:rsidRPr="007D3CED" w:rsidRDefault="00236E00" w:rsidP="00236E00">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EA7FBBF" w14:textId="77777777" w:rsidR="00236E00" w:rsidRPr="007D3CED" w:rsidRDefault="00236E00" w:rsidP="00236E00">
      <w:pPr>
        <w:spacing w:after="0" w:line="240" w:lineRule="auto"/>
        <w:ind w:firstLine="567"/>
        <w:jc w:val="both"/>
        <w:rPr>
          <w:rFonts w:ascii="Times New Roman" w:hAnsi="Times New Roman"/>
          <w:color w:val="000000"/>
        </w:rPr>
      </w:pPr>
      <w:r w:rsidRPr="007D3CED">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71A5D4" w14:textId="77777777" w:rsidR="00236E00" w:rsidRPr="007D3CED" w:rsidRDefault="00236E00" w:rsidP="00236E00">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w:t>
      </w:r>
      <w:r>
        <w:rPr>
          <w:rFonts w:ascii="Times New Roman" w:hAnsi="Times New Roman"/>
          <w:snapToGrid w:val="0"/>
          <w:color w:val="000000"/>
          <w:kern w:val="1"/>
          <w:lang w:val="uk-UA" w:eastAsia="zh-CN"/>
        </w:rPr>
        <w:t xml:space="preserve">мінус 5 </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1BF38EE2" w14:textId="77777777" w:rsidR="00236E00" w:rsidRPr="007D3CED" w:rsidRDefault="00236E00" w:rsidP="00236E00">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69BD37E9" w14:textId="77777777" w:rsidR="00236E00" w:rsidRPr="007D3CED" w:rsidRDefault="00236E00" w:rsidP="00236E00">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1B16CE3F" w14:textId="77777777" w:rsidR="00236E00" w:rsidRPr="007D3CED" w:rsidRDefault="00236E00" w:rsidP="00236E00">
      <w:pPr>
        <w:widowControl w:val="0"/>
        <w:spacing w:after="0" w:line="240" w:lineRule="auto"/>
        <w:ind w:firstLine="567"/>
        <w:jc w:val="center"/>
        <w:rPr>
          <w:rFonts w:ascii="Times New Roman" w:hAnsi="Times New Roman"/>
          <w:snapToGrid w:val="0"/>
          <w:color w:val="000000"/>
        </w:rPr>
      </w:pPr>
    </w:p>
    <w:p w14:paraId="54F3103E" w14:textId="77777777" w:rsidR="00236E00" w:rsidRPr="007D3CED" w:rsidRDefault="00236E00" w:rsidP="00236E00">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0BC2EDB3" w14:textId="77777777" w:rsidR="00236E00" w:rsidRPr="007D3CED" w:rsidRDefault="00236E00" w:rsidP="00236E00">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502590F7" w14:textId="77777777" w:rsidR="00236E00" w:rsidRPr="00BA2E7B" w:rsidRDefault="00236E00" w:rsidP="00236E00">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4C3742A0" w14:textId="77777777" w:rsidR="00236E00" w:rsidRPr="00B24F9C" w:rsidRDefault="00236E00" w:rsidP="00236E00">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bookmarkStart w:id="23" w:name="_Hlk158620152"/>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7F03C75E" w14:textId="77777777" w:rsidR="00236E00" w:rsidRDefault="00236E00" w:rsidP="00236E00">
      <w:pPr>
        <w:spacing w:after="0" w:line="240" w:lineRule="auto"/>
        <w:ind w:firstLine="567"/>
        <w:rPr>
          <w:rFonts w:ascii="Times New Roman" w:hAnsi="Times New Roman"/>
          <w:snapToGrid w:val="0"/>
          <w:color w:val="000000"/>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 xml:space="preserve">0 % від вартості замовленого Товару протягом 10 (десяти) календарних днів з дати </w:t>
      </w:r>
      <w:r>
        <w:rPr>
          <w:rFonts w:ascii="Times New Roman" w:hAnsi="Times New Roman"/>
          <w:snapToGrid w:val="0"/>
          <w:color w:val="000000"/>
        </w:rPr>
        <w:t>отримання</w:t>
      </w:r>
      <w:r w:rsidRPr="00B24F9C">
        <w:rPr>
          <w:rFonts w:ascii="Times New Roman" w:hAnsi="Times New Roman"/>
          <w:snapToGrid w:val="0"/>
          <w:color w:val="000000"/>
        </w:rPr>
        <w:t xml:space="preserve"> Товару</w:t>
      </w:r>
      <w:bookmarkEnd w:id="23"/>
      <w:r w:rsidRPr="00B24F9C">
        <w:rPr>
          <w:rFonts w:ascii="Times New Roman" w:hAnsi="Times New Roman"/>
          <w:snapToGrid w:val="0"/>
          <w:color w:val="000000"/>
        </w:rPr>
        <w:t>.</w:t>
      </w:r>
    </w:p>
    <w:p w14:paraId="4F0459C8" w14:textId="77777777" w:rsidR="00236E00" w:rsidRDefault="00236E00" w:rsidP="00236E00">
      <w:pPr>
        <w:tabs>
          <w:tab w:val="left" w:pos="993"/>
        </w:tabs>
        <w:spacing w:after="0"/>
        <w:ind w:firstLine="567"/>
        <w:jc w:val="both"/>
        <w:rPr>
          <w:rFonts w:ascii="Times New Roman" w:eastAsia="Times New Roman" w:hAnsi="Times New Roman"/>
        </w:rPr>
      </w:pPr>
      <w:r w:rsidRPr="0049082C">
        <w:rPr>
          <w:rFonts w:ascii="Times New Roman" w:eastAsia="Times New Roman" w:hAnsi="Times New Roman"/>
        </w:rPr>
        <w:t>ПОКУПЕЦЬ має право здійснювати 100% попередню оплату вартості замовленого Товару</w:t>
      </w:r>
      <w:r>
        <w:rPr>
          <w:rFonts w:ascii="Times New Roman" w:eastAsia="Times New Roman" w:hAnsi="Times New Roman"/>
        </w:rPr>
        <w:t>.</w:t>
      </w:r>
    </w:p>
    <w:p w14:paraId="74F53893" w14:textId="77777777" w:rsidR="00236E00" w:rsidRPr="00E74C9C" w:rsidRDefault="00236E00" w:rsidP="00236E00">
      <w:pPr>
        <w:tabs>
          <w:tab w:val="left" w:pos="993"/>
        </w:tabs>
        <w:spacing w:after="0"/>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7E886752" w14:textId="77777777" w:rsidR="00236E00" w:rsidRDefault="00236E00" w:rsidP="00236E00">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51F0A1CF" w14:textId="77777777" w:rsidR="00236E00" w:rsidRPr="00710835" w:rsidRDefault="00236E00" w:rsidP="00236E00">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177C6721"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3.4.</w:t>
      </w:r>
      <w:r>
        <w:rPr>
          <w:rFonts w:ascii="Times New Roman" w:hAnsi="Times New Roman"/>
          <w:color w:val="000000"/>
        </w:rPr>
        <w:t>2</w:t>
      </w:r>
      <w:r w:rsidRPr="001209E2">
        <w:rPr>
          <w:rFonts w:ascii="Times New Roman" w:hAnsi="Times New Roman"/>
          <w:color w:val="000000"/>
        </w:rPr>
        <w:t>.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1A8D2A2B" w14:textId="77777777" w:rsidR="00236E00" w:rsidRPr="001209E2" w:rsidRDefault="00236E00" w:rsidP="00236E00">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w:t>
      </w:r>
      <w:r>
        <w:rPr>
          <w:rFonts w:ascii="Times New Roman" w:hAnsi="Times New Roman"/>
          <w:snapToGrid w:val="0"/>
          <w:color w:val="000000"/>
        </w:rPr>
        <w:t>3</w:t>
      </w:r>
      <w:r w:rsidRPr="001209E2">
        <w:rPr>
          <w:rFonts w:ascii="Times New Roman" w:hAnsi="Times New Roman"/>
          <w:snapToGrid w:val="0"/>
          <w:color w:val="000000"/>
        </w:rPr>
        <w:t>.У всіх випадках зміни ціни Товару Сторони укладають додаткову угоду до даного Договору.</w:t>
      </w:r>
    </w:p>
    <w:p w14:paraId="34976A8B" w14:textId="77777777" w:rsidR="00236E00" w:rsidRPr="001209E2" w:rsidRDefault="00236E00" w:rsidP="00236E00">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2FDF35CE" w14:textId="77777777" w:rsidR="00236E00" w:rsidRDefault="00236E00" w:rsidP="00236E00">
      <w:pPr>
        <w:spacing w:after="0" w:line="240" w:lineRule="auto"/>
        <w:ind w:firstLine="567"/>
        <w:jc w:val="both"/>
        <w:rPr>
          <w:rFonts w:ascii="Times New Roman" w:hAnsi="Times New Roman"/>
          <w:snapToGrid w:val="0"/>
          <w:color w:val="000000"/>
        </w:rPr>
      </w:pPr>
    </w:p>
    <w:p w14:paraId="211FFB7A" w14:textId="77777777" w:rsidR="00236E00" w:rsidRDefault="00236E00" w:rsidP="00236E00">
      <w:pPr>
        <w:spacing w:after="0" w:line="240" w:lineRule="auto"/>
        <w:ind w:firstLine="567"/>
        <w:jc w:val="both"/>
        <w:rPr>
          <w:rFonts w:ascii="Times New Roman" w:hAnsi="Times New Roman"/>
          <w:snapToGrid w:val="0"/>
          <w:color w:val="000000"/>
        </w:rPr>
      </w:pPr>
    </w:p>
    <w:p w14:paraId="62FF306A" w14:textId="77777777" w:rsidR="00236E00" w:rsidRPr="00422B8A" w:rsidRDefault="00236E00" w:rsidP="00236E00">
      <w:pPr>
        <w:spacing w:after="0" w:line="240" w:lineRule="auto"/>
        <w:ind w:firstLine="567"/>
        <w:jc w:val="both"/>
        <w:rPr>
          <w:rFonts w:ascii="Times New Roman" w:hAnsi="Times New Roman"/>
          <w:snapToGrid w:val="0"/>
          <w:color w:val="000000"/>
        </w:rPr>
      </w:pPr>
    </w:p>
    <w:p w14:paraId="72F13C14" w14:textId="77777777" w:rsidR="00236E00" w:rsidRPr="001209E2" w:rsidRDefault="00236E00" w:rsidP="00236E00">
      <w:pPr>
        <w:pStyle w:val="afa"/>
        <w:widowControl w:val="0"/>
        <w:numPr>
          <w:ilvl w:val="0"/>
          <w:numId w:val="1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2B9AC8D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6C17F0CA"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6D7D6BEB" w14:textId="77777777" w:rsidR="00236E00" w:rsidRPr="001209E2" w:rsidRDefault="00236E00" w:rsidP="00236E00">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7FA1FDFE"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w:t>
      </w:r>
      <w:r>
        <w:rPr>
          <w:rFonts w:ascii="Times New Roman" w:hAnsi="Times New Roman"/>
          <w:color w:val="000000"/>
        </w:rPr>
        <w:t>6</w:t>
      </w:r>
      <w:r w:rsidRPr="001209E2">
        <w:rPr>
          <w:rFonts w:ascii="Times New Roman" w:hAnsi="Times New Roman"/>
          <w:color w:val="000000"/>
        </w:rPr>
        <w:t>. цього Договору;</w:t>
      </w:r>
    </w:p>
    <w:p w14:paraId="049A0192"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233B011A"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29A60BBA"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 xml:space="preserve">.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sidRPr="00AC4924">
        <w:rPr>
          <w:rFonts w:ascii="Times New Roman" w:hAnsi="Times New Roman"/>
          <w:kern w:val="1"/>
        </w:rPr>
        <w:t>приймання продукції</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621CAAC5"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0D03D5C" w14:textId="77777777" w:rsidR="00236E00" w:rsidRPr="001209E2" w:rsidRDefault="00236E00" w:rsidP="00236E00">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4FCE9437" w14:textId="77777777" w:rsidR="00236E00" w:rsidRPr="001209E2" w:rsidDel="0087110A" w:rsidRDefault="00236E00" w:rsidP="00236E00">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4318D8C0" w14:textId="77777777" w:rsidR="00236E00" w:rsidRPr="001209E2" w:rsidRDefault="00236E00" w:rsidP="00236E00">
      <w:pPr>
        <w:spacing w:after="0" w:line="240" w:lineRule="auto"/>
        <w:ind w:firstLine="566"/>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w:t>
      </w:r>
      <w:r>
        <w:rPr>
          <w:rFonts w:ascii="Times New Roman" w:hAnsi="Times New Roman"/>
          <w:color w:val="000000"/>
        </w:rPr>
        <w:t>1</w:t>
      </w:r>
      <w:r w:rsidRPr="001209E2">
        <w:rPr>
          <w:rFonts w:ascii="Times New Roman" w:hAnsi="Times New Roman"/>
          <w:color w:val="000000"/>
        </w:rPr>
        <w:t xml:space="preserve">.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w:t>
      </w:r>
      <w:r w:rsidRPr="00D30D6E">
        <w:rPr>
          <w:rFonts w:ascii="Times New Roman" w:hAnsi="Times New Roman"/>
        </w:rPr>
        <w:t>6.</w:t>
      </w:r>
      <w:r>
        <w:rPr>
          <w:rFonts w:ascii="Times New Roman" w:hAnsi="Times New Roman"/>
        </w:rPr>
        <w:t>5</w:t>
      </w:r>
      <w:r w:rsidRPr="00D30D6E">
        <w:rPr>
          <w:rFonts w:ascii="Times New Roman" w:hAnsi="Times New Roman"/>
        </w:rPr>
        <w:t>. Договору</w:t>
      </w:r>
      <w:r w:rsidRPr="001209E2">
        <w:rPr>
          <w:rFonts w:ascii="Times New Roman" w:hAnsi="Times New Roman"/>
          <w:color w:val="000000"/>
        </w:rPr>
        <w:t xml:space="preserve"> та відшкодувати ПОКУПЦЕВІ понесені збитки. </w:t>
      </w:r>
    </w:p>
    <w:p w14:paraId="2B4009BB"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 У момент передачі Товару у місці призначення, ПОСТАЧАЛЬНИК надає ПОКУПЦЮ (його повноважному представнику) оригінали наступних документів:</w:t>
      </w:r>
    </w:p>
    <w:p w14:paraId="52C20574"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785807A8"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642AB40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5549AEC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06C335FB"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7</w:t>
      </w:r>
      <w:r w:rsidRPr="001209E2">
        <w:rPr>
          <w:rFonts w:ascii="Times New Roman" w:hAnsi="Times New Roman"/>
          <w:color w:val="000000"/>
        </w:rPr>
        <w:t>. У разі відсутності документів (одного або декількох), зазначених у п. 4.</w:t>
      </w:r>
      <w:r>
        <w:rPr>
          <w:rFonts w:ascii="Times New Roman" w:hAnsi="Times New Roman"/>
          <w:color w:val="000000"/>
        </w:rPr>
        <w:t>6</w:t>
      </w:r>
      <w:r w:rsidRPr="001209E2">
        <w:rPr>
          <w:rFonts w:ascii="Times New Roman" w:hAnsi="Times New Roman"/>
          <w:color w:val="000000"/>
        </w:rPr>
        <w:t>.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w:t>
      </w:r>
      <w:r>
        <w:rPr>
          <w:rFonts w:ascii="Times New Roman" w:hAnsi="Times New Roman"/>
          <w:color w:val="000000"/>
        </w:rPr>
        <w:t>.</w:t>
      </w:r>
      <w:r w:rsidRPr="001209E2">
        <w:rPr>
          <w:rFonts w:ascii="Times New Roman" w:hAnsi="Times New Roman"/>
          <w:color w:val="000000"/>
        </w:rPr>
        <w:t xml:space="preserve"> </w:t>
      </w:r>
    </w:p>
    <w:p w14:paraId="09FA9350" w14:textId="77777777" w:rsidR="00236E00" w:rsidRPr="001209E2" w:rsidRDefault="00236E00" w:rsidP="00236E00">
      <w:pPr>
        <w:spacing w:after="0" w:line="240" w:lineRule="auto"/>
        <w:ind w:firstLine="567"/>
        <w:jc w:val="both"/>
        <w:rPr>
          <w:rFonts w:ascii="Times New Roman" w:hAnsi="Times New Roman"/>
          <w:color w:val="000000"/>
        </w:rPr>
      </w:pPr>
    </w:p>
    <w:p w14:paraId="6CF20F38" w14:textId="77777777" w:rsidR="00236E00" w:rsidRPr="001209E2" w:rsidRDefault="00236E00" w:rsidP="00236E00">
      <w:pPr>
        <w:numPr>
          <w:ilvl w:val="0"/>
          <w:numId w:val="14"/>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1D3EC92A" w14:textId="77777777" w:rsidR="00236E00" w:rsidRPr="0044502B" w:rsidRDefault="00236E00" w:rsidP="00236E00">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vanish/>
          <w:color w:val="000000"/>
          <w:sz w:val="24"/>
          <w:szCs w:val="24"/>
        </w:rPr>
      </w:pPr>
      <w:r w:rsidRPr="00224AD9">
        <w:rPr>
          <w:rFonts w:ascii="Times New Roman" w:hAnsi="Times New Roman"/>
          <w:color w:val="000000"/>
        </w:rPr>
        <w:t xml:space="preserve"> </w:t>
      </w:r>
      <w:r w:rsidRPr="007A3E1D">
        <w:rPr>
          <w:rFonts w:ascii="Times New Roman" w:hAnsi="Times New Roman"/>
          <w:color w:val="000000"/>
          <w:sz w:val="24"/>
          <w:szCs w:val="24"/>
        </w:rPr>
        <w:t>ПОСТАЧАЛЬНИК гарантує якість Товару протягом строку, визначеного в документах на Товар, наданих ПОСТАЧАЛЬНИКОМ відповідно п. 4.</w:t>
      </w:r>
      <w:r>
        <w:rPr>
          <w:rFonts w:ascii="Times New Roman" w:hAnsi="Times New Roman"/>
          <w:color w:val="000000"/>
          <w:sz w:val="24"/>
          <w:szCs w:val="24"/>
        </w:rPr>
        <w:t>6</w:t>
      </w:r>
      <w:r w:rsidRPr="007A3E1D">
        <w:rPr>
          <w:rFonts w:ascii="Times New Roman" w:hAnsi="Times New Roman"/>
          <w:color w:val="000000"/>
          <w:sz w:val="24"/>
          <w:szCs w:val="24"/>
        </w:rPr>
        <w:t>. Договору.</w:t>
      </w:r>
    </w:p>
    <w:p w14:paraId="0CB80071" w14:textId="77777777" w:rsidR="00236E00" w:rsidRPr="0044502B" w:rsidRDefault="00236E00" w:rsidP="00236E00">
      <w:pPr>
        <w:numPr>
          <w:ilvl w:val="1"/>
          <w:numId w:val="13"/>
        </w:numPr>
        <w:suppressAutoHyphens w:val="0"/>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4502B">
        <w:rPr>
          <w:rFonts w:ascii="Times New Roman" w:eastAsia="Times New Roman" w:hAnsi="Times New Roman"/>
          <w:color w:val="000000"/>
          <w:sz w:val="24"/>
          <w:szCs w:val="24"/>
        </w:rPr>
        <w:t xml:space="preserve">У період дії гарантійного строку ПОСТАЧАЛЬНИК зобов’язаний замінити безкоштовно та своїми силами Товар, який виявився з </w:t>
      </w:r>
      <w:r>
        <w:rPr>
          <w:rFonts w:ascii="Times New Roman" w:eastAsia="Times New Roman" w:hAnsi="Times New Roman"/>
          <w:color w:val="000000"/>
          <w:sz w:val="24"/>
          <w:szCs w:val="24"/>
        </w:rPr>
        <w:t>дефектом</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5</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п’яти</w:t>
      </w:r>
      <w:r w:rsidRPr="0044502B">
        <w:rPr>
          <w:rFonts w:ascii="Times New Roman" w:eastAsia="Times New Roman" w:hAnsi="Times New Roman"/>
          <w:color w:val="000000"/>
          <w:sz w:val="24"/>
          <w:szCs w:val="24"/>
        </w:rPr>
        <w:t xml:space="preserve">) робочих днів з </w:t>
      </w:r>
      <w:r>
        <w:rPr>
          <w:rFonts w:ascii="Times New Roman" w:eastAsia="Times New Roman" w:hAnsi="Times New Roman"/>
          <w:color w:val="000000"/>
          <w:sz w:val="24"/>
          <w:szCs w:val="24"/>
        </w:rPr>
        <w:t>дати</w:t>
      </w:r>
      <w:r w:rsidRPr="0044502B">
        <w:rPr>
          <w:rFonts w:ascii="Times New Roman" w:eastAsia="Times New Roman" w:hAnsi="Times New Roman"/>
          <w:color w:val="000000"/>
          <w:sz w:val="24"/>
          <w:szCs w:val="24"/>
        </w:rPr>
        <w:t xml:space="preserve"> підписання Сторонами Дефектного акту.</w:t>
      </w:r>
    </w:p>
    <w:p w14:paraId="09F59AAA" w14:textId="77777777" w:rsidR="00236E00" w:rsidRPr="0044502B" w:rsidRDefault="00236E00" w:rsidP="00236E00">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ПОСТАЧАЛЬНИК повинен</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після отримання від ПОКУПЦЯ повідомлення про виявлення </w:t>
      </w:r>
      <w:r>
        <w:rPr>
          <w:rFonts w:ascii="Times New Roman" w:eastAsia="Times New Roman" w:hAnsi="Times New Roman"/>
          <w:color w:val="000000"/>
          <w:sz w:val="24"/>
          <w:szCs w:val="24"/>
        </w:rPr>
        <w:t>дефекту</w:t>
      </w:r>
      <w:r w:rsidRPr="0044502B">
        <w:rPr>
          <w:rFonts w:ascii="Times New Roman" w:eastAsia="Times New Roman" w:hAnsi="Times New Roman"/>
          <w:color w:val="000000"/>
          <w:sz w:val="24"/>
          <w:szCs w:val="24"/>
        </w:rPr>
        <w:t xml:space="preserve"> Товару</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3</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трьох</w:t>
      </w:r>
      <w:r w:rsidRPr="0044502B">
        <w:rPr>
          <w:rFonts w:ascii="Times New Roman" w:eastAsia="Times New Roman" w:hAnsi="Times New Roman"/>
          <w:color w:val="000000"/>
          <w:sz w:val="24"/>
          <w:szCs w:val="24"/>
        </w:rPr>
        <w:t xml:space="preserve">) календарних днів направити уповноваженого представника для з’ясування причини виникнення </w:t>
      </w:r>
      <w:r>
        <w:rPr>
          <w:rFonts w:ascii="Times New Roman" w:eastAsia="Times New Roman" w:hAnsi="Times New Roman"/>
          <w:color w:val="000000"/>
          <w:sz w:val="24"/>
          <w:szCs w:val="24"/>
        </w:rPr>
        <w:t>таких недоліків</w:t>
      </w:r>
      <w:r w:rsidRPr="0044502B">
        <w:rPr>
          <w:rFonts w:ascii="Times New Roman" w:eastAsia="Times New Roman" w:hAnsi="Times New Roman"/>
          <w:color w:val="000000"/>
          <w:sz w:val="24"/>
          <w:szCs w:val="24"/>
        </w:rPr>
        <w:t xml:space="preserve"> та підписання Дефектного акту за участю обох Сторін цього Договору. </w:t>
      </w:r>
    </w:p>
    <w:p w14:paraId="2E3B144C" w14:textId="77777777" w:rsidR="00236E00" w:rsidRPr="0044502B" w:rsidRDefault="00236E00" w:rsidP="00236E00">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випадку неприбуття представника ПОСТАЧАЛЬНИКА та/або неповідомлення останнім причин неявки в зазначений </w:t>
      </w:r>
      <w:r>
        <w:rPr>
          <w:rFonts w:ascii="Times New Roman" w:eastAsia="Times New Roman" w:hAnsi="Times New Roman"/>
          <w:color w:val="000000"/>
          <w:sz w:val="24"/>
          <w:szCs w:val="24"/>
        </w:rPr>
        <w:t>у</w:t>
      </w:r>
      <w:r w:rsidRPr="0044502B">
        <w:rPr>
          <w:rFonts w:ascii="Times New Roman" w:eastAsia="Times New Roman" w:hAnsi="Times New Roman"/>
          <w:color w:val="000000"/>
          <w:sz w:val="24"/>
          <w:szCs w:val="24"/>
        </w:rPr>
        <w:t xml:space="preserve"> пункті </w:t>
      </w:r>
      <w:r>
        <w:rPr>
          <w:rFonts w:ascii="Times New Roman" w:eastAsia="Times New Roman" w:hAnsi="Times New Roman"/>
          <w:color w:val="000000"/>
          <w:sz w:val="24"/>
          <w:szCs w:val="24"/>
        </w:rPr>
        <w:t xml:space="preserve">5.3. </w:t>
      </w:r>
      <w:r w:rsidRPr="0044502B">
        <w:rPr>
          <w:rFonts w:ascii="Times New Roman" w:eastAsia="Times New Roman" w:hAnsi="Times New Roman"/>
          <w:color w:val="000000"/>
          <w:sz w:val="24"/>
          <w:szCs w:val="24"/>
        </w:rPr>
        <w:t xml:space="preserve">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w:t>
      </w:r>
      <w:r w:rsidRPr="0044502B">
        <w:rPr>
          <w:rFonts w:ascii="Times New Roman" w:eastAsia="Times New Roman" w:hAnsi="Times New Roman"/>
          <w:color w:val="000000"/>
          <w:sz w:val="24"/>
          <w:szCs w:val="24"/>
        </w:rPr>
        <w:lastRenderedPageBreak/>
        <w:t xml:space="preserve">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2B86655A" w14:textId="77777777" w:rsidR="00236E00" w:rsidRPr="0044502B" w:rsidRDefault="00236E00" w:rsidP="00236E00">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разі, якщо протягом дії гарантійного строку Товар </w:t>
      </w:r>
      <w:r>
        <w:rPr>
          <w:rFonts w:ascii="Times New Roman" w:eastAsia="Times New Roman" w:hAnsi="Times New Roman"/>
          <w:color w:val="000000"/>
          <w:sz w:val="24"/>
          <w:szCs w:val="24"/>
        </w:rPr>
        <w:t>буде непридатним до використання</w:t>
      </w:r>
      <w:r w:rsidRPr="0044502B">
        <w:rPr>
          <w:rFonts w:ascii="Times New Roman" w:eastAsia="Times New Roman" w:hAnsi="Times New Roman"/>
          <w:color w:val="000000"/>
          <w:sz w:val="24"/>
          <w:szCs w:val="24"/>
        </w:rPr>
        <w:t xml:space="preserve"> в нормальному режимі через наявність будь-яких </w:t>
      </w:r>
      <w:r>
        <w:rPr>
          <w:rFonts w:ascii="Times New Roman" w:eastAsia="Times New Roman" w:hAnsi="Times New Roman"/>
          <w:color w:val="000000"/>
          <w:sz w:val="24"/>
          <w:szCs w:val="24"/>
        </w:rPr>
        <w:t>недоліків</w:t>
      </w:r>
      <w:r w:rsidRPr="0044502B">
        <w:rPr>
          <w:rFonts w:ascii="Times New Roman" w:eastAsia="Times New Roman" w:hAnsi="Times New Roman"/>
          <w:color w:val="000000"/>
          <w:sz w:val="24"/>
          <w:szCs w:val="24"/>
        </w:rPr>
        <w:t xml:space="preserve">, що підтверджено Дефектним актом, підписаним Сторонами,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може бути повернутий ПОКУПЦЕМ ПОСТАЧАЛЬНИКУ. </w:t>
      </w:r>
    </w:p>
    <w:p w14:paraId="5DEAFAF2" w14:textId="77777777" w:rsidR="00236E00" w:rsidRPr="0044502B" w:rsidRDefault="00236E00" w:rsidP="00236E00">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5.5.1. Після отримання ПОСТАЧАЛЬНИКОМ письмового повідомлення ПОКУПЦЯ про повернення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 ПОСТАЧАЛЬНИКУ, останній зобов’язаний протягом 10 (десяти) календарних днів з дня отримання такого повідомлення здійснити наступні дії:</w:t>
      </w:r>
    </w:p>
    <w:p w14:paraId="1AA9FA2C" w14:textId="77777777" w:rsidR="00236E00" w:rsidRPr="0044502B" w:rsidRDefault="00236E00" w:rsidP="00236E00">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повернути на поточний рахунок ПОКУПЦЯ перераховані ним кошти, згідно цього Договору, що відповідають кількості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w:t>
      </w:r>
    </w:p>
    <w:p w14:paraId="05EF1ED0" w14:textId="77777777" w:rsidR="00236E00" w:rsidRPr="001209E2" w:rsidRDefault="00236E00" w:rsidP="00236E00">
      <w:pPr>
        <w:numPr>
          <w:ilvl w:val="1"/>
          <w:numId w:val="13"/>
        </w:numPr>
        <w:tabs>
          <w:tab w:val="left" w:pos="993"/>
        </w:tabs>
        <w:suppressAutoHyphens w:val="0"/>
        <w:spacing w:after="0" w:line="240" w:lineRule="auto"/>
        <w:ind w:left="0" w:firstLine="567"/>
        <w:contextualSpacing/>
        <w:jc w:val="both"/>
        <w:rPr>
          <w:rFonts w:ascii="Times New Roman" w:hAnsi="Times New Roman"/>
          <w:color w:val="000000"/>
        </w:rPr>
      </w:pPr>
      <w:r w:rsidRPr="0044502B">
        <w:rPr>
          <w:rFonts w:ascii="Times New Roman" w:eastAsia="Times New Roman" w:hAnsi="Times New Roman"/>
          <w:color w:val="000000"/>
          <w:sz w:val="24"/>
          <w:szCs w:val="24"/>
        </w:rPr>
        <w:t xml:space="preserve">- вивезти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з місця його знаходження власними силами та за власні кошти</w:t>
      </w:r>
      <w:r w:rsidRPr="001209E2">
        <w:rPr>
          <w:rFonts w:ascii="Times New Roman" w:hAnsi="Times New Roman"/>
          <w:color w:val="000000"/>
        </w:rPr>
        <w:t>.</w:t>
      </w:r>
    </w:p>
    <w:p w14:paraId="417DC736" w14:textId="77777777" w:rsidR="00236E00" w:rsidRDefault="00236E00" w:rsidP="00236E00">
      <w:pPr>
        <w:spacing w:after="0" w:line="240" w:lineRule="auto"/>
        <w:jc w:val="center"/>
        <w:rPr>
          <w:rFonts w:ascii="Times New Roman" w:hAnsi="Times New Roman"/>
          <w:b/>
          <w:color w:val="000000"/>
        </w:rPr>
      </w:pPr>
    </w:p>
    <w:p w14:paraId="11503E8F"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4E7CA28E"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1E74FAAE" w14:textId="77777777" w:rsidR="00236E00" w:rsidRPr="009128A9" w:rsidRDefault="00236E00" w:rsidP="00236E00">
      <w:pPr>
        <w:spacing w:after="0" w:line="240" w:lineRule="auto"/>
        <w:ind w:firstLine="567"/>
        <w:jc w:val="both"/>
        <w:rPr>
          <w:rFonts w:ascii="Times New Roman" w:hAnsi="Times New Roman"/>
          <w:color w:val="000000"/>
        </w:rPr>
      </w:pPr>
      <w:bookmarkStart w:id="24"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08C19791"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05E04B8E"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08BF2AB5"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4"/>
    <w:p w14:paraId="28D603FF"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5"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5"/>
    </w:p>
    <w:p w14:paraId="356427DA"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5E59A458"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3002AF1E"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204E1FE"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05ED425"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10FD677C" w14:textId="77777777" w:rsidR="00236E00" w:rsidRPr="009128A9" w:rsidRDefault="00236E00" w:rsidP="00236E00">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6477C3EE" w14:textId="77777777" w:rsidR="00236E00" w:rsidRPr="001209E2" w:rsidRDefault="00236E00" w:rsidP="00236E00">
      <w:pPr>
        <w:spacing w:after="0" w:line="240" w:lineRule="auto"/>
        <w:ind w:firstLine="567"/>
        <w:jc w:val="both"/>
        <w:rPr>
          <w:rFonts w:ascii="Times New Roman" w:hAnsi="Times New Roman"/>
          <w:color w:val="000000"/>
        </w:rPr>
      </w:pPr>
    </w:p>
    <w:p w14:paraId="61A47107"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lastRenderedPageBreak/>
        <w:t>7. ВИРІШЕННЯ СПОРІВ</w:t>
      </w:r>
    </w:p>
    <w:p w14:paraId="7C910523"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27F099F"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EA106FB"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4295AC71"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w:t>
      </w:r>
    </w:p>
    <w:p w14:paraId="03053C0D"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7ADD7FC2" w14:textId="77777777" w:rsidR="00236E00" w:rsidRPr="001209E2" w:rsidRDefault="00236E00" w:rsidP="00236E00">
      <w:pPr>
        <w:spacing w:after="0" w:line="240" w:lineRule="auto"/>
        <w:ind w:firstLine="567"/>
        <w:jc w:val="both"/>
        <w:rPr>
          <w:rFonts w:ascii="Times New Roman" w:hAnsi="Times New Roman"/>
          <w:b/>
          <w:color w:val="000000"/>
        </w:rPr>
      </w:pPr>
    </w:p>
    <w:p w14:paraId="1E7B28CC"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75D8D320"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1A287B9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1E1A518F"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2B79E88"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0949C178" w14:textId="77777777" w:rsidR="00236E00" w:rsidRPr="001209E2" w:rsidRDefault="00236E00" w:rsidP="00236E00">
      <w:pPr>
        <w:spacing w:after="0" w:line="240" w:lineRule="auto"/>
        <w:jc w:val="center"/>
        <w:rPr>
          <w:rFonts w:ascii="Times New Roman" w:hAnsi="Times New Roman"/>
          <w:b/>
          <w:color w:val="000000"/>
        </w:rPr>
      </w:pPr>
    </w:p>
    <w:p w14:paraId="6D8FC805"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3FF96732" w14:textId="77777777" w:rsidR="00236E00"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5DF8BAE9"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A275D01"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4327B978" w14:textId="77777777" w:rsidR="00236E00" w:rsidRPr="00690DE9" w:rsidRDefault="00236E00" w:rsidP="00236E00">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602FCB8"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1BA60DAA"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4C66FF09" w14:textId="77777777" w:rsidR="00236E00" w:rsidRPr="001E1563"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652D2AA" w14:textId="77777777" w:rsidR="00236E00" w:rsidRPr="001E1563" w:rsidRDefault="00236E00" w:rsidP="00236E00">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26887CB" w14:textId="77777777" w:rsidR="00236E00" w:rsidRPr="001E1563" w:rsidRDefault="00236E00" w:rsidP="00236E00">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0F2E4DE4" w14:textId="77777777" w:rsidR="00236E00" w:rsidRDefault="00236E00" w:rsidP="00236E00">
      <w:pPr>
        <w:spacing w:after="0" w:line="240" w:lineRule="auto"/>
        <w:ind w:firstLine="567"/>
        <w:jc w:val="both"/>
        <w:rPr>
          <w:rFonts w:ascii="Times New Roman" w:hAnsi="Times New Roman"/>
          <w:color w:val="000000"/>
        </w:rPr>
      </w:pPr>
      <w:r w:rsidRPr="001E1563">
        <w:rPr>
          <w:rFonts w:ascii="Times New Roman" w:hAnsi="Times New Roman"/>
          <w:color w:val="000000"/>
        </w:rPr>
        <w:lastRenderedPageBreak/>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7E6EE0D1" w14:textId="77777777" w:rsidR="00236E00" w:rsidRPr="001209E2" w:rsidRDefault="00236E00" w:rsidP="00236E00">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7EB3AC94"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DF0B74E"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26B509D3"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A469901" w14:textId="77777777" w:rsidR="00236E00" w:rsidRPr="001209E2"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51687B6D" w14:textId="77777777" w:rsidR="00236E00" w:rsidRDefault="00236E00" w:rsidP="00236E00">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3053EA0D" w14:textId="77777777" w:rsidR="00236E00" w:rsidRDefault="00236E00" w:rsidP="00236E00">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1E46CC51" w14:textId="77777777" w:rsidR="00236E00" w:rsidRPr="001209E2" w:rsidRDefault="00236E00" w:rsidP="00236E00">
      <w:pPr>
        <w:spacing w:after="0" w:line="240" w:lineRule="auto"/>
        <w:ind w:firstLine="567"/>
        <w:jc w:val="both"/>
        <w:rPr>
          <w:rFonts w:ascii="Times New Roman" w:hAnsi="Times New Roman"/>
          <w:color w:val="000000"/>
        </w:rPr>
      </w:pPr>
    </w:p>
    <w:p w14:paraId="1D18FFDE" w14:textId="77777777" w:rsidR="00236E00" w:rsidRPr="001209E2" w:rsidRDefault="00236E00" w:rsidP="00236E00">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498" w:type="dxa"/>
        <w:tblLayout w:type="fixed"/>
        <w:tblLook w:val="0000" w:firstRow="0" w:lastRow="0" w:firstColumn="0" w:lastColumn="0" w:noHBand="0" w:noVBand="0"/>
      </w:tblPr>
      <w:tblGrid>
        <w:gridCol w:w="5009"/>
        <w:gridCol w:w="4489"/>
      </w:tblGrid>
      <w:tr w:rsidR="00236E00" w:rsidRPr="00CD58D9" w14:paraId="4F2C8603" w14:textId="77777777" w:rsidTr="00DE6070">
        <w:trPr>
          <w:trHeight w:val="4395"/>
        </w:trPr>
        <w:tc>
          <w:tcPr>
            <w:tcW w:w="5009" w:type="dxa"/>
          </w:tcPr>
          <w:p w14:paraId="631CA337" w14:textId="77777777" w:rsidR="00236E00" w:rsidRPr="00CD58D9" w:rsidRDefault="00236E00" w:rsidP="00DE6070">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5CAE5E54" w14:textId="77777777" w:rsidR="00236E00" w:rsidRPr="00CD58D9" w:rsidRDefault="00236E00" w:rsidP="00DE6070">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2865A531" w14:textId="77777777" w:rsidR="00236E00" w:rsidRPr="00E47D7C" w:rsidRDefault="00236E00" w:rsidP="00DE6070">
            <w:pPr>
              <w:spacing w:after="0"/>
              <w:rPr>
                <w:rFonts w:ascii="Times New Roman" w:hAnsi="Times New Roman"/>
                <w:sz w:val="12"/>
                <w:szCs w:val="12"/>
              </w:rPr>
            </w:pPr>
          </w:p>
          <w:p w14:paraId="5E7F191F"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4CF3AFAD"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3BA74B87"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1C093F0E"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29C4BABA"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7B3C45B6"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524B56A5"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2F47D7C7"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722DACFB" w14:textId="77777777" w:rsidR="00236E00" w:rsidRPr="008D18A4" w:rsidRDefault="00236E00" w:rsidP="00DE6070">
            <w:pPr>
              <w:tabs>
                <w:tab w:val="num" w:pos="0"/>
              </w:tabs>
              <w:jc w:val="both"/>
              <w:rPr>
                <w:rFonts w:ascii="Times New Roman" w:hAnsi="Times New Roman"/>
              </w:rPr>
            </w:pPr>
            <w:r w:rsidRPr="008D18A4">
              <w:rPr>
                <w:rFonts w:ascii="Times New Roman" w:hAnsi="Times New Roman"/>
              </w:rPr>
              <w:t>ІПН 377390426541</w:t>
            </w:r>
          </w:p>
          <w:p w14:paraId="5D520228" w14:textId="77777777" w:rsidR="00236E00" w:rsidRPr="008D18A4"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2E29A4CE" w14:textId="77777777" w:rsidR="00236E00" w:rsidRDefault="00236E00" w:rsidP="00DE6070">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p w14:paraId="0EA4385F" w14:textId="77777777" w:rsidR="00236E00" w:rsidRPr="00CD58D9" w:rsidRDefault="00236E00" w:rsidP="00DE6070">
            <w:pPr>
              <w:tabs>
                <w:tab w:val="left" w:pos="1425"/>
              </w:tabs>
              <w:rPr>
                <w:rFonts w:ascii="Times New Roman" w:hAnsi="Times New Roman"/>
                <w:color w:val="000000"/>
                <w:kern w:val="1"/>
                <w:sz w:val="24"/>
                <w:szCs w:val="24"/>
              </w:rPr>
            </w:pPr>
            <w:r>
              <w:rPr>
                <w:lang w:eastAsia="ru-RU"/>
              </w:rPr>
              <w:tab/>
            </w:r>
          </w:p>
        </w:tc>
        <w:tc>
          <w:tcPr>
            <w:tcW w:w="4489" w:type="dxa"/>
          </w:tcPr>
          <w:p w14:paraId="4D135D91" w14:textId="77777777" w:rsidR="00236E00" w:rsidRPr="00CD58D9" w:rsidRDefault="00236E00" w:rsidP="00DE6070">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7AF96155" w14:textId="77777777" w:rsidR="00236E00" w:rsidRPr="00CD58D9" w:rsidRDefault="00236E00" w:rsidP="00DE6070">
            <w:pPr>
              <w:spacing w:after="0"/>
              <w:ind w:left="-6"/>
              <w:rPr>
                <w:rFonts w:ascii="Times New Roman" w:hAnsi="Times New Roman"/>
                <w:sz w:val="24"/>
                <w:szCs w:val="24"/>
              </w:rPr>
            </w:pPr>
          </w:p>
          <w:p w14:paraId="4C17FC07" w14:textId="77777777" w:rsidR="00236E00" w:rsidRPr="00CD58D9" w:rsidRDefault="00236E00" w:rsidP="00DE6070">
            <w:pPr>
              <w:spacing w:after="0"/>
              <w:ind w:left="-6"/>
              <w:rPr>
                <w:rFonts w:ascii="Times New Roman" w:hAnsi="Times New Roman"/>
                <w:sz w:val="24"/>
                <w:szCs w:val="24"/>
              </w:rPr>
            </w:pPr>
          </w:p>
        </w:tc>
      </w:tr>
    </w:tbl>
    <w:p w14:paraId="7A1E0963" w14:textId="77777777" w:rsidR="00236E00" w:rsidRPr="00605F5B" w:rsidRDefault="00236E00" w:rsidP="00236E00">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6D5B152C" w14:textId="77777777" w:rsidR="00236E00" w:rsidRPr="00605F5B" w:rsidRDefault="00236E00" w:rsidP="00236E00">
      <w:pPr>
        <w:tabs>
          <w:tab w:val="left" w:pos="3420"/>
        </w:tabs>
        <w:spacing w:after="0"/>
        <w:jc w:val="right"/>
        <w:rPr>
          <w:rFonts w:ascii="Times New Roman" w:hAnsi="Times New Roman"/>
          <w:color w:val="000000"/>
        </w:rPr>
      </w:pPr>
      <w:r w:rsidRPr="00605F5B">
        <w:rPr>
          <w:rFonts w:ascii="Times New Roman" w:hAnsi="Times New Roman"/>
        </w:rPr>
        <w:lastRenderedPageBreak/>
        <w:t>До</w:t>
      </w:r>
      <w:r w:rsidRPr="00605F5B">
        <w:rPr>
          <w:rFonts w:ascii="Times New Roman" w:hAnsi="Times New Roman"/>
          <w:color w:val="000000"/>
        </w:rPr>
        <w:t>даток № 1</w:t>
      </w:r>
    </w:p>
    <w:p w14:paraId="5A481CB6" w14:textId="77777777" w:rsidR="00236E00" w:rsidRPr="00605F5B" w:rsidRDefault="00236E00" w:rsidP="00236E00">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1B826955" w14:textId="77777777" w:rsidR="00236E00" w:rsidRDefault="00236E00" w:rsidP="00236E00">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750F94FA" w14:textId="77777777" w:rsidR="00236E00" w:rsidRPr="00605F5B" w:rsidRDefault="00236E00" w:rsidP="00236E00">
      <w:pPr>
        <w:tabs>
          <w:tab w:val="left" w:pos="993"/>
        </w:tabs>
        <w:spacing w:after="0"/>
        <w:ind w:firstLine="567"/>
        <w:jc w:val="right"/>
        <w:rPr>
          <w:rFonts w:ascii="Times New Roman" w:hAnsi="Times New Roman"/>
          <w:color w:val="000000"/>
        </w:rPr>
      </w:pPr>
    </w:p>
    <w:p w14:paraId="71D33660" w14:textId="77777777" w:rsidR="00236E00" w:rsidRDefault="00236E00" w:rsidP="00236E00">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4ED9EEF2" w14:textId="77777777" w:rsidR="00236E00" w:rsidRPr="00605F5B" w:rsidRDefault="00236E00" w:rsidP="00236E00">
      <w:pPr>
        <w:tabs>
          <w:tab w:val="left" w:pos="993"/>
        </w:tabs>
        <w:ind w:firstLine="567"/>
        <w:jc w:val="center"/>
        <w:rPr>
          <w:rFonts w:ascii="Times New Roman" w:hAnsi="Times New Roman"/>
          <w:color w:val="000000"/>
        </w:rPr>
      </w:pPr>
    </w:p>
    <w:p w14:paraId="19B08D50" w14:textId="77777777" w:rsidR="00236E00" w:rsidRDefault="00236E00" w:rsidP="00236E00">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2529EFE9" w14:textId="77777777" w:rsidR="00236E00" w:rsidRPr="00605F5B" w:rsidRDefault="00236E00" w:rsidP="00236E00">
      <w:pPr>
        <w:tabs>
          <w:tab w:val="left" w:pos="993"/>
        </w:tabs>
        <w:ind w:firstLine="567"/>
        <w:rPr>
          <w:rFonts w:ascii="Times New Roman" w:hAnsi="Times New Roman"/>
          <w:bCs/>
          <w:color w:val="000000"/>
        </w:rPr>
      </w:pPr>
    </w:p>
    <w:p w14:paraId="54E579D0" w14:textId="77777777" w:rsidR="00236E00" w:rsidRPr="006E537F" w:rsidRDefault="00236E00" w:rsidP="00236E00">
      <w:pPr>
        <w:pStyle w:val="afa"/>
        <w:numPr>
          <w:ilvl w:val="0"/>
          <w:numId w:val="15"/>
        </w:numPr>
        <w:tabs>
          <w:tab w:val="left" w:pos="993"/>
        </w:tabs>
        <w:suppressAutoHyphens w:val="0"/>
        <w:spacing w:after="0" w:line="240" w:lineRule="auto"/>
        <w:ind w:left="0" w:firstLine="567"/>
        <w:jc w:val="both"/>
        <w:rPr>
          <w:rFonts w:ascii="Times New Roman" w:hAnsi="Times New Roman"/>
          <w:color w:val="000000"/>
        </w:rPr>
      </w:pPr>
      <w:r w:rsidRPr="006E537F">
        <w:rPr>
          <w:rFonts w:ascii="Times New Roman" w:hAnsi="Times New Roman"/>
          <w:kern w:val="1"/>
        </w:rPr>
        <w:t>Під Товаром, за кодом</w:t>
      </w:r>
      <w:r w:rsidRPr="006E537F">
        <w:rPr>
          <w:rFonts w:ascii="Times New Roman" w:hAnsi="Times New Roman"/>
          <w:lang w:val="ru-RU" w:bidi="uk-UA"/>
        </w:rPr>
        <w:t xml:space="preserve"> </w:t>
      </w:r>
      <w:r w:rsidRPr="006E537F">
        <w:rPr>
          <w:rFonts w:ascii="Times New Roman" w:hAnsi="Times New Roman"/>
          <w:color w:val="000000"/>
        </w:rPr>
        <w:t>ДК 021:2015:</w:t>
      </w:r>
      <w:r w:rsidRPr="006E537F">
        <w:rPr>
          <w:rFonts w:ascii="Times New Roman" w:hAnsi="Times New Roman"/>
          <w:color w:val="000000"/>
          <w:lang w:val="ru-RU"/>
        </w:rPr>
        <w:t xml:space="preserve"> </w:t>
      </w:r>
      <w:r w:rsidRPr="004D794E">
        <w:rPr>
          <w:rFonts w:ascii="Times New Roman" w:hAnsi="Times New Roman"/>
          <w:b/>
          <w:bCs/>
          <w:color w:val="000000"/>
          <w:sz w:val="24"/>
          <w:szCs w:val="24"/>
        </w:rPr>
        <w:t>44172000-6 листи будівельні</w:t>
      </w:r>
      <w:r w:rsidRPr="006E537F">
        <w:rPr>
          <w:rFonts w:ascii="Times New Roman" w:hAnsi="Times New Roman"/>
          <w:lang w:val="ru-RU"/>
        </w:rPr>
        <w:t xml:space="preserve"> </w:t>
      </w:r>
      <w:r w:rsidRPr="006E537F">
        <w:rPr>
          <w:rFonts w:ascii="Times New Roman" w:hAnsi="Times New Roman"/>
          <w:color w:val="000000"/>
        </w:rPr>
        <w:t>, Сторони розуміють:</w:t>
      </w:r>
    </w:p>
    <w:p w14:paraId="027EF4F0" w14:textId="77777777" w:rsidR="00236E00" w:rsidRPr="00605F5B" w:rsidRDefault="00236E00" w:rsidP="00236E00">
      <w:pPr>
        <w:pStyle w:val="afa"/>
        <w:suppressAutoHyphens w:val="0"/>
        <w:spacing w:after="0" w:line="240" w:lineRule="auto"/>
        <w:ind w:left="0"/>
        <w:jc w:val="both"/>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096"/>
      </w:tblGrid>
      <w:tr w:rsidR="00236E00" w:rsidRPr="00605F5B" w14:paraId="6476CF1F" w14:textId="77777777" w:rsidTr="00DE6070">
        <w:tc>
          <w:tcPr>
            <w:tcW w:w="567" w:type="dxa"/>
            <w:tcBorders>
              <w:top w:val="single" w:sz="4" w:space="0" w:color="auto"/>
              <w:left w:val="single" w:sz="4" w:space="0" w:color="auto"/>
              <w:bottom w:val="single" w:sz="4" w:space="0" w:color="auto"/>
              <w:right w:val="single" w:sz="4" w:space="0" w:color="auto"/>
            </w:tcBorders>
            <w:vAlign w:val="center"/>
            <w:hideMark/>
          </w:tcPr>
          <w:p w14:paraId="5B873C87" w14:textId="77777777" w:rsidR="00236E00" w:rsidRPr="00605F5B" w:rsidRDefault="00236E00" w:rsidP="00DE6070">
            <w:pPr>
              <w:spacing w:after="0"/>
              <w:jc w:val="center"/>
              <w:rPr>
                <w:rFonts w:ascii="Times New Roman" w:hAnsi="Times New Roman"/>
                <w:b/>
                <w:color w:val="000000"/>
              </w:rPr>
            </w:pPr>
            <w:bookmarkStart w:id="26"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6E2A00BA"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5C6ACFD0" w14:textId="77777777" w:rsidR="00236E00" w:rsidRPr="00605F5B" w:rsidRDefault="00236E00" w:rsidP="00DE6070">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8B33C4D" w14:textId="77777777" w:rsidR="00236E00" w:rsidRPr="00605F5B" w:rsidRDefault="00236E00" w:rsidP="00DE6070">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5F1D125D" w14:textId="77777777" w:rsidR="00236E00" w:rsidRPr="00605F5B" w:rsidRDefault="00236E00" w:rsidP="00DE6070">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7956630E" w14:textId="77777777" w:rsidR="00236E00" w:rsidRPr="00605F5B" w:rsidRDefault="00236E00" w:rsidP="00DE6070">
            <w:pPr>
              <w:spacing w:after="0"/>
              <w:jc w:val="center"/>
              <w:rPr>
                <w:rFonts w:ascii="Times New Roman" w:hAnsi="Times New Roman"/>
                <w:b/>
                <w:color w:val="000000"/>
              </w:rPr>
            </w:pPr>
          </w:p>
          <w:p w14:paraId="02231829"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7628AFA"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7A677F"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E15958" w14:textId="77777777" w:rsidR="00236E00" w:rsidRPr="00605F5B" w:rsidRDefault="00236E00" w:rsidP="00DE6070">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14:paraId="542D2F27" w14:textId="77777777" w:rsidR="00236E00" w:rsidRPr="00605F5B" w:rsidRDefault="00236E00" w:rsidP="00DE6070">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236E00" w:rsidRPr="00605F5B" w14:paraId="54948AD5" w14:textId="77777777" w:rsidTr="00DE6070">
        <w:tc>
          <w:tcPr>
            <w:tcW w:w="567" w:type="dxa"/>
            <w:tcBorders>
              <w:top w:val="single" w:sz="4" w:space="0" w:color="auto"/>
              <w:left w:val="single" w:sz="4" w:space="0" w:color="auto"/>
              <w:bottom w:val="single" w:sz="4" w:space="0" w:color="auto"/>
              <w:right w:val="single" w:sz="4" w:space="0" w:color="auto"/>
            </w:tcBorders>
            <w:vAlign w:val="bottom"/>
          </w:tcPr>
          <w:p w14:paraId="3CF4BDF1" w14:textId="77777777" w:rsidR="00236E00" w:rsidRPr="00605F5B" w:rsidRDefault="00236E00" w:rsidP="00DE6070">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14278CB0" w14:textId="77777777" w:rsidR="00236E00" w:rsidRPr="00605F5B" w:rsidRDefault="00236E00" w:rsidP="00DE6070">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4C4CF003" w14:textId="77777777" w:rsidR="00236E00" w:rsidRPr="00605F5B" w:rsidRDefault="00236E00" w:rsidP="00DE6070">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3EA08625" w14:textId="77777777" w:rsidR="00236E00" w:rsidRPr="00605F5B" w:rsidRDefault="00236E00" w:rsidP="00DE6070">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2F47183A" w14:textId="77777777" w:rsidR="00236E00" w:rsidRPr="00605F5B" w:rsidRDefault="00236E00" w:rsidP="00DE6070">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5793A4B" w14:textId="77777777" w:rsidR="00236E00" w:rsidRPr="00605F5B" w:rsidRDefault="00236E00" w:rsidP="00DE6070">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6BE2531" w14:textId="77777777" w:rsidR="00236E00" w:rsidRPr="00605F5B" w:rsidRDefault="00236E00" w:rsidP="00DE6070">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7A58963" w14:textId="77777777" w:rsidR="00236E00" w:rsidRPr="00605F5B" w:rsidRDefault="00236E00" w:rsidP="00DE6070">
            <w:pPr>
              <w:spacing w:after="0"/>
              <w:jc w:val="center"/>
              <w:rPr>
                <w:rFonts w:ascii="Times New Roman" w:hAnsi="Times New Roman"/>
                <w:color w:val="000000"/>
              </w:rPr>
            </w:pPr>
          </w:p>
        </w:tc>
      </w:tr>
      <w:tr w:rsidR="00236E00" w:rsidRPr="00605F5B" w14:paraId="4BBC8108" w14:textId="77777777" w:rsidTr="00DE6070">
        <w:tc>
          <w:tcPr>
            <w:tcW w:w="567" w:type="dxa"/>
            <w:tcBorders>
              <w:top w:val="single" w:sz="4" w:space="0" w:color="auto"/>
              <w:left w:val="single" w:sz="4" w:space="0" w:color="auto"/>
              <w:bottom w:val="single" w:sz="4" w:space="0" w:color="auto"/>
              <w:right w:val="single" w:sz="4" w:space="0" w:color="auto"/>
            </w:tcBorders>
            <w:vAlign w:val="bottom"/>
          </w:tcPr>
          <w:p w14:paraId="619EEE7C" w14:textId="77777777" w:rsidR="00236E00" w:rsidRPr="00605F5B" w:rsidRDefault="00236E00" w:rsidP="00DE6070">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292FF479" w14:textId="77777777" w:rsidR="00236E00" w:rsidRPr="00605F5B" w:rsidRDefault="00236E00" w:rsidP="00DE6070">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2FC28F3D" w14:textId="77777777" w:rsidR="00236E00" w:rsidRPr="00605F5B" w:rsidRDefault="00236E00" w:rsidP="00DE6070">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55FDE35C" w14:textId="77777777" w:rsidR="00236E00" w:rsidRPr="00605F5B" w:rsidRDefault="00236E00" w:rsidP="00DE6070">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08083636" w14:textId="77777777" w:rsidR="00236E00" w:rsidRPr="00605F5B" w:rsidRDefault="00236E00" w:rsidP="00DE6070">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E147DC6" w14:textId="77777777" w:rsidR="00236E00" w:rsidRPr="00605F5B" w:rsidRDefault="00236E00" w:rsidP="00DE6070">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329EBB3" w14:textId="77777777" w:rsidR="00236E00" w:rsidRPr="00605F5B" w:rsidRDefault="00236E00" w:rsidP="00DE6070">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A43F28A" w14:textId="77777777" w:rsidR="00236E00" w:rsidRPr="00605F5B" w:rsidRDefault="00236E00" w:rsidP="00DE6070">
            <w:pPr>
              <w:spacing w:after="0"/>
              <w:jc w:val="center"/>
              <w:rPr>
                <w:rFonts w:ascii="Times New Roman" w:hAnsi="Times New Roman"/>
                <w:color w:val="000000"/>
              </w:rPr>
            </w:pPr>
          </w:p>
        </w:tc>
      </w:tr>
      <w:tr w:rsidR="00236E00" w:rsidRPr="00605F5B" w14:paraId="05D73EB1" w14:textId="77777777" w:rsidTr="00DE6070">
        <w:tc>
          <w:tcPr>
            <w:tcW w:w="567" w:type="dxa"/>
            <w:tcBorders>
              <w:top w:val="single" w:sz="4" w:space="0" w:color="auto"/>
              <w:left w:val="single" w:sz="4" w:space="0" w:color="auto"/>
              <w:bottom w:val="single" w:sz="4" w:space="0" w:color="auto"/>
              <w:right w:val="single" w:sz="4" w:space="0" w:color="auto"/>
            </w:tcBorders>
            <w:vAlign w:val="bottom"/>
          </w:tcPr>
          <w:p w14:paraId="19AEF523" w14:textId="77777777" w:rsidR="00236E00" w:rsidRPr="00605F5B" w:rsidRDefault="00236E00" w:rsidP="00DE6070">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67FF0266" w14:textId="77777777" w:rsidR="00236E00" w:rsidRPr="00605F5B" w:rsidRDefault="00236E00" w:rsidP="00DE6070">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3D0BF638" w14:textId="77777777" w:rsidR="00236E00" w:rsidRPr="00605F5B" w:rsidRDefault="00236E00" w:rsidP="00DE6070">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0EF1A328" w14:textId="77777777" w:rsidR="00236E00" w:rsidRPr="00605F5B" w:rsidRDefault="00236E00" w:rsidP="00DE6070">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670CDCB7" w14:textId="77777777" w:rsidR="00236E00" w:rsidRPr="00605F5B" w:rsidRDefault="00236E00" w:rsidP="00DE6070">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37C589B" w14:textId="77777777" w:rsidR="00236E00" w:rsidRPr="00605F5B" w:rsidRDefault="00236E00" w:rsidP="00DE6070">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4602361" w14:textId="77777777" w:rsidR="00236E00" w:rsidRPr="00605F5B" w:rsidRDefault="00236E00" w:rsidP="00DE6070">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739F775" w14:textId="77777777" w:rsidR="00236E00" w:rsidRPr="00605F5B" w:rsidRDefault="00236E00" w:rsidP="00DE6070">
            <w:pPr>
              <w:spacing w:after="0"/>
              <w:jc w:val="center"/>
              <w:rPr>
                <w:rFonts w:ascii="Times New Roman" w:hAnsi="Times New Roman"/>
                <w:color w:val="000000"/>
              </w:rPr>
            </w:pPr>
          </w:p>
        </w:tc>
      </w:tr>
      <w:tr w:rsidR="00236E00" w:rsidRPr="00605F5B" w14:paraId="0E580ABF" w14:textId="77777777" w:rsidTr="00DE6070">
        <w:tc>
          <w:tcPr>
            <w:tcW w:w="567" w:type="dxa"/>
            <w:tcBorders>
              <w:top w:val="single" w:sz="4" w:space="0" w:color="auto"/>
              <w:left w:val="single" w:sz="4" w:space="0" w:color="auto"/>
              <w:bottom w:val="single" w:sz="4" w:space="0" w:color="auto"/>
              <w:right w:val="single" w:sz="4" w:space="0" w:color="auto"/>
            </w:tcBorders>
          </w:tcPr>
          <w:p w14:paraId="2D8CB118" w14:textId="77777777" w:rsidR="00236E00" w:rsidRPr="00605F5B" w:rsidRDefault="00236E00" w:rsidP="00DE6070">
            <w:pPr>
              <w:spacing w:after="0"/>
              <w:jc w:val="right"/>
              <w:rPr>
                <w:rFonts w:ascii="Times New Roman" w:hAnsi="Times New Roman"/>
                <w:b/>
                <w:bCs/>
                <w:color w:val="000000"/>
              </w:rPr>
            </w:pPr>
          </w:p>
        </w:tc>
        <w:tc>
          <w:tcPr>
            <w:tcW w:w="8118" w:type="dxa"/>
            <w:gridSpan w:val="7"/>
            <w:tcBorders>
              <w:top w:val="single" w:sz="4" w:space="0" w:color="auto"/>
              <w:left w:val="single" w:sz="4" w:space="0" w:color="auto"/>
              <w:bottom w:val="single" w:sz="4" w:space="0" w:color="auto"/>
              <w:right w:val="single" w:sz="4" w:space="0" w:color="auto"/>
            </w:tcBorders>
            <w:hideMark/>
          </w:tcPr>
          <w:p w14:paraId="0972A051" w14:textId="77777777" w:rsidR="00236E00" w:rsidRPr="00605F5B" w:rsidRDefault="00236E00" w:rsidP="00DE6070">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096" w:type="dxa"/>
            <w:tcBorders>
              <w:top w:val="single" w:sz="4" w:space="0" w:color="auto"/>
              <w:left w:val="single" w:sz="4" w:space="0" w:color="auto"/>
              <w:bottom w:val="single" w:sz="4" w:space="0" w:color="auto"/>
              <w:right w:val="single" w:sz="4" w:space="0" w:color="auto"/>
            </w:tcBorders>
          </w:tcPr>
          <w:p w14:paraId="0D7CF88E" w14:textId="77777777" w:rsidR="00236E00" w:rsidRPr="00605F5B" w:rsidRDefault="00236E00" w:rsidP="00DE6070">
            <w:pPr>
              <w:spacing w:after="0"/>
              <w:jc w:val="center"/>
              <w:rPr>
                <w:rFonts w:ascii="Times New Roman" w:hAnsi="Times New Roman"/>
                <w:b/>
                <w:bCs/>
                <w:color w:val="000000"/>
              </w:rPr>
            </w:pPr>
          </w:p>
        </w:tc>
      </w:tr>
      <w:tr w:rsidR="00236E00" w:rsidRPr="00605F5B" w14:paraId="5029ECCD" w14:textId="77777777" w:rsidTr="00DE6070">
        <w:tc>
          <w:tcPr>
            <w:tcW w:w="567" w:type="dxa"/>
            <w:tcBorders>
              <w:top w:val="single" w:sz="4" w:space="0" w:color="auto"/>
              <w:left w:val="single" w:sz="4" w:space="0" w:color="auto"/>
              <w:bottom w:val="single" w:sz="4" w:space="0" w:color="auto"/>
              <w:right w:val="single" w:sz="4" w:space="0" w:color="auto"/>
            </w:tcBorders>
          </w:tcPr>
          <w:p w14:paraId="62A10CD6" w14:textId="77777777" w:rsidR="00236E00" w:rsidRPr="00605F5B" w:rsidRDefault="00236E00" w:rsidP="00DE6070">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57766A92" w14:textId="77777777" w:rsidR="00236E00" w:rsidRPr="00605F5B" w:rsidRDefault="00236E00" w:rsidP="00DE6070">
            <w:pPr>
              <w:spacing w:after="0"/>
              <w:jc w:val="right"/>
              <w:rPr>
                <w:rFonts w:ascii="Times New Roman" w:hAnsi="Times New Roman"/>
                <w:b/>
                <w:bCs/>
                <w:color w:val="000000"/>
              </w:rPr>
            </w:pPr>
            <w:r w:rsidRPr="00605F5B">
              <w:rPr>
                <w:rFonts w:ascii="Times New Roman" w:hAnsi="Times New Roman"/>
                <w:b/>
                <w:color w:val="000000"/>
              </w:rPr>
              <w:t>ПДВ 20%:</w:t>
            </w:r>
          </w:p>
        </w:tc>
        <w:tc>
          <w:tcPr>
            <w:tcW w:w="1096" w:type="dxa"/>
            <w:tcBorders>
              <w:top w:val="single" w:sz="4" w:space="0" w:color="auto"/>
              <w:left w:val="single" w:sz="4" w:space="0" w:color="auto"/>
              <w:bottom w:val="single" w:sz="4" w:space="0" w:color="auto"/>
              <w:right w:val="single" w:sz="4" w:space="0" w:color="auto"/>
            </w:tcBorders>
          </w:tcPr>
          <w:p w14:paraId="74E35467" w14:textId="77777777" w:rsidR="00236E00" w:rsidRPr="00605F5B" w:rsidRDefault="00236E00" w:rsidP="00DE6070">
            <w:pPr>
              <w:spacing w:after="0"/>
              <w:jc w:val="center"/>
              <w:rPr>
                <w:rFonts w:ascii="Times New Roman" w:eastAsia="Times New Roman" w:hAnsi="Times New Roman"/>
                <w:b/>
                <w:bCs/>
                <w:color w:val="000000"/>
                <w:lang w:val="ru-RU" w:eastAsia="ru-RU"/>
              </w:rPr>
            </w:pPr>
          </w:p>
        </w:tc>
      </w:tr>
      <w:tr w:rsidR="00236E00" w:rsidRPr="00605F5B" w14:paraId="43D25DBF" w14:textId="77777777" w:rsidTr="00DE6070">
        <w:tc>
          <w:tcPr>
            <w:tcW w:w="567" w:type="dxa"/>
            <w:tcBorders>
              <w:top w:val="single" w:sz="4" w:space="0" w:color="auto"/>
              <w:left w:val="single" w:sz="4" w:space="0" w:color="auto"/>
              <w:bottom w:val="single" w:sz="4" w:space="0" w:color="auto"/>
              <w:right w:val="single" w:sz="4" w:space="0" w:color="auto"/>
            </w:tcBorders>
          </w:tcPr>
          <w:p w14:paraId="736E5833" w14:textId="77777777" w:rsidR="00236E00" w:rsidRPr="00605F5B" w:rsidRDefault="00236E00" w:rsidP="00DE6070">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6B3A93A9" w14:textId="77777777" w:rsidR="00236E00" w:rsidRPr="00605F5B" w:rsidRDefault="00236E00" w:rsidP="00DE6070">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096" w:type="dxa"/>
            <w:tcBorders>
              <w:top w:val="single" w:sz="4" w:space="0" w:color="auto"/>
              <w:left w:val="single" w:sz="4" w:space="0" w:color="auto"/>
              <w:bottom w:val="single" w:sz="4" w:space="0" w:color="auto"/>
              <w:right w:val="single" w:sz="4" w:space="0" w:color="auto"/>
            </w:tcBorders>
          </w:tcPr>
          <w:p w14:paraId="413FB367" w14:textId="77777777" w:rsidR="00236E00" w:rsidRPr="00605F5B" w:rsidRDefault="00236E00" w:rsidP="00DE6070">
            <w:pPr>
              <w:spacing w:after="0"/>
              <w:jc w:val="center"/>
              <w:rPr>
                <w:rFonts w:ascii="Times New Roman" w:hAnsi="Times New Roman"/>
                <w:b/>
                <w:bCs/>
                <w:color w:val="000000"/>
              </w:rPr>
            </w:pPr>
          </w:p>
        </w:tc>
      </w:tr>
      <w:bookmarkEnd w:id="26"/>
    </w:tbl>
    <w:p w14:paraId="78632E5E" w14:textId="77777777" w:rsidR="00236E00" w:rsidRPr="00605F5B" w:rsidRDefault="00236E00" w:rsidP="00236E00">
      <w:pPr>
        <w:pStyle w:val="afa"/>
        <w:suppressAutoHyphens w:val="0"/>
        <w:spacing w:after="0" w:line="240" w:lineRule="auto"/>
        <w:ind w:left="0"/>
        <w:jc w:val="both"/>
        <w:rPr>
          <w:rFonts w:ascii="Times New Roman" w:hAnsi="Times New Roman"/>
          <w:color w:val="000000"/>
        </w:rPr>
      </w:pPr>
    </w:p>
    <w:p w14:paraId="0FF6BF04" w14:textId="77777777" w:rsidR="00236E00" w:rsidRDefault="00236E00" w:rsidP="00236E00">
      <w:pPr>
        <w:spacing w:after="0"/>
        <w:jc w:val="center"/>
        <w:rPr>
          <w:rFonts w:ascii="Times New Roman" w:hAnsi="Times New Roman"/>
          <w:b/>
          <w:color w:val="000000"/>
        </w:rPr>
      </w:pPr>
    </w:p>
    <w:p w14:paraId="080AC177" w14:textId="77777777" w:rsidR="00236E00" w:rsidRDefault="00236E00" w:rsidP="00236E00">
      <w:pPr>
        <w:spacing w:after="0"/>
        <w:jc w:val="center"/>
        <w:rPr>
          <w:rFonts w:ascii="Times New Roman" w:hAnsi="Times New Roman"/>
          <w:b/>
          <w:color w:val="000000"/>
        </w:rPr>
      </w:pPr>
    </w:p>
    <w:p w14:paraId="1FACB0DF" w14:textId="77777777" w:rsidR="00236E00" w:rsidRDefault="00236E00" w:rsidP="00236E00">
      <w:pPr>
        <w:spacing w:after="0"/>
        <w:jc w:val="center"/>
        <w:rPr>
          <w:rFonts w:ascii="Times New Roman" w:hAnsi="Times New Roman"/>
          <w:b/>
          <w:color w:val="000000"/>
        </w:rPr>
      </w:pPr>
    </w:p>
    <w:p w14:paraId="3F0A2F28" w14:textId="77777777" w:rsidR="00236E00" w:rsidRDefault="00236E00" w:rsidP="00236E00">
      <w:pPr>
        <w:spacing w:after="0"/>
        <w:jc w:val="center"/>
        <w:rPr>
          <w:rFonts w:ascii="Times New Roman" w:hAnsi="Times New Roman"/>
          <w:b/>
          <w:color w:val="000000"/>
        </w:rPr>
      </w:pPr>
    </w:p>
    <w:p w14:paraId="04BFEAB3" w14:textId="77777777" w:rsidR="00236E00" w:rsidRDefault="00236E00" w:rsidP="00236E00">
      <w:pPr>
        <w:spacing w:after="0"/>
        <w:jc w:val="center"/>
        <w:rPr>
          <w:rFonts w:ascii="Times New Roman" w:hAnsi="Times New Roman"/>
          <w:b/>
          <w:color w:val="000000"/>
        </w:rPr>
      </w:pPr>
      <w:r w:rsidRPr="00605F5B">
        <w:rPr>
          <w:rFonts w:ascii="Times New Roman" w:hAnsi="Times New Roman"/>
          <w:b/>
          <w:color w:val="000000"/>
        </w:rPr>
        <w:t>ПІДПИСИ СТОРІН</w:t>
      </w:r>
    </w:p>
    <w:p w14:paraId="519B8E59" w14:textId="77777777" w:rsidR="00236E00" w:rsidRPr="00605F5B" w:rsidRDefault="00236E00" w:rsidP="00236E00">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236E00" w:rsidRPr="00605F5B" w14:paraId="54D0AB34" w14:textId="77777777" w:rsidTr="00DE6070">
        <w:trPr>
          <w:trHeight w:val="80"/>
        </w:trPr>
        <w:tc>
          <w:tcPr>
            <w:tcW w:w="4941" w:type="dxa"/>
          </w:tcPr>
          <w:p w14:paraId="57B0C472"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ПОКУПЕЦЬ</w:t>
            </w:r>
          </w:p>
          <w:p w14:paraId="336D3AA2" w14:textId="77777777" w:rsidR="00236E00" w:rsidRPr="00605F5B" w:rsidRDefault="00236E00" w:rsidP="00DE6070">
            <w:pPr>
              <w:spacing w:after="0"/>
              <w:rPr>
                <w:rFonts w:ascii="Times New Roman" w:hAnsi="Times New Roman"/>
                <w:b/>
                <w:bCs/>
                <w:kern w:val="1"/>
              </w:rPr>
            </w:pPr>
          </w:p>
          <w:p w14:paraId="006F1DF1" w14:textId="77777777" w:rsidR="00236E00" w:rsidRPr="00605F5B" w:rsidRDefault="00236E00" w:rsidP="00DE6070">
            <w:pPr>
              <w:spacing w:after="0"/>
              <w:jc w:val="center"/>
              <w:rPr>
                <w:rFonts w:ascii="Times New Roman" w:hAnsi="Times New Roman"/>
                <w:b/>
                <w:color w:val="000000"/>
              </w:rPr>
            </w:pPr>
          </w:p>
          <w:p w14:paraId="41DC45CC" w14:textId="77777777" w:rsidR="00236E00" w:rsidRPr="00605F5B" w:rsidRDefault="00236E00" w:rsidP="00DE6070">
            <w:pPr>
              <w:spacing w:after="0"/>
              <w:jc w:val="center"/>
              <w:rPr>
                <w:rFonts w:ascii="Times New Roman" w:hAnsi="Times New Roman"/>
                <w:b/>
                <w:color w:val="000000"/>
              </w:rPr>
            </w:pPr>
          </w:p>
        </w:tc>
        <w:tc>
          <w:tcPr>
            <w:tcW w:w="4943" w:type="dxa"/>
          </w:tcPr>
          <w:p w14:paraId="3A6E7322" w14:textId="77777777" w:rsidR="00236E00" w:rsidRPr="00605F5B" w:rsidRDefault="00236E00" w:rsidP="00DE6070">
            <w:pPr>
              <w:spacing w:after="0"/>
              <w:jc w:val="center"/>
              <w:rPr>
                <w:rFonts w:ascii="Times New Roman" w:hAnsi="Times New Roman"/>
                <w:b/>
                <w:color w:val="000000"/>
              </w:rPr>
            </w:pPr>
            <w:r w:rsidRPr="00605F5B">
              <w:rPr>
                <w:rFonts w:ascii="Times New Roman" w:hAnsi="Times New Roman"/>
                <w:b/>
                <w:color w:val="000000"/>
              </w:rPr>
              <w:t>ПОСТАЧАЛЬНИК</w:t>
            </w:r>
          </w:p>
          <w:p w14:paraId="3A43C45B" w14:textId="77777777" w:rsidR="00236E00" w:rsidRPr="00605F5B" w:rsidRDefault="00236E00" w:rsidP="00DE6070">
            <w:pPr>
              <w:spacing w:after="0"/>
              <w:rPr>
                <w:rFonts w:ascii="Times New Roman" w:hAnsi="Times New Roman"/>
                <w:b/>
                <w:color w:val="000000"/>
              </w:rPr>
            </w:pPr>
          </w:p>
        </w:tc>
      </w:tr>
    </w:tbl>
    <w:p w14:paraId="6444C30E" w14:textId="77777777" w:rsidR="00236E00" w:rsidRPr="00605F5B" w:rsidRDefault="00236E00" w:rsidP="00236E00"/>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70EF9"/>
    <w:multiLevelType w:val="hybridMultilevel"/>
    <w:tmpl w:val="70725790"/>
    <w:lvl w:ilvl="0" w:tplc="8BA249F4">
      <w:start w:val="1"/>
      <w:numFmt w:val="decimal"/>
      <w:lvlText w:val="%1."/>
      <w:lvlJc w:val="left"/>
      <w:pPr>
        <w:ind w:left="786" w:hanging="360"/>
      </w:pPr>
      <w:rPr>
        <w:rFonts w:eastAsia="Arial Narrow" w:hint="default"/>
        <w:b/>
        <w:i w:val="0"/>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E391A7E"/>
    <w:multiLevelType w:val="hybridMultilevel"/>
    <w:tmpl w:val="2794A1B0"/>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12BCF"/>
    <w:multiLevelType w:val="hybridMultilevel"/>
    <w:tmpl w:val="029C57B8"/>
    <w:lvl w:ilvl="0" w:tplc="3B5A77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0B043D"/>
    <w:multiLevelType w:val="hybridMultilevel"/>
    <w:tmpl w:val="D3BED5E0"/>
    <w:lvl w:ilvl="0" w:tplc="9DC05D0A">
      <w:start w:val="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2FC1C91"/>
    <w:multiLevelType w:val="hybridMultilevel"/>
    <w:tmpl w:val="51D8532A"/>
    <w:lvl w:ilvl="0" w:tplc="D0445CB0">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CBD5E13"/>
    <w:multiLevelType w:val="multilevel"/>
    <w:tmpl w:val="539E66F6"/>
    <w:lvl w:ilvl="0">
      <w:start w:val="1"/>
      <w:numFmt w:val="decimal"/>
      <w:lvlText w:val="%1."/>
      <w:lvlJc w:val="left"/>
      <w:pPr>
        <w:ind w:left="786"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5"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16cid:durableId="1564756732">
    <w:abstractNumId w:val="0"/>
  </w:num>
  <w:num w:numId="2" w16cid:durableId="196545637">
    <w:abstractNumId w:val="1"/>
  </w:num>
  <w:num w:numId="3" w16cid:durableId="677854155">
    <w:abstractNumId w:val="16"/>
  </w:num>
  <w:num w:numId="4" w16cid:durableId="523905595">
    <w:abstractNumId w:val="13"/>
  </w:num>
  <w:num w:numId="5" w16cid:durableId="2082167110">
    <w:abstractNumId w:val="12"/>
  </w:num>
  <w:num w:numId="6" w16cid:durableId="2033609383">
    <w:abstractNumId w:val="15"/>
  </w:num>
  <w:num w:numId="7" w16cid:durableId="746924344">
    <w:abstractNumId w:val="5"/>
  </w:num>
  <w:num w:numId="8" w16cid:durableId="145364775">
    <w:abstractNumId w:val="14"/>
  </w:num>
  <w:num w:numId="9" w16cid:durableId="340546336">
    <w:abstractNumId w:val="4"/>
  </w:num>
  <w:num w:numId="10" w16cid:durableId="1450392743">
    <w:abstractNumId w:val="3"/>
  </w:num>
  <w:num w:numId="11" w16cid:durableId="441071671">
    <w:abstractNumId w:val="17"/>
  </w:num>
  <w:num w:numId="12" w16cid:durableId="1161391770">
    <w:abstractNumId w:val="8"/>
  </w:num>
  <w:num w:numId="13" w16cid:durableId="1270966184">
    <w:abstractNumId w:val="9"/>
  </w:num>
  <w:num w:numId="14" w16cid:durableId="1288896904">
    <w:abstractNumId w:val="7"/>
  </w:num>
  <w:num w:numId="15" w16cid:durableId="2086762541">
    <w:abstractNumId w:val="10"/>
  </w:num>
  <w:num w:numId="16" w16cid:durableId="68625369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2C4"/>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150"/>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360"/>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0B28"/>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2B49"/>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16B1"/>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4A"/>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5AD8"/>
    <w:rsid w:val="00226308"/>
    <w:rsid w:val="00227F44"/>
    <w:rsid w:val="00231B73"/>
    <w:rsid w:val="00231D56"/>
    <w:rsid w:val="00232C12"/>
    <w:rsid w:val="002345D7"/>
    <w:rsid w:val="00235909"/>
    <w:rsid w:val="00235DBB"/>
    <w:rsid w:val="0023612C"/>
    <w:rsid w:val="00236E00"/>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6C1C"/>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A0A"/>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9D1"/>
    <w:rsid w:val="003C7AA8"/>
    <w:rsid w:val="003C7C91"/>
    <w:rsid w:val="003C7E01"/>
    <w:rsid w:val="003D16E0"/>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3B1"/>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07AC5"/>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A615C"/>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2E9"/>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5D5"/>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3F9"/>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50A"/>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38D0"/>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2C23"/>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49B9"/>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2F31"/>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2E7C"/>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4F5A"/>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A44"/>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82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D2F"/>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928"/>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5EF"/>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B93"/>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D3"/>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3BA"/>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6A40"/>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3A1D"/>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4050352">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39</Pages>
  <Words>74851</Words>
  <Characters>42666</Characters>
  <Application>Microsoft Office Word</Application>
  <DocSecurity>0</DocSecurity>
  <Lines>355</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336</cp:revision>
  <cp:lastPrinted>2024-02-19T11:54:00Z</cp:lastPrinted>
  <dcterms:created xsi:type="dcterms:W3CDTF">2023-07-14T06:54:00Z</dcterms:created>
  <dcterms:modified xsi:type="dcterms:W3CDTF">2024-02-19T11:55:00Z</dcterms:modified>
</cp:coreProperties>
</file>