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22F" w:rsidRPr="00E45EAD" w:rsidRDefault="001A422F" w:rsidP="001A422F">
      <w:pPr>
        <w:spacing w:after="0" w:line="240" w:lineRule="auto"/>
        <w:ind w:firstLine="708"/>
        <w:jc w:val="right"/>
        <w:rPr>
          <w:rFonts w:ascii="Times New Roman" w:hAnsi="Times New Roman"/>
          <w:b/>
          <w:bCs/>
          <w:color w:val="000000"/>
          <w:sz w:val="28"/>
          <w:szCs w:val="28"/>
          <w:lang w:eastAsia="ru-RU"/>
        </w:rPr>
      </w:pPr>
      <w:r w:rsidRPr="00E45EAD">
        <w:rPr>
          <w:rFonts w:ascii="Times New Roman" w:hAnsi="Times New Roman"/>
          <w:b/>
          <w:bCs/>
          <w:color w:val="000000"/>
          <w:sz w:val="28"/>
          <w:szCs w:val="28"/>
          <w:lang w:eastAsia="ru-RU"/>
        </w:rPr>
        <w:t xml:space="preserve">ДОДАТОК № </w:t>
      </w:r>
      <w:r w:rsidR="00F81863">
        <w:rPr>
          <w:rFonts w:ascii="Times New Roman" w:hAnsi="Times New Roman"/>
          <w:b/>
          <w:bCs/>
          <w:color w:val="000000"/>
          <w:sz w:val="28"/>
          <w:szCs w:val="28"/>
          <w:lang w:eastAsia="ru-RU"/>
        </w:rPr>
        <w:t>1</w:t>
      </w:r>
    </w:p>
    <w:p w:rsidR="00E45EAD" w:rsidRPr="00F30EBF" w:rsidRDefault="00E45EAD" w:rsidP="001A422F">
      <w:pPr>
        <w:spacing w:after="0" w:line="240" w:lineRule="auto"/>
        <w:ind w:firstLine="708"/>
        <w:jc w:val="right"/>
        <w:rPr>
          <w:rFonts w:ascii="Times New Roman" w:hAnsi="Times New Roman"/>
          <w:sz w:val="24"/>
          <w:szCs w:val="24"/>
        </w:rPr>
      </w:pPr>
      <w:r w:rsidRPr="00F30EBF">
        <w:rPr>
          <w:rFonts w:ascii="Times New Roman" w:hAnsi="Times New Roman"/>
          <w:sz w:val="24"/>
          <w:szCs w:val="24"/>
        </w:rPr>
        <w:t>до тендерної документації</w:t>
      </w:r>
    </w:p>
    <w:p w:rsidR="001A422F" w:rsidRPr="00E45EAD" w:rsidRDefault="001A422F" w:rsidP="001A422F">
      <w:pPr>
        <w:spacing w:after="0" w:line="240" w:lineRule="auto"/>
        <w:jc w:val="center"/>
        <w:rPr>
          <w:rFonts w:ascii="Times New Roman" w:hAnsi="Times New Roman"/>
          <w:b/>
          <w:bCs/>
          <w:color w:val="000000"/>
          <w:sz w:val="28"/>
          <w:szCs w:val="28"/>
          <w:lang w:eastAsia="ru-RU"/>
        </w:rPr>
      </w:pPr>
    </w:p>
    <w:p w:rsidR="001A422F" w:rsidRDefault="00E45EAD" w:rsidP="005A2AD1">
      <w:pPr>
        <w:spacing w:after="0" w:line="240" w:lineRule="auto"/>
        <w:jc w:val="both"/>
      </w:pPr>
      <w:r w:rsidRPr="00E45EAD">
        <w:rPr>
          <w:rFonts w:ascii="Times New Roman" w:hAnsi="Times New Roman"/>
          <w:b/>
          <w:bCs/>
          <w:color w:val="000000"/>
          <w:sz w:val="26"/>
          <w:szCs w:val="26"/>
          <w:lang w:eastAsia="ru-RU"/>
        </w:rPr>
        <w:t xml:space="preserve">         </w:t>
      </w:r>
    </w:p>
    <w:p w:rsidR="00B84D62" w:rsidRPr="00D96876" w:rsidRDefault="00B84D62" w:rsidP="00B84D62">
      <w:pPr>
        <w:pStyle w:val="8"/>
        <w:ind w:right="-185"/>
        <w:rPr>
          <w:color w:val="FF0000"/>
          <w:sz w:val="24"/>
        </w:rPr>
      </w:pPr>
      <w:r w:rsidRPr="00D96876">
        <w:rPr>
          <w:color w:val="FF0000"/>
          <w:sz w:val="24"/>
        </w:rPr>
        <w:t xml:space="preserve">  </w:t>
      </w:r>
    </w:p>
    <w:p w:rsidR="00B84D62" w:rsidRPr="00F30EBF" w:rsidRDefault="005A2AD1" w:rsidP="00B84D62">
      <w:pPr>
        <w:jc w:val="center"/>
        <w:rPr>
          <w:rFonts w:ascii="Times New Roman" w:hAnsi="Times New Roman"/>
          <w:b/>
          <w:bCs/>
          <w:color w:val="000000"/>
          <w:sz w:val="24"/>
          <w:szCs w:val="24"/>
        </w:rPr>
      </w:pPr>
      <w:r>
        <w:rPr>
          <w:rFonts w:ascii="Times New Roman" w:hAnsi="Times New Roman"/>
          <w:b/>
          <w:sz w:val="24"/>
          <w:szCs w:val="24"/>
        </w:rPr>
        <w:t>Розділ 1</w:t>
      </w:r>
      <w:r w:rsidR="00F30EBF" w:rsidRPr="00F30EBF">
        <w:rPr>
          <w:rFonts w:ascii="Times New Roman" w:hAnsi="Times New Roman"/>
          <w:b/>
          <w:sz w:val="24"/>
          <w:szCs w:val="24"/>
        </w:rPr>
        <w:t xml:space="preserve">. </w:t>
      </w:r>
      <w:r w:rsidR="00B84D62" w:rsidRPr="00F30EBF">
        <w:rPr>
          <w:rFonts w:ascii="Times New Roman" w:hAnsi="Times New Roman"/>
          <w:b/>
          <w:sz w:val="24"/>
          <w:szCs w:val="24"/>
        </w:rPr>
        <w:t xml:space="preserve">Інформація про перелік документів, необхідних  подати щодо відсутності підстав для відмови в участі у процедурі закупівлі (учасником та переможцем),  установлених </w:t>
      </w:r>
      <w:r w:rsidR="00B84D62" w:rsidRPr="00F30EBF">
        <w:rPr>
          <w:rFonts w:ascii="Times New Roman" w:hAnsi="Times New Roman"/>
          <w:b/>
          <w:bCs/>
          <w:color w:val="000000"/>
          <w:sz w:val="24"/>
          <w:szCs w:val="24"/>
        </w:rPr>
        <w:t>пунктом 4</w:t>
      </w:r>
      <w:r w:rsidR="00B84D62" w:rsidRPr="00F30EBF">
        <w:rPr>
          <w:rFonts w:ascii="Times New Roman" w:hAnsi="Times New Roman"/>
          <w:b/>
          <w:bCs/>
          <w:color w:val="000000"/>
          <w:sz w:val="24"/>
          <w:szCs w:val="24"/>
          <w:lang w:val="ru-RU"/>
        </w:rPr>
        <w:t>7</w:t>
      </w:r>
      <w:r w:rsidR="00B84D62" w:rsidRPr="00F30EBF">
        <w:rPr>
          <w:rFonts w:ascii="Times New Roman" w:hAnsi="Times New Roman"/>
          <w:b/>
          <w:bCs/>
          <w:color w:val="000000"/>
          <w:sz w:val="24"/>
          <w:szCs w:val="24"/>
        </w:rPr>
        <w:t xml:space="preserve"> Особливостей </w:t>
      </w:r>
    </w:p>
    <w:p w:rsidR="00B84D62" w:rsidRPr="00F30EBF" w:rsidRDefault="00B84D62" w:rsidP="00B84D62">
      <w:pPr>
        <w:rPr>
          <w:rFonts w:ascii="Times New Roman" w:hAnsi="Times New Roman"/>
          <w:b/>
          <w:bCs/>
          <w:color w:val="000000"/>
          <w:sz w:val="24"/>
          <w:szCs w:val="24"/>
        </w:rPr>
      </w:pPr>
      <w:r w:rsidRPr="00F30EBF">
        <w:rPr>
          <w:rFonts w:ascii="Times New Roman" w:hAnsi="Times New Roman"/>
          <w:b/>
          <w:bCs/>
          <w:color w:val="000000"/>
          <w:sz w:val="24"/>
          <w:szCs w:val="24"/>
        </w:rPr>
        <w:t>Учасником:</w:t>
      </w:r>
    </w:p>
    <w:p w:rsidR="00B84D62" w:rsidRPr="00F30EBF" w:rsidRDefault="00B84D62" w:rsidP="00F30EBF">
      <w:pPr>
        <w:spacing w:after="0"/>
        <w:ind w:firstLine="567"/>
        <w:jc w:val="both"/>
        <w:rPr>
          <w:rFonts w:ascii="Times New Roman" w:hAnsi="Times New Roman"/>
          <w:sz w:val="24"/>
          <w:szCs w:val="24"/>
          <w:highlight w:val="white"/>
        </w:rPr>
      </w:pPr>
      <w:r w:rsidRPr="00F30EBF">
        <w:rPr>
          <w:rFonts w:ascii="Times New Roman" w:hAnsi="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84D62" w:rsidRPr="00F30EBF" w:rsidRDefault="00B84D62" w:rsidP="00F30EBF">
      <w:pPr>
        <w:spacing w:after="0"/>
        <w:ind w:firstLine="567"/>
        <w:jc w:val="both"/>
        <w:rPr>
          <w:rFonts w:ascii="Times New Roman" w:hAnsi="Times New Roman"/>
          <w:sz w:val="24"/>
          <w:szCs w:val="24"/>
          <w:highlight w:val="white"/>
        </w:rPr>
      </w:pPr>
      <w:r w:rsidRPr="00F30EBF">
        <w:rPr>
          <w:rFonts w:ascii="Times New Roman" w:hAnsi="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84D62" w:rsidRPr="00F30EBF" w:rsidRDefault="00B84D62" w:rsidP="00F30EBF">
      <w:pPr>
        <w:spacing w:after="0"/>
        <w:ind w:firstLine="567"/>
        <w:jc w:val="both"/>
        <w:rPr>
          <w:rFonts w:ascii="Times New Roman" w:hAnsi="Times New Roman"/>
          <w:sz w:val="24"/>
          <w:szCs w:val="24"/>
          <w:highlight w:val="white"/>
        </w:rPr>
      </w:pPr>
      <w:r w:rsidRPr="00F30EBF">
        <w:rPr>
          <w:rFonts w:ascii="Times New Roman" w:hAnsi="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B84D62" w:rsidRPr="00F30EBF" w:rsidRDefault="00B84D62" w:rsidP="00F30EBF">
      <w:pPr>
        <w:widowControl w:val="0"/>
        <w:pBdr>
          <w:top w:val="nil"/>
          <w:left w:val="nil"/>
          <w:bottom w:val="nil"/>
          <w:right w:val="nil"/>
          <w:between w:val="nil"/>
        </w:pBdr>
        <w:spacing w:after="0"/>
        <w:ind w:firstLine="567"/>
        <w:jc w:val="both"/>
        <w:rPr>
          <w:rFonts w:ascii="Times New Roman" w:hAnsi="Times New Roman"/>
          <w:sz w:val="24"/>
          <w:szCs w:val="24"/>
        </w:rPr>
      </w:pPr>
      <w:r w:rsidRPr="00F30EBF">
        <w:rPr>
          <w:rFonts w:ascii="Times New Roman" w:hAnsi="Times New Roman"/>
          <w:sz w:val="24"/>
          <w:szCs w:val="24"/>
          <w:highlight w:val="white"/>
        </w:rPr>
        <w:t xml:space="preserve"> </w:t>
      </w:r>
      <w:r w:rsidRPr="00F30EBF">
        <w:rPr>
          <w:rFonts w:ascii="Times New Roman" w:hAnsi="Times New Roman"/>
          <w:sz w:val="24"/>
          <w:szCs w:val="24"/>
        </w:rPr>
        <w:t xml:space="preserve">Учасник  повинен надати </w:t>
      </w:r>
      <w:r w:rsidR="0090731A" w:rsidRPr="0090731A">
        <w:rPr>
          <w:rFonts w:ascii="Times New Roman" w:hAnsi="Times New Roman"/>
          <w:b/>
          <w:sz w:val="24"/>
          <w:szCs w:val="24"/>
        </w:rPr>
        <w:t>окрему</w:t>
      </w:r>
      <w:r w:rsidR="0090731A">
        <w:rPr>
          <w:rFonts w:ascii="Times New Roman" w:hAnsi="Times New Roman"/>
          <w:sz w:val="24"/>
          <w:szCs w:val="24"/>
        </w:rPr>
        <w:t xml:space="preserve"> </w:t>
      </w:r>
      <w:r w:rsidRPr="00F30EBF">
        <w:rPr>
          <w:rFonts w:ascii="Times New Roman" w:hAnsi="Times New Roman"/>
          <w:b/>
          <w:sz w:val="24"/>
          <w:szCs w:val="24"/>
        </w:rPr>
        <w:t>довідку у довільній формі</w:t>
      </w:r>
      <w:r w:rsidRPr="00F30EBF">
        <w:rPr>
          <w:rFonts w:ascii="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F30EBF">
        <w:rPr>
          <w:rFonts w:ascii="Times New Roman" w:hAnsi="Times New Roman"/>
          <w:sz w:val="24"/>
          <w:szCs w:val="24"/>
          <w:highlight w:val="white"/>
        </w:rPr>
        <w:t xml:space="preserve">47 </w:t>
      </w:r>
      <w:r w:rsidRPr="00F30EBF">
        <w:rPr>
          <w:rFonts w:ascii="Times New Roman" w:hAnsi="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84D62" w:rsidRPr="00F30EBF" w:rsidRDefault="00B84D62" w:rsidP="00B84D62">
      <w:pPr>
        <w:pStyle w:val="a8"/>
        <w:spacing w:before="240" w:after="0"/>
        <w:rPr>
          <w:rFonts w:ascii="Times New Roman" w:hAnsi="Times New Roman"/>
          <w:b/>
          <w:bCs/>
          <w:color w:val="000000"/>
          <w:sz w:val="24"/>
          <w:szCs w:val="24"/>
          <w:lang w:val="uk-UA"/>
        </w:rPr>
      </w:pPr>
      <w:r w:rsidRPr="00F30EBF">
        <w:rPr>
          <w:rFonts w:ascii="Times New Roman" w:hAnsi="Times New Roman"/>
          <w:b/>
          <w:bCs/>
          <w:color w:val="000000"/>
          <w:sz w:val="24"/>
          <w:szCs w:val="24"/>
          <w:lang w:val="uk-UA"/>
        </w:rPr>
        <w:t>Переможцем:</w:t>
      </w:r>
    </w:p>
    <w:p w:rsidR="00B84D62" w:rsidRPr="00F30EBF" w:rsidRDefault="00B84D62" w:rsidP="00B021ED">
      <w:pPr>
        <w:widowControl w:val="0"/>
        <w:pBdr>
          <w:top w:val="nil"/>
          <w:left w:val="nil"/>
          <w:bottom w:val="nil"/>
          <w:right w:val="nil"/>
          <w:between w:val="nil"/>
        </w:pBdr>
        <w:spacing w:after="0"/>
        <w:ind w:firstLine="567"/>
        <w:jc w:val="both"/>
        <w:rPr>
          <w:rFonts w:ascii="Times New Roman" w:hAnsi="Times New Roman"/>
          <w:sz w:val="24"/>
          <w:szCs w:val="24"/>
          <w:highlight w:val="white"/>
        </w:rPr>
      </w:pPr>
      <w:r w:rsidRPr="00F30EBF">
        <w:rPr>
          <w:rFonts w:ascii="Times New Roman" w:hAnsi="Times New Roman"/>
          <w:sz w:val="24"/>
          <w:szCs w:val="24"/>
          <w:highlight w:val="white"/>
        </w:rPr>
        <w:t xml:space="preserve">Переможець процедури закупівлі у строк, що </w:t>
      </w:r>
      <w:r w:rsidRPr="00F30EBF">
        <w:rPr>
          <w:rFonts w:ascii="Times New Roman" w:hAnsi="Times New Roman"/>
          <w:b/>
          <w:i/>
          <w:sz w:val="24"/>
          <w:szCs w:val="24"/>
          <w:highlight w:val="white"/>
        </w:rPr>
        <w:t xml:space="preserve">не перевищує чотири дні </w:t>
      </w:r>
      <w:r w:rsidRPr="00F30EBF">
        <w:rPr>
          <w:rFonts w:ascii="Times New Roman" w:hAnsi="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B84D62" w:rsidRPr="00F30EBF" w:rsidRDefault="00B84D62" w:rsidP="00B84D62">
      <w:pPr>
        <w:widowControl w:val="0"/>
        <w:pBdr>
          <w:top w:val="nil"/>
          <w:left w:val="nil"/>
          <w:bottom w:val="nil"/>
          <w:right w:val="nil"/>
          <w:between w:val="nil"/>
        </w:pBdr>
        <w:spacing w:after="0"/>
        <w:ind w:firstLine="567"/>
        <w:rPr>
          <w:rFonts w:ascii="Times New Roman" w:hAnsi="Times New Roman"/>
          <w:sz w:val="24"/>
          <w:szCs w:val="24"/>
          <w:highlight w:val="white"/>
        </w:rPr>
      </w:pPr>
    </w:p>
    <w:p w:rsidR="00B84D62" w:rsidRPr="00F30EBF" w:rsidRDefault="00B84D62" w:rsidP="00B84D62">
      <w:pPr>
        <w:ind w:left="720" w:hanging="720"/>
        <w:rPr>
          <w:rFonts w:ascii="Times New Roman" w:hAnsi="Times New Roman"/>
          <w:b/>
          <w:bCs/>
          <w:kern w:val="2"/>
          <w:sz w:val="24"/>
          <w:szCs w:val="24"/>
        </w:rPr>
      </w:pPr>
      <w:r w:rsidRPr="00F30EBF">
        <w:rPr>
          <w:rFonts w:ascii="Times New Roman" w:hAnsi="Times New Roman"/>
          <w:b/>
          <w:color w:val="000000"/>
          <w:sz w:val="24"/>
          <w:szCs w:val="24"/>
          <w:highlight w:val="white"/>
        </w:rPr>
        <w:t>Переможець  (юридична особа):</w:t>
      </w:r>
    </w:p>
    <w:tbl>
      <w:tblPr>
        <w:tblpPr w:leftFromText="180" w:rightFromText="180" w:vertAnchor="text" w:tblpX="-10" w:tblpY="1"/>
        <w:tblOverlap w:val="never"/>
        <w:tblW w:w="10041" w:type="dxa"/>
        <w:tblLayout w:type="fixed"/>
        <w:tblLook w:val="04A0" w:firstRow="1" w:lastRow="0" w:firstColumn="1" w:lastColumn="0" w:noHBand="0" w:noVBand="1"/>
      </w:tblPr>
      <w:tblGrid>
        <w:gridCol w:w="4513"/>
        <w:gridCol w:w="5528"/>
      </w:tblGrid>
      <w:tr w:rsidR="00B84D62" w:rsidRPr="00F30EBF" w:rsidTr="005A3FB5">
        <w:tc>
          <w:tcPr>
            <w:tcW w:w="4513" w:type="dxa"/>
            <w:tcBorders>
              <w:top w:val="single" w:sz="4" w:space="0" w:color="000000"/>
              <w:left w:val="single" w:sz="4" w:space="0" w:color="000000"/>
              <w:bottom w:val="single" w:sz="4" w:space="0" w:color="000000"/>
              <w:right w:val="nil"/>
            </w:tcBorders>
            <w:shd w:val="clear" w:color="auto" w:fill="auto"/>
            <w:hideMark/>
          </w:tcPr>
          <w:p w:rsidR="00B84D62" w:rsidRPr="00F30EBF" w:rsidRDefault="00B84D62" w:rsidP="005A3FB5">
            <w:pPr>
              <w:ind w:firstLine="299"/>
              <w:jc w:val="center"/>
              <w:rPr>
                <w:rFonts w:ascii="Times New Roman" w:hAnsi="Times New Roman"/>
                <w:b/>
                <w:sz w:val="24"/>
                <w:szCs w:val="24"/>
              </w:rPr>
            </w:pPr>
            <w:bookmarkStart w:id="0" w:name="_Hlk118370859"/>
            <w:r w:rsidRPr="00F30EBF">
              <w:rPr>
                <w:rFonts w:ascii="Times New Roman" w:hAnsi="Times New Roman"/>
                <w:b/>
                <w:sz w:val="24"/>
                <w:szCs w:val="24"/>
              </w:rPr>
              <w:t>Вимоги згідно п. 47 Особливостей*</w:t>
            </w:r>
          </w:p>
        </w:tc>
        <w:tc>
          <w:tcPr>
            <w:tcW w:w="5528" w:type="dxa"/>
            <w:tcBorders>
              <w:top w:val="single" w:sz="4" w:space="0" w:color="000000"/>
              <w:left w:val="single" w:sz="4" w:space="0" w:color="000000"/>
              <w:bottom w:val="single" w:sz="4" w:space="0" w:color="000000"/>
              <w:right w:val="single" w:sz="4" w:space="0" w:color="000000"/>
            </w:tcBorders>
            <w:shd w:val="clear" w:color="auto" w:fill="auto"/>
            <w:hideMark/>
          </w:tcPr>
          <w:p w:rsidR="00B84D62" w:rsidRPr="00F30EBF" w:rsidRDefault="00B84D62" w:rsidP="005A3FB5">
            <w:pPr>
              <w:jc w:val="center"/>
              <w:rPr>
                <w:rFonts w:ascii="Times New Roman" w:hAnsi="Times New Roman"/>
                <w:b/>
                <w:sz w:val="24"/>
                <w:szCs w:val="24"/>
              </w:rPr>
            </w:pPr>
            <w:r w:rsidRPr="00F30EBF">
              <w:rPr>
                <w:rFonts w:ascii="Times New Roman" w:hAnsi="Times New Roman"/>
                <w:b/>
                <w:sz w:val="24"/>
                <w:szCs w:val="24"/>
              </w:rPr>
              <w:t>Переможець торгів на виконання вимоги згідно  п. 47 Особливостей</w:t>
            </w:r>
            <w:r w:rsidRPr="00F30EBF">
              <w:rPr>
                <w:rFonts w:ascii="Times New Roman" w:hAnsi="Times New Roman"/>
                <w:b/>
                <w:i/>
                <w:sz w:val="24"/>
                <w:szCs w:val="24"/>
              </w:rPr>
              <w:t>*(підтвердження відсутності підстав)</w:t>
            </w:r>
            <w:r w:rsidRPr="00F30EBF">
              <w:rPr>
                <w:rFonts w:ascii="Times New Roman" w:hAnsi="Times New Roman"/>
                <w:b/>
                <w:sz w:val="24"/>
                <w:szCs w:val="24"/>
              </w:rPr>
              <w:t xml:space="preserve"> повинен надати таку інформацію</w:t>
            </w:r>
          </w:p>
        </w:tc>
      </w:tr>
      <w:tr w:rsidR="00B84D62" w:rsidRPr="00F30EBF" w:rsidTr="005A3FB5">
        <w:tc>
          <w:tcPr>
            <w:tcW w:w="4513" w:type="dxa"/>
            <w:tcBorders>
              <w:top w:val="single" w:sz="4" w:space="0" w:color="000000"/>
              <w:left w:val="single" w:sz="4" w:space="0" w:color="000000"/>
              <w:bottom w:val="single" w:sz="4" w:space="0" w:color="000000"/>
              <w:right w:val="nil"/>
            </w:tcBorders>
            <w:shd w:val="clear" w:color="auto" w:fill="auto"/>
            <w:hideMark/>
          </w:tcPr>
          <w:p w:rsidR="00B84D62" w:rsidRPr="00F30EBF" w:rsidRDefault="00B84D62" w:rsidP="00DF3823">
            <w:pPr>
              <w:widowControl w:val="0"/>
              <w:pBdr>
                <w:top w:val="nil"/>
                <w:left w:val="nil"/>
                <w:bottom w:val="nil"/>
                <w:right w:val="nil"/>
                <w:between w:val="nil"/>
              </w:pBdr>
              <w:spacing w:before="120" w:after="0"/>
              <w:ind w:firstLine="284"/>
              <w:jc w:val="both"/>
              <w:rPr>
                <w:rFonts w:ascii="Times New Roman" w:hAnsi="Times New Roman"/>
                <w:sz w:val="24"/>
                <w:szCs w:val="24"/>
                <w:highlight w:val="white"/>
              </w:rPr>
            </w:pPr>
            <w:r w:rsidRPr="00F30EBF">
              <w:rPr>
                <w:rFonts w:ascii="Times New Roman" w:hAnsi="Times New Roman"/>
                <w:sz w:val="24"/>
                <w:szCs w:val="24"/>
                <w:highlight w:val="white"/>
              </w:rPr>
              <w:t xml:space="preserve">Керівника учасника процедури закупівлі, фізичну особу, яка є учасником </w:t>
            </w:r>
            <w:r w:rsidRPr="00F30EBF">
              <w:rPr>
                <w:rFonts w:ascii="Times New Roman" w:hAnsi="Times New Roman"/>
                <w:sz w:val="24"/>
                <w:szCs w:val="24"/>
                <w:highlight w:val="white"/>
              </w:rPr>
              <w:lastRenderedPageBreak/>
              <w:t>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84D62" w:rsidRPr="00F30EBF" w:rsidRDefault="00B84D62" w:rsidP="005A3FB5">
            <w:pPr>
              <w:ind w:firstLine="157"/>
              <w:rPr>
                <w:rFonts w:ascii="Times New Roman" w:hAnsi="Times New Roman"/>
                <w:b/>
                <w:bCs/>
                <w:i/>
                <w:sz w:val="24"/>
                <w:szCs w:val="24"/>
                <w:highlight w:val="yellow"/>
              </w:rPr>
            </w:pPr>
            <w:r w:rsidRPr="00F30EBF">
              <w:rPr>
                <w:rFonts w:ascii="Times New Roman" w:hAnsi="Times New Roman"/>
                <w:b/>
                <w:i/>
                <w:sz w:val="24"/>
                <w:szCs w:val="24"/>
                <w:highlight w:val="white"/>
              </w:rPr>
              <w:t>(підпункт 3 пункт 47 Особливостей)</w:t>
            </w:r>
          </w:p>
        </w:tc>
        <w:tc>
          <w:tcPr>
            <w:tcW w:w="5528" w:type="dxa"/>
            <w:tcBorders>
              <w:top w:val="single" w:sz="4" w:space="0" w:color="000000"/>
              <w:left w:val="single" w:sz="4" w:space="0" w:color="000000"/>
              <w:bottom w:val="single" w:sz="4" w:space="0" w:color="000000"/>
              <w:right w:val="single" w:sz="4" w:space="0" w:color="000000"/>
            </w:tcBorders>
            <w:shd w:val="clear" w:color="auto" w:fill="auto"/>
            <w:hideMark/>
          </w:tcPr>
          <w:p w:rsidR="00B84D62" w:rsidRPr="00F30EBF" w:rsidRDefault="00B84D62" w:rsidP="00DF3823">
            <w:pPr>
              <w:jc w:val="both"/>
              <w:rPr>
                <w:rFonts w:ascii="Times New Roman" w:hAnsi="Times New Roman"/>
                <w:i/>
                <w:sz w:val="24"/>
                <w:szCs w:val="24"/>
                <w:highlight w:val="yellow"/>
              </w:rPr>
            </w:pPr>
            <w:r w:rsidRPr="00F30EBF">
              <w:rPr>
                <w:rFonts w:ascii="Times New Roman" w:hAnsi="Times New Roman"/>
                <w:b/>
                <w:sz w:val="24"/>
                <w:szCs w:val="24"/>
                <w:highlight w:val="white"/>
              </w:rPr>
              <w:lastRenderedPageBreak/>
              <w:t xml:space="preserve">Інформаційна довідка з Єдиного державного реєстру осіб, які вчинили корупційні або </w:t>
            </w:r>
            <w:r w:rsidRPr="00F30EBF">
              <w:rPr>
                <w:rFonts w:ascii="Times New Roman" w:hAnsi="Times New Roman"/>
                <w:b/>
                <w:sz w:val="24"/>
                <w:szCs w:val="24"/>
                <w:highlight w:val="white"/>
              </w:rPr>
              <w:lastRenderedPageBreak/>
              <w:t xml:space="preserve">пов’язані з корупцією правопорушення, згідно з якою не буде знайдено інформації про корупційні або пов'язані з корупцією правопорушення </w:t>
            </w:r>
            <w:r w:rsidRPr="00F30EBF">
              <w:rPr>
                <w:rFonts w:ascii="Times New Roman" w:hAnsi="Times New Roman"/>
                <w:sz w:val="24"/>
                <w:szCs w:val="24"/>
                <w:highlight w:val="white"/>
              </w:rPr>
              <w:t>керівника</w:t>
            </w:r>
            <w:r w:rsidRPr="00F30EBF">
              <w:rPr>
                <w:rFonts w:ascii="Times New Roman" w:hAnsi="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F30EBF">
              <w:rPr>
                <w:rFonts w:ascii="Times New Roman" w:hAnsi="Times New Roman"/>
                <w:b/>
                <w:sz w:val="24"/>
                <w:szCs w:val="24"/>
                <w:highlight w:val="white"/>
              </w:rPr>
              <w:t>вебресурсі</w:t>
            </w:r>
            <w:proofErr w:type="spellEnd"/>
            <w:r w:rsidRPr="00F30EBF">
              <w:rPr>
                <w:rFonts w:ascii="Times New Roman" w:hAnsi="Times New Roman"/>
                <w:b/>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84D62" w:rsidRPr="00F30EBF" w:rsidTr="005A3FB5">
        <w:tc>
          <w:tcPr>
            <w:tcW w:w="4513" w:type="dxa"/>
            <w:tcBorders>
              <w:top w:val="single" w:sz="4" w:space="0" w:color="000000"/>
              <w:left w:val="single" w:sz="4" w:space="0" w:color="000000"/>
              <w:bottom w:val="single" w:sz="4" w:space="0" w:color="000000"/>
              <w:right w:val="nil"/>
            </w:tcBorders>
            <w:shd w:val="clear" w:color="auto" w:fill="auto"/>
            <w:hideMark/>
          </w:tcPr>
          <w:p w:rsidR="00B84D62" w:rsidRPr="00F30EBF" w:rsidRDefault="00B84D62" w:rsidP="00DF3823">
            <w:pPr>
              <w:widowControl w:val="0"/>
              <w:pBdr>
                <w:top w:val="nil"/>
                <w:left w:val="nil"/>
                <w:bottom w:val="nil"/>
                <w:right w:val="nil"/>
                <w:between w:val="nil"/>
              </w:pBdr>
              <w:spacing w:before="120" w:after="0"/>
              <w:jc w:val="both"/>
              <w:rPr>
                <w:rFonts w:ascii="Times New Roman" w:hAnsi="Times New Roman"/>
                <w:sz w:val="24"/>
                <w:szCs w:val="24"/>
                <w:highlight w:val="white"/>
              </w:rPr>
            </w:pPr>
            <w:r w:rsidRPr="00F30EBF">
              <w:rPr>
                <w:rFonts w:ascii="Times New Roman" w:hAnsi="Times New Roman"/>
                <w:sz w:val="24"/>
                <w:szCs w:val="24"/>
                <w:highlight w:val="white"/>
              </w:rPr>
              <w:lastRenderedPageBreak/>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84D62" w:rsidRPr="00F30EBF" w:rsidRDefault="00B84D62" w:rsidP="00DF3823">
            <w:pPr>
              <w:spacing w:after="0"/>
              <w:ind w:right="140"/>
              <w:jc w:val="both"/>
              <w:rPr>
                <w:rFonts w:ascii="Times New Roman" w:hAnsi="Times New Roman"/>
                <w:b/>
                <w:i/>
                <w:sz w:val="24"/>
                <w:szCs w:val="24"/>
                <w:highlight w:val="white"/>
              </w:rPr>
            </w:pPr>
            <w:r w:rsidRPr="00F30EBF">
              <w:rPr>
                <w:rFonts w:ascii="Times New Roman" w:hAnsi="Times New Roman"/>
                <w:b/>
                <w:i/>
                <w:sz w:val="24"/>
                <w:szCs w:val="24"/>
                <w:highlight w:val="white"/>
              </w:rPr>
              <w:t>(підпункт 6 пункт 47 Особливостей)</w:t>
            </w:r>
          </w:p>
        </w:tc>
        <w:tc>
          <w:tcPr>
            <w:tcW w:w="5528" w:type="dxa"/>
            <w:vMerge w:val="restart"/>
            <w:tcBorders>
              <w:top w:val="single" w:sz="4" w:space="0" w:color="000000"/>
              <w:left w:val="single" w:sz="4" w:space="0" w:color="000000"/>
              <w:right w:val="single" w:sz="4" w:space="0" w:color="000000"/>
            </w:tcBorders>
            <w:shd w:val="clear" w:color="auto" w:fill="auto"/>
            <w:hideMark/>
          </w:tcPr>
          <w:p w:rsidR="00B84D62" w:rsidRPr="00F30EBF" w:rsidRDefault="00B84D62" w:rsidP="005A3FB5">
            <w:pPr>
              <w:ind w:firstLine="321"/>
              <w:rPr>
                <w:rFonts w:ascii="Times New Roman" w:hAnsi="Times New Roman"/>
                <w:bCs/>
                <w:sz w:val="24"/>
                <w:szCs w:val="24"/>
                <w:highlight w:val="yellow"/>
              </w:rPr>
            </w:pPr>
          </w:p>
          <w:p w:rsidR="00B84D62" w:rsidRPr="00F30EBF" w:rsidRDefault="00B84D62" w:rsidP="005A3FB5">
            <w:pPr>
              <w:ind w:firstLine="321"/>
              <w:rPr>
                <w:rFonts w:ascii="Times New Roman" w:hAnsi="Times New Roman"/>
                <w:bCs/>
                <w:sz w:val="24"/>
                <w:szCs w:val="24"/>
                <w:highlight w:val="yellow"/>
              </w:rPr>
            </w:pPr>
          </w:p>
          <w:p w:rsidR="00B84D62" w:rsidRPr="00F30EBF" w:rsidRDefault="00B84D62" w:rsidP="005A3FB5">
            <w:pPr>
              <w:ind w:firstLine="321"/>
              <w:rPr>
                <w:rFonts w:ascii="Times New Roman" w:hAnsi="Times New Roman"/>
                <w:bCs/>
                <w:sz w:val="24"/>
                <w:szCs w:val="24"/>
                <w:highlight w:val="yellow"/>
              </w:rPr>
            </w:pPr>
          </w:p>
          <w:p w:rsidR="00B84D62" w:rsidRPr="00F30EBF" w:rsidRDefault="00B84D62" w:rsidP="005A3FB5">
            <w:pPr>
              <w:ind w:firstLine="321"/>
              <w:rPr>
                <w:rFonts w:ascii="Times New Roman" w:hAnsi="Times New Roman"/>
                <w:bCs/>
                <w:sz w:val="24"/>
                <w:szCs w:val="24"/>
                <w:highlight w:val="yellow"/>
              </w:rPr>
            </w:pPr>
          </w:p>
          <w:p w:rsidR="00B84D62" w:rsidRPr="00F30EBF" w:rsidRDefault="00B84D62" w:rsidP="00DF3823">
            <w:pPr>
              <w:spacing w:after="0"/>
              <w:jc w:val="both"/>
              <w:rPr>
                <w:rFonts w:ascii="Times New Roman" w:hAnsi="Times New Roman"/>
                <w:b/>
                <w:sz w:val="24"/>
                <w:szCs w:val="24"/>
                <w:highlight w:val="white"/>
              </w:rPr>
            </w:pPr>
            <w:r w:rsidRPr="00F30EBF">
              <w:rPr>
                <w:rFonts w:ascii="Times New Roman" w:hAnsi="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F30EBF">
              <w:rPr>
                <w:rFonts w:ascii="Times New Roman" w:hAnsi="Times New Roman"/>
                <w:sz w:val="24"/>
                <w:szCs w:val="24"/>
                <w:highlight w:val="white"/>
              </w:rPr>
              <w:t>керівника</w:t>
            </w:r>
            <w:r w:rsidRPr="00F30EBF">
              <w:rPr>
                <w:rFonts w:ascii="Times New Roman" w:hAnsi="Times New Roman"/>
                <w:b/>
                <w:sz w:val="24"/>
                <w:szCs w:val="24"/>
                <w:highlight w:val="white"/>
              </w:rPr>
              <w:t xml:space="preserve"> учасника процедури закупівлі. </w:t>
            </w:r>
          </w:p>
          <w:p w:rsidR="00B84D62" w:rsidRPr="00F30EBF" w:rsidRDefault="00B84D62" w:rsidP="00DF3823">
            <w:pPr>
              <w:spacing w:after="0"/>
              <w:jc w:val="both"/>
              <w:rPr>
                <w:rFonts w:ascii="Times New Roman" w:hAnsi="Times New Roman"/>
                <w:b/>
                <w:sz w:val="24"/>
                <w:szCs w:val="24"/>
                <w:highlight w:val="white"/>
              </w:rPr>
            </w:pPr>
          </w:p>
          <w:p w:rsidR="00B84D62" w:rsidRPr="00F30EBF" w:rsidRDefault="00B84D62" w:rsidP="00DF3823">
            <w:pPr>
              <w:ind w:firstLine="164"/>
              <w:jc w:val="both"/>
              <w:rPr>
                <w:rFonts w:ascii="Times New Roman" w:hAnsi="Times New Roman"/>
                <w:bCs/>
                <w:sz w:val="24"/>
                <w:szCs w:val="24"/>
                <w:highlight w:val="yellow"/>
                <w:u w:val="single"/>
              </w:rPr>
            </w:pPr>
            <w:r w:rsidRPr="00F30EBF">
              <w:rPr>
                <w:rFonts w:ascii="Times New Roman" w:hAnsi="Times New Roman"/>
                <w:b/>
                <w:sz w:val="24"/>
                <w:szCs w:val="24"/>
                <w:highlight w:val="white"/>
              </w:rPr>
              <w:t xml:space="preserve">Документ повинен бути не більше </w:t>
            </w:r>
            <w:proofErr w:type="spellStart"/>
            <w:r w:rsidR="00DE280B">
              <w:rPr>
                <w:rFonts w:ascii="Times New Roman" w:hAnsi="Times New Roman"/>
                <w:b/>
                <w:sz w:val="24"/>
                <w:szCs w:val="24"/>
                <w:highlight w:val="white"/>
              </w:rPr>
              <w:t>шестидеся</w:t>
            </w:r>
            <w:r w:rsidRPr="00F30EBF">
              <w:rPr>
                <w:rFonts w:ascii="Times New Roman" w:hAnsi="Times New Roman"/>
                <w:b/>
                <w:sz w:val="24"/>
                <w:szCs w:val="24"/>
                <w:highlight w:val="white"/>
              </w:rPr>
              <w:t>тиденної</w:t>
            </w:r>
            <w:proofErr w:type="spellEnd"/>
            <w:r w:rsidRPr="00F30EBF">
              <w:rPr>
                <w:rFonts w:ascii="Times New Roman" w:hAnsi="Times New Roman"/>
                <w:b/>
                <w:sz w:val="24"/>
                <w:szCs w:val="24"/>
                <w:highlight w:val="white"/>
              </w:rPr>
              <w:t xml:space="preserve"> давнини від дати подання документа.</w:t>
            </w:r>
            <w:r w:rsidRPr="00F30EBF">
              <w:rPr>
                <w:rFonts w:ascii="Times New Roman" w:hAnsi="Times New Roman"/>
                <w:sz w:val="24"/>
                <w:szCs w:val="24"/>
                <w:highlight w:val="white"/>
              </w:rPr>
              <w:t> </w:t>
            </w:r>
          </w:p>
        </w:tc>
      </w:tr>
      <w:tr w:rsidR="00B84D62" w:rsidRPr="00F30EBF" w:rsidTr="005A3FB5">
        <w:tc>
          <w:tcPr>
            <w:tcW w:w="4513" w:type="dxa"/>
            <w:tcBorders>
              <w:top w:val="single" w:sz="4" w:space="0" w:color="000000"/>
              <w:left w:val="single" w:sz="4" w:space="0" w:color="000000"/>
              <w:bottom w:val="single" w:sz="4" w:space="0" w:color="000000"/>
              <w:right w:val="nil"/>
            </w:tcBorders>
            <w:shd w:val="clear" w:color="auto" w:fill="auto"/>
            <w:hideMark/>
          </w:tcPr>
          <w:p w:rsidR="00B84D62" w:rsidRPr="00F30EBF" w:rsidRDefault="00B84D62" w:rsidP="00DF3823">
            <w:pPr>
              <w:widowControl w:val="0"/>
              <w:pBdr>
                <w:top w:val="nil"/>
                <w:left w:val="nil"/>
                <w:bottom w:val="nil"/>
                <w:right w:val="nil"/>
                <w:between w:val="nil"/>
              </w:pBdr>
              <w:spacing w:before="120" w:after="0"/>
              <w:jc w:val="both"/>
              <w:rPr>
                <w:rFonts w:ascii="Times New Roman" w:hAnsi="Times New Roman"/>
                <w:sz w:val="24"/>
                <w:szCs w:val="24"/>
                <w:highlight w:val="white"/>
              </w:rPr>
            </w:pPr>
            <w:r w:rsidRPr="00F30EBF">
              <w:rPr>
                <w:rFonts w:ascii="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84D62" w:rsidRPr="00F30EBF" w:rsidRDefault="00B84D62" w:rsidP="005A3FB5">
            <w:pPr>
              <w:spacing w:after="0"/>
              <w:rPr>
                <w:rFonts w:ascii="Times New Roman" w:hAnsi="Times New Roman"/>
                <w:b/>
                <w:i/>
                <w:sz w:val="24"/>
                <w:szCs w:val="24"/>
                <w:highlight w:val="white"/>
              </w:rPr>
            </w:pPr>
            <w:r w:rsidRPr="00F30EBF">
              <w:rPr>
                <w:rFonts w:ascii="Times New Roman" w:hAnsi="Times New Roman"/>
                <w:b/>
                <w:i/>
                <w:sz w:val="24"/>
                <w:szCs w:val="24"/>
                <w:highlight w:val="white"/>
              </w:rPr>
              <w:t>(підпункт 12 пункт 47 Особливостей)</w:t>
            </w:r>
          </w:p>
        </w:tc>
        <w:tc>
          <w:tcPr>
            <w:tcW w:w="5528" w:type="dxa"/>
            <w:vMerge/>
            <w:tcBorders>
              <w:left w:val="single" w:sz="4" w:space="0" w:color="000000"/>
              <w:right w:val="single" w:sz="4" w:space="0" w:color="000000"/>
            </w:tcBorders>
            <w:shd w:val="clear" w:color="auto" w:fill="auto"/>
            <w:hideMark/>
          </w:tcPr>
          <w:p w:rsidR="00B84D62" w:rsidRPr="00F30EBF" w:rsidRDefault="00B84D62" w:rsidP="005A3FB5">
            <w:pPr>
              <w:jc w:val="center"/>
              <w:rPr>
                <w:rFonts w:ascii="Times New Roman" w:hAnsi="Times New Roman"/>
                <w:sz w:val="24"/>
                <w:szCs w:val="24"/>
                <w:highlight w:val="yellow"/>
              </w:rPr>
            </w:pPr>
          </w:p>
        </w:tc>
      </w:tr>
      <w:tr w:rsidR="00B84D62" w:rsidRPr="00F30EBF" w:rsidTr="005A3FB5">
        <w:tc>
          <w:tcPr>
            <w:tcW w:w="4513" w:type="dxa"/>
            <w:tcBorders>
              <w:top w:val="single" w:sz="4" w:space="0" w:color="000000"/>
              <w:left w:val="single" w:sz="4" w:space="0" w:color="000000"/>
              <w:bottom w:val="single" w:sz="4" w:space="0" w:color="000000"/>
              <w:right w:val="nil"/>
            </w:tcBorders>
            <w:shd w:val="clear" w:color="auto" w:fill="auto"/>
          </w:tcPr>
          <w:p w:rsidR="00B84D62" w:rsidRPr="00F30EBF" w:rsidRDefault="00B84D62" w:rsidP="00DF3823">
            <w:pPr>
              <w:pBdr>
                <w:top w:val="nil"/>
                <w:left w:val="nil"/>
                <w:bottom w:val="nil"/>
                <w:right w:val="nil"/>
                <w:between w:val="nil"/>
              </w:pBdr>
              <w:spacing w:after="0"/>
              <w:jc w:val="both"/>
              <w:rPr>
                <w:rFonts w:ascii="Times New Roman" w:hAnsi="Times New Roman"/>
                <w:sz w:val="24"/>
                <w:szCs w:val="24"/>
                <w:highlight w:val="white"/>
              </w:rPr>
            </w:pPr>
            <w:r w:rsidRPr="00F30EBF">
              <w:rPr>
                <w:rFonts w:ascii="Times New Roman" w:hAnsi="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84D62" w:rsidRPr="00F30EBF" w:rsidRDefault="00B84D62" w:rsidP="00DF3823">
            <w:pPr>
              <w:pBdr>
                <w:top w:val="nil"/>
                <w:left w:val="nil"/>
                <w:bottom w:val="nil"/>
                <w:right w:val="nil"/>
                <w:between w:val="nil"/>
              </w:pBdr>
              <w:spacing w:after="0"/>
              <w:jc w:val="both"/>
              <w:rPr>
                <w:rFonts w:ascii="Times New Roman" w:hAnsi="Times New Roman"/>
                <w:b/>
                <w:i/>
                <w:sz w:val="24"/>
                <w:szCs w:val="24"/>
                <w:highlight w:val="white"/>
              </w:rPr>
            </w:pPr>
            <w:r w:rsidRPr="00F30EBF">
              <w:rPr>
                <w:rFonts w:ascii="Times New Roman" w:hAnsi="Times New Roman"/>
                <w:b/>
                <w:i/>
                <w:sz w:val="24"/>
                <w:szCs w:val="24"/>
                <w:highlight w:val="white"/>
              </w:rPr>
              <w:lastRenderedPageBreak/>
              <w:t>(абзац 14 пункт 47 Особливостей)</w:t>
            </w:r>
          </w:p>
        </w:tc>
        <w:tc>
          <w:tcPr>
            <w:tcW w:w="5528" w:type="dxa"/>
            <w:tcBorders>
              <w:top w:val="single" w:sz="4" w:space="0" w:color="000000"/>
              <w:left w:val="single" w:sz="4" w:space="0" w:color="000000"/>
              <w:bottom w:val="single" w:sz="4" w:space="0" w:color="000000"/>
              <w:right w:val="single" w:sz="4" w:space="0" w:color="000000"/>
            </w:tcBorders>
            <w:shd w:val="clear" w:color="auto" w:fill="auto"/>
            <w:hideMark/>
          </w:tcPr>
          <w:p w:rsidR="00B84D62" w:rsidRPr="00F30EBF" w:rsidRDefault="00B84D62" w:rsidP="00DF3823">
            <w:pPr>
              <w:pBdr>
                <w:top w:val="nil"/>
                <w:left w:val="nil"/>
                <w:bottom w:val="nil"/>
                <w:right w:val="nil"/>
                <w:between w:val="nil"/>
              </w:pBdr>
              <w:spacing w:after="348"/>
              <w:ind w:firstLine="164"/>
              <w:jc w:val="both"/>
              <w:rPr>
                <w:rFonts w:ascii="Times New Roman" w:hAnsi="Times New Roman"/>
                <w:sz w:val="24"/>
                <w:szCs w:val="24"/>
                <w:highlight w:val="white"/>
              </w:rPr>
            </w:pPr>
            <w:r w:rsidRPr="00F30EBF">
              <w:rPr>
                <w:rFonts w:ascii="Times New Roman" w:hAnsi="Times New Roman"/>
                <w:b/>
                <w:sz w:val="24"/>
                <w:szCs w:val="24"/>
                <w:highlight w:val="white"/>
              </w:rPr>
              <w:lastRenderedPageBreak/>
              <w:t>Довідка в довільній формі</w:t>
            </w:r>
            <w:r w:rsidRPr="00F30EBF">
              <w:rPr>
                <w:rFonts w:ascii="Times New Roman" w:hAnsi="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w:t>
            </w:r>
            <w:r w:rsidRPr="00F30EBF">
              <w:rPr>
                <w:rFonts w:ascii="Times New Roman" w:hAnsi="Times New Roman"/>
                <w:sz w:val="24"/>
                <w:szCs w:val="24"/>
                <w:highlight w:val="white"/>
              </w:rPr>
              <w:lastRenderedPageBreak/>
              <w:t xml:space="preserve">завданих збитків. </w:t>
            </w:r>
          </w:p>
        </w:tc>
      </w:tr>
      <w:bookmarkEnd w:id="0"/>
    </w:tbl>
    <w:p w:rsidR="00B84D62" w:rsidRPr="00F30EBF" w:rsidRDefault="00B84D62" w:rsidP="00B84D62">
      <w:pPr>
        <w:jc w:val="center"/>
        <w:rPr>
          <w:rFonts w:ascii="Times New Roman" w:hAnsi="Times New Roman"/>
          <w:b/>
          <w:i/>
          <w:kern w:val="2"/>
          <w:sz w:val="24"/>
          <w:szCs w:val="24"/>
        </w:rPr>
      </w:pPr>
    </w:p>
    <w:p w:rsidR="00B84D62" w:rsidRPr="00F30EBF" w:rsidRDefault="00B84D62" w:rsidP="0066608C">
      <w:pPr>
        <w:ind w:firstLine="142"/>
        <w:rPr>
          <w:rFonts w:ascii="Times New Roman" w:hAnsi="Times New Roman"/>
          <w:b/>
          <w:bCs/>
          <w:kern w:val="2"/>
          <w:sz w:val="24"/>
          <w:szCs w:val="24"/>
        </w:rPr>
      </w:pPr>
      <w:r w:rsidRPr="00F30EBF">
        <w:rPr>
          <w:rFonts w:ascii="Times New Roman" w:hAnsi="Times New Roman"/>
          <w:i/>
          <w:sz w:val="24"/>
          <w:szCs w:val="24"/>
        </w:rPr>
        <w:tab/>
      </w:r>
      <w:r w:rsidRPr="00F30EBF">
        <w:rPr>
          <w:rFonts w:ascii="Times New Roman" w:hAnsi="Times New Roman"/>
          <w:b/>
          <w:color w:val="000000"/>
          <w:sz w:val="24"/>
          <w:szCs w:val="24"/>
          <w:highlight w:val="white"/>
        </w:rPr>
        <w:t xml:space="preserve">Переможець  </w:t>
      </w:r>
      <w:r w:rsidRPr="00F30EBF">
        <w:rPr>
          <w:rFonts w:ascii="Times New Roman" w:hAnsi="Times New Roman"/>
          <w:b/>
          <w:color w:val="000000"/>
          <w:sz w:val="24"/>
          <w:szCs w:val="24"/>
        </w:rPr>
        <w:t>(фізична особа чи фізична особа</w:t>
      </w:r>
      <w:r w:rsidRPr="00F30EBF">
        <w:rPr>
          <w:rFonts w:ascii="Times New Roman" w:hAnsi="Times New Roman"/>
          <w:b/>
          <w:sz w:val="24"/>
          <w:szCs w:val="24"/>
        </w:rPr>
        <w:t xml:space="preserve"> — </w:t>
      </w:r>
      <w:r w:rsidRPr="00F30EBF">
        <w:rPr>
          <w:rFonts w:ascii="Times New Roman" w:hAnsi="Times New Roman"/>
          <w:b/>
          <w:color w:val="000000"/>
          <w:sz w:val="24"/>
          <w:szCs w:val="24"/>
        </w:rPr>
        <w:t>підприємець):</w:t>
      </w:r>
    </w:p>
    <w:tbl>
      <w:tblPr>
        <w:tblpPr w:leftFromText="180" w:rightFromText="180" w:vertAnchor="text" w:tblpX="-10" w:tblpY="1"/>
        <w:tblOverlap w:val="never"/>
        <w:tblW w:w="10041" w:type="dxa"/>
        <w:tblLayout w:type="fixed"/>
        <w:tblLook w:val="04A0" w:firstRow="1" w:lastRow="0" w:firstColumn="1" w:lastColumn="0" w:noHBand="0" w:noVBand="1"/>
      </w:tblPr>
      <w:tblGrid>
        <w:gridCol w:w="4513"/>
        <w:gridCol w:w="5528"/>
      </w:tblGrid>
      <w:tr w:rsidR="00B84D62" w:rsidRPr="00F30EBF" w:rsidTr="005A3FB5">
        <w:tc>
          <w:tcPr>
            <w:tcW w:w="4513" w:type="dxa"/>
            <w:tcBorders>
              <w:top w:val="single" w:sz="4" w:space="0" w:color="000000"/>
              <w:left w:val="single" w:sz="4" w:space="0" w:color="000000"/>
              <w:bottom w:val="single" w:sz="4" w:space="0" w:color="000000"/>
              <w:right w:val="nil"/>
            </w:tcBorders>
            <w:shd w:val="clear" w:color="auto" w:fill="auto"/>
            <w:hideMark/>
          </w:tcPr>
          <w:p w:rsidR="00B84D62" w:rsidRPr="00F30EBF" w:rsidRDefault="00B84D62" w:rsidP="005A3FB5">
            <w:pPr>
              <w:ind w:firstLine="299"/>
              <w:jc w:val="center"/>
              <w:rPr>
                <w:rFonts w:ascii="Times New Roman" w:hAnsi="Times New Roman"/>
                <w:b/>
                <w:sz w:val="24"/>
                <w:szCs w:val="24"/>
              </w:rPr>
            </w:pPr>
            <w:r w:rsidRPr="00F30EBF">
              <w:rPr>
                <w:rFonts w:ascii="Times New Roman" w:hAnsi="Times New Roman"/>
                <w:b/>
                <w:sz w:val="24"/>
                <w:szCs w:val="24"/>
              </w:rPr>
              <w:t>Вимоги згідно п. 47 Особливостей*</w:t>
            </w:r>
          </w:p>
        </w:tc>
        <w:tc>
          <w:tcPr>
            <w:tcW w:w="5528" w:type="dxa"/>
            <w:tcBorders>
              <w:top w:val="single" w:sz="4" w:space="0" w:color="000000"/>
              <w:left w:val="single" w:sz="4" w:space="0" w:color="000000"/>
              <w:bottom w:val="single" w:sz="4" w:space="0" w:color="000000"/>
              <w:right w:val="single" w:sz="4" w:space="0" w:color="000000"/>
            </w:tcBorders>
            <w:shd w:val="clear" w:color="auto" w:fill="auto"/>
            <w:hideMark/>
          </w:tcPr>
          <w:p w:rsidR="00B84D62" w:rsidRPr="00F30EBF" w:rsidRDefault="00B84D62" w:rsidP="005A3FB5">
            <w:pPr>
              <w:jc w:val="center"/>
              <w:rPr>
                <w:rFonts w:ascii="Times New Roman" w:hAnsi="Times New Roman"/>
                <w:b/>
                <w:sz w:val="24"/>
                <w:szCs w:val="24"/>
              </w:rPr>
            </w:pPr>
            <w:r w:rsidRPr="00F30EBF">
              <w:rPr>
                <w:rFonts w:ascii="Times New Roman" w:hAnsi="Times New Roman"/>
                <w:b/>
                <w:sz w:val="24"/>
                <w:szCs w:val="24"/>
              </w:rPr>
              <w:t>Переможець торгів на виконання вимоги згідно  п. 47 Особливостей</w:t>
            </w:r>
            <w:r w:rsidRPr="00F30EBF">
              <w:rPr>
                <w:rFonts w:ascii="Times New Roman" w:hAnsi="Times New Roman"/>
                <w:b/>
                <w:i/>
                <w:sz w:val="24"/>
                <w:szCs w:val="24"/>
              </w:rPr>
              <w:t>*(підтвердження відсутності підстав)</w:t>
            </w:r>
            <w:r w:rsidRPr="00F30EBF">
              <w:rPr>
                <w:rFonts w:ascii="Times New Roman" w:hAnsi="Times New Roman"/>
                <w:b/>
                <w:sz w:val="24"/>
                <w:szCs w:val="24"/>
              </w:rPr>
              <w:t xml:space="preserve"> повинен надати таку інформацію</w:t>
            </w:r>
          </w:p>
        </w:tc>
      </w:tr>
      <w:tr w:rsidR="00B84D62" w:rsidRPr="00F30EBF" w:rsidTr="005A3FB5">
        <w:tc>
          <w:tcPr>
            <w:tcW w:w="4513" w:type="dxa"/>
            <w:tcBorders>
              <w:top w:val="single" w:sz="4" w:space="0" w:color="000000"/>
              <w:left w:val="single" w:sz="4" w:space="0" w:color="000000"/>
              <w:bottom w:val="single" w:sz="4" w:space="0" w:color="000000"/>
              <w:right w:val="nil"/>
            </w:tcBorders>
            <w:shd w:val="clear" w:color="auto" w:fill="auto"/>
            <w:hideMark/>
          </w:tcPr>
          <w:p w:rsidR="00B84D62" w:rsidRPr="00F30EBF" w:rsidRDefault="00B84D62" w:rsidP="00DF3823">
            <w:pPr>
              <w:widowControl w:val="0"/>
              <w:pBdr>
                <w:top w:val="nil"/>
                <w:left w:val="nil"/>
                <w:bottom w:val="nil"/>
                <w:right w:val="nil"/>
                <w:between w:val="nil"/>
              </w:pBdr>
              <w:spacing w:before="120" w:after="0"/>
              <w:ind w:firstLine="284"/>
              <w:jc w:val="both"/>
              <w:rPr>
                <w:rFonts w:ascii="Times New Roman" w:hAnsi="Times New Roman"/>
                <w:sz w:val="24"/>
                <w:szCs w:val="24"/>
                <w:highlight w:val="white"/>
              </w:rPr>
            </w:pPr>
            <w:r w:rsidRPr="00F30EBF">
              <w:rPr>
                <w:rFonts w:ascii="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84D62" w:rsidRPr="00F30EBF" w:rsidRDefault="00B84D62" w:rsidP="00DF3823">
            <w:pPr>
              <w:ind w:firstLine="157"/>
              <w:jc w:val="both"/>
              <w:rPr>
                <w:rFonts w:ascii="Times New Roman" w:hAnsi="Times New Roman"/>
                <w:b/>
                <w:bCs/>
                <w:i/>
                <w:sz w:val="24"/>
                <w:szCs w:val="24"/>
                <w:highlight w:val="yellow"/>
              </w:rPr>
            </w:pPr>
            <w:r w:rsidRPr="00F30EBF">
              <w:rPr>
                <w:rFonts w:ascii="Times New Roman" w:hAnsi="Times New Roman"/>
                <w:b/>
                <w:i/>
                <w:sz w:val="24"/>
                <w:szCs w:val="24"/>
                <w:highlight w:val="white"/>
              </w:rPr>
              <w:t>(підпункт 3 пункт 47 Особливостей)</w:t>
            </w:r>
          </w:p>
        </w:tc>
        <w:tc>
          <w:tcPr>
            <w:tcW w:w="5528" w:type="dxa"/>
            <w:tcBorders>
              <w:top w:val="single" w:sz="4" w:space="0" w:color="000000"/>
              <w:left w:val="single" w:sz="4" w:space="0" w:color="000000"/>
              <w:bottom w:val="single" w:sz="4" w:space="0" w:color="000000"/>
              <w:right w:val="single" w:sz="4" w:space="0" w:color="000000"/>
            </w:tcBorders>
            <w:shd w:val="clear" w:color="auto" w:fill="auto"/>
            <w:hideMark/>
          </w:tcPr>
          <w:p w:rsidR="00B84D62" w:rsidRPr="00F30EBF" w:rsidRDefault="00B84D62" w:rsidP="00DF3823">
            <w:pPr>
              <w:jc w:val="both"/>
              <w:rPr>
                <w:rFonts w:ascii="Times New Roman" w:hAnsi="Times New Roman"/>
                <w:i/>
                <w:sz w:val="24"/>
                <w:szCs w:val="24"/>
                <w:highlight w:val="yellow"/>
              </w:rPr>
            </w:pPr>
            <w:r w:rsidRPr="00F30EBF">
              <w:rPr>
                <w:rFonts w:ascii="Times New Roman" w:hAnsi="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F1768">
              <w:rPr>
                <w:rFonts w:ascii="Times New Roman" w:hAnsi="Times New Roman"/>
                <w:b/>
                <w:sz w:val="24"/>
                <w:szCs w:val="24"/>
                <w:highlight w:val="white"/>
              </w:rPr>
              <w:t xml:space="preserve">керівника </w:t>
            </w:r>
            <w:r w:rsidRPr="00F30EBF">
              <w:rPr>
                <w:rFonts w:ascii="Times New Roman" w:hAnsi="Times New Roman"/>
                <w:b/>
                <w:sz w:val="24"/>
                <w:szCs w:val="24"/>
                <w:highlight w:val="white"/>
              </w:rPr>
              <w:t xml:space="preserve">учасника процедури закупівлі. Довідка надається в період відсутності функціональної можливості перевірки інформації на </w:t>
            </w:r>
            <w:proofErr w:type="spellStart"/>
            <w:r w:rsidRPr="00F30EBF">
              <w:rPr>
                <w:rFonts w:ascii="Times New Roman" w:hAnsi="Times New Roman"/>
                <w:b/>
                <w:sz w:val="24"/>
                <w:szCs w:val="24"/>
                <w:highlight w:val="white"/>
              </w:rPr>
              <w:t>вебресурсі</w:t>
            </w:r>
            <w:proofErr w:type="spellEnd"/>
            <w:r w:rsidRPr="00F30EBF">
              <w:rPr>
                <w:rFonts w:ascii="Times New Roman" w:hAnsi="Times New Roman"/>
                <w:b/>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84D62" w:rsidRPr="00F30EBF" w:rsidTr="005A3FB5">
        <w:tc>
          <w:tcPr>
            <w:tcW w:w="4513" w:type="dxa"/>
            <w:tcBorders>
              <w:top w:val="single" w:sz="4" w:space="0" w:color="000000"/>
              <w:left w:val="single" w:sz="4" w:space="0" w:color="000000"/>
              <w:bottom w:val="single" w:sz="4" w:space="0" w:color="000000"/>
              <w:right w:val="nil"/>
            </w:tcBorders>
            <w:shd w:val="clear" w:color="auto" w:fill="auto"/>
            <w:hideMark/>
          </w:tcPr>
          <w:p w:rsidR="00B84D62" w:rsidRPr="00F30EBF" w:rsidRDefault="00B84D62" w:rsidP="00DF3823">
            <w:pPr>
              <w:widowControl w:val="0"/>
              <w:pBdr>
                <w:top w:val="nil"/>
                <w:left w:val="nil"/>
                <w:bottom w:val="nil"/>
                <w:right w:val="nil"/>
                <w:between w:val="nil"/>
              </w:pBdr>
              <w:spacing w:before="120" w:after="0"/>
              <w:jc w:val="both"/>
              <w:rPr>
                <w:rFonts w:ascii="Times New Roman" w:hAnsi="Times New Roman"/>
                <w:sz w:val="24"/>
                <w:szCs w:val="24"/>
                <w:highlight w:val="white"/>
              </w:rPr>
            </w:pPr>
            <w:r w:rsidRPr="00F30EBF">
              <w:rPr>
                <w:rFonts w:ascii="Times New Roman" w:hAnsi="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84D62" w:rsidRPr="00F30EBF" w:rsidRDefault="00B84D62" w:rsidP="00DF3823">
            <w:pPr>
              <w:spacing w:after="0"/>
              <w:ind w:right="140"/>
              <w:jc w:val="both"/>
              <w:rPr>
                <w:rFonts w:ascii="Times New Roman" w:hAnsi="Times New Roman"/>
                <w:b/>
                <w:i/>
                <w:sz w:val="24"/>
                <w:szCs w:val="24"/>
                <w:highlight w:val="white"/>
              </w:rPr>
            </w:pPr>
            <w:r w:rsidRPr="00F30EBF">
              <w:rPr>
                <w:rFonts w:ascii="Times New Roman" w:hAnsi="Times New Roman"/>
                <w:b/>
                <w:i/>
                <w:sz w:val="24"/>
                <w:szCs w:val="24"/>
                <w:highlight w:val="white"/>
              </w:rPr>
              <w:t>(підпункт 5 пункт 47 Особливостей)</w:t>
            </w:r>
          </w:p>
        </w:tc>
        <w:tc>
          <w:tcPr>
            <w:tcW w:w="5528" w:type="dxa"/>
            <w:vMerge w:val="restart"/>
            <w:tcBorders>
              <w:top w:val="single" w:sz="4" w:space="0" w:color="000000"/>
              <w:left w:val="single" w:sz="4" w:space="0" w:color="000000"/>
              <w:right w:val="single" w:sz="4" w:space="0" w:color="000000"/>
            </w:tcBorders>
            <w:shd w:val="clear" w:color="auto" w:fill="auto"/>
            <w:hideMark/>
          </w:tcPr>
          <w:p w:rsidR="00B84D62" w:rsidRPr="00F30EBF" w:rsidRDefault="00B84D62" w:rsidP="00DF3823">
            <w:pPr>
              <w:ind w:firstLine="321"/>
              <w:jc w:val="both"/>
              <w:rPr>
                <w:rFonts w:ascii="Times New Roman" w:hAnsi="Times New Roman"/>
                <w:bCs/>
                <w:sz w:val="24"/>
                <w:szCs w:val="24"/>
                <w:highlight w:val="yellow"/>
              </w:rPr>
            </w:pPr>
          </w:p>
          <w:p w:rsidR="00B84D62" w:rsidRPr="00F30EBF" w:rsidRDefault="00B84D62" w:rsidP="00DF3823">
            <w:pPr>
              <w:ind w:firstLine="321"/>
              <w:jc w:val="both"/>
              <w:rPr>
                <w:rFonts w:ascii="Times New Roman" w:hAnsi="Times New Roman"/>
                <w:bCs/>
                <w:sz w:val="24"/>
                <w:szCs w:val="24"/>
                <w:highlight w:val="yellow"/>
              </w:rPr>
            </w:pPr>
          </w:p>
          <w:p w:rsidR="00B84D62" w:rsidRPr="00F30EBF" w:rsidRDefault="00B84D62" w:rsidP="00DF3823">
            <w:pPr>
              <w:ind w:firstLine="321"/>
              <w:jc w:val="both"/>
              <w:rPr>
                <w:rFonts w:ascii="Times New Roman" w:hAnsi="Times New Roman"/>
                <w:bCs/>
                <w:sz w:val="24"/>
                <w:szCs w:val="24"/>
                <w:highlight w:val="yellow"/>
              </w:rPr>
            </w:pPr>
          </w:p>
          <w:p w:rsidR="00B84D62" w:rsidRPr="00F30EBF" w:rsidRDefault="00B84D62" w:rsidP="00DF3823">
            <w:pPr>
              <w:ind w:firstLine="321"/>
              <w:jc w:val="both"/>
              <w:rPr>
                <w:rFonts w:ascii="Times New Roman" w:hAnsi="Times New Roman"/>
                <w:bCs/>
                <w:sz w:val="24"/>
                <w:szCs w:val="24"/>
                <w:highlight w:val="yellow"/>
              </w:rPr>
            </w:pPr>
          </w:p>
          <w:p w:rsidR="00B84D62" w:rsidRPr="00F30EBF" w:rsidRDefault="00B84D62" w:rsidP="00DF3823">
            <w:pPr>
              <w:spacing w:after="0"/>
              <w:jc w:val="both"/>
              <w:rPr>
                <w:rFonts w:ascii="Times New Roman" w:hAnsi="Times New Roman"/>
                <w:b/>
                <w:sz w:val="24"/>
                <w:szCs w:val="24"/>
                <w:highlight w:val="white"/>
              </w:rPr>
            </w:pPr>
            <w:r w:rsidRPr="00F30EBF">
              <w:rPr>
                <w:rFonts w:ascii="Times New Roman" w:hAnsi="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F30EBF">
              <w:rPr>
                <w:rFonts w:ascii="Times New Roman" w:hAnsi="Times New Roman"/>
                <w:sz w:val="24"/>
                <w:szCs w:val="24"/>
                <w:highlight w:val="white"/>
              </w:rPr>
              <w:t>керівника</w:t>
            </w:r>
            <w:r w:rsidRPr="00F30EBF">
              <w:rPr>
                <w:rFonts w:ascii="Times New Roman" w:hAnsi="Times New Roman"/>
                <w:b/>
                <w:sz w:val="24"/>
                <w:szCs w:val="24"/>
                <w:highlight w:val="white"/>
              </w:rPr>
              <w:t xml:space="preserve"> учасника процедури закупівлі. </w:t>
            </w:r>
          </w:p>
          <w:p w:rsidR="00B84D62" w:rsidRPr="00F30EBF" w:rsidRDefault="00B84D62" w:rsidP="00DF3823">
            <w:pPr>
              <w:spacing w:after="0"/>
              <w:jc w:val="both"/>
              <w:rPr>
                <w:rFonts w:ascii="Times New Roman" w:hAnsi="Times New Roman"/>
                <w:b/>
                <w:sz w:val="24"/>
                <w:szCs w:val="24"/>
                <w:highlight w:val="white"/>
              </w:rPr>
            </w:pPr>
          </w:p>
          <w:p w:rsidR="00B84D62" w:rsidRPr="00F30EBF" w:rsidRDefault="00B84D62" w:rsidP="003F1768">
            <w:pPr>
              <w:ind w:firstLine="164"/>
              <w:jc w:val="both"/>
              <w:rPr>
                <w:rFonts w:ascii="Times New Roman" w:hAnsi="Times New Roman"/>
                <w:bCs/>
                <w:sz w:val="24"/>
                <w:szCs w:val="24"/>
                <w:highlight w:val="yellow"/>
                <w:u w:val="single"/>
              </w:rPr>
            </w:pPr>
            <w:r w:rsidRPr="00F30EBF">
              <w:rPr>
                <w:rFonts w:ascii="Times New Roman" w:hAnsi="Times New Roman"/>
                <w:b/>
                <w:sz w:val="24"/>
                <w:szCs w:val="24"/>
                <w:highlight w:val="white"/>
              </w:rPr>
              <w:t>Д</w:t>
            </w:r>
            <w:r w:rsidR="003F1768">
              <w:rPr>
                <w:rFonts w:ascii="Times New Roman" w:hAnsi="Times New Roman"/>
                <w:b/>
                <w:sz w:val="24"/>
                <w:szCs w:val="24"/>
                <w:highlight w:val="white"/>
              </w:rPr>
              <w:t xml:space="preserve">окумент повинен бути не більше </w:t>
            </w:r>
            <w:proofErr w:type="spellStart"/>
            <w:r w:rsidR="003F1768">
              <w:rPr>
                <w:rFonts w:ascii="Times New Roman" w:hAnsi="Times New Roman"/>
                <w:b/>
                <w:sz w:val="24"/>
                <w:szCs w:val="24"/>
                <w:highlight w:val="white"/>
              </w:rPr>
              <w:t>шестидесят</w:t>
            </w:r>
            <w:r w:rsidRPr="00F30EBF">
              <w:rPr>
                <w:rFonts w:ascii="Times New Roman" w:hAnsi="Times New Roman"/>
                <w:b/>
                <w:sz w:val="24"/>
                <w:szCs w:val="24"/>
                <w:highlight w:val="white"/>
              </w:rPr>
              <w:t>иденної</w:t>
            </w:r>
            <w:proofErr w:type="spellEnd"/>
            <w:r w:rsidRPr="00F30EBF">
              <w:rPr>
                <w:rFonts w:ascii="Times New Roman" w:hAnsi="Times New Roman"/>
                <w:b/>
                <w:sz w:val="24"/>
                <w:szCs w:val="24"/>
                <w:highlight w:val="white"/>
              </w:rPr>
              <w:t xml:space="preserve"> давнини від дати подання документа.</w:t>
            </w:r>
            <w:r w:rsidRPr="00F30EBF">
              <w:rPr>
                <w:rFonts w:ascii="Times New Roman" w:hAnsi="Times New Roman"/>
                <w:sz w:val="24"/>
                <w:szCs w:val="24"/>
                <w:highlight w:val="white"/>
              </w:rPr>
              <w:t> </w:t>
            </w:r>
          </w:p>
        </w:tc>
      </w:tr>
      <w:tr w:rsidR="00B84D62" w:rsidRPr="00F30EBF" w:rsidTr="005A3FB5">
        <w:tc>
          <w:tcPr>
            <w:tcW w:w="4513" w:type="dxa"/>
            <w:tcBorders>
              <w:top w:val="single" w:sz="4" w:space="0" w:color="000000"/>
              <w:left w:val="single" w:sz="4" w:space="0" w:color="000000"/>
              <w:bottom w:val="single" w:sz="4" w:space="0" w:color="000000"/>
              <w:right w:val="nil"/>
            </w:tcBorders>
            <w:shd w:val="clear" w:color="auto" w:fill="auto"/>
            <w:hideMark/>
          </w:tcPr>
          <w:p w:rsidR="00B84D62" w:rsidRPr="00F30EBF" w:rsidRDefault="00B84D62" w:rsidP="00DF3823">
            <w:pPr>
              <w:widowControl w:val="0"/>
              <w:pBdr>
                <w:top w:val="nil"/>
                <w:left w:val="nil"/>
                <w:bottom w:val="nil"/>
                <w:right w:val="nil"/>
                <w:between w:val="nil"/>
              </w:pBdr>
              <w:spacing w:before="120" w:after="0"/>
              <w:jc w:val="both"/>
              <w:rPr>
                <w:rFonts w:ascii="Times New Roman" w:hAnsi="Times New Roman"/>
                <w:sz w:val="24"/>
                <w:szCs w:val="24"/>
                <w:highlight w:val="white"/>
              </w:rPr>
            </w:pPr>
            <w:r w:rsidRPr="00F30EBF">
              <w:rPr>
                <w:rFonts w:ascii="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84D62" w:rsidRPr="00F30EBF" w:rsidRDefault="00B84D62" w:rsidP="00DF3823">
            <w:pPr>
              <w:spacing w:after="0"/>
              <w:jc w:val="both"/>
              <w:rPr>
                <w:rFonts w:ascii="Times New Roman" w:hAnsi="Times New Roman"/>
                <w:b/>
                <w:i/>
                <w:sz w:val="24"/>
                <w:szCs w:val="24"/>
                <w:highlight w:val="white"/>
              </w:rPr>
            </w:pPr>
            <w:r w:rsidRPr="00F30EBF">
              <w:rPr>
                <w:rFonts w:ascii="Times New Roman" w:hAnsi="Times New Roman"/>
                <w:b/>
                <w:i/>
                <w:sz w:val="24"/>
                <w:szCs w:val="24"/>
                <w:highlight w:val="white"/>
              </w:rPr>
              <w:t>(підпункт 12 пункт 47 Особливостей)</w:t>
            </w:r>
          </w:p>
        </w:tc>
        <w:tc>
          <w:tcPr>
            <w:tcW w:w="5528" w:type="dxa"/>
            <w:vMerge/>
            <w:tcBorders>
              <w:left w:val="single" w:sz="4" w:space="0" w:color="000000"/>
              <w:right w:val="single" w:sz="4" w:space="0" w:color="000000"/>
            </w:tcBorders>
            <w:shd w:val="clear" w:color="auto" w:fill="auto"/>
            <w:hideMark/>
          </w:tcPr>
          <w:p w:rsidR="00B84D62" w:rsidRPr="00F30EBF" w:rsidRDefault="00B84D62" w:rsidP="00DF3823">
            <w:pPr>
              <w:jc w:val="both"/>
              <w:rPr>
                <w:rFonts w:ascii="Times New Roman" w:hAnsi="Times New Roman"/>
                <w:sz w:val="24"/>
                <w:szCs w:val="24"/>
                <w:highlight w:val="yellow"/>
              </w:rPr>
            </w:pPr>
          </w:p>
        </w:tc>
      </w:tr>
      <w:tr w:rsidR="00B84D62" w:rsidRPr="00F30EBF" w:rsidTr="005A3FB5">
        <w:tc>
          <w:tcPr>
            <w:tcW w:w="4513" w:type="dxa"/>
            <w:tcBorders>
              <w:top w:val="single" w:sz="4" w:space="0" w:color="000000"/>
              <w:left w:val="single" w:sz="4" w:space="0" w:color="000000"/>
              <w:bottom w:val="single" w:sz="4" w:space="0" w:color="000000"/>
              <w:right w:val="nil"/>
            </w:tcBorders>
            <w:shd w:val="clear" w:color="auto" w:fill="auto"/>
          </w:tcPr>
          <w:p w:rsidR="00B84D62" w:rsidRPr="00F30EBF" w:rsidRDefault="00B84D62" w:rsidP="00DF3823">
            <w:pPr>
              <w:pBdr>
                <w:top w:val="nil"/>
                <w:left w:val="nil"/>
                <w:bottom w:val="nil"/>
                <w:right w:val="nil"/>
                <w:between w:val="nil"/>
              </w:pBdr>
              <w:spacing w:after="0"/>
              <w:jc w:val="both"/>
              <w:rPr>
                <w:rFonts w:ascii="Times New Roman" w:hAnsi="Times New Roman"/>
                <w:sz w:val="24"/>
                <w:szCs w:val="24"/>
                <w:highlight w:val="white"/>
              </w:rPr>
            </w:pPr>
            <w:r w:rsidRPr="00F30EBF">
              <w:rPr>
                <w:rFonts w:ascii="Times New Roman" w:hAnsi="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w:t>
            </w:r>
            <w:r w:rsidRPr="00F30EBF">
              <w:rPr>
                <w:rFonts w:ascii="Times New Roman" w:hAnsi="Times New Roman"/>
                <w:sz w:val="24"/>
                <w:szCs w:val="24"/>
                <w:highlight w:val="white"/>
              </w:rPr>
              <w:lastRenderedPageBreak/>
              <w:t xml:space="preserve">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84D62" w:rsidRPr="00F30EBF" w:rsidRDefault="00B84D62" w:rsidP="00DF3823">
            <w:pPr>
              <w:pBdr>
                <w:top w:val="nil"/>
                <w:left w:val="nil"/>
                <w:bottom w:val="nil"/>
                <w:right w:val="nil"/>
                <w:between w:val="nil"/>
              </w:pBdr>
              <w:spacing w:after="0"/>
              <w:jc w:val="both"/>
              <w:rPr>
                <w:rFonts w:ascii="Times New Roman" w:hAnsi="Times New Roman"/>
                <w:b/>
                <w:i/>
                <w:sz w:val="24"/>
                <w:szCs w:val="24"/>
                <w:highlight w:val="white"/>
              </w:rPr>
            </w:pPr>
            <w:r w:rsidRPr="00F30EBF">
              <w:rPr>
                <w:rFonts w:ascii="Times New Roman" w:hAnsi="Times New Roman"/>
                <w:b/>
                <w:i/>
                <w:sz w:val="24"/>
                <w:szCs w:val="24"/>
                <w:highlight w:val="white"/>
              </w:rPr>
              <w:t>(абзац 14 пункт 47 Особливостей)</w:t>
            </w:r>
          </w:p>
        </w:tc>
        <w:tc>
          <w:tcPr>
            <w:tcW w:w="5528" w:type="dxa"/>
            <w:tcBorders>
              <w:top w:val="single" w:sz="4" w:space="0" w:color="000000"/>
              <w:left w:val="single" w:sz="4" w:space="0" w:color="000000"/>
              <w:bottom w:val="single" w:sz="4" w:space="0" w:color="000000"/>
              <w:right w:val="single" w:sz="4" w:space="0" w:color="000000"/>
            </w:tcBorders>
            <w:shd w:val="clear" w:color="auto" w:fill="auto"/>
            <w:hideMark/>
          </w:tcPr>
          <w:p w:rsidR="00B84D62" w:rsidRPr="00F30EBF" w:rsidRDefault="00B84D62" w:rsidP="00DF3823">
            <w:pPr>
              <w:pBdr>
                <w:top w:val="nil"/>
                <w:left w:val="nil"/>
                <w:bottom w:val="nil"/>
                <w:right w:val="nil"/>
                <w:between w:val="nil"/>
              </w:pBdr>
              <w:spacing w:after="348"/>
              <w:ind w:firstLine="164"/>
              <w:jc w:val="both"/>
              <w:rPr>
                <w:rFonts w:ascii="Times New Roman" w:hAnsi="Times New Roman"/>
                <w:sz w:val="24"/>
                <w:szCs w:val="24"/>
                <w:highlight w:val="white"/>
              </w:rPr>
            </w:pPr>
            <w:r w:rsidRPr="00F30EBF">
              <w:rPr>
                <w:rFonts w:ascii="Times New Roman" w:hAnsi="Times New Roman"/>
                <w:b/>
                <w:sz w:val="24"/>
                <w:szCs w:val="24"/>
                <w:highlight w:val="white"/>
              </w:rPr>
              <w:lastRenderedPageBreak/>
              <w:t>Довідка в довільній формі</w:t>
            </w:r>
            <w:r w:rsidRPr="00F30EBF">
              <w:rPr>
                <w:rFonts w:ascii="Times New Roman" w:hAnsi="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w:t>
            </w:r>
            <w:r w:rsidRPr="00F30EBF">
              <w:rPr>
                <w:rFonts w:ascii="Times New Roman" w:hAnsi="Times New Roman"/>
                <w:sz w:val="24"/>
                <w:szCs w:val="24"/>
                <w:highlight w:val="white"/>
              </w:rPr>
              <w:lastRenderedPageBreak/>
              <w:t xml:space="preserve">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84D62" w:rsidRDefault="00B84D62" w:rsidP="00B84D62">
      <w:pPr>
        <w:jc w:val="right"/>
        <w:rPr>
          <w:b/>
          <w:lang w:eastAsia="uk-UA"/>
        </w:rPr>
      </w:pPr>
    </w:p>
    <w:p w:rsidR="00B84D62" w:rsidRPr="0063164D" w:rsidRDefault="005A2AD1" w:rsidP="00B72540">
      <w:pPr>
        <w:shd w:val="clear" w:color="auto" w:fill="FFFFFF"/>
        <w:spacing w:before="240" w:after="0"/>
        <w:ind w:firstLine="284"/>
        <w:jc w:val="both"/>
        <w:rPr>
          <w:rFonts w:ascii="Times New Roman" w:hAnsi="Times New Roman"/>
          <w:b/>
          <w:bCs/>
          <w:color w:val="000000"/>
          <w:sz w:val="24"/>
          <w:szCs w:val="24"/>
        </w:rPr>
      </w:pPr>
      <w:r>
        <w:rPr>
          <w:rFonts w:ascii="Times New Roman" w:hAnsi="Times New Roman"/>
          <w:b/>
          <w:bCs/>
          <w:color w:val="000000"/>
          <w:sz w:val="24"/>
          <w:szCs w:val="24"/>
        </w:rPr>
        <w:t>Розділ 2</w:t>
      </w:r>
      <w:bookmarkStart w:id="1" w:name="_GoBack"/>
      <w:bookmarkEnd w:id="1"/>
      <w:r w:rsidR="00B72540" w:rsidRPr="0063164D">
        <w:rPr>
          <w:rFonts w:ascii="Times New Roman" w:hAnsi="Times New Roman"/>
          <w:b/>
          <w:bCs/>
          <w:color w:val="000000"/>
          <w:sz w:val="24"/>
          <w:szCs w:val="24"/>
        </w:rPr>
        <w:t xml:space="preserve">. </w:t>
      </w:r>
      <w:r w:rsidR="00B84D62" w:rsidRPr="0063164D">
        <w:rPr>
          <w:rFonts w:ascii="Times New Roman" w:hAnsi="Times New Roman"/>
          <w:b/>
          <w:bCs/>
          <w:color w:val="000000"/>
          <w:sz w:val="24"/>
          <w:szCs w:val="24"/>
        </w:rPr>
        <w:t>Інша інформація встановлена відповідно до законодавства (для УЧАСНИКІВ - юридичних осіб, фізичних осіб та фізичних осіб-підприємців).</w:t>
      </w:r>
    </w:p>
    <w:p w:rsidR="00B84D62" w:rsidRPr="00A07E60" w:rsidRDefault="00B84D62" w:rsidP="00B72540">
      <w:pPr>
        <w:spacing w:after="0"/>
        <w:jc w:val="both"/>
        <w:rPr>
          <w:b/>
          <w:bCs/>
          <w:szCs w:val="24"/>
        </w:rPr>
      </w:pPr>
    </w:p>
    <w:tbl>
      <w:tblPr>
        <w:tblW w:w="10207" w:type="dxa"/>
        <w:tblInd w:w="-150" w:type="dxa"/>
        <w:tblLayout w:type="fixed"/>
        <w:tblLook w:val="04A0" w:firstRow="1" w:lastRow="0" w:firstColumn="1" w:lastColumn="0" w:noHBand="0" w:noVBand="1"/>
      </w:tblPr>
      <w:tblGrid>
        <w:gridCol w:w="542"/>
        <w:gridCol w:w="2719"/>
        <w:gridCol w:w="6946"/>
      </w:tblGrid>
      <w:tr w:rsidR="001A422F" w:rsidTr="00F0076E">
        <w:trPr>
          <w:trHeight w:val="375"/>
        </w:trPr>
        <w:tc>
          <w:tcPr>
            <w:tcW w:w="542" w:type="dxa"/>
            <w:tcBorders>
              <w:top w:val="single" w:sz="4" w:space="0" w:color="000000"/>
              <w:left w:val="single" w:sz="4" w:space="0" w:color="000000"/>
              <w:bottom w:val="single" w:sz="4" w:space="0" w:color="000000"/>
              <w:right w:val="nil"/>
            </w:tcBorders>
            <w:hideMark/>
          </w:tcPr>
          <w:p w:rsidR="001A422F" w:rsidRDefault="001A422F" w:rsidP="001A2887">
            <w:pPr>
              <w:widowControl w:val="0"/>
              <w:autoSpaceDE w:val="0"/>
              <w:spacing w:after="0" w:line="240" w:lineRule="auto"/>
              <w:jc w:val="center"/>
            </w:pPr>
            <w:r>
              <w:rPr>
                <w:rFonts w:ascii="Times New Roman" w:hAnsi="Times New Roman"/>
                <w:b/>
                <w:bCs/>
                <w:color w:val="000000"/>
                <w:sz w:val="24"/>
                <w:szCs w:val="24"/>
                <w:lang w:eastAsia="ru-RU"/>
              </w:rPr>
              <w:t>1.</w:t>
            </w:r>
          </w:p>
        </w:tc>
        <w:tc>
          <w:tcPr>
            <w:tcW w:w="2719" w:type="dxa"/>
            <w:tcBorders>
              <w:top w:val="single" w:sz="4" w:space="0" w:color="000000"/>
              <w:left w:val="single" w:sz="4" w:space="0" w:color="000000"/>
              <w:bottom w:val="single" w:sz="4" w:space="0" w:color="000000"/>
              <w:right w:val="nil"/>
            </w:tcBorders>
            <w:hideMark/>
          </w:tcPr>
          <w:p w:rsidR="001A422F" w:rsidRDefault="001A422F" w:rsidP="00DF3823">
            <w:pPr>
              <w:widowControl w:val="0"/>
              <w:autoSpaceDE w:val="0"/>
              <w:spacing w:after="0" w:line="240" w:lineRule="auto"/>
              <w:jc w:val="both"/>
            </w:pPr>
            <w:r>
              <w:rPr>
                <w:rFonts w:ascii="Times New Roman" w:hAnsi="Times New Roman"/>
                <w:color w:val="000000"/>
                <w:sz w:val="24"/>
                <w:szCs w:val="24"/>
              </w:rPr>
              <w:t>Правомочність на укладення договору про закупівлю та підписання пропозиції</w:t>
            </w:r>
          </w:p>
        </w:tc>
        <w:tc>
          <w:tcPr>
            <w:tcW w:w="6946" w:type="dxa"/>
            <w:tcBorders>
              <w:top w:val="single" w:sz="4" w:space="0" w:color="000000"/>
              <w:left w:val="single" w:sz="4" w:space="0" w:color="000000"/>
              <w:bottom w:val="single" w:sz="4" w:space="0" w:color="000000"/>
              <w:right w:val="single" w:sz="4" w:space="0" w:color="000000"/>
            </w:tcBorders>
            <w:hideMark/>
          </w:tcPr>
          <w:p w:rsidR="001A422F" w:rsidRDefault="001A422F" w:rsidP="00DF3823">
            <w:pPr>
              <w:widowControl w:val="0"/>
              <w:spacing w:after="0" w:line="240" w:lineRule="auto"/>
              <w:jc w:val="both"/>
            </w:pPr>
            <w:r>
              <w:rPr>
                <w:rFonts w:ascii="Times New Roman" w:eastAsia="SimSun" w:hAnsi="Times New Roman"/>
                <w:b/>
                <w:color w:val="000000"/>
                <w:kern w:val="2"/>
                <w:sz w:val="24"/>
                <w:szCs w:val="24"/>
              </w:rPr>
              <w:t>Для юридичних осіб</w:t>
            </w:r>
          </w:p>
          <w:p w:rsidR="00FB79FF" w:rsidRPr="00FB79FF" w:rsidRDefault="00FB79FF" w:rsidP="00DF3823">
            <w:pPr>
              <w:widowControl w:val="0"/>
              <w:spacing w:after="0" w:line="240" w:lineRule="auto"/>
              <w:jc w:val="both"/>
              <w:rPr>
                <w:rFonts w:ascii="Times New Roman" w:hAnsi="Times New Roman"/>
                <w:sz w:val="24"/>
                <w:szCs w:val="24"/>
              </w:rPr>
            </w:pPr>
            <w:r w:rsidRPr="00FB79FF">
              <w:rPr>
                <w:rFonts w:ascii="Times New Roman" w:hAnsi="Times New Roman"/>
                <w:sz w:val="24"/>
                <w:szCs w:val="24"/>
              </w:rPr>
              <w:t>Документ, що підтверджує правочинність на укладення договору про закупівлю – документ, підтверджуючий обрання/призначення керівника та право підпису відповідно до вимог установчих документів (витяг зі Статуту, копія протоколу зборів засновників підприємства, наказ про призначення керівника тощо) або особи (якщо така визначена учасником), яка має право підпису договору – довіреність або інший документ із зазначенням повноважень, ПІБ уповноваженої особи, терміну дії та ін.</w:t>
            </w:r>
          </w:p>
          <w:p w:rsidR="001A422F" w:rsidRDefault="001A422F" w:rsidP="00DF3823">
            <w:pPr>
              <w:widowControl w:val="0"/>
              <w:spacing w:after="0" w:line="240" w:lineRule="auto"/>
              <w:jc w:val="both"/>
            </w:pPr>
            <w:r>
              <w:rPr>
                <w:rFonts w:ascii="Times New Roman" w:eastAsia="SimSun" w:hAnsi="Times New Roman"/>
                <w:b/>
                <w:bCs/>
                <w:color w:val="000000"/>
                <w:kern w:val="2"/>
                <w:sz w:val="24"/>
                <w:szCs w:val="24"/>
                <w:u w:val="single"/>
              </w:rPr>
              <w:t>Для фізичних осіб-підприємців:</w:t>
            </w:r>
          </w:p>
          <w:p w:rsidR="001A422F" w:rsidRDefault="001A422F" w:rsidP="00DF3823">
            <w:pPr>
              <w:spacing w:after="0" w:line="240" w:lineRule="auto"/>
              <w:jc w:val="both"/>
            </w:pPr>
            <w:r>
              <w:rPr>
                <w:rFonts w:ascii="Times New Roman" w:hAnsi="Times New Roman"/>
                <w:sz w:val="24"/>
                <w:szCs w:val="24"/>
              </w:rPr>
              <w:t>1. Копія паспорту фізичної особи-підприємця або іншого документа (крім порожніх, сторінок),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1A422F" w:rsidRDefault="001A422F" w:rsidP="00DF3823">
            <w:pPr>
              <w:widowControl w:val="0"/>
              <w:autoSpaceDE w:val="0"/>
              <w:spacing w:after="0" w:line="240" w:lineRule="auto"/>
              <w:jc w:val="both"/>
            </w:pPr>
            <w:r>
              <w:rPr>
                <w:rFonts w:ascii="Times New Roman" w:hAnsi="Times New Roman"/>
                <w:sz w:val="24"/>
                <w:szCs w:val="24"/>
              </w:rPr>
              <w:t>2. Копія довідки про присвоєння ідентифікаційного номера або копія реєстраційного номеру облікової картки платника податків.</w:t>
            </w:r>
            <w:r>
              <w:rPr>
                <w:rFonts w:ascii="Arial" w:eastAsia="Times New Roman" w:hAnsi="Arial" w:cs="Arial"/>
                <w:color w:val="000000"/>
                <w:lang w:eastAsia="uk-UA"/>
              </w:rPr>
              <w:t xml:space="preserve"> </w:t>
            </w:r>
            <w:r>
              <w:rPr>
                <w:rFonts w:ascii="Times New Roman" w:hAnsi="Times New Roman"/>
                <w:sz w:val="24"/>
                <w:szCs w:val="24"/>
              </w:rPr>
              <w:t>*</w:t>
            </w:r>
            <w:r>
              <w:rPr>
                <w:rFonts w:ascii="Times New Roman" w:hAnsi="Times New Roman"/>
                <w:i/>
                <w:sz w:val="24"/>
                <w:szCs w:val="24"/>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1A422F" w:rsidTr="00F0076E">
        <w:trPr>
          <w:trHeight w:val="375"/>
        </w:trPr>
        <w:tc>
          <w:tcPr>
            <w:tcW w:w="542" w:type="dxa"/>
            <w:tcBorders>
              <w:top w:val="single" w:sz="4" w:space="0" w:color="000000"/>
              <w:left w:val="single" w:sz="4" w:space="0" w:color="000000"/>
              <w:bottom w:val="single" w:sz="4" w:space="0" w:color="000000"/>
              <w:right w:val="nil"/>
            </w:tcBorders>
            <w:hideMark/>
          </w:tcPr>
          <w:p w:rsidR="001A422F" w:rsidRDefault="001A422F" w:rsidP="001A2887">
            <w:pPr>
              <w:widowControl w:val="0"/>
              <w:autoSpaceDE w:val="0"/>
              <w:spacing w:after="0" w:line="240" w:lineRule="auto"/>
              <w:jc w:val="center"/>
            </w:pPr>
            <w:r>
              <w:rPr>
                <w:rFonts w:ascii="Times New Roman" w:hAnsi="Times New Roman"/>
                <w:b/>
                <w:bCs/>
                <w:color w:val="000000"/>
                <w:sz w:val="24"/>
                <w:szCs w:val="24"/>
                <w:lang w:eastAsia="ru-RU"/>
              </w:rPr>
              <w:t>2.</w:t>
            </w:r>
          </w:p>
        </w:tc>
        <w:tc>
          <w:tcPr>
            <w:tcW w:w="2719" w:type="dxa"/>
            <w:tcBorders>
              <w:top w:val="single" w:sz="4" w:space="0" w:color="000000"/>
              <w:left w:val="single" w:sz="4" w:space="0" w:color="000000"/>
              <w:bottom w:val="single" w:sz="4" w:space="0" w:color="000000"/>
              <w:right w:val="nil"/>
            </w:tcBorders>
            <w:hideMark/>
          </w:tcPr>
          <w:p w:rsidR="001A422F" w:rsidRDefault="001A422F" w:rsidP="00DF3823">
            <w:pPr>
              <w:widowControl w:val="0"/>
              <w:autoSpaceDE w:val="0"/>
              <w:spacing w:after="0" w:line="240" w:lineRule="auto"/>
              <w:jc w:val="both"/>
            </w:pPr>
            <w:r>
              <w:rPr>
                <w:rFonts w:ascii="Times New Roman" w:hAnsi="Times New Roman"/>
                <w:color w:val="000000"/>
                <w:sz w:val="24"/>
                <w:szCs w:val="24"/>
                <w:lang w:eastAsia="ru-RU"/>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hideMark/>
          </w:tcPr>
          <w:p w:rsidR="001A422F" w:rsidRDefault="001A422F" w:rsidP="00DF3823">
            <w:pPr>
              <w:spacing w:after="0" w:line="240" w:lineRule="auto"/>
              <w:jc w:val="both"/>
            </w:pPr>
            <w:r>
              <w:rPr>
                <w:rFonts w:ascii="Times New Roman" w:hAnsi="Times New Roman"/>
                <w:sz w:val="24"/>
                <w:szCs w:val="24"/>
              </w:rPr>
              <w:t>Відомості про учасника за встановленою формою:</w:t>
            </w:r>
          </w:p>
          <w:p w:rsidR="001A422F" w:rsidRDefault="001A422F" w:rsidP="00DF3823">
            <w:pPr>
              <w:spacing w:after="0" w:line="240" w:lineRule="auto"/>
              <w:jc w:val="both"/>
            </w:pPr>
            <w:r>
              <w:rPr>
                <w:rFonts w:ascii="Times New Roman" w:eastAsia="Times New Roman" w:hAnsi="Times New Roman"/>
                <w:b/>
                <w:sz w:val="24"/>
                <w:szCs w:val="24"/>
              </w:rPr>
              <w:t>Форма “ВІДОМОСТІ ПРО УЧАСНИКА”.</w:t>
            </w:r>
          </w:p>
          <w:p w:rsidR="001A422F" w:rsidRDefault="001A422F" w:rsidP="00DF3823">
            <w:pPr>
              <w:spacing w:after="0" w:line="240" w:lineRule="auto"/>
              <w:jc w:val="both"/>
            </w:pPr>
            <w:r>
              <w:rPr>
                <w:rFonts w:ascii="Times New Roman" w:eastAsia="Times New Roman" w:hAnsi="Times New Roman"/>
                <w:sz w:val="24"/>
                <w:szCs w:val="24"/>
              </w:rPr>
              <w:t>Повне та скорочене найменування учасника:</w:t>
            </w:r>
          </w:p>
          <w:p w:rsidR="001A422F" w:rsidRDefault="001A422F" w:rsidP="00DF3823">
            <w:pPr>
              <w:numPr>
                <w:ilvl w:val="0"/>
                <w:numId w:val="5"/>
              </w:numPr>
              <w:spacing w:after="0" w:line="240" w:lineRule="auto"/>
              <w:jc w:val="both"/>
            </w:pPr>
            <w:r>
              <w:rPr>
                <w:rFonts w:ascii="Times New Roman" w:eastAsia="Times New Roman" w:hAnsi="Times New Roman"/>
                <w:sz w:val="24"/>
                <w:szCs w:val="24"/>
              </w:rPr>
              <w:t>Код ЄДРПОУ/ідентифікаційний номер:</w:t>
            </w:r>
          </w:p>
          <w:p w:rsidR="001A422F" w:rsidRDefault="001A422F" w:rsidP="00DF3823">
            <w:pPr>
              <w:numPr>
                <w:ilvl w:val="0"/>
                <w:numId w:val="5"/>
              </w:numPr>
              <w:spacing w:after="0" w:line="240" w:lineRule="auto"/>
              <w:jc w:val="both"/>
            </w:pPr>
            <w:r>
              <w:rPr>
                <w:rFonts w:ascii="Times New Roman" w:eastAsia="Times New Roman" w:hAnsi="Times New Roman"/>
                <w:sz w:val="24"/>
                <w:szCs w:val="24"/>
              </w:rPr>
              <w:t>Місцезнаходження (юридична та фактична адреси):</w:t>
            </w:r>
          </w:p>
          <w:p w:rsidR="001A422F" w:rsidRDefault="001A422F" w:rsidP="00DF3823">
            <w:pPr>
              <w:numPr>
                <w:ilvl w:val="0"/>
                <w:numId w:val="5"/>
              </w:numPr>
              <w:spacing w:after="0" w:line="240" w:lineRule="auto"/>
              <w:jc w:val="both"/>
            </w:pPr>
            <w:r>
              <w:rPr>
                <w:rFonts w:ascii="Times New Roman" w:eastAsia="Times New Roman" w:hAnsi="Times New Roman"/>
                <w:sz w:val="24"/>
                <w:szCs w:val="24"/>
              </w:rPr>
              <w:t>Керівник (ПІБ, посада, контактний телефон):</w:t>
            </w:r>
          </w:p>
          <w:p w:rsidR="001A422F" w:rsidRDefault="001A422F" w:rsidP="00DF3823">
            <w:pPr>
              <w:numPr>
                <w:ilvl w:val="0"/>
                <w:numId w:val="5"/>
              </w:numPr>
              <w:spacing w:after="0" w:line="240" w:lineRule="auto"/>
              <w:jc w:val="both"/>
            </w:pPr>
            <w:r>
              <w:rPr>
                <w:rFonts w:ascii="Times New Roman" w:eastAsia="Times New Roman" w:hAnsi="Times New Roman"/>
                <w:sz w:val="24"/>
                <w:szCs w:val="24"/>
              </w:rPr>
              <w:t>Електронна адреса:</w:t>
            </w:r>
          </w:p>
          <w:p w:rsidR="001A422F" w:rsidRDefault="001A422F" w:rsidP="00DF3823">
            <w:pPr>
              <w:numPr>
                <w:ilvl w:val="0"/>
                <w:numId w:val="5"/>
              </w:numPr>
              <w:spacing w:after="0" w:line="240" w:lineRule="auto"/>
              <w:jc w:val="both"/>
            </w:pPr>
            <w:r>
              <w:rPr>
                <w:rFonts w:ascii="Times New Roman" w:hAnsi="Times New Roman"/>
                <w:sz w:val="24"/>
                <w:szCs w:val="24"/>
              </w:rPr>
              <w:t xml:space="preserve">Реквізити банку/банків (номер рахунку (у разі наявності), найменування банку та його код МФО), у якому (яких) </w:t>
            </w:r>
            <w:r>
              <w:rPr>
                <w:rFonts w:ascii="Times New Roman" w:hAnsi="Times New Roman"/>
                <w:sz w:val="24"/>
                <w:szCs w:val="24"/>
              </w:rPr>
              <w:lastRenderedPageBreak/>
              <w:t>обслуговується учасник: (</w:t>
            </w:r>
            <w:r>
              <w:rPr>
                <w:rFonts w:ascii="Times New Roman" w:hAnsi="Times New Roman"/>
                <w:i/>
                <w:sz w:val="24"/>
                <w:szCs w:val="24"/>
              </w:rPr>
              <w:t>у даному пункті зазначаються реквізити банку (банків) у якому (яких) обслуговується учасник).</w:t>
            </w:r>
          </w:p>
          <w:p w:rsidR="001A422F" w:rsidRDefault="001A422F" w:rsidP="00DF3823">
            <w:pPr>
              <w:numPr>
                <w:ilvl w:val="0"/>
                <w:numId w:val="5"/>
              </w:numPr>
              <w:spacing w:after="0" w:line="240" w:lineRule="auto"/>
              <w:jc w:val="both"/>
            </w:pPr>
            <w:r>
              <w:rPr>
                <w:rFonts w:ascii="Times New Roman" w:hAnsi="Times New Roman"/>
                <w:iCs/>
                <w:sz w:val="24"/>
                <w:szCs w:val="24"/>
              </w:rPr>
              <w:t xml:space="preserve">Відомості про контактну (контактних) особу (осіб)учасника (ПІБ, посада, контактний мобільний телефон, е-mail , інше) </w:t>
            </w:r>
          </w:p>
        </w:tc>
      </w:tr>
      <w:tr w:rsidR="001A422F" w:rsidTr="00F0076E">
        <w:trPr>
          <w:trHeight w:val="375"/>
        </w:trPr>
        <w:tc>
          <w:tcPr>
            <w:tcW w:w="542" w:type="dxa"/>
            <w:tcBorders>
              <w:top w:val="single" w:sz="4" w:space="0" w:color="000000"/>
              <w:left w:val="single" w:sz="4" w:space="0" w:color="000000"/>
              <w:bottom w:val="single" w:sz="4" w:space="0" w:color="000000"/>
              <w:right w:val="nil"/>
            </w:tcBorders>
            <w:hideMark/>
          </w:tcPr>
          <w:p w:rsidR="001A422F" w:rsidRDefault="001A422F" w:rsidP="001A2887">
            <w:pPr>
              <w:widowControl w:val="0"/>
              <w:autoSpaceDE w:val="0"/>
              <w:spacing w:after="0" w:line="240" w:lineRule="auto"/>
              <w:jc w:val="center"/>
            </w:pPr>
            <w:r>
              <w:rPr>
                <w:rFonts w:ascii="Times New Roman" w:hAnsi="Times New Roman"/>
                <w:b/>
                <w:bCs/>
                <w:color w:val="000000"/>
                <w:sz w:val="24"/>
                <w:szCs w:val="24"/>
                <w:lang w:eastAsia="ru-RU"/>
              </w:rPr>
              <w:lastRenderedPageBreak/>
              <w:t>3.</w:t>
            </w:r>
          </w:p>
        </w:tc>
        <w:tc>
          <w:tcPr>
            <w:tcW w:w="2719" w:type="dxa"/>
            <w:tcBorders>
              <w:top w:val="single" w:sz="4" w:space="0" w:color="000000"/>
              <w:left w:val="single" w:sz="4" w:space="0" w:color="000000"/>
              <w:bottom w:val="single" w:sz="4" w:space="0" w:color="000000"/>
              <w:right w:val="nil"/>
            </w:tcBorders>
            <w:hideMark/>
          </w:tcPr>
          <w:p w:rsidR="001A422F" w:rsidRDefault="001A422F" w:rsidP="00DF3823">
            <w:pPr>
              <w:widowControl w:val="0"/>
              <w:autoSpaceDE w:val="0"/>
              <w:spacing w:after="0" w:line="240" w:lineRule="auto"/>
              <w:jc w:val="both"/>
            </w:pPr>
            <w:r>
              <w:rPr>
                <w:rFonts w:ascii="Times New Roman" w:hAnsi="Times New Roman"/>
                <w:color w:val="000000"/>
                <w:sz w:val="24"/>
                <w:szCs w:val="24"/>
                <w:lang w:eastAsia="ru-RU"/>
              </w:rPr>
              <w:t>Відомості щ</w:t>
            </w:r>
            <w:r w:rsidR="001802E2">
              <w:rPr>
                <w:rFonts w:ascii="Times New Roman" w:hAnsi="Times New Roman"/>
                <w:color w:val="000000"/>
                <w:sz w:val="24"/>
                <w:szCs w:val="24"/>
                <w:lang w:eastAsia="ru-RU"/>
              </w:rPr>
              <w:t>одо сплати податків та зборів (</w:t>
            </w:r>
            <w:r>
              <w:rPr>
                <w:rFonts w:ascii="Times New Roman" w:hAnsi="Times New Roman"/>
                <w:color w:val="000000"/>
                <w:sz w:val="24"/>
                <w:szCs w:val="24"/>
                <w:lang w:eastAsia="ru-RU"/>
              </w:rPr>
              <w:t>у разі наявності)</w:t>
            </w:r>
          </w:p>
        </w:tc>
        <w:tc>
          <w:tcPr>
            <w:tcW w:w="6946" w:type="dxa"/>
            <w:tcBorders>
              <w:top w:val="single" w:sz="4" w:space="0" w:color="000000"/>
              <w:left w:val="single" w:sz="4" w:space="0" w:color="000000"/>
              <w:bottom w:val="single" w:sz="4" w:space="0" w:color="000000"/>
              <w:right w:val="single" w:sz="4" w:space="0" w:color="000000"/>
            </w:tcBorders>
            <w:hideMark/>
          </w:tcPr>
          <w:p w:rsidR="001A422F" w:rsidRDefault="00522222" w:rsidP="00DF3823">
            <w:pPr>
              <w:keepNext/>
              <w:keepLines/>
              <w:widowControl w:val="0"/>
              <w:autoSpaceDE w:val="0"/>
              <w:spacing w:after="0" w:line="240" w:lineRule="auto"/>
              <w:jc w:val="both"/>
            </w:pPr>
            <w:r w:rsidRPr="00522222">
              <w:rPr>
                <w:rFonts w:ascii="Times New Roman" w:hAnsi="Times New Roman"/>
                <w:color w:val="000000"/>
                <w:sz w:val="24"/>
                <w:szCs w:val="24"/>
              </w:rPr>
              <w:t>Свідоцтво про реєстрацію платника податку на додану вартість/свідоцтва про право сплати єдиного податку або витяг з реєстру платників податку на додану вартість/єдиного податку у разі, якщо Учасник є платником ПДВ або платником єдиного податку.</w:t>
            </w:r>
            <w:r w:rsidR="001A422F">
              <w:rPr>
                <w:rFonts w:ascii="Times New Roman" w:hAnsi="Times New Roman"/>
                <w:bCs/>
                <w:sz w:val="24"/>
                <w:szCs w:val="24"/>
              </w:rPr>
              <w:t>.</w:t>
            </w:r>
          </w:p>
        </w:tc>
      </w:tr>
      <w:tr w:rsidR="001A422F" w:rsidTr="00F0076E">
        <w:trPr>
          <w:trHeight w:val="375"/>
        </w:trPr>
        <w:tc>
          <w:tcPr>
            <w:tcW w:w="542" w:type="dxa"/>
            <w:tcBorders>
              <w:top w:val="single" w:sz="4" w:space="0" w:color="000000"/>
              <w:left w:val="single" w:sz="4" w:space="0" w:color="000000"/>
              <w:bottom w:val="single" w:sz="4" w:space="0" w:color="000000"/>
              <w:right w:val="nil"/>
            </w:tcBorders>
            <w:hideMark/>
          </w:tcPr>
          <w:p w:rsidR="001A422F" w:rsidRDefault="001A422F" w:rsidP="001A2887">
            <w:pPr>
              <w:widowControl w:val="0"/>
              <w:autoSpaceDE w:val="0"/>
              <w:spacing w:after="0" w:line="240" w:lineRule="auto"/>
              <w:jc w:val="center"/>
            </w:pPr>
            <w:r>
              <w:rPr>
                <w:rFonts w:ascii="Times New Roman" w:hAnsi="Times New Roman"/>
                <w:b/>
                <w:bCs/>
                <w:color w:val="000000"/>
                <w:sz w:val="24"/>
                <w:szCs w:val="24"/>
                <w:lang w:eastAsia="ru-RU"/>
              </w:rPr>
              <w:t>4.</w:t>
            </w:r>
          </w:p>
        </w:tc>
        <w:tc>
          <w:tcPr>
            <w:tcW w:w="2719" w:type="dxa"/>
            <w:tcBorders>
              <w:top w:val="single" w:sz="4" w:space="0" w:color="000000"/>
              <w:left w:val="single" w:sz="4" w:space="0" w:color="000000"/>
              <w:bottom w:val="single" w:sz="4" w:space="0" w:color="000000"/>
              <w:right w:val="nil"/>
            </w:tcBorders>
            <w:hideMark/>
          </w:tcPr>
          <w:p w:rsidR="001A422F" w:rsidRDefault="001A422F" w:rsidP="00DF3823">
            <w:pPr>
              <w:widowControl w:val="0"/>
              <w:autoSpaceDE w:val="0"/>
              <w:spacing w:after="0" w:line="240" w:lineRule="auto"/>
              <w:jc w:val="both"/>
            </w:pPr>
            <w:r>
              <w:rPr>
                <w:rFonts w:ascii="Times New Roman" w:hAnsi="Times New Roman"/>
                <w:color w:val="000000"/>
                <w:sz w:val="24"/>
                <w:szCs w:val="24"/>
                <w:lang w:eastAsia="ru-RU"/>
              </w:rPr>
              <w:t>Проект договору про закупівлю товару.</w:t>
            </w:r>
          </w:p>
        </w:tc>
        <w:tc>
          <w:tcPr>
            <w:tcW w:w="6946" w:type="dxa"/>
            <w:tcBorders>
              <w:top w:val="single" w:sz="4" w:space="0" w:color="000000"/>
              <w:left w:val="single" w:sz="4" w:space="0" w:color="000000"/>
              <w:bottom w:val="single" w:sz="4" w:space="0" w:color="000000"/>
              <w:right w:val="single" w:sz="4" w:space="0" w:color="000000"/>
            </w:tcBorders>
            <w:hideMark/>
          </w:tcPr>
          <w:p w:rsidR="001A422F" w:rsidRPr="00C30CFB" w:rsidRDefault="00FB79FF" w:rsidP="00DF3823">
            <w:pPr>
              <w:widowControl w:val="0"/>
              <w:autoSpaceDE w:val="0"/>
              <w:spacing w:after="0" w:line="240" w:lineRule="auto"/>
              <w:jc w:val="both"/>
            </w:pPr>
            <w:r>
              <w:rPr>
                <w:rFonts w:ascii="Times New Roman" w:eastAsia="Times New Roman" w:hAnsi="Times New Roman"/>
                <w:color w:val="000000"/>
                <w:sz w:val="24"/>
                <w:szCs w:val="24"/>
                <w:lang w:eastAsia="ru-RU"/>
              </w:rPr>
              <w:t xml:space="preserve">Погоджений </w:t>
            </w:r>
            <w:proofErr w:type="spellStart"/>
            <w:r>
              <w:rPr>
                <w:rFonts w:ascii="Times New Roman" w:eastAsia="Times New Roman" w:hAnsi="Times New Roman"/>
                <w:color w:val="000000"/>
                <w:sz w:val="24"/>
                <w:szCs w:val="24"/>
                <w:lang w:eastAsia="ru-RU"/>
              </w:rPr>
              <w:t>проє</w:t>
            </w:r>
            <w:r w:rsidR="00522222" w:rsidRPr="00C30CFB">
              <w:rPr>
                <w:rFonts w:ascii="Times New Roman" w:eastAsia="Times New Roman" w:hAnsi="Times New Roman"/>
                <w:color w:val="000000"/>
                <w:sz w:val="24"/>
                <w:szCs w:val="24"/>
                <w:lang w:eastAsia="ru-RU"/>
              </w:rPr>
              <w:t>кт</w:t>
            </w:r>
            <w:proofErr w:type="spellEnd"/>
            <w:r w:rsidR="00522222" w:rsidRPr="00C30CFB">
              <w:rPr>
                <w:rFonts w:ascii="Times New Roman" w:eastAsia="Times New Roman" w:hAnsi="Times New Roman"/>
                <w:color w:val="000000"/>
                <w:sz w:val="24"/>
                <w:szCs w:val="24"/>
                <w:lang w:eastAsia="ru-RU"/>
              </w:rPr>
              <w:t xml:space="preserve"> Договору згідно Додатку </w:t>
            </w:r>
            <w:r w:rsidR="00C30CFB" w:rsidRPr="00C30CFB">
              <w:rPr>
                <w:rFonts w:ascii="Times New Roman" w:eastAsia="Times New Roman" w:hAnsi="Times New Roman"/>
                <w:color w:val="000000"/>
                <w:sz w:val="24"/>
                <w:szCs w:val="24"/>
                <w:lang w:eastAsia="ru-RU"/>
              </w:rPr>
              <w:t xml:space="preserve">3 Документації </w:t>
            </w:r>
          </w:p>
        </w:tc>
      </w:tr>
      <w:tr w:rsidR="005657B3" w:rsidTr="00F0076E">
        <w:trPr>
          <w:trHeight w:val="375"/>
        </w:trPr>
        <w:tc>
          <w:tcPr>
            <w:tcW w:w="542" w:type="dxa"/>
            <w:tcBorders>
              <w:top w:val="single" w:sz="4" w:space="0" w:color="000000"/>
              <w:left w:val="single" w:sz="4" w:space="0" w:color="000000"/>
              <w:bottom w:val="single" w:sz="4" w:space="0" w:color="000000"/>
              <w:right w:val="nil"/>
            </w:tcBorders>
          </w:tcPr>
          <w:p w:rsidR="005657B3" w:rsidRDefault="005657B3" w:rsidP="001A2887">
            <w:pPr>
              <w:widowControl w:val="0"/>
              <w:autoSpaceDE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5.</w:t>
            </w:r>
          </w:p>
        </w:tc>
        <w:tc>
          <w:tcPr>
            <w:tcW w:w="2719" w:type="dxa"/>
            <w:tcBorders>
              <w:top w:val="single" w:sz="4" w:space="0" w:color="000000"/>
              <w:left w:val="single" w:sz="4" w:space="0" w:color="000000"/>
              <w:bottom w:val="single" w:sz="4" w:space="0" w:color="000000"/>
              <w:right w:val="nil"/>
            </w:tcBorders>
          </w:tcPr>
          <w:p w:rsidR="005657B3" w:rsidRDefault="005657B3" w:rsidP="00DF3823">
            <w:pPr>
              <w:widowControl w:val="0"/>
              <w:autoSpaceDE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Згода на обробку  персональних даних </w:t>
            </w:r>
          </w:p>
        </w:tc>
        <w:tc>
          <w:tcPr>
            <w:tcW w:w="6946" w:type="dxa"/>
            <w:tcBorders>
              <w:top w:val="single" w:sz="4" w:space="0" w:color="000000"/>
              <w:left w:val="single" w:sz="4" w:space="0" w:color="000000"/>
              <w:bottom w:val="single" w:sz="4" w:space="0" w:color="000000"/>
              <w:right w:val="single" w:sz="4" w:space="0" w:color="000000"/>
            </w:tcBorders>
          </w:tcPr>
          <w:p w:rsidR="005657B3" w:rsidRPr="005657B3" w:rsidRDefault="005657B3" w:rsidP="00DF3823">
            <w:pPr>
              <w:widowControl w:val="0"/>
              <w:autoSpaceDE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5657B3">
              <w:rPr>
                <w:rFonts w:ascii="Times New Roman" w:eastAsia="Times New Roman" w:hAnsi="Times New Roman"/>
                <w:color w:val="000000"/>
                <w:sz w:val="24"/>
                <w:szCs w:val="24"/>
                <w:lang w:eastAsia="ru-RU"/>
              </w:rPr>
              <w:t>Взірець</w:t>
            </w:r>
          </w:p>
          <w:p w:rsidR="005657B3" w:rsidRDefault="005657B3" w:rsidP="00DF3823">
            <w:pPr>
              <w:widowControl w:val="0"/>
              <w:autoSpaceDE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5657B3">
              <w:rPr>
                <w:rFonts w:ascii="Times New Roman" w:eastAsia="Times New Roman" w:hAnsi="Times New Roman"/>
                <w:color w:val="000000"/>
                <w:sz w:val="24"/>
                <w:szCs w:val="24"/>
                <w:lang w:eastAsia="ru-RU"/>
              </w:rPr>
              <w:t xml:space="preserve">Лист-згода на обробку персональних даних </w:t>
            </w:r>
          </w:p>
          <w:p w:rsidR="005657B3" w:rsidRPr="005657B3" w:rsidRDefault="005657B3" w:rsidP="00DF3823">
            <w:pPr>
              <w:widowControl w:val="0"/>
              <w:autoSpaceDE w:val="0"/>
              <w:spacing w:after="0" w:line="240" w:lineRule="auto"/>
              <w:jc w:val="both"/>
              <w:rPr>
                <w:rFonts w:ascii="Times New Roman" w:eastAsia="Times New Roman" w:hAnsi="Times New Roman"/>
                <w:color w:val="000000"/>
                <w:sz w:val="24"/>
                <w:szCs w:val="24"/>
                <w:lang w:eastAsia="ru-RU"/>
              </w:rPr>
            </w:pPr>
          </w:p>
          <w:p w:rsidR="005657B3" w:rsidRDefault="005657B3" w:rsidP="00DF3823">
            <w:pPr>
              <w:widowControl w:val="0"/>
              <w:autoSpaceDE w:val="0"/>
              <w:spacing w:after="0" w:line="240" w:lineRule="auto"/>
              <w:jc w:val="both"/>
              <w:rPr>
                <w:rFonts w:ascii="Times New Roman" w:eastAsia="Times New Roman" w:hAnsi="Times New Roman"/>
                <w:color w:val="000000"/>
                <w:sz w:val="24"/>
                <w:szCs w:val="24"/>
                <w:lang w:eastAsia="ru-RU"/>
              </w:rPr>
            </w:pPr>
            <w:r w:rsidRPr="005657B3">
              <w:rPr>
                <w:rFonts w:ascii="Times New Roman" w:eastAsia="Times New Roman" w:hAnsi="Times New Roman"/>
                <w:color w:val="000000"/>
                <w:sz w:val="24"/>
                <w:szCs w:val="24"/>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tc>
      </w:tr>
      <w:tr w:rsidR="005657B3" w:rsidTr="00F0076E">
        <w:trPr>
          <w:trHeight w:val="375"/>
        </w:trPr>
        <w:tc>
          <w:tcPr>
            <w:tcW w:w="542" w:type="dxa"/>
            <w:tcBorders>
              <w:top w:val="single" w:sz="4" w:space="0" w:color="000000"/>
              <w:left w:val="single" w:sz="4" w:space="0" w:color="000000"/>
              <w:bottom w:val="single" w:sz="4" w:space="0" w:color="000000"/>
              <w:right w:val="nil"/>
            </w:tcBorders>
          </w:tcPr>
          <w:p w:rsidR="005657B3" w:rsidRDefault="005657B3" w:rsidP="001A2887">
            <w:pPr>
              <w:widowControl w:val="0"/>
              <w:autoSpaceDE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6.</w:t>
            </w:r>
          </w:p>
        </w:tc>
        <w:tc>
          <w:tcPr>
            <w:tcW w:w="2719" w:type="dxa"/>
            <w:tcBorders>
              <w:top w:val="single" w:sz="4" w:space="0" w:color="000000"/>
              <w:left w:val="single" w:sz="4" w:space="0" w:color="000000"/>
              <w:bottom w:val="single" w:sz="4" w:space="0" w:color="000000"/>
              <w:right w:val="nil"/>
            </w:tcBorders>
          </w:tcPr>
          <w:p w:rsidR="005657B3" w:rsidRPr="00CC4051" w:rsidRDefault="00CC4051" w:rsidP="00DF3823">
            <w:pPr>
              <w:widowControl w:val="0"/>
              <w:autoSpaceDE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Інформація про відповідність пропозиції умовам технічної специфікації</w:t>
            </w:r>
          </w:p>
        </w:tc>
        <w:tc>
          <w:tcPr>
            <w:tcW w:w="6946" w:type="dxa"/>
            <w:tcBorders>
              <w:top w:val="single" w:sz="4" w:space="0" w:color="000000"/>
              <w:left w:val="single" w:sz="4" w:space="0" w:color="000000"/>
              <w:bottom w:val="single" w:sz="4" w:space="0" w:color="000000"/>
              <w:right w:val="single" w:sz="4" w:space="0" w:color="000000"/>
            </w:tcBorders>
          </w:tcPr>
          <w:p w:rsidR="005657B3" w:rsidRDefault="00597B7C" w:rsidP="00DF3823">
            <w:pPr>
              <w:widowControl w:val="0"/>
              <w:autoSpaceDE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522222" w:rsidRPr="00522222">
              <w:rPr>
                <w:rFonts w:ascii="Times New Roman" w:eastAsia="Times New Roman" w:hAnsi="Times New Roman"/>
                <w:color w:val="000000"/>
                <w:sz w:val="24"/>
                <w:szCs w:val="24"/>
                <w:lang w:eastAsia="ru-RU"/>
              </w:rPr>
              <w:t>Підтвердження відповідності технічним характеристикам</w:t>
            </w:r>
            <w:r w:rsidR="00DE280B">
              <w:rPr>
                <w:rFonts w:ascii="Times New Roman" w:eastAsia="Times New Roman" w:hAnsi="Times New Roman"/>
                <w:color w:val="000000"/>
                <w:sz w:val="24"/>
                <w:szCs w:val="24"/>
                <w:lang w:eastAsia="ru-RU"/>
              </w:rPr>
              <w:t>, передбачених Додатком 2</w:t>
            </w:r>
            <w:r w:rsidR="00522222" w:rsidRPr="00522222">
              <w:rPr>
                <w:rFonts w:ascii="Times New Roman" w:eastAsia="Times New Roman" w:hAnsi="Times New Roman"/>
                <w:color w:val="000000"/>
                <w:sz w:val="24"/>
                <w:szCs w:val="24"/>
                <w:lang w:eastAsia="ru-RU"/>
              </w:rPr>
              <w:t xml:space="preserve"> </w:t>
            </w:r>
            <w:r w:rsidR="002645E5">
              <w:rPr>
                <w:rFonts w:ascii="Times New Roman" w:eastAsia="Times New Roman" w:hAnsi="Times New Roman"/>
                <w:color w:val="000000"/>
                <w:sz w:val="24"/>
                <w:szCs w:val="24"/>
                <w:lang w:eastAsia="ru-RU"/>
              </w:rPr>
              <w:t xml:space="preserve">(у вигляді затвердженого Додатку2) </w:t>
            </w:r>
          </w:p>
        </w:tc>
      </w:tr>
      <w:tr w:rsidR="005657B3" w:rsidTr="00F0076E">
        <w:trPr>
          <w:trHeight w:val="375"/>
        </w:trPr>
        <w:tc>
          <w:tcPr>
            <w:tcW w:w="542" w:type="dxa"/>
            <w:tcBorders>
              <w:top w:val="single" w:sz="4" w:space="0" w:color="000000"/>
              <w:left w:val="single" w:sz="4" w:space="0" w:color="000000"/>
              <w:bottom w:val="single" w:sz="4" w:space="0" w:color="000000"/>
              <w:right w:val="nil"/>
            </w:tcBorders>
          </w:tcPr>
          <w:p w:rsidR="005657B3" w:rsidRDefault="005657B3" w:rsidP="001A2887">
            <w:pPr>
              <w:widowControl w:val="0"/>
              <w:autoSpaceDE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7.</w:t>
            </w:r>
          </w:p>
        </w:tc>
        <w:tc>
          <w:tcPr>
            <w:tcW w:w="2719" w:type="dxa"/>
            <w:tcBorders>
              <w:top w:val="single" w:sz="4" w:space="0" w:color="000000"/>
              <w:left w:val="single" w:sz="4" w:space="0" w:color="000000"/>
              <w:bottom w:val="single" w:sz="4" w:space="0" w:color="000000"/>
              <w:right w:val="nil"/>
            </w:tcBorders>
          </w:tcPr>
          <w:p w:rsidR="005657B3" w:rsidRDefault="00CC4051" w:rsidP="00DF3823">
            <w:pPr>
              <w:widowControl w:val="0"/>
              <w:autoSpaceDE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Інформація про застосування заходів захисту довкілля</w:t>
            </w:r>
          </w:p>
        </w:tc>
        <w:tc>
          <w:tcPr>
            <w:tcW w:w="6946" w:type="dxa"/>
            <w:tcBorders>
              <w:top w:val="single" w:sz="4" w:space="0" w:color="000000"/>
              <w:left w:val="single" w:sz="4" w:space="0" w:color="000000"/>
              <w:bottom w:val="single" w:sz="4" w:space="0" w:color="000000"/>
              <w:right w:val="single" w:sz="4" w:space="0" w:color="000000"/>
            </w:tcBorders>
          </w:tcPr>
          <w:p w:rsidR="005657B3" w:rsidRDefault="00952B48" w:rsidP="00DF3823">
            <w:pPr>
              <w:widowControl w:val="0"/>
              <w:autoSpaceDE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952B48">
              <w:rPr>
                <w:rFonts w:ascii="Times New Roman" w:eastAsia="Times New Roman" w:hAnsi="Times New Roman"/>
                <w:color w:val="000000"/>
                <w:sz w:val="24"/>
                <w:szCs w:val="24"/>
                <w:lang w:eastAsia="ru-RU"/>
              </w:rPr>
              <w:t>Гарантійний лист у довільній формі за підписом уповноваженої особи учасника щодо заходів із захисту довкілля під час постачання товару, що є предметом закупівлі</w:t>
            </w:r>
          </w:p>
        </w:tc>
      </w:tr>
      <w:tr w:rsidR="00F0076E" w:rsidTr="00F0076E">
        <w:trPr>
          <w:trHeight w:val="375"/>
        </w:trPr>
        <w:tc>
          <w:tcPr>
            <w:tcW w:w="542" w:type="dxa"/>
            <w:tcBorders>
              <w:top w:val="single" w:sz="4" w:space="0" w:color="000000"/>
              <w:left w:val="single" w:sz="4" w:space="0" w:color="000000"/>
              <w:bottom w:val="single" w:sz="4" w:space="0" w:color="000000"/>
              <w:right w:val="nil"/>
            </w:tcBorders>
          </w:tcPr>
          <w:p w:rsidR="00F0076E" w:rsidRDefault="00522222" w:rsidP="001A2887">
            <w:pPr>
              <w:widowControl w:val="0"/>
              <w:autoSpaceDE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8</w:t>
            </w:r>
            <w:r w:rsidR="00F0076E">
              <w:rPr>
                <w:rFonts w:ascii="Times New Roman" w:hAnsi="Times New Roman"/>
                <w:b/>
                <w:bCs/>
                <w:color w:val="000000"/>
                <w:sz w:val="24"/>
                <w:szCs w:val="24"/>
                <w:lang w:eastAsia="ru-RU"/>
              </w:rPr>
              <w:t>.</w:t>
            </w:r>
          </w:p>
        </w:tc>
        <w:tc>
          <w:tcPr>
            <w:tcW w:w="2719" w:type="dxa"/>
            <w:tcBorders>
              <w:top w:val="single" w:sz="4" w:space="0" w:color="000000"/>
              <w:left w:val="single" w:sz="4" w:space="0" w:color="000000"/>
              <w:bottom w:val="single" w:sz="4" w:space="0" w:color="000000"/>
              <w:right w:val="nil"/>
            </w:tcBorders>
          </w:tcPr>
          <w:p w:rsidR="00F0076E" w:rsidRDefault="0063164D" w:rsidP="00DF3823">
            <w:pPr>
              <w:widowControl w:val="0"/>
              <w:autoSpaceDE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Інформація про місце реєстрації учасника  </w:t>
            </w:r>
          </w:p>
        </w:tc>
        <w:tc>
          <w:tcPr>
            <w:tcW w:w="6946" w:type="dxa"/>
            <w:tcBorders>
              <w:top w:val="single" w:sz="4" w:space="0" w:color="000000"/>
              <w:left w:val="single" w:sz="4" w:space="0" w:color="000000"/>
              <w:bottom w:val="single" w:sz="4" w:space="0" w:color="000000"/>
              <w:right w:val="single" w:sz="4" w:space="0" w:color="000000"/>
            </w:tcBorders>
          </w:tcPr>
          <w:p w:rsidR="00F0076E" w:rsidRPr="003C06B1" w:rsidRDefault="0063164D" w:rsidP="00DF3823">
            <w:pPr>
              <w:widowControl w:val="0"/>
              <w:autoSpaceDE w:val="0"/>
              <w:spacing w:after="0" w:line="240" w:lineRule="auto"/>
              <w:jc w:val="both"/>
              <w:rPr>
                <w:rFonts w:ascii="Times New Roman" w:eastAsia="Times New Roman" w:hAnsi="Times New Roman"/>
                <w:color w:val="000000"/>
                <w:sz w:val="24"/>
                <w:szCs w:val="24"/>
                <w:lang w:eastAsia="ru-RU"/>
              </w:rPr>
            </w:pPr>
            <w:r w:rsidRPr="0063164D">
              <w:rPr>
                <w:rFonts w:ascii="Times New Roman" w:eastAsia="Times New Roman" w:hAnsi="Times New Roman"/>
                <w:color w:val="000000"/>
                <w:sz w:val="24"/>
                <w:szCs w:val="24"/>
                <w:lang w:eastAsia="ru-RU"/>
              </w:rPr>
              <w:t>Гарантійний  лист в довільній формі про те, що учасник процедури закупівлі не є громадянином Російської Федерації/Республіки Білорусь</w:t>
            </w:r>
            <w:r w:rsidR="0066608C" w:rsidRPr="0066608C">
              <w:rPr>
                <w:rFonts w:ascii="Times New Roman" w:eastAsia="Times New Roman" w:hAnsi="Times New Roman"/>
                <w:color w:val="000000"/>
                <w:sz w:val="24"/>
                <w:szCs w:val="24"/>
                <w:lang w:eastAsia="ru-RU"/>
              </w:rPr>
              <w:t>/Ісламської Республіки Іран</w:t>
            </w:r>
            <w:r w:rsidRPr="0063164D">
              <w:rPr>
                <w:rFonts w:ascii="Times New Roman" w:eastAsia="Times New Roman" w:hAnsi="Times New Roman"/>
                <w:color w:val="000000"/>
                <w:sz w:val="24"/>
                <w:szCs w:val="24"/>
                <w:lang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66608C" w:rsidRPr="0066608C">
              <w:rPr>
                <w:rFonts w:ascii="Times New Roman" w:eastAsia="Times New Roman" w:hAnsi="Times New Roman"/>
                <w:color w:val="000000"/>
                <w:sz w:val="24"/>
                <w:szCs w:val="24"/>
                <w:lang w:eastAsia="ru-RU"/>
              </w:rPr>
              <w:t>/Ісламської Республіки Іран</w:t>
            </w:r>
            <w:r w:rsidRPr="0063164D">
              <w:rPr>
                <w:rFonts w:ascii="Times New Roman" w:eastAsia="Times New Roman" w:hAnsi="Times New Roman"/>
                <w:color w:val="000000"/>
                <w:sz w:val="24"/>
                <w:szCs w:val="24"/>
                <w:lang w:eastAsia="ru-RU"/>
              </w:rPr>
              <w:t xml:space="preserve">; юридичною особою, утвореною та зареєстрованою відповідно до законодавства України, кінцевим </w:t>
            </w:r>
            <w:proofErr w:type="spellStart"/>
            <w:r w:rsidRPr="0063164D">
              <w:rPr>
                <w:rFonts w:ascii="Times New Roman" w:eastAsia="Times New Roman" w:hAnsi="Times New Roman"/>
                <w:color w:val="000000"/>
                <w:sz w:val="24"/>
                <w:szCs w:val="24"/>
                <w:lang w:eastAsia="ru-RU"/>
              </w:rPr>
              <w:t>бенефіціарним</w:t>
            </w:r>
            <w:proofErr w:type="spellEnd"/>
            <w:r w:rsidRPr="0063164D">
              <w:rPr>
                <w:rFonts w:ascii="Times New Roman" w:eastAsia="Times New Roman" w:hAnsi="Times New Roman"/>
                <w:color w:val="000000"/>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66608C" w:rsidRPr="0066608C">
              <w:rPr>
                <w:rFonts w:ascii="Times New Roman" w:eastAsia="Times New Roman" w:hAnsi="Times New Roman"/>
                <w:color w:val="000000"/>
                <w:sz w:val="24"/>
                <w:szCs w:val="24"/>
                <w:lang w:eastAsia="ru-RU"/>
              </w:rPr>
              <w:t>/Ісламської Республіки Іран</w:t>
            </w:r>
            <w:r w:rsidRPr="0063164D">
              <w:rPr>
                <w:rFonts w:ascii="Times New Roman" w:eastAsia="Times New Roman" w:hAnsi="Times New Roman"/>
                <w:color w:val="000000"/>
                <w:sz w:val="24"/>
                <w:szCs w:val="24"/>
                <w:lang w:eastAsia="ru-RU"/>
              </w:rPr>
              <w:t>, громадянин Російської Федерації/Республіки Білорусь</w:t>
            </w:r>
            <w:r w:rsidR="00302EE4" w:rsidRPr="00302EE4">
              <w:rPr>
                <w:rFonts w:ascii="Times New Roman" w:eastAsia="Times New Roman" w:hAnsi="Times New Roman"/>
                <w:color w:val="000000"/>
                <w:sz w:val="24"/>
                <w:szCs w:val="24"/>
                <w:lang w:eastAsia="ru-RU"/>
              </w:rPr>
              <w:t>/Ісламської Республіки Іран</w:t>
            </w:r>
            <w:r w:rsidRPr="0063164D">
              <w:rPr>
                <w:rFonts w:ascii="Times New Roman" w:eastAsia="Times New Roman" w:hAnsi="Times New Roman"/>
                <w:color w:val="000000"/>
                <w:sz w:val="24"/>
                <w:szCs w:val="24"/>
                <w:lang w:eastAsia="ru-RU"/>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302EE4" w:rsidRPr="00302EE4">
              <w:rPr>
                <w:rFonts w:ascii="Times New Roman" w:eastAsia="Times New Roman" w:hAnsi="Times New Roman"/>
                <w:color w:val="000000"/>
                <w:sz w:val="24"/>
                <w:szCs w:val="24"/>
                <w:lang w:eastAsia="ru-RU"/>
              </w:rPr>
              <w:t>/Ісламської Республіки Іран</w:t>
            </w:r>
            <w:r w:rsidRPr="0063164D">
              <w:rPr>
                <w:rFonts w:ascii="Times New Roman" w:eastAsia="Times New Roman" w:hAnsi="Times New Roman"/>
                <w:color w:val="000000"/>
                <w:sz w:val="24"/>
                <w:szCs w:val="24"/>
                <w:lang w:eastAsia="ru-RU"/>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w:t>
            </w:r>
            <w:r w:rsidRPr="0063164D">
              <w:rPr>
                <w:rFonts w:ascii="Times New Roman" w:eastAsia="Times New Roman" w:hAnsi="Times New Roman"/>
                <w:color w:val="000000"/>
                <w:sz w:val="24"/>
                <w:szCs w:val="24"/>
                <w:lang w:eastAsia="ru-RU"/>
              </w:rPr>
              <w:lastRenderedPageBreak/>
              <w:t>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F0076E" w:rsidTr="00F0076E">
        <w:trPr>
          <w:trHeight w:val="375"/>
        </w:trPr>
        <w:tc>
          <w:tcPr>
            <w:tcW w:w="542" w:type="dxa"/>
            <w:tcBorders>
              <w:top w:val="single" w:sz="4" w:space="0" w:color="000000"/>
              <w:left w:val="single" w:sz="4" w:space="0" w:color="000000"/>
              <w:bottom w:val="single" w:sz="4" w:space="0" w:color="000000"/>
              <w:right w:val="nil"/>
            </w:tcBorders>
          </w:tcPr>
          <w:p w:rsidR="00F0076E" w:rsidRDefault="00522222" w:rsidP="001A2887">
            <w:pPr>
              <w:widowControl w:val="0"/>
              <w:autoSpaceDE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lastRenderedPageBreak/>
              <w:t>9</w:t>
            </w:r>
            <w:r w:rsidR="00F0076E">
              <w:rPr>
                <w:rFonts w:ascii="Times New Roman" w:hAnsi="Times New Roman"/>
                <w:b/>
                <w:bCs/>
                <w:color w:val="000000"/>
                <w:sz w:val="24"/>
                <w:szCs w:val="24"/>
                <w:lang w:eastAsia="ru-RU"/>
              </w:rPr>
              <w:t>.</w:t>
            </w:r>
          </w:p>
        </w:tc>
        <w:tc>
          <w:tcPr>
            <w:tcW w:w="2719" w:type="dxa"/>
            <w:tcBorders>
              <w:top w:val="single" w:sz="4" w:space="0" w:color="000000"/>
              <w:left w:val="single" w:sz="4" w:space="0" w:color="000000"/>
              <w:bottom w:val="single" w:sz="4" w:space="0" w:color="000000"/>
              <w:right w:val="nil"/>
            </w:tcBorders>
          </w:tcPr>
          <w:p w:rsidR="00F0076E" w:rsidRDefault="0063164D" w:rsidP="00DF3823">
            <w:pPr>
              <w:widowControl w:val="0"/>
              <w:autoSpaceDE w:val="0"/>
              <w:spacing w:after="0" w:line="240" w:lineRule="auto"/>
              <w:jc w:val="both"/>
              <w:rPr>
                <w:rFonts w:ascii="Times New Roman" w:hAnsi="Times New Roman"/>
                <w:color w:val="000000"/>
                <w:sz w:val="24"/>
                <w:szCs w:val="24"/>
                <w:lang w:eastAsia="ru-RU"/>
              </w:rPr>
            </w:pPr>
            <w:r w:rsidRPr="0063164D">
              <w:rPr>
                <w:rFonts w:ascii="Times New Roman" w:hAnsi="Times New Roman"/>
                <w:color w:val="000000"/>
                <w:sz w:val="24"/>
                <w:szCs w:val="24"/>
                <w:lang w:eastAsia="ru-RU"/>
              </w:rPr>
              <w:t xml:space="preserve">Інформація щодо дотримання </w:t>
            </w:r>
            <w:proofErr w:type="spellStart"/>
            <w:r w:rsidRPr="0063164D">
              <w:rPr>
                <w:rFonts w:ascii="Times New Roman" w:hAnsi="Times New Roman"/>
                <w:color w:val="000000"/>
                <w:sz w:val="24"/>
                <w:szCs w:val="24"/>
                <w:lang w:eastAsia="ru-RU"/>
              </w:rPr>
              <w:t>санкційного</w:t>
            </w:r>
            <w:proofErr w:type="spellEnd"/>
            <w:r w:rsidRPr="0063164D">
              <w:rPr>
                <w:rFonts w:ascii="Times New Roman" w:hAnsi="Times New Roman"/>
                <w:color w:val="000000"/>
                <w:sz w:val="24"/>
                <w:szCs w:val="24"/>
                <w:lang w:eastAsia="ru-RU"/>
              </w:rPr>
              <w:t xml:space="preserve"> законодавства  </w:t>
            </w:r>
          </w:p>
        </w:tc>
        <w:tc>
          <w:tcPr>
            <w:tcW w:w="6946" w:type="dxa"/>
            <w:tcBorders>
              <w:top w:val="single" w:sz="4" w:space="0" w:color="000000"/>
              <w:left w:val="single" w:sz="4" w:space="0" w:color="000000"/>
              <w:bottom w:val="single" w:sz="4" w:space="0" w:color="000000"/>
              <w:right w:val="single" w:sz="4" w:space="0" w:color="000000"/>
            </w:tcBorders>
          </w:tcPr>
          <w:p w:rsidR="0063164D" w:rsidRPr="0063164D" w:rsidRDefault="0063164D" w:rsidP="00DF3823">
            <w:pPr>
              <w:widowControl w:val="0"/>
              <w:autoSpaceDE w:val="0"/>
              <w:spacing w:after="0" w:line="240" w:lineRule="auto"/>
              <w:jc w:val="both"/>
              <w:rPr>
                <w:rFonts w:ascii="Times New Roman" w:eastAsia="Times New Roman" w:hAnsi="Times New Roman"/>
                <w:color w:val="000000"/>
                <w:sz w:val="24"/>
                <w:szCs w:val="24"/>
                <w:lang w:eastAsia="ru-RU"/>
              </w:rPr>
            </w:pPr>
            <w:r w:rsidRPr="0063164D">
              <w:rPr>
                <w:rFonts w:ascii="Times New Roman" w:eastAsia="Times New Roman" w:hAnsi="Times New Roman"/>
                <w:color w:val="000000"/>
                <w:sz w:val="24"/>
                <w:szCs w:val="24"/>
                <w:lang w:eastAsia="ru-RU"/>
              </w:rPr>
              <w:t xml:space="preserve">Гарантійний лист про те що учасник не перебуває під дією спеціальних економічних та інших обмежувальних заходів, встановлених: </w:t>
            </w:r>
          </w:p>
          <w:p w:rsidR="0063164D" w:rsidRPr="0063164D" w:rsidRDefault="0063164D" w:rsidP="00DF3823">
            <w:pPr>
              <w:widowControl w:val="0"/>
              <w:autoSpaceDE w:val="0"/>
              <w:spacing w:after="0" w:line="240" w:lineRule="auto"/>
              <w:jc w:val="both"/>
              <w:rPr>
                <w:rFonts w:ascii="Times New Roman" w:eastAsia="Times New Roman" w:hAnsi="Times New Roman"/>
                <w:color w:val="000000"/>
                <w:sz w:val="24"/>
                <w:szCs w:val="24"/>
                <w:lang w:eastAsia="ru-RU"/>
              </w:rPr>
            </w:pPr>
            <w:r w:rsidRPr="0063164D">
              <w:rPr>
                <w:rFonts w:ascii="Times New Roman" w:eastAsia="Times New Roman" w:hAnsi="Times New Roman"/>
                <w:color w:val="000000"/>
                <w:sz w:val="24"/>
                <w:szCs w:val="24"/>
                <w:lang w:eastAsia="ru-RU"/>
              </w:rPr>
              <w:t xml:space="preserve">- Указом Президента України від 15 травня 2017р. №133/2017 «Про застосування персональних спеціальних економічних та інших обмежувальних заходів (санкцій)»; </w:t>
            </w:r>
          </w:p>
          <w:p w:rsidR="0063164D" w:rsidRPr="0063164D" w:rsidRDefault="0063164D" w:rsidP="00DF3823">
            <w:pPr>
              <w:widowControl w:val="0"/>
              <w:autoSpaceDE w:val="0"/>
              <w:spacing w:after="0" w:line="240" w:lineRule="auto"/>
              <w:jc w:val="both"/>
              <w:rPr>
                <w:rFonts w:ascii="Times New Roman" w:eastAsia="Times New Roman" w:hAnsi="Times New Roman"/>
                <w:color w:val="000000"/>
                <w:sz w:val="24"/>
                <w:szCs w:val="24"/>
                <w:lang w:eastAsia="ru-RU"/>
              </w:rPr>
            </w:pPr>
            <w:r w:rsidRPr="0063164D">
              <w:rPr>
                <w:rFonts w:ascii="Times New Roman" w:eastAsia="Times New Roman" w:hAnsi="Times New Roman"/>
                <w:color w:val="000000"/>
                <w:sz w:val="24"/>
                <w:szCs w:val="24"/>
                <w:lang w:eastAsia="ru-RU"/>
              </w:rPr>
              <w:t>-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63164D" w:rsidRPr="0063164D" w:rsidRDefault="0063164D" w:rsidP="00DF3823">
            <w:pPr>
              <w:widowControl w:val="0"/>
              <w:autoSpaceDE w:val="0"/>
              <w:spacing w:after="0" w:line="240" w:lineRule="auto"/>
              <w:jc w:val="both"/>
              <w:rPr>
                <w:rFonts w:ascii="Times New Roman" w:eastAsia="Times New Roman" w:hAnsi="Times New Roman"/>
                <w:color w:val="000000"/>
                <w:sz w:val="24"/>
                <w:szCs w:val="24"/>
                <w:lang w:eastAsia="ru-RU"/>
              </w:rPr>
            </w:pPr>
            <w:r w:rsidRPr="0063164D">
              <w:rPr>
                <w:rFonts w:ascii="Times New Roman" w:eastAsia="Times New Roman" w:hAnsi="Times New Roman"/>
                <w:color w:val="000000"/>
                <w:sz w:val="24"/>
                <w:szCs w:val="24"/>
                <w:lang w:eastAsia="ru-RU"/>
              </w:rPr>
              <w:t xml:space="preserve">- Постановою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 </w:t>
            </w:r>
          </w:p>
          <w:p w:rsidR="0063164D" w:rsidRPr="0063164D" w:rsidRDefault="0063164D" w:rsidP="00DF3823">
            <w:pPr>
              <w:widowControl w:val="0"/>
              <w:autoSpaceDE w:val="0"/>
              <w:spacing w:after="0" w:line="240" w:lineRule="auto"/>
              <w:jc w:val="both"/>
              <w:rPr>
                <w:rFonts w:ascii="Times New Roman" w:eastAsia="Times New Roman" w:hAnsi="Times New Roman"/>
                <w:color w:val="000000"/>
                <w:sz w:val="24"/>
                <w:szCs w:val="24"/>
                <w:lang w:eastAsia="ru-RU"/>
              </w:rPr>
            </w:pPr>
            <w:r w:rsidRPr="0063164D">
              <w:rPr>
                <w:rFonts w:ascii="Times New Roman" w:eastAsia="Times New Roman" w:hAnsi="Times New Roman"/>
                <w:color w:val="000000"/>
                <w:sz w:val="24"/>
                <w:szCs w:val="24"/>
                <w:lang w:eastAsia="ru-RU"/>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rsidR="00F0076E" w:rsidRPr="00F0076E" w:rsidRDefault="0063164D" w:rsidP="00DF3823">
            <w:pPr>
              <w:widowControl w:val="0"/>
              <w:autoSpaceDE w:val="0"/>
              <w:spacing w:after="0" w:line="240" w:lineRule="auto"/>
              <w:jc w:val="both"/>
              <w:rPr>
                <w:rFonts w:ascii="Times New Roman" w:eastAsia="Times New Roman" w:hAnsi="Times New Roman"/>
                <w:color w:val="000000"/>
                <w:sz w:val="24"/>
                <w:szCs w:val="24"/>
                <w:lang w:eastAsia="ru-RU"/>
              </w:rPr>
            </w:pPr>
            <w:r w:rsidRPr="0063164D">
              <w:rPr>
                <w:rFonts w:ascii="Times New Roman" w:eastAsia="Times New Roman" w:hAnsi="Times New Roman"/>
                <w:color w:val="000000"/>
                <w:sz w:val="24"/>
                <w:szCs w:val="24"/>
                <w:lang w:eastAsia="ru-RU"/>
              </w:rPr>
              <w:t>-Постановою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tc>
      </w:tr>
    </w:tbl>
    <w:p w:rsidR="00E9199C" w:rsidRPr="0063164D" w:rsidRDefault="0063164D" w:rsidP="0063164D">
      <w:pPr>
        <w:jc w:val="both"/>
        <w:rPr>
          <w:rFonts w:ascii="Times New Roman" w:hAnsi="Times New Roman"/>
          <w:sz w:val="24"/>
          <w:szCs w:val="24"/>
        </w:rPr>
      </w:pPr>
      <w:r w:rsidRPr="0063164D">
        <w:rPr>
          <w:rFonts w:ascii="Times New Roman" w:hAnsi="Times New Roman"/>
          <w:sz w:val="24"/>
          <w:szCs w:val="24"/>
        </w:rPr>
        <w:t xml:space="preserve">          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63164D">
        <w:rPr>
          <w:rFonts w:ascii="Times New Roman" w:hAnsi="Times New Roman"/>
          <w:sz w:val="24"/>
          <w:szCs w:val="24"/>
        </w:rPr>
        <w:t>абз</w:t>
      </w:r>
      <w:proofErr w:type="spellEnd"/>
      <w:r w:rsidRPr="0063164D">
        <w:rPr>
          <w:rFonts w:ascii="Times New Roman" w:hAnsi="Times New Roman"/>
          <w:sz w:val="24"/>
          <w:szCs w:val="24"/>
        </w:rPr>
        <w:t>. 5 підпункту 2 пункту 4</w:t>
      </w:r>
      <w:r w:rsidR="00DE280B">
        <w:rPr>
          <w:rFonts w:ascii="Times New Roman" w:hAnsi="Times New Roman"/>
          <w:sz w:val="24"/>
          <w:szCs w:val="24"/>
        </w:rPr>
        <w:t>7</w:t>
      </w:r>
      <w:r w:rsidRPr="0063164D">
        <w:rPr>
          <w:rFonts w:ascii="Times New Roman" w:hAnsi="Times New Roman"/>
          <w:sz w:val="24"/>
          <w:szCs w:val="24"/>
        </w:rPr>
        <w:t xml:space="preserve"> Особливостей.</w:t>
      </w:r>
    </w:p>
    <w:p w:rsidR="0063164D" w:rsidRPr="0063164D" w:rsidRDefault="0063164D">
      <w:pPr>
        <w:rPr>
          <w:rFonts w:ascii="Times New Roman" w:hAnsi="Times New Roman"/>
          <w:sz w:val="24"/>
          <w:szCs w:val="24"/>
        </w:rPr>
      </w:pPr>
    </w:p>
    <w:sectPr w:rsidR="0063164D" w:rsidRPr="0063164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8"/>
      <w:numFmt w:val="bullet"/>
      <w:lvlText w:val="-"/>
      <w:lvlJc w:val="left"/>
      <w:pPr>
        <w:tabs>
          <w:tab w:val="num" w:pos="0"/>
        </w:tabs>
        <w:ind w:left="810" w:hanging="360"/>
      </w:pPr>
      <w:rPr>
        <w:rFonts w:ascii="Times New Roman" w:hAnsi="Times New Roman" w:cs="Times New Roman"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391" w:hanging="360"/>
      </w:pPr>
      <w:rPr>
        <w:rFonts w:ascii="Times New Roman" w:eastAsia="Times New Roman" w:hAnsi="Times New Roman" w:cs="Times New Roman" w:hint="default"/>
        <w:color w:val="000000"/>
        <w:sz w:val="24"/>
        <w:szCs w:val="24"/>
        <w:lang w:eastAsia="ru-RU"/>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ascii="Times New Roman" w:hAnsi="Times New Roman" w:cs="Times New Roman" w:hint="default"/>
        <w:b/>
        <w:bCs/>
        <w:i/>
        <w:strike w:val="0"/>
        <w:dstrike w:val="0"/>
        <w:sz w:val="24"/>
        <w:szCs w:val="24"/>
        <w:u w:val="none"/>
        <w:effect w:val="none"/>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rFonts w:ascii="Times New Roman" w:hAnsi="Times New Roman" w:cs="Times New Roman"/>
        <w:sz w:val="24"/>
        <w:szCs w:val="24"/>
        <w:lang w:eastAsia="ru-RU"/>
      </w:rPr>
    </w:lvl>
    <w:lvl w:ilvl="1">
      <w:start w:val="1"/>
      <w:numFmt w:val="lowerLetter"/>
      <w:lvlText w:val="%2."/>
      <w:lvlJc w:val="left"/>
      <w:pPr>
        <w:tabs>
          <w:tab w:val="num" w:pos="0"/>
        </w:tabs>
        <w:ind w:left="1440" w:hanging="360"/>
      </w:pPr>
      <w:rPr>
        <w:rFonts w:ascii="Times New Roman" w:hAnsi="Times New Roman" w:cs="Times New Roman"/>
        <w:sz w:val="24"/>
        <w:szCs w:val="24"/>
        <w:lang w:eastAsia="ru-RU"/>
      </w:rPr>
    </w:lvl>
    <w:lvl w:ilvl="2">
      <w:start w:val="1"/>
      <w:numFmt w:val="lowerRoman"/>
      <w:lvlText w:val="%3."/>
      <w:lvlJc w:val="right"/>
      <w:pPr>
        <w:tabs>
          <w:tab w:val="num" w:pos="0"/>
        </w:tabs>
        <w:ind w:left="2160" w:hanging="180"/>
      </w:pPr>
      <w:rPr>
        <w:rFonts w:ascii="Times New Roman" w:hAnsi="Times New Roman" w:cs="Times New Roman"/>
        <w:sz w:val="24"/>
        <w:szCs w:val="24"/>
        <w:lang w:eastAsia="ru-RU"/>
      </w:rPr>
    </w:lvl>
    <w:lvl w:ilvl="3">
      <w:start w:val="1"/>
      <w:numFmt w:val="decimal"/>
      <w:lvlText w:val="%4."/>
      <w:lvlJc w:val="left"/>
      <w:pPr>
        <w:tabs>
          <w:tab w:val="num" w:pos="0"/>
        </w:tabs>
        <w:ind w:left="2880" w:hanging="360"/>
      </w:pPr>
      <w:rPr>
        <w:rFonts w:ascii="Times New Roman" w:hAnsi="Times New Roman" w:cs="Times New Roman"/>
        <w:sz w:val="24"/>
        <w:szCs w:val="24"/>
        <w:lang w:eastAsia="ru-RU"/>
      </w:rPr>
    </w:lvl>
    <w:lvl w:ilvl="4">
      <w:start w:val="1"/>
      <w:numFmt w:val="lowerLetter"/>
      <w:lvlText w:val="%5."/>
      <w:lvlJc w:val="left"/>
      <w:pPr>
        <w:tabs>
          <w:tab w:val="num" w:pos="0"/>
        </w:tabs>
        <w:ind w:left="3600" w:hanging="360"/>
      </w:pPr>
      <w:rPr>
        <w:rFonts w:ascii="Times New Roman" w:hAnsi="Times New Roman" w:cs="Times New Roman"/>
        <w:sz w:val="24"/>
        <w:szCs w:val="24"/>
        <w:lang w:eastAsia="ru-RU"/>
      </w:rPr>
    </w:lvl>
    <w:lvl w:ilvl="5">
      <w:start w:val="1"/>
      <w:numFmt w:val="lowerRoman"/>
      <w:lvlText w:val="%6."/>
      <w:lvlJc w:val="right"/>
      <w:pPr>
        <w:tabs>
          <w:tab w:val="num" w:pos="0"/>
        </w:tabs>
        <w:ind w:left="4320" w:hanging="180"/>
      </w:pPr>
      <w:rPr>
        <w:rFonts w:ascii="Times New Roman" w:hAnsi="Times New Roman" w:cs="Times New Roman"/>
        <w:sz w:val="24"/>
        <w:szCs w:val="24"/>
        <w:lang w:eastAsia="ru-RU"/>
      </w:rPr>
    </w:lvl>
    <w:lvl w:ilvl="6">
      <w:start w:val="1"/>
      <w:numFmt w:val="decimal"/>
      <w:lvlText w:val="%7."/>
      <w:lvlJc w:val="left"/>
      <w:pPr>
        <w:tabs>
          <w:tab w:val="num" w:pos="0"/>
        </w:tabs>
        <w:ind w:left="5040" w:hanging="360"/>
      </w:pPr>
      <w:rPr>
        <w:rFonts w:ascii="Times New Roman" w:hAnsi="Times New Roman" w:cs="Times New Roman"/>
        <w:sz w:val="24"/>
        <w:szCs w:val="24"/>
        <w:lang w:eastAsia="ru-RU"/>
      </w:rPr>
    </w:lvl>
    <w:lvl w:ilvl="7">
      <w:start w:val="1"/>
      <w:numFmt w:val="lowerLetter"/>
      <w:lvlText w:val="%8."/>
      <w:lvlJc w:val="left"/>
      <w:pPr>
        <w:tabs>
          <w:tab w:val="num" w:pos="0"/>
        </w:tabs>
        <w:ind w:left="5760" w:hanging="360"/>
      </w:pPr>
      <w:rPr>
        <w:rFonts w:ascii="Times New Roman" w:hAnsi="Times New Roman" w:cs="Times New Roman"/>
        <w:sz w:val="24"/>
        <w:szCs w:val="24"/>
        <w:lang w:eastAsia="ru-RU"/>
      </w:rPr>
    </w:lvl>
    <w:lvl w:ilvl="8">
      <w:start w:val="1"/>
      <w:numFmt w:val="lowerRoman"/>
      <w:lvlText w:val="%9."/>
      <w:lvlJc w:val="right"/>
      <w:pPr>
        <w:tabs>
          <w:tab w:val="num" w:pos="0"/>
        </w:tabs>
        <w:ind w:left="6480" w:hanging="180"/>
      </w:pPr>
      <w:rPr>
        <w:rFonts w:ascii="Times New Roman" w:hAnsi="Times New Roman" w:cs="Times New Roman"/>
        <w:sz w:val="24"/>
        <w:szCs w:val="24"/>
        <w:lang w:eastAsia="ru-RU"/>
      </w:rPr>
    </w:lvl>
  </w:abstractNum>
  <w:abstractNum w:abstractNumId="5" w15:restartNumberingAfterBreak="0">
    <w:nsid w:val="00000006"/>
    <w:multiLevelType w:val="multilevel"/>
    <w:tmpl w:val="00000006"/>
    <w:name w:val="WW8Num7"/>
    <w:lvl w:ilvl="0">
      <w:start w:val="1"/>
      <w:numFmt w:val="decimal"/>
      <w:lvlText w:val="%1."/>
      <w:lvlJc w:val="left"/>
      <w:pPr>
        <w:tabs>
          <w:tab w:val="num" w:pos="360"/>
        </w:tabs>
        <w:ind w:left="360" w:hanging="360"/>
      </w:pPr>
      <w:rPr>
        <w:rFonts w:ascii="Times New Roman" w:hAnsi="Times New Roman" w:cs="Times New Roman" w:hint="default"/>
        <w:b/>
        <w:bCs/>
        <w:i/>
        <w:strike w:val="0"/>
        <w:dstrike w:val="0"/>
        <w:sz w:val="24"/>
        <w:szCs w:val="24"/>
        <w:u w:val="none"/>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CFE0247"/>
    <w:multiLevelType w:val="hybridMultilevel"/>
    <w:tmpl w:val="542A2546"/>
    <w:lvl w:ilvl="0" w:tplc="0C62610E">
      <w:start w:val="1"/>
      <w:numFmt w:val="bullet"/>
      <w:lvlText w:val="-"/>
      <w:lvlJc w:val="left"/>
      <w:pPr>
        <w:ind w:left="630" w:hanging="360"/>
      </w:pPr>
      <w:rPr>
        <w:rFonts w:ascii="Times New Roman" w:eastAsia="Times New Roman" w:hAnsi="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26E37AA8"/>
    <w:multiLevelType w:val="hybridMultilevel"/>
    <w:tmpl w:val="B6C67AFE"/>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num w:numId="1">
    <w:abstractNumId w:val="0"/>
    <w:lvlOverride w:ilvl="0">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22F"/>
    <w:rsid w:val="00074FC3"/>
    <w:rsid w:val="000A7EC4"/>
    <w:rsid w:val="000C1619"/>
    <w:rsid w:val="000C59B4"/>
    <w:rsid w:val="000D239C"/>
    <w:rsid w:val="001062E1"/>
    <w:rsid w:val="001137B4"/>
    <w:rsid w:val="00151659"/>
    <w:rsid w:val="001802E2"/>
    <w:rsid w:val="00191BF1"/>
    <w:rsid w:val="001A422F"/>
    <w:rsid w:val="00213AB1"/>
    <w:rsid w:val="002233B4"/>
    <w:rsid w:val="00227C73"/>
    <w:rsid w:val="00250D32"/>
    <w:rsid w:val="002645E5"/>
    <w:rsid w:val="0027366F"/>
    <w:rsid w:val="002D6EFF"/>
    <w:rsid w:val="002F7C00"/>
    <w:rsid w:val="00302EE4"/>
    <w:rsid w:val="00315D5A"/>
    <w:rsid w:val="00350BF5"/>
    <w:rsid w:val="00375A9B"/>
    <w:rsid w:val="003C06B1"/>
    <w:rsid w:val="003E0017"/>
    <w:rsid w:val="003F1768"/>
    <w:rsid w:val="00401465"/>
    <w:rsid w:val="00423F3D"/>
    <w:rsid w:val="00432A84"/>
    <w:rsid w:val="0045560C"/>
    <w:rsid w:val="00491A23"/>
    <w:rsid w:val="00506223"/>
    <w:rsid w:val="00520F44"/>
    <w:rsid w:val="00522222"/>
    <w:rsid w:val="00523ECD"/>
    <w:rsid w:val="005456D1"/>
    <w:rsid w:val="005657B3"/>
    <w:rsid w:val="00576EA0"/>
    <w:rsid w:val="00584685"/>
    <w:rsid w:val="00597B7C"/>
    <w:rsid w:val="005A29C8"/>
    <w:rsid w:val="005A2AD1"/>
    <w:rsid w:val="005C0199"/>
    <w:rsid w:val="00625565"/>
    <w:rsid w:val="0063164D"/>
    <w:rsid w:val="0066608C"/>
    <w:rsid w:val="006832F5"/>
    <w:rsid w:val="006D5F19"/>
    <w:rsid w:val="006E6E0B"/>
    <w:rsid w:val="00776E21"/>
    <w:rsid w:val="007854E7"/>
    <w:rsid w:val="007A313E"/>
    <w:rsid w:val="007D23E5"/>
    <w:rsid w:val="008538F6"/>
    <w:rsid w:val="00873A06"/>
    <w:rsid w:val="008A1657"/>
    <w:rsid w:val="0090731A"/>
    <w:rsid w:val="009215FD"/>
    <w:rsid w:val="00952B48"/>
    <w:rsid w:val="00967420"/>
    <w:rsid w:val="009D79E4"/>
    <w:rsid w:val="00A25274"/>
    <w:rsid w:val="00A443F6"/>
    <w:rsid w:val="00A75303"/>
    <w:rsid w:val="00A872F3"/>
    <w:rsid w:val="00A91108"/>
    <w:rsid w:val="00AA2560"/>
    <w:rsid w:val="00AB1247"/>
    <w:rsid w:val="00AB49DA"/>
    <w:rsid w:val="00AC38AD"/>
    <w:rsid w:val="00B021ED"/>
    <w:rsid w:val="00B63648"/>
    <w:rsid w:val="00B72540"/>
    <w:rsid w:val="00B84D62"/>
    <w:rsid w:val="00BC2049"/>
    <w:rsid w:val="00BD7EB1"/>
    <w:rsid w:val="00C30CFB"/>
    <w:rsid w:val="00C423C4"/>
    <w:rsid w:val="00C677C2"/>
    <w:rsid w:val="00CC4051"/>
    <w:rsid w:val="00CD1E9D"/>
    <w:rsid w:val="00CE1989"/>
    <w:rsid w:val="00CE29F0"/>
    <w:rsid w:val="00D067E5"/>
    <w:rsid w:val="00D1197F"/>
    <w:rsid w:val="00D952F4"/>
    <w:rsid w:val="00DC33E6"/>
    <w:rsid w:val="00DE280B"/>
    <w:rsid w:val="00DF3823"/>
    <w:rsid w:val="00E177A1"/>
    <w:rsid w:val="00E45EAD"/>
    <w:rsid w:val="00E80714"/>
    <w:rsid w:val="00E9199C"/>
    <w:rsid w:val="00F0076E"/>
    <w:rsid w:val="00F30EBF"/>
    <w:rsid w:val="00F43AB4"/>
    <w:rsid w:val="00F81863"/>
    <w:rsid w:val="00FB2746"/>
    <w:rsid w:val="00FB3350"/>
    <w:rsid w:val="00FB79FF"/>
    <w:rsid w:val="00FD12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62EF1"/>
  <w15:docId w15:val="{95881A1C-917A-4CBE-9DBC-FDCD8DB7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22F"/>
    <w:pPr>
      <w:suppressAutoHyphens/>
    </w:pPr>
    <w:rPr>
      <w:rFonts w:ascii="Calibri" w:eastAsia="Calibri" w:hAnsi="Calibri" w:cs="Times New Roman"/>
      <w:lang w:eastAsia="zh-CN"/>
    </w:rPr>
  </w:style>
  <w:style w:type="paragraph" w:styleId="6">
    <w:name w:val="heading 6"/>
    <w:basedOn w:val="a"/>
    <w:next w:val="a"/>
    <w:link w:val="60"/>
    <w:uiPriority w:val="99"/>
    <w:qFormat/>
    <w:rsid w:val="00B84D62"/>
    <w:pPr>
      <w:keepNext/>
      <w:suppressAutoHyphens w:val="0"/>
      <w:spacing w:after="0" w:line="240" w:lineRule="auto"/>
      <w:outlineLvl w:val="5"/>
    </w:pPr>
    <w:rPr>
      <w:rFonts w:ascii="Times New Roman" w:eastAsia="Times New Roman" w:hAnsi="Times New Roman"/>
      <w:b/>
      <w:sz w:val="28"/>
      <w:szCs w:val="24"/>
      <w:lang w:eastAsia="uk-UA"/>
    </w:rPr>
  </w:style>
  <w:style w:type="paragraph" w:styleId="8">
    <w:name w:val="heading 8"/>
    <w:basedOn w:val="a"/>
    <w:next w:val="a"/>
    <w:link w:val="80"/>
    <w:uiPriority w:val="99"/>
    <w:qFormat/>
    <w:rsid w:val="00B84D62"/>
    <w:pPr>
      <w:keepNext/>
      <w:suppressAutoHyphens w:val="0"/>
      <w:spacing w:after="0" w:line="220" w:lineRule="auto"/>
      <w:ind w:right="2246"/>
      <w:jc w:val="center"/>
      <w:outlineLvl w:val="7"/>
    </w:pPr>
    <w:rPr>
      <w:rFonts w:ascii="Times New Roman" w:eastAsia="Times New Roman" w:hAnsi="Times New Roman"/>
      <w:b/>
      <w:sz w:val="28"/>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A422F"/>
    <w:rPr>
      <w:color w:val="0000FF"/>
      <w:u w:val="single"/>
    </w:rPr>
  </w:style>
  <w:style w:type="paragraph" w:styleId="a4">
    <w:name w:val="List Paragraph"/>
    <w:basedOn w:val="a"/>
    <w:uiPriority w:val="34"/>
    <w:qFormat/>
    <w:rsid w:val="00250D32"/>
    <w:pPr>
      <w:ind w:left="720"/>
      <w:contextualSpacing/>
    </w:pPr>
  </w:style>
  <w:style w:type="table" w:styleId="a5">
    <w:name w:val="Table Grid"/>
    <w:basedOn w:val="a1"/>
    <w:uiPriority w:val="59"/>
    <w:rsid w:val="009215FD"/>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60">
    <w:name w:val="Заголовок 6 Знак"/>
    <w:basedOn w:val="a0"/>
    <w:link w:val="6"/>
    <w:uiPriority w:val="99"/>
    <w:rsid w:val="00B84D62"/>
    <w:rPr>
      <w:rFonts w:ascii="Times New Roman" w:eastAsia="Times New Roman" w:hAnsi="Times New Roman" w:cs="Times New Roman"/>
      <w:b/>
      <w:sz w:val="28"/>
      <w:szCs w:val="24"/>
      <w:lang w:eastAsia="uk-UA"/>
    </w:rPr>
  </w:style>
  <w:style w:type="character" w:customStyle="1" w:styleId="80">
    <w:name w:val="Заголовок 8 Знак"/>
    <w:basedOn w:val="a0"/>
    <w:link w:val="8"/>
    <w:uiPriority w:val="99"/>
    <w:rsid w:val="00B84D62"/>
    <w:rPr>
      <w:rFonts w:ascii="Times New Roman" w:eastAsia="Times New Roman" w:hAnsi="Times New Roman" w:cs="Times New Roman"/>
      <w:b/>
      <w:sz w:val="28"/>
      <w:szCs w:val="24"/>
      <w:lang w:eastAsia="uk-UA"/>
    </w:rPr>
  </w:style>
  <w:style w:type="paragraph" w:styleId="a6">
    <w:name w:val="Body Text"/>
    <w:aliases w:val="Основной текст таблиц,в таблице,таблицы,в таблицах, в таблице, в таблицах"/>
    <w:basedOn w:val="a"/>
    <w:link w:val="a7"/>
    <w:rsid w:val="00B84D62"/>
    <w:pPr>
      <w:suppressAutoHyphens w:val="0"/>
      <w:spacing w:before="20" w:after="20" w:line="240" w:lineRule="auto"/>
      <w:ind w:firstLine="737"/>
      <w:jc w:val="both"/>
    </w:pPr>
    <w:rPr>
      <w:rFonts w:ascii="Times New Roman" w:eastAsia="Times New Roman" w:hAnsi="Times New Roman"/>
      <w:sz w:val="24"/>
      <w:szCs w:val="20"/>
      <w:lang w:eastAsia="uk-UA"/>
    </w:rPr>
  </w:style>
  <w:style w:type="character" w:customStyle="1" w:styleId="a7">
    <w:name w:val="Основной текст Знак"/>
    <w:aliases w:val="Основной текст таблиц Знак,в таблице Знак,таблицы Знак,в таблицах Знак, в таблице Знак, в таблицах Знак"/>
    <w:basedOn w:val="a0"/>
    <w:link w:val="a6"/>
    <w:rsid w:val="00B84D62"/>
    <w:rPr>
      <w:rFonts w:ascii="Times New Roman" w:eastAsia="Times New Roman" w:hAnsi="Times New Roman" w:cs="Times New Roman"/>
      <w:sz w:val="24"/>
      <w:szCs w:val="20"/>
      <w:lang w:eastAsia="uk-UA"/>
    </w:rPr>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9"/>
    <w:qFormat/>
    <w:rsid w:val="00B84D62"/>
    <w:pPr>
      <w:suppressAutoHyphens w:val="0"/>
      <w:spacing w:before="45" w:after="15" w:line="240" w:lineRule="auto"/>
    </w:pPr>
    <w:rPr>
      <w:rFonts w:ascii="Verdana" w:eastAsia="Times New Roman" w:hAnsi="Verdana"/>
      <w:sz w:val="18"/>
      <w:szCs w:val="20"/>
      <w:lang w:val="x-none" w:eastAsia="x-none"/>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8"/>
    <w:locked/>
    <w:rsid w:val="00B84D62"/>
    <w:rPr>
      <w:rFonts w:ascii="Verdana" w:eastAsia="Times New Roman" w:hAnsi="Verdana" w:cs="Times New Roman"/>
      <w:sz w:val="18"/>
      <w:szCs w:val="20"/>
      <w:lang w:val="x-none" w:eastAsia="x-none"/>
    </w:rPr>
  </w:style>
  <w:style w:type="paragraph" w:styleId="aa">
    <w:name w:val="No Spacing"/>
    <w:link w:val="ab"/>
    <w:uiPriority w:val="99"/>
    <w:qFormat/>
    <w:rsid w:val="00B84D62"/>
    <w:pPr>
      <w:spacing w:after="0" w:line="240" w:lineRule="auto"/>
    </w:pPr>
    <w:rPr>
      <w:rFonts w:ascii="Calibri" w:eastAsia="Calibri" w:hAnsi="Calibri" w:cs="Times New Roman"/>
    </w:rPr>
  </w:style>
  <w:style w:type="character" w:customStyle="1" w:styleId="ab">
    <w:name w:val="Без интервала Знак"/>
    <w:link w:val="aa"/>
    <w:uiPriority w:val="99"/>
    <w:locked/>
    <w:rsid w:val="00B84D6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366C1-E975-46C9-9E14-34D8F1338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6</Pages>
  <Words>10522</Words>
  <Characters>5999</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39</cp:revision>
  <dcterms:created xsi:type="dcterms:W3CDTF">2023-05-04T20:11:00Z</dcterms:created>
  <dcterms:modified xsi:type="dcterms:W3CDTF">2024-04-01T08:11:00Z</dcterms:modified>
</cp:coreProperties>
</file>