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B0" w:rsidRPr="00400DB0" w:rsidRDefault="00400DB0" w:rsidP="00400DB0">
      <w:pPr>
        <w:jc w:val="center"/>
        <w:rPr>
          <w:rFonts w:ascii="Times New Roman" w:eastAsia="Calibri" w:hAnsi="Times New Roman" w:cs="Times New Roman"/>
          <w:b/>
          <w:bCs/>
          <w:sz w:val="36"/>
          <w:szCs w:val="36"/>
        </w:rPr>
      </w:pPr>
      <w:r w:rsidRPr="00400DB0">
        <w:rPr>
          <w:rFonts w:ascii="Times New Roman" w:eastAsia="Calibri" w:hAnsi="Times New Roman" w:cs="Times New Roman"/>
          <w:b/>
          <w:sz w:val="36"/>
          <w:szCs w:val="36"/>
        </w:rPr>
        <w:t>АКЦІОНЕРНЕ ТОВАРИСТВО «ВІННИЦЯОБЛЕНЕРГО»</w:t>
      </w:r>
    </w:p>
    <w:p w:rsidR="00400DB0" w:rsidRPr="00400DB0" w:rsidRDefault="00400DB0" w:rsidP="00400DB0">
      <w:pPr>
        <w:jc w:val="center"/>
        <w:rPr>
          <w:rFonts w:ascii="Times New Roman" w:eastAsia="Calibri" w:hAnsi="Times New Roman" w:cs="Times New Roman"/>
          <w:b/>
          <w:bCs/>
          <w:sz w:val="38"/>
          <w:szCs w:val="38"/>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400DB0" w:rsidRPr="00400DB0" w:rsidTr="00CE4F2E">
        <w:tc>
          <w:tcPr>
            <w:tcW w:w="4923" w:type="dxa"/>
            <w:tcBorders>
              <w:top w:val="nil"/>
              <w:left w:val="nil"/>
              <w:bottom w:val="nil"/>
              <w:right w:val="nil"/>
            </w:tcBorders>
          </w:tcPr>
          <w:p w:rsidR="00400DB0" w:rsidRPr="00400DB0" w:rsidRDefault="00400DB0" w:rsidP="00400DB0">
            <w:pPr>
              <w:rPr>
                <w:rFonts w:ascii="Times New Roman" w:eastAsia="Calibri" w:hAnsi="Times New Roman" w:cs="Times New Roman"/>
                <w:b/>
                <w:bCs/>
                <w:sz w:val="28"/>
                <w:szCs w:val="28"/>
              </w:rPr>
            </w:pPr>
          </w:p>
        </w:tc>
        <w:tc>
          <w:tcPr>
            <w:tcW w:w="4395" w:type="dxa"/>
            <w:tcBorders>
              <w:top w:val="nil"/>
              <w:left w:val="nil"/>
              <w:bottom w:val="nil"/>
              <w:right w:val="nil"/>
            </w:tcBorders>
          </w:tcPr>
          <w:p w:rsidR="00400DB0" w:rsidRPr="00400DB0" w:rsidRDefault="00400DB0" w:rsidP="00400DB0">
            <w:pPr>
              <w:rPr>
                <w:rFonts w:ascii="Times New Roman" w:eastAsia="Calibri" w:hAnsi="Times New Roman" w:cs="Times New Roman"/>
                <w:b/>
                <w:bCs/>
                <w:noProof/>
                <w:sz w:val="24"/>
                <w:szCs w:val="24"/>
              </w:rPr>
            </w:pPr>
            <w:r w:rsidRPr="00400DB0">
              <w:rPr>
                <w:rFonts w:ascii="Times New Roman" w:eastAsia="Calibri" w:hAnsi="Times New Roman" w:cs="Times New Roman"/>
                <w:b/>
                <w:bCs/>
                <w:noProof/>
                <w:sz w:val="24"/>
                <w:szCs w:val="24"/>
              </w:rPr>
              <w:t xml:space="preserve">                  "ЗАТВЕРДЖЕНО"</w:t>
            </w:r>
          </w:p>
          <w:p w:rsidR="00400DB0" w:rsidRPr="00400DB0" w:rsidRDefault="00400DB0" w:rsidP="00400DB0">
            <w:pPr>
              <w:jc w:val="both"/>
              <w:rPr>
                <w:rFonts w:ascii="Times New Roman" w:eastAsia="Calibri" w:hAnsi="Times New Roman" w:cs="Times New Roman"/>
                <w:b/>
                <w:sz w:val="24"/>
                <w:szCs w:val="24"/>
              </w:rPr>
            </w:pPr>
            <w:r w:rsidRPr="00400DB0">
              <w:rPr>
                <w:rFonts w:ascii="Times New Roman" w:eastAsia="Calibri" w:hAnsi="Times New Roman" w:cs="Times New Roman"/>
                <w:b/>
                <w:bCs/>
                <w:noProof/>
                <w:sz w:val="24"/>
                <w:szCs w:val="24"/>
              </w:rPr>
              <w:t xml:space="preserve">рішенням </w:t>
            </w:r>
            <w:r w:rsidRPr="00400DB0">
              <w:rPr>
                <w:rFonts w:ascii="Times New Roman" w:eastAsia="Calibri" w:hAnsi="Times New Roman" w:cs="Times New Roman"/>
                <w:b/>
                <w:sz w:val="24"/>
                <w:szCs w:val="24"/>
              </w:rPr>
              <w:t>уповноважен</w:t>
            </w:r>
            <w:r w:rsidRPr="00400DB0">
              <w:rPr>
                <w:rFonts w:ascii="Times New Roman" w:eastAsia="Calibri" w:hAnsi="Times New Roman" w:cs="Times New Roman"/>
                <w:b/>
                <w:sz w:val="24"/>
                <w:szCs w:val="24"/>
                <w:lang w:val="uk-UA"/>
              </w:rPr>
              <w:t>ої</w:t>
            </w:r>
            <w:r w:rsidRPr="00400DB0">
              <w:rPr>
                <w:rFonts w:ascii="Times New Roman" w:eastAsia="Calibri" w:hAnsi="Times New Roman" w:cs="Times New Roman"/>
                <w:b/>
                <w:sz w:val="24"/>
                <w:szCs w:val="24"/>
              </w:rPr>
              <w:t xml:space="preserve"> особи</w:t>
            </w:r>
          </w:p>
          <w:p w:rsidR="00400DB0" w:rsidRPr="00400DB0" w:rsidRDefault="00400DB0" w:rsidP="00400DB0">
            <w:pPr>
              <w:rPr>
                <w:rFonts w:ascii="Times New Roman" w:eastAsia="Calibri" w:hAnsi="Times New Roman" w:cs="Times New Roman"/>
                <w:b/>
                <w:bCs/>
                <w:noProof/>
                <w:color w:val="0000FF"/>
                <w:sz w:val="24"/>
                <w:szCs w:val="24"/>
                <w:lang w:val="uk-UA"/>
              </w:rPr>
            </w:pPr>
            <w:r w:rsidRPr="00400DB0">
              <w:rPr>
                <w:rFonts w:ascii="Times New Roman" w:eastAsia="Calibri" w:hAnsi="Times New Roman" w:cs="Times New Roman"/>
                <w:b/>
                <w:bCs/>
                <w:noProof/>
                <w:sz w:val="24"/>
                <w:szCs w:val="24"/>
              </w:rPr>
              <w:t xml:space="preserve">протокол  </w:t>
            </w:r>
            <w:r w:rsidRPr="00400DB0">
              <w:rPr>
                <w:rFonts w:ascii="Times New Roman" w:eastAsia="Calibri" w:hAnsi="Times New Roman" w:cs="Times New Roman"/>
                <w:b/>
                <w:bCs/>
                <w:noProof/>
                <w:color w:val="0000FF"/>
                <w:sz w:val="24"/>
                <w:szCs w:val="24"/>
              </w:rPr>
              <w:t xml:space="preserve">№ </w:t>
            </w:r>
            <w:r w:rsidRPr="00400DB0">
              <w:rPr>
                <w:rFonts w:ascii="Times New Roman" w:eastAsia="Calibri" w:hAnsi="Times New Roman" w:cs="Times New Roman"/>
                <w:b/>
                <w:bCs/>
                <w:noProof/>
                <w:color w:val="0000FF"/>
                <w:sz w:val="24"/>
                <w:szCs w:val="24"/>
                <w:lang w:val="uk-UA"/>
              </w:rPr>
              <w:t>28</w:t>
            </w:r>
            <w:r w:rsidRPr="00400DB0">
              <w:rPr>
                <w:rFonts w:ascii="Times New Roman" w:eastAsia="Calibri" w:hAnsi="Times New Roman" w:cs="Times New Roman"/>
                <w:b/>
                <w:bCs/>
                <w:noProof/>
                <w:color w:val="0000FF"/>
                <w:sz w:val="24"/>
                <w:szCs w:val="24"/>
              </w:rPr>
              <w:t xml:space="preserve"> від </w:t>
            </w:r>
            <w:r w:rsidRPr="00400DB0">
              <w:rPr>
                <w:rFonts w:ascii="Times New Roman" w:eastAsia="Calibri" w:hAnsi="Times New Roman" w:cs="Times New Roman"/>
                <w:b/>
                <w:bCs/>
                <w:noProof/>
                <w:color w:val="0000FF"/>
                <w:sz w:val="24"/>
                <w:szCs w:val="24"/>
                <w:lang w:val="uk-UA"/>
              </w:rPr>
              <w:t>28</w:t>
            </w:r>
            <w:r w:rsidRPr="00400DB0">
              <w:rPr>
                <w:rFonts w:ascii="Times New Roman" w:eastAsia="Calibri" w:hAnsi="Times New Roman" w:cs="Times New Roman"/>
                <w:b/>
                <w:bCs/>
                <w:noProof/>
                <w:color w:val="0000FF"/>
                <w:sz w:val="24"/>
                <w:szCs w:val="24"/>
              </w:rPr>
              <w:t>.</w:t>
            </w:r>
            <w:r w:rsidRPr="00400DB0">
              <w:rPr>
                <w:rFonts w:ascii="Times New Roman" w:eastAsia="Calibri" w:hAnsi="Times New Roman" w:cs="Times New Roman"/>
                <w:b/>
                <w:bCs/>
                <w:noProof/>
                <w:color w:val="0000FF"/>
                <w:sz w:val="24"/>
                <w:szCs w:val="24"/>
                <w:lang w:val="uk-UA"/>
              </w:rPr>
              <w:t>02</w:t>
            </w:r>
            <w:r w:rsidRPr="00400DB0">
              <w:rPr>
                <w:rFonts w:ascii="Times New Roman" w:eastAsia="Calibri" w:hAnsi="Times New Roman" w:cs="Times New Roman"/>
                <w:b/>
                <w:bCs/>
                <w:noProof/>
                <w:color w:val="0000FF"/>
                <w:sz w:val="24"/>
                <w:szCs w:val="24"/>
              </w:rPr>
              <w:t>.202</w:t>
            </w:r>
            <w:r w:rsidRPr="00400DB0">
              <w:rPr>
                <w:rFonts w:ascii="Times New Roman" w:eastAsia="Calibri" w:hAnsi="Times New Roman" w:cs="Times New Roman"/>
                <w:b/>
                <w:bCs/>
                <w:noProof/>
                <w:color w:val="0000FF"/>
                <w:sz w:val="24"/>
                <w:szCs w:val="24"/>
                <w:lang w:val="uk-UA"/>
              </w:rPr>
              <w:softHyphen/>
            </w:r>
            <w:r w:rsidRPr="00400DB0">
              <w:rPr>
                <w:rFonts w:ascii="Times New Roman" w:eastAsia="Calibri" w:hAnsi="Times New Roman" w:cs="Times New Roman"/>
                <w:b/>
                <w:bCs/>
                <w:noProof/>
                <w:color w:val="0000FF"/>
                <w:sz w:val="24"/>
                <w:szCs w:val="24"/>
                <w:lang w:val="uk-UA"/>
              </w:rPr>
              <w:softHyphen/>
            </w:r>
            <w:r w:rsidRPr="00400DB0">
              <w:rPr>
                <w:rFonts w:ascii="Times New Roman" w:eastAsia="Calibri" w:hAnsi="Times New Roman" w:cs="Times New Roman"/>
                <w:b/>
                <w:bCs/>
                <w:noProof/>
                <w:color w:val="0000FF"/>
                <w:sz w:val="24"/>
                <w:szCs w:val="24"/>
                <w:lang w:val="uk-UA"/>
              </w:rPr>
              <w:softHyphen/>
              <w:t>4</w:t>
            </w:r>
            <w:r w:rsidRPr="00400DB0">
              <w:rPr>
                <w:rFonts w:ascii="Times New Roman" w:eastAsia="Calibri" w:hAnsi="Times New Roman" w:cs="Times New Roman"/>
                <w:b/>
                <w:bCs/>
                <w:noProof/>
                <w:sz w:val="24"/>
                <w:szCs w:val="24"/>
              </w:rPr>
              <w:t>року</w:t>
            </w:r>
          </w:p>
          <w:p w:rsidR="00400DB0" w:rsidRPr="00400DB0" w:rsidRDefault="00400DB0" w:rsidP="00400DB0">
            <w:pPr>
              <w:rPr>
                <w:rFonts w:ascii="Times New Roman" w:eastAsia="Calibri" w:hAnsi="Times New Roman" w:cs="Times New Roman"/>
                <w:b/>
                <w:bCs/>
                <w:noProof/>
                <w:sz w:val="24"/>
                <w:szCs w:val="24"/>
                <w:lang w:val="uk-UA"/>
              </w:rPr>
            </w:pPr>
          </w:p>
        </w:tc>
      </w:tr>
      <w:tr w:rsidR="00400DB0" w:rsidRPr="00400DB0" w:rsidTr="00CE4F2E">
        <w:tc>
          <w:tcPr>
            <w:tcW w:w="4923" w:type="dxa"/>
            <w:tcBorders>
              <w:top w:val="nil"/>
              <w:left w:val="nil"/>
              <w:bottom w:val="nil"/>
              <w:right w:val="nil"/>
            </w:tcBorders>
          </w:tcPr>
          <w:p w:rsidR="00400DB0" w:rsidRPr="00400DB0" w:rsidRDefault="00400DB0" w:rsidP="00400DB0">
            <w:pPr>
              <w:rPr>
                <w:rFonts w:ascii="Times New Roman" w:eastAsia="Calibri" w:hAnsi="Times New Roman" w:cs="Times New Roman"/>
                <w:b/>
                <w:bCs/>
                <w:sz w:val="28"/>
                <w:szCs w:val="28"/>
              </w:rPr>
            </w:pPr>
          </w:p>
        </w:tc>
        <w:tc>
          <w:tcPr>
            <w:tcW w:w="4395" w:type="dxa"/>
            <w:tcBorders>
              <w:top w:val="nil"/>
              <w:left w:val="nil"/>
              <w:bottom w:val="nil"/>
              <w:right w:val="nil"/>
            </w:tcBorders>
          </w:tcPr>
          <w:p w:rsidR="00400DB0" w:rsidRPr="00400DB0" w:rsidRDefault="00400DB0" w:rsidP="00400DB0">
            <w:pPr>
              <w:rPr>
                <w:rFonts w:ascii="Times New Roman" w:eastAsia="Calibri" w:hAnsi="Times New Roman" w:cs="Times New Roman"/>
                <w:b/>
                <w:bCs/>
                <w:sz w:val="28"/>
                <w:szCs w:val="28"/>
                <w:lang w:val="uk-UA"/>
              </w:rPr>
            </w:pPr>
            <w:r w:rsidRPr="00400DB0">
              <w:rPr>
                <w:rFonts w:ascii="Times New Roman" w:eastAsia="Calibri" w:hAnsi="Times New Roman" w:cs="Times New Roman"/>
                <w:b/>
                <w:bCs/>
                <w:sz w:val="28"/>
                <w:szCs w:val="28"/>
              </w:rPr>
              <w:t>________</w:t>
            </w:r>
            <w:r w:rsidRPr="00400DB0">
              <w:rPr>
                <w:rFonts w:ascii="Times New Roman" w:eastAsia="Calibri" w:hAnsi="Times New Roman" w:cs="Times New Roman"/>
                <w:b/>
                <w:bCs/>
                <w:sz w:val="28"/>
                <w:szCs w:val="28"/>
                <w:lang w:val="uk-UA"/>
              </w:rPr>
              <w:t xml:space="preserve"> Сергій ЧЕЧЕНЄ</w:t>
            </w:r>
            <w:proofErr w:type="gramStart"/>
            <w:r w:rsidRPr="00400DB0">
              <w:rPr>
                <w:rFonts w:ascii="Times New Roman" w:eastAsia="Calibri" w:hAnsi="Times New Roman" w:cs="Times New Roman"/>
                <w:b/>
                <w:bCs/>
                <w:sz w:val="28"/>
                <w:szCs w:val="28"/>
                <w:lang w:val="uk-UA"/>
              </w:rPr>
              <w:t>В</w:t>
            </w:r>
            <w:proofErr w:type="gramEnd"/>
          </w:p>
        </w:tc>
      </w:tr>
      <w:tr w:rsidR="00400DB0" w:rsidRPr="00400DB0" w:rsidTr="00CE4F2E">
        <w:tc>
          <w:tcPr>
            <w:tcW w:w="4923" w:type="dxa"/>
            <w:tcBorders>
              <w:top w:val="nil"/>
              <w:left w:val="nil"/>
              <w:bottom w:val="nil"/>
              <w:right w:val="nil"/>
            </w:tcBorders>
          </w:tcPr>
          <w:p w:rsidR="00400DB0" w:rsidRPr="00400DB0" w:rsidRDefault="00400DB0" w:rsidP="00400DB0">
            <w:pPr>
              <w:rPr>
                <w:rFonts w:ascii="Times New Roman" w:eastAsia="Calibri" w:hAnsi="Times New Roman" w:cs="Times New Roman"/>
                <w:b/>
                <w:bCs/>
                <w:sz w:val="28"/>
                <w:szCs w:val="28"/>
              </w:rPr>
            </w:pPr>
          </w:p>
        </w:tc>
        <w:tc>
          <w:tcPr>
            <w:tcW w:w="4395" w:type="dxa"/>
            <w:tcBorders>
              <w:top w:val="nil"/>
              <w:left w:val="nil"/>
              <w:bottom w:val="nil"/>
              <w:right w:val="nil"/>
            </w:tcBorders>
          </w:tcPr>
          <w:p w:rsidR="00400DB0" w:rsidRPr="00400DB0" w:rsidRDefault="00400DB0" w:rsidP="00400DB0">
            <w:pPr>
              <w:rPr>
                <w:rFonts w:ascii="Times New Roman" w:eastAsia="Calibri" w:hAnsi="Times New Roman" w:cs="Times New Roman"/>
                <w:sz w:val="28"/>
                <w:szCs w:val="28"/>
              </w:rPr>
            </w:pPr>
          </w:p>
        </w:tc>
      </w:tr>
    </w:tbl>
    <w:p w:rsidR="00400DB0" w:rsidRPr="00400DB0" w:rsidRDefault="00400DB0" w:rsidP="00400DB0">
      <w:pPr>
        <w:ind w:left="320"/>
        <w:jc w:val="center"/>
        <w:rPr>
          <w:rFonts w:ascii="Times New Roman" w:eastAsia="Calibri" w:hAnsi="Times New Roman" w:cs="Times New Roman"/>
        </w:rPr>
      </w:pPr>
      <w:r w:rsidRPr="00400DB0">
        <w:rPr>
          <w:rFonts w:ascii="Times New Roman" w:eastAsia="Calibri" w:hAnsi="Times New Roman" w:cs="Times New Roman"/>
        </w:rPr>
        <w:t xml:space="preserve">                                                                                </w:t>
      </w:r>
    </w:p>
    <w:p w:rsidR="00400DB0" w:rsidRPr="00400DB0" w:rsidRDefault="00400DB0" w:rsidP="00400DB0">
      <w:pPr>
        <w:autoSpaceDE w:val="0"/>
        <w:autoSpaceDN w:val="0"/>
        <w:adjustRightInd w:val="0"/>
        <w:spacing w:after="120"/>
        <w:jc w:val="right"/>
        <w:rPr>
          <w:rFonts w:ascii="Times New Roman" w:eastAsia="Calibri" w:hAnsi="Times New Roman" w:cs="Times New Roman"/>
          <w:b/>
          <w:bCs/>
          <w:sz w:val="16"/>
          <w:szCs w:val="16"/>
        </w:rPr>
      </w:pPr>
    </w:p>
    <w:p w:rsidR="00400DB0" w:rsidRPr="00400DB0" w:rsidRDefault="00400DB0" w:rsidP="00400DB0">
      <w:pPr>
        <w:spacing w:after="0" w:line="240" w:lineRule="auto"/>
        <w:jc w:val="center"/>
        <w:rPr>
          <w:rFonts w:ascii="Times New Roman" w:eastAsia="Times New Roman" w:hAnsi="Times New Roman" w:cs="Times New Roman"/>
          <w:b/>
          <w:color w:val="0000FF"/>
          <w:sz w:val="40"/>
          <w:szCs w:val="40"/>
          <w:lang w:val="uk-UA" w:eastAsia="uk-UA" w:bidi="he-IL"/>
        </w:rPr>
      </w:pPr>
      <w:r w:rsidRPr="00400DB0">
        <w:rPr>
          <w:rFonts w:ascii="Times New Roman" w:eastAsia="Times New Roman" w:hAnsi="Times New Roman" w:cs="Times New Roman"/>
          <w:b/>
          <w:color w:val="0000FF"/>
          <w:sz w:val="40"/>
          <w:szCs w:val="40"/>
          <w:lang w:val="uk-UA" w:eastAsia="uk-UA" w:bidi="he-IL"/>
        </w:rPr>
        <w:t xml:space="preserve">ТЕНДЕРНА ДОКУМЕНТАЦІЯ </w:t>
      </w:r>
    </w:p>
    <w:p w:rsidR="00400DB0" w:rsidRPr="00400DB0" w:rsidRDefault="00400DB0" w:rsidP="00400DB0">
      <w:pPr>
        <w:spacing w:after="0" w:line="240" w:lineRule="auto"/>
        <w:jc w:val="center"/>
        <w:rPr>
          <w:rFonts w:ascii="Times New Roman" w:eastAsia="Times New Roman" w:hAnsi="Times New Roman" w:cs="Times New Roman"/>
          <w:b/>
          <w:color w:val="0000FF"/>
          <w:sz w:val="40"/>
          <w:szCs w:val="40"/>
          <w:lang w:val="uk-UA" w:eastAsia="uk-UA" w:bidi="he-IL"/>
        </w:rPr>
      </w:pPr>
      <w:r w:rsidRPr="00400DB0">
        <w:rPr>
          <w:rFonts w:ascii="Times New Roman" w:eastAsia="Times New Roman" w:hAnsi="Times New Roman" w:cs="Times New Roman"/>
          <w:b/>
          <w:color w:val="0000FF"/>
          <w:sz w:val="40"/>
          <w:szCs w:val="40"/>
          <w:lang w:val="uk-UA" w:eastAsia="uk-UA" w:bidi="he-IL"/>
        </w:rPr>
        <w:t xml:space="preserve">щодо проведення процедури </w:t>
      </w:r>
    </w:p>
    <w:p w:rsidR="00400DB0" w:rsidRPr="00400DB0" w:rsidRDefault="00400DB0" w:rsidP="00400DB0">
      <w:pPr>
        <w:spacing w:after="0" w:line="240" w:lineRule="auto"/>
        <w:jc w:val="center"/>
        <w:rPr>
          <w:rFonts w:ascii="Times New Roman" w:eastAsia="Times New Roman" w:hAnsi="Times New Roman" w:cs="Times New Roman"/>
          <w:b/>
          <w:color w:val="0000FF"/>
          <w:sz w:val="40"/>
          <w:szCs w:val="40"/>
          <w:lang w:val="uk-UA" w:eastAsia="uk-UA" w:bidi="he-IL"/>
        </w:rPr>
      </w:pPr>
      <w:r w:rsidRPr="00400DB0">
        <w:rPr>
          <w:rFonts w:ascii="Times New Roman" w:eastAsia="Times New Roman" w:hAnsi="Times New Roman" w:cs="Times New Roman"/>
          <w:b/>
          <w:color w:val="0000FF"/>
          <w:sz w:val="40"/>
          <w:szCs w:val="40"/>
          <w:lang w:val="uk-UA" w:eastAsia="uk-UA" w:bidi="he-IL"/>
        </w:rPr>
        <w:t>відкритих торгів з особливостями</w:t>
      </w:r>
    </w:p>
    <w:p w:rsidR="00400DB0" w:rsidRPr="00400DB0" w:rsidRDefault="00400DB0" w:rsidP="00400DB0">
      <w:pPr>
        <w:spacing w:after="160" w:line="259" w:lineRule="auto"/>
        <w:jc w:val="center"/>
        <w:rPr>
          <w:rFonts w:ascii="Times New Roman" w:eastAsia="Times New Roman" w:hAnsi="Times New Roman" w:cs="Times New Roman"/>
          <w:b/>
          <w:color w:val="0000FF"/>
          <w:sz w:val="40"/>
          <w:szCs w:val="40"/>
          <w:lang w:val="uk-UA" w:eastAsia="uk-UA" w:bidi="he-IL"/>
        </w:rPr>
      </w:pPr>
      <w:r w:rsidRPr="00400DB0">
        <w:rPr>
          <w:rFonts w:ascii="Times New Roman" w:eastAsia="Times New Roman" w:hAnsi="Times New Roman" w:cs="Times New Roman"/>
          <w:b/>
          <w:color w:val="0000FF"/>
          <w:sz w:val="40"/>
          <w:szCs w:val="40"/>
          <w:lang w:val="uk-UA" w:eastAsia="uk-UA" w:bidi="he-IL"/>
        </w:rPr>
        <w:t>ДК 021:2015 код 34130000-7</w:t>
      </w:r>
    </w:p>
    <w:p w:rsidR="00400DB0" w:rsidRPr="00400DB0" w:rsidRDefault="00400DB0" w:rsidP="00400DB0">
      <w:pPr>
        <w:spacing w:after="0" w:line="240" w:lineRule="auto"/>
        <w:jc w:val="center"/>
        <w:rPr>
          <w:rFonts w:ascii="Times New Roman" w:eastAsia="Times New Roman" w:hAnsi="Times New Roman" w:cs="Times New Roman"/>
          <w:b/>
          <w:color w:val="0000FF"/>
          <w:sz w:val="40"/>
          <w:szCs w:val="40"/>
          <w:lang w:val="uk-UA" w:eastAsia="uk-UA" w:bidi="he-IL"/>
        </w:rPr>
      </w:pPr>
      <w:r w:rsidRPr="00400DB0">
        <w:rPr>
          <w:rFonts w:ascii="Times New Roman" w:eastAsia="Times New Roman" w:hAnsi="Times New Roman" w:cs="Times New Roman"/>
          <w:b/>
          <w:color w:val="0000FF"/>
          <w:sz w:val="40"/>
          <w:szCs w:val="40"/>
          <w:lang w:val="uk-UA" w:eastAsia="uk-UA" w:bidi="he-IL"/>
        </w:rPr>
        <w:t xml:space="preserve"> Мототранспортні вантажні засоби</w:t>
      </w:r>
    </w:p>
    <w:p w:rsidR="00400DB0" w:rsidRPr="00400DB0" w:rsidRDefault="00400DB0" w:rsidP="00400DB0">
      <w:pPr>
        <w:spacing w:after="0" w:line="240" w:lineRule="auto"/>
        <w:jc w:val="center"/>
        <w:rPr>
          <w:rFonts w:ascii="Times New Roman" w:eastAsia="Times New Roman" w:hAnsi="Times New Roman" w:cs="Times New Roman"/>
          <w:b/>
          <w:color w:val="0000FF"/>
          <w:sz w:val="40"/>
          <w:szCs w:val="40"/>
          <w:lang w:val="uk-UA" w:eastAsia="uk-UA" w:bidi="he-IL"/>
        </w:rPr>
      </w:pPr>
      <w:r w:rsidRPr="00400DB0">
        <w:rPr>
          <w:rFonts w:ascii="Times New Roman" w:eastAsia="Times New Roman" w:hAnsi="Times New Roman" w:cs="Times New Roman"/>
          <w:b/>
          <w:color w:val="0000FF"/>
          <w:sz w:val="40"/>
          <w:szCs w:val="40"/>
          <w:lang w:val="uk-UA" w:eastAsia="uk-UA" w:bidi="he-IL"/>
        </w:rPr>
        <w:t>(Бригадний автомобіль Mitsubishi L200 (або аналог))</w:t>
      </w:r>
    </w:p>
    <w:p w:rsidR="00400DB0" w:rsidRPr="00400DB0" w:rsidRDefault="00400DB0" w:rsidP="00400DB0">
      <w:pPr>
        <w:spacing w:after="0" w:line="240" w:lineRule="auto"/>
        <w:jc w:val="center"/>
        <w:rPr>
          <w:rFonts w:ascii="Times New Roman" w:eastAsia="Times New Roman" w:hAnsi="Times New Roman" w:cs="Times New Roman"/>
          <w:b/>
          <w:color w:val="0000FF"/>
          <w:sz w:val="40"/>
          <w:szCs w:val="40"/>
          <w:lang w:val="uk-UA" w:eastAsia="uk-UA" w:bidi="he-IL"/>
        </w:rPr>
      </w:pPr>
    </w:p>
    <w:p w:rsidR="00400DB0" w:rsidRPr="00400DB0" w:rsidRDefault="00400DB0" w:rsidP="00400DB0">
      <w:pPr>
        <w:spacing w:after="0" w:line="240" w:lineRule="auto"/>
        <w:jc w:val="center"/>
        <w:rPr>
          <w:rFonts w:ascii="Times New Roman" w:eastAsia="Calibri" w:hAnsi="Times New Roman" w:cs="Times New Roman"/>
          <w:sz w:val="24"/>
          <w:szCs w:val="24"/>
          <w:lang w:val="uk-UA"/>
        </w:rPr>
      </w:pPr>
      <w:r w:rsidRPr="00400DB0">
        <w:rPr>
          <w:rFonts w:ascii="Times New Roman" w:eastAsia="Calibri" w:hAnsi="Times New Roman" w:cs="Times New Roman"/>
          <w:i/>
          <w:sz w:val="24"/>
          <w:szCs w:val="24"/>
          <w:lang w:val="uk-UA"/>
        </w:rPr>
        <w:t xml:space="preserve"> (Інвестиційна програма АТ «ВІННИЦЯОБЛЕНЕРГО» 2024 р., V</w:t>
      </w:r>
      <w:r w:rsidRPr="00400DB0">
        <w:rPr>
          <w:rFonts w:ascii="Calibri" w:eastAsia="Calibri" w:hAnsi="Calibri" w:cs="Times New Roman"/>
          <w:i/>
          <w:lang w:val="uk-UA"/>
        </w:rPr>
        <w:t xml:space="preserve"> </w:t>
      </w:r>
      <w:r w:rsidRPr="00400DB0">
        <w:rPr>
          <w:rFonts w:ascii="Times New Roman" w:eastAsia="Calibri" w:hAnsi="Times New Roman" w:cs="Times New Roman"/>
          <w:i/>
          <w:sz w:val="24"/>
          <w:szCs w:val="24"/>
          <w:lang w:val="uk-UA"/>
        </w:rPr>
        <w:t>I розділ, п.</w:t>
      </w:r>
      <w:r w:rsidRPr="00400DB0">
        <w:rPr>
          <w:rFonts w:ascii="Calibri" w:eastAsia="Calibri" w:hAnsi="Calibri" w:cs="Times New Roman"/>
          <w:i/>
          <w:lang w:val="uk-UA"/>
        </w:rPr>
        <w:t xml:space="preserve"> </w:t>
      </w:r>
      <w:r w:rsidRPr="00400DB0">
        <w:rPr>
          <w:rFonts w:ascii="Times New Roman" w:eastAsia="Calibri" w:hAnsi="Times New Roman" w:cs="Times New Roman"/>
          <w:i/>
          <w:sz w:val="24"/>
          <w:szCs w:val="24"/>
          <w:lang w:val="uk-UA"/>
        </w:rPr>
        <w:t>V I. 4)</w:t>
      </w:r>
    </w:p>
    <w:p w:rsidR="00400DB0" w:rsidRPr="00400DB0" w:rsidRDefault="00400DB0" w:rsidP="00400DB0">
      <w:pPr>
        <w:spacing w:after="0" w:line="240" w:lineRule="auto"/>
        <w:jc w:val="center"/>
        <w:rPr>
          <w:rFonts w:ascii="Times New Roman" w:eastAsia="Calibri" w:hAnsi="Times New Roman" w:cs="Times New Roman"/>
          <w:b/>
          <w:bCs/>
          <w:sz w:val="28"/>
          <w:szCs w:val="28"/>
          <w:lang w:val="uk-UA"/>
        </w:rPr>
      </w:pPr>
    </w:p>
    <w:p w:rsidR="00400DB0" w:rsidRPr="00400DB0" w:rsidRDefault="00400DB0" w:rsidP="00400DB0">
      <w:pPr>
        <w:spacing w:after="0" w:line="240" w:lineRule="auto"/>
        <w:jc w:val="center"/>
        <w:rPr>
          <w:rFonts w:ascii="Times New Roman" w:eastAsia="Calibri" w:hAnsi="Times New Roman" w:cs="Times New Roman"/>
          <w:b/>
          <w:bCs/>
          <w:sz w:val="28"/>
          <w:szCs w:val="28"/>
          <w:lang w:val="uk-UA" w:eastAsia="ru-RU"/>
        </w:rPr>
      </w:pPr>
    </w:p>
    <w:p w:rsidR="00400DB0" w:rsidRPr="00400DB0" w:rsidRDefault="00400DB0" w:rsidP="00400DB0">
      <w:pPr>
        <w:autoSpaceDE w:val="0"/>
        <w:autoSpaceDN w:val="0"/>
        <w:adjustRightInd w:val="0"/>
        <w:spacing w:after="120"/>
        <w:jc w:val="center"/>
        <w:rPr>
          <w:rFonts w:ascii="Times New Roman" w:eastAsia="Calibri" w:hAnsi="Times New Roman" w:cs="Times New Roman"/>
          <w:bCs/>
          <w:i/>
          <w:sz w:val="28"/>
          <w:szCs w:val="28"/>
          <w:lang w:val="uk-UA"/>
        </w:rPr>
      </w:pPr>
    </w:p>
    <w:p w:rsidR="00400DB0" w:rsidRPr="00400DB0" w:rsidRDefault="00400DB0" w:rsidP="00400DB0">
      <w:pPr>
        <w:autoSpaceDE w:val="0"/>
        <w:autoSpaceDN w:val="0"/>
        <w:adjustRightInd w:val="0"/>
        <w:spacing w:after="120"/>
        <w:jc w:val="center"/>
        <w:rPr>
          <w:rFonts w:ascii="Times New Roman" w:eastAsia="Calibri" w:hAnsi="Times New Roman" w:cs="Times New Roman"/>
          <w:b/>
          <w:bCs/>
          <w:sz w:val="28"/>
          <w:szCs w:val="28"/>
          <w:lang w:val="uk-UA"/>
        </w:rPr>
      </w:pPr>
    </w:p>
    <w:p w:rsidR="00400DB0" w:rsidRPr="00400DB0" w:rsidRDefault="00400DB0" w:rsidP="00400DB0">
      <w:pPr>
        <w:autoSpaceDE w:val="0"/>
        <w:autoSpaceDN w:val="0"/>
        <w:adjustRightInd w:val="0"/>
        <w:spacing w:after="120"/>
        <w:jc w:val="center"/>
        <w:rPr>
          <w:rFonts w:ascii="Times New Roman" w:eastAsia="Calibri" w:hAnsi="Times New Roman" w:cs="Times New Roman"/>
          <w:b/>
          <w:bCs/>
          <w:sz w:val="28"/>
          <w:szCs w:val="28"/>
          <w:lang w:val="uk-UA"/>
        </w:rPr>
      </w:pPr>
    </w:p>
    <w:p w:rsidR="00400DB0" w:rsidRPr="00400DB0" w:rsidRDefault="00400DB0" w:rsidP="00400DB0">
      <w:pPr>
        <w:autoSpaceDE w:val="0"/>
        <w:autoSpaceDN w:val="0"/>
        <w:adjustRightInd w:val="0"/>
        <w:spacing w:after="120"/>
        <w:jc w:val="center"/>
        <w:rPr>
          <w:rFonts w:ascii="Times New Roman" w:eastAsia="Calibri" w:hAnsi="Times New Roman" w:cs="Times New Roman"/>
          <w:b/>
          <w:bCs/>
          <w:sz w:val="28"/>
          <w:szCs w:val="28"/>
          <w:lang w:val="uk-UA"/>
        </w:rPr>
      </w:pPr>
    </w:p>
    <w:p w:rsidR="00400DB0" w:rsidRPr="00400DB0" w:rsidRDefault="00400DB0" w:rsidP="00400DB0">
      <w:pPr>
        <w:autoSpaceDE w:val="0"/>
        <w:autoSpaceDN w:val="0"/>
        <w:adjustRightInd w:val="0"/>
        <w:spacing w:after="120"/>
        <w:rPr>
          <w:rFonts w:ascii="Times New Roman" w:eastAsia="Calibri" w:hAnsi="Times New Roman" w:cs="Times New Roman"/>
          <w:b/>
          <w:bCs/>
          <w:sz w:val="28"/>
          <w:szCs w:val="28"/>
          <w:lang w:val="uk-UA"/>
        </w:rPr>
      </w:pPr>
    </w:p>
    <w:p w:rsidR="00400DB0" w:rsidRPr="00400DB0" w:rsidRDefault="00400DB0" w:rsidP="00400DB0">
      <w:pPr>
        <w:autoSpaceDE w:val="0"/>
        <w:autoSpaceDN w:val="0"/>
        <w:adjustRightInd w:val="0"/>
        <w:spacing w:after="120"/>
        <w:jc w:val="center"/>
        <w:rPr>
          <w:rFonts w:ascii="Times New Roman" w:eastAsia="Calibri" w:hAnsi="Times New Roman" w:cs="Times New Roman"/>
          <w:b/>
          <w:bCs/>
          <w:sz w:val="28"/>
          <w:szCs w:val="28"/>
          <w:lang w:val="uk-UA"/>
        </w:rPr>
      </w:pPr>
    </w:p>
    <w:p w:rsidR="00400DB0" w:rsidRPr="00400DB0" w:rsidRDefault="00400DB0" w:rsidP="00400DB0">
      <w:pPr>
        <w:autoSpaceDE w:val="0"/>
        <w:autoSpaceDN w:val="0"/>
        <w:adjustRightInd w:val="0"/>
        <w:spacing w:after="120"/>
        <w:jc w:val="center"/>
        <w:rPr>
          <w:rFonts w:ascii="Times New Roman" w:eastAsia="Calibri" w:hAnsi="Times New Roman" w:cs="Times New Roman"/>
          <w:b/>
          <w:bCs/>
          <w:sz w:val="28"/>
          <w:szCs w:val="28"/>
          <w:lang w:val="uk-UA"/>
        </w:rPr>
      </w:pPr>
      <w:r w:rsidRPr="00400DB0">
        <w:rPr>
          <w:rFonts w:ascii="Times New Roman" w:eastAsia="Calibri" w:hAnsi="Times New Roman" w:cs="Times New Roman"/>
          <w:b/>
          <w:bCs/>
          <w:sz w:val="28"/>
          <w:szCs w:val="28"/>
          <w:lang w:val="uk-UA"/>
        </w:rPr>
        <w:t>м. Вінниця –  2024</w:t>
      </w:r>
    </w:p>
    <w:p w:rsidR="00400DB0" w:rsidRPr="00400DB0" w:rsidRDefault="00400DB0" w:rsidP="00400DB0">
      <w:pPr>
        <w:autoSpaceDE w:val="0"/>
        <w:autoSpaceDN w:val="0"/>
        <w:adjustRightInd w:val="0"/>
        <w:spacing w:after="120"/>
        <w:jc w:val="center"/>
        <w:rPr>
          <w:rFonts w:ascii="Times New Roman" w:eastAsia="Calibri" w:hAnsi="Times New Roman" w:cs="Times New Roman"/>
          <w:b/>
          <w:bCs/>
          <w:sz w:val="28"/>
          <w:szCs w:val="28"/>
          <w:lang w:val="uk-UA"/>
        </w:rPr>
      </w:pPr>
    </w:p>
    <w:p w:rsidR="00400DB0" w:rsidRPr="00400DB0" w:rsidRDefault="00400DB0" w:rsidP="00400DB0">
      <w:pPr>
        <w:autoSpaceDE w:val="0"/>
        <w:autoSpaceDN w:val="0"/>
        <w:adjustRightInd w:val="0"/>
        <w:spacing w:after="120"/>
        <w:rPr>
          <w:rFonts w:ascii="Times New Roman" w:eastAsia="Calibri" w:hAnsi="Times New Roman" w:cs="Times New Roman"/>
          <w:b/>
          <w:bCs/>
          <w:sz w:val="28"/>
          <w:szCs w:val="28"/>
          <w:lang w:val="uk-UA"/>
        </w:rPr>
      </w:pPr>
    </w:p>
    <w:p w:rsidR="00400DB0" w:rsidRPr="00400DB0" w:rsidRDefault="00400DB0" w:rsidP="00400DB0">
      <w:pPr>
        <w:autoSpaceDE w:val="0"/>
        <w:autoSpaceDN w:val="0"/>
        <w:adjustRightInd w:val="0"/>
        <w:spacing w:after="120"/>
        <w:jc w:val="center"/>
        <w:rPr>
          <w:rFonts w:ascii="Times New Roman" w:eastAsia="Calibri" w:hAnsi="Times New Roman" w:cs="Times New Roman"/>
          <w:b/>
          <w:bCs/>
          <w:sz w:val="28"/>
          <w:szCs w:val="28"/>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6"/>
        <w:gridCol w:w="158"/>
        <w:gridCol w:w="3197"/>
        <w:gridCol w:w="5750"/>
      </w:tblGrid>
      <w:tr w:rsidR="00400DB0" w:rsidRPr="00400DB0" w:rsidTr="00CE4F2E">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0DB0" w:rsidRPr="00400DB0" w:rsidRDefault="00400DB0" w:rsidP="00400DB0">
            <w:pPr>
              <w:spacing w:after="0" w:line="240" w:lineRule="auto"/>
              <w:jc w:val="center"/>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w:t>
            </w:r>
          </w:p>
        </w:tc>
        <w:tc>
          <w:tcPr>
            <w:tcW w:w="91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0DB0" w:rsidRPr="00400DB0" w:rsidRDefault="00400DB0" w:rsidP="00400DB0">
            <w:pPr>
              <w:spacing w:after="0" w:line="240" w:lineRule="auto"/>
              <w:jc w:val="center"/>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Розділ І. Загальні положення</w:t>
            </w:r>
          </w:p>
        </w:tc>
      </w:tr>
      <w:tr w:rsidR="00400DB0" w:rsidRPr="00400DB0" w:rsidTr="00CE4F2E">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0DB0" w:rsidRPr="00400DB0" w:rsidRDefault="00400DB0" w:rsidP="00400DB0">
            <w:pPr>
              <w:spacing w:after="0" w:line="240" w:lineRule="auto"/>
              <w:jc w:val="center"/>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1</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0DB0" w:rsidRPr="00400DB0" w:rsidRDefault="00400DB0" w:rsidP="00400DB0">
            <w:pPr>
              <w:spacing w:after="0" w:line="240" w:lineRule="auto"/>
              <w:jc w:val="center"/>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2</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0DB0" w:rsidRPr="00400DB0" w:rsidRDefault="00400DB0" w:rsidP="00400DB0">
            <w:pPr>
              <w:spacing w:after="0" w:line="240" w:lineRule="auto"/>
              <w:jc w:val="center"/>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3</w:t>
            </w:r>
          </w:p>
        </w:tc>
      </w:tr>
      <w:tr w:rsidR="00400DB0" w:rsidRPr="00400DB0" w:rsidTr="00CE4F2E">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1</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eastAsia="ru-RU"/>
              </w:rPr>
              <w:t xml:space="preserve">Тендерну документацію </w:t>
            </w:r>
            <w:r w:rsidRPr="00400DB0">
              <w:rPr>
                <w:rFonts w:ascii="Times New Roman" w:eastAsia="Times New Roman" w:hAnsi="Times New Roman" w:cs="Times New Roman"/>
                <w:color w:val="000000"/>
                <w:sz w:val="24"/>
                <w:szCs w:val="24"/>
                <w:lang w:val="uk-UA" w:eastAsia="ru-RU"/>
              </w:rPr>
              <w:t xml:space="preserve">(далі ТД) </w:t>
            </w:r>
            <w:r w:rsidRPr="00400DB0">
              <w:rPr>
                <w:rFonts w:ascii="Times New Roman" w:eastAsia="Times New Roman" w:hAnsi="Times New Roman" w:cs="Times New Roman"/>
                <w:color w:val="000000"/>
                <w:sz w:val="24"/>
                <w:szCs w:val="24"/>
                <w:lang w:eastAsia="ru-RU"/>
              </w:rPr>
              <w:t>розроблено відповідно до вимог Закону України «Про публічні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 xml:space="preserve">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gramStart"/>
            <w:r w:rsidRPr="00400DB0">
              <w:rPr>
                <w:rFonts w:ascii="Times New Roman" w:eastAsia="Times New Roman" w:hAnsi="Times New Roman" w:cs="Times New Roman"/>
                <w:color w:val="000000"/>
                <w:sz w:val="24"/>
                <w:szCs w:val="24"/>
                <w:lang w:eastAsia="ru-RU"/>
              </w:rPr>
              <w:t>на</w:t>
            </w:r>
            <w:proofErr w:type="gramEnd"/>
            <w:r w:rsidRPr="00400DB0">
              <w:rPr>
                <w:rFonts w:ascii="Times New Roman" w:eastAsia="Times New Roman" w:hAnsi="Times New Roman" w:cs="Times New Roman"/>
                <w:color w:val="000000"/>
                <w:sz w:val="24"/>
                <w:szCs w:val="24"/>
                <w:lang w:eastAsia="ru-RU"/>
              </w:rPr>
              <w:t xml:space="preserve">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400DB0" w:rsidRPr="00400DB0" w:rsidTr="00CE4F2E">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2</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400DB0">
              <w:rPr>
                <w:rFonts w:ascii="Times New Roman" w:eastAsia="Times New Roman" w:hAnsi="Times New Roman" w:cs="Times New Roman"/>
                <w:b/>
                <w:bCs/>
                <w:color w:val="000000"/>
                <w:sz w:val="24"/>
                <w:szCs w:val="24"/>
                <w:lang w:eastAsia="ru-RU"/>
              </w:rPr>
              <w:t>в</w:t>
            </w:r>
            <w:proofErr w:type="gramEnd"/>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p>
        </w:tc>
      </w:tr>
      <w:tr w:rsidR="00400DB0" w:rsidRPr="00400DB0" w:rsidTr="00CE4F2E">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2.1</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повне найменування</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widowControl w:val="0"/>
              <w:spacing w:beforeLines="50" w:before="120" w:afterLines="50" w:after="120" w:line="240" w:lineRule="auto"/>
              <w:contextualSpacing/>
              <w:jc w:val="both"/>
              <w:rPr>
                <w:rFonts w:ascii="Times New Roman" w:eastAsia="Calibri" w:hAnsi="Times New Roman" w:cs="Times New Roman"/>
                <w:sz w:val="24"/>
                <w:szCs w:val="24"/>
                <w:lang w:eastAsia="ru-RU"/>
              </w:rPr>
            </w:pPr>
            <w:r w:rsidRPr="00400DB0">
              <w:rPr>
                <w:rFonts w:ascii="Times New Roman" w:eastAsia="Calibri" w:hAnsi="Times New Roman" w:cs="Times New Roman"/>
                <w:sz w:val="24"/>
                <w:szCs w:val="24"/>
                <w:lang w:eastAsia="ru-RU"/>
              </w:rPr>
              <w:t xml:space="preserve">АКЦІОНЕРНЕ ТОВАРИСТВО </w:t>
            </w:r>
          </w:p>
          <w:p w:rsidR="00400DB0" w:rsidRPr="00400DB0" w:rsidRDefault="00400DB0" w:rsidP="00400DB0">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400DB0">
              <w:rPr>
                <w:rFonts w:ascii="Times New Roman" w:eastAsia="Calibri" w:hAnsi="Times New Roman" w:cs="Times New Roman"/>
                <w:sz w:val="24"/>
                <w:szCs w:val="24"/>
                <w:lang w:eastAsia="ru-RU"/>
              </w:rPr>
              <w:t>«ВІННИЦЯОБЛЕНЕРГО»</w:t>
            </w:r>
          </w:p>
        </w:tc>
      </w:tr>
      <w:tr w:rsidR="00400DB0" w:rsidRPr="00400DB0" w:rsidTr="00CE4F2E">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2.2</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proofErr w:type="gramStart"/>
            <w:r w:rsidRPr="00400DB0">
              <w:rPr>
                <w:rFonts w:ascii="Times New Roman" w:eastAsia="Times New Roman" w:hAnsi="Times New Roman" w:cs="Times New Roman"/>
                <w:color w:val="000000"/>
                <w:sz w:val="24"/>
                <w:szCs w:val="24"/>
                <w:lang w:eastAsia="ru-RU"/>
              </w:rPr>
              <w:t>м</w:t>
            </w:r>
            <w:proofErr w:type="gramEnd"/>
            <w:r w:rsidRPr="00400DB0">
              <w:rPr>
                <w:rFonts w:ascii="Times New Roman" w:eastAsia="Times New Roman" w:hAnsi="Times New Roman" w:cs="Times New Roman"/>
                <w:color w:val="000000"/>
                <w:sz w:val="24"/>
                <w:szCs w:val="24"/>
                <w:lang w:eastAsia="ru-RU"/>
              </w:rPr>
              <w:t>ісцезнаходження</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400DB0">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Pr="00400DB0">
                <w:rPr>
                  <w:rFonts w:ascii="Times New Roman" w:eastAsia="Calibri" w:hAnsi="Times New Roman" w:cs="Times New Roman"/>
                  <w:sz w:val="24"/>
                  <w:szCs w:val="24"/>
                  <w:lang w:eastAsia="ru-RU"/>
                </w:rPr>
                <w:t>21050, м</w:t>
              </w:r>
            </w:smartTag>
            <w:r w:rsidRPr="00400DB0">
              <w:rPr>
                <w:rFonts w:ascii="Times New Roman" w:eastAsia="Calibri" w:hAnsi="Times New Roman" w:cs="Times New Roman"/>
                <w:sz w:val="24"/>
                <w:szCs w:val="24"/>
                <w:lang w:eastAsia="ru-RU"/>
              </w:rPr>
              <w:t>. Вінниця, вул. Магістратська, 2</w:t>
            </w:r>
          </w:p>
        </w:tc>
      </w:tr>
      <w:tr w:rsidR="00400DB0" w:rsidRPr="00400DB0" w:rsidTr="00CE4F2E">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2.3</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autoSpaceDE w:val="0"/>
              <w:autoSpaceDN w:val="0"/>
              <w:adjustRightInd w:val="0"/>
              <w:spacing w:after="0"/>
              <w:rPr>
                <w:rFonts w:ascii="Times New Roman" w:eastAsia="Calibri" w:hAnsi="Times New Roman" w:cs="Times New Roman"/>
                <w:sz w:val="24"/>
                <w:szCs w:val="24"/>
                <w:lang w:val="uk-UA" w:eastAsia="uk-UA"/>
              </w:rPr>
            </w:pPr>
            <w:r w:rsidRPr="00400DB0">
              <w:rPr>
                <w:rFonts w:ascii="Times New Roman" w:eastAsia="Calibri" w:hAnsi="Times New Roman" w:cs="Times New Roman"/>
                <w:sz w:val="24"/>
                <w:szCs w:val="24"/>
                <w:lang w:val="uk-UA" w:eastAsia="uk-UA"/>
              </w:rPr>
              <w:t>Відповідальним по предмету закупівлі</w:t>
            </w:r>
            <w:r w:rsidRPr="00400DB0">
              <w:rPr>
                <w:rFonts w:ascii="Times New Roman" w:eastAsia="Calibri" w:hAnsi="Times New Roman" w:cs="Times New Roman"/>
                <w:sz w:val="24"/>
                <w:szCs w:val="24"/>
                <w:lang w:val="uk-UA" w:eastAsia="uk-UA"/>
              </w:rPr>
              <w:tab/>
              <w:t>по службі транспорту і логістики Товариства призначена особа Гончарук А.В</w:t>
            </w:r>
          </w:p>
          <w:p w:rsidR="00400DB0" w:rsidRPr="00400DB0" w:rsidRDefault="00400DB0" w:rsidP="00400DB0">
            <w:pPr>
              <w:autoSpaceDE w:val="0"/>
              <w:autoSpaceDN w:val="0"/>
              <w:adjustRightInd w:val="0"/>
              <w:spacing w:after="0"/>
              <w:rPr>
                <w:rFonts w:ascii="Times New Roman" w:eastAsia="Calibri" w:hAnsi="Times New Roman" w:cs="Times New Roman"/>
                <w:sz w:val="24"/>
                <w:szCs w:val="24"/>
                <w:lang w:val="uk-UA" w:eastAsia="uk-UA"/>
              </w:rPr>
            </w:pPr>
            <w:r w:rsidRPr="00400DB0">
              <w:rPr>
                <w:rFonts w:ascii="Times New Roman" w:eastAsia="Calibri" w:hAnsi="Times New Roman" w:cs="Times New Roman"/>
                <w:sz w:val="24"/>
                <w:szCs w:val="24"/>
                <w:lang w:val="uk-UA" w:eastAsia="uk-UA"/>
              </w:rPr>
              <w:t>З організаційних питань:</w:t>
            </w:r>
          </w:p>
          <w:p w:rsidR="00400DB0" w:rsidRPr="00400DB0" w:rsidRDefault="00400DB0" w:rsidP="00400DB0">
            <w:pPr>
              <w:autoSpaceDE w:val="0"/>
              <w:autoSpaceDN w:val="0"/>
              <w:adjustRightInd w:val="0"/>
              <w:spacing w:after="0"/>
              <w:rPr>
                <w:rFonts w:ascii="Times New Roman" w:eastAsia="Calibri" w:hAnsi="Times New Roman" w:cs="Times New Roman"/>
                <w:sz w:val="24"/>
                <w:szCs w:val="24"/>
                <w:lang w:eastAsia="uk-UA"/>
              </w:rPr>
            </w:pPr>
            <w:r w:rsidRPr="00400DB0">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400DB0" w:rsidRPr="00400DB0" w:rsidTr="00CE4F2E">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3</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Процедура закупі</w:t>
            </w:r>
            <w:proofErr w:type="gramStart"/>
            <w:r w:rsidRPr="00400DB0">
              <w:rPr>
                <w:rFonts w:ascii="Times New Roman" w:eastAsia="Times New Roman" w:hAnsi="Times New Roman" w:cs="Times New Roman"/>
                <w:b/>
                <w:bCs/>
                <w:color w:val="000000"/>
                <w:sz w:val="24"/>
                <w:szCs w:val="24"/>
                <w:lang w:eastAsia="ru-RU"/>
              </w:rPr>
              <w:t>вл</w:t>
            </w:r>
            <w:proofErr w:type="gramEnd"/>
            <w:r w:rsidRPr="00400DB0">
              <w:rPr>
                <w:rFonts w:ascii="Times New Roman" w:eastAsia="Times New Roman" w:hAnsi="Times New Roman" w:cs="Times New Roman"/>
                <w:b/>
                <w:bCs/>
                <w:color w:val="000000"/>
                <w:sz w:val="24"/>
                <w:szCs w:val="24"/>
                <w:lang w:eastAsia="ru-RU"/>
              </w:rPr>
              <w:t>і</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Calibri" w:hAnsi="Times New Roman" w:cs="Times New Roman"/>
                <w:b/>
                <w:sz w:val="24"/>
                <w:szCs w:val="24"/>
                <w:lang w:eastAsia="uk-UA"/>
              </w:rPr>
              <w:t xml:space="preserve">Відкриті торги </w:t>
            </w:r>
            <w:r w:rsidRPr="00400DB0">
              <w:rPr>
                <w:rFonts w:ascii="Times New Roman" w:eastAsia="Calibri" w:hAnsi="Times New Roman" w:cs="Times New Roman"/>
                <w:b/>
                <w:sz w:val="24"/>
                <w:szCs w:val="24"/>
                <w:lang w:val="uk-UA" w:eastAsia="uk-UA"/>
              </w:rPr>
              <w:t>з особливостями</w:t>
            </w:r>
          </w:p>
        </w:tc>
      </w:tr>
      <w:tr w:rsidR="00400DB0" w:rsidRPr="00400DB0" w:rsidTr="00CE4F2E">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4</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Інформація про предмет закупі</w:t>
            </w:r>
            <w:proofErr w:type="gramStart"/>
            <w:r w:rsidRPr="00400DB0">
              <w:rPr>
                <w:rFonts w:ascii="Times New Roman" w:eastAsia="Times New Roman" w:hAnsi="Times New Roman" w:cs="Times New Roman"/>
                <w:b/>
                <w:bCs/>
                <w:color w:val="000000"/>
                <w:sz w:val="24"/>
                <w:szCs w:val="24"/>
                <w:lang w:eastAsia="ru-RU"/>
              </w:rPr>
              <w:t>вл</w:t>
            </w:r>
            <w:proofErr w:type="gramEnd"/>
            <w:r w:rsidRPr="00400DB0">
              <w:rPr>
                <w:rFonts w:ascii="Times New Roman" w:eastAsia="Times New Roman" w:hAnsi="Times New Roman" w:cs="Times New Roman"/>
                <w:b/>
                <w:bCs/>
                <w:color w:val="000000"/>
                <w:sz w:val="24"/>
                <w:szCs w:val="24"/>
                <w:lang w:eastAsia="ru-RU"/>
              </w:rPr>
              <w:t>і</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p>
        </w:tc>
      </w:tr>
      <w:tr w:rsidR="00400DB0" w:rsidRPr="00400DB0" w:rsidTr="00CE4F2E">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4.1</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назва предмета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r w:rsidRPr="00400DB0">
              <w:rPr>
                <w:rFonts w:ascii="Times New Roman" w:eastAsia="Times New Roman" w:hAnsi="Times New Roman" w:cs="Times New Roman"/>
                <w:b/>
                <w:color w:val="0000FF"/>
                <w:sz w:val="24"/>
                <w:szCs w:val="24"/>
                <w:lang w:val="uk-UA" w:eastAsia="ru-RU"/>
              </w:rPr>
              <w:t>ДК 021:2015 код  34130000-7</w:t>
            </w:r>
          </w:p>
          <w:p w:rsidR="00400DB0" w:rsidRPr="00400DB0" w:rsidRDefault="00400DB0" w:rsidP="0040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r w:rsidRPr="00400DB0">
              <w:rPr>
                <w:rFonts w:ascii="Times New Roman" w:eastAsia="Times New Roman" w:hAnsi="Times New Roman" w:cs="Times New Roman"/>
                <w:b/>
                <w:color w:val="0000FF"/>
                <w:sz w:val="24"/>
                <w:szCs w:val="24"/>
                <w:lang w:val="uk-UA" w:eastAsia="ru-RU"/>
              </w:rPr>
              <w:t xml:space="preserve"> Мототранспортні вантажні засоби</w:t>
            </w:r>
          </w:p>
          <w:p w:rsidR="00400DB0" w:rsidRPr="00400DB0" w:rsidRDefault="00400DB0" w:rsidP="0040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r w:rsidRPr="00400DB0">
              <w:rPr>
                <w:rFonts w:ascii="Times New Roman" w:eastAsia="Times New Roman" w:hAnsi="Times New Roman" w:cs="Times New Roman"/>
                <w:b/>
                <w:color w:val="0000FF"/>
                <w:sz w:val="24"/>
                <w:szCs w:val="24"/>
                <w:lang w:val="uk-UA" w:eastAsia="ru-RU"/>
              </w:rPr>
              <w:t>(Бригадний автомобіль Mitsubishi L200 (або аналог))</w:t>
            </w:r>
          </w:p>
          <w:p w:rsidR="00400DB0" w:rsidRPr="00400DB0" w:rsidRDefault="00400DB0" w:rsidP="0040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i/>
                <w:color w:val="0000FF"/>
                <w:sz w:val="24"/>
                <w:szCs w:val="24"/>
                <w:lang w:val="uk-UA" w:eastAsia="ru-RU"/>
              </w:rPr>
              <w:t xml:space="preserve"> </w:t>
            </w:r>
            <w:r w:rsidRPr="00400DB0">
              <w:rPr>
                <w:rFonts w:ascii="Times New Roman" w:eastAsia="Times New Roman" w:hAnsi="Times New Roman" w:cs="Times New Roman"/>
                <w:i/>
                <w:sz w:val="24"/>
                <w:szCs w:val="24"/>
                <w:lang w:val="uk-UA" w:eastAsia="ru-RU"/>
              </w:rPr>
              <w:t>(Інвестиційна програма АТ «ВІННИЦЯОБЛЕНЕРГО» 2024 р., V I розділ, п. V I. 4)</w:t>
            </w:r>
          </w:p>
          <w:p w:rsidR="00400DB0" w:rsidRPr="00400DB0" w:rsidRDefault="00400DB0" w:rsidP="0040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uk-UA" w:eastAsia="ru-RU"/>
              </w:rPr>
            </w:pPr>
          </w:p>
        </w:tc>
      </w:tr>
      <w:tr w:rsidR="00400DB0" w:rsidRPr="00400DB0" w:rsidTr="00CE4F2E">
        <w:trPr>
          <w:trHeight w:val="1411"/>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4.2</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(лота), щодо якої можуть бути подані тендерні пропозиції </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0DB0" w:rsidRPr="00400DB0" w:rsidRDefault="00400DB0" w:rsidP="00400DB0">
            <w:pPr>
              <w:spacing w:after="0" w:line="240" w:lineRule="auto"/>
              <w:rPr>
                <w:rFonts w:ascii="Times New Roman" w:eastAsia="Calibri" w:hAnsi="Times New Roman" w:cs="Times New Roman"/>
                <w:b/>
                <w:color w:val="0000FF"/>
                <w:sz w:val="24"/>
                <w:szCs w:val="24"/>
                <w:lang w:val="uk-UA" w:eastAsia="ru-RU" w:bidi="he-IL"/>
              </w:rPr>
            </w:pPr>
            <w:r w:rsidRPr="00400DB0">
              <w:rPr>
                <w:rFonts w:ascii="Times New Roman" w:eastAsia="Calibri" w:hAnsi="Times New Roman" w:cs="Times New Roman"/>
                <w:b/>
                <w:color w:val="0000FF"/>
                <w:sz w:val="24"/>
                <w:szCs w:val="24"/>
                <w:lang w:val="uk-UA" w:eastAsia="ru-RU" w:bidi="he-IL"/>
              </w:rPr>
              <w:t>Закупівля здійснюється щодо предмету закупівлі в цілому. Поділ предмету закупівлі на лоти не передбачений</w:t>
            </w:r>
          </w:p>
        </w:tc>
      </w:tr>
      <w:tr w:rsidR="00400DB0" w:rsidRPr="00400DB0" w:rsidTr="00CE4F2E">
        <w:trPr>
          <w:trHeight w:val="20"/>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4.3</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місце, кількість, обсяг поставки товарі</w:t>
            </w:r>
            <w:proofErr w:type="gramStart"/>
            <w:r w:rsidRPr="00400DB0">
              <w:rPr>
                <w:rFonts w:ascii="Times New Roman" w:eastAsia="Times New Roman" w:hAnsi="Times New Roman" w:cs="Times New Roman"/>
                <w:color w:val="000000"/>
                <w:sz w:val="24"/>
                <w:szCs w:val="24"/>
                <w:lang w:eastAsia="ru-RU"/>
              </w:rPr>
              <w:t>в</w:t>
            </w:r>
            <w:proofErr w:type="gramEnd"/>
            <w:r w:rsidRPr="00400DB0">
              <w:rPr>
                <w:rFonts w:ascii="Times New Roman" w:eastAsia="Times New Roman" w:hAnsi="Times New Roman" w:cs="Times New Roman"/>
                <w:color w:val="000000"/>
                <w:sz w:val="24"/>
                <w:szCs w:val="24"/>
                <w:lang w:eastAsia="ru-RU"/>
              </w:rPr>
              <w:t xml:space="preserve"> </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0DB0" w:rsidRPr="00400DB0" w:rsidRDefault="00400DB0" w:rsidP="00400DB0">
            <w:pPr>
              <w:spacing w:after="0" w:line="240" w:lineRule="auto"/>
              <w:ind w:left="-23" w:hanging="23"/>
              <w:jc w:val="both"/>
              <w:rPr>
                <w:rFonts w:ascii="Times New Roman" w:eastAsia="Times New Roman" w:hAnsi="Times New Roman" w:cs="Times New Roman"/>
                <w:b/>
                <w:color w:val="0000FF"/>
                <w:sz w:val="24"/>
                <w:szCs w:val="24"/>
                <w:lang w:val="uk-UA" w:eastAsia="he-IL" w:bidi="he-IL"/>
              </w:rPr>
            </w:pPr>
            <w:r w:rsidRPr="00400DB0">
              <w:rPr>
                <w:rFonts w:ascii="Times New Roman" w:eastAsia="Calibri" w:hAnsi="Times New Roman" w:cs="Times New Roman"/>
                <w:b/>
                <w:sz w:val="24"/>
                <w:szCs w:val="24"/>
                <w:lang w:val="uk-UA" w:eastAsia="ru-RU"/>
              </w:rPr>
              <w:t>Кількість: -</w:t>
            </w:r>
            <w:r w:rsidRPr="00400DB0">
              <w:rPr>
                <w:rFonts w:ascii="Times New Roman" w:eastAsia="Times New Roman" w:hAnsi="Times New Roman" w:cs="Times New Roman"/>
                <w:b/>
                <w:color w:val="0000FF"/>
                <w:sz w:val="24"/>
                <w:szCs w:val="24"/>
                <w:lang w:eastAsia="he-IL" w:bidi="he-IL"/>
              </w:rPr>
              <w:t xml:space="preserve"> </w:t>
            </w:r>
            <w:r w:rsidRPr="00400DB0">
              <w:rPr>
                <w:rFonts w:ascii="Times New Roman" w:eastAsia="Times New Roman" w:hAnsi="Times New Roman" w:cs="Times New Roman"/>
                <w:b/>
                <w:color w:val="0000FF"/>
                <w:sz w:val="24"/>
                <w:szCs w:val="24"/>
                <w:lang w:val="uk-UA" w:eastAsia="he-IL" w:bidi="he-IL"/>
              </w:rPr>
              <w:t xml:space="preserve">10 шт. </w:t>
            </w:r>
          </w:p>
          <w:p w:rsidR="00400DB0" w:rsidRPr="00400DB0" w:rsidRDefault="00400DB0" w:rsidP="00400DB0">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400DB0">
              <w:rPr>
                <w:rFonts w:ascii="Times New Roman" w:eastAsia="Times New Roman" w:hAnsi="Times New Roman" w:cs="Times New Roman"/>
                <w:color w:val="000000"/>
                <w:sz w:val="27"/>
                <w:szCs w:val="27"/>
                <w:lang w:val="uk-UA" w:eastAsia="ru-RU"/>
              </w:rPr>
              <w:lastRenderedPageBreak/>
              <w:t>Поставка товарів здійснюється транспортом та за рахунок коштів Учасника переможця відповідно до заявок Покупця за адресою: м.Вінниця вул.Магістратська, 2;</w:t>
            </w:r>
          </w:p>
          <w:p w:rsidR="00400DB0" w:rsidRPr="00400DB0" w:rsidRDefault="00400DB0" w:rsidP="00400DB0">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400DB0">
              <w:rPr>
                <w:rFonts w:ascii="Times New Roman" w:eastAsia="Times New Roman" w:hAnsi="Times New Roman" w:cs="Times New Roman"/>
                <w:color w:val="000000"/>
                <w:sz w:val="27"/>
                <w:szCs w:val="27"/>
                <w:lang w:val="uk-UA" w:eastAsia="ru-RU"/>
              </w:rPr>
              <w:t>.</w:t>
            </w:r>
          </w:p>
          <w:p w:rsidR="00400DB0" w:rsidRPr="00400DB0" w:rsidRDefault="00400DB0" w:rsidP="00400DB0">
            <w:pPr>
              <w:spacing w:after="0" w:line="240" w:lineRule="auto"/>
              <w:ind w:left="-23" w:hanging="23"/>
              <w:jc w:val="both"/>
              <w:rPr>
                <w:rFonts w:ascii="Times New Roman" w:eastAsia="Calibri" w:hAnsi="Times New Roman" w:cs="Times New Roman"/>
                <w:color w:val="000000"/>
                <w:sz w:val="24"/>
                <w:szCs w:val="24"/>
                <w:lang w:val="uk-UA" w:eastAsia="uk-UA"/>
              </w:rPr>
            </w:pPr>
          </w:p>
        </w:tc>
      </w:tr>
      <w:tr w:rsidR="00400DB0" w:rsidRPr="00400DB0" w:rsidTr="00CE4F2E">
        <w:trPr>
          <w:trHeight w:val="1784"/>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0DB0" w:rsidRPr="00400DB0" w:rsidRDefault="00400DB0" w:rsidP="00400DB0">
            <w:pPr>
              <w:spacing w:after="0" w:line="240" w:lineRule="auto"/>
              <w:rPr>
                <w:rFonts w:ascii="Times New Roman" w:eastAsia="Times New Roman" w:hAnsi="Times New Roman" w:cs="Times New Roman"/>
                <w:color w:val="000000"/>
                <w:sz w:val="24"/>
                <w:szCs w:val="24"/>
                <w:lang w:val="uk-UA" w:eastAsia="ru-RU"/>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val="uk-UA" w:eastAsia="ru-RU"/>
              </w:rPr>
            </w:pPr>
          </w:p>
        </w:tc>
        <w:tc>
          <w:tcPr>
            <w:tcW w:w="59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726" w:type="dxa"/>
              <w:tblLook w:val="04A0" w:firstRow="1" w:lastRow="0" w:firstColumn="1" w:lastColumn="0" w:noHBand="0" w:noVBand="1"/>
            </w:tblPr>
            <w:tblGrid>
              <w:gridCol w:w="446"/>
              <w:gridCol w:w="1376"/>
              <w:gridCol w:w="2348"/>
              <w:gridCol w:w="703"/>
              <w:gridCol w:w="651"/>
            </w:tblGrid>
            <w:tr w:rsidR="00400DB0" w:rsidRPr="00400DB0" w:rsidTr="00CE4F2E">
              <w:trPr>
                <w:trHeight w:val="894"/>
              </w:trPr>
              <w:tc>
                <w:tcPr>
                  <w:tcW w:w="452" w:type="dxa"/>
                  <w:tcBorders>
                    <w:top w:val="single" w:sz="4" w:space="0" w:color="auto"/>
                    <w:left w:val="single" w:sz="4" w:space="0" w:color="auto"/>
                    <w:bottom w:val="single" w:sz="4" w:space="0" w:color="auto"/>
                    <w:right w:val="single" w:sz="4" w:space="0" w:color="auto"/>
                  </w:tcBorders>
                  <w:shd w:val="clear" w:color="000000" w:fill="EBEBEB"/>
                </w:tcPr>
                <w:p w:rsidR="00400DB0" w:rsidRPr="00400DB0" w:rsidRDefault="00400DB0" w:rsidP="00400DB0">
                  <w:pPr>
                    <w:spacing w:after="0" w:line="240" w:lineRule="auto"/>
                    <w:jc w:val="center"/>
                    <w:rPr>
                      <w:rFonts w:ascii="Times New Roman" w:eastAsia="Times New Roman" w:hAnsi="Times New Roman" w:cs="Times New Roman"/>
                      <w:b/>
                      <w:bCs/>
                      <w:sz w:val="24"/>
                      <w:szCs w:val="24"/>
                      <w:lang w:eastAsia="ru-RU"/>
                    </w:rPr>
                  </w:pPr>
                  <w:r w:rsidRPr="00400DB0">
                    <w:rPr>
                      <w:rFonts w:ascii="Times New Roman" w:eastAsia="Times New Roman" w:hAnsi="Times New Roman" w:cs="Times New Roman"/>
                      <w:b/>
                      <w:bCs/>
                      <w:sz w:val="24"/>
                      <w:szCs w:val="24"/>
                      <w:lang w:eastAsia="ru-RU"/>
                    </w:rPr>
                    <w:t>№</w:t>
                  </w:r>
                </w:p>
              </w:tc>
              <w:tc>
                <w:tcPr>
                  <w:tcW w:w="1433"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400DB0" w:rsidRPr="00400DB0" w:rsidRDefault="00400DB0" w:rsidP="00400DB0">
                  <w:pPr>
                    <w:spacing w:after="0" w:line="240" w:lineRule="auto"/>
                    <w:jc w:val="center"/>
                    <w:rPr>
                      <w:rFonts w:ascii="Times New Roman" w:eastAsia="Times New Roman" w:hAnsi="Times New Roman" w:cs="Times New Roman"/>
                      <w:b/>
                      <w:bCs/>
                      <w:sz w:val="24"/>
                      <w:szCs w:val="24"/>
                      <w:lang w:val="uk-UA" w:eastAsia="ru-RU"/>
                    </w:rPr>
                  </w:pPr>
                  <w:r w:rsidRPr="00400DB0">
                    <w:rPr>
                      <w:rFonts w:ascii="Times New Roman" w:eastAsia="Times New Roman" w:hAnsi="Times New Roman" w:cs="Times New Roman"/>
                      <w:b/>
                      <w:bCs/>
                      <w:sz w:val="24"/>
                      <w:szCs w:val="24"/>
                      <w:lang w:val="uk-UA" w:eastAsia="ru-RU"/>
                    </w:rPr>
                    <w:t>Код ДК 021:2015</w:t>
                  </w:r>
                </w:p>
              </w:tc>
              <w:tc>
                <w:tcPr>
                  <w:tcW w:w="2453"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400DB0" w:rsidRPr="00400DB0" w:rsidRDefault="00400DB0" w:rsidP="00400DB0">
                  <w:pPr>
                    <w:spacing w:after="0" w:line="240" w:lineRule="auto"/>
                    <w:jc w:val="center"/>
                    <w:rPr>
                      <w:rFonts w:ascii="Times New Roman" w:eastAsia="Times New Roman" w:hAnsi="Times New Roman" w:cs="Times New Roman"/>
                      <w:b/>
                      <w:bCs/>
                      <w:sz w:val="24"/>
                      <w:szCs w:val="24"/>
                      <w:lang w:eastAsia="ru-RU"/>
                    </w:rPr>
                  </w:pPr>
                  <w:r w:rsidRPr="00400DB0">
                    <w:rPr>
                      <w:rFonts w:ascii="Times New Roman" w:eastAsia="Times New Roman" w:hAnsi="Times New Roman" w:cs="Times New Roman"/>
                      <w:b/>
                      <w:bCs/>
                      <w:sz w:val="24"/>
                      <w:szCs w:val="24"/>
                      <w:lang w:eastAsia="ru-RU"/>
                    </w:rPr>
                    <w:t>Товари (роботи, послуги)</w:t>
                  </w:r>
                </w:p>
              </w:tc>
              <w:tc>
                <w:tcPr>
                  <w:tcW w:w="727"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400DB0" w:rsidRPr="00400DB0" w:rsidRDefault="00400DB0" w:rsidP="00400DB0">
                  <w:pPr>
                    <w:spacing w:after="0" w:line="240" w:lineRule="auto"/>
                    <w:jc w:val="center"/>
                    <w:rPr>
                      <w:rFonts w:ascii="Times New Roman" w:eastAsia="Times New Roman" w:hAnsi="Times New Roman" w:cs="Times New Roman"/>
                      <w:b/>
                      <w:bCs/>
                      <w:sz w:val="24"/>
                      <w:szCs w:val="24"/>
                      <w:lang w:eastAsia="ru-RU"/>
                    </w:rPr>
                  </w:pPr>
                  <w:r w:rsidRPr="00400DB0">
                    <w:rPr>
                      <w:rFonts w:ascii="Times New Roman" w:eastAsia="Times New Roman" w:hAnsi="Times New Roman" w:cs="Times New Roman"/>
                      <w:b/>
                      <w:bCs/>
                      <w:sz w:val="24"/>
                      <w:szCs w:val="24"/>
                      <w:lang w:eastAsia="ru-RU"/>
                    </w:rPr>
                    <w:t>Од.</w:t>
                  </w:r>
                </w:p>
              </w:tc>
              <w:tc>
                <w:tcPr>
                  <w:tcW w:w="661"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400DB0" w:rsidRPr="00400DB0" w:rsidRDefault="00400DB0" w:rsidP="00400DB0">
                  <w:pPr>
                    <w:spacing w:after="0" w:line="240" w:lineRule="auto"/>
                    <w:jc w:val="center"/>
                    <w:rPr>
                      <w:rFonts w:ascii="Times New Roman" w:eastAsia="Times New Roman" w:hAnsi="Times New Roman" w:cs="Times New Roman"/>
                      <w:b/>
                      <w:bCs/>
                      <w:sz w:val="24"/>
                      <w:szCs w:val="24"/>
                      <w:lang w:eastAsia="ru-RU"/>
                    </w:rPr>
                  </w:pPr>
                  <w:r w:rsidRPr="00400DB0">
                    <w:rPr>
                      <w:rFonts w:ascii="Times New Roman" w:eastAsia="Times New Roman" w:hAnsi="Times New Roman" w:cs="Times New Roman"/>
                      <w:b/>
                      <w:bCs/>
                      <w:sz w:val="24"/>
                      <w:szCs w:val="24"/>
                      <w:lang w:eastAsia="ru-RU"/>
                    </w:rPr>
                    <w:t>Кіл-сть</w:t>
                  </w:r>
                </w:p>
              </w:tc>
            </w:tr>
            <w:tr w:rsidR="00400DB0" w:rsidRPr="00400DB0" w:rsidTr="00CE4F2E">
              <w:trPr>
                <w:trHeight w:val="222"/>
              </w:trPr>
              <w:tc>
                <w:tcPr>
                  <w:tcW w:w="452" w:type="dxa"/>
                  <w:tcBorders>
                    <w:top w:val="single" w:sz="4" w:space="0" w:color="auto"/>
                    <w:left w:val="single" w:sz="4" w:space="0" w:color="auto"/>
                    <w:bottom w:val="single" w:sz="4" w:space="0" w:color="auto"/>
                    <w:right w:val="single" w:sz="4" w:space="0" w:color="auto"/>
                  </w:tcBorders>
                </w:tcPr>
                <w:p w:rsidR="00400DB0" w:rsidRPr="00400DB0" w:rsidRDefault="00400DB0" w:rsidP="00400DB0">
                  <w:pPr>
                    <w:widowControl w:val="0"/>
                    <w:autoSpaceDE w:val="0"/>
                    <w:autoSpaceDN w:val="0"/>
                    <w:adjustRightInd w:val="0"/>
                    <w:spacing w:after="0" w:line="240" w:lineRule="auto"/>
                    <w:ind w:left="9"/>
                    <w:rPr>
                      <w:rFonts w:ascii="Times New Roman" w:eastAsia="Times New Roman" w:hAnsi="Times New Roman" w:cs="Times New Roman"/>
                      <w:sz w:val="24"/>
                      <w:szCs w:val="24"/>
                      <w:lang w:val="uk-UA" w:eastAsia="uk-UA"/>
                    </w:rPr>
                  </w:pPr>
                  <w:r w:rsidRPr="00400DB0">
                    <w:rPr>
                      <w:rFonts w:ascii="Times New Roman" w:eastAsia="Times New Roman" w:hAnsi="Times New Roman" w:cs="Times New Roman"/>
                      <w:sz w:val="24"/>
                      <w:szCs w:val="24"/>
                      <w:lang w:val="uk-UA" w:eastAsia="uk-UA"/>
                    </w:rPr>
                    <w:t>1</w:t>
                  </w:r>
                </w:p>
              </w:tc>
              <w:tc>
                <w:tcPr>
                  <w:tcW w:w="1433" w:type="dxa"/>
                  <w:tcBorders>
                    <w:top w:val="nil"/>
                    <w:left w:val="single" w:sz="4" w:space="0" w:color="auto"/>
                    <w:bottom w:val="single" w:sz="4" w:space="0" w:color="auto"/>
                    <w:right w:val="single" w:sz="4" w:space="0" w:color="auto"/>
                  </w:tcBorders>
                  <w:shd w:val="clear" w:color="auto" w:fill="auto"/>
                  <w:noWrap/>
                </w:tcPr>
                <w:p w:rsidR="00400DB0" w:rsidRPr="00400DB0" w:rsidRDefault="00400DB0" w:rsidP="00400DB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p w:rsidR="00400DB0" w:rsidRPr="00400DB0" w:rsidRDefault="00400DB0" w:rsidP="00400DB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00DB0">
                    <w:rPr>
                      <w:rFonts w:ascii="Times New Roman" w:eastAsia="Times New Roman" w:hAnsi="Times New Roman" w:cs="Times New Roman"/>
                      <w:sz w:val="24"/>
                      <w:szCs w:val="24"/>
                      <w:lang w:val="uk-UA" w:eastAsia="uk-UA"/>
                    </w:rPr>
                    <w:t>34131000-4</w:t>
                  </w:r>
                </w:p>
              </w:tc>
              <w:tc>
                <w:tcPr>
                  <w:tcW w:w="2453" w:type="dxa"/>
                  <w:tcBorders>
                    <w:top w:val="nil"/>
                    <w:left w:val="nil"/>
                    <w:bottom w:val="single" w:sz="4" w:space="0" w:color="auto"/>
                    <w:right w:val="single" w:sz="4" w:space="0" w:color="auto"/>
                  </w:tcBorders>
                  <w:shd w:val="clear" w:color="auto" w:fill="auto"/>
                </w:tcPr>
                <w:p w:rsidR="00400DB0" w:rsidRPr="00400DB0" w:rsidRDefault="00400DB0" w:rsidP="00400DB0">
                  <w:pPr>
                    <w:widowControl w:val="0"/>
                    <w:autoSpaceDE w:val="0"/>
                    <w:autoSpaceDN w:val="0"/>
                    <w:adjustRightInd w:val="0"/>
                    <w:spacing w:after="0" w:line="270" w:lineRule="atLeast"/>
                    <w:ind w:left="107" w:right="128"/>
                    <w:jc w:val="center"/>
                    <w:rPr>
                      <w:rFonts w:ascii="Times New Roman" w:eastAsia="Times New Roman" w:hAnsi="Times New Roman" w:cs="Times New Roman"/>
                      <w:sz w:val="24"/>
                      <w:szCs w:val="24"/>
                      <w:lang w:val="uk-UA" w:eastAsia="uk-UA"/>
                    </w:rPr>
                  </w:pPr>
                  <w:r w:rsidRPr="00400DB0">
                    <w:rPr>
                      <w:rFonts w:ascii="Times New Roman" w:eastAsia="Times New Roman" w:hAnsi="Times New Roman" w:cs="Times New Roman"/>
                      <w:sz w:val="24"/>
                      <w:szCs w:val="24"/>
                      <w:lang w:val="uk-UA" w:eastAsia="uk-UA"/>
                    </w:rPr>
                    <w:t>Автомобіль</w:t>
                  </w:r>
                  <w:r w:rsidRPr="00400DB0">
                    <w:rPr>
                      <w:rFonts w:ascii="Times New Roman" w:eastAsia="Times New Roman" w:hAnsi="Times New Roman" w:cs="Times New Roman"/>
                      <w:spacing w:val="1"/>
                      <w:sz w:val="24"/>
                      <w:szCs w:val="24"/>
                      <w:lang w:val="uk-UA" w:eastAsia="uk-UA"/>
                    </w:rPr>
                    <w:t xml:space="preserve"> </w:t>
                  </w:r>
                  <w:r w:rsidRPr="00400DB0">
                    <w:rPr>
                      <w:rFonts w:ascii="Times New Roman" w:eastAsia="Times New Roman" w:hAnsi="Times New Roman" w:cs="Times New Roman"/>
                      <w:sz w:val="24"/>
                      <w:szCs w:val="24"/>
                      <w:lang w:val="uk-UA" w:eastAsia="uk-UA"/>
                    </w:rPr>
                    <w:t>Mitsubishi L200 або</w:t>
                  </w:r>
                  <w:r w:rsidRPr="00400DB0">
                    <w:rPr>
                      <w:rFonts w:ascii="Times New Roman" w:eastAsia="Times New Roman" w:hAnsi="Times New Roman" w:cs="Times New Roman"/>
                      <w:spacing w:val="-58"/>
                      <w:sz w:val="24"/>
                      <w:szCs w:val="24"/>
                      <w:lang w:val="uk-UA" w:eastAsia="uk-UA"/>
                    </w:rPr>
                    <w:t xml:space="preserve"> </w:t>
                  </w:r>
                  <w:r w:rsidRPr="00400DB0">
                    <w:rPr>
                      <w:rFonts w:ascii="Times New Roman" w:eastAsia="Times New Roman" w:hAnsi="Times New Roman" w:cs="Times New Roman"/>
                      <w:sz w:val="24"/>
                      <w:szCs w:val="24"/>
                      <w:lang w:val="uk-UA" w:eastAsia="uk-UA"/>
                    </w:rPr>
                    <w:t>аналог</w:t>
                  </w:r>
                </w:p>
              </w:tc>
              <w:tc>
                <w:tcPr>
                  <w:tcW w:w="727" w:type="dxa"/>
                  <w:tcBorders>
                    <w:top w:val="nil"/>
                    <w:left w:val="nil"/>
                    <w:bottom w:val="single" w:sz="4" w:space="0" w:color="auto"/>
                    <w:right w:val="single" w:sz="4" w:space="0" w:color="auto"/>
                  </w:tcBorders>
                  <w:shd w:val="clear" w:color="auto" w:fill="auto"/>
                </w:tcPr>
                <w:p w:rsidR="00400DB0" w:rsidRPr="00400DB0" w:rsidRDefault="00400DB0" w:rsidP="00400DB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p w:rsidR="00400DB0" w:rsidRPr="00400DB0" w:rsidRDefault="00400DB0" w:rsidP="00400DB0">
                  <w:pPr>
                    <w:widowControl w:val="0"/>
                    <w:autoSpaceDE w:val="0"/>
                    <w:autoSpaceDN w:val="0"/>
                    <w:adjustRightInd w:val="0"/>
                    <w:spacing w:after="0" w:line="240" w:lineRule="auto"/>
                    <w:ind w:left="179"/>
                    <w:jc w:val="center"/>
                    <w:rPr>
                      <w:rFonts w:ascii="Times New Roman" w:eastAsia="Times New Roman" w:hAnsi="Times New Roman" w:cs="Times New Roman"/>
                      <w:sz w:val="24"/>
                      <w:szCs w:val="24"/>
                      <w:lang w:val="uk-UA" w:eastAsia="uk-UA"/>
                    </w:rPr>
                  </w:pPr>
                  <w:r w:rsidRPr="00400DB0">
                    <w:rPr>
                      <w:rFonts w:ascii="Times New Roman" w:eastAsia="Times New Roman" w:hAnsi="Times New Roman" w:cs="Times New Roman"/>
                      <w:sz w:val="24"/>
                      <w:szCs w:val="24"/>
                      <w:lang w:val="uk-UA" w:eastAsia="uk-UA"/>
                    </w:rPr>
                    <w:t>шт</w:t>
                  </w:r>
                </w:p>
              </w:tc>
              <w:tc>
                <w:tcPr>
                  <w:tcW w:w="661" w:type="dxa"/>
                  <w:tcBorders>
                    <w:top w:val="nil"/>
                    <w:left w:val="nil"/>
                    <w:bottom w:val="single" w:sz="4" w:space="0" w:color="auto"/>
                    <w:right w:val="single" w:sz="4" w:space="0" w:color="auto"/>
                  </w:tcBorders>
                  <w:shd w:val="clear" w:color="auto" w:fill="auto"/>
                  <w:noWrap/>
                </w:tcPr>
                <w:p w:rsidR="00400DB0" w:rsidRPr="00400DB0" w:rsidRDefault="00400DB0" w:rsidP="00400DB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p w:rsidR="00400DB0" w:rsidRPr="00400DB0" w:rsidRDefault="00400DB0" w:rsidP="00400DB0">
                  <w:pPr>
                    <w:widowControl w:val="0"/>
                    <w:autoSpaceDE w:val="0"/>
                    <w:autoSpaceDN w:val="0"/>
                    <w:adjustRightInd w:val="0"/>
                    <w:spacing w:after="0" w:line="240" w:lineRule="auto"/>
                    <w:ind w:left="106" w:right="97"/>
                    <w:jc w:val="center"/>
                    <w:rPr>
                      <w:rFonts w:ascii="Times New Roman" w:eastAsia="Times New Roman" w:hAnsi="Times New Roman" w:cs="Times New Roman"/>
                      <w:sz w:val="24"/>
                      <w:szCs w:val="24"/>
                      <w:lang w:val="uk-UA" w:eastAsia="uk-UA"/>
                    </w:rPr>
                  </w:pPr>
                  <w:r w:rsidRPr="00400DB0">
                    <w:rPr>
                      <w:rFonts w:ascii="Times New Roman" w:eastAsia="Times New Roman" w:hAnsi="Times New Roman" w:cs="Times New Roman"/>
                      <w:sz w:val="24"/>
                      <w:szCs w:val="24"/>
                      <w:lang w:val="uk-UA" w:eastAsia="uk-UA"/>
                    </w:rPr>
                    <w:t>10</w:t>
                  </w:r>
                </w:p>
              </w:tc>
            </w:tr>
          </w:tbl>
          <w:p w:rsidR="00400DB0" w:rsidRPr="00400DB0" w:rsidRDefault="00400DB0" w:rsidP="00400DB0">
            <w:pPr>
              <w:spacing w:after="150"/>
              <w:jc w:val="center"/>
              <w:rPr>
                <w:rFonts w:ascii="Times New Roman" w:eastAsia="Calibri" w:hAnsi="Times New Roman" w:cs="Times New Roman"/>
                <w:sz w:val="24"/>
                <w:szCs w:val="24"/>
                <w:highlight w:val="yellow"/>
                <w:lang w:val="uk-UA" w:eastAsia="ru-RU"/>
              </w:rPr>
            </w:pPr>
          </w:p>
        </w:tc>
      </w:tr>
      <w:tr w:rsidR="00400DB0" w:rsidRPr="00400DB0" w:rsidTr="00CE4F2E">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eastAsia="ru-RU"/>
              </w:rPr>
              <w:t>4.</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строк поставки товарі</w:t>
            </w:r>
            <w:proofErr w:type="gramStart"/>
            <w:r w:rsidRPr="00400DB0">
              <w:rPr>
                <w:rFonts w:ascii="Times New Roman" w:eastAsia="Times New Roman" w:hAnsi="Times New Roman" w:cs="Times New Roman"/>
                <w:color w:val="000000"/>
                <w:sz w:val="24"/>
                <w:szCs w:val="24"/>
                <w:lang w:eastAsia="ru-RU"/>
              </w:rPr>
              <w:t>в</w:t>
            </w:r>
            <w:proofErr w:type="gramEnd"/>
            <w:r w:rsidRPr="00400DB0">
              <w:rPr>
                <w:rFonts w:ascii="Times New Roman" w:eastAsia="Times New Roman" w:hAnsi="Times New Roman" w:cs="Times New Roman"/>
                <w:color w:val="000000"/>
                <w:sz w:val="24"/>
                <w:szCs w:val="24"/>
                <w:lang w:eastAsia="ru-RU"/>
              </w:rPr>
              <w:t xml:space="preserve"> </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Calibri" w:hAnsi="Times New Roman" w:cs="Times New Roman"/>
                <w:color w:val="0000FF"/>
                <w:sz w:val="24"/>
                <w:szCs w:val="24"/>
                <w:highlight w:val="yellow"/>
                <w:lang w:val="uk-UA" w:eastAsia="uk-UA"/>
              </w:rPr>
            </w:pPr>
            <w:r w:rsidRPr="00400DB0">
              <w:rPr>
                <w:rFonts w:ascii="Times New Roman" w:eastAsia="Times New Roman" w:hAnsi="Times New Roman" w:cs="Times New Roman"/>
                <w:b/>
                <w:bCs/>
                <w:color w:val="0000FF"/>
                <w:sz w:val="24"/>
                <w:szCs w:val="24"/>
                <w:lang w:val="uk-UA" w:eastAsia="ru-RU"/>
              </w:rPr>
              <w:t>до 31.10.2024 р.</w:t>
            </w:r>
            <w:r w:rsidRPr="00400DB0">
              <w:rPr>
                <w:rFonts w:ascii="Times New Roman" w:eastAsia="Calibri" w:hAnsi="Times New Roman" w:cs="Times New Roman"/>
                <w:color w:val="0000FF"/>
                <w:sz w:val="24"/>
                <w:szCs w:val="24"/>
                <w:lang w:val="uk-UA" w:eastAsia="uk-UA"/>
              </w:rPr>
              <w:t xml:space="preserve"> </w:t>
            </w:r>
          </w:p>
        </w:tc>
      </w:tr>
      <w:tr w:rsidR="00400DB0" w:rsidRPr="00400DB0" w:rsidTr="00CE4F2E">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5</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Недискримінація учасникі</w:t>
            </w:r>
            <w:proofErr w:type="gramStart"/>
            <w:r w:rsidRPr="00400DB0">
              <w:rPr>
                <w:rFonts w:ascii="Times New Roman" w:eastAsia="Times New Roman" w:hAnsi="Times New Roman" w:cs="Times New Roman"/>
                <w:b/>
                <w:bCs/>
                <w:color w:val="000000"/>
                <w:sz w:val="24"/>
                <w:szCs w:val="24"/>
                <w:lang w:eastAsia="ru-RU"/>
              </w:rPr>
              <w:t>в</w:t>
            </w:r>
            <w:proofErr w:type="gramEnd"/>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ind w:left="-23" w:hanging="23"/>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5.1. Учасники (резиденти та нерезиденти) всіх форм власності та організаційно-правових форм беруть участь у процедурах закупівель на </w:t>
            </w:r>
            <w:proofErr w:type="gramStart"/>
            <w:r w:rsidRPr="00400DB0">
              <w:rPr>
                <w:rFonts w:ascii="Times New Roman" w:eastAsia="Times New Roman" w:hAnsi="Times New Roman" w:cs="Times New Roman"/>
                <w:color w:val="000000"/>
                <w:sz w:val="24"/>
                <w:szCs w:val="24"/>
                <w:lang w:eastAsia="ru-RU"/>
              </w:rPr>
              <w:t>р</w:t>
            </w:r>
            <w:proofErr w:type="gramEnd"/>
            <w:r w:rsidRPr="00400DB0">
              <w:rPr>
                <w:rFonts w:ascii="Times New Roman" w:eastAsia="Times New Roman" w:hAnsi="Times New Roman" w:cs="Times New Roman"/>
                <w:color w:val="000000"/>
                <w:sz w:val="24"/>
                <w:szCs w:val="24"/>
                <w:lang w:eastAsia="ru-RU"/>
              </w:rPr>
              <w:t>івних умовах.</w:t>
            </w:r>
          </w:p>
          <w:p w:rsidR="00400DB0" w:rsidRPr="00400DB0" w:rsidRDefault="00400DB0" w:rsidP="00400DB0">
            <w:pPr>
              <w:spacing w:after="0" w:line="240" w:lineRule="auto"/>
              <w:ind w:left="-23" w:hanging="23"/>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Замовник забезпечує вільний доступ усіх учасникі</w:t>
            </w:r>
            <w:proofErr w:type="gramStart"/>
            <w:r w:rsidRPr="00400DB0">
              <w:rPr>
                <w:rFonts w:ascii="Times New Roman" w:eastAsia="Times New Roman" w:hAnsi="Times New Roman" w:cs="Times New Roman"/>
                <w:sz w:val="24"/>
                <w:szCs w:val="24"/>
                <w:lang w:eastAsia="ru-RU"/>
              </w:rPr>
              <w:t>в</w:t>
            </w:r>
            <w:proofErr w:type="gramEnd"/>
            <w:r w:rsidRPr="00400DB0">
              <w:rPr>
                <w:rFonts w:ascii="Times New Roman" w:eastAsia="Times New Roman" w:hAnsi="Times New Roman" w:cs="Times New Roman"/>
                <w:sz w:val="24"/>
                <w:szCs w:val="24"/>
                <w:lang w:eastAsia="ru-RU"/>
              </w:rPr>
              <w:t xml:space="preserve"> до інформації про закупівлю, передбаченої Законом.</w:t>
            </w:r>
          </w:p>
        </w:tc>
      </w:tr>
      <w:tr w:rsidR="00400DB0" w:rsidRPr="00400DB0" w:rsidTr="00CE4F2E">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6</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 xml:space="preserve">Інформація про валюту, </w:t>
            </w:r>
            <w:proofErr w:type="gramStart"/>
            <w:r w:rsidRPr="00400DB0">
              <w:rPr>
                <w:rFonts w:ascii="Times New Roman" w:eastAsia="Times New Roman" w:hAnsi="Times New Roman" w:cs="Times New Roman"/>
                <w:b/>
                <w:bCs/>
                <w:color w:val="000000"/>
                <w:sz w:val="24"/>
                <w:szCs w:val="24"/>
                <w:lang w:eastAsia="ru-RU"/>
              </w:rPr>
              <w:t>у</w:t>
            </w:r>
            <w:proofErr w:type="gramEnd"/>
            <w:r w:rsidRPr="00400DB0">
              <w:rPr>
                <w:rFonts w:ascii="Times New Roman" w:eastAsia="Times New Roman" w:hAnsi="Times New Roman" w:cs="Times New Roman"/>
                <w:b/>
                <w:bCs/>
                <w:color w:val="000000"/>
                <w:sz w:val="24"/>
                <w:szCs w:val="24"/>
                <w:lang w:eastAsia="ru-RU"/>
              </w:rPr>
              <w:t xml:space="preserve"> якій повинно бути розраховано та зазначено ціну тендерної пропозиції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ind w:left="-21" w:hanging="21"/>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400DB0" w:rsidRPr="00400DB0" w:rsidRDefault="00400DB0" w:rsidP="00400DB0">
            <w:pPr>
              <w:spacing w:after="0" w:line="240" w:lineRule="auto"/>
              <w:ind w:left="-23" w:hanging="23"/>
              <w:jc w:val="both"/>
              <w:rPr>
                <w:rFonts w:ascii="Times New Roman" w:eastAsia="Times New Roman" w:hAnsi="Times New Roman" w:cs="Times New Roman"/>
                <w:sz w:val="24"/>
                <w:szCs w:val="24"/>
                <w:lang w:eastAsia="ru-RU"/>
              </w:rPr>
            </w:pPr>
            <w:r w:rsidRPr="00400DB0">
              <w:rPr>
                <w:rFonts w:ascii="Times New Roman" w:eastAsia="Calibri" w:hAnsi="Times New Roman" w:cs="Times New Roman"/>
                <w:color w:val="000000"/>
                <w:sz w:val="24"/>
                <w:szCs w:val="24"/>
                <w:lang w:eastAsia="ru-RU"/>
              </w:rPr>
              <w:t>У разі якщо учасником процедури закупі</w:t>
            </w:r>
            <w:proofErr w:type="gramStart"/>
            <w:r w:rsidRPr="00400DB0">
              <w:rPr>
                <w:rFonts w:ascii="Times New Roman" w:eastAsia="Calibri" w:hAnsi="Times New Roman" w:cs="Times New Roman"/>
                <w:color w:val="000000"/>
                <w:sz w:val="24"/>
                <w:szCs w:val="24"/>
                <w:lang w:eastAsia="ru-RU"/>
              </w:rPr>
              <w:t>вл</w:t>
            </w:r>
            <w:proofErr w:type="gramEnd"/>
            <w:r w:rsidRPr="00400DB0">
              <w:rPr>
                <w:rFonts w:ascii="Times New Roman" w:eastAsia="Calibri" w:hAnsi="Times New Roman" w:cs="Times New Roman"/>
                <w:color w:val="000000"/>
                <w:sz w:val="24"/>
                <w:szCs w:val="24"/>
                <w:lang w:eastAsia="ru-RU"/>
              </w:rPr>
              <w:t xml:space="preserve">і є нерезидент,  такий </w:t>
            </w:r>
            <w:r w:rsidRPr="00400DB0">
              <w:rPr>
                <w:rFonts w:ascii="Times New Roman" w:eastAsia="Calibri" w:hAnsi="Times New Roman" w:cs="Times New Roman"/>
                <w:color w:val="000000"/>
                <w:sz w:val="24"/>
                <w:szCs w:val="24"/>
                <w:lang w:val="uk-UA" w:eastAsia="ru-RU"/>
              </w:rPr>
              <w:t>у</w:t>
            </w:r>
            <w:r w:rsidRPr="00400DB0">
              <w:rPr>
                <w:rFonts w:ascii="Times New Roman" w:eastAsia="Calibri" w:hAnsi="Times New Roman" w:cs="Times New Roman"/>
                <w:color w:val="000000"/>
                <w:sz w:val="24"/>
                <w:szCs w:val="24"/>
                <w:lang w:eastAsia="ru-RU"/>
              </w:rPr>
              <w:t>часник зазначає ціну пропозиції в електронній системі закупівель у валюті – гривня.</w:t>
            </w:r>
          </w:p>
        </w:tc>
      </w:tr>
      <w:tr w:rsidR="00400DB0" w:rsidRPr="00400DB0" w:rsidTr="00CE4F2E">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7</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7.1.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 час проведення процедур закупівель усі документи, що готуються замовником, викладаються українською мовою.</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7.2.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00DB0" w:rsidRPr="00400DB0" w:rsidTr="00CE4F2E">
        <w:trPr>
          <w:trHeight w:val="522"/>
          <w:jc w:val="center"/>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0DB0" w:rsidRPr="00400DB0" w:rsidRDefault="00400DB0" w:rsidP="00400DB0">
            <w:pPr>
              <w:spacing w:after="0" w:line="240" w:lineRule="auto"/>
              <w:jc w:val="center"/>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Розділ ІІ. Порядок внесення змін та надання роз’яснень до тендерної документації</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1</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1.1. Фізична/юридична особа має право не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 xml:space="preserve">ізніше ніж за </w:t>
            </w:r>
            <w:r w:rsidRPr="00400DB0">
              <w:rPr>
                <w:rFonts w:ascii="Times New Roman" w:eastAsia="Times New Roman" w:hAnsi="Times New Roman" w:cs="Times New Roman"/>
                <w:color w:val="000000"/>
                <w:sz w:val="24"/>
                <w:szCs w:val="24"/>
                <w:lang w:val="uk-UA" w:eastAsia="ru-RU"/>
              </w:rPr>
              <w:t>три</w:t>
            </w:r>
            <w:r w:rsidRPr="00400DB0">
              <w:rPr>
                <w:rFonts w:ascii="Times New Roman" w:eastAsia="Times New Roman" w:hAnsi="Times New Roman" w:cs="Times New Roman"/>
                <w:color w:val="000000"/>
                <w:sz w:val="24"/>
                <w:szCs w:val="24"/>
                <w:lang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w:t>
            </w:r>
            <w:r w:rsidRPr="00400DB0">
              <w:rPr>
                <w:rFonts w:ascii="Times New Roman" w:eastAsia="Times New Roman" w:hAnsi="Times New Roman" w:cs="Times New Roman"/>
                <w:color w:val="000000"/>
                <w:sz w:val="24"/>
                <w:szCs w:val="24"/>
                <w:lang w:eastAsia="ru-RU"/>
              </w:rPr>
              <w:lastRenderedPageBreak/>
              <w:t xml:space="preserve">час проведення тендеру. Усі звернення </w:t>
            </w:r>
            <w:proofErr w:type="gramStart"/>
            <w:r w:rsidRPr="00400DB0">
              <w:rPr>
                <w:rFonts w:ascii="Times New Roman" w:eastAsia="Times New Roman" w:hAnsi="Times New Roman" w:cs="Times New Roman"/>
                <w:color w:val="000000"/>
                <w:sz w:val="24"/>
                <w:szCs w:val="24"/>
                <w:lang w:eastAsia="ru-RU"/>
              </w:rPr>
              <w:t>за</w:t>
            </w:r>
            <w:proofErr w:type="gramEnd"/>
            <w:r w:rsidRPr="00400DB0">
              <w:rPr>
                <w:rFonts w:ascii="Times New Roman" w:eastAsia="Times New Roman" w:hAnsi="Times New Roman" w:cs="Times New Roman"/>
                <w:color w:val="000000"/>
                <w:sz w:val="24"/>
                <w:szCs w:val="24"/>
                <w:lang w:eastAsia="ru-RU"/>
              </w:rPr>
              <w:t xml:space="preserve"> </w:t>
            </w:r>
            <w:proofErr w:type="gramStart"/>
            <w:r w:rsidRPr="00400DB0">
              <w:rPr>
                <w:rFonts w:ascii="Times New Roman" w:eastAsia="Times New Roman" w:hAnsi="Times New Roman" w:cs="Times New Roman"/>
                <w:color w:val="000000"/>
                <w:sz w:val="24"/>
                <w:szCs w:val="24"/>
                <w:lang w:eastAsia="ru-RU"/>
              </w:rPr>
              <w:t>роз</w:t>
            </w:r>
            <w:proofErr w:type="gramEnd"/>
            <w:r w:rsidRPr="00400DB0">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400DB0">
              <w:rPr>
                <w:rFonts w:ascii="Times New Roman" w:eastAsia="Times New Roman" w:hAnsi="Times New Roman" w:cs="Times New Roman"/>
                <w:color w:val="000000"/>
                <w:sz w:val="24"/>
                <w:szCs w:val="24"/>
                <w:lang w:val="uk-UA" w:eastAsia="ru-RU"/>
              </w:rPr>
              <w:t xml:space="preserve">календарних </w:t>
            </w:r>
            <w:r w:rsidRPr="00400DB0">
              <w:rPr>
                <w:rFonts w:ascii="Times New Roman" w:eastAsia="Times New Roman" w:hAnsi="Times New Roman" w:cs="Times New Roman"/>
                <w:color w:val="000000"/>
                <w:sz w:val="24"/>
                <w:szCs w:val="24"/>
                <w:lang w:eastAsia="ru-RU"/>
              </w:rPr>
              <w:t xml:space="preserve">днів із дня їх оприлюднення надати роз’яснення на звернення та оприлюднити </w:t>
            </w:r>
            <w:proofErr w:type="gramStart"/>
            <w:r w:rsidRPr="00400DB0">
              <w:rPr>
                <w:rFonts w:ascii="Times New Roman" w:eastAsia="Times New Roman" w:hAnsi="Times New Roman" w:cs="Times New Roman"/>
                <w:color w:val="000000"/>
                <w:sz w:val="24"/>
                <w:szCs w:val="24"/>
                <w:lang w:eastAsia="ru-RU"/>
              </w:rPr>
              <w:t>його в</w:t>
            </w:r>
            <w:proofErr w:type="gramEnd"/>
            <w:r w:rsidRPr="00400DB0">
              <w:rPr>
                <w:rFonts w:ascii="Times New Roman" w:eastAsia="Times New Roman" w:hAnsi="Times New Roman" w:cs="Times New Roman"/>
                <w:color w:val="000000"/>
                <w:sz w:val="24"/>
                <w:szCs w:val="24"/>
                <w:lang w:eastAsia="ru-RU"/>
              </w:rPr>
              <w:t xml:space="preserve"> електронній системі закупівель.</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1.2. </w:t>
            </w:r>
            <w:proofErr w:type="gramStart"/>
            <w:r w:rsidRPr="00400DB0">
              <w:rPr>
                <w:rFonts w:ascii="Times New Roman" w:eastAsia="Times New Roman" w:hAnsi="Times New Roman" w:cs="Times New Roman"/>
                <w:color w:val="000000"/>
                <w:sz w:val="24"/>
                <w:szCs w:val="24"/>
                <w:lang w:eastAsia="ru-RU"/>
              </w:rPr>
              <w:t>У</w:t>
            </w:r>
            <w:proofErr w:type="gramEnd"/>
            <w:r w:rsidRPr="00400DB0">
              <w:rPr>
                <w:rFonts w:ascii="Times New Roman" w:eastAsia="Times New Roman" w:hAnsi="Times New Roman" w:cs="Times New Roman"/>
                <w:color w:val="000000"/>
                <w:sz w:val="24"/>
                <w:szCs w:val="24"/>
                <w:lang w:eastAsia="ru-RU"/>
              </w:rPr>
              <w:t xml:space="preserve"> </w:t>
            </w:r>
            <w:proofErr w:type="gramStart"/>
            <w:r w:rsidRPr="00400DB0">
              <w:rPr>
                <w:rFonts w:ascii="Times New Roman" w:eastAsia="Times New Roman" w:hAnsi="Times New Roman" w:cs="Times New Roman"/>
                <w:color w:val="000000"/>
                <w:sz w:val="24"/>
                <w:szCs w:val="24"/>
                <w:lang w:eastAsia="ru-RU"/>
              </w:rPr>
              <w:t>раз</w:t>
            </w:r>
            <w:proofErr w:type="gramEnd"/>
            <w:r w:rsidRPr="00400DB0">
              <w:rPr>
                <w:rFonts w:ascii="Times New Roman" w:eastAsia="Times New Roman" w:hAnsi="Times New Roman" w:cs="Times New Roman"/>
                <w:color w:val="000000"/>
                <w:sz w:val="24"/>
                <w:szCs w:val="24"/>
                <w:lang w:eastAsia="ru-RU"/>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1.3. </w:t>
            </w:r>
            <w:r w:rsidRPr="00400DB0">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center"/>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lastRenderedPageBreak/>
              <w:t>2</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00DB0">
              <w:rPr>
                <w:rFonts w:ascii="Times New Roman" w:eastAsia="Times New Roman" w:hAnsi="Times New Roman" w:cs="Times New Roman"/>
                <w:color w:val="000000"/>
                <w:sz w:val="24"/>
                <w:szCs w:val="24"/>
                <w:lang w:val="uk-UA" w:eastAsia="ru-RU"/>
              </w:rPr>
              <w:t>чотирьох</w:t>
            </w:r>
            <w:r w:rsidRPr="00400DB0">
              <w:rPr>
                <w:rFonts w:ascii="Times New Roman" w:eastAsia="Times New Roman" w:hAnsi="Times New Roman" w:cs="Times New Roman"/>
                <w:color w:val="000000"/>
                <w:sz w:val="24"/>
                <w:szCs w:val="24"/>
                <w:lang w:eastAsia="ru-RU"/>
              </w:rPr>
              <w:t xml:space="preserve"> дні</w:t>
            </w:r>
            <w:proofErr w:type="gramStart"/>
            <w:r w:rsidRPr="00400DB0">
              <w:rPr>
                <w:rFonts w:ascii="Times New Roman" w:eastAsia="Times New Roman" w:hAnsi="Times New Roman" w:cs="Times New Roman"/>
                <w:color w:val="000000"/>
                <w:sz w:val="24"/>
                <w:szCs w:val="24"/>
                <w:lang w:eastAsia="ru-RU"/>
              </w:rPr>
              <w:t>в</w:t>
            </w:r>
            <w:proofErr w:type="gramEnd"/>
            <w:r w:rsidRPr="00400DB0">
              <w:rPr>
                <w:rFonts w:ascii="Times New Roman" w:eastAsia="Times New Roman" w:hAnsi="Times New Roman" w:cs="Times New Roman"/>
                <w:color w:val="000000"/>
                <w:sz w:val="24"/>
                <w:szCs w:val="24"/>
                <w:lang w:eastAsia="ru-RU"/>
              </w:rPr>
              <w:t>.</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eastAsia="ru-RU"/>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400DB0">
              <w:rPr>
                <w:rFonts w:ascii="Times New Roman" w:eastAsia="Times New Roman" w:hAnsi="Times New Roman" w:cs="Times New Roman"/>
                <w:color w:val="000000"/>
                <w:sz w:val="24"/>
                <w:szCs w:val="24"/>
                <w:lang w:eastAsia="ru-RU"/>
              </w:rPr>
              <w:t>до</w:t>
            </w:r>
            <w:proofErr w:type="gramEnd"/>
            <w:r w:rsidRPr="00400DB0">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400DB0" w:rsidRPr="00400DB0" w:rsidTr="00CE4F2E">
        <w:trPr>
          <w:trHeight w:val="522"/>
          <w:jc w:val="center"/>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0DB0" w:rsidRPr="00400DB0" w:rsidRDefault="00400DB0" w:rsidP="00400DB0">
            <w:pPr>
              <w:spacing w:after="0" w:line="240" w:lineRule="auto"/>
              <w:jc w:val="center"/>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b/>
                <w:bCs/>
                <w:color w:val="000000"/>
                <w:sz w:val="24"/>
                <w:szCs w:val="24"/>
                <w:lang w:val="uk-UA" w:eastAsia="ru-RU"/>
              </w:rPr>
              <w:t>Розділ ІІІ. Інструкція з підготовки тендерної пропозиції</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center"/>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1</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Змі</w:t>
            </w:r>
            <w:proofErr w:type="gramStart"/>
            <w:r w:rsidRPr="00400DB0">
              <w:rPr>
                <w:rFonts w:ascii="Times New Roman" w:eastAsia="Times New Roman" w:hAnsi="Times New Roman" w:cs="Times New Roman"/>
                <w:b/>
                <w:bCs/>
                <w:color w:val="000000"/>
                <w:sz w:val="24"/>
                <w:szCs w:val="24"/>
                <w:lang w:eastAsia="ru-RU"/>
              </w:rPr>
              <w:t>ст</w:t>
            </w:r>
            <w:proofErr w:type="gramEnd"/>
            <w:r w:rsidRPr="00400DB0">
              <w:rPr>
                <w:rFonts w:ascii="Times New Roman" w:eastAsia="Times New Roman" w:hAnsi="Times New Roman" w:cs="Times New Roman"/>
                <w:b/>
                <w:bCs/>
                <w:color w:val="000000"/>
                <w:sz w:val="24"/>
                <w:szCs w:val="24"/>
                <w:lang w:eastAsia="ru-RU"/>
              </w:rPr>
              <w:t xml:space="preserve"> і спосіб подання тендерної пропозиції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0DB0" w:rsidRPr="00400DB0" w:rsidRDefault="00400DB0" w:rsidP="00400DB0">
            <w:pPr>
              <w:spacing w:after="0" w:line="240" w:lineRule="auto"/>
              <w:ind w:left="-21" w:hanging="21"/>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sidRPr="00400DB0">
              <w:rPr>
                <w:rFonts w:ascii="Times New Roman" w:eastAsia="Times New Roman" w:hAnsi="Times New Roman" w:cs="Times New Roman"/>
                <w:color w:val="000000"/>
                <w:sz w:val="24"/>
                <w:szCs w:val="24"/>
                <w:lang w:eastAsia="ru-RU"/>
              </w:rPr>
              <w:lastRenderedPageBreak/>
              <w:t>учасника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 xml:space="preserve">і про його відповідність кваліфікаційним критеріям, наявність/відсутність підстав, установлених п. </w:t>
            </w:r>
            <w:r w:rsidRPr="00400DB0">
              <w:rPr>
                <w:rFonts w:ascii="Times New Roman" w:eastAsia="Times New Roman" w:hAnsi="Times New Roman" w:cs="Times New Roman"/>
                <w:color w:val="000000"/>
                <w:sz w:val="24"/>
                <w:szCs w:val="24"/>
                <w:lang w:val="uk-UA" w:eastAsia="ru-RU"/>
              </w:rPr>
              <w:t>47</w:t>
            </w:r>
            <w:r w:rsidRPr="00400DB0">
              <w:rPr>
                <w:rFonts w:ascii="Times New Roman" w:eastAsia="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400DB0" w:rsidRPr="00400DB0" w:rsidRDefault="00400DB0" w:rsidP="00400DB0">
            <w:pPr>
              <w:spacing w:after="0" w:line="240" w:lineRule="auto"/>
              <w:ind w:left="-21" w:hanging="21"/>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 заповнену та підписану тендерну пропозицію за формою наведеною в цій тендерній документації;</w:t>
            </w:r>
          </w:p>
          <w:p w:rsidR="00400DB0" w:rsidRPr="00400DB0" w:rsidRDefault="00400DB0" w:rsidP="00400DB0">
            <w:pPr>
              <w:spacing w:after="0" w:line="240" w:lineRule="auto"/>
              <w:ind w:left="-21" w:hanging="21"/>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val="uk-UA" w:eastAsia="ru-RU"/>
              </w:rPr>
              <w:t xml:space="preserve">- інформації та документів, що підтверджують відповідність учасника кваліфікаційним критеріям </w:t>
            </w:r>
            <w:r w:rsidRPr="00400DB0">
              <w:rPr>
                <w:rFonts w:ascii="Times New Roman" w:eastAsia="Calibri" w:hAnsi="Times New Roman" w:cs="Times New Roman"/>
                <w:color w:val="000000"/>
                <w:sz w:val="24"/>
                <w:szCs w:val="24"/>
                <w:lang w:val="uk-UA" w:eastAsia="ru-RU"/>
              </w:rPr>
              <w:t>(Додаток №1 до цієї тендерної документації);</w:t>
            </w:r>
            <w:r w:rsidRPr="00400DB0">
              <w:rPr>
                <w:rFonts w:ascii="Times New Roman" w:eastAsia="Times New Roman" w:hAnsi="Times New Roman" w:cs="Times New Roman"/>
                <w:color w:val="000000"/>
                <w:sz w:val="24"/>
                <w:szCs w:val="24"/>
                <w:lang w:eastAsia="ru-RU"/>
              </w:rPr>
              <w:t> </w:t>
            </w:r>
          </w:p>
          <w:p w:rsidR="00400DB0" w:rsidRPr="00400DB0" w:rsidRDefault="00400DB0" w:rsidP="00400DB0">
            <w:pPr>
              <w:spacing w:after="0" w:line="240" w:lineRule="auto"/>
              <w:ind w:left="-21" w:hanging="21"/>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 інформації щодо відповідності учасника вимогам, визначеним у </w:t>
            </w:r>
            <w:r w:rsidRPr="00400DB0">
              <w:rPr>
                <w:rFonts w:ascii="Times New Roman" w:eastAsia="Times New Roman" w:hAnsi="Times New Roman" w:cs="Times New Roman"/>
                <w:color w:val="000000"/>
                <w:sz w:val="24"/>
                <w:szCs w:val="24"/>
                <w:lang w:val="uk-UA" w:eastAsia="ru-RU"/>
              </w:rPr>
              <w:t>п. 47</w:t>
            </w:r>
            <w:r w:rsidRPr="00400DB0">
              <w:rPr>
                <w:rFonts w:ascii="Times New Roman" w:eastAsia="Times New Roman" w:hAnsi="Times New Roman" w:cs="Times New Roman"/>
                <w:color w:val="000000"/>
                <w:sz w:val="24"/>
                <w:szCs w:val="24"/>
                <w:lang w:eastAsia="ru-RU"/>
              </w:rPr>
              <w:t xml:space="preserve"> </w:t>
            </w:r>
            <w:r w:rsidRPr="00400DB0">
              <w:rPr>
                <w:rFonts w:ascii="Times New Roman" w:eastAsia="Times New Roman" w:hAnsi="Times New Roman" w:cs="Times New Roman"/>
                <w:color w:val="000000"/>
                <w:sz w:val="24"/>
                <w:szCs w:val="24"/>
                <w:lang w:val="uk-UA" w:eastAsia="ru-RU"/>
              </w:rPr>
              <w:t xml:space="preserve">особливостей </w:t>
            </w:r>
            <w:r w:rsidRPr="00400DB0">
              <w:rPr>
                <w:rFonts w:ascii="Times New Roman" w:eastAsia="Calibri" w:hAnsi="Times New Roman" w:cs="Times New Roman"/>
                <w:color w:val="000000"/>
                <w:sz w:val="24"/>
                <w:szCs w:val="24"/>
                <w:lang w:eastAsia="ru-RU"/>
              </w:rPr>
              <w:t>(Додаток №1 до цієї тендерної документації);</w:t>
            </w:r>
            <w:r w:rsidRPr="00400DB0">
              <w:rPr>
                <w:rFonts w:ascii="Times New Roman" w:eastAsia="Times New Roman" w:hAnsi="Times New Roman" w:cs="Times New Roman"/>
                <w:color w:val="000000"/>
                <w:sz w:val="24"/>
                <w:szCs w:val="24"/>
                <w:lang w:eastAsia="ru-RU"/>
              </w:rPr>
              <w:t> </w:t>
            </w:r>
          </w:p>
          <w:p w:rsidR="00400DB0" w:rsidRPr="00400DB0" w:rsidRDefault="00400DB0" w:rsidP="00400DB0">
            <w:pPr>
              <w:spacing w:after="0" w:line="240" w:lineRule="auto"/>
              <w:ind w:left="-21" w:hanging="21"/>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 інформації про необхідні </w:t>
            </w:r>
            <w:proofErr w:type="gramStart"/>
            <w:r w:rsidRPr="00400DB0">
              <w:rPr>
                <w:rFonts w:ascii="Times New Roman" w:eastAsia="Times New Roman" w:hAnsi="Times New Roman" w:cs="Times New Roman"/>
                <w:color w:val="000000"/>
                <w:sz w:val="24"/>
                <w:szCs w:val="24"/>
                <w:lang w:eastAsia="ru-RU"/>
              </w:rPr>
              <w:t>техн</w:t>
            </w:r>
            <w:proofErr w:type="gramEnd"/>
            <w:r w:rsidRPr="00400DB0">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Calibri" w:hAnsi="Times New Roman" w:cs="Times New Roman"/>
                <w:color w:val="000000"/>
                <w:sz w:val="24"/>
                <w:szCs w:val="24"/>
                <w:lang w:eastAsia="ru-RU"/>
              </w:rPr>
              <w:t>(Додаток №</w:t>
            </w:r>
            <w:r w:rsidRPr="00400DB0">
              <w:rPr>
                <w:rFonts w:ascii="Times New Roman" w:eastAsia="Calibri" w:hAnsi="Times New Roman" w:cs="Times New Roman"/>
                <w:color w:val="000000"/>
                <w:sz w:val="24"/>
                <w:szCs w:val="24"/>
                <w:lang w:val="uk-UA" w:eastAsia="ru-RU"/>
              </w:rPr>
              <w:t>2</w:t>
            </w:r>
            <w:r w:rsidRPr="00400DB0">
              <w:rPr>
                <w:rFonts w:ascii="Times New Roman" w:eastAsia="Calibri" w:hAnsi="Times New Roman" w:cs="Times New Roman"/>
                <w:color w:val="000000"/>
                <w:sz w:val="24"/>
                <w:szCs w:val="24"/>
                <w:lang w:eastAsia="ru-RU"/>
              </w:rPr>
              <w:t xml:space="preserve"> до цієї тендерної документації);</w:t>
            </w:r>
            <w:r w:rsidRPr="00400DB0">
              <w:rPr>
                <w:rFonts w:ascii="Times New Roman" w:eastAsia="Times New Roman" w:hAnsi="Times New Roman" w:cs="Times New Roman"/>
                <w:color w:val="000000"/>
                <w:sz w:val="24"/>
                <w:szCs w:val="24"/>
                <w:lang w:eastAsia="ru-RU"/>
              </w:rPr>
              <w:t>  </w:t>
            </w:r>
          </w:p>
          <w:p w:rsidR="00400DB0" w:rsidRPr="00400DB0" w:rsidRDefault="00400DB0" w:rsidP="00400DB0">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 xml:space="preserve">- документів, що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ідтверджують повноваження відповідної особи або представника учасника процедури закупівлі щодо підпису документів тендерної пропозиції</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Calibri" w:hAnsi="Times New Roman" w:cs="Times New Roman"/>
                <w:color w:val="000000"/>
                <w:sz w:val="24"/>
                <w:szCs w:val="24"/>
                <w:lang w:eastAsia="ru-RU"/>
              </w:rPr>
              <w:t>(Додаток №1 до цієї тендерної документації)</w:t>
            </w:r>
            <w:r w:rsidRPr="00400DB0">
              <w:rPr>
                <w:rFonts w:ascii="Times New Roman" w:eastAsia="Times New Roman" w:hAnsi="Times New Roman" w:cs="Times New Roman"/>
                <w:color w:val="000000"/>
                <w:sz w:val="24"/>
                <w:szCs w:val="24"/>
                <w:lang w:eastAsia="ru-RU"/>
              </w:rPr>
              <w:t>;</w:t>
            </w:r>
          </w:p>
          <w:p w:rsidR="00400DB0" w:rsidRPr="00400DB0" w:rsidRDefault="00400DB0" w:rsidP="00400DB0">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val="uk-UA" w:eastAsia="ru-RU"/>
              </w:rPr>
              <w:t>- погоджений проект договору (</w:t>
            </w:r>
            <w:r w:rsidRPr="00400DB0">
              <w:rPr>
                <w:rFonts w:ascii="Times New Roman" w:eastAsia="Calibri" w:hAnsi="Times New Roman" w:cs="Times New Roman"/>
                <w:color w:val="000000"/>
                <w:sz w:val="24"/>
                <w:szCs w:val="24"/>
                <w:lang w:eastAsia="ru-RU"/>
              </w:rPr>
              <w:t>Додаток №</w:t>
            </w:r>
            <w:r w:rsidRPr="00400DB0">
              <w:rPr>
                <w:rFonts w:ascii="Times New Roman" w:eastAsia="Calibri" w:hAnsi="Times New Roman" w:cs="Times New Roman"/>
                <w:color w:val="000000"/>
                <w:sz w:val="24"/>
                <w:szCs w:val="24"/>
                <w:lang w:val="uk-UA" w:eastAsia="ru-RU"/>
              </w:rPr>
              <w:t>3</w:t>
            </w:r>
            <w:r w:rsidRPr="00400DB0">
              <w:rPr>
                <w:rFonts w:ascii="Times New Roman" w:eastAsia="Calibri" w:hAnsi="Times New Roman" w:cs="Times New Roman"/>
                <w:color w:val="000000"/>
                <w:sz w:val="24"/>
                <w:szCs w:val="24"/>
                <w:lang w:eastAsia="ru-RU"/>
              </w:rPr>
              <w:t xml:space="preserve"> до цієї тендерної документації)</w:t>
            </w:r>
            <w:r w:rsidRPr="00400DB0">
              <w:rPr>
                <w:rFonts w:ascii="Times New Roman" w:eastAsia="Times New Roman" w:hAnsi="Times New Roman" w:cs="Times New Roman"/>
                <w:color w:val="000000"/>
                <w:sz w:val="24"/>
                <w:szCs w:val="24"/>
                <w:lang w:eastAsia="ru-RU"/>
              </w:rPr>
              <w:t>;</w:t>
            </w:r>
          </w:p>
          <w:p w:rsidR="00400DB0" w:rsidRPr="00400DB0" w:rsidRDefault="00400DB0" w:rsidP="00400DB0">
            <w:pPr>
              <w:spacing w:after="0" w:line="240" w:lineRule="auto"/>
              <w:ind w:left="-21" w:hanging="21"/>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 xml:space="preserve">- інших документів, необхідність подання яких </w:t>
            </w:r>
            <w:proofErr w:type="gramStart"/>
            <w:r w:rsidRPr="00400DB0">
              <w:rPr>
                <w:rFonts w:ascii="Times New Roman" w:eastAsia="Times New Roman" w:hAnsi="Times New Roman" w:cs="Times New Roman"/>
                <w:color w:val="000000"/>
                <w:sz w:val="24"/>
                <w:szCs w:val="24"/>
                <w:lang w:eastAsia="ru-RU"/>
              </w:rPr>
              <w:t>у</w:t>
            </w:r>
            <w:proofErr w:type="gramEnd"/>
            <w:r w:rsidRPr="00400DB0">
              <w:rPr>
                <w:rFonts w:ascii="Times New Roman" w:eastAsia="Times New Roman" w:hAnsi="Times New Roman" w:cs="Times New Roman"/>
                <w:color w:val="000000"/>
                <w:sz w:val="24"/>
                <w:szCs w:val="24"/>
                <w:lang w:eastAsia="ru-RU"/>
              </w:rPr>
              <w:t xml:space="preserve"> складі тендерної пропозиції передбачена умовами цієї документації.</w:t>
            </w:r>
          </w:p>
          <w:p w:rsidR="00400DB0" w:rsidRPr="00400DB0" w:rsidRDefault="00400DB0" w:rsidP="00400DB0">
            <w:pPr>
              <w:spacing w:after="0" w:line="240" w:lineRule="auto"/>
              <w:ind w:left="-21" w:hanging="21"/>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400DB0" w:rsidRPr="00400DB0" w:rsidRDefault="00400DB0" w:rsidP="00400DB0">
            <w:pPr>
              <w:spacing w:after="0" w:line="240" w:lineRule="auto"/>
              <w:ind w:left="-21" w:hanging="21"/>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400DB0">
              <w:rPr>
                <w:rFonts w:ascii="Times New Roman" w:eastAsia="Times New Roman" w:hAnsi="Times New Roman" w:cs="Times New Roman"/>
                <w:color w:val="000000"/>
                <w:sz w:val="24"/>
                <w:szCs w:val="24"/>
                <w:lang w:eastAsia="ru-RU"/>
              </w:rPr>
              <w:t>ст</w:t>
            </w:r>
            <w:proofErr w:type="gramEnd"/>
            <w:r w:rsidRPr="00400DB0">
              <w:rPr>
                <w:rFonts w:ascii="Times New Roman" w:eastAsia="Times New Roman" w:hAnsi="Times New Roman" w:cs="Times New Roman"/>
                <w:color w:val="000000"/>
                <w:sz w:val="24"/>
                <w:szCs w:val="24"/>
                <w:lang w:eastAsia="ru-RU"/>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ідписом учасника/уповноваженої</w:t>
            </w:r>
            <w:r w:rsidRPr="00400DB0">
              <w:rPr>
                <w:rFonts w:ascii="Times New Roman" w:eastAsia="Times New Roman" w:hAnsi="Times New Roman" w:cs="Times New Roman"/>
                <w:color w:val="000000"/>
                <w:sz w:val="24"/>
                <w:szCs w:val="24"/>
                <w:lang w:val="uk-UA" w:eastAsia="ru-RU"/>
              </w:rPr>
              <w:t xml:space="preserve"> особи учасника</w:t>
            </w:r>
            <w:r w:rsidRPr="00400DB0">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r w:rsidRPr="00400DB0">
              <w:rPr>
                <w:rFonts w:ascii="Times New Roman" w:eastAsia="Times New Roman" w:hAnsi="Times New Roman" w:cs="Times New Roman"/>
                <w:color w:val="000000"/>
                <w:sz w:val="24"/>
                <w:szCs w:val="24"/>
                <w:lang w:eastAsia="ru-RU"/>
              </w:rPr>
              <w:lastRenderedPageBreak/>
              <w:t>закупівель із накладанням кваліфікованого електронного підпису на кожен з таких документів (матері</w:t>
            </w:r>
            <w:proofErr w:type="gramStart"/>
            <w:r w:rsidRPr="00400DB0">
              <w:rPr>
                <w:rFonts w:ascii="Times New Roman" w:eastAsia="Times New Roman" w:hAnsi="Times New Roman" w:cs="Times New Roman"/>
                <w:color w:val="000000"/>
                <w:sz w:val="24"/>
                <w:szCs w:val="24"/>
                <w:lang w:eastAsia="ru-RU"/>
              </w:rPr>
              <w:t>ал чи</w:t>
            </w:r>
            <w:proofErr w:type="gramEnd"/>
            <w:r w:rsidRPr="00400DB0">
              <w:rPr>
                <w:rFonts w:ascii="Times New Roman" w:eastAsia="Times New Roman" w:hAnsi="Times New Roman" w:cs="Times New Roman"/>
                <w:color w:val="000000"/>
                <w:sz w:val="24"/>
                <w:szCs w:val="24"/>
                <w:lang w:eastAsia="ru-RU"/>
              </w:rPr>
              <w:t xml:space="preserve"> інформацію).</w:t>
            </w:r>
          </w:p>
          <w:p w:rsidR="00400DB0" w:rsidRPr="00400DB0" w:rsidRDefault="00400DB0" w:rsidP="00400DB0">
            <w:pPr>
              <w:spacing w:after="0" w:line="240" w:lineRule="auto"/>
              <w:ind w:left="-21" w:hanging="21"/>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1.4.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400DB0" w:rsidRPr="00400DB0" w:rsidRDefault="00400DB0" w:rsidP="00400DB0">
            <w:pPr>
              <w:spacing w:after="0" w:line="240" w:lineRule="auto"/>
              <w:ind w:left="-21" w:hanging="21"/>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1.5. Повноваження щодо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ідписала від імені учасника вказану довіреність.</w:t>
            </w:r>
          </w:p>
          <w:p w:rsidR="00400DB0" w:rsidRPr="00400DB0" w:rsidRDefault="00400DB0" w:rsidP="00400DB0">
            <w:pPr>
              <w:spacing w:after="0" w:line="240" w:lineRule="auto"/>
              <w:ind w:left="-21" w:hanging="21"/>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У разі якщо тендерна пропозиція </w:t>
            </w:r>
            <w:proofErr w:type="gramStart"/>
            <w:r w:rsidRPr="00400DB0">
              <w:rPr>
                <w:rFonts w:ascii="Times New Roman" w:eastAsia="Times New Roman" w:hAnsi="Times New Roman" w:cs="Times New Roman"/>
                <w:color w:val="000000"/>
                <w:sz w:val="24"/>
                <w:szCs w:val="24"/>
                <w:lang w:eastAsia="ru-RU"/>
              </w:rPr>
              <w:t>подається</w:t>
            </w:r>
            <w:proofErr w:type="gramEnd"/>
            <w:r w:rsidRPr="00400DB0">
              <w:rPr>
                <w:rFonts w:ascii="Times New Roman" w:eastAsia="Times New Roman" w:hAnsi="Times New Roman" w:cs="Times New Roman"/>
                <w:color w:val="000000"/>
                <w:sz w:val="24"/>
                <w:szCs w:val="24"/>
                <w:lang w:eastAsia="ru-RU"/>
              </w:rPr>
              <w:t xml:space="preserve"> об'єднанням учасників, до неї обов'язково включається документ про створення такого об'єднання.  </w:t>
            </w:r>
          </w:p>
          <w:p w:rsidR="00400DB0" w:rsidRPr="00400DB0" w:rsidRDefault="00400DB0" w:rsidP="00400DB0">
            <w:pPr>
              <w:spacing w:after="0" w:line="240" w:lineRule="auto"/>
              <w:ind w:left="-21" w:hanging="21"/>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1.6. Документи, що не передбачені законодавством для учасників - юридичних, фізичних осіб, у тому числі фізичних осіб -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ідставою для її відхилення замовником.</w:t>
            </w:r>
          </w:p>
          <w:p w:rsidR="00400DB0" w:rsidRPr="00400DB0" w:rsidRDefault="00400DB0" w:rsidP="00400DB0">
            <w:pPr>
              <w:spacing w:after="0" w:line="240" w:lineRule="auto"/>
              <w:ind w:left="-21" w:hanging="21"/>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1.7. </w:t>
            </w:r>
            <w:proofErr w:type="gramStart"/>
            <w:r w:rsidRPr="00400DB0">
              <w:rPr>
                <w:rFonts w:ascii="Times New Roman" w:eastAsia="Times New Roman" w:hAnsi="Times New Roman" w:cs="Times New Roman"/>
                <w:color w:val="000000"/>
                <w:sz w:val="24"/>
                <w:szCs w:val="24"/>
                <w:lang w:eastAsia="ru-RU"/>
              </w:rPr>
              <w:t>Ц</w:t>
            </w:r>
            <w:proofErr w:type="gramEnd"/>
            <w:r w:rsidRPr="00400DB0">
              <w:rPr>
                <w:rFonts w:ascii="Times New Roman" w:eastAsia="Times New Roman" w:hAnsi="Times New Roman" w:cs="Times New Roman"/>
                <w:color w:val="000000"/>
                <w:sz w:val="24"/>
                <w:szCs w:val="24"/>
                <w:lang w:eastAsia="ru-RU"/>
              </w:rPr>
              <w:t xml:space="preserve">іною тендерної пропозиції вважається сума, зазначена учасником у його тендерній пропозиції як загальна сума, за яку він погоджується виконати </w:t>
            </w:r>
            <w:r w:rsidRPr="00400DB0">
              <w:rPr>
                <w:rFonts w:ascii="Times New Roman" w:eastAsia="Times New Roman" w:hAnsi="Times New Roman" w:cs="Times New Roman"/>
                <w:color w:val="000000"/>
                <w:sz w:val="24"/>
                <w:szCs w:val="24"/>
                <w:lang w:eastAsia="ru-RU"/>
              </w:rPr>
              <w:lastRenderedPageBreak/>
              <w:t>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00DB0" w:rsidRPr="00400DB0" w:rsidTr="00CE4F2E">
        <w:trPr>
          <w:trHeight w:val="41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lastRenderedPageBreak/>
              <w:t>2</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highlight w:val="yellow"/>
                <w:lang w:eastAsia="ru-RU"/>
              </w:rPr>
            </w:pPr>
            <w:r w:rsidRPr="00400DB0">
              <w:rPr>
                <w:rFonts w:ascii="Times New Roman" w:eastAsia="Times New Roman" w:hAnsi="Times New Roman" w:cs="Times New Roman"/>
                <w:b/>
                <w:bCs/>
                <w:color w:val="000000"/>
                <w:sz w:val="24"/>
                <w:szCs w:val="24"/>
                <w:lang w:eastAsia="ru-RU"/>
              </w:rPr>
              <w:t>Забезпечення тендерної пропозиції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rPr>
                <w:rFonts w:ascii="Times New Roman" w:eastAsia="Calibri" w:hAnsi="Times New Roman" w:cs="Times New Roman"/>
                <w:sz w:val="24"/>
                <w:szCs w:val="24"/>
                <w:highlight w:val="yellow"/>
                <w:lang w:val="uk-UA"/>
              </w:rPr>
            </w:pPr>
            <w:r w:rsidRPr="00400DB0">
              <w:rPr>
                <w:rFonts w:ascii="Times New Roman" w:eastAsia="Calibri" w:hAnsi="Times New Roman" w:cs="Times New Roman"/>
                <w:color w:val="000000"/>
                <w:sz w:val="24"/>
                <w:szCs w:val="24"/>
                <w:lang w:val="uk-UA"/>
              </w:rPr>
              <w:t>Не вимагається.</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3</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highlight w:val="yellow"/>
                <w:lang w:eastAsia="ru-RU"/>
              </w:rPr>
            </w:pPr>
            <w:r w:rsidRPr="00400DB0">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rPr>
                <w:rFonts w:ascii="Times New Roman" w:eastAsia="Calibri" w:hAnsi="Times New Roman" w:cs="Times New Roman"/>
                <w:sz w:val="24"/>
                <w:szCs w:val="24"/>
                <w:highlight w:val="yellow"/>
                <w:lang w:val="uk-UA"/>
              </w:rPr>
            </w:pPr>
            <w:r w:rsidRPr="00400DB0">
              <w:rPr>
                <w:rFonts w:ascii="Times New Roman" w:eastAsia="Calibri" w:hAnsi="Times New Roman" w:cs="Times New Roman"/>
                <w:color w:val="000000"/>
                <w:sz w:val="24"/>
                <w:szCs w:val="24"/>
                <w:lang w:val="uk-UA"/>
              </w:rPr>
              <w:t>Не вимагається.</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4</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має право:</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val="uk-UA" w:eastAsia="ru-RU"/>
              </w:rPr>
              <w:t>-</w:t>
            </w:r>
            <w:r w:rsidRPr="00400DB0">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sidRPr="00400DB0">
              <w:rPr>
                <w:rFonts w:ascii="Times New Roman" w:eastAsia="Times New Roman" w:hAnsi="Times New Roman" w:cs="Times New Roman"/>
                <w:color w:val="000000"/>
                <w:sz w:val="24"/>
                <w:szCs w:val="24"/>
                <w:lang w:val="uk-UA" w:eastAsia="ru-RU"/>
              </w:rPr>
              <w:t>;</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5</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 xml:space="preserve">Кваліфікаційні критерії відповідно до статті 16 Закону, </w:t>
            </w:r>
            <w:proofErr w:type="gramStart"/>
            <w:r w:rsidRPr="00400DB0">
              <w:rPr>
                <w:rFonts w:ascii="Times New Roman" w:eastAsia="Times New Roman" w:hAnsi="Times New Roman" w:cs="Times New Roman"/>
                <w:b/>
                <w:bCs/>
                <w:color w:val="000000"/>
                <w:sz w:val="24"/>
                <w:szCs w:val="24"/>
                <w:lang w:eastAsia="ru-RU"/>
              </w:rPr>
              <w:t>п</w:t>
            </w:r>
            <w:proofErr w:type="gramEnd"/>
            <w:r w:rsidRPr="00400DB0">
              <w:rPr>
                <w:rFonts w:ascii="Times New Roman" w:eastAsia="Times New Roman" w:hAnsi="Times New Roman" w:cs="Times New Roman"/>
                <w:b/>
                <w:bCs/>
                <w:color w:val="000000"/>
                <w:sz w:val="24"/>
                <w:szCs w:val="24"/>
                <w:lang w:eastAsia="ru-RU"/>
              </w:rPr>
              <w:t>ідстави, встановлені п.</w:t>
            </w:r>
            <w:r w:rsidRPr="00400DB0">
              <w:rPr>
                <w:rFonts w:ascii="Times New Roman" w:eastAsia="Times New Roman" w:hAnsi="Times New Roman" w:cs="Times New Roman"/>
                <w:b/>
                <w:bCs/>
                <w:color w:val="000000"/>
                <w:sz w:val="24"/>
                <w:szCs w:val="24"/>
                <w:lang w:val="uk-UA" w:eastAsia="ru-RU"/>
              </w:rPr>
              <w:t xml:space="preserve"> 47</w:t>
            </w:r>
            <w:r w:rsidRPr="00400DB0">
              <w:rPr>
                <w:rFonts w:ascii="Times New Roman" w:eastAsia="Times New Roman" w:hAnsi="Times New Roman" w:cs="Times New Roman"/>
                <w:b/>
                <w:bCs/>
                <w:color w:val="000000"/>
                <w:sz w:val="24"/>
                <w:szCs w:val="24"/>
                <w:lang w:eastAsia="ru-RU"/>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0DB0" w:rsidRPr="00400DB0" w:rsidRDefault="00400DB0" w:rsidP="00400DB0">
            <w:pPr>
              <w:shd w:val="clear" w:color="auto" w:fill="FFFFFF"/>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5.1. Замовник вимагає від учасників подання ними документально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ідтвердженої інформації про їх відповідність кваліфікаційним критеріям, а саме:</w:t>
            </w:r>
          </w:p>
          <w:p w:rsidR="00400DB0" w:rsidRPr="00400DB0" w:rsidRDefault="00400DB0" w:rsidP="00400DB0">
            <w:pPr>
              <w:shd w:val="clear" w:color="auto" w:fill="FFFFFF"/>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1) наявність в учасника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обладнання, матеріально-технічної бази та технологій;</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eastAsia="ru-RU"/>
              </w:rPr>
              <w:t xml:space="preserve">2) наявність в учасника процедури закупівлі працівників </w:t>
            </w:r>
            <w:proofErr w:type="gramStart"/>
            <w:r w:rsidRPr="00400DB0">
              <w:rPr>
                <w:rFonts w:ascii="Times New Roman" w:eastAsia="Times New Roman" w:hAnsi="Times New Roman" w:cs="Times New Roman"/>
                <w:color w:val="000000"/>
                <w:sz w:val="24"/>
                <w:szCs w:val="24"/>
                <w:lang w:eastAsia="ru-RU"/>
              </w:rPr>
              <w:t>в</w:t>
            </w:r>
            <w:proofErr w:type="gramEnd"/>
            <w:r w:rsidRPr="00400DB0">
              <w:rPr>
                <w:rFonts w:ascii="Times New Roman" w:eastAsia="Times New Roman" w:hAnsi="Times New Roman" w:cs="Times New Roman"/>
                <w:color w:val="000000"/>
                <w:sz w:val="24"/>
                <w:szCs w:val="24"/>
                <w:lang w:eastAsia="ru-RU"/>
              </w:rPr>
              <w:t>ідповідної кваліфікації, які мають необхідні знання та досвід;</w:t>
            </w:r>
          </w:p>
          <w:p w:rsidR="00400DB0" w:rsidRPr="00400DB0" w:rsidRDefault="00400DB0" w:rsidP="00400DB0">
            <w:pPr>
              <w:shd w:val="clear" w:color="auto" w:fill="FFFFFF"/>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400DB0" w:rsidRPr="00400DB0" w:rsidRDefault="00400DB0" w:rsidP="00400DB0">
            <w:pPr>
              <w:shd w:val="clear" w:color="auto" w:fill="FFFFFF"/>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400DB0">
              <w:rPr>
                <w:rFonts w:ascii="Times New Roman" w:eastAsia="Calibri" w:hAnsi="Times New Roman" w:cs="Times New Roman"/>
                <w:color w:val="000000"/>
                <w:sz w:val="24"/>
                <w:szCs w:val="24"/>
                <w:lang w:val="uk-UA" w:eastAsia="ru-RU"/>
              </w:rPr>
              <w:t>Додаток №1 до цієї тендерної документації).</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val="uk-UA" w:eastAsia="ru-RU"/>
              </w:rPr>
              <w:t>5.3. Згідно п. 47 особливостей з</w:t>
            </w:r>
            <w:r w:rsidRPr="00400DB0">
              <w:rPr>
                <w:rFonts w:ascii="Times New Roman" w:eastAsia="Times New Roman" w:hAnsi="Times New Roman" w:cs="Times New Roman"/>
                <w:color w:val="000000"/>
                <w:sz w:val="24"/>
                <w:szCs w:val="24"/>
                <w:lang w:eastAsia="ru-RU"/>
              </w:rPr>
              <w:t xml:space="preserve">амовник приймає рішення про відмову учаснику процедури закупівлі в </w:t>
            </w:r>
            <w:r w:rsidRPr="00400DB0">
              <w:rPr>
                <w:rFonts w:ascii="Times New Roman" w:eastAsia="Times New Roman" w:hAnsi="Times New Roman" w:cs="Times New Roman"/>
                <w:color w:val="000000"/>
                <w:sz w:val="24"/>
                <w:szCs w:val="24"/>
                <w:lang w:eastAsia="ru-RU"/>
              </w:rPr>
              <w:lastRenderedPageBreak/>
              <w:t>участі у відкритих торгах та зобов’язаний відхилити тендерну пропозицію учасника процедури закупівлі в разі, коли:</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внесено до Єдиного державного реєстру осіб, які вчинили корупційні або пов’язані з корупцією правопорушення;</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3) керівника учасника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4) суб’єкт господарювання (учасник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5) фізична особа, яка є учасником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6) керівник учасника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7) тендерна пропозиція подана учасником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8) учасник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визнаний в установленому законом порядку банкрутом та стосовно нього відкрита ліквідаційна процедура;</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9) у Єдиному державному реє</w:t>
            </w:r>
            <w:proofErr w:type="gramStart"/>
            <w:r w:rsidRPr="00400DB0">
              <w:rPr>
                <w:rFonts w:ascii="Times New Roman" w:eastAsia="Times New Roman" w:hAnsi="Times New Roman" w:cs="Times New Roman"/>
                <w:color w:val="000000"/>
                <w:sz w:val="24"/>
                <w:szCs w:val="24"/>
                <w:lang w:eastAsia="ru-RU"/>
              </w:rPr>
              <w:t>стр</w:t>
            </w:r>
            <w:proofErr w:type="gramEnd"/>
            <w:r w:rsidRPr="00400DB0">
              <w:rPr>
                <w:rFonts w:ascii="Times New Roman" w:eastAsia="Times New Roman" w:hAnsi="Times New Roman" w:cs="Times New Roman"/>
                <w:color w:val="000000"/>
                <w:sz w:val="24"/>
                <w:szCs w:val="24"/>
                <w:lang w:eastAsia="ru-RU"/>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Pr="00400DB0">
              <w:rPr>
                <w:rFonts w:ascii="Times New Roman" w:eastAsia="Times New Roman" w:hAnsi="Times New Roman" w:cs="Times New Roman"/>
                <w:color w:val="000000"/>
                <w:sz w:val="24"/>
                <w:szCs w:val="24"/>
                <w:lang w:eastAsia="ru-RU"/>
              </w:rPr>
              <w:lastRenderedPageBreak/>
              <w:t>“Про державну реєстрацію юридичних осіб, фізичних осіб — підприємців та громадських формувань” (крім нерезидентів);</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10) юридична особа, яка є учасником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11) учасник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00DB0">
              <w:rPr>
                <w:rFonts w:ascii="Times New Roman" w:eastAsia="Times New Roman" w:hAnsi="Times New Roman" w:cs="Times New Roman"/>
                <w:color w:val="000000"/>
                <w:sz w:val="24"/>
                <w:szCs w:val="24"/>
                <w:lang w:val="uk-UA" w:eastAsia="ru-RU"/>
              </w:rPr>
              <w:t xml:space="preserve">нею </w:t>
            </w:r>
            <w:r w:rsidRPr="00400DB0">
              <w:rPr>
                <w:rFonts w:ascii="Times New Roman" w:eastAsia="Times New Roman" w:hAnsi="Times New Roman" w:cs="Times New Roman"/>
                <w:color w:val="000000"/>
                <w:sz w:val="24"/>
                <w:szCs w:val="24"/>
                <w:lang w:eastAsia="ru-RU"/>
              </w:rPr>
              <w:t>публічних закупівель товарів, робіт і послуг згідно із Законом України “Про санкції”</w:t>
            </w:r>
            <w:r w:rsidRPr="00400DB0">
              <w:rPr>
                <w:rFonts w:ascii="Times New Roman" w:eastAsia="Times New Roman" w:hAnsi="Times New Roman" w:cs="Times New Roman"/>
                <w:color w:val="000000"/>
                <w:sz w:val="24"/>
                <w:szCs w:val="24"/>
                <w:lang w:val="uk-UA" w:eastAsia="ru-RU"/>
              </w:rPr>
              <w:t>, крім випадку, коли активи такої особи в установленному законодавством порядку передані в управління АРМА</w:t>
            </w:r>
            <w:r w:rsidRPr="00400DB0">
              <w:rPr>
                <w:rFonts w:ascii="Times New Roman" w:eastAsia="Times New Roman" w:hAnsi="Times New Roman" w:cs="Times New Roman"/>
                <w:color w:val="000000"/>
                <w:sz w:val="24"/>
                <w:szCs w:val="24"/>
                <w:lang w:eastAsia="ru-RU"/>
              </w:rPr>
              <w:t>;</w:t>
            </w:r>
          </w:p>
          <w:p w:rsidR="00400DB0" w:rsidRPr="00400DB0" w:rsidRDefault="00400DB0" w:rsidP="00400DB0">
            <w:pPr>
              <w:shd w:val="clear" w:color="auto" w:fill="FFFFFF"/>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eastAsia="ru-RU"/>
              </w:rPr>
              <w:t>12) керівника учасника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400DB0">
              <w:rPr>
                <w:rFonts w:ascii="Times New Roman" w:eastAsia="Times New Roman" w:hAnsi="Times New Roman" w:cs="Times New Roman"/>
                <w:color w:val="000000"/>
                <w:sz w:val="24"/>
                <w:szCs w:val="24"/>
                <w:lang w:eastAsia="ru-RU"/>
              </w:rPr>
              <w:t>. Учасник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ідтвердження достатнім, учаснику процедури закупівлі не може бути відмовлено в участі в процедурі закупівлі.</w:t>
            </w:r>
          </w:p>
          <w:p w:rsidR="00400DB0" w:rsidRPr="00400DB0" w:rsidRDefault="00400DB0" w:rsidP="00400DB0">
            <w:pPr>
              <w:shd w:val="clear" w:color="auto" w:fill="FFFFFF"/>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w:t>
            </w:r>
            <w:r w:rsidRPr="00400DB0">
              <w:rPr>
                <w:rFonts w:ascii="Times New Roman" w:eastAsia="Times New Roman" w:hAnsi="Times New Roman" w:cs="Times New Roman"/>
                <w:sz w:val="24"/>
                <w:szCs w:val="24"/>
                <w:lang w:val="uk-UA" w:eastAsia="ru-RU"/>
              </w:rPr>
              <w:lastRenderedPageBreak/>
              <w:t>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400DB0">
              <w:rPr>
                <w:rFonts w:ascii="Times New Roman" w:eastAsia="Times New Roman" w:hAnsi="Times New Roman" w:cs="Times New Roman"/>
                <w:color w:val="000000"/>
                <w:sz w:val="24"/>
                <w:szCs w:val="24"/>
                <w:lang w:val="uk-UA" w:eastAsia="ru-RU"/>
              </w:rPr>
              <w:t>(</w:t>
            </w:r>
            <w:r w:rsidRPr="00400DB0">
              <w:rPr>
                <w:rFonts w:ascii="Times New Roman" w:eastAsia="Calibri" w:hAnsi="Times New Roman" w:cs="Times New Roman"/>
                <w:color w:val="000000"/>
                <w:sz w:val="24"/>
                <w:szCs w:val="24"/>
                <w:lang w:val="uk-UA" w:eastAsia="ru-RU"/>
              </w:rPr>
              <w:t>Додаток №1 до цієї тендерної документації),а саме:</w:t>
            </w:r>
          </w:p>
          <w:p w:rsidR="00400DB0" w:rsidRPr="00400DB0" w:rsidRDefault="00400DB0" w:rsidP="00400DB0">
            <w:pPr>
              <w:numPr>
                <w:ilvl w:val="0"/>
                <w:numId w:val="3"/>
              </w:numPr>
              <w:spacing w:after="160" w:line="259" w:lineRule="auto"/>
              <w:contextualSpacing/>
              <w:jc w:val="both"/>
              <w:rPr>
                <w:rFonts w:ascii="Times New Roman" w:eastAsia="Calibri" w:hAnsi="Times New Roman" w:cs="Times New Roman"/>
                <w:sz w:val="24"/>
                <w:szCs w:val="24"/>
                <w:lang w:val="uk-UA" w:eastAsia="ru-RU"/>
              </w:rPr>
            </w:pPr>
            <w:r w:rsidRPr="00400DB0">
              <w:rPr>
                <w:rFonts w:ascii="Times New Roman" w:eastAsia="Calibri" w:hAnsi="Times New Roman" w:cs="Times New Roman"/>
                <w:sz w:val="24"/>
                <w:szCs w:val="24"/>
                <w:lang w:val="uk-UA" w:eastAsia="ru-RU"/>
              </w:rPr>
              <w:t>в</w:t>
            </w:r>
            <w:r w:rsidRPr="00400DB0">
              <w:rPr>
                <w:rFonts w:ascii="Times New Roman" w:eastAsia="Calibri" w:hAnsi="Times New Roman" w:cs="Times New Roman"/>
                <w:sz w:val="24"/>
                <w:szCs w:val="24"/>
                <w:lang w:eastAsia="ru-RU"/>
              </w:rPr>
              <w:t xml:space="preserve">итяг про відсутність судимості </w:t>
            </w:r>
            <w:r w:rsidRPr="00400DB0">
              <w:rPr>
                <w:rFonts w:ascii="Times New Roman" w:eastAsia="Calibri" w:hAnsi="Times New Roman" w:cs="Times New Roman"/>
                <w:sz w:val="24"/>
                <w:szCs w:val="24"/>
                <w:lang w:val="uk-UA" w:eastAsia="ru-RU"/>
              </w:rPr>
              <w:t xml:space="preserve">керівника </w:t>
            </w:r>
            <w:r w:rsidRPr="00400DB0">
              <w:rPr>
                <w:rFonts w:ascii="Times New Roman" w:eastAsia="Calibri" w:hAnsi="Times New Roman" w:cs="Times New Roman"/>
                <w:sz w:val="24"/>
                <w:szCs w:val="24"/>
                <w:lang w:eastAsia="ru-RU"/>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400DB0">
              <w:rPr>
                <w:rFonts w:ascii="Times New Roman" w:eastAsia="Calibri" w:hAnsi="Times New Roman" w:cs="Times New Roman"/>
                <w:sz w:val="24"/>
                <w:szCs w:val="24"/>
                <w:lang w:val="uk-UA" w:eastAsia="ru-RU"/>
              </w:rPr>
              <w:t>д</w:t>
            </w:r>
            <w:r w:rsidRPr="00400DB0">
              <w:rPr>
                <w:rFonts w:ascii="Times New Roman" w:eastAsia="Calibri" w:hAnsi="Times New Roman" w:cs="Times New Roman"/>
                <w:sz w:val="24"/>
                <w:szCs w:val="24"/>
                <w:lang w:eastAsia="ru-RU"/>
              </w:rPr>
              <w:t xml:space="preserve">окумент повинен </w:t>
            </w:r>
            <w:r w:rsidRPr="00400DB0">
              <w:rPr>
                <w:rFonts w:ascii="Times New Roman" w:eastAsia="Calibri" w:hAnsi="Times New Roman" w:cs="Times New Roman"/>
                <w:sz w:val="24"/>
                <w:szCs w:val="24"/>
                <w:lang w:val="uk-UA" w:eastAsia="ru-RU"/>
              </w:rPr>
              <w:t xml:space="preserve">бути </w:t>
            </w:r>
            <w:r w:rsidRPr="00400DB0">
              <w:rPr>
                <w:rFonts w:ascii="Times New Roman" w:eastAsia="Calibri" w:hAnsi="Times New Roman" w:cs="Times New Roman"/>
                <w:sz w:val="24"/>
                <w:szCs w:val="24"/>
                <w:lang w:eastAsia="ru-RU"/>
              </w:rPr>
              <w:t xml:space="preserve">виданий не раніше ніж за </w:t>
            </w:r>
            <w:r w:rsidRPr="00400DB0">
              <w:rPr>
                <w:rFonts w:ascii="Times New Roman" w:eastAsia="Calibri" w:hAnsi="Times New Roman" w:cs="Times New Roman"/>
                <w:sz w:val="24"/>
                <w:szCs w:val="24"/>
                <w:lang w:val="uk-UA" w:eastAsia="ru-RU"/>
              </w:rPr>
              <w:t>3</w:t>
            </w:r>
            <w:r w:rsidRPr="00400DB0">
              <w:rPr>
                <w:rFonts w:ascii="Times New Roman" w:eastAsia="Calibri" w:hAnsi="Times New Roman" w:cs="Times New Roman"/>
                <w:sz w:val="24"/>
                <w:szCs w:val="24"/>
                <w:lang w:eastAsia="ru-RU"/>
              </w:rPr>
              <w:t>0 днів до дати подання таких документів Замовнику в електронній системі закупівель</w:t>
            </w:r>
            <w:r w:rsidRPr="00400DB0">
              <w:rPr>
                <w:rFonts w:ascii="Times New Roman" w:eastAsia="Calibri" w:hAnsi="Times New Roman" w:cs="Times New Roman"/>
                <w:sz w:val="24"/>
                <w:szCs w:val="24"/>
                <w:lang w:val="uk-UA" w:eastAsia="ru-RU"/>
              </w:rPr>
              <w:t xml:space="preserve">; </w:t>
            </w:r>
          </w:p>
          <w:p w:rsidR="00400DB0" w:rsidRPr="00400DB0" w:rsidRDefault="00400DB0" w:rsidP="00400DB0">
            <w:pPr>
              <w:numPr>
                <w:ilvl w:val="0"/>
                <w:numId w:val="3"/>
              </w:numPr>
              <w:spacing w:after="160" w:line="259" w:lineRule="auto"/>
              <w:contextualSpacing/>
              <w:jc w:val="both"/>
              <w:rPr>
                <w:rFonts w:ascii="Times New Roman" w:eastAsia="Calibri"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00DB0" w:rsidRPr="00400DB0" w:rsidRDefault="00400DB0" w:rsidP="00400DB0">
            <w:pPr>
              <w:numPr>
                <w:ilvl w:val="0"/>
                <w:numId w:val="1"/>
              </w:numPr>
              <w:shd w:val="clear" w:color="auto" w:fill="FFFFFF"/>
              <w:spacing w:after="160" w:line="259" w:lineRule="auto"/>
              <w:ind w:left="360"/>
              <w:jc w:val="both"/>
              <w:textAlignment w:val="baseline"/>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 xml:space="preserve">довідка, складена учасником у довільній формі, що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ідтверджує відсутність підстави, передбаченої п</w:t>
            </w:r>
            <w:r w:rsidRPr="00400DB0">
              <w:rPr>
                <w:rFonts w:ascii="Times New Roman" w:eastAsia="Times New Roman" w:hAnsi="Times New Roman" w:cs="Times New Roman"/>
                <w:color w:val="000000"/>
                <w:sz w:val="24"/>
                <w:szCs w:val="24"/>
                <w:lang w:val="uk-UA" w:eastAsia="ru-RU"/>
              </w:rPr>
              <w:t>п</w:t>
            </w:r>
            <w:r w:rsidRPr="00400DB0">
              <w:rPr>
                <w:rFonts w:ascii="Times New Roman" w:eastAsia="Times New Roman" w:hAnsi="Times New Roman" w:cs="Times New Roman"/>
                <w:color w:val="000000"/>
                <w:sz w:val="24"/>
                <w:szCs w:val="24"/>
                <w:lang w:eastAsia="ru-RU"/>
              </w:rPr>
              <w:t xml:space="preserve">.12 </w:t>
            </w:r>
            <w:r w:rsidRPr="00400DB0">
              <w:rPr>
                <w:rFonts w:ascii="Times New Roman" w:eastAsia="Times New Roman" w:hAnsi="Times New Roman" w:cs="Times New Roman"/>
                <w:color w:val="000000"/>
                <w:sz w:val="24"/>
                <w:szCs w:val="24"/>
                <w:lang w:val="uk-UA" w:eastAsia="ru-RU"/>
              </w:rPr>
              <w:t>п. 47</w:t>
            </w:r>
            <w:r w:rsidRPr="00400DB0">
              <w:rPr>
                <w:rFonts w:ascii="Times New Roman" w:eastAsia="Times New Roman" w:hAnsi="Times New Roman" w:cs="Times New Roman"/>
                <w:color w:val="000000"/>
                <w:sz w:val="24"/>
                <w:szCs w:val="24"/>
                <w:lang w:eastAsia="ru-RU"/>
              </w:rPr>
              <w:t xml:space="preserve"> </w:t>
            </w:r>
            <w:r w:rsidRPr="00400DB0">
              <w:rPr>
                <w:rFonts w:ascii="Times New Roman" w:eastAsia="Times New Roman" w:hAnsi="Times New Roman" w:cs="Times New Roman"/>
                <w:color w:val="000000"/>
                <w:sz w:val="24"/>
                <w:szCs w:val="24"/>
                <w:lang w:val="uk-UA" w:eastAsia="ru-RU"/>
              </w:rPr>
              <w:t>особливостей</w:t>
            </w:r>
            <w:r w:rsidRPr="00400DB0">
              <w:rPr>
                <w:rFonts w:ascii="Times New Roman" w:eastAsia="Times New Roman" w:hAnsi="Times New Roman" w:cs="Times New Roman"/>
                <w:color w:val="000000"/>
                <w:sz w:val="24"/>
                <w:szCs w:val="24"/>
                <w:lang w:eastAsia="ru-RU"/>
              </w:rPr>
              <w:t>;</w:t>
            </w:r>
          </w:p>
          <w:p w:rsidR="00400DB0" w:rsidRPr="00400DB0" w:rsidRDefault="00400DB0" w:rsidP="00400DB0">
            <w:pPr>
              <w:numPr>
                <w:ilvl w:val="0"/>
                <w:numId w:val="1"/>
              </w:numPr>
              <w:shd w:val="clear" w:color="auto" w:fill="FFFFFF"/>
              <w:spacing w:after="160" w:line="259" w:lineRule="auto"/>
              <w:ind w:left="360"/>
              <w:jc w:val="both"/>
              <w:textAlignment w:val="baseline"/>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абзацом 14 п. 47 особливостей.</w:t>
            </w:r>
          </w:p>
          <w:p w:rsidR="00400DB0" w:rsidRPr="00400DB0" w:rsidRDefault="00400DB0" w:rsidP="00400DB0">
            <w:pPr>
              <w:numPr>
                <w:ilvl w:val="0"/>
                <w:numId w:val="1"/>
              </w:numPr>
              <w:shd w:val="clear" w:color="auto" w:fill="FFFFFF"/>
              <w:spacing w:after="160" w:line="259" w:lineRule="auto"/>
              <w:ind w:left="360"/>
              <w:jc w:val="both"/>
              <w:textAlignment w:val="baseline"/>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 xml:space="preserve">довідка, складена учасником у довільній формі, </w:t>
            </w:r>
            <w:r w:rsidRPr="00400DB0">
              <w:rPr>
                <w:rFonts w:ascii="Times New Roman" w:eastAsia="Times New Roman" w:hAnsi="Times New Roman" w:cs="Times New Roman"/>
                <w:color w:val="000000"/>
                <w:sz w:val="24"/>
                <w:szCs w:val="24"/>
                <w:lang w:val="uk-UA" w:eastAsia="ru-RU"/>
              </w:rPr>
              <w:lastRenderedPageBreak/>
              <w:t>що підтверджує відсутність підстави, передбаченої п.п 5 п. 47 особливостей.</w:t>
            </w:r>
          </w:p>
          <w:p w:rsidR="00400DB0" w:rsidRPr="00400DB0" w:rsidRDefault="00400DB0" w:rsidP="00400DB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val="uk-UA" w:eastAsia="ru-RU"/>
              </w:rPr>
              <w:t xml:space="preserve">5.5 </w:t>
            </w:r>
            <w:r w:rsidRPr="00400DB0">
              <w:rPr>
                <w:rFonts w:ascii="Times New Roman" w:eastAsia="Times New Roman" w:hAnsi="Times New Roman" w:cs="Times New Roman"/>
                <w:color w:val="000000"/>
                <w:sz w:val="24"/>
                <w:szCs w:val="24"/>
                <w:shd w:val="clear" w:color="auto" w:fill="FFFFFF"/>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400DB0">
              <w:rPr>
                <w:rFonts w:ascii="Times New Roman" w:eastAsia="Times New Roman" w:hAnsi="Times New Roman" w:cs="Times New Roman"/>
                <w:color w:val="000000"/>
                <w:sz w:val="24"/>
                <w:szCs w:val="24"/>
                <w:lang w:val="uk-UA" w:eastAsia="ru-RU"/>
              </w:rPr>
              <w:t>.</w:t>
            </w:r>
          </w:p>
        </w:tc>
      </w:tr>
      <w:tr w:rsidR="00400DB0" w:rsidRPr="00400DB0" w:rsidTr="00CE4F2E">
        <w:trPr>
          <w:trHeight w:val="274"/>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lastRenderedPageBreak/>
              <w:t>6</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 xml:space="preserve">Інформація про необхідні </w:t>
            </w:r>
            <w:proofErr w:type="gramStart"/>
            <w:r w:rsidRPr="00400DB0">
              <w:rPr>
                <w:rFonts w:ascii="Times New Roman" w:eastAsia="Times New Roman" w:hAnsi="Times New Roman" w:cs="Times New Roman"/>
                <w:b/>
                <w:bCs/>
                <w:color w:val="000000"/>
                <w:sz w:val="24"/>
                <w:szCs w:val="24"/>
                <w:lang w:eastAsia="ru-RU"/>
              </w:rPr>
              <w:t>техн</w:t>
            </w:r>
            <w:proofErr w:type="gramEnd"/>
            <w:r w:rsidRPr="00400DB0">
              <w:rPr>
                <w:rFonts w:ascii="Times New Roman" w:eastAsia="Times New Roman" w:hAnsi="Times New Roman" w:cs="Times New Roman"/>
                <w:b/>
                <w:bCs/>
                <w:color w:val="000000"/>
                <w:sz w:val="24"/>
                <w:szCs w:val="24"/>
                <w:lang w:eastAsia="ru-RU"/>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6.1. Учасники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 xml:space="preserve">6.2. </w:t>
            </w:r>
            <w:proofErr w:type="gramStart"/>
            <w:r w:rsidRPr="00400DB0">
              <w:rPr>
                <w:rFonts w:ascii="Times New Roman" w:eastAsia="Times New Roman" w:hAnsi="Times New Roman" w:cs="Times New Roman"/>
                <w:color w:val="000000"/>
                <w:sz w:val="24"/>
                <w:szCs w:val="24"/>
                <w:lang w:eastAsia="ru-RU"/>
              </w:rPr>
              <w:t>Техн</w:t>
            </w:r>
            <w:proofErr w:type="gramEnd"/>
            <w:r w:rsidRPr="00400DB0">
              <w:rPr>
                <w:rFonts w:ascii="Times New Roman" w:eastAsia="Times New Roman" w:hAnsi="Times New Roman" w:cs="Times New Roman"/>
                <w:color w:val="000000"/>
                <w:sz w:val="24"/>
                <w:szCs w:val="24"/>
                <w:lang w:eastAsia="ru-RU"/>
              </w:rPr>
              <w:t>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400DB0">
              <w:rPr>
                <w:rFonts w:ascii="Times New Roman" w:eastAsia="Times New Roman" w:hAnsi="Times New Roman" w:cs="Times New Roman"/>
                <w:color w:val="000000"/>
                <w:sz w:val="24"/>
                <w:szCs w:val="24"/>
                <w:lang w:eastAsia="ru-RU"/>
              </w:rPr>
              <w:t>чи на</w:t>
            </w:r>
            <w:proofErr w:type="gramEnd"/>
            <w:r w:rsidRPr="00400DB0">
              <w:rPr>
                <w:rFonts w:ascii="Times New Roman" w:eastAsia="Times New Roman" w:hAnsi="Times New Roman" w:cs="Times New Roman"/>
                <w:color w:val="000000"/>
                <w:sz w:val="24"/>
                <w:szCs w:val="24"/>
                <w:lang w:eastAsia="ru-RU"/>
              </w:rPr>
              <w:t xml:space="preserve"> торгові марки, патенти, типи або конкретне місце походження чи спосіб виробництва вживаються у значенні </w:t>
            </w:r>
            <w:r w:rsidRPr="00400DB0">
              <w:rPr>
                <w:rFonts w:ascii="Times New Roman" w:eastAsia="Times New Roman" w:hAnsi="Times New Roman" w:cs="Times New Roman"/>
                <w:i/>
                <w:color w:val="000000"/>
                <w:sz w:val="24"/>
                <w:szCs w:val="24"/>
                <w:lang w:eastAsia="ru-RU"/>
              </w:rPr>
              <w:t>«…. «або еквівалент»».</w:t>
            </w:r>
          </w:p>
        </w:tc>
      </w:tr>
      <w:tr w:rsidR="00400DB0" w:rsidRPr="00400DB0" w:rsidTr="00CE4F2E">
        <w:trPr>
          <w:trHeight w:val="2018"/>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7</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 xml:space="preserve">Інформація про маркування, протоколи випробувань або сертифікати, що </w:t>
            </w:r>
            <w:proofErr w:type="gramStart"/>
            <w:r w:rsidRPr="00400DB0">
              <w:rPr>
                <w:rFonts w:ascii="Times New Roman" w:eastAsia="Times New Roman" w:hAnsi="Times New Roman" w:cs="Times New Roman"/>
                <w:b/>
                <w:bCs/>
                <w:color w:val="000000"/>
                <w:sz w:val="24"/>
                <w:szCs w:val="24"/>
                <w:lang w:eastAsia="ru-RU"/>
              </w:rPr>
              <w:t>п</w:t>
            </w:r>
            <w:proofErr w:type="gramEnd"/>
            <w:r w:rsidRPr="00400DB0">
              <w:rPr>
                <w:rFonts w:ascii="Times New Roman" w:eastAsia="Times New Roman" w:hAnsi="Times New Roman" w:cs="Times New Roman"/>
                <w:b/>
                <w:bCs/>
                <w:color w:val="000000"/>
                <w:sz w:val="24"/>
                <w:szCs w:val="24"/>
                <w:lang w:eastAsia="ru-RU"/>
              </w:rPr>
              <w:t>ідтверджують відповідність предмета закупівлі встановленим замовником вимогам (у разі потреби)</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7.1. Замовник може вимагати від учасників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ідтвердити відповідність предмета закупівлі таким   характеристикам. </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sidRPr="00400DB0">
              <w:rPr>
                <w:rFonts w:ascii="Times New Roman" w:eastAsia="Times New Roman" w:hAnsi="Times New Roman" w:cs="Times New Roman"/>
                <w:color w:val="000000"/>
                <w:sz w:val="24"/>
                <w:szCs w:val="24"/>
                <w:lang w:eastAsia="ru-RU"/>
              </w:rPr>
              <w:t>техн</w:t>
            </w:r>
            <w:proofErr w:type="gramEnd"/>
            <w:r w:rsidRPr="00400DB0">
              <w:rPr>
                <w:rFonts w:ascii="Times New Roman" w:eastAsia="Times New Roman" w:hAnsi="Times New Roman" w:cs="Times New Roman"/>
                <w:color w:val="000000"/>
                <w:sz w:val="24"/>
                <w:szCs w:val="24"/>
                <w:lang w:eastAsia="ru-RU"/>
              </w:rPr>
              <w:t xml:space="preserve">ічний паспорт на підтвердження відповідності тим же об’єктивним критеріям. Замовник зобов’язаний розглянути </w:t>
            </w:r>
            <w:proofErr w:type="gramStart"/>
            <w:r w:rsidRPr="00400DB0">
              <w:rPr>
                <w:rFonts w:ascii="Times New Roman" w:eastAsia="Times New Roman" w:hAnsi="Times New Roman" w:cs="Times New Roman"/>
                <w:color w:val="000000"/>
                <w:sz w:val="24"/>
                <w:szCs w:val="24"/>
                <w:lang w:eastAsia="ru-RU"/>
              </w:rPr>
              <w:t>техн</w:t>
            </w:r>
            <w:proofErr w:type="gramEnd"/>
            <w:r w:rsidRPr="00400DB0">
              <w:rPr>
                <w:rFonts w:ascii="Times New Roman" w:eastAsia="Times New Roman" w:hAnsi="Times New Roman" w:cs="Times New Roman"/>
                <w:color w:val="000000"/>
                <w:sz w:val="24"/>
                <w:szCs w:val="24"/>
                <w:lang w:eastAsia="ru-RU"/>
              </w:rPr>
              <w:t xml:space="preserve">ічний паспорт і визначити, чи </w:t>
            </w:r>
            <w:r w:rsidRPr="00400DB0">
              <w:rPr>
                <w:rFonts w:ascii="Times New Roman" w:eastAsia="Times New Roman" w:hAnsi="Times New Roman" w:cs="Times New Roman"/>
                <w:color w:val="000000"/>
                <w:sz w:val="24"/>
                <w:szCs w:val="24"/>
                <w:lang w:eastAsia="ru-RU"/>
              </w:rPr>
              <w:lastRenderedPageBreak/>
              <w:t>справді він підтверджує відповідність установленим вимогам, із обґрунтуванням свогорішення. </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 xml:space="preserve">ідтверджують відповідність </w:t>
            </w:r>
            <w:r w:rsidRPr="00400DB0">
              <w:rPr>
                <w:rFonts w:ascii="Times New Roman" w:eastAsia="Times New Roman" w:hAnsi="Times New Roman" w:cs="Times New Roman"/>
                <w:color w:val="000000"/>
                <w:sz w:val="24"/>
                <w:szCs w:val="24"/>
                <w:lang w:val="uk-UA" w:eastAsia="ru-RU"/>
              </w:rPr>
              <w:t xml:space="preserve">аналоговим </w:t>
            </w:r>
            <w:r w:rsidRPr="00400DB0">
              <w:rPr>
                <w:rFonts w:ascii="Times New Roman" w:eastAsia="Times New Roman" w:hAnsi="Times New Roman" w:cs="Times New Roman"/>
                <w:color w:val="000000"/>
                <w:sz w:val="24"/>
                <w:szCs w:val="24"/>
                <w:lang w:eastAsia="ru-RU"/>
              </w:rPr>
              <w:t>вимогам.</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lastRenderedPageBreak/>
              <w:t>8</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sz w:val="24"/>
                <w:szCs w:val="24"/>
                <w:lang w:eastAsia="ru-RU"/>
              </w:rPr>
              <w:t>Інформація про субпідрядника/співвиконавця (у випадку закупі</w:t>
            </w:r>
            <w:proofErr w:type="gramStart"/>
            <w:r w:rsidRPr="00400DB0">
              <w:rPr>
                <w:rFonts w:ascii="Times New Roman" w:eastAsia="Times New Roman" w:hAnsi="Times New Roman" w:cs="Times New Roman"/>
                <w:b/>
                <w:bCs/>
                <w:sz w:val="24"/>
                <w:szCs w:val="24"/>
                <w:lang w:eastAsia="ru-RU"/>
              </w:rPr>
              <w:t>вл</w:t>
            </w:r>
            <w:proofErr w:type="gramEnd"/>
            <w:r w:rsidRPr="00400DB0">
              <w:rPr>
                <w:rFonts w:ascii="Times New Roman" w:eastAsia="Times New Roman" w:hAnsi="Times New Roman" w:cs="Times New Roman"/>
                <w:b/>
                <w:bCs/>
                <w:sz w:val="24"/>
                <w:szCs w:val="24"/>
                <w:lang w:eastAsia="ru-RU"/>
              </w:rPr>
              <w:t>і робіт чи послуг)</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9</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9.1. Учасник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0DB0" w:rsidRPr="00400DB0" w:rsidTr="00CE4F2E">
        <w:trPr>
          <w:trHeight w:val="522"/>
          <w:jc w:val="center"/>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00DB0" w:rsidRPr="00400DB0" w:rsidRDefault="00400DB0" w:rsidP="00400DB0">
            <w:pPr>
              <w:spacing w:after="0" w:line="240" w:lineRule="auto"/>
              <w:ind w:left="-23" w:hanging="23"/>
              <w:jc w:val="center"/>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1</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numPr>
                <w:ilvl w:val="1"/>
                <w:numId w:val="2"/>
              </w:numPr>
              <w:tabs>
                <w:tab w:val="num" w:pos="315"/>
              </w:tabs>
              <w:spacing w:after="160" w:line="259" w:lineRule="auto"/>
              <w:ind w:left="32" w:hanging="32"/>
              <w:jc w:val="both"/>
              <w:textAlignment w:val="baseline"/>
              <w:rPr>
                <w:rFonts w:ascii="Times New Roman" w:eastAsia="Times New Roman" w:hAnsi="Times New Roman" w:cs="Times New Roman"/>
                <w:b/>
                <w:color w:val="0000FF"/>
                <w:sz w:val="24"/>
                <w:szCs w:val="24"/>
                <w:lang w:eastAsia="ru-RU"/>
              </w:rPr>
            </w:pPr>
            <w:r w:rsidRPr="00400DB0">
              <w:rPr>
                <w:rFonts w:ascii="Times New Roman" w:eastAsia="Times New Roman" w:hAnsi="Times New Roman" w:cs="Times New Roman"/>
                <w:color w:val="000000"/>
                <w:sz w:val="24"/>
                <w:szCs w:val="24"/>
                <w:lang w:eastAsia="ru-RU"/>
              </w:rPr>
              <w:t>Кінцевий строк подання тендерних пропозицій</w:t>
            </w:r>
          </w:p>
          <w:p w:rsidR="00400DB0" w:rsidRPr="00400DB0" w:rsidRDefault="00400DB0" w:rsidP="00400DB0">
            <w:pPr>
              <w:spacing w:after="0" w:line="240" w:lineRule="auto"/>
              <w:jc w:val="both"/>
              <w:rPr>
                <w:rFonts w:ascii="Times New Roman" w:eastAsia="Calibri" w:hAnsi="Times New Roman" w:cs="Times New Roman"/>
                <w:b/>
                <w:color w:val="0000FF"/>
                <w:sz w:val="24"/>
                <w:szCs w:val="24"/>
                <w:lang w:val="uk-UA" w:eastAsia="uk-UA"/>
              </w:rPr>
            </w:pPr>
            <w:r w:rsidRPr="00400DB0">
              <w:rPr>
                <w:rFonts w:ascii="Times New Roman" w:eastAsia="Calibri" w:hAnsi="Times New Roman" w:cs="Times New Roman"/>
                <w:b/>
                <w:color w:val="0000FF"/>
                <w:sz w:val="24"/>
                <w:szCs w:val="24"/>
                <w:lang w:val="uk-UA" w:eastAsia="uk-UA"/>
              </w:rPr>
              <w:t>07.03.202</w:t>
            </w:r>
            <w:r w:rsidRPr="00400DB0">
              <w:rPr>
                <w:rFonts w:ascii="Times New Roman" w:eastAsia="Calibri" w:hAnsi="Times New Roman" w:cs="Times New Roman"/>
                <w:b/>
                <w:color w:val="0000FF"/>
                <w:sz w:val="24"/>
                <w:szCs w:val="24"/>
                <w:lang w:val="uk-UA" w:eastAsia="uk-UA"/>
              </w:rPr>
              <w:softHyphen/>
              <w:t xml:space="preserve">4р. </w:t>
            </w:r>
          </w:p>
          <w:p w:rsidR="00400DB0" w:rsidRPr="00400DB0" w:rsidRDefault="00400DB0" w:rsidP="00400DB0">
            <w:pPr>
              <w:spacing w:after="0" w:line="240" w:lineRule="auto"/>
              <w:jc w:val="both"/>
              <w:rPr>
                <w:rFonts w:ascii="Times New Roman" w:eastAsia="Times New Roman" w:hAnsi="Times New Roman" w:cs="Times New Roman"/>
                <w:b/>
                <w:color w:val="FF0000"/>
                <w:sz w:val="24"/>
                <w:szCs w:val="24"/>
                <w:lang w:eastAsia="ru-RU"/>
              </w:rPr>
            </w:pPr>
            <w:r w:rsidRPr="00400DB0">
              <w:rPr>
                <w:rFonts w:ascii="Times New Roman" w:eastAsia="Times New Roman" w:hAnsi="Times New Roman" w:cs="Times New Roman"/>
                <w:color w:val="000000"/>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400DB0" w:rsidRPr="00400DB0" w:rsidRDefault="00400DB0" w:rsidP="00400DB0">
            <w:pPr>
              <w:numPr>
                <w:ilvl w:val="1"/>
                <w:numId w:val="2"/>
              </w:numPr>
              <w:tabs>
                <w:tab w:val="num" w:pos="315"/>
              </w:tabs>
              <w:spacing w:after="160" w:line="259" w:lineRule="auto"/>
              <w:ind w:left="32" w:hanging="32"/>
              <w:jc w:val="both"/>
              <w:textAlignment w:val="baseline"/>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400DB0" w:rsidRPr="00400DB0" w:rsidRDefault="00400DB0" w:rsidP="00400DB0">
            <w:pPr>
              <w:numPr>
                <w:ilvl w:val="1"/>
                <w:numId w:val="2"/>
              </w:numPr>
              <w:tabs>
                <w:tab w:val="num" w:pos="315"/>
              </w:tabs>
              <w:spacing w:after="160" w:line="259" w:lineRule="auto"/>
              <w:ind w:left="32" w:hanging="32"/>
              <w:jc w:val="both"/>
              <w:textAlignment w:val="baseline"/>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400DB0">
              <w:rPr>
                <w:rFonts w:ascii="Times New Roman" w:eastAsia="Times New Roman" w:hAnsi="Times New Roman" w:cs="Times New Roman"/>
                <w:color w:val="000000"/>
                <w:sz w:val="24"/>
                <w:szCs w:val="24"/>
                <w:lang w:eastAsia="ru-RU"/>
              </w:rPr>
              <w:t>р</w:t>
            </w:r>
            <w:proofErr w:type="gramEnd"/>
            <w:r w:rsidRPr="00400DB0">
              <w:rPr>
                <w:rFonts w:ascii="Times New Roman" w:eastAsia="Times New Roman" w:hAnsi="Times New Roman" w:cs="Times New Roman"/>
                <w:color w:val="000000"/>
                <w:sz w:val="24"/>
                <w:szCs w:val="24"/>
                <w:lang w:eastAsia="ru-RU"/>
              </w:rPr>
              <w:t>івних умовах.</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2</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eastAsia="ru-RU"/>
              </w:rPr>
              <w:t xml:space="preserve">2.1 Оцінка тендерної пропозиції проводиться електронною системою закупівель автоматично </w:t>
            </w:r>
            <w:proofErr w:type="gramStart"/>
            <w:r w:rsidRPr="00400DB0">
              <w:rPr>
                <w:rFonts w:ascii="Times New Roman" w:eastAsia="Times New Roman" w:hAnsi="Times New Roman" w:cs="Times New Roman"/>
                <w:color w:val="000000"/>
                <w:sz w:val="24"/>
                <w:szCs w:val="24"/>
                <w:lang w:eastAsia="ru-RU"/>
              </w:rPr>
              <w:t>на</w:t>
            </w:r>
            <w:proofErr w:type="gramEnd"/>
            <w:r w:rsidRPr="00400DB0">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застосування електронного аукціону.</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val="uk-UA" w:eastAsia="ru-RU"/>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w:t>
            </w:r>
            <w:r w:rsidRPr="00400DB0">
              <w:rPr>
                <w:rFonts w:ascii="Times New Roman" w:eastAsia="Times New Roman" w:hAnsi="Times New Roman" w:cs="Times New Roman"/>
                <w:color w:val="000000"/>
                <w:sz w:val="24"/>
                <w:szCs w:val="24"/>
                <w:lang w:val="uk-UA" w:eastAsia="ru-RU"/>
              </w:rPr>
              <w:lastRenderedPageBreak/>
              <w:t>найнижчою.</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400DB0">
              <w:rPr>
                <w:rFonts w:ascii="Times New Roman" w:eastAsia="Times New Roman" w:hAnsi="Times New Roman" w:cs="Times New Roman"/>
                <w:lang w:val="uk-UA" w:eastAsia="ru-RU"/>
              </w:rPr>
              <w:t xml:space="preserve"> </w:t>
            </w:r>
            <w:r w:rsidRPr="00400DB0">
              <w:rPr>
                <w:rFonts w:ascii="Times New Roman" w:eastAsia="Times New Roman" w:hAnsi="Times New Roman" w:cs="Times New Roman"/>
                <w:color w:val="000000"/>
                <w:sz w:val="24"/>
                <w:szCs w:val="24"/>
                <w:lang w:val="uk-UA" w:eastAsia="ru-RU"/>
              </w:rPr>
              <w:t>одразу після завершення електронного аукціону.</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00DB0" w:rsidRPr="00400DB0" w:rsidTr="00CE4F2E">
        <w:trPr>
          <w:trHeight w:val="522"/>
          <w:jc w:val="center"/>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00DB0" w:rsidRPr="00400DB0" w:rsidRDefault="00400DB0" w:rsidP="00400DB0">
            <w:pPr>
              <w:spacing w:after="0" w:line="240" w:lineRule="auto"/>
              <w:jc w:val="center"/>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1</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Перелік критерії</w:t>
            </w:r>
            <w:proofErr w:type="gramStart"/>
            <w:r w:rsidRPr="00400DB0">
              <w:rPr>
                <w:rFonts w:ascii="Times New Roman" w:eastAsia="Times New Roman" w:hAnsi="Times New Roman" w:cs="Times New Roman"/>
                <w:b/>
                <w:bCs/>
                <w:color w:val="000000"/>
                <w:sz w:val="24"/>
                <w:szCs w:val="24"/>
                <w:lang w:eastAsia="ru-RU"/>
              </w:rPr>
              <w:t>в</w:t>
            </w:r>
            <w:proofErr w:type="gramEnd"/>
            <w:r w:rsidRPr="00400DB0">
              <w:rPr>
                <w:rFonts w:ascii="Times New Roman" w:eastAsia="Times New Roman" w:hAnsi="Times New Roman" w:cs="Times New Roman"/>
                <w:b/>
                <w:bCs/>
                <w:color w:val="000000"/>
                <w:sz w:val="24"/>
                <w:szCs w:val="24"/>
                <w:lang w:eastAsia="ru-RU"/>
              </w:rPr>
              <w:t xml:space="preserve"> </w:t>
            </w:r>
            <w:proofErr w:type="gramStart"/>
            <w:r w:rsidRPr="00400DB0">
              <w:rPr>
                <w:rFonts w:ascii="Times New Roman" w:eastAsia="Times New Roman" w:hAnsi="Times New Roman" w:cs="Times New Roman"/>
                <w:b/>
                <w:bCs/>
                <w:color w:val="000000"/>
                <w:sz w:val="24"/>
                <w:szCs w:val="24"/>
                <w:lang w:eastAsia="ru-RU"/>
              </w:rPr>
              <w:t>та</w:t>
            </w:r>
            <w:proofErr w:type="gramEnd"/>
            <w:r w:rsidRPr="00400DB0">
              <w:rPr>
                <w:rFonts w:ascii="Times New Roman" w:eastAsia="Times New Roman" w:hAnsi="Times New Roman" w:cs="Times New Roman"/>
                <w:b/>
                <w:bCs/>
                <w:color w:val="000000"/>
                <w:sz w:val="24"/>
                <w:szCs w:val="24"/>
                <w:lang w:eastAsia="ru-RU"/>
              </w:rPr>
              <w:t xml:space="preserve"> методика оцінки тендерної пропозиції із зазначенням питомої ваги критерію</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b/>
                <w:color w:val="000000"/>
                <w:sz w:val="24"/>
                <w:szCs w:val="24"/>
                <w:lang w:val="uk-UA" w:eastAsia="ru-RU"/>
              </w:rPr>
            </w:pPr>
            <w:r w:rsidRPr="00400DB0">
              <w:rPr>
                <w:rFonts w:ascii="Times New Roman" w:eastAsia="Times New Roman" w:hAnsi="Times New Roman" w:cs="Times New Roman"/>
                <w:b/>
                <w:color w:val="000000"/>
                <w:sz w:val="24"/>
                <w:szCs w:val="24"/>
                <w:lang w:val="uk-UA" w:eastAsia="ru-RU"/>
              </w:rPr>
              <w:t>Не допускається  подання тендерних пропозицій від учасників із ціною, що є вищою за встановлену замовником.</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val="uk-UA" w:eastAsia="ru-RU"/>
              </w:rPr>
            </w:pP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1.1.</w:t>
            </w:r>
            <w:r w:rsidRPr="00400DB0">
              <w:rPr>
                <w:rFonts w:ascii="Times New Roman" w:eastAsia="Times New Roman" w:hAnsi="Times New Roman" w:cs="Times New Roman"/>
                <w:color w:val="000000"/>
                <w:sz w:val="24"/>
                <w:szCs w:val="24"/>
                <w:lang w:eastAsia="ru-RU"/>
              </w:rPr>
              <w:t> </w:t>
            </w:r>
            <w:r w:rsidRPr="00400DB0">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00DB0" w:rsidRPr="00400DB0" w:rsidRDefault="00400DB0" w:rsidP="00400DB0">
            <w:pPr>
              <w:spacing w:after="0" w:line="240" w:lineRule="auto"/>
              <w:jc w:val="both"/>
              <w:rPr>
                <w:rFonts w:ascii="Times New Roman" w:eastAsia="Times New Roman" w:hAnsi="Times New Roman" w:cs="Times New Roman"/>
                <w:i/>
                <w:iCs/>
                <w:color w:val="000000"/>
                <w:sz w:val="24"/>
                <w:szCs w:val="24"/>
                <w:lang w:val="uk-UA" w:eastAsia="ru-RU"/>
              </w:rPr>
            </w:pPr>
            <w:r w:rsidRPr="00400DB0">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w:t>
            </w:r>
          </w:p>
          <w:p w:rsidR="00400DB0" w:rsidRPr="00400DB0" w:rsidRDefault="00400DB0" w:rsidP="00400DB0">
            <w:pPr>
              <w:spacing w:after="0" w:line="240" w:lineRule="auto"/>
              <w:jc w:val="both"/>
              <w:rPr>
                <w:rFonts w:ascii="Times New Roman" w:eastAsia="Times New Roman" w:hAnsi="Times New Roman" w:cs="Times New Roman"/>
                <w:i/>
                <w:iCs/>
                <w:color w:val="000000"/>
                <w:sz w:val="24"/>
                <w:szCs w:val="24"/>
                <w:lang w:val="uk-UA" w:eastAsia="ru-RU"/>
              </w:rPr>
            </w:pPr>
            <w:r w:rsidRPr="00400DB0">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sidRPr="00400DB0">
              <w:rPr>
                <w:rFonts w:ascii="Times New Roman" w:eastAsia="Times New Roman" w:hAnsi="Times New Roman" w:cs="Times New Roman"/>
                <w:i/>
                <w:iCs/>
                <w:color w:val="000000"/>
                <w:sz w:val="24"/>
                <w:szCs w:val="24"/>
                <w:lang w:eastAsia="ru-RU"/>
              </w:rPr>
              <w:t>техн</w:t>
            </w:r>
            <w:proofErr w:type="gramEnd"/>
            <w:r w:rsidRPr="00400DB0">
              <w:rPr>
                <w:rFonts w:ascii="Times New Roman" w:eastAsia="Times New Roman" w:hAnsi="Times New Roman" w:cs="Times New Roman"/>
                <w:i/>
                <w:iCs/>
                <w:color w:val="000000"/>
                <w:sz w:val="24"/>
                <w:szCs w:val="24"/>
                <w:lang w:eastAsia="ru-RU"/>
              </w:rPr>
              <w:t xml:space="preserve">ічних, якісних та кількісних характеристик предмету закупівлі, </w:t>
            </w:r>
            <w:r w:rsidRPr="00400DB0">
              <w:rPr>
                <w:rFonts w:ascii="Times New Roman" w:eastAsia="Times New Roman" w:hAnsi="Times New Roman" w:cs="Times New Roman"/>
                <w:i/>
                <w:iCs/>
                <w:color w:val="000000"/>
                <w:sz w:val="24"/>
                <w:szCs w:val="24"/>
                <w:lang w:eastAsia="ru-RU"/>
              </w:rPr>
              <w:lastRenderedPageBreak/>
              <w:t xml:space="preserve">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400DB0">
              <w:rPr>
                <w:rFonts w:ascii="Times New Roman" w:eastAsia="Times New Roman" w:hAnsi="Times New Roman" w:cs="Times New Roman"/>
                <w:i/>
                <w:iCs/>
                <w:color w:val="000000"/>
                <w:sz w:val="24"/>
                <w:szCs w:val="24"/>
                <w:lang w:eastAsia="ru-RU"/>
              </w:rPr>
              <w:t>бути</w:t>
            </w:r>
            <w:proofErr w:type="gramEnd"/>
            <w:r w:rsidRPr="00400DB0">
              <w:rPr>
                <w:rFonts w:ascii="Times New Roman" w:eastAsia="Times New Roman" w:hAnsi="Times New Roman" w:cs="Times New Roman"/>
                <w:i/>
                <w:iCs/>
                <w:color w:val="000000"/>
                <w:sz w:val="24"/>
                <w:szCs w:val="24"/>
                <w:lang w:eastAsia="ru-RU"/>
              </w:rPr>
              <w:t xml:space="preserve"> включені таким учасником до вартості товарів, робіт або послуг.</w:t>
            </w:r>
          </w:p>
          <w:p w:rsidR="00400DB0" w:rsidRPr="00400DB0" w:rsidRDefault="00400DB0" w:rsidP="00400DB0">
            <w:pPr>
              <w:spacing w:after="0" w:line="240" w:lineRule="auto"/>
              <w:jc w:val="both"/>
              <w:rPr>
                <w:rFonts w:ascii="Times New Roman" w:eastAsia="Times New Roman" w:hAnsi="Times New Roman" w:cs="Times New Roman"/>
                <w:iCs/>
                <w:color w:val="000000"/>
                <w:sz w:val="24"/>
                <w:szCs w:val="24"/>
                <w:lang w:val="uk-UA" w:eastAsia="ru-RU"/>
              </w:rPr>
            </w:pPr>
            <w:r w:rsidRPr="00400DB0">
              <w:rPr>
                <w:rFonts w:ascii="Times New Roman" w:eastAsia="Times New Roman" w:hAnsi="Times New Roman" w:cs="Times New Roman"/>
                <w:iCs/>
                <w:color w:val="000000"/>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00DB0" w:rsidRPr="00400DB0" w:rsidRDefault="00400DB0" w:rsidP="00400DB0">
            <w:pPr>
              <w:spacing w:after="0" w:line="240" w:lineRule="auto"/>
              <w:jc w:val="both"/>
              <w:rPr>
                <w:rFonts w:ascii="Times New Roman" w:eastAsia="Times New Roman" w:hAnsi="Times New Roman" w:cs="Times New Roman"/>
                <w:iCs/>
                <w:color w:val="000000"/>
                <w:sz w:val="24"/>
                <w:szCs w:val="24"/>
                <w:lang w:val="uk-UA" w:eastAsia="ru-RU"/>
              </w:rPr>
            </w:pPr>
            <w:r w:rsidRPr="00400DB0">
              <w:rPr>
                <w:rFonts w:ascii="Times New Roman" w:eastAsia="Times New Roman" w:hAnsi="Times New Roman" w:cs="Times New Roman"/>
                <w:iCs/>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lastRenderedPageBreak/>
              <w:t>2</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hd w:val="clear" w:color="auto" w:fill="FFFFFF"/>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 xml:space="preserve">Опис та приклади формальних (несуттєвих) помилок, допущення яких учасниками не призведе </w:t>
            </w:r>
            <w:proofErr w:type="gramStart"/>
            <w:r w:rsidRPr="00400DB0">
              <w:rPr>
                <w:rFonts w:ascii="Times New Roman" w:eastAsia="Times New Roman" w:hAnsi="Times New Roman" w:cs="Times New Roman"/>
                <w:b/>
                <w:bCs/>
                <w:color w:val="000000"/>
                <w:sz w:val="24"/>
                <w:szCs w:val="24"/>
                <w:lang w:eastAsia="ru-RU"/>
              </w:rPr>
              <w:t>до</w:t>
            </w:r>
            <w:proofErr w:type="gramEnd"/>
            <w:r w:rsidRPr="00400DB0">
              <w:rPr>
                <w:rFonts w:ascii="Times New Roman" w:eastAsia="Times New Roman" w:hAnsi="Times New Roman" w:cs="Times New Roman"/>
                <w:b/>
                <w:bCs/>
                <w:color w:val="000000"/>
                <w:sz w:val="24"/>
                <w:szCs w:val="24"/>
                <w:lang w:eastAsia="ru-RU"/>
              </w:rPr>
              <w:t xml:space="preserve"> відхилення їх тендерних пропозицій. </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hd w:val="clear" w:color="auto" w:fill="FFFFFF"/>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w:t>
            </w:r>
            <w:proofErr w:type="gramStart"/>
            <w:r w:rsidRPr="00400DB0">
              <w:rPr>
                <w:rFonts w:ascii="Times New Roman" w:eastAsia="Times New Roman" w:hAnsi="Times New Roman" w:cs="Times New Roman"/>
                <w:color w:val="000000"/>
                <w:sz w:val="24"/>
                <w:szCs w:val="24"/>
                <w:lang w:eastAsia="ru-RU"/>
              </w:rPr>
              <w:t>ст</w:t>
            </w:r>
            <w:proofErr w:type="gramEnd"/>
            <w:r w:rsidRPr="00400DB0">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w:t>
            </w:r>
          </w:p>
          <w:p w:rsidR="00400DB0" w:rsidRPr="00400DB0" w:rsidRDefault="00400DB0" w:rsidP="00400DB0">
            <w:pPr>
              <w:shd w:val="clear" w:color="auto" w:fill="FFFFFF"/>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Наприклад: орфографічні помилки та </w:t>
            </w:r>
            <w:proofErr w:type="gramStart"/>
            <w:r w:rsidRPr="00400DB0">
              <w:rPr>
                <w:rFonts w:ascii="Times New Roman" w:eastAsia="Times New Roman" w:hAnsi="Times New Roman" w:cs="Times New Roman"/>
                <w:color w:val="000000"/>
                <w:sz w:val="24"/>
                <w:szCs w:val="24"/>
                <w:lang w:eastAsia="ru-RU"/>
              </w:rPr>
              <w:t>техн</w:t>
            </w:r>
            <w:proofErr w:type="gramEnd"/>
            <w:r w:rsidRPr="00400DB0">
              <w:rPr>
                <w:rFonts w:ascii="Times New Roman" w:eastAsia="Times New Roman" w:hAnsi="Times New Roman" w:cs="Times New Roman"/>
                <w:color w:val="000000"/>
                <w:sz w:val="24"/>
                <w:szCs w:val="24"/>
                <w:lang w:eastAsia="ru-RU"/>
              </w:rPr>
              <w:t>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400DB0">
              <w:rPr>
                <w:rFonts w:ascii="Times New Roman" w:eastAsia="Times New Roman" w:hAnsi="Times New Roman" w:cs="Times New Roman"/>
                <w:color w:val="000000"/>
                <w:sz w:val="24"/>
                <w:szCs w:val="24"/>
                <w:lang w:eastAsia="ru-RU"/>
              </w:rPr>
              <w:t>др</w:t>
            </w:r>
            <w:proofErr w:type="gramEnd"/>
            <w:r w:rsidRPr="00400DB0">
              <w:rPr>
                <w:rFonts w:ascii="Times New Roman" w:eastAsia="Times New Roman" w:hAnsi="Times New Roman" w:cs="Times New Roman"/>
                <w:color w:val="000000"/>
                <w:sz w:val="24"/>
                <w:szCs w:val="24"/>
                <w:lang w:eastAsia="ru-RU"/>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400DB0">
              <w:rPr>
                <w:rFonts w:ascii="Times New Roman" w:eastAsia="Times New Roman" w:hAnsi="Times New Roman" w:cs="Times New Roman"/>
                <w:color w:val="000000"/>
                <w:sz w:val="24"/>
                <w:szCs w:val="24"/>
                <w:lang w:eastAsia="ru-RU"/>
              </w:rPr>
              <w:t>ст</w:t>
            </w:r>
            <w:proofErr w:type="gramEnd"/>
            <w:r w:rsidRPr="00400DB0">
              <w:rPr>
                <w:rFonts w:ascii="Times New Roman" w:eastAsia="Times New Roman" w:hAnsi="Times New Roman" w:cs="Times New Roman"/>
                <w:color w:val="000000"/>
                <w:sz w:val="24"/>
                <w:szCs w:val="24"/>
                <w:lang w:eastAsia="ru-RU"/>
              </w:rPr>
              <w:t>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3</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Інша інформація</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val="uk-UA" w:eastAsia="uk-UA"/>
              </w:rPr>
            </w:pPr>
            <w:r w:rsidRPr="00400DB0">
              <w:rPr>
                <w:rFonts w:ascii="Times New Roman" w:eastAsia="Times New Roman" w:hAnsi="Times New Roman" w:cs="Times New Roman"/>
                <w:color w:val="000000"/>
                <w:sz w:val="24"/>
                <w:szCs w:val="24"/>
                <w:lang w:eastAsia="ru-RU"/>
              </w:rPr>
              <w:t xml:space="preserve">3.1. </w:t>
            </w:r>
            <w:r w:rsidRPr="00400DB0">
              <w:rPr>
                <w:rFonts w:ascii="Times New Roman" w:eastAsia="Calibri" w:hAnsi="Times New Roman" w:cs="Times New Roman"/>
                <w:color w:val="000000"/>
                <w:sz w:val="24"/>
                <w:szCs w:val="24"/>
                <w:lang w:eastAsia="uk-UA"/>
              </w:rPr>
              <w:t>Якщо переможець торгів є платником ПДВ, догові</w:t>
            </w:r>
            <w:proofErr w:type="gramStart"/>
            <w:r w:rsidRPr="00400DB0">
              <w:rPr>
                <w:rFonts w:ascii="Times New Roman" w:eastAsia="Calibri" w:hAnsi="Times New Roman" w:cs="Times New Roman"/>
                <w:color w:val="000000"/>
                <w:sz w:val="24"/>
                <w:szCs w:val="24"/>
                <w:lang w:eastAsia="uk-UA"/>
              </w:rPr>
              <w:t>р</w:t>
            </w:r>
            <w:proofErr w:type="gramEnd"/>
            <w:r w:rsidRPr="00400DB0">
              <w:rPr>
                <w:rFonts w:ascii="Times New Roman" w:eastAsia="Calibri" w:hAnsi="Times New Roman" w:cs="Times New Roman"/>
                <w:color w:val="000000"/>
                <w:sz w:val="24"/>
                <w:szCs w:val="24"/>
                <w:lang w:eastAsia="uk-UA"/>
              </w:rPr>
              <w:t xml:space="preserve"> по результатам проведеної закупівлі укладається з урахуванням ПДВ</w:t>
            </w:r>
            <w:r w:rsidRPr="00400DB0">
              <w:rPr>
                <w:rFonts w:ascii="Times New Roman" w:eastAsia="Calibri" w:hAnsi="Times New Roman" w:cs="Times New Roman"/>
                <w:color w:val="000000"/>
                <w:sz w:val="24"/>
                <w:szCs w:val="24"/>
                <w:lang w:val="uk-UA" w:eastAsia="uk-UA"/>
              </w:rPr>
              <w:t xml:space="preserve">.                                    </w:t>
            </w:r>
          </w:p>
          <w:p w:rsidR="00400DB0" w:rsidRPr="00400DB0" w:rsidRDefault="00400DB0" w:rsidP="00400DB0">
            <w:pPr>
              <w:widowControl w:val="0"/>
              <w:spacing w:beforeLines="50" w:before="120" w:afterLines="50" w:after="120" w:line="240" w:lineRule="auto"/>
              <w:contextualSpacing/>
              <w:jc w:val="both"/>
              <w:rPr>
                <w:rFonts w:ascii="Times New Roman" w:eastAsia="Calibri" w:hAnsi="Times New Roman" w:cs="Times New Roman"/>
                <w:color w:val="000000"/>
                <w:lang w:eastAsia="ru-RU"/>
              </w:rPr>
            </w:pPr>
            <w:r w:rsidRPr="00400DB0">
              <w:rPr>
                <w:rFonts w:ascii="Times New Roman" w:eastAsia="Calibri" w:hAnsi="Times New Roman" w:cs="Times New Roman"/>
                <w:color w:val="000000"/>
                <w:sz w:val="24"/>
                <w:szCs w:val="24"/>
                <w:lang w:eastAsia="ru-RU"/>
              </w:rPr>
              <w:t>3.2. У разі якщо учасник стає переможцем декількох або всіх лотів, замовник може укласти один догові</w:t>
            </w:r>
            <w:proofErr w:type="gramStart"/>
            <w:r w:rsidRPr="00400DB0">
              <w:rPr>
                <w:rFonts w:ascii="Times New Roman" w:eastAsia="Calibri" w:hAnsi="Times New Roman" w:cs="Times New Roman"/>
                <w:color w:val="000000"/>
                <w:sz w:val="24"/>
                <w:szCs w:val="24"/>
                <w:lang w:eastAsia="ru-RU"/>
              </w:rPr>
              <w:t>р</w:t>
            </w:r>
            <w:proofErr w:type="gramEnd"/>
            <w:r w:rsidRPr="00400DB0">
              <w:rPr>
                <w:rFonts w:ascii="Times New Roman" w:eastAsia="Calibri" w:hAnsi="Times New Roman" w:cs="Times New Roman"/>
                <w:color w:val="000000"/>
                <w:sz w:val="24"/>
                <w:szCs w:val="24"/>
                <w:lang w:eastAsia="ru-RU"/>
              </w:rPr>
              <w:t xml:space="preserve"> про закупівлю з переможцем, об’єднавши лоти.</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val="uk-UA" w:eastAsia="ru-RU"/>
              </w:rPr>
              <w:t>3.3.</w:t>
            </w:r>
            <w:r w:rsidRPr="00400DB0">
              <w:rPr>
                <w:rFonts w:ascii="Times New Roman" w:eastAsia="Times New Roman" w:hAnsi="Times New Roman" w:cs="Times New Roman"/>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w:t>
            </w:r>
            <w:r w:rsidRPr="00400DB0">
              <w:rPr>
                <w:rFonts w:ascii="Times New Roman" w:eastAsia="Times New Roman" w:hAnsi="Times New Roman" w:cs="Times New Roman"/>
                <w:sz w:val="24"/>
                <w:szCs w:val="24"/>
                <w:lang w:val="uk-UA" w:eastAsia="ru-RU"/>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400DB0">
              <w:rPr>
                <w:rFonts w:ascii="Times New Roman" w:eastAsia="Times New Roman" w:hAnsi="Times New Roman" w:cs="Times New Roman"/>
                <w:color w:val="000000"/>
                <w:sz w:val="24"/>
                <w:szCs w:val="24"/>
                <w:lang w:eastAsia="ru-RU"/>
              </w:rPr>
              <w:t>може м</w:t>
            </w:r>
            <w:proofErr w:type="gramEnd"/>
            <w:r w:rsidRPr="00400DB0">
              <w:rPr>
                <w:rFonts w:ascii="Times New Roman" w:eastAsia="Times New Roman" w:hAnsi="Times New Roman" w:cs="Times New Roman"/>
                <w:color w:val="000000"/>
                <w:sz w:val="24"/>
                <w:szCs w:val="24"/>
                <w:lang w:eastAsia="ru-RU"/>
              </w:rPr>
              <w:t>істити інформацію про:</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w:t>
            </w:r>
            <w:proofErr w:type="gramStart"/>
            <w:r w:rsidRPr="00400DB0">
              <w:rPr>
                <w:rFonts w:ascii="Times New Roman" w:eastAsia="Times New Roman" w:hAnsi="Times New Roman" w:cs="Times New Roman"/>
                <w:color w:val="000000"/>
                <w:sz w:val="24"/>
                <w:szCs w:val="24"/>
                <w:lang w:eastAsia="ru-RU"/>
              </w:rPr>
              <w:t>в</w:t>
            </w:r>
            <w:proofErr w:type="gramEnd"/>
            <w:r w:rsidRPr="00400DB0">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2) сприятливі умови, за яких учасник може поставити товари, надати послуги чи виконати роботи, зокрема </w:t>
            </w:r>
            <w:proofErr w:type="gramStart"/>
            <w:r w:rsidRPr="00400DB0">
              <w:rPr>
                <w:rFonts w:ascii="Times New Roman" w:eastAsia="Times New Roman" w:hAnsi="Times New Roman" w:cs="Times New Roman"/>
                <w:color w:val="000000"/>
                <w:sz w:val="24"/>
                <w:szCs w:val="24"/>
                <w:lang w:eastAsia="ru-RU"/>
              </w:rPr>
              <w:t>спец</w:t>
            </w:r>
            <w:proofErr w:type="gramEnd"/>
            <w:r w:rsidRPr="00400DB0">
              <w:rPr>
                <w:rFonts w:ascii="Times New Roman" w:eastAsia="Times New Roman" w:hAnsi="Times New Roman" w:cs="Times New Roman"/>
                <w:color w:val="000000"/>
                <w:sz w:val="24"/>
                <w:szCs w:val="24"/>
                <w:lang w:eastAsia="ru-RU"/>
              </w:rPr>
              <w:t>іальна цінова пропозиція (знижка) учасника;</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3.5.</w:t>
            </w:r>
            <w:r w:rsidRPr="00400DB0">
              <w:rPr>
                <w:rFonts w:ascii="Times New Roman" w:eastAsia="Times New Roman" w:hAnsi="Times New Roman" w:cs="Times New Roman"/>
                <w:color w:val="FF0000"/>
                <w:sz w:val="24"/>
                <w:szCs w:val="24"/>
                <w:lang w:eastAsia="ru-RU"/>
              </w:rPr>
              <w:t xml:space="preserve"> </w:t>
            </w:r>
            <w:r w:rsidRPr="00400DB0">
              <w:rPr>
                <w:rFonts w:ascii="Times New Roman" w:eastAsia="Times New Roman" w:hAnsi="Times New Roman" w:cs="Times New Roman"/>
                <w:color w:val="000000"/>
                <w:sz w:val="24"/>
                <w:szCs w:val="24"/>
                <w:lang w:eastAsia="ru-RU"/>
              </w:rPr>
              <w:t xml:space="preserve">Якщо замовником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 час розгляду тендерної пропозиції учасника процедури закуп</w:t>
            </w:r>
            <w:r w:rsidRPr="00400DB0">
              <w:rPr>
                <w:rFonts w:ascii="Times New Roman" w:eastAsia="Times New Roman" w:hAnsi="Times New Roman" w:cs="Times New Roman"/>
                <w:color w:val="000000"/>
                <w:sz w:val="24"/>
                <w:szCs w:val="24"/>
                <w:lang w:val="uk-UA" w:eastAsia="ru-RU"/>
              </w:rPr>
              <w:t>і</w:t>
            </w:r>
            <w:r w:rsidRPr="00400DB0">
              <w:rPr>
                <w:rFonts w:ascii="Times New Roman" w:eastAsia="Times New Roman" w:hAnsi="Times New Roman" w:cs="Times New Roman"/>
                <w:color w:val="000000"/>
                <w:sz w:val="24"/>
                <w:szCs w:val="24"/>
                <w:lang w:eastAsia="ru-RU"/>
              </w:rPr>
              <w:t>вл</w:t>
            </w:r>
            <w:r w:rsidRPr="00400DB0">
              <w:rPr>
                <w:rFonts w:ascii="Times New Roman" w:eastAsia="Times New Roman" w:hAnsi="Times New Roman" w:cs="Times New Roman"/>
                <w:color w:val="000000"/>
                <w:sz w:val="24"/>
                <w:szCs w:val="24"/>
                <w:lang w:val="uk-UA" w:eastAsia="ru-RU"/>
              </w:rPr>
              <w:t>і</w:t>
            </w:r>
            <w:r w:rsidRPr="00400DB0">
              <w:rPr>
                <w:rFonts w:ascii="Times New Roman" w:eastAsia="Times New Roman" w:hAnsi="Times New Roman" w:cs="Times New Roman"/>
                <w:color w:val="000000"/>
                <w:sz w:val="24"/>
                <w:szCs w:val="24"/>
                <w:lang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400DB0">
              <w:rPr>
                <w:rFonts w:ascii="Times New Roman" w:eastAsia="Times New Roman" w:hAnsi="Times New Roman" w:cs="Times New Roman"/>
                <w:color w:val="000000"/>
                <w:sz w:val="24"/>
                <w:szCs w:val="24"/>
                <w:lang w:val="uk-UA" w:eastAsia="ru-RU"/>
              </w:rPr>
              <w:t>передбачалося</w:t>
            </w:r>
            <w:r w:rsidRPr="00400DB0">
              <w:rPr>
                <w:rFonts w:ascii="Times New Roman" w:eastAsia="Times New Roman" w:hAnsi="Times New Roman" w:cs="Times New Roman"/>
                <w:color w:val="000000"/>
                <w:sz w:val="24"/>
                <w:szCs w:val="24"/>
                <w:lang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400DB0">
              <w:rPr>
                <w:rFonts w:ascii="Times New Roman" w:eastAsia="Times New Roman" w:hAnsi="Times New Roman" w:cs="Times New Roman"/>
                <w:color w:val="000000"/>
                <w:sz w:val="24"/>
                <w:szCs w:val="24"/>
                <w:lang w:eastAsia="ru-RU"/>
              </w:rPr>
              <w:t>в</w:t>
            </w:r>
            <w:proofErr w:type="gramEnd"/>
            <w:r w:rsidRPr="00400DB0">
              <w:rPr>
                <w:rFonts w:ascii="Times New Roman" w:eastAsia="Times New Roman" w:hAnsi="Times New Roman" w:cs="Times New Roman"/>
                <w:color w:val="000000"/>
                <w:sz w:val="24"/>
                <w:szCs w:val="24"/>
                <w:lang w:eastAsia="ru-RU"/>
              </w:rPr>
              <w:t xml:space="preserve">ідсутності забезпечення тендерної </w:t>
            </w:r>
            <w:r w:rsidRPr="00400DB0">
              <w:rPr>
                <w:rFonts w:ascii="Times New Roman" w:eastAsia="Times New Roman" w:hAnsi="Times New Roman" w:cs="Times New Roman"/>
                <w:color w:val="000000"/>
                <w:sz w:val="24"/>
                <w:szCs w:val="24"/>
                <w:lang w:eastAsia="ru-RU"/>
              </w:rPr>
              <w:lastRenderedPageBreak/>
              <w:t xml:space="preserve">пропозиції, якщо таке забезпечення вимагалося замовником, та/або </w:t>
            </w:r>
            <w:r w:rsidRPr="00400DB0">
              <w:rPr>
                <w:rFonts w:ascii="Times New Roman" w:eastAsia="Times New Roman" w:hAnsi="Times New Roman" w:cs="Times New Roman"/>
                <w:color w:val="000000"/>
                <w:sz w:val="24"/>
                <w:szCs w:val="24"/>
                <w:lang w:val="uk-UA" w:eastAsia="ru-RU"/>
              </w:rPr>
              <w:t xml:space="preserve">відсутності </w:t>
            </w:r>
            <w:r w:rsidRPr="00400DB0">
              <w:rPr>
                <w:rFonts w:ascii="Times New Roman" w:eastAsia="Times New Roman" w:hAnsi="Times New Roman" w:cs="Times New Roman"/>
                <w:color w:val="000000"/>
                <w:sz w:val="24"/>
                <w:szCs w:val="24"/>
                <w:lang w:eastAsia="ru-RU"/>
              </w:rPr>
              <w:t xml:space="preserve">інформації (та/або документів) про </w:t>
            </w:r>
            <w:proofErr w:type="gramStart"/>
            <w:r w:rsidRPr="00400DB0">
              <w:rPr>
                <w:rFonts w:ascii="Times New Roman" w:eastAsia="Times New Roman" w:hAnsi="Times New Roman" w:cs="Times New Roman"/>
                <w:color w:val="000000"/>
                <w:sz w:val="24"/>
                <w:szCs w:val="24"/>
                <w:lang w:eastAsia="ru-RU"/>
              </w:rPr>
              <w:t>техн</w:t>
            </w:r>
            <w:proofErr w:type="gramEnd"/>
            <w:r w:rsidRPr="00400DB0">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400DB0">
              <w:rPr>
                <w:rFonts w:ascii="Times New Roman" w:eastAsia="Times New Roman" w:hAnsi="Times New Roman" w:cs="Times New Roman"/>
                <w:color w:val="000000"/>
                <w:sz w:val="24"/>
                <w:szCs w:val="24"/>
                <w:lang w:val="uk-UA" w:eastAsia="ru-RU"/>
              </w:rPr>
              <w:t>.</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400DB0">
              <w:rPr>
                <w:rFonts w:ascii="Times New Roman" w:eastAsia="Times New Roman" w:hAnsi="Times New Roman" w:cs="Times New Roman"/>
                <w:color w:val="000000"/>
                <w:sz w:val="24"/>
                <w:szCs w:val="24"/>
                <w:lang w:eastAsia="ru-RU"/>
              </w:rPr>
              <w:t> </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400DB0" w:rsidRPr="00400DB0" w:rsidRDefault="00400DB0" w:rsidP="00400DB0">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400DB0">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00DB0" w:rsidRPr="00400DB0" w:rsidRDefault="00400DB0" w:rsidP="00400DB0">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400DB0">
              <w:rPr>
                <w:rFonts w:ascii="Times New Roman" w:eastAsia="Times New Roman" w:hAnsi="Times New Roman" w:cs="Times New Roman"/>
                <w:sz w:val="24"/>
                <w:szCs w:val="24"/>
                <w:lang w:val="uk-UA"/>
              </w:rPr>
              <w:t xml:space="preserve">—   </w:t>
            </w:r>
            <w:r w:rsidRPr="00400DB0">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0DB0" w:rsidRPr="00400DB0" w:rsidRDefault="00400DB0" w:rsidP="00400DB0">
            <w:pPr>
              <w:widowControl w:val="0"/>
              <w:pBdr>
                <w:top w:val="nil"/>
                <w:left w:val="nil"/>
                <w:bottom w:val="nil"/>
                <w:right w:val="nil"/>
                <w:between w:val="nil"/>
              </w:pBdr>
              <w:jc w:val="both"/>
              <w:rPr>
                <w:rFonts w:ascii="Times New Roman" w:eastAsia="Times New Roman" w:hAnsi="Times New Roman" w:cs="Times New Roman"/>
                <w:sz w:val="24"/>
                <w:szCs w:val="24"/>
              </w:rPr>
            </w:pPr>
            <w:r w:rsidRPr="00400DB0">
              <w:rPr>
                <w:rFonts w:ascii="Times New Roman" w:eastAsia="Times New Roman" w:hAnsi="Times New Roman" w:cs="Times New Roman"/>
                <w:sz w:val="24"/>
                <w:szCs w:val="24"/>
              </w:rPr>
              <w:t xml:space="preserve">—   </w:t>
            </w:r>
            <w:r w:rsidRPr="00400DB0">
              <w:rPr>
                <w:rFonts w:ascii="Times New Roman" w:eastAsia="Times New Roman" w:hAnsi="Times New Roman" w:cs="Times New Roman"/>
                <w:sz w:val="24"/>
                <w:szCs w:val="24"/>
              </w:rPr>
              <w:tab/>
              <w:t xml:space="preserve">постанови Кабінету Міністрів України «Про </w:t>
            </w:r>
            <w:r w:rsidRPr="00400DB0">
              <w:rPr>
                <w:rFonts w:ascii="Times New Roman" w:eastAsia="Times New Roman" w:hAnsi="Times New Roman" w:cs="Times New Roman"/>
                <w:sz w:val="24"/>
                <w:szCs w:val="24"/>
              </w:rPr>
              <w:lastRenderedPageBreak/>
              <w:t>застосування заборони ввезення товарів з</w:t>
            </w:r>
            <w:proofErr w:type="gramStart"/>
            <w:r w:rsidRPr="00400DB0">
              <w:rPr>
                <w:rFonts w:ascii="Times New Roman" w:eastAsia="Times New Roman" w:hAnsi="Times New Roman" w:cs="Times New Roman"/>
                <w:sz w:val="24"/>
                <w:szCs w:val="24"/>
              </w:rPr>
              <w:t xml:space="preserve"> Р</w:t>
            </w:r>
            <w:proofErr w:type="gramEnd"/>
            <w:r w:rsidRPr="00400DB0">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0DB0" w:rsidRPr="00400DB0" w:rsidRDefault="00400DB0" w:rsidP="00400DB0">
            <w:pPr>
              <w:widowControl w:val="0"/>
              <w:pBdr>
                <w:top w:val="nil"/>
                <w:left w:val="nil"/>
                <w:bottom w:val="nil"/>
                <w:right w:val="nil"/>
                <w:between w:val="nil"/>
              </w:pBdr>
              <w:jc w:val="both"/>
              <w:rPr>
                <w:rFonts w:ascii="Times New Roman" w:eastAsia="Times New Roman" w:hAnsi="Times New Roman" w:cs="Times New Roman"/>
                <w:sz w:val="24"/>
                <w:szCs w:val="24"/>
              </w:rPr>
            </w:pPr>
            <w:r w:rsidRPr="00400DB0">
              <w:rPr>
                <w:rFonts w:ascii="Times New Roman" w:eastAsia="Times New Roman" w:hAnsi="Times New Roman" w:cs="Times New Roman"/>
                <w:sz w:val="24"/>
                <w:szCs w:val="24"/>
              </w:rPr>
              <w:t xml:space="preserve">—   </w:t>
            </w:r>
            <w:r w:rsidRPr="00400DB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0DB0" w:rsidRPr="00400DB0" w:rsidRDefault="00400DB0" w:rsidP="00400DB0">
            <w:pPr>
              <w:widowControl w:val="0"/>
              <w:pBdr>
                <w:top w:val="nil"/>
                <w:left w:val="nil"/>
                <w:bottom w:val="nil"/>
                <w:right w:val="nil"/>
                <w:between w:val="nil"/>
              </w:pBdr>
              <w:jc w:val="both"/>
              <w:rPr>
                <w:rFonts w:ascii="Times New Roman" w:eastAsia="Times New Roman" w:hAnsi="Times New Roman" w:cs="Times New Roman"/>
                <w:sz w:val="24"/>
                <w:szCs w:val="24"/>
              </w:rPr>
            </w:pPr>
            <w:r w:rsidRPr="00400DB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400DB0">
              <w:rPr>
                <w:rFonts w:ascii="Times New Roman" w:eastAsia="Times New Roman" w:hAnsi="Times New Roman" w:cs="Times New Roman"/>
                <w:sz w:val="24"/>
                <w:szCs w:val="24"/>
              </w:rPr>
              <w:t>вл</w:t>
            </w:r>
            <w:proofErr w:type="gramEnd"/>
            <w:r w:rsidRPr="00400DB0">
              <w:rPr>
                <w:rFonts w:ascii="Times New Roman" w:eastAsia="Times New Roman" w:hAnsi="Times New Roman" w:cs="Times New Roman"/>
                <w:sz w:val="24"/>
                <w:szCs w:val="24"/>
              </w:rPr>
              <w:t>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400DB0">
              <w:rPr>
                <w:rFonts w:ascii="Times New Roman" w:eastAsia="Times New Roman" w:hAnsi="Times New Roman" w:cs="Times New Roman"/>
                <w:sz w:val="24"/>
                <w:szCs w:val="24"/>
              </w:rPr>
              <w:t xml:space="preserve"> Р</w:t>
            </w:r>
            <w:proofErr w:type="gramEnd"/>
            <w:r w:rsidRPr="00400DB0">
              <w:rPr>
                <w:rFonts w:ascii="Times New Roman" w:eastAsia="Times New Roman" w:hAnsi="Times New Roman" w:cs="Times New Roman"/>
                <w:sz w:val="24"/>
                <w:szCs w:val="24"/>
              </w:rPr>
              <w:t>осійської Федерації/ Республіки Білорусь/ Ісламської Республіки Іран; юридичних осіб, утворених та</w:t>
            </w:r>
            <w:r w:rsidRPr="00400DB0">
              <w:rPr>
                <w:rFonts w:ascii="Times New Roman" w:eastAsia="Times New Roman" w:hAnsi="Times New Roman" w:cs="Times New Roman"/>
                <w:i/>
                <w:sz w:val="24"/>
                <w:szCs w:val="24"/>
              </w:rPr>
              <w:t xml:space="preserve"> з</w:t>
            </w:r>
            <w:r w:rsidRPr="00400DB0">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400DB0">
              <w:rPr>
                <w:rFonts w:ascii="Times New Roman" w:eastAsia="Times New Roman" w:hAnsi="Times New Roman" w:cs="Times New Roman"/>
                <w:sz w:val="24"/>
                <w:szCs w:val="24"/>
              </w:rPr>
              <w:t>ї є Р</w:t>
            </w:r>
            <w:proofErr w:type="gramEnd"/>
            <w:r w:rsidRPr="00400DB0">
              <w:rPr>
                <w:rFonts w:ascii="Times New Roman" w:eastAsia="Times New Roman" w:hAnsi="Times New Roman" w:cs="Times New Roman"/>
                <w:sz w:val="24"/>
                <w:szCs w:val="24"/>
              </w:rPr>
              <w:t>осійська Федерація/ Республіка Білорусь/ Ісламська Республіка Іран, громадянин Російської Федерації/ Республіки Білорусь/ Ісламської Республіки Іран (</w:t>
            </w:r>
            <w:proofErr w:type="gramStart"/>
            <w:r w:rsidRPr="00400DB0">
              <w:rPr>
                <w:rFonts w:ascii="Times New Roman" w:eastAsia="Times New Roman" w:hAnsi="Times New Roman" w:cs="Times New Roman"/>
                <w:sz w:val="24"/>
                <w:szCs w:val="24"/>
              </w:rPr>
              <w:t>кр</w:t>
            </w:r>
            <w:proofErr w:type="gramEnd"/>
            <w:r w:rsidRPr="00400DB0">
              <w:rPr>
                <w:rFonts w:ascii="Times New Roman" w:eastAsia="Times New Roman" w:hAnsi="Times New Roman" w:cs="Times New Roman"/>
                <w:sz w:val="24"/>
                <w:szCs w:val="24"/>
              </w:rPr>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400DB0">
              <w:rPr>
                <w:rFonts w:ascii="Times New Roman" w:eastAsia="Times New Roman" w:hAnsi="Times New Roman" w:cs="Times New Roman"/>
                <w:sz w:val="24"/>
                <w:szCs w:val="24"/>
              </w:rPr>
              <w:t>в</w:t>
            </w:r>
            <w:proofErr w:type="gramEnd"/>
            <w:r w:rsidRPr="00400DB0">
              <w:rPr>
                <w:rFonts w:ascii="Times New Roman" w:eastAsia="Times New Roman" w:hAnsi="Times New Roman" w:cs="Times New Roman"/>
                <w:sz w:val="24"/>
                <w:szCs w:val="24"/>
              </w:rPr>
              <w:t>;</w:t>
            </w:r>
          </w:p>
          <w:p w:rsidR="00400DB0" w:rsidRPr="00400DB0" w:rsidRDefault="00400DB0" w:rsidP="00400DB0">
            <w:pPr>
              <w:spacing w:after="0" w:line="240" w:lineRule="auto"/>
              <w:jc w:val="both"/>
              <w:rPr>
                <w:rFonts w:ascii="Times New Roman" w:eastAsia="Times New Roman" w:hAnsi="Times New Roman" w:cs="Times New Roman"/>
                <w:b/>
                <w:sz w:val="24"/>
                <w:szCs w:val="24"/>
                <w:lang w:val="uk-UA" w:eastAsia="ru-RU"/>
              </w:rPr>
            </w:pPr>
            <w:r w:rsidRPr="00400DB0">
              <w:rPr>
                <w:rFonts w:ascii="Times New Roman" w:eastAsia="Times New Roman" w:hAnsi="Times New Roman" w:cs="Times New Roman"/>
                <w:sz w:val="24"/>
                <w:szCs w:val="24"/>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400DB0">
              <w:rPr>
                <w:rFonts w:ascii="Times New Roman" w:eastAsia="Times New Roman" w:hAnsi="Times New Roman" w:cs="Times New Roman"/>
                <w:sz w:val="24"/>
                <w:szCs w:val="24"/>
              </w:rPr>
              <w:t>№1178</w:t>
            </w:r>
            <w:r w:rsidRPr="00400DB0">
              <w:rPr>
                <w:rFonts w:ascii="Times New Roman" w:eastAsia="Times New Roman" w:hAnsi="Times New Roman" w:cs="Times New Roman"/>
                <w:sz w:val="24"/>
                <w:szCs w:val="24"/>
                <w:lang w:val="uk-UA"/>
              </w:rPr>
              <w:t>.</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lastRenderedPageBreak/>
              <w:t>4</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Відхилення тендерних пропозицій</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 xml:space="preserve">електронній системі закупівель </w:t>
            </w:r>
            <w:proofErr w:type="gramStart"/>
            <w:r w:rsidRPr="00400DB0">
              <w:rPr>
                <w:rFonts w:ascii="Times New Roman" w:eastAsia="Times New Roman" w:hAnsi="Times New Roman" w:cs="Times New Roman"/>
                <w:color w:val="000000"/>
                <w:sz w:val="24"/>
                <w:szCs w:val="24"/>
                <w:lang w:eastAsia="ru-RU"/>
              </w:rPr>
              <w:t>у</w:t>
            </w:r>
            <w:proofErr w:type="gramEnd"/>
            <w:r w:rsidRPr="00400DB0">
              <w:rPr>
                <w:rFonts w:ascii="Times New Roman" w:eastAsia="Times New Roman" w:hAnsi="Times New Roman" w:cs="Times New Roman"/>
                <w:color w:val="000000"/>
                <w:sz w:val="24"/>
                <w:szCs w:val="24"/>
                <w:lang w:eastAsia="ru-RU"/>
              </w:rPr>
              <w:t xml:space="preserve"> разі, </w:t>
            </w:r>
            <w:r w:rsidRPr="00400DB0">
              <w:rPr>
                <w:rFonts w:ascii="Times New Roman" w:eastAsia="Times New Roman" w:hAnsi="Times New Roman" w:cs="Times New Roman"/>
                <w:color w:val="000000"/>
                <w:sz w:val="24"/>
                <w:szCs w:val="24"/>
                <w:lang w:val="uk-UA" w:eastAsia="ru-RU"/>
              </w:rPr>
              <w:t>коли</w:t>
            </w:r>
            <w:r w:rsidRPr="00400DB0">
              <w:rPr>
                <w:rFonts w:ascii="Times New Roman" w:eastAsia="Times New Roman" w:hAnsi="Times New Roman" w:cs="Times New Roman"/>
                <w:color w:val="000000"/>
                <w:sz w:val="24"/>
                <w:szCs w:val="24"/>
                <w:lang w:eastAsia="ru-RU"/>
              </w:rPr>
              <w:t>:</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eastAsia="ru-RU"/>
              </w:rPr>
              <w:lastRenderedPageBreak/>
              <w:t>1) учасник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w:t>
            </w:r>
          </w:p>
          <w:p w:rsidR="00400DB0" w:rsidRPr="00400DB0" w:rsidRDefault="00400DB0" w:rsidP="00400DB0">
            <w:pPr>
              <w:spacing w:after="0" w:line="240" w:lineRule="auto"/>
              <w:ind w:firstLine="566"/>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rsidR="00400DB0" w:rsidRPr="00400DB0" w:rsidRDefault="00400DB0" w:rsidP="00400DB0">
            <w:pPr>
              <w:spacing w:after="0" w:line="240" w:lineRule="auto"/>
              <w:ind w:firstLine="566"/>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400DB0" w:rsidRPr="00400DB0" w:rsidRDefault="00400DB0" w:rsidP="00400DB0">
            <w:pPr>
              <w:spacing w:after="0" w:line="240" w:lineRule="auto"/>
              <w:ind w:firstLine="566"/>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400DB0" w:rsidRPr="00400DB0" w:rsidRDefault="00400DB0" w:rsidP="00400DB0">
            <w:pPr>
              <w:spacing w:after="0" w:line="240" w:lineRule="auto"/>
              <w:ind w:firstLine="566"/>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w:t>
            </w:r>
            <w:r w:rsidRPr="00400DB0">
              <w:rPr>
                <w:rFonts w:ascii="Times New Roman" w:eastAsia="Times New Roman" w:hAnsi="Times New Roman" w:cs="Times New Roman"/>
                <w:color w:val="000000"/>
                <w:sz w:val="24"/>
                <w:szCs w:val="24"/>
                <w:lang w:val="uk-UA" w:eastAsia="ru-RU"/>
              </w:rPr>
              <w:t xml:space="preserve"> складі</w:t>
            </w:r>
            <w:r w:rsidRPr="00400DB0">
              <w:rPr>
                <w:rFonts w:ascii="Times New Roman" w:eastAsia="Times New Roman" w:hAnsi="Times New Roman" w:cs="Times New Roman"/>
                <w:color w:val="000000"/>
                <w:sz w:val="24"/>
                <w:szCs w:val="24"/>
                <w:lang w:eastAsia="ru-RU"/>
              </w:rPr>
              <w:t xml:space="preserve"> сво</w:t>
            </w:r>
            <w:r w:rsidRPr="00400DB0">
              <w:rPr>
                <w:rFonts w:ascii="Times New Roman" w:eastAsia="Times New Roman" w:hAnsi="Times New Roman" w:cs="Times New Roman"/>
                <w:color w:val="000000"/>
                <w:sz w:val="24"/>
                <w:szCs w:val="24"/>
                <w:lang w:val="uk-UA" w:eastAsia="ru-RU"/>
              </w:rPr>
              <w:t>є</w:t>
            </w:r>
            <w:r w:rsidRPr="00400DB0">
              <w:rPr>
                <w:rFonts w:ascii="Times New Roman" w:eastAsia="Times New Roman" w:hAnsi="Times New Roman" w:cs="Times New Roman"/>
                <w:color w:val="000000"/>
                <w:sz w:val="24"/>
                <w:szCs w:val="24"/>
                <w:lang w:eastAsia="ru-RU"/>
              </w:rPr>
              <w:t>й тендерн</w:t>
            </w:r>
            <w:r w:rsidRPr="00400DB0">
              <w:rPr>
                <w:rFonts w:ascii="Times New Roman" w:eastAsia="Times New Roman" w:hAnsi="Times New Roman" w:cs="Times New Roman"/>
                <w:color w:val="000000"/>
                <w:sz w:val="24"/>
                <w:szCs w:val="24"/>
                <w:lang w:val="uk-UA" w:eastAsia="ru-RU"/>
              </w:rPr>
              <w:t>ої</w:t>
            </w:r>
            <w:r w:rsidRPr="00400DB0">
              <w:rPr>
                <w:rFonts w:ascii="Times New Roman" w:eastAsia="Times New Roman" w:hAnsi="Times New Roman" w:cs="Times New Roman"/>
                <w:color w:val="000000"/>
                <w:sz w:val="24"/>
                <w:szCs w:val="24"/>
                <w:lang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400DB0">
              <w:rPr>
                <w:rFonts w:ascii="Times New Roman" w:eastAsia="Times New Roman" w:hAnsi="Times New Roman" w:cs="Times New Roman"/>
                <w:color w:val="000000"/>
                <w:sz w:val="24"/>
                <w:szCs w:val="24"/>
                <w:lang w:val="uk-UA" w:eastAsia="ru-RU"/>
              </w:rPr>
              <w:t>,</w:t>
            </w:r>
            <w:r w:rsidRPr="00400DB0">
              <w:rPr>
                <w:rFonts w:ascii="Times New Roman" w:eastAsia="Times New Roman" w:hAnsi="Times New Roman" w:cs="Times New Roman"/>
                <w:color w:val="000000"/>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w:t>
            </w:r>
            <w:proofErr w:type="gramStart"/>
            <w:r w:rsidRPr="00400DB0">
              <w:rPr>
                <w:rFonts w:ascii="Times New Roman" w:eastAsia="Times New Roman" w:hAnsi="Times New Roman" w:cs="Times New Roman"/>
                <w:color w:val="000000"/>
                <w:sz w:val="24"/>
                <w:szCs w:val="24"/>
                <w:lang w:eastAsia="ru-RU"/>
              </w:rPr>
              <w:t>таких</w:t>
            </w:r>
            <w:proofErr w:type="gramEnd"/>
            <w:r w:rsidRPr="00400DB0">
              <w:rPr>
                <w:rFonts w:ascii="Times New Roman" w:eastAsia="Times New Roman" w:hAnsi="Times New Roman" w:cs="Times New Roman"/>
                <w:color w:val="000000"/>
                <w:sz w:val="24"/>
                <w:szCs w:val="24"/>
                <w:lang w:eastAsia="ru-RU"/>
              </w:rPr>
              <w:t xml:space="preserve"> невідповідностей;</w:t>
            </w:r>
          </w:p>
          <w:p w:rsidR="00400DB0" w:rsidRPr="00400DB0" w:rsidRDefault="00400DB0" w:rsidP="00400DB0">
            <w:pPr>
              <w:spacing w:after="0" w:line="240" w:lineRule="auto"/>
              <w:ind w:firstLine="566"/>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400DB0">
              <w:rPr>
                <w:rFonts w:ascii="Times New Roman" w:eastAsia="Times New Roman" w:hAnsi="Times New Roman" w:cs="Times New Roman"/>
                <w:color w:val="000000"/>
                <w:sz w:val="24"/>
                <w:szCs w:val="24"/>
                <w:lang w:eastAsia="ru-RU"/>
              </w:rPr>
              <w:t>першим</w:t>
            </w:r>
            <w:proofErr w:type="gramEnd"/>
            <w:r w:rsidRPr="00400DB0">
              <w:rPr>
                <w:rFonts w:ascii="Times New Roman" w:eastAsia="Times New Roman" w:hAnsi="Times New Roman" w:cs="Times New Roman"/>
                <w:color w:val="000000"/>
                <w:sz w:val="24"/>
                <w:szCs w:val="24"/>
                <w:lang w:eastAsia="ru-RU"/>
              </w:rPr>
              <w:t xml:space="preserve"> частини чотирнадцятої статті 29 Закону/абзацом дев’ятим пункту 37 цих особливостей;</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eastAsia="ru-RU"/>
              </w:rPr>
              <w:t>визначив конфіденційною інформацію,</w:t>
            </w:r>
            <w:r w:rsidRPr="00400DB0">
              <w:rPr>
                <w:rFonts w:ascii="Times New Roman" w:eastAsia="Times New Roman" w:hAnsi="Times New Roman" w:cs="Times New Roman"/>
                <w:lang w:eastAsia="ru-RU"/>
              </w:rPr>
              <w:t xml:space="preserve"> </w:t>
            </w:r>
            <w:r w:rsidRPr="00400DB0">
              <w:rPr>
                <w:rFonts w:ascii="Times New Roman" w:eastAsia="Times New Roman" w:hAnsi="Times New Roman" w:cs="Times New Roman"/>
                <w:color w:val="000000"/>
                <w:sz w:val="24"/>
                <w:szCs w:val="24"/>
                <w:lang w:val="uk-UA" w:eastAsia="ru-RU"/>
              </w:rPr>
              <w:t>що не може бути визначена як конфіденційна відповідно до вимог пункту 40 цих особливостей;</w:t>
            </w:r>
          </w:p>
          <w:p w:rsidR="00400DB0" w:rsidRPr="00400DB0" w:rsidRDefault="00400DB0" w:rsidP="00400DB0">
            <w:pPr>
              <w:spacing w:after="0" w:line="240" w:lineRule="auto"/>
              <w:ind w:firstLine="566"/>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w:t>
            </w:r>
            <w:r w:rsidRPr="00400DB0">
              <w:rPr>
                <w:rFonts w:ascii="Times New Roman" w:eastAsia="Times New Roman" w:hAnsi="Times New Roman" w:cs="Times New Roman"/>
                <w:sz w:val="24"/>
                <w:szCs w:val="24"/>
                <w:lang w:val="uk-UA" w:eastAsia="ru-RU"/>
              </w:rPr>
              <w:lastRenderedPageBreak/>
              <w:t>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2) тендерна пропозиція:</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є такою, строк дії якої закінчився;</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не відповідає вимогам, встановленим в тендерній документації відповідно</w:t>
            </w:r>
            <w:r w:rsidRPr="00400DB0">
              <w:rPr>
                <w:rFonts w:ascii="Times New Roman" w:eastAsia="Times New Roman" w:hAnsi="Times New Roman" w:cs="Times New Roman"/>
                <w:color w:val="000000"/>
                <w:sz w:val="24"/>
                <w:szCs w:val="24"/>
                <w:lang w:val="uk-UA" w:eastAsia="ru-RU"/>
              </w:rPr>
              <w:t xml:space="preserve"> </w:t>
            </w:r>
            <w:proofErr w:type="gramStart"/>
            <w:r w:rsidRPr="00400DB0">
              <w:rPr>
                <w:rFonts w:ascii="Times New Roman" w:eastAsia="Times New Roman" w:hAnsi="Times New Roman" w:cs="Times New Roman"/>
                <w:color w:val="000000"/>
                <w:sz w:val="24"/>
                <w:szCs w:val="24"/>
                <w:lang w:eastAsia="ru-RU"/>
              </w:rPr>
              <w:t>до</w:t>
            </w:r>
            <w:proofErr w:type="gramEnd"/>
            <w:r w:rsidRPr="00400DB0">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3) переможець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 xml:space="preserve">відмовився від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ідписання договору про закупівлю відповідно до вимог</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тендерної документації або укладення договору про закупівлю;</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w:t>
            </w:r>
            <w:r w:rsidRPr="00400DB0">
              <w:rPr>
                <w:rFonts w:ascii="Times New Roman" w:eastAsia="Times New Roman" w:hAnsi="Times New Roman" w:cs="Times New Roman"/>
                <w:color w:val="000000"/>
                <w:sz w:val="24"/>
                <w:szCs w:val="24"/>
                <w:lang w:val="uk-UA" w:eastAsia="ru-RU"/>
              </w:rPr>
              <w:t xml:space="preserve">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ідтверджують відсутність підстав,</w:t>
            </w:r>
            <w:r w:rsidRPr="00400DB0">
              <w:rPr>
                <w:rFonts w:ascii="Times New Roman" w:eastAsia="Times New Roman" w:hAnsi="Times New Roman" w:cs="Times New Roman"/>
                <w:lang w:eastAsia="ru-RU"/>
              </w:rPr>
              <w:t xml:space="preserve"> </w:t>
            </w:r>
            <w:r w:rsidRPr="00400DB0">
              <w:rPr>
                <w:rFonts w:ascii="Times New Roman" w:eastAsia="Times New Roman" w:hAnsi="Times New Roman" w:cs="Times New Roman"/>
                <w:color w:val="000000"/>
                <w:sz w:val="24"/>
                <w:szCs w:val="24"/>
                <w:lang w:eastAsia="ru-RU"/>
              </w:rPr>
              <w:t>визначених у підпунктах 3, 5, 6 і 12 та в абзаці чотирнадцятому пункту 47 цих особливостей</w:t>
            </w:r>
            <w:r w:rsidRPr="00400DB0">
              <w:rPr>
                <w:rFonts w:ascii="Times New Roman" w:eastAsia="Times New Roman" w:hAnsi="Times New Roman" w:cs="Times New Roman"/>
                <w:color w:val="000000"/>
                <w:sz w:val="24"/>
                <w:szCs w:val="24"/>
                <w:lang w:val="uk-UA" w:eastAsia="ru-RU"/>
              </w:rPr>
              <w:t>;</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400DB0">
              <w:rPr>
                <w:rFonts w:ascii="Times New Roman" w:eastAsia="Times New Roman" w:hAnsi="Times New Roman" w:cs="Times New Roman"/>
                <w:color w:val="000000"/>
                <w:sz w:val="24"/>
                <w:szCs w:val="24"/>
                <w:lang w:eastAsia="ru-RU"/>
              </w:rPr>
              <w:t>про</w:t>
            </w:r>
            <w:proofErr w:type="gramEnd"/>
            <w:r w:rsidRPr="00400DB0">
              <w:rPr>
                <w:rFonts w:ascii="Times New Roman" w:eastAsia="Times New Roman" w:hAnsi="Times New Roman" w:cs="Times New Roman"/>
                <w:color w:val="000000"/>
                <w:sz w:val="24"/>
                <w:szCs w:val="24"/>
                <w:lang w:eastAsia="ru-RU"/>
              </w:rPr>
              <w:t xml:space="preserve"> закупівлю, якщо таке</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забезпечення вимагалося замовником;</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eastAsia="ru-RU"/>
              </w:rPr>
              <w:t xml:space="preserve">надав недостовірну інформацію, що є суттєвою </w:t>
            </w:r>
            <w:r w:rsidRPr="00400DB0">
              <w:rPr>
                <w:rFonts w:ascii="Times New Roman" w:eastAsia="Times New Roman" w:hAnsi="Times New Roman" w:cs="Times New Roman"/>
                <w:color w:val="000000"/>
                <w:sz w:val="24"/>
                <w:szCs w:val="24"/>
                <w:lang w:val="uk-UA" w:eastAsia="ru-RU"/>
              </w:rPr>
              <w:t>для</w:t>
            </w:r>
            <w:r w:rsidRPr="00400DB0">
              <w:rPr>
                <w:rFonts w:ascii="Times New Roman" w:eastAsia="Times New Roman" w:hAnsi="Times New Roman" w:cs="Times New Roman"/>
                <w:color w:val="000000"/>
                <w:sz w:val="24"/>
                <w:szCs w:val="24"/>
                <w:lang w:eastAsia="ru-RU"/>
              </w:rPr>
              <w:t xml:space="preserve"> визначенн</w:t>
            </w:r>
            <w:r w:rsidRPr="00400DB0">
              <w:rPr>
                <w:rFonts w:ascii="Times New Roman" w:eastAsia="Times New Roman" w:hAnsi="Times New Roman" w:cs="Times New Roman"/>
                <w:color w:val="000000"/>
                <w:sz w:val="24"/>
                <w:szCs w:val="24"/>
                <w:lang w:val="uk-UA" w:eastAsia="ru-RU"/>
              </w:rPr>
              <w:t>я</w:t>
            </w:r>
            <w:r w:rsidRPr="00400DB0">
              <w:rPr>
                <w:rFonts w:ascii="Times New Roman" w:eastAsia="Times New Roman" w:hAnsi="Times New Roman" w:cs="Times New Roman"/>
                <w:color w:val="000000"/>
                <w:sz w:val="24"/>
                <w:szCs w:val="24"/>
                <w:lang w:eastAsia="ru-RU"/>
              </w:rPr>
              <w:t xml:space="preserve"> результатів</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 xml:space="preserve">і, яку замовником виявлено згідно з </w:t>
            </w:r>
            <w:hyperlink r:id="rId6" w:anchor="n326" w:history="1">
              <w:r w:rsidRPr="00400DB0">
                <w:rPr>
                  <w:rFonts w:ascii="Times New Roman" w:eastAsia="Times New Roman" w:hAnsi="Times New Roman" w:cs="Times New Roman"/>
                  <w:color w:val="000000"/>
                  <w:sz w:val="24"/>
                  <w:szCs w:val="24"/>
                  <w:lang w:eastAsia="ru-RU"/>
                </w:rPr>
                <w:t xml:space="preserve">абзацом </w:t>
              </w:r>
            </w:hyperlink>
            <w:r w:rsidRPr="00400DB0">
              <w:rPr>
                <w:rFonts w:ascii="Times New Roman" w:eastAsia="Times New Roman" w:hAnsi="Times New Roman" w:cs="Times New Roman"/>
                <w:color w:val="000000"/>
                <w:sz w:val="24"/>
                <w:szCs w:val="24"/>
                <w:lang w:eastAsia="ru-RU"/>
              </w:rPr>
              <w:t>першим пункту 42 цих особливостей.</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 xml:space="preserve"> Замовник може відхилити тендерну пропозицію із зазначенням</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 xml:space="preserve">аргументації в </w:t>
            </w:r>
            <w:r w:rsidRPr="00400DB0">
              <w:rPr>
                <w:rFonts w:ascii="Times New Roman" w:eastAsia="Times New Roman" w:hAnsi="Times New Roman" w:cs="Times New Roman"/>
                <w:color w:val="000000"/>
                <w:sz w:val="24"/>
                <w:szCs w:val="24"/>
                <w:lang w:eastAsia="ru-RU"/>
              </w:rPr>
              <w:lastRenderedPageBreak/>
              <w:t xml:space="preserve">електронній системі закупівель </w:t>
            </w:r>
            <w:proofErr w:type="gramStart"/>
            <w:r w:rsidRPr="00400DB0">
              <w:rPr>
                <w:rFonts w:ascii="Times New Roman" w:eastAsia="Times New Roman" w:hAnsi="Times New Roman" w:cs="Times New Roman"/>
                <w:color w:val="000000"/>
                <w:sz w:val="24"/>
                <w:szCs w:val="24"/>
                <w:lang w:eastAsia="ru-RU"/>
              </w:rPr>
              <w:t>у</w:t>
            </w:r>
            <w:proofErr w:type="gramEnd"/>
            <w:r w:rsidRPr="00400DB0">
              <w:rPr>
                <w:rFonts w:ascii="Times New Roman" w:eastAsia="Times New Roman" w:hAnsi="Times New Roman" w:cs="Times New Roman"/>
                <w:color w:val="000000"/>
                <w:sz w:val="24"/>
                <w:szCs w:val="24"/>
                <w:lang w:eastAsia="ru-RU"/>
              </w:rPr>
              <w:t xml:space="preserve"> разі, </w:t>
            </w:r>
            <w:r w:rsidRPr="00400DB0">
              <w:rPr>
                <w:rFonts w:ascii="Times New Roman" w:eastAsia="Times New Roman" w:hAnsi="Times New Roman" w:cs="Times New Roman"/>
                <w:color w:val="000000"/>
                <w:sz w:val="24"/>
                <w:szCs w:val="24"/>
                <w:lang w:val="uk-UA" w:eastAsia="ru-RU"/>
              </w:rPr>
              <w:t>коли</w:t>
            </w:r>
            <w:r w:rsidRPr="00400DB0">
              <w:rPr>
                <w:rFonts w:ascii="Times New Roman" w:eastAsia="Times New Roman" w:hAnsi="Times New Roman" w:cs="Times New Roman"/>
                <w:color w:val="000000"/>
                <w:sz w:val="24"/>
                <w:szCs w:val="24"/>
                <w:lang w:eastAsia="ru-RU"/>
              </w:rPr>
              <w:t>:</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1) учасник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надав неналежне обґрунтування щодо цін</w:t>
            </w:r>
            <w:r w:rsidRPr="00400DB0">
              <w:rPr>
                <w:rFonts w:ascii="Times New Roman" w:eastAsia="Times New Roman" w:hAnsi="Times New Roman" w:cs="Times New Roman"/>
                <w:color w:val="000000"/>
                <w:sz w:val="24"/>
                <w:szCs w:val="24"/>
                <w:lang w:val="uk-UA" w:eastAsia="ru-RU"/>
              </w:rPr>
              <w:t xml:space="preserve">и </w:t>
            </w:r>
            <w:r w:rsidRPr="00400DB0">
              <w:rPr>
                <w:rFonts w:ascii="Times New Roman" w:eastAsia="Times New Roman" w:hAnsi="Times New Roman" w:cs="Times New Roman"/>
                <w:color w:val="000000"/>
                <w:sz w:val="24"/>
                <w:szCs w:val="24"/>
                <w:lang w:eastAsia="ru-RU"/>
              </w:rPr>
              <w:t>або вартості відповідних товарів, робіт чи послуг тендерної пропозиції, що є</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аномально низькою;</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2) учасник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не виконав свої зобов’язання за раніше</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укладеним договором про закупівлю з цим самим замовником, що призвело до</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застосування санкції у вигляді штрафів та/або відшкодування збитків</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протягом трьох років з дати їх застосування, з наданням документального</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підтвердження застосування до такого учасника санкції (рішення суду або факт</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добровільної сплати штрафу</w:t>
            </w:r>
            <w:r w:rsidRPr="00400DB0">
              <w:rPr>
                <w:rFonts w:ascii="Times New Roman" w:eastAsia="Times New Roman" w:hAnsi="Times New Roman" w:cs="Times New Roman"/>
                <w:color w:val="000000"/>
                <w:sz w:val="24"/>
                <w:szCs w:val="24"/>
                <w:lang w:val="uk-UA" w:eastAsia="ru-RU"/>
              </w:rPr>
              <w:t>,</w:t>
            </w:r>
            <w:r w:rsidRPr="00400DB0">
              <w:rPr>
                <w:rFonts w:ascii="Times New Roman" w:eastAsia="Times New Roman" w:hAnsi="Times New Roman" w:cs="Times New Roman"/>
                <w:color w:val="000000"/>
                <w:sz w:val="24"/>
                <w:szCs w:val="24"/>
                <w:lang w:eastAsia="ru-RU"/>
              </w:rPr>
              <w:t xml:space="preserve"> або відшкодування збитків).</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 xml:space="preserve"> Інформація про відхилення тендерної пропозиції, у тому числі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ідстави</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 xml:space="preserve">такого відхилення (з посиланням на відповідні положення цих </w:t>
            </w:r>
            <w:r w:rsidRPr="00400DB0">
              <w:rPr>
                <w:rFonts w:ascii="Times New Roman" w:eastAsia="Times New Roman" w:hAnsi="Times New Roman" w:cs="Times New Roman"/>
                <w:color w:val="000000"/>
                <w:sz w:val="24"/>
                <w:szCs w:val="24"/>
                <w:lang w:val="uk-UA" w:eastAsia="ru-RU"/>
              </w:rPr>
              <w:t>о</w:t>
            </w:r>
            <w:r w:rsidRPr="00400DB0">
              <w:rPr>
                <w:rFonts w:ascii="Times New Roman" w:eastAsia="Times New Roman" w:hAnsi="Times New Roman" w:cs="Times New Roman"/>
                <w:color w:val="000000"/>
                <w:sz w:val="24"/>
                <w:szCs w:val="24"/>
                <w:lang w:eastAsia="ru-RU"/>
              </w:rPr>
              <w:t>собливостей та</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умови тендерної документації, яким така тендерна пропозиція та/або учасник не</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відповідають, із зазначенням, у чому саме полягає така невідповідність),</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 xml:space="preserve">протягом одного дня з </w:t>
            </w:r>
            <w:r w:rsidRPr="00400DB0">
              <w:rPr>
                <w:rFonts w:ascii="Times New Roman" w:eastAsia="Times New Roman" w:hAnsi="Times New Roman" w:cs="Times New Roman"/>
                <w:color w:val="000000"/>
                <w:sz w:val="24"/>
                <w:szCs w:val="24"/>
                <w:lang w:val="uk-UA" w:eastAsia="ru-RU"/>
              </w:rPr>
              <w:t>дати</w:t>
            </w:r>
            <w:r w:rsidRPr="00400DB0">
              <w:rPr>
                <w:rFonts w:ascii="Times New Roman" w:eastAsia="Times New Roman" w:hAnsi="Times New Roman" w:cs="Times New Roman"/>
                <w:color w:val="000000"/>
                <w:sz w:val="24"/>
                <w:szCs w:val="24"/>
                <w:lang w:eastAsia="ru-RU"/>
              </w:rPr>
              <w:t xml:space="preserve"> ухвалення рішення оприлюднюється в електронній</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системі закупівель та автоматично надсилається учаснику процедури</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і/переможцю процедури закупівлі, тендерна пропозиція якого</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відхилена, через електронну систему закупівель.</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 xml:space="preserve">У разі </w:t>
            </w:r>
            <w:r w:rsidRPr="00400DB0">
              <w:rPr>
                <w:rFonts w:ascii="Times New Roman" w:eastAsia="Times New Roman" w:hAnsi="Times New Roman" w:cs="Times New Roman"/>
                <w:color w:val="000000"/>
                <w:sz w:val="24"/>
                <w:szCs w:val="24"/>
                <w:lang w:val="uk-UA" w:eastAsia="ru-RU"/>
              </w:rPr>
              <w:t>коли</w:t>
            </w:r>
            <w:r w:rsidRPr="00400DB0">
              <w:rPr>
                <w:rFonts w:ascii="Times New Roman" w:eastAsia="Times New Roman" w:hAnsi="Times New Roman" w:cs="Times New Roman"/>
                <w:color w:val="000000"/>
                <w:sz w:val="24"/>
                <w:szCs w:val="24"/>
                <w:lang w:eastAsia="ru-RU"/>
              </w:rPr>
              <w:t xml:space="preserve"> учасник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тендерна пропозиція якого</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відхилена, вважає недостатньою аргументацію, зазначену в повідомленні, такий</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учасник може звернутися до замовника з вимогою надати додаткову інформацію</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про причини невідповідності його пропозиції умовам тендерної документації,</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зокрема технічній специфікації, та/або його невідповідності кваліфікаційним</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критеріям, а замовник зобов’язаний надати йому відповідь з такою інформацією</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 xml:space="preserve">не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 xml:space="preserve">ізніш як через чотири дні з </w:t>
            </w:r>
            <w:r w:rsidRPr="00400DB0">
              <w:rPr>
                <w:rFonts w:ascii="Times New Roman" w:eastAsia="Times New Roman" w:hAnsi="Times New Roman" w:cs="Times New Roman"/>
                <w:color w:val="000000"/>
                <w:sz w:val="24"/>
                <w:szCs w:val="24"/>
                <w:lang w:val="uk-UA" w:eastAsia="ru-RU"/>
              </w:rPr>
              <w:t>дати</w:t>
            </w:r>
            <w:r w:rsidRPr="00400DB0">
              <w:rPr>
                <w:rFonts w:ascii="Times New Roman" w:eastAsia="Times New Roman" w:hAnsi="Times New Roman" w:cs="Times New Roman"/>
                <w:color w:val="000000"/>
                <w:sz w:val="24"/>
                <w:szCs w:val="24"/>
                <w:lang w:eastAsia="ru-RU"/>
              </w:rPr>
              <w:t xml:space="preserve"> надходження такого звернення через</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електронну систему закупівель, але до моменту оприлюднення договору про</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закупівлю в електронній системі закупівель відповідно до статті 10 Закону.</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400DB0" w:rsidRPr="00400DB0" w:rsidRDefault="00400DB0" w:rsidP="00400DB0">
            <w:pPr>
              <w:spacing w:after="0" w:line="240" w:lineRule="auto"/>
              <w:ind w:firstLine="566"/>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400DB0">
              <w:rPr>
                <w:rFonts w:ascii="Times New Roman" w:eastAsia="Times New Roman" w:hAnsi="Times New Roman" w:cs="Times New Roman"/>
                <w:color w:val="000000"/>
                <w:sz w:val="24"/>
                <w:szCs w:val="24"/>
                <w:lang w:val="uk-UA" w:eastAsia="ru-RU"/>
              </w:rPr>
              <w:lastRenderedPageBreak/>
              <w:t>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400DB0" w:rsidRPr="00400DB0" w:rsidRDefault="00400DB0" w:rsidP="00400DB0">
            <w:pPr>
              <w:spacing w:after="0" w:line="240" w:lineRule="auto"/>
              <w:ind w:firstLine="566"/>
              <w:jc w:val="both"/>
              <w:rPr>
                <w:rFonts w:ascii="Times New Roman" w:eastAsia="Times New Roman" w:hAnsi="Times New Roman" w:cs="Times New Roman"/>
                <w:sz w:val="24"/>
                <w:szCs w:val="24"/>
                <w:lang w:val="uk-UA" w:eastAsia="ru-RU"/>
              </w:rPr>
            </w:pPr>
          </w:p>
        </w:tc>
      </w:tr>
      <w:tr w:rsidR="00400DB0" w:rsidRPr="00400DB0" w:rsidTr="00CE4F2E">
        <w:trPr>
          <w:trHeight w:val="522"/>
          <w:jc w:val="center"/>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00DB0" w:rsidRPr="00400DB0" w:rsidRDefault="00400DB0" w:rsidP="00400DB0">
            <w:pPr>
              <w:spacing w:after="0" w:line="240" w:lineRule="auto"/>
              <w:ind w:left="-21" w:hanging="21"/>
              <w:jc w:val="center"/>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lastRenderedPageBreak/>
              <w:t xml:space="preserve">Розділ VI. Результати тендеру та укладання договору </w:t>
            </w:r>
            <w:proofErr w:type="gramStart"/>
            <w:r w:rsidRPr="00400DB0">
              <w:rPr>
                <w:rFonts w:ascii="Times New Roman" w:eastAsia="Times New Roman" w:hAnsi="Times New Roman" w:cs="Times New Roman"/>
                <w:b/>
                <w:bCs/>
                <w:color w:val="000000"/>
                <w:sz w:val="24"/>
                <w:szCs w:val="24"/>
                <w:lang w:eastAsia="ru-RU"/>
              </w:rPr>
              <w:t>про</w:t>
            </w:r>
            <w:proofErr w:type="gramEnd"/>
            <w:r w:rsidRPr="00400DB0">
              <w:rPr>
                <w:rFonts w:ascii="Times New Roman" w:eastAsia="Times New Roman" w:hAnsi="Times New Roman" w:cs="Times New Roman"/>
                <w:b/>
                <w:bCs/>
                <w:color w:val="000000"/>
                <w:sz w:val="24"/>
                <w:szCs w:val="24"/>
                <w:lang w:eastAsia="ru-RU"/>
              </w:rPr>
              <w:t xml:space="preserve"> закупівлю</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1</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 xml:space="preserve">Замовник відміняє відкриті торги </w:t>
            </w:r>
            <w:proofErr w:type="gramStart"/>
            <w:r w:rsidRPr="00400DB0">
              <w:rPr>
                <w:rFonts w:ascii="Times New Roman" w:eastAsia="Times New Roman" w:hAnsi="Times New Roman" w:cs="Times New Roman"/>
                <w:sz w:val="24"/>
                <w:szCs w:val="24"/>
                <w:lang w:eastAsia="ru-RU"/>
              </w:rPr>
              <w:t>у</w:t>
            </w:r>
            <w:proofErr w:type="gramEnd"/>
            <w:r w:rsidRPr="00400DB0">
              <w:rPr>
                <w:rFonts w:ascii="Times New Roman" w:eastAsia="Times New Roman" w:hAnsi="Times New Roman" w:cs="Times New Roman"/>
                <w:sz w:val="24"/>
                <w:szCs w:val="24"/>
                <w:lang w:eastAsia="ru-RU"/>
              </w:rPr>
              <w:t xml:space="preserve"> разі:</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1) відсутності подальшої потреби в закупі</w:t>
            </w:r>
            <w:proofErr w:type="gramStart"/>
            <w:r w:rsidRPr="00400DB0">
              <w:rPr>
                <w:rFonts w:ascii="Times New Roman" w:eastAsia="Times New Roman" w:hAnsi="Times New Roman" w:cs="Times New Roman"/>
                <w:sz w:val="24"/>
                <w:szCs w:val="24"/>
                <w:lang w:eastAsia="ru-RU"/>
              </w:rPr>
              <w:t>вл</w:t>
            </w:r>
            <w:proofErr w:type="gramEnd"/>
            <w:r w:rsidRPr="00400DB0">
              <w:rPr>
                <w:rFonts w:ascii="Times New Roman" w:eastAsia="Times New Roman" w:hAnsi="Times New Roman" w:cs="Times New Roman"/>
                <w:sz w:val="24"/>
                <w:szCs w:val="24"/>
                <w:lang w:eastAsia="ru-RU"/>
              </w:rPr>
              <w:t>і товарів, робіт чи послуг;</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2) неможливості усунення порушень, що виникли через виявлені</w:t>
            </w:r>
            <w:r w:rsidRPr="00400DB0">
              <w:rPr>
                <w:rFonts w:ascii="Times New Roman" w:eastAsia="Times New Roman" w:hAnsi="Times New Roman" w:cs="Times New Roman"/>
                <w:sz w:val="24"/>
                <w:szCs w:val="24"/>
                <w:lang w:val="uk-UA" w:eastAsia="ru-RU"/>
              </w:rPr>
              <w:t xml:space="preserve"> </w:t>
            </w:r>
            <w:r w:rsidRPr="00400DB0">
              <w:rPr>
                <w:rFonts w:ascii="Times New Roman" w:eastAsia="Times New Roman" w:hAnsi="Times New Roman" w:cs="Times New Roman"/>
                <w:sz w:val="24"/>
                <w:szCs w:val="24"/>
                <w:lang w:eastAsia="ru-RU"/>
              </w:rPr>
              <w:t>порушення</w:t>
            </w:r>
            <w:r w:rsidRPr="00400DB0">
              <w:rPr>
                <w:rFonts w:ascii="Times New Roman" w:eastAsia="Times New Roman" w:hAnsi="Times New Roman" w:cs="Times New Roman"/>
                <w:sz w:val="24"/>
                <w:szCs w:val="24"/>
                <w:lang w:val="uk-UA" w:eastAsia="ru-RU"/>
              </w:rPr>
              <w:t xml:space="preserve"> вимог</w:t>
            </w:r>
            <w:r w:rsidRPr="00400DB0">
              <w:rPr>
                <w:rFonts w:ascii="Times New Roman" w:eastAsia="Times New Roman" w:hAnsi="Times New Roman" w:cs="Times New Roman"/>
                <w:sz w:val="24"/>
                <w:szCs w:val="24"/>
                <w:lang w:eastAsia="ru-RU"/>
              </w:rPr>
              <w:t xml:space="preserve"> законодавства у сфері публічних закупівель, з описом таких</w:t>
            </w:r>
            <w:r w:rsidRPr="00400DB0">
              <w:rPr>
                <w:rFonts w:ascii="Times New Roman" w:eastAsia="Times New Roman" w:hAnsi="Times New Roman" w:cs="Times New Roman"/>
                <w:sz w:val="24"/>
                <w:szCs w:val="24"/>
                <w:lang w:val="uk-UA" w:eastAsia="ru-RU"/>
              </w:rPr>
              <w:t xml:space="preserve"> </w:t>
            </w:r>
            <w:r w:rsidRPr="00400DB0">
              <w:rPr>
                <w:rFonts w:ascii="Times New Roman" w:eastAsia="Times New Roman" w:hAnsi="Times New Roman" w:cs="Times New Roman"/>
                <w:sz w:val="24"/>
                <w:szCs w:val="24"/>
                <w:lang w:eastAsia="ru-RU"/>
              </w:rPr>
              <w:t>порушень</w:t>
            </w:r>
            <w:r w:rsidRPr="00400DB0">
              <w:rPr>
                <w:rFonts w:ascii="Times New Roman" w:eastAsia="Times New Roman" w:hAnsi="Times New Roman" w:cs="Times New Roman"/>
                <w:sz w:val="24"/>
                <w:szCs w:val="24"/>
                <w:lang w:val="uk-UA" w:eastAsia="ru-RU"/>
              </w:rPr>
              <w:t>;</w:t>
            </w:r>
            <w:r w:rsidRPr="00400DB0">
              <w:rPr>
                <w:rFonts w:ascii="Times New Roman" w:eastAsia="Times New Roman" w:hAnsi="Times New Roman" w:cs="Times New Roman"/>
                <w:sz w:val="24"/>
                <w:szCs w:val="24"/>
                <w:lang w:eastAsia="ru-RU"/>
              </w:rPr>
              <w:t xml:space="preserve"> </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 xml:space="preserve">3) скорочення </w:t>
            </w:r>
            <w:r w:rsidRPr="00400DB0">
              <w:rPr>
                <w:rFonts w:ascii="Times New Roman" w:eastAsia="Times New Roman" w:hAnsi="Times New Roman" w:cs="Times New Roman"/>
                <w:sz w:val="24"/>
                <w:szCs w:val="24"/>
                <w:lang w:val="uk-UA" w:eastAsia="ru-RU"/>
              </w:rPr>
              <w:t xml:space="preserve">обсягу </w:t>
            </w:r>
            <w:r w:rsidRPr="00400DB0">
              <w:rPr>
                <w:rFonts w:ascii="Times New Roman" w:eastAsia="Times New Roman" w:hAnsi="Times New Roman" w:cs="Times New Roman"/>
                <w:sz w:val="24"/>
                <w:szCs w:val="24"/>
                <w:lang w:eastAsia="ru-RU"/>
              </w:rPr>
              <w:t>видатків на здійснення закупі</w:t>
            </w:r>
            <w:proofErr w:type="gramStart"/>
            <w:r w:rsidRPr="00400DB0">
              <w:rPr>
                <w:rFonts w:ascii="Times New Roman" w:eastAsia="Times New Roman" w:hAnsi="Times New Roman" w:cs="Times New Roman"/>
                <w:sz w:val="24"/>
                <w:szCs w:val="24"/>
                <w:lang w:eastAsia="ru-RU"/>
              </w:rPr>
              <w:t>вл</w:t>
            </w:r>
            <w:proofErr w:type="gramEnd"/>
            <w:r w:rsidRPr="00400DB0">
              <w:rPr>
                <w:rFonts w:ascii="Times New Roman" w:eastAsia="Times New Roman" w:hAnsi="Times New Roman" w:cs="Times New Roman"/>
                <w:sz w:val="24"/>
                <w:szCs w:val="24"/>
                <w:lang w:eastAsia="ru-RU"/>
              </w:rPr>
              <w:t>і товарів, робіт чи послуг;</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 xml:space="preserve">4) </w:t>
            </w:r>
            <w:r w:rsidRPr="00400DB0">
              <w:rPr>
                <w:rFonts w:ascii="Times New Roman" w:eastAsia="Times New Roman" w:hAnsi="Times New Roman" w:cs="Times New Roman"/>
                <w:sz w:val="24"/>
                <w:szCs w:val="24"/>
                <w:lang w:val="uk-UA" w:eastAsia="ru-RU"/>
              </w:rPr>
              <w:t xml:space="preserve">коли </w:t>
            </w:r>
            <w:r w:rsidRPr="00400DB0">
              <w:rPr>
                <w:rFonts w:ascii="Times New Roman" w:eastAsia="Times New Roman" w:hAnsi="Times New Roman" w:cs="Times New Roman"/>
                <w:sz w:val="24"/>
                <w:szCs w:val="24"/>
                <w:lang w:eastAsia="ru-RU"/>
              </w:rPr>
              <w:t>здійснення закупі</w:t>
            </w:r>
            <w:proofErr w:type="gramStart"/>
            <w:r w:rsidRPr="00400DB0">
              <w:rPr>
                <w:rFonts w:ascii="Times New Roman" w:eastAsia="Times New Roman" w:hAnsi="Times New Roman" w:cs="Times New Roman"/>
                <w:sz w:val="24"/>
                <w:szCs w:val="24"/>
                <w:lang w:eastAsia="ru-RU"/>
              </w:rPr>
              <w:t>вл</w:t>
            </w:r>
            <w:proofErr w:type="gramEnd"/>
            <w:r w:rsidRPr="00400DB0">
              <w:rPr>
                <w:rFonts w:ascii="Times New Roman" w:eastAsia="Times New Roman" w:hAnsi="Times New Roman" w:cs="Times New Roman"/>
                <w:sz w:val="24"/>
                <w:szCs w:val="24"/>
                <w:lang w:eastAsia="ru-RU"/>
              </w:rPr>
              <w:t xml:space="preserve">і стало неможливим внаслідок дії </w:t>
            </w:r>
            <w:r w:rsidRPr="00400DB0">
              <w:rPr>
                <w:rFonts w:ascii="Times New Roman" w:eastAsia="Times New Roman" w:hAnsi="Times New Roman" w:cs="Times New Roman"/>
                <w:sz w:val="24"/>
                <w:szCs w:val="24"/>
                <w:lang w:val="uk-UA" w:eastAsia="ru-RU"/>
              </w:rPr>
              <w:t xml:space="preserve">обставин </w:t>
            </w:r>
            <w:r w:rsidRPr="00400DB0">
              <w:rPr>
                <w:rFonts w:ascii="Times New Roman" w:eastAsia="Times New Roman" w:hAnsi="Times New Roman" w:cs="Times New Roman"/>
                <w:sz w:val="24"/>
                <w:szCs w:val="24"/>
                <w:lang w:eastAsia="ru-RU"/>
              </w:rPr>
              <w:t>непереборної</w:t>
            </w:r>
            <w:r w:rsidRPr="00400DB0">
              <w:rPr>
                <w:rFonts w:ascii="Times New Roman" w:eastAsia="Times New Roman" w:hAnsi="Times New Roman" w:cs="Times New Roman"/>
                <w:sz w:val="24"/>
                <w:szCs w:val="24"/>
                <w:lang w:val="uk-UA" w:eastAsia="ru-RU"/>
              </w:rPr>
              <w:t xml:space="preserve"> </w:t>
            </w:r>
            <w:r w:rsidRPr="00400DB0">
              <w:rPr>
                <w:rFonts w:ascii="Times New Roman" w:eastAsia="Times New Roman" w:hAnsi="Times New Roman" w:cs="Times New Roman"/>
                <w:sz w:val="24"/>
                <w:szCs w:val="24"/>
                <w:lang w:eastAsia="ru-RU"/>
              </w:rPr>
              <w:t>сили.</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w:t>
            </w:r>
            <w:r w:rsidRPr="00400DB0">
              <w:rPr>
                <w:rFonts w:ascii="Times New Roman" w:eastAsia="Times New Roman" w:hAnsi="Times New Roman" w:cs="Times New Roman"/>
                <w:sz w:val="24"/>
                <w:szCs w:val="24"/>
                <w:lang w:val="uk-UA" w:eastAsia="ru-RU"/>
              </w:rPr>
              <w:t xml:space="preserve"> дати</w:t>
            </w:r>
            <w:r w:rsidRPr="00400DB0">
              <w:rPr>
                <w:rFonts w:ascii="Times New Roman" w:eastAsia="Times New Roman" w:hAnsi="Times New Roman" w:cs="Times New Roman"/>
                <w:sz w:val="24"/>
                <w:szCs w:val="24"/>
                <w:lang w:eastAsia="ru-RU"/>
              </w:rPr>
              <w:t xml:space="preserve"> прийняття відповідного </w:t>
            </w:r>
            <w:proofErr w:type="gramStart"/>
            <w:r w:rsidRPr="00400DB0">
              <w:rPr>
                <w:rFonts w:ascii="Times New Roman" w:eastAsia="Times New Roman" w:hAnsi="Times New Roman" w:cs="Times New Roman"/>
                <w:sz w:val="24"/>
                <w:szCs w:val="24"/>
                <w:lang w:eastAsia="ru-RU"/>
              </w:rPr>
              <w:t>р</w:t>
            </w:r>
            <w:proofErr w:type="gramEnd"/>
            <w:r w:rsidRPr="00400DB0">
              <w:rPr>
                <w:rFonts w:ascii="Times New Roman" w:eastAsia="Times New Roman" w:hAnsi="Times New Roman" w:cs="Times New Roman"/>
                <w:sz w:val="24"/>
                <w:szCs w:val="24"/>
                <w:lang w:eastAsia="ru-RU"/>
              </w:rPr>
              <w:t>ішення зазначає в електронній системі закупівель</w:t>
            </w:r>
            <w:r w:rsidRPr="00400DB0">
              <w:rPr>
                <w:rFonts w:ascii="Times New Roman" w:eastAsia="Times New Roman" w:hAnsi="Times New Roman" w:cs="Times New Roman"/>
                <w:sz w:val="24"/>
                <w:szCs w:val="24"/>
                <w:lang w:val="uk-UA" w:eastAsia="ru-RU"/>
              </w:rPr>
              <w:t xml:space="preserve"> </w:t>
            </w:r>
            <w:r w:rsidRPr="00400DB0">
              <w:rPr>
                <w:rFonts w:ascii="Times New Roman" w:eastAsia="Times New Roman" w:hAnsi="Times New Roman" w:cs="Times New Roman"/>
                <w:sz w:val="24"/>
                <w:szCs w:val="24"/>
                <w:lang w:eastAsia="ru-RU"/>
              </w:rPr>
              <w:t>підстави прийняття такого рішення.</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 xml:space="preserve"> Відкриті торги автоматично відміняються електронною системою</w:t>
            </w:r>
            <w:r w:rsidRPr="00400DB0">
              <w:rPr>
                <w:rFonts w:ascii="Times New Roman" w:eastAsia="Times New Roman" w:hAnsi="Times New Roman" w:cs="Times New Roman"/>
                <w:sz w:val="24"/>
                <w:szCs w:val="24"/>
                <w:lang w:val="uk-UA" w:eastAsia="ru-RU"/>
              </w:rPr>
              <w:t xml:space="preserve"> </w:t>
            </w:r>
            <w:r w:rsidRPr="00400DB0">
              <w:rPr>
                <w:rFonts w:ascii="Times New Roman" w:eastAsia="Times New Roman" w:hAnsi="Times New Roman" w:cs="Times New Roman"/>
                <w:sz w:val="24"/>
                <w:szCs w:val="24"/>
                <w:lang w:eastAsia="ru-RU"/>
              </w:rPr>
              <w:t xml:space="preserve">закупівель </w:t>
            </w:r>
            <w:proofErr w:type="gramStart"/>
            <w:r w:rsidRPr="00400DB0">
              <w:rPr>
                <w:rFonts w:ascii="Times New Roman" w:eastAsia="Times New Roman" w:hAnsi="Times New Roman" w:cs="Times New Roman"/>
                <w:sz w:val="24"/>
                <w:szCs w:val="24"/>
                <w:lang w:eastAsia="ru-RU"/>
              </w:rPr>
              <w:t>у</w:t>
            </w:r>
            <w:proofErr w:type="gramEnd"/>
            <w:r w:rsidRPr="00400DB0">
              <w:rPr>
                <w:rFonts w:ascii="Times New Roman" w:eastAsia="Times New Roman" w:hAnsi="Times New Roman" w:cs="Times New Roman"/>
                <w:sz w:val="24"/>
                <w:szCs w:val="24"/>
                <w:lang w:eastAsia="ru-RU"/>
              </w:rPr>
              <w:t xml:space="preserve"> разі:</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1) відхилення всіх тендерних пропозицій (</w:t>
            </w:r>
            <w:proofErr w:type="gramStart"/>
            <w:r w:rsidRPr="00400DB0">
              <w:rPr>
                <w:rFonts w:ascii="Times New Roman" w:eastAsia="Times New Roman" w:hAnsi="Times New Roman" w:cs="Times New Roman"/>
                <w:sz w:val="24"/>
                <w:szCs w:val="24"/>
                <w:lang w:eastAsia="ru-RU"/>
              </w:rPr>
              <w:t>у</w:t>
            </w:r>
            <w:proofErr w:type="gramEnd"/>
            <w:r w:rsidRPr="00400DB0">
              <w:rPr>
                <w:rFonts w:ascii="Times New Roman" w:eastAsia="Times New Roman" w:hAnsi="Times New Roman" w:cs="Times New Roman"/>
                <w:sz w:val="24"/>
                <w:szCs w:val="24"/>
                <w:lang w:eastAsia="ru-RU"/>
              </w:rPr>
              <w:t xml:space="preserve"> </w:t>
            </w:r>
            <w:proofErr w:type="gramStart"/>
            <w:r w:rsidRPr="00400DB0">
              <w:rPr>
                <w:rFonts w:ascii="Times New Roman" w:eastAsia="Times New Roman" w:hAnsi="Times New Roman" w:cs="Times New Roman"/>
                <w:sz w:val="24"/>
                <w:szCs w:val="24"/>
                <w:lang w:eastAsia="ru-RU"/>
              </w:rPr>
              <w:t>тому</w:t>
            </w:r>
            <w:proofErr w:type="gramEnd"/>
            <w:r w:rsidRPr="00400DB0">
              <w:rPr>
                <w:rFonts w:ascii="Times New Roman" w:eastAsia="Times New Roman" w:hAnsi="Times New Roman" w:cs="Times New Roman"/>
                <w:sz w:val="24"/>
                <w:szCs w:val="24"/>
                <w:lang w:eastAsia="ru-RU"/>
              </w:rPr>
              <w:t xml:space="preserve"> числі, якщо була подана</w:t>
            </w:r>
            <w:r w:rsidRPr="00400DB0">
              <w:rPr>
                <w:rFonts w:ascii="Times New Roman" w:eastAsia="Times New Roman" w:hAnsi="Times New Roman" w:cs="Times New Roman"/>
                <w:sz w:val="24"/>
                <w:szCs w:val="24"/>
                <w:lang w:val="uk-UA" w:eastAsia="ru-RU"/>
              </w:rPr>
              <w:t xml:space="preserve"> </w:t>
            </w:r>
            <w:r w:rsidRPr="00400DB0">
              <w:rPr>
                <w:rFonts w:ascii="Times New Roman" w:eastAsia="Times New Roman" w:hAnsi="Times New Roman" w:cs="Times New Roman"/>
                <w:sz w:val="24"/>
                <w:szCs w:val="24"/>
                <w:lang w:eastAsia="ru-RU"/>
              </w:rPr>
              <w:t>одна тендерна пропозиція, яка відхилена замовником) згідно з Особливостями;</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 xml:space="preserve">2) неподання жодної тендерної пропозиції для участі </w:t>
            </w:r>
            <w:proofErr w:type="gramStart"/>
            <w:r w:rsidRPr="00400DB0">
              <w:rPr>
                <w:rFonts w:ascii="Times New Roman" w:eastAsia="Times New Roman" w:hAnsi="Times New Roman" w:cs="Times New Roman"/>
                <w:sz w:val="24"/>
                <w:szCs w:val="24"/>
                <w:lang w:eastAsia="ru-RU"/>
              </w:rPr>
              <w:t>у</w:t>
            </w:r>
            <w:proofErr w:type="gramEnd"/>
            <w:r w:rsidRPr="00400DB0">
              <w:rPr>
                <w:rFonts w:ascii="Times New Roman" w:eastAsia="Times New Roman" w:hAnsi="Times New Roman" w:cs="Times New Roman"/>
                <w:sz w:val="24"/>
                <w:szCs w:val="24"/>
                <w:lang w:eastAsia="ru-RU"/>
              </w:rPr>
              <w:t xml:space="preserve"> відкритих </w:t>
            </w:r>
            <w:proofErr w:type="gramStart"/>
            <w:r w:rsidRPr="00400DB0">
              <w:rPr>
                <w:rFonts w:ascii="Times New Roman" w:eastAsia="Times New Roman" w:hAnsi="Times New Roman" w:cs="Times New Roman"/>
                <w:sz w:val="24"/>
                <w:szCs w:val="24"/>
                <w:lang w:eastAsia="ru-RU"/>
              </w:rPr>
              <w:t>торгах</w:t>
            </w:r>
            <w:proofErr w:type="gramEnd"/>
            <w:r w:rsidRPr="00400DB0">
              <w:rPr>
                <w:rFonts w:ascii="Times New Roman" w:eastAsia="Times New Roman" w:hAnsi="Times New Roman" w:cs="Times New Roman"/>
                <w:sz w:val="24"/>
                <w:szCs w:val="24"/>
                <w:lang w:eastAsia="ru-RU"/>
              </w:rPr>
              <w:t xml:space="preserve"> у</w:t>
            </w:r>
            <w:r w:rsidRPr="00400DB0">
              <w:rPr>
                <w:rFonts w:ascii="Times New Roman" w:eastAsia="Times New Roman" w:hAnsi="Times New Roman" w:cs="Times New Roman"/>
                <w:sz w:val="24"/>
                <w:szCs w:val="24"/>
                <w:lang w:val="uk-UA" w:eastAsia="ru-RU"/>
              </w:rPr>
              <w:t xml:space="preserve"> </w:t>
            </w:r>
            <w:r w:rsidRPr="00400DB0">
              <w:rPr>
                <w:rFonts w:ascii="Times New Roman" w:eastAsia="Times New Roman" w:hAnsi="Times New Roman" w:cs="Times New Roman"/>
                <w:sz w:val="24"/>
                <w:szCs w:val="24"/>
                <w:lang w:eastAsia="ru-RU"/>
              </w:rPr>
              <w:t xml:space="preserve">строк, </w:t>
            </w:r>
            <w:r w:rsidRPr="00400DB0">
              <w:rPr>
                <w:rFonts w:ascii="Times New Roman" w:eastAsia="Times New Roman" w:hAnsi="Times New Roman" w:cs="Times New Roman"/>
                <w:sz w:val="24"/>
                <w:szCs w:val="24"/>
                <w:lang w:val="uk-UA" w:eastAsia="ru-RU"/>
              </w:rPr>
              <w:t>у</w:t>
            </w:r>
            <w:r w:rsidRPr="00400DB0">
              <w:rPr>
                <w:rFonts w:ascii="Times New Roman" w:eastAsia="Times New Roman" w:hAnsi="Times New Roman" w:cs="Times New Roman"/>
                <w:sz w:val="24"/>
                <w:szCs w:val="24"/>
                <w:lang w:eastAsia="ru-RU"/>
              </w:rPr>
              <w:t>становлений замовником згідно з Особливостями.</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w:t>
            </w:r>
            <w:r w:rsidRPr="00400DB0">
              <w:rPr>
                <w:rFonts w:ascii="Times New Roman" w:eastAsia="Times New Roman" w:hAnsi="Times New Roman" w:cs="Times New Roman"/>
                <w:sz w:val="24"/>
                <w:szCs w:val="24"/>
                <w:lang w:val="uk-UA" w:eastAsia="ru-RU"/>
              </w:rPr>
              <w:t xml:space="preserve"> </w:t>
            </w:r>
            <w:r w:rsidRPr="00400DB0">
              <w:rPr>
                <w:rFonts w:ascii="Times New Roman" w:eastAsia="Times New Roman" w:hAnsi="Times New Roman" w:cs="Times New Roman"/>
                <w:sz w:val="24"/>
                <w:szCs w:val="24"/>
                <w:lang w:eastAsia="ru-RU"/>
              </w:rPr>
              <w:t xml:space="preserve">дня з </w:t>
            </w:r>
            <w:r w:rsidRPr="00400DB0">
              <w:rPr>
                <w:rFonts w:ascii="Times New Roman" w:eastAsia="Times New Roman" w:hAnsi="Times New Roman" w:cs="Times New Roman"/>
                <w:sz w:val="24"/>
                <w:szCs w:val="24"/>
                <w:lang w:val="uk-UA" w:eastAsia="ru-RU"/>
              </w:rPr>
              <w:t>дати</w:t>
            </w:r>
            <w:r w:rsidRPr="00400DB0">
              <w:rPr>
                <w:rFonts w:ascii="Times New Roman" w:eastAsia="Times New Roman" w:hAnsi="Times New Roman" w:cs="Times New Roman"/>
                <w:sz w:val="24"/>
                <w:szCs w:val="24"/>
                <w:lang w:eastAsia="ru-RU"/>
              </w:rPr>
              <w:t xml:space="preserve"> настання </w:t>
            </w:r>
            <w:proofErr w:type="gramStart"/>
            <w:r w:rsidRPr="00400DB0">
              <w:rPr>
                <w:rFonts w:ascii="Times New Roman" w:eastAsia="Times New Roman" w:hAnsi="Times New Roman" w:cs="Times New Roman"/>
                <w:sz w:val="24"/>
                <w:szCs w:val="24"/>
                <w:lang w:eastAsia="ru-RU"/>
              </w:rPr>
              <w:t>п</w:t>
            </w:r>
            <w:proofErr w:type="gramEnd"/>
            <w:r w:rsidRPr="00400DB0">
              <w:rPr>
                <w:rFonts w:ascii="Times New Roman" w:eastAsia="Times New Roman" w:hAnsi="Times New Roman" w:cs="Times New Roman"/>
                <w:sz w:val="24"/>
                <w:szCs w:val="24"/>
                <w:lang w:eastAsia="ru-RU"/>
              </w:rPr>
              <w:t>ідстав для відміни відкритих торгів, визначених</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пунктом</w:t>
            </w:r>
            <w:r w:rsidRPr="00400DB0">
              <w:rPr>
                <w:rFonts w:ascii="Times New Roman" w:eastAsia="Times New Roman" w:hAnsi="Times New Roman" w:cs="Times New Roman"/>
                <w:sz w:val="24"/>
                <w:szCs w:val="24"/>
                <w:lang w:val="uk-UA" w:eastAsia="ru-RU"/>
              </w:rPr>
              <w:t xml:space="preserve"> 51 Особливостей</w:t>
            </w:r>
            <w:r w:rsidRPr="00400DB0">
              <w:rPr>
                <w:rFonts w:ascii="Times New Roman" w:eastAsia="Times New Roman" w:hAnsi="Times New Roman" w:cs="Times New Roman"/>
                <w:sz w:val="24"/>
                <w:szCs w:val="24"/>
                <w:lang w:eastAsia="ru-RU"/>
              </w:rPr>
              <w:t>, оприлюднюється інформація про відміну відкритих торгі</w:t>
            </w:r>
            <w:proofErr w:type="gramStart"/>
            <w:r w:rsidRPr="00400DB0">
              <w:rPr>
                <w:rFonts w:ascii="Times New Roman" w:eastAsia="Times New Roman" w:hAnsi="Times New Roman" w:cs="Times New Roman"/>
                <w:sz w:val="24"/>
                <w:szCs w:val="24"/>
                <w:lang w:eastAsia="ru-RU"/>
              </w:rPr>
              <w:t>в</w:t>
            </w:r>
            <w:proofErr w:type="gramEnd"/>
            <w:r w:rsidRPr="00400DB0">
              <w:rPr>
                <w:rFonts w:ascii="Times New Roman" w:eastAsia="Times New Roman" w:hAnsi="Times New Roman" w:cs="Times New Roman"/>
                <w:sz w:val="24"/>
                <w:szCs w:val="24"/>
                <w:lang w:eastAsia="ru-RU"/>
              </w:rPr>
              <w:t>.</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Відкриті торги можуть бути відмінені частково (за лотом).</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Інформація про відміну відкритих торгів автоматично надсилається</w:t>
            </w:r>
            <w:r w:rsidRPr="00400DB0">
              <w:rPr>
                <w:rFonts w:ascii="Times New Roman" w:eastAsia="Times New Roman" w:hAnsi="Times New Roman" w:cs="Times New Roman"/>
                <w:sz w:val="24"/>
                <w:szCs w:val="24"/>
                <w:lang w:val="uk-UA" w:eastAsia="ru-RU"/>
              </w:rPr>
              <w:t xml:space="preserve"> </w:t>
            </w:r>
            <w:r w:rsidRPr="00400DB0">
              <w:rPr>
                <w:rFonts w:ascii="Times New Roman" w:eastAsia="Times New Roman" w:hAnsi="Times New Roman" w:cs="Times New Roman"/>
                <w:sz w:val="24"/>
                <w:szCs w:val="24"/>
                <w:lang w:eastAsia="ru-RU"/>
              </w:rPr>
              <w:t>всім учасникам процедури закупі</w:t>
            </w:r>
            <w:proofErr w:type="gramStart"/>
            <w:r w:rsidRPr="00400DB0">
              <w:rPr>
                <w:rFonts w:ascii="Times New Roman" w:eastAsia="Times New Roman" w:hAnsi="Times New Roman" w:cs="Times New Roman"/>
                <w:sz w:val="24"/>
                <w:szCs w:val="24"/>
                <w:lang w:eastAsia="ru-RU"/>
              </w:rPr>
              <w:t>вл</w:t>
            </w:r>
            <w:proofErr w:type="gramEnd"/>
            <w:r w:rsidRPr="00400DB0">
              <w:rPr>
                <w:rFonts w:ascii="Times New Roman" w:eastAsia="Times New Roman" w:hAnsi="Times New Roman" w:cs="Times New Roman"/>
                <w:sz w:val="24"/>
                <w:szCs w:val="24"/>
                <w:lang w:eastAsia="ru-RU"/>
              </w:rPr>
              <w:t>і електронною системою закупівель в день її</w:t>
            </w:r>
            <w:r w:rsidRPr="00400DB0">
              <w:rPr>
                <w:rFonts w:ascii="Times New Roman" w:eastAsia="Times New Roman" w:hAnsi="Times New Roman" w:cs="Times New Roman"/>
                <w:sz w:val="24"/>
                <w:szCs w:val="24"/>
                <w:lang w:val="uk-UA" w:eastAsia="ru-RU"/>
              </w:rPr>
              <w:t xml:space="preserve"> </w:t>
            </w:r>
            <w:r w:rsidRPr="00400DB0">
              <w:rPr>
                <w:rFonts w:ascii="Times New Roman" w:eastAsia="Times New Roman" w:hAnsi="Times New Roman" w:cs="Times New Roman"/>
                <w:sz w:val="24"/>
                <w:szCs w:val="24"/>
                <w:lang w:eastAsia="ru-RU"/>
              </w:rPr>
              <w:t>оприлюднення.</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2</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Строк укладання договору </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proofErr w:type="gramStart"/>
            <w:r w:rsidRPr="00400DB0">
              <w:rPr>
                <w:rFonts w:ascii="Times New Roman" w:eastAsia="Times New Roman" w:hAnsi="Times New Roman" w:cs="Times New Roman"/>
                <w:color w:val="000000"/>
                <w:sz w:val="24"/>
                <w:szCs w:val="24"/>
                <w:lang w:eastAsia="ru-RU"/>
              </w:rPr>
              <w:t>Р</w:t>
            </w:r>
            <w:proofErr w:type="gramEnd"/>
            <w:r w:rsidRPr="00400DB0">
              <w:rPr>
                <w:rFonts w:ascii="Times New Roman" w:eastAsia="Times New Roman" w:hAnsi="Times New Roman" w:cs="Times New Roman"/>
                <w:color w:val="000000"/>
                <w:sz w:val="24"/>
                <w:szCs w:val="24"/>
                <w:lang w:eastAsia="ru-RU"/>
              </w:rPr>
              <w:t>ішення про намір укласти договір про закупівлю приймається</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 xml:space="preserve">замовником відповідно, </w:t>
            </w:r>
            <w:r w:rsidRPr="00400DB0">
              <w:rPr>
                <w:rFonts w:ascii="Times New Roman" w:eastAsia="Times New Roman" w:hAnsi="Times New Roman" w:cs="Times New Roman"/>
                <w:color w:val="000000"/>
                <w:sz w:val="24"/>
                <w:szCs w:val="24"/>
                <w:lang w:val="uk-UA" w:eastAsia="ru-RU"/>
              </w:rPr>
              <w:t xml:space="preserve">до статті </w:t>
            </w:r>
            <w:r w:rsidRPr="00400DB0">
              <w:rPr>
                <w:rFonts w:ascii="Times New Roman" w:eastAsia="Times New Roman" w:hAnsi="Times New Roman" w:cs="Times New Roman"/>
                <w:color w:val="000000"/>
                <w:sz w:val="24"/>
                <w:szCs w:val="24"/>
                <w:lang w:eastAsia="ru-RU"/>
              </w:rPr>
              <w:t>33 Закону</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та пункт</w:t>
            </w:r>
            <w:r w:rsidRPr="00400DB0">
              <w:rPr>
                <w:rFonts w:ascii="Times New Roman" w:eastAsia="Times New Roman" w:hAnsi="Times New Roman" w:cs="Times New Roman"/>
                <w:color w:val="000000"/>
                <w:sz w:val="24"/>
                <w:szCs w:val="24"/>
                <w:lang w:val="uk-UA" w:eastAsia="ru-RU"/>
              </w:rPr>
              <w:t>у 49 Особливостей</w:t>
            </w:r>
            <w:r w:rsidRPr="00400DB0">
              <w:rPr>
                <w:rFonts w:ascii="Times New Roman" w:eastAsia="Times New Roman" w:hAnsi="Times New Roman" w:cs="Times New Roman"/>
                <w:color w:val="000000"/>
                <w:sz w:val="24"/>
                <w:szCs w:val="24"/>
                <w:lang w:eastAsia="ru-RU"/>
              </w:rPr>
              <w:t>.</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Повідомлення про намі</w:t>
            </w:r>
            <w:proofErr w:type="gramStart"/>
            <w:r w:rsidRPr="00400DB0">
              <w:rPr>
                <w:rFonts w:ascii="Times New Roman" w:eastAsia="Times New Roman" w:hAnsi="Times New Roman" w:cs="Times New Roman"/>
                <w:color w:val="000000"/>
                <w:sz w:val="24"/>
                <w:szCs w:val="24"/>
                <w:lang w:eastAsia="ru-RU"/>
              </w:rPr>
              <w:t>р</w:t>
            </w:r>
            <w:proofErr w:type="gramEnd"/>
            <w:r w:rsidRPr="00400DB0">
              <w:rPr>
                <w:rFonts w:ascii="Times New Roman" w:eastAsia="Times New Roman" w:hAnsi="Times New Roman" w:cs="Times New Roman"/>
                <w:color w:val="000000"/>
                <w:sz w:val="24"/>
                <w:szCs w:val="24"/>
                <w:lang w:eastAsia="ru-RU"/>
              </w:rPr>
              <w:t xml:space="preserve"> укласти договір про закупівлю автоматично</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 xml:space="preserve">формується електронною системою закупівель протягом одного дня з </w:t>
            </w:r>
            <w:r w:rsidRPr="00400DB0">
              <w:rPr>
                <w:rFonts w:ascii="Times New Roman" w:eastAsia="Times New Roman" w:hAnsi="Times New Roman" w:cs="Times New Roman"/>
                <w:color w:val="000000"/>
                <w:sz w:val="24"/>
                <w:szCs w:val="24"/>
                <w:lang w:val="uk-UA" w:eastAsia="ru-RU"/>
              </w:rPr>
              <w:t xml:space="preserve">дати </w:t>
            </w:r>
            <w:r w:rsidRPr="00400DB0">
              <w:rPr>
                <w:rFonts w:ascii="Times New Roman" w:eastAsia="Times New Roman" w:hAnsi="Times New Roman" w:cs="Times New Roman"/>
                <w:color w:val="000000"/>
                <w:sz w:val="24"/>
                <w:szCs w:val="24"/>
                <w:lang w:eastAsia="ru-RU"/>
              </w:rPr>
              <w:t>оприлюднення замовником рішення про визначення переможця процедури</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закупівлі в електронній системі закупівель.</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proofErr w:type="gramStart"/>
            <w:r w:rsidRPr="00400DB0">
              <w:rPr>
                <w:rFonts w:ascii="Times New Roman" w:eastAsia="Times New Roman" w:hAnsi="Times New Roman" w:cs="Times New Roman"/>
                <w:color w:val="000000"/>
                <w:sz w:val="24"/>
                <w:szCs w:val="24"/>
                <w:lang w:eastAsia="ru-RU"/>
              </w:rPr>
              <w:t>З</w:t>
            </w:r>
            <w:proofErr w:type="gramEnd"/>
            <w:r w:rsidRPr="00400DB0">
              <w:rPr>
                <w:rFonts w:ascii="Times New Roman" w:eastAsia="Times New Roman" w:hAnsi="Times New Roman" w:cs="Times New Roman"/>
                <w:color w:val="000000"/>
                <w:sz w:val="24"/>
                <w:szCs w:val="24"/>
                <w:lang w:eastAsia="ru-RU"/>
              </w:rPr>
              <w:t xml:space="preserve"> метою забезпечення права на оскарження рішень </w:t>
            </w:r>
            <w:r w:rsidRPr="00400DB0">
              <w:rPr>
                <w:rFonts w:ascii="Times New Roman" w:eastAsia="Times New Roman" w:hAnsi="Times New Roman" w:cs="Times New Roman"/>
                <w:color w:val="000000"/>
                <w:sz w:val="24"/>
                <w:szCs w:val="24"/>
                <w:lang w:eastAsia="ru-RU"/>
              </w:rPr>
              <w:lastRenderedPageBreak/>
              <w:t>замовника до органу</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оскарження договір про закупівлю не може бути укладено раніше ніж через</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 xml:space="preserve">п’ять днів з </w:t>
            </w:r>
            <w:r w:rsidRPr="00400DB0">
              <w:rPr>
                <w:rFonts w:ascii="Times New Roman" w:eastAsia="Times New Roman" w:hAnsi="Times New Roman" w:cs="Times New Roman"/>
                <w:color w:val="000000"/>
                <w:sz w:val="24"/>
                <w:szCs w:val="24"/>
                <w:lang w:val="uk-UA" w:eastAsia="ru-RU"/>
              </w:rPr>
              <w:t xml:space="preserve">дати </w:t>
            </w:r>
            <w:r w:rsidRPr="00400DB0">
              <w:rPr>
                <w:rFonts w:ascii="Times New Roman" w:eastAsia="Times New Roman" w:hAnsi="Times New Roman" w:cs="Times New Roman"/>
                <w:color w:val="000000"/>
                <w:sz w:val="24"/>
                <w:szCs w:val="24"/>
                <w:lang w:eastAsia="ru-RU"/>
              </w:rPr>
              <w:t>оприлюднення в електронній системі закупівель повідомлення</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про намі</w:t>
            </w:r>
            <w:proofErr w:type="gramStart"/>
            <w:r w:rsidRPr="00400DB0">
              <w:rPr>
                <w:rFonts w:ascii="Times New Roman" w:eastAsia="Times New Roman" w:hAnsi="Times New Roman" w:cs="Times New Roman"/>
                <w:color w:val="000000"/>
                <w:sz w:val="24"/>
                <w:szCs w:val="24"/>
                <w:lang w:eastAsia="ru-RU"/>
              </w:rPr>
              <w:t>р</w:t>
            </w:r>
            <w:proofErr w:type="gramEnd"/>
            <w:r w:rsidRPr="00400DB0">
              <w:rPr>
                <w:rFonts w:ascii="Times New Roman" w:eastAsia="Times New Roman" w:hAnsi="Times New Roman" w:cs="Times New Roman"/>
                <w:color w:val="000000"/>
                <w:sz w:val="24"/>
                <w:szCs w:val="24"/>
                <w:lang w:eastAsia="ru-RU"/>
              </w:rPr>
              <w:t xml:space="preserve"> укласти договір про закупівлю.</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Замовник укладає догові</w:t>
            </w:r>
            <w:proofErr w:type="gramStart"/>
            <w:r w:rsidRPr="00400DB0">
              <w:rPr>
                <w:rFonts w:ascii="Times New Roman" w:eastAsia="Times New Roman" w:hAnsi="Times New Roman" w:cs="Times New Roman"/>
                <w:color w:val="000000"/>
                <w:sz w:val="24"/>
                <w:szCs w:val="24"/>
                <w:lang w:eastAsia="ru-RU"/>
              </w:rPr>
              <w:t>р</w:t>
            </w:r>
            <w:proofErr w:type="gramEnd"/>
            <w:r w:rsidRPr="00400DB0">
              <w:rPr>
                <w:rFonts w:ascii="Times New Roman" w:eastAsia="Times New Roman" w:hAnsi="Times New Roman" w:cs="Times New Roman"/>
                <w:color w:val="000000"/>
                <w:sz w:val="24"/>
                <w:szCs w:val="24"/>
                <w:lang w:eastAsia="ru-RU"/>
              </w:rPr>
              <w:t xml:space="preserve"> про закупівлю з учасником, який визнаний</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переможцем процедури закупівлі, протягом строку дії його пропозиції, не</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 xml:space="preserve">ізніше ніж через 15 днів з </w:t>
            </w:r>
            <w:r w:rsidRPr="00400DB0">
              <w:rPr>
                <w:rFonts w:ascii="Times New Roman" w:eastAsia="Times New Roman" w:hAnsi="Times New Roman" w:cs="Times New Roman"/>
                <w:color w:val="000000"/>
                <w:sz w:val="24"/>
                <w:szCs w:val="24"/>
                <w:lang w:val="uk-UA" w:eastAsia="ru-RU"/>
              </w:rPr>
              <w:t xml:space="preserve">дати </w:t>
            </w:r>
            <w:r w:rsidRPr="00400DB0">
              <w:rPr>
                <w:rFonts w:ascii="Times New Roman" w:eastAsia="Times New Roman" w:hAnsi="Times New Roman" w:cs="Times New Roman"/>
                <w:color w:val="000000"/>
                <w:sz w:val="24"/>
                <w:szCs w:val="24"/>
                <w:lang w:eastAsia="ru-RU"/>
              </w:rPr>
              <w:t>прийняття рішення про намір укласти договір</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про закупівлю відповідно до вимог тендерної документації та тендерної</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пропозиції переможця процедури закупівлі. У випадку обґрунтованої</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необхідності строк для укладання договору може бути продовжений до 60 днів.</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ісля оприлюднення в електронній</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системі закупівель повідомлення про намір укласти договір про закупівлю</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перебіг строку для укладання договору про закупівлю зупиняється</w:t>
            </w:r>
            <w:r w:rsidRPr="00400DB0">
              <w:rPr>
                <w:rFonts w:ascii="Times New Roman" w:eastAsia="Times New Roman" w:hAnsi="Times New Roman" w:cs="Times New Roman"/>
                <w:color w:val="000000"/>
                <w:sz w:val="24"/>
                <w:szCs w:val="24"/>
                <w:lang w:val="uk-UA" w:eastAsia="ru-RU"/>
              </w:rPr>
              <w:t>.</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lastRenderedPageBreak/>
              <w:t>3</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 xml:space="preserve">Проект договору </w:t>
            </w:r>
            <w:proofErr w:type="gramStart"/>
            <w:r w:rsidRPr="00400DB0">
              <w:rPr>
                <w:rFonts w:ascii="Times New Roman" w:eastAsia="Times New Roman" w:hAnsi="Times New Roman" w:cs="Times New Roman"/>
                <w:b/>
                <w:bCs/>
                <w:color w:val="000000"/>
                <w:sz w:val="24"/>
                <w:szCs w:val="24"/>
                <w:lang w:eastAsia="ru-RU"/>
              </w:rPr>
              <w:t>про</w:t>
            </w:r>
            <w:proofErr w:type="gramEnd"/>
            <w:r w:rsidRPr="00400DB0">
              <w:rPr>
                <w:rFonts w:ascii="Times New Roman" w:eastAsia="Times New Roman" w:hAnsi="Times New Roman" w:cs="Times New Roman"/>
                <w:b/>
                <w:bCs/>
                <w:color w:val="000000"/>
                <w:sz w:val="24"/>
                <w:szCs w:val="24"/>
                <w:lang w:eastAsia="ru-RU"/>
              </w:rPr>
              <w:t xml:space="preserve"> закупівлю </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3.1. Проект договору </w:t>
            </w:r>
            <w:r w:rsidRPr="00400DB0">
              <w:rPr>
                <w:rFonts w:ascii="Times New Roman" w:eastAsia="Calibri" w:hAnsi="Times New Roman" w:cs="Times New Roman"/>
                <w:sz w:val="24"/>
                <w:szCs w:val="24"/>
                <w:lang w:eastAsia="ru-RU"/>
              </w:rPr>
              <w:t>(Додаток №3 до цієї тендерної документації)</w:t>
            </w:r>
            <w:r w:rsidRPr="00400DB0">
              <w:rPr>
                <w:rFonts w:ascii="Times New Roman" w:eastAsia="Calibri" w:hAnsi="Times New Roman" w:cs="Times New Roman"/>
                <w:sz w:val="24"/>
                <w:szCs w:val="24"/>
                <w:lang w:val="uk-UA" w:eastAsia="ru-RU"/>
              </w:rPr>
              <w:t xml:space="preserve"> </w:t>
            </w:r>
            <w:r w:rsidRPr="00400DB0">
              <w:rPr>
                <w:rFonts w:ascii="Times New Roman" w:eastAsia="Times New Roman" w:hAnsi="Times New Roman" w:cs="Times New Roman"/>
                <w:color w:val="000000"/>
                <w:sz w:val="24"/>
                <w:szCs w:val="24"/>
                <w:lang w:eastAsia="ru-RU"/>
              </w:rPr>
              <w:t>складається замовником з урахуванням особливостей предмету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 xml:space="preserve">і </w:t>
            </w:r>
            <w:r w:rsidRPr="00400DB0">
              <w:rPr>
                <w:rFonts w:ascii="Times New Roman" w:eastAsia="Times New Roman" w:hAnsi="Times New Roman" w:cs="Times New Roman"/>
                <w:color w:val="000000"/>
                <w:sz w:val="24"/>
                <w:szCs w:val="24"/>
                <w:lang w:val="uk-UA" w:eastAsia="ru-RU"/>
              </w:rPr>
              <w:t>та</w:t>
            </w:r>
            <w:r w:rsidRPr="00400DB0">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3.2. Догові</w:t>
            </w:r>
            <w:proofErr w:type="gramStart"/>
            <w:r w:rsidRPr="00400DB0">
              <w:rPr>
                <w:rFonts w:ascii="Times New Roman" w:eastAsia="Times New Roman" w:hAnsi="Times New Roman" w:cs="Times New Roman"/>
                <w:color w:val="000000"/>
                <w:sz w:val="24"/>
                <w:szCs w:val="24"/>
                <w:lang w:eastAsia="ru-RU"/>
              </w:rPr>
              <w:t>р</w:t>
            </w:r>
            <w:proofErr w:type="gramEnd"/>
            <w:r w:rsidRPr="00400DB0">
              <w:rPr>
                <w:rFonts w:ascii="Times New Roman" w:eastAsia="Times New Roman" w:hAnsi="Times New Roman" w:cs="Times New Roman"/>
                <w:color w:val="000000"/>
                <w:sz w:val="24"/>
                <w:szCs w:val="24"/>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Переможець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під час укладення договору про закупівлю повинен надати:</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 xml:space="preserve">1) відповідну інформацію про право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ідписання договору про закупівлю;</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2) копію ліцензії або документа дозвільного характеру (</w:t>
            </w:r>
            <w:proofErr w:type="gramStart"/>
            <w:r w:rsidRPr="00400DB0">
              <w:rPr>
                <w:rFonts w:ascii="Times New Roman" w:eastAsia="Times New Roman" w:hAnsi="Times New Roman" w:cs="Times New Roman"/>
                <w:color w:val="000000"/>
                <w:sz w:val="24"/>
                <w:szCs w:val="24"/>
                <w:lang w:eastAsia="ru-RU"/>
              </w:rPr>
              <w:t>у</w:t>
            </w:r>
            <w:proofErr w:type="gramEnd"/>
            <w:r w:rsidRPr="00400DB0">
              <w:rPr>
                <w:rFonts w:ascii="Times New Roman" w:eastAsia="Times New Roman" w:hAnsi="Times New Roman" w:cs="Times New Roman"/>
                <w:color w:val="000000"/>
                <w:sz w:val="24"/>
                <w:szCs w:val="24"/>
                <w:lang w:eastAsia="ru-RU"/>
              </w:rPr>
              <w:t xml:space="preserve"> </w:t>
            </w:r>
            <w:proofErr w:type="gramStart"/>
            <w:r w:rsidRPr="00400DB0">
              <w:rPr>
                <w:rFonts w:ascii="Times New Roman" w:eastAsia="Times New Roman" w:hAnsi="Times New Roman" w:cs="Times New Roman"/>
                <w:color w:val="000000"/>
                <w:sz w:val="24"/>
                <w:szCs w:val="24"/>
                <w:lang w:eastAsia="ru-RU"/>
              </w:rPr>
              <w:t>раз</w:t>
            </w:r>
            <w:proofErr w:type="gramEnd"/>
            <w:r w:rsidRPr="00400DB0">
              <w:rPr>
                <w:rFonts w:ascii="Times New Roman" w:eastAsia="Times New Roman" w:hAnsi="Times New Roman" w:cs="Times New Roman"/>
                <w:color w:val="000000"/>
                <w:sz w:val="24"/>
                <w:szCs w:val="24"/>
                <w:lang w:eastAsia="ru-RU"/>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3.3. У разі якщо переможцем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є об’єднання учасників, копія ліцензії або дозволу надається одним з учасників такого об’єднання учасників.</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4</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 xml:space="preserve">Істотні умови, що обов’язково включаються </w:t>
            </w:r>
            <w:proofErr w:type="gramStart"/>
            <w:r w:rsidRPr="00400DB0">
              <w:rPr>
                <w:rFonts w:ascii="Times New Roman" w:eastAsia="Times New Roman" w:hAnsi="Times New Roman" w:cs="Times New Roman"/>
                <w:b/>
                <w:bCs/>
                <w:color w:val="000000"/>
                <w:sz w:val="24"/>
                <w:szCs w:val="24"/>
                <w:lang w:eastAsia="ru-RU"/>
              </w:rPr>
              <w:t>до</w:t>
            </w:r>
            <w:proofErr w:type="gramEnd"/>
            <w:r w:rsidRPr="00400DB0">
              <w:rPr>
                <w:rFonts w:ascii="Times New Roman" w:eastAsia="Times New Roman" w:hAnsi="Times New Roman" w:cs="Times New Roman"/>
                <w:b/>
                <w:bCs/>
                <w:color w:val="000000"/>
                <w:sz w:val="24"/>
                <w:szCs w:val="24"/>
                <w:lang w:eastAsia="ru-RU"/>
              </w:rPr>
              <w:t xml:space="preserve"> договору про закупівлю</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Догові</w:t>
            </w:r>
            <w:proofErr w:type="gramStart"/>
            <w:r w:rsidRPr="00400DB0">
              <w:rPr>
                <w:rFonts w:ascii="Times New Roman" w:eastAsia="Times New Roman" w:hAnsi="Times New Roman" w:cs="Times New Roman"/>
                <w:color w:val="000000"/>
                <w:sz w:val="24"/>
                <w:szCs w:val="24"/>
                <w:lang w:eastAsia="ru-RU"/>
              </w:rPr>
              <w:t>р</w:t>
            </w:r>
            <w:proofErr w:type="gramEnd"/>
            <w:r w:rsidRPr="00400DB0">
              <w:rPr>
                <w:rFonts w:ascii="Times New Roman" w:eastAsia="Times New Roman" w:hAnsi="Times New Roman" w:cs="Times New Roman"/>
                <w:color w:val="000000"/>
                <w:sz w:val="24"/>
                <w:szCs w:val="24"/>
                <w:lang w:eastAsia="ru-RU"/>
              </w:rPr>
              <w:t xml:space="preserve"> про закупівлю за результатами проведеної закупівлі </w:t>
            </w:r>
            <w:r w:rsidRPr="00400DB0">
              <w:rPr>
                <w:rFonts w:ascii="Times New Roman" w:eastAsia="Times New Roman" w:hAnsi="Times New Roman" w:cs="Times New Roman"/>
                <w:color w:val="000000"/>
                <w:sz w:val="24"/>
                <w:szCs w:val="24"/>
                <w:lang w:val="uk-UA" w:eastAsia="ru-RU"/>
              </w:rPr>
              <w:t>згідно з</w:t>
            </w:r>
            <w:r w:rsidRPr="00400DB0">
              <w:rPr>
                <w:rFonts w:ascii="Times New Roman" w:eastAsia="Times New Roman" w:hAnsi="Times New Roman" w:cs="Times New Roman"/>
                <w:color w:val="000000"/>
                <w:sz w:val="24"/>
                <w:szCs w:val="24"/>
                <w:lang w:eastAsia="ru-RU"/>
              </w:rPr>
              <w:t xml:space="preserve"> пунк</w:t>
            </w:r>
            <w:r w:rsidRPr="00400DB0">
              <w:rPr>
                <w:rFonts w:ascii="Times New Roman" w:eastAsia="Times New Roman" w:hAnsi="Times New Roman" w:cs="Times New Roman"/>
                <w:color w:val="000000"/>
                <w:sz w:val="24"/>
                <w:szCs w:val="24"/>
                <w:lang w:val="uk-UA" w:eastAsia="ru-RU"/>
              </w:rPr>
              <w:t>тами</w:t>
            </w:r>
            <w:r w:rsidRPr="00400DB0">
              <w:rPr>
                <w:rFonts w:ascii="Times New Roman" w:eastAsia="Times New Roman" w:hAnsi="Times New Roman" w:cs="Times New Roman"/>
                <w:color w:val="000000"/>
                <w:sz w:val="24"/>
                <w:szCs w:val="24"/>
                <w:lang w:eastAsia="ru-RU"/>
              </w:rPr>
              <w:t xml:space="preserve"> 10 і 13 цих </w:t>
            </w:r>
            <w:r w:rsidRPr="00400DB0">
              <w:rPr>
                <w:rFonts w:ascii="Times New Roman" w:eastAsia="Times New Roman" w:hAnsi="Times New Roman" w:cs="Times New Roman"/>
                <w:color w:val="000000"/>
                <w:sz w:val="24"/>
                <w:szCs w:val="24"/>
                <w:lang w:val="uk-UA" w:eastAsia="ru-RU"/>
              </w:rPr>
              <w:t>о</w:t>
            </w:r>
            <w:r w:rsidRPr="00400DB0">
              <w:rPr>
                <w:rFonts w:ascii="Times New Roman" w:eastAsia="Times New Roman" w:hAnsi="Times New Roman" w:cs="Times New Roman"/>
                <w:color w:val="000000"/>
                <w:sz w:val="24"/>
                <w:szCs w:val="24"/>
                <w:lang w:eastAsia="ru-RU"/>
              </w:rPr>
              <w:t>собливостей укладається відповідно до Цивільного і Господарського</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 xml:space="preserve">кодексів України з урахуванням положень статті 41 Закону, </w:t>
            </w:r>
            <w:r w:rsidRPr="00400DB0">
              <w:rPr>
                <w:rFonts w:ascii="Times New Roman" w:eastAsia="Times New Roman" w:hAnsi="Times New Roman" w:cs="Times New Roman"/>
                <w:color w:val="000000"/>
                <w:sz w:val="24"/>
                <w:szCs w:val="24"/>
                <w:lang w:val="uk-UA" w:eastAsia="ru-RU"/>
              </w:rPr>
              <w:t>крім частин другої — п’ятої, сьомої — дев’ятої статті 41 Закону та цих особливостей</w:t>
            </w:r>
            <w:r w:rsidRPr="00400DB0">
              <w:rPr>
                <w:rFonts w:ascii="Times New Roman" w:eastAsia="Times New Roman" w:hAnsi="Times New Roman" w:cs="Times New Roman"/>
                <w:color w:val="000000"/>
                <w:sz w:val="24"/>
                <w:szCs w:val="24"/>
                <w:lang w:eastAsia="ru-RU"/>
              </w:rPr>
              <w:t>.</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Умови договору про закупівлю не повинні ві</w:t>
            </w:r>
            <w:proofErr w:type="gramStart"/>
            <w:r w:rsidRPr="00400DB0">
              <w:rPr>
                <w:rFonts w:ascii="Times New Roman" w:eastAsia="Times New Roman" w:hAnsi="Times New Roman" w:cs="Times New Roman"/>
                <w:color w:val="000000"/>
                <w:sz w:val="24"/>
                <w:szCs w:val="24"/>
                <w:lang w:eastAsia="ru-RU"/>
              </w:rPr>
              <w:t>др</w:t>
            </w:r>
            <w:proofErr w:type="gramEnd"/>
            <w:r w:rsidRPr="00400DB0">
              <w:rPr>
                <w:rFonts w:ascii="Times New Roman" w:eastAsia="Times New Roman" w:hAnsi="Times New Roman" w:cs="Times New Roman"/>
                <w:color w:val="000000"/>
                <w:sz w:val="24"/>
                <w:szCs w:val="24"/>
                <w:lang w:eastAsia="ru-RU"/>
              </w:rPr>
              <w:t>ізнятися від змісту</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тендерної пропозиції переможця</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процедури закупівлі, у тому числі за результатами електронного аукціону</w:t>
            </w:r>
            <w:r w:rsidRPr="00400DB0">
              <w:rPr>
                <w:rFonts w:ascii="Times New Roman" w:eastAsia="Times New Roman" w:hAnsi="Times New Roman" w:cs="Times New Roman"/>
                <w:color w:val="000000"/>
                <w:sz w:val="24"/>
                <w:szCs w:val="24"/>
                <w:lang w:val="uk-UA" w:eastAsia="ru-RU"/>
              </w:rPr>
              <w:t>,</w:t>
            </w:r>
            <w:r w:rsidRPr="00400DB0">
              <w:rPr>
                <w:rFonts w:ascii="Times New Roman" w:eastAsia="Times New Roman" w:hAnsi="Times New Roman" w:cs="Times New Roman"/>
                <w:color w:val="000000"/>
                <w:sz w:val="24"/>
                <w:szCs w:val="24"/>
                <w:lang w:eastAsia="ru-RU"/>
              </w:rPr>
              <w:t xml:space="preserve"> крім випадків:</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lastRenderedPageBreak/>
              <w:t xml:space="preserve">визначення </w:t>
            </w:r>
            <w:proofErr w:type="gramStart"/>
            <w:r w:rsidRPr="00400DB0">
              <w:rPr>
                <w:rFonts w:ascii="Times New Roman" w:eastAsia="Times New Roman" w:hAnsi="Times New Roman" w:cs="Times New Roman"/>
                <w:color w:val="000000"/>
                <w:sz w:val="24"/>
                <w:szCs w:val="24"/>
                <w:lang w:eastAsia="ru-RU"/>
              </w:rPr>
              <w:t>грошового</w:t>
            </w:r>
            <w:proofErr w:type="gramEnd"/>
            <w:r w:rsidRPr="00400DB0">
              <w:rPr>
                <w:rFonts w:ascii="Times New Roman" w:eastAsia="Times New Roman" w:hAnsi="Times New Roman" w:cs="Times New Roman"/>
                <w:color w:val="000000"/>
                <w:sz w:val="24"/>
                <w:szCs w:val="24"/>
                <w:lang w:eastAsia="ru-RU"/>
              </w:rPr>
              <w:t xml:space="preserve"> еквівалента зобов’язання в іноземній валюті;</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eastAsia="ru-RU"/>
              </w:rPr>
              <w:t>перерахунку ціни в бік зменшення</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ціни тендерної пропозиції учасника без зменшення обсягів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w:t>
            </w:r>
            <w:r w:rsidRPr="00400DB0">
              <w:rPr>
                <w:rFonts w:ascii="Times New Roman" w:eastAsia="Times New Roman" w:hAnsi="Times New Roman" w:cs="Times New Roman"/>
                <w:color w:val="000000"/>
                <w:sz w:val="24"/>
                <w:szCs w:val="24"/>
                <w:lang w:val="uk-UA" w:eastAsia="ru-RU"/>
              </w:rPr>
              <w:t>;</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1) зменшення обсягів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зокрема з урахуванням фактичного обсягу</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видатків замовника;</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 xml:space="preserve">2) погодження зміни </w:t>
            </w:r>
            <w:proofErr w:type="gramStart"/>
            <w:r w:rsidRPr="00400DB0">
              <w:rPr>
                <w:rFonts w:ascii="Times New Roman" w:eastAsia="Times New Roman" w:hAnsi="Times New Roman" w:cs="Times New Roman"/>
                <w:color w:val="000000"/>
                <w:sz w:val="24"/>
                <w:szCs w:val="24"/>
                <w:lang w:eastAsia="ru-RU"/>
              </w:rPr>
              <w:t>ц</w:t>
            </w:r>
            <w:proofErr w:type="gramEnd"/>
            <w:r w:rsidRPr="00400DB0">
              <w:rPr>
                <w:rFonts w:ascii="Times New Roman" w:eastAsia="Times New Roman" w:hAnsi="Times New Roman" w:cs="Times New Roman"/>
                <w:color w:val="000000"/>
                <w:sz w:val="24"/>
                <w:szCs w:val="24"/>
                <w:lang w:eastAsia="ru-RU"/>
              </w:rPr>
              <w:t>іни за одиницю товару в договорі про закупівлю у</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разі коливання ціни такого товару на ринку, що відбулося з моменту укладання</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договору про закупівлю або останнього внесення змін до договору про</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закупівлю в частині зміни ціни за одиницю товару. Зміна ціни за одиницю</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товару здійснюється пропорційно коливанню ціни такого товару на ринку</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(відсоток збільшення ціни за одиницю товару не може перевищувати відсоток</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коливання (збільшення) ціни такого товару на ринку) за умови документального</w:t>
            </w:r>
            <w:r w:rsidRPr="00400DB0">
              <w:rPr>
                <w:rFonts w:ascii="Times New Roman" w:eastAsia="Times New Roman" w:hAnsi="Times New Roman" w:cs="Times New Roman"/>
                <w:color w:val="000000"/>
                <w:sz w:val="24"/>
                <w:szCs w:val="24"/>
                <w:lang w:val="uk-UA" w:eastAsia="ru-RU"/>
              </w:rPr>
              <w:t xml:space="preserve">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ідтвердження такого коливання та не повинна призвести до збільшення суми,</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 xml:space="preserve">визначеної в договорі </w:t>
            </w:r>
            <w:proofErr w:type="gramStart"/>
            <w:r w:rsidRPr="00400DB0">
              <w:rPr>
                <w:rFonts w:ascii="Times New Roman" w:eastAsia="Times New Roman" w:hAnsi="Times New Roman" w:cs="Times New Roman"/>
                <w:color w:val="000000"/>
                <w:sz w:val="24"/>
                <w:szCs w:val="24"/>
                <w:lang w:eastAsia="ru-RU"/>
              </w:rPr>
              <w:t>про</w:t>
            </w:r>
            <w:proofErr w:type="gramEnd"/>
            <w:r w:rsidRPr="00400DB0">
              <w:rPr>
                <w:rFonts w:ascii="Times New Roman" w:eastAsia="Times New Roman" w:hAnsi="Times New Roman" w:cs="Times New Roman"/>
                <w:color w:val="000000"/>
                <w:sz w:val="24"/>
                <w:szCs w:val="24"/>
                <w:lang w:eastAsia="ru-RU"/>
              </w:rPr>
              <w:t xml:space="preserve"> закупівлю на момент його укладення;</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і, за умови що таке покращення не</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призведе до збільшення суми, визначеної в договорі про закупівлю;</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4) продовження строку дії договору про закупівлю та</w:t>
            </w:r>
            <w:r w:rsidRPr="00400DB0">
              <w:rPr>
                <w:rFonts w:ascii="Times New Roman" w:eastAsia="Times New Roman" w:hAnsi="Times New Roman" w:cs="Times New Roman"/>
                <w:color w:val="000000"/>
                <w:sz w:val="24"/>
                <w:szCs w:val="24"/>
                <w:lang w:val="uk-UA" w:eastAsia="ru-RU"/>
              </w:rPr>
              <w:t>/або</w:t>
            </w:r>
            <w:r w:rsidRPr="00400DB0">
              <w:rPr>
                <w:rFonts w:ascii="Times New Roman" w:eastAsia="Times New Roman" w:hAnsi="Times New Roman" w:cs="Times New Roman"/>
                <w:color w:val="000000"/>
                <w:sz w:val="24"/>
                <w:szCs w:val="24"/>
                <w:lang w:eastAsia="ru-RU"/>
              </w:rPr>
              <w:t xml:space="preserve"> строку виконання</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 xml:space="preserve">зобов’язань щодо передачі товару, виконання робіт, надання послуг </w:t>
            </w:r>
            <w:proofErr w:type="gramStart"/>
            <w:r w:rsidRPr="00400DB0">
              <w:rPr>
                <w:rFonts w:ascii="Times New Roman" w:eastAsia="Times New Roman" w:hAnsi="Times New Roman" w:cs="Times New Roman"/>
                <w:color w:val="000000"/>
                <w:sz w:val="24"/>
                <w:szCs w:val="24"/>
                <w:lang w:eastAsia="ru-RU"/>
              </w:rPr>
              <w:t>у</w:t>
            </w:r>
            <w:proofErr w:type="gramEnd"/>
            <w:r w:rsidRPr="00400DB0">
              <w:rPr>
                <w:rFonts w:ascii="Times New Roman" w:eastAsia="Times New Roman" w:hAnsi="Times New Roman" w:cs="Times New Roman"/>
                <w:color w:val="000000"/>
                <w:sz w:val="24"/>
                <w:szCs w:val="24"/>
                <w:lang w:eastAsia="ru-RU"/>
              </w:rPr>
              <w:t xml:space="preserve"> разі</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 xml:space="preserve">виникнення документально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ідтверджених об’єктивних обставин, що</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спричинили таке продовження, у тому числі обставин непереборної сили,</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затримки фінансування витрат замовника, за умови що такі зміни не призведуть</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до збільшення суми, визначеної в договорі про закупівлю;</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 xml:space="preserve">5) погодження зміни </w:t>
            </w:r>
            <w:proofErr w:type="gramStart"/>
            <w:r w:rsidRPr="00400DB0">
              <w:rPr>
                <w:rFonts w:ascii="Times New Roman" w:eastAsia="Times New Roman" w:hAnsi="Times New Roman" w:cs="Times New Roman"/>
                <w:color w:val="000000"/>
                <w:sz w:val="24"/>
                <w:szCs w:val="24"/>
                <w:lang w:eastAsia="ru-RU"/>
              </w:rPr>
              <w:t>ц</w:t>
            </w:r>
            <w:proofErr w:type="gramEnd"/>
            <w:r w:rsidRPr="00400DB0">
              <w:rPr>
                <w:rFonts w:ascii="Times New Roman" w:eastAsia="Times New Roman" w:hAnsi="Times New Roman" w:cs="Times New Roman"/>
                <w:color w:val="000000"/>
                <w:sz w:val="24"/>
                <w:szCs w:val="24"/>
                <w:lang w:eastAsia="ru-RU"/>
              </w:rPr>
              <w:t>іни в договорі про закупівлю в бік зменшення (без</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зміни кількості (обсягу) та якості товарів, робіт і послуг);</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6) зміни ціни в договорі про закупівлю у зв’язку зі зміною ставок податків і</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 xml:space="preserve">зборів та/або зміною умов щодо надання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ільг з оподаткування − пропорційно</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 xml:space="preserve">до зміни таких ставок та/або </w:t>
            </w:r>
            <w:proofErr w:type="gramStart"/>
            <w:r w:rsidRPr="00400DB0">
              <w:rPr>
                <w:rFonts w:ascii="Times New Roman" w:eastAsia="Times New Roman" w:hAnsi="Times New Roman" w:cs="Times New Roman"/>
                <w:color w:val="000000"/>
                <w:sz w:val="24"/>
                <w:szCs w:val="24"/>
                <w:lang w:eastAsia="ru-RU"/>
              </w:rPr>
              <w:t>п</w:t>
            </w:r>
            <w:proofErr w:type="gramEnd"/>
            <w:r w:rsidRPr="00400DB0">
              <w:rPr>
                <w:rFonts w:ascii="Times New Roman" w:eastAsia="Times New Roman" w:hAnsi="Times New Roman" w:cs="Times New Roman"/>
                <w:color w:val="000000"/>
                <w:sz w:val="24"/>
                <w:szCs w:val="24"/>
                <w:lang w:eastAsia="ru-RU"/>
              </w:rPr>
              <w:t>ільг з оподаткування, а також у зв’язку зі зміною</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системи оподаткування пропорційно до зміни податкового навантаження</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внаслідок зміни системи оподаткування;</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 xml:space="preserve">7) зміни встановленого згідно із законодавством </w:t>
            </w:r>
            <w:r w:rsidRPr="00400DB0">
              <w:rPr>
                <w:rFonts w:ascii="Times New Roman" w:eastAsia="Times New Roman" w:hAnsi="Times New Roman" w:cs="Times New Roman"/>
                <w:color w:val="000000"/>
                <w:sz w:val="24"/>
                <w:szCs w:val="24"/>
                <w:lang w:eastAsia="ru-RU"/>
              </w:rPr>
              <w:lastRenderedPageBreak/>
              <w:t>органами державної</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статистики індексу споживчих цін, зміни курсу іноземної валюти, зміни</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proofErr w:type="gramStart"/>
            <w:r w:rsidRPr="00400DB0">
              <w:rPr>
                <w:rFonts w:ascii="Times New Roman" w:eastAsia="Times New Roman" w:hAnsi="Times New Roman" w:cs="Times New Roman"/>
                <w:color w:val="000000"/>
                <w:sz w:val="24"/>
                <w:szCs w:val="24"/>
                <w:lang w:eastAsia="ru-RU"/>
              </w:rPr>
              <w:t>б</w:t>
            </w:r>
            <w:proofErr w:type="gramEnd"/>
            <w:r w:rsidRPr="00400DB0">
              <w:rPr>
                <w:rFonts w:ascii="Times New Roman" w:eastAsia="Times New Roman" w:hAnsi="Times New Roman" w:cs="Times New Roman"/>
                <w:color w:val="000000"/>
                <w:sz w:val="24"/>
                <w:szCs w:val="24"/>
                <w:lang w:eastAsia="ru-RU"/>
              </w:rPr>
              <w:t>іржових котирувань або показників Platts, ARGUS, регульованих цін (тарифів),</w:t>
            </w:r>
          </w:p>
          <w:p w:rsidR="00400DB0" w:rsidRPr="00400DB0" w:rsidRDefault="00400DB0" w:rsidP="00400DB0">
            <w:pPr>
              <w:spacing w:after="0" w:line="240" w:lineRule="auto"/>
              <w:jc w:val="both"/>
              <w:rPr>
                <w:rFonts w:ascii="Times New Roman" w:eastAsia="Times New Roman" w:hAnsi="Times New Roman" w:cs="Times New Roman"/>
                <w:color w:val="000000"/>
                <w:sz w:val="24"/>
                <w:szCs w:val="24"/>
                <w:lang w:eastAsia="ru-RU"/>
              </w:rPr>
            </w:pPr>
            <w:r w:rsidRPr="00400DB0">
              <w:rPr>
                <w:rFonts w:ascii="Times New Roman" w:eastAsia="Times New Roman" w:hAnsi="Times New Roman" w:cs="Times New Roman"/>
                <w:color w:val="000000"/>
                <w:sz w:val="24"/>
                <w:szCs w:val="24"/>
                <w:lang w:eastAsia="ru-RU"/>
              </w:rPr>
              <w:t>нормативів, середньозважених цін на електроенергію на ринку “на добу</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наперед”, що застосовуються в договорі про закупівлю, у разі встановлення в</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 xml:space="preserve">договорі </w:t>
            </w:r>
            <w:proofErr w:type="gramStart"/>
            <w:r w:rsidRPr="00400DB0">
              <w:rPr>
                <w:rFonts w:ascii="Times New Roman" w:eastAsia="Times New Roman" w:hAnsi="Times New Roman" w:cs="Times New Roman"/>
                <w:color w:val="000000"/>
                <w:sz w:val="24"/>
                <w:szCs w:val="24"/>
                <w:lang w:eastAsia="ru-RU"/>
              </w:rPr>
              <w:t>про</w:t>
            </w:r>
            <w:proofErr w:type="gramEnd"/>
            <w:r w:rsidRPr="00400DB0">
              <w:rPr>
                <w:rFonts w:ascii="Times New Roman" w:eastAsia="Times New Roman" w:hAnsi="Times New Roman" w:cs="Times New Roman"/>
                <w:color w:val="000000"/>
                <w:sz w:val="24"/>
                <w:szCs w:val="24"/>
                <w:lang w:eastAsia="ru-RU"/>
              </w:rPr>
              <w:t xml:space="preserve"> закупівлю порядку зміни ціни;</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w:t>
            </w:r>
            <w:r w:rsidRPr="00400DB0">
              <w:rPr>
                <w:rFonts w:ascii="Times New Roman" w:eastAsia="Times New Roman" w:hAnsi="Times New Roman" w:cs="Times New Roman"/>
                <w:color w:val="000000"/>
                <w:sz w:val="24"/>
                <w:szCs w:val="24"/>
                <w:lang w:val="uk-UA" w:eastAsia="ru-RU"/>
              </w:rPr>
              <w:t xml:space="preserve"> </w:t>
            </w:r>
            <w:r w:rsidRPr="00400DB0">
              <w:rPr>
                <w:rFonts w:ascii="Times New Roman" w:eastAsia="Times New Roman" w:hAnsi="Times New Roman" w:cs="Times New Roman"/>
                <w:color w:val="000000"/>
                <w:sz w:val="24"/>
                <w:szCs w:val="24"/>
                <w:lang w:eastAsia="ru-RU"/>
              </w:rPr>
              <w:t>статті 41 Закону.</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lastRenderedPageBreak/>
              <w:t>5</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 xml:space="preserve">Дії замовника при відмові переможця торгів </w:t>
            </w:r>
            <w:proofErr w:type="gramStart"/>
            <w:r w:rsidRPr="00400DB0">
              <w:rPr>
                <w:rFonts w:ascii="Times New Roman" w:eastAsia="Times New Roman" w:hAnsi="Times New Roman" w:cs="Times New Roman"/>
                <w:b/>
                <w:bCs/>
                <w:color w:val="000000"/>
                <w:sz w:val="24"/>
                <w:szCs w:val="24"/>
                <w:lang w:eastAsia="ru-RU"/>
              </w:rPr>
              <w:t>п</w:t>
            </w:r>
            <w:proofErr w:type="gramEnd"/>
            <w:r w:rsidRPr="00400DB0">
              <w:rPr>
                <w:rFonts w:ascii="Times New Roman" w:eastAsia="Times New Roman" w:hAnsi="Times New Roman" w:cs="Times New Roman"/>
                <w:b/>
                <w:bCs/>
                <w:color w:val="000000"/>
                <w:sz w:val="24"/>
                <w:szCs w:val="24"/>
                <w:lang w:eastAsia="ru-RU"/>
              </w:rPr>
              <w:t>ідписати договір про закупівлю</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eastAsia="ru-RU"/>
              </w:rPr>
              <w:t>5.1. У разі відмови переможця процедури закупі</w:t>
            </w:r>
            <w:proofErr w:type="gramStart"/>
            <w:r w:rsidRPr="00400DB0">
              <w:rPr>
                <w:rFonts w:ascii="Times New Roman" w:eastAsia="Times New Roman" w:hAnsi="Times New Roman" w:cs="Times New Roman"/>
                <w:color w:val="000000"/>
                <w:sz w:val="24"/>
                <w:szCs w:val="24"/>
                <w:lang w:eastAsia="ru-RU"/>
              </w:rPr>
              <w:t>вл</w:t>
            </w:r>
            <w:proofErr w:type="gramEnd"/>
            <w:r w:rsidRPr="00400DB0">
              <w:rPr>
                <w:rFonts w:ascii="Times New Roman" w:eastAsia="Times New Roman" w:hAnsi="Times New Roman" w:cs="Times New Roman"/>
                <w:color w:val="000000"/>
                <w:sz w:val="24"/>
                <w:szCs w:val="24"/>
                <w:lang w:eastAsia="ru-RU"/>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400DB0">
              <w:rPr>
                <w:rFonts w:ascii="Times New Roman" w:eastAsia="Times New Roman" w:hAnsi="Times New Roman" w:cs="Times New Roman"/>
                <w:color w:val="000000"/>
                <w:sz w:val="24"/>
                <w:szCs w:val="24"/>
                <w:lang w:val="uk-UA" w:eastAsia="ru-RU"/>
              </w:rPr>
              <w:t xml:space="preserve">пунктом 47 </w:t>
            </w:r>
            <w:r w:rsidRPr="00400DB0">
              <w:rPr>
                <w:rFonts w:ascii="Times New Roman" w:eastAsia="Times New Roman" w:hAnsi="Times New Roman" w:cs="Times New Roman"/>
                <w:color w:val="000000"/>
                <w:sz w:val="24"/>
                <w:szCs w:val="24"/>
                <w:lang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400DB0">
              <w:rPr>
                <w:rFonts w:ascii="Times New Roman" w:eastAsia="Times New Roman" w:hAnsi="Times New Roman" w:cs="Times New Roman"/>
                <w:color w:val="000000"/>
                <w:sz w:val="24"/>
                <w:szCs w:val="24"/>
                <w:lang w:val="uk-UA" w:eastAsia="ru-RU"/>
              </w:rPr>
              <w:t>.</w:t>
            </w:r>
          </w:p>
        </w:tc>
      </w:tr>
      <w:tr w:rsidR="00400DB0" w:rsidRPr="00400DB0" w:rsidTr="00CE4F2E">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6</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b/>
                <w:bCs/>
                <w:color w:val="000000"/>
                <w:sz w:val="24"/>
                <w:szCs w:val="24"/>
                <w:lang w:eastAsia="ru-RU"/>
              </w:rPr>
              <w:t xml:space="preserve">Забезпечення виконання договору </w:t>
            </w:r>
            <w:proofErr w:type="gramStart"/>
            <w:r w:rsidRPr="00400DB0">
              <w:rPr>
                <w:rFonts w:ascii="Times New Roman" w:eastAsia="Times New Roman" w:hAnsi="Times New Roman" w:cs="Times New Roman"/>
                <w:b/>
                <w:bCs/>
                <w:color w:val="000000"/>
                <w:sz w:val="24"/>
                <w:szCs w:val="24"/>
                <w:lang w:eastAsia="ru-RU"/>
              </w:rPr>
              <w:t>про</w:t>
            </w:r>
            <w:proofErr w:type="gramEnd"/>
            <w:r w:rsidRPr="00400DB0">
              <w:rPr>
                <w:rFonts w:ascii="Times New Roman" w:eastAsia="Times New Roman" w:hAnsi="Times New Roman" w:cs="Times New Roman"/>
                <w:b/>
                <w:bCs/>
                <w:color w:val="000000"/>
                <w:sz w:val="24"/>
                <w:szCs w:val="24"/>
                <w:lang w:eastAsia="ru-RU"/>
              </w:rPr>
              <w:t xml:space="preserve"> закупівлю </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color w:val="000000"/>
                <w:sz w:val="24"/>
                <w:szCs w:val="24"/>
                <w:lang w:eastAsia="ru-RU"/>
              </w:rPr>
              <w:t>Не вимагається</w:t>
            </w:r>
          </w:p>
        </w:tc>
      </w:tr>
    </w:tbl>
    <w:p w:rsidR="00400DB0" w:rsidRPr="00400DB0" w:rsidRDefault="00400DB0" w:rsidP="00400DB0">
      <w:pPr>
        <w:rPr>
          <w:rFonts w:ascii="Times New Roman" w:eastAsia="Calibri" w:hAnsi="Times New Roman" w:cs="Times New Roman"/>
          <w:lang w:eastAsia="ru-RU"/>
        </w:rPr>
      </w:pPr>
    </w:p>
    <w:p w:rsidR="00400DB0" w:rsidRPr="00400DB0" w:rsidRDefault="00400DB0" w:rsidP="00400DB0">
      <w:pPr>
        <w:rPr>
          <w:rFonts w:ascii="Times New Roman" w:eastAsia="Calibri" w:hAnsi="Times New Roman" w:cs="Times New Roman"/>
          <w:b/>
          <w:sz w:val="24"/>
          <w:szCs w:val="24"/>
          <w:lang w:val="uk-UA" w:eastAsia="uk-UA"/>
        </w:rPr>
      </w:pPr>
      <w:r w:rsidRPr="00400DB0">
        <w:rPr>
          <w:rFonts w:ascii="Times New Roman" w:eastAsia="Calibri" w:hAnsi="Times New Roman" w:cs="Times New Roman"/>
          <w:b/>
          <w:sz w:val="24"/>
          <w:szCs w:val="24"/>
          <w:lang w:val="uk-UA" w:eastAsia="uk-UA"/>
        </w:rPr>
        <w:br w:type="page"/>
      </w:r>
    </w:p>
    <w:p w:rsidR="00400DB0" w:rsidRPr="00400DB0" w:rsidRDefault="00400DB0" w:rsidP="00400DB0">
      <w:pPr>
        <w:widowControl w:val="0"/>
        <w:spacing w:after="0" w:line="240" w:lineRule="auto"/>
        <w:contextualSpacing/>
        <w:jc w:val="right"/>
        <w:rPr>
          <w:rFonts w:ascii="Times New Roman" w:eastAsia="Calibri" w:hAnsi="Times New Roman" w:cs="Times New Roman"/>
          <w:b/>
          <w:sz w:val="24"/>
          <w:szCs w:val="24"/>
          <w:lang w:val="uk-UA" w:eastAsia="uk-UA"/>
        </w:rPr>
      </w:pPr>
    </w:p>
    <w:p w:rsidR="00400DB0" w:rsidRPr="00400DB0" w:rsidRDefault="00400DB0" w:rsidP="00400DB0">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r w:rsidRPr="00400DB0">
        <w:rPr>
          <w:rFonts w:ascii="Times New Roman" w:eastAsia="Times New Roman" w:hAnsi="Times New Roman" w:cs="Times New Roman"/>
          <w:b/>
          <w:sz w:val="24"/>
          <w:szCs w:val="24"/>
          <w:lang w:eastAsia="ru-RU"/>
        </w:rPr>
        <w:t>ФОРМА «ТЕНДЕРНА ПРОПОЗИЦІЯ»</w:t>
      </w:r>
      <w:r w:rsidRPr="00400DB0">
        <w:rPr>
          <w:rFonts w:ascii="Times New Roman" w:eastAsia="Times New Roman" w:hAnsi="Times New Roman" w:cs="Times New Roman"/>
          <w:b/>
          <w:sz w:val="24"/>
          <w:szCs w:val="24"/>
          <w:lang w:val="uk-UA" w:eastAsia="ru-RU"/>
        </w:rPr>
        <w:t xml:space="preserve"> </w:t>
      </w:r>
    </w:p>
    <w:p w:rsidR="00400DB0" w:rsidRPr="00400DB0" w:rsidRDefault="00400DB0" w:rsidP="00400DB0">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400DB0" w:rsidRPr="00400DB0" w:rsidTr="00CE4F2E">
        <w:tc>
          <w:tcPr>
            <w:tcW w:w="9705" w:type="dxa"/>
            <w:gridSpan w:val="2"/>
          </w:tcPr>
          <w:p w:rsidR="00400DB0" w:rsidRPr="00400DB0" w:rsidRDefault="00400DB0" w:rsidP="00400DB0">
            <w:pPr>
              <w:tabs>
                <w:tab w:val="left" w:pos="2160"/>
                <w:tab w:val="left" w:pos="3600"/>
              </w:tabs>
              <w:spacing w:after="0" w:line="240" w:lineRule="auto"/>
              <w:jc w:val="center"/>
              <w:rPr>
                <w:rFonts w:ascii="Times New Roman" w:eastAsia="Times New Roman" w:hAnsi="Times New Roman" w:cs="Times New Roman"/>
                <w:b/>
                <w:szCs w:val="24"/>
                <w:lang w:eastAsia="ru-RU"/>
              </w:rPr>
            </w:pPr>
            <w:r w:rsidRPr="00400DB0">
              <w:rPr>
                <w:rFonts w:ascii="Times New Roman" w:eastAsia="Times New Roman" w:hAnsi="Times New Roman" w:cs="Times New Roman"/>
                <w:b/>
                <w:szCs w:val="24"/>
                <w:lang w:val="uk-UA" w:eastAsia="ru-RU"/>
              </w:rPr>
              <w:t>Відомості</w:t>
            </w:r>
            <w:r w:rsidRPr="00400DB0">
              <w:rPr>
                <w:rFonts w:ascii="Times New Roman" w:eastAsia="Times New Roman" w:hAnsi="Times New Roman" w:cs="Times New Roman"/>
                <w:b/>
                <w:szCs w:val="24"/>
                <w:lang w:eastAsia="ru-RU"/>
              </w:rPr>
              <w:t xml:space="preserve"> про Учасника процедури закупівлі</w:t>
            </w:r>
          </w:p>
        </w:tc>
      </w:tr>
      <w:tr w:rsidR="00400DB0" w:rsidRPr="00400DB0" w:rsidTr="00CE4F2E">
        <w:tc>
          <w:tcPr>
            <w:tcW w:w="5453" w:type="dxa"/>
          </w:tcPr>
          <w:p w:rsidR="00400DB0" w:rsidRPr="00400DB0" w:rsidRDefault="00400DB0" w:rsidP="00400DB0">
            <w:pPr>
              <w:tabs>
                <w:tab w:val="left" w:pos="2160"/>
                <w:tab w:val="left" w:pos="3600"/>
              </w:tabs>
              <w:spacing w:after="0" w:line="240" w:lineRule="auto"/>
              <w:rPr>
                <w:rFonts w:ascii="Times New Roman" w:eastAsia="Times New Roman" w:hAnsi="Times New Roman" w:cs="Times New Roman"/>
                <w:szCs w:val="24"/>
                <w:lang w:eastAsia="ru-RU"/>
              </w:rPr>
            </w:pPr>
            <w:r w:rsidRPr="00400DB0">
              <w:rPr>
                <w:rFonts w:ascii="Times New Roman" w:eastAsia="Times New Roman" w:hAnsi="Times New Roman" w:cs="Times New Roman"/>
                <w:szCs w:val="24"/>
                <w:lang w:eastAsia="ru-RU"/>
              </w:rPr>
              <w:t>Повне найменування  Учасника</w:t>
            </w:r>
          </w:p>
        </w:tc>
        <w:tc>
          <w:tcPr>
            <w:tcW w:w="4252" w:type="dxa"/>
          </w:tcPr>
          <w:p w:rsidR="00400DB0" w:rsidRPr="00400DB0" w:rsidRDefault="00400DB0" w:rsidP="00400DB0">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400DB0" w:rsidRPr="00400DB0" w:rsidTr="00CE4F2E">
        <w:tc>
          <w:tcPr>
            <w:tcW w:w="5453" w:type="dxa"/>
          </w:tcPr>
          <w:p w:rsidR="00400DB0" w:rsidRPr="00400DB0" w:rsidRDefault="00400DB0" w:rsidP="00400DB0">
            <w:pPr>
              <w:tabs>
                <w:tab w:val="left" w:pos="2160"/>
                <w:tab w:val="left" w:pos="3600"/>
              </w:tabs>
              <w:spacing w:after="0" w:line="240" w:lineRule="auto"/>
              <w:rPr>
                <w:rFonts w:ascii="Times New Roman" w:eastAsia="Times New Roman" w:hAnsi="Times New Roman" w:cs="Times New Roman"/>
                <w:szCs w:val="24"/>
                <w:lang w:eastAsia="ru-RU"/>
              </w:rPr>
            </w:pPr>
            <w:r w:rsidRPr="00400DB0">
              <w:rPr>
                <w:rFonts w:ascii="Times New Roman" w:eastAsia="Times New Roman" w:hAnsi="Times New Roman" w:cs="Times New Roman"/>
                <w:szCs w:val="24"/>
                <w:lang w:eastAsia="ru-RU"/>
              </w:rPr>
              <w:t>Керівництво (</w:t>
            </w:r>
            <w:proofErr w:type="gramStart"/>
            <w:r w:rsidRPr="00400DB0">
              <w:rPr>
                <w:rFonts w:ascii="Times New Roman" w:eastAsia="Times New Roman" w:hAnsi="Times New Roman" w:cs="Times New Roman"/>
                <w:szCs w:val="24"/>
                <w:lang w:eastAsia="ru-RU"/>
              </w:rPr>
              <w:t>П</w:t>
            </w:r>
            <w:proofErr w:type="gramEnd"/>
            <w:r w:rsidRPr="00400DB0">
              <w:rPr>
                <w:rFonts w:ascii="Times New Roman" w:eastAsia="Times New Roman" w:hAnsi="Times New Roman" w:cs="Times New Roman"/>
                <w:szCs w:val="24"/>
                <w:lang w:eastAsia="ru-RU"/>
              </w:rPr>
              <w:t>ІБ, посада, контактні телефони)</w:t>
            </w:r>
          </w:p>
        </w:tc>
        <w:tc>
          <w:tcPr>
            <w:tcW w:w="4252" w:type="dxa"/>
          </w:tcPr>
          <w:p w:rsidR="00400DB0" w:rsidRPr="00400DB0" w:rsidRDefault="00400DB0" w:rsidP="00400DB0">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400DB0" w:rsidRPr="00400DB0" w:rsidTr="00CE4F2E">
        <w:tc>
          <w:tcPr>
            <w:tcW w:w="5453" w:type="dxa"/>
          </w:tcPr>
          <w:p w:rsidR="00400DB0" w:rsidRPr="00400DB0" w:rsidRDefault="00400DB0" w:rsidP="00400DB0">
            <w:pPr>
              <w:tabs>
                <w:tab w:val="left" w:pos="2160"/>
                <w:tab w:val="left" w:pos="3600"/>
              </w:tabs>
              <w:spacing w:after="0" w:line="240" w:lineRule="auto"/>
              <w:rPr>
                <w:rFonts w:ascii="Times New Roman" w:eastAsia="Times New Roman" w:hAnsi="Times New Roman" w:cs="Times New Roman"/>
                <w:szCs w:val="24"/>
                <w:lang w:eastAsia="ru-RU"/>
              </w:rPr>
            </w:pPr>
            <w:r w:rsidRPr="00400DB0">
              <w:rPr>
                <w:rFonts w:ascii="Times New Roman" w:eastAsia="Times New Roman" w:hAnsi="Times New Roman" w:cs="Times New Roman"/>
                <w:szCs w:val="24"/>
                <w:lang w:eastAsia="ru-RU"/>
              </w:rPr>
              <w:t>Ідентифікаційний код за ЄДРПОУ (за наявності)</w:t>
            </w:r>
          </w:p>
        </w:tc>
        <w:tc>
          <w:tcPr>
            <w:tcW w:w="4252" w:type="dxa"/>
          </w:tcPr>
          <w:p w:rsidR="00400DB0" w:rsidRPr="00400DB0" w:rsidRDefault="00400DB0" w:rsidP="00400DB0">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400DB0" w:rsidRPr="00400DB0" w:rsidTr="00CE4F2E">
        <w:tc>
          <w:tcPr>
            <w:tcW w:w="5453" w:type="dxa"/>
          </w:tcPr>
          <w:p w:rsidR="00400DB0" w:rsidRPr="00400DB0" w:rsidRDefault="00400DB0" w:rsidP="00400DB0">
            <w:pPr>
              <w:tabs>
                <w:tab w:val="left" w:pos="2160"/>
                <w:tab w:val="left" w:pos="3600"/>
              </w:tabs>
              <w:spacing w:after="0" w:line="240" w:lineRule="auto"/>
              <w:rPr>
                <w:rFonts w:ascii="Times New Roman" w:eastAsia="Times New Roman" w:hAnsi="Times New Roman" w:cs="Times New Roman"/>
                <w:szCs w:val="24"/>
                <w:lang w:eastAsia="ru-RU"/>
              </w:rPr>
            </w:pPr>
            <w:r w:rsidRPr="00400DB0">
              <w:rPr>
                <w:rFonts w:ascii="Times New Roman" w:eastAsia="Times New Roman" w:hAnsi="Times New Roman" w:cs="Times New Roman"/>
                <w:szCs w:val="24"/>
                <w:lang w:eastAsia="ru-RU"/>
              </w:rPr>
              <w:t>Місцезнаходження</w:t>
            </w:r>
          </w:p>
        </w:tc>
        <w:tc>
          <w:tcPr>
            <w:tcW w:w="4252" w:type="dxa"/>
          </w:tcPr>
          <w:p w:rsidR="00400DB0" w:rsidRPr="00400DB0" w:rsidRDefault="00400DB0" w:rsidP="00400DB0">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400DB0" w:rsidRPr="00400DB0" w:rsidTr="00CE4F2E">
        <w:tc>
          <w:tcPr>
            <w:tcW w:w="5453" w:type="dxa"/>
          </w:tcPr>
          <w:p w:rsidR="00400DB0" w:rsidRPr="00400DB0" w:rsidRDefault="00400DB0" w:rsidP="00400DB0">
            <w:pPr>
              <w:tabs>
                <w:tab w:val="left" w:pos="2160"/>
                <w:tab w:val="left" w:pos="3600"/>
              </w:tabs>
              <w:spacing w:after="0" w:line="240" w:lineRule="auto"/>
              <w:rPr>
                <w:rFonts w:ascii="Times New Roman" w:eastAsia="Times New Roman" w:hAnsi="Times New Roman" w:cs="Times New Roman"/>
                <w:szCs w:val="24"/>
                <w:lang w:eastAsia="ru-RU"/>
              </w:rPr>
            </w:pPr>
            <w:r w:rsidRPr="00400DB0">
              <w:rPr>
                <w:rFonts w:ascii="Times New Roman" w:eastAsia="Times New Roman" w:hAnsi="Times New Roman" w:cs="Times New Roman"/>
                <w:szCs w:val="24"/>
                <w:lang w:eastAsia="ru-RU"/>
              </w:rPr>
              <w:t>Банківські реквізити</w:t>
            </w:r>
          </w:p>
        </w:tc>
        <w:tc>
          <w:tcPr>
            <w:tcW w:w="4252" w:type="dxa"/>
          </w:tcPr>
          <w:p w:rsidR="00400DB0" w:rsidRPr="00400DB0" w:rsidRDefault="00400DB0" w:rsidP="00400DB0">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400DB0" w:rsidRPr="00400DB0" w:rsidTr="00CE4F2E">
        <w:trPr>
          <w:trHeight w:val="600"/>
        </w:trPr>
        <w:tc>
          <w:tcPr>
            <w:tcW w:w="5453" w:type="dxa"/>
          </w:tcPr>
          <w:p w:rsidR="00400DB0" w:rsidRPr="00400DB0" w:rsidRDefault="00400DB0" w:rsidP="00400DB0">
            <w:pPr>
              <w:tabs>
                <w:tab w:val="left" w:pos="2160"/>
                <w:tab w:val="left" w:pos="3600"/>
              </w:tabs>
              <w:spacing w:after="0" w:line="240" w:lineRule="auto"/>
              <w:rPr>
                <w:rFonts w:ascii="Times New Roman" w:eastAsia="Times New Roman" w:hAnsi="Times New Roman" w:cs="Times New Roman"/>
                <w:szCs w:val="24"/>
                <w:lang w:eastAsia="ru-RU"/>
              </w:rPr>
            </w:pPr>
            <w:r w:rsidRPr="00400DB0">
              <w:rPr>
                <w:rFonts w:ascii="Times New Roman" w:eastAsia="Times New Roman" w:hAnsi="Times New Roman" w:cs="Times New Roman"/>
                <w:szCs w:val="24"/>
                <w:lang w:eastAsia="ru-RU"/>
              </w:rPr>
              <w:t>Особа відповідальна здійнснювати зв'язок з Замовником (</w:t>
            </w:r>
            <w:proofErr w:type="gramStart"/>
            <w:r w:rsidRPr="00400DB0">
              <w:rPr>
                <w:rFonts w:ascii="Times New Roman" w:eastAsia="Times New Roman" w:hAnsi="Times New Roman" w:cs="Times New Roman"/>
                <w:szCs w:val="24"/>
                <w:lang w:eastAsia="ru-RU"/>
              </w:rPr>
              <w:t>П</w:t>
            </w:r>
            <w:proofErr w:type="gramEnd"/>
            <w:r w:rsidRPr="00400DB0">
              <w:rPr>
                <w:rFonts w:ascii="Times New Roman" w:eastAsia="Times New Roman" w:hAnsi="Times New Roman" w:cs="Times New Roman"/>
                <w:szCs w:val="24"/>
                <w:lang w:eastAsia="ru-RU"/>
              </w:rPr>
              <w:t>ІБ, посада, контактні телефони)</w:t>
            </w:r>
          </w:p>
        </w:tc>
        <w:tc>
          <w:tcPr>
            <w:tcW w:w="4252" w:type="dxa"/>
          </w:tcPr>
          <w:p w:rsidR="00400DB0" w:rsidRPr="00400DB0" w:rsidRDefault="00400DB0" w:rsidP="00400DB0">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400DB0" w:rsidRPr="00400DB0" w:rsidTr="00CE4F2E">
        <w:tc>
          <w:tcPr>
            <w:tcW w:w="5453" w:type="dxa"/>
          </w:tcPr>
          <w:p w:rsidR="00400DB0" w:rsidRPr="00400DB0" w:rsidRDefault="00400DB0" w:rsidP="00400DB0">
            <w:pPr>
              <w:tabs>
                <w:tab w:val="left" w:pos="2160"/>
                <w:tab w:val="left" w:pos="3600"/>
              </w:tabs>
              <w:spacing w:after="0" w:line="240" w:lineRule="auto"/>
              <w:rPr>
                <w:rFonts w:ascii="Times New Roman" w:eastAsia="Times New Roman" w:hAnsi="Times New Roman" w:cs="Times New Roman"/>
                <w:szCs w:val="24"/>
                <w:lang w:eastAsia="ru-RU"/>
              </w:rPr>
            </w:pPr>
            <w:r w:rsidRPr="00400DB0">
              <w:rPr>
                <w:rFonts w:ascii="Times New Roman" w:eastAsia="Times New Roman" w:hAnsi="Times New Roman" w:cs="Times New Roman"/>
                <w:szCs w:val="24"/>
                <w:lang w:eastAsia="ru-RU"/>
              </w:rPr>
              <w:t xml:space="preserve">Електронна адреса </w:t>
            </w:r>
          </w:p>
        </w:tc>
        <w:tc>
          <w:tcPr>
            <w:tcW w:w="4252" w:type="dxa"/>
          </w:tcPr>
          <w:p w:rsidR="00400DB0" w:rsidRPr="00400DB0" w:rsidRDefault="00400DB0" w:rsidP="00400DB0">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bl>
    <w:p w:rsidR="00400DB0" w:rsidRPr="00400DB0" w:rsidRDefault="00400DB0" w:rsidP="00400DB0">
      <w:pPr>
        <w:spacing w:after="0" w:line="240" w:lineRule="auto"/>
        <w:jc w:val="both"/>
        <w:rPr>
          <w:rFonts w:ascii="Times New Roman" w:eastAsia="Times New Roman" w:hAnsi="Times New Roman" w:cs="Times New Roman"/>
          <w:szCs w:val="24"/>
          <w:lang w:val="uk-UA" w:eastAsia="ru-RU"/>
        </w:rPr>
      </w:pPr>
      <w:r w:rsidRPr="00400DB0">
        <w:rPr>
          <w:rFonts w:ascii="Times New Roman" w:eastAsia="Times New Roman" w:hAnsi="Times New Roman" w:cs="Times New Roman"/>
          <w:szCs w:val="24"/>
          <w:lang w:eastAsia="ru-RU"/>
        </w:rPr>
        <w:tab/>
      </w:r>
    </w:p>
    <w:p w:rsidR="00400DB0" w:rsidRPr="00400DB0" w:rsidRDefault="00400DB0" w:rsidP="00400DB0">
      <w:pPr>
        <w:spacing w:after="0" w:line="240" w:lineRule="auto"/>
        <w:ind w:firstLine="708"/>
        <w:jc w:val="both"/>
        <w:rPr>
          <w:rFonts w:ascii="Times New Roman" w:eastAsia="Times New Roman" w:hAnsi="Times New Roman" w:cs="Times New Roman"/>
          <w:bCs/>
          <w:szCs w:val="24"/>
          <w:lang w:val="uk-UA" w:eastAsia="ru-RU"/>
        </w:rPr>
      </w:pPr>
      <w:r w:rsidRPr="00400DB0">
        <w:rPr>
          <w:rFonts w:ascii="Times New Roman" w:eastAsia="Times New Roman" w:hAnsi="Times New Roman" w:cs="Times New Roman"/>
          <w:szCs w:val="24"/>
          <w:lang w:eastAsia="ru-RU"/>
        </w:rPr>
        <w:t>Ми, (</w:t>
      </w:r>
      <w:r w:rsidRPr="00400DB0">
        <w:rPr>
          <w:rFonts w:ascii="Times New Roman" w:eastAsia="Times New Roman" w:hAnsi="Times New Roman" w:cs="Times New Roman"/>
          <w:b/>
          <w:szCs w:val="24"/>
          <w:lang w:eastAsia="ru-RU"/>
        </w:rPr>
        <w:t>назва Учасника</w:t>
      </w:r>
      <w:r w:rsidRPr="00400DB0">
        <w:rPr>
          <w:rFonts w:ascii="Times New Roman" w:eastAsia="Times New Roman" w:hAnsi="Times New Roman" w:cs="Times New Roman"/>
          <w:szCs w:val="24"/>
          <w:lang w:eastAsia="ru-RU"/>
        </w:rPr>
        <w:t xml:space="preserve">), надаємо </w:t>
      </w:r>
      <w:proofErr w:type="gramStart"/>
      <w:r w:rsidRPr="00400DB0">
        <w:rPr>
          <w:rFonts w:ascii="Times New Roman" w:eastAsia="Times New Roman" w:hAnsi="Times New Roman" w:cs="Times New Roman"/>
          <w:szCs w:val="24"/>
          <w:lang w:eastAsia="ru-RU"/>
        </w:rPr>
        <w:t>свою</w:t>
      </w:r>
      <w:proofErr w:type="gramEnd"/>
      <w:r w:rsidRPr="00400DB0">
        <w:rPr>
          <w:rFonts w:ascii="Times New Roman" w:eastAsia="Times New Roman" w:hAnsi="Times New Roman" w:cs="Times New Roman"/>
          <w:szCs w:val="24"/>
          <w:lang w:eastAsia="ru-RU"/>
        </w:rPr>
        <w:t xml:space="preserve"> пропозицію щодо участі у торгах на закупівлю: </w:t>
      </w:r>
      <w:r w:rsidRPr="00400DB0">
        <w:rPr>
          <w:rFonts w:ascii="Times New Roman" w:eastAsia="Times New Roman" w:hAnsi="Times New Roman" w:cs="Times New Roman"/>
          <w:b/>
          <w:color w:val="000000"/>
          <w:szCs w:val="24"/>
          <w:lang w:val="uk-UA" w:eastAsia="ru-RU"/>
        </w:rPr>
        <w:t>__________________________________________</w:t>
      </w:r>
      <w:r w:rsidRPr="00400DB0">
        <w:rPr>
          <w:rFonts w:ascii="Times New Roman" w:eastAsia="Times New Roman" w:hAnsi="Times New Roman" w:cs="Times New Roman"/>
          <w:szCs w:val="24"/>
          <w:lang w:val="uk-UA" w:eastAsia="ru-RU"/>
        </w:rPr>
        <w:t>____________________________________________</w:t>
      </w:r>
    </w:p>
    <w:p w:rsidR="00400DB0" w:rsidRPr="00400DB0" w:rsidRDefault="00400DB0" w:rsidP="00400DB0">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r w:rsidRPr="00400DB0">
        <w:rPr>
          <w:rFonts w:ascii="Times New Roman" w:eastAsia="Times New Roman" w:hAnsi="Times New Roman" w:cs="Times New Roman"/>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400DB0" w:rsidRPr="00400DB0" w:rsidRDefault="00400DB0" w:rsidP="00400DB0">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418"/>
        <w:gridCol w:w="1134"/>
        <w:gridCol w:w="1138"/>
      </w:tblGrid>
      <w:tr w:rsidR="00400DB0" w:rsidRPr="00400DB0" w:rsidTr="00CE4F2E">
        <w:tc>
          <w:tcPr>
            <w:tcW w:w="704" w:type="dxa"/>
          </w:tcPr>
          <w:p w:rsidR="00400DB0" w:rsidRPr="00400DB0" w:rsidRDefault="00400DB0" w:rsidP="00400DB0">
            <w:pPr>
              <w:spacing w:after="0" w:line="240" w:lineRule="auto"/>
              <w:jc w:val="center"/>
              <w:rPr>
                <w:rFonts w:ascii="Times New Roman" w:eastAsia="Times New Roman" w:hAnsi="Times New Roman" w:cs="Times New Roman"/>
                <w:b/>
                <w:bCs/>
                <w:sz w:val="20"/>
                <w:szCs w:val="20"/>
                <w:lang w:eastAsia="ru-RU"/>
              </w:rPr>
            </w:pPr>
            <w:r w:rsidRPr="00400DB0">
              <w:rPr>
                <w:rFonts w:ascii="Times New Roman" w:eastAsia="Times New Roman" w:hAnsi="Times New Roman" w:cs="Times New Roman"/>
                <w:b/>
                <w:bCs/>
                <w:sz w:val="20"/>
                <w:szCs w:val="20"/>
                <w:lang w:eastAsia="ru-RU"/>
              </w:rPr>
              <w:t>№</w:t>
            </w:r>
          </w:p>
          <w:p w:rsidR="00400DB0" w:rsidRPr="00400DB0" w:rsidRDefault="00400DB0" w:rsidP="00400DB0">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r w:rsidRPr="00400DB0">
              <w:rPr>
                <w:rFonts w:ascii="Times New Roman" w:eastAsia="Times New Roman" w:hAnsi="Times New Roman" w:cs="Times New Roman"/>
                <w:b/>
                <w:bCs/>
                <w:sz w:val="20"/>
                <w:szCs w:val="20"/>
                <w:lang w:eastAsia="ru-RU"/>
              </w:rPr>
              <w:t>з/</w:t>
            </w:r>
            <w:proofErr w:type="gramStart"/>
            <w:r w:rsidRPr="00400DB0">
              <w:rPr>
                <w:rFonts w:ascii="Times New Roman" w:eastAsia="Times New Roman" w:hAnsi="Times New Roman" w:cs="Times New Roman"/>
                <w:b/>
                <w:bCs/>
                <w:sz w:val="20"/>
                <w:szCs w:val="20"/>
                <w:lang w:eastAsia="ru-RU"/>
              </w:rPr>
              <w:t>п</w:t>
            </w:r>
            <w:proofErr w:type="gramEnd"/>
          </w:p>
        </w:tc>
        <w:tc>
          <w:tcPr>
            <w:tcW w:w="1814" w:type="dxa"/>
            <w:vAlign w:val="center"/>
          </w:tcPr>
          <w:p w:rsidR="00400DB0" w:rsidRPr="00400DB0" w:rsidRDefault="00400DB0" w:rsidP="00400DB0">
            <w:pPr>
              <w:spacing w:after="0" w:line="240" w:lineRule="auto"/>
              <w:jc w:val="center"/>
              <w:rPr>
                <w:rFonts w:ascii="Times New Roman" w:eastAsia="Times New Roman" w:hAnsi="Times New Roman" w:cs="Times New Roman"/>
                <w:b/>
                <w:bCs/>
                <w:sz w:val="20"/>
                <w:szCs w:val="20"/>
                <w:lang w:val="uk-UA" w:eastAsia="ru-RU"/>
              </w:rPr>
            </w:pPr>
            <w:r w:rsidRPr="00400DB0">
              <w:rPr>
                <w:rFonts w:ascii="Times New Roman" w:eastAsia="Times New Roman" w:hAnsi="Times New Roman" w:cs="Times New Roman"/>
                <w:b/>
                <w:sz w:val="20"/>
                <w:szCs w:val="20"/>
                <w:lang w:eastAsia="ru-RU"/>
              </w:rPr>
              <w:t>Повне найменування товару</w:t>
            </w:r>
            <w:r w:rsidRPr="00400DB0">
              <w:rPr>
                <w:rFonts w:ascii="Times New Roman" w:eastAsia="Times New Roman" w:hAnsi="Times New Roman" w:cs="Times New Roman"/>
                <w:b/>
                <w:sz w:val="20"/>
                <w:szCs w:val="20"/>
                <w:lang w:val="uk-UA" w:eastAsia="ru-RU"/>
              </w:rPr>
              <w:t>*</w:t>
            </w:r>
          </w:p>
        </w:tc>
        <w:tc>
          <w:tcPr>
            <w:tcW w:w="709" w:type="dxa"/>
            <w:vAlign w:val="center"/>
          </w:tcPr>
          <w:p w:rsidR="00400DB0" w:rsidRPr="00400DB0" w:rsidRDefault="00400DB0" w:rsidP="00400DB0">
            <w:pPr>
              <w:spacing w:before="60" w:after="60" w:line="240" w:lineRule="auto"/>
              <w:jc w:val="center"/>
              <w:rPr>
                <w:rFonts w:ascii="Times New Roman" w:eastAsia="Times New Roman" w:hAnsi="Times New Roman" w:cs="Times New Roman"/>
                <w:b/>
                <w:iCs/>
                <w:sz w:val="20"/>
                <w:szCs w:val="20"/>
                <w:lang w:eastAsia="ru-RU"/>
              </w:rPr>
            </w:pPr>
            <w:r w:rsidRPr="00400DB0">
              <w:rPr>
                <w:rFonts w:ascii="Times New Roman" w:eastAsia="Times New Roman" w:hAnsi="Times New Roman" w:cs="Times New Roman"/>
                <w:b/>
                <w:iCs/>
                <w:sz w:val="20"/>
                <w:szCs w:val="20"/>
                <w:lang w:eastAsia="ru-RU"/>
              </w:rPr>
              <w:t>Од</w:t>
            </w:r>
            <w:proofErr w:type="gramStart"/>
            <w:r w:rsidRPr="00400DB0">
              <w:rPr>
                <w:rFonts w:ascii="Times New Roman" w:eastAsia="Times New Roman" w:hAnsi="Times New Roman" w:cs="Times New Roman"/>
                <w:b/>
                <w:iCs/>
                <w:sz w:val="20"/>
                <w:szCs w:val="20"/>
                <w:lang w:eastAsia="ru-RU"/>
              </w:rPr>
              <w:t>.</w:t>
            </w:r>
            <w:proofErr w:type="gramEnd"/>
            <w:r w:rsidRPr="00400DB0">
              <w:rPr>
                <w:rFonts w:ascii="Times New Roman" w:eastAsia="Times New Roman" w:hAnsi="Times New Roman" w:cs="Times New Roman"/>
                <w:b/>
                <w:iCs/>
                <w:sz w:val="20"/>
                <w:szCs w:val="20"/>
                <w:lang w:eastAsia="ru-RU"/>
              </w:rPr>
              <w:t xml:space="preserve"> </w:t>
            </w:r>
            <w:proofErr w:type="gramStart"/>
            <w:r w:rsidRPr="00400DB0">
              <w:rPr>
                <w:rFonts w:ascii="Times New Roman" w:eastAsia="Times New Roman" w:hAnsi="Times New Roman" w:cs="Times New Roman"/>
                <w:b/>
                <w:iCs/>
                <w:sz w:val="20"/>
                <w:szCs w:val="20"/>
                <w:lang w:val="uk-UA" w:eastAsia="ru-RU"/>
              </w:rPr>
              <w:t>в</w:t>
            </w:r>
            <w:proofErr w:type="gramEnd"/>
            <w:r w:rsidRPr="00400DB0">
              <w:rPr>
                <w:rFonts w:ascii="Times New Roman" w:eastAsia="Times New Roman" w:hAnsi="Times New Roman" w:cs="Times New Roman"/>
                <w:b/>
                <w:iCs/>
                <w:sz w:val="20"/>
                <w:szCs w:val="20"/>
                <w:lang w:eastAsia="ru-RU"/>
              </w:rPr>
              <w:t>им.</w:t>
            </w:r>
          </w:p>
        </w:tc>
        <w:tc>
          <w:tcPr>
            <w:tcW w:w="1276" w:type="dxa"/>
            <w:vAlign w:val="center"/>
          </w:tcPr>
          <w:p w:rsidR="00400DB0" w:rsidRPr="00400DB0" w:rsidRDefault="00400DB0" w:rsidP="00400DB0">
            <w:pPr>
              <w:spacing w:after="0" w:line="240" w:lineRule="auto"/>
              <w:jc w:val="center"/>
              <w:rPr>
                <w:rFonts w:ascii="Times New Roman" w:eastAsia="Times New Roman" w:hAnsi="Times New Roman" w:cs="Times New Roman"/>
                <w:b/>
                <w:bCs/>
                <w:sz w:val="20"/>
                <w:szCs w:val="20"/>
                <w:lang w:eastAsia="ru-RU"/>
              </w:rPr>
            </w:pPr>
            <w:r w:rsidRPr="00400DB0">
              <w:rPr>
                <w:rFonts w:ascii="Times New Roman" w:eastAsia="Times New Roman" w:hAnsi="Times New Roman" w:cs="Times New Roman"/>
                <w:b/>
                <w:bCs/>
                <w:sz w:val="20"/>
                <w:szCs w:val="20"/>
                <w:lang w:eastAsia="ru-RU"/>
              </w:rPr>
              <w:t>Кількість, одиниць</w:t>
            </w:r>
          </w:p>
        </w:tc>
        <w:tc>
          <w:tcPr>
            <w:tcW w:w="1275" w:type="dxa"/>
            <w:vAlign w:val="center"/>
          </w:tcPr>
          <w:p w:rsidR="00400DB0" w:rsidRPr="00400DB0" w:rsidRDefault="00400DB0" w:rsidP="00400DB0">
            <w:pPr>
              <w:spacing w:before="60" w:after="60" w:line="240" w:lineRule="auto"/>
              <w:jc w:val="center"/>
              <w:rPr>
                <w:rFonts w:ascii="Times New Roman" w:eastAsia="Times New Roman" w:hAnsi="Times New Roman" w:cs="Times New Roman"/>
                <w:b/>
                <w:iCs/>
                <w:sz w:val="20"/>
                <w:szCs w:val="20"/>
                <w:lang w:eastAsia="ru-RU"/>
              </w:rPr>
            </w:pPr>
            <w:proofErr w:type="gramStart"/>
            <w:r w:rsidRPr="00400DB0">
              <w:rPr>
                <w:rFonts w:ascii="Times New Roman" w:eastAsia="Times New Roman" w:hAnsi="Times New Roman" w:cs="Times New Roman"/>
                <w:b/>
                <w:iCs/>
                <w:sz w:val="20"/>
                <w:szCs w:val="20"/>
                <w:lang w:eastAsia="ru-RU"/>
              </w:rPr>
              <w:t>Ц</w:t>
            </w:r>
            <w:proofErr w:type="gramEnd"/>
            <w:r w:rsidRPr="00400DB0">
              <w:rPr>
                <w:rFonts w:ascii="Times New Roman" w:eastAsia="Times New Roman" w:hAnsi="Times New Roman" w:cs="Times New Roman"/>
                <w:b/>
                <w:iCs/>
                <w:sz w:val="20"/>
                <w:szCs w:val="20"/>
                <w:lang w:eastAsia="ru-RU"/>
              </w:rPr>
              <w:t>іна*</w:t>
            </w:r>
            <w:r w:rsidRPr="00400DB0">
              <w:rPr>
                <w:rFonts w:ascii="Times New Roman" w:eastAsia="Times New Roman" w:hAnsi="Times New Roman" w:cs="Times New Roman"/>
                <w:b/>
                <w:iCs/>
                <w:sz w:val="20"/>
                <w:szCs w:val="20"/>
                <w:lang w:val="uk-UA" w:eastAsia="ru-RU"/>
              </w:rPr>
              <w:t>*</w:t>
            </w:r>
            <w:r w:rsidRPr="00400DB0">
              <w:rPr>
                <w:rFonts w:ascii="Times New Roman" w:eastAsia="Times New Roman" w:hAnsi="Times New Roman" w:cs="Times New Roman"/>
                <w:b/>
                <w:iCs/>
                <w:sz w:val="20"/>
                <w:szCs w:val="20"/>
                <w:lang w:eastAsia="ru-RU"/>
              </w:rPr>
              <w:t xml:space="preserve"> за од, грн., без ПДВ</w:t>
            </w:r>
          </w:p>
        </w:tc>
        <w:tc>
          <w:tcPr>
            <w:tcW w:w="1418" w:type="dxa"/>
            <w:vAlign w:val="center"/>
          </w:tcPr>
          <w:p w:rsidR="00400DB0" w:rsidRPr="00400DB0" w:rsidRDefault="00400DB0" w:rsidP="00400DB0">
            <w:pPr>
              <w:spacing w:before="60" w:after="60" w:line="240" w:lineRule="auto"/>
              <w:jc w:val="center"/>
              <w:rPr>
                <w:rFonts w:ascii="Times New Roman" w:eastAsia="Times New Roman" w:hAnsi="Times New Roman" w:cs="Times New Roman"/>
                <w:b/>
                <w:iCs/>
                <w:sz w:val="20"/>
                <w:szCs w:val="20"/>
                <w:lang w:val="uk-UA" w:eastAsia="ru-RU"/>
              </w:rPr>
            </w:pPr>
            <w:r w:rsidRPr="00400DB0">
              <w:rPr>
                <w:rFonts w:ascii="Times New Roman" w:eastAsia="Times New Roman" w:hAnsi="Times New Roman" w:cs="Times New Roman"/>
                <w:b/>
                <w:iCs/>
                <w:sz w:val="20"/>
                <w:szCs w:val="20"/>
                <w:lang w:val="uk-UA" w:eastAsia="ru-RU"/>
              </w:rPr>
              <w:t>Сума ** без ПДВ</w:t>
            </w:r>
            <w:r w:rsidRPr="00400DB0">
              <w:rPr>
                <w:rFonts w:ascii="Times New Roman" w:eastAsia="Times New Roman" w:hAnsi="Times New Roman" w:cs="Times New Roman"/>
                <w:b/>
                <w:iCs/>
                <w:sz w:val="20"/>
                <w:szCs w:val="20"/>
                <w:vertAlign w:val="superscript"/>
                <w:lang w:val="uk-UA" w:eastAsia="ru-RU"/>
              </w:rPr>
              <w:t>1</w:t>
            </w:r>
          </w:p>
          <w:p w:rsidR="00400DB0" w:rsidRPr="00400DB0" w:rsidRDefault="00400DB0" w:rsidP="00400DB0">
            <w:pPr>
              <w:spacing w:before="60" w:after="60" w:line="240" w:lineRule="auto"/>
              <w:jc w:val="center"/>
              <w:rPr>
                <w:rFonts w:ascii="Times New Roman" w:eastAsia="Times New Roman" w:hAnsi="Times New Roman" w:cs="Times New Roman"/>
                <w:b/>
                <w:iCs/>
                <w:sz w:val="20"/>
                <w:szCs w:val="20"/>
                <w:lang w:val="uk-UA" w:eastAsia="ru-RU"/>
              </w:rPr>
            </w:pPr>
            <w:r w:rsidRPr="00400DB0">
              <w:rPr>
                <w:rFonts w:ascii="Times New Roman" w:eastAsia="Times New Roman" w:hAnsi="Times New Roman" w:cs="Times New Roman"/>
                <w:b/>
                <w:iCs/>
                <w:sz w:val="20"/>
                <w:szCs w:val="20"/>
                <w:lang w:val="uk-UA" w:eastAsia="ru-RU"/>
              </w:rPr>
              <w:t>(грн.)</w:t>
            </w:r>
          </w:p>
        </w:tc>
        <w:tc>
          <w:tcPr>
            <w:tcW w:w="1134" w:type="dxa"/>
            <w:vAlign w:val="center"/>
          </w:tcPr>
          <w:p w:rsidR="00400DB0" w:rsidRPr="00400DB0" w:rsidRDefault="00400DB0" w:rsidP="00400DB0">
            <w:pPr>
              <w:spacing w:before="60" w:after="60" w:line="240" w:lineRule="auto"/>
              <w:jc w:val="center"/>
              <w:rPr>
                <w:rFonts w:ascii="Times New Roman" w:eastAsia="Times New Roman" w:hAnsi="Times New Roman" w:cs="Times New Roman"/>
                <w:b/>
                <w:iCs/>
                <w:sz w:val="20"/>
                <w:szCs w:val="20"/>
                <w:lang w:val="uk-UA" w:eastAsia="ru-RU"/>
              </w:rPr>
            </w:pPr>
            <w:r w:rsidRPr="00400DB0">
              <w:rPr>
                <w:rFonts w:ascii="Times New Roman" w:eastAsia="Times New Roman" w:hAnsi="Times New Roman" w:cs="Times New Roman"/>
                <w:b/>
                <w:iCs/>
                <w:sz w:val="20"/>
                <w:szCs w:val="20"/>
                <w:lang w:val="uk-UA" w:eastAsia="ru-RU"/>
              </w:rPr>
              <w:t>Країна-виробник</w:t>
            </w:r>
          </w:p>
        </w:tc>
        <w:tc>
          <w:tcPr>
            <w:tcW w:w="1138" w:type="dxa"/>
            <w:vAlign w:val="center"/>
          </w:tcPr>
          <w:p w:rsidR="00400DB0" w:rsidRPr="00400DB0" w:rsidRDefault="00400DB0" w:rsidP="00400DB0">
            <w:pPr>
              <w:spacing w:before="60" w:after="60" w:line="240" w:lineRule="auto"/>
              <w:jc w:val="center"/>
              <w:rPr>
                <w:rFonts w:ascii="Times New Roman" w:eastAsia="Times New Roman" w:hAnsi="Times New Roman" w:cs="Times New Roman"/>
                <w:b/>
                <w:iCs/>
                <w:sz w:val="20"/>
                <w:szCs w:val="20"/>
                <w:lang w:val="uk-UA" w:eastAsia="ru-RU"/>
              </w:rPr>
            </w:pPr>
            <w:r w:rsidRPr="00400DB0">
              <w:rPr>
                <w:rFonts w:ascii="Times New Roman" w:eastAsia="Times New Roman" w:hAnsi="Times New Roman" w:cs="Times New Roman"/>
                <w:b/>
                <w:iCs/>
                <w:sz w:val="20"/>
                <w:szCs w:val="20"/>
                <w:lang w:val="uk-UA" w:eastAsia="ru-RU"/>
              </w:rPr>
              <w:t>Код УКТ ЗЕД</w:t>
            </w:r>
          </w:p>
        </w:tc>
      </w:tr>
      <w:tr w:rsidR="00400DB0" w:rsidRPr="00400DB0" w:rsidTr="00CE4F2E">
        <w:tc>
          <w:tcPr>
            <w:tcW w:w="704" w:type="dxa"/>
          </w:tcPr>
          <w:p w:rsidR="00400DB0" w:rsidRPr="00400DB0" w:rsidRDefault="00400DB0" w:rsidP="00400DB0">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400DB0" w:rsidRPr="00400DB0" w:rsidRDefault="00400DB0" w:rsidP="00400DB0">
            <w:pPr>
              <w:tabs>
                <w:tab w:val="left" w:pos="0"/>
                <w:tab w:val="center" w:pos="4819"/>
                <w:tab w:val="right" w:pos="9639"/>
              </w:tabs>
              <w:spacing w:after="0" w:line="240" w:lineRule="auto"/>
              <w:rPr>
                <w:rFonts w:ascii="Times New Roman" w:eastAsia="Times New Roman" w:hAnsi="Times New Roman" w:cs="Times New Roman"/>
                <w:b/>
                <w:sz w:val="24"/>
                <w:szCs w:val="20"/>
                <w:lang w:eastAsia="ru-RU"/>
              </w:rPr>
            </w:pPr>
          </w:p>
        </w:tc>
        <w:tc>
          <w:tcPr>
            <w:tcW w:w="709" w:type="dxa"/>
          </w:tcPr>
          <w:p w:rsidR="00400DB0" w:rsidRPr="00400DB0" w:rsidRDefault="00400DB0" w:rsidP="00400DB0">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400DB0" w:rsidRPr="00400DB0" w:rsidRDefault="00400DB0" w:rsidP="00400DB0">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400DB0" w:rsidRPr="00400DB0" w:rsidRDefault="00400DB0" w:rsidP="00400DB0">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400DB0" w:rsidRPr="00400DB0" w:rsidRDefault="00400DB0" w:rsidP="00400DB0">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400DB0" w:rsidRPr="00400DB0" w:rsidRDefault="00400DB0" w:rsidP="00400DB0">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400DB0" w:rsidRPr="00400DB0" w:rsidRDefault="00400DB0" w:rsidP="00400DB0">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400DB0" w:rsidRPr="00400DB0" w:rsidTr="00CE4F2E">
        <w:tc>
          <w:tcPr>
            <w:tcW w:w="704" w:type="dxa"/>
          </w:tcPr>
          <w:p w:rsidR="00400DB0" w:rsidRPr="00400DB0" w:rsidRDefault="00400DB0" w:rsidP="00400DB0">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400DB0" w:rsidRPr="00400DB0" w:rsidRDefault="00400DB0" w:rsidP="00400DB0">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400DB0" w:rsidRPr="00400DB0" w:rsidRDefault="00400DB0" w:rsidP="00400DB0">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400DB0" w:rsidRPr="00400DB0" w:rsidRDefault="00400DB0" w:rsidP="00400DB0">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400DB0" w:rsidRPr="00400DB0" w:rsidRDefault="00400DB0" w:rsidP="00400DB0">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400DB0" w:rsidRPr="00400DB0" w:rsidRDefault="00400DB0" w:rsidP="00400DB0">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400DB0" w:rsidRPr="00400DB0" w:rsidRDefault="00400DB0" w:rsidP="00400DB0">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400DB0" w:rsidRPr="00400DB0" w:rsidRDefault="00400DB0" w:rsidP="00400DB0">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400DB0" w:rsidRPr="00400DB0" w:rsidTr="00CE4F2E">
        <w:tc>
          <w:tcPr>
            <w:tcW w:w="5778" w:type="dxa"/>
            <w:gridSpan w:val="5"/>
          </w:tcPr>
          <w:p w:rsidR="00400DB0" w:rsidRPr="00400DB0" w:rsidRDefault="00400DB0" w:rsidP="00400DB0">
            <w:pPr>
              <w:tabs>
                <w:tab w:val="left" w:pos="0"/>
                <w:tab w:val="center" w:pos="4819"/>
                <w:tab w:val="right" w:pos="9639"/>
              </w:tabs>
              <w:spacing w:after="0" w:line="240" w:lineRule="auto"/>
              <w:jc w:val="right"/>
              <w:rPr>
                <w:rFonts w:ascii="Times New Roman" w:eastAsia="Times New Roman" w:hAnsi="Times New Roman" w:cs="Times New Roman"/>
                <w:b/>
                <w:sz w:val="24"/>
                <w:szCs w:val="20"/>
                <w:lang w:eastAsia="ru-RU"/>
              </w:rPr>
            </w:pPr>
            <w:r w:rsidRPr="00400DB0">
              <w:rPr>
                <w:rFonts w:ascii="Times New Roman" w:eastAsia="Times New Roman" w:hAnsi="Times New Roman" w:cs="Times New Roman"/>
                <w:b/>
                <w:iCs/>
                <w:sz w:val="20"/>
                <w:szCs w:val="20"/>
                <w:lang w:eastAsia="ru-RU"/>
              </w:rPr>
              <w:t>Загальна вартість, без ПДВ</w:t>
            </w:r>
            <w:proofErr w:type="gramStart"/>
            <w:r w:rsidRPr="00400DB0">
              <w:rPr>
                <w:rFonts w:ascii="Times New Roman" w:eastAsia="Times New Roman" w:hAnsi="Times New Roman" w:cs="Times New Roman"/>
                <w:b/>
                <w:iCs/>
                <w:sz w:val="20"/>
                <w:szCs w:val="20"/>
                <w:vertAlign w:val="superscript"/>
                <w:lang w:eastAsia="ru-RU"/>
              </w:rPr>
              <w:t>1</w:t>
            </w:r>
            <w:proofErr w:type="gramEnd"/>
            <w:r w:rsidRPr="00400DB0">
              <w:rPr>
                <w:rFonts w:ascii="Times New Roman" w:eastAsia="Times New Roman" w:hAnsi="Times New Roman" w:cs="Times New Roman"/>
                <w:b/>
                <w:iCs/>
                <w:sz w:val="20"/>
                <w:szCs w:val="20"/>
                <w:lang w:eastAsia="ru-RU"/>
              </w:rPr>
              <w:t>:</w:t>
            </w:r>
          </w:p>
        </w:tc>
        <w:tc>
          <w:tcPr>
            <w:tcW w:w="3690" w:type="dxa"/>
            <w:gridSpan w:val="3"/>
            <w:shd w:val="clear" w:color="auto" w:fill="auto"/>
          </w:tcPr>
          <w:p w:rsidR="00400DB0" w:rsidRPr="00400DB0" w:rsidRDefault="00400DB0" w:rsidP="00400DB0">
            <w:pPr>
              <w:rPr>
                <w:rFonts w:ascii="Times New Roman" w:eastAsia="Times New Roman" w:hAnsi="Times New Roman" w:cs="Times New Roman"/>
                <w:sz w:val="24"/>
                <w:szCs w:val="24"/>
                <w:lang w:eastAsia="ru-RU"/>
              </w:rPr>
            </w:pPr>
          </w:p>
        </w:tc>
      </w:tr>
    </w:tbl>
    <w:p w:rsidR="00400DB0" w:rsidRPr="00400DB0" w:rsidRDefault="00400DB0" w:rsidP="00400DB0">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p w:rsidR="00400DB0" w:rsidRPr="00400DB0" w:rsidRDefault="00400DB0" w:rsidP="00400DB0">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p>
    <w:p w:rsidR="00400DB0" w:rsidRPr="00400DB0" w:rsidRDefault="00400DB0" w:rsidP="00400DB0">
      <w:pPr>
        <w:spacing w:after="0" w:line="240" w:lineRule="auto"/>
        <w:rPr>
          <w:rFonts w:ascii="Times New Roman" w:eastAsia="Times New Roman" w:hAnsi="Times New Roman" w:cs="Times New Roman"/>
          <w:b/>
          <w:i/>
          <w:sz w:val="20"/>
          <w:szCs w:val="20"/>
          <w:lang w:val="uk-UA" w:eastAsia="ru-RU"/>
        </w:rPr>
      </w:pPr>
      <w:r w:rsidRPr="00400DB0">
        <w:rPr>
          <w:rFonts w:ascii="Times New Roman" w:eastAsia="Times New Roman" w:hAnsi="Times New Roman" w:cs="Times New Roman"/>
          <w:b/>
          <w:i/>
          <w:sz w:val="20"/>
          <w:szCs w:val="20"/>
          <w:lang w:eastAsia="ru-RU"/>
        </w:rPr>
        <w:t>Примітки:</w:t>
      </w:r>
    </w:p>
    <w:p w:rsidR="00400DB0" w:rsidRPr="00400DB0" w:rsidRDefault="00400DB0" w:rsidP="00400DB0">
      <w:pPr>
        <w:spacing w:after="0" w:line="240" w:lineRule="auto"/>
        <w:jc w:val="both"/>
        <w:rPr>
          <w:rFonts w:ascii="Times New Roman" w:eastAsia="Times New Roman" w:hAnsi="Times New Roman" w:cs="Times New Roman"/>
          <w:i/>
          <w:color w:val="000000"/>
          <w:sz w:val="20"/>
          <w:szCs w:val="20"/>
          <w:u w:val="single"/>
          <w:lang w:eastAsia="ru-RU"/>
        </w:rPr>
      </w:pPr>
      <w:r w:rsidRPr="00400DB0">
        <w:rPr>
          <w:rFonts w:ascii="Times New Roman" w:eastAsia="Times New Roman" w:hAnsi="Times New Roman" w:cs="Times New Roman"/>
          <w:i/>
          <w:color w:val="000000"/>
          <w:sz w:val="20"/>
          <w:szCs w:val="20"/>
          <w:u w:val="single"/>
          <w:lang w:eastAsia="ru-RU"/>
        </w:rPr>
        <w:t xml:space="preserve"> </w:t>
      </w:r>
      <w:r w:rsidRPr="00400DB0">
        <w:rPr>
          <w:rFonts w:ascii="Times New Roman" w:eastAsia="Times New Roman" w:hAnsi="Times New Roman" w:cs="Times New Roman"/>
          <w:i/>
          <w:color w:val="000000"/>
          <w:sz w:val="20"/>
          <w:szCs w:val="20"/>
          <w:u w:val="single"/>
          <w:lang w:val="uk-UA" w:eastAsia="ru-RU"/>
        </w:rPr>
        <w:t>*</w:t>
      </w:r>
      <w:r w:rsidRPr="00400DB0">
        <w:rPr>
          <w:rFonts w:ascii="Times New Roman" w:eastAsia="Times New Roman" w:hAnsi="Times New Roman" w:cs="Times New Roman"/>
          <w:i/>
          <w:color w:val="000000"/>
          <w:sz w:val="20"/>
          <w:szCs w:val="20"/>
          <w:u w:val="single"/>
          <w:lang w:eastAsia="ru-RU"/>
        </w:rPr>
        <w:t>Учасник зазначає в формі «Тендерна Пропозиція» повну назву товару, що пропонується ним у складі тендерної пропозиції.</w:t>
      </w:r>
    </w:p>
    <w:p w:rsidR="00400DB0" w:rsidRPr="00400DB0" w:rsidRDefault="00400DB0" w:rsidP="00400DB0">
      <w:pPr>
        <w:tabs>
          <w:tab w:val="num" w:pos="900"/>
        </w:tabs>
        <w:spacing w:after="0" w:line="240" w:lineRule="auto"/>
        <w:jc w:val="both"/>
        <w:rPr>
          <w:rFonts w:ascii="Times New Roman" w:eastAsia="Times New Roman" w:hAnsi="Times New Roman" w:cs="Times New Roman"/>
          <w:i/>
          <w:sz w:val="20"/>
          <w:szCs w:val="20"/>
          <w:u w:val="single"/>
          <w:lang w:eastAsia="ru-RU"/>
        </w:rPr>
      </w:pPr>
      <w:r w:rsidRPr="00400DB0">
        <w:rPr>
          <w:rFonts w:ascii="Times New Roman" w:eastAsia="Times New Roman" w:hAnsi="Times New Roman" w:cs="Times New Roman"/>
          <w:i/>
          <w:sz w:val="20"/>
          <w:szCs w:val="20"/>
          <w:u w:val="single"/>
          <w:lang w:eastAsia="ru-RU"/>
        </w:rPr>
        <w:t>*</w:t>
      </w:r>
      <w:r w:rsidRPr="00400DB0">
        <w:rPr>
          <w:rFonts w:ascii="Times New Roman" w:eastAsia="Times New Roman" w:hAnsi="Times New Roman" w:cs="Times New Roman"/>
          <w:i/>
          <w:sz w:val="20"/>
          <w:szCs w:val="20"/>
          <w:u w:val="single"/>
          <w:lang w:val="uk-UA" w:eastAsia="ru-RU"/>
        </w:rPr>
        <w:t>*</w:t>
      </w:r>
      <w:r w:rsidRPr="00400DB0">
        <w:rPr>
          <w:rFonts w:ascii="Times New Roman" w:eastAsia="Times New Roman" w:hAnsi="Times New Roman" w:cs="Times New Roman"/>
          <w:i/>
          <w:sz w:val="20"/>
          <w:szCs w:val="20"/>
          <w:u w:val="single"/>
          <w:lang w:eastAsia="ru-RU"/>
        </w:rPr>
        <w:t xml:space="preserve"> </w:t>
      </w:r>
      <w:proofErr w:type="gramStart"/>
      <w:r w:rsidRPr="00400DB0">
        <w:rPr>
          <w:rFonts w:ascii="Times New Roman" w:eastAsia="Times New Roman" w:hAnsi="Times New Roman" w:cs="Times New Roman"/>
          <w:i/>
          <w:sz w:val="20"/>
          <w:szCs w:val="20"/>
          <w:u w:val="single"/>
          <w:lang w:eastAsia="ru-RU"/>
        </w:rPr>
        <w:t>Ц</w:t>
      </w:r>
      <w:proofErr w:type="gramEnd"/>
      <w:r w:rsidRPr="00400DB0">
        <w:rPr>
          <w:rFonts w:ascii="Times New Roman" w:eastAsia="Times New Roman" w:hAnsi="Times New Roman" w:cs="Times New Roman"/>
          <w:i/>
          <w:sz w:val="20"/>
          <w:szCs w:val="20"/>
          <w:u w:val="single"/>
          <w:lang w:eastAsia="ru-RU"/>
        </w:rPr>
        <w:t>іна та сума мають бути відмінними від 0,00 грн., після коми повинно бути не більше двох знаків.</w:t>
      </w:r>
    </w:p>
    <w:p w:rsidR="00400DB0" w:rsidRPr="00400DB0" w:rsidRDefault="00400DB0" w:rsidP="00400DB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400DB0" w:rsidRPr="00400DB0" w:rsidRDefault="00400DB0" w:rsidP="00400DB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eastAsia="ru-RU"/>
        </w:rPr>
        <w:t xml:space="preserve">Якщо ми будемо визнані переможцем торгів, ми беремо на себе зобов’язання </w:t>
      </w:r>
      <w:proofErr w:type="gramStart"/>
      <w:r w:rsidRPr="00400DB0">
        <w:rPr>
          <w:rFonts w:ascii="Times New Roman" w:eastAsia="Times New Roman" w:hAnsi="Times New Roman" w:cs="Times New Roman"/>
          <w:sz w:val="24"/>
          <w:szCs w:val="24"/>
          <w:lang w:eastAsia="ru-RU"/>
        </w:rPr>
        <w:t>п</w:t>
      </w:r>
      <w:proofErr w:type="gramEnd"/>
      <w:r w:rsidRPr="00400DB0">
        <w:rPr>
          <w:rFonts w:ascii="Times New Roman" w:eastAsia="Times New Roman" w:hAnsi="Times New Roman" w:cs="Times New Roman"/>
          <w:sz w:val="24"/>
          <w:szCs w:val="24"/>
          <w:lang w:eastAsia="ru-RU"/>
        </w:rPr>
        <w:t xml:space="preserve">ідписати Договір із Замовником не раніше ніж через </w:t>
      </w:r>
      <w:r w:rsidRPr="00400DB0">
        <w:rPr>
          <w:rFonts w:ascii="Times New Roman" w:eastAsia="Times New Roman" w:hAnsi="Times New Roman" w:cs="Times New Roman"/>
          <w:sz w:val="24"/>
          <w:szCs w:val="24"/>
          <w:lang w:val="uk-UA" w:eastAsia="ru-RU"/>
        </w:rPr>
        <w:t xml:space="preserve">5 </w:t>
      </w:r>
      <w:r w:rsidRPr="00400DB0">
        <w:rPr>
          <w:rFonts w:ascii="Times New Roman" w:eastAsia="Times New Roman" w:hAnsi="Times New Roman" w:cs="Times New Roman"/>
          <w:sz w:val="24"/>
          <w:szCs w:val="24"/>
          <w:lang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400DB0">
        <w:rPr>
          <w:rFonts w:ascii="Times New Roman" w:eastAsia="Times New Roman" w:hAnsi="Times New Roman" w:cs="Times New Roman"/>
          <w:sz w:val="24"/>
          <w:szCs w:val="24"/>
          <w:lang w:val="uk-UA" w:eastAsia="ru-RU"/>
        </w:rPr>
        <w:t xml:space="preserve">15 </w:t>
      </w:r>
      <w:r w:rsidRPr="00400DB0">
        <w:rPr>
          <w:rFonts w:ascii="Times New Roman" w:eastAsia="Times New Roman" w:hAnsi="Times New Roman" w:cs="Times New Roman"/>
          <w:sz w:val="24"/>
          <w:szCs w:val="24"/>
          <w:lang w:eastAsia="ru-RU"/>
        </w:rPr>
        <w:t xml:space="preserve">днів з дня прийняття </w:t>
      </w:r>
      <w:proofErr w:type="gramStart"/>
      <w:r w:rsidRPr="00400DB0">
        <w:rPr>
          <w:rFonts w:ascii="Times New Roman" w:eastAsia="Times New Roman" w:hAnsi="Times New Roman" w:cs="Times New Roman"/>
          <w:sz w:val="24"/>
          <w:szCs w:val="24"/>
          <w:lang w:eastAsia="ru-RU"/>
        </w:rPr>
        <w:t>р</w:t>
      </w:r>
      <w:proofErr w:type="gramEnd"/>
      <w:r w:rsidRPr="00400DB0">
        <w:rPr>
          <w:rFonts w:ascii="Times New Roman" w:eastAsia="Times New Roman" w:hAnsi="Times New Roman" w:cs="Times New Roman"/>
          <w:sz w:val="24"/>
          <w:szCs w:val="24"/>
          <w:lang w:eastAsia="ru-RU"/>
        </w:rPr>
        <w:t>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400DB0" w:rsidRPr="00400DB0" w:rsidRDefault="00400DB0" w:rsidP="00400DB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400DB0" w:rsidRPr="00400DB0" w:rsidRDefault="00400DB0" w:rsidP="00400DB0">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400DB0" w:rsidRPr="00400DB0" w:rsidTr="00CE4F2E">
        <w:tc>
          <w:tcPr>
            <w:tcW w:w="4312" w:type="dxa"/>
          </w:tcPr>
          <w:p w:rsidR="00400DB0" w:rsidRPr="00400DB0" w:rsidRDefault="00400DB0" w:rsidP="00400DB0">
            <w:pPr>
              <w:tabs>
                <w:tab w:val="left" w:pos="2160"/>
                <w:tab w:val="left" w:pos="3600"/>
              </w:tabs>
              <w:spacing w:after="0" w:line="240" w:lineRule="auto"/>
              <w:rPr>
                <w:rFonts w:ascii="Times New Roman" w:eastAsia="Times New Roman" w:hAnsi="Times New Roman" w:cs="Times New Roman"/>
                <w:szCs w:val="24"/>
                <w:lang w:eastAsia="ru-RU"/>
              </w:rPr>
            </w:pPr>
            <w:r w:rsidRPr="00400DB0">
              <w:rPr>
                <w:rFonts w:ascii="Times New Roman" w:eastAsia="Times New Roman" w:hAnsi="Times New Roman" w:cs="Times New Roman"/>
                <w:szCs w:val="24"/>
                <w:lang w:eastAsia="ru-RU"/>
              </w:rPr>
              <w:t xml:space="preserve">Керівник </w:t>
            </w:r>
            <w:proofErr w:type="gramStart"/>
            <w:r w:rsidRPr="00400DB0">
              <w:rPr>
                <w:rFonts w:ascii="Times New Roman" w:eastAsia="Times New Roman" w:hAnsi="Times New Roman" w:cs="Times New Roman"/>
                <w:szCs w:val="24"/>
                <w:lang w:eastAsia="ru-RU"/>
              </w:rPr>
              <w:t>п</w:t>
            </w:r>
            <w:proofErr w:type="gramEnd"/>
            <w:r w:rsidRPr="00400DB0">
              <w:rPr>
                <w:rFonts w:ascii="Times New Roman" w:eastAsia="Times New Roman" w:hAnsi="Times New Roman" w:cs="Times New Roman"/>
                <w:szCs w:val="24"/>
                <w:lang w:eastAsia="ru-RU"/>
              </w:rPr>
              <w:t>ідприємства – Учасника процедури закупівлі або інша уповноважена посадова особа</w:t>
            </w:r>
          </w:p>
        </w:tc>
        <w:tc>
          <w:tcPr>
            <w:tcW w:w="4749" w:type="dxa"/>
          </w:tcPr>
          <w:p w:rsidR="00400DB0" w:rsidRPr="00400DB0" w:rsidRDefault="00400DB0" w:rsidP="00400DB0">
            <w:pPr>
              <w:tabs>
                <w:tab w:val="left" w:pos="2160"/>
                <w:tab w:val="left" w:pos="3600"/>
              </w:tabs>
              <w:spacing w:after="0" w:line="240" w:lineRule="auto"/>
              <w:jc w:val="center"/>
              <w:rPr>
                <w:rFonts w:ascii="Times New Roman" w:eastAsia="Times New Roman" w:hAnsi="Times New Roman" w:cs="Times New Roman"/>
                <w:i/>
                <w:sz w:val="24"/>
                <w:szCs w:val="24"/>
                <w:lang w:eastAsia="ru-RU"/>
              </w:rPr>
            </w:pPr>
            <w:r w:rsidRPr="00400DB0">
              <w:rPr>
                <w:rFonts w:ascii="Times New Roman" w:eastAsia="Times New Roman" w:hAnsi="Times New Roman" w:cs="Times New Roman"/>
                <w:b/>
                <w:sz w:val="24"/>
                <w:szCs w:val="24"/>
                <w:lang w:eastAsia="ru-RU"/>
              </w:rPr>
              <w:t>__________________________________</w:t>
            </w:r>
            <w:r w:rsidRPr="00400DB0">
              <w:rPr>
                <w:rFonts w:ascii="Times New Roman" w:eastAsia="Times New Roman" w:hAnsi="Times New Roman" w:cs="Times New Roman"/>
                <w:i/>
                <w:sz w:val="24"/>
                <w:szCs w:val="24"/>
                <w:lang w:eastAsia="ru-RU"/>
              </w:rPr>
              <w:t xml:space="preserve">       </w:t>
            </w:r>
            <w:r w:rsidRPr="00400DB0">
              <w:rPr>
                <w:rFonts w:ascii="Times New Roman" w:eastAsia="Times New Roman" w:hAnsi="Times New Roman" w:cs="Times New Roman"/>
                <w:i/>
                <w:szCs w:val="24"/>
                <w:lang w:eastAsia="ru-RU"/>
              </w:rPr>
              <w:t>(</w:t>
            </w:r>
            <w:proofErr w:type="gramStart"/>
            <w:r w:rsidRPr="00400DB0">
              <w:rPr>
                <w:rFonts w:ascii="Times New Roman" w:eastAsia="Times New Roman" w:hAnsi="Times New Roman" w:cs="Times New Roman"/>
                <w:i/>
                <w:szCs w:val="24"/>
                <w:lang w:eastAsia="ru-RU"/>
              </w:rPr>
              <w:t>п</w:t>
            </w:r>
            <w:proofErr w:type="gramEnd"/>
            <w:r w:rsidRPr="00400DB0">
              <w:rPr>
                <w:rFonts w:ascii="Times New Roman" w:eastAsia="Times New Roman" w:hAnsi="Times New Roman" w:cs="Times New Roman"/>
                <w:i/>
                <w:szCs w:val="24"/>
                <w:lang w:eastAsia="ru-RU"/>
              </w:rPr>
              <w:t>ідпис) МП (за наявності)</w:t>
            </w:r>
          </w:p>
        </w:tc>
        <w:tc>
          <w:tcPr>
            <w:tcW w:w="1424" w:type="dxa"/>
          </w:tcPr>
          <w:p w:rsidR="00400DB0" w:rsidRPr="00400DB0" w:rsidRDefault="00400DB0" w:rsidP="00400DB0">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eastAsia="ru-RU"/>
              </w:rPr>
            </w:pPr>
          </w:p>
          <w:p w:rsidR="00400DB0" w:rsidRPr="00400DB0" w:rsidRDefault="00400DB0" w:rsidP="00400DB0">
            <w:pPr>
              <w:tabs>
                <w:tab w:val="left" w:pos="2160"/>
                <w:tab w:val="left" w:pos="3600"/>
              </w:tabs>
              <w:spacing w:after="0" w:line="240" w:lineRule="auto"/>
              <w:jc w:val="center"/>
              <w:rPr>
                <w:rFonts w:ascii="Times New Roman" w:eastAsia="Times New Roman" w:hAnsi="Times New Roman" w:cs="Times New Roman"/>
                <w:b/>
                <w:sz w:val="20"/>
                <w:szCs w:val="20"/>
                <w:lang w:eastAsia="ru-RU"/>
              </w:rPr>
            </w:pPr>
            <w:r w:rsidRPr="00400DB0">
              <w:rPr>
                <w:rFonts w:ascii="Times New Roman" w:eastAsia="Times New Roman" w:hAnsi="Times New Roman" w:cs="Times New Roman"/>
                <w:i/>
                <w:sz w:val="20"/>
                <w:szCs w:val="20"/>
                <w:lang w:eastAsia="ru-RU"/>
              </w:rPr>
              <w:t xml:space="preserve">(ініціали та </w:t>
            </w:r>
            <w:proofErr w:type="gramStart"/>
            <w:r w:rsidRPr="00400DB0">
              <w:rPr>
                <w:rFonts w:ascii="Times New Roman" w:eastAsia="Times New Roman" w:hAnsi="Times New Roman" w:cs="Times New Roman"/>
                <w:i/>
                <w:sz w:val="20"/>
                <w:szCs w:val="20"/>
                <w:lang w:eastAsia="ru-RU"/>
              </w:rPr>
              <w:t>пр</w:t>
            </w:r>
            <w:proofErr w:type="gramEnd"/>
            <w:r w:rsidRPr="00400DB0">
              <w:rPr>
                <w:rFonts w:ascii="Times New Roman" w:eastAsia="Times New Roman" w:hAnsi="Times New Roman" w:cs="Times New Roman"/>
                <w:i/>
                <w:sz w:val="20"/>
                <w:szCs w:val="20"/>
                <w:lang w:eastAsia="ru-RU"/>
              </w:rPr>
              <w:t>ізвище)</w:t>
            </w:r>
          </w:p>
        </w:tc>
      </w:tr>
    </w:tbl>
    <w:p w:rsidR="00400DB0" w:rsidRPr="00400DB0" w:rsidRDefault="00400DB0" w:rsidP="00400DB0">
      <w:pPr>
        <w:spacing w:after="0" w:line="240" w:lineRule="auto"/>
        <w:jc w:val="both"/>
        <w:outlineLvl w:val="0"/>
        <w:rPr>
          <w:rFonts w:ascii="Times New Roman" w:eastAsia="Times New Roman" w:hAnsi="Times New Roman" w:cs="Times New Roman"/>
          <w:b/>
          <w:i/>
          <w:iCs/>
          <w:szCs w:val="24"/>
          <w:lang w:eastAsia="ru-RU"/>
        </w:rPr>
      </w:pPr>
    </w:p>
    <w:p w:rsidR="00400DB0" w:rsidRPr="00400DB0" w:rsidRDefault="00400DB0" w:rsidP="00400DB0">
      <w:pPr>
        <w:spacing w:after="0" w:line="240" w:lineRule="auto"/>
        <w:jc w:val="both"/>
        <w:outlineLvl w:val="0"/>
        <w:rPr>
          <w:rFonts w:ascii="Times New Roman" w:eastAsia="Times New Roman" w:hAnsi="Times New Roman" w:cs="Times New Roman"/>
          <w:b/>
          <w:i/>
          <w:iCs/>
          <w:szCs w:val="24"/>
          <w:lang w:eastAsia="ru-RU"/>
        </w:rPr>
      </w:pPr>
    </w:p>
    <w:p w:rsidR="00400DB0" w:rsidRPr="00400DB0" w:rsidRDefault="00400DB0" w:rsidP="00400DB0">
      <w:pPr>
        <w:spacing w:after="0" w:line="240" w:lineRule="auto"/>
        <w:rPr>
          <w:rFonts w:ascii="Times New Roman" w:eastAsia="Times New Roman" w:hAnsi="Times New Roman" w:cs="Times New Roman"/>
          <w:b/>
          <w:bCs/>
          <w:color w:val="FF0000"/>
          <w:sz w:val="24"/>
          <w:szCs w:val="24"/>
          <w:lang w:val="uk-UA" w:eastAsia="ru-RU"/>
        </w:rPr>
      </w:pPr>
      <w:r w:rsidRPr="00400DB0">
        <w:rPr>
          <w:rFonts w:ascii="Times New Roman" w:eastAsia="Times New Roman" w:hAnsi="Times New Roman" w:cs="Times New Roman"/>
          <w:b/>
          <w:i/>
          <w:iCs/>
          <w:szCs w:val="24"/>
          <w:lang w:eastAsia="ru-RU"/>
        </w:rPr>
        <w:t>Примітки:</w:t>
      </w:r>
      <w:r w:rsidRPr="00400DB0">
        <w:rPr>
          <w:rFonts w:ascii="Times New Roman" w:eastAsia="Times New Roman" w:hAnsi="Times New Roman" w:cs="Times New Roman"/>
          <w:i/>
          <w:szCs w:val="24"/>
          <w:lang w:eastAsia="ru-RU"/>
        </w:rPr>
        <w:t xml:space="preserve"> Форма оформлюється Учасником на фірмовому бланку</w:t>
      </w:r>
    </w:p>
    <w:p w:rsidR="00400DB0" w:rsidRPr="00400DB0" w:rsidRDefault="00400DB0" w:rsidP="00400DB0">
      <w:pPr>
        <w:spacing w:after="0" w:line="240" w:lineRule="auto"/>
        <w:jc w:val="center"/>
        <w:rPr>
          <w:rFonts w:ascii="Times New Roman" w:eastAsia="Times New Roman" w:hAnsi="Times New Roman" w:cs="Times New Roman"/>
          <w:b/>
          <w:bCs/>
          <w:color w:val="FF0000"/>
          <w:sz w:val="24"/>
          <w:szCs w:val="24"/>
          <w:lang w:val="uk-UA" w:eastAsia="ru-RU"/>
        </w:rPr>
      </w:pPr>
    </w:p>
    <w:p w:rsidR="00400DB0" w:rsidRPr="00400DB0" w:rsidRDefault="00400DB0" w:rsidP="00400DB0">
      <w:pPr>
        <w:spacing w:after="0" w:line="240" w:lineRule="auto"/>
        <w:rPr>
          <w:rFonts w:ascii="Times New Roman" w:eastAsia="Times New Roman" w:hAnsi="Times New Roman" w:cs="Times New Roman"/>
          <w:b/>
          <w:bCs/>
          <w:color w:val="FF0000"/>
          <w:sz w:val="24"/>
          <w:szCs w:val="24"/>
          <w:lang w:val="uk-UA" w:eastAsia="ru-RU"/>
        </w:rPr>
      </w:pPr>
    </w:p>
    <w:p w:rsidR="00400DB0" w:rsidRPr="00400DB0" w:rsidRDefault="00400DB0" w:rsidP="00400DB0">
      <w:pPr>
        <w:spacing w:after="0" w:line="240" w:lineRule="auto"/>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vertAlign w:val="superscript"/>
          <w:lang w:val="uk-UA" w:eastAsia="ru-RU"/>
        </w:rPr>
        <w:t>1</w:t>
      </w:r>
      <w:r w:rsidRPr="00400DB0">
        <w:rPr>
          <w:rFonts w:ascii="Times New Roman" w:eastAsia="Times New Roman" w:hAnsi="Times New Roman" w:cs="Times New Roman"/>
          <w:sz w:val="24"/>
          <w:szCs w:val="24"/>
          <w:lang w:val="uk-UA" w:eastAsia="ru-RU"/>
        </w:rPr>
        <w:t>ПДВ нараховується у випадках, передбачених законодавством України.</w:t>
      </w:r>
    </w:p>
    <w:p w:rsidR="00400DB0" w:rsidRPr="00400DB0" w:rsidRDefault="00400DB0" w:rsidP="00400DB0">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center"/>
        <w:rPr>
          <w:rFonts w:ascii="Times New Roman" w:eastAsia="Times New Roman" w:hAnsi="Times New Roman" w:cs="Times New Roman"/>
          <w:b/>
          <w:bCs/>
          <w:color w:val="FF0000"/>
          <w:sz w:val="24"/>
          <w:szCs w:val="24"/>
          <w:lang w:val="uk-UA" w:eastAsia="ru-RU"/>
        </w:rPr>
      </w:pPr>
    </w:p>
    <w:p w:rsidR="00400DB0" w:rsidRPr="00400DB0" w:rsidRDefault="00400DB0" w:rsidP="00400DB0">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rPr>
          <w:rFonts w:ascii="Times New Roman" w:eastAsia="Times New Roman" w:hAnsi="Times New Roman" w:cs="Times New Roman"/>
          <w:sz w:val="24"/>
          <w:szCs w:val="24"/>
          <w:lang w:val="uk-UA" w:eastAsia="ru-RU"/>
        </w:rPr>
      </w:pPr>
    </w:p>
    <w:p w:rsidR="00400DB0" w:rsidRPr="00400DB0" w:rsidRDefault="00400DB0" w:rsidP="00400DB0">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center"/>
        <w:rPr>
          <w:rFonts w:ascii="Times New Roman" w:eastAsia="Times New Roman" w:hAnsi="Times New Roman" w:cs="Times New Roman"/>
          <w:b/>
          <w:bCs/>
          <w:color w:val="FF0000"/>
          <w:sz w:val="24"/>
          <w:szCs w:val="24"/>
          <w:lang w:val="uk-UA" w:eastAsia="ru-RU"/>
        </w:rPr>
      </w:pPr>
    </w:p>
    <w:p w:rsidR="00400DB0" w:rsidRPr="00400DB0" w:rsidRDefault="00400DB0" w:rsidP="00400DB0">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rPr>
          <w:rFonts w:ascii="Times New Roman" w:eastAsia="Times New Roman" w:hAnsi="Times New Roman" w:cs="Times New Roman"/>
          <w:b/>
          <w:bCs/>
          <w:color w:val="FF0000"/>
          <w:sz w:val="24"/>
          <w:szCs w:val="24"/>
          <w:lang w:val="uk-UA" w:eastAsia="ru-RU"/>
        </w:rPr>
      </w:pPr>
    </w:p>
    <w:p w:rsidR="00400DB0" w:rsidRPr="00400DB0" w:rsidRDefault="00400DB0" w:rsidP="00400DB0">
      <w:pPr>
        <w:tabs>
          <w:tab w:val="left" w:pos="142"/>
        </w:tabs>
        <w:spacing w:after="0" w:line="240" w:lineRule="auto"/>
        <w:jc w:val="right"/>
        <w:rPr>
          <w:rFonts w:ascii="Times New Roman" w:eastAsia="Times New Roman" w:hAnsi="Times New Roman" w:cs="Times New Roman"/>
          <w:b/>
          <w:bCs/>
          <w:sz w:val="24"/>
          <w:szCs w:val="24"/>
          <w:lang w:val="uk-UA" w:eastAsia="ru-RU"/>
        </w:rPr>
      </w:pPr>
      <w:r w:rsidRPr="00400DB0">
        <w:rPr>
          <w:rFonts w:ascii="Times New Roman" w:eastAsia="Times New Roman" w:hAnsi="Times New Roman" w:cs="Times New Roman"/>
          <w:b/>
          <w:bCs/>
          <w:sz w:val="24"/>
          <w:szCs w:val="24"/>
          <w:lang w:val="uk-UA" w:eastAsia="ru-RU"/>
        </w:rPr>
        <w:t>ДОДАТОК №1                                                                                                                                          до тендерної документації</w:t>
      </w:r>
    </w:p>
    <w:p w:rsidR="00400DB0" w:rsidRPr="00400DB0" w:rsidRDefault="00400DB0" w:rsidP="00400DB0">
      <w:pPr>
        <w:widowControl w:val="0"/>
        <w:spacing w:after="0" w:line="240" w:lineRule="auto"/>
        <w:contextualSpacing/>
        <w:jc w:val="right"/>
        <w:rPr>
          <w:rFonts w:ascii="Times New Roman" w:eastAsia="Calibri" w:hAnsi="Times New Roman" w:cs="Times New Roman"/>
          <w:b/>
          <w:sz w:val="24"/>
          <w:szCs w:val="24"/>
          <w:lang w:val="uk-UA" w:eastAsia="uk-UA"/>
        </w:rPr>
      </w:pPr>
    </w:p>
    <w:p w:rsidR="00400DB0" w:rsidRPr="00400DB0" w:rsidRDefault="00400DB0" w:rsidP="00400DB0">
      <w:pPr>
        <w:spacing w:after="0" w:line="240" w:lineRule="auto"/>
        <w:jc w:val="center"/>
        <w:rPr>
          <w:rFonts w:ascii="Times New Roman" w:eastAsia="Times New Roman" w:hAnsi="Times New Roman" w:cs="Times New Roman"/>
          <w:b/>
          <w:bCs/>
          <w:sz w:val="24"/>
          <w:szCs w:val="24"/>
          <w:lang w:eastAsia="ru-RU"/>
        </w:rPr>
      </w:pPr>
      <w:r w:rsidRPr="00400DB0">
        <w:rPr>
          <w:rFonts w:ascii="Times New Roman" w:eastAsia="Times New Roman" w:hAnsi="Times New Roman" w:cs="Times New Roman"/>
          <w:b/>
          <w:bCs/>
          <w:sz w:val="24"/>
          <w:szCs w:val="24"/>
          <w:lang w:eastAsia="ru-RU"/>
        </w:rPr>
        <w:t>Перелі</w:t>
      </w:r>
      <w:proofErr w:type="gramStart"/>
      <w:r w:rsidRPr="00400DB0">
        <w:rPr>
          <w:rFonts w:ascii="Times New Roman" w:eastAsia="Times New Roman" w:hAnsi="Times New Roman" w:cs="Times New Roman"/>
          <w:b/>
          <w:bCs/>
          <w:sz w:val="24"/>
          <w:szCs w:val="24"/>
          <w:lang w:eastAsia="ru-RU"/>
        </w:rPr>
        <w:t>к</w:t>
      </w:r>
      <w:proofErr w:type="gramEnd"/>
      <w:r w:rsidRPr="00400DB0">
        <w:rPr>
          <w:rFonts w:ascii="Times New Roman" w:eastAsia="Times New Roman" w:hAnsi="Times New Roman" w:cs="Times New Roman"/>
          <w:b/>
          <w:bCs/>
          <w:sz w:val="24"/>
          <w:szCs w:val="24"/>
          <w:lang w:eastAsia="ru-RU"/>
        </w:rPr>
        <w:t xml:space="preserve"> документів, </w:t>
      </w:r>
    </w:p>
    <w:p w:rsidR="00400DB0" w:rsidRPr="00400DB0" w:rsidRDefault="00400DB0" w:rsidP="00400DB0">
      <w:pPr>
        <w:spacing w:after="0" w:line="240" w:lineRule="auto"/>
        <w:jc w:val="center"/>
        <w:rPr>
          <w:rFonts w:ascii="Times New Roman" w:eastAsia="Times New Roman" w:hAnsi="Times New Roman" w:cs="Times New Roman"/>
          <w:b/>
          <w:bCs/>
          <w:sz w:val="24"/>
          <w:szCs w:val="24"/>
          <w:lang w:val="uk-UA" w:eastAsia="ru-RU"/>
        </w:rPr>
      </w:pPr>
      <w:r w:rsidRPr="00400DB0">
        <w:rPr>
          <w:rFonts w:ascii="Times New Roman" w:eastAsia="Times New Roman" w:hAnsi="Times New Roman" w:cs="Times New Roman"/>
          <w:b/>
          <w:bCs/>
          <w:sz w:val="24"/>
          <w:szCs w:val="24"/>
          <w:lang w:eastAsia="ru-RU"/>
        </w:rPr>
        <w:t xml:space="preserve">які вимагаються </w:t>
      </w:r>
      <w:proofErr w:type="gramStart"/>
      <w:r w:rsidRPr="00400DB0">
        <w:rPr>
          <w:rFonts w:ascii="Times New Roman" w:eastAsia="Times New Roman" w:hAnsi="Times New Roman" w:cs="Times New Roman"/>
          <w:b/>
          <w:bCs/>
          <w:sz w:val="24"/>
          <w:szCs w:val="24"/>
          <w:lang w:eastAsia="ru-RU"/>
        </w:rPr>
        <w:t>тендерною</w:t>
      </w:r>
      <w:proofErr w:type="gramEnd"/>
      <w:r w:rsidRPr="00400DB0">
        <w:rPr>
          <w:rFonts w:ascii="Times New Roman" w:eastAsia="Times New Roman" w:hAnsi="Times New Roman" w:cs="Times New Roman"/>
          <w:b/>
          <w:bCs/>
          <w:sz w:val="24"/>
          <w:szCs w:val="24"/>
          <w:lang w:eastAsia="ru-RU"/>
        </w:rPr>
        <w:t xml:space="preserve"> документацією </w:t>
      </w:r>
    </w:p>
    <w:p w:rsidR="00400DB0" w:rsidRPr="00400DB0" w:rsidRDefault="00400DB0" w:rsidP="00400DB0">
      <w:pPr>
        <w:spacing w:after="0" w:line="240" w:lineRule="auto"/>
        <w:jc w:val="center"/>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rPr>
          <w:rFonts w:ascii="Times New Roman" w:eastAsia="Times New Roman" w:hAnsi="Times New Roman" w:cs="Times New Roman"/>
          <w:b/>
          <w:sz w:val="24"/>
          <w:szCs w:val="24"/>
          <w:lang w:val="uk-UA" w:eastAsia="ru-RU"/>
        </w:rPr>
      </w:pPr>
      <w:r w:rsidRPr="00400DB0">
        <w:rPr>
          <w:rFonts w:ascii="Times New Roman" w:eastAsia="Times New Roman" w:hAnsi="Times New Roman" w:cs="Times New Roman"/>
          <w:sz w:val="24"/>
          <w:szCs w:val="24"/>
          <w:lang w:eastAsia="ru-RU"/>
        </w:rPr>
        <w:t> </w:t>
      </w:r>
      <w:r w:rsidRPr="00400DB0">
        <w:rPr>
          <w:rFonts w:ascii="Times New Roman" w:eastAsia="Times New Roman" w:hAnsi="Times New Roman" w:cs="Times New Roman"/>
          <w:sz w:val="24"/>
          <w:szCs w:val="24"/>
          <w:lang w:val="uk-UA" w:eastAsia="ru-RU"/>
        </w:rPr>
        <w:tab/>
      </w:r>
      <w:r w:rsidRPr="00400DB0">
        <w:rPr>
          <w:rFonts w:ascii="Times New Roman" w:eastAsia="Times New Roman" w:hAnsi="Times New Roman" w:cs="Times New Roman"/>
          <w:sz w:val="24"/>
          <w:szCs w:val="24"/>
          <w:lang w:val="uk-UA" w:eastAsia="ru-RU"/>
        </w:rPr>
        <w:tab/>
      </w:r>
      <w:r w:rsidRPr="00400DB0">
        <w:rPr>
          <w:rFonts w:ascii="Times New Roman" w:eastAsia="Times New Roman" w:hAnsi="Times New Roman" w:cs="Times New Roman"/>
          <w:sz w:val="24"/>
          <w:szCs w:val="24"/>
          <w:lang w:val="uk-UA" w:eastAsia="ru-RU"/>
        </w:rPr>
        <w:tab/>
      </w:r>
      <w:r w:rsidRPr="00400DB0">
        <w:rPr>
          <w:rFonts w:ascii="Times New Roman" w:eastAsia="Times New Roman" w:hAnsi="Times New Roman" w:cs="Times New Roman"/>
          <w:sz w:val="24"/>
          <w:szCs w:val="24"/>
          <w:lang w:val="uk-UA" w:eastAsia="ru-RU"/>
        </w:rPr>
        <w:tab/>
      </w:r>
      <w:r w:rsidRPr="00400DB0">
        <w:rPr>
          <w:rFonts w:ascii="Times New Roman" w:eastAsia="Times New Roman" w:hAnsi="Times New Roman" w:cs="Times New Roman"/>
          <w:sz w:val="24"/>
          <w:szCs w:val="24"/>
          <w:lang w:val="uk-UA" w:eastAsia="ru-RU"/>
        </w:rPr>
        <w:tab/>
      </w:r>
      <w:r w:rsidRPr="00400DB0">
        <w:rPr>
          <w:rFonts w:ascii="Times New Roman" w:eastAsia="Times New Roman" w:hAnsi="Times New Roman" w:cs="Times New Roman"/>
          <w:sz w:val="24"/>
          <w:szCs w:val="24"/>
          <w:lang w:val="uk-UA" w:eastAsia="ru-RU"/>
        </w:rPr>
        <w:tab/>
      </w:r>
      <w:r w:rsidRPr="00400DB0">
        <w:rPr>
          <w:rFonts w:ascii="Times New Roman" w:eastAsia="Times New Roman" w:hAnsi="Times New Roman" w:cs="Times New Roman"/>
          <w:sz w:val="24"/>
          <w:szCs w:val="24"/>
          <w:lang w:val="uk-UA" w:eastAsia="ru-RU"/>
        </w:rPr>
        <w:tab/>
      </w:r>
      <w:r w:rsidRPr="00400DB0">
        <w:rPr>
          <w:rFonts w:ascii="Times New Roman" w:eastAsia="Times New Roman" w:hAnsi="Times New Roman" w:cs="Times New Roman"/>
          <w:sz w:val="24"/>
          <w:szCs w:val="24"/>
          <w:lang w:val="uk-UA" w:eastAsia="ru-RU"/>
        </w:rPr>
        <w:tab/>
      </w:r>
      <w:r w:rsidRPr="00400DB0">
        <w:rPr>
          <w:rFonts w:ascii="Times New Roman" w:eastAsia="Times New Roman" w:hAnsi="Times New Roman" w:cs="Times New Roman"/>
          <w:sz w:val="24"/>
          <w:szCs w:val="24"/>
          <w:lang w:val="uk-UA" w:eastAsia="ru-RU"/>
        </w:rPr>
        <w:tab/>
      </w:r>
      <w:r w:rsidRPr="00400DB0">
        <w:rPr>
          <w:rFonts w:ascii="Times New Roman" w:eastAsia="Times New Roman" w:hAnsi="Times New Roman" w:cs="Times New Roman"/>
          <w:sz w:val="24"/>
          <w:szCs w:val="24"/>
          <w:lang w:val="uk-UA" w:eastAsia="ru-RU"/>
        </w:rPr>
        <w:tab/>
      </w:r>
      <w:r w:rsidRPr="00400DB0">
        <w:rPr>
          <w:rFonts w:ascii="Times New Roman" w:eastAsia="Times New Roman" w:hAnsi="Times New Roman" w:cs="Times New Roman"/>
          <w:sz w:val="24"/>
          <w:szCs w:val="24"/>
          <w:lang w:val="uk-UA" w:eastAsia="ru-RU"/>
        </w:rPr>
        <w:tab/>
      </w:r>
      <w:r w:rsidRPr="00400DB0">
        <w:rPr>
          <w:rFonts w:ascii="Times New Roman" w:eastAsia="Times New Roman" w:hAnsi="Times New Roman" w:cs="Times New Roman"/>
          <w:b/>
          <w:sz w:val="24"/>
          <w:szCs w:val="24"/>
          <w:lang w:eastAsia="ru-RU"/>
        </w:rPr>
        <w:t>Таблиця 1</w:t>
      </w:r>
    </w:p>
    <w:p w:rsidR="00400DB0" w:rsidRPr="00400DB0" w:rsidRDefault="00400DB0" w:rsidP="00400DB0">
      <w:pPr>
        <w:spacing w:after="0" w:line="240" w:lineRule="auto"/>
        <w:rPr>
          <w:rFonts w:ascii="Times New Roman" w:eastAsia="Times New Roman" w:hAnsi="Times New Roman" w:cs="Times New Roman"/>
          <w:b/>
          <w:sz w:val="24"/>
          <w:szCs w:val="24"/>
          <w:lang w:val="uk-UA" w:eastAsia="ru-RU"/>
        </w:rPr>
      </w:pPr>
    </w:p>
    <w:p w:rsidR="00400DB0" w:rsidRPr="00400DB0" w:rsidRDefault="00400DB0" w:rsidP="00400DB0">
      <w:pPr>
        <w:spacing w:after="0" w:line="240" w:lineRule="auto"/>
        <w:jc w:val="center"/>
        <w:rPr>
          <w:rFonts w:ascii="Times New Roman" w:eastAsia="Times New Roman" w:hAnsi="Times New Roman" w:cs="Times New Roman"/>
          <w:b/>
          <w:sz w:val="24"/>
          <w:szCs w:val="24"/>
          <w:lang w:eastAsia="ru-RU"/>
        </w:rPr>
      </w:pPr>
      <w:r w:rsidRPr="00400DB0">
        <w:rPr>
          <w:rFonts w:ascii="Times New Roman" w:eastAsia="Times New Roman" w:hAnsi="Times New Roman" w:cs="Times New Roman"/>
          <w:b/>
          <w:sz w:val="24"/>
          <w:szCs w:val="24"/>
          <w:lang w:eastAsia="ru-RU"/>
        </w:rPr>
        <w:t xml:space="preserve">Перелік документів, які надаються </w:t>
      </w:r>
      <w:r w:rsidRPr="00400DB0">
        <w:rPr>
          <w:rFonts w:ascii="Times New Roman" w:eastAsia="Times New Roman" w:hAnsi="Times New Roman" w:cs="Times New Roman"/>
          <w:b/>
          <w:sz w:val="24"/>
          <w:szCs w:val="24"/>
          <w:u w:val="single"/>
          <w:lang w:eastAsia="ru-RU"/>
        </w:rPr>
        <w:t>усіма Учасниками</w:t>
      </w:r>
      <w:r w:rsidRPr="00400DB0">
        <w:rPr>
          <w:rFonts w:ascii="Times New Roman" w:eastAsia="Times New Roman" w:hAnsi="Times New Roman" w:cs="Times New Roman"/>
          <w:b/>
          <w:sz w:val="24"/>
          <w:szCs w:val="24"/>
          <w:lang w:eastAsia="ru-RU"/>
        </w:rPr>
        <w:t xml:space="preserve"> для </w:t>
      </w:r>
      <w:proofErr w:type="gramStart"/>
      <w:r w:rsidRPr="00400DB0">
        <w:rPr>
          <w:rFonts w:ascii="Times New Roman" w:eastAsia="Times New Roman" w:hAnsi="Times New Roman" w:cs="Times New Roman"/>
          <w:b/>
          <w:sz w:val="24"/>
          <w:szCs w:val="24"/>
          <w:lang w:eastAsia="ru-RU"/>
        </w:rPr>
        <w:t>п</w:t>
      </w:r>
      <w:proofErr w:type="gramEnd"/>
      <w:r w:rsidRPr="00400DB0">
        <w:rPr>
          <w:rFonts w:ascii="Times New Roman" w:eastAsia="Times New Roman" w:hAnsi="Times New Roman" w:cs="Times New Roman"/>
          <w:b/>
          <w:sz w:val="24"/>
          <w:szCs w:val="24"/>
          <w:lang w:eastAsia="ru-RU"/>
        </w:rPr>
        <w:t xml:space="preserve">ідтвердження </w:t>
      </w:r>
    </w:p>
    <w:p w:rsidR="00400DB0" w:rsidRPr="00400DB0" w:rsidRDefault="00400DB0" w:rsidP="00400DB0">
      <w:pPr>
        <w:spacing w:after="0" w:line="240" w:lineRule="auto"/>
        <w:jc w:val="center"/>
        <w:rPr>
          <w:rFonts w:ascii="Times New Roman" w:eastAsia="Times New Roman" w:hAnsi="Times New Roman" w:cs="Times New Roman"/>
          <w:b/>
          <w:sz w:val="24"/>
          <w:szCs w:val="24"/>
          <w:lang w:val="uk-UA" w:eastAsia="ru-RU"/>
        </w:rPr>
      </w:pPr>
      <w:r w:rsidRPr="00400DB0">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400DB0" w:rsidRPr="00400DB0" w:rsidRDefault="00400DB0" w:rsidP="00400DB0">
      <w:pPr>
        <w:spacing w:after="0" w:line="240" w:lineRule="auto"/>
        <w:jc w:val="center"/>
        <w:rPr>
          <w:rFonts w:ascii="Times New Roman" w:eastAsia="Times New Roman" w:hAnsi="Times New Roman" w:cs="Times New Roman"/>
          <w:b/>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400DB0" w:rsidRPr="00400DB0" w:rsidTr="00CE4F2E">
        <w:trPr>
          <w:trHeight w:val="573"/>
        </w:trPr>
        <w:tc>
          <w:tcPr>
            <w:tcW w:w="639" w:type="dxa"/>
            <w:tcMar>
              <w:top w:w="0" w:type="dxa"/>
              <w:left w:w="108" w:type="dxa"/>
              <w:bottom w:w="0" w:type="dxa"/>
              <w:right w:w="108" w:type="dxa"/>
            </w:tcMar>
          </w:tcPr>
          <w:p w:rsidR="00400DB0" w:rsidRPr="00400DB0" w:rsidRDefault="00400DB0" w:rsidP="00400DB0">
            <w:pPr>
              <w:spacing w:after="0" w:line="240" w:lineRule="auto"/>
              <w:jc w:val="center"/>
              <w:rPr>
                <w:rFonts w:ascii="Times New Roman" w:eastAsia="Times New Roman" w:hAnsi="Times New Roman" w:cs="Times New Roman"/>
                <w:sz w:val="24"/>
                <w:szCs w:val="24"/>
                <w:highlight w:val="yellow"/>
                <w:lang w:eastAsia="ru-RU"/>
              </w:rPr>
            </w:pPr>
            <w:r w:rsidRPr="00400DB0">
              <w:rPr>
                <w:rFonts w:ascii="Times New Roman" w:eastAsia="Times New Roman" w:hAnsi="Times New Roman" w:cs="Times New Roman"/>
                <w:sz w:val="24"/>
                <w:szCs w:val="24"/>
                <w:lang w:eastAsia="ru-RU"/>
              </w:rPr>
              <w:t>№ з/</w:t>
            </w:r>
            <w:proofErr w:type="gramStart"/>
            <w:r w:rsidRPr="00400DB0">
              <w:rPr>
                <w:rFonts w:ascii="Times New Roman" w:eastAsia="Times New Roman" w:hAnsi="Times New Roman" w:cs="Times New Roman"/>
                <w:sz w:val="24"/>
                <w:szCs w:val="24"/>
                <w:lang w:eastAsia="ru-RU"/>
              </w:rPr>
              <w:t>п</w:t>
            </w:r>
            <w:proofErr w:type="gramEnd"/>
          </w:p>
        </w:tc>
        <w:tc>
          <w:tcPr>
            <w:tcW w:w="3501" w:type="dxa"/>
            <w:tcMar>
              <w:top w:w="0" w:type="dxa"/>
              <w:left w:w="108" w:type="dxa"/>
              <w:bottom w:w="0" w:type="dxa"/>
              <w:right w:w="108" w:type="dxa"/>
            </w:tcMar>
          </w:tcPr>
          <w:p w:rsidR="00400DB0" w:rsidRPr="00400DB0" w:rsidRDefault="00400DB0" w:rsidP="00400DB0">
            <w:pPr>
              <w:spacing w:after="0" w:line="240" w:lineRule="auto"/>
              <w:jc w:val="center"/>
              <w:rPr>
                <w:rFonts w:ascii="Times New Roman" w:eastAsia="Times New Roman" w:hAnsi="Times New Roman" w:cs="Times New Roman"/>
                <w:b/>
                <w:sz w:val="24"/>
                <w:szCs w:val="24"/>
                <w:highlight w:val="yellow"/>
                <w:lang w:eastAsia="ru-RU"/>
              </w:rPr>
            </w:pPr>
            <w:r w:rsidRPr="00400DB0">
              <w:rPr>
                <w:rFonts w:ascii="Times New Roman" w:eastAsia="Times New Roman" w:hAnsi="Times New Roman" w:cs="Times New Roman"/>
                <w:b/>
                <w:sz w:val="24"/>
                <w:szCs w:val="24"/>
                <w:lang w:eastAsia="ru-RU"/>
              </w:rPr>
              <w:t>Кваліфікаційна вимога</w:t>
            </w:r>
          </w:p>
        </w:tc>
        <w:tc>
          <w:tcPr>
            <w:tcW w:w="5400" w:type="dxa"/>
            <w:tcMar>
              <w:top w:w="0" w:type="dxa"/>
              <w:left w:w="108" w:type="dxa"/>
              <w:bottom w:w="0" w:type="dxa"/>
              <w:right w:w="108" w:type="dxa"/>
            </w:tcMar>
          </w:tcPr>
          <w:p w:rsidR="00400DB0" w:rsidRPr="00400DB0" w:rsidRDefault="00400DB0" w:rsidP="00400DB0">
            <w:pPr>
              <w:spacing w:after="0" w:line="240" w:lineRule="auto"/>
              <w:jc w:val="center"/>
              <w:rPr>
                <w:rFonts w:ascii="Times New Roman" w:eastAsia="Times New Roman" w:hAnsi="Times New Roman" w:cs="Times New Roman"/>
                <w:b/>
                <w:sz w:val="24"/>
                <w:szCs w:val="24"/>
                <w:highlight w:val="yellow"/>
                <w:lang w:eastAsia="ru-RU"/>
              </w:rPr>
            </w:pPr>
            <w:r w:rsidRPr="00400DB0">
              <w:rPr>
                <w:rFonts w:ascii="Times New Roman" w:eastAsia="Times New Roman" w:hAnsi="Times New Roman" w:cs="Times New Roman"/>
                <w:b/>
                <w:sz w:val="24"/>
                <w:szCs w:val="24"/>
                <w:lang w:eastAsia="ru-RU"/>
              </w:rPr>
              <w:t xml:space="preserve">Документи, що </w:t>
            </w:r>
            <w:proofErr w:type="gramStart"/>
            <w:r w:rsidRPr="00400DB0">
              <w:rPr>
                <w:rFonts w:ascii="Times New Roman" w:eastAsia="Times New Roman" w:hAnsi="Times New Roman" w:cs="Times New Roman"/>
                <w:b/>
                <w:sz w:val="24"/>
                <w:szCs w:val="24"/>
                <w:lang w:eastAsia="ru-RU"/>
              </w:rPr>
              <w:t>п</w:t>
            </w:r>
            <w:proofErr w:type="gramEnd"/>
            <w:r w:rsidRPr="00400DB0">
              <w:rPr>
                <w:rFonts w:ascii="Times New Roman" w:eastAsia="Times New Roman" w:hAnsi="Times New Roman" w:cs="Times New Roman"/>
                <w:b/>
                <w:sz w:val="24"/>
                <w:szCs w:val="24"/>
                <w:lang w:eastAsia="ru-RU"/>
              </w:rPr>
              <w:t>ідтверджують відповідність Учасника кваліфікаційній вимозі</w:t>
            </w:r>
          </w:p>
        </w:tc>
      </w:tr>
      <w:tr w:rsidR="00400DB0" w:rsidRPr="00400DB0" w:rsidTr="00CE4F2E">
        <w:trPr>
          <w:trHeight w:val="573"/>
        </w:trPr>
        <w:tc>
          <w:tcPr>
            <w:tcW w:w="639" w:type="dxa"/>
            <w:tcMar>
              <w:top w:w="0" w:type="dxa"/>
              <w:left w:w="108" w:type="dxa"/>
              <w:bottom w:w="0" w:type="dxa"/>
              <w:right w:w="108" w:type="dxa"/>
            </w:tcMar>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1.</w:t>
            </w:r>
          </w:p>
        </w:tc>
        <w:tc>
          <w:tcPr>
            <w:tcW w:w="3501" w:type="dxa"/>
            <w:tcMar>
              <w:top w:w="0" w:type="dxa"/>
              <w:left w:w="108" w:type="dxa"/>
              <w:bottom w:w="0" w:type="dxa"/>
              <w:right w:w="108" w:type="dxa"/>
            </w:tcMar>
          </w:tcPr>
          <w:p w:rsidR="00400DB0" w:rsidRPr="00400DB0" w:rsidRDefault="00400DB0" w:rsidP="00400DB0">
            <w:pPr>
              <w:tabs>
                <w:tab w:val="left" w:pos="1080"/>
              </w:tabs>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 xml:space="preserve">Наявність обладнання та </w:t>
            </w:r>
            <w:proofErr w:type="gramStart"/>
            <w:r w:rsidRPr="00400DB0">
              <w:rPr>
                <w:rFonts w:ascii="Times New Roman" w:eastAsia="Times New Roman" w:hAnsi="Times New Roman" w:cs="Times New Roman"/>
                <w:sz w:val="24"/>
                <w:szCs w:val="24"/>
                <w:lang w:eastAsia="ru-RU"/>
              </w:rPr>
              <w:t>матер</w:t>
            </w:r>
            <w:proofErr w:type="gramEnd"/>
            <w:r w:rsidRPr="00400DB0">
              <w:rPr>
                <w:rFonts w:ascii="Times New Roman" w:eastAsia="Times New Roman" w:hAnsi="Times New Roman" w:cs="Times New Roman"/>
                <w:sz w:val="24"/>
                <w:szCs w:val="24"/>
                <w:lang w:eastAsia="ru-RU"/>
              </w:rPr>
              <w:t>іально-технічної бази</w:t>
            </w:r>
          </w:p>
        </w:tc>
        <w:tc>
          <w:tcPr>
            <w:tcW w:w="5400" w:type="dxa"/>
            <w:tcMar>
              <w:top w:w="0" w:type="dxa"/>
              <w:left w:w="108" w:type="dxa"/>
              <w:bottom w:w="0" w:type="dxa"/>
              <w:right w:w="108" w:type="dxa"/>
            </w:tcMar>
          </w:tcPr>
          <w:p w:rsidR="00400DB0" w:rsidRPr="00400DB0" w:rsidRDefault="00400DB0" w:rsidP="00400DB0">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eastAsia="ru-RU"/>
              </w:rPr>
              <w:t xml:space="preserve">Довідка, складена </w:t>
            </w:r>
            <w:proofErr w:type="gramStart"/>
            <w:r w:rsidRPr="00400DB0">
              <w:rPr>
                <w:rFonts w:ascii="Times New Roman" w:eastAsia="Times New Roman" w:hAnsi="Times New Roman" w:cs="Times New Roman"/>
                <w:sz w:val="24"/>
                <w:szCs w:val="24"/>
                <w:lang w:eastAsia="ru-RU"/>
              </w:rPr>
              <w:t>в дов</w:t>
            </w:r>
            <w:proofErr w:type="gramEnd"/>
            <w:r w:rsidRPr="00400DB0">
              <w:rPr>
                <w:rFonts w:ascii="Times New Roman" w:eastAsia="Times New Roman" w:hAnsi="Times New Roman" w:cs="Times New Roman"/>
                <w:sz w:val="24"/>
                <w:szCs w:val="24"/>
                <w:lang w:eastAsia="ru-RU"/>
              </w:rPr>
              <w:t>ільній формі, про наявність обладнання та матеріально-технічної бази,</w:t>
            </w:r>
            <w:r w:rsidRPr="00400DB0">
              <w:rPr>
                <w:rFonts w:ascii="Times New Roman" w:eastAsia="Times New Roman" w:hAnsi="Times New Roman" w:cs="Times New Roman"/>
                <w:color w:val="FF0000"/>
                <w:sz w:val="24"/>
                <w:szCs w:val="24"/>
                <w:lang w:eastAsia="ru-RU"/>
              </w:rPr>
              <w:t xml:space="preserve"> </w:t>
            </w:r>
            <w:r w:rsidRPr="00400DB0">
              <w:rPr>
                <w:rFonts w:ascii="Times New Roman" w:eastAsia="Times New Roman" w:hAnsi="Times New Roman" w:cs="Times New Roman"/>
                <w:sz w:val="24"/>
                <w:szCs w:val="24"/>
                <w:lang w:eastAsia="ru-RU"/>
              </w:rPr>
              <w:t>необхідних для належного виконання договору про закупівлю робіт</w:t>
            </w:r>
            <w:r w:rsidRPr="00400DB0">
              <w:rPr>
                <w:rFonts w:ascii="Times New Roman" w:eastAsia="Times New Roman" w:hAnsi="Times New Roman" w:cs="Times New Roman"/>
                <w:sz w:val="24"/>
                <w:szCs w:val="24"/>
                <w:lang w:val="uk-UA" w:eastAsia="ru-RU"/>
              </w:rPr>
              <w:t>.</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400DB0" w:rsidRPr="00400DB0" w:rsidTr="00CE4F2E">
        <w:trPr>
          <w:trHeight w:val="1659"/>
        </w:trPr>
        <w:tc>
          <w:tcPr>
            <w:tcW w:w="639" w:type="dxa"/>
            <w:tcMar>
              <w:top w:w="0" w:type="dxa"/>
              <w:left w:w="108" w:type="dxa"/>
              <w:bottom w:w="0" w:type="dxa"/>
              <w:right w:w="108" w:type="dxa"/>
            </w:tcMar>
          </w:tcPr>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2.</w:t>
            </w:r>
          </w:p>
        </w:tc>
        <w:tc>
          <w:tcPr>
            <w:tcW w:w="3501" w:type="dxa"/>
            <w:tcMar>
              <w:top w:w="0" w:type="dxa"/>
              <w:left w:w="108" w:type="dxa"/>
              <w:bottom w:w="0" w:type="dxa"/>
              <w:right w:w="108" w:type="dxa"/>
            </w:tcMar>
          </w:tcPr>
          <w:p w:rsidR="00400DB0" w:rsidRPr="00400DB0" w:rsidRDefault="00400DB0" w:rsidP="00400DB0">
            <w:pPr>
              <w:tabs>
                <w:tab w:val="left" w:pos="1080"/>
              </w:tabs>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 xml:space="preserve">Наявність працівників </w:t>
            </w:r>
            <w:proofErr w:type="gramStart"/>
            <w:r w:rsidRPr="00400DB0">
              <w:rPr>
                <w:rFonts w:ascii="Times New Roman" w:eastAsia="Times New Roman" w:hAnsi="Times New Roman" w:cs="Times New Roman"/>
                <w:sz w:val="24"/>
                <w:szCs w:val="24"/>
                <w:lang w:eastAsia="ru-RU"/>
              </w:rPr>
              <w:t>в</w:t>
            </w:r>
            <w:proofErr w:type="gramEnd"/>
            <w:r w:rsidRPr="00400DB0">
              <w:rPr>
                <w:rFonts w:ascii="Times New Roman" w:eastAsia="Times New Roman" w:hAnsi="Times New Roman" w:cs="Times New Roman"/>
                <w:sz w:val="24"/>
                <w:szCs w:val="24"/>
                <w:lang w:eastAsia="ru-RU"/>
              </w:rPr>
              <w:t>ідповідної кваліфікації, які мають необхідні знання та досвід</w:t>
            </w:r>
          </w:p>
        </w:tc>
        <w:tc>
          <w:tcPr>
            <w:tcW w:w="5400" w:type="dxa"/>
            <w:tcMar>
              <w:top w:w="0" w:type="dxa"/>
              <w:left w:w="108" w:type="dxa"/>
              <w:bottom w:w="0" w:type="dxa"/>
              <w:right w:w="108" w:type="dxa"/>
            </w:tcMar>
          </w:tcPr>
          <w:p w:rsidR="00400DB0" w:rsidRPr="00400DB0" w:rsidRDefault="00400DB0" w:rsidP="00400DB0">
            <w:pPr>
              <w:tabs>
                <w:tab w:val="left" w:pos="1080"/>
              </w:tabs>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400DB0" w:rsidRPr="00400DB0" w:rsidRDefault="00400DB0" w:rsidP="00400DB0">
            <w:pPr>
              <w:tabs>
                <w:tab w:val="left" w:pos="1080"/>
              </w:tabs>
              <w:spacing w:after="0" w:line="240" w:lineRule="auto"/>
              <w:ind w:left="360"/>
              <w:jc w:val="both"/>
              <w:rPr>
                <w:rFonts w:ascii="Times New Roman" w:eastAsia="Times New Roman" w:hAnsi="Times New Roman" w:cs="Times New Roman"/>
                <w:sz w:val="24"/>
                <w:szCs w:val="24"/>
                <w:lang w:val="uk-UA" w:eastAsia="ru-RU"/>
              </w:rPr>
            </w:pPr>
          </w:p>
          <w:p w:rsidR="00400DB0" w:rsidRPr="00400DB0" w:rsidRDefault="00400DB0" w:rsidP="00400DB0">
            <w:pPr>
              <w:shd w:val="clear" w:color="auto" w:fill="FFFFFF"/>
              <w:spacing w:after="0" w:line="240" w:lineRule="auto"/>
              <w:jc w:val="both"/>
              <w:rPr>
                <w:rFonts w:ascii="Times New Roman" w:eastAsia="Times New Roman" w:hAnsi="Times New Roman" w:cs="Times New Roman"/>
                <w:sz w:val="24"/>
                <w:szCs w:val="24"/>
                <w:lang w:val="uk-UA" w:eastAsia="ru-RU"/>
              </w:rPr>
            </w:pPr>
          </w:p>
        </w:tc>
      </w:tr>
    </w:tbl>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bCs/>
          <w:sz w:val="24"/>
          <w:szCs w:val="24"/>
          <w:lang w:eastAsia="ru-RU"/>
        </w:rPr>
      </w:pPr>
      <w:r w:rsidRPr="00400DB0">
        <w:rPr>
          <w:rFonts w:ascii="Times New Roman" w:eastAsia="Times New Roman" w:hAnsi="Times New Roman" w:cs="Times New Roman"/>
          <w:b/>
          <w:bCs/>
          <w:sz w:val="24"/>
          <w:szCs w:val="24"/>
          <w:lang w:eastAsia="ru-RU"/>
        </w:rPr>
        <w:t>Таблиця 2</w:t>
      </w:r>
    </w:p>
    <w:p w:rsidR="00400DB0" w:rsidRPr="00400DB0" w:rsidRDefault="00400DB0" w:rsidP="00400DB0">
      <w:pPr>
        <w:spacing w:after="0" w:line="240" w:lineRule="auto"/>
        <w:jc w:val="center"/>
        <w:rPr>
          <w:rFonts w:ascii="Times New Roman" w:eastAsia="Times New Roman" w:hAnsi="Times New Roman" w:cs="Times New Roman"/>
          <w:b/>
          <w:sz w:val="24"/>
          <w:szCs w:val="24"/>
          <w:lang w:eastAsia="ru-RU"/>
        </w:rPr>
      </w:pPr>
      <w:r w:rsidRPr="00400DB0">
        <w:rPr>
          <w:rFonts w:ascii="Times New Roman" w:eastAsia="Times New Roman" w:hAnsi="Times New Roman" w:cs="Times New Roman"/>
          <w:b/>
          <w:sz w:val="24"/>
          <w:szCs w:val="24"/>
          <w:lang w:eastAsia="ru-RU"/>
        </w:rPr>
        <w:lastRenderedPageBreak/>
        <w:t>Перелі</w:t>
      </w:r>
      <w:proofErr w:type="gramStart"/>
      <w:r w:rsidRPr="00400DB0">
        <w:rPr>
          <w:rFonts w:ascii="Times New Roman" w:eastAsia="Times New Roman" w:hAnsi="Times New Roman" w:cs="Times New Roman"/>
          <w:b/>
          <w:sz w:val="24"/>
          <w:szCs w:val="24"/>
          <w:lang w:eastAsia="ru-RU"/>
        </w:rPr>
        <w:t>к</w:t>
      </w:r>
      <w:proofErr w:type="gramEnd"/>
      <w:r w:rsidRPr="00400DB0">
        <w:rPr>
          <w:rFonts w:ascii="Times New Roman" w:eastAsia="Times New Roman" w:hAnsi="Times New Roman" w:cs="Times New Roman"/>
          <w:b/>
          <w:sz w:val="24"/>
          <w:szCs w:val="24"/>
          <w:lang w:eastAsia="ru-RU"/>
        </w:rPr>
        <w:t xml:space="preserve"> документів, </w:t>
      </w:r>
    </w:p>
    <w:p w:rsidR="00400DB0" w:rsidRPr="00400DB0" w:rsidRDefault="00400DB0" w:rsidP="00400DB0">
      <w:pPr>
        <w:spacing w:after="0" w:line="240" w:lineRule="auto"/>
        <w:jc w:val="center"/>
        <w:rPr>
          <w:rFonts w:ascii="Times New Roman" w:eastAsia="Times New Roman" w:hAnsi="Times New Roman" w:cs="Times New Roman"/>
          <w:b/>
          <w:sz w:val="24"/>
          <w:szCs w:val="24"/>
          <w:lang w:eastAsia="ru-RU"/>
        </w:rPr>
      </w:pPr>
      <w:r w:rsidRPr="00400DB0">
        <w:rPr>
          <w:rFonts w:ascii="Times New Roman" w:eastAsia="Times New Roman" w:hAnsi="Times New Roman" w:cs="Times New Roman"/>
          <w:b/>
          <w:sz w:val="24"/>
          <w:szCs w:val="24"/>
          <w:lang w:eastAsia="ru-RU"/>
        </w:rPr>
        <w:t xml:space="preserve">які надаються </w:t>
      </w:r>
      <w:r w:rsidRPr="00400DB0">
        <w:rPr>
          <w:rFonts w:ascii="Times New Roman" w:eastAsia="Times New Roman" w:hAnsi="Times New Roman" w:cs="Times New Roman"/>
          <w:b/>
          <w:sz w:val="24"/>
          <w:szCs w:val="24"/>
          <w:u w:val="single"/>
          <w:lang w:eastAsia="ru-RU"/>
        </w:rPr>
        <w:t>усіма Учасниками</w:t>
      </w:r>
      <w:r w:rsidRPr="00400DB0">
        <w:rPr>
          <w:rFonts w:ascii="Times New Roman" w:eastAsia="Times New Roman" w:hAnsi="Times New Roman" w:cs="Times New Roman"/>
          <w:b/>
          <w:sz w:val="24"/>
          <w:szCs w:val="24"/>
          <w:lang w:eastAsia="ru-RU"/>
        </w:rPr>
        <w:t xml:space="preserve"> для </w:t>
      </w:r>
      <w:proofErr w:type="gramStart"/>
      <w:r w:rsidRPr="00400DB0">
        <w:rPr>
          <w:rFonts w:ascii="Times New Roman" w:eastAsia="Times New Roman" w:hAnsi="Times New Roman" w:cs="Times New Roman"/>
          <w:b/>
          <w:sz w:val="24"/>
          <w:szCs w:val="24"/>
          <w:lang w:eastAsia="ru-RU"/>
        </w:rPr>
        <w:t>п</w:t>
      </w:r>
      <w:proofErr w:type="gramEnd"/>
      <w:r w:rsidRPr="00400DB0">
        <w:rPr>
          <w:rFonts w:ascii="Times New Roman" w:eastAsia="Times New Roman" w:hAnsi="Times New Roman" w:cs="Times New Roman"/>
          <w:b/>
          <w:sz w:val="24"/>
          <w:szCs w:val="24"/>
          <w:lang w:eastAsia="ru-RU"/>
        </w:rPr>
        <w:t xml:space="preserve">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400DB0" w:rsidRPr="00400DB0" w:rsidTr="00CE4F2E">
        <w:tc>
          <w:tcPr>
            <w:tcW w:w="674"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eastAsia="ru-RU"/>
              </w:rPr>
            </w:pPr>
            <w:r w:rsidRPr="00400DB0">
              <w:rPr>
                <w:rFonts w:ascii="Times New Roman" w:eastAsia="Times New Roman" w:hAnsi="Times New Roman" w:cs="Times New Roman"/>
                <w:bCs/>
                <w:sz w:val="24"/>
                <w:szCs w:val="24"/>
                <w:lang w:eastAsia="ru-RU"/>
              </w:rPr>
              <w:t>1.</w:t>
            </w:r>
          </w:p>
        </w:tc>
        <w:tc>
          <w:tcPr>
            <w:tcW w:w="8897" w:type="dxa"/>
          </w:tcPr>
          <w:p w:rsidR="00400DB0" w:rsidRPr="00400DB0" w:rsidRDefault="00400DB0" w:rsidP="00400DB0">
            <w:pPr>
              <w:tabs>
                <w:tab w:val="left" w:pos="225"/>
              </w:tabs>
              <w:spacing w:after="0" w:line="240" w:lineRule="auto"/>
              <w:ind w:firstLine="723"/>
              <w:jc w:val="both"/>
              <w:rPr>
                <w:rFonts w:ascii="Times New Roman" w:eastAsia="Times New Roman" w:hAnsi="Times New Roman" w:cs="Times New Roman"/>
                <w:sz w:val="24"/>
                <w:szCs w:val="24"/>
                <w:highlight w:val="yellow"/>
                <w:lang w:eastAsia="ru-RU"/>
              </w:rPr>
            </w:pPr>
            <w:r w:rsidRPr="00400DB0">
              <w:rPr>
                <w:rFonts w:ascii="Times New Roman" w:eastAsia="Times New Roman" w:hAnsi="Times New Roman" w:cs="Times New Roman"/>
                <w:sz w:val="24"/>
                <w:szCs w:val="24"/>
                <w:lang w:eastAsia="ru-RU"/>
              </w:rPr>
              <w:t xml:space="preserve">1.1. Інформаційна довідка (лист) довільної форми з інформацією про посадових осіб Учасника, уповноважених </w:t>
            </w:r>
            <w:r w:rsidRPr="00400DB0">
              <w:rPr>
                <w:rFonts w:ascii="Times New Roman" w:eastAsia="Times New Roman" w:hAnsi="Times New Roman" w:cs="Times New Roman"/>
                <w:iCs/>
                <w:sz w:val="24"/>
                <w:szCs w:val="24"/>
                <w:lang w:eastAsia="ru-RU"/>
              </w:rPr>
              <w:t xml:space="preserve">представляти інтереси </w:t>
            </w:r>
            <w:proofErr w:type="gramStart"/>
            <w:r w:rsidRPr="00400DB0">
              <w:rPr>
                <w:rFonts w:ascii="Times New Roman" w:eastAsia="Times New Roman" w:hAnsi="Times New Roman" w:cs="Times New Roman"/>
                <w:iCs/>
                <w:sz w:val="24"/>
                <w:szCs w:val="24"/>
                <w:lang w:eastAsia="ru-RU"/>
              </w:rPr>
              <w:t>п</w:t>
            </w:r>
            <w:proofErr w:type="gramEnd"/>
            <w:r w:rsidRPr="00400DB0">
              <w:rPr>
                <w:rFonts w:ascii="Times New Roman" w:eastAsia="Times New Roman" w:hAnsi="Times New Roman" w:cs="Times New Roman"/>
                <w:iCs/>
                <w:sz w:val="24"/>
                <w:szCs w:val="24"/>
                <w:lang w:eastAsia="ru-RU"/>
              </w:rPr>
              <w:t>ід час проведення процедури закупівлі, а саме</w:t>
            </w:r>
            <w:r w:rsidRPr="00400DB0">
              <w:rPr>
                <w:rFonts w:ascii="Times New Roman" w:eastAsia="Times New Roman" w:hAnsi="Times New Roman" w:cs="Times New Roman"/>
                <w:sz w:val="24"/>
                <w:szCs w:val="24"/>
                <w:lang w:eastAsia="ru-RU"/>
              </w:rPr>
              <w:t xml:space="preserve">: </w:t>
            </w:r>
            <w:r w:rsidRPr="00400DB0">
              <w:rPr>
                <w:rFonts w:ascii="Times New Roman" w:eastAsia="Times New Roman" w:hAnsi="Times New Roman" w:cs="Times New Roman"/>
                <w:i/>
                <w:sz w:val="24"/>
                <w:szCs w:val="24"/>
                <w:lang w:eastAsia="ru-RU"/>
              </w:rPr>
              <w:t>підписувати документи тендерної пропозиції; підписувати договір закупівлі за результатами торгів.</w:t>
            </w:r>
          </w:p>
        </w:tc>
      </w:tr>
      <w:tr w:rsidR="00400DB0" w:rsidRPr="00400DB0" w:rsidTr="00CE4F2E">
        <w:tc>
          <w:tcPr>
            <w:tcW w:w="674"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eastAsia="ru-RU"/>
              </w:rPr>
            </w:pPr>
            <w:r w:rsidRPr="00400DB0">
              <w:rPr>
                <w:rFonts w:ascii="Times New Roman" w:eastAsia="Times New Roman" w:hAnsi="Times New Roman" w:cs="Times New Roman"/>
                <w:bCs/>
                <w:sz w:val="24"/>
                <w:szCs w:val="24"/>
                <w:lang w:eastAsia="ru-RU"/>
              </w:rPr>
              <w:t>2.</w:t>
            </w:r>
          </w:p>
        </w:tc>
        <w:tc>
          <w:tcPr>
            <w:tcW w:w="8897" w:type="dxa"/>
          </w:tcPr>
          <w:p w:rsidR="00400DB0" w:rsidRPr="00400DB0" w:rsidRDefault="00400DB0" w:rsidP="00400DB0">
            <w:pPr>
              <w:spacing w:after="0" w:line="240" w:lineRule="auto"/>
              <w:ind w:firstLine="708"/>
              <w:jc w:val="both"/>
              <w:rPr>
                <w:rFonts w:ascii="Times New Roman" w:eastAsia="Times New Roman" w:hAnsi="Times New Roman" w:cs="Times New Roman"/>
                <w:b/>
                <w:sz w:val="24"/>
                <w:szCs w:val="24"/>
                <w:lang w:eastAsia="ru-RU"/>
              </w:rPr>
            </w:pPr>
            <w:r w:rsidRPr="00400DB0">
              <w:rPr>
                <w:rFonts w:ascii="Times New Roman" w:eastAsia="Times New Roman" w:hAnsi="Times New Roman" w:cs="Times New Roman"/>
                <w:b/>
                <w:sz w:val="24"/>
                <w:szCs w:val="24"/>
                <w:lang w:eastAsia="ru-RU"/>
              </w:rPr>
              <w:t xml:space="preserve">2.1. Документи, що </w:t>
            </w:r>
            <w:proofErr w:type="gramStart"/>
            <w:r w:rsidRPr="00400DB0">
              <w:rPr>
                <w:rFonts w:ascii="Times New Roman" w:eastAsia="Times New Roman" w:hAnsi="Times New Roman" w:cs="Times New Roman"/>
                <w:b/>
                <w:sz w:val="24"/>
                <w:szCs w:val="24"/>
                <w:lang w:eastAsia="ru-RU"/>
              </w:rPr>
              <w:t>п</w:t>
            </w:r>
            <w:proofErr w:type="gramEnd"/>
            <w:r w:rsidRPr="00400DB0">
              <w:rPr>
                <w:rFonts w:ascii="Times New Roman" w:eastAsia="Times New Roman" w:hAnsi="Times New Roman" w:cs="Times New Roman"/>
                <w:b/>
                <w:sz w:val="24"/>
                <w:szCs w:val="24"/>
                <w:lang w:eastAsia="ru-RU"/>
              </w:rPr>
              <w:t>ідтверджують повноваження посадової особи або представника Учасника процедури закупівлі на укладання (підписання) договору про закупівлю:</w:t>
            </w:r>
          </w:p>
          <w:p w:rsidR="00400DB0" w:rsidRPr="00400DB0" w:rsidRDefault="00400DB0" w:rsidP="00400DB0">
            <w:pPr>
              <w:spacing w:after="0" w:line="240" w:lineRule="auto"/>
              <w:ind w:firstLine="708"/>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 xml:space="preserve">2.1.1. Протокол загальних зборів щодо обрання керівника юридичної особи або </w:t>
            </w:r>
            <w:proofErr w:type="gramStart"/>
            <w:r w:rsidRPr="00400DB0">
              <w:rPr>
                <w:rFonts w:ascii="Times New Roman" w:eastAsia="Times New Roman" w:hAnsi="Times New Roman" w:cs="Times New Roman"/>
                <w:sz w:val="24"/>
                <w:szCs w:val="24"/>
                <w:lang w:eastAsia="ru-RU"/>
              </w:rPr>
              <w:t>р</w:t>
            </w:r>
            <w:proofErr w:type="gramEnd"/>
            <w:r w:rsidRPr="00400DB0">
              <w:rPr>
                <w:rFonts w:ascii="Times New Roman" w:eastAsia="Times New Roman" w:hAnsi="Times New Roman" w:cs="Times New Roman"/>
                <w:sz w:val="24"/>
                <w:szCs w:val="24"/>
                <w:lang w:eastAsia="ru-RU"/>
              </w:rPr>
              <w:t>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00DB0" w:rsidRPr="00400DB0" w:rsidRDefault="00400DB0" w:rsidP="00400DB0">
            <w:pPr>
              <w:spacing w:after="0" w:line="240" w:lineRule="auto"/>
              <w:ind w:firstLine="708"/>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 xml:space="preserve">2.1.2. Протокол загальних зборів або </w:t>
            </w:r>
            <w:proofErr w:type="gramStart"/>
            <w:r w:rsidRPr="00400DB0">
              <w:rPr>
                <w:rFonts w:ascii="Times New Roman" w:eastAsia="Times New Roman" w:hAnsi="Times New Roman" w:cs="Times New Roman"/>
                <w:sz w:val="24"/>
                <w:szCs w:val="24"/>
                <w:lang w:eastAsia="ru-RU"/>
              </w:rPr>
              <w:t>р</w:t>
            </w:r>
            <w:proofErr w:type="gramEnd"/>
            <w:r w:rsidRPr="00400DB0">
              <w:rPr>
                <w:rFonts w:ascii="Times New Roman" w:eastAsia="Times New Roman" w:hAnsi="Times New Roman" w:cs="Times New Roman"/>
                <w:sz w:val="24"/>
                <w:szCs w:val="24"/>
                <w:lang w:eastAsia="ru-RU"/>
              </w:rPr>
              <w:t>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w:t>
            </w:r>
            <w:proofErr w:type="gramStart"/>
            <w:r w:rsidRPr="00400DB0">
              <w:rPr>
                <w:rFonts w:ascii="Times New Roman" w:eastAsia="Times New Roman" w:hAnsi="Times New Roman" w:cs="Times New Roman"/>
                <w:sz w:val="24"/>
                <w:szCs w:val="24"/>
                <w:lang w:eastAsia="ru-RU"/>
              </w:rPr>
              <w:t>чи будь-яким іншим органом управління товариства), в тому числі по сумам</w:t>
            </w:r>
            <w:r w:rsidRPr="00400DB0">
              <w:rPr>
                <w:rFonts w:ascii="Times New Roman" w:eastAsia="Times New Roman" w:hAnsi="Times New Roman" w:cs="Times New Roman"/>
                <w:sz w:val="24"/>
                <w:szCs w:val="24"/>
                <w:lang w:val="uk-UA" w:eastAsia="ru-RU"/>
              </w:rPr>
              <w:t xml:space="preserve"> </w:t>
            </w:r>
            <w:r w:rsidRPr="00400DB0">
              <w:rPr>
                <w:rFonts w:ascii="Times New Roman" w:eastAsia="Times New Roman" w:hAnsi="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400DB0">
              <w:rPr>
                <w:rFonts w:ascii="Times New Roman" w:eastAsia="Times New Roman" w:hAnsi="Times New Roman" w:cs="Times New Roman"/>
                <w:sz w:val="24"/>
                <w:szCs w:val="24"/>
                <w:lang w:eastAsia="ru-RU"/>
              </w:rPr>
              <w:t>);</w:t>
            </w:r>
            <w:proofErr w:type="gramEnd"/>
          </w:p>
          <w:p w:rsidR="00400DB0" w:rsidRPr="00400DB0" w:rsidRDefault="00400DB0" w:rsidP="00400DB0">
            <w:pPr>
              <w:spacing w:after="0" w:line="240" w:lineRule="auto"/>
              <w:ind w:firstLine="708"/>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eastAsia="ru-RU"/>
              </w:rPr>
              <w:t>2.1.3. Наказ про призначення (</w:t>
            </w:r>
            <w:proofErr w:type="gramStart"/>
            <w:r w:rsidRPr="00400DB0">
              <w:rPr>
                <w:rFonts w:ascii="Times New Roman" w:eastAsia="Times New Roman" w:hAnsi="Times New Roman" w:cs="Times New Roman"/>
                <w:sz w:val="24"/>
                <w:szCs w:val="24"/>
                <w:lang w:eastAsia="ru-RU"/>
              </w:rPr>
              <w:t>вступ</w:t>
            </w:r>
            <w:proofErr w:type="gramEnd"/>
            <w:r w:rsidRPr="00400DB0">
              <w:rPr>
                <w:rFonts w:ascii="Times New Roman" w:eastAsia="Times New Roman" w:hAnsi="Times New Roman" w:cs="Times New Roman"/>
                <w:sz w:val="24"/>
                <w:szCs w:val="24"/>
                <w:lang w:eastAsia="ru-RU"/>
              </w:rPr>
              <w:t>) на посаду (у разі, якщо наказ на призначення не ведеться суб’єктом господарювання – лист від Учасника із зазначенням цього)</w:t>
            </w:r>
            <w:r w:rsidRPr="00400DB0">
              <w:rPr>
                <w:rFonts w:ascii="Times New Roman" w:eastAsia="Times New Roman" w:hAnsi="Times New Roman" w:cs="Times New Roman"/>
                <w:sz w:val="24"/>
                <w:szCs w:val="24"/>
                <w:lang w:val="uk-UA" w:eastAsia="ru-RU"/>
              </w:rPr>
              <w:t>;</w:t>
            </w:r>
          </w:p>
          <w:p w:rsidR="00400DB0" w:rsidRPr="00400DB0" w:rsidRDefault="00400DB0" w:rsidP="00400DB0">
            <w:pPr>
              <w:tabs>
                <w:tab w:val="left" w:pos="0"/>
              </w:tabs>
              <w:spacing w:after="0" w:line="240" w:lineRule="auto"/>
              <w:ind w:firstLine="742"/>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400DB0" w:rsidRPr="00400DB0" w:rsidTr="00CE4F2E">
        <w:tc>
          <w:tcPr>
            <w:tcW w:w="674"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eastAsia="ru-RU"/>
              </w:rPr>
            </w:pPr>
            <w:r w:rsidRPr="00400DB0">
              <w:rPr>
                <w:rFonts w:ascii="Times New Roman" w:eastAsia="Times New Roman" w:hAnsi="Times New Roman" w:cs="Times New Roman"/>
                <w:bCs/>
                <w:sz w:val="24"/>
                <w:szCs w:val="24"/>
                <w:lang w:eastAsia="ru-RU"/>
              </w:rPr>
              <w:t>3.</w:t>
            </w:r>
          </w:p>
        </w:tc>
        <w:tc>
          <w:tcPr>
            <w:tcW w:w="8897" w:type="dxa"/>
          </w:tcPr>
          <w:p w:rsidR="00400DB0" w:rsidRPr="00400DB0" w:rsidRDefault="00400DB0" w:rsidP="00400DB0">
            <w:pPr>
              <w:tabs>
                <w:tab w:val="left" w:pos="-252"/>
              </w:tabs>
              <w:spacing w:after="0" w:line="240" w:lineRule="auto"/>
              <w:jc w:val="both"/>
              <w:rPr>
                <w:rFonts w:ascii="Times New Roman" w:eastAsia="Times New Roman" w:hAnsi="Times New Roman" w:cs="Times New Roman"/>
                <w:sz w:val="24"/>
                <w:szCs w:val="24"/>
                <w:lang w:eastAsia="ru-RU"/>
              </w:rPr>
            </w:pPr>
            <w:proofErr w:type="gramStart"/>
            <w:r w:rsidRPr="00400DB0">
              <w:rPr>
                <w:rFonts w:ascii="Times New Roman" w:eastAsia="Times New Roman" w:hAnsi="Times New Roman" w:cs="Times New Roman"/>
                <w:sz w:val="24"/>
                <w:szCs w:val="24"/>
                <w:lang w:eastAsia="ru-RU"/>
              </w:rPr>
              <w:t>Св</w:t>
            </w:r>
            <w:proofErr w:type="gramEnd"/>
            <w:r w:rsidRPr="00400DB0">
              <w:rPr>
                <w:rFonts w:ascii="Times New Roman" w:eastAsia="Times New Roman" w:hAnsi="Times New Roman" w:cs="Times New Roman"/>
                <w:sz w:val="24"/>
                <w:szCs w:val="24"/>
                <w:lang w:eastAsia="ru-RU"/>
              </w:rPr>
              <w:t>ідоцтво про реєстрацію платника ПДВ</w:t>
            </w:r>
            <w:r w:rsidRPr="00400DB0">
              <w:rPr>
                <w:rFonts w:ascii="Times New Roman" w:eastAsia="Times New Roman" w:hAnsi="Times New Roman" w:cs="Times New Roman"/>
                <w:color w:val="0000FF"/>
                <w:sz w:val="24"/>
                <w:szCs w:val="24"/>
                <w:lang w:eastAsia="ru-RU"/>
              </w:rPr>
              <w:t xml:space="preserve"> </w:t>
            </w:r>
            <w:r w:rsidRPr="00400DB0">
              <w:rPr>
                <w:rFonts w:ascii="Times New Roman" w:eastAsia="Times New Roman" w:hAnsi="Times New Roman" w:cs="Times New Roman"/>
                <w:sz w:val="24"/>
                <w:szCs w:val="24"/>
                <w:lang w:eastAsia="ru-RU"/>
              </w:rPr>
              <w:t>або копія Витягу з реєстру платників податку на додану вартість</w:t>
            </w:r>
            <w:r w:rsidRPr="00400DB0">
              <w:rPr>
                <w:rFonts w:ascii="Times New Roman" w:eastAsia="Times New Roman" w:hAnsi="Times New Roman" w:cs="Times New Roman"/>
                <w:color w:val="0000FF"/>
                <w:sz w:val="24"/>
                <w:szCs w:val="24"/>
                <w:lang w:eastAsia="ru-RU"/>
              </w:rPr>
              <w:t xml:space="preserve"> </w:t>
            </w:r>
            <w:r w:rsidRPr="00400DB0">
              <w:rPr>
                <w:rFonts w:ascii="Times New Roman" w:eastAsia="Times New Roman" w:hAnsi="Times New Roman" w:cs="Times New Roman"/>
                <w:i/>
                <w:sz w:val="24"/>
                <w:szCs w:val="24"/>
                <w:lang w:eastAsia="ru-RU"/>
              </w:rPr>
              <w:t>(для платників ПДВ).</w:t>
            </w:r>
          </w:p>
        </w:tc>
      </w:tr>
      <w:tr w:rsidR="00400DB0" w:rsidRPr="00400DB0" w:rsidTr="00CE4F2E">
        <w:tc>
          <w:tcPr>
            <w:tcW w:w="674"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eastAsia="ru-RU"/>
              </w:rPr>
            </w:pPr>
            <w:r w:rsidRPr="00400DB0">
              <w:rPr>
                <w:rFonts w:ascii="Times New Roman" w:eastAsia="Times New Roman" w:hAnsi="Times New Roman" w:cs="Times New Roman"/>
                <w:bCs/>
                <w:sz w:val="24"/>
                <w:szCs w:val="24"/>
                <w:lang w:eastAsia="ru-RU"/>
              </w:rPr>
              <w:t>4.</w:t>
            </w:r>
          </w:p>
        </w:tc>
        <w:tc>
          <w:tcPr>
            <w:tcW w:w="8897" w:type="dxa"/>
          </w:tcPr>
          <w:p w:rsidR="00400DB0" w:rsidRPr="00400DB0" w:rsidRDefault="00400DB0" w:rsidP="00400DB0">
            <w:pPr>
              <w:tabs>
                <w:tab w:val="left" w:pos="-252"/>
              </w:tabs>
              <w:spacing w:after="0" w:line="240" w:lineRule="auto"/>
              <w:jc w:val="both"/>
              <w:rPr>
                <w:rFonts w:ascii="Times New Roman" w:eastAsia="Times New Roman" w:hAnsi="Times New Roman" w:cs="Times New Roman"/>
                <w:sz w:val="24"/>
                <w:szCs w:val="24"/>
                <w:lang w:eastAsia="ru-RU"/>
              </w:rPr>
            </w:pPr>
            <w:proofErr w:type="gramStart"/>
            <w:r w:rsidRPr="00400DB0">
              <w:rPr>
                <w:rFonts w:ascii="Times New Roman" w:eastAsia="Times New Roman" w:hAnsi="Times New Roman" w:cs="Times New Roman"/>
                <w:sz w:val="24"/>
                <w:szCs w:val="24"/>
                <w:lang w:eastAsia="ru-RU"/>
              </w:rPr>
              <w:t>Св</w:t>
            </w:r>
            <w:proofErr w:type="gramEnd"/>
            <w:r w:rsidRPr="00400DB0">
              <w:rPr>
                <w:rFonts w:ascii="Times New Roman" w:eastAsia="Times New Roman" w:hAnsi="Times New Roman" w:cs="Times New Roman"/>
                <w:sz w:val="24"/>
                <w:szCs w:val="24"/>
                <w:lang w:eastAsia="ru-RU"/>
              </w:rPr>
              <w:t>ідоцтво платника єдиного податку або копія Витягу з реєстру платників єдиного податку (</w:t>
            </w:r>
            <w:r w:rsidRPr="00400DB0">
              <w:rPr>
                <w:rFonts w:ascii="Times New Roman" w:eastAsia="Times New Roman" w:hAnsi="Times New Roman" w:cs="Times New Roman"/>
                <w:i/>
                <w:sz w:val="24"/>
                <w:szCs w:val="24"/>
                <w:lang w:eastAsia="ru-RU"/>
              </w:rPr>
              <w:t>для платників єдиного податку</w:t>
            </w:r>
            <w:r w:rsidRPr="00400DB0">
              <w:rPr>
                <w:rFonts w:ascii="Times New Roman" w:eastAsia="Times New Roman" w:hAnsi="Times New Roman" w:cs="Times New Roman"/>
                <w:sz w:val="24"/>
                <w:szCs w:val="24"/>
                <w:lang w:eastAsia="ru-RU"/>
              </w:rPr>
              <w:t>).</w:t>
            </w:r>
          </w:p>
        </w:tc>
      </w:tr>
      <w:tr w:rsidR="00400DB0" w:rsidRPr="00400DB0" w:rsidTr="00CE4F2E">
        <w:tc>
          <w:tcPr>
            <w:tcW w:w="674"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eastAsia="ru-RU"/>
              </w:rPr>
            </w:pPr>
            <w:r w:rsidRPr="00400DB0">
              <w:rPr>
                <w:rFonts w:ascii="Times New Roman" w:eastAsia="Times New Roman" w:hAnsi="Times New Roman" w:cs="Times New Roman"/>
                <w:bCs/>
                <w:sz w:val="24"/>
                <w:szCs w:val="24"/>
                <w:lang w:eastAsia="ru-RU"/>
              </w:rPr>
              <w:t>5.</w:t>
            </w:r>
          </w:p>
        </w:tc>
        <w:tc>
          <w:tcPr>
            <w:tcW w:w="8897" w:type="dxa"/>
          </w:tcPr>
          <w:p w:rsidR="00400DB0" w:rsidRPr="00400DB0" w:rsidRDefault="00400DB0" w:rsidP="00400DB0">
            <w:pPr>
              <w:tabs>
                <w:tab w:val="left" w:pos="-252"/>
              </w:tabs>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 xml:space="preserve">Статут або інший установчий документ. </w:t>
            </w:r>
          </w:p>
        </w:tc>
      </w:tr>
      <w:tr w:rsidR="00400DB0" w:rsidRPr="00400DB0" w:rsidTr="00CE4F2E">
        <w:tc>
          <w:tcPr>
            <w:tcW w:w="674"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6.</w:t>
            </w:r>
          </w:p>
        </w:tc>
        <w:tc>
          <w:tcPr>
            <w:tcW w:w="8897" w:type="dxa"/>
          </w:tcPr>
          <w:p w:rsidR="00400DB0" w:rsidRPr="00400DB0" w:rsidRDefault="00400DB0" w:rsidP="00400DB0">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400DB0">
              <w:rPr>
                <w:rFonts w:ascii="Times New Roman" w:eastAsia="Times New Roman" w:hAnsi="Times New Roman" w:cs="Times New Roman"/>
                <w:snapToGrid w:val="0"/>
                <w:sz w:val="24"/>
                <w:szCs w:val="24"/>
                <w:lang w:eastAsia="ru-RU"/>
              </w:rPr>
              <w:t xml:space="preserve">Довідка </w:t>
            </w:r>
            <w:r w:rsidRPr="00400DB0">
              <w:rPr>
                <w:rFonts w:ascii="Times New Roman" w:eastAsia="DejaVu Sans" w:hAnsi="Times New Roman" w:cs="Times New Roman"/>
                <w:bCs/>
                <w:kern w:val="2"/>
                <w:sz w:val="24"/>
                <w:szCs w:val="24"/>
                <w:lang w:eastAsia="hi-IN" w:bidi="hi-IN"/>
              </w:rPr>
              <w:t xml:space="preserve">(в довільній формі) </w:t>
            </w:r>
            <w:r w:rsidRPr="00400DB0">
              <w:rPr>
                <w:rFonts w:ascii="Times New Roman" w:eastAsia="Times New Roman" w:hAnsi="Times New Roman" w:cs="Times New Roman"/>
                <w:snapToGrid w:val="0"/>
                <w:sz w:val="24"/>
                <w:szCs w:val="24"/>
                <w:lang w:eastAsia="ru-RU"/>
              </w:rPr>
              <w:t xml:space="preserve">яка містить відомості про </w:t>
            </w:r>
            <w:proofErr w:type="gramStart"/>
            <w:r w:rsidRPr="00400DB0">
              <w:rPr>
                <w:rFonts w:ascii="Times New Roman" w:eastAsia="Times New Roman" w:hAnsi="Times New Roman" w:cs="Times New Roman"/>
                <w:snapToGrid w:val="0"/>
                <w:sz w:val="24"/>
                <w:szCs w:val="24"/>
                <w:lang w:eastAsia="ru-RU"/>
              </w:rPr>
              <w:t>п</w:t>
            </w:r>
            <w:proofErr w:type="gramEnd"/>
            <w:r w:rsidRPr="00400DB0">
              <w:rPr>
                <w:rFonts w:ascii="Times New Roman" w:eastAsia="Times New Roman" w:hAnsi="Times New Roman" w:cs="Times New Roman"/>
                <w:snapToGrid w:val="0"/>
                <w:sz w:val="24"/>
                <w:szCs w:val="24"/>
                <w:lang w:eastAsia="ru-RU"/>
              </w:rPr>
              <w:t xml:space="preserve">ідприємство: </w:t>
            </w:r>
          </w:p>
          <w:p w:rsidR="00400DB0" w:rsidRPr="00400DB0" w:rsidRDefault="00400DB0" w:rsidP="00400DB0">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400DB0">
              <w:rPr>
                <w:rFonts w:ascii="Times New Roman" w:eastAsia="Times New Roman" w:hAnsi="Times New Roman" w:cs="Times New Roman"/>
                <w:snapToGrid w:val="0"/>
                <w:sz w:val="24"/>
                <w:szCs w:val="24"/>
                <w:lang w:eastAsia="ru-RU"/>
              </w:rPr>
              <w:t xml:space="preserve">а) реквізити (адреса - юридична та фактична, телефон, факс); </w:t>
            </w:r>
          </w:p>
          <w:p w:rsidR="00400DB0" w:rsidRPr="00400DB0" w:rsidRDefault="00400DB0" w:rsidP="00400DB0">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400DB0">
              <w:rPr>
                <w:rFonts w:ascii="Times New Roman" w:eastAsia="Times New Roman" w:hAnsi="Times New Roman" w:cs="Times New Roman"/>
                <w:snapToGrid w:val="0"/>
                <w:sz w:val="24"/>
                <w:szCs w:val="24"/>
                <w:lang w:eastAsia="ru-RU"/>
              </w:rPr>
              <w:t>б) керівництво (посада, і</w:t>
            </w:r>
            <w:proofErr w:type="gramStart"/>
            <w:r w:rsidRPr="00400DB0">
              <w:rPr>
                <w:rFonts w:ascii="Times New Roman" w:eastAsia="Times New Roman" w:hAnsi="Times New Roman" w:cs="Times New Roman"/>
                <w:snapToGrid w:val="0"/>
                <w:sz w:val="24"/>
                <w:szCs w:val="24"/>
                <w:lang w:eastAsia="ru-RU"/>
              </w:rPr>
              <w:t>м'я</w:t>
            </w:r>
            <w:proofErr w:type="gramEnd"/>
            <w:r w:rsidRPr="00400DB0">
              <w:rPr>
                <w:rFonts w:ascii="Times New Roman" w:eastAsia="Times New Roman" w:hAnsi="Times New Roman" w:cs="Times New Roman"/>
                <w:snapToGrid w:val="0"/>
                <w:sz w:val="24"/>
                <w:szCs w:val="24"/>
                <w:lang w:eastAsia="ru-RU"/>
              </w:rPr>
              <w:t xml:space="preserve">, по батькові, телефон для контактів) - для юридичних осіб; </w:t>
            </w:r>
          </w:p>
          <w:p w:rsidR="00400DB0" w:rsidRPr="00400DB0" w:rsidRDefault="00400DB0" w:rsidP="00400DB0">
            <w:pPr>
              <w:autoSpaceDE w:val="0"/>
              <w:autoSpaceDN w:val="0"/>
              <w:adjustRightInd w:val="0"/>
              <w:spacing w:before="20" w:after="20" w:line="240" w:lineRule="auto"/>
              <w:ind w:right="22"/>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napToGrid w:val="0"/>
                <w:sz w:val="24"/>
                <w:szCs w:val="24"/>
                <w:lang w:eastAsia="ru-RU"/>
              </w:rPr>
              <w:t>в) банківські реквізити.</w:t>
            </w:r>
          </w:p>
        </w:tc>
      </w:tr>
      <w:tr w:rsidR="00400DB0" w:rsidRPr="00400DB0" w:rsidTr="00CE4F2E">
        <w:tc>
          <w:tcPr>
            <w:tcW w:w="674"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eastAsia="ru-RU"/>
              </w:rPr>
            </w:pPr>
            <w:r w:rsidRPr="00400DB0">
              <w:rPr>
                <w:rFonts w:ascii="Times New Roman" w:eastAsia="Times New Roman" w:hAnsi="Times New Roman" w:cs="Times New Roman"/>
                <w:bCs/>
                <w:sz w:val="24"/>
                <w:szCs w:val="24"/>
                <w:lang w:val="uk-UA" w:eastAsia="ru-RU"/>
              </w:rPr>
              <w:t>7</w:t>
            </w:r>
            <w:r w:rsidRPr="00400DB0">
              <w:rPr>
                <w:rFonts w:ascii="Times New Roman" w:eastAsia="Times New Roman" w:hAnsi="Times New Roman" w:cs="Times New Roman"/>
                <w:bCs/>
                <w:sz w:val="24"/>
                <w:szCs w:val="24"/>
                <w:lang w:eastAsia="ru-RU"/>
              </w:rPr>
              <w:t>.</w:t>
            </w:r>
          </w:p>
        </w:tc>
        <w:tc>
          <w:tcPr>
            <w:tcW w:w="8897" w:type="dxa"/>
          </w:tcPr>
          <w:p w:rsidR="00400DB0" w:rsidRPr="00400DB0" w:rsidRDefault="00400DB0" w:rsidP="00400DB0">
            <w:pPr>
              <w:tabs>
                <w:tab w:val="left" w:pos="993"/>
              </w:tabs>
              <w:spacing w:after="0" w:line="240" w:lineRule="auto"/>
              <w:contextualSpacing/>
              <w:jc w:val="both"/>
              <w:rPr>
                <w:rFonts w:ascii="Times New Roman" w:eastAsia="Times New Roman" w:hAnsi="Times New Roman" w:cs="Times New Roman"/>
                <w:bCs/>
                <w:iCs/>
                <w:color w:val="000000"/>
                <w:sz w:val="24"/>
                <w:szCs w:val="24"/>
                <w:lang w:eastAsia="ru-RU"/>
              </w:rPr>
            </w:pPr>
            <w:r w:rsidRPr="00400DB0">
              <w:rPr>
                <w:rFonts w:ascii="Times New Roman" w:eastAsia="Times New Roman" w:hAnsi="Times New Roman" w:cs="Times New Roman"/>
                <w:bCs/>
                <w:iCs/>
                <w:sz w:val="24"/>
                <w:szCs w:val="24"/>
                <w:lang w:eastAsia="ru-RU"/>
              </w:rPr>
              <w:t>П</w:t>
            </w:r>
            <w:r w:rsidRPr="00400DB0">
              <w:rPr>
                <w:rFonts w:ascii="Times New Roman" w:eastAsia="Verdana" w:hAnsi="Times New Roman" w:cs="Times New Roman"/>
                <w:sz w:val="24"/>
                <w:szCs w:val="24"/>
                <w:lang w:eastAsia="ru-RU"/>
              </w:rPr>
              <w:t>роект договору</w:t>
            </w:r>
            <w:r w:rsidRPr="00400DB0">
              <w:rPr>
                <w:rFonts w:ascii="Times New Roman" w:eastAsia="Times New Roman" w:hAnsi="Times New Roman" w:cs="Times New Roman"/>
                <w:bCs/>
                <w:iCs/>
                <w:sz w:val="24"/>
                <w:szCs w:val="24"/>
                <w:lang w:eastAsia="ru-RU"/>
              </w:rPr>
              <w:t xml:space="preserve">, </w:t>
            </w:r>
            <w:proofErr w:type="gramStart"/>
            <w:r w:rsidRPr="00400DB0">
              <w:rPr>
                <w:rFonts w:ascii="Times New Roman" w:eastAsia="Times New Roman" w:hAnsi="Times New Roman" w:cs="Times New Roman"/>
                <w:bCs/>
                <w:iCs/>
                <w:sz w:val="24"/>
                <w:szCs w:val="24"/>
                <w:lang w:eastAsia="ru-RU"/>
              </w:rPr>
              <w:t>п</w:t>
            </w:r>
            <w:proofErr w:type="gramEnd"/>
            <w:r w:rsidRPr="00400DB0">
              <w:rPr>
                <w:rFonts w:ascii="Times New Roman" w:eastAsia="Times New Roman" w:hAnsi="Times New Roman" w:cs="Times New Roman"/>
                <w:bCs/>
                <w:iCs/>
                <w:sz w:val="24"/>
                <w:szCs w:val="24"/>
                <w:lang w:eastAsia="ru-RU"/>
              </w:rPr>
              <w:t>ідписаний (вказати посаду, прізви</w:t>
            </w:r>
            <w:r w:rsidRPr="00400DB0">
              <w:rPr>
                <w:rFonts w:ascii="Times New Roman" w:eastAsia="Times New Roman" w:hAnsi="Times New Roman" w:cs="Times New Roman"/>
                <w:bCs/>
                <w:iCs/>
                <w:color w:val="000000"/>
                <w:sz w:val="24"/>
                <w:szCs w:val="24"/>
                <w:lang w:eastAsia="ru-RU"/>
              </w:rPr>
              <w:t xml:space="preserve">ще та ініціали уповноваженої особи Учасника), скріплений печаткою та поданий </w:t>
            </w:r>
            <w:r w:rsidRPr="00400DB0">
              <w:rPr>
                <w:rFonts w:ascii="Times New Roman" w:eastAsia="Verdana" w:hAnsi="Times New Roman" w:cs="Times New Roman"/>
                <w:color w:val="000000"/>
                <w:sz w:val="24"/>
                <w:szCs w:val="24"/>
                <w:lang w:eastAsia="ru-RU"/>
              </w:rPr>
              <w:t xml:space="preserve">в окремому файлі </w:t>
            </w:r>
            <w:r w:rsidRPr="00400DB0">
              <w:rPr>
                <w:rFonts w:ascii="Times New Roman" w:eastAsia="Times New Roman" w:hAnsi="Times New Roman" w:cs="Times New Roman"/>
                <w:bCs/>
                <w:iCs/>
                <w:color w:val="000000"/>
                <w:sz w:val="24"/>
                <w:szCs w:val="24"/>
                <w:lang w:eastAsia="ru-RU"/>
              </w:rPr>
              <w:t>(згідно Додатку №3</w:t>
            </w:r>
            <w:r w:rsidRPr="00400DB0">
              <w:rPr>
                <w:rFonts w:ascii="Times New Roman" w:eastAsia="Times New Roman" w:hAnsi="Times New Roman" w:cs="Times New Roman"/>
                <w:color w:val="000000"/>
                <w:sz w:val="24"/>
                <w:szCs w:val="24"/>
                <w:lang w:eastAsia="ru-RU"/>
              </w:rPr>
              <w:t xml:space="preserve"> до цієї тендерної документації</w:t>
            </w:r>
            <w:r w:rsidRPr="00400DB0">
              <w:rPr>
                <w:rFonts w:ascii="Times New Roman" w:eastAsia="Times New Roman" w:hAnsi="Times New Roman" w:cs="Times New Roman"/>
                <w:bCs/>
                <w:iCs/>
                <w:color w:val="000000"/>
                <w:sz w:val="24"/>
                <w:szCs w:val="24"/>
                <w:lang w:eastAsia="ru-RU"/>
              </w:rPr>
              <w:t>).</w:t>
            </w:r>
          </w:p>
        </w:tc>
      </w:tr>
      <w:tr w:rsidR="00400DB0" w:rsidRPr="00400DB0" w:rsidTr="00CE4F2E">
        <w:tc>
          <w:tcPr>
            <w:tcW w:w="674"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eastAsia="ru-RU"/>
              </w:rPr>
            </w:pPr>
            <w:r w:rsidRPr="00400DB0">
              <w:rPr>
                <w:rFonts w:ascii="Times New Roman" w:eastAsia="Times New Roman" w:hAnsi="Times New Roman" w:cs="Times New Roman"/>
                <w:bCs/>
                <w:sz w:val="24"/>
                <w:szCs w:val="24"/>
                <w:lang w:val="uk-UA" w:eastAsia="ru-RU"/>
              </w:rPr>
              <w:t>8</w:t>
            </w:r>
            <w:r w:rsidRPr="00400DB0">
              <w:rPr>
                <w:rFonts w:ascii="Times New Roman" w:eastAsia="Times New Roman" w:hAnsi="Times New Roman" w:cs="Times New Roman"/>
                <w:bCs/>
                <w:sz w:val="24"/>
                <w:szCs w:val="24"/>
                <w:lang w:eastAsia="ru-RU"/>
              </w:rPr>
              <w:t>.</w:t>
            </w:r>
          </w:p>
        </w:tc>
        <w:tc>
          <w:tcPr>
            <w:tcW w:w="8897" w:type="dxa"/>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val="uk-UA" w:eastAsia="ru-RU"/>
              </w:rPr>
              <w:t xml:space="preserve">Погоджене технічне завдання до предмету закупівлі згідно Додатку </w:t>
            </w:r>
            <w:r w:rsidRPr="00400DB0">
              <w:rPr>
                <w:rFonts w:ascii="Times New Roman" w:eastAsia="Times New Roman" w:hAnsi="Times New Roman" w:cs="Times New Roman"/>
                <w:bCs/>
                <w:iCs/>
                <w:color w:val="000000"/>
                <w:sz w:val="24"/>
                <w:szCs w:val="24"/>
                <w:lang w:eastAsia="ru-RU"/>
              </w:rPr>
              <w:t>№</w:t>
            </w:r>
            <w:r w:rsidRPr="00400DB0">
              <w:rPr>
                <w:rFonts w:ascii="Times New Roman" w:eastAsia="Times New Roman" w:hAnsi="Times New Roman" w:cs="Times New Roman"/>
                <w:sz w:val="24"/>
                <w:szCs w:val="24"/>
                <w:lang w:val="uk-UA" w:eastAsia="ru-RU"/>
              </w:rPr>
              <w:t>2 до тендерної документації.</w:t>
            </w:r>
          </w:p>
        </w:tc>
      </w:tr>
      <w:tr w:rsidR="00400DB0" w:rsidRPr="00400DB0" w:rsidTr="00CE4F2E">
        <w:tc>
          <w:tcPr>
            <w:tcW w:w="674"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9.</w:t>
            </w:r>
          </w:p>
        </w:tc>
        <w:tc>
          <w:tcPr>
            <w:tcW w:w="8897" w:type="dxa"/>
          </w:tcPr>
          <w:p w:rsidR="00400DB0" w:rsidRPr="00400DB0" w:rsidRDefault="00400DB0" w:rsidP="00400DB0">
            <w:pPr>
              <w:tabs>
                <w:tab w:val="left" w:pos="993"/>
              </w:tabs>
              <w:spacing w:after="0" w:line="240" w:lineRule="atLeast"/>
              <w:contextualSpacing/>
              <w:jc w:val="both"/>
              <w:rPr>
                <w:rFonts w:ascii="Times New Roman" w:eastAsia="Times New Roman" w:hAnsi="Times New Roman" w:cs="Times New Roman"/>
                <w:bCs/>
                <w:color w:val="000000"/>
                <w:sz w:val="24"/>
                <w:szCs w:val="24"/>
                <w:lang w:val="uk-UA" w:eastAsia="ru-RU"/>
              </w:rPr>
            </w:pPr>
            <w:r w:rsidRPr="00400DB0">
              <w:rPr>
                <w:rFonts w:ascii="Times New Roman" w:eastAsia="Times New Roman" w:hAnsi="Times New Roman" w:cs="Times New Roman"/>
                <w:bCs/>
                <w:color w:val="000000"/>
                <w:sz w:val="24"/>
                <w:szCs w:val="24"/>
                <w:lang w:val="uk-UA"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p>
        </w:tc>
      </w:tr>
      <w:tr w:rsidR="00400DB0" w:rsidRPr="00400DB0" w:rsidTr="00CE4F2E">
        <w:trPr>
          <w:trHeight w:val="225"/>
        </w:trPr>
        <w:tc>
          <w:tcPr>
            <w:tcW w:w="674"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10.</w:t>
            </w:r>
          </w:p>
        </w:tc>
        <w:tc>
          <w:tcPr>
            <w:tcW w:w="8897" w:type="dxa"/>
          </w:tcPr>
          <w:p w:rsidR="00400DB0" w:rsidRPr="00400DB0" w:rsidRDefault="00400DB0" w:rsidP="00400DB0">
            <w:pPr>
              <w:tabs>
                <w:tab w:val="left" w:pos="993"/>
              </w:tabs>
              <w:spacing w:after="0" w:line="240" w:lineRule="atLeast"/>
              <w:contextualSpacing/>
              <w:jc w:val="both"/>
              <w:rPr>
                <w:rFonts w:ascii="Times New Roman" w:eastAsia="Times New Roman" w:hAnsi="Times New Roman" w:cs="Times New Roman"/>
                <w:bCs/>
                <w:color w:val="000000"/>
                <w:sz w:val="24"/>
                <w:szCs w:val="24"/>
                <w:lang w:val="uk-UA" w:eastAsia="ru-RU"/>
              </w:rPr>
            </w:pPr>
            <w:r w:rsidRPr="00400DB0">
              <w:rPr>
                <w:rFonts w:ascii="Times New Roman" w:eastAsia="Times New Roman" w:hAnsi="Times New Roman" w:cs="Times New Roman"/>
                <w:sz w:val="24"/>
                <w:szCs w:val="24"/>
                <w:lang w:eastAsia="ru-RU"/>
              </w:rPr>
              <w:t xml:space="preserve">Лист – згода </w:t>
            </w:r>
            <w:r w:rsidRPr="00400DB0">
              <w:rPr>
                <w:rFonts w:ascii="Times New Roman" w:eastAsia="Times New Roman" w:hAnsi="Times New Roman" w:cs="Times New Roman"/>
                <w:bCs/>
                <w:color w:val="000000"/>
                <w:sz w:val="24"/>
                <w:szCs w:val="24"/>
                <w:lang w:eastAsia="ru-RU"/>
              </w:rPr>
              <w:t>(</w:t>
            </w:r>
            <w:proofErr w:type="gramStart"/>
            <w:r w:rsidRPr="00400DB0">
              <w:rPr>
                <w:rFonts w:ascii="Times New Roman" w:eastAsia="Times New Roman" w:hAnsi="Times New Roman" w:cs="Times New Roman"/>
                <w:bCs/>
                <w:color w:val="000000"/>
                <w:sz w:val="24"/>
                <w:szCs w:val="24"/>
                <w:lang w:eastAsia="ru-RU"/>
              </w:rPr>
              <w:t>в дов</w:t>
            </w:r>
            <w:proofErr w:type="gramEnd"/>
            <w:r w:rsidRPr="00400DB0">
              <w:rPr>
                <w:rFonts w:ascii="Times New Roman" w:eastAsia="Times New Roman" w:hAnsi="Times New Roman" w:cs="Times New Roman"/>
                <w:bCs/>
                <w:color w:val="000000"/>
                <w:sz w:val="24"/>
                <w:szCs w:val="24"/>
                <w:lang w:eastAsia="ru-RU"/>
              </w:rPr>
              <w:t xml:space="preserve">ільній формі) </w:t>
            </w:r>
            <w:r w:rsidRPr="00400DB0">
              <w:rPr>
                <w:rFonts w:ascii="Times New Roman" w:eastAsia="Times New Roman" w:hAnsi="Times New Roman" w:cs="Times New Roman"/>
                <w:sz w:val="24"/>
                <w:szCs w:val="24"/>
                <w:lang w:eastAsia="ru-RU"/>
              </w:rPr>
              <w:t>щодо дозволу на обробку персональних даних.</w:t>
            </w:r>
          </w:p>
        </w:tc>
      </w:tr>
      <w:tr w:rsidR="00400DB0" w:rsidRPr="00400DB0" w:rsidTr="00CE4F2E">
        <w:trPr>
          <w:trHeight w:val="225"/>
        </w:trPr>
        <w:tc>
          <w:tcPr>
            <w:tcW w:w="674"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val="en-US" w:eastAsia="ru-RU"/>
              </w:rPr>
            </w:pPr>
            <w:r w:rsidRPr="00400DB0">
              <w:rPr>
                <w:rFonts w:ascii="Times New Roman" w:eastAsia="Times New Roman" w:hAnsi="Times New Roman" w:cs="Times New Roman"/>
                <w:bCs/>
                <w:sz w:val="24"/>
                <w:szCs w:val="24"/>
                <w:lang w:val="en-US" w:eastAsia="ru-RU"/>
              </w:rPr>
              <w:t>11.</w:t>
            </w:r>
          </w:p>
        </w:tc>
        <w:tc>
          <w:tcPr>
            <w:tcW w:w="8897" w:type="dxa"/>
          </w:tcPr>
          <w:p w:rsidR="00400DB0" w:rsidRPr="00400DB0" w:rsidRDefault="00400DB0" w:rsidP="00400DB0">
            <w:pPr>
              <w:tabs>
                <w:tab w:val="left" w:pos="993"/>
              </w:tabs>
              <w:spacing w:after="0" w:line="240" w:lineRule="atLeast"/>
              <w:contextualSpacing/>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bCs/>
                <w:color w:val="000000"/>
                <w:sz w:val="24"/>
                <w:szCs w:val="24"/>
                <w:lang w:val="uk-UA"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w:t>
            </w:r>
            <w:r w:rsidRPr="00400DB0">
              <w:rPr>
                <w:rFonts w:ascii="Times New Roman" w:eastAsia="Times New Roman" w:hAnsi="Times New Roman" w:cs="Times New Roman"/>
                <w:bCs/>
                <w:color w:val="000000"/>
                <w:sz w:val="24"/>
                <w:szCs w:val="24"/>
                <w:lang w:val="uk-UA" w:eastAsia="ru-RU"/>
              </w:rPr>
              <w:lastRenderedPageBreak/>
              <w:t>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tc>
      </w:tr>
      <w:tr w:rsidR="00400DB0" w:rsidRPr="00400DB0" w:rsidTr="00CE4F2E">
        <w:trPr>
          <w:trHeight w:val="225"/>
        </w:trPr>
        <w:tc>
          <w:tcPr>
            <w:tcW w:w="674"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lastRenderedPageBreak/>
              <w:t>12.</w:t>
            </w:r>
          </w:p>
        </w:tc>
        <w:tc>
          <w:tcPr>
            <w:tcW w:w="8897" w:type="dxa"/>
          </w:tcPr>
          <w:p w:rsidR="00400DB0" w:rsidRPr="00400DB0" w:rsidRDefault="00400DB0" w:rsidP="00400DB0">
            <w:pPr>
              <w:spacing w:after="0" w:line="240" w:lineRule="auto"/>
              <w:ind w:firstLine="709"/>
              <w:jc w:val="both"/>
              <w:rPr>
                <w:rFonts w:ascii="Times New Roman" w:eastAsia="Times New Roman" w:hAnsi="Times New Roman" w:cs="Times New Roman"/>
                <w:sz w:val="24"/>
                <w:szCs w:val="24"/>
                <w:lang w:val="uk-UA" w:eastAsia="ru-RU"/>
              </w:rPr>
            </w:pPr>
            <w:r w:rsidRPr="00400DB0">
              <w:rPr>
                <w:rFonts w:ascii="Times New Roman" w:eastAsia="Calibri" w:hAnsi="Times New Roman" w:cs="Times New Roman"/>
                <w:spacing w:val="-7"/>
                <w:sz w:val="24"/>
                <w:szCs w:val="24"/>
                <w:lang w:val="uk-UA" w:eastAsia="ru-RU"/>
              </w:rPr>
              <w:t xml:space="preserve">Якщо товар, який є предметом закупівлі </w:t>
            </w:r>
            <w:r w:rsidRPr="00400DB0">
              <w:rPr>
                <w:rFonts w:ascii="Times New Roman" w:eastAsia="Times New Roman" w:hAnsi="Times New Roman" w:cs="Times New Roman"/>
                <w:sz w:val="24"/>
                <w:szCs w:val="24"/>
                <w:lang w:val="uk-UA" w:eastAsia="ru-RU"/>
              </w:rPr>
              <w:t>включено до Переліку, визначеного</w:t>
            </w:r>
            <w:r w:rsidRPr="00400DB0">
              <w:rPr>
                <w:rFonts w:ascii="Times New Roman" w:eastAsia="Calibri" w:hAnsi="Times New Roman" w:cs="Times New Roman"/>
                <w:spacing w:val="-7"/>
                <w:sz w:val="24"/>
                <w:szCs w:val="24"/>
                <w:lang w:val="uk-UA" w:eastAsia="ru-RU"/>
              </w:rPr>
              <w:t xml:space="preserve"> підпунктом 2 пункту </w:t>
            </w:r>
            <w:r w:rsidRPr="00400DB0">
              <w:rPr>
                <w:rFonts w:ascii="Times New Roman" w:eastAsia="Times New Roman" w:hAnsi="Times New Roman" w:cs="Times New Roman"/>
                <w:sz w:val="24"/>
                <w:szCs w:val="24"/>
                <w:shd w:val="clear" w:color="auto" w:fill="FFFFFF"/>
                <w:lang w:val="uk-UA" w:eastAsia="ru-RU"/>
              </w:rPr>
              <w:t>6</w:t>
            </w:r>
            <w:r w:rsidRPr="00400DB0">
              <w:rPr>
                <w:rFonts w:ascii="Times New Roman" w:eastAsia="Times New Roman" w:hAnsi="Times New Roman" w:cs="Times New Roman"/>
                <w:b/>
                <w:bCs/>
                <w:sz w:val="24"/>
                <w:szCs w:val="24"/>
                <w:shd w:val="clear" w:color="auto" w:fill="FFFFFF"/>
                <w:vertAlign w:val="superscript"/>
                <w:lang w:val="uk-UA" w:eastAsia="ru-RU"/>
              </w:rPr>
              <w:t>-1</w:t>
            </w:r>
            <w:r w:rsidRPr="00400DB0">
              <w:rPr>
                <w:rFonts w:ascii="Times New Roman" w:eastAsia="Calibri" w:hAnsi="Times New Roman" w:cs="Times New Roman"/>
                <w:spacing w:val="-7"/>
                <w:sz w:val="24"/>
                <w:szCs w:val="24"/>
                <w:lang w:val="uk-UA" w:eastAsia="ru-RU"/>
              </w:rPr>
              <w:t xml:space="preserve"> розділу </w:t>
            </w:r>
            <w:r w:rsidRPr="00400DB0">
              <w:rPr>
                <w:rFonts w:ascii="Times New Roman" w:eastAsia="Calibri" w:hAnsi="Times New Roman" w:cs="Times New Roman"/>
                <w:spacing w:val="-7"/>
                <w:sz w:val="24"/>
                <w:szCs w:val="24"/>
                <w:lang w:val="en-US" w:eastAsia="ru-RU"/>
              </w:rPr>
              <w:t>X</w:t>
            </w:r>
            <w:r w:rsidRPr="00400DB0">
              <w:rPr>
                <w:rFonts w:ascii="Times New Roman" w:eastAsia="Calibri" w:hAnsi="Times New Roman" w:cs="Times New Roman"/>
                <w:spacing w:val="-7"/>
                <w:sz w:val="24"/>
                <w:szCs w:val="24"/>
                <w:lang w:val="uk-UA" w:eastAsia="ru-RU"/>
              </w:rPr>
              <w:t xml:space="preserve"> «ПРИКІНЦЕВІ ТА ПЕРЕХІДНІ ПОЛОЖЕННЯ» Закону України «Про публічні закупівлі», у разі,</w:t>
            </w:r>
            <w:r w:rsidRPr="00400DB0">
              <w:rPr>
                <w:rFonts w:ascii="Arial" w:eastAsia="Times New Roman" w:hAnsi="Arial" w:cs="Arial"/>
                <w:b/>
                <w:bCs/>
                <w:kern w:val="32"/>
                <w:sz w:val="24"/>
                <w:szCs w:val="24"/>
                <w:lang w:val="uk-UA" w:eastAsia="ru-RU"/>
              </w:rPr>
              <w:t xml:space="preserve"> </w:t>
            </w:r>
            <w:r w:rsidRPr="00400DB0">
              <w:rPr>
                <w:rFonts w:ascii="Times New Roman" w:eastAsia="Times New Roman" w:hAnsi="Times New Roman" w:cs="Times New Roman"/>
                <w:sz w:val="24"/>
                <w:szCs w:val="24"/>
                <w:lang w:val="uk-UA" w:eastAsia="ru-RU"/>
              </w:rPr>
              <w:t>якщо вартість предмета закупівлі дорівнює або перевищує 200 тисяч гривень,</w:t>
            </w:r>
            <w:r w:rsidRPr="00400DB0">
              <w:rPr>
                <w:rFonts w:ascii="Times New Roman" w:eastAsia="Calibri" w:hAnsi="Times New Roman" w:cs="Times New Roman"/>
                <w:spacing w:val="-7"/>
                <w:sz w:val="24"/>
                <w:szCs w:val="24"/>
                <w:lang w:val="uk-UA" w:eastAsia="ru-RU"/>
              </w:rPr>
              <w:t xml:space="preserve"> учасник надає </w:t>
            </w:r>
            <w:r w:rsidRPr="00400DB0">
              <w:rPr>
                <w:rFonts w:ascii="Times New Roman" w:eastAsia="Calibri" w:hAnsi="Times New Roman" w:cs="Times New Roman"/>
                <w:b/>
                <w:bCs/>
                <w:i/>
                <w:iCs/>
                <w:spacing w:val="-7"/>
                <w:sz w:val="24"/>
                <w:szCs w:val="24"/>
                <w:lang w:val="uk-UA" w:eastAsia="ru-RU"/>
              </w:rPr>
              <w:t>гарантійний лист</w:t>
            </w:r>
            <w:r w:rsidRPr="00400DB0">
              <w:rPr>
                <w:rFonts w:ascii="Times New Roman" w:eastAsia="Calibri" w:hAnsi="Times New Roman" w:cs="Times New Roman"/>
                <w:spacing w:val="-7"/>
                <w:sz w:val="24"/>
                <w:szCs w:val="24"/>
                <w:lang w:val="uk-UA" w:eastAsia="ru-RU"/>
              </w:rPr>
              <w:t xml:space="preserve">, яким гарантує, що ступінь локалізації товару не є меншим ніж відсоток, встановлений цим пунктом на рік постачання товару. </w:t>
            </w:r>
          </w:p>
          <w:p w:rsidR="00400DB0" w:rsidRPr="00400DB0" w:rsidRDefault="00400DB0" w:rsidP="00400DB0">
            <w:pPr>
              <w:spacing w:after="0" w:line="240" w:lineRule="auto"/>
              <w:ind w:firstLine="709"/>
              <w:jc w:val="both"/>
              <w:rPr>
                <w:rFonts w:ascii="Times New Roman" w:eastAsia="Calibri" w:hAnsi="Times New Roman" w:cs="Times New Roman"/>
                <w:spacing w:val="-7"/>
                <w:sz w:val="24"/>
                <w:szCs w:val="24"/>
                <w:lang w:val="uk-UA" w:eastAsia="ru-RU"/>
              </w:rPr>
            </w:pPr>
            <w:r w:rsidRPr="00400DB0">
              <w:rPr>
                <w:rFonts w:ascii="Times New Roman" w:eastAsia="Calibri" w:hAnsi="Times New Roman" w:cs="Times New Roman"/>
                <w:spacing w:val="-7"/>
                <w:sz w:val="24"/>
                <w:szCs w:val="24"/>
                <w:lang w:val="uk-UA" w:eastAsia="ru-RU"/>
              </w:rPr>
              <w:t>Гарантійний лист повинен містити:</w:t>
            </w:r>
          </w:p>
          <w:p w:rsidR="00400DB0" w:rsidRPr="00400DB0" w:rsidRDefault="00400DB0" w:rsidP="00400DB0">
            <w:pPr>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sidRPr="00400DB0">
              <w:rPr>
                <w:rFonts w:ascii="Times New Roman" w:eastAsia="Calibri" w:hAnsi="Times New Roman" w:cs="Times New Roman"/>
                <w:spacing w:val="-7"/>
                <w:sz w:val="24"/>
                <w:szCs w:val="24"/>
                <w:lang w:val="uk-UA" w:eastAsia="ru-RU"/>
              </w:rPr>
              <w:t xml:space="preserve">- відповідне інтернет-посилання на </w:t>
            </w:r>
            <w:r w:rsidRPr="00400DB0">
              <w:rPr>
                <w:rFonts w:ascii="Times New Roman" w:eastAsia="Times New Roman" w:hAnsi="Times New Roman" w:cs="Times New Roman"/>
                <w:sz w:val="24"/>
                <w:szCs w:val="24"/>
                <w:shd w:val="clear" w:color="auto" w:fill="FFFFFF"/>
                <w:lang w:val="uk-UA" w:eastAsia="ru-RU"/>
              </w:rPr>
              <w:t>Перелік товарів з підтвердженим ступенем локалізації, оприлюднений на веб-порталі та офіційному веб-сайті Мінекономіки (</w:t>
            </w:r>
            <w:hyperlink r:id="rId7" w:history="1">
              <w:r w:rsidRPr="00400DB0">
                <w:rPr>
                  <w:rFonts w:ascii="Times New Roman" w:eastAsia="Times New Roman" w:hAnsi="Times New Roman" w:cs="Times New Roman"/>
                  <w:color w:val="045EAC"/>
                  <w:sz w:val="24"/>
                  <w:szCs w:val="24"/>
                  <w:shd w:val="clear" w:color="auto" w:fill="FFFFFF"/>
                  <w:lang w:val="uk-UA" w:eastAsia="ru-RU"/>
                </w:rPr>
                <w:t>https://prozorro.gov.ua/search/products?local_share=10</w:t>
              </w:r>
            </w:hyperlink>
            <w:r w:rsidRPr="00400DB0">
              <w:rPr>
                <w:rFonts w:ascii="Times New Roman" w:eastAsia="Times New Roman" w:hAnsi="Times New Roman" w:cs="Times New Roman"/>
                <w:sz w:val="24"/>
                <w:szCs w:val="24"/>
                <w:shd w:val="clear" w:color="auto" w:fill="FFFFFF"/>
                <w:lang w:val="uk-UA" w:eastAsia="ru-RU"/>
              </w:rPr>
              <w:t>);</w:t>
            </w:r>
          </w:p>
          <w:p w:rsidR="00400DB0" w:rsidRPr="00400DB0" w:rsidRDefault="00400DB0" w:rsidP="00400DB0">
            <w:pPr>
              <w:spacing w:after="0" w:line="240" w:lineRule="auto"/>
              <w:ind w:firstLine="709"/>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shd w:val="clear" w:color="auto" w:fill="FFFFFF"/>
                <w:lang w:val="uk-UA" w:eastAsia="ru-RU"/>
              </w:rPr>
              <w:t>-  зобов’язання (</w:t>
            </w:r>
            <w:r w:rsidRPr="00400DB0">
              <w:rPr>
                <w:rFonts w:ascii="Times New Roman" w:eastAsia="Times New Roman" w:hAnsi="Times New Roman" w:cs="Times New Roman"/>
                <w:sz w:val="24"/>
                <w:szCs w:val="24"/>
                <w:lang w:val="uk-UA" w:eastAsia="ru-RU"/>
              </w:rPr>
              <w:t>у разі укладення</w:t>
            </w:r>
            <w:r w:rsidRPr="00400DB0">
              <w:rPr>
                <w:rFonts w:ascii="Times New Roman" w:eastAsia="Times New Roman" w:hAnsi="Times New Roman" w:cs="Times New Roman"/>
                <w:sz w:val="24"/>
                <w:szCs w:val="24"/>
                <w:shd w:val="clear" w:color="auto" w:fill="FFFFFF"/>
                <w:lang w:val="uk-UA" w:eastAsia="ru-RU"/>
              </w:rPr>
              <w:t xml:space="preserve"> </w:t>
            </w:r>
            <w:r w:rsidRPr="00400DB0">
              <w:rPr>
                <w:rFonts w:ascii="Times New Roman" w:eastAsia="Times New Roman" w:hAnsi="Times New Roman" w:cs="Times New Roman"/>
                <w:sz w:val="24"/>
                <w:szCs w:val="24"/>
                <w:lang w:val="uk-UA" w:eastAsia="ru-RU"/>
              </w:rPr>
              <w:t>договору про закупівлю товару, внесеного до Переліку)</w:t>
            </w:r>
            <w:r w:rsidRPr="00400DB0">
              <w:rPr>
                <w:rFonts w:ascii="Times New Roman" w:eastAsia="Times New Roman" w:hAnsi="Times New Roman" w:cs="Times New Roman"/>
                <w:sz w:val="24"/>
                <w:szCs w:val="24"/>
                <w:shd w:val="clear" w:color="auto" w:fill="FFFFFF"/>
                <w:lang w:val="uk-UA" w:eastAsia="ru-RU"/>
              </w:rPr>
              <w:t xml:space="preserve"> щодо </w:t>
            </w:r>
            <w:r w:rsidRPr="00400DB0">
              <w:rPr>
                <w:rFonts w:ascii="Times New Roman" w:eastAsia="Times New Roman" w:hAnsi="Times New Roman" w:cs="Times New Roman"/>
                <w:sz w:val="24"/>
                <w:szCs w:val="24"/>
                <w:lang w:val="uk-UA" w:eastAsia="ru-RU"/>
              </w:rPr>
              <w:t>одночасного</w:t>
            </w:r>
            <w:r w:rsidRPr="00400DB0">
              <w:rPr>
                <w:rFonts w:ascii="Times New Roman" w:eastAsia="Times New Roman" w:hAnsi="Times New Roman" w:cs="Times New Roman"/>
                <w:sz w:val="24"/>
                <w:szCs w:val="24"/>
                <w:shd w:val="clear" w:color="auto" w:fill="FFFFFF"/>
                <w:lang w:val="uk-UA" w:eastAsia="ru-RU"/>
              </w:rPr>
              <w:t xml:space="preserve"> надання разом з</w:t>
            </w:r>
            <w:r w:rsidRPr="00400DB0">
              <w:rPr>
                <w:rFonts w:ascii="Times New Roman" w:eastAsia="Times New Roman" w:hAnsi="Times New Roman" w:cs="Times New Roman"/>
                <w:sz w:val="24"/>
                <w:szCs w:val="24"/>
                <w:lang w:val="uk-UA" w:eastAsia="ru-RU"/>
              </w:rPr>
              <w:t xml:space="preserve"> передачею товару фактичної калькуляції собівартості такого товару, підготовленої виробником.</w:t>
            </w:r>
          </w:p>
          <w:p w:rsidR="00400DB0" w:rsidRPr="00400DB0" w:rsidRDefault="00400DB0" w:rsidP="00400DB0">
            <w:pPr>
              <w:spacing w:after="0" w:line="240" w:lineRule="auto"/>
              <w:ind w:firstLine="567"/>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 xml:space="preserve"> </w:t>
            </w:r>
            <w:r w:rsidRPr="00400DB0">
              <w:rPr>
                <w:rFonts w:ascii="Times New Roman" w:eastAsia="Calibri" w:hAnsi="Times New Roman" w:cs="Times New Roman"/>
                <w:spacing w:val="-7"/>
                <w:sz w:val="24"/>
                <w:szCs w:val="24"/>
                <w:lang w:val="uk-UA" w:eastAsia="ru-RU"/>
              </w:rPr>
              <w:t xml:space="preserve">У разі якщо товар, що є предметом закупівлі, </w:t>
            </w:r>
            <w:r w:rsidRPr="00400DB0">
              <w:rPr>
                <w:rFonts w:ascii="Times New Roman" w:eastAsia="Times New Roman" w:hAnsi="Times New Roman" w:cs="Times New Roman"/>
                <w:sz w:val="24"/>
                <w:szCs w:val="24"/>
                <w:lang w:val="uk-UA" w:eastAsia="ru-RU"/>
              </w:rPr>
              <w:t>включено до Переліку, визначеного</w:t>
            </w:r>
            <w:r w:rsidRPr="00400DB0">
              <w:rPr>
                <w:rFonts w:ascii="Times New Roman" w:eastAsia="Calibri" w:hAnsi="Times New Roman" w:cs="Times New Roman"/>
                <w:spacing w:val="-7"/>
                <w:sz w:val="24"/>
                <w:szCs w:val="24"/>
                <w:lang w:val="uk-UA" w:eastAsia="ru-RU"/>
              </w:rPr>
              <w:t xml:space="preserve"> підпунктом 2 пункту </w:t>
            </w:r>
            <w:r w:rsidRPr="00400DB0">
              <w:rPr>
                <w:rFonts w:ascii="Times New Roman" w:eastAsia="Times New Roman" w:hAnsi="Times New Roman" w:cs="Times New Roman"/>
                <w:sz w:val="24"/>
                <w:szCs w:val="24"/>
                <w:shd w:val="clear" w:color="auto" w:fill="FFFFFF"/>
                <w:lang w:val="uk-UA" w:eastAsia="ru-RU"/>
              </w:rPr>
              <w:t>6</w:t>
            </w:r>
            <w:r w:rsidRPr="00400DB0">
              <w:rPr>
                <w:rFonts w:ascii="Times New Roman" w:eastAsia="Times New Roman" w:hAnsi="Times New Roman" w:cs="Times New Roman"/>
                <w:b/>
                <w:bCs/>
                <w:sz w:val="24"/>
                <w:szCs w:val="24"/>
                <w:shd w:val="clear" w:color="auto" w:fill="FFFFFF"/>
                <w:vertAlign w:val="superscript"/>
                <w:lang w:val="uk-UA" w:eastAsia="ru-RU"/>
              </w:rPr>
              <w:t>-1</w:t>
            </w:r>
            <w:r w:rsidRPr="00400DB0">
              <w:rPr>
                <w:rFonts w:ascii="Times New Roman" w:eastAsia="Calibri" w:hAnsi="Times New Roman" w:cs="Times New Roman"/>
                <w:spacing w:val="-7"/>
                <w:sz w:val="24"/>
                <w:szCs w:val="24"/>
                <w:lang w:val="uk-UA" w:eastAsia="ru-RU"/>
              </w:rPr>
              <w:t xml:space="preserve"> розділу </w:t>
            </w:r>
            <w:r w:rsidRPr="00400DB0">
              <w:rPr>
                <w:rFonts w:ascii="Times New Roman" w:eastAsia="Calibri" w:hAnsi="Times New Roman" w:cs="Times New Roman"/>
                <w:spacing w:val="-7"/>
                <w:sz w:val="24"/>
                <w:szCs w:val="24"/>
                <w:lang w:val="en-US" w:eastAsia="ru-RU"/>
              </w:rPr>
              <w:t>X</w:t>
            </w:r>
            <w:r w:rsidRPr="00400DB0">
              <w:rPr>
                <w:rFonts w:ascii="Times New Roman" w:eastAsia="Calibri" w:hAnsi="Times New Roman" w:cs="Times New Roman"/>
                <w:spacing w:val="-7"/>
                <w:sz w:val="24"/>
                <w:szCs w:val="24"/>
                <w:lang w:val="uk-UA" w:eastAsia="ru-RU"/>
              </w:rPr>
              <w:t xml:space="preserve"> «ПРИКІНЦЕВІ ТА ПЕРЕХІДНІ ПОЛОЖЕННЯ» Закону України «Про публічні закупівлі», </w:t>
            </w:r>
            <w:r w:rsidRPr="00400DB0">
              <w:rPr>
                <w:rFonts w:ascii="Times New Roman" w:eastAsia="Times New Roman" w:hAnsi="Times New Roman" w:cs="Times New Roman"/>
                <w:sz w:val="24"/>
                <w:szCs w:val="24"/>
                <w:lang w:val="uk-UA" w:eastAsia="ru-RU"/>
              </w:rPr>
              <w:t xml:space="preserve">учасник має надати у складі тендерної пропозиції копію сертифіката відповідності системи управління якістю у виробництві вимогам ДСТУ </w:t>
            </w:r>
            <w:r w:rsidRPr="00400DB0">
              <w:rPr>
                <w:rFonts w:ascii="Times New Roman" w:eastAsia="Times New Roman" w:hAnsi="Times New Roman" w:cs="Times New Roman"/>
                <w:sz w:val="24"/>
                <w:szCs w:val="24"/>
                <w:lang w:eastAsia="ru-RU"/>
              </w:rPr>
              <w:t>ISO</w:t>
            </w:r>
            <w:r w:rsidRPr="00400DB0">
              <w:rPr>
                <w:rFonts w:ascii="Times New Roman" w:eastAsia="Times New Roman" w:hAnsi="Times New Roman" w:cs="Times New Roman"/>
                <w:sz w:val="24"/>
                <w:szCs w:val="24"/>
                <w:lang w:val="uk-UA" w:eastAsia="ru-RU"/>
              </w:rPr>
              <w:t xml:space="preserve"> 9001:2015 або ДСТУ </w:t>
            </w:r>
            <w:r w:rsidRPr="00400DB0">
              <w:rPr>
                <w:rFonts w:ascii="Times New Roman" w:eastAsia="Times New Roman" w:hAnsi="Times New Roman" w:cs="Times New Roman"/>
                <w:sz w:val="24"/>
                <w:szCs w:val="24"/>
                <w:lang w:eastAsia="ru-RU"/>
              </w:rPr>
              <w:t>EN</w:t>
            </w:r>
            <w:r w:rsidRPr="00400DB0">
              <w:rPr>
                <w:rFonts w:ascii="Times New Roman" w:eastAsia="Times New Roman" w:hAnsi="Times New Roman" w:cs="Times New Roman"/>
                <w:sz w:val="24"/>
                <w:szCs w:val="24"/>
                <w:lang w:val="uk-UA" w:eastAsia="ru-RU"/>
              </w:rPr>
              <w:t xml:space="preserve"> </w:t>
            </w:r>
            <w:r w:rsidRPr="00400DB0">
              <w:rPr>
                <w:rFonts w:ascii="Times New Roman" w:eastAsia="Times New Roman" w:hAnsi="Times New Roman" w:cs="Times New Roman"/>
                <w:sz w:val="24"/>
                <w:szCs w:val="24"/>
                <w:lang w:eastAsia="ru-RU"/>
              </w:rPr>
              <w:t>ISO</w:t>
            </w:r>
            <w:r w:rsidRPr="00400DB0">
              <w:rPr>
                <w:rFonts w:ascii="Times New Roman" w:eastAsia="Times New Roman" w:hAnsi="Times New Roman" w:cs="Times New Roman"/>
                <w:sz w:val="24"/>
                <w:szCs w:val="24"/>
                <w:lang w:val="uk-UA" w:eastAsia="ru-RU"/>
              </w:rPr>
              <w:t xml:space="preserve"> 9001:2018 (</w:t>
            </w:r>
            <w:r w:rsidRPr="00400DB0">
              <w:rPr>
                <w:rFonts w:ascii="Times New Roman" w:eastAsia="Times New Roman" w:hAnsi="Times New Roman" w:cs="Times New Roman"/>
                <w:sz w:val="24"/>
                <w:szCs w:val="24"/>
                <w:lang w:eastAsia="ru-RU"/>
              </w:rPr>
              <w:t>EN</w:t>
            </w:r>
            <w:r w:rsidRPr="00400DB0">
              <w:rPr>
                <w:rFonts w:ascii="Times New Roman" w:eastAsia="Times New Roman" w:hAnsi="Times New Roman" w:cs="Times New Roman"/>
                <w:sz w:val="24"/>
                <w:szCs w:val="24"/>
                <w:lang w:val="uk-UA" w:eastAsia="ru-RU"/>
              </w:rPr>
              <w:t xml:space="preserve"> </w:t>
            </w:r>
            <w:r w:rsidRPr="00400DB0">
              <w:rPr>
                <w:rFonts w:ascii="Times New Roman" w:eastAsia="Times New Roman" w:hAnsi="Times New Roman" w:cs="Times New Roman"/>
                <w:sz w:val="24"/>
                <w:szCs w:val="24"/>
                <w:lang w:eastAsia="ru-RU"/>
              </w:rPr>
              <w:t>ISO</w:t>
            </w:r>
            <w:r w:rsidRPr="00400DB0">
              <w:rPr>
                <w:rFonts w:ascii="Times New Roman" w:eastAsia="Times New Roman" w:hAnsi="Times New Roman" w:cs="Times New Roman"/>
                <w:sz w:val="24"/>
                <w:szCs w:val="24"/>
                <w:lang w:val="uk-UA" w:eastAsia="ru-RU"/>
              </w:rPr>
              <w:t xml:space="preserve"> 9001:2015, </w:t>
            </w:r>
            <w:r w:rsidRPr="00400DB0">
              <w:rPr>
                <w:rFonts w:ascii="Times New Roman" w:eastAsia="Times New Roman" w:hAnsi="Times New Roman" w:cs="Times New Roman"/>
                <w:sz w:val="24"/>
                <w:szCs w:val="24"/>
                <w:lang w:eastAsia="ru-RU"/>
              </w:rPr>
              <w:t>IDT</w:t>
            </w:r>
            <w:r w:rsidRPr="00400DB0">
              <w:rPr>
                <w:rFonts w:ascii="Times New Roman" w:eastAsia="Times New Roman" w:hAnsi="Times New Roman" w:cs="Times New Roman"/>
                <w:sz w:val="24"/>
                <w:szCs w:val="24"/>
                <w:lang w:val="uk-UA" w:eastAsia="ru-RU"/>
              </w:rPr>
              <w:t xml:space="preserve">; </w:t>
            </w:r>
            <w:r w:rsidRPr="00400DB0">
              <w:rPr>
                <w:rFonts w:ascii="Times New Roman" w:eastAsia="Times New Roman" w:hAnsi="Times New Roman" w:cs="Times New Roman"/>
                <w:sz w:val="24"/>
                <w:szCs w:val="24"/>
                <w:lang w:eastAsia="ru-RU"/>
              </w:rPr>
              <w:t>ISO</w:t>
            </w:r>
            <w:r w:rsidRPr="00400DB0">
              <w:rPr>
                <w:rFonts w:ascii="Times New Roman" w:eastAsia="Times New Roman" w:hAnsi="Times New Roman" w:cs="Times New Roman"/>
                <w:sz w:val="24"/>
                <w:szCs w:val="24"/>
                <w:lang w:val="uk-UA" w:eastAsia="ru-RU"/>
              </w:rPr>
              <w:t xml:space="preserve"> 9001:2015, </w:t>
            </w:r>
            <w:r w:rsidRPr="00400DB0">
              <w:rPr>
                <w:rFonts w:ascii="Times New Roman" w:eastAsia="Times New Roman" w:hAnsi="Times New Roman" w:cs="Times New Roman"/>
                <w:sz w:val="24"/>
                <w:szCs w:val="24"/>
                <w:lang w:eastAsia="ru-RU"/>
              </w:rPr>
              <w:t>IDT</w:t>
            </w:r>
            <w:r w:rsidRPr="00400DB0">
              <w:rPr>
                <w:rFonts w:ascii="Times New Roman" w:eastAsia="Times New Roman" w:hAnsi="Times New Roman" w:cs="Times New Roman"/>
                <w:sz w:val="24"/>
                <w:szCs w:val="24"/>
                <w:lang w:val="uk-UA" w:eastAsia="ru-RU"/>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400DB0" w:rsidRPr="00400DB0" w:rsidRDefault="00400DB0" w:rsidP="00400DB0">
            <w:pPr>
              <w:spacing w:after="0" w:line="240" w:lineRule="auto"/>
              <w:ind w:firstLine="567"/>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val="uk-UA" w:eastAsia="ru-RU"/>
              </w:rPr>
              <w:t>Якщо предметом закупівлі, внесеним до Переліку,</w:t>
            </w:r>
            <w:r w:rsidRPr="00400DB0">
              <w:rPr>
                <w:rFonts w:ascii="Times New Roman" w:eastAsia="Calibri" w:hAnsi="Times New Roman" w:cs="Times New Roman"/>
                <w:spacing w:val="-7"/>
                <w:sz w:val="24"/>
                <w:szCs w:val="24"/>
                <w:lang w:val="uk-UA" w:eastAsia="ru-RU"/>
              </w:rPr>
              <w:t xml:space="preserve"> визначеного підпунктом 2 пункту </w:t>
            </w:r>
            <w:r w:rsidRPr="00400DB0">
              <w:rPr>
                <w:rFonts w:ascii="Times New Roman" w:eastAsia="Times New Roman" w:hAnsi="Times New Roman" w:cs="Times New Roman"/>
                <w:sz w:val="24"/>
                <w:szCs w:val="24"/>
                <w:shd w:val="clear" w:color="auto" w:fill="FFFFFF"/>
                <w:lang w:val="uk-UA" w:eastAsia="ru-RU"/>
              </w:rPr>
              <w:t>6</w:t>
            </w:r>
            <w:r w:rsidRPr="00400DB0">
              <w:rPr>
                <w:rFonts w:ascii="Times New Roman" w:eastAsia="Times New Roman" w:hAnsi="Times New Roman" w:cs="Times New Roman"/>
                <w:b/>
                <w:bCs/>
                <w:sz w:val="24"/>
                <w:szCs w:val="24"/>
                <w:shd w:val="clear" w:color="auto" w:fill="FFFFFF"/>
                <w:vertAlign w:val="superscript"/>
                <w:lang w:val="uk-UA" w:eastAsia="ru-RU"/>
              </w:rPr>
              <w:t>-1</w:t>
            </w:r>
            <w:r w:rsidRPr="00400DB0">
              <w:rPr>
                <w:rFonts w:ascii="Times New Roman" w:eastAsia="Calibri" w:hAnsi="Times New Roman" w:cs="Times New Roman"/>
                <w:spacing w:val="-7"/>
                <w:sz w:val="24"/>
                <w:szCs w:val="24"/>
                <w:lang w:val="uk-UA" w:eastAsia="ru-RU"/>
              </w:rPr>
              <w:t xml:space="preserve"> розділу </w:t>
            </w:r>
            <w:r w:rsidRPr="00400DB0">
              <w:rPr>
                <w:rFonts w:ascii="Times New Roman" w:eastAsia="Calibri" w:hAnsi="Times New Roman" w:cs="Times New Roman"/>
                <w:spacing w:val="-7"/>
                <w:sz w:val="24"/>
                <w:szCs w:val="24"/>
                <w:lang w:val="en-US" w:eastAsia="ru-RU"/>
              </w:rPr>
              <w:t>X</w:t>
            </w:r>
            <w:r w:rsidRPr="00400DB0">
              <w:rPr>
                <w:rFonts w:ascii="Times New Roman" w:eastAsia="Calibri" w:hAnsi="Times New Roman" w:cs="Times New Roman"/>
                <w:spacing w:val="-7"/>
                <w:sz w:val="24"/>
                <w:szCs w:val="24"/>
                <w:lang w:val="uk-UA" w:eastAsia="ru-RU"/>
              </w:rPr>
              <w:t xml:space="preserve"> «ПРИКІНЦЕВІ ТА ПЕРЕХІДНІ ПОЛОЖЕННЯ» Закону України «Про публічні закупівлі»</w:t>
            </w:r>
            <w:r w:rsidRPr="00400DB0">
              <w:rPr>
                <w:rFonts w:ascii="Times New Roman" w:eastAsia="Times New Roman" w:hAnsi="Times New Roman" w:cs="Times New Roman"/>
                <w:sz w:val="24"/>
                <w:szCs w:val="24"/>
                <w:lang w:val="uk-UA" w:eastAsia="ru-RU"/>
              </w:rPr>
              <w:t>, є колісні транспортні засоби, учасник має надати у складі тендерної пропозиції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400DB0">
              <w:rPr>
                <w:rFonts w:ascii="Times New Roman" w:eastAsia="Times New Roman" w:hAnsi="Times New Roman" w:cs="Times New Roman"/>
                <w:sz w:val="24"/>
                <w:szCs w:val="24"/>
                <w:lang w:val="en-US" w:eastAsia="ru-RU"/>
              </w:rPr>
              <w:t>WMI</w:t>
            </w:r>
            <w:r w:rsidRPr="00400DB0">
              <w:rPr>
                <w:rFonts w:ascii="Times New Roman" w:eastAsia="Times New Roman" w:hAnsi="Times New Roman" w:cs="Times New Roman"/>
                <w:sz w:val="24"/>
                <w:szCs w:val="24"/>
                <w:lang w:val="uk-UA" w:eastAsia="ru-RU"/>
              </w:rPr>
              <w:t>), що входить в структуру ідентифікаційного номера колісного транспортного засобу (</w:t>
            </w:r>
            <w:r w:rsidRPr="00400DB0">
              <w:rPr>
                <w:rFonts w:ascii="Times New Roman" w:eastAsia="Times New Roman" w:hAnsi="Times New Roman" w:cs="Times New Roman"/>
                <w:sz w:val="24"/>
                <w:szCs w:val="24"/>
                <w:lang w:val="en-US" w:eastAsia="ru-RU"/>
              </w:rPr>
              <w:t>VIN</w:t>
            </w:r>
            <w:r w:rsidRPr="00400DB0">
              <w:rPr>
                <w:rFonts w:ascii="Times New Roman" w:eastAsia="Times New Roman" w:hAnsi="Times New Roman" w:cs="Times New Roman"/>
                <w:sz w:val="24"/>
                <w:szCs w:val="24"/>
                <w:lang w:val="uk-UA" w:eastAsia="ru-RU"/>
              </w:rPr>
              <w:t xml:space="preserve">), виданого національною організацією </w:t>
            </w:r>
            <w:r w:rsidRPr="00400DB0">
              <w:rPr>
                <w:rFonts w:ascii="Times New Roman" w:eastAsia="Times New Roman" w:hAnsi="Times New Roman" w:cs="Times New Roman"/>
                <w:sz w:val="24"/>
                <w:szCs w:val="24"/>
                <w:lang w:eastAsia="ru-RU"/>
              </w:rPr>
              <w:t>України, уповноваженою на ведення реєстрації та присвоєння міжнародного ідентифікаційного коду виробника (WMI).</w:t>
            </w:r>
          </w:p>
          <w:p w:rsidR="00400DB0" w:rsidRPr="00400DB0" w:rsidRDefault="00400DB0" w:rsidP="00400DB0">
            <w:pPr>
              <w:spacing w:after="0" w:line="240" w:lineRule="auto"/>
              <w:ind w:left="9" w:right="55" w:firstLine="558"/>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 xml:space="preserve">Якщо вартість товару, </w:t>
            </w:r>
            <w:r w:rsidRPr="00400DB0">
              <w:rPr>
                <w:rFonts w:ascii="Times New Roman" w:eastAsia="Calibri" w:hAnsi="Times New Roman" w:cs="Times New Roman"/>
                <w:spacing w:val="-7"/>
                <w:sz w:val="24"/>
                <w:szCs w:val="24"/>
                <w:lang w:val="uk-UA" w:eastAsia="ru-RU"/>
              </w:rPr>
              <w:t xml:space="preserve">визначеного підпунктом 2 пункту </w:t>
            </w:r>
            <w:r w:rsidRPr="00400DB0">
              <w:rPr>
                <w:rFonts w:ascii="Times New Roman" w:eastAsia="Times New Roman" w:hAnsi="Times New Roman" w:cs="Times New Roman"/>
                <w:sz w:val="24"/>
                <w:szCs w:val="24"/>
                <w:shd w:val="clear" w:color="auto" w:fill="FFFFFF"/>
                <w:lang w:val="uk-UA" w:eastAsia="ru-RU"/>
              </w:rPr>
              <w:t>6</w:t>
            </w:r>
            <w:r w:rsidRPr="00400DB0">
              <w:rPr>
                <w:rFonts w:ascii="Times New Roman" w:eastAsia="Times New Roman" w:hAnsi="Times New Roman" w:cs="Times New Roman"/>
                <w:b/>
                <w:bCs/>
                <w:sz w:val="24"/>
                <w:szCs w:val="24"/>
                <w:shd w:val="clear" w:color="auto" w:fill="FFFFFF"/>
                <w:vertAlign w:val="superscript"/>
                <w:lang w:val="uk-UA" w:eastAsia="ru-RU"/>
              </w:rPr>
              <w:t>-1</w:t>
            </w:r>
            <w:r w:rsidRPr="00400DB0">
              <w:rPr>
                <w:rFonts w:ascii="Times New Roman" w:eastAsia="Calibri" w:hAnsi="Times New Roman" w:cs="Times New Roman"/>
                <w:spacing w:val="-7"/>
                <w:sz w:val="24"/>
                <w:szCs w:val="24"/>
                <w:lang w:val="uk-UA" w:eastAsia="ru-RU"/>
              </w:rPr>
              <w:t xml:space="preserve"> розділу </w:t>
            </w:r>
            <w:r w:rsidRPr="00400DB0">
              <w:rPr>
                <w:rFonts w:ascii="Times New Roman" w:eastAsia="Calibri" w:hAnsi="Times New Roman" w:cs="Times New Roman"/>
                <w:spacing w:val="-7"/>
                <w:sz w:val="24"/>
                <w:szCs w:val="24"/>
                <w:lang w:val="en-US" w:eastAsia="ru-RU"/>
              </w:rPr>
              <w:t>X</w:t>
            </w:r>
            <w:r w:rsidRPr="00400DB0">
              <w:rPr>
                <w:rFonts w:ascii="Times New Roman" w:eastAsia="Calibri" w:hAnsi="Times New Roman" w:cs="Times New Roman"/>
                <w:spacing w:val="-7"/>
                <w:sz w:val="24"/>
                <w:szCs w:val="24"/>
                <w:lang w:val="uk-UA" w:eastAsia="ru-RU"/>
              </w:rPr>
              <w:t xml:space="preserve"> «ПРИКІНЦЕВІ ТА ПЕРЕХІДНІ ПОЛОЖЕННЯ» Закону України «Про публічні закупівлі», </w:t>
            </w:r>
            <w:r w:rsidRPr="00400DB0">
              <w:rPr>
                <w:rFonts w:ascii="Times New Roman" w:eastAsia="Times New Roman" w:hAnsi="Times New Roman" w:cs="Times New Roman"/>
                <w:sz w:val="24"/>
                <w:szCs w:val="24"/>
                <w:lang w:val="uk-UA" w:eastAsia="ru-RU"/>
              </w:rPr>
              <w:t>дорівнює або перевищує сумам, зазначеним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 Угоди про державні закупівлі, до якої Україна приєдналася відповідно до Закону України «Про приєднання України до Угоди про державні закупівлі», учасник надає сертифікат про походження товару.</w:t>
            </w:r>
          </w:p>
          <w:p w:rsidR="00400DB0" w:rsidRPr="00400DB0" w:rsidRDefault="00400DB0" w:rsidP="00400DB0">
            <w:pPr>
              <w:spacing w:after="0" w:line="240" w:lineRule="auto"/>
              <w:rPr>
                <w:rFonts w:ascii="Times New Roman" w:eastAsia="Times New Roman" w:hAnsi="Times New Roman" w:cs="Times New Roman"/>
                <w:sz w:val="24"/>
                <w:szCs w:val="24"/>
                <w:lang w:val="uk-UA" w:eastAsia="ru-RU"/>
              </w:rPr>
            </w:pPr>
          </w:p>
          <w:p w:rsidR="00400DB0" w:rsidRPr="00400DB0" w:rsidRDefault="00400DB0" w:rsidP="00400DB0">
            <w:pPr>
              <w:tabs>
                <w:tab w:val="left" w:pos="993"/>
              </w:tabs>
              <w:spacing w:after="0" w:line="240" w:lineRule="atLeast"/>
              <w:contextualSpacing/>
              <w:jc w:val="both"/>
              <w:rPr>
                <w:rFonts w:ascii="Times New Roman" w:eastAsia="Times New Roman" w:hAnsi="Times New Roman" w:cs="Times New Roman"/>
                <w:bCs/>
                <w:color w:val="000000"/>
                <w:sz w:val="24"/>
                <w:szCs w:val="24"/>
                <w:lang w:val="uk-UA" w:eastAsia="ru-RU"/>
              </w:rPr>
            </w:pPr>
          </w:p>
        </w:tc>
      </w:tr>
      <w:tr w:rsidR="00400DB0" w:rsidRPr="00400DB0" w:rsidTr="00CE4F2E">
        <w:trPr>
          <w:trHeight w:val="589"/>
        </w:trPr>
        <w:tc>
          <w:tcPr>
            <w:tcW w:w="674"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val="en-US" w:eastAsia="ru-RU"/>
              </w:rPr>
            </w:pPr>
            <w:r w:rsidRPr="00400DB0">
              <w:rPr>
                <w:rFonts w:ascii="Times New Roman" w:eastAsia="Times New Roman" w:hAnsi="Times New Roman" w:cs="Times New Roman"/>
                <w:bCs/>
                <w:sz w:val="24"/>
                <w:szCs w:val="24"/>
                <w:lang w:val="uk-UA" w:eastAsia="ru-RU"/>
              </w:rPr>
              <w:lastRenderedPageBreak/>
              <w:t>13</w:t>
            </w:r>
            <w:r w:rsidRPr="00400DB0">
              <w:rPr>
                <w:rFonts w:ascii="Times New Roman" w:eastAsia="Times New Roman" w:hAnsi="Times New Roman" w:cs="Times New Roman"/>
                <w:bCs/>
                <w:sz w:val="24"/>
                <w:szCs w:val="24"/>
                <w:lang w:val="en-US" w:eastAsia="ru-RU"/>
              </w:rPr>
              <w:t>.</w:t>
            </w:r>
          </w:p>
        </w:tc>
        <w:tc>
          <w:tcPr>
            <w:tcW w:w="8897" w:type="dxa"/>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 xml:space="preserve"> Інші документи, передбачені цією тендерною документацією.     </w:t>
            </w:r>
          </w:p>
        </w:tc>
      </w:tr>
    </w:tbl>
    <w:p w:rsidR="00400DB0" w:rsidRPr="00400DB0" w:rsidRDefault="00400DB0" w:rsidP="00400DB0">
      <w:pPr>
        <w:spacing w:after="0" w:line="240" w:lineRule="auto"/>
        <w:jc w:val="right"/>
        <w:rPr>
          <w:rFonts w:ascii="Times New Roman" w:eastAsia="Times New Roman" w:hAnsi="Times New Roman" w:cs="Times New Roman"/>
          <w:b/>
          <w:sz w:val="24"/>
          <w:szCs w:val="24"/>
          <w:lang w:eastAsia="ru-RU"/>
        </w:rPr>
      </w:pPr>
    </w:p>
    <w:p w:rsidR="00400DB0" w:rsidRPr="00400DB0" w:rsidRDefault="00400DB0" w:rsidP="00400DB0">
      <w:pPr>
        <w:spacing w:after="0" w:line="240" w:lineRule="auto"/>
        <w:jc w:val="right"/>
        <w:rPr>
          <w:rFonts w:ascii="Times New Roman" w:eastAsia="Times New Roman" w:hAnsi="Times New Roman" w:cs="Times New Roman"/>
          <w:b/>
          <w:sz w:val="24"/>
          <w:szCs w:val="24"/>
          <w:lang w:val="uk-UA" w:eastAsia="ru-RU"/>
        </w:rPr>
      </w:pPr>
      <w:r w:rsidRPr="00400DB0">
        <w:rPr>
          <w:rFonts w:ascii="Times New Roman" w:eastAsia="Times New Roman" w:hAnsi="Times New Roman" w:cs="Times New Roman"/>
          <w:b/>
          <w:sz w:val="24"/>
          <w:szCs w:val="24"/>
          <w:lang w:val="uk-UA" w:eastAsia="ru-RU"/>
        </w:rPr>
        <w:t>Таблиця 3</w:t>
      </w:r>
    </w:p>
    <w:p w:rsidR="00400DB0" w:rsidRPr="00400DB0" w:rsidRDefault="00400DB0" w:rsidP="00400DB0">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400DB0">
        <w:rPr>
          <w:rFonts w:ascii="Times New Roman" w:eastAsia="Times New Roman" w:hAnsi="Times New Roman" w:cs="Times New Roman"/>
          <w:b/>
          <w:bCs/>
          <w:sz w:val="24"/>
          <w:szCs w:val="24"/>
          <w:lang w:val="uk-UA" w:eastAsia="ru-RU"/>
        </w:rPr>
        <w:t>Перелік документів, які учасники надають в підтвердження відсутності</w:t>
      </w:r>
      <w:r w:rsidRPr="00400DB0">
        <w:rPr>
          <w:rFonts w:ascii="Times New Roman" w:eastAsia="Times New Roman" w:hAnsi="Times New Roman" w:cs="Times New Roman"/>
          <w:b/>
          <w:bCs/>
          <w:sz w:val="24"/>
          <w:szCs w:val="24"/>
          <w:lang w:eastAsia="ru-RU"/>
        </w:rPr>
        <w:t xml:space="preserve"> підстав, визначен</w:t>
      </w:r>
      <w:r w:rsidRPr="00400DB0">
        <w:rPr>
          <w:rFonts w:ascii="Times New Roman" w:eastAsia="Times New Roman" w:hAnsi="Times New Roman" w:cs="Times New Roman"/>
          <w:b/>
          <w:bCs/>
          <w:sz w:val="24"/>
          <w:szCs w:val="24"/>
          <w:lang w:val="uk-UA" w:eastAsia="ru-RU"/>
        </w:rPr>
        <w:t>их</w:t>
      </w:r>
      <w:r w:rsidRPr="00400DB0">
        <w:rPr>
          <w:rFonts w:ascii="Times New Roman" w:eastAsia="Times New Roman" w:hAnsi="Times New Roman" w:cs="Times New Roman"/>
          <w:b/>
          <w:bCs/>
          <w:sz w:val="24"/>
          <w:szCs w:val="24"/>
          <w:lang w:eastAsia="ru-RU"/>
        </w:rPr>
        <w:t xml:space="preserve"> </w:t>
      </w:r>
      <w:r w:rsidRPr="00400DB0">
        <w:rPr>
          <w:rFonts w:ascii="Times New Roman" w:eastAsia="Times New Roman" w:hAnsi="Times New Roman" w:cs="Times New Roman"/>
          <w:b/>
          <w:bCs/>
          <w:sz w:val="24"/>
          <w:szCs w:val="24"/>
          <w:lang w:val="uk-UA"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400DB0" w:rsidRPr="00400DB0" w:rsidTr="00CE4F2E">
        <w:trPr>
          <w:tblHeader/>
        </w:trPr>
        <w:tc>
          <w:tcPr>
            <w:tcW w:w="5231" w:type="dxa"/>
            <w:shd w:val="clear" w:color="auto" w:fill="auto"/>
          </w:tcPr>
          <w:p w:rsidR="00400DB0" w:rsidRPr="00400DB0" w:rsidRDefault="00400DB0" w:rsidP="00400DB0">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400DB0">
              <w:rPr>
                <w:rFonts w:ascii="Times New Roman" w:eastAsia="Times New Roman" w:hAnsi="Times New Roman" w:cs="Times New Roman"/>
                <w:b/>
                <w:bCs/>
                <w:sz w:val="24"/>
                <w:szCs w:val="24"/>
                <w:lang w:val="uk-UA" w:eastAsia="ru-RU"/>
              </w:rPr>
              <w:t>Пункт 47 Особливостей</w:t>
            </w:r>
          </w:p>
        </w:tc>
        <w:tc>
          <w:tcPr>
            <w:tcW w:w="3912" w:type="dxa"/>
            <w:shd w:val="clear" w:color="auto" w:fill="auto"/>
          </w:tcPr>
          <w:p w:rsidR="00400DB0" w:rsidRPr="00400DB0" w:rsidRDefault="00400DB0" w:rsidP="00400DB0">
            <w:pPr>
              <w:spacing w:after="0" w:line="240" w:lineRule="auto"/>
              <w:jc w:val="both"/>
              <w:rPr>
                <w:rFonts w:ascii="Times New Roman" w:eastAsia="Times New Roman" w:hAnsi="Times New Roman" w:cs="Times New Roman"/>
                <w:b/>
                <w:bCs/>
                <w:sz w:val="24"/>
                <w:szCs w:val="24"/>
                <w:lang w:val="uk-UA" w:eastAsia="ru-RU"/>
              </w:rPr>
            </w:pPr>
            <w:r w:rsidRPr="00400DB0">
              <w:rPr>
                <w:rFonts w:ascii="Times New Roman" w:eastAsia="Times New Roman" w:hAnsi="Times New Roman" w:cs="Times New Roman"/>
                <w:b/>
                <w:bCs/>
                <w:sz w:val="24"/>
                <w:szCs w:val="24"/>
                <w:lang w:val="uk-UA" w:eastAsia="ru-RU"/>
              </w:rPr>
              <w:t>Спосіб підтвердження</w:t>
            </w:r>
          </w:p>
        </w:tc>
      </w:tr>
      <w:tr w:rsidR="00400DB0" w:rsidRPr="00400DB0" w:rsidTr="00CE4F2E">
        <w:tc>
          <w:tcPr>
            <w:tcW w:w="5231" w:type="dxa"/>
          </w:tcPr>
          <w:p w:rsidR="00400DB0" w:rsidRPr="00400DB0" w:rsidRDefault="00400DB0" w:rsidP="00400DB0">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val="ru" w:eastAsia="ru-RU"/>
              </w:rPr>
              <w:t>Інформація/</w:t>
            </w:r>
            <w:r w:rsidRPr="00400DB0">
              <w:rPr>
                <w:rFonts w:ascii="Times New Roman" w:eastAsia="Times New Roman" w:hAnsi="Times New Roman" w:cs="Times New Roman"/>
                <w:sz w:val="24"/>
                <w:szCs w:val="24"/>
                <w:lang w:eastAsia="ru-RU"/>
              </w:rPr>
              <w:t>документи не вимагаються.</w:t>
            </w:r>
          </w:p>
        </w:tc>
      </w:tr>
      <w:tr w:rsidR="00400DB0" w:rsidRPr="00400DB0" w:rsidTr="00CE4F2E">
        <w:tc>
          <w:tcPr>
            <w:tcW w:w="5231" w:type="dxa"/>
          </w:tcPr>
          <w:p w:rsidR="00400DB0" w:rsidRPr="00400DB0" w:rsidRDefault="00400DB0" w:rsidP="00400DB0">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00DB0" w:rsidRPr="00400DB0" w:rsidTr="00CE4F2E">
        <w:tc>
          <w:tcPr>
            <w:tcW w:w="5231" w:type="dxa"/>
          </w:tcPr>
          <w:p w:rsidR="00400DB0" w:rsidRPr="00400DB0" w:rsidRDefault="00400DB0" w:rsidP="00400DB0">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bidi="uk-UA"/>
              </w:rPr>
              <w:t xml:space="preserve">3) </w:t>
            </w:r>
            <w:r w:rsidRPr="00400DB0">
              <w:rPr>
                <w:rFonts w:ascii="Times New Roman" w:eastAsia="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00DB0" w:rsidRPr="00400DB0" w:rsidTr="00CE4F2E">
        <w:tc>
          <w:tcPr>
            <w:tcW w:w="5231" w:type="dxa"/>
          </w:tcPr>
          <w:p w:rsidR="00400DB0" w:rsidRPr="00400DB0" w:rsidRDefault="00400DB0" w:rsidP="00400DB0">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hyperlink r:id="rId8" w:history="1">
              <w:r w:rsidRPr="00400DB0">
                <w:rPr>
                  <w:rFonts w:ascii="Times New Roman" w:eastAsia="Times New Roman" w:hAnsi="Times New Roman" w:cs="Times New Roman"/>
                  <w:color w:val="045EAC"/>
                  <w:sz w:val="24"/>
                  <w:szCs w:val="24"/>
                  <w:lang w:eastAsia="ru-RU"/>
                </w:rPr>
                <w:t>https</w:t>
              </w:r>
              <w:r w:rsidRPr="00400DB0">
                <w:rPr>
                  <w:rFonts w:ascii="Times New Roman" w:eastAsia="Times New Roman" w:hAnsi="Times New Roman" w:cs="Times New Roman"/>
                  <w:color w:val="045EAC"/>
                  <w:sz w:val="24"/>
                  <w:szCs w:val="24"/>
                  <w:lang w:val="uk-UA" w:eastAsia="ru-RU"/>
                </w:rPr>
                <w:t>://</w:t>
              </w:r>
              <w:r w:rsidRPr="00400DB0">
                <w:rPr>
                  <w:rFonts w:ascii="Times New Roman" w:eastAsia="Times New Roman" w:hAnsi="Times New Roman" w:cs="Times New Roman"/>
                  <w:color w:val="045EAC"/>
                  <w:sz w:val="24"/>
                  <w:szCs w:val="24"/>
                  <w:lang w:eastAsia="ru-RU"/>
                </w:rPr>
                <w:t>amcu</w:t>
              </w:r>
              <w:r w:rsidRPr="00400DB0">
                <w:rPr>
                  <w:rFonts w:ascii="Times New Roman" w:eastAsia="Times New Roman" w:hAnsi="Times New Roman" w:cs="Times New Roman"/>
                  <w:color w:val="045EAC"/>
                  <w:sz w:val="24"/>
                  <w:szCs w:val="24"/>
                  <w:lang w:val="uk-UA" w:eastAsia="ru-RU"/>
                </w:rPr>
                <w:t>.</w:t>
              </w:r>
              <w:r w:rsidRPr="00400DB0">
                <w:rPr>
                  <w:rFonts w:ascii="Times New Roman" w:eastAsia="Times New Roman" w:hAnsi="Times New Roman" w:cs="Times New Roman"/>
                  <w:color w:val="045EAC"/>
                  <w:sz w:val="24"/>
                  <w:szCs w:val="24"/>
                  <w:lang w:eastAsia="ru-RU"/>
                </w:rPr>
                <w:t>gov</w:t>
              </w:r>
              <w:r w:rsidRPr="00400DB0">
                <w:rPr>
                  <w:rFonts w:ascii="Times New Roman" w:eastAsia="Times New Roman" w:hAnsi="Times New Roman" w:cs="Times New Roman"/>
                  <w:color w:val="045EAC"/>
                  <w:sz w:val="24"/>
                  <w:szCs w:val="24"/>
                  <w:lang w:val="uk-UA" w:eastAsia="ru-RU"/>
                </w:rPr>
                <w:t>.</w:t>
              </w:r>
              <w:r w:rsidRPr="00400DB0">
                <w:rPr>
                  <w:rFonts w:ascii="Times New Roman" w:eastAsia="Times New Roman" w:hAnsi="Times New Roman" w:cs="Times New Roman"/>
                  <w:color w:val="045EAC"/>
                  <w:sz w:val="24"/>
                  <w:szCs w:val="24"/>
                  <w:lang w:eastAsia="ru-RU"/>
                </w:rPr>
                <w:t>ua</w:t>
              </w:r>
              <w:r w:rsidRPr="00400DB0">
                <w:rPr>
                  <w:rFonts w:ascii="Times New Roman" w:eastAsia="Times New Roman" w:hAnsi="Times New Roman" w:cs="Times New Roman"/>
                  <w:color w:val="045EAC"/>
                  <w:sz w:val="24"/>
                  <w:szCs w:val="24"/>
                  <w:lang w:val="uk-UA" w:eastAsia="ru-RU"/>
                </w:rPr>
                <w:t>/</w:t>
              </w:r>
              <w:r w:rsidRPr="00400DB0">
                <w:rPr>
                  <w:rFonts w:ascii="Times New Roman" w:eastAsia="Times New Roman" w:hAnsi="Times New Roman" w:cs="Times New Roman"/>
                  <w:color w:val="045EAC"/>
                  <w:sz w:val="24"/>
                  <w:szCs w:val="24"/>
                  <w:lang w:eastAsia="ru-RU"/>
                </w:rPr>
                <w:t>napryami</w:t>
              </w:r>
              <w:r w:rsidRPr="00400DB0">
                <w:rPr>
                  <w:rFonts w:ascii="Times New Roman" w:eastAsia="Times New Roman" w:hAnsi="Times New Roman" w:cs="Times New Roman"/>
                  <w:color w:val="045EAC"/>
                  <w:sz w:val="24"/>
                  <w:szCs w:val="24"/>
                  <w:lang w:val="uk-UA" w:eastAsia="ru-RU"/>
                </w:rPr>
                <w:t>/</w:t>
              </w:r>
              <w:r w:rsidRPr="00400DB0">
                <w:rPr>
                  <w:rFonts w:ascii="Times New Roman" w:eastAsia="Times New Roman" w:hAnsi="Times New Roman" w:cs="Times New Roman"/>
                  <w:color w:val="045EAC"/>
                  <w:sz w:val="24"/>
                  <w:szCs w:val="24"/>
                  <w:lang w:eastAsia="ru-RU"/>
                </w:rPr>
                <w:t>oskarzhennya</w:t>
              </w:r>
              <w:r w:rsidRPr="00400DB0">
                <w:rPr>
                  <w:rFonts w:ascii="Times New Roman" w:eastAsia="Times New Roman" w:hAnsi="Times New Roman" w:cs="Times New Roman"/>
                  <w:color w:val="045EAC"/>
                  <w:sz w:val="24"/>
                  <w:szCs w:val="24"/>
                  <w:lang w:val="uk-UA" w:eastAsia="ru-RU"/>
                </w:rPr>
                <w:t>-</w:t>
              </w:r>
              <w:r w:rsidRPr="00400DB0">
                <w:rPr>
                  <w:rFonts w:ascii="Times New Roman" w:eastAsia="Times New Roman" w:hAnsi="Times New Roman" w:cs="Times New Roman"/>
                  <w:color w:val="045EAC"/>
                  <w:sz w:val="24"/>
                  <w:szCs w:val="24"/>
                  <w:lang w:eastAsia="ru-RU"/>
                </w:rPr>
                <w:t>publichnih</w:t>
              </w:r>
              <w:r w:rsidRPr="00400DB0">
                <w:rPr>
                  <w:rFonts w:ascii="Times New Roman" w:eastAsia="Times New Roman" w:hAnsi="Times New Roman" w:cs="Times New Roman"/>
                  <w:color w:val="045EAC"/>
                  <w:sz w:val="24"/>
                  <w:szCs w:val="24"/>
                  <w:lang w:val="uk-UA" w:eastAsia="ru-RU"/>
                </w:rPr>
                <w:t>-</w:t>
              </w:r>
              <w:r w:rsidRPr="00400DB0">
                <w:rPr>
                  <w:rFonts w:ascii="Times New Roman" w:eastAsia="Times New Roman" w:hAnsi="Times New Roman" w:cs="Times New Roman"/>
                  <w:color w:val="045EAC"/>
                  <w:sz w:val="24"/>
                  <w:szCs w:val="24"/>
                  <w:lang w:eastAsia="ru-RU"/>
                </w:rPr>
                <w:t>zakupivel</w:t>
              </w:r>
              <w:r w:rsidRPr="00400DB0">
                <w:rPr>
                  <w:rFonts w:ascii="Times New Roman" w:eastAsia="Times New Roman" w:hAnsi="Times New Roman" w:cs="Times New Roman"/>
                  <w:color w:val="045EAC"/>
                  <w:sz w:val="24"/>
                  <w:szCs w:val="24"/>
                  <w:lang w:val="uk-UA" w:eastAsia="ru-RU"/>
                </w:rPr>
                <w:t>/</w:t>
              </w:r>
              <w:r w:rsidRPr="00400DB0">
                <w:rPr>
                  <w:rFonts w:ascii="Times New Roman" w:eastAsia="Times New Roman" w:hAnsi="Times New Roman" w:cs="Times New Roman"/>
                  <w:color w:val="045EAC"/>
                  <w:sz w:val="24"/>
                  <w:szCs w:val="24"/>
                  <w:lang w:eastAsia="ru-RU"/>
                </w:rPr>
                <w:t>zvedeni</w:t>
              </w:r>
              <w:r w:rsidRPr="00400DB0">
                <w:rPr>
                  <w:rFonts w:ascii="Times New Roman" w:eastAsia="Times New Roman" w:hAnsi="Times New Roman" w:cs="Times New Roman"/>
                  <w:color w:val="045EAC"/>
                  <w:sz w:val="24"/>
                  <w:szCs w:val="24"/>
                  <w:lang w:val="uk-UA" w:eastAsia="ru-RU"/>
                </w:rPr>
                <w:t>-</w:t>
              </w:r>
              <w:r w:rsidRPr="00400DB0">
                <w:rPr>
                  <w:rFonts w:ascii="Times New Roman" w:eastAsia="Times New Roman" w:hAnsi="Times New Roman" w:cs="Times New Roman"/>
                  <w:color w:val="045EAC"/>
                  <w:sz w:val="24"/>
                  <w:szCs w:val="24"/>
                  <w:lang w:eastAsia="ru-RU"/>
                </w:rPr>
                <w:t>vidomosti</w:t>
              </w:r>
              <w:r w:rsidRPr="00400DB0">
                <w:rPr>
                  <w:rFonts w:ascii="Times New Roman" w:eastAsia="Times New Roman" w:hAnsi="Times New Roman" w:cs="Times New Roman"/>
                  <w:color w:val="045EAC"/>
                  <w:sz w:val="24"/>
                  <w:szCs w:val="24"/>
                  <w:lang w:val="uk-UA" w:eastAsia="ru-RU"/>
                </w:rPr>
                <w:t>-</w:t>
              </w:r>
              <w:r w:rsidRPr="00400DB0">
                <w:rPr>
                  <w:rFonts w:ascii="Times New Roman" w:eastAsia="Times New Roman" w:hAnsi="Times New Roman" w:cs="Times New Roman"/>
                  <w:color w:val="045EAC"/>
                  <w:sz w:val="24"/>
                  <w:szCs w:val="24"/>
                  <w:lang w:eastAsia="ru-RU"/>
                </w:rPr>
                <w:t>shchodo</w:t>
              </w:r>
              <w:r w:rsidRPr="00400DB0">
                <w:rPr>
                  <w:rFonts w:ascii="Times New Roman" w:eastAsia="Times New Roman" w:hAnsi="Times New Roman" w:cs="Times New Roman"/>
                  <w:color w:val="045EAC"/>
                  <w:sz w:val="24"/>
                  <w:szCs w:val="24"/>
                  <w:lang w:val="uk-UA" w:eastAsia="ru-RU"/>
                </w:rPr>
                <w:t>-</w:t>
              </w:r>
              <w:r w:rsidRPr="00400DB0">
                <w:rPr>
                  <w:rFonts w:ascii="Times New Roman" w:eastAsia="Times New Roman" w:hAnsi="Times New Roman" w:cs="Times New Roman"/>
                  <w:color w:val="045EAC"/>
                  <w:sz w:val="24"/>
                  <w:szCs w:val="24"/>
                  <w:lang w:eastAsia="ru-RU"/>
                </w:rPr>
                <w:t>spotvorennya</w:t>
              </w:r>
              <w:r w:rsidRPr="00400DB0">
                <w:rPr>
                  <w:rFonts w:ascii="Times New Roman" w:eastAsia="Times New Roman" w:hAnsi="Times New Roman" w:cs="Times New Roman"/>
                  <w:color w:val="045EAC"/>
                  <w:sz w:val="24"/>
                  <w:szCs w:val="24"/>
                  <w:lang w:val="uk-UA" w:eastAsia="ru-RU"/>
                </w:rPr>
                <w:t>-</w:t>
              </w:r>
              <w:r w:rsidRPr="00400DB0">
                <w:rPr>
                  <w:rFonts w:ascii="Times New Roman" w:eastAsia="Times New Roman" w:hAnsi="Times New Roman" w:cs="Times New Roman"/>
                  <w:color w:val="045EAC"/>
                  <w:sz w:val="24"/>
                  <w:szCs w:val="24"/>
                  <w:lang w:eastAsia="ru-RU"/>
                </w:rPr>
                <w:t>rezultativ</w:t>
              </w:r>
              <w:r w:rsidRPr="00400DB0">
                <w:rPr>
                  <w:rFonts w:ascii="Times New Roman" w:eastAsia="Times New Roman" w:hAnsi="Times New Roman" w:cs="Times New Roman"/>
                  <w:color w:val="045EAC"/>
                  <w:sz w:val="24"/>
                  <w:szCs w:val="24"/>
                  <w:lang w:val="uk-UA" w:eastAsia="ru-RU"/>
                </w:rPr>
                <w:t>-</w:t>
              </w:r>
              <w:r w:rsidRPr="00400DB0">
                <w:rPr>
                  <w:rFonts w:ascii="Times New Roman" w:eastAsia="Times New Roman" w:hAnsi="Times New Roman" w:cs="Times New Roman"/>
                  <w:color w:val="045EAC"/>
                  <w:sz w:val="24"/>
                  <w:szCs w:val="24"/>
                  <w:lang w:eastAsia="ru-RU"/>
                </w:rPr>
                <w:t>torgiv</w:t>
              </w:r>
            </w:hyperlink>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p>
        </w:tc>
      </w:tr>
      <w:tr w:rsidR="00400DB0" w:rsidRPr="00400DB0" w:rsidTr="00CE4F2E">
        <w:tc>
          <w:tcPr>
            <w:tcW w:w="5231" w:type="dxa"/>
          </w:tcPr>
          <w:p w:rsidR="00400DB0" w:rsidRPr="00400DB0" w:rsidRDefault="00400DB0" w:rsidP="00400DB0">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400DB0">
              <w:rPr>
                <w:rFonts w:ascii="Times New Roman" w:eastAsia="Times New Roman" w:hAnsi="Times New Roman" w:cs="Times New Roman"/>
                <w:sz w:val="24"/>
                <w:szCs w:val="24"/>
                <w:lang w:eastAsia="ru-RU" w:bidi="uk-UA"/>
              </w:rPr>
              <w:t>5) фізична особа, яка є учасником процедури закупі</w:t>
            </w:r>
            <w:proofErr w:type="gramStart"/>
            <w:r w:rsidRPr="00400DB0">
              <w:rPr>
                <w:rFonts w:ascii="Times New Roman" w:eastAsia="Times New Roman" w:hAnsi="Times New Roman" w:cs="Times New Roman"/>
                <w:sz w:val="24"/>
                <w:szCs w:val="24"/>
                <w:lang w:eastAsia="ru-RU" w:bidi="uk-UA"/>
              </w:rPr>
              <w:t>вл</w:t>
            </w:r>
            <w:proofErr w:type="gramEnd"/>
            <w:r w:rsidRPr="00400DB0">
              <w:rPr>
                <w:rFonts w:ascii="Times New Roman" w:eastAsia="Times New Roman" w:hAnsi="Times New Roman" w:cs="Times New Roman"/>
                <w:sz w:val="24"/>
                <w:szCs w:val="24"/>
                <w:lang w:eastAsia="ru-RU"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400DB0">
              <w:rPr>
                <w:rFonts w:ascii="Times New Roman" w:eastAsia="Times New Roman" w:hAnsi="Times New Roman" w:cs="Times New Roman"/>
                <w:sz w:val="24"/>
                <w:szCs w:val="24"/>
                <w:lang w:val="uk-UA" w:eastAsia="ru-RU" w:bidi="uk-UA"/>
              </w:rPr>
              <w:t>в</w:t>
            </w:r>
            <w:r w:rsidRPr="00400DB0">
              <w:rPr>
                <w:rFonts w:ascii="Times New Roman" w:eastAsia="Times New Roman" w:hAnsi="Times New Roman" w:cs="Times New Roman"/>
                <w:sz w:val="24"/>
                <w:szCs w:val="24"/>
                <w:lang w:eastAsia="ru-RU" w:bidi="uk-UA"/>
              </w:rPr>
              <w:t xml:space="preserve"> </w:t>
            </w:r>
            <w:r w:rsidRPr="00400DB0">
              <w:rPr>
                <w:rFonts w:ascii="Times New Roman" w:eastAsia="Times New Roman" w:hAnsi="Times New Roman" w:cs="Times New Roman"/>
                <w:sz w:val="24"/>
                <w:szCs w:val="24"/>
                <w:lang w:val="uk-UA" w:eastAsia="ru-RU" w:bidi="uk-UA"/>
              </w:rPr>
              <w:t>у</w:t>
            </w:r>
            <w:r w:rsidRPr="00400DB0">
              <w:rPr>
                <w:rFonts w:ascii="Times New Roman" w:eastAsia="Times New Roman" w:hAnsi="Times New Roman" w:cs="Times New Roman"/>
                <w:sz w:val="24"/>
                <w:szCs w:val="24"/>
                <w:lang w:eastAsia="ru-RU" w:bidi="uk-UA"/>
              </w:rPr>
              <w:t xml:space="preserve">становленому законом </w:t>
            </w:r>
            <w:r w:rsidRPr="00400DB0">
              <w:rPr>
                <w:rFonts w:ascii="Times New Roman" w:eastAsia="Times New Roman" w:hAnsi="Times New Roman" w:cs="Times New Roman"/>
                <w:sz w:val="24"/>
                <w:szCs w:val="24"/>
                <w:lang w:eastAsia="ru-RU" w:bidi="uk-UA"/>
              </w:rPr>
              <w:lastRenderedPageBreak/>
              <w:t>порядку;</w:t>
            </w:r>
          </w:p>
        </w:tc>
        <w:tc>
          <w:tcPr>
            <w:tcW w:w="3912" w:type="dxa"/>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eastAsia="ru-RU"/>
              </w:rPr>
              <w:lastRenderedPageBreak/>
              <w:t>Учасник процедури закупі</w:t>
            </w:r>
            <w:proofErr w:type="gramStart"/>
            <w:r w:rsidRPr="00400DB0">
              <w:rPr>
                <w:rFonts w:ascii="Times New Roman" w:eastAsia="Times New Roman" w:hAnsi="Times New Roman" w:cs="Times New Roman"/>
                <w:sz w:val="24"/>
                <w:szCs w:val="24"/>
                <w:lang w:eastAsia="ru-RU"/>
              </w:rPr>
              <w:t>вл</w:t>
            </w:r>
            <w:proofErr w:type="gramEnd"/>
            <w:r w:rsidRPr="00400DB0">
              <w:rPr>
                <w:rFonts w:ascii="Times New Roman" w:eastAsia="Times New Roman" w:hAnsi="Times New Roman" w:cs="Times New Roman"/>
                <w:sz w:val="24"/>
                <w:szCs w:val="24"/>
                <w:lang w:eastAsia="ru-RU"/>
              </w:rPr>
              <w:t xml:space="preserve">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400DB0">
              <w:rPr>
                <w:rFonts w:ascii="Times New Roman" w:eastAsia="Times New Roman" w:hAnsi="Times New Roman" w:cs="Times New Roman"/>
                <w:sz w:val="24"/>
                <w:szCs w:val="24"/>
                <w:lang w:eastAsia="ru-RU"/>
              </w:rPr>
              <w:lastRenderedPageBreak/>
              <w:t>тендерної пропозиції</w:t>
            </w:r>
            <w:r w:rsidRPr="00400DB0">
              <w:rPr>
                <w:rFonts w:ascii="Times New Roman" w:eastAsia="Times New Roman" w:hAnsi="Times New Roman" w:cs="Times New Roman"/>
                <w:sz w:val="24"/>
                <w:szCs w:val="24"/>
                <w:lang w:val="uk-UA" w:eastAsia="ru-RU"/>
              </w:rPr>
              <w:t>.</w:t>
            </w:r>
            <w:r w:rsidRPr="00400DB0">
              <w:rPr>
                <w:rFonts w:ascii="Times New Roman" w:eastAsia="Times New Roman" w:hAnsi="Times New Roman" w:cs="Times New Roman"/>
                <w:sz w:val="24"/>
                <w:szCs w:val="24"/>
                <w:lang w:eastAsia="ru-RU"/>
              </w:rPr>
              <w:t xml:space="preserve"> </w:t>
            </w:r>
          </w:p>
        </w:tc>
      </w:tr>
      <w:tr w:rsidR="00400DB0" w:rsidRPr="00400DB0" w:rsidTr="00CE4F2E">
        <w:tc>
          <w:tcPr>
            <w:tcW w:w="5231" w:type="dxa"/>
          </w:tcPr>
          <w:p w:rsidR="00400DB0" w:rsidRPr="00400DB0" w:rsidRDefault="00400DB0" w:rsidP="00400DB0">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400DB0">
              <w:rPr>
                <w:rFonts w:ascii="Times New Roman" w:eastAsia="Times New Roman" w:hAnsi="Times New Roman" w:cs="Times New Roman"/>
                <w:sz w:val="24"/>
                <w:szCs w:val="24"/>
                <w:lang w:eastAsia="ru-RU" w:bidi="uk-UA"/>
              </w:rPr>
              <w:lastRenderedPageBreak/>
              <w:t xml:space="preserve">6) </w:t>
            </w:r>
            <w:r w:rsidRPr="00400DB0">
              <w:rPr>
                <w:rFonts w:ascii="Times New Roman" w:eastAsia="Times New Roman" w:hAnsi="Times New Roman" w:cs="Times New Roman"/>
                <w:sz w:val="24"/>
                <w:szCs w:val="24"/>
                <w:lang w:val="uk-UA" w:eastAsia="ru-RU" w:bidi="uk-UA"/>
              </w:rPr>
              <w:t>керівник учасника процедури закупі</w:t>
            </w:r>
            <w:proofErr w:type="gramStart"/>
            <w:r w:rsidRPr="00400DB0">
              <w:rPr>
                <w:rFonts w:ascii="Times New Roman" w:eastAsia="Times New Roman" w:hAnsi="Times New Roman" w:cs="Times New Roman"/>
                <w:sz w:val="24"/>
                <w:szCs w:val="24"/>
                <w:lang w:val="uk-UA" w:eastAsia="ru-RU" w:bidi="uk-UA"/>
              </w:rPr>
              <w:t>вл</w:t>
            </w:r>
            <w:proofErr w:type="gramEnd"/>
            <w:r w:rsidRPr="00400DB0">
              <w:rPr>
                <w:rFonts w:ascii="Times New Roman" w:eastAsia="Times New Roman" w:hAnsi="Times New Roman" w:cs="Times New Roman"/>
                <w:sz w:val="24"/>
                <w:szCs w:val="24"/>
                <w:lang w:val="uk-UA" w:eastAsia="ru-RU" w:bidi="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0DB0" w:rsidRPr="00400DB0" w:rsidRDefault="00400DB0" w:rsidP="00400DB0">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00DB0" w:rsidRPr="00400DB0" w:rsidTr="00CE4F2E">
        <w:tc>
          <w:tcPr>
            <w:tcW w:w="5231" w:type="dxa"/>
          </w:tcPr>
          <w:p w:rsidR="00400DB0" w:rsidRPr="00400DB0" w:rsidRDefault="00400DB0" w:rsidP="00400D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bidi="uk-UA"/>
              </w:rPr>
              <w:t>7) тендерна пропозиція подана учасником процедури закупі</w:t>
            </w:r>
            <w:proofErr w:type="gramStart"/>
            <w:r w:rsidRPr="00400DB0">
              <w:rPr>
                <w:rFonts w:ascii="Times New Roman" w:eastAsia="Times New Roman" w:hAnsi="Times New Roman" w:cs="Times New Roman"/>
                <w:sz w:val="24"/>
                <w:szCs w:val="24"/>
                <w:lang w:eastAsia="ru-RU" w:bidi="uk-UA"/>
              </w:rPr>
              <w:t>вл</w:t>
            </w:r>
            <w:proofErr w:type="gramEnd"/>
            <w:r w:rsidRPr="00400DB0">
              <w:rPr>
                <w:rFonts w:ascii="Times New Roman" w:eastAsia="Times New Roman" w:hAnsi="Times New Roman" w:cs="Times New Roman"/>
                <w:sz w:val="24"/>
                <w:szCs w:val="24"/>
                <w:lang w:eastAsia="ru-RU"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400DB0" w:rsidRPr="00400DB0" w:rsidRDefault="00400DB0" w:rsidP="00400DB0">
            <w:pPr>
              <w:spacing w:after="0"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val="ru" w:eastAsia="ru-RU"/>
              </w:rPr>
              <w:t>Інформація/</w:t>
            </w:r>
            <w:r w:rsidRPr="00400DB0">
              <w:rPr>
                <w:rFonts w:ascii="Times New Roman" w:eastAsia="Times New Roman" w:hAnsi="Times New Roman" w:cs="Times New Roman"/>
                <w:sz w:val="24"/>
                <w:szCs w:val="24"/>
                <w:lang w:eastAsia="ru-RU"/>
              </w:rPr>
              <w:t>документи не вимагаються.</w:t>
            </w:r>
          </w:p>
        </w:tc>
      </w:tr>
      <w:tr w:rsidR="00400DB0" w:rsidRPr="00400DB0" w:rsidTr="00CE4F2E">
        <w:tc>
          <w:tcPr>
            <w:tcW w:w="5231" w:type="dxa"/>
          </w:tcPr>
          <w:p w:rsidR="00400DB0" w:rsidRPr="00400DB0" w:rsidRDefault="00400DB0" w:rsidP="00400D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bidi="uk-UA"/>
              </w:rPr>
              <w:t>8) учасник процедури закупі</w:t>
            </w:r>
            <w:proofErr w:type="gramStart"/>
            <w:r w:rsidRPr="00400DB0">
              <w:rPr>
                <w:rFonts w:ascii="Times New Roman" w:eastAsia="Times New Roman" w:hAnsi="Times New Roman" w:cs="Times New Roman"/>
                <w:sz w:val="24"/>
                <w:szCs w:val="24"/>
                <w:lang w:eastAsia="ru-RU" w:bidi="uk-UA"/>
              </w:rPr>
              <w:t>вл</w:t>
            </w:r>
            <w:proofErr w:type="gramEnd"/>
            <w:r w:rsidRPr="00400DB0">
              <w:rPr>
                <w:rFonts w:ascii="Times New Roman" w:eastAsia="Times New Roman" w:hAnsi="Times New Roman" w:cs="Times New Roman"/>
                <w:sz w:val="24"/>
                <w:szCs w:val="24"/>
                <w:lang w:eastAsia="ru-RU" w:bidi="uk-UA"/>
              </w:rPr>
              <w:t>і визнаний у встановленому законом порядку банкрутом та стосовно нього відкрита ліквідаційна процедура;</w:t>
            </w:r>
          </w:p>
        </w:tc>
        <w:tc>
          <w:tcPr>
            <w:tcW w:w="3912" w:type="dxa"/>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eastAsia="ru-RU"/>
              </w:rPr>
              <w:t>Учасник процедури закупі</w:t>
            </w:r>
            <w:proofErr w:type="gramStart"/>
            <w:r w:rsidRPr="00400DB0">
              <w:rPr>
                <w:rFonts w:ascii="Times New Roman" w:eastAsia="Times New Roman" w:hAnsi="Times New Roman" w:cs="Times New Roman"/>
                <w:sz w:val="24"/>
                <w:szCs w:val="24"/>
                <w:lang w:eastAsia="ru-RU"/>
              </w:rPr>
              <w:t>вл</w:t>
            </w:r>
            <w:proofErr w:type="gramEnd"/>
            <w:r w:rsidRPr="00400DB0">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400DB0">
              <w:rPr>
                <w:rFonts w:ascii="Times New Roman" w:eastAsia="Times New Roman" w:hAnsi="Times New Roman" w:cs="Times New Roman"/>
                <w:sz w:val="24"/>
                <w:szCs w:val="24"/>
                <w:lang w:val="uk-UA" w:eastAsia="ru-RU"/>
              </w:rPr>
              <w:t>.</w:t>
            </w:r>
          </w:p>
        </w:tc>
      </w:tr>
      <w:tr w:rsidR="00400DB0" w:rsidRPr="00400DB0" w:rsidTr="00CE4F2E">
        <w:tc>
          <w:tcPr>
            <w:tcW w:w="5231" w:type="dxa"/>
          </w:tcPr>
          <w:p w:rsidR="00400DB0" w:rsidRPr="00400DB0" w:rsidRDefault="00400DB0" w:rsidP="00400DB0">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400DB0" w:rsidRPr="00400DB0" w:rsidRDefault="00400DB0" w:rsidP="00400DB0">
            <w:pPr>
              <w:spacing w:after="0" w:line="240" w:lineRule="auto"/>
              <w:jc w:val="both"/>
              <w:rPr>
                <w:rFonts w:ascii="Times New Roman" w:eastAsia="Times New Roman" w:hAnsi="Times New Roman" w:cs="Times New Roman"/>
                <w:b/>
                <w:sz w:val="24"/>
                <w:szCs w:val="24"/>
                <w:lang w:val="uk-UA" w:eastAsia="ru-RU"/>
              </w:rPr>
            </w:pPr>
            <w:r w:rsidRPr="00400DB0">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учасник процедури закупівлі має надати </w:t>
            </w:r>
            <w:r w:rsidRPr="00400DB0">
              <w:rPr>
                <w:rFonts w:ascii="Times New Roman" w:eastAsia="Times New Roman" w:hAnsi="Times New Roman" w:cs="Times New Roman"/>
                <w:b/>
                <w:sz w:val="24"/>
                <w:szCs w:val="24"/>
                <w:lang w:val="uk-UA" w:eastAsia="ru-RU"/>
              </w:rPr>
              <w:t xml:space="preserve">витяг з Єдиного державного реєстру юридичних осіб, фізичних осіб - підприємців та громадських формувань, </w:t>
            </w:r>
            <w:r w:rsidRPr="00400DB0">
              <w:rPr>
                <w:rFonts w:ascii="Times New Roman" w:eastAsia="Times New Roman" w:hAnsi="Times New Roman" w:cs="Times New Roman"/>
                <w:b/>
                <w:sz w:val="24"/>
                <w:szCs w:val="24"/>
                <w:lang w:eastAsia="ru-RU"/>
              </w:rPr>
              <w:t>   </w:t>
            </w:r>
            <w:r w:rsidRPr="00400DB0">
              <w:rPr>
                <w:rFonts w:ascii="Times New Roman" w:eastAsia="Times New Roman" w:hAnsi="Times New Roman" w:cs="Times New Roman"/>
                <w:b/>
                <w:sz w:val="24"/>
                <w:szCs w:val="24"/>
                <w:lang w:val="uk-UA" w:eastAsia="ru-RU"/>
              </w:rPr>
              <w:t>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w:t>
            </w:r>
            <w:r w:rsidRPr="00400DB0">
              <w:rPr>
                <w:rFonts w:ascii="Times New Roman" w:eastAsia="Times New Roman" w:hAnsi="Times New Roman" w:cs="Times New Roman"/>
                <w:b/>
                <w:sz w:val="24"/>
                <w:szCs w:val="24"/>
                <w:lang w:eastAsia="ru-RU"/>
              </w:rPr>
              <w:t> </w:t>
            </w:r>
            <w:r w:rsidRPr="00400DB0">
              <w:rPr>
                <w:rFonts w:ascii="Times New Roman" w:eastAsia="Times New Roman" w:hAnsi="Times New Roman" w:cs="Times New Roman"/>
                <w:b/>
                <w:sz w:val="24"/>
                <w:szCs w:val="24"/>
                <w:lang w:val="uk-UA" w:eastAsia="ru-RU"/>
              </w:rPr>
              <w:t>пунктом 9</w:t>
            </w:r>
            <w:r w:rsidRPr="00400DB0">
              <w:rPr>
                <w:rFonts w:ascii="Times New Roman" w:eastAsia="Times New Roman" w:hAnsi="Times New Roman" w:cs="Times New Roman"/>
                <w:b/>
                <w:sz w:val="24"/>
                <w:szCs w:val="24"/>
                <w:lang w:eastAsia="ru-RU"/>
              </w:rPr>
              <w:t> </w:t>
            </w:r>
            <w:r w:rsidRPr="00400DB0">
              <w:rPr>
                <w:rFonts w:ascii="Times New Roman" w:eastAsia="Times New Roman" w:hAnsi="Times New Roman" w:cs="Times New Roman"/>
                <w:b/>
                <w:sz w:val="24"/>
                <w:szCs w:val="24"/>
                <w:lang w:val="uk-UA" w:eastAsia="ru-RU"/>
              </w:rPr>
              <w:t>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00DB0" w:rsidRPr="00400DB0" w:rsidTr="00CE4F2E">
        <w:tc>
          <w:tcPr>
            <w:tcW w:w="5231" w:type="dxa"/>
          </w:tcPr>
          <w:p w:rsidR="00400DB0" w:rsidRPr="00400DB0" w:rsidRDefault="00400DB0" w:rsidP="00400DB0">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bidi="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400DB0">
              <w:rPr>
                <w:rFonts w:ascii="Times New Roman" w:eastAsia="Times New Roman" w:hAnsi="Times New Roman" w:cs="Times New Roman"/>
                <w:sz w:val="24"/>
                <w:szCs w:val="24"/>
                <w:lang w:val="uk-UA" w:eastAsia="ru-RU" w:bidi="uk-UA"/>
              </w:rPr>
              <w:lastRenderedPageBreak/>
              <w:t>(послуг) або робіт дорівнює чи перевищує 20 мільйонів гривень (у тому числі за лотом);</w:t>
            </w:r>
          </w:p>
        </w:tc>
        <w:tc>
          <w:tcPr>
            <w:tcW w:w="3912" w:type="dxa"/>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400DB0">
              <w:rPr>
                <w:rFonts w:ascii="Times New Roman" w:eastAsia="Times New Roman" w:hAnsi="Times New Roman" w:cs="Times New Roman"/>
                <w:sz w:val="24"/>
                <w:szCs w:val="24"/>
                <w:lang w:val="uk-UA" w:eastAsia="ru-RU"/>
              </w:rPr>
              <w:lastRenderedPageBreak/>
              <w:t>закупівель під час подання тендерної пропозиції.</w:t>
            </w:r>
          </w:p>
        </w:tc>
      </w:tr>
      <w:tr w:rsidR="00400DB0" w:rsidRPr="00400DB0" w:rsidTr="00CE4F2E">
        <w:trPr>
          <w:trHeight w:val="1525"/>
        </w:trPr>
        <w:tc>
          <w:tcPr>
            <w:tcW w:w="5231" w:type="dxa"/>
          </w:tcPr>
          <w:p w:rsidR="00400DB0" w:rsidRPr="00400DB0" w:rsidRDefault="00400DB0" w:rsidP="00400DB0">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400DB0">
              <w:rPr>
                <w:rFonts w:ascii="Times New Roman" w:eastAsia="Times New Roman" w:hAnsi="Times New Roman" w:cs="Times New Roman"/>
                <w:sz w:val="24"/>
                <w:szCs w:val="24"/>
                <w:lang w:val="uk-UA" w:eastAsia="ru-RU" w:bidi="uk-UA"/>
              </w:rPr>
              <w:lastRenderedPageBreak/>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400DB0" w:rsidRPr="00400DB0" w:rsidRDefault="00400DB0" w:rsidP="00400DB0">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00DB0" w:rsidRPr="00400DB0" w:rsidTr="00CE4F2E">
        <w:tc>
          <w:tcPr>
            <w:tcW w:w="5231" w:type="dxa"/>
          </w:tcPr>
          <w:p w:rsidR="00400DB0" w:rsidRPr="00400DB0" w:rsidRDefault="00400DB0" w:rsidP="00400DB0">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400DB0">
              <w:rPr>
                <w:rFonts w:ascii="Times New Roman" w:eastAsia="Times New Roman" w:hAnsi="Times New Roman" w:cs="Times New Roman"/>
                <w:sz w:val="24"/>
                <w:szCs w:val="24"/>
                <w:lang w:val="uk-UA" w:eastAsia="ru-RU"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00DB0" w:rsidRPr="00400DB0" w:rsidTr="00CE4F2E">
        <w:tc>
          <w:tcPr>
            <w:tcW w:w="5231" w:type="dxa"/>
          </w:tcPr>
          <w:p w:rsidR="00400DB0" w:rsidRPr="00400DB0" w:rsidRDefault="00400DB0" w:rsidP="00400DB0">
            <w:pPr>
              <w:spacing w:after="0" w:line="240" w:lineRule="auto"/>
              <w:ind w:firstLine="720"/>
              <w:jc w:val="both"/>
              <w:rPr>
                <w:rFonts w:ascii="Times New Roman" w:eastAsia="Times New Roman" w:hAnsi="Times New Roman" w:cs="Times New Roman"/>
                <w:sz w:val="24"/>
                <w:szCs w:val="24"/>
                <w:lang w:val="uk-UA" w:eastAsia="uk-UA" w:bidi="uk-UA"/>
              </w:rPr>
            </w:pPr>
            <w:r w:rsidRPr="00400DB0">
              <w:rPr>
                <w:rFonts w:ascii="Times New Roman" w:eastAsia="Times New Roman" w:hAnsi="Times New Roman" w:cs="Times New Roman"/>
                <w:sz w:val="24"/>
                <w:szCs w:val="24"/>
                <w:lang w:val="uk-UA" w:eastAsia="uk-UA" w:bidi="uk-UA"/>
              </w:rPr>
              <w:t>2.</w:t>
            </w:r>
            <w:r w:rsidRPr="00400DB0">
              <w:rPr>
                <w:rFonts w:ascii="Times New Roman" w:eastAsia="Times New Roman" w:hAnsi="Times New Roman" w:cs="Times New Roman"/>
                <w:sz w:val="24"/>
                <w:szCs w:val="24"/>
                <w:lang w:eastAsia="uk-UA" w:bidi="uk-UA"/>
              </w:rPr>
              <w:t>*</w:t>
            </w:r>
            <w:r w:rsidRPr="00400DB0">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0DB0" w:rsidRPr="00400DB0" w:rsidRDefault="00400DB0" w:rsidP="00400DB0">
            <w:pPr>
              <w:spacing w:after="0" w:line="240" w:lineRule="auto"/>
              <w:ind w:firstLine="720"/>
              <w:jc w:val="both"/>
              <w:rPr>
                <w:rFonts w:ascii="Times New Roman" w:eastAsia="Times New Roman" w:hAnsi="Times New Roman" w:cs="Times New Roman"/>
                <w:sz w:val="24"/>
                <w:szCs w:val="24"/>
                <w:lang w:val="uk-UA" w:eastAsia="ru-RU" w:bidi="uk-UA"/>
              </w:rPr>
            </w:pPr>
            <w:r w:rsidRPr="00400DB0">
              <w:rPr>
                <w:rFonts w:ascii="Times New Roman" w:eastAsia="Times New Roman" w:hAnsi="Times New Roman" w:cs="Times New Roman"/>
                <w:sz w:val="24"/>
                <w:szCs w:val="24"/>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400DB0">
              <w:rPr>
                <w:rFonts w:ascii="Times New Roman" w:eastAsia="Times New Roman" w:hAnsi="Times New Roman" w:cs="Times New Roman"/>
                <w:sz w:val="24"/>
                <w:szCs w:val="24"/>
                <w:lang w:val="uk-UA" w:eastAsia="ru-RU"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p>
          <w:p w:rsidR="00400DB0" w:rsidRPr="00400DB0" w:rsidRDefault="00400DB0" w:rsidP="00400DB0">
            <w:pPr>
              <w:spacing w:after="0" w:line="240" w:lineRule="auto"/>
              <w:jc w:val="both"/>
              <w:rPr>
                <w:rFonts w:ascii="Times New Roman" w:eastAsia="Times New Roman" w:hAnsi="Times New Roman" w:cs="Times New Roman"/>
                <w:sz w:val="24"/>
                <w:szCs w:val="24"/>
                <w:lang w:val="en-US" w:eastAsia="ru-RU"/>
              </w:rPr>
            </w:pPr>
            <w:r w:rsidRPr="00400DB0">
              <w:rPr>
                <w:rFonts w:ascii="Times New Roman" w:eastAsia="Times New Roman" w:hAnsi="Times New Roman" w:cs="Times New Roman"/>
                <w:sz w:val="24"/>
                <w:szCs w:val="24"/>
                <w:lang w:val="en-US" w:eastAsia="ru-RU"/>
              </w:rPr>
              <w:t>* - не було реалізовано технічно</w:t>
            </w:r>
          </w:p>
        </w:tc>
      </w:tr>
    </w:tbl>
    <w:p w:rsidR="00400DB0" w:rsidRPr="00400DB0" w:rsidRDefault="00400DB0" w:rsidP="00400DB0">
      <w:pPr>
        <w:spacing w:after="0" w:line="240" w:lineRule="auto"/>
        <w:rPr>
          <w:rFonts w:ascii="Times New Roman" w:eastAsia="Times New Roman" w:hAnsi="Times New Roman" w:cs="Times New Roman"/>
          <w:sz w:val="24"/>
          <w:szCs w:val="24"/>
          <w:lang w:eastAsia="ru-RU"/>
        </w:rPr>
      </w:pPr>
    </w:p>
    <w:p w:rsidR="00400DB0" w:rsidRPr="00400DB0" w:rsidRDefault="00400DB0" w:rsidP="00400DB0">
      <w:pPr>
        <w:spacing w:after="0" w:line="240" w:lineRule="auto"/>
        <w:jc w:val="right"/>
        <w:rPr>
          <w:rFonts w:ascii="Times New Roman" w:eastAsia="Times New Roman" w:hAnsi="Times New Roman" w:cs="Times New Roman"/>
          <w:b/>
          <w:sz w:val="24"/>
          <w:szCs w:val="24"/>
          <w:lang w:val="uk-UA" w:eastAsia="ru-RU"/>
        </w:rPr>
      </w:pP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uk-UA" w:bidi="uk-UA"/>
        </w:rPr>
        <w:t xml:space="preserve">* </w:t>
      </w:r>
      <w:r w:rsidRPr="00400DB0">
        <w:rPr>
          <w:rFonts w:ascii="Times New Roman" w:eastAsia="Times New Roman" w:hAnsi="Times New Roman" w:cs="Times New Roman"/>
          <w:sz w:val="24"/>
          <w:szCs w:val="24"/>
          <w:lang w:val="uk-UA"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400DB0">
        <w:rPr>
          <w:rFonts w:ascii="Times New Roman" w:eastAsia="Times New Roman" w:hAnsi="Times New Roman" w:cs="Times New Roman"/>
          <w:sz w:val="24"/>
          <w:szCs w:val="24"/>
          <w:lang w:eastAsia="ru-RU"/>
        </w:rPr>
        <w:t> </w:t>
      </w:r>
      <w:r w:rsidRPr="00400DB0">
        <w:rPr>
          <w:rFonts w:ascii="Times New Roman" w:eastAsia="Times New Roman" w:hAnsi="Times New Roman" w:cs="Times New Roman"/>
          <w:sz w:val="24"/>
          <w:szCs w:val="24"/>
          <w:lang w:val="uk-UA" w:eastAsia="ru-RU"/>
        </w:rPr>
        <w:t xml:space="preserve"> довідку в довільній формі про те, що між ним і замовником раніше </w:t>
      </w:r>
      <w:r w:rsidRPr="00400DB0">
        <w:rPr>
          <w:rFonts w:ascii="Times New Roman" w:eastAsia="Times New Roman" w:hAnsi="Times New Roman" w:cs="Times New Roman"/>
          <w:sz w:val="24"/>
          <w:szCs w:val="24"/>
          <w:lang w:val="uk-UA" w:eastAsia="ru-RU"/>
        </w:rPr>
        <w:lastRenderedPageBreak/>
        <w:t>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sz w:val="24"/>
          <w:szCs w:val="24"/>
          <w:lang w:val="uk-UA" w:eastAsia="ru-RU"/>
        </w:rPr>
      </w:pPr>
      <w:r w:rsidRPr="00400DB0">
        <w:rPr>
          <w:rFonts w:ascii="Times New Roman" w:eastAsia="Times New Roman" w:hAnsi="Times New Roman" w:cs="Times New Roman"/>
          <w:b/>
          <w:sz w:val="24"/>
          <w:szCs w:val="24"/>
          <w:lang w:eastAsia="ru-RU"/>
        </w:rPr>
        <w:t>Таблиця 4</w:t>
      </w:r>
    </w:p>
    <w:p w:rsidR="00400DB0" w:rsidRPr="00400DB0" w:rsidRDefault="00400DB0" w:rsidP="00400DB0">
      <w:pPr>
        <w:spacing w:after="0" w:line="240" w:lineRule="auto"/>
        <w:jc w:val="right"/>
        <w:rPr>
          <w:rFonts w:ascii="Times New Roman" w:eastAsia="Times New Roman" w:hAnsi="Times New Roman" w:cs="Times New Roman"/>
          <w:b/>
          <w:sz w:val="24"/>
          <w:szCs w:val="24"/>
          <w:lang w:val="uk-UA" w:eastAsia="ru-RU"/>
        </w:rPr>
      </w:pPr>
    </w:p>
    <w:p w:rsidR="00400DB0" w:rsidRPr="00400DB0" w:rsidRDefault="00400DB0" w:rsidP="00400DB0">
      <w:pPr>
        <w:spacing w:after="0" w:line="240" w:lineRule="auto"/>
        <w:jc w:val="right"/>
        <w:rPr>
          <w:rFonts w:ascii="Times New Roman" w:eastAsia="Times New Roman" w:hAnsi="Times New Roman" w:cs="Times New Roman"/>
          <w:b/>
          <w:sz w:val="24"/>
          <w:szCs w:val="24"/>
          <w:lang w:val="uk-UA" w:eastAsia="ru-RU"/>
        </w:rPr>
      </w:pPr>
    </w:p>
    <w:p w:rsidR="00400DB0" w:rsidRPr="00400DB0" w:rsidRDefault="00400DB0" w:rsidP="00400DB0">
      <w:pPr>
        <w:spacing w:after="0" w:line="240" w:lineRule="auto"/>
        <w:jc w:val="center"/>
        <w:rPr>
          <w:rFonts w:ascii="Times New Roman" w:eastAsia="Times New Roman" w:hAnsi="Times New Roman" w:cs="Times New Roman"/>
          <w:b/>
          <w:sz w:val="24"/>
          <w:szCs w:val="24"/>
          <w:lang w:eastAsia="ru-RU"/>
        </w:rPr>
      </w:pPr>
      <w:r w:rsidRPr="00400DB0">
        <w:rPr>
          <w:rFonts w:ascii="Times New Roman" w:eastAsia="Times New Roman" w:hAnsi="Times New Roman" w:cs="Times New Roman"/>
          <w:b/>
          <w:sz w:val="24"/>
          <w:szCs w:val="24"/>
          <w:lang w:eastAsia="ru-RU"/>
        </w:rPr>
        <w:t>Перелі</w:t>
      </w:r>
      <w:proofErr w:type="gramStart"/>
      <w:r w:rsidRPr="00400DB0">
        <w:rPr>
          <w:rFonts w:ascii="Times New Roman" w:eastAsia="Times New Roman" w:hAnsi="Times New Roman" w:cs="Times New Roman"/>
          <w:b/>
          <w:sz w:val="24"/>
          <w:szCs w:val="24"/>
          <w:lang w:eastAsia="ru-RU"/>
        </w:rPr>
        <w:t>к</w:t>
      </w:r>
      <w:proofErr w:type="gramEnd"/>
      <w:r w:rsidRPr="00400DB0">
        <w:rPr>
          <w:rFonts w:ascii="Times New Roman" w:eastAsia="Times New Roman" w:hAnsi="Times New Roman" w:cs="Times New Roman"/>
          <w:b/>
          <w:sz w:val="24"/>
          <w:szCs w:val="24"/>
          <w:lang w:eastAsia="ru-RU"/>
        </w:rPr>
        <w:t xml:space="preserve"> документів, </w:t>
      </w:r>
    </w:p>
    <w:p w:rsidR="00400DB0" w:rsidRPr="00400DB0" w:rsidRDefault="00400DB0" w:rsidP="00400DB0">
      <w:pPr>
        <w:spacing w:after="0" w:line="240" w:lineRule="auto"/>
        <w:jc w:val="center"/>
        <w:rPr>
          <w:rFonts w:ascii="Times New Roman" w:eastAsia="Times New Roman" w:hAnsi="Times New Roman" w:cs="Times New Roman"/>
          <w:color w:val="5F497A"/>
          <w:sz w:val="24"/>
          <w:szCs w:val="24"/>
          <w:lang w:eastAsia="ru-RU"/>
        </w:rPr>
      </w:pPr>
      <w:r w:rsidRPr="00400DB0">
        <w:rPr>
          <w:rFonts w:ascii="Times New Roman" w:eastAsia="Times New Roman" w:hAnsi="Times New Roman" w:cs="Times New Roman"/>
          <w:b/>
          <w:bCs/>
          <w:sz w:val="24"/>
          <w:szCs w:val="24"/>
          <w:u w:val="single"/>
          <w:lang w:eastAsia="ru-RU"/>
        </w:rPr>
        <w:t>які надаються переможцем процедури закупі</w:t>
      </w:r>
      <w:proofErr w:type="gramStart"/>
      <w:r w:rsidRPr="00400DB0">
        <w:rPr>
          <w:rFonts w:ascii="Times New Roman" w:eastAsia="Times New Roman" w:hAnsi="Times New Roman" w:cs="Times New Roman"/>
          <w:b/>
          <w:bCs/>
          <w:sz w:val="24"/>
          <w:szCs w:val="24"/>
          <w:u w:val="single"/>
          <w:lang w:eastAsia="ru-RU"/>
        </w:rPr>
        <w:t>вл</w:t>
      </w:r>
      <w:proofErr w:type="gramEnd"/>
      <w:r w:rsidRPr="00400DB0">
        <w:rPr>
          <w:rFonts w:ascii="Times New Roman" w:eastAsia="Times New Roman" w:hAnsi="Times New Roman" w:cs="Times New Roman"/>
          <w:b/>
          <w:bCs/>
          <w:sz w:val="24"/>
          <w:szCs w:val="24"/>
          <w:u w:val="single"/>
          <w:lang w:eastAsia="ru-RU"/>
        </w:rPr>
        <w:t>і</w:t>
      </w:r>
      <w:r w:rsidRPr="00400DB0">
        <w:rPr>
          <w:rFonts w:ascii="Times New Roman" w:eastAsia="Times New Roman" w:hAnsi="Times New Roman" w:cs="Times New Roman"/>
          <w:b/>
          <w:sz w:val="24"/>
          <w:szCs w:val="24"/>
          <w:lang w:eastAsia="ru-RU"/>
        </w:rPr>
        <w:t xml:space="preserve"> </w:t>
      </w:r>
    </w:p>
    <w:p w:rsidR="00400DB0" w:rsidRPr="00400DB0" w:rsidRDefault="00400DB0" w:rsidP="00400DB0">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400DB0" w:rsidRPr="00400DB0" w:rsidTr="00CE4F2E">
        <w:tc>
          <w:tcPr>
            <w:tcW w:w="675"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eastAsia="ru-RU"/>
              </w:rPr>
            </w:pPr>
            <w:r w:rsidRPr="00400DB0">
              <w:rPr>
                <w:rFonts w:ascii="Times New Roman" w:eastAsia="Times New Roman" w:hAnsi="Times New Roman" w:cs="Times New Roman"/>
                <w:bCs/>
                <w:sz w:val="24"/>
                <w:szCs w:val="24"/>
                <w:lang w:eastAsia="ru-RU"/>
              </w:rPr>
              <w:t>1.</w:t>
            </w:r>
          </w:p>
        </w:tc>
        <w:tc>
          <w:tcPr>
            <w:tcW w:w="8959" w:type="dxa"/>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400DB0">
              <w:rPr>
                <w:rFonts w:ascii="Times New Roman" w:eastAsia="Times New Roman" w:hAnsi="Times New Roman" w:cs="Times New Roman"/>
                <w:color w:val="000000"/>
                <w:sz w:val="24"/>
                <w:szCs w:val="24"/>
                <w:lang w:val="uk-UA" w:eastAsia="ru-RU"/>
              </w:rPr>
              <w:t>фізичну особу, яка є учасником процедури закупівлі.</w:t>
            </w:r>
            <w:r w:rsidRPr="00400DB0">
              <w:rPr>
                <w:rFonts w:ascii="Times New Roman" w:eastAsia="Times New Roman" w:hAnsi="Times New Roman" w:cs="Times New Roman"/>
                <w:sz w:val="24"/>
                <w:szCs w:val="24"/>
                <w:lang w:val="uk-UA"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400DB0">
              <w:rPr>
                <w:rFonts w:ascii="Times New Roman" w:eastAsia="Times New Roman" w:hAnsi="Times New Roman" w:cs="Times New Roman"/>
                <w:color w:val="000000"/>
                <w:sz w:val="24"/>
                <w:szCs w:val="24"/>
                <w:shd w:val="clear" w:color="auto" w:fill="FFFFFF"/>
                <w:lang w:val="uk-UA" w:eastAsia="ru-RU"/>
              </w:rPr>
              <w:t>.</w:t>
            </w:r>
          </w:p>
        </w:tc>
      </w:tr>
      <w:tr w:rsidR="00400DB0" w:rsidRPr="00400DB0" w:rsidTr="00CE4F2E">
        <w:tc>
          <w:tcPr>
            <w:tcW w:w="675"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en-US" w:eastAsia="ru-RU"/>
              </w:rPr>
              <w:t>2</w:t>
            </w:r>
            <w:r w:rsidRPr="00400DB0">
              <w:rPr>
                <w:rFonts w:ascii="Times New Roman" w:eastAsia="Times New Roman" w:hAnsi="Times New Roman" w:cs="Times New Roman"/>
                <w:bCs/>
                <w:sz w:val="24"/>
                <w:szCs w:val="24"/>
                <w:lang w:val="uk-UA" w:eastAsia="ru-RU"/>
              </w:rPr>
              <w:t>.</w:t>
            </w:r>
          </w:p>
        </w:tc>
        <w:tc>
          <w:tcPr>
            <w:tcW w:w="8959" w:type="dxa"/>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00DB0" w:rsidRPr="00400DB0" w:rsidTr="00CE4F2E">
        <w:tc>
          <w:tcPr>
            <w:tcW w:w="675"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3.</w:t>
            </w:r>
          </w:p>
        </w:tc>
        <w:tc>
          <w:tcPr>
            <w:tcW w:w="8959" w:type="dxa"/>
          </w:tcPr>
          <w:p w:rsidR="00400DB0" w:rsidRPr="00400DB0" w:rsidRDefault="00400DB0" w:rsidP="00400DB0">
            <w:pPr>
              <w:spacing w:after="0" w:line="240" w:lineRule="auto"/>
              <w:jc w:val="both"/>
              <w:rPr>
                <w:rFonts w:ascii="Times New Roman" w:eastAsia="Times New Roman" w:hAnsi="Times New Roman" w:cs="Times New Roman"/>
                <w:sz w:val="24"/>
                <w:szCs w:val="24"/>
                <w:lang w:val="uk-UA" w:eastAsia="ru-RU"/>
              </w:rPr>
            </w:pPr>
            <w:r w:rsidRPr="00400DB0">
              <w:rPr>
                <w:rFonts w:ascii="Times New Roman" w:eastAsia="Times New Roman" w:hAnsi="Times New Roman" w:cs="Times New Roman"/>
                <w:color w:val="000000"/>
                <w:sz w:val="24"/>
                <w:szCs w:val="24"/>
                <w:lang w:val="uk-UA"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400DB0" w:rsidRPr="00400DB0" w:rsidTr="00CE4F2E">
        <w:tc>
          <w:tcPr>
            <w:tcW w:w="675"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4.</w:t>
            </w:r>
          </w:p>
        </w:tc>
        <w:tc>
          <w:tcPr>
            <w:tcW w:w="8959" w:type="dxa"/>
          </w:tcPr>
          <w:p w:rsidR="00400DB0" w:rsidRPr="00400DB0" w:rsidRDefault="00400DB0" w:rsidP="00400DB0">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Довідка про те, що учасник не має невиконаних зобов</w:t>
            </w:r>
            <w:r w:rsidRPr="00400DB0">
              <w:rPr>
                <w:rFonts w:ascii="Times New Roman" w:eastAsia="Times New Roman" w:hAnsi="Times New Roman" w:cs="Times New Roman"/>
                <w:color w:val="000000"/>
                <w:sz w:val="24"/>
                <w:szCs w:val="24"/>
                <w:lang w:eastAsia="ru-RU"/>
              </w:rPr>
              <w:t>’</w:t>
            </w:r>
            <w:r w:rsidRPr="00400DB0">
              <w:rPr>
                <w:rFonts w:ascii="Times New Roman" w:eastAsia="Times New Roman" w:hAnsi="Times New Roman" w:cs="Times New Roman"/>
                <w:color w:val="000000"/>
                <w:sz w:val="24"/>
                <w:szCs w:val="24"/>
                <w:lang w:val="uk-UA"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400DB0" w:rsidRPr="00400DB0" w:rsidRDefault="00400DB0" w:rsidP="00400DB0">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00DB0">
              <w:rPr>
                <w:rFonts w:ascii="Times New Roman" w:eastAsia="Times New Roman" w:hAnsi="Times New Roman" w:cs="Times New Roman"/>
                <w:color w:val="000000"/>
                <w:sz w:val="24"/>
                <w:szCs w:val="24"/>
                <w:lang w:val="uk-UA" w:eastAsia="ru-RU"/>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400DB0" w:rsidRPr="00400DB0" w:rsidTr="00CE4F2E">
        <w:tc>
          <w:tcPr>
            <w:tcW w:w="675" w:type="dxa"/>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en-US" w:eastAsia="ru-RU"/>
              </w:rPr>
              <w:t>5</w:t>
            </w:r>
            <w:r w:rsidRPr="00400DB0">
              <w:rPr>
                <w:rFonts w:ascii="Times New Roman" w:eastAsia="Times New Roman" w:hAnsi="Times New Roman" w:cs="Times New Roman"/>
                <w:bCs/>
                <w:sz w:val="24"/>
                <w:szCs w:val="24"/>
                <w:lang w:val="uk-UA" w:eastAsia="ru-RU"/>
              </w:rPr>
              <w:t>.</w:t>
            </w:r>
          </w:p>
        </w:tc>
        <w:tc>
          <w:tcPr>
            <w:tcW w:w="8959" w:type="dxa"/>
          </w:tcPr>
          <w:p w:rsidR="00400DB0" w:rsidRPr="00400DB0" w:rsidRDefault="00400DB0" w:rsidP="00400DB0">
            <w:pPr>
              <w:tabs>
                <w:tab w:val="left" w:pos="709"/>
                <w:tab w:val="left" w:pos="993"/>
              </w:tabs>
              <w:spacing w:after="0" w:line="240" w:lineRule="auto"/>
              <w:jc w:val="both"/>
              <w:rPr>
                <w:rFonts w:ascii="Times New Roman" w:eastAsia="Times New Roman" w:hAnsi="Times New Roman" w:cs="Times New Roman"/>
                <w:b/>
                <w:color w:val="000000"/>
                <w:sz w:val="24"/>
                <w:szCs w:val="24"/>
                <w:lang w:val="uk-UA" w:eastAsia="ru-RU"/>
              </w:rPr>
            </w:pPr>
            <w:r w:rsidRPr="00400DB0">
              <w:rPr>
                <w:rFonts w:ascii="Times New Roman" w:eastAsia="Times New Roman" w:hAnsi="Times New Roman" w:cs="Times New Roman"/>
                <w:b/>
                <w:color w:val="000000"/>
                <w:sz w:val="24"/>
                <w:szCs w:val="24"/>
                <w:lang w:val="uk-UA" w:eastAsia="ru-RU"/>
              </w:rPr>
              <w:t xml:space="preserve">Остаточна цінова пропозиція </w:t>
            </w:r>
          </w:p>
        </w:tc>
      </w:tr>
    </w:tbl>
    <w:p w:rsidR="00400DB0" w:rsidRPr="00400DB0" w:rsidRDefault="00400DB0" w:rsidP="00400DB0">
      <w:pPr>
        <w:spacing w:after="0" w:line="240" w:lineRule="auto"/>
        <w:jc w:val="center"/>
        <w:rPr>
          <w:rFonts w:ascii="Times New Roman" w:eastAsia="Times New Roman" w:hAnsi="Times New Roman" w:cs="Times New Roman"/>
          <w:b/>
          <w:bCs/>
          <w:color w:val="FF0000"/>
          <w:sz w:val="24"/>
          <w:szCs w:val="24"/>
          <w:lang w:val="uk-UA" w:eastAsia="ru-RU"/>
        </w:rPr>
      </w:pPr>
    </w:p>
    <w:p w:rsidR="00400DB0" w:rsidRPr="00400DB0" w:rsidRDefault="00400DB0" w:rsidP="00400DB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00DB0" w:rsidRPr="00400DB0" w:rsidRDefault="00400DB0" w:rsidP="00400DB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00DB0" w:rsidRPr="00400DB0" w:rsidRDefault="00400DB0" w:rsidP="00400DB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00DB0" w:rsidRPr="00400DB0" w:rsidRDefault="00400DB0" w:rsidP="00400DB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00DB0" w:rsidRPr="00400DB0" w:rsidRDefault="00400DB0" w:rsidP="00400DB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00DB0" w:rsidRPr="00400DB0" w:rsidRDefault="00400DB0" w:rsidP="00400DB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00DB0" w:rsidRPr="00400DB0" w:rsidRDefault="00400DB0" w:rsidP="00400DB0">
      <w:pPr>
        <w:widowControl w:val="0"/>
        <w:suppressLineNumbers/>
        <w:suppressAutoHyphens/>
        <w:spacing w:before="120" w:after="0" w:line="240" w:lineRule="auto"/>
        <w:outlineLvl w:val="0"/>
        <w:rPr>
          <w:rFonts w:ascii="Times New Roman" w:eastAsia="Times New Roman" w:hAnsi="Times New Roman" w:cs="Times New Roman"/>
          <w:b/>
          <w:bCs/>
          <w:sz w:val="24"/>
          <w:szCs w:val="24"/>
          <w:lang w:val="uk-UA" w:eastAsia="uk-UA"/>
        </w:rPr>
      </w:pPr>
      <w:bookmarkStart w:id="0" w:name="_GoBack"/>
      <w:bookmarkEnd w:id="0"/>
    </w:p>
    <w:p w:rsidR="00400DB0" w:rsidRPr="00400DB0" w:rsidRDefault="00400DB0" w:rsidP="00400DB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00DB0" w:rsidRPr="00400DB0" w:rsidRDefault="00400DB0" w:rsidP="00400DB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00DB0" w:rsidRPr="00400DB0" w:rsidRDefault="00400DB0" w:rsidP="00400DB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400DB0">
        <w:rPr>
          <w:rFonts w:ascii="Times New Roman" w:eastAsia="Times New Roman" w:hAnsi="Times New Roman" w:cs="Times New Roman"/>
          <w:b/>
          <w:bCs/>
          <w:sz w:val="24"/>
          <w:szCs w:val="24"/>
          <w:lang w:eastAsia="uk-UA"/>
        </w:rPr>
        <w:t>Форма №1</w:t>
      </w:r>
    </w:p>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Форма заповнюється Учасником та надається</w:t>
      </w:r>
    </w:p>
    <w:p w:rsidR="00400DB0" w:rsidRPr="00400DB0" w:rsidRDefault="00400DB0" w:rsidP="00400DB0">
      <w:pPr>
        <w:spacing w:after="0" w:line="240" w:lineRule="auto"/>
        <w:rPr>
          <w:rFonts w:ascii="Times New Roman" w:eastAsia="Times New Roman" w:hAnsi="Times New Roman" w:cs="Times New Roman"/>
          <w:sz w:val="24"/>
          <w:szCs w:val="24"/>
          <w:lang w:eastAsia="ru-RU"/>
        </w:rPr>
      </w:pPr>
      <w:proofErr w:type="gramStart"/>
      <w:r w:rsidRPr="00400DB0">
        <w:rPr>
          <w:rFonts w:ascii="Times New Roman" w:eastAsia="Times New Roman" w:hAnsi="Times New Roman" w:cs="Times New Roman"/>
          <w:sz w:val="24"/>
          <w:szCs w:val="24"/>
          <w:lang w:eastAsia="ru-RU"/>
        </w:rPr>
        <w:t>у</w:t>
      </w:r>
      <w:proofErr w:type="gramEnd"/>
      <w:r w:rsidRPr="00400DB0">
        <w:rPr>
          <w:rFonts w:ascii="Times New Roman" w:eastAsia="Times New Roman" w:hAnsi="Times New Roman" w:cs="Times New Roman"/>
          <w:sz w:val="24"/>
          <w:szCs w:val="24"/>
          <w:lang w:eastAsia="ru-RU"/>
        </w:rPr>
        <w:t xml:space="preserve"> складі пропозиції Учасника</w:t>
      </w:r>
    </w:p>
    <w:p w:rsidR="00400DB0" w:rsidRPr="00400DB0" w:rsidRDefault="00400DB0" w:rsidP="00400DB0">
      <w:pPr>
        <w:widowControl w:val="0"/>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400DB0" w:rsidRPr="00400DB0" w:rsidTr="00CE4F2E">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400DB0" w:rsidRPr="00400DB0" w:rsidRDefault="00400DB0" w:rsidP="00400DB0">
            <w:pPr>
              <w:widowControl w:val="0"/>
              <w:spacing w:after="0" w:line="240" w:lineRule="auto"/>
              <w:ind w:left="-646"/>
              <w:jc w:val="center"/>
              <w:rPr>
                <w:rFonts w:ascii="Times New Roman" w:eastAsia="Times New Roman" w:hAnsi="Times New Roman" w:cs="Times New Roman"/>
                <w:b/>
                <w:sz w:val="24"/>
                <w:szCs w:val="24"/>
                <w:lang w:eastAsia="ru-RU"/>
              </w:rPr>
            </w:pPr>
            <w:r w:rsidRPr="00400DB0">
              <w:rPr>
                <w:rFonts w:ascii="Times New Roman" w:eastAsia="Times New Roman" w:hAnsi="Times New Roman" w:cs="Times New Roman"/>
                <w:b/>
                <w:sz w:val="24"/>
                <w:szCs w:val="24"/>
                <w:lang w:eastAsia="ru-RU"/>
              </w:rPr>
              <w:t>Найменування</w:t>
            </w:r>
          </w:p>
        </w:tc>
        <w:tc>
          <w:tcPr>
            <w:tcW w:w="1550" w:type="dxa"/>
            <w:tcBorders>
              <w:top w:val="single" w:sz="4" w:space="0" w:color="auto"/>
              <w:left w:val="single" w:sz="4" w:space="0" w:color="auto"/>
              <w:right w:val="single" w:sz="4" w:space="0" w:color="auto"/>
            </w:tcBorders>
            <w:vAlign w:val="center"/>
          </w:tcPr>
          <w:p w:rsidR="00400DB0" w:rsidRPr="00400DB0" w:rsidRDefault="00400DB0" w:rsidP="00400DB0">
            <w:pPr>
              <w:widowControl w:val="0"/>
              <w:spacing w:after="0" w:line="240" w:lineRule="auto"/>
              <w:jc w:val="center"/>
              <w:rPr>
                <w:rFonts w:ascii="Times New Roman" w:eastAsia="Times New Roman" w:hAnsi="Times New Roman" w:cs="Times New Roman"/>
                <w:b/>
                <w:sz w:val="24"/>
                <w:szCs w:val="24"/>
                <w:lang w:eastAsia="ru-RU"/>
              </w:rPr>
            </w:pPr>
            <w:r w:rsidRPr="00400DB0">
              <w:rPr>
                <w:rFonts w:ascii="Times New Roman" w:eastAsia="Times New Roman" w:hAnsi="Times New Roman" w:cs="Times New Roman"/>
                <w:b/>
                <w:sz w:val="24"/>
                <w:szCs w:val="24"/>
                <w:lang w:eastAsia="ru-RU"/>
              </w:rPr>
              <w:t>Кількість</w:t>
            </w:r>
          </w:p>
        </w:tc>
        <w:tc>
          <w:tcPr>
            <w:tcW w:w="2686" w:type="dxa"/>
            <w:tcBorders>
              <w:top w:val="single" w:sz="4" w:space="0" w:color="auto"/>
              <w:left w:val="single" w:sz="4" w:space="0" w:color="auto"/>
              <w:right w:val="single" w:sz="4" w:space="0" w:color="auto"/>
            </w:tcBorders>
            <w:vAlign w:val="center"/>
          </w:tcPr>
          <w:p w:rsidR="00400DB0" w:rsidRPr="00400DB0" w:rsidRDefault="00400DB0" w:rsidP="00400DB0">
            <w:pPr>
              <w:widowControl w:val="0"/>
              <w:spacing w:after="0" w:line="240" w:lineRule="auto"/>
              <w:jc w:val="center"/>
              <w:rPr>
                <w:rFonts w:ascii="Times New Roman" w:eastAsia="Times New Roman" w:hAnsi="Times New Roman" w:cs="Times New Roman"/>
                <w:b/>
                <w:sz w:val="24"/>
                <w:szCs w:val="24"/>
                <w:lang w:eastAsia="ru-RU"/>
              </w:rPr>
            </w:pPr>
            <w:r w:rsidRPr="00400DB0">
              <w:rPr>
                <w:rFonts w:ascii="Times New Roman" w:eastAsia="Times New Roman" w:hAnsi="Times New Roman" w:cs="Times New Roman"/>
                <w:b/>
                <w:sz w:val="24"/>
                <w:szCs w:val="24"/>
                <w:lang w:eastAsia="ru-RU"/>
              </w:rPr>
              <w:t>Власне/орендоване</w:t>
            </w:r>
          </w:p>
          <w:p w:rsidR="00400DB0" w:rsidRPr="00400DB0" w:rsidRDefault="00400DB0" w:rsidP="00400DB0">
            <w:pPr>
              <w:widowControl w:val="0"/>
              <w:spacing w:after="0" w:line="240" w:lineRule="auto"/>
              <w:jc w:val="center"/>
              <w:rPr>
                <w:rFonts w:ascii="Times New Roman" w:eastAsia="Times New Roman" w:hAnsi="Times New Roman" w:cs="Times New Roman"/>
                <w:b/>
                <w:sz w:val="24"/>
                <w:szCs w:val="24"/>
                <w:lang w:eastAsia="ru-RU"/>
              </w:rPr>
            </w:pPr>
            <w:r w:rsidRPr="00400DB0">
              <w:rPr>
                <w:rFonts w:ascii="Times New Roman" w:eastAsia="Times New Roman" w:hAnsi="Times New Roman" w:cs="Times New Roman"/>
                <w:sz w:val="24"/>
                <w:szCs w:val="24"/>
                <w:lang w:eastAsia="ru-RU"/>
              </w:rPr>
              <w:t>(найменування власника)</w:t>
            </w:r>
          </w:p>
        </w:tc>
        <w:tc>
          <w:tcPr>
            <w:tcW w:w="2131" w:type="dxa"/>
            <w:tcBorders>
              <w:top w:val="single" w:sz="4" w:space="0" w:color="auto"/>
              <w:left w:val="single" w:sz="4" w:space="0" w:color="auto"/>
              <w:right w:val="single" w:sz="4" w:space="0" w:color="auto"/>
            </w:tcBorders>
            <w:vAlign w:val="center"/>
          </w:tcPr>
          <w:p w:rsidR="00400DB0" w:rsidRPr="00400DB0" w:rsidRDefault="00400DB0" w:rsidP="00400DB0">
            <w:pPr>
              <w:widowControl w:val="0"/>
              <w:spacing w:after="0" w:line="240" w:lineRule="auto"/>
              <w:jc w:val="center"/>
              <w:rPr>
                <w:rFonts w:ascii="Times New Roman" w:eastAsia="Times New Roman" w:hAnsi="Times New Roman" w:cs="Times New Roman"/>
                <w:b/>
                <w:sz w:val="24"/>
                <w:szCs w:val="24"/>
                <w:lang w:eastAsia="ru-RU"/>
              </w:rPr>
            </w:pPr>
            <w:r w:rsidRPr="00400DB0">
              <w:rPr>
                <w:rFonts w:ascii="Times New Roman" w:eastAsia="Times New Roman" w:hAnsi="Times New Roman" w:cs="Times New Roman"/>
                <w:b/>
                <w:sz w:val="24"/>
                <w:szCs w:val="24"/>
                <w:lang w:eastAsia="ru-RU"/>
              </w:rPr>
              <w:t>Поточне місце знаходження</w:t>
            </w:r>
          </w:p>
        </w:tc>
      </w:tr>
      <w:tr w:rsidR="00400DB0" w:rsidRPr="00400DB0" w:rsidTr="00CE4F2E">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400DB0" w:rsidRPr="00400DB0" w:rsidRDefault="00400DB0" w:rsidP="00400DB0">
            <w:pPr>
              <w:widowControl w:val="0"/>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1…..</w:t>
            </w:r>
          </w:p>
        </w:tc>
        <w:tc>
          <w:tcPr>
            <w:tcW w:w="1550" w:type="dxa"/>
            <w:tcBorders>
              <w:top w:val="single" w:sz="4" w:space="0" w:color="auto"/>
              <w:left w:val="single" w:sz="4" w:space="0" w:color="auto"/>
              <w:bottom w:val="single" w:sz="4" w:space="0" w:color="auto"/>
              <w:right w:val="single" w:sz="4" w:space="0" w:color="auto"/>
            </w:tcBorders>
            <w:vAlign w:val="center"/>
          </w:tcPr>
          <w:p w:rsidR="00400DB0" w:rsidRPr="00400DB0" w:rsidRDefault="00400DB0" w:rsidP="00400DB0">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400DB0" w:rsidRPr="00400DB0" w:rsidRDefault="00400DB0" w:rsidP="00400DB0">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400DB0" w:rsidRPr="00400DB0" w:rsidRDefault="00400DB0" w:rsidP="00400DB0">
            <w:pPr>
              <w:widowControl w:val="0"/>
              <w:spacing w:after="0" w:line="240" w:lineRule="auto"/>
              <w:rPr>
                <w:rFonts w:ascii="Times New Roman" w:eastAsia="Times New Roman" w:hAnsi="Times New Roman" w:cs="Times New Roman"/>
                <w:sz w:val="24"/>
                <w:szCs w:val="24"/>
                <w:lang w:eastAsia="ru-RU"/>
              </w:rPr>
            </w:pPr>
          </w:p>
        </w:tc>
      </w:tr>
      <w:tr w:rsidR="00400DB0" w:rsidRPr="00400DB0" w:rsidTr="00CE4F2E">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400DB0" w:rsidRPr="00400DB0" w:rsidRDefault="00400DB0" w:rsidP="00400DB0">
            <w:pPr>
              <w:widowControl w:val="0"/>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2……</w:t>
            </w:r>
          </w:p>
        </w:tc>
        <w:tc>
          <w:tcPr>
            <w:tcW w:w="1550" w:type="dxa"/>
            <w:tcBorders>
              <w:top w:val="single" w:sz="4" w:space="0" w:color="auto"/>
              <w:left w:val="single" w:sz="4" w:space="0" w:color="auto"/>
              <w:bottom w:val="single" w:sz="4" w:space="0" w:color="auto"/>
              <w:right w:val="single" w:sz="4" w:space="0" w:color="auto"/>
            </w:tcBorders>
            <w:vAlign w:val="center"/>
          </w:tcPr>
          <w:p w:rsidR="00400DB0" w:rsidRPr="00400DB0" w:rsidRDefault="00400DB0" w:rsidP="00400DB0">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400DB0" w:rsidRPr="00400DB0" w:rsidRDefault="00400DB0" w:rsidP="00400DB0">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400DB0" w:rsidRPr="00400DB0" w:rsidRDefault="00400DB0" w:rsidP="00400DB0">
            <w:pPr>
              <w:widowControl w:val="0"/>
              <w:spacing w:after="0" w:line="240" w:lineRule="auto"/>
              <w:rPr>
                <w:rFonts w:ascii="Times New Roman" w:eastAsia="Times New Roman" w:hAnsi="Times New Roman" w:cs="Times New Roman"/>
                <w:sz w:val="24"/>
                <w:szCs w:val="24"/>
                <w:lang w:eastAsia="ru-RU"/>
              </w:rPr>
            </w:pPr>
          </w:p>
        </w:tc>
      </w:tr>
      <w:tr w:rsidR="00400DB0" w:rsidRPr="00400DB0" w:rsidTr="00CE4F2E">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400DB0" w:rsidRPr="00400DB0" w:rsidRDefault="00400DB0" w:rsidP="00400DB0">
            <w:pPr>
              <w:widowControl w:val="0"/>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400DB0" w:rsidRPr="00400DB0" w:rsidRDefault="00400DB0" w:rsidP="00400DB0">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400DB0" w:rsidRPr="00400DB0" w:rsidRDefault="00400DB0" w:rsidP="00400DB0">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400DB0" w:rsidRPr="00400DB0" w:rsidRDefault="00400DB0" w:rsidP="00400DB0">
            <w:pPr>
              <w:widowControl w:val="0"/>
              <w:spacing w:after="0" w:line="240" w:lineRule="auto"/>
              <w:rPr>
                <w:rFonts w:ascii="Times New Roman" w:eastAsia="Times New Roman" w:hAnsi="Times New Roman" w:cs="Times New Roman"/>
                <w:sz w:val="24"/>
                <w:szCs w:val="24"/>
                <w:lang w:eastAsia="ru-RU"/>
              </w:rPr>
            </w:pPr>
          </w:p>
        </w:tc>
      </w:tr>
    </w:tbl>
    <w:p w:rsidR="00400DB0" w:rsidRPr="00400DB0" w:rsidRDefault="00400DB0" w:rsidP="00400DB0">
      <w:pPr>
        <w:widowControl w:val="0"/>
        <w:spacing w:after="0" w:line="240" w:lineRule="auto"/>
        <w:jc w:val="center"/>
        <w:rPr>
          <w:rFonts w:ascii="Times New Roman" w:eastAsia="Times New Roman" w:hAnsi="Times New Roman" w:cs="Times New Roman"/>
          <w:b/>
          <w:sz w:val="24"/>
          <w:szCs w:val="24"/>
          <w:lang w:val="uk-UA" w:eastAsia="ru-RU"/>
        </w:rPr>
      </w:pPr>
    </w:p>
    <w:p w:rsidR="00400DB0" w:rsidRPr="00400DB0" w:rsidRDefault="00400DB0" w:rsidP="00400DB0">
      <w:pPr>
        <w:widowControl w:val="0"/>
        <w:spacing w:after="0" w:line="240" w:lineRule="auto"/>
        <w:jc w:val="center"/>
        <w:rPr>
          <w:rFonts w:ascii="Times New Roman" w:eastAsia="Times New Roman" w:hAnsi="Times New Roman" w:cs="Times New Roman"/>
          <w:b/>
          <w:sz w:val="24"/>
          <w:szCs w:val="24"/>
          <w:lang w:eastAsia="ru-RU"/>
        </w:rPr>
      </w:pPr>
      <w:r w:rsidRPr="00400DB0">
        <w:rPr>
          <w:rFonts w:ascii="Times New Roman" w:eastAsia="Times New Roman" w:hAnsi="Times New Roman" w:cs="Times New Roman"/>
          <w:b/>
          <w:sz w:val="24"/>
          <w:szCs w:val="24"/>
          <w:lang w:eastAsia="ru-RU"/>
        </w:rPr>
        <w:t xml:space="preserve">Довідка про наявність обладнання та </w:t>
      </w:r>
      <w:proofErr w:type="gramStart"/>
      <w:r w:rsidRPr="00400DB0">
        <w:rPr>
          <w:rFonts w:ascii="Times New Roman" w:eastAsia="Times New Roman" w:hAnsi="Times New Roman" w:cs="Times New Roman"/>
          <w:b/>
          <w:sz w:val="24"/>
          <w:szCs w:val="24"/>
          <w:lang w:eastAsia="ru-RU"/>
        </w:rPr>
        <w:t>матер</w:t>
      </w:r>
      <w:proofErr w:type="gramEnd"/>
      <w:r w:rsidRPr="00400DB0">
        <w:rPr>
          <w:rFonts w:ascii="Times New Roman" w:eastAsia="Times New Roman" w:hAnsi="Times New Roman" w:cs="Times New Roman"/>
          <w:b/>
          <w:sz w:val="24"/>
          <w:szCs w:val="24"/>
          <w:lang w:eastAsia="ru-RU"/>
        </w:rPr>
        <w:t>іально-технічної бази</w:t>
      </w:r>
    </w:p>
    <w:p w:rsidR="00400DB0" w:rsidRPr="00400DB0" w:rsidRDefault="00400DB0" w:rsidP="00400DB0">
      <w:pPr>
        <w:spacing w:after="0" w:line="240" w:lineRule="auto"/>
        <w:jc w:val="center"/>
        <w:rPr>
          <w:rFonts w:ascii="Times New Roman" w:eastAsia="Times New Roman" w:hAnsi="Times New Roman" w:cs="Times New Roman"/>
          <w:b/>
          <w:bCs/>
          <w:sz w:val="24"/>
          <w:szCs w:val="24"/>
          <w:lang w:val="uk-UA" w:eastAsia="ru-RU"/>
        </w:rPr>
      </w:pPr>
    </w:p>
    <w:p w:rsidR="00400DB0" w:rsidRPr="00400DB0" w:rsidRDefault="00400DB0" w:rsidP="00400DB0">
      <w:pPr>
        <w:spacing w:after="0" w:line="240" w:lineRule="auto"/>
        <w:jc w:val="center"/>
        <w:rPr>
          <w:rFonts w:ascii="Times New Roman" w:eastAsia="Times New Roman" w:hAnsi="Times New Roman" w:cs="Times New Roman"/>
          <w:b/>
          <w:bCs/>
          <w:sz w:val="24"/>
          <w:szCs w:val="24"/>
          <w:lang w:val="uk-UA" w:eastAsia="ru-RU"/>
        </w:rPr>
      </w:pPr>
    </w:p>
    <w:p w:rsidR="00400DB0" w:rsidRPr="00400DB0" w:rsidRDefault="00400DB0" w:rsidP="00400DB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400DB0">
        <w:rPr>
          <w:rFonts w:ascii="Times New Roman" w:eastAsia="Times New Roman" w:hAnsi="Times New Roman" w:cs="Times New Roman"/>
          <w:b/>
          <w:bCs/>
          <w:sz w:val="24"/>
          <w:szCs w:val="24"/>
          <w:lang w:eastAsia="uk-UA"/>
        </w:rPr>
        <w:t>Форма №</w:t>
      </w:r>
      <w:r w:rsidRPr="00400DB0">
        <w:rPr>
          <w:rFonts w:ascii="Times New Roman" w:eastAsia="Times New Roman" w:hAnsi="Times New Roman" w:cs="Times New Roman"/>
          <w:b/>
          <w:bCs/>
          <w:sz w:val="24"/>
          <w:szCs w:val="24"/>
          <w:lang w:val="uk-UA" w:eastAsia="uk-UA"/>
        </w:rPr>
        <w:t>2</w:t>
      </w:r>
    </w:p>
    <w:p w:rsidR="00400DB0" w:rsidRPr="00400DB0" w:rsidRDefault="00400DB0" w:rsidP="00400DB0">
      <w:pPr>
        <w:spacing w:after="0" w:line="240" w:lineRule="auto"/>
        <w:rPr>
          <w:rFonts w:ascii="Times New Roman" w:eastAsia="Times New Roman" w:hAnsi="Times New Roman" w:cs="Times New Roman"/>
          <w:sz w:val="24"/>
          <w:szCs w:val="24"/>
          <w:lang w:eastAsia="ru-RU"/>
        </w:rPr>
      </w:pPr>
      <w:r w:rsidRPr="00400DB0">
        <w:rPr>
          <w:rFonts w:ascii="Times New Roman" w:eastAsia="Times New Roman" w:hAnsi="Times New Roman" w:cs="Times New Roman"/>
          <w:sz w:val="24"/>
          <w:szCs w:val="24"/>
          <w:lang w:eastAsia="ru-RU"/>
        </w:rPr>
        <w:t>Форма заповнюється Учасником та надається</w:t>
      </w:r>
    </w:p>
    <w:p w:rsidR="00400DB0" w:rsidRPr="00400DB0" w:rsidRDefault="00400DB0" w:rsidP="00400DB0">
      <w:pPr>
        <w:spacing w:after="0" w:line="240" w:lineRule="auto"/>
        <w:rPr>
          <w:rFonts w:ascii="Times New Roman" w:eastAsia="Times New Roman" w:hAnsi="Times New Roman" w:cs="Times New Roman"/>
          <w:sz w:val="24"/>
          <w:szCs w:val="24"/>
          <w:lang w:eastAsia="ru-RU"/>
        </w:rPr>
      </w:pPr>
      <w:proofErr w:type="gramStart"/>
      <w:r w:rsidRPr="00400DB0">
        <w:rPr>
          <w:rFonts w:ascii="Times New Roman" w:eastAsia="Times New Roman" w:hAnsi="Times New Roman" w:cs="Times New Roman"/>
          <w:sz w:val="24"/>
          <w:szCs w:val="24"/>
          <w:lang w:eastAsia="ru-RU"/>
        </w:rPr>
        <w:t>у</w:t>
      </w:r>
      <w:proofErr w:type="gramEnd"/>
      <w:r w:rsidRPr="00400DB0">
        <w:rPr>
          <w:rFonts w:ascii="Times New Roman" w:eastAsia="Times New Roman" w:hAnsi="Times New Roman" w:cs="Times New Roman"/>
          <w:sz w:val="24"/>
          <w:szCs w:val="24"/>
          <w:lang w:eastAsia="ru-RU"/>
        </w:rPr>
        <w:t xml:space="preserve"> складі пропозиції Учасника</w:t>
      </w:r>
    </w:p>
    <w:p w:rsidR="00400DB0" w:rsidRPr="00400DB0" w:rsidRDefault="00400DB0" w:rsidP="00400DB0">
      <w:pPr>
        <w:widowControl w:val="0"/>
        <w:spacing w:after="0" w:line="240" w:lineRule="auto"/>
        <w:jc w:val="center"/>
        <w:rPr>
          <w:rFonts w:ascii="Times New Roman" w:eastAsia="Times New Roman" w:hAnsi="Times New Roman" w:cs="Times New Roman"/>
          <w:b/>
          <w:sz w:val="24"/>
          <w:szCs w:val="24"/>
          <w:lang w:val="uk-UA" w:eastAsia="ru-RU"/>
        </w:rPr>
      </w:pPr>
    </w:p>
    <w:p w:rsidR="00400DB0" w:rsidRPr="00400DB0" w:rsidRDefault="00400DB0" w:rsidP="00400DB0">
      <w:pPr>
        <w:widowControl w:val="0"/>
        <w:spacing w:after="0" w:line="240" w:lineRule="auto"/>
        <w:jc w:val="center"/>
        <w:rPr>
          <w:rFonts w:ascii="Times New Roman" w:eastAsia="Times New Roman" w:hAnsi="Times New Roman" w:cs="Times New Roman"/>
          <w:b/>
          <w:sz w:val="24"/>
          <w:szCs w:val="24"/>
          <w:lang w:val="uk-UA" w:eastAsia="ru-RU"/>
        </w:rPr>
      </w:pPr>
      <w:r w:rsidRPr="00400DB0">
        <w:rPr>
          <w:rFonts w:ascii="Times New Roman" w:eastAsia="Times New Roman" w:hAnsi="Times New Roman" w:cs="Times New Roman"/>
          <w:b/>
          <w:sz w:val="24"/>
          <w:szCs w:val="24"/>
          <w:lang w:val="uk-UA"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400DB0" w:rsidRPr="00400DB0" w:rsidTr="00CE4F2E">
        <w:trPr>
          <w:trHeight w:val="280"/>
        </w:trPr>
        <w:tc>
          <w:tcPr>
            <w:tcW w:w="6999" w:type="dxa"/>
            <w:shd w:val="clear" w:color="auto" w:fill="auto"/>
          </w:tcPr>
          <w:p w:rsidR="00400DB0" w:rsidRPr="00400DB0" w:rsidRDefault="00400DB0" w:rsidP="00400DB0">
            <w:pPr>
              <w:spacing w:after="0" w:line="240" w:lineRule="auto"/>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Інформація про працівників</w:t>
            </w:r>
          </w:p>
        </w:tc>
        <w:tc>
          <w:tcPr>
            <w:tcW w:w="2579" w:type="dxa"/>
            <w:shd w:val="clear" w:color="auto" w:fill="auto"/>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Кількість</w:t>
            </w:r>
          </w:p>
        </w:tc>
      </w:tr>
      <w:tr w:rsidR="00400DB0" w:rsidRPr="00400DB0" w:rsidTr="00CE4F2E">
        <w:trPr>
          <w:trHeight w:val="562"/>
        </w:trPr>
        <w:tc>
          <w:tcPr>
            <w:tcW w:w="6999" w:type="dxa"/>
            <w:shd w:val="clear" w:color="auto" w:fill="auto"/>
          </w:tcPr>
          <w:p w:rsidR="00400DB0" w:rsidRPr="00400DB0" w:rsidRDefault="00400DB0" w:rsidP="00400DB0">
            <w:pPr>
              <w:spacing w:after="0" w:line="240" w:lineRule="auto"/>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Чисельність штату підприємства-учасника,</w:t>
            </w:r>
          </w:p>
          <w:p w:rsidR="00400DB0" w:rsidRPr="00400DB0" w:rsidRDefault="00400DB0" w:rsidP="00400DB0">
            <w:pPr>
              <w:spacing w:after="0" w:line="240" w:lineRule="auto"/>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 xml:space="preserve"> з них</w:t>
            </w:r>
          </w:p>
        </w:tc>
        <w:tc>
          <w:tcPr>
            <w:tcW w:w="2579" w:type="dxa"/>
            <w:shd w:val="clear" w:color="auto" w:fill="auto"/>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p>
        </w:tc>
      </w:tr>
      <w:tr w:rsidR="00400DB0" w:rsidRPr="00400DB0" w:rsidTr="00CE4F2E">
        <w:trPr>
          <w:trHeight w:val="583"/>
        </w:trPr>
        <w:tc>
          <w:tcPr>
            <w:tcW w:w="6999" w:type="dxa"/>
            <w:shd w:val="clear" w:color="auto" w:fill="auto"/>
          </w:tcPr>
          <w:p w:rsidR="00400DB0" w:rsidRPr="00400DB0" w:rsidRDefault="00400DB0" w:rsidP="00400DB0">
            <w:pPr>
              <w:spacing w:after="0" w:line="240" w:lineRule="auto"/>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 xml:space="preserve">адміністративно-управлінський персонал </w:t>
            </w:r>
            <w:r w:rsidRPr="00400DB0">
              <w:rPr>
                <w:rFonts w:ascii="Times New Roman" w:eastAsia="Times New Roman" w:hAnsi="Times New Roman" w:cs="Times New Roman"/>
                <w:bCs/>
                <w:i/>
                <w:sz w:val="24"/>
                <w:szCs w:val="24"/>
                <w:lang w:val="uk-UA" w:eastAsia="ru-RU"/>
              </w:rPr>
              <w:t>(нижче приводиться перелік посад)</w:t>
            </w:r>
            <w:r w:rsidRPr="00400DB0">
              <w:rPr>
                <w:rFonts w:ascii="Times New Roman" w:eastAsia="Times New Roman" w:hAnsi="Times New Roman" w:cs="Times New Roman"/>
                <w:bCs/>
                <w:sz w:val="24"/>
                <w:szCs w:val="24"/>
                <w:lang w:val="uk-UA" w:eastAsia="ru-RU"/>
              </w:rPr>
              <w:t>:</w:t>
            </w:r>
          </w:p>
        </w:tc>
        <w:tc>
          <w:tcPr>
            <w:tcW w:w="2579" w:type="dxa"/>
            <w:shd w:val="clear" w:color="auto" w:fill="auto"/>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p>
        </w:tc>
      </w:tr>
      <w:tr w:rsidR="00400DB0" w:rsidRPr="00400DB0" w:rsidTr="00CE4F2E">
        <w:trPr>
          <w:trHeight w:val="280"/>
        </w:trPr>
        <w:tc>
          <w:tcPr>
            <w:tcW w:w="6999" w:type="dxa"/>
            <w:shd w:val="clear" w:color="auto" w:fill="auto"/>
          </w:tcPr>
          <w:p w:rsidR="00400DB0" w:rsidRPr="00400DB0" w:rsidRDefault="00400DB0" w:rsidP="00400DB0">
            <w:pPr>
              <w:spacing w:after="0" w:line="240" w:lineRule="auto"/>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w:t>
            </w:r>
          </w:p>
        </w:tc>
        <w:tc>
          <w:tcPr>
            <w:tcW w:w="2579" w:type="dxa"/>
            <w:shd w:val="clear" w:color="auto" w:fill="auto"/>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p>
        </w:tc>
      </w:tr>
      <w:tr w:rsidR="00400DB0" w:rsidRPr="00400DB0" w:rsidTr="00CE4F2E">
        <w:trPr>
          <w:trHeight w:val="259"/>
        </w:trPr>
        <w:tc>
          <w:tcPr>
            <w:tcW w:w="6999" w:type="dxa"/>
            <w:shd w:val="clear" w:color="auto" w:fill="auto"/>
          </w:tcPr>
          <w:p w:rsidR="00400DB0" w:rsidRPr="00400DB0" w:rsidRDefault="00400DB0" w:rsidP="00400DB0">
            <w:pPr>
              <w:spacing w:after="0" w:line="240" w:lineRule="auto"/>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w:t>
            </w:r>
          </w:p>
        </w:tc>
        <w:tc>
          <w:tcPr>
            <w:tcW w:w="2579" w:type="dxa"/>
            <w:shd w:val="clear" w:color="auto" w:fill="auto"/>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p>
        </w:tc>
      </w:tr>
      <w:tr w:rsidR="00400DB0" w:rsidRPr="00400DB0" w:rsidTr="00CE4F2E">
        <w:trPr>
          <w:trHeight w:val="280"/>
        </w:trPr>
        <w:tc>
          <w:tcPr>
            <w:tcW w:w="6999" w:type="dxa"/>
            <w:shd w:val="clear" w:color="auto" w:fill="auto"/>
          </w:tcPr>
          <w:p w:rsidR="00400DB0" w:rsidRPr="00400DB0" w:rsidRDefault="00400DB0" w:rsidP="00400DB0">
            <w:pPr>
              <w:spacing w:after="0" w:line="240" w:lineRule="auto"/>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w:t>
            </w:r>
          </w:p>
        </w:tc>
        <w:tc>
          <w:tcPr>
            <w:tcW w:w="2579" w:type="dxa"/>
            <w:shd w:val="clear" w:color="auto" w:fill="auto"/>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p>
        </w:tc>
      </w:tr>
      <w:tr w:rsidR="00400DB0" w:rsidRPr="00400DB0" w:rsidTr="00CE4F2E">
        <w:trPr>
          <w:trHeight w:val="583"/>
        </w:trPr>
        <w:tc>
          <w:tcPr>
            <w:tcW w:w="6999" w:type="dxa"/>
            <w:shd w:val="clear" w:color="auto" w:fill="auto"/>
          </w:tcPr>
          <w:p w:rsidR="00400DB0" w:rsidRPr="00400DB0" w:rsidRDefault="00400DB0" w:rsidP="00400DB0">
            <w:pPr>
              <w:spacing w:after="0" w:line="240" w:lineRule="auto"/>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 xml:space="preserve">виробничий персонал </w:t>
            </w:r>
            <w:r w:rsidRPr="00400DB0">
              <w:rPr>
                <w:rFonts w:ascii="Times New Roman" w:eastAsia="Times New Roman" w:hAnsi="Times New Roman" w:cs="Times New Roman"/>
                <w:bCs/>
                <w:i/>
                <w:sz w:val="24"/>
                <w:szCs w:val="24"/>
                <w:lang w:val="uk-UA" w:eastAsia="ru-RU"/>
              </w:rPr>
              <w:t>(нижче приводиться перелік посад/професій)</w:t>
            </w:r>
            <w:r w:rsidRPr="00400DB0">
              <w:rPr>
                <w:rFonts w:ascii="Times New Roman" w:eastAsia="Times New Roman" w:hAnsi="Times New Roman" w:cs="Times New Roman"/>
                <w:bCs/>
                <w:sz w:val="24"/>
                <w:szCs w:val="24"/>
                <w:lang w:val="uk-UA" w:eastAsia="ru-RU"/>
              </w:rPr>
              <w:t>:</w:t>
            </w:r>
          </w:p>
        </w:tc>
        <w:tc>
          <w:tcPr>
            <w:tcW w:w="2579" w:type="dxa"/>
            <w:shd w:val="clear" w:color="auto" w:fill="auto"/>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p>
        </w:tc>
      </w:tr>
      <w:tr w:rsidR="00400DB0" w:rsidRPr="00400DB0" w:rsidTr="00CE4F2E">
        <w:trPr>
          <w:trHeight w:val="280"/>
        </w:trPr>
        <w:tc>
          <w:tcPr>
            <w:tcW w:w="6999" w:type="dxa"/>
            <w:shd w:val="clear" w:color="auto" w:fill="auto"/>
          </w:tcPr>
          <w:p w:rsidR="00400DB0" w:rsidRPr="00400DB0" w:rsidRDefault="00400DB0" w:rsidP="00400DB0">
            <w:pPr>
              <w:spacing w:after="0" w:line="240" w:lineRule="auto"/>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w:t>
            </w:r>
          </w:p>
        </w:tc>
        <w:tc>
          <w:tcPr>
            <w:tcW w:w="2579" w:type="dxa"/>
            <w:shd w:val="clear" w:color="auto" w:fill="auto"/>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p>
        </w:tc>
      </w:tr>
      <w:tr w:rsidR="00400DB0" w:rsidRPr="00400DB0" w:rsidTr="00CE4F2E">
        <w:trPr>
          <w:trHeight w:val="259"/>
        </w:trPr>
        <w:tc>
          <w:tcPr>
            <w:tcW w:w="6999" w:type="dxa"/>
            <w:shd w:val="clear" w:color="auto" w:fill="auto"/>
          </w:tcPr>
          <w:p w:rsidR="00400DB0" w:rsidRPr="00400DB0" w:rsidRDefault="00400DB0" w:rsidP="00400DB0">
            <w:pPr>
              <w:spacing w:after="0" w:line="240" w:lineRule="auto"/>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w:t>
            </w:r>
          </w:p>
        </w:tc>
        <w:tc>
          <w:tcPr>
            <w:tcW w:w="2579" w:type="dxa"/>
            <w:shd w:val="clear" w:color="auto" w:fill="auto"/>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p>
        </w:tc>
      </w:tr>
      <w:tr w:rsidR="00400DB0" w:rsidRPr="00400DB0" w:rsidTr="00CE4F2E">
        <w:trPr>
          <w:trHeight w:val="302"/>
        </w:trPr>
        <w:tc>
          <w:tcPr>
            <w:tcW w:w="6999" w:type="dxa"/>
            <w:shd w:val="clear" w:color="auto" w:fill="auto"/>
          </w:tcPr>
          <w:p w:rsidR="00400DB0" w:rsidRPr="00400DB0" w:rsidRDefault="00400DB0" w:rsidP="00400DB0">
            <w:pPr>
              <w:spacing w:after="0" w:line="240" w:lineRule="auto"/>
              <w:rPr>
                <w:rFonts w:ascii="Times New Roman" w:eastAsia="Times New Roman" w:hAnsi="Times New Roman" w:cs="Times New Roman"/>
                <w:bCs/>
                <w:sz w:val="24"/>
                <w:szCs w:val="24"/>
                <w:lang w:val="uk-UA" w:eastAsia="ru-RU"/>
              </w:rPr>
            </w:pPr>
            <w:r w:rsidRPr="00400DB0">
              <w:rPr>
                <w:rFonts w:ascii="Times New Roman" w:eastAsia="Times New Roman" w:hAnsi="Times New Roman" w:cs="Times New Roman"/>
                <w:bCs/>
                <w:sz w:val="24"/>
                <w:szCs w:val="24"/>
                <w:lang w:val="uk-UA" w:eastAsia="ru-RU"/>
              </w:rPr>
              <w:t>…</w:t>
            </w:r>
          </w:p>
        </w:tc>
        <w:tc>
          <w:tcPr>
            <w:tcW w:w="2579" w:type="dxa"/>
            <w:shd w:val="clear" w:color="auto" w:fill="auto"/>
          </w:tcPr>
          <w:p w:rsidR="00400DB0" w:rsidRPr="00400DB0" w:rsidRDefault="00400DB0" w:rsidP="00400DB0">
            <w:pPr>
              <w:spacing w:after="0" w:line="240" w:lineRule="auto"/>
              <w:jc w:val="center"/>
              <w:rPr>
                <w:rFonts w:ascii="Times New Roman" w:eastAsia="Times New Roman" w:hAnsi="Times New Roman" w:cs="Times New Roman"/>
                <w:bCs/>
                <w:sz w:val="24"/>
                <w:szCs w:val="24"/>
                <w:lang w:val="uk-UA" w:eastAsia="ru-RU"/>
              </w:rPr>
            </w:pPr>
          </w:p>
        </w:tc>
      </w:tr>
    </w:tbl>
    <w:p w:rsidR="00400DB0" w:rsidRPr="00400DB0" w:rsidRDefault="00400DB0" w:rsidP="00400DB0">
      <w:pPr>
        <w:widowControl w:val="0"/>
        <w:spacing w:after="0" w:line="240" w:lineRule="auto"/>
        <w:jc w:val="center"/>
        <w:rPr>
          <w:rFonts w:ascii="Times New Roman" w:eastAsia="Times New Roman" w:hAnsi="Times New Roman" w:cs="Times New Roman"/>
          <w:b/>
          <w:sz w:val="24"/>
          <w:szCs w:val="24"/>
          <w:lang w:val="uk-UA" w:eastAsia="ru-RU"/>
        </w:rPr>
      </w:pPr>
    </w:p>
    <w:p w:rsidR="00400DB0" w:rsidRPr="00400DB0" w:rsidRDefault="00400DB0" w:rsidP="00400DB0">
      <w:pPr>
        <w:rPr>
          <w:rFonts w:ascii="Times New Roman" w:eastAsia="Times New Roman" w:hAnsi="Times New Roman" w:cs="Times New Roman"/>
          <w:b/>
          <w:sz w:val="24"/>
          <w:szCs w:val="24"/>
          <w:lang w:val="uk-UA" w:eastAsia="ru-RU"/>
        </w:rPr>
      </w:pPr>
      <w:r w:rsidRPr="00400DB0">
        <w:rPr>
          <w:rFonts w:ascii="Times New Roman" w:eastAsia="Times New Roman" w:hAnsi="Times New Roman" w:cs="Times New Roman"/>
          <w:b/>
          <w:sz w:val="24"/>
          <w:szCs w:val="24"/>
          <w:lang w:val="uk-UA" w:eastAsia="ru-RU"/>
        </w:rPr>
        <w:br w:type="page"/>
      </w:r>
    </w:p>
    <w:p w:rsidR="00400DB0" w:rsidRPr="00400DB0" w:rsidRDefault="00400DB0" w:rsidP="00400DB0">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tabs>
          <w:tab w:val="left" w:pos="142"/>
        </w:tabs>
        <w:spacing w:after="0" w:line="240" w:lineRule="auto"/>
        <w:jc w:val="right"/>
        <w:rPr>
          <w:rFonts w:ascii="Times New Roman" w:eastAsia="Times New Roman" w:hAnsi="Times New Roman" w:cs="Times New Roman"/>
          <w:b/>
          <w:bCs/>
          <w:sz w:val="24"/>
          <w:szCs w:val="24"/>
          <w:lang w:val="uk-UA" w:eastAsia="ru-RU"/>
        </w:rPr>
      </w:pPr>
      <w:r w:rsidRPr="00400DB0">
        <w:rPr>
          <w:rFonts w:ascii="Times New Roman" w:eastAsia="Times New Roman" w:hAnsi="Times New Roman" w:cs="Times New Roman"/>
          <w:b/>
          <w:bCs/>
          <w:sz w:val="24"/>
          <w:szCs w:val="24"/>
          <w:lang w:val="uk-UA" w:eastAsia="ru-RU"/>
        </w:rPr>
        <w:t>ДОДАТОК №2                                                                                                                                        до тендерної документації</w:t>
      </w:r>
    </w:p>
    <w:p w:rsidR="00400DB0" w:rsidRPr="00400DB0" w:rsidRDefault="00400DB0" w:rsidP="00400DB0">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00DB0" w:rsidRPr="00400DB0" w:rsidRDefault="00400DB0" w:rsidP="00400DB0">
      <w:pPr>
        <w:spacing w:after="0" w:line="360" w:lineRule="auto"/>
        <w:jc w:val="center"/>
        <w:rPr>
          <w:rFonts w:ascii="Times New Roman" w:eastAsia="Calibri" w:hAnsi="Times New Roman" w:cs="Times New Roman"/>
          <w:b/>
          <w:sz w:val="28"/>
          <w:szCs w:val="28"/>
          <w:lang w:val="uk-UA" w:bidi="he-IL"/>
        </w:rPr>
      </w:pPr>
      <w:r w:rsidRPr="00400DB0">
        <w:rPr>
          <w:rFonts w:ascii="Times New Roman" w:eastAsia="Calibri" w:hAnsi="Times New Roman" w:cs="Times New Roman"/>
          <w:b/>
          <w:sz w:val="28"/>
          <w:szCs w:val="28"/>
          <w:lang w:val="uk-UA" w:bidi="he-IL"/>
        </w:rPr>
        <w:t>Технічне завдання.</w:t>
      </w:r>
    </w:p>
    <w:p w:rsidR="00400DB0" w:rsidRPr="00400DB0" w:rsidRDefault="00400DB0" w:rsidP="00400DB0">
      <w:pPr>
        <w:spacing w:after="0" w:line="240" w:lineRule="auto"/>
        <w:jc w:val="center"/>
        <w:rPr>
          <w:rFonts w:ascii="Times New Roman" w:eastAsia="Calibri" w:hAnsi="Times New Roman" w:cs="Times New Roman"/>
          <w:b/>
          <w:sz w:val="24"/>
          <w:szCs w:val="24"/>
          <w:lang w:val="uk-UA" w:bidi="he-IL"/>
        </w:rPr>
      </w:pPr>
    </w:p>
    <w:p w:rsidR="00400DB0" w:rsidRPr="00400DB0" w:rsidRDefault="00400DB0" w:rsidP="00400DB0">
      <w:pPr>
        <w:spacing w:after="0" w:line="240" w:lineRule="auto"/>
        <w:jc w:val="center"/>
        <w:rPr>
          <w:rFonts w:ascii="Times New Roman" w:eastAsia="Calibri" w:hAnsi="Times New Roman" w:cs="Times New Roman"/>
          <w:b/>
          <w:bCs/>
          <w:sz w:val="24"/>
          <w:szCs w:val="24"/>
          <w:lang w:val="uk-UA"/>
        </w:rPr>
      </w:pPr>
      <w:r w:rsidRPr="00400DB0">
        <w:rPr>
          <w:rFonts w:ascii="Times New Roman" w:eastAsia="Calibri" w:hAnsi="Times New Roman" w:cs="Times New Roman"/>
          <w:b/>
          <w:bCs/>
          <w:sz w:val="24"/>
          <w:szCs w:val="24"/>
          <w:lang w:val="uk-UA"/>
        </w:rPr>
        <w:t xml:space="preserve">Вантажний автомобіль </w:t>
      </w:r>
      <w:r w:rsidRPr="00400DB0">
        <w:rPr>
          <w:rFonts w:ascii="Times New Roman" w:eastAsia="Calibri" w:hAnsi="Times New Roman" w:cs="Times New Roman"/>
          <w:b/>
          <w:bCs/>
          <w:sz w:val="24"/>
          <w:szCs w:val="24"/>
          <w:lang w:val="en-US"/>
        </w:rPr>
        <w:t>Mitsubishi</w:t>
      </w:r>
      <w:r w:rsidRPr="00400DB0">
        <w:rPr>
          <w:rFonts w:ascii="Times New Roman" w:eastAsia="Calibri" w:hAnsi="Times New Roman" w:cs="Times New Roman"/>
          <w:b/>
          <w:bCs/>
          <w:sz w:val="24"/>
          <w:szCs w:val="24"/>
        </w:rPr>
        <w:t xml:space="preserve"> </w:t>
      </w:r>
      <w:r w:rsidRPr="00400DB0">
        <w:rPr>
          <w:rFonts w:ascii="Times New Roman" w:eastAsia="Calibri" w:hAnsi="Times New Roman" w:cs="Times New Roman"/>
          <w:b/>
          <w:bCs/>
          <w:sz w:val="24"/>
          <w:szCs w:val="24"/>
          <w:lang w:val="en-US"/>
        </w:rPr>
        <w:t>L</w:t>
      </w:r>
      <w:r w:rsidRPr="00400DB0">
        <w:rPr>
          <w:rFonts w:ascii="Times New Roman" w:eastAsia="Calibri" w:hAnsi="Times New Roman" w:cs="Times New Roman"/>
          <w:b/>
          <w:bCs/>
          <w:sz w:val="24"/>
          <w:szCs w:val="24"/>
        </w:rPr>
        <w:t>200</w:t>
      </w:r>
      <w:r w:rsidRPr="00400DB0">
        <w:rPr>
          <w:rFonts w:ascii="Times New Roman" w:eastAsia="Calibri" w:hAnsi="Times New Roman" w:cs="Times New Roman"/>
          <w:b/>
          <w:bCs/>
          <w:sz w:val="24"/>
          <w:szCs w:val="24"/>
          <w:lang w:val="uk-UA"/>
        </w:rPr>
        <w:t xml:space="preserve"> або аналог в кількості  10 од.</w:t>
      </w:r>
    </w:p>
    <w:p w:rsidR="00400DB0" w:rsidRPr="00400DB0" w:rsidRDefault="00400DB0" w:rsidP="00400DB0">
      <w:pPr>
        <w:spacing w:after="0" w:line="240" w:lineRule="auto"/>
        <w:jc w:val="center"/>
        <w:rPr>
          <w:rFonts w:ascii="Times New Roman" w:eastAsia="Calibri" w:hAnsi="Times New Roman" w:cs="Times New Roman"/>
          <w:b/>
          <w:bCs/>
          <w:sz w:val="24"/>
          <w:szCs w:val="24"/>
          <w:lang w:val="uk-UA"/>
        </w:rPr>
      </w:pPr>
    </w:p>
    <w:p w:rsidR="00400DB0" w:rsidRPr="00400DB0" w:rsidRDefault="00400DB0" w:rsidP="00400DB0">
      <w:pPr>
        <w:widowControl w:val="0"/>
        <w:numPr>
          <w:ilvl w:val="0"/>
          <w:numId w:val="23"/>
        </w:numPr>
        <w:suppressAutoHyphens/>
        <w:autoSpaceDE w:val="0"/>
        <w:spacing w:after="160" w:line="259" w:lineRule="auto"/>
        <w:jc w:val="center"/>
        <w:rPr>
          <w:rFonts w:ascii="Times New Roman" w:eastAsia="Calibri" w:hAnsi="Times New Roman" w:cs="Times New Roman"/>
          <w:b/>
          <w:bCs/>
          <w:sz w:val="24"/>
          <w:szCs w:val="24"/>
          <w:lang w:val="uk-UA"/>
        </w:rPr>
      </w:pPr>
      <w:r w:rsidRPr="00400DB0">
        <w:rPr>
          <w:rFonts w:ascii="Times New Roman" w:eastAsia="Calibri" w:hAnsi="Times New Roman" w:cs="Times New Roman"/>
          <w:b/>
          <w:bCs/>
          <w:sz w:val="24"/>
          <w:szCs w:val="24"/>
          <w:lang w:val="uk-UA"/>
        </w:rPr>
        <w:t>Автомобіль повинен забезпечити:</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1. Безперебійну роботу для вчасного виконання виробничих завдань.</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2.Перевезення персоналу і ремонтного обладнання згідно вимог правил перевезень пасажирів і вантажів.</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3. Безпеку пасажирів і вантажу.</w:t>
      </w:r>
    </w:p>
    <w:p w:rsidR="00400DB0" w:rsidRPr="00400DB0" w:rsidRDefault="00400DB0" w:rsidP="00400DB0">
      <w:pPr>
        <w:spacing w:after="0" w:line="240" w:lineRule="auto"/>
        <w:jc w:val="both"/>
        <w:rPr>
          <w:rFonts w:ascii="Times New Roman" w:eastAsia="Calibri" w:hAnsi="Times New Roman" w:cs="Times New Roman"/>
          <w:b/>
          <w:bCs/>
          <w:sz w:val="24"/>
          <w:szCs w:val="24"/>
          <w:lang w:val="uk-UA"/>
        </w:rPr>
      </w:pPr>
    </w:p>
    <w:p w:rsidR="00400DB0" w:rsidRPr="00400DB0" w:rsidRDefault="00400DB0" w:rsidP="00400DB0">
      <w:pPr>
        <w:spacing w:after="0" w:line="240" w:lineRule="auto"/>
        <w:jc w:val="center"/>
        <w:rPr>
          <w:rFonts w:ascii="Times New Roman" w:eastAsia="Calibri" w:hAnsi="Times New Roman" w:cs="Times New Roman"/>
          <w:b/>
          <w:bCs/>
          <w:sz w:val="24"/>
          <w:szCs w:val="24"/>
          <w:lang w:val="uk-UA"/>
        </w:rPr>
      </w:pPr>
      <w:r w:rsidRPr="00400DB0">
        <w:rPr>
          <w:rFonts w:ascii="Times New Roman" w:eastAsia="Calibri" w:hAnsi="Times New Roman" w:cs="Times New Roman"/>
          <w:b/>
          <w:bCs/>
          <w:sz w:val="24"/>
          <w:szCs w:val="24"/>
          <w:lang w:val="uk-UA"/>
        </w:rPr>
        <w:t>2. Автомобіль повинен містити:</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1. Базове шасі:</w:t>
      </w:r>
      <w:r w:rsidRPr="00400DB0">
        <w:rPr>
          <w:rFonts w:ascii="Times New Roman" w:eastAsia="Calibri" w:hAnsi="Times New Roman" w:cs="Times New Roman"/>
          <w:b/>
          <w:bCs/>
          <w:sz w:val="24"/>
          <w:szCs w:val="24"/>
          <w:lang w:val="uk-UA"/>
        </w:rPr>
        <w:t xml:space="preserve"> </w:t>
      </w:r>
      <w:r w:rsidRPr="00400DB0">
        <w:rPr>
          <w:rFonts w:ascii="Times New Roman" w:eastAsia="Calibri" w:hAnsi="Times New Roman" w:cs="Times New Roman"/>
          <w:b/>
          <w:bCs/>
          <w:sz w:val="24"/>
          <w:szCs w:val="24"/>
          <w:lang w:val="en-US"/>
        </w:rPr>
        <w:t>Mitsubishi</w:t>
      </w:r>
      <w:r w:rsidRPr="00400DB0">
        <w:rPr>
          <w:rFonts w:ascii="Times New Roman" w:eastAsia="Calibri" w:hAnsi="Times New Roman" w:cs="Times New Roman"/>
          <w:b/>
          <w:bCs/>
          <w:sz w:val="24"/>
          <w:szCs w:val="24"/>
          <w:lang w:val="uk-UA"/>
        </w:rPr>
        <w:t xml:space="preserve"> </w:t>
      </w:r>
      <w:r w:rsidRPr="00400DB0">
        <w:rPr>
          <w:rFonts w:ascii="Times New Roman" w:eastAsia="Calibri" w:hAnsi="Times New Roman" w:cs="Times New Roman"/>
          <w:b/>
          <w:bCs/>
          <w:sz w:val="24"/>
          <w:szCs w:val="24"/>
          <w:lang w:val="en-US"/>
        </w:rPr>
        <w:t>L</w:t>
      </w:r>
      <w:r w:rsidRPr="00400DB0">
        <w:rPr>
          <w:rFonts w:ascii="Times New Roman" w:eastAsia="Calibri" w:hAnsi="Times New Roman" w:cs="Times New Roman"/>
          <w:b/>
          <w:bCs/>
          <w:sz w:val="24"/>
          <w:szCs w:val="24"/>
          <w:lang w:val="uk-UA"/>
        </w:rPr>
        <w:t>200 або аналог</w:t>
      </w:r>
      <w:r w:rsidRPr="00400DB0">
        <w:rPr>
          <w:rFonts w:ascii="Times New Roman" w:eastAsia="Calibri" w:hAnsi="Times New Roman" w:cs="Times New Roman"/>
          <w:sz w:val="24"/>
          <w:szCs w:val="24"/>
          <w:lang w:val="uk-UA"/>
        </w:rPr>
        <w:t>.</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1.1. Двигун: Дизель, потужністю не менше 152 к.с., максимальний крутний момент не менше 370 Нм.</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1.2. Тип кузов: Пікап.</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 xml:space="preserve">1.3. Коробка передач, кількість передач: механічна, не менше 6. </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1.4. Кількість місць для сидіння включаючи водія: не менше 5.</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1.5. Безпека: Антиблокувальна система гальм, електронна програма стабілізації, система допомоги при початку руху на схилі, система стабілізації при буксуванні причепа, не менше 6 подушок безпеки, центральний замок, іммобілайзер.</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1.6. Комфорт та функціональність: Електропідсилювач керма, електросклопідйомники усіх вікон, дзеркала зовнішнього виду з електрорегулюванням та підігрівом, круїз-контроль, клімат контроль, датчики світла та дощу, AM/FM магнітола (CD з MP3), 6 динаміків, система «Вільні руки»,  легкосплавні диски, запасне колесо на легко сплавному диску, наявність ковриків в салоні.</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1.7 Розміри:</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ab/>
        <w:t>- Довжина загальна: не менше 5150 мм.</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ab/>
        <w:t>- Ширина загальна: не менше 1790 мм.</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ab/>
        <w:t>- Висота загальна: не менше 1750 мм.</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ab/>
        <w:t>- Повна маса: не більше 3500 кг.</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ab/>
        <w:t>- Дорожній просвіт: не менше 220 мм.</w:t>
      </w:r>
    </w:p>
    <w:p w:rsidR="00400DB0" w:rsidRPr="00400DB0" w:rsidRDefault="00400DB0" w:rsidP="00400DB0">
      <w:pPr>
        <w:spacing w:after="0" w:line="240" w:lineRule="auto"/>
        <w:jc w:val="both"/>
        <w:rPr>
          <w:rFonts w:ascii="Times New Roman" w:eastAsia="Calibri" w:hAnsi="Times New Roman" w:cs="Times New Roman"/>
          <w:sz w:val="24"/>
          <w:szCs w:val="24"/>
        </w:rPr>
      </w:pPr>
      <w:r w:rsidRPr="00400DB0">
        <w:rPr>
          <w:rFonts w:ascii="Times New Roman" w:eastAsia="Calibri" w:hAnsi="Times New Roman" w:cs="Times New Roman"/>
          <w:sz w:val="24"/>
          <w:szCs w:val="24"/>
          <w:lang w:val="uk-UA"/>
        </w:rPr>
        <w:t>1.8 Рік випуску: від 2023р.</w:t>
      </w:r>
    </w:p>
    <w:p w:rsidR="00400DB0" w:rsidRPr="00400DB0" w:rsidRDefault="00400DB0" w:rsidP="00400DB0">
      <w:pPr>
        <w:spacing w:after="0" w:line="240" w:lineRule="auto"/>
        <w:jc w:val="both"/>
        <w:rPr>
          <w:rFonts w:ascii="Times New Roman" w:eastAsia="Calibri" w:hAnsi="Times New Roman" w:cs="Times New Roman"/>
          <w:sz w:val="24"/>
          <w:szCs w:val="24"/>
        </w:rPr>
      </w:pPr>
    </w:p>
    <w:p w:rsidR="00400DB0" w:rsidRPr="00400DB0" w:rsidRDefault="00400DB0" w:rsidP="00400DB0">
      <w:pPr>
        <w:spacing w:after="0" w:line="240" w:lineRule="auto"/>
        <w:jc w:val="both"/>
        <w:rPr>
          <w:rFonts w:ascii="Times New Roman" w:eastAsia="Calibri" w:hAnsi="Times New Roman" w:cs="Times New Roman"/>
          <w:b/>
          <w:bCs/>
          <w:sz w:val="24"/>
          <w:szCs w:val="24"/>
          <w:lang w:val="uk-UA"/>
        </w:rPr>
      </w:pPr>
      <w:r w:rsidRPr="00400DB0">
        <w:rPr>
          <w:rFonts w:ascii="Times New Roman" w:eastAsia="Calibri" w:hAnsi="Times New Roman" w:cs="Times New Roman"/>
          <w:b/>
          <w:bCs/>
          <w:sz w:val="24"/>
          <w:szCs w:val="24"/>
          <w:lang w:val="uk-UA"/>
        </w:rPr>
        <w:t>Додаткове обладнання:</w:t>
      </w:r>
    </w:p>
    <w:p w:rsidR="00400DB0" w:rsidRPr="00400DB0" w:rsidRDefault="00400DB0" w:rsidP="00400DB0">
      <w:pPr>
        <w:spacing w:after="0" w:line="240" w:lineRule="auto"/>
        <w:jc w:val="both"/>
        <w:rPr>
          <w:rFonts w:ascii="Times New Roman" w:eastAsia="Calibri" w:hAnsi="Times New Roman" w:cs="Times New Roman"/>
          <w:b/>
          <w:bCs/>
          <w:sz w:val="24"/>
          <w:szCs w:val="24"/>
          <w:lang w:val="uk-UA"/>
        </w:rPr>
      </w:pPr>
    </w:p>
    <w:p w:rsidR="00400DB0" w:rsidRPr="00400DB0" w:rsidRDefault="00400DB0" w:rsidP="00400DB0">
      <w:pPr>
        <w:numPr>
          <w:ilvl w:val="0"/>
          <w:numId w:val="24"/>
        </w:numPr>
        <w:spacing w:after="160" w:line="259" w:lineRule="auto"/>
        <w:contextualSpacing/>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 xml:space="preserve">Покриття багажного відділення захисним покриттям (корито), яке унеможливлює   механічне пошкодження металевих частин автомобіля. </w:t>
      </w:r>
    </w:p>
    <w:p w:rsidR="00400DB0" w:rsidRPr="00400DB0" w:rsidRDefault="00400DB0" w:rsidP="00400DB0">
      <w:pPr>
        <w:numPr>
          <w:ilvl w:val="0"/>
          <w:numId w:val="24"/>
        </w:numPr>
        <w:spacing w:after="160" w:line="259" w:lineRule="auto"/>
        <w:contextualSpacing/>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Кунг багажного відсіку.</w:t>
      </w:r>
    </w:p>
    <w:p w:rsidR="00400DB0" w:rsidRPr="00400DB0" w:rsidRDefault="00400DB0" w:rsidP="00400DB0">
      <w:pPr>
        <w:spacing w:after="0" w:line="240" w:lineRule="auto"/>
        <w:ind w:left="720" w:hanging="436"/>
        <w:contextualSpacing/>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 xml:space="preserve"> 2.1. Кунг повинен містити:</w:t>
      </w:r>
    </w:p>
    <w:p w:rsidR="00400DB0" w:rsidRPr="00400DB0" w:rsidRDefault="00400DB0" w:rsidP="00400DB0">
      <w:pPr>
        <w:tabs>
          <w:tab w:val="left" w:pos="2850"/>
        </w:tabs>
        <w:spacing w:after="0" w:line="240" w:lineRule="auto"/>
        <w:ind w:left="284"/>
        <w:rPr>
          <w:rFonts w:ascii="Times New Roman" w:eastAsia="Calibri" w:hAnsi="Times New Roman" w:cs="Times New Roman"/>
          <w:b/>
          <w:sz w:val="24"/>
          <w:szCs w:val="24"/>
          <w:lang w:val="uk-UA"/>
        </w:rPr>
      </w:pPr>
      <w:r w:rsidRPr="00400DB0">
        <w:rPr>
          <w:rFonts w:ascii="Times New Roman" w:eastAsia="Calibri" w:hAnsi="Times New Roman" w:cs="Times New Roman"/>
          <w:sz w:val="24"/>
          <w:szCs w:val="24"/>
          <w:lang w:val="uk-UA"/>
        </w:rPr>
        <w:t xml:space="preserve">-     відкриваючу ляду з металевим каркасом; </w:t>
      </w:r>
    </w:p>
    <w:p w:rsidR="00400DB0" w:rsidRPr="00400DB0" w:rsidRDefault="00400DB0" w:rsidP="00400DB0">
      <w:pPr>
        <w:tabs>
          <w:tab w:val="left" w:pos="2850"/>
        </w:tabs>
        <w:spacing w:after="0" w:line="240" w:lineRule="auto"/>
        <w:ind w:left="284"/>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 xml:space="preserve"> -    обшивку матеріалом зсередини;</w:t>
      </w:r>
    </w:p>
    <w:p w:rsidR="00400DB0" w:rsidRPr="00400DB0" w:rsidRDefault="00400DB0" w:rsidP="00400DB0">
      <w:pPr>
        <w:tabs>
          <w:tab w:val="left" w:pos="2850"/>
        </w:tabs>
        <w:spacing w:after="0" w:line="240" w:lineRule="auto"/>
        <w:ind w:left="284"/>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 xml:space="preserve"> -    освітлення зсередини;</w:t>
      </w:r>
    </w:p>
    <w:p w:rsidR="00400DB0" w:rsidRPr="00400DB0" w:rsidRDefault="00400DB0" w:rsidP="00400DB0">
      <w:pPr>
        <w:tabs>
          <w:tab w:val="left" w:pos="2850"/>
        </w:tabs>
        <w:spacing w:after="0" w:line="240" w:lineRule="auto"/>
        <w:ind w:left="284"/>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 xml:space="preserve"> -    додатковий Стоп-сигнал;</w:t>
      </w:r>
    </w:p>
    <w:p w:rsidR="00400DB0" w:rsidRPr="00400DB0" w:rsidRDefault="00400DB0" w:rsidP="00400DB0">
      <w:pPr>
        <w:tabs>
          <w:tab w:val="left" w:pos="2850"/>
        </w:tabs>
        <w:spacing w:after="0" w:line="240" w:lineRule="auto"/>
        <w:ind w:left="284"/>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lastRenderedPageBreak/>
        <w:t xml:space="preserve"> -    модель Кунга має відповідати моделі автомобіля, а саме М</w:t>
      </w:r>
      <w:r w:rsidRPr="00400DB0">
        <w:rPr>
          <w:rFonts w:ascii="Times New Roman" w:eastAsia="Calibri" w:hAnsi="Times New Roman" w:cs="Times New Roman"/>
          <w:sz w:val="24"/>
          <w:szCs w:val="24"/>
          <w:lang w:val="en-US"/>
        </w:rPr>
        <w:t>itsubishi</w:t>
      </w:r>
      <w:r w:rsidRPr="00400DB0">
        <w:rPr>
          <w:rFonts w:ascii="Times New Roman" w:eastAsia="Calibri" w:hAnsi="Times New Roman" w:cs="Times New Roman"/>
          <w:sz w:val="24"/>
          <w:szCs w:val="24"/>
          <w:lang w:val="uk-UA"/>
        </w:rPr>
        <w:t xml:space="preserve"> </w:t>
      </w:r>
      <w:r w:rsidRPr="00400DB0">
        <w:rPr>
          <w:rFonts w:ascii="Times New Roman" w:eastAsia="Calibri" w:hAnsi="Times New Roman" w:cs="Times New Roman"/>
          <w:sz w:val="24"/>
          <w:szCs w:val="24"/>
          <w:lang w:val="en-US"/>
        </w:rPr>
        <w:t>L</w:t>
      </w:r>
      <w:r w:rsidRPr="00400DB0">
        <w:rPr>
          <w:rFonts w:ascii="Times New Roman" w:eastAsia="Calibri" w:hAnsi="Times New Roman" w:cs="Times New Roman"/>
          <w:sz w:val="24"/>
          <w:szCs w:val="24"/>
          <w:lang w:val="uk-UA"/>
        </w:rPr>
        <w:t>200</w:t>
      </w:r>
      <w:r w:rsidRPr="00400DB0">
        <w:rPr>
          <w:rFonts w:ascii="Times New Roman" w:eastAsia="Calibri" w:hAnsi="Times New Roman" w:cs="Times New Roman"/>
          <w:b/>
          <w:bCs/>
          <w:sz w:val="24"/>
          <w:szCs w:val="24"/>
          <w:lang w:val="uk-UA"/>
        </w:rPr>
        <w:t xml:space="preserve"> </w:t>
      </w:r>
      <w:r w:rsidRPr="00400DB0">
        <w:rPr>
          <w:rFonts w:ascii="Times New Roman" w:eastAsia="Calibri" w:hAnsi="Times New Roman" w:cs="Times New Roman"/>
          <w:sz w:val="24"/>
          <w:szCs w:val="24"/>
          <w:lang w:val="en-US"/>
        </w:rPr>
        <w:t>Intense</w:t>
      </w:r>
      <w:r w:rsidRPr="00400DB0">
        <w:rPr>
          <w:rFonts w:ascii="Times New Roman" w:eastAsia="Calibri" w:hAnsi="Times New Roman" w:cs="Times New Roman"/>
          <w:sz w:val="24"/>
          <w:szCs w:val="24"/>
          <w:lang w:val="uk-UA"/>
        </w:rPr>
        <w:t xml:space="preserve"> або аналог 2023 року випуску.</w:t>
      </w:r>
    </w:p>
    <w:p w:rsidR="00400DB0" w:rsidRPr="00400DB0" w:rsidRDefault="00400DB0" w:rsidP="00400DB0">
      <w:pPr>
        <w:tabs>
          <w:tab w:val="left" w:pos="2850"/>
        </w:tabs>
        <w:spacing w:after="0" w:line="240" w:lineRule="auto"/>
        <w:ind w:left="704" w:hanging="420"/>
        <w:contextualSpacing/>
        <w:rPr>
          <w:rFonts w:ascii="Times New Roman" w:eastAsia="Calibri" w:hAnsi="Times New Roman" w:cs="Times New Roman"/>
          <w:b/>
          <w:sz w:val="24"/>
          <w:szCs w:val="24"/>
          <w:lang w:val="uk-UA"/>
        </w:rPr>
      </w:pPr>
      <w:r w:rsidRPr="00400DB0">
        <w:rPr>
          <w:rFonts w:ascii="Times New Roman" w:eastAsia="Calibri" w:hAnsi="Times New Roman" w:cs="Times New Roman"/>
          <w:sz w:val="24"/>
          <w:szCs w:val="24"/>
          <w:lang w:val="uk-UA"/>
        </w:rPr>
        <w:t>3.   Релінги на дах з системою кріплення для перевезення драбини (</w:t>
      </w:r>
      <w:r w:rsidRPr="00400DB0">
        <w:rPr>
          <w:rFonts w:ascii="Times New Roman" w:eastAsia="Calibri" w:hAnsi="Times New Roman" w:cs="Times New Roman"/>
          <w:sz w:val="24"/>
          <w:szCs w:val="24"/>
          <w:lang w:val="en-US"/>
        </w:rPr>
        <w:t>Amos</w:t>
      </w:r>
      <w:r w:rsidRPr="00400DB0">
        <w:rPr>
          <w:rFonts w:ascii="Times New Roman" w:eastAsia="Calibri" w:hAnsi="Times New Roman" w:cs="Times New Roman"/>
          <w:sz w:val="24"/>
          <w:szCs w:val="24"/>
        </w:rPr>
        <w:t xml:space="preserve"> </w:t>
      </w:r>
      <w:r w:rsidRPr="00400DB0">
        <w:rPr>
          <w:rFonts w:ascii="Times New Roman" w:eastAsia="Calibri" w:hAnsi="Times New Roman" w:cs="Times New Roman"/>
          <w:sz w:val="24"/>
          <w:szCs w:val="24"/>
          <w:lang w:val="uk-UA"/>
        </w:rPr>
        <w:t>або аналог).</w:t>
      </w:r>
    </w:p>
    <w:p w:rsidR="00400DB0" w:rsidRPr="00400DB0" w:rsidRDefault="00400DB0" w:rsidP="00400DB0">
      <w:pPr>
        <w:tabs>
          <w:tab w:val="left" w:pos="2850"/>
        </w:tabs>
        <w:spacing w:after="0" w:line="240" w:lineRule="auto"/>
        <w:ind w:left="284" w:hanging="420"/>
        <w:contextualSpacing/>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 xml:space="preserve">       4.   Драбина </w:t>
      </w:r>
      <w:r w:rsidRPr="00400DB0">
        <w:rPr>
          <w:rFonts w:ascii="Times New Roman" w:eastAsia="Calibri" w:hAnsi="Times New Roman" w:cs="Times New Roman"/>
          <w:b/>
          <w:sz w:val="24"/>
          <w:szCs w:val="24"/>
          <w:lang w:val="uk-UA"/>
        </w:rPr>
        <w:t xml:space="preserve"> </w:t>
      </w:r>
      <w:r w:rsidRPr="00400DB0">
        <w:rPr>
          <w:rFonts w:ascii="Times New Roman" w:eastAsia="Calibri" w:hAnsi="Times New Roman" w:cs="Times New Roman"/>
          <w:sz w:val="24"/>
          <w:szCs w:val="24"/>
          <w:lang w:val="uk-UA"/>
        </w:rPr>
        <w:t>діелектрична мін</w:t>
      </w:r>
      <w:r w:rsidRPr="00400DB0">
        <w:rPr>
          <w:rFonts w:ascii="Times New Roman" w:eastAsia="Calibri" w:hAnsi="Times New Roman" w:cs="Times New Roman"/>
          <w:sz w:val="24"/>
          <w:szCs w:val="24"/>
        </w:rPr>
        <w:t>.</w:t>
      </w:r>
      <w:r w:rsidRPr="00400DB0">
        <w:rPr>
          <w:rFonts w:ascii="Times New Roman" w:eastAsia="Calibri" w:hAnsi="Times New Roman" w:cs="Times New Roman"/>
          <w:sz w:val="24"/>
          <w:szCs w:val="24"/>
          <w:lang w:val="uk-UA"/>
        </w:rPr>
        <w:t xml:space="preserve">- </w:t>
      </w:r>
      <w:r w:rsidRPr="00400DB0">
        <w:rPr>
          <w:rFonts w:ascii="Times New Roman" w:eastAsia="Calibri" w:hAnsi="Times New Roman" w:cs="Times New Roman"/>
          <w:sz w:val="24"/>
          <w:szCs w:val="24"/>
        </w:rPr>
        <w:t>4</w:t>
      </w:r>
      <w:r w:rsidRPr="00400DB0">
        <w:rPr>
          <w:rFonts w:ascii="Times New Roman" w:eastAsia="Calibri" w:hAnsi="Times New Roman" w:cs="Times New Roman"/>
          <w:sz w:val="24"/>
          <w:szCs w:val="24"/>
          <w:lang w:val="uk-UA"/>
        </w:rPr>
        <w:t>м.</w:t>
      </w:r>
    </w:p>
    <w:p w:rsidR="00400DB0" w:rsidRPr="00400DB0" w:rsidRDefault="00400DB0" w:rsidP="00400DB0">
      <w:pPr>
        <w:tabs>
          <w:tab w:val="left" w:pos="225"/>
          <w:tab w:val="center" w:pos="4819"/>
        </w:tabs>
        <w:spacing w:after="0" w:line="240" w:lineRule="auto"/>
        <w:rPr>
          <w:rFonts w:ascii="Times New Roman" w:eastAsia="Calibri" w:hAnsi="Times New Roman" w:cs="Times New Roman"/>
          <w:sz w:val="24"/>
          <w:szCs w:val="24"/>
          <w:lang w:val="uk-UA"/>
        </w:rPr>
      </w:pPr>
    </w:p>
    <w:p w:rsidR="00400DB0" w:rsidRPr="00400DB0" w:rsidRDefault="00400DB0" w:rsidP="00400DB0">
      <w:pPr>
        <w:spacing w:after="0" w:line="240" w:lineRule="auto"/>
        <w:jc w:val="center"/>
        <w:rPr>
          <w:rFonts w:ascii="Times New Roman" w:eastAsia="Calibri" w:hAnsi="Times New Roman" w:cs="Times New Roman"/>
          <w:b/>
          <w:bCs/>
          <w:sz w:val="24"/>
          <w:szCs w:val="24"/>
          <w:lang w:val="uk-UA"/>
        </w:rPr>
      </w:pPr>
      <w:r w:rsidRPr="00400DB0">
        <w:rPr>
          <w:rFonts w:ascii="Times New Roman" w:eastAsia="Calibri" w:hAnsi="Times New Roman" w:cs="Times New Roman"/>
          <w:b/>
          <w:bCs/>
          <w:sz w:val="24"/>
          <w:szCs w:val="24"/>
        </w:rPr>
        <w:t>3</w:t>
      </w:r>
      <w:r w:rsidRPr="00400DB0">
        <w:rPr>
          <w:rFonts w:ascii="Times New Roman" w:eastAsia="Calibri" w:hAnsi="Times New Roman" w:cs="Times New Roman"/>
          <w:b/>
          <w:bCs/>
          <w:sz w:val="24"/>
          <w:szCs w:val="24"/>
          <w:lang w:val="uk-UA"/>
        </w:rPr>
        <w:t>. Вимоги до постачальника автомобіля.</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1. Кількість автомобілів 10 шт.</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2. Гарантійне та післягарантійне обслуговування автомобілів у Вінницькій області (наявність сервісного центру (договору з сервісним центром) або обслуговування спеціалізованою виїзною бригадою).</w:t>
      </w:r>
    </w:p>
    <w:p w:rsidR="00400DB0" w:rsidRPr="00400DB0" w:rsidRDefault="00400DB0" w:rsidP="00400DB0">
      <w:pPr>
        <w:spacing w:after="0" w:line="240" w:lineRule="auto"/>
        <w:jc w:val="both"/>
        <w:rPr>
          <w:rFonts w:ascii="Times New Roman" w:eastAsia="Calibri" w:hAnsi="Times New Roman" w:cs="Times New Roman"/>
          <w:sz w:val="24"/>
          <w:szCs w:val="24"/>
        </w:rPr>
      </w:pPr>
      <w:r w:rsidRPr="00400DB0">
        <w:rPr>
          <w:rFonts w:ascii="Times New Roman" w:eastAsia="Calibri" w:hAnsi="Times New Roman" w:cs="Times New Roman"/>
          <w:sz w:val="24"/>
          <w:szCs w:val="24"/>
          <w:lang w:val="uk-UA"/>
        </w:rPr>
        <w:t>3. Автомобіль повинен бути сертифікованим в Україні і відповідати вимогам, ДСТУ.</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 xml:space="preserve">4. Постачальник має бути офіційним представником по продажу автомобілів марки </w:t>
      </w:r>
      <w:r w:rsidRPr="00400DB0">
        <w:rPr>
          <w:rFonts w:ascii="Times New Roman" w:eastAsia="Calibri" w:hAnsi="Times New Roman" w:cs="Times New Roman"/>
          <w:b/>
          <w:bCs/>
          <w:sz w:val="24"/>
          <w:szCs w:val="24"/>
          <w:lang w:val="en-US"/>
        </w:rPr>
        <w:t>Mitsubishi</w:t>
      </w:r>
      <w:r w:rsidRPr="00400DB0">
        <w:rPr>
          <w:rFonts w:ascii="Times New Roman" w:eastAsia="Calibri" w:hAnsi="Times New Roman" w:cs="Times New Roman"/>
          <w:b/>
          <w:bCs/>
          <w:sz w:val="24"/>
          <w:szCs w:val="24"/>
        </w:rPr>
        <w:t xml:space="preserve"> </w:t>
      </w:r>
      <w:r w:rsidRPr="00400DB0">
        <w:rPr>
          <w:rFonts w:ascii="Times New Roman" w:eastAsia="Calibri" w:hAnsi="Times New Roman" w:cs="Times New Roman"/>
          <w:b/>
          <w:bCs/>
          <w:sz w:val="24"/>
          <w:szCs w:val="24"/>
          <w:lang w:val="uk-UA"/>
        </w:rPr>
        <w:t xml:space="preserve">або аналог, </w:t>
      </w:r>
      <w:r w:rsidRPr="00400DB0">
        <w:rPr>
          <w:rFonts w:ascii="Times New Roman" w:eastAsia="Calibri" w:hAnsi="Times New Roman" w:cs="Times New Roman"/>
          <w:bCs/>
          <w:sz w:val="24"/>
          <w:szCs w:val="24"/>
          <w:lang w:val="uk-UA"/>
        </w:rPr>
        <w:t>що підтверджується дилерським договором.</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5. Постачальник зобов’язується надати повний пакет документів встановленого зразка для реєстрації</w:t>
      </w:r>
      <w:r w:rsidRPr="00400DB0">
        <w:rPr>
          <w:rFonts w:ascii="Times New Roman" w:eastAsia="Calibri" w:hAnsi="Times New Roman" w:cs="Times New Roman"/>
          <w:b/>
          <w:bCs/>
          <w:sz w:val="24"/>
          <w:szCs w:val="24"/>
          <w:lang w:val="uk-UA"/>
        </w:rPr>
        <w:t xml:space="preserve"> Вантажного автомобіля </w:t>
      </w:r>
      <w:r w:rsidRPr="00400DB0">
        <w:rPr>
          <w:rFonts w:ascii="Times New Roman" w:eastAsia="Calibri" w:hAnsi="Times New Roman" w:cs="Times New Roman"/>
          <w:sz w:val="24"/>
          <w:szCs w:val="24"/>
          <w:lang w:val="uk-UA"/>
        </w:rPr>
        <w:t xml:space="preserve">в сервісному центрі МВС України.   </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6. Постачальник зобов’язується виконати всі технічні вимоги якісно і в повному обсязі.</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7. В разі виконання в неповному обсязі, або неякісного виконання технічних вимог договір поставки скасовується в односторонньому порядку.</w:t>
      </w:r>
    </w:p>
    <w:p w:rsidR="00400DB0" w:rsidRPr="00400DB0" w:rsidRDefault="00400DB0" w:rsidP="00400DB0">
      <w:pPr>
        <w:spacing w:after="0" w:line="240" w:lineRule="auto"/>
        <w:jc w:val="both"/>
        <w:rPr>
          <w:rFonts w:ascii="Times New Roman" w:eastAsia="Calibri" w:hAnsi="Times New Roman" w:cs="Times New Roman"/>
          <w:sz w:val="24"/>
          <w:szCs w:val="24"/>
          <w:lang w:val="uk-UA"/>
        </w:rPr>
      </w:pPr>
      <w:r w:rsidRPr="00400DB0">
        <w:rPr>
          <w:rFonts w:ascii="Times New Roman" w:eastAsia="Calibri" w:hAnsi="Times New Roman" w:cs="Times New Roman"/>
          <w:sz w:val="24"/>
          <w:szCs w:val="24"/>
          <w:lang w:val="uk-UA"/>
        </w:rPr>
        <w:t>8. Доставка автомобілів на склад замовника (м. Вінниця) за рахунок продавця.</w:t>
      </w:r>
    </w:p>
    <w:p w:rsidR="00400DB0" w:rsidRPr="00400DB0" w:rsidRDefault="00400DB0" w:rsidP="00400DB0">
      <w:pPr>
        <w:tabs>
          <w:tab w:val="left" w:pos="2700"/>
        </w:tabs>
        <w:spacing w:after="0" w:line="240" w:lineRule="auto"/>
        <w:jc w:val="both"/>
        <w:rPr>
          <w:rFonts w:ascii="Times New Roman" w:eastAsia="Calibri" w:hAnsi="Times New Roman" w:cs="Times New Roman"/>
          <w:sz w:val="24"/>
          <w:szCs w:val="24"/>
        </w:rPr>
      </w:pPr>
      <w:r w:rsidRPr="00400DB0">
        <w:rPr>
          <w:rFonts w:ascii="Times New Roman" w:eastAsia="Calibri" w:hAnsi="Times New Roman" w:cs="Times New Roman"/>
          <w:sz w:val="24"/>
          <w:szCs w:val="24"/>
          <w:lang w:val="uk-UA"/>
        </w:rPr>
        <w:t xml:space="preserve">9. Гарантія на </w:t>
      </w:r>
      <w:r w:rsidRPr="00400DB0">
        <w:rPr>
          <w:rFonts w:ascii="Times New Roman" w:eastAsia="Calibri" w:hAnsi="Times New Roman" w:cs="Times New Roman"/>
          <w:b/>
          <w:sz w:val="24"/>
          <w:szCs w:val="24"/>
          <w:lang w:val="uk-UA"/>
        </w:rPr>
        <w:t xml:space="preserve">Вантажний </w:t>
      </w:r>
      <w:r w:rsidRPr="00400DB0">
        <w:rPr>
          <w:rFonts w:ascii="Times New Roman" w:eastAsia="Calibri" w:hAnsi="Times New Roman" w:cs="Times New Roman"/>
          <w:b/>
          <w:bCs/>
          <w:sz w:val="24"/>
          <w:szCs w:val="24"/>
          <w:lang w:val="uk-UA"/>
        </w:rPr>
        <w:t xml:space="preserve">автомобіль </w:t>
      </w:r>
      <w:r w:rsidRPr="00400DB0">
        <w:rPr>
          <w:rFonts w:ascii="Times New Roman" w:eastAsia="Calibri" w:hAnsi="Times New Roman" w:cs="Times New Roman"/>
          <w:b/>
          <w:bCs/>
          <w:sz w:val="24"/>
          <w:szCs w:val="24"/>
          <w:lang w:val="en-US"/>
        </w:rPr>
        <w:t>Mitsubishi</w:t>
      </w:r>
      <w:r w:rsidRPr="00400DB0">
        <w:rPr>
          <w:rFonts w:ascii="Times New Roman" w:eastAsia="Calibri" w:hAnsi="Times New Roman" w:cs="Times New Roman"/>
          <w:b/>
          <w:bCs/>
          <w:sz w:val="24"/>
          <w:szCs w:val="24"/>
        </w:rPr>
        <w:t xml:space="preserve"> </w:t>
      </w:r>
      <w:r w:rsidRPr="00400DB0">
        <w:rPr>
          <w:rFonts w:ascii="Times New Roman" w:eastAsia="Calibri" w:hAnsi="Times New Roman" w:cs="Times New Roman"/>
          <w:b/>
          <w:bCs/>
          <w:sz w:val="24"/>
          <w:szCs w:val="24"/>
          <w:lang w:val="en-US"/>
        </w:rPr>
        <w:t>L</w:t>
      </w:r>
      <w:r w:rsidRPr="00400DB0">
        <w:rPr>
          <w:rFonts w:ascii="Times New Roman" w:eastAsia="Calibri" w:hAnsi="Times New Roman" w:cs="Times New Roman"/>
          <w:b/>
          <w:bCs/>
          <w:sz w:val="24"/>
          <w:szCs w:val="24"/>
        </w:rPr>
        <w:t>200</w:t>
      </w:r>
      <w:r w:rsidRPr="00400DB0">
        <w:rPr>
          <w:rFonts w:ascii="Times New Roman" w:eastAsia="Calibri" w:hAnsi="Times New Roman" w:cs="Times New Roman"/>
          <w:b/>
          <w:bCs/>
          <w:sz w:val="24"/>
          <w:szCs w:val="24"/>
          <w:lang w:val="uk-UA"/>
        </w:rPr>
        <w:t xml:space="preserve"> або аналог </w:t>
      </w:r>
      <w:r w:rsidRPr="00400DB0">
        <w:rPr>
          <w:rFonts w:ascii="Times New Roman" w:eastAsia="Calibri" w:hAnsi="Times New Roman" w:cs="Times New Roman"/>
          <w:sz w:val="24"/>
          <w:szCs w:val="24"/>
          <w:lang w:val="uk-UA"/>
        </w:rPr>
        <w:t xml:space="preserve">не менше </w:t>
      </w:r>
      <w:r w:rsidRPr="00400DB0">
        <w:rPr>
          <w:rFonts w:ascii="Times New Roman" w:eastAsia="Calibri" w:hAnsi="Times New Roman" w:cs="Times New Roman"/>
          <w:sz w:val="24"/>
          <w:szCs w:val="24"/>
        </w:rPr>
        <w:t>3 років.</w:t>
      </w:r>
    </w:p>
    <w:p w:rsidR="00400DB0" w:rsidRPr="00400DB0" w:rsidRDefault="00400DB0" w:rsidP="00400DB0">
      <w:pPr>
        <w:rPr>
          <w:rFonts w:ascii="Calibri" w:eastAsia="Calibri" w:hAnsi="Calibri" w:cs="Times New Roman"/>
        </w:rPr>
      </w:pPr>
    </w:p>
    <w:p w:rsidR="00400DB0" w:rsidRPr="00400DB0" w:rsidRDefault="00400DB0" w:rsidP="00400DB0">
      <w:pPr>
        <w:rPr>
          <w:rFonts w:ascii="Calibri" w:eastAsia="Calibri" w:hAnsi="Calibri" w:cs="Times New Roman"/>
          <w:lang w:val="uk-UA"/>
        </w:rPr>
      </w:pPr>
    </w:p>
    <w:p w:rsidR="00400DB0" w:rsidRPr="00400DB0" w:rsidRDefault="00400DB0" w:rsidP="00400DB0">
      <w:pPr>
        <w:rPr>
          <w:rFonts w:ascii="Calibri" w:eastAsia="Calibri" w:hAnsi="Calibri" w:cs="Times New Roman"/>
          <w:lang w:val="uk-UA"/>
        </w:rPr>
      </w:pPr>
    </w:p>
    <w:p w:rsidR="00400DB0" w:rsidRPr="00400DB0" w:rsidRDefault="00400DB0" w:rsidP="00400DB0">
      <w:pPr>
        <w:rPr>
          <w:rFonts w:ascii="Calibri" w:eastAsia="Calibri" w:hAnsi="Calibri" w:cs="Times New Roman"/>
          <w:lang w:val="uk-UA"/>
        </w:rPr>
      </w:pPr>
    </w:p>
    <w:p w:rsidR="00400DB0" w:rsidRPr="00400DB0" w:rsidRDefault="00400DB0" w:rsidP="00400DB0">
      <w:pPr>
        <w:rPr>
          <w:rFonts w:ascii="Calibri" w:eastAsia="Calibri" w:hAnsi="Calibri" w:cs="Times New Roman"/>
          <w:lang w:val="uk-UA"/>
        </w:rPr>
      </w:pPr>
    </w:p>
    <w:p w:rsidR="00400DB0" w:rsidRPr="00400DB0" w:rsidRDefault="00400DB0" w:rsidP="00400DB0">
      <w:pPr>
        <w:rPr>
          <w:rFonts w:ascii="Calibri" w:eastAsia="Calibri" w:hAnsi="Calibri" w:cs="Times New Roman"/>
          <w:lang w:val="uk-UA"/>
        </w:rPr>
      </w:pPr>
    </w:p>
    <w:p w:rsidR="00400DB0" w:rsidRPr="00400DB0" w:rsidRDefault="00400DB0" w:rsidP="00400DB0">
      <w:pPr>
        <w:rPr>
          <w:rFonts w:ascii="Calibri" w:eastAsia="Calibri" w:hAnsi="Calibri" w:cs="Times New Roman"/>
          <w:lang w:val="uk-UA"/>
        </w:rPr>
      </w:pPr>
    </w:p>
    <w:p w:rsidR="00400DB0" w:rsidRPr="00400DB0" w:rsidRDefault="00400DB0" w:rsidP="00400DB0">
      <w:pPr>
        <w:rPr>
          <w:rFonts w:ascii="Calibri" w:eastAsia="Calibri" w:hAnsi="Calibri" w:cs="Times New Roman"/>
          <w:lang w:val="uk-UA"/>
        </w:rPr>
      </w:pPr>
    </w:p>
    <w:p w:rsidR="00400DB0" w:rsidRPr="00400DB0" w:rsidRDefault="00400DB0" w:rsidP="00400DB0">
      <w:pPr>
        <w:rPr>
          <w:rFonts w:ascii="Calibri" w:eastAsia="Calibri" w:hAnsi="Calibri" w:cs="Times New Roman"/>
          <w:lang w:val="uk-UA"/>
        </w:rPr>
      </w:pPr>
    </w:p>
    <w:p w:rsidR="00400DB0" w:rsidRPr="00400DB0" w:rsidRDefault="00400DB0" w:rsidP="00400DB0">
      <w:pPr>
        <w:rPr>
          <w:rFonts w:ascii="Calibri" w:eastAsia="Calibri" w:hAnsi="Calibri" w:cs="Times New Roman"/>
          <w:lang w:val="uk-UA"/>
        </w:rPr>
      </w:pPr>
    </w:p>
    <w:p w:rsidR="00400DB0" w:rsidRPr="00400DB0" w:rsidRDefault="00400DB0" w:rsidP="00400DB0">
      <w:pPr>
        <w:rPr>
          <w:rFonts w:ascii="Calibri" w:eastAsia="Calibri" w:hAnsi="Calibri" w:cs="Times New Roman"/>
          <w:lang w:val="uk-UA"/>
        </w:rPr>
      </w:pPr>
    </w:p>
    <w:p w:rsidR="00400DB0" w:rsidRPr="00400DB0" w:rsidRDefault="00400DB0" w:rsidP="00400DB0">
      <w:pPr>
        <w:rPr>
          <w:rFonts w:ascii="Calibri" w:eastAsia="Calibri" w:hAnsi="Calibri" w:cs="Times New Roman"/>
          <w:lang w:val="uk-UA"/>
        </w:rPr>
      </w:pPr>
    </w:p>
    <w:p w:rsidR="00400DB0" w:rsidRPr="00400DB0" w:rsidRDefault="00400DB0" w:rsidP="00400DB0">
      <w:pPr>
        <w:rPr>
          <w:rFonts w:ascii="Calibri" w:eastAsia="Calibri" w:hAnsi="Calibri" w:cs="Times New Roman"/>
          <w:lang w:val="uk-UA"/>
        </w:rPr>
      </w:pPr>
    </w:p>
    <w:p w:rsidR="00400DB0" w:rsidRPr="00400DB0" w:rsidRDefault="00400DB0" w:rsidP="00400DB0">
      <w:pPr>
        <w:rPr>
          <w:rFonts w:ascii="Calibri" w:eastAsia="Calibri" w:hAnsi="Calibri" w:cs="Times New Roman"/>
          <w:lang w:val="uk-UA"/>
        </w:rPr>
      </w:pPr>
    </w:p>
    <w:p w:rsidR="00400DB0" w:rsidRPr="00400DB0" w:rsidRDefault="00400DB0" w:rsidP="00400DB0">
      <w:pPr>
        <w:rPr>
          <w:rFonts w:ascii="Calibri" w:eastAsia="Calibri" w:hAnsi="Calibri" w:cs="Times New Roman"/>
          <w:lang w:val="uk-UA"/>
        </w:rPr>
      </w:pPr>
    </w:p>
    <w:p w:rsidR="00400DB0" w:rsidRPr="00400DB0" w:rsidRDefault="00400DB0" w:rsidP="00400DB0">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400DB0" w:rsidRPr="00400DB0" w:rsidRDefault="00400DB0" w:rsidP="00400DB0">
      <w:pPr>
        <w:tabs>
          <w:tab w:val="left" w:pos="3225"/>
        </w:tabs>
        <w:suppressAutoHyphens/>
        <w:spacing w:before="240" w:after="240" w:line="240" w:lineRule="auto"/>
        <w:rPr>
          <w:rFonts w:ascii="Times New Roman" w:eastAsia="Times New Roman" w:hAnsi="Times New Roman" w:cs="Times New Roman"/>
          <w:sz w:val="24"/>
          <w:szCs w:val="24"/>
          <w:lang w:val="uk-UA" w:eastAsia="zh-CN"/>
        </w:rPr>
      </w:pPr>
    </w:p>
    <w:p w:rsidR="00400DB0" w:rsidRPr="00400DB0" w:rsidRDefault="00400DB0" w:rsidP="00400DB0">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400DB0" w:rsidRPr="00400DB0" w:rsidRDefault="00400DB0" w:rsidP="00400DB0">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400DB0" w:rsidRPr="00400DB0" w:rsidRDefault="00400DB0" w:rsidP="00400DB0">
      <w:pPr>
        <w:tabs>
          <w:tab w:val="left" w:pos="3225"/>
        </w:tabs>
        <w:suppressAutoHyphens/>
        <w:spacing w:before="240" w:after="240" w:line="240" w:lineRule="auto"/>
        <w:ind w:left="720"/>
        <w:rPr>
          <w:rFonts w:ascii="Times New Roman" w:eastAsia="Times New Roman" w:hAnsi="Times New Roman" w:cs="Times New Roman"/>
          <w:sz w:val="24"/>
          <w:szCs w:val="24"/>
          <w:lang w:val="uk-UA" w:eastAsia="zh-CN"/>
        </w:rPr>
      </w:pPr>
    </w:p>
    <w:p w:rsidR="00DF260A" w:rsidRPr="00400DB0" w:rsidRDefault="00DF260A">
      <w:pPr>
        <w:rPr>
          <w:lang w:val="uk-UA"/>
        </w:rPr>
      </w:pPr>
    </w:p>
    <w:sectPr w:rsidR="00DF260A" w:rsidRPr="00400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DejaVu Sans Mono">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565" w:hanging="364"/>
      </w:pPr>
      <w:rPr>
        <w:rFonts w:ascii="Times New Roman" w:hAnsi="Times New Roman" w:cs="Times New Roman"/>
        <w:b w:val="0"/>
        <w:bCs w:val="0"/>
        <w:i w:val="0"/>
        <w:iCs w:val="0"/>
        <w:color w:val="3F4242"/>
        <w:w w:val="110"/>
        <w:sz w:val="26"/>
        <w:szCs w:val="26"/>
      </w:rPr>
    </w:lvl>
    <w:lvl w:ilvl="1">
      <w:start w:val="1"/>
      <w:numFmt w:val="decimal"/>
      <w:lvlText w:val="%2."/>
      <w:lvlJc w:val="left"/>
      <w:pPr>
        <w:ind w:left="233" w:hanging="273"/>
      </w:pPr>
      <w:rPr>
        <w:rFonts w:ascii="Times New Roman" w:hAnsi="Times New Roman" w:cs="Times New Roman"/>
        <w:b w:val="0"/>
        <w:bCs w:val="0"/>
        <w:i w:val="0"/>
        <w:iCs w:val="0"/>
        <w:color w:val="3F4241"/>
        <w:w w:val="106"/>
        <w:sz w:val="26"/>
        <w:szCs w:val="26"/>
      </w:rPr>
    </w:lvl>
    <w:lvl w:ilvl="2">
      <w:numFmt w:val="bullet"/>
      <w:lvlText w:val="•"/>
      <w:lvlJc w:val="left"/>
      <w:pPr>
        <w:ind w:left="1622" w:hanging="273"/>
      </w:pPr>
    </w:lvl>
    <w:lvl w:ilvl="3">
      <w:numFmt w:val="bullet"/>
      <w:lvlText w:val="•"/>
      <w:lvlJc w:val="left"/>
      <w:pPr>
        <w:ind w:left="2684" w:hanging="273"/>
      </w:pPr>
    </w:lvl>
    <w:lvl w:ilvl="4">
      <w:numFmt w:val="bullet"/>
      <w:lvlText w:val="•"/>
      <w:lvlJc w:val="left"/>
      <w:pPr>
        <w:ind w:left="3746" w:hanging="273"/>
      </w:pPr>
    </w:lvl>
    <w:lvl w:ilvl="5">
      <w:numFmt w:val="bullet"/>
      <w:lvlText w:val="•"/>
      <w:lvlJc w:val="left"/>
      <w:pPr>
        <w:ind w:left="4808" w:hanging="273"/>
      </w:pPr>
    </w:lvl>
    <w:lvl w:ilvl="6">
      <w:numFmt w:val="bullet"/>
      <w:lvlText w:val="•"/>
      <w:lvlJc w:val="left"/>
      <w:pPr>
        <w:ind w:left="5871" w:hanging="273"/>
      </w:pPr>
    </w:lvl>
    <w:lvl w:ilvl="7">
      <w:numFmt w:val="bullet"/>
      <w:lvlText w:val="•"/>
      <w:lvlJc w:val="left"/>
      <w:pPr>
        <w:ind w:left="6933" w:hanging="273"/>
      </w:pPr>
    </w:lvl>
    <w:lvl w:ilvl="8">
      <w:numFmt w:val="bullet"/>
      <w:lvlText w:val="•"/>
      <w:lvlJc w:val="left"/>
      <w:pPr>
        <w:ind w:left="7995" w:hanging="273"/>
      </w:pPr>
    </w:lvl>
  </w:abstractNum>
  <w:abstractNum w:abstractNumId="1">
    <w:nsid w:val="00000403"/>
    <w:multiLevelType w:val="multilevel"/>
    <w:tmpl w:val="00000886"/>
    <w:lvl w:ilvl="0">
      <w:start w:val="4"/>
      <w:numFmt w:val="decimal"/>
      <w:lvlText w:val="%1."/>
      <w:lvlJc w:val="left"/>
      <w:pPr>
        <w:ind w:left="785" w:hanging="279"/>
      </w:pPr>
      <w:rPr>
        <w:rFonts w:ascii="Times New Roman" w:hAnsi="Times New Roman" w:cs="Times New Roman"/>
        <w:b w:val="0"/>
        <w:bCs w:val="0"/>
        <w:i w:val="0"/>
        <w:iCs w:val="0"/>
        <w:color w:val="3F4241"/>
        <w:w w:val="107"/>
        <w:sz w:val="26"/>
        <w:szCs w:val="26"/>
      </w:rPr>
    </w:lvl>
    <w:lvl w:ilvl="1">
      <w:numFmt w:val="bullet"/>
      <w:lvlText w:val="•"/>
      <w:lvlJc w:val="left"/>
      <w:pPr>
        <w:ind w:left="1714" w:hanging="279"/>
      </w:pPr>
    </w:lvl>
    <w:lvl w:ilvl="2">
      <w:numFmt w:val="bullet"/>
      <w:lvlText w:val="•"/>
      <w:lvlJc w:val="left"/>
      <w:pPr>
        <w:ind w:left="2648" w:hanging="279"/>
      </w:pPr>
    </w:lvl>
    <w:lvl w:ilvl="3">
      <w:numFmt w:val="bullet"/>
      <w:lvlText w:val="•"/>
      <w:lvlJc w:val="left"/>
      <w:pPr>
        <w:ind w:left="3582" w:hanging="279"/>
      </w:pPr>
    </w:lvl>
    <w:lvl w:ilvl="4">
      <w:numFmt w:val="bullet"/>
      <w:lvlText w:val="•"/>
      <w:lvlJc w:val="left"/>
      <w:pPr>
        <w:ind w:left="4516" w:hanging="279"/>
      </w:pPr>
    </w:lvl>
    <w:lvl w:ilvl="5">
      <w:numFmt w:val="bullet"/>
      <w:lvlText w:val="•"/>
      <w:lvlJc w:val="left"/>
      <w:pPr>
        <w:ind w:left="5450" w:hanging="279"/>
      </w:pPr>
    </w:lvl>
    <w:lvl w:ilvl="6">
      <w:numFmt w:val="bullet"/>
      <w:lvlText w:val="•"/>
      <w:lvlJc w:val="left"/>
      <w:pPr>
        <w:ind w:left="6384" w:hanging="279"/>
      </w:pPr>
    </w:lvl>
    <w:lvl w:ilvl="7">
      <w:numFmt w:val="bullet"/>
      <w:lvlText w:val="•"/>
      <w:lvlJc w:val="left"/>
      <w:pPr>
        <w:ind w:left="7318" w:hanging="279"/>
      </w:pPr>
    </w:lvl>
    <w:lvl w:ilvl="8">
      <w:numFmt w:val="bullet"/>
      <w:lvlText w:val="•"/>
      <w:lvlJc w:val="left"/>
      <w:pPr>
        <w:ind w:left="8252" w:hanging="279"/>
      </w:pPr>
    </w:lvl>
  </w:abstractNum>
  <w:abstractNum w:abstractNumId="2">
    <w:nsid w:val="00000404"/>
    <w:multiLevelType w:val="multilevel"/>
    <w:tmpl w:val="00000887"/>
    <w:lvl w:ilvl="0">
      <w:start w:val="7"/>
      <w:numFmt w:val="decimal"/>
      <w:lvlText w:val="%1."/>
      <w:lvlJc w:val="left"/>
      <w:pPr>
        <w:ind w:left="784" w:hanging="279"/>
      </w:pPr>
      <w:rPr>
        <w:rFonts w:ascii="Times New Roman" w:hAnsi="Times New Roman" w:cs="Times New Roman"/>
        <w:b w:val="0"/>
        <w:bCs w:val="0"/>
        <w:i w:val="0"/>
        <w:iCs w:val="0"/>
        <w:color w:val="3F4241"/>
        <w:w w:val="110"/>
        <w:sz w:val="26"/>
        <w:szCs w:val="26"/>
      </w:rPr>
    </w:lvl>
    <w:lvl w:ilvl="1">
      <w:numFmt w:val="bullet"/>
      <w:lvlText w:val="•"/>
      <w:lvlJc w:val="left"/>
      <w:pPr>
        <w:ind w:left="1714" w:hanging="279"/>
      </w:pPr>
    </w:lvl>
    <w:lvl w:ilvl="2">
      <w:numFmt w:val="bullet"/>
      <w:lvlText w:val="•"/>
      <w:lvlJc w:val="left"/>
      <w:pPr>
        <w:ind w:left="2648" w:hanging="279"/>
      </w:pPr>
    </w:lvl>
    <w:lvl w:ilvl="3">
      <w:numFmt w:val="bullet"/>
      <w:lvlText w:val="•"/>
      <w:lvlJc w:val="left"/>
      <w:pPr>
        <w:ind w:left="3582" w:hanging="279"/>
      </w:pPr>
    </w:lvl>
    <w:lvl w:ilvl="4">
      <w:numFmt w:val="bullet"/>
      <w:lvlText w:val="•"/>
      <w:lvlJc w:val="left"/>
      <w:pPr>
        <w:ind w:left="4516" w:hanging="279"/>
      </w:pPr>
    </w:lvl>
    <w:lvl w:ilvl="5">
      <w:numFmt w:val="bullet"/>
      <w:lvlText w:val="•"/>
      <w:lvlJc w:val="left"/>
      <w:pPr>
        <w:ind w:left="5450" w:hanging="279"/>
      </w:pPr>
    </w:lvl>
    <w:lvl w:ilvl="6">
      <w:numFmt w:val="bullet"/>
      <w:lvlText w:val="•"/>
      <w:lvlJc w:val="left"/>
      <w:pPr>
        <w:ind w:left="6384" w:hanging="279"/>
      </w:pPr>
    </w:lvl>
    <w:lvl w:ilvl="7">
      <w:numFmt w:val="bullet"/>
      <w:lvlText w:val="•"/>
      <w:lvlJc w:val="left"/>
      <w:pPr>
        <w:ind w:left="7318" w:hanging="279"/>
      </w:pPr>
    </w:lvl>
    <w:lvl w:ilvl="8">
      <w:numFmt w:val="bullet"/>
      <w:lvlText w:val="•"/>
      <w:lvlJc w:val="left"/>
      <w:pPr>
        <w:ind w:left="8252" w:hanging="279"/>
      </w:pPr>
    </w:lvl>
  </w:abstractNum>
  <w:abstractNum w:abstractNumId="3">
    <w:nsid w:val="00000405"/>
    <w:multiLevelType w:val="multilevel"/>
    <w:tmpl w:val="00000888"/>
    <w:lvl w:ilvl="0">
      <w:numFmt w:val="bullet"/>
      <w:lvlText w:val="-"/>
      <w:lvlJc w:val="left"/>
      <w:pPr>
        <w:ind w:left="785" w:hanging="286"/>
      </w:pPr>
      <w:rPr>
        <w:rFonts w:ascii="Times New Roman" w:hAnsi="Times New Roman"/>
        <w:b w:val="0"/>
        <w:i w:val="0"/>
        <w:color w:val="3F4241"/>
        <w:w w:val="107"/>
        <w:sz w:val="26"/>
      </w:rPr>
    </w:lvl>
    <w:lvl w:ilvl="1">
      <w:numFmt w:val="bullet"/>
      <w:lvlText w:val="•"/>
      <w:lvlJc w:val="left"/>
      <w:pPr>
        <w:ind w:left="1714" w:hanging="286"/>
      </w:pPr>
    </w:lvl>
    <w:lvl w:ilvl="2">
      <w:numFmt w:val="bullet"/>
      <w:lvlText w:val="•"/>
      <w:lvlJc w:val="left"/>
      <w:pPr>
        <w:ind w:left="2648" w:hanging="286"/>
      </w:pPr>
    </w:lvl>
    <w:lvl w:ilvl="3">
      <w:numFmt w:val="bullet"/>
      <w:lvlText w:val="•"/>
      <w:lvlJc w:val="left"/>
      <w:pPr>
        <w:ind w:left="3582" w:hanging="286"/>
      </w:pPr>
    </w:lvl>
    <w:lvl w:ilvl="4">
      <w:numFmt w:val="bullet"/>
      <w:lvlText w:val="•"/>
      <w:lvlJc w:val="left"/>
      <w:pPr>
        <w:ind w:left="4516" w:hanging="286"/>
      </w:pPr>
    </w:lvl>
    <w:lvl w:ilvl="5">
      <w:numFmt w:val="bullet"/>
      <w:lvlText w:val="•"/>
      <w:lvlJc w:val="left"/>
      <w:pPr>
        <w:ind w:left="5450" w:hanging="286"/>
      </w:pPr>
    </w:lvl>
    <w:lvl w:ilvl="6">
      <w:numFmt w:val="bullet"/>
      <w:lvlText w:val="•"/>
      <w:lvlJc w:val="left"/>
      <w:pPr>
        <w:ind w:left="6384" w:hanging="286"/>
      </w:pPr>
    </w:lvl>
    <w:lvl w:ilvl="7">
      <w:numFmt w:val="bullet"/>
      <w:lvlText w:val="•"/>
      <w:lvlJc w:val="left"/>
      <w:pPr>
        <w:ind w:left="7318" w:hanging="286"/>
      </w:pPr>
    </w:lvl>
    <w:lvl w:ilvl="8">
      <w:numFmt w:val="bullet"/>
      <w:lvlText w:val="•"/>
      <w:lvlJc w:val="left"/>
      <w:pPr>
        <w:ind w:left="8252" w:hanging="286"/>
      </w:pPr>
    </w:lvl>
  </w:abstractNum>
  <w:abstractNum w:abstractNumId="4">
    <w:nsid w:val="00000406"/>
    <w:multiLevelType w:val="multilevel"/>
    <w:tmpl w:val="00000889"/>
    <w:lvl w:ilvl="0">
      <w:numFmt w:val="bullet"/>
      <w:lvlText w:val="-"/>
      <w:lvlJc w:val="left"/>
      <w:pPr>
        <w:ind w:left="227" w:hanging="164"/>
      </w:pPr>
      <w:rPr>
        <w:rFonts w:ascii="Times New Roman" w:hAnsi="Times New Roman"/>
        <w:b w:val="0"/>
        <w:i w:val="0"/>
        <w:color w:val="3F4241"/>
        <w:w w:val="107"/>
        <w:sz w:val="26"/>
      </w:rPr>
    </w:lvl>
    <w:lvl w:ilvl="1">
      <w:numFmt w:val="bullet"/>
      <w:lvlText w:val="•"/>
      <w:lvlJc w:val="left"/>
      <w:pPr>
        <w:ind w:left="1210" w:hanging="164"/>
      </w:pPr>
    </w:lvl>
    <w:lvl w:ilvl="2">
      <w:numFmt w:val="bullet"/>
      <w:lvlText w:val="•"/>
      <w:lvlJc w:val="left"/>
      <w:pPr>
        <w:ind w:left="2200" w:hanging="164"/>
      </w:pPr>
    </w:lvl>
    <w:lvl w:ilvl="3">
      <w:numFmt w:val="bullet"/>
      <w:lvlText w:val="•"/>
      <w:lvlJc w:val="left"/>
      <w:pPr>
        <w:ind w:left="3190" w:hanging="164"/>
      </w:pPr>
    </w:lvl>
    <w:lvl w:ilvl="4">
      <w:numFmt w:val="bullet"/>
      <w:lvlText w:val="•"/>
      <w:lvlJc w:val="left"/>
      <w:pPr>
        <w:ind w:left="4180" w:hanging="164"/>
      </w:pPr>
    </w:lvl>
    <w:lvl w:ilvl="5">
      <w:numFmt w:val="bullet"/>
      <w:lvlText w:val="•"/>
      <w:lvlJc w:val="left"/>
      <w:pPr>
        <w:ind w:left="5170" w:hanging="164"/>
      </w:pPr>
    </w:lvl>
    <w:lvl w:ilvl="6">
      <w:numFmt w:val="bullet"/>
      <w:lvlText w:val="•"/>
      <w:lvlJc w:val="left"/>
      <w:pPr>
        <w:ind w:left="6160" w:hanging="164"/>
      </w:pPr>
    </w:lvl>
    <w:lvl w:ilvl="7">
      <w:numFmt w:val="bullet"/>
      <w:lvlText w:val="•"/>
      <w:lvlJc w:val="left"/>
      <w:pPr>
        <w:ind w:left="7150" w:hanging="164"/>
      </w:pPr>
    </w:lvl>
    <w:lvl w:ilvl="8">
      <w:numFmt w:val="bullet"/>
      <w:lvlText w:val="•"/>
      <w:lvlJc w:val="left"/>
      <w:pPr>
        <w:ind w:left="8140" w:hanging="164"/>
      </w:pPr>
    </w:lvl>
  </w:abstractNum>
  <w:abstractNum w:abstractNumId="5">
    <w:nsid w:val="16CA66C6"/>
    <w:multiLevelType w:val="hybridMultilevel"/>
    <w:tmpl w:val="BF026402"/>
    <w:lvl w:ilvl="0" w:tplc="F9D05EF8">
      <w:start w:val="12"/>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6">
    <w:nsid w:val="24213237"/>
    <w:multiLevelType w:val="hybridMultilevel"/>
    <w:tmpl w:val="458A1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0AF6C67"/>
    <w:multiLevelType w:val="multilevel"/>
    <w:tmpl w:val="FF5632F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9">
    <w:nsid w:val="339B0DD8"/>
    <w:multiLevelType w:val="hybridMultilevel"/>
    <w:tmpl w:val="855A6B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B61E2"/>
    <w:multiLevelType w:val="hybridMultilevel"/>
    <w:tmpl w:val="3F4242AC"/>
    <w:lvl w:ilvl="0" w:tplc="1898033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2336924"/>
    <w:multiLevelType w:val="multilevel"/>
    <w:tmpl w:val="C25845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A94AF6"/>
    <w:multiLevelType w:val="hybridMultilevel"/>
    <w:tmpl w:val="829623C2"/>
    <w:lvl w:ilvl="0" w:tplc="BADE70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nsid w:val="57216119"/>
    <w:multiLevelType w:val="hybridMultilevel"/>
    <w:tmpl w:val="05E206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5B46589B"/>
    <w:multiLevelType w:val="multilevel"/>
    <w:tmpl w:val="E8F00410"/>
    <w:lvl w:ilvl="0">
      <w:start w:val="1"/>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8">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nsid w:val="600271F6"/>
    <w:multiLevelType w:val="hybridMultilevel"/>
    <w:tmpl w:val="283607BA"/>
    <w:lvl w:ilvl="0" w:tplc="2102AC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622D363D"/>
    <w:multiLevelType w:val="multilevel"/>
    <w:tmpl w:val="23FE18C6"/>
    <w:lvl w:ilvl="0">
      <w:start w:val="1"/>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2">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3">
    <w:nsid w:val="72AE41CD"/>
    <w:multiLevelType w:val="hybridMultilevel"/>
    <w:tmpl w:val="229C3ACC"/>
    <w:lvl w:ilvl="0" w:tplc="3482BD70">
      <w:start w:val="1"/>
      <w:numFmt w:val="bullet"/>
      <w:lvlText w:val="-"/>
      <w:lvlJc w:val="left"/>
      <w:pPr>
        <w:tabs>
          <w:tab w:val="num" w:pos="945"/>
        </w:tabs>
        <w:ind w:left="945" w:hanging="5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lvlOverride w:ilvl="2"/>
    <w:lvlOverride w:ilvl="3"/>
    <w:lvlOverride w:ilvl="4"/>
    <w:lvlOverride w:ilvl="5"/>
    <w:lvlOverride w:ilvl="6"/>
    <w:lvlOverride w:ilvl="7"/>
    <w:lvlOverride w:ilvl="8"/>
  </w:num>
  <w:num w:numId="6">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1"/>
  </w:num>
  <w:num w:numId="12">
    <w:abstractNumId w:val="0"/>
  </w:num>
  <w:num w:numId="13">
    <w:abstractNumId w:val="19"/>
  </w:num>
  <w:num w:numId="14">
    <w:abstractNumId w:val="5"/>
  </w:num>
  <w:num w:numId="15">
    <w:abstractNumId w:val="11"/>
  </w:num>
  <w:num w:numId="16">
    <w:abstractNumId w:val="2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7"/>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E2"/>
    <w:rsid w:val="00400DB0"/>
    <w:rsid w:val="00DF260A"/>
    <w:rsid w:val="00F60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0DB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400DB0"/>
    <w:pPr>
      <w:keepNext/>
      <w:keepLines/>
      <w:spacing w:before="40" w:after="0" w:line="240"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iPriority w:val="9"/>
    <w:semiHidden/>
    <w:unhideWhenUsed/>
    <w:qFormat/>
    <w:rsid w:val="00400DB0"/>
    <w:pPr>
      <w:keepNext/>
      <w:keepLines/>
      <w:spacing w:before="40" w:after="0" w:line="24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400DB0"/>
    <w:pPr>
      <w:keepNext/>
      <w:keepLines/>
      <w:spacing w:before="40" w:after="0" w:line="240"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DB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00DB0"/>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400DB0"/>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400DB0"/>
    <w:rPr>
      <w:rFonts w:ascii="Cambria" w:eastAsia="Times New Roman" w:hAnsi="Cambria" w:cs="Times New Roman"/>
      <w:i/>
      <w:iCs/>
      <w:color w:val="365F91"/>
    </w:rPr>
  </w:style>
  <w:style w:type="numbering" w:customStyle="1" w:styleId="11">
    <w:name w:val="Нет списка1"/>
    <w:next w:val="a2"/>
    <w:uiPriority w:val="99"/>
    <w:semiHidden/>
    <w:unhideWhenUsed/>
    <w:rsid w:val="00400DB0"/>
  </w:style>
  <w:style w:type="numbering" w:customStyle="1" w:styleId="110">
    <w:name w:val="Нет списка11"/>
    <w:next w:val="a2"/>
    <w:uiPriority w:val="99"/>
    <w:semiHidden/>
    <w:unhideWhenUsed/>
    <w:rsid w:val="00400DB0"/>
  </w:style>
  <w:style w:type="character" w:styleId="a3">
    <w:name w:val="Hyperlink"/>
    <w:uiPriority w:val="99"/>
    <w:rsid w:val="00400DB0"/>
    <w:rPr>
      <w:strike w:val="0"/>
      <w:dstrike w:val="0"/>
      <w:color w:val="045EAC"/>
      <w:u w:val="none"/>
      <w:effect w:val="none"/>
    </w:rPr>
  </w:style>
  <w:style w:type="character" w:styleId="a4">
    <w:name w:val="Strong"/>
    <w:uiPriority w:val="22"/>
    <w:qFormat/>
    <w:rsid w:val="00400DB0"/>
    <w:rPr>
      <w:b/>
      <w:bCs/>
    </w:rPr>
  </w:style>
  <w:style w:type="paragraph" w:styleId="HTML">
    <w:name w:val="HTML Preformatted"/>
    <w:basedOn w:val="a"/>
    <w:link w:val="HTML0"/>
    <w:uiPriority w:val="99"/>
    <w:qFormat/>
    <w:rsid w:val="0040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00DB0"/>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400DB0"/>
    <w:pPr>
      <w:spacing w:after="150" w:line="240" w:lineRule="auto"/>
    </w:pPr>
    <w:rPr>
      <w:rFonts w:ascii="Times New Roman" w:eastAsia="Times New Roman" w:hAnsi="Times New Roman" w:cs="Times New Roman"/>
      <w:sz w:val="24"/>
      <w:szCs w:val="24"/>
      <w:lang w:eastAsia="ru-RU"/>
    </w:rPr>
  </w:style>
  <w:style w:type="paragraph" w:styleId="a7">
    <w:name w:val="Body Text"/>
    <w:basedOn w:val="a"/>
    <w:link w:val="a8"/>
    <w:qFormat/>
    <w:rsid w:val="00400DB0"/>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00DB0"/>
    <w:rPr>
      <w:rFonts w:ascii="Times New Roman" w:eastAsia="Times New Roman" w:hAnsi="Times New Roman" w:cs="Times New Roman"/>
      <w:sz w:val="24"/>
      <w:szCs w:val="24"/>
      <w:lang w:eastAsia="ru-RU"/>
    </w:rPr>
  </w:style>
  <w:style w:type="paragraph" w:styleId="a9">
    <w:name w:val="Body Text Indent"/>
    <w:basedOn w:val="a"/>
    <w:link w:val="aa"/>
    <w:qFormat/>
    <w:rsid w:val="00400DB0"/>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400DB0"/>
    <w:rPr>
      <w:rFonts w:ascii="Times New Roman" w:eastAsia="Times New Roman" w:hAnsi="Times New Roman" w:cs="Times New Roman"/>
      <w:sz w:val="24"/>
      <w:szCs w:val="24"/>
      <w:lang w:eastAsia="ru-RU"/>
    </w:rPr>
  </w:style>
  <w:style w:type="paragraph" w:styleId="21">
    <w:name w:val="List 2"/>
    <w:basedOn w:val="a"/>
    <w:uiPriority w:val="99"/>
    <w:qFormat/>
    <w:rsid w:val="00400DB0"/>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qFormat/>
    <w:rsid w:val="00400DB0"/>
  </w:style>
  <w:style w:type="paragraph" w:customStyle="1" w:styleId="12">
    <w:name w:val="1"/>
    <w:basedOn w:val="a"/>
    <w:next w:val="ab"/>
    <w:link w:val="ac"/>
    <w:uiPriority w:val="99"/>
    <w:qFormat/>
    <w:rsid w:val="00400DB0"/>
    <w:pPr>
      <w:spacing w:after="0" w:line="240" w:lineRule="auto"/>
      <w:jc w:val="center"/>
      <w:outlineLvl w:val="0"/>
    </w:pPr>
    <w:rPr>
      <w:bCs/>
      <w:sz w:val="28"/>
      <w:szCs w:val="13"/>
    </w:rPr>
  </w:style>
  <w:style w:type="paragraph" w:customStyle="1" w:styleId="rvps2">
    <w:name w:val="rvps2"/>
    <w:basedOn w:val="a"/>
    <w:qFormat/>
    <w:rsid w:val="00400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rsid w:val="00400DB0"/>
    <w:rPr>
      <w:b/>
      <w:bCs/>
      <w:i/>
      <w:iCs/>
      <w:shd w:val="clear" w:color="auto" w:fill="FFFFFF"/>
    </w:rPr>
  </w:style>
  <w:style w:type="paragraph" w:customStyle="1" w:styleId="Bodytext30">
    <w:name w:val="Body text (3)"/>
    <w:basedOn w:val="a"/>
    <w:link w:val="Bodytext3"/>
    <w:rsid w:val="00400DB0"/>
    <w:pPr>
      <w:widowControl w:val="0"/>
      <w:shd w:val="clear" w:color="auto" w:fill="FFFFFF"/>
      <w:spacing w:before="180" w:after="300" w:line="0" w:lineRule="atLeast"/>
      <w:jc w:val="both"/>
    </w:pPr>
    <w:rPr>
      <w:b/>
      <w:bCs/>
      <w:i/>
      <w:iCs/>
    </w:rPr>
  </w:style>
  <w:style w:type="character" w:customStyle="1" w:styleId="ac">
    <w:name w:val="Название Знак"/>
    <w:link w:val="12"/>
    <w:uiPriority w:val="99"/>
    <w:locked/>
    <w:rsid w:val="00400DB0"/>
    <w:rPr>
      <w:bCs/>
      <w:sz w:val="28"/>
      <w:szCs w:val="13"/>
    </w:rPr>
  </w:style>
  <w:style w:type="character" w:customStyle="1" w:styleId="Heading2">
    <w:name w:val="Heading #2_"/>
    <w:link w:val="Heading20"/>
    <w:qFormat/>
    <w:rsid w:val="00400DB0"/>
    <w:rPr>
      <w:shd w:val="clear" w:color="auto" w:fill="FFFFFF"/>
    </w:rPr>
  </w:style>
  <w:style w:type="paragraph" w:customStyle="1" w:styleId="Heading20">
    <w:name w:val="Heading #2"/>
    <w:basedOn w:val="a"/>
    <w:link w:val="Heading2"/>
    <w:qFormat/>
    <w:rsid w:val="00400DB0"/>
    <w:pPr>
      <w:widowControl w:val="0"/>
      <w:shd w:val="clear" w:color="auto" w:fill="FFFFFF"/>
      <w:spacing w:before="300" w:after="300" w:line="0" w:lineRule="atLeast"/>
      <w:ind w:hanging="600"/>
      <w:jc w:val="center"/>
      <w:outlineLvl w:val="1"/>
    </w:pPr>
  </w:style>
  <w:style w:type="paragraph" w:customStyle="1" w:styleId="13">
    <w:name w:val="Название1"/>
    <w:basedOn w:val="a"/>
    <w:next w:val="a"/>
    <w:link w:val="14"/>
    <w:uiPriority w:val="10"/>
    <w:qFormat/>
    <w:rsid w:val="00400DB0"/>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4">
    <w:name w:val="Название Знак1"/>
    <w:basedOn w:val="a0"/>
    <w:link w:val="13"/>
    <w:uiPriority w:val="10"/>
    <w:rsid w:val="00400DB0"/>
    <w:rPr>
      <w:rFonts w:ascii="Calibri Light" w:eastAsia="Times New Roman" w:hAnsi="Calibri Light" w:cs="Times New Roman"/>
      <w:spacing w:val="-10"/>
      <w:kern w:val="28"/>
      <w:sz w:val="56"/>
      <w:szCs w:val="56"/>
      <w:lang w:val="ru-RU" w:eastAsia="ru-RU"/>
    </w:rPr>
  </w:style>
  <w:style w:type="paragraph" w:styleId="ad">
    <w:name w:val="Plain Text"/>
    <w:basedOn w:val="a"/>
    <w:link w:val="ae"/>
    <w:uiPriority w:val="99"/>
    <w:unhideWhenUsed/>
    <w:qFormat/>
    <w:rsid w:val="00400DB0"/>
    <w:pPr>
      <w:spacing w:after="0" w:line="240" w:lineRule="auto"/>
    </w:pPr>
    <w:rPr>
      <w:rFonts w:ascii="Courier New" w:eastAsia="MS Mincho" w:hAnsi="Courier New" w:cs="Times New Roman"/>
      <w:sz w:val="20"/>
      <w:szCs w:val="20"/>
      <w:lang w:val="x-none" w:eastAsia="x-none"/>
    </w:rPr>
  </w:style>
  <w:style w:type="character" w:customStyle="1" w:styleId="ae">
    <w:name w:val="Текст Знак"/>
    <w:basedOn w:val="a0"/>
    <w:link w:val="ad"/>
    <w:uiPriority w:val="99"/>
    <w:rsid w:val="00400DB0"/>
    <w:rPr>
      <w:rFonts w:ascii="Courier New" w:eastAsia="MS Mincho" w:hAnsi="Courier New" w:cs="Times New Roman"/>
      <w:sz w:val="20"/>
      <w:szCs w:val="20"/>
      <w:lang w:val="x-none" w:eastAsia="x-none"/>
    </w:rPr>
  </w:style>
  <w:style w:type="paragraph" w:customStyle="1" w:styleId="15">
    <w:name w:val="Без интервала1"/>
    <w:uiPriority w:val="99"/>
    <w:qFormat/>
    <w:rsid w:val="00400DB0"/>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400DB0"/>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400DB0"/>
    <w:rPr>
      <w:rFonts w:ascii="Tahoma" w:eastAsia="Times New Roman" w:hAnsi="Tahoma" w:cs="Tahoma"/>
      <w:sz w:val="16"/>
      <w:szCs w:val="16"/>
      <w:lang w:eastAsia="ru-RU"/>
    </w:rPr>
  </w:style>
  <w:style w:type="paragraph" w:customStyle="1" w:styleId="31">
    <w:name w:val="Основной текст 31"/>
    <w:basedOn w:val="a"/>
    <w:qFormat/>
    <w:rsid w:val="00400DB0"/>
    <w:pPr>
      <w:suppressAutoHyphens/>
      <w:spacing w:after="0" w:line="240" w:lineRule="auto"/>
    </w:pPr>
    <w:rPr>
      <w:rFonts w:ascii="Times New Roman" w:eastAsia="Times New Roman" w:hAnsi="Times New Roman" w:cs="Times New Roman"/>
      <w:noProof/>
      <w:sz w:val="24"/>
      <w:szCs w:val="20"/>
      <w:lang w:val="uk-UA" w:eastAsia="ar-SA"/>
    </w:rPr>
  </w:style>
  <w:style w:type="paragraph" w:styleId="af1">
    <w:name w:val="List Paragraph"/>
    <w:basedOn w:val="a"/>
    <w:link w:val="af2"/>
    <w:uiPriority w:val="34"/>
    <w:qFormat/>
    <w:rsid w:val="00400DB0"/>
    <w:pPr>
      <w:spacing w:after="0" w:line="240" w:lineRule="auto"/>
      <w:ind w:left="708"/>
    </w:pPr>
    <w:rPr>
      <w:rFonts w:ascii="Times New Roman" w:eastAsia="Times New Roman" w:hAnsi="Times New Roman" w:cs="Times New Roman"/>
      <w:sz w:val="24"/>
      <w:szCs w:val="24"/>
      <w:lang w:eastAsia="ru-RU"/>
    </w:rPr>
  </w:style>
  <w:style w:type="paragraph" w:styleId="af3">
    <w:name w:val="header"/>
    <w:basedOn w:val="a"/>
    <w:link w:val="af4"/>
    <w:uiPriority w:val="99"/>
    <w:unhideWhenUsed/>
    <w:qFormat/>
    <w:rsid w:val="00400D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00DB0"/>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400D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400DB0"/>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400DB0"/>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400DB0"/>
    <w:rPr>
      <w:rFonts w:ascii="Times New Roman" w:eastAsia="Times New Roman" w:hAnsi="Times New Roman" w:cs="Times New Roman"/>
      <w:sz w:val="16"/>
      <w:szCs w:val="16"/>
      <w:lang w:eastAsia="ru-RU"/>
    </w:rPr>
  </w:style>
  <w:style w:type="paragraph" w:customStyle="1" w:styleId="Style3">
    <w:name w:val="Style3"/>
    <w:basedOn w:val="a"/>
    <w:rsid w:val="00400DB0"/>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400DB0"/>
    <w:rPr>
      <w:rFonts w:ascii="Times New Roman" w:hAnsi="Times New Roman" w:cs="Times New Roman"/>
      <w:sz w:val="22"/>
      <w:szCs w:val="22"/>
    </w:rPr>
  </w:style>
  <w:style w:type="table" w:styleId="af7">
    <w:name w:val="Table Grid"/>
    <w:basedOn w:val="a1"/>
    <w:uiPriority w:val="5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00DB0"/>
    <w:rPr>
      <w:rFonts w:ascii="Times New Roman" w:eastAsia="Times New Roman" w:hAnsi="Times New Roman" w:cs="Times New Roman"/>
      <w:sz w:val="24"/>
      <w:szCs w:val="24"/>
      <w:lang w:eastAsia="ru-RU"/>
    </w:rPr>
  </w:style>
  <w:style w:type="character" w:customStyle="1" w:styleId="xfmc1">
    <w:name w:val="xfmc1"/>
    <w:basedOn w:val="a0"/>
    <w:rsid w:val="00400DB0"/>
  </w:style>
  <w:style w:type="character" w:customStyle="1" w:styleId="b-product-infovalue">
    <w:name w:val="b-product-info__value"/>
    <w:rsid w:val="00400DB0"/>
  </w:style>
  <w:style w:type="character" w:customStyle="1" w:styleId="af8">
    <w:name w:val="Исходный текст"/>
    <w:rsid w:val="00400DB0"/>
    <w:rPr>
      <w:rFonts w:ascii="Liberation Mono" w:eastAsia="DejaVu Sans Mono" w:hAnsi="Liberation Mono" w:cs="Liberation Mono"/>
    </w:rPr>
  </w:style>
  <w:style w:type="paragraph" w:customStyle="1" w:styleId="af9">
    <w:name w:val="Содержимое таблицы"/>
    <w:basedOn w:val="a"/>
    <w:qFormat/>
    <w:rsid w:val="00400DB0"/>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fa">
    <w:name w:val="No Spacing"/>
    <w:link w:val="afb"/>
    <w:qFormat/>
    <w:rsid w:val="00400DB0"/>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400DB0"/>
    <w:pPr>
      <w:keepNext/>
      <w:keepLines/>
      <w:spacing w:before="200" w:after="0"/>
      <w:outlineLvl w:val="1"/>
    </w:pPr>
    <w:rPr>
      <w:rFonts w:ascii="Cambria" w:eastAsia="Times New Roman" w:hAnsi="Cambria" w:cs="Times New Roman"/>
      <w:b/>
      <w:bCs/>
      <w:color w:val="4F81BD"/>
      <w:sz w:val="26"/>
      <w:szCs w:val="26"/>
      <w:lang w:val="uk-UA"/>
    </w:rPr>
  </w:style>
  <w:style w:type="paragraph" w:customStyle="1" w:styleId="310">
    <w:name w:val="Заголовок 31"/>
    <w:basedOn w:val="a"/>
    <w:next w:val="a"/>
    <w:uiPriority w:val="9"/>
    <w:semiHidden/>
    <w:unhideWhenUsed/>
    <w:qFormat/>
    <w:rsid w:val="00400DB0"/>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400DB0"/>
    <w:pPr>
      <w:keepNext/>
      <w:keepLines/>
      <w:spacing w:before="40" w:after="0"/>
      <w:outlineLvl w:val="3"/>
    </w:pPr>
    <w:rPr>
      <w:rFonts w:ascii="Cambria" w:eastAsia="Times New Roman" w:hAnsi="Cambria" w:cs="Times New Roman"/>
      <w:i/>
      <w:iCs/>
      <w:color w:val="365F91"/>
    </w:rPr>
  </w:style>
  <w:style w:type="numbering" w:customStyle="1" w:styleId="111">
    <w:name w:val="Нет списка111"/>
    <w:next w:val="a2"/>
    <w:uiPriority w:val="99"/>
    <w:semiHidden/>
    <w:unhideWhenUsed/>
    <w:rsid w:val="00400DB0"/>
  </w:style>
  <w:style w:type="character" w:customStyle="1" w:styleId="16">
    <w:name w:val="Основной текст Знак1"/>
    <w:rsid w:val="00400DB0"/>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400DB0"/>
    <w:pPr>
      <w:spacing w:after="0" w:line="240" w:lineRule="auto"/>
    </w:pPr>
    <w:rPr>
      <w:rFonts w:ascii="Verdana" w:eastAsia="Times New Roman" w:hAnsi="Verdana" w:cs="Verdana"/>
      <w:sz w:val="20"/>
      <w:szCs w:val="20"/>
      <w:lang w:val="en-US"/>
    </w:rPr>
  </w:style>
  <w:style w:type="character" w:customStyle="1" w:styleId="longtext">
    <w:name w:val="longtext"/>
    <w:rsid w:val="00400DB0"/>
  </w:style>
  <w:style w:type="paragraph" w:customStyle="1" w:styleId="tbl-cod">
    <w:name w:val="tbl-cod"/>
    <w:basedOn w:val="a"/>
    <w:uiPriority w:val="99"/>
    <w:qFormat/>
    <w:rsid w:val="00400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400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d">
    <w:name w:val="FollowedHyperlink"/>
    <w:basedOn w:val="a0"/>
    <w:uiPriority w:val="99"/>
    <w:semiHidden/>
    <w:unhideWhenUsed/>
    <w:rsid w:val="00400DB0"/>
    <w:rPr>
      <w:color w:val="800080"/>
      <w:u w:val="single"/>
    </w:rPr>
  </w:style>
  <w:style w:type="paragraph" w:customStyle="1" w:styleId="msonormal0">
    <w:name w:val="msonormal"/>
    <w:basedOn w:val="a"/>
    <w:qFormat/>
    <w:rsid w:val="00400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400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400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400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400DB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400DB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400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400DB0"/>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400DB0"/>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400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400DB0"/>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400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400DB0"/>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400DB0"/>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400DB0"/>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320">
    <w:name w:val="Основной текст 32"/>
    <w:basedOn w:val="a"/>
    <w:qFormat/>
    <w:rsid w:val="00400DB0"/>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7">
    <w:name w:val="Сетка таблицы1"/>
    <w:basedOn w:val="a1"/>
    <w:next w:val="af7"/>
    <w:rsid w:val="00400DB0"/>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400DB0"/>
  </w:style>
  <w:style w:type="numbering" w:customStyle="1" w:styleId="1111">
    <w:name w:val="Нет списка1111"/>
    <w:next w:val="a2"/>
    <w:uiPriority w:val="99"/>
    <w:semiHidden/>
    <w:unhideWhenUsed/>
    <w:rsid w:val="00400DB0"/>
  </w:style>
  <w:style w:type="paragraph" w:customStyle="1" w:styleId="zagpunkt">
    <w:name w:val="zagpunkt"/>
    <w:basedOn w:val="a"/>
    <w:qFormat/>
    <w:rsid w:val="00400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00DB0"/>
  </w:style>
  <w:style w:type="character" w:customStyle="1" w:styleId="style17">
    <w:name w:val="style17"/>
    <w:rsid w:val="00400DB0"/>
  </w:style>
  <w:style w:type="character" w:customStyle="1" w:styleId="211">
    <w:name w:val="Заголовок 2 Знак1"/>
    <w:basedOn w:val="a0"/>
    <w:uiPriority w:val="9"/>
    <w:semiHidden/>
    <w:rsid w:val="00400DB0"/>
    <w:rPr>
      <w:rFonts w:ascii="Calibri Light" w:eastAsia="Times New Roman" w:hAnsi="Calibri Light" w:cs="Times New Roman"/>
      <w:color w:val="2E74B5"/>
      <w:sz w:val="26"/>
      <w:szCs w:val="26"/>
      <w:lang w:eastAsia="ru-RU"/>
    </w:rPr>
  </w:style>
  <w:style w:type="character" w:customStyle="1" w:styleId="410">
    <w:name w:val="Заголовок 4 Знак1"/>
    <w:basedOn w:val="a0"/>
    <w:uiPriority w:val="9"/>
    <w:semiHidden/>
    <w:rsid w:val="00400DB0"/>
    <w:rPr>
      <w:rFonts w:ascii="Calibri Light" w:eastAsia="Times New Roman" w:hAnsi="Calibri Light" w:cs="Times New Roman"/>
      <w:i/>
      <w:iCs/>
      <w:color w:val="2E74B5"/>
      <w:sz w:val="24"/>
      <w:szCs w:val="24"/>
      <w:lang w:eastAsia="ru-RU"/>
    </w:rPr>
  </w:style>
  <w:style w:type="character" w:customStyle="1" w:styleId="311">
    <w:name w:val="Заголовок 3 Знак1"/>
    <w:basedOn w:val="a0"/>
    <w:uiPriority w:val="9"/>
    <w:semiHidden/>
    <w:rsid w:val="00400DB0"/>
    <w:rPr>
      <w:rFonts w:ascii="Calibri Light" w:eastAsia="Times New Roman" w:hAnsi="Calibri Light" w:cs="Times New Roman"/>
      <w:color w:val="1F4D78"/>
      <w:sz w:val="24"/>
      <w:szCs w:val="24"/>
      <w:lang w:eastAsia="ru-RU"/>
    </w:rPr>
  </w:style>
  <w:style w:type="numbering" w:customStyle="1" w:styleId="23">
    <w:name w:val="Нет списка2"/>
    <w:next w:val="a2"/>
    <w:uiPriority w:val="99"/>
    <w:semiHidden/>
    <w:unhideWhenUsed/>
    <w:rsid w:val="00400DB0"/>
  </w:style>
  <w:style w:type="table" w:customStyle="1" w:styleId="34">
    <w:name w:val="Сетка таблицы3"/>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00DB0"/>
  </w:style>
  <w:style w:type="table" w:customStyle="1" w:styleId="TableNormal">
    <w:name w:val="Table Normal"/>
    <w:uiPriority w:val="2"/>
    <w:semiHidden/>
    <w:unhideWhenUsed/>
    <w:qFormat/>
    <w:rsid w:val="00400DB0"/>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400DB0"/>
  </w:style>
  <w:style w:type="numbering" w:customStyle="1" w:styleId="130">
    <w:name w:val="Нет списка13"/>
    <w:next w:val="a2"/>
    <w:uiPriority w:val="99"/>
    <w:semiHidden/>
    <w:unhideWhenUsed/>
    <w:rsid w:val="00400DB0"/>
  </w:style>
  <w:style w:type="numbering" w:customStyle="1" w:styleId="213">
    <w:name w:val="Нет списка21"/>
    <w:next w:val="a2"/>
    <w:uiPriority w:val="99"/>
    <w:semiHidden/>
    <w:unhideWhenUsed/>
    <w:rsid w:val="00400DB0"/>
  </w:style>
  <w:style w:type="table" w:customStyle="1" w:styleId="312">
    <w:name w:val="Сетка таблицы31"/>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400DB0"/>
  </w:style>
  <w:style w:type="table" w:customStyle="1" w:styleId="TableNormal1">
    <w:name w:val="Table Normal1"/>
    <w:uiPriority w:val="2"/>
    <w:semiHidden/>
    <w:unhideWhenUsed/>
    <w:qFormat/>
    <w:rsid w:val="00400DB0"/>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400DB0"/>
  </w:style>
  <w:style w:type="table" w:customStyle="1" w:styleId="3110">
    <w:name w:val="Сетка таблицы311"/>
    <w:basedOn w:val="a1"/>
    <w:next w:val="af7"/>
    <w:uiPriority w:val="5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400DB0"/>
  </w:style>
  <w:style w:type="numbering" w:customStyle="1" w:styleId="21111">
    <w:name w:val="Нет списка2111"/>
    <w:next w:val="a2"/>
    <w:uiPriority w:val="99"/>
    <w:semiHidden/>
    <w:unhideWhenUsed/>
    <w:rsid w:val="00400DB0"/>
  </w:style>
  <w:style w:type="table" w:customStyle="1" w:styleId="3111">
    <w:name w:val="Сетка таблицы3111"/>
    <w:basedOn w:val="a1"/>
    <w:next w:val="af7"/>
    <w:rsid w:val="00400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400DB0"/>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400DB0"/>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400DB0"/>
  </w:style>
  <w:style w:type="table" w:customStyle="1" w:styleId="42">
    <w:name w:val="Сетка таблицы4"/>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400DB0"/>
  </w:style>
  <w:style w:type="numbering" w:customStyle="1" w:styleId="221">
    <w:name w:val="Нет списка22"/>
    <w:next w:val="a2"/>
    <w:uiPriority w:val="99"/>
    <w:semiHidden/>
    <w:unhideWhenUsed/>
    <w:rsid w:val="00400DB0"/>
  </w:style>
  <w:style w:type="table" w:customStyle="1" w:styleId="321">
    <w:name w:val="Сетка таблицы32"/>
    <w:basedOn w:val="a1"/>
    <w:next w:val="af7"/>
    <w:uiPriority w:val="5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400DB0"/>
  </w:style>
  <w:style w:type="numbering" w:customStyle="1" w:styleId="2121">
    <w:name w:val="Нет списка212"/>
    <w:next w:val="a2"/>
    <w:uiPriority w:val="99"/>
    <w:semiHidden/>
    <w:unhideWhenUsed/>
    <w:rsid w:val="00400DB0"/>
  </w:style>
  <w:style w:type="table" w:customStyle="1" w:styleId="3120">
    <w:name w:val="Сетка таблицы312"/>
    <w:basedOn w:val="a1"/>
    <w:next w:val="af7"/>
    <w:rsid w:val="00400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400DB0"/>
  </w:style>
  <w:style w:type="table" w:customStyle="1" w:styleId="5">
    <w:name w:val="Сетка таблицы5"/>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400DB0"/>
  </w:style>
  <w:style w:type="numbering" w:customStyle="1" w:styleId="50">
    <w:name w:val="Нет списка5"/>
    <w:next w:val="a2"/>
    <w:uiPriority w:val="99"/>
    <w:semiHidden/>
    <w:unhideWhenUsed/>
    <w:rsid w:val="00400DB0"/>
  </w:style>
  <w:style w:type="table" w:customStyle="1" w:styleId="6">
    <w:name w:val="Сетка таблицы6"/>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400DB0"/>
  </w:style>
  <w:style w:type="character" w:customStyle="1" w:styleId="af2">
    <w:name w:val="Абзац списка Знак"/>
    <w:link w:val="af1"/>
    <w:uiPriority w:val="34"/>
    <w:locked/>
    <w:rsid w:val="00400DB0"/>
    <w:rPr>
      <w:rFonts w:ascii="Times New Roman" w:eastAsia="Times New Roman" w:hAnsi="Times New Roman" w:cs="Times New Roman"/>
      <w:sz w:val="24"/>
      <w:szCs w:val="24"/>
      <w:lang w:eastAsia="ru-RU"/>
    </w:rPr>
  </w:style>
  <w:style w:type="character" w:customStyle="1" w:styleId="afb">
    <w:name w:val="Без интервала Знак"/>
    <w:link w:val="afa"/>
    <w:rsid w:val="00400DB0"/>
    <w:rPr>
      <w:rFonts w:ascii="Calibri" w:eastAsia="Calibri" w:hAnsi="Calibri" w:cs="Times New Roman"/>
    </w:rPr>
  </w:style>
  <w:style w:type="numbering" w:customStyle="1" w:styleId="60">
    <w:name w:val="Нет списка6"/>
    <w:next w:val="a2"/>
    <w:uiPriority w:val="99"/>
    <w:semiHidden/>
    <w:unhideWhenUsed/>
    <w:rsid w:val="00400DB0"/>
  </w:style>
  <w:style w:type="table" w:customStyle="1" w:styleId="7">
    <w:name w:val="Сетка таблицы7"/>
    <w:basedOn w:val="a1"/>
    <w:next w:val="af7"/>
    <w:uiPriority w:val="59"/>
    <w:rsid w:val="00400DB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400DB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400DB0"/>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400DB0"/>
  </w:style>
  <w:style w:type="table" w:customStyle="1" w:styleId="8">
    <w:name w:val="Сетка таблицы8"/>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400DB0"/>
  </w:style>
  <w:style w:type="numbering" w:customStyle="1" w:styleId="80">
    <w:name w:val="Нет списка8"/>
    <w:next w:val="a2"/>
    <w:uiPriority w:val="99"/>
    <w:semiHidden/>
    <w:unhideWhenUsed/>
    <w:rsid w:val="00400DB0"/>
  </w:style>
  <w:style w:type="table" w:customStyle="1" w:styleId="9">
    <w:name w:val="Сетка таблицы9"/>
    <w:basedOn w:val="a1"/>
    <w:next w:val="af7"/>
    <w:uiPriority w:val="5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400DB0"/>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400DB0"/>
  </w:style>
  <w:style w:type="numbering" w:customStyle="1" w:styleId="231">
    <w:name w:val="Нет списка23"/>
    <w:next w:val="a2"/>
    <w:uiPriority w:val="99"/>
    <w:semiHidden/>
    <w:unhideWhenUsed/>
    <w:rsid w:val="00400DB0"/>
  </w:style>
  <w:style w:type="table" w:customStyle="1" w:styleId="330">
    <w:name w:val="Сетка таблицы33"/>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400DB0"/>
  </w:style>
  <w:style w:type="table" w:customStyle="1" w:styleId="TableNormal2">
    <w:name w:val="Table Normal2"/>
    <w:uiPriority w:val="2"/>
    <w:semiHidden/>
    <w:unhideWhenUsed/>
    <w:qFormat/>
    <w:rsid w:val="00400DB0"/>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400DB0"/>
  </w:style>
  <w:style w:type="table" w:customStyle="1" w:styleId="3130">
    <w:name w:val="Сетка таблицы313"/>
    <w:basedOn w:val="a1"/>
    <w:next w:val="af7"/>
    <w:uiPriority w:val="5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2"/>
    <w:uiPriority w:val="99"/>
    <w:semiHidden/>
    <w:unhideWhenUsed/>
    <w:rsid w:val="00400DB0"/>
  </w:style>
  <w:style w:type="numbering" w:customStyle="1" w:styleId="211110">
    <w:name w:val="Нет списка21111"/>
    <w:next w:val="a2"/>
    <w:uiPriority w:val="99"/>
    <w:semiHidden/>
    <w:unhideWhenUsed/>
    <w:rsid w:val="00400DB0"/>
  </w:style>
  <w:style w:type="numbering" w:customStyle="1" w:styleId="3112">
    <w:name w:val="Нет списка311"/>
    <w:next w:val="a2"/>
    <w:uiPriority w:val="99"/>
    <w:semiHidden/>
    <w:unhideWhenUsed/>
    <w:rsid w:val="00400DB0"/>
  </w:style>
  <w:style w:type="table" w:customStyle="1" w:styleId="411">
    <w:name w:val="Сетка таблицы41"/>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400DB0"/>
  </w:style>
  <w:style w:type="numbering" w:customStyle="1" w:styleId="2211">
    <w:name w:val="Нет списка221"/>
    <w:next w:val="a2"/>
    <w:uiPriority w:val="99"/>
    <w:semiHidden/>
    <w:unhideWhenUsed/>
    <w:rsid w:val="00400DB0"/>
  </w:style>
  <w:style w:type="table" w:customStyle="1" w:styleId="3210">
    <w:name w:val="Сетка таблицы321"/>
    <w:basedOn w:val="a1"/>
    <w:next w:val="af7"/>
    <w:uiPriority w:val="5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400DB0"/>
  </w:style>
  <w:style w:type="numbering" w:customStyle="1" w:styleId="21211">
    <w:name w:val="Нет списка2121"/>
    <w:next w:val="a2"/>
    <w:uiPriority w:val="99"/>
    <w:semiHidden/>
    <w:unhideWhenUsed/>
    <w:rsid w:val="00400DB0"/>
  </w:style>
  <w:style w:type="table" w:customStyle="1" w:styleId="3121">
    <w:name w:val="Сетка таблицы3121"/>
    <w:basedOn w:val="a1"/>
    <w:next w:val="af7"/>
    <w:rsid w:val="00400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400DB0"/>
  </w:style>
  <w:style w:type="table" w:customStyle="1" w:styleId="51">
    <w:name w:val="Сетка таблицы51"/>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400DB0"/>
  </w:style>
  <w:style w:type="numbering" w:customStyle="1" w:styleId="510">
    <w:name w:val="Нет списка51"/>
    <w:next w:val="a2"/>
    <w:uiPriority w:val="99"/>
    <w:semiHidden/>
    <w:unhideWhenUsed/>
    <w:rsid w:val="00400DB0"/>
  </w:style>
  <w:style w:type="table" w:customStyle="1" w:styleId="61">
    <w:name w:val="Сетка таблицы61"/>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400DB0"/>
  </w:style>
  <w:style w:type="numbering" w:customStyle="1" w:styleId="610">
    <w:name w:val="Нет списка61"/>
    <w:next w:val="a2"/>
    <w:uiPriority w:val="99"/>
    <w:semiHidden/>
    <w:unhideWhenUsed/>
    <w:rsid w:val="00400DB0"/>
  </w:style>
  <w:style w:type="table" w:customStyle="1" w:styleId="71">
    <w:name w:val="Сетка таблицы71"/>
    <w:basedOn w:val="a1"/>
    <w:next w:val="af7"/>
    <w:uiPriority w:val="59"/>
    <w:rsid w:val="00400DB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400DB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400DB0"/>
  </w:style>
  <w:style w:type="table" w:customStyle="1" w:styleId="81">
    <w:name w:val="Сетка таблицы81"/>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400DB0"/>
  </w:style>
  <w:style w:type="paragraph" w:customStyle="1" w:styleId="TableParagraph">
    <w:name w:val="Table Paragraph"/>
    <w:basedOn w:val="a"/>
    <w:uiPriority w:val="1"/>
    <w:qFormat/>
    <w:rsid w:val="00400DB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table" w:customStyle="1" w:styleId="4110">
    <w:name w:val="Сетка таблицы411"/>
    <w:basedOn w:val="a1"/>
    <w:uiPriority w:val="59"/>
    <w:rsid w:val="00400DB0"/>
    <w:pPr>
      <w:suppressAutoHyphens/>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itle"/>
    <w:basedOn w:val="a"/>
    <w:next w:val="a"/>
    <w:link w:val="28"/>
    <w:uiPriority w:val="10"/>
    <w:qFormat/>
    <w:rsid w:val="00400D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8">
    <w:name w:val="Название Знак2"/>
    <w:basedOn w:val="a0"/>
    <w:link w:val="ab"/>
    <w:uiPriority w:val="10"/>
    <w:rsid w:val="00400DB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0DB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400DB0"/>
    <w:pPr>
      <w:keepNext/>
      <w:keepLines/>
      <w:spacing w:before="40" w:after="0" w:line="240"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iPriority w:val="9"/>
    <w:semiHidden/>
    <w:unhideWhenUsed/>
    <w:qFormat/>
    <w:rsid w:val="00400DB0"/>
    <w:pPr>
      <w:keepNext/>
      <w:keepLines/>
      <w:spacing w:before="40" w:after="0" w:line="24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400DB0"/>
    <w:pPr>
      <w:keepNext/>
      <w:keepLines/>
      <w:spacing w:before="40" w:after="0" w:line="240"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DB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00DB0"/>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400DB0"/>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400DB0"/>
    <w:rPr>
      <w:rFonts w:ascii="Cambria" w:eastAsia="Times New Roman" w:hAnsi="Cambria" w:cs="Times New Roman"/>
      <w:i/>
      <w:iCs/>
      <w:color w:val="365F91"/>
    </w:rPr>
  </w:style>
  <w:style w:type="numbering" w:customStyle="1" w:styleId="11">
    <w:name w:val="Нет списка1"/>
    <w:next w:val="a2"/>
    <w:uiPriority w:val="99"/>
    <w:semiHidden/>
    <w:unhideWhenUsed/>
    <w:rsid w:val="00400DB0"/>
  </w:style>
  <w:style w:type="numbering" w:customStyle="1" w:styleId="110">
    <w:name w:val="Нет списка11"/>
    <w:next w:val="a2"/>
    <w:uiPriority w:val="99"/>
    <w:semiHidden/>
    <w:unhideWhenUsed/>
    <w:rsid w:val="00400DB0"/>
  </w:style>
  <w:style w:type="character" w:styleId="a3">
    <w:name w:val="Hyperlink"/>
    <w:uiPriority w:val="99"/>
    <w:rsid w:val="00400DB0"/>
    <w:rPr>
      <w:strike w:val="0"/>
      <w:dstrike w:val="0"/>
      <w:color w:val="045EAC"/>
      <w:u w:val="none"/>
      <w:effect w:val="none"/>
    </w:rPr>
  </w:style>
  <w:style w:type="character" w:styleId="a4">
    <w:name w:val="Strong"/>
    <w:uiPriority w:val="22"/>
    <w:qFormat/>
    <w:rsid w:val="00400DB0"/>
    <w:rPr>
      <w:b/>
      <w:bCs/>
    </w:rPr>
  </w:style>
  <w:style w:type="paragraph" w:styleId="HTML">
    <w:name w:val="HTML Preformatted"/>
    <w:basedOn w:val="a"/>
    <w:link w:val="HTML0"/>
    <w:uiPriority w:val="99"/>
    <w:qFormat/>
    <w:rsid w:val="0040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00DB0"/>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400DB0"/>
    <w:pPr>
      <w:spacing w:after="150" w:line="240" w:lineRule="auto"/>
    </w:pPr>
    <w:rPr>
      <w:rFonts w:ascii="Times New Roman" w:eastAsia="Times New Roman" w:hAnsi="Times New Roman" w:cs="Times New Roman"/>
      <w:sz w:val="24"/>
      <w:szCs w:val="24"/>
      <w:lang w:eastAsia="ru-RU"/>
    </w:rPr>
  </w:style>
  <w:style w:type="paragraph" w:styleId="a7">
    <w:name w:val="Body Text"/>
    <w:basedOn w:val="a"/>
    <w:link w:val="a8"/>
    <w:qFormat/>
    <w:rsid w:val="00400DB0"/>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00DB0"/>
    <w:rPr>
      <w:rFonts w:ascii="Times New Roman" w:eastAsia="Times New Roman" w:hAnsi="Times New Roman" w:cs="Times New Roman"/>
      <w:sz w:val="24"/>
      <w:szCs w:val="24"/>
      <w:lang w:eastAsia="ru-RU"/>
    </w:rPr>
  </w:style>
  <w:style w:type="paragraph" w:styleId="a9">
    <w:name w:val="Body Text Indent"/>
    <w:basedOn w:val="a"/>
    <w:link w:val="aa"/>
    <w:qFormat/>
    <w:rsid w:val="00400DB0"/>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400DB0"/>
    <w:rPr>
      <w:rFonts w:ascii="Times New Roman" w:eastAsia="Times New Roman" w:hAnsi="Times New Roman" w:cs="Times New Roman"/>
      <w:sz w:val="24"/>
      <w:szCs w:val="24"/>
      <w:lang w:eastAsia="ru-RU"/>
    </w:rPr>
  </w:style>
  <w:style w:type="paragraph" w:styleId="21">
    <w:name w:val="List 2"/>
    <w:basedOn w:val="a"/>
    <w:uiPriority w:val="99"/>
    <w:qFormat/>
    <w:rsid w:val="00400DB0"/>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qFormat/>
    <w:rsid w:val="00400DB0"/>
  </w:style>
  <w:style w:type="paragraph" w:customStyle="1" w:styleId="12">
    <w:name w:val="1"/>
    <w:basedOn w:val="a"/>
    <w:next w:val="ab"/>
    <w:link w:val="ac"/>
    <w:uiPriority w:val="99"/>
    <w:qFormat/>
    <w:rsid w:val="00400DB0"/>
    <w:pPr>
      <w:spacing w:after="0" w:line="240" w:lineRule="auto"/>
      <w:jc w:val="center"/>
      <w:outlineLvl w:val="0"/>
    </w:pPr>
    <w:rPr>
      <w:bCs/>
      <w:sz w:val="28"/>
      <w:szCs w:val="13"/>
    </w:rPr>
  </w:style>
  <w:style w:type="paragraph" w:customStyle="1" w:styleId="rvps2">
    <w:name w:val="rvps2"/>
    <w:basedOn w:val="a"/>
    <w:qFormat/>
    <w:rsid w:val="00400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rsid w:val="00400DB0"/>
    <w:rPr>
      <w:b/>
      <w:bCs/>
      <w:i/>
      <w:iCs/>
      <w:shd w:val="clear" w:color="auto" w:fill="FFFFFF"/>
    </w:rPr>
  </w:style>
  <w:style w:type="paragraph" w:customStyle="1" w:styleId="Bodytext30">
    <w:name w:val="Body text (3)"/>
    <w:basedOn w:val="a"/>
    <w:link w:val="Bodytext3"/>
    <w:rsid w:val="00400DB0"/>
    <w:pPr>
      <w:widowControl w:val="0"/>
      <w:shd w:val="clear" w:color="auto" w:fill="FFFFFF"/>
      <w:spacing w:before="180" w:after="300" w:line="0" w:lineRule="atLeast"/>
      <w:jc w:val="both"/>
    </w:pPr>
    <w:rPr>
      <w:b/>
      <w:bCs/>
      <w:i/>
      <w:iCs/>
    </w:rPr>
  </w:style>
  <w:style w:type="character" w:customStyle="1" w:styleId="ac">
    <w:name w:val="Название Знак"/>
    <w:link w:val="12"/>
    <w:uiPriority w:val="99"/>
    <w:locked/>
    <w:rsid w:val="00400DB0"/>
    <w:rPr>
      <w:bCs/>
      <w:sz w:val="28"/>
      <w:szCs w:val="13"/>
    </w:rPr>
  </w:style>
  <w:style w:type="character" w:customStyle="1" w:styleId="Heading2">
    <w:name w:val="Heading #2_"/>
    <w:link w:val="Heading20"/>
    <w:qFormat/>
    <w:rsid w:val="00400DB0"/>
    <w:rPr>
      <w:shd w:val="clear" w:color="auto" w:fill="FFFFFF"/>
    </w:rPr>
  </w:style>
  <w:style w:type="paragraph" w:customStyle="1" w:styleId="Heading20">
    <w:name w:val="Heading #2"/>
    <w:basedOn w:val="a"/>
    <w:link w:val="Heading2"/>
    <w:qFormat/>
    <w:rsid w:val="00400DB0"/>
    <w:pPr>
      <w:widowControl w:val="0"/>
      <w:shd w:val="clear" w:color="auto" w:fill="FFFFFF"/>
      <w:spacing w:before="300" w:after="300" w:line="0" w:lineRule="atLeast"/>
      <w:ind w:hanging="600"/>
      <w:jc w:val="center"/>
      <w:outlineLvl w:val="1"/>
    </w:pPr>
  </w:style>
  <w:style w:type="paragraph" w:customStyle="1" w:styleId="13">
    <w:name w:val="Название1"/>
    <w:basedOn w:val="a"/>
    <w:next w:val="a"/>
    <w:link w:val="14"/>
    <w:uiPriority w:val="10"/>
    <w:qFormat/>
    <w:rsid w:val="00400DB0"/>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4">
    <w:name w:val="Название Знак1"/>
    <w:basedOn w:val="a0"/>
    <w:link w:val="13"/>
    <w:uiPriority w:val="10"/>
    <w:rsid w:val="00400DB0"/>
    <w:rPr>
      <w:rFonts w:ascii="Calibri Light" w:eastAsia="Times New Roman" w:hAnsi="Calibri Light" w:cs="Times New Roman"/>
      <w:spacing w:val="-10"/>
      <w:kern w:val="28"/>
      <w:sz w:val="56"/>
      <w:szCs w:val="56"/>
      <w:lang w:val="ru-RU" w:eastAsia="ru-RU"/>
    </w:rPr>
  </w:style>
  <w:style w:type="paragraph" w:styleId="ad">
    <w:name w:val="Plain Text"/>
    <w:basedOn w:val="a"/>
    <w:link w:val="ae"/>
    <w:uiPriority w:val="99"/>
    <w:unhideWhenUsed/>
    <w:qFormat/>
    <w:rsid w:val="00400DB0"/>
    <w:pPr>
      <w:spacing w:after="0" w:line="240" w:lineRule="auto"/>
    </w:pPr>
    <w:rPr>
      <w:rFonts w:ascii="Courier New" w:eastAsia="MS Mincho" w:hAnsi="Courier New" w:cs="Times New Roman"/>
      <w:sz w:val="20"/>
      <w:szCs w:val="20"/>
      <w:lang w:val="x-none" w:eastAsia="x-none"/>
    </w:rPr>
  </w:style>
  <w:style w:type="character" w:customStyle="1" w:styleId="ae">
    <w:name w:val="Текст Знак"/>
    <w:basedOn w:val="a0"/>
    <w:link w:val="ad"/>
    <w:uiPriority w:val="99"/>
    <w:rsid w:val="00400DB0"/>
    <w:rPr>
      <w:rFonts w:ascii="Courier New" w:eastAsia="MS Mincho" w:hAnsi="Courier New" w:cs="Times New Roman"/>
      <w:sz w:val="20"/>
      <w:szCs w:val="20"/>
      <w:lang w:val="x-none" w:eastAsia="x-none"/>
    </w:rPr>
  </w:style>
  <w:style w:type="paragraph" w:customStyle="1" w:styleId="15">
    <w:name w:val="Без интервала1"/>
    <w:uiPriority w:val="99"/>
    <w:qFormat/>
    <w:rsid w:val="00400DB0"/>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400DB0"/>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400DB0"/>
    <w:rPr>
      <w:rFonts w:ascii="Tahoma" w:eastAsia="Times New Roman" w:hAnsi="Tahoma" w:cs="Tahoma"/>
      <w:sz w:val="16"/>
      <w:szCs w:val="16"/>
      <w:lang w:eastAsia="ru-RU"/>
    </w:rPr>
  </w:style>
  <w:style w:type="paragraph" w:customStyle="1" w:styleId="31">
    <w:name w:val="Основной текст 31"/>
    <w:basedOn w:val="a"/>
    <w:qFormat/>
    <w:rsid w:val="00400DB0"/>
    <w:pPr>
      <w:suppressAutoHyphens/>
      <w:spacing w:after="0" w:line="240" w:lineRule="auto"/>
    </w:pPr>
    <w:rPr>
      <w:rFonts w:ascii="Times New Roman" w:eastAsia="Times New Roman" w:hAnsi="Times New Roman" w:cs="Times New Roman"/>
      <w:noProof/>
      <w:sz w:val="24"/>
      <w:szCs w:val="20"/>
      <w:lang w:val="uk-UA" w:eastAsia="ar-SA"/>
    </w:rPr>
  </w:style>
  <w:style w:type="paragraph" w:styleId="af1">
    <w:name w:val="List Paragraph"/>
    <w:basedOn w:val="a"/>
    <w:link w:val="af2"/>
    <w:uiPriority w:val="34"/>
    <w:qFormat/>
    <w:rsid w:val="00400DB0"/>
    <w:pPr>
      <w:spacing w:after="0" w:line="240" w:lineRule="auto"/>
      <w:ind w:left="708"/>
    </w:pPr>
    <w:rPr>
      <w:rFonts w:ascii="Times New Roman" w:eastAsia="Times New Roman" w:hAnsi="Times New Roman" w:cs="Times New Roman"/>
      <w:sz w:val="24"/>
      <w:szCs w:val="24"/>
      <w:lang w:eastAsia="ru-RU"/>
    </w:rPr>
  </w:style>
  <w:style w:type="paragraph" w:styleId="af3">
    <w:name w:val="header"/>
    <w:basedOn w:val="a"/>
    <w:link w:val="af4"/>
    <w:uiPriority w:val="99"/>
    <w:unhideWhenUsed/>
    <w:qFormat/>
    <w:rsid w:val="00400D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00DB0"/>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400D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400DB0"/>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400DB0"/>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400DB0"/>
    <w:rPr>
      <w:rFonts w:ascii="Times New Roman" w:eastAsia="Times New Roman" w:hAnsi="Times New Roman" w:cs="Times New Roman"/>
      <w:sz w:val="16"/>
      <w:szCs w:val="16"/>
      <w:lang w:eastAsia="ru-RU"/>
    </w:rPr>
  </w:style>
  <w:style w:type="paragraph" w:customStyle="1" w:styleId="Style3">
    <w:name w:val="Style3"/>
    <w:basedOn w:val="a"/>
    <w:rsid w:val="00400DB0"/>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400DB0"/>
    <w:rPr>
      <w:rFonts w:ascii="Times New Roman" w:hAnsi="Times New Roman" w:cs="Times New Roman"/>
      <w:sz w:val="22"/>
      <w:szCs w:val="22"/>
    </w:rPr>
  </w:style>
  <w:style w:type="table" w:styleId="af7">
    <w:name w:val="Table Grid"/>
    <w:basedOn w:val="a1"/>
    <w:uiPriority w:val="5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00DB0"/>
    <w:rPr>
      <w:rFonts w:ascii="Times New Roman" w:eastAsia="Times New Roman" w:hAnsi="Times New Roman" w:cs="Times New Roman"/>
      <w:sz w:val="24"/>
      <w:szCs w:val="24"/>
      <w:lang w:eastAsia="ru-RU"/>
    </w:rPr>
  </w:style>
  <w:style w:type="character" w:customStyle="1" w:styleId="xfmc1">
    <w:name w:val="xfmc1"/>
    <w:basedOn w:val="a0"/>
    <w:rsid w:val="00400DB0"/>
  </w:style>
  <w:style w:type="character" w:customStyle="1" w:styleId="b-product-infovalue">
    <w:name w:val="b-product-info__value"/>
    <w:rsid w:val="00400DB0"/>
  </w:style>
  <w:style w:type="character" w:customStyle="1" w:styleId="af8">
    <w:name w:val="Исходный текст"/>
    <w:rsid w:val="00400DB0"/>
    <w:rPr>
      <w:rFonts w:ascii="Liberation Mono" w:eastAsia="DejaVu Sans Mono" w:hAnsi="Liberation Mono" w:cs="Liberation Mono"/>
    </w:rPr>
  </w:style>
  <w:style w:type="paragraph" w:customStyle="1" w:styleId="af9">
    <w:name w:val="Содержимое таблицы"/>
    <w:basedOn w:val="a"/>
    <w:qFormat/>
    <w:rsid w:val="00400DB0"/>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fa">
    <w:name w:val="No Spacing"/>
    <w:link w:val="afb"/>
    <w:qFormat/>
    <w:rsid w:val="00400DB0"/>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400DB0"/>
    <w:pPr>
      <w:keepNext/>
      <w:keepLines/>
      <w:spacing w:before="200" w:after="0"/>
      <w:outlineLvl w:val="1"/>
    </w:pPr>
    <w:rPr>
      <w:rFonts w:ascii="Cambria" w:eastAsia="Times New Roman" w:hAnsi="Cambria" w:cs="Times New Roman"/>
      <w:b/>
      <w:bCs/>
      <w:color w:val="4F81BD"/>
      <w:sz w:val="26"/>
      <w:szCs w:val="26"/>
      <w:lang w:val="uk-UA"/>
    </w:rPr>
  </w:style>
  <w:style w:type="paragraph" w:customStyle="1" w:styleId="310">
    <w:name w:val="Заголовок 31"/>
    <w:basedOn w:val="a"/>
    <w:next w:val="a"/>
    <w:uiPriority w:val="9"/>
    <w:semiHidden/>
    <w:unhideWhenUsed/>
    <w:qFormat/>
    <w:rsid w:val="00400DB0"/>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400DB0"/>
    <w:pPr>
      <w:keepNext/>
      <w:keepLines/>
      <w:spacing w:before="40" w:after="0"/>
      <w:outlineLvl w:val="3"/>
    </w:pPr>
    <w:rPr>
      <w:rFonts w:ascii="Cambria" w:eastAsia="Times New Roman" w:hAnsi="Cambria" w:cs="Times New Roman"/>
      <w:i/>
      <w:iCs/>
      <w:color w:val="365F91"/>
    </w:rPr>
  </w:style>
  <w:style w:type="numbering" w:customStyle="1" w:styleId="111">
    <w:name w:val="Нет списка111"/>
    <w:next w:val="a2"/>
    <w:uiPriority w:val="99"/>
    <w:semiHidden/>
    <w:unhideWhenUsed/>
    <w:rsid w:val="00400DB0"/>
  </w:style>
  <w:style w:type="character" w:customStyle="1" w:styleId="16">
    <w:name w:val="Основной текст Знак1"/>
    <w:rsid w:val="00400DB0"/>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400DB0"/>
    <w:pPr>
      <w:spacing w:after="0" w:line="240" w:lineRule="auto"/>
    </w:pPr>
    <w:rPr>
      <w:rFonts w:ascii="Verdana" w:eastAsia="Times New Roman" w:hAnsi="Verdana" w:cs="Verdana"/>
      <w:sz w:val="20"/>
      <w:szCs w:val="20"/>
      <w:lang w:val="en-US"/>
    </w:rPr>
  </w:style>
  <w:style w:type="character" w:customStyle="1" w:styleId="longtext">
    <w:name w:val="longtext"/>
    <w:rsid w:val="00400DB0"/>
  </w:style>
  <w:style w:type="paragraph" w:customStyle="1" w:styleId="tbl-cod">
    <w:name w:val="tbl-cod"/>
    <w:basedOn w:val="a"/>
    <w:uiPriority w:val="99"/>
    <w:qFormat/>
    <w:rsid w:val="00400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400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d">
    <w:name w:val="FollowedHyperlink"/>
    <w:basedOn w:val="a0"/>
    <w:uiPriority w:val="99"/>
    <w:semiHidden/>
    <w:unhideWhenUsed/>
    <w:rsid w:val="00400DB0"/>
    <w:rPr>
      <w:color w:val="800080"/>
      <w:u w:val="single"/>
    </w:rPr>
  </w:style>
  <w:style w:type="paragraph" w:customStyle="1" w:styleId="msonormal0">
    <w:name w:val="msonormal"/>
    <w:basedOn w:val="a"/>
    <w:qFormat/>
    <w:rsid w:val="00400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400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400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400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400DB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400DB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400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400DB0"/>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400DB0"/>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400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400DB0"/>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400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400DB0"/>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400DB0"/>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400DB0"/>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320">
    <w:name w:val="Основной текст 32"/>
    <w:basedOn w:val="a"/>
    <w:qFormat/>
    <w:rsid w:val="00400DB0"/>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7">
    <w:name w:val="Сетка таблицы1"/>
    <w:basedOn w:val="a1"/>
    <w:next w:val="af7"/>
    <w:rsid w:val="00400DB0"/>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400DB0"/>
  </w:style>
  <w:style w:type="numbering" w:customStyle="1" w:styleId="1111">
    <w:name w:val="Нет списка1111"/>
    <w:next w:val="a2"/>
    <w:uiPriority w:val="99"/>
    <w:semiHidden/>
    <w:unhideWhenUsed/>
    <w:rsid w:val="00400DB0"/>
  </w:style>
  <w:style w:type="paragraph" w:customStyle="1" w:styleId="zagpunkt">
    <w:name w:val="zagpunkt"/>
    <w:basedOn w:val="a"/>
    <w:qFormat/>
    <w:rsid w:val="00400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00DB0"/>
  </w:style>
  <w:style w:type="character" w:customStyle="1" w:styleId="style17">
    <w:name w:val="style17"/>
    <w:rsid w:val="00400DB0"/>
  </w:style>
  <w:style w:type="character" w:customStyle="1" w:styleId="211">
    <w:name w:val="Заголовок 2 Знак1"/>
    <w:basedOn w:val="a0"/>
    <w:uiPriority w:val="9"/>
    <w:semiHidden/>
    <w:rsid w:val="00400DB0"/>
    <w:rPr>
      <w:rFonts w:ascii="Calibri Light" w:eastAsia="Times New Roman" w:hAnsi="Calibri Light" w:cs="Times New Roman"/>
      <w:color w:val="2E74B5"/>
      <w:sz w:val="26"/>
      <w:szCs w:val="26"/>
      <w:lang w:eastAsia="ru-RU"/>
    </w:rPr>
  </w:style>
  <w:style w:type="character" w:customStyle="1" w:styleId="410">
    <w:name w:val="Заголовок 4 Знак1"/>
    <w:basedOn w:val="a0"/>
    <w:uiPriority w:val="9"/>
    <w:semiHidden/>
    <w:rsid w:val="00400DB0"/>
    <w:rPr>
      <w:rFonts w:ascii="Calibri Light" w:eastAsia="Times New Roman" w:hAnsi="Calibri Light" w:cs="Times New Roman"/>
      <w:i/>
      <w:iCs/>
      <w:color w:val="2E74B5"/>
      <w:sz w:val="24"/>
      <w:szCs w:val="24"/>
      <w:lang w:eastAsia="ru-RU"/>
    </w:rPr>
  </w:style>
  <w:style w:type="character" w:customStyle="1" w:styleId="311">
    <w:name w:val="Заголовок 3 Знак1"/>
    <w:basedOn w:val="a0"/>
    <w:uiPriority w:val="9"/>
    <w:semiHidden/>
    <w:rsid w:val="00400DB0"/>
    <w:rPr>
      <w:rFonts w:ascii="Calibri Light" w:eastAsia="Times New Roman" w:hAnsi="Calibri Light" w:cs="Times New Roman"/>
      <w:color w:val="1F4D78"/>
      <w:sz w:val="24"/>
      <w:szCs w:val="24"/>
      <w:lang w:eastAsia="ru-RU"/>
    </w:rPr>
  </w:style>
  <w:style w:type="numbering" w:customStyle="1" w:styleId="23">
    <w:name w:val="Нет списка2"/>
    <w:next w:val="a2"/>
    <w:uiPriority w:val="99"/>
    <w:semiHidden/>
    <w:unhideWhenUsed/>
    <w:rsid w:val="00400DB0"/>
  </w:style>
  <w:style w:type="table" w:customStyle="1" w:styleId="34">
    <w:name w:val="Сетка таблицы3"/>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00DB0"/>
  </w:style>
  <w:style w:type="table" w:customStyle="1" w:styleId="TableNormal">
    <w:name w:val="Table Normal"/>
    <w:uiPriority w:val="2"/>
    <w:semiHidden/>
    <w:unhideWhenUsed/>
    <w:qFormat/>
    <w:rsid w:val="00400DB0"/>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400DB0"/>
  </w:style>
  <w:style w:type="numbering" w:customStyle="1" w:styleId="130">
    <w:name w:val="Нет списка13"/>
    <w:next w:val="a2"/>
    <w:uiPriority w:val="99"/>
    <w:semiHidden/>
    <w:unhideWhenUsed/>
    <w:rsid w:val="00400DB0"/>
  </w:style>
  <w:style w:type="numbering" w:customStyle="1" w:styleId="213">
    <w:name w:val="Нет списка21"/>
    <w:next w:val="a2"/>
    <w:uiPriority w:val="99"/>
    <w:semiHidden/>
    <w:unhideWhenUsed/>
    <w:rsid w:val="00400DB0"/>
  </w:style>
  <w:style w:type="table" w:customStyle="1" w:styleId="312">
    <w:name w:val="Сетка таблицы31"/>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400DB0"/>
  </w:style>
  <w:style w:type="table" w:customStyle="1" w:styleId="TableNormal1">
    <w:name w:val="Table Normal1"/>
    <w:uiPriority w:val="2"/>
    <w:semiHidden/>
    <w:unhideWhenUsed/>
    <w:qFormat/>
    <w:rsid w:val="00400DB0"/>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400DB0"/>
  </w:style>
  <w:style w:type="table" w:customStyle="1" w:styleId="3110">
    <w:name w:val="Сетка таблицы311"/>
    <w:basedOn w:val="a1"/>
    <w:next w:val="af7"/>
    <w:uiPriority w:val="5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400DB0"/>
  </w:style>
  <w:style w:type="numbering" w:customStyle="1" w:styleId="21111">
    <w:name w:val="Нет списка2111"/>
    <w:next w:val="a2"/>
    <w:uiPriority w:val="99"/>
    <w:semiHidden/>
    <w:unhideWhenUsed/>
    <w:rsid w:val="00400DB0"/>
  </w:style>
  <w:style w:type="table" w:customStyle="1" w:styleId="3111">
    <w:name w:val="Сетка таблицы3111"/>
    <w:basedOn w:val="a1"/>
    <w:next w:val="af7"/>
    <w:rsid w:val="00400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400DB0"/>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400DB0"/>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400DB0"/>
  </w:style>
  <w:style w:type="table" w:customStyle="1" w:styleId="42">
    <w:name w:val="Сетка таблицы4"/>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400DB0"/>
  </w:style>
  <w:style w:type="numbering" w:customStyle="1" w:styleId="221">
    <w:name w:val="Нет списка22"/>
    <w:next w:val="a2"/>
    <w:uiPriority w:val="99"/>
    <w:semiHidden/>
    <w:unhideWhenUsed/>
    <w:rsid w:val="00400DB0"/>
  </w:style>
  <w:style w:type="table" w:customStyle="1" w:styleId="321">
    <w:name w:val="Сетка таблицы32"/>
    <w:basedOn w:val="a1"/>
    <w:next w:val="af7"/>
    <w:uiPriority w:val="5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400DB0"/>
  </w:style>
  <w:style w:type="numbering" w:customStyle="1" w:styleId="2121">
    <w:name w:val="Нет списка212"/>
    <w:next w:val="a2"/>
    <w:uiPriority w:val="99"/>
    <w:semiHidden/>
    <w:unhideWhenUsed/>
    <w:rsid w:val="00400DB0"/>
  </w:style>
  <w:style w:type="table" w:customStyle="1" w:styleId="3120">
    <w:name w:val="Сетка таблицы312"/>
    <w:basedOn w:val="a1"/>
    <w:next w:val="af7"/>
    <w:rsid w:val="00400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400DB0"/>
  </w:style>
  <w:style w:type="table" w:customStyle="1" w:styleId="5">
    <w:name w:val="Сетка таблицы5"/>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400DB0"/>
  </w:style>
  <w:style w:type="numbering" w:customStyle="1" w:styleId="50">
    <w:name w:val="Нет списка5"/>
    <w:next w:val="a2"/>
    <w:uiPriority w:val="99"/>
    <w:semiHidden/>
    <w:unhideWhenUsed/>
    <w:rsid w:val="00400DB0"/>
  </w:style>
  <w:style w:type="table" w:customStyle="1" w:styleId="6">
    <w:name w:val="Сетка таблицы6"/>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400DB0"/>
  </w:style>
  <w:style w:type="character" w:customStyle="1" w:styleId="af2">
    <w:name w:val="Абзац списка Знак"/>
    <w:link w:val="af1"/>
    <w:uiPriority w:val="34"/>
    <w:locked/>
    <w:rsid w:val="00400DB0"/>
    <w:rPr>
      <w:rFonts w:ascii="Times New Roman" w:eastAsia="Times New Roman" w:hAnsi="Times New Roman" w:cs="Times New Roman"/>
      <w:sz w:val="24"/>
      <w:szCs w:val="24"/>
      <w:lang w:eastAsia="ru-RU"/>
    </w:rPr>
  </w:style>
  <w:style w:type="character" w:customStyle="1" w:styleId="afb">
    <w:name w:val="Без интервала Знак"/>
    <w:link w:val="afa"/>
    <w:rsid w:val="00400DB0"/>
    <w:rPr>
      <w:rFonts w:ascii="Calibri" w:eastAsia="Calibri" w:hAnsi="Calibri" w:cs="Times New Roman"/>
    </w:rPr>
  </w:style>
  <w:style w:type="numbering" w:customStyle="1" w:styleId="60">
    <w:name w:val="Нет списка6"/>
    <w:next w:val="a2"/>
    <w:uiPriority w:val="99"/>
    <w:semiHidden/>
    <w:unhideWhenUsed/>
    <w:rsid w:val="00400DB0"/>
  </w:style>
  <w:style w:type="table" w:customStyle="1" w:styleId="7">
    <w:name w:val="Сетка таблицы7"/>
    <w:basedOn w:val="a1"/>
    <w:next w:val="af7"/>
    <w:uiPriority w:val="59"/>
    <w:rsid w:val="00400DB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400DB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400DB0"/>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400DB0"/>
  </w:style>
  <w:style w:type="table" w:customStyle="1" w:styleId="8">
    <w:name w:val="Сетка таблицы8"/>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400DB0"/>
  </w:style>
  <w:style w:type="numbering" w:customStyle="1" w:styleId="80">
    <w:name w:val="Нет списка8"/>
    <w:next w:val="a2"/>
    <w:uiPriority w:val="99"/>
    <w:semiHidden/>
    <w:unhideWhenUsed/>
    <w:rsid w:val="00400DB0"/>
  </w:style>
  <w:style w:type="table" w:customStyle="1" w:styleId="9">
    <w:name w:val="Сетка таблицы9"/>
    <w:basedOn w:val="a1"/>
    <w:next w:val="af7"/>
    <w:uiPriority w:val="5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400DB0"/>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400DB0"/>
  </w:style>
  <w:style w:type="numbering" w:customStyle="1" w:styleId="231">
    <w:name w:val="Нет списка23"/>
    <w:next w:val="a2"/>
    <w:uiPriority w:val="99"/>
    <w:semiHidden/>
    <w:unhideWhenUsed/>
    <w:rsid w:val="00400DB0"/>
  </w:style>
  <w:style w:type="table" w:customStyle="1" w:styleId="330">
    <w:name w:val="Сетка таблицы33"/>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400DB0"/>
  </w:style>
  <w:style w:type="table" w:customStyle="1" w:styleId="TableNormal2">
    <w:name w:val="Table Normal2"/>
    <w:uiPriority w:val="2"/>
    <w:semiHidden/>
    <w:unhideWhenUsed/>
    <w:qFormat/>
    <w:rsid w:val="00400DB0"/>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400DB0"/>
  </w:style>
  <w:style w:type="table" w:customStyle="1" w:styleId="3130">
    <w:name w:val="Сетка таблицы313"/>
    <w:basedOn w:val="a1"/>
    <w:next w:val="af7"/>
    <w:uiPriority w:val="5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2"/>
    <w:uiPriority w:val="99"/>
    <w:semiHidden/>
    <w:unhideWhenUsed/>
    <w:rsid w:val="00400DB0"/>
  </w:style>
  <w:style w:type="numbering" w:customStyle="1" w:styleId="211110">
    <w:name w:val="Нет списка21111"/>
    <w:next w:val="a2"/>
    <w:uiPriority w:val="99"/>
    <w:semiHidden/>
    <w:unhideWhenUsed/>
    <w:rsid w:val="00400DB0"/>
  </w:style>
  <w:style w:type="numbering" w:customStyle="1" w:styleId="3112">
    <w:name w:val="Нет списка311"/>
    <w:next w:val="a2"/>
    <w:uiPriority w:val="99"/>
    <w:semiHidden/>
    <w:unhideWhenUsed/>
    <w:rsid w:val="00400DB0"/>
  </w:style>
  <w:style w:type="table" w:customStyle="1" w:styleId="411">
    <w:name w:val="Сетка таблицы41"/>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400DB0"/>
  </w:style>
  <w:style w:type="numbering" w:customStyle="1" w:styleId="2211">
    <w:name w:val="Нет списка221"/>
    <w:next w:val="a2"/>
    <w:uiPriority w:val="99"/>
    <w:semiHidden/>
    <w:unhideWhenUsed/>
    <w:rsid w:val="00400DB0"/>
  </w:style>
  <w:style w:type="table" w:customStyle="1" w:styleId="3210">
    <w:name w:val="Сетка таблицы321"/>
    <w:basedOn w:val="a1"/>
    <w:next w:val="af7"/>
    <w:uiPriority w:val="5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40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400DB0"/>
  </w:style>
  <w:style w:type="numbering" w:customStyle="1" w:styleId="21211">
    <w:name w:val="Нет списка2121"/>
    <w:next w:val="a2"/>
    <w:uiPriority w:val="99"/>
    <w:semiHidden/>
    <w:unhideWhenUsed/>
    <w:rsid w:val="00400DB0"/>
  </w:style>
  <w:style w:type="table" w:customStyle="1" w:styleId="3121">
    <w:name w:val="Сетка таблицы3121"/>
    <w:basedOn w:val="a1"/>
    <w:next w:val="af7"/>
    <w:rsid w:val="00400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400DB0"/>
  </w:style>
  <w:style w:type="table" w:customStyle="1" w:styleId="51">
    <w:name w:val="Сетка таблицы51"/>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400DB0"/>
  </w:style>
  <w:style w:type="numbering" w:customStyle="1" w:styleId="510">
    <w:name w:val="Нет списка51"/>
    <w:next w:val="a2"/>
    <w:uiPriority w:val="99"/>
    <w:semiHidden/>
    <w:unhideWhenUsed/>
    <w:rsid w:val="00400DB0"/>
  </w:style>
  <w:style w:type="table" w:customStyle="1" w:styleId="61">
    <w:name w:val="Сетка таблицы61"/>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400DB0"/>
  </w:style>
  <w:style w:type="numbering" w:customStyle="1" w:styleId="610">
    <w:name w:val="Нет списка61"/>
    <w:next w:val="a2"/>
    <w:uiPriority w:val="99"/>
    <w:semiHidden/>
    <w:unhideWhenUsed/>
    <w:rsid w:val="00400DB0"/>
  </w:style>
  <w:style w:type="table" w:customStyle="1" w:styleId="71">
    <w:name w:val="Сетка таблицы71"/>
    <w:basedOn w:val="a1"/>
    <w:next w:val="af7"/>
    <w:uiPriority w:val="59"/>
    <w:rsid w:val="00400DB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400DB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400DB0"/>
  </w:style>
  <w:style w:type="table" w:customStyle="1" w:styleId="81">
    <w:name w:val="Сетка таблицы81"/>
    <w:basedOn w:val="a1"/>
    <w:next w:val="af7"/>
    <w:uiPriority w:val="5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400D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400DB0"/>
  </w:style>
  <w:style w:type="paragraph" w:customStyle="1" w:styleId="TableParagraph">
    <w:name w:val="Table Paragraph"/>
    <w:basedOn w:val="a"/>
    <w:uiPriority w:val="1"/>
    <w:qFormat/>
    <w:rsid w:val="00400DB0"/>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table" w:customStyle="1" w:styleId="4110">
    <w:name w:val="Сетка таблицы411"/>
    <w:basedOn w:val="a1"/>
    <w:uiPriority w:val="59"/>
    <w:rsid w:val="00400DB0"/>
    <w:pPr>
      <w:suppressAutoHyphens/>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itle"/>
    <w:basedOn w:val="a"/>
    <w:next w:val="a"/>
    <w:link w:val="28"/>
    <w:uiPriority w:val="10"/>
    <w:qFormat/>
    <w:rsid w:val="00400D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8">
    <w:name w:val="Название Знак2"/>
    <w:basedOn w:val="a0"/>
    <w:link w:val="ab"/>
    <w:uiPriority w:val="10"/>
    <w:rsid w:val="00400DB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oskarzhennya-publichnih-zakupivel/zvedeni-vidomosti-shchodo-spotvorennya-rezultativ-torgiv" TargetMode="External"/><Relationship Id="rId3" Type="http://schemas.microsoft.com/office/2007/relationships/stylesWithEffects" Target="stylesWithEffects.xml"/><Relationship Id="rId7" Type="http://schemas.openxmlformats.org/officeDocument/2006/relationships/hyperlink" Target="https://prozorro.gov.ua/search/products?local_shar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11384</Words>
  <Characters>64893</Characters>
  <Application>Microsoft Office Word</Application>
  <DocSecurity>0</DocSecurity>
  <Lines>540</Lines>
  <Paragraphs>152</Paragraphs>
  <ScaleCrop>false</ScaleCrop>
  <Company/>
  <LinksUpToDate>false</LinksUpToDate>
  <CharactersWithSpaces>76125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Ганна Олександрівна Стефанів</cp:lastModifiedBy>
  <cp:revision>2</cp:revision>
  <dcterms:created xsi:type="dcterms:W3CDTF">2024-02-28T06:32:00Z</dcterms:created>
  <dcterms:modified xsi:type="dcterms:W3CDTF">2024-02-28T06:33:00Z</dcterms:modified>
</cp:coreProperties>
</file>