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01DE7" w14:textId="77777777" w:rsidR="00023BF8" w:rsidRPr="00DC5D40" w:rsidRDefault="00023BF8" w:rsidP="00630272">
      <w:pPr>
        <w:pStyle w:val="11"/>
        <w:widowControl w:val="0"/>
        <w:spacing w:line="240" w:lineRule="auto"/>
        <w:jc w:val="center"/>
        <w:rPr>
          <w:rFonts w:ascii="Times New Roman" w:hAnsi="Times New Roman" w:cs="Times New Roman"/>
          <w:b/>
          <w:sz w:val="24"/>
          <w:szCs w:val="24"/>
          <w:lang w:val="uk-UA"/>
        </w:rPr>
      </w:pPr>
    </w:p>
    <w:p w14:paraId="3E681C8E" w14:textId="77777777" w:rsidR="00023BF8" w:rsidRPr="007A27F0" w:rsidRDefault="00023BF8" w:rsidP="00630272">
      <w:pPr>
        <w:jc w:val="center"/>
        <w:rPr>
          <w:lang w:val="uk-UA"/>
        </w:rPr>
      </w:pPr>
      <w:r w:rsidRPr="007A27F0">
        <w:rPr>
          <w:b/>
          <w:bCs/>
          <w:lang w:val="uk-UA"/>
        </w:rPr>
        <w:t>Служба автомобільних доріг в Одеській області</w:t>
      </w:r>
    </w:p>
    <w:tbl>
      <w:tblPr>
        <w:tblW w:w="0" w:type="auto"/>
        <w:tblInd w:w="288" w:type="dxa"/>
        <w:tblLayout w:type="fixed"/>
        <w:tblLook w:val="0000" w:firstRow="0" w:lastRow="0" w:firstColumn="0" w:lastColumn="0" w:noHBand="0" w:noVBand="0"/>
      </w:tblPr>
      <w:tblGrid>
        <w:gridCol w:w="3931"/>
        <w:gridCol w:w="5387"/>
      </w:tblGrid>
      <w:tr w:rsidR="001C5388" w:rsidRPr="007A27F0" w14:paraId="58826A25" w14:textId="77777777" w:rsidTr="001A661C">
        <w:tc>
          <w:tcPr>
            <w:tcW w:w="3931" w:type="dxa"/>
            <w:shd w:val="clear" w:color="auto" w:fill="auto"/>
          </w:tcPr>
          <w:p w14:paraId="1A5431B8" w14:textId="77777777" w:rsidR="001C5388" w:rsidRPr="007A27F0" w:rsidRDefault="001C5388" w:rsidP="001A661C">
            <w:pPr>
              <w:snapToGrid w:val="0"/>
              <w:rPr>
                <w:b/>
                <w:bCs/>
                <w:lang w:val="uk-UA"/>
              </w:rPr>
            </w:pPr>
          </w:p>
        </w:tc>
        <w:tc>
          <w:tcPr>
            <w:tcW w:w="5387" w:type="dxa"/>
            <w:shd w:val="clear" w:color="auto" w:fill="auto"/>
          </w:tcPr>
          <w:p w14:paraId="2B042168" w14:textId="77777777" w:rsidR="001C5388" w:rsidRPr="007A27F0" w:rsidRDefault="001C5388" w:rsidP="001A661C">
            <w:r w:rsidRPr="007A27F0">
              <w:rPr>
                <w:b/>
                <w:bCs/>
                <w:lang w:val="uk-UA"/>
              </w:rPr>
              <w:t>ЗАТВЕРДЖЕНО</w:t>
            </w:r>
          </w:p>
        </w:tc>
      </w:tr>
      <w:tr w:rsidR="001C5388" w:rsidRPr="007A27F0" w14:paraId="4D273254" w14:textId="77777777" w:rsidTr="001A661C">
        <w:trPr>
          <w:trHeight w:val="827"/>
        </w:trPr>
        <w:tc>
          <w:tcPr>
            <w:tcW w:w="3931" w:type="dxa"/>
            <w:shd w:val="clear" w:color="auto" w:fill="auto"/>
          </w:tcPr>
          <w:p w14:paraId="1E2F05B4" w14:textId="77777777" w:rsidR="001C5388" w:rsidRPr="007A27F0" w:rsidRDefault="001C5388" w:rsidP="001A661C">
            <w:pPr>
              <w:snapToGrid w:val="0"/>
              <w:rPr>
                <w:b/>
                <w:bCs/>
                <w:lang w:val="uk-UA"/>
              </w:rPr>
            </w:pPr>
          </w:p>
        </w:tc>
        <w:tc>
          <w:tcPr>
            <w:tcW w:w="5387" w:type="dxa"/>
            <w:shd w:val="clear" w:color="auto" w:fill="auto"/>
          </w:tcPr>
          <w:p w14:paraId="0CFA9253" w14:textId="77777777" w:rsidR="001C5388" w:rsidRPr="007A27F0" w:rsidRDefault="001C5388" w:rsidP="001A661C">
            <w:pPr>
              <w:rPr>
                <w:b/>
                <w:bCs/>
                <w:lang w:val="uk-UA"/>
              </w:rPr>
            </w:pPr>
            <w:r w:rsidRPr="007A27F0">
              <w:rPr>
                <w:b/>
                <w:bCs/>
                <w:lang w:val="uk-UA"/>
              </w:rPr>
              <w:t>РІШЕННЯМ УПОВНОВАЖЕНОЇ ОСОБИ</w:t>
            </w:r>
          </w:p>
          <w:p w14:paraId="03CC3C05" w14:textId="77777777" w:rsidR="001C5388" w:rsidRPr="007A27F0" w:rsidRDefault="001C5388" w:rsidP="001A661C"/>
        </w:tc>
      </w:tr>
      <w:tr w:rsidR="001C5388" w:rsidRPr="007A27F0" w14:paraId="75A2DCFC" w14:textId="77777777" w:rsidTr="001A661C">
        <w:tc>
          <w:tcPr>
            <w:tcW w:w="3931" w:type="dxa"/>
            <w:shd w:val="clear" w:color="auto" w:fill="auto"/>
          </w:tcPr>
          <w:p w14:paraId="73C2A84A" w14:textId="77777777" w:rsidR="001C5388" w:rsidRPr="007A27F0" w:rsidRDefault="001C5388" w:rsidP="001A661C">
            <w:pPr>
              <w:snapToGrid w:val="0"/>
              <w:rPr>
                <w:b/>
                <w:bCs/>
                <w:lang w:val="uk-UA"/>
              </w:rPr>
            </w:pPr>
          </w:p>
        </w:tc>
        <w:tc>
          <w:tcPr>
            <w:tcW w:w="5387" w:type="dxa"/>
            <w:shd w:val="clear" w:color="auto" w:fill="auto"/>
          </w:tcPr>
          <w:p w14:paraId="0DBF0EAE" w14:textId="4CC71BA0" w:rsidR="001C5388" w:rsidRPr="007A27F0" w:rsidRDefault="001C5388" w:rsidP="00527968">
            <w:r w:rsidRPr="007A27F0">
              <w:rPr>
                <w:b/>
                <w:bCs/>
                <w:lang w:val="uk-UA"/>
              </w:rPr>
              <w:t xml:space="preserve">ВІД                </w:t>
            </w:r>
            <w:r w:rsidR="00A57030" w:rsidRPr="007A27F0">
              <w:rPr>
                <w:b/>
                <w:bCs/>
                <w:lang w:val="uk-UA"/>
              </w:rPr>
              <w:t>1</w:t>
            </w:r>
            <w:r w:rsidR="00AF0346">
              <w:rPr>
                <w:b/>
                <w:bCs/>
                <w:lang w:val="uk-UA"/>
              </w:rPr>
              <w:t>7</w:t>
            </w:r>
            <w:r w:rsidRPr="007A27F0">
              <w:rPr>
                <w:b/>
                <w:bCs/>
                <w:lang w:val="uk-UA"/>
              </w:rPr>
              <w:t>.</w:t>
            </w:r>
            <w:r w:rsidR="00527968" w:rsidRPr="007A27F0">
              <w:rPr>
                <w:b/>
                <w:bCs/>
                <w:lang w:val="uk-UA"/>
              </w:rPr>
              <w:t>11</w:t>
            </w:r>
            <w:r w:rsidR="00B36F73" w:rsidRPr="007A27F0">
              <w:rPr>
                <w:b/>
                <w:bCs/>
                <w:lang w:val="uk-UA"/>
              </w:rPr>
              <w:t>.2022</w:t>
            </w:r>
            <w:r w:rsidRPr="007A27F0">
              <w:rPr>
                <w:b/>
                <w:bCs/>
                <w:lang w:val="uk-UA"/>
              </w:rPr>
              <w:t xml:space="preserve"> року</w:t>
            </w:r>
          </w:p>
        </w:tc>
      </w:tr>
      <w:tr w:rsidR="001C5388" w:rsidRPr="007A27F0" w14:paraId="110C0B98" w14:textId="77777777" w:rsidTr="001A661C">
        <w:tc>
          <w:tcPr>
            <w:tcW w:w="3931" w:type="dxa"/>
            <w:shd w:val="clear" w:color="auto" w:fill="auto"/>
          </w:tcPr>
          <w:p w14:paraId="04049D19" w14:textId="77777777" w:rsidR="001C5388" w:rsidRPr="007A27F0" w:rsidRDefault="001C5388" w:rsidP="001A661C">
            <w:pPr>
              <w:snapToGrid w:val="0"/>
              <w:rPr>
                <w:b/>
                <w:bCs/>
                <w:lang w:val="uk-UA"/>
              </w:rPr>
            </w:pPr>
          </w:p>
        </w:tc>
        <w:tc>
          <w:tcPr>
            <w:tcW w:w="5387" w:type="dxa"/>
            <w:shd w:val="clear" w:color="auto" w:fill="auto"/>
          </w:tcPr>
          <w:p w14:paraId="400B6AC6" w14:textId="77777777" w:rsidR="001C5388" w:rsidRPr="007A27F0" w:rsidRDefault="001C5388" w:rsidP="001A661C">
            <w:r w:rsidRPr="007A27F0">
              <w:rPr>
                <w:b/>
                <w:bCs/>
                <w:lang w:val="uk-UA"/>
              </w:rPr>
              <w:t xml:space="preserve">УПОВНОВАЖЕНА ОСОБА </w:t>
            </w:r>
          </w:p>
        </w:tc>
      </w:tr>
      <w:tr w:rsidR="001C5388" w:rsidRPr="007A27F0" w14:paraId="0771D15A" w14:textId="77777777" w:rsidTr="001A661C">
        <w:tc>
          <w:tcPr>
            <w:tcW w:w="3931" w:type="dxa"/>
            <w:shd w:val="clear" w:color="auto" w:fill="auto"/>
          </w:tcPr>
          <w:p w14:paraId="16257BA5" w14:textId="77777777" w:rsidR="001C5388" w:rsidRPr="007A27F0" w:rsidRDefault="001C5388" w:rsidP="001A661C">
            <w:pPr>
              <w:snapToGrid w:val="0"/>
              <w:rPr>
                <w:b/>
                <w:bCs/>
                <w:lang w:val="uk-UA"/>
              </w:rPr>
            </w:pPr>
          </w:p>
        </w:tc>
        <w:tc>
          <w:tcPr>
            <w:tcW w:w="5387" w:type="dxa"/>
            <w:shd w:val="clear" w:color="auto" w:fill="auto"/>
          </w:tcPr>
          <w:p w14:paraId="37052FF9" w14:textId="77777777" w:rsidR="001C5388" w:rsidRPr="007A27F0" w:rsidRDefault="001C5388" w:rsidP="001A661C">
            <w:pPr>
              <w:snapToGrid w:val="0"/>
              <w:jc w:val="right"/>
              <w:rPr>
                <w:b/>
                <w:bCs/>
                <w:lang w:val="uk-UA"/>
              </w:rPr>
            </w:pPr>
          </w:p>
          <w:p w14:paraId="5D0E44CA" w14:textId="77777777" w:rsidR="001C5388" w:rsidRPr="007A27F0" w:rsidRDefault="001C5388" w:rsidP="001A661C">
            <w:pPr>
              <w:jc w:val="center"/>
            </w:pPr>
            <w:r w:rsidRPr="007A27F0">
              <w:rPr>
                <w:b/>
                <w:bCs/>
                <w:lang w:val="uk-UA"/>
              </w:rPr>
              <w:t xml:space="preserve"> А.І. Єфімова</w:t>
            </w:r>
          </w:p>
        </w:tc>
      </w:tr>
    </w:tbl>
    <w:p w14:paraId="59F849ED" w14:textId="77777777" w:rsidR="00023BF8" w:rsidRPr="007A27F0" w:rsidRDefault="00023BF8" w:rsidP="00630272">
      <w:pPr>
        <w:jc w:val="both"/>
        <w:rPr>
          <w:b/>
          <w:bCs/>
          <w:lang w:val="uk-UA"/>
        </w:rPr>
      </w:pPr>
    </w:p>
    <w:p w14:paraId="25390149" w14:textId="77777777" w:rsidR="00023BF8" w:rsidRPr="007A27F0" w:rsidRDefault="00023BF8" w:rsidP="00630272">
      <w:pPr>
        <w:ind w:left="320"/>
        <w:jc w:val="both"/>
        <w:rPr>
          <w:b/>
          <w:bCs/>
          <w:lang w:val="uk-UA"/>
        </w:rPr>
      </w:pPr>
      <w:r w:rsidRPr="007A27F0">
        <w:rPr>
          <w:lang w:val="uk-UA"/>
        </w:rPr>
        <w:t xml:space="preserve">                                                                                </w:t>
      </w:r>
    </w:p>
    <w:p w14:paraId="16F30E7C" w14:textId="77777777" w:rsidR="00023BF8" w:rsidRPr="007A27F0" w:rsidRDefault="00023BF8" w:rsidP="00630272">
      <w:pPr>
        <w:ind w:left="320"/>
        <w:jc w:val="both"/>
        <w:rPr>
          <w:b/>
          <w:bCs/>
          <w:lang w:val="uk-UA"/>
        </w:rPr>
      </w:pPr>
    </w:p>
    <w:p w14:paraId="057F7109" w14:textId="77777777" w:rsidR="00023BF8" w:rsidRPr="007A27F0" w:rsidRDefault="00023BF8" w:rsidP="00630272">
      <w:pPr>
        <w:ind w:left="320"/>
        <w:jc w:val="both"/>
        <w:rPr>
          <w:b/>
          <w:bCs/>
          <w:lang w:val="uk-UA"/>
        </w:rPr>
      </w:pPr>
    </w:p>
    <w:p w14:paraId="05200C69" w14:textId="77777777" w:rsidR="00023BF8" w:rsidRPr="007A27F0" w:rsidRDefault="00023BF8" w:rsidP="00630272">
      <w:pPr>
        <w:ind w:left="320"/>
        <w:jc w:val="both"/>
        <w:rPr>
          <w:b/>
          <w:bCs/>
          <w:lang w:val="uk-UA"/>
        </w:rPr>
      </w:pPr>
    </w:p>
    <w:p w14:paraId="3988DD14" w14:textId="77777777" w:rsidR="00073259" w:rsidRPr="007A27F0" w:rsidRDefault="00073259" w:rsidP="00630272">
      <w:pPr>
        <w:ind w:left="320"/>
        <w:jc w:val="both"/>
        <w:rPr>
          <w:b/>
          <w:bCs/>
          <w:lang w:val="uk-UA"/>
        </w:rPr>
      </w:pPr>
    </w:p>
    <w:p w14:paraId="5296264D" w14:textId="77777777" w:rsidR="00073259" w:rsidRPr="007A27F0" w:rsidRDefault="00073259" w:rsidP="00630272">
      <w:pPr>
        <w:ind w:left="320"/>
        <w:jc w:val="both"/>
        <w:rPr>
          <w:b/>
          <w:bCs/>
          <w:lang w:val="uk-UA"/>
        </w:rPr>
      </w:pPr>
    </w:p>
    <w:p w14:paraId="6548303C" w14:textId="77777777" w:rsidR="00073259" w:rsidRPr="007A27F0" w:rsidRDefault="00073259" w:rsidP="00630272">
      <w:pPr>
        <w:ind w:left="320"/>
        <w:jc w:val="both"/>
        <w:rPr>
          <w:b/>
          <w:bCs/>
          <w:lang w:val="uk-UA"/>
        </w:rPr>
      </w:pPr>
    </w:p>
    <w:p w14:paraId="1D6F6CF4" w14:textId="27687C21" w:rsidR="00073259" w:rsidRPr="007A27F0" w:rsidRDefault="00073259" w:rsidP="00630272">
      <w:pPr>
        <w:ind w:left="320"/>
        <w:jc w:val="both"/>
        <w:rPr>
          <w:b/>
          <w:bCs/>
          <w:lang w:val="uk-UA"/>
        </w:rPr>
      </w:pPr>
      <w:r w:rsidRPr="007A27F0">
        <w:rPr>
          <w:lang w:val="uk-UA"/>
        </w:rPr>
        <w:t xml:space="preserve">                                                </w:t>
      </w:r>
      <w:r w:rsidR="00CB74AC" w:rsidRPr="007A27F0">
        <w:rPr>
          <w:lang w:val="uk-UA"/>
        </w:rPr>
        <w:t xml:space="preserve">                               </w:t>
      </w:r>
    </w:p>
    <w:p w14:paraId="56B3897B" w14:textId="77777777" w:rsidR="00073259" w:rsidRPr="007A27F0" w:rsidRDefault="00073259" w:rsidP="00630272">
      <w:pPr>
        <w:ind w:left="320"/>
        <w:jc w:val="both"/>
        <w:rPr>
          <w:b/>
          <w:bCs/>
          <w:lang w:val="uk-UA"/>
        </w:rPr>
      </w:pPr>
    </w:p>
    <w:p w14:paraId="40AE2068" w14:textId="77777777" w:rsidR="00073259" w:rsidRPr="007A27F0" w:rsidRDefault="00073259" w:rsidP="00630272">
      <w:pPr>
        <w:ind w:left="320"/>
        <w:jc w:val="both"/>
        <w:rPr>
          <w:b/>
          <w:bCs/>
          <w:lang w:val="uk-UA"/>
        </w:rPr>
      </w:pPr>
    </w:p>
    <w:p w14:paraId="731DFEC2" w14:textId="77777777" w:rsidR="00B107B4" w:rsidRPr="007A27F0" w:rsidRDefault="00B107B4" w:rsidP="00630272">
      <w:pPr>
        <w:ind w:left="320"/>
        <w:jc w:val="both"/>
        <w:rPr>
          <w:b/>
          <w:bCs/>
          <w:lang w:val="uk-UA"/>
        </w:rPr>
      </w:pPr>
    </w:p>
    <w:p w14:paraId="60C35588" w14:textId="77777777" w:rsidR="00073259" w:rsidRPr="007A27F0" w:rsidRDefault="00073259" w:rsidP="00630272">
      <w:pPr>
        <w:ind w:left="320"/>
        <w:jc w:val="both"/>
        <w:rPr>
          <w:b/>
          <w:bCs/>
          <w:lang w:val="uk-UA"/>
        </w:rPr>
      </w:pPr>
    </w:p>
    <w:tbl>
      <w:tblPr>
        <w:tblpPr w:leftFromText="180" w:rightFromText="180" w:vertAnchor="text" w:horzAnchor="margin" w:tblpY="119"/>
        <w:tblW w:w="9500" w:type="dxa"/>
        <w:tblLayout w:type="fixed"/>
        <w:tblLook w:val="0000" w:firstRow="0" w:lastRow="0" w:firstColumn="0" w:lastColumn="0" w:noHBand="0" w:noVBand="0"/>
      </w:tblPr>
      <w:tblGrid>
        <w:gridCol w:w="9500"/>
      </w:tblGrid>
      <w:tr w:rsidR="00630272" w:rsidRPr="007A27F0" w14:paraId="7FF523F3" w14:textId="77777777" w:rsidTr="00630272">
        <w:trPr>
          <w:trHeight w:val="352"/>
        </w:trPr>
        <w:tc>
          <w:tcPr>
            <w:tcW w:w="9500" w:type="dxa"/>
          </w:tcPr>
          <w:p w14:paraId="40B52264" w14:textId="77777777" w:rsidR="00630272" w:rsidRPr="007A27F0" w:rsidRDefault="00630272" w:rsidP="00630272">
            <w:pPr>
              <w:ind w:right="1167"/>
              <w:jc w:val="center"/>
              <w:rPr>
                <w:b/>
                <w:lang w:val="uk-UA"/>
              </w:rPr>
            </w:pPr>
            <w:r w:rsidRPr="007A27F0">
              <w:rPr>
                <w:b/>
                <w:lang w:val="uk-UA"/>
              </w:rPr>
              <w:t xml:space="preserve">                   ПЕРЕЛІК ЗМІН</w:t>
            </w:r>
          </w:p>
        </w:tc>
      </w:tr>
      <w:tr w:rsidR="00630272" w:rsidRPr="007A27F0" w14:paraId="16A2176C" w14:textId="77777777" w:rsidTr="00630272">
        <w:trPr>
          <w:trHeight w:val="773"/>
        </w:trPr>
        <w:tc>
          <w:tcPr>
            <w:tcW w:w="9500" w:type="dxa"/>
          </w:tcPr>
          <w:p w14:paraId="7A71285F" w14:textId="77777777" w:rsidR="00630272" w:rsidRPr="007A27F0" w:rsidRDefault="00630272" w:rsidP="00630272">
            <w:pPr>
              <w:jc w:val="center"/>
              <w:rPr>
                <w:b/>
                <w:bCs/>
                <w:lang w:val="uk-UA"/>
              </w:rPr>
            </w:pPr>
            <w:r w:rsidRPr="007A27F0">
              <w:rPr>
                <w:b/>
                <w:bCs/>
                <w:lang w:val="uk-UA"/>
              </w:rPr>
              <w:t>по  закупівлі</w:t>
            </w:r>
          </w:p>
          <w:p w14:paraId="6226B188" w14:textId="77777777" w:rsidR="00630272" w:rsidRPr="007A27F0" w:rsidRDefault="00630272" w:rsidP="00630272">
            <w:pPr>
              <w:jc w:val="center"/>
              <w:rPr>
                <w:b/>
                <w:bCs/>
                <w:i/>
                <w:lang w:val="uk-UA"/>
              </w:rPr>
            </w:pPr>
          </w:p>
          <w:p w14:paraId="01759357" w14:textId="77777777" w:rsidR="00B107B4" w:rsidRPr="007A27F0" w:rsidRDefault="00B107B4" w:rsidP="00630272">
            <w:pPr>
              <w:jc w:val="center"/>
              <w:rPr>
                <w:b/>
                <w:bCs/>
                <w:i/>
                <w:lang w:val="uk-UA"/>
              </w:rPr>
            </w:pPr>
          </w:p>
        </w:tc>
      </w:tr>
    </w:tbl>
    <w:p w14:paraId="63694128" w14:textId="77777777" w:rsidR="00023BF8" w:rsidRPr="007A27F0" w:rsidRDefault="00023BF8" w:rsidP="00630272">
      <w:pPr>
        <w:ind w:left="320"/>
        <w:jc w:val="center"/>
        <w:rPr>
          <w:b/>
          <w:bCs/>
          <w:lang w:val="uk-UA"/>
        </w:rPr>
      </w:pPr>
    </w:p>
    <w:p w14:paraId="57F58657" w14:textId="77777777" w:rsidR="00B47B27" w:rsidRPr="007A27F0" w:rsidRDefault="00B47B27" w:rsidP="00630272">
      <w:pPr>
        <w:jc w:val="center"/>
        <w:rPr>
          <w:b/>
          <w:bCs/>
          <w:lang w:val="uk-UA"/>
        </w:rPr>
      </w:pPr>
    </w:p>
    <w:p w14:paraId="537C1388" w14:textId="77777777" w:rsidR="00386A1D" w:rsidRPr="007A27F0" w:rsidRDefault="00386A1D" w:rsidP="00630272">
      <w:pPr>
        <w:shd w:val="clear" w:color="auto" w:fill="FFFFFF"/>
        <w:ind w:right="408"/>
        <w:jc w:val="center"/>
        <w:textAlignment w:val="baseline"/>
        <w:rPr>
          <w:b/>
          <w:bCs/>
          <w:lang w:val="uk-UA"/>
        </w:rPr>
      </w:pPr>
    </w:p>
    <w:p w14:paraId="5A063C2B" w14:textId="77777777" w:rsidR="00386A1D" w:rsidRPr="007A27F0" w:rsidRDefault="00386A1D" w:rsidP="00630272">
      <w:pPr>
        <w:shd w:val="clear" w:color="auto" w:fill="FFFFFF"/>
        <w:ind w:right="408"/>
        <w:jc w:val="center"/>
        <w:textAlignment w:val="baseline"/>
        <w:rPr>
          <w:b/>
          <w:bCs/>
          <w:lang w:val="uk-UA"/>
        </w:rPr>
      </w:pPr>
    </w:p>
    <w:p w14:paraId="5BC5B32D" w14:textId="77777777" w:rsidR="00A522E1" w:rsidRPr="007A27F0" w:rsidRDefault="00A522E1" w:rsidP="00113992">
      <w:pPr>
        <w:spacing w:line="360" w:lineRule="auto"/>
        <w:jc w:val="center"/>
        <w:rPr>
          <w:b/>
          <w:bCs/>
          <w:lang w:val="uk-UA"/>
        </w:rPr>
      </w:pPr>
      <w:bookmarkStart w:id="0" w:name="_Hlk83716665"/>
    </w:p>
    <w:p w14:paraId="51D177D5" w14:textId="77777777" w:rsidR="00407849" w:rsidRPr="007A27F0" w:rsidRDefault="00407849" w:rsidP="00407849">
      <w:pPr>
        <w:jc w:val="center"/>
        <w:rPr>
          <w:b/>
        </w:rPr>
      </w:pPr>
      <w:bookmarkStart w:id="1" w:name="_heading=h.gjdgxs" w:colFirst="0" w:colLast="0"/>
      <w:bookmarkEnd w:id="0"/>
      <w:bookmarkEnd w:id="1"/>
    </w:p>
    <w:p w14:paraId="6BEEF6B3" w14:textId="77777777" w:rsidR="00407849" w:rsidRPr="007A27F0" w:rsidRDefault="00407849" w:rsidP="00407849">
      <w:pPr>
        <w:jc w:val="center"/>
        <w:rPr>
          <w:b/>
          <w:bCs/>
        </w:rPr>
      </w:pPr>
    </w:p>
    <w:p w14:paraId="061DCFAD" w14:textId="77777777" w:rsidR="00A57030" w:rsidRPr="007A27F0" w:rsidRDefault="00A57030" w:rsidP="00A57030">
      <w:pPr>
        <w:shd w:val="clear" w:color="auto" w:fill="FFFFFF"/>
        <w:ind w:left="408" w:right="408"/>
        <w:jc w:val="center"/>
        <w:textAlignment w:val="baseline"/>
        <w:rPr>
          <w:b/>
          <w:bCs/>
          <w:sz w:val="28"/>
          <w:szCs w:val="28"/>
        </w:rPr>
      </w:pPr>
      <w:bookmarkStart w:id="2" w:name="_heading=h.30j0zll" w:colFirst="0" w:colLast="0"/>
      <w:bookmarkEnd w:id="2"/>
      <w:r w:rsidRPr="007A27F0">
        <w:rPr>
          <w:b/>
          <w:bCs/>
          <w:sz w:val="28"/>
          <w:szCs w:val="28"/>
        </w:rPr>
        <w:t xml:space="preserve">Код 30230000-0 </w:t>
      </w:r>
      <w:proofErr w:type="spellStart"/>
      <w:r w:rsidRPr="007A27F0">
        <w:rPr>
          <w:b/>
          <w:bCs/>
          <w:sz w:val="28"/>
          <w:szCs w:val="28"/>
        </w:rPr>
        <w:t>Комп’ютерне</w:t>
      </w:r>
      <w:proofErr w:type="spellEnd"/>
      <w:r w:rsidRPr="007A27F0">
        <w:rPr>
          <w:b/>
          <w:bCs/>
          <w:sz w:val="28"/>
          <w:szCs w:val="28"/>
        </w:rPr>
        <w:t xml:space="preserve"> </w:t>
      </w:r>
      <w:proofErr w:type="spellStart"/>
      <w:r w:rsidRPr="007A27F0">
        <w:rPr>
          <w:b/>
          <w:bCs/>
          <w:sz w:val="28"/>
          <w:szCs w:val="28"/>
        </w:rPr>
        <w:t>обладнання</w:t>
      </w:r>
      <w:proofErr w:type="spellEnd"/>
      <w:r w:rsidRPr="007A27F0">
        <w:rPr>
          <w:b/>
          <w:bCs/>
          <w:sz w:val="28"/>
          <w:szCs w:val="28"/>
        </w:rPr>
        <w:t xml:space="preserve"> (</w:t>
      </w:r>
      <w:proofErr w:type="spellStart"/>
      <w:r w:rsidRPr="007A27F0">
        <w:rPr>
          <w:b/>
          <w:bCs/>
          <w:sz w:val="28"/>
          <w:szCs w:val="28"/>
        </w:rPr>
        <w:t>комплекти</w:t>
      </w:r>
      <w:proofErr w:type="spellEnd"/>
      <w:r w:rsidRPr="007A27F0">
        <w:rPr>
          <w:b/>
          <w:bCs/>
          <w:sz w:val="28"/>
          <w:szCs w:val="28"/>
        </w:rPr>
        <w:t xml:space="preserve"> тонер-</w:t>
      </w:r>
      <w:proofErr w:type="spellStart"/>
      <w:r w:rsidRPr="007A27F0">
        <w:rPr>
          <w:b/>
          <w:bCs/>
          <w:sz w:val="28"/>
          <w:szCs w:val="28"/>
        </w:rPr>
        <w:t>картриджів</w:t>
      </w:r>
      <w:proofErr w:type="spellEnd"/>
      <w:r w:rsidRPr="007A27F0">
        <w:rPr>
          <w:b/>
          <w:bCs/>
          <w:sz w:val="28"/>
          <w:szCs w:val="28"/>
        </w:rPr>
        <w:t xml:space="preserve">)  </w:t>
      </w:r>
    </w:p>
    <w:p w14:paraId="5BE0B2CD" w14:textId="77777777" w:rsidR="00386A1D" w:rsidRPr="007A27F0" w:rsidRDefault="00386A1D" w:rsidP="00630272">
      <w:pPr>
        <w:shd w:val="clear" w:color="auto" w:fill="FFFFFF"/>
        <w:ind w:right="408"/>
        <w:jc w:val="center"/>
        <w:textAlignment w:val="baseline"/>
        <w:rPr>
          <w:b/>
          <w:bCs/>
        </w:rPr>
      </w:pPr>
    </w:p>
    <w:p w14:paraId="56385AF5" w14:textId="77777777" w:rsidR="00241761" w:rsidRPr="007A27F0" w:rsidRDefault="00241761" w:rsidP="00630272">
      <w:pPr>
        <w:shd w:val="clear" w:color="auto" w:fill="FFFFFF"/>
        <w:ind w:right="408"/>
        <w:jc w:val="center"/>
        <w:textAlignment w:val="baseline"/>
        <w:rPr>
          <w:b/>
          <w:bCs/>
          <w:lang w:val="uk-UA"/>
        </w:rPr>
      </w:pPr>
    </w:p>
    <w:p w14:paraId="4B0645D7" w14:textId="77777777" w:rsidR="00D708D7" w:rsidRPr="007A27F0" w:rsidRDefault="00D708D7" w:rsidP="00630272">
      <w:pPr>
        <w:shd w:val="clear" w:color="auto" w:fill="FFFFFF"/>
        <w:ind w:right="408"/>
        <w:jc w:val="center"/>
        <w:textAlignment w:val="baseline"/>
        <w:rPr>
          <w:b/>
          <w:bCs/>
          <w:lang w:val="uk-UA"/>
        </w:rPr>
      </w:pPr>
    </w:p>
    <w:p w14:paraId="4AB224F8" w14:textId="395AC6EC" w:rsidR="00241761" w:rsidRPr="007A27F0" w:rsidRDefault="00241761" w:rsidP="00630272">
      <w:pPr>
        <w:shd w:val="clear" w:color="auto" w:fill="FFFFFF"/>
        <w:ind w:right="408"/>
        <w:jc w:val="center"/>
        <w:textAlignment w:val="baseline"/>
        <w:rPr>
          <w:b/>
          <w:bCs/>
          <w:lang w:val="uk-UA"/>
        </w:rPr>
      </w:pPr>
    </w:p>
    <w:p w14:paraId="6A8E1397" w14:textId="6792691C" w:rsidR="0067640B" w:rsidRPr="007A27F0" w:rsidRDefault="0067640B" w:rsidP="00630272">
      <w:pPr>
        <w:shd w:val="clear" w:color="auto" w:fill="FFFFFF"/>
        <w:ind w:right="408"/>
        <w:jc w:val="center"/>
        <w:textAlignment w:val="baseline"/>
        <w:rPr>
          <w:b/>
          <w:bCs/>
          <w:lang w:val="uk-UA"/>
        </w:rPr>
      </w:pPr>
    </w:p>
    <w:p w14:paraId="5C953826" w14:textId="6397F88C" w:rsidR="0067640B" w:rsidRPr="007A27F0" w:rsidRDefault="0067640B" w:rsidP="00630272">
      <w:pPr>
        <w:shd w:val="clear" w:color="auto" w:fill="FFFFFF"/>
        <w:ind w:right="408"/>
        <w:jc w:val="center"/>
        <w:textAlignment w:val="baseline"/>
        <w:rPr>
          <w:b/>
          <w:bCs/>
          <w:lang w:val="uk-UA"/>
        </w:rPr>
      </w:pPr>
    </w:p>
    <w:p w14:paraId="22C2AB87" w14:textId="2EDD89E5" w:rsidR="0067640B" w:rsidRPr="007A27F0" w:rsidRDefault="0067640B" w:rsidP="00630272">
      <w:pPr>
        <w:shd w:val="clear" w:color="auto" w:fill="FFFFFF"/>
        <w:ind w:right="408"/>
        <w:jc w:val="center"/>
        <w:textAlignment w:val="baseline"/>
        <w:rPr>
          <w:b/>
          <w:bCs/>
          <w:lang w:val="uk-UA"/>
        </w:rPr>
      </w:pPr>
    </w:p>
    <w:p w14:paraId="03FFECE3" w14:textId="09C6033E" w:rsidR="00BB6F58" w:rsidRPr="007A27F0" w:rsidRDefault="00BB6F58" w:rsidP="00630272">
      <w:pPr>
        <w:shd w:val="clear" w:color="auto" w:fill="FFFFFF"/>
        <w:ind w:right="408"/>
        <w:jc w:val="center"/>
        <w:textAlignment w:val="baseline"/>
        <w:rPr>
          <w:b/>
          <w:bCs/>
          <w:lang w:val="uk-UA"/>
        </w:rPr>
      </w:pPr>
    </w:p>
    <w:p w14:paraId="0C7727BC" w14:textId="523C1257" w:rsidR="00BB6F58" w:rsidRPr="007A27F0" w:rsidRDefault="00BB6F58" w:rsidP="00630272">
      <w:pPr>
        <w:shd w:val="clear" w:color="auto" w:fill="FFFFFF"/>
        <w:ind w:right="408"/>
        <w:jc w:val="center"/>
        <w:textAlignment w:val="baseline"/>
        <w:rPr>
          <w:b/>
          <w:bCs/>
          <w:lang w:val="uk-UA"/>
        </w:rPr>
      </w:pPr>
    </w:p>
    <w:p w14:paraId="71A1B79E" w14:textId="264E8802" w:rsidR="004E6BCE" w:rsidRPr="007A27F0" w:rsidRDefault="004E6BCE" w:rsidP="00630272">
      <w:pPr>
        <w:shd w:val="clear" w:color="auto" w:fill="FFFFFF"/>
        <w:ind w:right="408"/>
        <w:jc w:val="center"/>
        <w:textAlignment w:val="baseline"/>
        <w:rPr>
          <w:b/>
          <w:bCs/>
          <w:lang w:val="uk-UA"/>
        </w:rPr>
      </w:pPr>
    </w:p>
    <w:p w14:paraId="2DC46ECC" w14:textId="63DB592E" w:rsidR="003C7311" w:rsidRPr="007A27F0" w:rsidRDefault="003C7311" w:rsidP="00630272">
      <w:pPr>
        <w:shd w:val="clear" w:color="auto" w:fill="FFFFFF"/>
        <w:ind w:right="408"/>
        <w:jc w:val="center"/>
        <w:textAlignment w:val="baseline"/>
        <w:rPr>
          <w:b/>
          <w:bCs/>
          <w:lang w:val="uk-UA"/>
        </w:rPr>
      </w:pPr>
    </w:p>
    <w:p w14:paraId="70F92814" w14:textId="21837676" w:rsidR="003C7311" w:rsidRPr="007A27F0" w:rsidRDefault="003C7311" w:rsidP="00630272">
      <w:pPr>
        <w:shd w:val="clear" w:color="auto" w:fill="FFFFFF"/>
        <w:ind w:right="408"/>
        <w:jc w:val="center"/>
        <w:textAlignment w:val="baseline"/>
        <w:rPr>
          <w:b/>
          <w:bCs/>
          <w:lang w:val="uk-UA"/>
        </w:rPr>
      </w:pPr>
    </w:p>
    <w:p w14:paraId="4B64559F" w14:textId="63359CE9" w:rsidR="003C7311" w:rsidRPr="007A27F0" w:rsidRDefault="003C7311" w:rsidP="00630272">
      <w:pPr>
        <w:shd w:val="clear" w:color="auto" w:fill="FFFFFF"/>
        <w:ind w:right="408"/>
        <w:jc w:val="center"/>
        <w:textAlignment w:val="baseline"/>
        <w:rPr>
          <w:b/>
          <w:bCs/>
          <w:lang w:val="uk-UA"/>
        </w:rPr>
      </w:pPr>
    </w:p>
    <w:p w14:paraId="1AD182EB" w14:textId="729836E7" w:rsidR="003C7311" w:rsidRPr="007A27F0" w:rsidRDefault="003C7311" w:rsidP="00630272">
      <w:pPr>
        <w:shd w:val="clear" w:color="auto" w:fill="FFFFFF"/>
        <w:ind w:right="408"/>
        <w:jc w:val="center"/>
        <w:textAlignment w:val="baseline"/>
        <w:rPr>
          <w:b/>
          <w:bCs/>
          <w:lang w:val="uk-UA"/>
        </w:rPr>
      </w:pPr>
    </w:p>
    <w:p w14:paraId="547F2B56" w14:textId="2DAE5FFB" w:rsidR="003C7311" w:rsidRPr="007A27F0" w:rsidRDefault="003C7311" w:rsidP="00630272">
      <w:pPr>
        <w:shd w:val="clear" w:color="auto" w:fill="FFFFFF"/>
        <w:ind w:right="408"/>
        <w:jc w:val="center"/>
        <w:textAlignment w:val="baseline"/>
        <w:rPr>
          <w:b/>
          <w:bCs/>
          <w:lang w:val="uk-UA"/>
        </w:rPr>
      </w:pPr>
    </w:p>
    <w:p w14:paraId="15A4DC94" w14:textId="70AEDCAD" w:rsidR="003C7311" w:rsidRPr="007A27F0" w:rsidRDefault="003C7311" w:rsidP="00630272">
      <w:pPr>
        <w:shd w:val="clear" w:color="auto" w:fill="FFFFFF"/>
        <w:ind w:right="408"/>
        <w:jc w:val="center"/>
        <w:textAlignment w:val="baseline"/>
        <w:rPr>
          <w:b/>
          <w:bCs/>
          <w:lang w:val="uk-UA"/>
        </w:rPr>
      </w:pPr>
    </w:p>
    <w:p w14:paraId="7F54BA8D" w14:textId="7085AE07" w:rsidR="003C7311" w:rsidRPr="007A27F0" w:rsidRDefault="003C7311" w:rsidP="00630272">
      <w:pPr>
        <w:shd w:val="clear" w:color="auto" w:fill="FFFFFF"/>
        <w:ind w:right="408"/>
        <w:jc w:val="center"/>
        <w:textAlignment w:val="baseline"/>
        <w:rPr>
          <w:b/>
          <w:bCs/>
          <w:lang w:val="uk-UA"/>
        </w:rPr>
      </w:pPr>
    </w:p>
    <w:p w14:paraId="537237A8" w14:textId="5FCDFE46" w:rsidR="003C7311" w:rsidRPr="007A27F0" w:rsidRDefault="003C7311" w:rsidP="00630272">
      <w:pPr>
        <w:shd w:val="clear" w:color="auto" w:fill="FFFFFF"/>
        <w:ind w:right="408"/>
        <w:jc w:val="center"/>
        <w:textAlignment w:val="baseline"/>
        <w:rPr>
          <w:b/>
          <w:bCs/>
          <w:lang w:val="uk-UA"/>
        </w:rPr>
      </w:pPr>
    </w:p>
    <w:p w14:paraId="7CA09FE3" w14:textId="77777777" w:rsidR="003C7311" w:rsidRPr="007A27F0" w:rsidRDefault="003C7311" w:rsidP="00630272">
      <w:pPr>
        <w:shd w:val="clear" w:color="auto" w:fill="FFFFFF"/>
        <w:ind w:right="408"/>
        <w:jc w:val="center"/>
        <w:textAlignment w:val="baseline"/>
        <w:rPr>
          <w:b/>
          <w:bCs/>
          <w:lang w:val="uk-UA"/>
        </w:rPr>
      </w:pPr>
    </w:p>
    <w:p w14:paraId="70DCD86E" w14:textId="77777777" w:rsidR="005B00CC" w:rsidRPr="007A27F0" w:rsidRDefault="005B00CC" w:rsidP="00630272">
      <w:pPr>
        <w:shd w:val="clear" w:color="auto" w:fill="FFFFFF"/>
        <w:ind w:right="408"/>
        <w:jc w:val="center"/>
        <w:textAlignment w:val="baseline"/>
        <w:rPr>
          <w:b/>
          <w:bCs/>
          <w:lang w:val="uk-UA"/>
        </w:rPr>
      </w:pPr>
    </w:p>
    <w:p w14:paraId="0208EB4F" w14:textId="6D3C337E" w:rsidR="00FF0C81" w:rsidRPr="007A27F0" w:rsidRDefault="00023BF8" w:rsidP="00B107B4">
      <w:pPr>
        <w:shd w:val="clear" w:color="auto" w:fill="FFFFFF"/>
        <w:ind w:right="408"/>
        <w:jc w:val="center"/>
        <w:textAlignment w:val="baseline"/>
        <w:rPr>
          <w:b/>
          <w:bCs/>
          <w:lang w:val="uk-UA"/>
        </w:rPr>
      </w:pPr>
      <w:r w:rsidRPr="007A27F0">
        <w:rPr>
          <w:b/>
          <w:bCs/>
          <w:lang w:val="uk-UA"/>
        </w:rPr>
        <w:t>м. Одеса – 20</w:t>
      </w:r>
      <w:r w:rsidR="00B03DF6" w:rsidRPr="007A27F0">
        <w:rPr>
          <w:b/>
          <w:bCs/>
          <w:lang w:val="uk-UA"/>
        </w:rPr>
        <w:t>2</w:t>
      </w:r>
      <w:r w:rsidR="00407849" w:rsidRPr="007A27F0">
        <w:rPr>
          <w:b/>
          <w:bCs/>
          <w:lang w:val="uk-UA"/>
        </w:rPr>
        <w:t>2</w:t>
      </w:r>
    </w:p>
    <w:p w14:paraId="05E4B3A2" w14:textId="3E6DBA73" w:rsidR="00407849" w:rsidRPr="007A27F0" w:rsidRDefault="00407849" w:rsidP="00407849">
      <w:pPr>
        <w:ind w:right="-1333"/>
        <w:rPr>
          <w:b/>
          <w:bCs/>
          <w:lang w:val="uk-UA"/>
        </w:rPr>
      </w:pPr>
      <w:r w:rsidRPr="007A27F0">
        <w:rPr>
          <w:b/>
          <w:bCs/>
          <w:lang w:val="uk-UA"/>
        </w:rPr>
        <w:lastRenderedPageBreak/>
        <w:t xml:space="preserve">                                                                                                                   </w:t>
      </w:r>
    </w:p>
    <w:p w14:paraId="4AD80961" w14:textId="3F55A4F9" w:rsidR="009E599D" w:rsidRPr="00A1012E" w:rsidRDefault="009E599D" w:rsidP="009E599D">
      <w:pPr>
        <w:pStyle w:val="aff8"/>
        <w:numPr>
          <w:ilvl w:val="0"/>
          <w:numId w:val="8"/>
        </w:numPr>
        <w:suppressAutoHyphens/>
        <w:autoSpaceDE w:val="0"/>
        <w:autoSpaceDN w:val="0"/>
        <w:ind w:right="-1"/>
        <w:jc w:val="both"/>
        <w:rPr>
          <w:b/>
          <w:bCs/>
          <w:sz w:val="24"/>
          <w:szCs w:val="24"/>
        </w:rPr>
      </w:pPr>
      <w:r w:rsidRPr="007A27F0">
        <w:rPr>
          <w:b/>
          <w:bCs/>
          <w:sz w:val="24"/>
          <w:szCs w:val="24"/>
        </w:rPr>
        <w:t xml:space="preserve">Зміни </w:t>
      </w:r>
      <w:proofErr w:type="spellStart"/>
      <w:r w:rsidRPr="007A27F0">
        <w:rPr>
          <w:b/>
          <w:bCs/>
          <w:sz w:val="24"/>
          <w:szCs w:val="24"/>
        </w:rPr>
        <w:t>внесено</w:t>
      </w:r>
      <w:proofErr w:type="spellEnd"/>
      <w:r w:rsidRPr="007A27F0">
        <w:rPr>
          <w:b/>
          <w:bCs/>
          <w:sz w:val="24"/>
          <w:szCs w:val="24"/>
        </w:rPr>
        <w:t xml:space="preserve"> до </w:t>
      </w:r>
      <w:r w:rsidR="00A1012E">
        <w:rPr>
          <w:b/>
          <w:bCs/>
          <w:sz w:val="24"/>
          <w:szCs w:val="24"/>
        </w:rPr>
        <w:t xml:space="preserve">пункту 1.9. </w:t>
      </w:r>
      <w:r w:rsidRPr="007A27F0">
        <w:rPr>
          <w:b/>
          <w:bCs/>
          <w:sz w:val="24"/>
          <w:szCs w:val="24"/>
        </w:rPr>
        <w:t xml:space="preserve"> </w:t>
      </w:r>
      <w:r w:rsidR="00A6302C" w:rsidRPr="007A27F0">
        <w:rPr>
          <w:b/>
          <w:bCs/>
          <w:sz w:val="24"/>
          <w:szCs w:val="24"/>
        </w:rPr>
        <w:t xml:space="preserve">частини 1 розділу ІІІ </w:t>
      </w:r>
      <w:r w:rsidR="007A27F0" w:rsidRPr="007A27F0">
        <w:rPr>
          <w:b/>
          <w:bCs/>
          <w:sz w:val="24"/>
          <w:szCs w:val="24"/>
        </w:rPr>
        <w:t>«</w:t>
      </w:r>
      <w:r w:rsidR="00A6302C" w:rsidRPr="007A27F0">
        <w:rPr>
          <w:b/>
          <w:sz w:val="24"/>
          <w:szCs w:val="24"/>
        </w:rPr>
        <w:t>Інструкція з підготовки тендерної пропозиції</w:t>
      </w:r>
      <w:r w:rsidR="007A27F0" w:rsidRPr="007A27F0">
        <w:rPr>
          <w:b/>
          <w:sz w:val="24"/>
          <w:szCs w:val="24"/>
        </w:rPr>
        <w:t>»</w:t>
      </w:r>
      <w:r w:rsidR="00A6302C" w:rsidRPr="007A27F0">
        <w:rPr>
          <w:b/>
          <w:sz w:val="24"/>
          <w:szCs w:val="24"/>
        </w:rPr>
        <w:t xml:space="preserve"> </w:t>
      </w:r>
      <w:r w:rsidR="00A6302C" w:rsidRPr="007A27F0">
        <w:rPr>
          <w:b/>
          <w:bCs/>
          <w:sz w:val="24"/>
          <w:szCs w:val="24"/>
          <w:lang w:val="ru-RU"/>
        </w:rPr>
        <w:t xml:space="preserve">та </w:t>
      </w:r>
      <w:proofErr w:type="spellStart"/>
      <w:r w:rsidR="00A6302C" w:rsidRPr="007A27F0">
        <w:rPr>
          <w:b/>
          <w:bCs/>
          <w:sz w:val="24"/>
          <w:szCs w:val="24"/>
          <w:lang w:val="ru-RU"/>
        </w:rPr>
        <w:t>викладено</w:t>
      </w:r>
      <w:proofErr w:type="spellEnd"/>
      <w:r w:rsidR="00A6302C" w:rsidRPr="007A27F0">
        <w:rPr>
          <w:b/>
          <w:bCs/>
          <w:sz w:val="24"/>
          <w:szCs w:val="24"/>
          <w:lang w:val="ru-RU"/>
        </w:rPr>
        <w:t xml:space="preserve"> в </w:t>
      </w:r>
      <w:proofErr w:type="spellStart"/>
      <w:r w:rsidR="00A6302C" w:rsidRPr="007A27F0">
        <w:rPr>
          <w:b/>
          <w:bCs/>
          <w:sz w:val="24"/>
          <w:szCs w:val="24"/>
          <w:lang w:val="ru-RU"/>
        </w:rPr>
        <w:t>наступній</w:t>
      </w:r>
      <w:proofErr w:type="spellEnd"/>
      <w:r w:rsidR="00A6302C" w:rsidRPr="007A27F0">
        <w:rPr>
          <w:b/>
          <w:bCs/>
          <w:sz w:val="24"/>
          <w:szCs w:val="24"/>
          <w:lang w:val="ru-RU"/>
        </w:rPr>
        <w:t xml:space="preserve"> </w:t>
      </w:r>
      <w:proofErr w:type="spellStart"/>
      <w:r w:rsidR="00A6302C" w:rsidRPr="007A27F0">
        <w:rPr>
          <w:b/>
          <w:bCs/>
          <w:sz w:val="24"/>
          <w:szCs w:val="24"/>
          <w:lang w:val="ru-RU"/>
        </w:rPr>
        <w:t>редакції</w:t>
      </w:r>
      <w:proofErr w:type="spellEnd"/>
      <w:r w:rsidR="00A6302C" w:rsidRPr="007A27F0">
        <w:rPr>
          <w:b/>
          <w:bCs/>
          <w:sz w:val="24"/>
          <w:szCs w:val="24"/>
          <w:lang w:val="ru-RU"/>
        </w:rPr>
        <w:t>:</w:t>
      </w:r>
    </w:p>
    <w:p w14:paraId="53A6C796" w14:textId="77777777" w:rsidR="00A1012E" w:rsidRPr="00A1012E" w:rsidRDefault="00A1012E" w:rsidP="00A1012E">
      <w:pPr>
        <w:pStyle w:val="aff8"/>
        <w:suppressAutoHyphens/>
        <w:autoSpaceDE w:val="0"/>
        <w:autoSpaceDN w:val="0"/>
        <w:ind w:right="-1"/>
        <w:jc w:val="both"/>
        <w:rPr>
          <w:b/>
          <w:bCs/>
          <w:sz w:val="24"/>
          <w:szCs w:val="24"/>
        </w:rPr>
      </w:pPr>
    </w:p>
    <w:p w14:paraId="1757BF24" w14:textId="68F3F22B" w:rsidR="00A1012E" w:rsidRPr="00AF0346" w:rsidRDefault="00A1012E" w:rsidP="00A1012E">
      <w:pPr>
        <w:pStyle w:val="aff8"/>
        <w:numPr>
          <w:ilvl w:val="1"/>
          <w:numId w:val="8"/>
        </w:numPr>
        <w:suppressAutoHyphens/>
        <w:autoSpaceDE w:val="0"/>
        <w:autoSpaceDN w:val="0"/>
        <w:ind w:right="-1"/>
        <w:jc w:val="both"/>
        <w:rPr>
          <w:sz w:val="24"/>
          <w:szCs w:val="24"/>
        </w:rPr>
      </w:pPr>
      <w:r w:rsidRPr="00AF0346">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F0346">
        <w:rPr>
          <w:sz w:val="24"/>
          <w:szCs w:val="24"/>
        </w:rPr>
        <w:t>закупівель</w:t>
      </w:r>
      <w:proofErr w:type="spellEnd"/>
      <w:r w:rsidRPr="00AF0346">
        <w:rPr>
          <w:sz w:val="24"/>
          <w:szCs w:val="24"/>
        </w:rPr>
        <w:t>.</w:t>
      </w:r>
    </w:p>
    <w:p w14:paraId="719E46FE" w14:textId="77777777" w:rsidR="001B4930" w:rsidRPr="00AF0346" w:rsidRDefault="001B4930" w:rsidP="001B4930">
      <w:pPr>
        <w:pStyle w:val="aff8"/>
        <w:suppressAutoHyphens/>
        <w:autoSpaceDE w:val="0"/>
        <w:autoSpaceDN w:val="0"/>
        <w:ind w:left="1195" w:right="-1"/>
        <w:jc w:val="both"/>
        <w:rPr>
          <w:sz w:val="24"/>
          <w:szCs w:val="24"/>
          <w:shd w:val="clear" w:color="auto" w:fill="FFFF00"/>
        </w:rPr>
      </w:pPr>
    </w:p>
    <w:p w14:paraId="1F688479" w14:textId="2F911B27" w:rsidR="00A1012E" w:rsidRPr="00AF0346" w:rsidRDefault="00A1012E" w:rsidP="00A1012E">
      <w:pPr>
        <w:pStyle w:val="aff8"/>
        <w:numPr>
          <w:ilvl w:val="0"/>
          <w:numId w:val="8"/>
        </w:numPr>
        <w:suppressAutoHyphens/>
        <w:autoSpaceDE w:val="0"/>
        <w:autoSpaceDN w:val="0"/>
        <w:ind w:right="-1"/>
        <w:jc w:val="both"/>
        <w:rPr>
          <w:b/>
          <w:bCs/>
          <w:sz w:val="24"/>
          <w:szCs w:val="24"/>
        </w:rPr>
      </w:pPr>
      <w:r w:rsidRPr="00AF0346">
        <w:rPr>
          <w:b/>
          <w:bCs/>
          <w:sz w:val="24"/>
          <w:szCs w:val="24"/>
        </w:rPr>
        <w:t xml:space="preserve">Зміни </w:t>
      </w:r>
      <w:proofErr w:type="spellStart"/>
      <w:r w:rsidRPr="00AF0346">
        <w:rPr>
          <w:b/>
          <w:bCs/>
          <w:sz w:val="24"/>
          <w:szCs w:val="24"/>
        </w:rPr>
        <w:t>внесено</w:t>
      </w:r>
      <w:proofErr w:type="spellEnd"/>
      <w:r w:rsidRPr="00AF0346">
        <w:rPr>
          <w:b/>
          <w:bCs/>
          <w:sz w:val="24"/>
          <w:szCs w:val="24"/>
        </w:rPr>
        <w:t xml:space="preserve"> до частини 1 розділу </w:t>
      </w:r>
      <w:r w:rsidRPr="00AF0346">
        <w:rPr>
          <w:b/>
          <w:sz w:val="24"/>
          <w:szCs w:val="24"/>
        </w:rPr>
        <w:t xml:space="preserve">ІV. </w:t>
      </w:r>
      <w:bookmarkStart w:id="3" w:name="_Hlk84946819"/>
      <w:r w:rsidRPr="00AF0346">
        <w:rPr>
          <w:b/>
          <w:sz w:val="24"/>
          <w:szCs w:val="24"/>
        </w:rPr>
        <w:t>Подання та розкриття тендерної пропозиції</w:t>
      </w:r>
      <w:bookmarkEnd w:id="3"/>
      <w:r w:rsidRPr="00AF0346">
        <w:rPr>
          <w:b/>
          <w:sz w:val="24"/>
          <w:szCs w:val="24"/>
        </w:rPr>
        <w:t xml:space="preserve"> та викладено в новій редакції:</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2"/>
        <w:gridCol w:w="1923"/>
        <w:gridCol w:w="7500"/>
      </w:tblGrid>
      <w:tr w:rsidR="00A1012E" w:rsidRPr="004B2A02" w14:paraId="4AC5476F" w14:textId="77777777" w:rsidTr="009358D1">
        <w:trPr>
          <w:trHeight w:val="520"/>
          <w:jc w:val="center"/>
        </w:trPr>
        <w:tc>
          <w:tcPr>
            <w:tcW w:w="562" w:type="dxa"/>
          </w:tcPr>
          <w:p w14:paraId="0B93762B" w14:textId="77777777" w:rsidR="00A1012E" w:rsidRPr="00AF0346" w:rsidRDefault="00A1012E" w:rsidP="009358D1">
            <w:pPr>
              <w:pStyle w:val="11"/>
              <w:widowControl w:val="0"/>
              <w:spacing w:before="48" w:line="240" w:lineRule="auto"/>
              <w:rPr>
                <w:rFonts w:ascii="Times New Roman" w:hAnsi="Times New Roman" w:cs="Times New Roman"/>
                <w:lang w:val="uk-UA"/>
              </w:rPr>
            </w:pPr>
            <w:r w:rsidRPr="00AF0346">
              <w:rPr>
                <w:rFonts w:ascii="Times New Roman" w:hAnsi="Times New Roman" w:cs="Times New Roman"/>
                <w:sz w:val="24"/>
                <w:szCs w:val="24"/>
                <w:lang w:val="uk-UA"/>
              </w:rPr>
              <w:t>1</w:t>
            </w:r>
          </w:p>
        </w:tc>
        <w:tc>
          <w:tcPr>
            <w:tcW w:w="1923" w:type="dxa"/>
          </w:tcPr>
          <w:p w14:paraId="33290F16" w14:textId="77777777" w:rsidR="00A1012E" w:rsidRPr="00AF0346" w:rsidRDefault="00A1012E" w:rsidP="009358D1">
            <w:pPr>
              <w:pStyle w:val="11"/>
              <w:widowControl w:val="0"/>
              <w:spacing w:before="48" w:line="240" w:lineRule="auto"/>
              <w:ind w:right="113"/>
              <w:jc w:val="both"/>
              <w:rPr>
                <w:rFonts w:ascii="Times New Roman" w:hAnsi="Times New Roman" w:cs="Times New Roman"/>
                <w:lang w:val="uk-UA"/>
              </w:rPr>
            </w:pPr>
            <w:r w:rsidRPr="00AF0346">
              <w:rPr>
                <w:rFonts w:ascii="Times New Roman" w:hAnsi="Times New Roman" w:cs="Times New Roman"/>
                <w:sz w:val="24"/>
                <w:szCs w:val="24"/>
                <w:lang w:val="uk-UA"/>
              </w:rPr>
              <w:t>Кінцевий строк подання тендерної пропозиції</w:t>
            </w:r>
          </w:p>
        </w:tc>
        <w:tc>
          <w:tcPr>
            <w:tcW w:w="7500" w:type="dxa"/>
          </w:tcPr>
          <w:p w14:paraId="49349310" w14:textId="77777777" w:rsidR="00A1012E" w:rsidRPr="00AF0346" w:rsidRDefault="00A1012E" w:rsidP="009358D1">
            <w:pPr>
              <w:pStyle w:val="11"/>
              <w:widowControl w:val="0"/>
              <w:spacing w:before="48" w:line="240" w:lineRule="auto"/>
              <w:ind w:left="34" w:right="113"/>
              <w:jc w:val="both"/>
              <w:rPr>
                <w:rFonts w:ascii="Times New Roman" w:hAnsi="Times New Roman" w:cs="Times New Roman"/>
                <w:sz w:val="24"/>
                <w:szCs w:val="24"/>
                <w:lang w:val="uk-UA"/>
              </w:rPr>
            </w:pPr>
            <w:bookmarkStart w:id="4" w:name="_Hlk84946834"/>
            <w:r w:rsidRPr="00AF0346">
              <w:rPr>
                <w:rFonts w:ascii="Times New Roman" w:hAnsi="Times New Roman" w:cs="Times New Roman"/>
                <w:sz w:val="24"/>
                <w:szCs w:val="24"/>
                <w:lang w:val="uk-UA"/>
              </w:rPr>
              <w:t>1.1. Кінцевий строк подання тендерних пропозицій:</w:t>
            </w:r>
          </w:p>
          <w:p w14:paraId="00FA9F03" w14:textId="21CDFB84" w:rsidR="00A1012E" w:rsidRPr="00AF0346" w:rsidRDefault="00A1012E" w:rsidP="009358D1">
            <w:pPr>
              <w:pStyle w:val="11"/>
              <w:widowControl w:val="0"/>
              <w:spacing w:before="48" w:line="240" w:lineRule="auto"/>
              <w:ind w:left="34" w:right="113"/>
              <w:jc w:val="both"/>
              <w:rPr>
                <w:rFonts w:ascii="Times New Roman" w:hAnsi="Times New Roman" w:cs="Times New Roman"/>
                <w:b/>
                <w:sz w:val="24"/>
                <w:szCs w:val="24"/>
                <w:lang w:val="uk-UA"/>
              </w:rPr>
            </w:pPr>
            <w:r w:rsidRPr="00AF0346">
              <w:rPr>
                <w:rFonts w:ascii="Times New Roman" w:hAnsi="Times New Roman" w:cs="Times New Roman"/>
                <w:sz w:val="24"/>
                <w:szCs w:val="24"/>
                <w:lang w:val="uk-UA"/>
              </w:rPr>
              <w:t xml:space="preserve">                              </w:t>
            </w:r>
            <w:r w:rsidR="00AF0346" w:rsidRPr="00AF0346">
              <w:rPr>
                <w:rFonts w:ascii="Times New Roman" w:hAnsi="Times New Roman" w:cs="Times New Roman"/>
                <w:b/>
                <w:sz w:val="24"/>
                <w:szCs w:val="24"/>
                <w:lang w:val="uk-UA"/>
              </w:rPr>
              <w:t>22</w:t>
            </w:r>
            <w:r w:rsidRPr="00AF0346">
              <w:rPr>
                <w:rFonts w:ascii="Times New Roman" w:hAnsi="Times New Roman" w:cs="Times New Roman"/>
                <w:b/>
                <w:sz w:val="24"/>
                <w:szCs w:val="24"/>
                <w:lang w:val="uk-UA"/>
              </w:rPr>
              <w:t>.11.2022 р. 10-00;</w:t>
            </w:r>
          </w:p>
          <w:bookmarkEnd w:id="4"/>
          <w:p w14:paraId="29B2F388" w14:textId="77777777" w:rsidR="00A1012E" w:rsidRPr="00AF0346" w:rsidRDefault="00A1012E" w:rsidP="009358D1">
            <w:pPr>
              <w:pStyle w:val="11"/>
              <w:widowControl w:val="0"/>
              <w:spacing w:before="48" w:line="240" w:lineRule="auto"/>
              <w:ind w:left="34" w:right="113"/>
              <w:jc w:val="both"/>
              <w:rPr>
                <w:rFonts w:ascii="Times New Roman" w:hAnsi="Times New Roman" w:cs="Times New Roman"/>
                <w:lang w:val="uk-UA"/>
              </w:rPr>
            </w:pPr>
          </w:p>
          <w:p w14:paraId="51358026" w14:textId="77777777" w:rsidR="00A1012E" w:rsidRPr="00AF0346" w:rsidRDefault="00A1012E" w:rsidP="009358D1">
            <w:pPr>
              <w:pStyle w:val="11"/>
              <w:widowControl w:val="0"/>
              <w:spacing w:line="240" w:lineRule="auto"/>
              <w:ind w:left="34" w:right="113"/>
              <w:jc w:val="both"/>
              <w:rPr>
                <w:rFonts w:ascii="Times New Roman" w:hAnsi="Times New Roman" w:cs="Times New Roman"/>
                <w:lang w:val="uk-UA"/>
              </w:rPr>
            </w:pPr>
            <w:r w:rsidRPr="00AF0346">
              <w:rPr>
                <w:rFonts w:ascii="Times New Roman" w:hAnsi="Times New Roman" w:cs="Times New Roman"/>
                <w:sz w:val="24"/>
                <w:szCs w:val="24"/>
                <w:lang w:val="uk-UA"/>
              </w:rPr>
              <w:t>1.2. Отримана тендерна пропозиція автоматично вноситься до реєстру о</w:t>
            </w:r>
            <w:r w:rsidRPr="00AF0346">
              <w:rPr>
                <w:rFonts w:ascii="Times New Roman" w:hAnsi="Times New Roman" w:cs="Times New Roman"/>
                <w:color w:val="auto"/>
                <w:sz w:val="24"/>
                <w:szCs w:val="24"/>
                <w:lang w:val="uk-UA"/>
              </w:rPr>
              <w:t>триманих тендерних пропозицій</w:t>
            </w:r>
            <w:r w:rsidRPr="00AF0346">
              <w:rPr>
                <w:rFonts w:ascii="Times New Roman" w:hAnsi="Times New Roman" w:cs="Times New Roman"/>
                <w:sz w:val="24"/>
                <w:szCs w:val="24"/>
                <w:lang w:val="uk-UA"/>
              </w:rPr>
              <w:t>;</w:t>
            </w:r>
          </w:p>
          <w:p w14:paraId="0C820BAF" w14:textId="77777777" w:rsidR="00A1012E" w:rsidRPr="00AF0346" w:rsidRDefault="00A1012E" w:rsidP="009358D1">
            <w:pPr>
              <w:pStyle w:val="11"/>
              <w:widowControl w:val="0"/>
              <w:spacing w:line="240" w:lineRule="auto"/>
              <w:ind w:left="34" w:right="113"/>
              <w:jc w:val="both"/>
              <w:rPr>
                <w:rFonts w:ascii="Times New Roman" w:hAnsi="Times New Roman" w:cs="Times New Roman"/>
                <w:lang w:val="uk-UA"/>
              </w:rPr>
            </w:pPr>
            <w:r w:rsidRPr="00AF0346">
              <w:rPr>
                <w:rFonts w:ascii="Times New Roman" w:hAnsi="Times New Roman" w:cs="Times New Roman"/>
                <w:sz w:val="24"/>
                <w:szCs w:val="24"/>
                <w:lang w:val="uk-UA"/>
              </w:rPr>
              <w:t xml:space="preserve">1.3. Електронна система </w:t>
            </w:r>
            <w:proofErr w:type="spellStart"/>
            <w:r w:rsidRPr="00AF0346">
              <w:rPr>
                <w:rFonts w:ascii="Times New Roman" w:hAnsi="Times New Roman" w:cs="Times New Roman"/>
                <w:sz w:val="24"/>
                <w:szCs w:val="24"/>
                <w:lang w:val="uk-UA"/>
              </w:rPr>
              <w:t>закупівель</w:t>
            </w:r>
            <w:proofErr w:type="spellEnd"/>
            <w:r w:rsidRPr="00AF0346">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7406FA82" w14:textId="77777777" w:rsidR="00A1012E" w:rsidRPr="004B2A02" w:rsidRDefault="00A1012E" w:rsidP="009358D1">
            <w:pPr>
              <w:pStyle w:val="11"/>
              <w:widowControl w:val="0"/>
              <w:spacing w:line="240" w:lineRule="auto"/>
              <w:ind w:left="34" w:right="113"/>
              <w:jc w:val="both"/>
              <w:rPr>
                <w:rFonts w:ascii="Times New Roman" w:hAnsi="Times New Roman" w:cs="Times New Roman"/>
                <w:lang w:val="uk-UA"/>
              </w:rPr>
            </w:pPr>
            <w:r w:rsidRPr="00AF0346">
              <w:rPr>
                <w:rFonts w:ascii="Times New Roman" w:hAnsi="Times New Roman" w:cs="Times New Roman"/>
                <w:sz w:val="24"/>
                <w:szCs w:val="24"/>
                <w:lang w:val="uk-UA"/>
              </w:rPr>
              <w:t xml:space="preserve">1.4. Тендерні пропозиції, отримані електронною системою </w:t>
            </w:r>
            <w:proofErr w:type="spellStart"/>
            <w:r w:rsidRPr="00AF0346">
              <w:rPr>
                <w:rFonts w:ascii="Times New Roman" w:hAnsi="Times New Roman" w:cs="Times New Roman"/>
                <w:sz w:val="24"/>
                <w:szCs w:val="24"/>
                <w:lang w:val="uk-UA"/>
              </w:rPr>
              <w:t>закупівель</w:t>
            </w:r>
            <w:proofErr w:type="spellEnd"/>
            <w:r w:rsidRPr="00AF0346">
              <w:rPr>
                <w:rFonts w:ascii="Times New Roman" w:hAnsi="Times New Roman" w:cs="Times New Roman"/>
                <w:sz w:val="24"/>
                <w:szCs w:val="24"/>
                <w:lang w:val="uk-UA"/>
              </w:rPr>
              <w:t xml:space="preserve"> після закінчення строку подання, не приймаються.</w:t>
            </w:r>
          </w:p>
        </w:tc>
      </w:tr>
    </w:tbl>
    <w:p w14:paraId="3D40C7BF" w14:textId="68F8C508" w:rsidR="00A1012E" w:rsidRPr="00A1012E" w:rsidRDefault="00A1012E" w:rsidP="001B4930">
      <w:pPr>
        <w:pStyle w:val="aff8"/>
        <w:suppressAutoHyphens/>
        <w:autoSpaceDE w:val="0"/>
        <w:autoSpaceDN w:val="0"/>
        <w:ind w:right="-1"/>
        <w:jc w:val="both"/>
        <w:rPr>
          <w:b/>
          <w:bCs/>
        </w:rPr>
      </w:pPr>
    </w:p>
    <w:p w14:paraId="20A1B569" w14:textId="402E3B5A" w:rsidR="009E599D" w:rsidRPr="001B4930" w:rsidRDefault="001B4930" w:rsidP="001B4930">
      <w:pPr>
        <w:pStyle w:val="aff8"/>
        <w:numPr>
          <w:ilvl w:val="0"/>
          <w:numId w:val="8"/>
        </w:numPr>
        <w:suppressAutoHyphens/>
        <w:autoSpaceDE w:val="0"/>
        <w:autoSpaceDN w:val="0"/>
        <w:ind w:right="-1"/>
        <w:jc w:val="both"/>
        <w:rPr>
          <w:b/>
          <w:bCs/>
        </w:rPr>
      </w:pPr>
      <w:proofErr w:type="spellStart"/>
      <w:r w:rsidRPr="00872779">
        <w:rPr>
          <w:b/>
          <w:bCs/>
          <w:sz w:val="24"/>
          <w:szCs w:val="24"/>
          <w:lang w:val="ru-RU"/>
        </w:rPr>
        <w:t>Зміни</w:t>
      </w:r>
      <w:proofErr w:type="spellEnd"/>
      <w:r w:rsidRPr="00872779">
        <w:rPr>
          <w:b/>
          <w:bCs/>
          <w:sz w:val="24"/>
          <w:szCs w:val="24"/>
          <w:lang w:val="ru-RU"/>
        </w:rPr>
        <w:t xml:space="preserve"> внесено до </w:t>
      </w:r>
      <w:proofErr w:type="spellStart"/>
      <w:r w:rsidRPr="00872779">
        <w:rPr>
          <w:b/>
          <w:bCs/>
          <w:sz w:val="24"/>
          <w:szCs w:val="24"/>
          <w:lang w:val="ru-RU"/>
        </w:rPr>
        <w:t>додатку</w:t>
      </w:r>
      <w:proofErr w:type="spellEnd"/>
      <w:r w:rsidRPr="00872779">
        <w:rPr>
          <w:b/>
          <w:bCs/>
          <w:sz w:val="24"/>
          <w:szCs w:val="24"/>
          <w:lang w:val="ru-RU"/>
        </w:rPr>
        <w:t xml:space="preserve"> 3 </w:t>
      </w:r>
      <w:proofErr w:type="spellStart"/>
      <w:r w:rsidRPr="00872779">
        <w:rPr>
          <w:b/>
          <w:bCs/>
          <w:sz w:val="24"/>
          <w:szCs w:val="24"/>
          <w:lang w:val="ru-RU"/>
        </w:rPr>
        <w:t>тенде</w:t>
      </w:r>
      <w:r w:rsidR="00872779" w:rsidRPr="00872779">
        <w:rPr>
          <w:b/>
          <w:bCs/>
          <w:sz w:val="24"/>
          <w:szCs w:val="24"/>
          <w:lang w:val="ru-RU"/>
        </w:rPr>
        <w:t>рно</w:t>
      </w:r>
      <w:r w:rsidRPr="00872779">
        <w:rPr>
          <w:b/>
          <w:bCs/>
          <w:sz w:val="24"/>
          <w:szCs w:val="24"/>
          <w:lang w:val="ru-RU"/>
        </w:rPr>
        <w:t>ї</w:t>
      </w:r>
      <w:proofErr w:type="spellEnd"/>
      <w:r w:rsidRPr="00872779">
        <w:rPr>
          <w:b/>
          <w:bCs/>
          <w:sz w:val="24"/>
          <w:szCs w:val="24"/>
          <w:lang w:val="ru-RU"/>
        </w:rPr>
        <w:t xml:space="preserve"> </w:t>
      </w:r>
      <w:proofErr w:type="spellStart"/>
      <w:r w:rsidRPr="00872779">
        <w:rPr>
          <w:b/>
          <w:bCs/>
          <w:sz w:val="24"/>
          <w:szCs w:val="24"/>
          <w:lang w:val="ru-RU"/>
        </w:rPr>
        <w:t>документації</w:t>
      </w:r>
      <w:proofErr w:type="spellEnd"/>
      <w:r w:rsidRPr="00872779">
        <w:rPr>
          <w:b/>
          <w:bCs/>
          <w:sz w:val="24"/>
          <w:szCs w:val="24"/>
          <w:lang w:val="ru-RU"/>
        </w:rPr>
        <w:t xml:space="preserve"> </w:t>
      </w:r>
      <w:r w:rsidRPr="007A27F0">
        <w:rPr>
          <w:b/>
          <w:bCs/>
          <w:sz w:val="24"/>
          <w:szCs w:val="24"/>
          <w:lang w:val="ru-RU"/>
        </w:rPr>
        <w:t xml:space="preserve">та </w:t>
      </w:r>
      <w:proofErr w:type="spellStart"/>
      <w:r w:rsidRPr="007A27F0">
        <w:rPr>
          <w:b/>
          <w:bCs/>
          <w:sz w:val="24"/>
          <w:szCs w:val="24"/>
          <w:lang w:val="ru-RU"/>
        </w:rPr>
        <w:t>викладено</w:t>
      </w:r>
      <w:proofErr w:type="spellEnd"/>
      <w:r w:rsidRPr="007A27F0">
        <w:rPr>
          <w:b/>
          <w:bCs/>
          <w:sz w:val="24"/>
          <w:szCs w:val="24"/>
          <w:lang w:val="ru-RU"/>
        </w:rPr>
        <w:t xml:space="preserve"> в </w:t>
      </w:r>
      <w:proofErr w:type="spellStart"/>
      <w:r w:rsidRPr="007A27F0">
        <w:rPr>
          <w:b/>
          <w:bCs/>
          <w:sz w:val="24"/>
          <w:szCs w:val="24"/>
          <w:lang w:val="ru-RU"/>
        </w:rPr>
        <w:t>наступній</w:t>
      </w:r>
      <w:proofErr w:type="spellEnd"/>
      <w:r w:rsidRPr="007A27F0">
        <w:rPr>
          <w:b/>
          <w:bCs/>
          <w:sz w:val="24"/>
          <w:szCs w:val="24"/>
          <w:lang w:val="ru-RU"/>
        </w:rPr>
        <w:t xml:space="preserve"> </w:t>
      </w:r>
      <w:proofErr w:type="spellStart"/>
      <w:r w:rsidRPr="007A27F0">
        <w:rPr>
          <w:b/>
          <w:bCs/>
          <w:sz w:val="24"/>
          <w:szCs w:val="24"/>
          <w:lang w:val="ru-RU"/>
        </w:rPr>
        <w:t>редакції</w:t>
      </w:r>
      <w:proofErr w:type="spellEnd"/>
      <w:r w:rsidRPr="007A27F0">
        <w:rPr>
          <w:b/>
          <w:bCs/>
          <w:sz w:val="24"/>
          <w:szCs w:val="24"/>
          <w:lang w:val="ru-RU"/>
        </w:rPr>
        <w:t>:</w:t>
      </w:r>
    </w:p>
    <w:p w14:paraId="4913BAFC" w14:textId="77777777" w:rsidR="001B4930" w:rsidRPr="001B4930" w:rsidRDefault="001B4930" w:rsidP="001B4930">
      <w:pPr>
        <w:pStyle w:val="aff8"/>
        <w:spacing w:line="360" w:lineRule="auto"/>
        <w:ind w:right="-55"/>
        <w:jc w:val="right"/>
        <w:rPr>
          <w:b/>
        </w:rPr>
      </w:pPr>
      <w:r w:rsidRPr="001B4930">
        <w:rPr>
          <w:b/>
        </w:rPr>
        <w:t>Додаток 5</w:t>
      </w:r>
    </w:p>
    <w:p w14:paraId="2B45C59F" w14:textId="5F829901" w:rsidR="001B4930" w:rsidRDefault="001B4930" w:rsidP="001B4930">
      <w:pPr>
        <w:suppressAutoHyphens/>
        <w:autoSpaceDE w:val="0"/>
        <w:autoSpaceDN w:val="0"/>
        <w:ind w:right="-1"/>
        <w:jc w:val="both"/>
        <w:rPr>
          <w:b/>
          <w:bCs/>
        </w:rPr>
      </w:pPr>
    </w:p>
    <w:p w14:paraId="60462912" w14:textId="77777777" w:rsidR="001B4930" w:rsidRPr="004B2A02" w:rsidRDefault="001B4930" w:rsidP="001B4930">
      <w:pPr>
        <w:jc w:val="center"/>
        <w:rPr>
          <w:b/>
          <w:sz w:val="28"/>
          <w:szCs w:val="28"/>
        </w:rPr>
      </w:pPr>
      <w:proofErr w:type="spellStart"/>
      <w:r w:rsidRPr="004B2A02">
        <w:rPr>
          <w:b/>
          <w:sz w:val="28"/>
          <w:szCs w:val="28"/>
        </w:rPr>
        <w:t>Технічне</w:t>
      </w:r>
      <w:proofErr w:type="spellEnd"/>
      <w:r w:rsidRPr="004B2A02">
        <w:rPr>
          <w:b/>
          <w:sz w:val="28"/>
          <w:szCs w:val="28"/>
        </w:rPr>
        <w:t xml:space="preserve"> </w:t>
      </w:r>
      <w:proofErr w:type="spellStart"/>
      <w:r w:rsidRPr="004B2A02">
        <w:rPr>
          <w:b/>
          <w:sz w:val="28"/>
          <w:szCs w:val="28"/>
        </w:rPr>
        <w:t>завдання</w:t>
      </w:r>
      <w:proofErr w:type="spellEnd"/>
    </w:p>
    <w:p w14:paraId="7EA27D10" w14:textId="77777777" w:rsidR="001B4930" w:rsidRPr="00D26000" w:rsidRDefault="001B4930" w:rsidP="001B4930">
      <w:pPr>
        <w:shd w:val="clear" w:color="auto" w:fill="FFFFFF"/>
        <w:ind w:left="408" w:right="408"/>
        <w:jc w:val="center"/>
        <w:textAlignment w:val="baseline"/>
        <w:rPr>
          <w:b/>
          <w:sz w:val="28"/>
          <w:szCs w:val="28"/>
        </w:rPr>
      </w:pPr>
      <w:r w:rsidRPr="00D26000">
        <w:rPr>
          <w:b/>
          <w:sz w:val="28"/>
          <w:szCs w:val="28"/>
        </w:rPr>
        <w:t xml:space="preserve">Код 30230000-0 </w:t>
      </w:r>
      <w:proofErr w:type="spellStart"/>
      <w:r w:rsidRPr="00D26000">
        <w:rPr>
          <w:b/>
          <w:sz w:val="28"/>
          <w:szCs w:val="28"/>
        </w:rPr>
        <w:t>Комп’ютерне</w:t>
      </w:r>
      <w:proofErr w:type="spellEnd"/>
      <w:r w:rsidRPr="00D26000">
        <w:rPr>
          <w:b/>
          <w:sz w:val="28"/>
          <w:szCs w:val="28"/>
        </w:rPr>
        <w:t xml:space="preserve"> </w:t>
      </w:r>
      <w:proofErr w:type="spellStart"/>
      <w:r w:rsidRPr="00D26000">
        <w:rPr>
          <w:b/>
          <w:sz w:val="28"/>
          <w:szCs w:val="28"/>
        </w:rPr>
        <w:t>обладнання</w:t>
      </w:r>
      <w:proofErr w:type="spellEnd"/>
      <w:r w:rsidRPr="00D26000">
        <w:rPr>
          <w:b/>
          <w:sz w:val="28"/>
          <w:szCs w:val="28"/>
        </w:rPr>
        <w:t xml:space="preserve"> (</w:t>
      </w:r>
      <w:proofErr w:type="spellStart"/>
      <w:r w:rsidRPr="00D26000">
        <w:rPr>
          <w:b/>
          <w:sz w:val="28"/>
          <w:szCs w:val="28"/>
        </w:rPr>
        <w:t>комплекти</w:t>
      </w:r>
      <w:proofErr w:type="spellEnd"/>
      <w:r w:rsidRPr="00D26000">
        <w:rPr>
          <w:b/>
          <w:sz w:val="28"/>
          <w:szCs w:val="28"/>
        </w:rPr>
        <w:t xml:space="preserve"> тонер-</w:t>
      </w:r>
      <w:proofErr w:type="spellStart"/>
      <w:r w:rsidRPr="00D26000">
        <w:rPr>
          <w:b/>
          <w:sz w:val="28"/>
          <w:szCs w:val="28"/>
        </w:rPr>
        <w:t>картриджів</w:t>
      </w:r>
      <w:proofErr w:type="spellEnd"/>
      <w:r w:rsidRPr="00D26000">
        <w:rPr>
          <w:b/>
          <w:sz w:val="28"/>
          <w:szCs w:val="28"/>
        </w:rPr>
        <w:t xml:space="preserve">)    </w:t>
      </w:r>
    </w:p>
    <w:p w14:paraId="3AA4D3BC" w14:textId="77777777" w:rsidR="001B4930" w:rsidRPr="004B2A02" w:rsidRDefault="001B4930" w:rsidP="001B4930">
      <w:pPr>
        <w:shd w:val="clear" w:color="auto" w:fill="FFFFFF"/>
        <w:ind w:right="1"/>
        <w:rPr>
          <w:b/>
          <w:bCs/>
        </w:rPr>
      </w:pPr>
    </w:p>
    <w:p w14:paraId="605BB620" w14:textId="77777777" w:rsidR="001B4930" w:rsidRPr="004B2A02" w:rsidRDefault="001B4930" w:rsidP="001B4930">
      <w:pPr>
        <w:pStyle w:val="a9"/>
        <w:spacing w:before="0" w:after="0"/>
        <w:jc w:val="center"/>
        <w:rPr>
          <w:b/>
          <w:u w:val="single"/>
        </w:rPr>
      </w:pPr>
      <w:proofErr w:type="spellStart"/>
      <w:r w:rsidRPr="004B2A02">
        <w:rPr>
          <w:b/>
          <w:color w:val="000000"/>
          <w:u w:val="single"/>
        </w:rPr>
        <w:t>І</w:t>
      </w:r>
      <w:r w:rsidRPr="004B2A02">
        <w:rPr>
          <w:b/>
          <w:u w:val="single"/>
        </w:rPr>
        <w:t>нформація</w:t>
      </w:r>
      <w:proofErr w:type="spellEnd"/>
      <w:r w:rsidRPr="004B2A02">
        <w:rPr>
          <w:b/>
          <w:u w:val="single"/>
        </w:rPr>
        <w:t xml:space="preserve"> про </w:t>
      </w:r>
      <w:proofErr w:type="spellStart"/>
      <w:r w:rsidRPr="004B2A02">
        <w:rPr>
          <w:b/>
          <w:u w:val="single"/>
        </w:rPr>
        <w:t>технічні</w:t>
      </w:r>
      <w:proofErr w:type="spellEnd"/>
      <w:r w:rsidRPr="004B2A02">
        <w:rPr>
          <w:b/>
          <w:u w:val="single"/>
        </w:rPr>
        <w:t xml:space="preserve">, </w:t>
      </w:r>
      <w:proofErr w:type="spellStart"/>
      <w:r w:rsidRPr="004B2A02">
        <w:rPr>
          <w:b/>
          <w:u w:val="single"/>
        </w:rPr>
        <w:t>якісні</w:t>
      </w:r>
      <w:proofErr w:type="spellEnd"/>
      <w:r w:rsidRPr="004B2A02">
        <w:rPr>
          <w:b/>
          <w:u w:val="single"/>
        </w:rPr>
        <w:t xml:space="preserve">, </w:t>
      </w:r>
      <w:proofErr w:type="spellStart"/>
      <w:r w:rsidRPr="004B2A02">
        <w:rPr>
          <w:b/>
          <w:u w:val="single"/>
        </w:rPr>
        <w:t>кількісні</w:t>
      </w:r>
      <w:proofErr w:type="spellEnd"/>
      <w:r w:rsidRPr="004B2A02">
        <w:rPr>
          <w:b/>
          <w:u w:val="single"/>
        </w:rPr>
        <w:t xml:space="preserve"> характеристики та </w:t>
      </w:r>
      <w:proofErr w:type="spellStart"/>
      <w:r w:rsidRPr="004B2A02">
        <w:rPr>
          <w:b/>
          <w:u w:val="single"/>
        </w:rPr>
        <w:t>інші</w:t>
      </w:r>
      <w:proofErr w:type="spellEnd"/>
      <w:r w:rsidRPr="004B2A02">
        <w:rPr>
          <w:b/>
          <w:u w:val="single"/>
        </w:rPr>
        <w:t xml:space="preserve"> </w:t>
      </w:r>
      <w:proofErr w:type="spellStart"/>
      <w:r w:rsidRPr="004B2A02">
        <w:rPr>
          <w:b/>
          <w:u w:val="single"/>
        </w:rPr>
        <w:t>вимоги</w:t>
      </w:r>
      <w:proofErr w:type="spellEnd"/>
      <w:r w:rsidRPr="004B2A02">
        <w:rPr>
          <w:b/>
          <w:u w:val="single"/>
        </w:rPr>
        <w:t xml:space="preserve"> до предмета </w:t>
      </w:r>
      <w:proofErr w:type="spellStart"/>
      <w:r w:rsidRPr="004B2A02">
        <w:rPr>
          <w:b/>
          <w:u w:val="single"/>
        </w:rPr>
        <w:t>закупівлі</w:t>
      </w:r>
      <w:proofErr w:type="spellEnd"/>
      <w:r w:rsidRPr="004B2A02">
        <w:rPr>
          <w:b/>
          <w:u w:val="single"/>
        </w:rPr>
        <w:t xml:space="preserve">  </w:t>
      </w:r>
    </w:p>
    <w:p w14:paraId="3966D9DE" w14:textId="77777777" w:rsidR="001B4930" w:rsidRPr="00F517D7" w:rsidRDefault="001B4930" w:rsidP="001B4930">
      <w:pPr>
        <w:jc w:val="both"/>
        <w:rPr>
          <w:lang w:eastAsia="uk-UA"/>
        </w:rPr>
      </w:pP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049"/>
        <w:gridCol w:w="1534"/>
        <w:gridCol w:w="1589"/>
      </w:tblGrid>
      <w:tr w:rsidR="001B4930" w14:paraId="1A5C7333" w14:textId="77777777" w:rsidTr="009358D1">
        <w:trPr>
          <w:trHeight w:val="584"/>
        </w:trPr>
        <w:tc>
          <w:tcPr>
            <w:tcW w:w="729" w:type="dxa"/>
            <w:tcBorders>
              <w:top w:val="single" w:sz="4" w:space="0" w:color="auto"/>
              <w:left w:val="single" w:sz="4" w:space="0" w:color="auto"/>
              <w:bottom w:val="single" w:sz="4" w:space="0" w:color="auto"/>
              <w:right w:val="single" w:sz="4" w:space="0" w:color="auto"/>
            </w:tcBorders>
            <w:hideMark/>
          </w:tcPr>
          <w:p w14:paraId="39C0F73C" w14:textId="77777777" w:rsidR="001B4930" w:rsidRDefault="001B4930" w:rsidP="009358D1">
            <w:pPr>
              <w:jc w:val="center"/>
              <w:rPr>
                <w:lang w:val="uk-UA"/>
              </w:rPr>
            </w:pPr>
            <w:r>
              <w:rPr>
                <w:lang w:val="uk-UA"/>
              </w:rPr>
              <w:t>№ п/п</w:t>
            </w:r>
          </w:p>
        </w:tc>
        <w:tc>
          <w:tcPr>
            <w:tcW w:w="5049" w:type="dxa"/>
            <w:tcBorders>
              <w:top w:val="single" w:sz="4" w:space="0" w:color="auto"/>
              <w:left w:val="single" w:sz="4" w:space="0" w:color="auto"/>
              <w:bottom w:val="single" w:sz="4" w:space="0" w:color="auto"/>
              <w:right w:val="single" w:sz="4" w:space="0" w:color="auto"/>
            </w:tcBorders>
            <w:hideMark/>
          </w:tcPr>
          <w:p w14:paraId="3AD98D9E" w14:textId="77777777" w:rsidR="001B4930" w:rsidRDefault="001B4930" w:rsidP="009358D1">
            <w:pPr>
              <w:jc w:val="center"/>
              <w:rPr>
                <w:lang w:val="uk-UA"/>
              </w:rPr>
            </w:pPr>
            <w:r>
              <w:rPr>
                <w:lang w:val="uk-UA"/>
              </w:rPr>
              <w:t xml:space="preserve">Назва </w:t>
            </w:r>
          </w:p>
        </w:tc>
        <w:tc>
          <w:tcPr>
            <w:tcW w:w="1534" w:type="dxa"/>
            <w:tcBorders>
              <w:top w:val="single" w:sz="4" w:space="0" w:color="auto"/>
              <w:left w:val="single" w:sz="4" w:space="0" w:color="auto"/>
              <w:bottom w:val="single" w:sz="4" w:space="0" w:color="auto"/>
              <w:right w:val="single" w:sz="4" w:space="0" w:color="auto"/>
            </w:tcBorders>
            <w:hideMark/>
          </w:tcPr>
          <w:p w14:paraId="471AB18D" w14:textId="77777777" w:rsidR="001B4930" w:rsidRDefault="001B4930" w:rsidP="009358D1">
            <w:pPr>
              <w:jc w:val="center"/>
              <w:rPr>
                <w:lang w:val="uk-UA"/>
              </w:rPr>
            </w:pPr>
            <w:r>
              <w:rPr>
                <w:lang w:val="uk-UA"/>
              </w:rPr>
              <w:t xml:space="preserve">Одиниця виміру </w:t>
            </w:r>
          </w:p>
        </w:tc>
        <w:tc>
          <w:tcPr>
            <w:tcW w:w="1589" w:type="dxa"/>
            <w:tcBorders>
              <w:top w:val="single" w:sz="4" w:space="0" w:color="auto"/>
              <w:left w:val="single" w:sz="4" w:space="0" w:color="auto"/>
              <w:bottom w:val="single" w:sz="4" w:space="0" w:color="auto"/>
              <w:right w:val="single" w:sz="4" w:space="0" w:color="auto"/>
            </w:tcBorders>
            <w:hideMark/>
          </w:tcPr>
          <w:p w14:paraId="661A4F2E" w14:textId="77777777" w:rsidR="001B4930" w:rsidRDefault="001B4930" w:rsidP="009358D1">
            <w:pPr>
              <w:jc w:val="center"/>
              <w:rPr>
                <w:lang w:val="uk-UA"/>
              </w:rPr>
            </w:pPr>
            <w:r>
              <w:rPr>
                <w:lang w:val="uk-UA"/>
              </w:rPr>
              <w:t xml:space="preserve">Кількість </w:t>
            </w:r>
          </w:p>
        </w:tc>
      </w:tr>
      <w:tr w:rsidR="001B4930" w14:paraId="5BF4607B" w14:textId="77777777" w:rsidTr="009358D1">
        <w:trPr>
          <w:trHeight w:val="278"/>
        </w:trPr>
        <w:tc>
          <w:tcPr>
            <w:tcW w:w="729" w:type="dxa"/>
            <w:tcBorders>
              <w:top w:val="single" w:sz="4" w:space="0" w:color="auto"/>
              <w:left w:val="single" w:sz="4" w:space="0" w:color="auto"/>
              <w:bottom w:val="single" w:sz="4" w:space="0" w:color="auto"/>
              <w:right w:val="single" w:sz="4" w:space="0" w:color="auto"/>
            </w:tcBorders>
            <w:hideMark/>
          </w:tcPr>
          <w:p w14:paraId="67BC3D0C" w14:textId="77777777" w:rsidR="001B4930" w:rsidRDefault="001B4930" w:rsidP="009358D1">
            <w:pPr>
              <w:jc w:val="center"/>
              <w:rPr>
                <w:lang w:val="uk-UA"/>
              </w:rPr>
            </w:pPr>
            <w:r>
              <w:rPr>
                <w:lang w:val="uk-UA"/>
              </w:rPr>
              <w:t>1</w:t>
            </w:r>
          </w:p>
        </w:tc>
        <w:tc>
          <w:tcPr>
            <w:tcW w:w="5049" w:type="dxa"/>
            <w:tcBorders>
              <w:top w:val="single" w:sz="4" w:space="0" w:color="auto"/>
              <w:left w:val="single" w:sz="4" w:space="0" w:color="auto"/>
              <w:bottom w:val="single" w:sz="4" w:space="0" w:color="auto"/>
              <w:right w:val="single" w:sz="4" w:space="0" w:color="auto"/>
            </w:tcBorders>
            <w:noWrap/>
            <w:vAlign w:val="bottom"/>
            <w:hideMark/>
          </w:tcPr>
          <w:p w14:paraId="3B7EE72D" w14:textId="77777777" w:rsidR="001B4930" w:rsidRDefault="001B4930" w:rsidP="009358D1">
            <w:pPr>
              <w:spacing w:line="195" w:lineRule="atLeast"/>
              <w:rPr>
                <w:lang w:val="uk-UA"/>
              </w:rPr>
            </w:pPr>
            <w:r w:rsidRPr="009B2F25">
              <w:rPr>
                <w:lang w:val="uk-UA"/>
              </w:rPr>
              <w:t>Тонер</w:t>
            </w:r>
            <w:r>
              <w:t> </w:t>
            </w:r>
            <w:r w:rsidRPr="009B2F25">
              <w:rPr>
                <w:lang w:val="uk-UA"/>
              </w:rPr>
              <w:t>картридж</w:t>
            </w:r>
            <w:r>
              <w:t> </w:t>
            </w:r>
            <w:proofErr w:type="spellStart"/>
            <w:r>
              <w:t>Xerox</w:t>
            </w:r>
            <w:proofErr w:type="spellEnd"/>
            <w:r>
              <w:t> VL C</w:t>
            </w:r>
            <w:r w:rsidRPr="009B2F25">
              <w:rPr>
                <w:lang w:val="uk-UA"/>
              </w:rPr>
              <w:t>7020/7025/7030</w:t>
            </w:r>
            <w:r w:rsidRPr="009B2F25">
              <w:rPr>
                <w:lang w:val="uk-UA"/>
              </w:rPr>
              <w:br/>
            </w:r>
            <w:proofErr w:type="spellStart"/>
            <w:r>
              <w:t>Black</w:t>
            </w:r>
            <w:proofErr w:type="spellEnd"/>
            <w:r>
              <w:t> </w:t>
            </w:r>
            <w:r w:rsidRPr="009B2F25">
              <w:rPr>
                <w:lang w:val="uk-UA"/>
              </w:rPr>
              <w:t>(23600</w:t>
            </w:r>
            <w:r>
              <w:t> </w:t>
            </w:r>
            <w:r w:rsidRPr="009B2F25">
              <w:rPr>
                <w:lang w:val="uk-UA"/>
              </w:rPr>
              <w:t>ст</w:t>
            </w:r>
            <w:r>
              <w:rPr>
                <w:lang w:val="uk-UA"/>
              </w:rPr>
              <w:t>орінок</w:t>
            </w:r>
            <w:r w:rsidRPr="009B2F25">
              <w:rPr>
                <w:lang w:val="uk-UA"/>
              </w:rPr>
              <w:t>)</w:t>
            </w:r>
            <w:r>
              <w:rPr>
                <w:lang w:val="uk-UA"/>
              </w:rPr>
              <w:t xml:space="preserve"> (</w:t>
            </w:r>
            <w:r w:rsidRPr="009B2F25">
              <w:rPr>
                <w:lang w:val="uk-UA"/>
              </w:rPr>
              <w:t>106</w:t>
            </w:r>
            <w:r>
              <w:t>R</w:t>
            </w:r>
            <w:r w:rsidRPr="009B2F25">
              <w:rPr>
                <w:lang w:val="uk-UA"/>
              </w:rPr>
              <w:t>03745</w:t>
            </w:r>
            <w:r>
              <w:rPr>
                <w:lang w:val="uk-UA"/>
              </w:rPr>
              <w:t>),чорний.</w:t>
            </w:r>
          </w:p>
        </w:tc>
        <w:tc>
          <w:tcPr>
            <w:tcW w:w="1534" w:type="dxa"/>
            <w:tcBorders>
              <w:top w:val="single" w:sz="4" w:space="0" w:color="auto"/>
              <w:left w:val="single" w:sz="4" w:space="0" w:color="auto"/>
              <w:bottom w:val="single" w:sz="4" w:space="0" w:color="auto"/>
              <w:right w:val="single" w:sz="4" w:space="0" w:color="auto"/>
            </w:tcBorders>
            <w:hideMark/>
          </w:tcPr>
          <w:p w14:paraId="0E777FD1" w14:textId="77777777" w:rsidR="001B4930" w:rsidRDefault="001B4930" w:rsidP="009358D1">
            <w:pPr>
              <w:jc w:val="center"/>
              <w:rPr>
                <w:lang w:val="uk-UA"/>
              </w:rPr>
            </w:pPr>
            <w:proofErr w:type="spellStart"/>
            <w:r>
              <w:rPr>
                <w:lang w:val="uk-UA"/>
              </w:rPr>
              <w:t>шт</w:t>
            </w:r>
            <w:proofErr w:type="spellEnd"/>
          </w:p>
        </w:tc>
        <w:tc>
          <w:tcPr>
            <w:tcW w:w="1589" w:type="dxa"/>
            <w:tcBorders>
              <w:top w:val="single" w:sz="4" w:space="0" w:color="auto"/>
              <w:left w:val="single" w:sz="4" w:space="0" w:color="auto"/>
              <w:bottom w:val="single" w:sz="4" w:space="0" w:color="auto"/>
              <w:right w:val="single" w:sz="4" w:space="0" w:color="auto"/>
            </w:tcBorders>
            <w:hideMark/>
          </w:tcPr>
          <w:p w14:paraId="196F3FEF" w14:textId="77777777" w:rsidR="001B4930" w:rsidRDefault="001B4930" w:rsidP="009358D1">
            <w:pPr>
              <w:jc w:val="center"/>
              <w:rPr>
                <w:lang w:val="uk-UA"/>
              </w:rPr>
            </w:pPr>
            <w:r>
              <w:rPr>
                <w:lang w:val="uk-UA"/>
              </w:rPr>
              <w:t>1</w:t>
            </w:r>
          </w:p>
        </w:tc>
      </w:tr>
      <w:tr w:rsidR="001B4930" w14:paraId="01785ACF" w14:textId="77777777" w:rsidTr="009358D1">
        <w:trPr>
          <w:trHeight w:val="278"/>
        </w:trPr>
        <w:tc>
          <w:tcPr>
            <w:tcW w:w="729" w:type="dxa"/>
            <w:tcBorders>
              <w:top w:val="single" w:sz="4" w:space="0" w:color="auto"/>
              <w:left w:val="single" w:sz="4" w:space="0" w:color="auto"/>
              <w:bottom w:val="single" w:sz="4" w:space="0" w:color="auto"/>
              <w:right w:val="single" w:sz="4" w:space="0" w:color="auto"/>
            </w:tcBorders>
            <w:hideMark/>
          </w:tcPr>
          <w:p w14:paraId="4926326A" w14:textId="77777777" w:rsidR="001B4930" w:rsidRDefault="001B4930" w:rsidP="009358D1">
            <w:pPr>
              <w:jc w:val="center"/>
              <w:rPr>
                <w:lang w:val="uk-UA"/>
              </w:rPr>
            </w:pPr>
            <w:r>
              <w:rPr>
                <w:lang w:val="uk-UA"/>
              </w:rPr>
              <w:t>2</w:t>
            </w:r>
          </w:p>
        </w:tc>
        <w:tc>
          <w:tcPr>
            <w:tcW w:w="5049" w:type="dxa"/>
            <w:tcBorders>
              <w:top w:val="single" w:sz="4" w:space="0" w:color="auto"/>
              <w:left w:val="single" w:sz="4" w:space="0" w:color="auto"/>
              <w:bottom w:val="single" w:sz="4" w:space="0" w:color="auto"/>
              <w:right w:val="single" w:sz="4" w:space="0" w:color="auto"/>
            </w:tcBorders>
            <w:noWrap/>
            <w:vAlign w:val="bottom"/>
            <w:hideMark/>
          </w:tcPr>
          <w:p w14:paraId="5968DD47" w14:textId="77777777" w:rsidR="001B4930" w:rsidRDefault="001B4930" w:rsidP="009358D1">
            <w:pPr>
              <w:spacing w:line="195" w:lineRule="atLeast"/>
              <w:rPr>
                <w:lang w:val="uk-UA"/>
              </w:rPr>
            </w:pPr>
            <w:r w:rsidRPr="009B2F25">
              <w:rPr>
                <w:lang w:val="uk-UA"/>
              </w:rPr>
              <w:t>Тонер</w:t>
            </w:r>
            <w:r>
              <w:t> </w:t>
            </w:r>
            <w:r w:rsidRPr="009B2F25">
              <w:rPr>
                <w:lang w:val="uk-UA"/>
              </w:rPr>
              <w:t>картридж</w:t>
            </w:r>
            <w:r>
              <w:t> </w:t>
            </w:r>
            <w:proofErr w:type="spellStart"/>
            <w:r>
              <w:t>Xerox</w:t>
            </w:r>
            <w:proofErr w:type="spellEnd"/>
            <w:r>
              <w:t> VL C</w:t>
            </w:r>
            <w:r w:rsidRPr="009B2F25">
              <w:rPr>
                <w:lang w:val="uk-UA"/>
              </w:rPr>
              <w:t>7020/7025/7030</w:t>
            </w:r>
            <w:r w:rsidRPr="009B2F25">
              <w:rPr>
                <w:lang w:val="uk-UA"/>
              </w:rPr>
              <w:br/>
            </w:r>
            <w:proofErr w:type="spellStart"/>
            <w:r>
              <w:t>Cyan</w:t>
            </w:r>
            <w:proofErr w:type="spellEnd"/>
            <w:r>
              <w:t> </w:t>
            </w:r>
            <w:r w:rsidRPr="009B2F25">
              <w:rPr>
                <w:lang w:val="uk-UA"/>
              </w:rPr>
              <w:t>(16500</w:t>
            </w:r>
            <w:r>
              <w:t> </w:t>
            </w:r>
            <w:r w:rsidRPr="009B2F25">
              <w:rPr>
                <w:lang w:val="uk-UA"/>
              </w:rPr>
              <w:t>ст</w:t>
            </w:r>
            <w:r>
              <w:rPr>
                <w:lang w:val="uk-UA"/>
              </w:rPr>
              <w:t>орінок</w:t>
            </w:r>
            <w:r w:rsidRPr="009B2F25">
              <w:rPr>
                <w:lang w:val="uk-UA"/>
              </w:rPr>
              <w:t>)</w:t>
            </w:r>
            <w:r>
              <w:rPr>
                <w:lang w:val="uk-UA"/>
              </w:rPr>
              <w:t>(</w:t>
            </w:r>
            <w:r w:rsidRPr="009B2F25">
              <w:rPr>
                <w:lang w:val="uk-UA"/>
              </w:rPr>
              <w:t>106</w:t>
            </w:r>
            <w:r>
              <w:t>R</w:t>
            </w:r>
            <w:r w:rsidRPr="009B2F25">
              <w:rPr>
                <w:lang w:val="uk-UA"/>
              </w:rPr>
              <w:t>03748</w:t>
            </w:r>
            <w:r>
              <w:rPr>
                <w:lang w:val="uk-UA"/>
              </w:rPr>
              <w:t>), синій.</w:t>
            </w:r>
          </w:p>
        </w:tc>
        <w:tc>
          <w:tcPr>
            <w:tcW w:w="1534" w:type="dxa"/>
            <w:tcBorders>
              <w:top w:val="single" w:sz="4" w:space="0" w:color="auto"/>
              <w:left w:val="single" w:sz="4" w:space="0" w:color="auto"/>
              <w:bottom w:val="single" w:sz="4" w:space="0" w:color="auto"/>
              <w:right w:val="single" w:sz="4" w:space="0" w:color="auto"/>
            </w:tcBorders>
            <w:hideMark/>
          </w:tcPr>
          <w:p w14:paraId="26FDE5A7" w14:textId="77777777" w:rsidR="001B4930" w:rsidRDefault="001B4930" w:rsidP="009358D1">
            <w:pPr>
              <w:jc w:val="center"/>
              <w:rPr>
                <w:lang w:val="uk-UA"/>
              </w:rPr>
            </w:pPr>
            <w:proofErr w:type="spellStart"/>
            <w:r>
              <w:rPr>
                <w:lang w:val="uk-UA"/>
              </w:rPr>
              <w:t>шт</w:t>
            </w:r>
            <w:proofErr w:type="spellEnd"/>
          </w:p>
        </w:tc>
        <w:tc>
          <w:tcPr>
            <w:tcW w:w="1589" w:type="dxa"/>
            <w:tcBorders>
              <w:top w:val="single" w:sz="4" w:space="0" w:color="auto"/>
              <w:left w:val="single" w:sz="4" w:space="0" w:color="auto"/>
              <w:bottom w:val="single" w:sz="4" w:space="0" w:color="auto"/>
              <w:right w:val="single" w:sz="4" w:space="0" w:color="auto"/>
            </w:tcBorders>
            <w:hideMark/>
          </w:tcPr>
          <w:p w14:paraId="756010FB" w14:textId="77777777" w:rsidR="001B4930" w:rsidRDefault="001B4930" w:rsidP="009358D1">
            <w:pPr>
              <w:jc w:val="center"/>
              <w:rPr>
                <w:lang w:val="en-US"/>
              </w:rPr>
            </w:pPr>
            <w:r>
              <w:rPr>
                <w:lang w:val="en-US"/>
              </w:rPr>
              <w:t>1</w:t>
            </w:r>
          </w:p>
        </w:tc>
      </w:tr>
      <w:tr w:rsidR="001B4930" w14:paraId="6A06AE02" w14:textId="77777777" w:rsidTr="009358D1">
        <w:trPr>
          <w:trHeight w:val="278"/>
        </w:trPr>
        <w:tc>
          <w:tcPr>
            <w:tcW w:w="729" w:type="dxa"/>
            <w:tcBorders>
              <w:top w:val="single" w:sz="4" w:space="0" w:color="auto"/>
              <w:left w:val="single" w:sz="4" w:space="0" w:color="auto"/>
              <w:bottom w:val="single" w:sz="4" w:space="0" w:color="auto"/>
              <w:right w:val="single" w:sz="4" w:space="0" w:color="auto"/>
            </w:tcBorders>
            <w:hideMark/>
          </w:tcPr>
          <w:p w14:paraId="014060CA" w14:textId="77777777" w:rsidR="001B4930" w:rsidRDefault="001B4930" w:rsidP="009358D1">
            <w:pPr>
              <w:jc w:val="center"/>
              <w:rPr>
                <w:lang w:val="uk-UA"/>
              </w:rPr>
            </w:pPr>
            <w:r>
              <w:rPr>
                <w:lang w:val="uk-UA"/>
              </w:rPr>
              <w:t>3</w:t>
            </w:r>
          </w:p>
        </w:tc>
        <w:tc>
          <w:tcPr>
            <w:tcW w:w="5049" w:type="dxa"/>
            <w:tcBorders>
              <w:top w:val="single" w:sz="4" w:space="0" w:color="auto"/>
              <w:left w:val="single" w:sz="4" w:space="0" w:color="auto"/>
              <w:bottom w:val="single" w:sz="4" w:space="0" w:color="auto"/>
              <w:right w:val="single" w:sz="4" w:space="0" w:color="auto"/>
            </w:tcBorders>
            <w:noWrap/>
            <w:vAlign w:val="bottom"/>
            <w:hideMark/>
          </w:tcPr>
          <w:p w14:paraId="1DCDD198" w14:textId="77777777" w:rsidR="001B4930" w:rsidRDefault="001B4930" w:rsidP="009358D1">
            <w:pPr>
              <w:spacing w:line="195" w:lineRule="atLeast"/>
              <w:rPr>
                <w:lang w:val="uk-UA"/>
              </w:rPr>
            </w:pPr>
            <w:r w:rsidRPr="009B2F25">
              <w:rPr>
                <w:lang w:val="uk-UA"/>
              </w:rPr>
              <w:t>Тонер</w:t>
            </w:r>
            <w:r>
              <w:t> </w:t>
            </w:r>
            <w:r w:rsidRPr="009B2F25">
              <w:rPr>
                <w:lang w:val="uk-UA"/>
              </w:rPr>
              <w:t>картридж</w:t>
            </w:r>
            <w:r>
              <w:t> </w:t>
            </w:r>
            <w:proofErr w:type="spellStart"/>
            <w:r>
              <w:t>Xerox</w:t>
            </w:r>
            <w:proofErr w:type="spellEnd"/>
            <w:r>
              <w:t> VL C</w:t>
            </w:r>
            <w:r w:rsidRPr="009B2F25">
              <w:rPr>
                <w:lang w:val="uk-UA"/>
              </w:rPr>
              <w:t>7020/7025/7030</w:t>
            </w:r>
            <w:r w:rsidRPr="009B2F25">
              <w:rPr>
                <w:lang w:val="uk-UA"/>
              </w:rPr>
              <w:br/>
            </w:r>
            <w:proofErr w:type="spellStart"/>
            <w:r>
              <w:t>Magenta</w:t>
            </w:r>
            <w:proofErr w:type="spellEnd"/>
            <w:r>
              <w:t> </w:t>
            </w:r>
            <w:r w:rsidRPr="009B2F25">
              <w:rPr>
                <w:lang w:val="uk-UA"/>
              </w:rPr>
              <w:t>(16500</w:t>
            </w:r>
            <w:r>
              <w:t> </w:t>
            </w:r>
            <w:r w:rsidRPr="009B2F25">
              <w:rPr>
                <w:lang w:val="uk-UA"/>
              </w:rPr>
              <w:t>ст</w:t>
            </w:r>
            <w:r>
              <w:rPr>
                <w:lang w:val="uk-UA"/>
              </w:rPr>
              <w:t>орінок</w:t>
            </w:r>
            <w:r w:rsidRPr="009B2F25">
              <w:rPr>
                <w:lang w:val="uk-UA"/>
              </w:rPr>
              <w:t>)</w:t>
            </w:r>
            <w:r>
              <w:rPr>
                <w:lang w:val="uk-UA"/>
              </w:rPr>
              <w:t>(</w:t>
            </w:r>
            <w:r w:rsidRPr="009B2F25">
              <w:rPr>
                <w:lang w:val="uk-UA"/>
              </w:rPr>
              <w:t>106</w:t>
            </w:r>
            <w:r>
              <w:t>R</w:t>
            </w:r>
            <w:r w:rsidRPr="009B2F25">
              <w:rPr>
                <w:lang w:val="uk-UA"/>
              </w:rPr>
              <w:t>03747</w:t>
            </w:r>
            <w:r>
              <w:rPr>
                <w:lang w:val="uk-UA"/>
              </w:rPr>
              <w:t>), малиновий.</w:t>
            </w:r>
          </w:p>
        </w:tc>
        <w:tc>
          <w:tcPr>
            <w:tcW w:w="1534" w:type="dxa"/>
            <w:tcBorders>
              <w:top w:val="single" w:sz="4" w:space="0" w:color="auto"/>
              <w:left w:val="single" w:sz="4" w:space="0" w:color="auto"/>
              <w:bottom w:val="single" w:sz="4" w:space="0" w:color="auto"/>
              <w:right w:val="single" w:sz="4" w:space="0" w:color="auto"/>
            </w:tcBorders>
            <w:hideMark/>
          </w:tcPr>
          <w:p w14:paraId="7BEE79A2" w14:textId="77777777" w:rsidR="001B4930" w:rsidRDefault="001B4930" w:rsidP="009358D1">
            <w:pPr>
              <w:jc w:val="center"/>
              <w:rPr>
                <w:lang w:val="uk-UA"/>
              </w:rPr>
            </w:pPr>
            <w:proofErr w:type="spellStart"/>
            <w:r>
              <w:rPr>
                <w:lang w:val="uk-UA"/>
              </w:rPr>
              <w:t>шт</w:t>
            </w:r>
            <w:proofErr w:type="spellEnd"/>
          </w:p>
        </w:tc>
        <w:tc>
          <w:tcPr>
            <w:tcW w:w="1589" w:type="dxa"/>
            <w:tcBorders>
              <w:top w:val="single" w:sz="4" w:space="0" w:color="auto"/>
              <w:left w:val="single" w:sz="4" w:space="0" w:color="auto"/>
              <w:bottom w:val="single" w:sz="4" w:space="0" w:color="auto"/>
              <w:right w:val="single" w:sz="4" w:space="0" w:color="auto"/>
            </w:tcBorders>
          </w:tcPr>
          <w:p w14:paraId="06BD435D" w14:textId="77777777" w:rsidR="001B4930" w:rsidRDefault="001B4930" w:rsidP="009358D1">
            <w:pPr>
              <w:jc w:val="center"/>
              <w:rPr>
                <w:lang w:val="uk-UA"/>
              </w:rPr>
            </w:pPr>
          </w:p>
          <w:p w14:paraId="25CDFA43" w14:textId="77777777" w:rsidR="001B4930" w:rsidRDefault="001B4930" w:rsidP="009358D1">
            <w:pPr>
              <w:jc w:val="center"/>
              <w:rPr>
                <w:lang w:val="uk-UA"/>
              </w:rPr>
            </w:pPr>
            <w:r>
              <w:rPr>
                <w:lang w:val="uk-UA"/>
              </w:rPr>
              <w:t>1</w:t>
            </w:r>
          </w:p>
        </w:tc>
      </w:tr>
      <w:tr w:rsidR="001B4930" w14:paraId="2115E8CA" w14:textId="77777777" w:rsidTr="009358D1">
        <w:trPr>
          <w:trHeight w:val="278"/>
        </w:trPr>
        <w:tc>
          <w:tcPr>
            <w:tcW w:w="729" w:type="dxa"/>
            <w:tcBorders>
              <w:top w:val="single" w:sz="4" w:space="0" w:color="auto"/>
              <w:left w:val="single" w:sz="4" w:space="0" w:color="auto"/>
              <w:bottom w:val="single" w:sz="4" w:space="0" w:color="auto"/>
              <w:right w:val="single" w:sz="4" w:space="0" w:color="auto"/>
            </w:tcBorders>
            <w:hideMark/>
          </w:tcPr>
          <w:p w14:paraId="1D4E827B" w14:textId="77777777" w:rsidR="001B4930" w:rsidRDefault="001B4930" w:rsidP="009358D1">
            <w:pPr>
              <w:jc w:val="center"/>
              <w:rPr>
                <w:lang w:val="uk-UA"/>
              </w:rPr>
            </w:pPr>
            <w:r>
              <w:rPr>
                <w:lang w:val="uk-UA"/>
              </w:rPr>
              <w:t>4</w:t>
            </w:r>
          </w:p>
        </w:tc>
        <w:tc>
          <w:tcPr>
            <w:tcW w:w="5049" w:type="dxa"/>
            <w:tcBorders>
              <w:top w:val="single" w:sz="4" w:space="0" w:color="auto"/>
              <w:left w:val="single" w:sz="4" w:space="0" w:color="auto"/>
              <w:bottom w:val="single" w:sz="4" w:space="0" w:color="auto"/>
              <w:right w:val="single" w:sz="4" w:space="0" w:color="auto"/>
            </w:tcBorders>
            <w:noWrap/>
            <w:vAlign w:val="bottom"/>
            <w:hideMark/>
          </w:tcPr>
          <w:p w14:paraId="67F076E8" w14:textId="77777777" w:rsidR="001B4930" w:rsidRDefault="001B4930" w:rsidP="009358D1">
            <w:pPr>
              <w:spacing w:line="195" w:lineRule="atLeast"/>
              <w:rPr>
                <w:lang w:val="uk-UA"/>
              </w:rPr>
            </w:pPr>
            <w:r w:rsidRPr="009B2F25">
              <w:rPr>
                <w:lang w:val="uk-UA"/>
              </w:rPr>
              <w:t>Тонер</w:t>
            </w:r>
            <w:r>
              <w:t> </w:t>
            </w:r>
            <w:r w:rsidRPr="009B2F25">
              <w:rPr>
                <w:lang w:val="uk-UA"/>
              </w:rPr>
              <w:t>картридж</w:t>
            </w:r>
            <w:r>
              <w:t> </w:t>
            </w:r>
            <w:proofErr w:type="spellStart"/>
            <w:r>
              <w:t>Xerox</w:t>
            </w:r>
            <w:proofErr w:type="spellEnd"/>
            <w:r>
              <w:t> VL C</w:t>
            </w:r>
            <w:r w:rsidRPr="009B2F25">
              <w:rPr>
                <w:lang w:val="uk-UA"/>
              </w:rPr>
              <w:t>7020/7025/7030</w:t>
            </w:r>
            <w:r w:rsidRPr="009B2F25">
              <w:rPr>
                <w:lang w:val="uk-UA"/>
              </w:rPr>
              <w:br/>
            </w:r>
            <w:proofErr w:type="spellStart"/>
            <w:r>
              <w:t>Yellow</w:t>
            </w:r>
            <w:proofErr w:type="spellEnd"/>
            <w:r>
              <w:t> </w:t>
            </w:r>
            <w:r w:rsidRPr="009B2F25">
              <w:rPr>
                <w:lang w:val="uk-UA"/>
              </w:rPr>
              <w:t>(16500</w:t>
            </w:r>
            <w:r>
              <w:t> </w:t>
            </w:r>
            <w:r w:rsidRPr="009B2F25">
              <w:rPr>
                <w:lang w:val="uk-UA"/>
              </w:rPr>
              <w:t>ст</w:t>
            </w:r>
            <w:r>
              <w:rPr>
                <w:lang w:val="uk-UA"/>
              </w:rPr>
              <w:t>орінок</w:t>
            </w:r>
            <w:r w:rsidRPr="009B2F25">
              <w:rPr>
                <w:lang w:val="uk-UA"/>
              </w:rPr>
              <w:t>)</w:t>
            </w:r>
            <w:r>
              <w:rPr>
                <w:lang w:val="uk-UA"/>
              </w:rPr>
              <w:t>,жовтий.</w:t>
            </w:r>
          </w:p>
        </w:tc>
        <w:tc>
          <w:tcPr>
            <w:tcW w:w="1534" w:type="dxa"/>
            <w:tcBorders>
              <w:top w:val="single" w:sz="4" w:space="0" w:color="auto"/>
              <w:left w:val="single" w:sz="4" w:space="0" w:color="auto"/>
              <w:bottom w:val="single" w:sz="4" w:space="0" w:color="auto"/>
              <w:right w:val="single" w:sz="4" w:space="0" w:color="auto"/>
            </w:tcBorders>
            <w:hideMark/>
          </w:tcPr>
          <w:p w14:paraId="0F0E9466" w14:textId="77777777" w:rsidR="001B4930" w:rsidRDefault="001B4930" w:rsidP="009358D1">
            <w:pPr>
              <w:jc w:val="center"/>
              <w:rPr>
                <w:lang w:val="uk-UA"/>
              </w:rPr>
            </w:pPr>
            <w:proofErr w:type="spellStart"/>
            <w:r>
              <w:rPr>
                <w:lang w:val="uk-UA"/>
              </w:rPr>
              <w:t>шт</w:t>
            </w:r>
            <w:proofErr w:type="spellEnd"/>
          </w:p>
        </w:tc>
        <w:tc>
          <w:tcPr>
            <w:tcW w:w="1589" w:type="dxa"/>
            <w:tcBorders>
              <w:top w:val="single" w:sz="4" w:space="0" w:color="auto"/>
              <w:left w:val="single" w:sz="4" w:space="0" w:color="auto"/>
              <w:bottom w:val="single" w:sz="4" w:space="0" w:color="auto"/>
              <w:right w:val="single" w:sz="4" w:space="0" w:color="auto"/>
            </w:tcBorders>
            <w:hideMark/>
          </w:tcPr>
          <w:p w14:paraId="3D5FD908" w14:textId="77777777" w:rsidR="001B4930" w:rsidRDefault="001B4930" w:rsidP="009358D1">
            <w:pPr>
              <w:jc w:val="center"/>
              <w:rPr>
                <w:lang w:val="en-US"/>
              </w:rPr>
            </w:pPr>
            <w:r>
              <w:rPr>
                <w:lang w:val="en-US"/>
              </w:rPr>
              <w:t>1</w:t>
            </w:r>
          </w:p>
        </w:tc>
      </w:tr>
    </w:tbl>
    <w:p w14:paraId="609061E6" w14:textId="77777777" w:rsidR="001B4930" w:rsidRDefault="001B4930" w:rsidP="001B4930">
      <w:pPr>
        <w:jc w:val="both"/>
        <w:rPr>
          <w:iCs/>
          <w:lang w:val="uk-UA"/>
        </w:rPr>
      </w:pPr>
    </w:p>
    <w:p w14:paraId="1E08B090" w14:textId="77777777" w:rsidR="001B4930" w:rsidRDefault="001B4930" w:rsidP="001B4930">
      <w:pPr>
        <w:jc w:val="both"/>
        <w:rPr>
          <w:iCs/>
          <w:lang w:val="uk-UA"/>
        </w:rPr>
      </w:pPr>
      <w:r w:rsidRPr="00AF0346">
        <w:rPr>
          <w:iCs/>
          <w:lang w:val="uk-UA"/>
        </w:rPr>
        <w:t xml:space="preserve">Посилання на конкретну торгівельну марку </w:t>
      </w:r>
      <w:proofErr w:type="spellStart"/>
      <w:r w:rsidRPr="00AF0346">
        <w:rPr>
          <w:iCs/>
          <w:lang w:val="uk-UA"/>
        </w:rPr>
        <w:t>обгрунтовується</w:t>
      </w:r>
      <w:proofErr w:type="spellEnd"/>
      <w:r w:rsidRPr="00AF0346">
        <w:rPr>
          <w:iCs/>
          <w:lang w:val="uk-UA"/>
        </w:rPr>
        <w:t xml:space="preserve"> тим, що дані картриджі будуть застосовані для кольорового багатофункціонального пристрою XEROX VERSALINK С7120-S, робота якого не сумісна з картриджами інших торгових марок.</w:t>
      </w:r>
    </w:p>
    <w:p w14:paraId="4E6A4F64" w14:textId="77777777" w:rsidR="001B4930" w:rsidRDefault="001B4930" w:rsidP="001B4930">
      <w:pPr>
        <w:jc w:val="both"/>
        <w:rPr>
          <w:iCs/>
          <w:lang w:val="uk-UA"/>
        </w:rPr>
      </w:pPr>
      <w:r>
        <w:rPr>
          <w:iCs/>
          <w:lang w:val="uk-UA"/>
        </w:rPr>
        <w:t>Примітки:</w:t>
      </w:r>
    </w:p>
    <w:p w14:paraId="5F748951" w14:textId="77777777" w:rsidR="001B4930" w:rsidRPr="00440E3E" w:rsidRDefault="001B4930" w:rsidP="001B4930">
      <w:pPr>
        <w:widowControl w:val="0"/>
        <w:tabs>
          <w:tab w:val="left" w:pos="540"/>
          <w:tab w:val="left" w:pos="851"/>
        </w:tabs>
        <w:suppressAutoHyphens/>
        <w:jc w:val="both"/>
        <w:rPr>
          <w:b/>
          <w:lang w:val="uk-UA"/>
        </w:rPr>
      </w:pPr>
      <w:r>
        <w:rPr>
          <w:lang w:val="uk-UA"/>
        </w:rPr>
        <w:t>1</w:t>
      </w:r>
      <w:r w:rsidRPr="00440E3E">
        <w:rPr>
          <w:lang w:val="uk-UA"/>
        </w:rPr>
        <w:t>. Техніка повинна бути нова, яка не була в експлуатації.</w:t>
      </w:r>
    </w:p>
    <w:p w14:paraId="14C4C80A" w14:textId="77777777" w:rsidR="001B4930" w:rsidRPr="00440E3E" w:rsidRDefault="001B4930" w:rsidP="001B4930">
      <w:pPr>
        <w:widowControl w:val="0"/>
        <w:jc w:val="both"/>
        <w:rPr>
          <w:lang w:val="uk-UA"/>
        </w:rPr>
      </w:pPr>
      <w:r>
        <w:rPr>
          <w:lang w:val="uk-UA"/>
        </w:rPr>
        <w:t>2</w:t>
      </w:r>
      <w:r w:rsidRPr="00440E3E">
        <w:rPr>
          <w:lang w:val="uk-UA"/>
        </w:rPr>
        <w:t>. Якість Товару повинна повністю відповідати діючим в Україні державним стандартам та технічним умовам, встановлених для кожного виду Товару,  і підтверджуватись документами, передбаченими діючим законодавством (в тому числі сертифікатами, виданими органами Держстандарту України - на товари, що підлягають обов’язковій сертифікації), копії яких подаються Продавцем Покупцю при передачі Товару.</w:t>
      </w:r>
    </w:p>
    <w:p w14:paraId="5C3AD26A" w14:textId="77777777" w:rsidR="001B4930" w:rsidRPr="00440E3E" w:rsidRDefault="001B4930" w:rsidP="001B4930">
      <w:pPr>
        <w:widowControl w:val="0"/>
        <w:jc w:val="both"/>
        <w:rPr>
          <w:lang w:val="uk-UA"/>
        </w:rPr>
      </w:pPr>
      <w:r>
        <w:rPr>
          <w:lang w:val="uk-UA"/>
        </w:rPr>
        <w:lastRenderedPageBreak/>
        <w:t>3</w:t>
      </w:r>
      <w:r w:rsidRPr="00440E3E">
        <w:rPr>
          <w:lang w:val="uk-UA"/>
        </w:rPr>
        <w:t>. У випадку виходу з ладу товару в період гарантійного терміну Переможець (Постачальник), має надати підмінний фонд з аналогічними або кращими параметрами. Термін ремонту не повинен перевищувати 14 робочих днів.</w:t>
      </w:r>
    </w:p>
    <w:p w14:paraId="57A721D8" w14:textId="77777777" w:rsidR="001B4930" w:rsidRPr="00440E3E" w:rsidRDefault="001B4930" w:rsidP="001B4930">
      <w:pPr>
        <w:suppressAutoHyphens/>
        <w:jc w:val="both"/>
        <w:rPr>
          <w:lang w:val="uk-UA" w:eastAsia="zh-CN"/>
        </w:rPr>
      </w:pPr>
      <w:r>
        <w:rPr>
          <w:lang w:val="uk-UA" w:eastAsia="zh-CN"/>
        </w:rPr>
        <w:t>4</w:t>
      </w:r>
      <w:r w:rsidRPr="00440E3E">
        <w:rPr>
          <w:lang w:val="uk-UA" w:eastAsia="zh-CN"/>
        </w:rPr>
        <w:t xml:space="preserve">. Товар повинен бути поставлений у непошкодженій тарі виробника за </w:t>
      </w:r>
      <w:proofErr w:type="spellStart"/>
      <w:r w:rsidRPr="00440E3E">
        <w:rPr>
          <w:lang w:val="uk-UA" w:eastAsia="zh-CN"/>
        </w:rPr>
        <w:t>адресою</w:t>
      </w:r>
      <w:proofErr w:type="spellEnd"/>
      <w:r w:rsidRPr="00440E3E">
        <w:rPr>
          <w:lang w:val="uk-UA" w:eastAsia="zh-CN"/>
        </w:rPr>
        <w:t xml:space="preserve"> замовника. П</w:t>
      </w:r>
      <w:r>
        <w:rPr>
          <w:lang w:val="uk-UA" w:eastAsia="zh-CN"/>
        </w:rPr>
        <w:t>о</w:t>
      </w:r>
      <w:r w:rsidRPr="00440E3E">
        <w:rPr>
          <w:lang w:val="uk-UA" w:eastAsia="zh-CN"/>
        </w:rPr>
        <w:t>слуги доставки окремо не оплачуються.</w:t>
      </w:r>
    </w:p>
    <w:p w14:paraId="41CA468B" w14:textId="77777777" w:rsidR="001B4930" w:rsidRPr="004B2A02" w:rsidRDefault="001B4930" w:rsidP="001B4930">
      <w:pPr>
        <w:jc w:val="both"/>
        <w:rPr>
          <w:bCs/>
        </w:rPr>
      </w:pPr>
    </w:p>
    <w:p w14:paraId="08010BA1" w14:textId="77777777" w:rsidR="001B4930" w:rsidRPr="004B2A02" w:rsidRDefault="001B4930" w:rsidP="001B4930">
      <w:pPr>
        <w:shd w:val="clear" w:color="auto" w:fill="FFFFFF"/>
        <w:ind w:right="408"/>
        <w:textAlignment w:val="baseline"/>
        <w:rPr>
          <w:bCs/>
        </w:rPr>
      </w:pPr>
    </w:p>
    <w:p w14:paraId="2B27DDC1" w14:textId="77777777" w:rsidR="001B4930" w:rsidRPr="004B2A02" w:rsidRDefault="001B4930" w:rsidP="001B4930">
      <w:pPr>
        <w:shd w:val="clear" w:color="auto" w:fill="FFFFFF"/>
        <w:ind w:right="408"/>
        <w:textAlignment w:val="baseline"/>
        <w:rPr>
          <w:bCs/>
        </w:rPr>
      </w:pPr>
    </w:p>
    <w:p w14:paraId="33730CC8" w14:textId="77777777" w:rsidR="001B4930" w:rsidRPr="004B2A02" w:rsidRDefault="001B4930" w:rsidP="001B4930">
      <w:pPr>
        <w:shd w:val="clear" w:color="auto" w:fill="FFFFFF"/>
        <w:ind w:right="408"/>
        <w:textAlignment w:val="baseline"/>
        <w:rPr>
          <w:bCs/>
        </w:rPr>
      </w:pPr>
    </w:p>
    <w:p w14:paraId="5FBE1C10" w14:textId="77777777" w:rsidR="001B4930" w:rsidRPr="004B2A02" w:rsidRDefault="001B4930" w:rsidP="001B4930">
      <w:pPr>
        <w:shd w:val="clear" w:color="auto" w:fill="FFFFFF"/>
        <w:ind w:right="408"/>
        <w:textAlignment w:val="baseline"/>
        <w:rPr>
          <w:bCs/>
        </w:rPr>
      </w:pPr>
    </w:p>
    <w:p w14:paraId="1B476FA0" w14:textId="77777777" w:rsidR="001B4930" w:rsidRPr="004B2A02" w:rsidRDefault="001B4930" w:rsidP="001B4930">
      <w:pPr>
        <w:shd w:val="clear" w:color="auto" w:fill="FFFFFF"/>
        <w:ind w:right="408"/>
        <w:textAlignment w:val="baseline"/>
        <w:rPr>
          <w:bCs/>
        </w:rPr>
      </w:pPr>
    </w:p>
    <w:p w14:paraId="30349FC5" w14:textId="75D3F3BB" w:rsidR="001B4930" w:rsidRPr="001B4930" w:rsidRDefault="001B4930" w:rsidP="001B4930">
      <w:pPr>
        <w:suppressAutoHyphens/>
        <w:autoSpaceDE w:val="0"/>
        <w:autoSpaceDN w:val="0"/>
        <w:ind w:right="-1"/>
        <w:jc w:val="both"/>
        <w:rPr>
          <w:b/>
          <w:bCs/>
        </w:rPr>
      </w:pPr>
    </w:p>
    <w:p w14:paraId="2C40BDF6" w14:textId="77777777" w:rsidR="009E599D" w:rsidRPr="007A27F0" w:rsidRDefault="009E599D" w:rsidP="00407849">
      <w:pPr>
        <w:ind w:right="-1333"/>
        <w:rPr>
          <w:b/>
          <w:bCs/>
        </w:rPr>
      </w:pPr>
      <w:r w:rsidRPr="007A27F0">
        <w:rPr>
          <w:b/>
          <w:bCs/>
        </w:rPr>
        <w:tab/>
      </w:r>
    </w:p>
    <w:sectPr w:rsidR="009E599D" w:rsidRPr="007A27F0" w:rsidSect="00CB74AC">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94E60" w14:textId="77777777" w:rsidR="00392659" w:rsidRDefault="00392659">
      <w:r>
        <w:separator/>
      </w:r>
    </w:p>
  </w:endnote>
  <w:endnote w:type="continuationSeparator" w:id="0">
    <w:p w14:paraId="54D31C96" w14:textId="77777777" w:rsidR="00392659" w:rsidRDefault="0039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F59E4" w14:textId="77777777" w:rsidR="00392659" w:rsidRDefault="00392659">
      <w:r>
        <w:separator/>
      </w:r>
    </w:p>
  </w:footnote>
  <w:footnote w:type="continuationSeparator" w:id="0">
    <w:p w14:paraId="66E6CD1D" w14:textId="77777777" w:rsidR="00392659" w:rsidRDefault="0039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631E" w14:textId="77777777" w:rsidR="002B7646" w:rsidRDefault="002B7646">
    <w:pPr>
      <w:tabs>
        <w:tab w:val="center" w:pos="4565"/>
        <w:tab w:val="right" w:pos="8536"/>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965"/>
        </w:tabs>
        <w:ind w:left="169" w:firstLine="709"/>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965"/>
        </w:tabs>
        <w:ind w:left="169" w:firstLine="709"/>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4BB3782"/>
    <w:multiLevelType w:val="multilevel"/>
    <w:tmpl w:val="4DA29266"/>
    <w:lvl w:ilvl="0">
      <w:start w:val="1"/>
      <w:numFmt w:val="decimal"/>
      <w:lvlText w:val="%1."/>
      <w:lvlJc w:val="left"/>
      <w:pPr>
        <w:ind w:left="720" w:hanging="360"/>
      </w:pPr>
      <w:rPr>
        <w:rFonts w:hint="default"/>
        <w:sz w:val="24"/>
        <w:szCs w:val="24"/>
      </w:rPr>
    </w:lvl>
    <w:lvl w:ilvl="1">
      <w:start w:val="9"/>
      <w:numFmt w:val="decimal"/>
      <w:isLgl/>
      <w:lvlText w:val="%1.%2."/>
      <w:lvlJc w:val="left"/>
      <w:pPr>
        <w:ind w:left="1195" w:hanging="4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FD100F7"/>
    <w:multiLevelType w:val="hybridMultilevel"/>
    <w:tmpl w:val="A948DACC"/>
    <w:lvl w:ilvl="0" w:tplc="F314DEFA">
      <w:start w:val="2"/>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15:restartNumberingAfterBreak="0">
    <w:nsid w:val="11231D31"/>
    <w:multiLevelType w:val="hybridMultilevel"/>
    <w:tmpl w:val="2236C8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2240F8"/>
    <w:multiLevelType w:val="hybridMultilevel"/>
    <w:tmpl w:val="65AA8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197D64"/>
    <w:multiLevelType w:val="hybridMultilevel"/>
    <w:tmpl w:val="65AA8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2F596D"/>
    <w:multiLevelType w:val="hybridMultilevel"/>
    <w:tmpl w:val="9CCA7E94"/>
    <w:lvl w:ilvl="0" w:tplc="43884236">
      <w:start w:val="7"/>
      <w:numFmt w:val="decimal"/>
      <w:lvlText w:val="%1."/>
      <w:lvlJc w:val="left"/>
      <w:pPr>
        <w:tabs>
          <w:tab w:val="num" w:pos="3330"/>
        </w:tabs>
        <w:ind w:left="3330" w:hanging="360"/>
      </w:pPr>
      <w:rPr>
        <w:rFonts w:hint="default"/>
      </w:rPr>
    </w:lvl>
    <w:lvl w:ilvl="1" w:tplc="04190019" w:tentative="1">
      <w:start w:val="1"/>
      <w:numFmt w:val="lowerLetter"/>
      <w:lvlText w:val="%2."/>
      <w:lvlJc w:val="left"/>
      <w:pPr>
        <w:tabs>
          <w:tab w:val="num" w:pos="3785"/>
        </w:tabs>
        <w:ind w:left="3785" w:hanging="360"/>
      </w:pPr>
    </w:lvl>
    <w:lvl w:ilvl="2" w:tplc="0419001B" w:tentative="1">
      <w:start w:val="1"/>
      <w:numFmt w:val="lowerRoman"/>
      <w:lvlText w:val="%3."/>
      <w:lvlJc w:val="right"/>
      <w:pPr>
        <w:tabs>
          <w:tab w:val="num" w:pos="4505"/>
        </w:tabs>
        <w:ind w:left="4505" w:hanging="180"/>
      </w:pPr>
    </w:lvl>
    <w:lvl w:ilvl="3" w:tplc="0419000F" w:tentative="1">
      <w:start w:val="1"/>
      <w:numFmt w:val="decimal"/>
      <w:lvlText w:val="%4."/>
      <w:lvlJc w:val="left"/>
      <w:pPr>
        <w:tabs>
          <w:tab w:val="num" w:pos="5225"/>
        </w:tabs>
        <w:ind w:left="5225" w:hanging="360"/>
      </w:pPr>
    </w:lvl>
    <w:lvl w:ilvl="4" w:tplc="04190019" w:tentative="1">
      <w:start w:val="1"/>
      <w:numFmt w:val="lowerLetter"/>
      <w:lvlText w:val="%5."/>
      <w:lvlJc w:val="left"/>
      <w:pPr>
        <w:tabs>
          <w:tab w:val="num" w:pos="5945"/>
        </w:tabs>
        <w:ind w:left="5945" w:hanging="360"/>
      </w:pPr>
    </w:lvl>
    <w:lvl w:ilvl="5" w:tplc="0419001B" w:tentative="1">
      <w:start w:val="1"/>
      <w:numFmt w:val="lowerRoman"/>
      <w:lvlText w:val="%6."/>
      <w:lvlJc w:val="right"/>
      <w:pPr>
        <w:tabs>
          <w:tab w:val="num" w:pos="6665"/>
        </w:tabs>
        <w:ind w:left="6665" w:hanging="180"/>
      </w:pPr>
    </w:lvl>
    <w:lvl w:ilvl="6" w:tplc="0419000F" w:tentative="1">
      <w:start w:val="1"/>
      <w:numFmt w:val="decimal"/>
      <w:lvlText w:val="%7."/>
      <w:lvlJc w:val="left"/>
      <w:pPr>
        <w:tabs>
          <w:tab w:val="num" w:pos="7385"/>
        </w:tabs>
        <w:ind w:left="7385" w:hanging="360"/>
      </w:pPr>
    </w:lvl>
    <w:lvl w:ilvl="7" w:tplc="04190019" w:tentative="1">
      <w:start w:val="1"/>
      <w:numFmt w:val="lowerLetter"/>
      <w:lvlText w:val="%8."/>
      <w:lvlJc w:val="left"/>
      <w:pPr>
        <w:tabs>
          <w:tab w:val="num" w:pos="8105"/>
        </w:tabs>
        <w:ind w:left="8105" w:hanging="360"/>
      </w:pPr>
    </w:lvl>
    <w:lvl w:ilvl="8" w:tplc="0419001B" w:tentative="1">
      <w:start w:val="1"/>
      <w:numFmt w:val="lowerRoman"/>
      <w:lvlText w:val="%9."/>
      <w:lvlJc w:val="right"/>
      <w:pPr>
        <w:tabs>
          <w:tab w:val="num" w:pos="8825"/>
        </w:tabs>
        <w:ind w:left="8825" w:hanging="180"/>
      </w:pPr>
    </w:lvl>
  </w:abstractNum>
  <w:abstractNum w:abstractNumId="11" w15:restartNumberingAfterBreak="0">
    <w:nsid w:val="3DFA57F7"/>
    <w:multiLevelType w:val="multilevel"/>
    <w:tmpl w:val="65E4354A"/>
    <w:lvl w:ilvl="0">
      <w:start w:val="1"/>
      <w:numFmt w:val="decimal"/>
      <w:lvlText w:val="%1."/>
      <w:lvlJc w:val="left"/>
      <w:pPr>
        <w:ind w:left="36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55486BAB"/>
    <w:multiLevelType w:val="hybridMultilevel"/>
    <w:tmpl w:val="3C5A97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57171D3"/>
    <w:multiLevelType w:val="hybridMultilevel"/>
    <w:tmpl w:val="D31A0286"/>
    <w:lvl w:ilvl="0" w:tplc="FFFFFFFF">
      <w:start w:val="1"/>
      <w:numFmt w:val="bullet"/>
      <w:pStyle w:val="a"/>
      <w:lvlText w:val="-"/>
      <w:lvlJc w:val="left"/>
      <w:pPr>
        <w:tabs>
          <w:tab w:val="num" w:pos="420"/>
        </w:tabs>
        <w:ind w:left="420" w:hanging="360"/>
      </w:pPr>
      <w:rPr>
        <w:rFonts w:ascii="Times New Roman" w:eastAsia="Times New Roman" w:hAnsi="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6CA707E2"/>
    <w:multiLevelType w:val="hybridMultilevel"/>
    <w:tmpl w:val="D47AF75E"/>
    <w:lvl w:ilvl="0" w:tplc="649AC1A2">
      <w:start w:val="1"/>
      <w:numFmt w:val="decimal"/>
      <w:lvlText w:val="%1)"/>
      <w:lvlJc w:val="left"/>
      <w:pPr>
        <w:ind w:left="720"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pStyle w:val="31"/>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7AEB6E66"/>
    <w:multiLevelType w:val="hybridMultilevel"/>
    <w:tmpl w:val="174AC0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6"/>
  </w:num>
  <w:num w:numId="5">
    <w:abstractNumId w:val="10"/>
  </w:num>
  <w:num w:numId="6">
    <w:abstractNumId w:val="15"/>
  </w:num>
  <w:num w:numId="7">
    <w:abstractNumId w:val="12"/>
  </w:num>
  <w:num w:numId="8">
    <w:abstractNumId w:val="5"/>
  </w:num>
  <w:num w:numId="9">
    <w:abstractNumId w:val="7"/>
  </w:num>
  <w:num w:numId="10">
    <w:abstractNumId w:val="9"/>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618"/>
    <w:rsid w:val="00001B40"/>
    <w:rsid w:val="0000369A"/>
    <w:rsid w:val="00006183"/>
    <w:rsid w:val="0000647A"/>
    <w:rsid w:val="00007013"/>
    <w:rsid w:val="00007911"/>
    <w:rsid w:val="00010A00"/>
    <w:rsid w:val="00012F39"/>
    <w:rsid w:val="00022EF7"/>
    <w:rsid w:val="00023084"/>
    <w:rsid w:val="00023BF8"/>
    <w:rsid w:val="00026F05"/>
    <w:rsid w:val="000270E0"/>
    <w:rsid w:val="00027793"/>
    <w:rsid w:val="00031F0E"/>
    <w:rsid w:val="000332FA"/>
    <w:rsid w:val="00037156"/>
    <w:rsid w:val="00041F8E"/>
    <w:rsid w:val="000432D4"/>
    <w:rsid w:val="00045ECA"/>
    <w:rsid w:val="000461DF"/>
    <w:rsid w:val="00047649"/>
    <w:rsid w:val="00050A01"/>
    <w:rsid w:val="00051A80"/>
    <w:rsid w:val="00052918"/>
    <w:rsid w:val="000536E4"/>
    <w:rsid w:val="000542B8"/>
    <w:rsid w:val="00054843"/>
    <w:rsid w:val="00055C25"/>
    <w:rsid w:val="00057450"/>
    <w:rsid w:val="00060456"/>
    <w:rsid w:val="0006149B"/>
    <w:rsid w:val="00063C2B"/>
    <w:rsid w:val="00065EBA"/>
    <w:rsid w:val="0007139A"/>
    <w:rsid w:val="00072DE5"/>
    <w:rsid w:val="0007312E"/>
    <w:rsid w:val="00073259"/>
    <w:rsid w:val="000740AD"/>
    <w:rsid w:val="00074331"/>
    <w:rsid w:val="00075B60"/>
    <w:rsid w:val="000771E6"/>
    <w:rsid w:val="000824FF"/>
    <w:rsid w:val="00082988"/>
    <w:rsid w:val="00083068"/>
    <w:rsid w:val="00084A7B"/>
    <w:rsid w:val="00086B27"/>
    <w:rsid w:val="000900F5"/>
    <w:rsid w:val="000907FC"/>
    <w:rsid w:val="00091B1E"/>
    <w:rsid w:val="0009252C"/>
    <w:rsid w:val="00095153"/>
    <w:rsid w:val="000A0D84"/>
    <w:rsid w:val="000A358D"/>
    <w:rsid w:val="000A72FB"/>
    <w:rsid w:val="000B0471"/>
    <w:rsid w:val="000B388B"/>
    <w:rsid w:val="000B3914"/>
    <w:rsid w:val="000C3976"/>
    <w:rsid w:val="000C3D60"/>
    <w:rsid w:val="000C6A63"/>
    <w:rsid w:val="000D00D7"/>
    <w:rsid w:val="000D06B9"/>
    <w:rsid w:val="000D0A11"/>
    <w:rsid w:val="000D0BC3"/>
    <w:rsid w:val="000D60F3"/>
    <w:rsid w:val="000D6F7F"/>
    <w:rsid w:val="000E023B"/>
    <w:rsid w:val="000E085F"/>
    <w:rsid w:val="000E4262"/>
    <w:rsid w:val="000E5BAD"/>
    <w:rsid w:val="000E6F31"/>
    <w:rsid w:val="000E75CB"/>
    <w:rsid w:val="000F030F"/>
    <w:rsid w:val="000F3BF0"/>
    <w:rsid w:val="000F48B3"/>
    <w:rsid w:val="000F57DA"/>
    <w:rsid w:val="000F6591"/>
    <w:rsid w:val="001005EC"/>
    <w:rsid w:val="00100BAB"/>
    <w:rsid w:val="0010216C"/>
    <w:rsid w:val="00102796"/>
    <w:rsid w:val="00102B77"/>
    <w:rsid w:val="00104E7A"/>
    <w:rsid w:val="00106E92"/>
    <w:rsid w:val="00110268"/>
    <w:rsid w:val="00110540"/>
    <w:rsid w:val="00110E62"/>
    <w:rsid w:val="00111E2F"/>
    <w:rsid w:val="00113627"/>
    <w:rsid w:val="00113992"/>
    <w:rsid w:val="00116C49"/>
    <w:rsid w:val="00120A9D"/>
    <w:rsid w:val="00120ED6"/>
    <w:rsid w:val="0012145F"/>
    <w:rsid w:val="00122CF2"/>
    <w:rsid w:val="00126C07"/>
    <w:rsid w:val="00131CCE"/>
    <w:rsid w:val="0013253F"/>
    <w:rsid w:val="00132B24"/>
    <w:rsid w:val="00134BF8"/>
    <w:rsid w:val="0013508A"/>
    <w:rsid w:val="001369EA"/>
    <w:rsid w:val="00136A11"/>
    <w:rsid w:val="0014074E"/>
    <w:rsid w:val="00141692"/>
    <w:rsid w:val="00151FC6"/>
    <w:rsid w:val="001521DA"/>
    <w:rsid w:val="00152FF7"/>
    <w:rsid w:val="00153B75"/>
    <w:rsid w:val="00156F6C"/>
    <w:rsid w:val="00160216"/>
    <w:rsid w:val="00160412"/>
    <w:rsid w:val="0016062E"/>
    <w:rsid w:val="00160CEC"/>
    <w:rsid w:val="001625B4"/>
    <w:rsid w:val="00162988"/>
    <w:rsid w:val="00162E99"/>
    <w:rsid w:val="00162F51"/>
    <w:rsid w:val="0016391B"/>
    <w:rsid w:val="001639E5"/>
    <w:rsid w:val="001713C5"/>
    <w:rsid w:val="001722A6"/>
    <w:rsid w:val="0017311D"/>
    <w:rsid w:val="0017515C"/>
    <w:rsid w:val="00180956"/>
    <w:rsid w:val="00180D79"/>
    <w:rsid w:val="00180E27"/>
    <w:rsid w:val="0018336B"/>
    <w:rsid w:val="0018453C"/>
    <w:rsid w:val="0018578E"/>
    <w:rsid w:val="001863FD"/>
    <w:rsid w:val="001910F0"/>
    <w:rsid w:val="0019321A"/>
    <w:rsid w:val="00194232"/>
    <w:rsid w:val="00194E7B"/>
    <w:rsid w:val="00195AAC"/>
    <w:rsid w:val="0019760E"/>
    <w:rsid w:val="001A10E1"/>
    <w:rsid w:val="001A1C05"/>
    <w:rsid w:val="001A2EC1"/>
    <w:rsid w:val="001A4DA6"/>
    <w:rsid w:val="001A5F8C"/>
    <w:rsid w:val="001B0103"/>
    <w:rsid w:val="001B11C8"/>
    <w:rsid w:val="001B3D74"/>
    <w:rsid w:val="001B4930"/>
    <w:rsid w:val="001B4AFA"/>
    <w:rsid w:val="001B4C3B"/>
    <w:rsid w:val="001B4CFB"/>
    <w:rsid w:val="001B6230"/>
    <w:rsid w:val="001B6453"/>
    <w:rsid w:val="001C169D"/>
    <w:rsid w:val="001C222F"/>
    <w:rsid w:val="001C2ED7"/>
    <w:rsid w:val="001C3C56"/>
    <w:rsid w:val="001C4667"/>
    <w:rsid w:val="001C49A0"/>
    <w:rsid w:val="001C5388"/>
    <w:rsid w:val="001C7855"/>
    <w:rsid w:val="001D0564"/>
    <w:rsid w:val="001D1F31"/>
    <w:rsid w:val="001D2A87"/>
    <w:rsid w:val="001D2E98"/>
    <w:rsid w:val="001D3DFF"/>
    <w:rsid w:val="001D63F4"/>
    <w:rsid w:val="001D686C"/>
    <w:rsid w:val="001E145F"/>
    <w:rsid w:val="001E1EBE"/>
    <w:rsid w:val="001E26C8"/>
    <w:rsid w:val="001E2B63"/>
    <w:rsid w:val="001E2C19"/>
    <w:rsid w:val="001E419B"/>
    <w:rsid w:val="001E5210"/>
    <w:rsid w:val="001E712C"/>
    <w:rsid w:val="001E791F"/>
    <w:rsid w:val="001E7BE9"/>
    <w:rsid w:val="001F1F9E"/>
    <w:rsid w:val="001F3A73"/>
    <w:rsid w:val="001F7537"/>
    <w:rsid w:val="002023FE"/>
    <w:rsid w:val="002041B4"/>
    <w:rsid w:val="002050E0"/>
    <w:rsid w:val="002121EA"/>
    <w:rsid w:val="00215981"/>
    <w:rsid w:val="002162A5"/>
    <w:rsid w:val="00217F9B"/>
    <w:rsid w:val="00221518"/>
    <w:rsid w:val="00223A3C"/>
    <w:rsid w:val="00223D6C"/>
    <w:rsid w:val="00224900"/>
    <w:rsid w:val="00224916"/>
    <w:rsid w:val="002254D8"/>
    <w:rsid w:val="00225A20"/>
    <w:rsid w:val="00231AFB"/>
    <w:rsid w:val="00231DBB"/>
    <w:rsid w:val="00235485"/>
    <w:rsid w:val="00235ED4"/>
    <w:rsid w:val="00236FBD"/>
    <w:rsid w:val="0024107C"/>
    <w:rsid w:val="00241761"/>
    <w:rsid w:val="00243691"/>
    <w:rsid w:val="00243CFF"/>
    <w:rsid w:val="002442B0"/>
    <w:rsid w:val="002449B1"/>
    <w:rsid w:val="00245131"/>
    <w:rsid w:val="002454E7"/>
    <w:rsid w:val="00250A00"/>
    <w:rsid w:val="00251B5D"/>
    <w:rsid w:val="0025554C"/>
    <w:rsid w:val="002559A1"/>
    <w:rsid w:val="00260F60"/>
    <w:rsid w:val="002629A0"/>
    <w:rsid w:val="002639A2"/>
    <w:rsid w:val="00267C21"/>
    <w:rsid w:val="00270B06"/>
    <w:rsid w:val="00272559"/>
    <w:rsid w:val="00273520"/>
    <w:rsid w:val="00281670"/>
    <w:rsid w:val="00282383"/>
    <w:rsid w:val="00283A95"/>
    <w:rsid w:val="0028737B"/>
    <w:rsid w:val="002905F6"/>
    <w:rsid w:val="00291C92"/>
    <w:rsid w:val="00292AFE"/>
    <w:rsid w:val="00294028"/>
    <w:rsid w:val="00297D59"/>
    <w:rsid w:val="002A0C00"/>
    <w:rsid w:val="002A37E0"/>
    <w:rsid w:val="002A3B78"/>
    <w:rsid w:val="002A63D8"/>
    <w:rsid w:val="002A6F13"/>
    <w:rsid w:val="002B0095"/>
    <w:rsid w:val="002B20A5"/>
    <w:rsid w:val="002B4D80"/>
    <w:rsid w:val="002B7646"/>
    <w:rsid w:val="002B7A55"/>
    <w:rsid w:val="002C0E3F"/>
    <w:rsid w:val="002C13F6"/>
    <w:rsid w:val="002C1A87"/>
    <w:rsid w:val="002C274F"/>
    <w:rsid w:val="002C31ED"/>
    <w:rsid w:val="002C47CD"/>
    <w:rsid w:val="002C530B"/>
    <w:rsid w:val="002C760E"/>
    <w:rsid w:val="002C797F"/>
    <w:rsid w:val="002D049B"/>
    <w:rsid w:val="002D2487"/>
    <w:rsid w:val="002D278D"/>
    <w:rsid w:val="002D419F"/>
    <w:rsid w:val="002D43BB"/>
    <w:rsid w:val="002D4E9E"/>
    <w:rsid w:val="002D6AEA"/>
    <w:rsid w:val="002E3783"/>
    <w:rsid w:val="002E7399"/>
    <w:rsid w:val="002E7613"/>
    <w:rsid w:val="002E7C48"/>
    <w:rsid w:val="002E7C77"/>
    <w:rsid w:val="002F0959"/>
    <w:rsid w:val="002F29BD"/>
    <w:rsid w:val="002F6004"/>
    <w:rsid w:val="00301422"/>
    <w:rsid w:val="00302312"/>
    <w:rsid w:val="00302390"/>
    <w:rsid w:val="003024B5"/>
    <w:rsid w:val="00312F3D"/>
    <w:rsid w:val="003143D8"/>
    <w:rsid w:val="00315D0D"/>
    <w:rsid w:val="00315DE4"/>
    <w:rsid w:val="003172A5"/>
    <w:rsid w:val="00323670"/>
    <w:rsid w:val="00323714"/>
    <w:rsid w:val="00324492"/>
    <w:rsid w:val="00326A7F"/>
    <w:rsid w:val="00331422"/>
    <w:rsid w:val="003318E3"/>
    <w:rsid w:val="00332F2A"/>
    <w:rsid w:val="00334C26"/>
    <w:rsid w:val="00336762"/>
    <w:rsid w:val="00336CCE"/>
    <w:rsid w:val="00337D75"/>
    <w:rsid w:val="00341EF1"/>
    <w:rsid w:val="003425FA"/>
    <w:rsid w:val="00345018"/>
    <w:rsid w:val="00346AD5"/>
    <w:rsid w:val="003476A4"/>
    <w:rsid w:val="003476CA"/>
    <w:rsid w:val="00347FC6"/>
    <w:rsid w:val="003531AF"/>
    <w:rsid w:val="00353CD3"/>
    <w:rsid w:val="00361CCD"/>
    <w:rsid w:val="00362F45"/>
    <w:rsid w:val="00363FD1"/>
    <w:rsid w:val="00365323"/>
    <w:rsid w:val="0036553B"/>
    <w:rsid w:val="00370DF0"/>
    <w:rsid w:val="00371FA2"/>
    <w:rsid w:val="0037343E"/>
    <w:rsid w:val="0037360D"/>
    <w:rsid w:val="00373AE6"/>
    <w:rsid w:val="00377142"/>
    <w:rsid w:val="0037730A"/>
    <w:rsid w:val="00380222"/>
    <w:rsid w:val="003828F4"/>
    <w:rsid w:val="003834E5"/>
    <w:rsid w:val="0038406B"/>
    <w:rsid w:val="00386A1D"/>
    <w:rsid w:val="00392659"/>
    <w:rsid w:val="00395461"/>
    <w:rsid w:val="00397BEB"/>
    <w:rsid w:val="00397DB7"/>
    <w:rsid w:val="00397ECA"/>
    <w:rsid w:val="003A0A47"/>
    <w:rsid w:val="003A1274"/>
    <w:rsid w:val="003A1960"/>
    <w:rsid w:val="003A529D"/>
    <w:rsid w:val="003A60D2"/>
    <w:rsid w:val="003A7088"/>
    <w:rsid w:val="003B24F0"/>
    <w:rsid w:val="003B7956"/>
    <w:rsid w:val="003C094D"/>
    <w:rsid w:val="003C0992"/>
    <w:rsid w:val="003C0B8C"/>
    <w:rsid w:val="003C40A1"/>
    <w:rsid w:val="003C4EFF"/>
    <w:rsid w:val="003C69A6"/>
    <w:rsid w:val="003C7311"/>
    <w:rsid w:val="003C7A10"/>
    <w:rsid w:val="003D0D19"/>
    <w:rsid w:val="003D13BC"/>
    <w:rsid w:val="003D2476"/>
    <w:rsid w:val="003D24C7"/>
    <w:rsid w:val="003D3CC7"/>
    <w:rsid w:val="003D4C01"/>
    <w:rsid w:val="003D5648"/>
    <w:rsid w:val="003D748E"/>
    <w:rsid w:val="003E1243"/>
    <w:rsid w:val="003E29E1"/>
    <w:rsid w:val="003E31DD"/>
    <w:rsid w:val="003E6D3F"/>
    <w:rsid w:val="003E7627"/>
    <w:rsid w:val="003E7EB2"/>
    <w:rsid w:val="003F153C"/>
    <w:rsid w:val="003F1DA8"/>
    <w:rsid w:val="003F6118"/>
    <w:rsid w:val="003F7930"/>
    <w:rsid w:val="004015F3"/>
    <w:rsid w:val="00402D5B"/>
    <w:rsid w:val="00402F7A"/>
    <w:rsid w:val="004043BA"/>
    <w:rsid w:val="00407849"/>
    <w:rsid w:val="004078CC"/>
    <w:rsid w:val="00412A88"/>
    <w:rsid w:val="00415535"/>
    <w:rsid w:val="004168F3"/>
    <w:rsid w:val="0042019A"/>
    <w:rsid w:val="004204A5"/>
    <w:rsid w:val="00423D52"/>
    <w:rsid w:val="00424FB5"/>
    <w:rsid w:val="0042583C"/>
    <w:rsid w:val="00425DA3"/>
    <w:rsid w:val="004264EF"/>
    <w:rsid w:val="0042737A"/>
    <w:rsid w:val="004275E1"/>
    <w:rsid w:val="00432082"/>
    <w:rsid w:val="00434D67"/>
    <w:rsid w:val="00437EF0"/>
    <w:rsid w:val="00442EE1"/>
    <w:rsid w:val="00447941"/>
    <w:rsid w:val="00450903"/>
    <w:rsid w:val="00450A1C"/>
    <w:rsid w:val="0045234B"/>
    <w:rsid w:val="00452C6F"/>
    <w:rsid w:val="00453C37"/>
    <w:rsid w:val="00454634"/>
    <w:rsid w:val="00454A19"/>
    <w:rsid w:val="00455672"/>
    <w:rsid w:val="0046137B"/>
    <w:rsid w:val="004623E6"/>
    <w:rsid w:val="004629BD"/>
    <w:rsid w:val="00463A7A"/>
    <w:rsid w:val="00463B03"/>
    <w:rsid w:val="00463BC4"/>
    <w:rsid w:val="0046614A"/>
    <w:rsid w:val="004666CE"/>
    <w:rsid w:val="004678B3"/>
    <w:rsid w:val="00472A50"/>
    <w:rsid w:val="0047438A"/>
    <w:rsid w:val="00474718"/>
    <w:rsid w:val="00475B8C"/>
    <w:rsid w:val="004770B3"/>
    <w:rsid w:val="00477137"/>
    <w:rsid w:val="00477FC5"/>
    <w:rsid w:val="00480186"/>
    <w:rsid w:val="004825C1"/>
    <w:rsid w:val="00491511"/>
    <w:rsid w:val="004938D3"/>
    <w:rsid w:val="00495E44"/>
    <w:rsid w:val="004A2C31"/>
    <w:rsid w:val="004A6A90"/>
    <w:rsid w:val="004B0A1C"/>
    <w:rsid w:val="004B2517"/>
    <w:rsid w:val="004B4B1F"/>
    <w:rsid w:val="004B7353"/>
    <w:rsid w:val="004C2E9A"/>
    <w:rsid w:val="004C4F03"/>
    <w:rsid w:val="004C7AF2"/>
    <w:rsid w:val="004D0E46"/>
    <w:rsid w:val="004D0EC7"/>
    <w:rsid w:val="004D4D22"/>
    <w:rsid w:val="004D6E8A"/>
    <w:rsid w:val="004E0211"/>
    <w:rsid w:val="004E0681"/>
    <w:rsid w:val="004E2327"/>
    <w:rsid w:val="004E3236"/>
    <w:rsid w:val="004E3EA6"/>
    <w:rsid w:val="004E6831"/>
    <w:rsid w:val="004E6BCE"/>
    <w:rsid w:val="004E7D5A"/>
    <w:rsid w:val="004E7F43"/>
    <w:rsid w:val="004F14C8"/>
    <w:rsid w:val="004F28AC"/>
    <w:rsid w:val="004F2C2A"/>
    <w:rsid w:val="004F4BBD"/>
    <w:rsid w:val="004F4FB1"/>
    <w:rsid w:val="0050531D"/>
    <w:rsid w:val="005065B7"/>
    <w:rsid w:val="0050700C"/>
    <w:rsid w:val="005074C4"/>
    <w:rsid w:val="00510398"/>
    <w:rsid w:val="00510399"/>
    <w:rsid w:val="0051317C"/>
    <w:rsid w:val="00514266"/>
    <w:rsid w:val="00514288"/>
    <w:rsid w:val="00517584"/>
    <w:rsid w:val="005221A9"/>
    <w:rsid w:val="00522D53"/>
    <w:rsid w:val="005249AF"/>
    <w:rsid w:val="00524E2E"/>
    <w:rsid w:val="00526F5B"/>
    <w:rsid w:val="00527968"/>
    <w:rsid w:val="00530A39"/>
    <w:rsid w:val="00531670"/>
    <w:rsid w:val="00534BBB"/>
    <w:rsid w:val="00540915"/>
    <w:rsid w:val="00542336"/>
    <w:rsid w:val="00550184"/>
    <w:rsid w:val="00550F07"/>
    <w:rsid w:val="00553CF2"/>
    <w:rsid w:val="00560694"/>
    <w:rsid w:val="00561EC3"/>
    <w:rsid w:val="00563715"/>
    <w:rsid w:val="005652C5"/>
    <w:rsid w:val="005673BD"/>
    <w:rsid w:val="0056781D"/>
    <w:rsid w:val="00571258"/>
    <w:rsid w:val="005715EC"/>
    <w:rsid w:val="00571D57"/>
    <w:rsid w:val="00571D78"/>
    <w:rsid w:val="00573379"/>
    <w:rsid w:val="00575732"/>
    <w:rsid w:val="00584795"/>
    <w:rsid w:val="00587270"/>
    <w:rsid w:val="00587B1F"/>
    <w:rsid w:val="00587E4B"/>
    <w:rsid w:val="005928A4"/>
    <w:rsid w:val="00597070"/>
    <w:rsid w:val="005A2664"/>
    <w:rsid w:val="005A2EF6"/>
    <w:rsid w:val="005A58BC"/>
    <w:rsid w:val="005B00CC"/>
    <w:rsid w:val="005B1706"/>
    <w:rsid w:val="005B3EDD"/>
    <w:rsid w:val="005B4585"/>
    <w:rsid w:val="005B4DFA"/>
    <w:rsid w:val="005B6DE7"/>
    <w:rsid w:val="005C03D8"/>
    <w:rsid w:val="005C08CE"/>
    <w:rsid w:val="005C2273"/>
    <w:rsid w:val="005C35F4"/>
    <w:rsid w:val="005C4484"/>
    <w:rsid w:val="005C47E1"/>
    <w:rsid w:val="005C5C94"/>
    <w:rsid w:val="005C6BF0"/>
    <w:rsid w:val="005C7E56"/>
    <w:rsid w:val="005D1056"/>
    <w:rsid w:val="005D22D6"/>
    <w:rsid w:val="005D5049"/>
    <w:rsid w:val="005D6788"/>
    <w:rsid w:val="005D6AF0"/>
    <w:rsid w:val="005D7CBA"/>
    <w:rsid w:val="005E05B5"/>
    <w:rsid w:val="005E0ECD"/>
    <w:rsid w:val="005E2C4B"/>
    <w:rsid w:val="005E3EB2"/>
    <w:rsid w:val="005F2199"/>
    <w:rsid w:val="005F243A"/>
    <w:rsid w:val="005F2484"/>
    <w:rsid w:val="005F5B2F"/>
    <w:rsid w:val="005F5BF7"/>
    <w:rsid w:val="006022B8"/>
    <w:rsid w:val="00606BD8"/>
    <w:rsid w:val="00610532"/>
    <w:rsid w:val="00610CF9"/>
    <w:rsid w:val="0061336C"/>
    <w:rsid w:val="00616997"/>
    <w:rsid w:val="006169C4"/>
    <w:rsid w:val="00617472"/>
    <w:rsid w:val="00617955"/>
    <w:rsid w:val="00617D9D"/>
    <w:rsid w:val="0062159E"/>
    <w:rsid w:val="00626518"/>
    <w:rsid w:val="00630272"/>
    <w:rsid w:val="00630A9A"/>
    <w:rsid w:val="00631A57"/>
    <w:rsid w:val="00631E19"/>
    <w:rsid w:val="00632328"/>
    <w:rsid w:val="00634851"/>
    <w:rsid w:val="006413A6"/>
    <w:rsid w:val="00642A4E"/>
    <w:rsid w:val="00642F09"/>
    <w:rsid w:val="00644240"/>
    <w:rsid w:val="006457C6"/>
    <w:rsid w:val="0065038C"/>
    <w:rsid w:val="00653CB3"/>
    <w:rsid w:val="00661BA0"/>
    <w:rsid w:val="00663421"/>
    <w:rsid w:val="00664210"/>
    <w:rsid w:val="006667DD"/>
    <w:rsid w:val="006702D8"/>
    <w:rsid w:val="00671EB0"/>
    <w:rsid w:val="00672025"/>
    <w:rsid w:val="00673CE7"/>
    <w:rsid w:val="0067640B"/>
    <w:rsid w:val="00676BB2"/>
    <w:rsid w:val="006807EB"/>
    <w:rsid w:val="00680843"/>
    <w:rsid w:val="00680A5C"/>
    <w:rsid w:val="00682E0A"/>
    <w:rsid w:val="00683C58"/>
    <w:rsid w:val="00685238"/>
    <w:rsid w:val="00685CD2"/>
    <w:rsid w:val="006869BF"/>
    <w:rsid w:val="0068727D"/>
    <w:rsid w:val="006876BD"/>
    <w:rsid w:val="006877A0"/>
    <w:rsid w:val="00690ABC"/>
    <w:rsid w:val="0069228F"/>
    <w:rsid w:val="00692C47"/>
    <w:rsid w:val="00693FCA"/>
    <w:rsid w:val="00694909"/>
    <w:rsid w:val="006959D7"/>
    <w:rsid w:val="00697CA7"/>
    <w:rsid w:val="006A1CBD"/>
    <w:rsid w:val="006A2536"/>
    <w:rsid w:val="006A26F0"/>
    <w:rsid w:val="006A2DF1"/>
    <w:rsid w:val="006A6906"/>
    <w:rsid w:val="006A73E8"/>
    <w:rsid w:val="006B11D1"/>
    <w:rsid w:val="006B4B04"/>
    <w:rsid w:val="006B6BC7"/>
    <w:rsid w:val="006C153D"/>
    <w:rsid w:val="006C1D8D"/>
    <w:rsid w:val="006C5A41"/>
    <w:rsid w:val="006D0A22"/>
    <w:rsid w:val="006D188C"/>
    <w:rsid w:val="006D21A0"/>
    <w:rsid w:val="006D363A"/>
    <w:rsid w:val="006D3CAF"/>
    <w:rsid w:val="006D6109"/>
    <w:rsid w:val="006E01CB"/>
    <w:rsid w:val="006E1392"/>
    <w:rsid w:val="006E443B"/>
    <w:rsid w:val="006E4C4D"/>
    <w:rsid w:val="006F0FA2"/>
    <w:rsid w:val="006F1B4F"/>
    <w:rsid w:val="006F6773"/>
    <w:rsid w:val="0070314B"/>
    <w:rsid w:val="00706015"/>
    <w:rsid w:val="007068C0"/>
    <w:rsid w:val="00706EA1"/>
    <w:rsid w:val="0071155B"/>
    <w:rsid w:val="0071276E"/>
    <w:rsid w:val="00714BAF"/>
    <w:rsid w:val="00715D73"/>
    <w:rsid w:val="00715DE8"/>
    <w:rsid w:val="00716E4B"/>
    <w:rsid w:val="007202BD"/>
    <w:rsid w:val="007204F6"/>
    <w:rsid w:val="00720E71"/>
    <w:rsid w:val="007241AE"/>
    <w:rsid w:val="007317C6"/>
    <w:rsid w:val="007344AE"/>
    <w:rsid w:val="00740517"/>
    <w:rsid w:val="00740C60"/>
    <w:rsid w:val="00745D7C"/>
    <w:rsid w:val="00746AE2"/>
    <w:rsid w:val="007571B1"/>
    <w:rsid w:val="0075792E"/>
    <w:rsid w:val="00757D40"/>
    <w:rsid w:val="00761327"/>
    <w:rsid w:val="00761BD3"/>
    <w:rsid w:val="00764177"/>
    <w:rsid w:val="00764F33"/>
    <w:rsid w:val="0076507D"/>
    <w:rsid w:val="00765D33"/>
    <w:rsid w:val="00766913"/>
    <w:rsid w:val="00766A40"/>
    <w:rsid w:val="00767C97"/>
    <w:rsid w:val="00770FA2"/>
    <w:rsid w:val="00772889"/>
    <w:rsid w:val="0077362B"/>
    <w:rsid w:val="007753A2"/>
    <w:rsid w:val="00780671"/>
    <w:rsid w:val="00782DA3"/>
    <w:rsid w:val="00783244"/>
    <w:rsid w:val="00783C42"/>
    <w:rsid w:val="00784929"/>
    <w:rsid w:val="00784B6A"/>
    <w:rsid w:val="007860C9"/>
    <w:rsid w:val="00786CA9"/>
    <w:rsid w:val="00786DF8"/>
    <w:rsid w:val="00787278"/>
    <w:rsid w:val="00787A46"/>
    <w:rsid w:val="007920E1"/>
    <w:rsid w:val="00792284"/>
    <w:rsid w:val="00793598"/>
    <w:rsid w:val="00793F04"/>
    <w:rsid w:val="007948DF"/>
    <w:rsid w:val="00795168"/>
    <w:rsid w:val="00796581"/>
    <w:rsid w:val="00797895"/>
    <w:rsid w:val="007A27F0"/>
    <w:rsid w:val="007A5118"/>
    <w:rsid w:val="007A7B66"/>
    <w:rsid w:val="007A7DD2"/>
    <w:rsid w:val="007B0DF3"/>
    <w:rsid w:val="007B4D07"/>
    <w:rsid w:val="007C08F5"/>
    <w:rsid w:val="007C2092"/>
    <w:rsid w:val="007C7AD3"/>
    <w:rsid w:val="007D0B5D"/>
    <w:rsid w:val="007D1004"/>
    <w:rsid w:val="007D20F0"/>
    <w:rsid w:val="007D2416"/>
    <w:rsid w:val="007D2A11"/>
    <w:rsid w:val="007D37C4"/>
    <w:rsid w:val="007D76CA"/>
    <w:rsid w:val="007D7B56"/>
    <w:rsid w:val="007E1567"/>
    <w:rsid w:val="007E2218"/>
    <w:rsid w:val="007E2923"/>
    <w:rsid w:val="007E48AA"/>
    <w:rsid w:val="007E4BB6"/>
    <w:rsid w:val="007E5439"/>
    <w:rsid w:val="007E5B06"/>
    <w:rsid w:val="007F05A8"/>
    <w:rsid w:val="007F0981"/>
    <w:rsid w:val="007F0E19"/>
    <w:rsid w:val="007F1982"/>
    <w:rsid w:val="007F25A3"/>
    <w:rsid w:val="007F2CCE"/>
    <w:rsid w:val="007F34D6"/>
    <w:rsid w:val="007F4200"/>
    <w:rsid w:val="007F6F1A"/>
    <w:rsid w:val="00801767"/>
    <w:rsid w:val="00804952"/>
    <w:rsid w:val="00805E8E"/>
    <w:rsid w:val="0080702D"/>
    <w:rsid w:val="00811A95"/>
    <w:rsid w:val="00812079"/>
    <w:rsid w:val="00813661"/>
    <w:rsid w:val="0081662C"/>
    <w:rsid w:val="00823701"/>
    <w:rsid w:val="0082434E"/>
    <w:rsid w:val="00824CAF"/>
    <w:rsid w:val="00824F11"/>
    <w:rsid w:val="00825E23"/>
    <w:rsid w:val="00826DAB"/>
    <w:rsid w:val="00827006"/>
    <w:rsid w:val="00831C4C"/>
    <w:rsid w:val="00831E17"/>
    <w:rsid w:val="008325BB"/>
    <w:rsid w:val="0083398C"/>
    <w:rsid w:val="00833A2F"/>
    <w:rsid w:val="00834B12"/>
    <w:rsid w:val="00853183"/>
    <w:rsid w:val="00854AC7"/>
    <w:rsid w:val="0085611C"/>
    <w:rsid w:val="008577FB"/>
    <w:rsid w:val="00865815"/>
    <w:rsid w:val="0086588C"/>
    <w:rsid w:val="00866367"/>
    <w:rsid w:val="00866D68"/>
    <w:rsid w:val="00872779"/>
    <w:rsid w:val="00872DCC"/>
    <w:rsid w:val="00873FF7"/>
    <w:rsid w:val="008752F4"/>
    <w:rsid w:val="00882987"/>
    <w:rsid w:val="00883743"/>
    <w:rsid w:val="00890093"/>
    <w:rsid w:val="0089069E"/>
    <w:rsid w:val="0089221C"/>
    <w:rsid w:val="00893EB7"/>
    <w:rsid w:val="00895D33"/>
    <w:rsid w:val="008975F0"/>
    <w:rsid w:val="008A3639"/>
    <w:rsid w:val="008A502E"/>
    <w:rsid w:val="008A5FB4"/>
    <w:rsid w:val="008A63A6"/>
    <w:rsid w:val="008A7DB3"/>
    <w:rsid w:val="008B0206"/>
    <w:rsid w:val="008B0494"/>
    <w:rsid w:val="008B0C6B"/>
    <w:rsid w:val="008B2AFB"/>
    <w:rsid w:val="008B3618"/>
    <w:rsid w:val="008C2215"/>
    <w:rsid w:val="008C2EFD"/>
    <w:rsid w:val="008D0F66"/>
    <w:rsid w:val="008D1627"/>
    <w:rsid w:val="008D6638"/>
    <w:rsid w:val="008E20A5"/>
    <w:rsid w:val="008E2450"/>
    <w:rsid w:val="008E2E34"/>
    <w:rsid w:val="008E493B"/>
    <w:rsid w:val="008E735A"/>
    <w:rsid w:val="008E7DE3"/>
    <w:rsid w:val="008F04C8"/>
    <w:rsid w:val="008F2887"/>
    <w:rsid w:val="008F7B0E"/>
    <w:rsid w:val="008F7E96"/>
    <w:rsid w:val="0090028B"/>
    <w:rsid w:val="009009DF"/>
    <w:rsid w:val="0090283F"/>
    <w:rsid w:val="00903D83"/>
    <w:rsid w:val="0090502D"/>
    <w:rsid w:val="00906B14"/>
    <w:rsid w:val="00920AC5"/>
    <w:rsid w:val="00920B30"/>
    <w:rsid w:val="009219CE"/>
    <w:rsid w:val="00922610"/>
    <w:rsid w:val="00924BAD"/>
    <w:rsid w:val="00924E63"/>
    <w:rsid w:val="00926876"/>
    <w:rsid w:val="00930383"/>
    <w:rsid w:val="00930CA7"/>
    <w:rsid w:val="00940086"/>
    <w:rsid w:val="009400E0"/>
    <w:rsid w:val="00940527"/>
    <w:rsid w:val="00941FDD"/>
    <w:rsid w:val="009443BF"/>
    <w:rsid w:val="00946261"/>
    <w:rsid w:val="00946AB1"/>
    <w:rsid w:val="00950785"/>
    <w:rsid w:val="009526B0"/>
    <w:rsid w:val="00954A68"/>
    <w:rsid w:val="00954C3E"/>
    <w:rsid w:val="00955ACB"/>
    <w:rsid w:val="00957A06"/>
    <w:rsid w:val="009621DB"/>
    <w:rsid w:val="009637D8"/>
    <w:rsid w:val="00964427"/>
    <w:rsid w:val="00965425"/>
    <w:rsid w:val="00972979"/>
    <w:rsid w:val="00974B5D"/>
    <w:rsid w:val="00975C2B"/>
    <w:rsid w:val="00977663"/>
    <w:rsid w:val="00977A50"/>
    <w:rsid w:val="00980E18"/>
    <w:rsid w:val="00981500"/>
    <w:rsid w:val="0098228A"/>
    <w:rsid w:val="00983949"/>
    <w:rsid w:val="00991E8A"/>
    <w:rsid w:val="00995803"/>
    <w:rsid w:val="00996CBA"/>
    <w:rsid w:val="009A14BC"/>
    <w:rsid w:val="009A3560"/>
    <w:rsid w:val="009A3759"/>
    <w:rsid w:val="009A3C4C"/>
    <w:rsid w:val="009A4439"/>
    <w:rsid w:val="009A75B2"/>
    <w:rsid w:val="009B3D1A"/>
    <w:rsid w:val="009B426A"/>
    <w:rsid w:val="009B44A9"/>
    <w:rsid w:val="009B5B51"/>
    <w:rsid w:val="009B6D81"/>
    <w:rsid w:val="009B6DB3"/>
    <w:rsid w:val="009C0989"/>
    <w:rsid w:val="009C0DCE"/>
    <w:rsid w:val="009C2521"/>
    <w:rsid w:val="009C3FD8"/>
    <w:rsid w:val="009C40CA"/>
    <w:rsid w:val="009C7B53"/>
    <w:rsid w:val="009D1E90"/>
    <w:rsid w:val="009D2A82"/>
    <w:rsid w:val="009D2F2D"/>
    <w:rsid w:val="009D3987"/>
    <w:rsid w:val="009E0662"/>
    <w:rsid w:val="009E599D"/>
    <w:rsid w:val="009F0550"/>
    <w:rsid w:val="009F0619"/>
    <w:rsid w:val="009F4B29"/>
    <w:rsid w:val="009F4E51"/>
    <w:rsid w:val="009F7C2E"/>
    <w:rsid w:val="009F7C76"/>
    <w:rsid w:val="00A01E83"/>
    <w:rsid w:val="00A04004"/>
    <w:rsid w:val="00A04CDA"/>
    <w:rsid w:val="00A0694A"/>
    <w:rsid w:val="00A1012E"/>
    <w:rsid w:val="00A10E93"/>
    <w:rsid w:val="00A1468B"/>
    <w:rsid w:val="00A14965"/>
    <w:rsid w:val="00A166CD"/>
    <w:rsid w:val="00A2256A"/>
    <w:rsid w:val="00A22981"/>
    <w:rsid w:val="00A2658D"/>
    <w:rsid w:val="00A26716"/>
    <w:rsid w:val="00A34BCD"/>
    <w:rsid w:val="00A34F34"/>
    <w:rsid w:val="00A401CF"/>
    <w:rsid w:val="00A402E0"/>
    <w:rsid w:val="00A4190C"/>
    <w:rsid w:val="00A41E27"/>
    <w:rsid w:val="00A44380"/>
    <w:rsid w:val="00A46E0A"/>
    <w:rsid w:val="00A522E1"/>
    <w:rsid w:val="00A5278C"/>
    <w:rsid w:val="00A52CC0"/>
    <w:rsid w:val="00A541E5"/>
    <w:rsid w:val="00A55374"/>
    <w:rsid w:val="00A55DF0"/>
    <w:rsid w:val="00A57030"/>
    <w:rsid w:val="00A60314"/>
    <w:rsid w:val="00A60FC0"/>
    <w:rsid w:val="00A6302C"/>
    <w:rsid w:val="00A6398C"/>
    <w:rsid w:val="00A646E0"/>
    <w:rsid w:val="00A664C4"/>
    <w:rsid w:val="00A71339"/>
    <w:rsid w:val="00A71584"/>
    <w:rsid w:val="00A740B4"/>
    <w:rsid w:val="00A766FF"/>
    <w:rsid w:val="00A77092"/>
    <w:rsid w:val="00A771D7"/>
    <w:rsid w:val="00A81002"/>
    <w:rsid w:val="00A84DAA"/>
    <w:rsid w:val="00A84DBE"/>
    <w:rsid w:val="00A850DC"/>
    <w:rsid w:val="00A8783C"/>
    <w:rsid w:val="00A900E1"/>
    <w:rsid w:val="00A9176D"/>
    <w:rsid w:val="00A934EB"/>
    <w:rsid w:val="00AA0F4A"/>
    <w:rsid w:val="00AA4BE0"/>
    <w:rsid w:val="00AA568E"/>
    <w:rsid w:val="00AA689F"/>
    <w:rsid w:val="00AA77D2"/>
    <w:rsid w:val="00AA7C55"/>
    <w:rsid w:val="00AB43B9"/>
    <w:rsid w:val="00AB4950"/>
    <w:rsid w:val="00AB707E"/>
    <w:rsid w:val="00AB762E"/>
    <w:rsid w:val="00AC06CB"/>
    <w:rsid w:val="00AC254E"/>
    <w:rsid w:val="00AC2683"/>
    <w:rsid w:val="00AC36AE"/>
    <w:rsid w:val="00AC389F"/>
    <w:rsid w:val="00AC39A1"/>
    <w:rsid w:val="00AC4677"/>
    <w:rsid w:val="00AC5D39"/>
    <w:rsid w:val="00AC67FC"/>
    <w:rsid w:val="00AC747B"/>
    <w:rsid w:val="00AD06BD"/>
    <w:rsid w:val="00AD1F53"/>
    <w:rsid w:val="00AD26DD"/>
    <w:rsid w:val="00AD3537"/>
    <w:rsid w:val="00AD7FEA"/>
    <w:rsid w:val="00AE1C78"/>
    <w:rsid w:val="00AE1E56"/>
    <w:rsid w:val="00AE3383"/>
    <w:rsid w:val="00AE3C9C"/>
    <w:rsid w:val="00AE472D"/>
    <w:rsid w:val="00AE5199"/>
    <w:rsid w:val="00AF0346"/>
    <w:rsid w:val="00AF348F"/>
    <w:rsid w:val="00AF3834"/>
    <w:rsid w:val="00AF4B32"/>
    <w:rsid w:val="00AF7145"/>
    <w:rsid w:val="00B00CA3"/>
    <w:rsid w:val="00B01D2F"/>
    <w:rsid w:val="00B03DF6"/>
    <w:rsid w:val="00B03FE9"/>
    <w:rsid w:val="00B044A3"/>
    <w:rsid w:val="00B076C7"/>
    <w:rsid w:val="00B07F49"/>
    <w:rsid w:val="00B107B4"/>
    <w:rsid w:val="00B13177"/>
    <w:rsid w:val="00B14F30"/>
    <w:rsid w:val="00B205FD"/>
    <w:rsid w:val="00B20642"/>
    <w:rsid w:val="00B23D3D"/>
    <w:rsid w:val="00B25CBE"/>
    <w:rsid w:val="00B263F7"/>
    <w:rsid w:val="00B307A5"/>
    <w:rsid w:val="00B335CA"/>
    <w:rsid w:val="00B33916"/>
    <w:rsid w:val="00B36F73"/>
    <w:rsid w:val="00B37C3F"/>
    <w:rsid w:val="00B37CFE"/>
    <w:rsid w:val="00B421F8"/>
    <w:rsid w:val="00B428C2"/>
    <w:rsid w:val="00B42B13"/>
    <w:rsid w:val="00B44998"/>
    <w:rsid w:val="00B47B27"/>
    <w:rsid w:val="00B47F68"/>
    <w:rsid w:val="00B51030"/>
    <w:rsid w:val="00B55695"/>
    <w:rsid w:val="00B57931"/>
    <w:rsid w:val="00B70082"/>
    <w:rsid w:val="00B737AC"/>
    <w:rsid w:val="00B7381F"/>
    <w:rsid w:val="00B74152"/>
    <w:rsid w:val="00B75DE8"/>
    <w:rsid w:val="00B76612"/>
    <w:rsid w:val="00B76BBE"/>
    <w:rsid w:val="00B77AEA"/>
    <w:rsid w:val="00B81A07"/>
    <w:rsid w:val="00B83426"/>
    <w:rsid w:val="00B84681"/>
    <w:rsid w:val="00B861F7"/>
    <w:rsid w:val="00B87706"/>
    <w:rsid w:val="00B92ACE"/>
    <w:rsid w:val="00B941D2"/>
    <w:rsid w:val="00B97A35"/>
    <w:rsid w:val="00B97A5E"/>
    <w:rsid w:val="00BA06E1"/>
    <w:rsid w:val="00BA0984"/>
    <w:rsid w:val="00BA223D"/>
    <w:rsid w:val="00BA39D7"/>
    <w:rsid w:val="00BA5CCB"/>
    <w:rsid w:val="00BA731C"/>
    <w:rsid w:val="00BB04FD"/>
    <w:rsid w:val="00BB1D24"/>
    <w:rsid w:val="00BB4DF1"/>
    <w:rsid w:val="00BB6F58"/>
    <w:rsid w:val="00BB7C9D"/>
    <w:rsid w:val="00BC1BE5"/>
    <w:rsid w:val="00BC2BE8"/>
    <w:rsid w:val="00BD12AC"/>
    <w:rsid w:val="00BD2448"/>
    <w:rsid w:val="00BD2A61"/>
    <w:rsid w:val="00BD50CB"/>
    <w:rsid w:val="00BD6DED"/>
    <w:rsid w:val="00BD6EF3"/>
    <w:rsid w:val="00BD739D"/>
    <w:rsid w:val="00BE0855"/>
    <w:rsid w:val="00BE4F1B"/>
    <w:rsid w:val="00BE588D"/>
    <w:rsid w:val="00BE63B5"/>
    <w:rsid w:val="00BE77F5"/>
    <w:rsid w:val="00BE7A17"/>
    <w:rsid w:val="00BF1311"/>
    <w:rsid w:val="00BF14ED"/>
    <w:rsid w:val="00BF1880"/>
    <w:rsid w:val="00BF53A0"/>
    <w:rsid w:val="00BF7301"/>
    <w:rsid w:val="00BF7890"/>
    <w:rsid w:val="00BF7EC8"/>
    <w:rsid w:val="00C03CCA"/>
    <w:rsid w:val="00C04E0A"/>
    <w:rsid w:val="00C10165"/>
    <w:rsid w:val="00C147A1"/>
    <w:rsid w:val="00C14CD2"/>
    <w:rsid w:val="00C15892"/>
    <w:rsid w:val="00C20C78"/>
    <w:rsid w:val="00C219B1"/>
    <w:rsid w:val="00C244EF"/>
    <w:rsid w:val="00C2768C"/>
    <w:rsid w:val="00C33786"/>
    <w:rsid w:val="00C34161"/>
    <w:rsid w:val="00C36091"/>
    <w:rsid w:val="00C3646F"/>
    <w:rsid w:val="00C4063C"/>
    <w:rsid w:val="00C40715"/>
    <w:rsid w:val="00C408B1"/>
    <w:rsid w:val="00C40C56"/>
    <w:rsid w:val="00C419D2"/>
    <w:rsid w:val="00C43235"/>
    <w:rsid w:val="00C43DF8"/>
    <w:rsid w:val="00C44358"/>
    <w:rsid w:val="00C45E01"/>
    <w:rsid w:val="00C509B4"/>
    <w:rsid w:val="00C53865"/>
    <w:rsid w:val="00C53E8E"/>
    <w:rsid w:val="00C54D4F"/>
    <w:rsid w:val="00C6490D"/>
    <w:rsid w:val="00C70FA1"/>
    <w:rsid w:val="00C717E6"/>
    <w:rsid w:val="00C74526"/>
    <w:rsid w:val="00C76FD4"/>
    <w:rsid w:val="00C803EE"/>
    <w:rsid w:val="00C8195A"/>
    <w:rsid w:val="00C81DE9"/>
    <w:rsid w:val="00C879DF"/>
    <w:rsid w:val="00C91D80"/>
    <w:rsid w:val="00C91F4B"/>
    <w:rsid w:val="00C94299"/>
    <w:rsid w:val="00C954CB"/>
    <w:rsid w:val="00C95C80"/>
    <w:rsid w:val="00CA35FD"/>
    <w:rsid w:val="00CA361D"/>
    <w:rsid w:val="00CA50D8"/>
    <w:rsid w:val="00CA5786"/>
    <w:rsid w:val="00CB1D5D"/>
    <w:rsid w:val="00CB2B48"/>
    <w:rsid w:val="00CB370E"/>
    <w:rsid w:val="00CB4CED"/>
    <w:rsid w:val="00CB5E94"/>
    <w:rsid w:val="00CB69D7"/>
    <w:rsid w:val="00CB6C91"/>
    <w:rsid w:val="00CB74AC"/>
    <w:rsid w:val="00CC0812"/>
    <w:rsid w:val="00CC106D"/>
    <w:rsid w:val="00CC2F3E"/>
    <w:rsid w:val="00CC4BF0"/>
    <w:rsid w:val="00CC7982"/>
    <w:rsid w:val="00CD12F8"/>
    <w:rsid w:val="00CD154F"/>
    <w:rsid w:val="00CD1C66"/>
    <w:rsid w:val="00CD2CB8"/>
    <w:rsid w:val="00CD451E"/>
    <w:rsid w:val="00CD4542"/>
    <w:rsid w:val="00CD59AD"/>
    <w:rsid w:val="00CE0138"/>
    <w:rsid w:val="00CE0E07"/>
    <w:rsid w:val="00CE44DB"/>
    <w:rsid w:val="00CF1C55"/>
    <w:rsid w:val="00CF28D8"/>
    <w:rsid w:val="00CF2C1F"/>
    <w:rsid w:val="00CF3F9A"/>
    <w:rsid w:val="00CF4EFB"/>
    <w:rsid w:val="00CF528D"/>
    <w:rsid w:val="00CF5B30"/>
    <w:rsid w:val="00CF5F0D"/>
    <w:rsid w:val="00CF6701"/>
    <w:rsid w:val="00CF6E63"/>
    <w:rsid w:val="00D0456A"/>
    <w:rsid w:val="00D04AA1"/>
    <w:rsid w:val="00D06BDE"/>
    <w:rsid w:val="00D07A72"/>
    <w:rsid w:val="00D10D06"/>
    <w:rsid w:val="00D125F0"/>
    <w:rsid w:val="00D15792"/>
    <w:rsid w:val="00D16518"/>
    <w:rsid w:val="00D16F89"/>
    <w:rsid w:val="00D17FCD"/>
    <w:rsid w:val="00D26B49"/>
    <w:rsid w:val="00D33E41"/>
    <w:rsid w:val="00D355E3"/>
    <w:rsid w:val="00D35B0C"/>
    <w:rsid w:val="00D36F7C"/>
    <w:rsid w:val="00D4081E"/>
    <w:rsid w:val="00D416BE"/>
    <w:rsid w:val="00D442DD"/>
    <w:rsid w:val="00D44705"/>
    <w:rsid w:val="00D46E43"/>
    <w:rsid w:val="00D474FE"/>
    <w:rsid w:val="00D543B0"/>
    <w:rsid w:val="00D567BF"/>
    <w:rsid w:val="00D62F85"/>
    <w:rsid w:val="00D632E1"/>
    <w:rsid w:val="00D637E6"/>
    <w:rsid w:val="00D63969"/>
    <w:rsid w:val="00D64FA4"/>
    <w:rsid w:val="00D66166"/>
    <w:rsid w:val="00D70086"/>
    <w:rsid w:val="00D708D7"/>
    <w:rsid w:val="00D72AAC"/>
    <w:rsid w:val="00D73C75"/>
    <w:rsid w:val="00D75A8C"/>
    <w:rsid w:val="00D8049B"/>
    <w:rsid w:val="00D80A88"/>
    <w:rsid w:val="00D81C92"/>
    <w:rsid w:val="00D8549C"/>
    <w:rsid w:val="00D864ED"/>
    <w:rsid w:val="00D9373C"/>
    <w:rsid w:val="00D95253"/>
    <w:rsid w:val="00D95EC1"/>
    <w:rsid w:val="00D96DAB"/>
    <w:rsid w:val="00DA0DC0"/>
    <w:rsid w:val="00DA2CEB"/>
    <w:rsid w:val="00DA3242"/>
    <w:rsid w:val="00DA6064"/>
    <w:rsid w:val="00DB4BB4"/>
    <w:rsid w:val="00DB57B7"/>
    <w:rsid w:val="00DC2102"/>
    <w:rsid w:val="00DC2E35"/>
    <w:rsid w:val="00DC5D40"/>
    <w:rsid w:val="00DC64F3"/>
    <w:rsid w:val="00DC6B8A"/>
    <w:rsid w:val="00DC7E29"/>
    <w:rsid w:val="00DD0EA7"/>
    <w:rsid w:val="00DD17CB"/>
    <w:rsid w:val="00DD4A06"/>
    <w:rsid w:val="00DE0CBE"/>
    <w:rsid w:val="00DE0F0F"/>
    <w:rsid w:val="00DE4A26"/>
    <w:rsid w:val="00DE647D"/>
    <w:rsid w:val="00DF03A6"/>
    <w:rsid w:val="00DF05A6"/>
    <w:rsid w:val="00E001F3"/>
    <w:rsid w:val="00E00971"/>
    <w:rsid w:val="00E02C34"/>
    <w:rsid w:val="00E02FB8"/>
    <w:rsid w:val="00E03453"/>
    <w:rsid w:val="00E0530B"/>
    <w:rsid w:val="00E05CA9"/>
    <w:rsid w:val="00E05F71"/>
    <w:rsid w:val="00E06306"/>
    <w:rsid w:val="00E078CA"/>
    <w:rsid w:val="00E07DFA"/>
    <w:rsid w:val="00E105AE"/>
    <w:rsid w:val="00E109F0"/>
    <w:rsid w:val="00E11FF6"/>
    <w:rsid w:val="00E140B6"/>
    <w:rsid w:val="00E14CCE"/>
    <w:rsid w:val="00E152F8"/>
    <w:rsid w:val="00E1547D"/>
    <w:rsid w:val="00E166B0"/>
    <w:rsid w:val="00E22E5B"/>
    <w:rsid w:val="00E24A98"/>
    <w:rsid w:val="00E2597C"/>
    <w:rsid w:val="00E2605F"/>
    <w:rsid w:val="00E30AD7"/>
    <w:rsid w:val="00E31B12"/>
    <w:rsid w:val="00E3260D"/>
    <w:rsid w:val="00E3761E"/>
    <w:rsid w:val="00E379D8"/>
    <w:rsid w:val="00E40224"/>
    <w:rsid w:val="00E43F9E"/>
    <w:rsid w:val="00E448B1"/>
    <w:rsid w:val="00E44F90"/>
    <w:rsid w:val="00E45C7D"/>
    <w:rsid w:val="00E45E20"/>
    <w:rsid w:val="00E50437"/>
    <w:rsid w:val="00E5068E"/>
    <w:rsid w:val="00E51F3D"/>
    <w:rsid w:val="00E52661"/>
    <w:rsid w:val="00E53EA0"/>
    <w:rsid w:val="00E5796A"/>
    <w:rsid w:val="00E61220"/>
    <w:rsid w:val="00E62745"/>
    <w:rsid w:val="00E64240"/>
    <w:rsid w:val="00E647EF"/>
    <w:rsid w:val="00E7204A"/>
    <w:rsid w:val="00E745CD"/>
    <w:rsid w:val="00E80DE3"/>
    <w:rsid w:val="00E80E88"/>
    <w:rsid w:val="00E82FAA"/>
    <w:rsid w:val="00E871C4"/>
    <w:rsid w:val="00E91C48"/>
    <w:rsid w:val="00E91EC1"/>
    <w:rsid w:val="00E960D6"/>
    <w:rsid w:val="00EA21A2"/>
    <w:rsid w:val="00EA5579"/>
    <w:rsid w:val="00EA7559"/>
    <w:rsid w:val="00EB568E"/>
    <w:rsid w:val="00EB6030"/>
    <w:rsid w:val="00EB67B2"/>
    <w:rsid w:val="00EB727B"/>
    <w:rsid w:val="00EC049C"/>
    <w:rsid w:val="00EC078E"/>
    <w:rsid w:val="00EC12D0"/>
    <w:rsid w:val="00EC1869"/>
    <w:rsid w:val="00EC7A7D"/>
    <w:rsid w:val="00ED3EF6"/>
    <w:rsid w:val="00ED3F3E"/>
    <w:rsid w:val="00ED55A1"/>
    <w:rsid w:val="00ED7CDE"/>
    <w:rsid w:val="00EE0BD0"/>
    <w:rsid w:val="00EE0FFB"/>
    <w:rsid w:val="00EE1978"/>
    <w:rsid w:val="00EE1EAB"/>
    <w:rsid w:val="00EE2A3A"/>
    <w:rsid w:val="00EE36A9"/>
    <w:rsid w:val="00EE74AF"/>
    <w:rsid w:val="00EE7F2D"/>
    <w:rsid w:val="00EF075F"/>
    <w:rsid w:val="00EF0EE1"/>
    <w:rsid w:val="00EF1238"/>
    <w:rsid w:val="00EF1F9E"/>
    <w:rsid w:val="00EF73F2"/>
    <w:rsid w:val="00F021AA"/>
    <w:rsid w:val="00F030A1"/>
    <w:rsid w:val="00F03818"/>
    <w:rsid w:val="00F041C6"/>
    <w:rsid w:val="00F047FF"/>
    <w:rsid w:val="00F069DC"/>
    <w:rsid w:val="00F10FF4"/>
    <w:rsid w:val="00F1107C"/>
    <w:rsid w:val="00F12893"/>
    <w:rsid w:val="00F12CAB"/>
    <w:rsid w:val="00F14A44"/>
    <w:rsid w:val="00F15C48"/>
    <w:rsid w:val="00F17DD7"/>
    <w:rsid w:val="00F201D3"/>
    <w:rsid w:val="00F27771"/>
    <w:rsid w:val="00F30185"/>
    <w:rsid w:val="00F3143C"/>
    <w:rsid w:val="00F353C0"/>
    <w:rsid w:val="00F35447"/>
    <w:rsid w:val="00F35778"/>
    <w:rsid w:val="00F369CE"/>
    <w:rsid w:val="00F3729D"/>
    <w:rsid w:val="00F37C27"/>
    <w:rsid w:val="00F37EA7"/>
    <w:rsid w:val="00F42EC9"/>
    <w:rsid w:val="00F4335D"/>
    <w:rsid w:val="00F50574"/>
    <w:rsid w:val="00F54695"/>
    <w:rsid w:val="00F565D9"/>
    <w:rsid w:val="00F56BE0"/>
    <w:rsid w:val="00F57621"/>
    <w:rsid w:val="00F605FF"/>
    <w:rsid w:val="00F6114D"/>
    <w:rsid w:val="00F66EB4"/>
    <w:rsid w:val="00F70B3E"/>
    <w:rsid w:val="00F71CF9"/>
    <w:rsid w:val="00F7422B"/>
    <w:rsid w:val="00F77115"/>
    <w:rsid w:val="00F82EB7"/>
    <w:rsid w:val="00F83F7C"/>
    <w:rsid w:val="00F8415D"/>
    <w:rsid w:val="00F84911"/>
    <w:rsid w:val="00F84B14"/>
    <w:rsid w:val="00F84EBF"/>
    <w:rsid w:val="00F956CE"/>
    <w:rsid w:val="00F95C85"/>
    <w:rsid w:val="00F96DA3"/>
    <w:rsid w:val="00FA2278"/>
    <w:rsid w:val="00FA26CF"/>
    <w:rsid w:val="00FA390F"/>
    <w:rsid w:val="00FA45DE"/>
    <w:rsid w:val="00FA4885"/>
    <w:rsid w:val="00FA5860"/>
    <w:rsid w:val="00FB2288"/>
    <w:rsid w:val="00FB2FB6"/>
    <w:rsid w:val="00FC1582"/>
    <w:rsid w:val="00FC2971"/>
    <w:rsid w:val="00FC45EA"/>
    <w:rsid w:val="00FC6B44"/>
    <w:rsid w:val="00FC72FF"/>
    <w:rsid w:val="00FD14BA"/>
    <w:rsid w:val="00FD204B"/>
    <w:rsid w:val="00FD262C"/>
    <w:rsid w:val="00FE53E3"/>
    <w:rsid w:val="00FE5CAD"/>
    <w:rsid w:val="00FF0548"/>
    <w:rsid w:val="00FF0C81"/>
    <w:rsid w:val="00FF249E"/>
    <w:rsid w:val="00FF30D6"/>
    <w:rsid w:val="00FF4E75"/>
    <w:rsid w:val="00FF4F4D"/>
    <w:rsid w:val="00FF601B"/>
    <w:rsid w:val="00FF6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73CCC"/>
  <w15:docId w15:val="{9136CEF5-4281-456D-B0FC-DE9710BF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locked="1" w:semiHidden="1" w:uiPriority="0"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4526"/>
    <w:rPr>
      <w:sz w:val="24"/>
      <w:szCs w:val="24"/>
    </w:rPr>
  </w:style>
  <w:style w:type="paragraph" w:styleId="1">
    <w:name w:val="heading 1"/>
    <w:basedOn w:val="a1"/>
    <w:next w:val="a2"/>
    <w:link w:val="10"/>
    <w:qFormat/>
    <w:rsid w:val="00110268"/>
    <w:pPr>
      <w:tabs>
        <w:tab w:val="num" w:pos="720"/>
      </w:tabs>
      <w:ind w:left="720" w:hanging="360"/>
      <w:jc w:val="left"/>
      <w:outlineLvl w:val="0"/>
    </w:pPr>
    <w:rPr>
      <w:sz w:val="36"/>
      <w:szCs w:val="36"/>
    </w:rPr>
  </w:style>
  <w:style w:type="paragraph" w:styleId="2">
    <w:name w:val="heading 2"/>
    <w:basedOn w:val="a0"/>
    <w:next w:val="a2"/>
    <w:link w:val="20"/>
    <w:qFormat/>
    <w:rsid w:val="00110268"/>
    <w:pPr>
      <w:keepNext/>
      <w:widowControl w:val="0"/>
      <w:tabs>
        <w:tab w:val="num" w:pos="420"/>
      </w:tabs>
      <w:suppressAutoHyphens/>
      <w:autoSpaceDE w:val="0"/>
      <w:spacing w:before="200" w:after="120"/>
      <w:ind w:left="420" w:hanging="360"/>
      <w:outlineLvl w:val="1"/>
    </w:pPr>
    <w:rPr>
      <w:rFonts w:ascii="Liberation Sans" w:hAnsi="Liberation Sans" w:cs="Mangal"/>
      <w:b/>
      <w:bCs/>
      <w:sz w:val="32"/>
      <w:szCs w:val="32"/>
      <w:lang w:eastAsia="zh-CN"/>
    </w:rPr>
  </w:style>
  <w:style w:type="paragraph" w:styleId="3">
    <w:name w:val="heading 3"/>
    <w:basedOn w:val="a0"/>
    <w:next w:val="a0"/>
    <w:link w:val="30"/>
    <w:qFormat/>
    <w:rsid w:val="00110268"/>
    <w:pPr>
      <w:widowControl w:val="0"/>
      <w:tabs>
        <w:tab w:val="num" w:pos="420"/>
      </w:tabs>
      <w:suppressAutoHyphens/>
      <w:autoSpaceDE w:val="0"/>
      <w:ind w:left="420" w:hanging="360"/>
      <w:outlineLvl w:val="2"/>
    </w:pPr>
    <w:rPr>
      <w:rFonts w:ascii="Times New Roman CYR" w:hAnsi="Times New Roman CYR" w:cs="Times New Roman CYR"/>
      <w:lang w:eastAsia="zh-CN"/>
    </w:rPr>
  </w:style>
  <w:style w:type="paragraph" w:styleId="4">
    <w:name w:val="heading 4"/>
    <w:basedOn w:val="a0"/>
    <w:next w:val="a0"/>
    <w:link w:val="40"/>
    <w:qFormat/>
    <w:rsid w:val="00110268"/>
    <w:pPr>
      <w:widowControl w:val="0"/>
      <w:tabs>
        <w:tab w:val="num" w:pos="420"/>
      </w:tabs>
      <w:suppressAutoHyphens/>
      <w:autoSpaceDE w:val="0"/>
      <w:ind w:left="420" w:hanging="360"/>
      <w:outlineLvl w:val="3"/>
    </w:pPr>
    <w:rPr>
      <w:rFonts w:ascii="Times New Roman CYR" w:hAnsi="Times New Roman CYR" w:cs="Times New Roman CYR"/>
      <w:lang w:eastAsia="zh-CN"/>
    </w:rPr>
  </w:style>
  <w:style w:type="paragraph" w:styleId="5">
    <w:name w:val="heading 5"/>
    <w:basedOn w:val="a0"/>
    <w:next w:val="a0"/>
    <w:link w:val="50"/>
    <w:qFormat/>
    <w:rsid w:val="0037360D"/>
    <w:pPr>
      <w:keepNext/>
      <w:jc w:val="both"/>
      <w:outlineLvl w:val="4"/>
    </w:pPr>
    <w:rPr>
      <w:sz w:val="28"/>
      <w:szCs w:val="20"/>
      <w:u w:val="single"/>
      <w:lang w:val="uk-UA"/>
    </w:rPr>
  </w:style>
  <w:style w:type="paragraph" w:styleId="6">
    <w:name w:val="heading 6"/>
    <w:basedOn w:val="a0"/>
    <w:next w:val="a0"/>
    <w:link w:val="60"/>
    <w:uiPriority w:val="99"/>
    <w:qFormat/>
    <w:rsid w:val="00110268"/>
    <w:pPr>
      <w:keepNext/>
      <w:widowControl w:val="0"/>
      <w:tabs>
        <w:tab w:val="num" w:pos="720"/>
      </w:tabs>
      <w:suppressAutoHyphens/>
      <w:autoSpaceDE w:val="0"/>
      <w:ind w:left="720" w:hanging="360"/>
      <w:jc w:val="center"/>
      <w:outlineLvl w:val="5"/>
    </w:pPr>
    <w:rPr>
      <w:rFonts w:ascii="Arial" w:hAnsi="Arial" w:cs="Arial"/>
      <w:b/>
      <w:caps/>
      <w:szCs w:val="20"/>
      <w:lang w:val="uk-UA" w:eastAsia="zh-CN"/>
    </w:rPr>
  </w:style>
  <w:style w:type="paragraph" w:styleId="7">
    <w:name w:val="heading 7"/>
    <w:basedOn w:val="a0"/>
    <w:next w:val="a0"/>
    <w:link w:val="70"/>
    <w:qFormat/>
    <w:rsid w:val="0037360D"/>
    <w:pPr>
      <w:keepNext/>
      <w:widowControl w:val="0"/>
      <w:ind w:firstLine="720"/>
      <w:outlineLvl w:val="6"/>
    </w:pPr>
    <w:rPr>
      <w:rFonts w:ascii="Courier New" w:hAnsi="Courier New"/>
      <w:b/>
      <w:szCs w:val="20"/>
    </w:rPr>
  </w:style>
  <w:style w:type="paragraph" w:styleId="8">
    <w:name w:val="heading 8"/>
    <w:basedOn w:val="a0"/>
    <w:next w:val="a0"/>
    <w:link w:val="80"/>
    <w:qFormat/>
    <w:rsid w:val="00110268"/>
    <w:pPr>
      <w:spacing w:before="240" w:after="60"/>
      <w:outlineLvl w:val="7"/>
    </w:pPr>
    <w:rPr>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uiPriority w:val="99"/>
    <w:rsid w:val="0037360D"/>
    <w:rPr>
      <w:rFonts w:ascii="Arial" w:hAnsi="Arial"/>
      <w:b/>
      <w:kern w:val="1"/>
      <w:sz w:val="32"/>
      <w:lang w:val="ru-RU"/>
    </w:rPr>
  </w:style>
  <w:style w:type="character" w:customStyle="1" w:styleId="20">
    <w:name w:val="Заголовок 2 Знак"/>
    <w:link w:val="2"/>
    <w:rsid w:val="001C5ACB"/>
    <w:rPr>
      <w:rFonts w:ascii="Cambria" w:eastAsia="Times New Roman" w:hAnsi="Cambria" w:cs="Times New Roman"/>
      <w:b/>
      <w:bCs/>
      <w:i/>
      <w:iCs/>
      <w:color w:val="000000"/>
      <w:sz w:val="28"/>
      <w:szCs w:val="28"/>
    </w:rPr>
  </w:style>
  <w:style w:type="character" w:customStyle="1" w:styleId="Heading3Char">
    <w:name w:val="Heading 3 Char"/>
    <w:uiPriority w:val="99"/>
    <w:rsid w:val="0037360D"/>
    <w:rPr>
      <w:rFonts w:ascii="Times New Roman CYR" w:hAnsi="Times New Roman CYR"/>
      <w:sz w:val="24"/>
      <w:lang w:val="ru-RU"/>
    </w:rPr>
  </w:style>
  <w:style w:type="character" w:customStyle="1" w:styleId="Heading4Char">
    <w:name w:val="Heading 4 Char"/>
    <w:uiPriority w:val="99"/>
    <w:rsid w:val="0037360D"/>
    <w:rPr>
      <w:rFonts w:ascii="Times New Roman CYR" w:hAnsi="Times New Roman CYR"/>
      <w:sz w:val="24"/>
      <w:lang w:val="ru-RU"/>
    </w:rPr>
  </w:style>
  <w:style w:type="character" w:customStyle="1" w:styleId="50">
    <w:name w:val="Заголовок 5 Знак"/>
    <w:link w:val="5"/>
    <w:locked/>
    <w:rsid w:val="0037360D"/>
    <w:rPr>
      <w:snapToGrid w:val="0"/>
      <w:sz w:val="28"/>
      <w:u w:val="single"/>
      <w:lang w:val="uk-UA" w:eastAsia="ru-RU"/>
    </w:rPr>
  </w:style>
  <w:style w:type="character" w:customStyle="1" w:styleId="60">
    <w:name w:val="Заголовок 6 Знак"/>
    <w:link w:val="6"/>
    <w:uiPriority w:val="9"/>
    <w:rsid w:val="001C5ACB"/>
    <w:rPr>
      <w:rFonts w:ascii="Calibri" w:eastAsia="Times New Roman" w:hAnsi="Calibri" w:cs="Times New Roman"/>
      <w:b/>
      <w:bCs/>
      <w:color w:val="000000"/>
    </w:rPr>
  </w:style>
  <w:style w:type="character" w:customStyle="1" w:styleId="70">
    <w:name w:val="Заголовок 7 Знак"/>
    <w:link w:val="7"/>
    <w:rsid w:val="001C5ACB"/>
    <w:rPr>
      <w:rFonts w:ascii="Calibri" w:eastAsia="Times New Roman" w:hAnsi="Calibri" w:cs="Times New Roman"/>
      <w:color w:val="000000"/>
      <w:sz w:val="24"/>
      <w:szCs w:val="24"/>
    </w:rPr>
  </w:style>
  <w:style w:type="character" w:customStyle="1" w:styleId="80">
    <w:name w:val="Заголовок 8 Знак"/>
    <w:link w:val="8"/>
    <w:rsid w:val="001C5ACB"/>
    <w:rPr>
      <w:rFonts w:ascii="Calibri" w:eastAsia="Times New Roman" w:hAnsi="Calibri" w:cs="Times New Roman"/>
      <w:i/>
      <w:iCs/>
      <w:color w:val="000000"/>
      <w:sz w:val="24"/>
      <w:szCs w:val="24"/>
    </w:rPr>
  </w:style>
  <w:style w:type="paragraph" w:customStyle="1" w:styleId="11">
    <w:name w:val="Обычный1"/>
    <w:rsid w:val="008B3618"/>
    <w:pPr>
      <w:spacing w:line="276" w:lineRule="auto"/>
    </w:pPr>
    <w:rPr>
      <w:rFonts w:ascii="Arial" w:hAnsi="Arial" w:cs="Arial"/>
      <w:color w:val="000000"/>
      <w:sz w:val="22"/>
      <w:szCs w:val="22"/>
    </w:rPr>
  </w:style>
  <w:style w:type="paragraph" w:customStyle="1" w:styleId="rvps14">
    <w:name w:val="rvps14"/>
    <w:basedOn w:val="a0"/>
    <w:uiPriority w:val="99"/>
    <w:rsid w:val="00EF1238"/>
    <w:pPr>
      <w:spacing w:before="100" w:beforeAutospacing="1" w:after="100" w:afterAutospacing="1"/>
    </w:pPr>
  </w:style>
  <w:style w:type="table" w:styleId="a6">
    <w:name w:val="Table Grid"/>
    <w:basedOn w:val="a4"/>
    <w:uiPriority w:val="59"/>
    <w:rsid w:val="002D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0"/>
    <w:rsid w:val="002D419F"/>
    <w:pPr>
      <w:spacing w:before="100" w:beforeAutospacing="1" w:after="100" w:afterAutospacing="1"/>
    </w:pPr>
  </w:style>
  <w:style w:type="paragraph" w:customStyle="1" w:styleId="western">
    <w:name w:val="western"/>
    <w:basedOn w:val="a0"/>
    <w:uiPriority w:val="99"/>
    <w:rsid w:val="002D419F"/>
    <w:pPr>
      <w:spacing w:before="100" w:beforeAutospacing="1" w:after="119"/>
      <w:jc w:val="both"/>
    </w:pPr>
    <w:rPr>
      <w:rFonts w:ascii="Arial" w:hAnsi="Arial" w:cs="Arial"/>
      <w:color w:val="000000"/>
      <w:sz w:val="20"/>
      <w:szCs w:val="20"/>
    </w:rPr>
  </w:style>
  <w:style w:type="paragraph" w:customStyle="1" w:styleId="31">
    <w:name w:val="Заголовок 31"/>
    <w:basedOn w:val="a0"/>
    <w:next w:val="a0"/>
    <w:uiPriority w:val="99"/>
    <w:rsid w:val="006169C4"/>
    <w:pPr>
      <w:widowControl w:val="0"/>
      <w:numPr>
        <w:ilvl w:val="2"/>
        <w:numId w:val="1"/>
      </w:numPr>
      <w:suppressAutoHyphens/>
      <w:autoSpaceDE w:val="0"/>
      <w:outlineLvl w:val="2"/>
    </w:pPr>
    <w:rPr>
      <w:rFonts w:ascii="Times New Roman CYR" w:hAnsi="Times New Roman CYR" w:cs="Times New Roman CYR"/>
      <w:kern w:val="1"/>
      <w:lang w:val="uk-UA" w:eastAsia="ar-SA"/>
    </w:rPr>
  </w:style>
  <w:style w:type="paragraph" w:customStyle="1" w:styleId="rvps7">
    <w:name w:val="rvps7"/>
    <w:basedOn w:val="a0"/>
    <w:uiPriority w:val="99"/>
    <w:rsid w:val="00110268"/>
    <w:pPr>
      <w:spacing w:before="100" w:beforeAutospacing="1" w:after="100" w:afterAutospacing="1"/>
    </w:pPr>
  </w:style>
  <w:style w:type="character" w:customStyle="1" w:styleId="rvts15">
    <w:name w:val="rvts15"/>
    <w:rsid w:val="00110268"/>
    <w:rPr>
      <w:rFonts w:cs="Times New Roman"/>
    </w:rPr>
  </w:style>
  <w:style w:type="character" w:customStyle="1" w:styleId="apple-converted-space">
    <w:name w:val="apple-converted-space"/>
    <w:uiPriority w:val="99"/>
    <w:rsid w:val="00110268"/>
    <w:rPr>
      <w:rFonts w:cs="Times New Roman"/>
    </w:rPr>
  </w:style>
  <w:style w:type="paragraph" w:customStyle="1" w:styleId="rvps12">
    <w:name w:val="rvps12"/>
    <w:basedOn w:val="a0"/>
    <w:uiPriority w:val="99"/>
    <w:rsid w:val="00110268"/>
    <w:pPr>
      <w:spacing w:before="100" w:beforeAutospacing="1" w:after="100" w:afterAutospacing="1"/>
    </w:pPr>
  </w:style>
  <w:style w:type="character" w:customStyle="1" w:styleId="rvts9">
    <w:name w:val="rvts9"/>
    <w:uiPriority w:val="99"/>
    <w:rsid w:val="00110268"/>
    <w:rPr>
      <w:rFonts w:cs="Times New Roman"/>
    </w:rPr>
  </w:style>
  <w:style w:type="character" w:styleId="a7">
    <w:name w:val="Hyperlink"/>
    <w:uiPriority w:val="99"/>
    <w:rsid w:val="00110268"/>
    <w:rPr>
      <w:rFonts w:cs="Times New Roman"/>
      <w:color w:val="0000FF"/>
      <w:u w:val="single"/>
    </w:rPr>
  </w:style>
  <w:style w:type="character" w:customStyle="1" w:styleId="WW8Num1z0">
    <w:name w:val="WW8Num1z0"/>
    <w:uiPriority w:val="99"/>
    <w:rsid w:val="00110268"/>
    <w:rPr>
      <w:rFonts w:ascii="Times New Roman CYR" w:hAnsi="Times New Roman CYR"/>
    </w:rPr>
  </w:style>
  <w:style w:type="character" w:customStyle="1" w:styleId="WW8Num1z6">
    <w:name w:val="WW8Num1z6"/>
    <w:uiPriority w:val="99"/>
    <w:rsid w:val="00110268"/>
  </w:style>
  <w:style w:type="paragraph" w:customStyle="1" w:styleId="a8">
    <w:name w:val="Нормальний текст"/>
    <w:basedOn w:val="a0"/>
    <w:uiPriority w:val="99"/>
    <w:rsid w:val="00110268"/>
    <w:pPr>
      <w:suppressAutoHyphens/>
      <w:spacing w:before="120"/>
      <w:ind w:firstLine="567"/>
    </w:pPr>
    <w:rPr>
      <w:rFonts w:ascii="Antiqua" w:hAnsi="Antiqua" w:cs="Antiqua"/>
      <w:sz w:val="26"/>
      <w:szCs w:val="26"/>
      <w:lang w:val="uk-UA" w:eastAsia="zh-CN"/>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a"/>
    <w:uiPriority w:val="99"/>
    <w:qFormat/>
    <w:rsid w:val="00110268"/>
    <w:pPr>
      <w:suppressAutoHyphens/>
      <w:spacing w:before="280" w:after="280"/>
    </w:pPr>
    <w:rPr>
      <w:lang w:eastAsia="zh-CN"/>
    </w:rPr>
  </w:style>
  <w:style w:type="paragraph" w:styleId="a2">
    <w:name w:val="Body Text"/>
    <w:basedOn w:val="a0"/>
    <w:link w:val="ab"/>
    <w:uiPriority w:val="1"/>
    <w:qFormat/>
    <w:rsid w:val="00110268"/>
    <w:pPr>
      <w:suppressAutoHyphens/>
      <w:autoSpaceDE w:val="0"/>
      <w:spacing w:after="120"/>
      <w:jc w:val="both"/>
    </w:pPr>
    <w:rPr>
      <w:rFonts w:ascii="Arial" w:hAnsi="Arial" w:cs="Arial"/>
      <w:sz w:val="20"/>
      <w:szCs w:val="20"/>
      <w:lang w:val="en-GB" w:eastAsia="zh-CN"/>
    </w:rPr>
  </w:style>
  <w:style w:type="character" w:customStyle="1" w:styleId="BodyTextChar">
    <w:name w:val="Body Text Char"/>
    <w:uiPriority w:val="99"/>
    <w:rsid w:val="0037360D"/>
    <w:rPr>
      <w:rFonts w:ascii="Arial" w:hAnsi="Arial"/>
      <w:lang w:val="en-GB"/>
    </w:rPr>
  </w:style>
  <w:style w:type="paragraph" w:customStyle="1" w:styleId="ac">
    <w:name w:val="Знак Знак Знак Знак Знак Знак Знак Знак Знак Знак"/>
    <w:basedOn w:val="a0"/>
    <w:uiPriority w:val="99"/>
    <w:rsid w:val="00110268"/>
    <w:pPr>
      <w:widowControl w:val="0"/>
      <w:suppressAutoHyphens/>
      <w:autoSpaceDE w:val="0"/>
    </w:pPr>
    <w:rPr>
      <w:rFonts w:ascii="Verdana" w:hAnsi="Verdana" w:cs="Verdana"/>
      <w:sz w:val="20"/>
      <w:szCs w:val="20"/>
      <w:lang w:val="en-US" w:eastAsia="zh-CN"/>
    </w:rPr>
  </w:style>
  <w:style w:type="paragraph" w:styleId="ad">
    <w:name w:val="Body Text Indent"/>
    <w:basedOn w:val="a0"/>
    <w:link w:val="ae"/>
    <w:rsid w:val="00110268"/>
    <w:pPr>
      <w:widowControl w:val="0"/>
      <w:suppressAutoHyphens/>
      <w:autoSpaceDE w:val="0"/>
      <w:spacing w:after="120"/>
      <w:ind w:left="283"/>
    </w:pPr>
    <w:rPr>
      <w:rFonts w:ascii="Times New Roman CYR" w:hAnsi="Times New Roman CYR" w:cs="Times New Roman CYR"/>
      <w:lang w:eastAsia="zh-CN"/>
    </w:rPr>
  </w:style>
  <w:style w:type="character" w:customStyle="1" w:styleId="BodyTextIndentChar">
    <w:name w:val="Body Text Indent Char"/>
    <w:uiPriority w:val="99"/>
    <w:locked/>
    <w:rsid w:val="00110268"/>
    <w:rPr>
      <w:rFonts w:ascii="Times New Roman CYR" w:hAnsi="Times New Roman CYR"/>
      <w:sz w:val="24"/>
    </w:rPr>
  </w:style>
  <w:style w:type="paragraph" w:customStyle="1" w:styleId="12">
    <w:name w:val="Стиль1"/>
    <w:basedOn w:val="a0"/>
    <w:next w:val="a0"/>
    <w:uiPriority w:val="99"/>
    <w:rsid w:val="00110268"/>
    <w:pPr>
      <w:tabs>
        <w:tab w:val="num" w:pos="0"/>
      </w:tabs>
      <w:suppressAutoHyphens/>
      <w:ind w:left="432" w:hanging="432"/>
      <w:jc w:val="both"/>
    </w:pPr>
    <w:rPr>
      <w:lang w:val="uk-UA" w:eastAsia="zh-CN"/>
    </w:rPr>
  </w:style>
  <w:style w:type="paragraph" w:customStyle="1" w:styleId="af">
    <w:name w:val="Содержимое таблицы"/>
    <w:basedOn w:val="a0"/>
    <w:uiPriority w:val="99"/>
    <w:rsid w:val="00110268"/>
    <w:pPr>
      <w:widowControl w:val="0"/>
      <w:suppressLineNumbers/>
      <w:suppressAutoHyphens/>
      <w:autoSpaceDE w:val="0"/>
    </w:pPr>
    <w:rPr>
      <w:rFonts w:ascii="Times New Roman CYR" w:hAnsi="Times New Roman CYR" w:cs="Times New Roman CYR"/>
      <w:lang w:eastAsia="zh-CN"/>
    </w:rPr>
  </w:style>
  <w:style w:type="character" w:customStyle="1" w:styleId="WW8Num1z1">
    <w:name w:val="WW8Num1z1"/>
    <w:uiPriority w:val="99"/>
    <w:rsid w:val="00110268"/>
    <w:rPr>
      <w:rFonts w:ascii="Courier New" w:hAnsi="Courier New"/>
    </w:rPr>
  </w:style>
  <w:style w:type="character" w:customStyle="1" w:styleId="WW8Num1z2">
    <w:name w:val="WW8Num1z2"/>
    <w:uiPriority w:val="99"/>
    <w:rsid w:val="00110268"/>
    <w:rPr>
      <w:rFonts w:ascii="Wingdings" w:hAnsi="Wingdings"/>
    </w:rPr>
  </w:style>
  <w:style w:type="character" w:customStyle="1" w:styleId="WW8Num1z4">
    <w:name w:val="WW8Num1z4"/>
    <w:uiPriority w:val="99"/>
    <w:rsid w:val="00110268"/>
  </w:style>
  <w:style w:type="character" w:customStyle="1" w:styleId="WW8Num1z5">
    <w:name w:val="WW8Num1z5"/>
    <w:uiPriority w:val="99"/>
    <w:rsid w:val="00110268"/>
  </w:style>
  <w:style w:type="character" w:customStyle="1" w:styleId="WW8Num1z7">
    <w:name w:val="WW8Num1z7"/>
    <w:uiPriority w:val="99"/>
    <w:rsid w:val="00110268"/>
  </w:style>
  <w:style w:type="character" w:customStyle="1" w:styleId="WW8Num1z8">
    <w:name w:val="WW8Num1z8"/>
    <w:uiPriority w:val="99"/>
    <w:rsid w:val="00110268"/>
  </w:style>
  <w:style w:type="character" w:customStyle="1" w:styleId="WW8Num2z0">
    <w:name w:val="WW8Num2z0"/>
    <w:uiPriority w:val="99"/>
    <w:rsid w:val="00110268"/>
    <w:rPr>
      <w:rFonts w:ascii="Symbol" w:hAnsi="Symbol"/>
    </w:rPr>
  </w:style>
  <w:style w:type="character" w:customStyle="1" w:styleId="WW8Num2z1">
    <w:name w:val="WW8Num2z1"/>
    <w:uiPriority w:val="99"/>
    <w:rsid w:val="00110268"/>
    <w:rPr>
      <w:rFonts w:ascii="Courier New" w:hAnsi="Courier New"/>
    </w:rPr>
  </w:style>
  <w:style w:type="character" w:customStyle="1" w:styleId="WW8Num2z2">
    <w:name w:val="WW8Num2z2"/>
    <w:uiPriority w:val="99"/>
    <w:rsid w:val="00110268"/>
    <w:rPr>
      <w:rFonts w:ascii="Wingdings" w:hAnsi="Wingdings"/>
    </w:rPr>
  </w:style>
  <w:style w:type="character" w:customStyle="1" w:styleId="WW8Num2z4">
    <w:name w:val="WW8Num2z4"/>
    <w:uiPriority w:val="99"/>
    <w:rsid w:val="00110268"/>
  </w:style>
  <w:style w:type="character" w:customStyle="1" w:styleId="WW8Num2z5">
    <w:name w:val="WW8Num2z5"/>
    <w:uiPriority w:val="99"/>
    <w:rsid w:val="00110268"/>
  </w:style>
  <w:style w:type="character" w:customStyle="1" w:styleId="WW8Num2z6">
    <w:name w:val="WW8Num2z6"/>
    <w:uiPriority w:val="99"/>
    <w:rsid w:val="00110268"/>
  </w:style>
  <w:style w:type="character" w:customStyle="1" w:styleId="WW8Num2z7">
    <w:name w:val="WW8Num2z7"/>
    <w:uiPriority w:val="99"/>
    <w:rsid w:val="00110268"/>
  </w:style>
  <w:style w:type="character" w:customStyle="1" w:styleId="WW8Num2z8">
    <w:name w:val="WW8Num2z8"/>
    <w:uiPriority w:val="99"/>
    <w:rsid w:val="00110268"/>
  </w:style>
  <w:style w:type="character" w:customStyle="1" w:styleId="WW8Num3z0">
    <w:name w:val="WW8Num3z0"/>
    <w:uiPriority w:val="99"/>
    <w:rsid w:val="00110268"/>
    <w:rPr>
      <w:rFonts w:ascii="Symbol" w:hAnsi="Symbol"/>
    </w:rPr>
  </w:style>
  <w:style w:type="character" w:customStyle="1" w:styleId="WW8Num3z1">
    <w:name w:val="WW8Num3z1"/>
    <w:uiPriority w:val="99"/>
    <w:rsid w:val="00110268"/>
    <w:rPr>
      <w:rFonts w:ascii="Courier New" w:hAnsi="Courier New"/>
    </w:rPr>
  </w:style>
  <w:style w:type="character" w:customStyle="1" w:styleId="WW8Num3z2">
    <w:name w:val="WW8Num3z2"/>
    <w:uiPriority w:val="99"/>
    <w:rsid w:val="00110268"/>
    <w:rPr>
      <w:rFonts w:ascii="Wingdings" w:hAnsi="Wingdings"/>
    </w:rPr>
  </w:style>
  <w:style w:type="character" w:customStyle="1" w:styleId="WW8Num3z4">
    <w:name w:val="WW8Num3z4"/>
    <w:uiPriority w:val="99"/>
    <w:rsid w:val="00110268"/>
  </w:style>
  <w:style w:type="character" w:customStyle="1" w:styleId="WW8Num3z5">
    <w:name w:val="WW8Num3z5"/>
    <w:uiPriority w:val="99"/>
    <w:rsid w:val="00110268"/>
  </w:style>
  <w:style w:type="character" w:customStyle="1" w:styleId="WW8Num3z6">
    <w:name w:val="WW8Num3z6"/>
    <w:uiPriority w:val="99"/>
    <w:rsid w:val="00110268"/>
  </w:style>
  <w:style w:type="character" w:customStyle="1" w:styleId="WW8Num3z7">
    <w:name w:val="WW8Num3z7"/>
    <w:uiPriority w:val="99"/>
    <w:rsid w:val="00110268"/>
  </w:style>
  <w:style w:type="character" w:customStyle="1" w:styleId="WW8Num3z8">
    <w:name w:val="WW8Num3z8"/>
    <w:uiPriority w:val="99"/>
    <w:rsid w:val="00110268"/>
  </w:style>
  <w:style w:type="character" w:customStyle="1" w:styleId="WW8Num4z0">
    <w:name w:val="WW8Num4z0"/>
    <w:uiPriority w:val="99"/>
    <w:rsid w:val="00110268"/>
    <w:rPr>
      <w:rFonts w:ascii="Symbol" w:hAnsi="Symbol"/>
    </w:rPr>
  </w:style>
  <w:style w:type="character" w:customStyle="1" w:styleId="WW8Num5z0">
    <w:name w:val="WW8Num5z0"/>
    <w:uiPriority w:val="99"/>
    <w:rsid w:val="00110268"/>
    <w:rPr>
      <w:rFonts w:ascii="Symbol" w:hAnsi="Symbol"/>
    </w:rPr>
  </w:style>
  <w:style w:type="character" w:customStyle="1" w:styleId="WW8Num6z0">
    <w:name w:val="WW8Num6z0"/>
    <w:uiPriority w:val="99"/>
    <w:rsid w:val="00110268"/>
  </w:style>
  <w:style w:type="character" w:customStyle="1" w:styleId="WW8Num1z3">
    <w:name w:val="WW8Num1z3"/>
    <w:uiPriority w:val="99"/>
    <w:rsid w:val="00110268"/>
    <w:rPr>
      <w:rFonts w:ascii="Symbol" w:hAnsi="Symbol"/>
    </w:rPr>
  </w:style>
  <w:style w:type="character" w:customStyle="1" w:styleId="WW8Num2z3">
    <w:name w:val="WW8Num2z3"/>
    <w:uiPriority w:val="99"/>
    <w:rsid w:val="00110268"/>
    <w:rPr>
      <w:rFonts w:ascii="Symbol" w:hAnsi="Symbol"/>
    </w:rPr>
  </w:style>
  <w:style w:type="character" w:customStyle="1" w:styleId="WW8Num5z1">
    <w:name w:val="WW8Num5z1"/>
    <w:uiPriority w:val="99"/>
    <w:rsid w:val="00110268"/>
    <w:rPr>
      <w:shd w:val="clear" w:color="auto" w:fill="FFFF00"/>
    </w:rPr>
  </w:style>
  <w:style w:type="character" w:customStyle="1" w:styleId="WW8Num5z2">
    <w:name w:val="WW8Num5z2"/>
    <w:uiPriority w:val="99"/>
    <w:rsid w:val="00110268"/>
    <w:rPr>
      <w:rFonts w:ascii="Times New Roman" w:hAnsi="Times New Roman"/>
    </w:rPr>
  </w:style>
  <w:style w:type="character" w:customStyle="1" w:styleId="WW8Num5z3">
    <w:name w:val="WW8Num5z3"/>
    <w:uiPriority w:val="99"/>
    <w:rsid w:val="00110268"/>
    <w:rPr>
      <w:rFonts w:ascii="Times New Roman CYR" w:hAnsi="Times New Roman CYR"/>
    </w:rPr>
  </w:style>
  <w:style w:type="character" w:customStyle="1" w:styleId="WW8Num5z4">
    <w:name w:val="WW8Num5z4"/>
    <w:uiPriority w:val="99"/>
    <w:rsid w:val="00110268"/>
  </w:style>
  <w:style w:type="character" w:customStyle="1" w:styleId="WW8Num5z5">
    <w:name w:val="WW8Num5z5"/>
    <w:uiPriority w:val="99"/>
    <w:rsid w:val="00110268"/>
    <w:rPr>
      <w:rFonts w:ascii="Wingdings" w:hAnsi="Wingdings"/>
    </w:rPr>
  </w:style>
  <w:style w:type="character" w:customStyle="1" w:styleId="WW8Num5z6">
    <w:name w:val="WW8Num5z6"/>
    <w:uiPriority w:val="99"/>
    <w:rsid w:val="00110268"/>
  </w:style>
  <w:style w:type="character" w:customStyle="1" w:styleId="WW8Num5z7">
    <w:name w:val="WW8Num5z7"/>
    <w:uiPriority w:val="99"/>
    <w:rsid w:val="00110268"/>
    <w:rPr>
      <w:rFonts w:ascii="Courier New" w:hAnsi="Courier New"/>
    </w:rPr>
  </w:style>
  <w:style w:type="character" w:customStyle="1" w:styleId="WW8Num5z8">
    <w:name w:val="WW8Num5z8"/>
    <w:uiPriority w:val="99"/>
    <w:rsid w:val="00110268"/>
  </w:style>
  <w:style w:type="character" w:customStyle="1" w:styleId="WW8Num7z0">
    <w:name w:val="WW8Num7z0"/>
    <w:uiPriority w:val="99"/>
    <w:rsid w:val="00110268"/>
    <w:rPr>
      <w:rFonts w:ascii="Symbol" w:hAnsi="Symbol"/>
    </w:rPr>
  </w:style>
  <w:style w:type="character" w:customStyle="1" w:styleId="WW8Num8z0">
    <w:name w:val="WW8Num8z0"/>
    <w:uiPriority w:val="99"/>
    <w:rsid w:val="00110268"/>
    <w:rPr>
      <w:rFonts w:ascii="Wingdings" w:hAnsi="Wingdings"/>
      <w:sz w:val="24"/>
    </w:rPr>
  </w:style>
  <w:style w:type="character" w:customStyle="1" w:styleId="WW8Num4z1">
    <w:name w:val="WW8Num4z1"/>
    <w:uiPriority w:val="99"/>
    <w:rsid w:val="00110268"/>
    <w:rPr>
      <w:rFonts w:ascii="Courier New" w:hAnsi="Courier New"/>
      <w:shd w:val="clear" w:color="auto" w:fill="FFFF00"/>
    </w:rPr>
  </w:style>
  <w:style w:type="character" w:customStyle="1" w:styleId="WW8Num4z2">
    <w:name w:val="WW8Num4z2"/>
    <w:uiPriority w:val="99"/>
    <w:rsid w:val="00110268"/>
    <w:rPr>
      <w:rFonts w:ascii="Wingdings" w:hAnsi="Wingdings"/>
    </w:rPr>
  </w:style>
  <w:style w:type="character" w:customStyle="1" w:styleId="WW8Num4z3">
    <w:name w:val="WW8Num4z3"/>
    <w:uiPriority w:val="99"/>
    <w:rsid w:val="00110268"/>
  </w:style>
  <w:style w:type="character" w:customStyle="1" w:styleId="WW8Num4z4">
    <w:name w:val="WW8Num4z4"/>
    <w:uiPriority w:val="99"/>
    <w:rsid w:val="00110268"/>
  </w:style>
  <w:style w:type="character" w:customStyle="1" w:styleId="WW8Num4z5">
    <w:name w:val="WW8Num4z5"/>
    <w:uiPriority w:val="99"/>
    <w:rsid w:val="00110268"/>
  </w:style>
  <w:style w:type="character" w:customStyle="1" w:styleId="WW8Num4z6">
    <w:name w:val="WW8Num4z6"/>
    <w:uiPriority w:val="99"/>
    <w:rsid w:val="00110268"/>
  </w:style>
  <w:style w:type="character" w:customStyle="1" w:styleId="WW8Num4z7">
    <w:name w:val="WW8Num4z7"/>
    <w:uiPriority w:val="99"/>
    <w:rsid w:val="00110268"/>
  </w:style>
  <w:style w:type="character" w:customStyle="1" w:styleId="WW8Num4z8">
    <w:name w:val="WW8Num4z8"/>
    <w:uiPriority w:val="99"/>
    <w:rsid w:val="00110268"/>
  </w:style>
  <w:style w:type="character" w:customStyle="1" w:styleId="WW8Num6z1">
    <w:name w:val="WW8Num6z1"/>
    <w:uiPriority w:val="99"/>
    <w:rsid w:val="00110268"/>
    <w:rPr>
      <w:rFonts w:ascii="Symbol" w:hAnsi="Symbol"/>
    </w:rPr>
  </w:style>
  <w:style w:type="character" w:customStyle="1" w:styleId="WW8Num6z2">
    <w:name w:val="WW8Num6z2"/>
    <w:uiPriority w:val="99"/>
    <w:rsid w:val="00110268"/>
    <w:rPr>
      <w:rFonts w:ascii="Times New Roman" w:hAnsi="Times New Roman"/>
    </w:rPr>
  </w:style>
  <w:style w:type="character" w:customStyle="1" w:styleId="WW8Num6z3">
    <w:name w:val="WW8Num6z3"/>
    <w:uiPriority w:val="99"/>
    <w:rsid w:val="00110268"/>
  </w:style>
  <w:style w:type="character" w:customStyle="1" w:styleId="WW8Num6z4">
    <w:name w:val="WW8Num6z4"/>
    <w:uiPriority w:val="99"/>
    <w:rsid w:val="00110268"/>
  </w:style>
  <w:style w:type="character" w:customStyle="1" w:styleId="WW8Num6z5">
    <w:name w:val="WW8Num6z5"/>
    <w:uiPriority w:val="99"/>
    <w:rsid w:val="00110268"/>
  </w:style>
  <w:style w:type="character" w:customStyle="1" w:styleId="WW8Num6z6">
    <w:name w:val="WW8Num6z6"/>
    <w:uiPriority w:val="99"/>
    <w:rsid w:val="00110268"/>
  </w:style>
  <w:style w:type="character" w:customStyle="1" w:styleId="WW8Num6z7">
    <w:name w:val="WW8Num6z7"/>
    <w:uiPriority w:val="99"/>
    <w:rsid w:val="00110268"/>
  </w:style>
  <w:style w:type="character" w:customStyle="1" w:styleId="WW8Num6z8">
    <w:name w:val="WW8Num6z8"/>
    <w:uiPriority w:val="99"/>
    <w:rsid w:val="00110268"/>
  </w:style>
  <w:style w:type="character" w:customStyle="1" w:styleId="WW8Num7z1">
    <w:name w:val="WW8Num7z1"/>
    <w:uiPriority w:val="99"/>
    <w:rsid w:val="00110268"/>
    <w:rPr>
      <w:rFonts w:ascii="Courier New" w:hAnsi="Courier New"/>
    </w:rPr>
  </w:style>
  <w:style w:type="character" w:customStyle="1" w:styleId="WW8Num7z2">
    <w:name w:val="WW8Num7z2"/>
    <w:uiPriority w:val="99"/>
    <w:rsid w:val="00110268"/>
    <w:rPr>
      <w:rFonts w:ascii="Wingdings" w:hAnsi="Wingdings"/>
    </w:rPr>
  </w:style>
  <w:style w:type="character" w:customStyle="1" w:styleId="WW8Num8z1">
    <w:name w:val="WW8Num8z1"/>
    <w:uiPriority w:val="99"/>
    <w:rsid w:val="00110268"/>
    <w:rPr>
      <w:rFonts w:ascii="Courier New" w:hAnsi="Courier New"/>
    </w:rPr>
  </w:style>
  <w:style w:type="character" w:customStyle="1" w:styleId="WW8Num8z2">
    <w:name w:val="WW8Num8z2"/>
    <w:uiPriority w:val="99"/>
    <w:rsid w:val="00110268"/>
    <w:rPr>
      <w:rFonts w:ascii="Wingdings" w:hAnsi="Wingdings"/>
    </w:rPr>
  </w:style>
  <w:style w:type="character" w:customStyle="1" w:styleId="WW8Num8z3">
    <w:name w:val="WW8Num8z3"/>
    <w:uiPriority w:val="99"/>
    <w:rsid w:val="00110268"/>
    <w:rPr>
      <w:rFonts w:ascii="Symbol" w:hAnsi="Symbol"/>
    </w:rPr>
  </w:style>
  <w:style w:type="character" w:customStyle="1" w:styleId="WW8Num9z0">
    <w:name w:val="WW8Num9z0"/>
    <w:uiPriority w:val="99"/>
    <w:rsid w:val="00110268"/>
    <w:rPr>
      <w:rFonts w:ascii="Symbol" w:hAnsi="Symbol"/>
    </w:rPr>
  </w:style>
  <w:style w:type="character" w:customStyle="1" w:styleId="WW8Num9z1">
    <w:name w:val="WW8Num9z1"/>
    <w:uiPriority w:val="99"/>
    <w:rsid w:val="00110268"/>
    <w:rPr>
      <w:rFonts w:ascii="Courier New" w:hAnsi="Courier New"/>
    </w:rPr>
  </w:style>
  <w:style w:type="character" w:customStyle="1" w:styleId="WW8Num9z2">
    <w:name w:val="WW8Num9z2"/>
    <w:uiPriority w:val="99"/>
    <w:rsid w:val="00110268"/>
    <w:rPr>
      <w:rFonts w:ascii="Wingdings" w:hAnsi="Wingdings"/>
    </w:rPr>
  </w:style>
  <w:style w:type="character" w:customStyle="1" w:styleId="WW8Num10z0">
    <w:name w:val="WW8Num10z0"/>
    <w:uiPriority w:val="99"/>
    <w:rsid w:val="00110268"/>
  </w:style>
  <w:style w:type="character" w:customStyle="1" w:styleId="WW8Num10z1">
    <w:name w:val="WW8Num10z1"/>
    <w:uiPriority w:val="99"/>
    <w:rsid w:val="00110268"/>
    <w:rPr>
      <w:rFonts w:ascii="Symbol" w:hAnsi="Symbol"/>
      <w:b/>
      <w:sz w:val="20"/>
    </w:rPr>
  </w:style>
  <w:style w:type="character" w:customStyle="1" w:styleId="WW8Num10z2">
    <w:name w:val="WW8Num10z2"/>
    <w:uiPriority w:val="99"/>
    <w:rsid w:val="00110268"/>
  </w:style>
  <w:style w:type="character" w:customStyle="1" w:styleId="WW8Num10z3">
    <w:name w:val="WW8Num10z3"/>
    <w:uiPriority w:val="99"/>
    <w:rsid w:val="00110268"/>
  </w:style>
  <w:style w:type="character" w:customStyle="1" w:styleId="WW8Num10z4">
    <w:name w:val="WW8Num10z4"/>
    <w:uiPriority w:val="99"/>
    <w:rsid w:val="00110268"/>
  </w:style>
  <w:style w:type="character" w:customStyle="1" w:styleId="WW8Num10z5">
    <w:name w:val="WW8Num10z5"/>
    <w:uiPriority w:val="99"/>
    <w:rsid w:val="00110268"/>
  </w:style>
  <w:style w:type="character" w:customStyle="1" w:styleId="WW8Num10z6">
    <w:name w:val="WW8Num10z6"/>
    <w:uiPriority w:val="99"/>
    <w:rsid w:val="00110268"/>
  </w:style>
  <w:style w:type="character" w:customStyle="1" w:styleId="WW8Num10z7">
    <w:name w:val="WW8Num10z7"/>
    <w:uiPriority w:val="99"/>
    <w:rsid w:val="00110268"/>
  </w:style>
  <w:style w:type="character" w:customStyle="1" w:styleId="WW8Num10z8">
    <w:name w:val="WW8Num10z8"/>
    <w:uiPriority w:val="99"/>
    <w:rsid w:val="00110268"/>
  </w:style>
  <w:style w:type="character" w:customStyle="1" w:styleId="WW8Num11z0">
    <w:name w:val="WW8Num11z0"/>
    <w:uiPriority w:val="99"/>
    <w:rsid w:val="00110268"/>
    <w:rPr>
      <w:lang w:val="uk-UA"/>
    </w:rPr>
  </w:style>
  <w:style w:type="character" w:customStyle="1" w:styleId="WW8Num11z1">
    <w:name w:val="WW8Num11z1"/>
    <w:uiPriority w:val="99"/>
    <w:rsid w:val="00110268"/>
  </w:style>
  <w:style w:type="character" w:customStyle="1" w:styleId="WW8Num11z2">
    <w:name w:val="WW8Num11z2"/>
    <w:uiPriority w:val="99"/>
    <w:rsid w:val="00110268"/>
  </w:style>
  <w:style w:type="character" w:customStyle="1" w:styleId="WW8Num11z3">
    <w:name w:val="WW8Num11z3"/>
    <w:uiPriority w:val="99"/>
    <w:rsid w:val="00110268"/>
  </w:style>
  <w:style w:type="character" w:customStyle="1" w:styleId="WW8Num11z4">
    <w:name w:val="WW8Num11z4"/>
    <w:uiPriority w:val="99"/>
    <w:rsid w:val="00110268"/>
  </w:style>
  <w:style w:type="character" w:customStyle="1" w:styleId="WW8Num11z5">
    <w:name w:val="WW8Num11z5"/>
    <w:uiPriority w:val="99"/>
    <w:rsid w:val="00110268"/>
  </w:style>
  <w:style w:type="character" w:customStyle="1" w:styleId="WW8Num11z6">
    <w:name w:val="WW8Num11z6"/>
    <w:uiPriority w:val="99"/>
    <w:rsid w:val="00110268"/>
  </w:style>
  <w:style w:type="character" w:customStyle="1" w:styleId="WW8Num11z7">
    <w:name w:val="WW8Num11z7"/>
    <w:uiPriority w:val="99"/>
    <w:rsid w:val="00110268"/>
  </w:style>
  <w:style w:type="character" w:customStyle="1" w:styleId="WW8Num11z8">
    <w:name w:val="WW8Num11z8"/>
    <w:uiPriority w:val="99"/>
    <w:rsid w:val="00110268"/>
  </w:style>
  <w:style w:type="character" w:customStyle="1" w:styleId="WW8Num12z0">
    <w:name w:val="WW8Num12z0"/>
    <w:uiPriority w:val="99"/>
    <w:rsid w:val="00110268"/>
    <w:rPr>
      <w:rFonts w:ascii="Wingdings" w:hAnsi="Wingdings"/>
    </w:rPr>
  </w:style>
  <w:style w:type="character" w:customStyle="1" w:styleId="WW8Num12z1">
    <w:name w:val="WW8Num12z1"/>
    <w:uiPriority w:val="99"/>
    <w:rsid w:val="00110268"/>
    <w:rPr>
      <w:rFonts w:ascii="Courier New" w:hAnsi="Courier New"/>
    </w:rPr>
  </w:style>
  <w:style w:type="character" w:customStyle="1" w:styleId="WW8Num12z3">
    <w:name w:val="WW8Num12z3"/>
    <w:uiPriority w:val="99"/>
    <w:rsid w:val="00110268"/>
    <w:rPr>
      <w:rFonts w:ascii="Symbol" w:hAnsi="Symbol"/>
    </w:rPr>
  </w:style>
  <w:style w:type="character" w:customStyle="1" w:styleId="13">
    <w:name w:val="Основной шрифт абзаца1"/>
    <w:uiPriority w:val="99"/>
    <w:rsid w:val="00110268"/>
  </w:style>
  <w:style w:type="character" w:styleId="af0">
    <w:name w:val="FollowedHyperlink"/>
    <w:uiPriority w:val="99"/>
    <w:rsid w:val="00110268"/>
    <w:rPr>
      <w:rFonts w:cs="Times New Roman"/>
      <w:color w:val="800080"/>
      <w:u w:val="single"/>
    </w:rPr>
  </w:style>
  <w:style w:type="character" w:customStyle="1" w:styleId="af1">
    <w:name w:val="Текст сноски Знак"/>
    <w:link w:val="af2"/>
    <w:uiPriority w:val="99"/>
    <w:locked/>
    <w:rsid w:val="00110268"/>
    <w:rPr>
      <w:rFonts w:ascii="Courier New" w:eastAsia="Times New Roman" w:hAnsi="Courier New"/>
      <w:lang w:val="ru-RU"/>
    </w:rPr>
  </w:style>
  <w:style w:type="character" w:styleId="af3">
    <w:name w:val="page number"/>
    <w:rsid w:val="00110268"/>
    <w:rPr>
      <w:rFonts w:cs="Times New Roman"/>
    </w:rPr>
  </w:style>
  <w:style w:type="character" w:customStyle="1" w:styleId="14">
    <w:name w:val="Знак Знак1"/>
    <w:uiPriority w:val="99"/>
    <w:rsid w:val="00110268"/>
    <w:rPr>
      <w:rFonts w:ascii="Times New Roman CYR" w:hAnsi="Times New Roman CYR"/>
      <w:sz w:val="24"/>
      <w:lang w:val="ru-RU"/>
    </w:rPr>
  </w:style>
  <w:style w:type="character" w:customStyle="1" w:styleId="af4">
    <w:name w:val="Маркеры списка"/>
    <w:uiPriority w:val="99"/>
    <w:rsid w:val="00110268"/>
    <w:rPr>
      <w:rFonts w:ascii="OpenSymbol" w:eastAsia="Times New Roman" w:hAnsi="OpenSymbol"/>
    </w:rPr>
  </w:style>
  <w:style w:type="paragraph" w:styleId="a1">
    <w:name w:val="Title"/>
    <w:basedOn w:val="a0"/>
    <w:next w:val="a2"/>
    <w:link w:val="af5"/>
    <w:qFormat/>
    <w:rsid w:val="00110268"/>
    <w:pPr>
      <w:keepNext/>
      <w:widowControl w:val="0"/>
      <w:suppressAutoHyphens/>
      <w:autoSpaceDE w:val="0"/>
      <w:spacing w:before="240" w:after="120"/>
      <w:jc w:val="center"/>
    </w:pPr>
    <w:rPr>
      <w:rFonts w:ascii="Liberation Sans" w:hAnsi="Liberation Sans" w:cs="Mangal"/>
      <w:b/>
      <w:bCs/>
      <w:sz w:val="56"/>
      <w:szCs w:val="56"/>
      <w:lang w:eastAsia="zh-CN"/>
    </w:rPr>
  </w:style>
  <w:style w:type="character" w:customStyle="1" w:styleId="af5">
    <w:name w:val="Заголовок Знак"/>
    <w:link w:val="a1"/>
    <w:rsid w:val="001C5ACB"/>
    <w:rPr>
      <w:rFonts w:ascii="Cambria" w:eastAsia="Times New Roman" w:hAnsi="Cambria" w:cs="Times New Roman"/>
      <w:b/>
      <w:bCs/>
      <w:color w:val="000000"/>
      <w:kern w:val="28"/>
      <w:sz w:val="32"/>
      <w:szCs w:val="32"/>
    </w:rPr>
  </w:style>
  <w:style w:type="paragraph" w:styleId="af6">
    <w:name w:val="List"/>
    <w:basedOn w:val="a2"/>
    <w:uiPriority w:val="99"/>
    <w:rsid w:val="00110268"/>
    <w:rPr>
      <w:rFonts w:cs="Mangal"/>
    </w:rPr>
  </w:style>
  <w:style w:type="paragraph" w:styleId="af7">
    <w:name w:val="caption"/>
    <w:basedOn w:val="a0"/>
    <w:qFormat/>
    <w:rsid w:val="00110268"/>
    <w:pPr>
      <w:widowControl w:val="0"/>
      <w:suppressLineNumbers/>
      <w:suppressAutoHyphens/>
      <w:autoSpaceDE w:val="0"/>
      <w:spacing w:before="120" w:after="120"/>
    </w:pPr>
    <w:rPr>
      <w:rFonts w:ascii="Times New Roman CYR" w:hAnsi="Times New Roman CYR" w:cs="Mangal"/>
      <w:i/>
      <w:iCs/>
      <w:lang w:eastAsia="zh-CN"/>
    </w:rPr>
  </w:style>
  <w:style w:type="paragraph" w:customStyle="1" w:styleId="15">
    <w:name w:val="Указатель1"/>
    <w:basedOn w:val="a0"/>
    <w:uiPriority w:val="99"/>
    <w:rsid w:val="00110268"/>
    <w:pPr>
      <w:widowControl w:val="0"/>
      <w:suppressLineNumbers/>
      <w:suppressAutoHyphens/>
      <w:autoSpaceDE w:val="0"/>
    </w:pPr>
    <w:rPr>
      <w:rFonts w:ascii="Times New Roman CYR" w:hAnsi="Times New Roman CYR" w:cs="Mangal"/>
      <w:lang w:eastAsia="zh-CN"/>
    </w:rPr>
  </w:style>
  <w:style w:type="paragraph" w:customStyle="1" w:styleId="af8">
    <w:name w:val="Знак Знак Знак Знак Знак Знак Знак"/>
    <w:basedOn w:val="a0"/>
    <w:uiPriority w:val="99"/>
    <w:rsid w:val="00110268"/>
    <w:pPr>
      <w:suppressAutoHyphens/>
    </w:pPr>
    <w:rPr>
      <w:rFonts w:ascii="Verdana" w:hAnsi="Verdana" w:cs="Verdana"/>
      <w:sz w:val="20"/>
      <w:szCs w:val="20"/>
      <w:lang w:val="en-US" w:eastAsia="zh-CN"/>
    </w:rPr>
  </w:style>
  <w:style w:type="paragraph" w:customStyle="1" w:styleId="310">
    <w:name w:val="Основной текст с отступом 31"/>
    <w:basedOn w:val="a0"/>
    <w:uiPriority w:val="99"/>
    <w:rsid w:val="00110268"/>
    <w:pPr>
      <w:suppressAutoHyphens/>
      <w:spacing w:after="120"/>
      <w:ind w:left="283"/>
    </w:pPr>
    <w:rPr>
      <w:rFonts w:ascii="Times New Roman CYR" w:hAnsi="Times New Roman CYR" w:cs="Times New Roman CYR"/>
      <w:sz w:val="16"/>
      <w:szCs w:val="16"/>
      <w:lang w:val="uk-UA" w:eastAsia="zh-CN"/>
    </w:rPr>
  </w:style>
  <w:style w:type="paragraph" w:styleId="af9">
    <w:name w:val="Balloon Text"/>
    <w:basedOn w:val="a0"/>
    <w:link w:val="afa"/>
    <w:uiPriority w:val="99"/>
    <w:rsid w:val="00110268"/>
    <w:pPr>
      <w:widowControl w:val="0"/>
      <w:suppressAutoHyphens/>
      <w:autoSpaceDE w:val="0"/>
    </w:pPr>
    <w:rPr>
      <w:rFonts w:ascii="Tahoma" w:hAnsi="Tahoma" w:cs="Tahoma"/>
      <w:sz w:val="16"/>
      <w:szCs w:val="16"/>
      <w:lang w:eastAsia="zh-CN"/>
    </w:rPr>
  </w:style>
  <w:style w:type="character" w:customStyle="1" w:styleId="BalloonTextChar">
    <w:name w:val="Balloon Text Char"/>
    <w:uiPriority w:val="99"/>
    <w:rsid w:val="0037360D"/>
    <w:rPr>
      <w:rFonts w:ascii="Tahoma" w:hAnsi="Tahoma"/>
      <w:sz w:val="16"/>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uiPriority w:val="99"/>
    <w:rsid w:val="00110268"/>
    <w:pPr>
      <w:suppressAutoHyphens/>
    </w:pPr>
    <w:rPr>
      <w:rFonts w:ascii="Verdana" w:hAnsi="Verdana" w:cs="Verdana"/>
      <w:sz w:val="20"/>
      <w:szCs w:val="20"/>
      <w:lang w:val="en-US" w:eastAsia="zh-CN"/>
    </w:rPr>
  </w:style>
  <w:style w:type="paragraph" w:customStyle="1" w:styleId="16">
    <w:name w:val="Знак Знак Знак Знак1"/>
    <w:basedOn w:val="a0"/>
    <w:uiPriority w:val="99"/>
    <w:rsid w:val="00110268"/>
    <w:pPr>
      <w:suppressAutoHyphens/>
    </w:pPr>
    <w:rPr>
      <w:rFonts w:ascii="Verdana" w:hAnsi="Verdana" w:cs="Verdana"/>
      <w:sz w:val="20"/>
      <w:szCs w:val="20"/>
      <w:lang w:val="en-US" w:eastAsia="zh-CN"/>
    </w:rPr>
  </w:style>
  <w:style w:type="paragraph" w:customStyle="1" w:styleId="afb">
    <w:name w:val="Знак"/>
    <w:basedOn w:val="a0"/>
    <w:rsid w:val="00110268"/>
    <w:pPr>
      <w:suppressAutoHyphens/>
    </w:pPr>
    <w:rPr>
      <w:rFonts w:ascii="Verdana" w:hAnsi="Verdana" w:cs="Verdana"/>
      <w:sz w:val="20"/>
      <w:szCs w:val="20"/>
      <w:lang w:val="en-US" w:eastAsia="zh-CN"/>
    </w:rPr>
  </w:style>
  <w:style w:type="paragraph" w:styleId="HTML">
    <w:name w:val="HTML Preformatted"/>
    <w:basedOn w:val="a0"/>
    <w:link w:val="HTML0"/>
    <w:rsid w:val="00110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0">
    <w:name w:val="Стандартный HTML Знак"/>
    <w:link w:val="HTML"/>
    <w:locked/>
    <w:rsid w:val="00110268"/>
    <w:rPr>
      <w:rFonts w:ascii="Courier New" w:hAnsi="Courier New"/>
      <w:sz w:val="20"/>
    </w:rPr>
  </w:style>
  <w:style w:type="paragraph" w:styleId="afc">
    <w:name w:val="header"/>
    <w:basedOn w:val="a0"/>
    <w:link w:val="afd"/>
    <w:uiPriority w:val="99"/>
    <w:rsid w:val="00110268"/>
    <w:pPr>
      <w:tabs>
        <w:tab w:val="center" w:pos="4819"/>
        <w:tab w:val="right" w:pos="9639"/>
      </w:tabs>
      <w:suppressAutoHyphens/>
    </w:pPr>
    <w:rPr>
      <w:lang w:eastAsia="zh-CN"/>
    </w:rPr>
  </w:style>
  <w:style w:type="character" w:customStyle="1" w:styleId="HeaderChar">
    <w:name w:val="Header Char"/>
    <w:uiPriority w:val="99"/>
    <w:rsid w:val="0037360D"/>
    <w:rPr>
      <w:sz w:val="24"/>
      <w:lang w:val="ru-RU"/>
    </w:rPr>
  </w:style>
  <w:style w:type="paragraph" w:styleId="afe">
    <w:name w:val="footer"/>
    <w:basedOn w:val="a0"/>
    <w:link w:val="aff"/>
    <w:uiPriority w:val="99"/>
    <w:rsid w:val="00110268"/>
    <w:pPr>
      <w:widowControl w:val="0"/>
      <w:tabs>
        <w:tab w:val="center" w:pos="4677"/>
        <w:tab w:val="right" w:pos="9355"/>
      </w:tabs>
      <w:suppressAutoHyphens/>
      <w:autoSpaceDE w:val="0"/>
    </w:pPr>
    <w:rPr>
      <w:rFonts w:ascii="Times New Roman CYR" w:hAnsi="Times New Roman CYR" w:cs="Times New Roman CYR"/>
      <w:lang w:eastAsia="zh-CN"/>
    </w:rPr>
  </w:style>
  <w:style w:type="character" w:customStyle="1" w:styleId="FooterChar">
    <w:name w:val="Footer Char"/>
    <w:uiPriority w:val="99"/>
    <w:rsid w:val="0037360D"/>
    <w:rPr>
      <w:rFonts w:ascii="Times New Roman CYR" w:hAnsi="Times New Roman CYR"/>
      <w:sz w:val="24"/>
      <w:lang w:val="ru-RU"/>
    </w:rPr>
  </w:style>
  <w:style w:type="paragraph" w:customStyle="1" w:styleId="21">
    <w:name w:val="Знак Знак Знак Знак Знак Знак Знак2"/>
    <w:basedOn w:val="a0"/>
    <w:uiPriority w:val="99"/>
    <w:rsid w:val="00110268"/>
    <w:pPr>
      <w:suppressAutoHyphens/>
    </w:pPr>
    <w:rPr>
      <w:rFonts w:ascii="Verdana" w:hAnsi="Verdana" w:cs="Verdana"/>
      <w:sz w:val="20"/>
      <w:szCs w:val="20"/>
      <w:lang w:val="en-US" w:eastAsia="zh-CN"/>
    </w:rPr>
  </w:style>
  <w:style w:type="paragraph" w:customStyle="1" w:styleId="aff0">
    <w:name w:val="Знак Знак Знак Знак Знак"/>
    <w:basedOn w:val="a0"/>
    <w:uiPriority w:val="99"/>
    <w:rsid w:val="00110268"/>
    <w:pPr>
      <w:suppressAutoHyphens/>
    </w:pPr>
    <w:rPr>
      <w:rFonts w:ascii="Verdana" w:hAnsi="Verdana" w:cs="Verdana"/>
      <w:sz w:val="20"/>
      <w:szCs w:val="20"/>
      <w:lang w:val="en-US" w:eastAsia="zh-CN"/>
    </w:rPr>
  </w:style>
  <w:style w:type="paragraph" w:customStyle="1" w:styleId="aff1">
    <w:name w:val="Знак Знак Знак"/>
    <w:basedOn w:val="a0"/>
    <w:uiPriority w:val="99"/>
    <w:rsid w:val="00110268"/>
    <w:pPr>
      <w:suppressAutoHyphens/>
    </w:pPr>
    <w:rPr>
      <w:rFonts w:ascii="Verdana" w:hAnsi="Verdana" w:cs="Verdana"/>
      <w:sz w:val="20"/>
      <w:szCs w:val="20"/>
      <w:lang w:val="en-US" w:eastAsia="zh-CN"/>
    </w:rPr>
  </w:style>
  <w:style w:type="paragraph" w:customStyle="1" w:styleId="17">
    <w:name w:val="Знак Знак Знак Знак Знак Знак1 Знак"/>
    <w:basedOn w:val="a0"/>
    <w:uiPriority w:val="99"/>
    <w:rsid w:val="00110268"/>
    <w:pPr>
      <w:suppressAutoHyphens/>
    </w:pPr>
    <w:rPr>
      <w:rFonts w:ascii="Verdana" w:hAnsi="Verdana" w:cs="Verdana"/>
      <w:sz w:val="20"/>
      <w:szCs w:val="20"/>
      <w:lang w:val="en-US" w:eastAsia="zh-CN"/>
    </w:rPr>
  </w:style>
  <w:style w:type="paragraph" w:customStyle="1" w:styleId="aff2">
    <w:name w:val="Знак Знак Знак Знак"/>
    <w:basedOn w:val="a0"/>
    <w:uiPriority w:val="99"/>
    <w:rsid w:val="00110268"/>
    <w:pPr>
      <w:suppressAutoHyphens/>
    </w:pPr>
    <w:rPr>
      <w:rFonts w:ascii="Verdana" w:hAnsi="Verdana" w:cs="Verdana"/>
      <w:sz w:val="20"/>
      <w:szCs w:val="20"/>
      <w:lang w:val="en-US" w:eastAsia="zh-CN"/>
    </w:rPr>
  </w:style>
  <w:style w:type="paragraph" w:customStyle="1" w:styleId="CharChar0">
    <w:name w:val="Char Знак Знак Char Знак Знак Знак Знак Знак Знак Знак Знак Знак Знак Знак Знак Знак Знак Знак Знак"/>
    <w:basedOn w:val="a0"/>
    <w:uiPriority w:val="99"/>
    <w:rsid w:val="00110268"/>
    <w:pPr>
      <w:suppressAutoHyphens/>
    </w:pPr>
    <w:rPr>
      <w:rFonts w:ascii="Verdana" w:hAnsi="Verdana" w:cs="Verdana"/>
      <w:sz w:val="20"/>
      <w:szCs w:val="20"/>
      <w:lang w:val="en-US" w:eastAsia="zh-CN"/>
    </w:rPr>
  </w:style>
  <w:style w:type="paragraph" w:customStyle="1" w:styleId="32">
    <w:name w:val="Знак3"/>
    <w:basedOn w:val="a0"/>
    <w:uiPriority w:val="99"/>
    <w:rsid w:val="00110268"/>
    <w:pPr>
      <w:suppressAutoHyphens/>
    </w:pPr>
    <w:rPr>
      <w:rFonts w:ascii="Verdana" w:hAnsi="Verdana" w:cs="Verdana"/>
      <w:sz w:val="20"/>
      <w:szCs w:val="20"/>
      <w:lang w:val="en-US" w:eastAsia="zh-CN"/>
    </w:rPr>
  </w:style>
  <w:style w:type="paragraph" w:customStyle="1" w:styleId="aff3">
    <w:name w:val="Заголовок таблицы"/>
    <w:basedOn w:val="af"/>
    <w:uiPriority w:val="99"/>
    <w:rsid w:val="00110268"/>
    <w:pPr>
      <w:jc w:val="center"/>
    </w:pPr>
    <w:rPr>
      <w:b/>
      <w:bCs/>
    </w:rPr>
  </w:style>
  <w:style w:type="paragraph" w:customStyle="1" w:styleId="aff4">
    <w:name w:val="Содержимое врезки"/>
    <w:basedOn w:val="a0"/>
    <w:uiPriority w:val="99"/>
    <w:rsid w:val="00110268"/>
    <w:pPr>
      <w:widowControl w:val="0"/>
      <w:suppressAutoHyphens/>
      <w:autoSpaceDE w:val="0"/>
    </w:pPr>
    <w:rPr>
      <w:rFonts w:ascii="Times New Roman CYR" w:hAnsi="Times New Roman CYR" w:cs="Times New Roman CYR"/>
      <w:lang w:eastAsia="zh-CN"/>
    </w:rPr>
  </w:style>
  <w:style w:type="paragraph" w:customStyle="1" w:styleId="aff5">
    <w:name w:val="Верхний колонтитул слева"/>
    <w:basedOn w:val="a0"/>
    <w:uiPriority w:val="99"/>
    <w:rsid w:val="00110268"/>
    <w:pPr>
      <w:widowControl w:val="0"/>
      <w:suppressLineNumbers/>
      <w:tabs>
        <w:tab w:val="center" w:pos="4909"/>
        <w:tab w:val="right" w:pos="9819"/>
      </w:tabs>
      <w:suppressAutoHyphens/>
      <w:autoSpaceDE w:val="0"/>
    </w:pPr>
    <w:rPr>
      <w:rFonts w:ascii="Times New Roman CYR" w:hAnsi="Times New Roman CYR" w:cs="Times New Roman CYR"/>
      <w:lang w:eastAsia="zh-CN"/>
    </w:rPr>
  </w:style>
  <w:style w:type="paragraph" w:customStyle="1" w:styleId="18">
    <w:name w:val="Цитата1"/>
    <w:basedOn w:val="a0"/>
    <w:uiPriority w:val="99"/>
    <w:rsid w:val="00110268"/>
    <w:pPr>
      <w:widowControl w:val="0"/>
      <w:suppressAutoHyphens/>
      <w:autoSpaceDE w:val="0"/>
      <w:spacing w:after="283"/>
      <w:ind w:left="567" w:right="567"/>
    </w:pPr>
    <w:rPr>
      <w:rFonts w:ascii="Times New Roman CYR" w:hAnsi="Times New Roman CYR" w:cs="Times New Roman CYR"/>
      <w:lang w:eastAsia="zh-CN"/>
    </w:rPr>
  </w:style>
  <w:style w:type="paragraph" w:styleId="aff6">
    <w:name w:val="Subtitle"/>
    <w:basedOn w:val="a1"/>
    <w:next w:val="a2"/>
    <w:link w:val="aff7"/>
    <w:qFormat/>
    <w:rsid w:val="00110268"/>
    <w:pPr>
      <w:spacing w:before="60"/>
    </w:pPr>
    <w:rPr>
      <w:b w:val="0"/>
      <w:bCs w:val="0"/>
      <w:sz w:val="36"/>
      <w:szCs w:val="36"/>
    </w:rPr>
  </w:style>
  <w:style w:type="character" w:customStyle="1" w:styleId="aff7">
    <w:name w:val="Подзаголовок Знак"/>
    <w:link w:val="aff6"/>
    <w:rsid w:val="001C5ACB"/>
    <w:rPr>
      <w:rFonts w:ascii="Cambria" w:eastAsia="Times New Roman" w:hAnsi="Cambria" w:cs="Times New Roman"/>
      <w:color w:val="000000"/>
      <w:sz w:val="24"/>
      <w:szCs w:val="24"/>
    </w:rPr>
  </w:style>
  <w:style w:type="paragraph" w:styleId="aff8">
    <w:name w:val="List Paragraph"/>
    <w:basedOn w:val="a0"/>
    <w:link w:val="aff9"/>
    <w:qFormat/>
    <w:rsid w:val="00110268"/>
    <w:pPr>
      <w:ind w:left="720"/>
    </w:pPr>
    <w:rPr>
      <w:sz w:val="20"/>
      <w:szCs w:val="20"/>
      <w:lang w:val="uk-UA"/>
    </w:rPr>
  </w:style>
  <w:style w:type="paragraph" w:customStyle="1" w:styleId="19">
    <w:name w:val="Знак Знак Знак Знак Знак Знак Знак Знак Знак Знак1"/>
    <w:basedOn w:val="a0"/>
    <w:uiPriority w:val="99"/>
    <w:rsid w:val="00110268"/>
    <w:rPr>
      <w:rFonts w:ascii="Verdana" w:hAnsi="Verdana" w:cs="Verdana"/>
      <w:sz w:val="20"/>
      <w:szCs w:val="20"/>
      <w:lang w:val="en-US" w:eastAsia="en-US"/>
    </w:rPr>
  </w:style>
  <w:style w:type="paragraph" w:styleId="33">
    <w:name w:val="Body Text Indent 3"/>
    <w:basedOn w:val="a0"/>
    <w:link w:val="34"/>
    <w:rsid w:val="00110268"/>
    <w:pPr>
      <w:spacing w:after="120"/>
      <w:ind w:left="283"/>
    </w:pPr>
    <w:rPr>
      <w:rFonts w:ascii="Times New Roman CYR" w:hAnsi="Times New Roman CYR" w:cs="Times New Roman CYR"/>
      <w:sz w:val="16"/>
      <w:szCs w:val="16"/>
      <w:lang w:val="uk-UA"/>
    </w:rPr>
  </w:style>
  <w:style w:type="character" w:customStyle="1" w:styleId="BodyTextIndent3Char">
    <w:name w:val="Body Text Indent 3 Char"/>
    <w:uiPriority w:val="99"/>
    <w:rsid w:val="0037360D"/>
    <w:rPr>
      <w:rFonts w:ascii="Times New Roman CYR" w:hAnsi="Times New Roman CYR"/>
      <w:sz w:val="16"/>
      <w:lang w:val="uk-UA"/>
    </w:rPr>
  </w:style>
  <w:style w:type="character" w:customStyle="1" w:styleId="ae">
    <w:name w:val="Основной текст с отступом Знак"/>
    <w:link w:val="ad"/>
    <w:locked/>
    <w:rsid w:val="00110268"/>
    <w:rPr>
      <w:rFonts w:ascii="Times New Roman CYR" w:hAnsi="Times New Roman CYR"/>
      <w:sz w:val="24"/>
      <w:lang w:val="ru-RU" w:eastAsia="zh-CN"/>
    </w:rPr>
  </w:style>
  <w:style w:type="character" w:customStyle="1" w:styleId="10">
    <w:name w:val="Заголовок 1 Знак"/>
    <w:link w:val="1"/>
    <w:locked/>
    <w:rsid w:val="00110268"/>
    <w:rPr>
      <w:rFonts w:ascii="Liberation Sans" w:eastAsia="Times New Roman" w:hAnsi="Liberation Sans"/>
      <w:b/>
      <w:sz w:val="36"/>
      <w:lang w:val="ru-RU" w:eastAsia="zh-CN"/>
    </w:rPr>
  </w:style>
  <w:style w:type="character" w:customStyle="1" w:styleId="30">
    <w:name w:val="Заголовок 3 Знак"/>
    <w:link w:val="3"/>
    <w:locked/>
    <w:rsid w:val="00110268"/>
    <w:rPr>
      <w:rFonts w:ascii="Times New Roman CYR" w:hAnsi="Times New Roman CYR"/>
      <w:sz w:val="24"/>
      <w:lang w:val="ru-RU" w:eastAsia="zh-CN"/>
    </w:rPr>
  </w:style>
  <w:style w:type="character" w:customStyle="1" w:styleId="40">
    <w:name w:val="Заголовок 4 Знак"/>
    <w:link w:val="4"/>
    <w:locked/>
    <w:rsid w:val="00110268"/>
    <w:rPr>
      <w:rFonts w:ascii="Times New Roman CYR" w:hAnsi="Times New Roman CYR"/>
      <w:sz w:val="24"/>
      <w:lang w:val="ru-RU" w:eastAsia="zh-CN"/>
    </w:rPr>
  </w:style>
  <w:style w:type="character" w:customStyle="1" w:styleId="ab">
    <w:name w:val="Основной текст Знак"/>
    <w:link w:val="a2"/>
    <w:uiPriority w:val="1"/>
    <w:locked/>
    <w:rsid w:val="00110268"/>
    <w:rPr>
      <w:rFonts w:ascii="Arial" w:hAnsi="Arial"/>
      <w:lang w:val="en-GB" w:eastAsia="zh-CN"/>
    </w:rPr>
  </w:style>
  <w:style w:type="character" w:customStyle="1" w:styleId="34">
    <w:name w:val="Основной текст с отступом 3 Знак"/>
    <w:link w:val="33"/>
    <w:locked/>
    <w:rsid w:val="00110268"/>
    <w:rPr>
      <w:rFonts w:ascii="Times New Roman CYR" w:hAnsi="Times New Roman CYR"/>
      <w:sz w:val="16"/>
      <w:lang w:val="uk-UA" w:eastAsia="ru-RU"/>
    </w:rPr>
  </w:style>
  <w:style w:type="character" w:customStyle="1" w:styleId="afa">
    <w:name w:val="Текст выноски Знак"/>
    <w:link w:val="af9"/>
    <w:uiPriority w:val="99"/>
    <w:locked/>
    <w:rsid w:val="00110268"/>
    <w:rPr>
      <w:rFonts w:ascii="Tahoma" w:hAnsi="Tahoma"/>
      <w:sz w:val="16"/>
      <w:lang w:val="ru-RU" w:eastAsia="zh-CN"/>
    </w:rPr>
  </w:style>
  <w:style w:type="paragraph" w:customStyle="1" w:styleId="110">
    <w:name w:val="Знак Знак Знак Знак11"/>
    <w:basedOn w:val="a0"/>
    <w:uiPriority w:val="99"/>
    <w:rsid w:val="00110268"/>
    <w:rPr>
      <w:rFonts w:ascii="Verdana" w:hAnsi="Verdana" w:cs="Verdana"/>
      <w:sz w:val="20"/>
      <w:szCs w:val="20"/>
      <w:lang w:val="en-US" w:eastAsia="en-US"/>
    </w:rPr>
  </w:style>
  <w:style w:type="character" w:customStyle="1" w:styleId="afd">
    <w:name w:val="Верхний колонтитул Знак"/>
    <w:link w:val="afc"/>
    <w:uiPriority w:val="99"/>
    <w:locked/>
    <w:rsid w:val="00110268"/>
    <w:rPr>
      <w:sz w:val="24"/>
      <w:lang w:val="ru-RU" w:eastAsia="zh-CN"/>
    </w:rPr>
  </w:style>
  <w:style w:type="character" w:customStyle="1" w:styleId="aff">
    <w:name w:val="Нижний колонтитул Знак"/>
    <w:link w:val="afe"/>
    <w:uiPriority w:val="99"/>
    <w:locked/>
    <w:rsid w:val="00110268"/>
    <w:rPr>
      <w:rFonts w:ascii="Times New Roman CYR" w:hAnsi="Times New Roman CYR"/>
      <w:sz w:val="24"/>
      <w:lang w:val="ru-RU" w:eastAsia="zh-CN"/>
    </w:rPr>
  </w:style>
  <w:style w:type="paragraph" w:customStyle="1" w:styleId="1a">
    <w:name w:val="Знак Знак Знак Знак Знак Знак Знак1"/>
    <w:basedOn w:val="a0"/>
    <w:uiPriority w:val="99"/>
    <w:rsid w:val="00110268"/>
    <w:rPr>
      <w:rFonts w:ascii="Verdana" w:hAnsi="Verdana" w:cs="Verdana"/>
      <w:sz w:val="20"/>
      <w:szCs w:val="20"/>
      <w:lang w:val="en-US" w:eastAsia="en-US"/>
    </w:rPr>
  </w:style>
  <w:style w:type="paragraph" w:customStyle="1" w:styleId="1b">
    <w:name w:val="Знак Знак Знак1"/>
    <w:basedOn w:val="a0"/>
    <w:uiPriority w:val="99"/>
    <w:rsid w:val="00110268"/>
    <w:rPr>
      <w:rFonts w:ascii="Verdana" w:hAnsi="Verdana" w:cs="Verdana"/>
      <w:sz w:val="20"/>
      <w:szCs w:val="20"/>
      <w:lang w:val="en-US" w:eastAsia="en-US"/>
    </w:rPr>
  </w:style>
  <w:style w:type="paragraph" w:customStyle="1" w:styleId="22">
    <w:name w:val="Знак Знак Знак Знак2"/>
    <w:basedOn w:val="a0"/>
    <w:uiPriority w:val="99"/>
    <w:rsid w:val="00110268"/>
    <w:rPr>
      <w:rFonts w:ascii="Verdana" w:hAnsi="Verdana" w:cs="Verdana"/>
      <w:sz w:val="20"/>
      <w:szCs w:val="20"/>
      <w:lang w:val="en-US" w:eastAsia="en-US"/>
    </w:rPr>
  </w:style>
  <w:style w:type="paragraph" w:customStyle="1" w:styleId="FR3">
    <w:name w:val="FR3"/>
    <w:basedOn w:val="a0"/>
    <w:uiPriority w:val="99"/>
    <w:rsid w:val="00110268"/>
    <w:pPr>
      <w:spacing w:before="40"/>
    </w:pPr>
    <w:rPr>
      <w:rFonts w:ascii="Arial" w:hAnsi="Arial" w:cs="Arial"/>
      <w:sz w:val="20"/>
      <w:szCs w:val="20"/>
    </w:rPr>
  </w:style>
  <w:style w:type="character" w:customStyle="1" w:styleId="hps">
    <w:name w:val="hps"/>
    <w:uiPriority w:val="99"/>
    <w:rsid w:val="00110268"/>
  </w:style>
  <w:style w:type="paragraph" w:customStyle="1" w:styleId="Normal1">
    <w:name w:val="Normal1"/>
    <w:uiPriority w:val="99"/>
    <w:rsid w:val="00110268"/>
    <w:pPr>
      <w:widowControl w:val="0"/>
      <w:suppressAutoHyphens/>
      <w:spacing w:line="300" w:lineRule="auto"/>
      <w:ind w:firstLine="720"/>
      <w:jc w:val="both"/>
    </w:pPr>
    <w:rPr>
      <w:rFonts w:ascii="Courier New" w:hAnsi="Courier New"/>
      <w:sz w:val="28"/>
      <w:lang w:val="uk-UA" w:eastAsia="ar-SA"/>
    </w:rPr>
  </w:style>
  <w:style w:type="paragraph" w:styleId="23">
    <w:name w:val="Body Text 2"/>
    <w:basedOn w:val="a0"/>
    <w:link w:val="24"/>
    <w:rsid w:val="00110268"/>
    <w:pPr>
      <w:spacing w:after="120" w:line="480" w:lineRule="auto"/>
    </w:pPr>
  </w:style>
  <w:style w:type="character" w:customStyle="1" w:styleId="24">
    <w:name w:val="Основной текст 2 Знак"/>
    <w:link w:val="23"/>
    <w:rsid w:val="001C5ACB"/>
    <w:rPr>
      <w:rFonts w:ascii="Arial" w:hAnsi="Arial" w:cs="Arial"/>
      <w:color w:val="000000"/>
    </w:rPr>
  </w:style>
  <w:style w:type="paragraph" w:styleId="35">
    <w:name w:val="Body Text 3"/>
    <w:basedOn w:val="a0"/>
    <w:link w:val="36"/>
    <w:rsid w:val="00110268"/>
    <w:pPr>
      <w:spacing w:after="120"/>
    </w:pPr>
    <w:rPr>
      <w:sz w:val="16"/>
      <w:szCs w:val="16"/>
    </w:rPr>
  </w:style>
  <w:style w:type="character" w:customStyle="1" w:styleId="36">
    <w:name w:val="Основной текст 3 Знак"/>
    <w:link w:val="35"/>
    <w:rsid w:val="001C5ACB"/>
    <w:rPr>
      <w:rFonts w:ascii="Arial" w:hAnsi="Arial" w:cs="Arial"/>
      <w:color w:val="000000"/>
      <w:sz w:val="16"/>
      <w:szCs w:val="16"/>
    </w:rPr>
  </w:style>
  <w:style w:type="character" w:customStyle="1" w:styleId="25">
    <w:name w:val="Основной шрифт абзаца2"/>
    <w:uiPriority w:val="99"/>
    <w:rsid w:val="0037360D"/>
  </w:style>
  <w:style w:type="character" w:customStyle="1" w:styleId="WW8Num12z2">
    <w:name w:val="WW8Num12z2"/>
    <w:uiPriority w:val="99"/>
    <w:rsid w:val="0037360D"/>
    <w:rPr>
      <w:rFonts w:ascii="Times New Roman" w:hAnsi="Times New Roman"/>
    </w:rPr>
  </w:style>
  <w:style w:type="character" w:customStyle="1" w:styleId="WW8Num12z4">
    <w:name w:val="WW8Num12z4"/>
    <w:uiPriority w:val="99"/>
    <w:rsid w:val="0037360D"/>
  </w:style>
  <w:style w:type="character" w:customStyle="1" w:styleId="WW8Num12z5">
    <w:name w:val="WW8Num12z5"/>
    <w:uiPriority w:val="99"/>
    <w:rsid w:val="0037360D"/>
  </w:style>
  <w:style w:type="character" w:customStyle="1" w:styleId="WW8Num12z6">
    <w:name w:val="WW8Num12z6"/>
    <w:uiPriority w:val="99"/>
    <w:rsid w:val="0037360D"/>
  </w:style>
  <w:style w:type="character" w:customStyle="1" w:styleId="WW8Num12z7">
    <w:name w:val="WW8Num12z7"/>
    <w:uiPriority w:val="99"/>
    <w:rsid w:val="0037360D"/>
  </w:style>
  <w:style w:type="character" w:customStyle="1" w:styleId="WW8Num12z8">
    <w:name w:val="WW8Num12z8"/>
    <w:uiPriority w:val="99"/>
    <w:rsid w:val="0037360D"/>
  </w:style>
  <w:style w:type="character" w:customStyle="1" w:styleId="WW8Num13z0">
    <w:name w:val="WW8Num13z0"/>
    <w:uiPriority w:val="99"/>
    <w:rsid w:val="0037360D"/>
    <w:rPr>
      <w:rFonts w:ascii="Wingdings" w:hAnsi="Wingdings"/>
      <w:sz w:val="24"/>
    </w:rPr>
  </w:style>
  <w:style w:type="character" w:customStyle="1" w:styleId="WW8Num13z1">
    <w:name w:val="WW8Num13z1"/>
    <w:uiPriority w:val="99"/>
    <w:rsid w:val="0037360D"/>
    <w:rPr>
      <w:rFonts w:ascii="Courier New" w:hAnsi="Courier New"/>
    </w:rPr>
  </w:style>
  <w:style w:type="character" w:customStyle="1" w:styleId="WW8Num13z2">
    <w:name w:val="WW8Num13z2"/>
    <w:uiPriority w:val="99"/>
    <w:rsid w:val="0037360D"/>
    <w:rPr>
      <w:rFonts w:ascii="Wingdings" w:hAnsi="Wingdings"/>
    </w:rPr>
  </w:style>
  <w:style w:type="character" w:customStyle="1" w:styleId="WW8Num13z3">
    <w:name w:val="WW8Num13z3"/>
    <w:uiPriority w:val="99"/>
    <w:rsid w:val="0037360D"/>
    <w:rPr>
      <w:rFonts w:ascii="Symbol" w:hAnsi="Symbol"/>
    </w:rPr>
  </w:style>
  <w:style w:type="character" w:customStyle="1" w:styleId="WW8Num14z0">
    <w:name w:val="WW8Num14z0"/>
    <w:uiPriority w:val="99"/>
    <w:rsid w:val="0037360D"/>
    <w:rPr>
      <w:rFonts w:ascii="Times New Roman" w:hAnsi="Times New Roman"/>
      <w:b/>
    </w:rPr>
  </w:style>
  <w:style w:type="character" w:customStyle="1" w:styleId="WW8Num14z1">
    <w:name w:val="WW8Num14z1"/>
    <w:uiPriority w:val="99"/>
    <w:rsid w:val="0037360D"/>
    <w:rPr>
      <w:rFonts w:ascii="Courier New" w:hAnsi="Courier New"/>
    </w:rPr>
  </w:style>
  <w:style w:type="character" w:customStyle="1" w:styleId="WW8Num14z2">
    <w:name w:val="WW8Num14z2"/>
    <w:uiPriority w:val="99"/>
    <w:rsid w:val="0037360D"/>
    <w:rPr>
      <w:rFonts w:ascii="Wingdings" w:hAnsi="Wingdings"/>
    </w:rPr>
  </w:style>
  <w:style w:type="character" w:customStyle="1" w:styleId="WW8Num14z3">
    <w:name w:val="WW8Num14z3"/>
    <w:uiPriority w:val="99"/>
    <w:rsid w:val="0037360D"/>
    <w:rPr>
      <w:rFonts w:ascii="Symbol" w:hAnsi="Symbol"/>
    </w:rPr>
  </w:style>
  <w:style w:type="character" w:customStyle="1" w:styleId="WW8Num15z0">
    <w:name w:val="WW8Num15z0"/>
    <w:uiPriority w:val="99"/>
    <w:rsid w:val="0037360D"/>
    <w:rPr>
      <w:lang w:val="ru-RU"/>
    </w:rPr>
  </w:style>
  <w:style w:type="character" w:customStyle="1" w:styleId="WW8Num15z1">
    <w:name w:val="WW8Num15z1"/>
    <w:uiPriority w:val="99"/>
    <w:rsid w:val="0037360D"/>
  </w:style>
  <w:style w:type="character" w:customStyle="1" w:styleId="WW8Num15z2">
    <w:name w:val="WW8Num15z2"/>
    <w:uiPriority w:val="99"/>
    <w:rsid w:val="0037360D"/>
  </w:style>
  <w:style w:type="character" w:customStyle="1" w:styleId="WW8Num15z3">
    <w:name w:val="WW8Num15z3"/>
    <w:uiPriority w:val="99"/>
    <w:rsid w:val="0037360D"/>
  </w:style>
  <w:style w:type="character" w:customStyle="1" w:styleId="WW8Num15z4">
    <w:name w:val="WW8Num15z4"/>
    <w:uiPriority w:val="99"/>
    <w:rsid w:val="0037360D"/>
  </w:style>
  <w:style w:type="character" w:customStyle="1" w:styleId="WW8Num15z5">
    <w:name w:val="WW8Num15z5"/>
    <w:uiPriority w:val="99"/>
    <w:rsid w:val="0037360D"/>
  </w:style>
  <w:style w:type="character" w:customStyle="1" w:styleId="WW8Num15z6">
    <w:name w:val="WW8Num15z6"/>
    <w:uiPriority w:val="99"/>
    <w:rsid w:val="0037360D"/>
  </w:style>
  <w:style w:type="character" w:customStyle="1" w:styleId="WW8Num15z7">
    <w:name w:val="WW8Num15z7"/>
    <w:uiPriority w:val="99"/>
    <w:rsid w:val="0037360D"/>
  </w:style>
  <w:style w:type="character" w:customStyle="1" w:styleId="WW8Num15z8">
    <w:name w:val="WW8Num15z8"/>
    <w:uiPriority w:val="99"/>
    <w:rsid w:val="0037360D"/>
  </w:style>
  <w:style w:type="character" w:customStyle="1" w:styleId="WW8Num16z0">
    <w:name w:val="WW8Num16z0"/>
    <w:uiPriority w:val="99"/>
    <w:rsid w:val="0037360D"/>
    <w:rPr>
      <w:rFonts w:ascii="Symbol" w:hAnsi="Symbol"/>
    </w:rPr>
  </w:style>
  <w:style w:type="character" w:customStyle="1" w:styleId="WW8Num16z1">
    <w:name w:val="WW8Num16z1"/>
    <w:uiPriority w:val="99"/>
    <w:rsid w:val="0037360D"/>
  </w:style>
  <w:style w:type="character" w:customStyle="1" w:styleId="WW8Num16z3">
    <w:name w:val="WW8Num16z3"/>
    <w:uiPriority w:val="99"/>
    <w:rsid w:val="0037360D"/>
    <w:rPr>
      <w:rFonts w:ascii="Times New Roman CYR" w:hAnsi="Times New Roman CYR"/>
    </w:rPr>
  </w:style>
  <w:style w:type="character" w:customStyle="1" w:styleId="WW8Num16z4">
    <w:name w:val="WW8Num16z4"/>
    <w:uiPriority w:val="99"/>
    <w:rsid w:val="0037360D"/>
  </w:style>
  <w:style w:type="character" w:customStyle="1" w:styleId="WW8Num16z5">
    <w:name w:val="WW8Num16z5"/>
    <w:uiPriority w:val="99"/>
    <w:rsid w:val="0037360D"/>
    <w:rPr>
      <w:rFonts w:ascii="Wingdings" w:hAnsi="Wingdings"/>
    </w:rPr>
  </w:style>
  <w:style w:type="character" w:customStyle="1" w:styleId="WW8Num16z7">
    <w:name w:val="WW8Num16z7"/>
    <w:uiPriority w:val="99"/>
    <w:rsid w:val="0037360D"/>
    <w:rPr>
      <w:rFonts w:ascii="Courier New" w:hAnsi="Courier New"/>
    </w:rPr>
  </w:style>
  <w:style w:type="character" w:customStyle="1" w:styleId="WW8Num17z0">
    <w:name w:val="WW8Num17z0"/>
    <w:uiPriority w:val="99"/>
    <w:rsid w:val="0037360D"/>
    <w:rPr>
      <w:rFonts w:ascii="Symbol" w:hAnsi="Symbol"/>
    </w:rPr>
  </w:style>
  <w:style w:type="character" w:customStyle="1" w:styleId="WW8Num17z1">
    <w:name w:val="WW8Num17z1"/>
    <w:uiPriority w:val="99"/>
    <w:rsid w:val="0037360D"/>
  </w:style>
  <w:style w:type="character" w:customStyle="1" w:styleId="WW8Num17z3">
    <w:name w:val="WW8Num17z3"/>
    <w:uiPriority w:val="99"/>
    <w:rsid w:val="0037360D"/>
    <w:rPr>
      <w:rFonts w:ascii="Times New Roman CYR" w:hAnsi="Times New Roman CYR"/>
    </w:rPr>
  </w:style>
  <w:style w:type="character" w:customStyle="1" w:styleId="WW8Num17z4">
    <w:name w:val="WW8Num17z4"/>
    <w:uiPriority w:val="99"/>
    <w:rsid w:val="0037360D"/>
  </w:style>
  <w:style w:type="character" w:customStyle="1" w:styleId="WW8Num17z5">
    <w:name w:val="WW8Num17z5"/>
    <w:uiPriority w:val="99"/>
    <w:rsid w:val="0037360D"/>
    <w:rPr>
      <w:rFonts w:ascii="Wingdings" w:hAnsi="Wingdings"/>
    </w:rPr>
  </w:style>
  <w:style w:type="character" w:customStyle="1" w:styleId="WW8Num17z7">
    <w:name w:val="WW8Num17z7"/>
    <w:uiPriority w:val="99"/>
    <w:rsid w:val="0037360D"/>
    <w:rPr>
      <w:rFonts w:ascii="Courier New" w:hAnsi="Courier New"/>
    </w:rPr>
  </w:style>
  <w:style w:type="character" w:customStyle="1" w:styleId="WW8Num18z0">
    <w:name w:val="WW8Num18z0"/>
    <w:uiPriority w:val="99"/>
    <w:rsid w:val="0037360D"/>
  </w:style>
  <w:style w:type="character" w:customStyle="1" w:styleId="WW8Num18z1">
    <w:name w:val="WW8Num18z1"/>
    <w:uiPriority w:val="99"/>
    <w:rsid w:val="0037360D"/>
    <w:rPr>
      <w:rFonts w:ascii="Symbol" w:hAnsi="Symbol"/>
    </w:rPr>
  </w:style>
  <w:style w:type="character" w:customStyle="1" w:styleId="WW8Num18z2">
    <w:name w:val="WW8Num18z2"/>
    <w:uiPriority w:val="99"/>
    <w:rsid w:val="0037360D"/>
    <w:rPr>
      <w:rFonts w:ascii="Times New Roman" w:hAnsi="Times New Roman"/>
    </w:rPr>
  </w:style>
  <w:style w:type="character" w:customStyle="1" w:styleId="WW8Num18z3">
    <w:name w:val="WW8Num18z3"/>
    <w:uiPriority w:val="99"/>
    <w:rsid w:val="0037360D"/>
  </w:style>
  <w:style w:type="character" w:customStyle="1" w:styleId="WW8Num18z4">
    <w:name w:val="WW8Num18z4"/>
    <w:uiPriority w:val="99"/>
    <w:rsid w:val="0037360D"/>
  </w:style>
  <w:style w:type="character" w:customStyle="1" w:styleId="WW8Num18z5">
    <w:name w:val="WW8Num18z5"/>
    <w:uiPriority w:val="99"/>
    <w:rsid w:val="0037360D"/>
  </w:style>
  <w:style w:type="character" w:customStyle="1" w:styleId="WW8Num18z6">
    <w:name w:val="WW8Num18z6"/>
    <w:uiPriority w:val="99"/>
    <w:rsid w:val="0037360D"/>
  </w:style>
  <w:style w:type="character" w:customStyle="1" w:styleId="WW8Num18z7">
    <w:name w:val="WW8Num18z7"/>
    <w:uiPriority w:val="99"/>
    <w:rsid w:val="0037360D"/>
  </w:style>
  <w:style w:type="character" w:customStyle="1" w:styleId="WW8Num18z8">
    <w:name w:val="WW8Num18z8"/>
    <w:uiPriority w:val="99"/>
    <w:rsid w:val="0037360D"/>
  </w:style>
  <w:style w:type="character" w:customStyle="1" w:styleId="WW8Num19z0">
    <w:name w:val="WW8Num19z0"/>
    <w:uiPriority w:val="99"/>
    <w:rsid w:val="0037360D"/>
  </w:style>
  <w:style w:type="character" w:customStyle="1" w:styleId="WW8Num19z1">
    <w:name w:val="WW8Num19z1"/>
    <w:uiPriority w:val="99"/>
    <w:rsid w:val="0037360D"/>
    <w:rPr>
      <w:rFonts w:ascii="Times New Roman CYR" w:hAnsi="Times New Roman CYR"/>
    </w:rPr>
  </w:style>
  <w:style w:type="character" w:customStyle="1" w:styleId="WW8Num19z2">
    <w:name w:val="WW8Num19z2"/>
    <w:uiPriority w:val="99"/>
    <w:rsid w:val="0037360D"/>
  </w:style>
  <w:style w:type="character" w:customStyle="1" w:styleId="WW8Num19z3">
    <w:name w:val="WW8Num19z3"/>
    <w:uiPriority w:val="99"/>
    <w:rsid w:val="0037360D"/>
  </w:style>
  <w:style w:type="character" w:customStyle="1" w:styleId="WW8Num19z4">
    <w:name w:val="WW8Num19z4"/>
    <w:uiPriority w:val="99"/>
    <w:rsid w:val="0037360D"/>
  </w:style>
  <w:style w:type="character" w:customStyle="1" w:styleId="WW8Num19z5">
    <w:name w:val="WW8Num19z5"/>
    <w:uiPriority w:val="99"/>
    <w:rsid w:val="0037360D"/>
  </w:style>
  <w:style w:type="character" w:customStyle="1" w:styleId="WW8Num19z6">
    <w:name w:val="WW8Num19z6"/>
    <w:uiPriority w:val="99"/>
    <w:rsid w:val="0037360D"/>
  </w:style>
  <w:style w:type="character" w:customStyle="1" w:styleId="WW8Num19z7">
    <w:name w:val="WW8Num19z7"/>
    <w:uiPriority w:val="99"/>
    <w:rsid w:val="0037360D"/>
  </w:style>
  <w:style w:type="character" w:customStyle="1" w:styleId="WW8Num19z8">
    <w:name w:val="WW8Num19z8"/>
    <w:uiPriority w:val="99"/>
    <w:rsid w:val="0037360D"/>
  </w:style>
  <w:style w:type="character" w:customStyle="1" w:styleId="WW8Num20z0">
    <w:name w:val="WW8Num20z0"/>
    <w:uiPriority w:val="99"/>
    <w:rsid w:val="0037360D"/>
  </w:style>
  <w:style w:type="character" w:customStyle="1" w:styleId="WW8Num20z1">
    <w:name w:val="WW8Num20z1"/>
    <w:uiPriority w:val="99"/>
    <w:rsid w:val="0037360D"/>
  </w:style>
  <w:style w:type="character" w:customStyle="1" w:styleId="WW8Num20z2">
    <w:name w:val="WW8Num20z2"/>
    <w:uiPriority w:val="99"/>
    <w:rsid w:val="0037360D"/>
  </w:style>
  <w:style w:type="character" w:customStyle="1" w:styleId="WW8Num20z3">
    <w:name w:val="WW8Num20z3"/>
    <w:uiPriority w:val="99"/>
    <w:rsid w:val="0037360D"/>
  </w:style>
  <w:style w:type="character" w:customStyle="1" w:styleId="WW8Num20z4">
    <w:name w:val="WW8Num20z4"/>
    <w:uiPriority w:val="99"/>
    <w:rsid w:val="0037360D"/>
  </w:style>
  <w:style w:type="character" w:customStyle="1" w:styleId="WW8Num20z5">
    <w:name w:val="WW8Num20z5"/>
    <w:uiPriority w:val="99"/>
    <w:rsid w:val="0037360D"/>
  </w:style>
  <w:style w:type="character" w:customStyle="1" w:styleId="WW8Num20z6">
    <w:name w:val="WW8Num20z6"/>
    <w:uiPriority w:val="99"/>
    <w:rsid w:val="0037360D"/>
  </w:style>
  <w:style w:type="character" w:customStyle="1" w:styleId="WW8Num20z7">
    <w:name w:val="WW8Num20z7"/>
    <w:uiPriority w:val="99"/>
    <w:rsid w:val="0037360D"/>
  </w:style>
  <w:style w:type="character" w:customStyle="1" w:styleId="WW8Num20z8">
    <w:name w:val="WW8Num20z8"/>
    <w:uiPriority w:val="99"/>
    <w:rsid w:val="0037360D"/>
  </w:style>
  <w:style w:type="character" w:customStyle="1" w:styleId="WW8Num21z0">
    <w:name w:val="WW8Num21z0"/>
    <w:uiPriority w:val="99"/>
    <w:rsid w:val="0037360D"/>
  </w:style>
  <w:style w:type="character" w:customStyle="1" w:styleId="WW8Num22z0">
    <w:name w:val="WW8Num22z0"/>
    <w:uiPriority w:val="99"/>
    <w:rsid w:val="0037360D"/>
  </w:style>
  <w:style w:type="character" w:customStyle="1" w:styleId="WW8Num22z1">
    <w:name w:val="WW8Num22z1"/>
    <w:uiPriority w:val="99"/>
    <w:rsid w:val="0037360D"/>
    <w:rPr>
      <w:rFonts w:ascii="Symbol" w:hAnsi="Symbol"/>
      <w:b/>
      <w:sz w:val="20"/>
    </w:rPr>
  </w:style>
  <w:style w:type="character" w:customStyle="1" w:styleId="WW8Num22z2">
    <w:name w:val="WW8Num22z2"/>
    <w:uiPriority w:val="99"/>
    <w:rsid w:val="0037360D"/>
  </w:style>
  <w:style w:type="character" w:customStyle="1" w:styleId="WW8Num22z3">
    <w:name w:val="WW8Num22z3"/>
    <w:uiPriority w:val="99"/>
    <w:rsid w:val="0037360D"/>
  </w:style>
  <w:style w:type="character" w:customStyle="1" w:styleId="WW8Num22z4">
    <w:name w:val="WW8Num22z4"/>
    <w:uiPriority w:val="99"/>
    <w:rsid w:val="0037360D"/>
  </w:style>
  <w:style w:type="character" w:customStyle="1" w:styleId="WW8Num22z5">
    <w:name w:val="WW8Num22z5"/>
    <w:uiPriority w:val="99"/>
    <w:rsid w:val="0037360D"/>
  </w:style>
  <w:style w:type="character" w:customStyle="1" w:styleId="WW8Num22z6">
    <w:name w:val="WW8Num22z6"/>
    <w:uiPriority w:val="99"/>
    <w:rsid w:val="0037360D"/>
  </w:style>
  <w:style w:type="character" w:customStyle="1" w:styleId="WW8Num22z7">
    <w:name w:val="WW8Num22z7"/>
    <w:uiPriority w:val="99"/>
    <w:rsid w:val="0037360D"/>
  </w:style>
  <w:style w:type="character" w:customStyle="1" w:styleId="WW8Num22z8">
    <w:name w:val="WW8Num22z8"/>
    <w:uiPriority w:val="99"/>
    <w:rsid w:val="0037360D"/>
  </w:style>
  <w:style w:type="character" w:customStyle="1" w:styleId="WW8Num23z0">
    <w:name w:val="WW8Num23z0"/>
    <w:uiPriority w:val="99"/>
    <w:rsid w:val="0037360D"/>
    <w:rPr>
      <w:rFonts w:ascii="Times New Roman" w:hAnsi="Times New Roman"/>
    </w:rPr>
  </w:style>
  <w:style w:type="character" w:customStyle="1" w:styleId="WW8Num23z1">
    <w:name w:val="WW8Num23z1"/>
    <w:uiPriority w:val="99"/>
    <w:rsid w:val="0037360D"/>
    <w:rPr>
      <w:rFonts w:ascii="Courier New" w:hAnsi="Courier New"/>
    </w:rPr>
  </w:style>
  <w:style w:type="character" w:customStyle="1" w:styleId="WW8Num23z2">
    <w:name w:val="WW8Num23z2"/>
    <w:uiPriority w:val="99"/>
    <w:rsid w:val="0037360D"/>
    <w:rPr>
      <w:rFonts w:ascii="Wingdings" w:hAnsi="Wingdings"/>
    </w:rPr>
  </w:style>
  <w:style w:type="character" w:customStyle="1" w:styleId="WW8Num23z3">
    <w:name w:val="WW8Num23z3"/>
    <w:uiPriority w:val="99"/>
    <w:rsid w:val="0037360D"/>
    <w:rPr>
      <w:rFonts w:ascii="Symbol" w:hAnsi="Symbol"/>
    </w:rPr>
  </w:style>
  <w:style w:type="character" w:customStyle="1" w:styleId="WW8Num24z0">
    <w:name w:val="WW8Num24z0"/>
    <w:uiPriority w:val="99"/>
    <w:rsid w:val="0037360D"/>
    <w:rPr>
      <w:rFonts w:ascii="Wingdings" w:hAnsi="Wingdings"/>
    </w:rPr>
  </w:style>
  <w:style w:type="character" w:customStyle="1" w:styleId="WW8Num24z1">
    <w:name w:val="WW8Num24z1"/>
    <w:uiPriority w:val="99"/>
    <w:rsid w:val="0037360D"/>
    <w:rPr>
      <w:rFonts w:ascii="Courier New" w:hAnsi="Courier New"/>
    </w:rPr>
  </w:style>
  <w:style w:type="character" w:customStyle="1" w:styleId="WW8Num24z3">
    <w:name w:val="WW8Num24z3"/>
    <w:uiPriority w:val="99"/>
    <w:rsid w:val="0037360D"/>
    <w:rPr>
      <w:rFonts w:ascii="Symbol" w:hAnsi="Symbol"/>
    </w:rPr>
  </w:style>
  <w:style w:type="character" w:customStyle="1" w:styleId="WW8Num25z0">
    <w:name w:val="WW8Num25z0"/>
    <w:uiPriority w:val="99"/>
    <w:rsid w:val="0037360D"/>
  </w:style>
  <w:style w:type="character" w:customStyle="1" w:styleId="WW8Num25z1">
    <w:name w:val="WW8Num25z1"/>
    <w:uiPriority w:val="99"/>
    <w:rsid w:val="0037360D"/>
  </w:style>
  <w:style w:type="character" w:customStyle="1" w:styleId="WW8Num25z2">
    <w:name w:val="WW8Num25z2"/>
    <w:uiPriority w:val="99"/>
    <w:rsid w:val="0037360D"/>
  </w:style>
  <w:style w:type="character" w:customStyle="1" w:styleId="WW8Num25z3">
    <w:name w:val="WW8Num25z3"/>
    <w:uiPriority w:val="99"/>
    <w:rsid w:val="0037360D"/>
  </w:style>
  <w:style w:type="character" w:customStyle="1" w:styleId="WW8Num25z4">
    <w:name w:val="WW8Num25z4"/>
    <w:uiPriority w:val="99"/>
    <w:rsid w:val="0037360D"/>
  </w:style>
  <w:style w:type="character" w:customStyle="1" w:styleId="WW8Num25z5">
    <w:name w:val="WW8Num25z5"/>
    <w:uiPriority w:val="99"/>
    <w:rsid w:val="0037360D"/>
  </w:style>
  <w:style w:type="character" w:customStyle="1" w:styleId="WW8Num25z6">
    <w:name w:val="WW8Num25z6"/>
    <w:uiPriority w:val="99"/>
    <w:rsid w:val="0037360D"/>
  </w:style>
  <w:style w:type="character" w:customStyle="1" w:styleId="WW8Num25z7">
    <w:name w:val="WW8Num25z7"/>
    <w:uiPriority w:val="99"/>
    <w:rsid w:val="0037360D"/>
  </w:style>
  <w:style w:type="character" w:customStyle="1" w:styleId="WW8Num25z8">
    <w:name w:val="WW8Num25z8"/>
    <w:uiPriority w:val="99"/>
    <w:rsid w:val="0037360D"/>
  </w:style>
  <w:style w:type="paragraph" w:styleId="af2">
    <w:name w:val="footnote text"/>
    <w:basedOn w:val="a0"/>
    <w:link w:val="af1"/>
    <w:uiPriority w:val="99"/>
    <w:rsid w:val="0037360D"/>
    <w:rPr>
      <w:rFonts w:ascii="Courier New" w:hAnsi="Courier New" w:cs="Courier New"/>
      <w:sz w:val="20"/>
      <w:szCs w:val="20"/>
    </w:rPr>
  </w:style>
  <w:style w:type="character" w:customStyle="1" w:styleId="FootnoteTextChar1">
    <w:name w:val="Footnote Text Char1"/>
    <w:uiPriority w:val="99"/>
    <w:semiHidden/>
    <w:rsid w:val="001C5ACB"/>
    <w:rPr>
      <w:rFonts w:ascii="Arial" w:hAnsi="Arial" w:cs="Arial"/>
      <w:color w:val="000000"/>
      <w:sz w:val="20"/>
      <w:szCs w:val="20"/>
    </w:rPr>
  </w:style>
  <w:style w:type="paragraph" w:customStyle="1" w:styleId="26">
    <w:name w:val="Указатель2"/>
    <w:basedOn w:val="a0"/>
    <w:uiPriority w:val="99"/>
    <w:rsid w:val="0037360D"/>
    <w:pPr>
      <w:widowControl w:val="0"/>
      <w:suppressLineNumbers/>
      <w:suppressAutoHyphens/>
      <w:autoSpaceDE w:val="0"/>
    </w:pPr>
    <w:rPr>
      <w:rFonts w:ascii="Times New Roman CYR" w:hAnsi="Times New Roman CYR" w:cs="Mangal"/>
      <w:lang w:eastAsia="zh-CN"/>
    </w:rPr>
  </w:style>
  <w:style w:type="paragraph" w:customStyle="1" w:styleId="1c">
    <w:name w:val="Название объекта1"/>
    <w:basedOn w:val="a0"/>
    <w:uiPriority w:val="99"/>
    <w:rsid w:val="0037360D"/>
    <w:pPr>
      <w:widowControl w:val="0"/>
      <w:suppressLineNumbers/>
      <w:suppressAutoHyphens/>
      <w:autoSpaceDE w:val="0"/>
      <w:spacing w:before="120" w:after="120"/>
    </w:pPr>
    <w:rPr>
      <w:rFonts w:ascii="Times New Roman CYR" w:hAnsi="Times New Roman CYR" w:cs="Mangal"/>
      <w:i/>
      <w:iCs/>
      <w:lang w:eastAsia="zh-CN"/>
    </w:rPr>
  </w:style>
  <w:style w:type="paragraph" w:customStyle="1" w:styleId="210">
    <w:name w:val="Основной текст с отступом 21"/>
    <w:basedOn w:val="a0"/>
    <w:uiPriority w:val="99"/>
    <w:rsid w:val="0037360D"/>
    <w:pPr>
      <w:suppressAutoHyphens/>
      <w:spacing w:after="120" w:line="480" w:lineRule="auto"/>
      <w:ind w:left="283"/>
    </w:pPr>
    <w:rPr>
      <w:lang w:val="uk-UA" w:eastAsia="zh-CN"/>
    </w:rPr>
  </w:style>
  <w:style w:type="character" w:customStyle="1" w:styleId="41">
    <w:name w:val="Основний текст (4)_"/>
    <w:link w:val="42"/>
    <w:uiPriority w:val="99"/>
    <w:locked/>
    <w:rsid w:val="0037360D"/>
    <w:rPr>
      <w:rFonts w:ascii="Arial" w:hAnsi="Arial"/>
      <w:b/>
      <w:sz w:val="19"/>
    </w:rPr>
  </w:style>
  <w:style w:type="paragraph" w:customStyle="1" w:styleId="42">
    <w:name w:val="Основний текст (4)"/>
    <w:basedOn w:val="a0"/>
    <w:link w:val="41"/>
    <w:uiPriority w:val="99"/>
    <w:rsid w:val="0037360D"/>
    <w:pPr>
      <w:shd w:val="clear" w:color="auto" w:fill="FFFFFF"/>
      <w:spacing w:line="240" w:lineRule="atLeast"/>
    </w:pPr>
    <w:rPr>
      <w:rFonts w:ascii="Arial" w:hAnsi="Arial"/>
      <w:b/>
      <w:bCs/>
      <w:sz w:val="19"/>
      <w:szCs w:val="19"/>
    </w:rPr>
  </w:style>
  <w:style w:type="paragraph" w:customStyle="1" w:styleId="12pt">
    <w:name w:val="Обычный + 12 pt"/>
    <w:basedOn w:val="a0"/>
    <w:uiPriority w:val="99"/>
    <w:rsid w:val="0037360D"/>
    <w:pPr>
      <w:jc w:val="center"/>
    </w:pPr>
    <w:rPr>
      <w:sz w:val="22"/>
      <w:szCs w:val="22"/>
      <w:lang w:val="uk-UA"/>
    </w:rPr>
  </w:style>
  <w:style w:type="paragraph" w:customStyle="1" w:styleId="27">
    <w:name w:val="Знак2"/>
    <w:basedOn w:val="a0"/>
    <w:uiPriority w:val="99"/>
    <w:rsid w:val="0037360D"/>
    <w:rPr>
      <w:rFonts w:ascii="Verdana" w:hAnsi="Verdana" w:cs="Verdana"/>
      <w:sz w:val="20"/>
      <w:szCs w:val="20"/>
      <w:lang w:val="en-US" w:eastAsia="en-US"/>
    </w:rPr>
  </w:style>
  <w:style w:type="paragraph" w:customStyle="1" w:styleId="1d">
    <w:name w:val="Знак1"/>
    <w:basedOn w:val="a0"/>
    <w:link w:val="1e"/>
    <w:uiPriority w:val="99"/>
    <w:rsid w:val="0037360D"/>
    <w:rPr>
      <w:rFonts w:ascii="Verdana" w:hAnsi="Verdana" w:cs="Verdana"/>
      <w:sz w:val="20"/>
      <w:szCs w:val="20"/>
      <w:lang w:val="en-US" w:eastAsia="en-US"/>
    </w:rPr>
  </w:style>
  <w:style w:type="character" w:customStyle="1" w:styleId="1e">
    <w:name w:val="Знак1 Знак"/>
    <w:link w:val="1d"/>
    <w:uiPriority w:val="99"/>
    <w:locked/>
    <w:rsid w:val="0037360D"/>
    <w:rPr>
      <w:rFonts w:ascii="Verdana" w:hAnsi="Verdana"/>
      <w:lang w:val="en-US" w:eastAsia="en-US"/>
    </w:rPr>
  </w:style>
  <w:style w:type="character" w:styleId="affa">
    <w:name w:val="Strong"/>
    <w:qFormat/>
    <w:rsid w:val="0037360D"/>
    <w:rPr>
      <w:rFonts w:cs="Times New Roman"/>
      <w:b/>
    </w:rPr>
  </w:style>
  <w:style w:type="paragraph" w:styleId="28">
    <w:name w:val="Body Text Indent 2"/>
    <w:basedOn w:val="a0"/>
    <w:link w:val="29"/>
    <w:rsid w:val="0037360D"/>
    <w:pPr>
      <w:ind w:firstLine="720"/>
    </w:pPr>
    <w:rPr>
      <w:szCs w:val="20"/>
      <w:lang w:val="uk-UA"/>
    </w:rPr>
  </w:style>
  <w:style w:type="character" w:customStyle="1" w:styleId="29">
    <w:name w:val="Основной текст с отступом 2 Знак"/>
    <w:link w:val="28"/>
    <w:rsid w:val="001C5ACB"/>
    <w:rPr>
      <w:rFonts w:ascii="Arial" w:hAnsi="Arial" w:cs="Arial"/>
      <w:color w:val="000000"/>
    </w:rPr>
  </w:style>
  <w:style w:type="paragraph" w:customStyle="1" w:styleId="affb">
    <w:name w:val="Знак Знак Знак Знак Знак Знак"/>
    <w:basedOn w:val="a0"/>
    <w:uiPriority w:val="99"/>
    <w:rsid w:val="0037360D"/>
    <w:rPr>
      <w:rFonts w:ascii="Verdana" w:hAnsi="Verdana" w:cs="Verdana"/>
      <w:sz w:val="20"/>
      <w:szCs w:val="20"/>
      <w:lang w:val="en-US" w:eastAsia="en-US"/>
    </w:rPr>
  </w:style>
  <w:style w:type="paragraph" w:styleId="affc">
    <w:name w:val="Block Text"/>
    <w:basedOn w:val="a0"/>
    <w:rsid w:val="0037360D"/>
    <w:pPr>
      <w:ind w:left="-540" w:right="-874"/>
    </w:pPr>
    <w:rPr>
      <w:rFonts w:ascii="Times New Roman CYR" w:hAnsi="Times New Roman CYR" w:cs="Times New Roman CYR"/>
      <w:sz w:val="28"/>
      <w:szCs w:val="28"/>
      <w:lang w:val="uk-UA"/>
    </w:rPr>
  </w:style>
  <w:style w:type="character" w:customStyle="1" w:styleId="affd">
    <w:name w:val="Основний текст_"/>
    <w:link w:val="affe"/>
    <w:uiPriority w:val="99"/>
    <w:locked/>
    <w:rsid w:val="0037360D"/>
    <w:rPr>
      <w:rFonts w:ascii="Arial" w:hAnsi="Arial"/>
      <w:sz w:val="19"/>
    </w:rPr>
  </w:style>
  <w:style w:type="paragraph" w:customStyle="1" w:styleId="affe">
    <w:name w:val="Основний текст"/>
    <w:basedOn w:val="a0"/>
    <w:link w:val="affd"/>
    <w:uiPriority w:val="99"/>
    <w:rsid w:val="0037360D"/>
    <w:pPr>
      <w:shd w:val="clear" w:color="auto" w:fill="FFFFFF"/>
      <w:spacing w:before="180" w:line="240" w:lineRule="atLeast"/>
      <w:ind w:hanging="400"/>
      <w:jc w:val="both"/>
    </w:pPr>
    <w:rPr>
      <w:rFonts w:ascii="Arial" w:hAnsi="Arial"/>
      <w:sz w:val="19"/>
      <w:szCs w:val="19"/>
    </w:rPr>
  </w:style>
  <w:style w:type="character" w:customStyle="1" w:styleId="100">
    <w:name w:val="Основний текст (10)_"/>
    <w:link w:val="101"/>
    <w:uiPriority w:val="99"/>
    <w:locked/>
    <w:rsid w:val="0037360D"/>
    <w:rPr>
      <w:rFonts w:ascii="Arial" w:hAnsi="Arial"/>
    </w:rPr>
  </w:style>
  <w:style w:type="paragraph" w:customStyle="1" w:styleId="101">
    <w:name w:val="Основний текст (10)"/>
    <w:basedOn w:val="a0"/>
    <w:link w:val="100"/>
    <w:uiPriority w:val="99"/>
    <w:rsid w:val="0037360D"/>
    <w:pPr>
      <w:shd w:val="clear" w:color="auto" w:fill="FFFFFF"/>
      <w:spacing w:before="180" w:line="240" w:lineRule="atLeast"/>
      <w:jc w:val="both"/>
    </w:pPr>
    <w:rPr>
      <w:rFonts w:ascii="Arial" w:hAnsi="Arial"/>
      <w:sz w:val="20"/>
      <w:szCs w:val="20"/>
    </w:rPr>
  </w:style>
  <w:style w:type="character" w:customStyle="1" w:styleId="109">
    <w:name w:val="Основний текст (10) + 9"/>
    <w:aliases w:val="5 pt1,Напівжирний,Основний текст (10) + 7,Основний текст (5) + Arial,11"/>
    <w:uiPriority w:val="99"/>
    <w:rsid w:val="0037360D"/>
    <w:rPr>
      <w:rFonts w:ascii="Arial" w:hAnsi="Arial"/>
      <w:b/>
      <w:sz w:val="19"/>
    </w:rPr>
  </w:style>
  <w:style w:type="character" w:customStyle="1" w:styleId="180">
    <w:name w:val="Основний текст (18)_"/>
    <w:link w:val="181"/>
    <w:uiPriority w:val="99"/>
    <w:locked/>
    <w:rsid w:val="0037360D"/>
    <w:rPr>
      <w:rFonts w:ascii="Arial" w:hAnsi="Arial"/>
      <w:noProof/>
      <w:sz w:val="11"/>
    </w:rPr>
  </w:style>
  <w:style w:type="paragraph" w:customStyle="1" w:styleId="181">
    <w:name w:val="Основний текст (18)"/>
    <w:basedOn w:val="a0"/>
    <w:link w:val="180"/>
    <w:uiPriority w:val="99"/>
    <w:rsid w:val="0037360D"/>
    <w:pPr>
      <w:shd w:val="clear" w:color="auto" w:fill="FFFFFF"/>
      <w:spacing w:line="240" w:lineRule="atLeast"/>
    </w:pPr>
    <w:rPr>
      <w:rFonts w:ascii="Arial" w:hAnsi="Arial"/>
      <w:noProof/>
      <w:sz w:val="11"/>
      <w:szCs w:val="11"/>
    </w:rPr>
  </w:style>
  <w:style w:type="character" w:customStyle="1" w:styleId="200">
    <w:name w:val="Основний текст (20)_"/>
    <w:link w:val="201"/>
    <w:uiPriority w:val="99"/>
    <w:locked/>
    <w:rsid w:val="0037360D"/>
    <w:rPr>
      <w:spacing w:val="20"/>
      <w:sz w:val="10"/>
      <w:lang w:val="en-US" w:eastAsia="en-US"/>
    </w:rPr>
  </w:style>
  <w:style w:type="paragraph" w:customStyle="1" w:styleId="201">
    <w:name w:val="Основний текст (20)"/>
    <w:basedOn w:val="a0"/>
    <w:link w:val="200"/>
    <w:uiPriority w:val="99"/>
    <w:rsid w:val="0037360D"/>
    <w:pPr>
      <w:shd w:val="clear" w:color="auto" w:fill="FFFFFF"/>
      <w:spacing w:line="230" w:lineRule="exact"/>
    </w:pPr>
    <w:rPr>
      <w:spacing w:val="20"/>
      <w:sz w:val="10"/>
      <w:szCs w:val="10"/>
      <w:lang w:val="en-US" w:eastAsia="en-US"/>
    </w:rPr>
  </w:style>
  <w:style w:type="character" w:customStyle="1" w:styleId="111">
    <w:name w:val="Основний текст (11)_"/>
    <w:link w:val="112"/>
    <w:uiPriority w:val="99"/>
    <w:locked/>
    <w:rsid w:val="0037360D"/>
    <w:rPr>
      <w:rFonts w:ascii="Arial" w:hAnsi="Arial"/>
      <w:noProof/>
      <w:sz w:val="11"/>
    </w:rPr>
  </w:style>
  <w:style w:type="paragraph" w:customStyle="1" w:styleId="112">
    <w:name w:val="Основний текст (11)"/>
    <w:basedOn w:val="a0"/>
    <w:link w:val="111"/>
    <w:uiPriority w:val="99"/>
    <w:rsid w:val="0037360D"/>
    <w:pPr>
      <w:shd w:val="clear" w:color="auto" w:fill="FFFFFF"/>
      <w:spacing w:line="240" w:lineRule="atLeast"/>
    </w:pPr>
    <w:rPr>
      <w:rFonts w:ascii="Arial" w:hAnsi="Arial"/>
      <w:noProof/>
      <w:sz w:val="11"/>
      <w:szCs w:val="11"/>
    </w:rPr>
  </w:style>
  <w:style w:type="paragraph" w:customStyle="1" w:styleId="61">
    <w:name w:val="Основний текст (6)"/>
    <w:basedOn w:val="a0"/>
    <w:link w:val="62"/>
    <w:uiPriority w:val="99"/>
    <w:rsid w:val="0037360D"/>
    <w:pPr>
      <w:widowControl w:val="0"/>
      <w:autoSpaceDE w:val="0"/>
      <w:autoSpaceDN w:val="0"/>
      <w:adjustRightInd w:val="0"/>
      <w:jc w:val="center"/>
    </w:pPr>
    <w:rPr>
      <w:rFonts w:ascii="Arial" w:hAnsi="Arial" w:cs="Arial"/>
      <w:b/>
      <w:bCs/>
      <w:sz w:val="17"/>
      <w:szCs w:val="17"/>
    </w:rPr>
  </w:style>
  <w:style w:type="character" w:customStyle="1" w:styleId="62">
    <w:name w:val="Основний текст (6)_"/>
    <w:link w:val="61"/>
    <w:uiPriority w:val="99"/>
    <w:locked/>
    <w:rsid w:val="0037360D"/>
    <w:rPr>
      <w:rFonts w:ascii="Arial" w:hAnsi="Arial"/>
      <w:b/>
      <w:sz w:val="17"/>
      <w:lang w:val="ru-RU" w:eastAsia="ru-RU"/>
    </w:rPr>
  </w:style>
  <w:style w:type="character" w:customStyle="1" w:styleId="190">
    <w:name w:val="Основний текст (19)_"/>
    <w:link w:val="191"/>
    <w:uiPriority w:val="99"/>
    <w:locked/>
    <w:rsid w:val="0037360D"/>
    <w:rPr>
      <w:rFonts w:ascii="Arial" w:hAnsi="Arial"/>
      <w:noProof/>
      <w:sz w:val="8"/>
    </w:rPr>
  </w:style>
  <w:style w:type="paragraph" w:customStyle="1" w:styleId="191">
    <w:name w:val="Основний текст (19)"/>
    <w:basedOn w:val="a0"/>
    <w:link w:val="190"/>
    <w:uiPriority w:val="99"/>
    <w:rsid w:val="0037360D"/>
    <w:pPr>
      <w:shd w:val="clear" w:color="auto" w:fill="FFFFFF"/>
      <w:spacing w:line="240" w:lineRule="atLeast"/>
    </w:pPr>
    <w:rPr>
      <w:rFonts w:ascii="Arial" w:hAnsi="Arial"/>
      <w:noProof/>
      <w:sz w:val="8"/>
      <w:szCs w:val="8"/>
    </w:rPr>
  </w:style>
  <w:style w:type="character" w:customStyle="1" w:styleId="113">
    <w:name w:val="Основний текст (11) + Напівжирний"/>
    <w:uiPriority w:val="99"/>
    <w:rsid w:val="0037360D"/>
    <w:rPr>
      <w:rFonts w:ascii="Arial" w:hAnsi="Arial"/>
      <w:b/>
      <w:noProof/>
      <w:spacing w:val="0"/>
      <w:sz w:val="19"/>
    </w:rPr>
  </w:style>
  <w:style w:type="character" w:customStyle="1" w:styleId="1110">
    <w:name w:val="Основний текст (11) + Напівжирний1"/>
    <w:aliases w:val="Інтервал -1 pt,Колонтитул + Arial,10,5 pt,Основний текст (3) + 9,Основний текст (2) + 11,Не напівжирний"/>
    <w:uiPriority w:val="99"/>
    <w:rsid w:val="0037360D"/>
    <w:rPr>
      <w:rFonts w:ascii="Arial" w:hAnsi="Arial"/>
      <w:b/>
      <w:noProof/>
      <w:spacing w:val="-20"/>
      <w:sz w:val="19"/>
    </w:rPr>
  </w:style>
  <w:style w:type="character" w:customStyle="1" w:styleId="182">
    <w:name w:val="Основний текст (18) + Не напівжирний"/>
    <w:uiPriority w:val="99"/>
    <w:rsid w:val="0037360D"/>
    <w:rPr>
      <w:rFonts w:ascii="Arial" w:hAnsi="Arial"/>
      <w:b/>
      <w:noProof/>
      <w:spacing w:val="0"/>
      <w:sz w:val="19"/>
    </w:rPr>
  </w:style>
  <w:style w:type="character" w:customStyle="1" w:styleId="afff">
    <w:name w:val="Основний текст + Напівжирний"/>
    <w:uiPriority w:val="99"/>
    <w:rsid w:val="0037360D"/>
    <w:rPr>
      <w:rFonts w:ascii="Arial" w:hAnsi="Arial"/>
      <w:b/>
      <w:spacing w:val="0"/>
      <w:sz w:val="19"/>
    </w:rPr>
  </w:style>
  <w:style w:type="character" w:customStyle="1" w:styleId="71">
    <w:name w:val="Основний текст (7)_"/>
    <w:link w:val="72"/>
    <w:uiPriority w:val="99"/>
    <w:locked/>
    <w:rsid w:val="0037360D"/>
    <w:rPr>
      <w:sz w:val="25"/>
    </w:rPr>
  </w:style>
  <w:style w:type="paragraph" w:customStyle="1" w:styleId="72">
    <w:name w:val="Основний текст (7)"/>
    <w:basedOn w:val="a0"/>
    <w:link w:val="71"/>
    <w:uiPriority w:val="99"/>
    <w:rsid w:val="0037360D"/>
    <w:pPr>
      <w:shd w:val="clear" w:color="auto" w:fill="FFFFFF"/>
      <w:spacing w:before="240" w:line="293" w:lineRule="exact"/>
      <w:ind w:firstLine="560"/>
    </w:pPr>
    <w:rPr>
      <w:sz w:val="25"/>
      <w:szCs w:val="25"/>
    </w:rPr>
  </w:style>
  <w:style w:type="character" w:customStyle="1" w:styleId="2a">
    <w:name w:val="Основний текст (2)_"/>
    <w:link w:val="2b"/>
    <w:uiPriority w:val="99"/>
    <w:locked/>
    <w:rsid w:val="0037360D"/>
    <w:rPr>
      <w:rFonts w:ascii="Arial" w:hAnsi="Arial"/>
      <w:b/>
      <w:sz w:val="19"/>
    </w:rPr>
  </w:style>
  <w:style w:type="paragraph" w:customStyle="1" w:styleId="2b">
    <w:name w:val="Основний текст (2)"/>
    <w:basedOn w:val="a0"/>
    <w:link w:val="2a"/>
    <w:uiPriority w:val="99"/>
    <w:rsid w:val="0037360D"/>
    <w:pPr>
      <w:shd w:val="clear" w:color="auto" w:fill="FFFFFF"/>
      <w:spacing w:line="240" w:lineRule="atLeast"/>
      <w:jc w:val="right"/>
    </w:pPr>
    <w:rPr>
      <w:rFonts w:ascii="Arial" w:hAnsi="Arial"/>
      <w:b/>
      <w:bCs/>
      <w:sz w:val="19"/>
      <w:szCs w:val="19"/>
    </w:rPr>
  </w:style>
  <w:style w:type="character" w:customStyle="1" w:styleId="37">
    <w:name w:val="Основний текст (3)_"/>
    <w:link w:val="38"/>
    <w:uiPriority w:val="99"/>
    <w:locked/>
    <w:rsid w:val="0037360D"/>
    <w:rPr>
      <w:rFonts w:ascii="Arial" w:hAnsi="Arial"/>
      <w:sz w:val="23"/>
    </w:rPr>
  </w:style>
  <w:style w:type="paragraph" w:customStyle="1" w:styleId="38">
    <w:name w:val="Основний текст (3)"/>
    <w:basedOn w:val="a0"/>
    <w:link w:val="37"/>
    <w:uiPriority w:val="99"/>
    <w:rsid w:val="0037360D"/>
    <w:pPr>
      <w:shd w:val="clear" w:color="auto" w:fill="FFFFFF"/>
      <w:spacing w:line="240" w:lineRule="atLeast"/>
    </w:pPr>
    <w:rPr>
      <w:rFonts w:ascii="Arial" w:hAnsi="Arial"/>
      <w:sz w:val="23"/>
      <w:szCs w:val="23"/>
    </w:rPr>
  </w:style>
  <w:style w:type="paragraph" w:customStyle="1" w:styleId="1f">
    <w:name w:val="Основний текст1"/>
    <w:basedOn w:val="a0"/>
    <w:uiPriority w:val="99"/>
    <w:rsid w:val="0037360D"/>
    <w:pPr>
      <w:shd w:val="clear" w:color="auto" w:fill="FFFFFF"/>
      <w:spacing w:line="240" w:lineRule="atLeast"/>
      <w:jc w:val="right"/>
    </w:pPr>
    <w:rPr>
      <w:rFonts w:ascii="Arial" w:hAnsi="Arial"/>
      <w:sz w:val="19"/>
      <w:szCs w:val="19"/>
    </w:rPr>
  </w:style>
  <w:style w:type="character" w:customStyle="1" w:styleId="2c">
    <w:name w:val="Основний текст (2) + Не напівжирний"/>
    <w:uiPriority w:val="99"/>
    <w:rsid w:val="0037360D"/>
    <w:rPr>
      <w:rFonts w:ascii="Arial" w:hAnsi="Arial"/>
      <w:b/>
      <w:spacing w:val="0"/>
      <w:sz w:val="19"/>
    </w:rPr>
  </w:style>
  <w:style w:type="paragraph" w:styleId="a">
    <w:name w:val="List Bullet"/>
    <w:basedOn w:val="a0"/>
    <w:uiPriority w:val="99"/>
    <w:rsid w:val="0037360D"/>
    <w:pPr>
      <w:numPr>
        <w:numId w:val="2"/>
      </w:numPr>
      <w:contextualSpacing/>
    </w:pPr>
  </w:style>
  <w:style w:type="paragraph" w:customStyle="1" w:styleId="afff0">
    <w:name w:val="Чертежный"/>
    <w:uiPriority w:val="99"/>
    <w:rsid w:val="0037360D"/>
    <w:pPr>
      <w:jc w:val="both"/>
    </w:pPr>
    <w:rPr>
      <w:rFonts w:ascii="ISOCPEUR" w:hAnsi="ISOCPEUR"/>
      <w:i/>
      <w:sz w:val="28"/>
      <w:lang w:val="uk-UA" w:eastAsia="uk-UA"/>
    </w:rPr>
  </w:style>
  <w:style w:type="paragraph" w:styleId="43">
    <w:name w:val="toc 4"/>
    <w:basedOn w:val="a0"/>
    <w:next w:val="a0"/>
    <w:autoRedefine/>
    <w:uiPriority w:val="99"/>
    <w:rsid w:val="0037360D"/>
    <w:pPr>
      <w:tabs>
        <w:tab w:val="right" w:leader="dot" w:pos="9356"/>
      </w:tabs>
      <w:spacing w:line="336" w:lineRule="auto"/>
      <w:ind w:left="284" w:right="851"/>
      <w:jc w:val="center"/>
    </w:pPr>
    <w:rPr>
      <w:rFonts w:ascii="ISOCPEUR" w:hAnsi="ISOCPEUR"/>
      <w:i/>
      <w:sz w:val="36"/>
      <w:szCs w:val="36"/>
      <w:lang w:val="uk-UA" w:eastAsia="uk-UA"/>
    </w:rPr>
  </w:style>
  <w:style w:type="paragraph" w:customStyle="1" w:styleId="afff1">
    <w:name w:val="Знак Знак Знак Знак Знак Знак Знак Знак Знак"/>
    <w:basedOn w:val="a0"/>
    <w:uiPriority w:val="99"/>
    <w:rsid w:val="0037360D"/>
    <w:rPr>
      <w:rFonts w:ascii="Verdana" w:hAnsi="Verdana" w:cs="Verdana"/>
      <w:sz w:val="20"/>
      <w:szCs w:val="20"/>
      <w:lang w:val="en-US" w:eastAsia="en-US"/>
    </w:rPr>
  </w:style>
  <w:style w:type="character" w:styleId="afff2">
    <w:name w:val="footnote reference"/>
    <w:uiPriority w:val="99"/>
    <w:rsid w:val="0037360D"/>
    <w:rPr>
      <w:rFonts w:cs="Times New Roman"/>
      <w:vertAlign w:val="superscript"/>
    </w:rPr>
  </w:style>
  <w:style w:type="paragraph" w:customStyle="1" w:styleId="2d">
    <w:name w:val="2Заголовок"/>
    <w:uiPriority w:val="99"/>
    <w:rsid w:val="0037360D"/>
    <w:pPr>
      <w:tabs>
        <w:tab w:val="left" w:pos="57"/>
        <w:tab w:val="left" w:pos="624"/>
        <w:tab w:val="left" w:pos="1191"/>
        <w:tab w:val="left" w:pos="1475"/>
        <w:tab w:val="left" w:pos="1757"/>
        <w:tab w:val="left" w:pos="7030"/>
        <w:tab w:val="left" w:pos="7428"/>
        <w:tab w:val="left" w:pos="7995"/>
        <w:tab w:val="left" w:pos="8562"/>
        <w:tab w:val="left" w:pos="9129"/>
        <w:tab w:val="left" w:pos="9696"/>
      </w:tabs>
      <w:jc w:val="center"/>
    </w:pPr>
    <w:rPr>
      <w:rFonts w:ascii="Arial" w:hAnsi="Arial" w:cs="Arial"/>
      <w:b/>
      <w:bCs/>
      <w:sz w:val="22"/>
      <w:szCs w:val="22"/>
    </w:rPr>
  </w:style>
  <w:style w:type="paragraph" w:styleId="afff3">
    <w:name w:val="Plain Text"/>
    <w:basedOn w:val="a0"/>
    <w:link w:val="afff4"/>
    <w:rsid w:val="0037360D"/>
    <w:rPr>
      <w:rFonts w:ascii="Courier New" w:hAnsi="Courier New" w:cs="Courier New"/>
      <w:sz w:val="20"/>
      <w:szCs w:val="20"/>
    </w:rPr>
  </w:style>
  <w:style w:type="character" w:customStyle="1" w:styleId="afff4">
    <w:name w:val="Текст Знак"/>
    <w:link w:val="afff3"/>
    <w:rsid w:val="001C5ACB"/>
    <w:rPr>
      <w:rFonts w:ascii="Courier New" w:hAnsi="Courier New" w:cs="Courier New"/>
      <w:color w:val="000000"/>
      <w:sz w:val="20"/>
      <w:szCs w:val="20"/>
    </w:rPr>
  </w:style>
  <w:style w:type="paragraph" w:customStyle="1" w:styleId="afff5">
    <w:name w:val="Списки"/>
    <w:basedOn w:val="a0"/>
    <w:uiPriority w:val="99"/>
    <w:rsid w:val="0037360D"/>
    <w:pPr>
      <w:tabs>
        <w:tab w:val="left" w:pos="1260"/>
      </w:tabs>
      <w:spacing w:before="120" w:after="120"/>
      <w:ind w:left="1260" w:hanging="540"/>
      <w:jc w:val="both"/>
    </w:pPr>
  </w:style>
  <w:style w:type="character" w:customStyle="1" w:styleId="rvts40">
    <w:name w:val="rvts40"/>
    <w:uiPriority w:val="99"/>
    <w:rsid w:val="0037360D"/>
    <w:rPr>
      <w:rFonts w:cs="Times New Roman"/>
    </w:rPr>
  </w:style>
  <w:style w:type="paragraph" w:customStyle="1" w:styleId="StyleZakonu">
    <w:name w:val="StyleZakonu"/>
    <w:basedOn w:val="a0"/>
    <w:uiPriority w:val="99"/>
    <w:rsid w:val="0037360D"/>
    <w:pPr>
      <w:spacing w:after="60" w:line="220" w:lineRule="exact"/>
      <w:ind w:firstLine="284"/>
      <w:jc w:val="both"/>
    </w:pPr>
    <w:rPr>
      <w:sz w:val="20"/>
      <w:szCs w:val="20"/>
      <w:lang w:val="uk-UA"/>
    </w:rPr>
  </w:style>
  <w:style w:type="character" w:customStyle="1" w:styleId="140">
    <w:name w:val="Знак Знак14"/>
    <w:uiPriority w:val="99"/>
    <w:rsid w:val="0037360D"/>
    <w:rPr>
      <w:rFonts w:ascii="Cambria" w:hAnsi="Cambria"/>
      <w:b/>
      <w:kern w:val="32"/>
      <w:sz w:val="32"/>
    </w:rPr>
  </w:style>
  <w:style w:type="character" w:customStyle="1" w:styleId="130">
    <w:name w:val="Знак Знак13"/>
    <w:uiPriority w:val="99"/>
    <w:rsid w:val="0037360D"/>
    <w:rPr>
      <w:rFonts w:ascii="Cambria" w:hAnsi="Cambria"/>
      <w:b/>
      <w:i/>
      <w:sz w:val="28"/>
    </w:rPr>
  </w:style>
  <w:style w:type="character" w:customStyle="1" w:styleId="114">
    <w:name w:val="Знак Знак11"/>
    <w:uiPriority w:val="99"/>
    <w:rsid w:val="0037360D"/>
    <w:rPr>
      <w:rFonts w:ascii="Times New Roman" w:hAnsi="Times New Roman"/>
      <w:sz w:val="24"/>
      <w:lang w:val="uk-UA"/>
    </w:rPr>
  </w:style>
  <w:style w:type="paragraph" w:customStyle="1" w:styleId="211">
    <w:name w:val="Основной текст 21"/>
    <w:basedOn w:val="a0"/>
    <w:rsid w:val="0037360D"/>
    <w:pPr>
      <w:widowControl w:val="0"/>
      <w:suppressAutoHyphens/>
      <w:jc w:val="both"/>
    </w:pPr>
    <w:rPr>
      <w:rFonts w:ascii="Courier New" w:hAnsi="Courier New" w:cs="Courier New"/>
      <w:szCs w:val="20"/>
      <w:lang w:val="uk-UA" w:eastAsia="zh-CN"/>
    </w:rPr>
  </w:style>
  <w:style w:type="paragraph" w:customStyle="1" w:styleId="afff6">
    <w:name w:val="Знак Знак Знак Знак Знак Знак Знак Знак Знак Знак Знак Знак Знак Знак"/>
    <w:basedOn w:val="a0"/>
    <w:uiPriority w:val="99"/>
    <w:rsid w:val="0037360D"/>
    <w:rPr>
      <w:rFonts w:ascii="Verdana" w:hAnsi="Verdana" w:cs="Verdana"/>
      <w:sz w:val="20"/>
      <w:szCs w:val="20"/>
      <w:lang w:val="en-US" w:eastAsia="en-US"/>
    </w:rPr>
  </w:style>
  <w:style w:type="paragraph" w:styleId="afff7">
    <w:name w:val="annotation text"/>
    <w:basedOn w:val="a0"/>
    <w:link w:val="afff8"/>
    <w:rsid w:val="0037360D"/>
    <w:pPr>
      <w:spacing w:after="200"/>
    </w:pPr>
    <w:rPr>
      <w:rFonts w:ascii="Calibri" w:hAnsi="Calibri"/>
      <w:sz w:val="20"/>
      <w:szCs w:val="20"/>
    </w:rPr>
  </w:style>
  <w:style w:type="character" w:customStyle="1" w:styleId="afff8">
    <w:name w:val="Текст примечания Знак"/>
    <w:link w:val="afff7"/>
    <w:locked/>
    <w:rsid w:val="0037360D"/>
    <w:rPr>
      <w:rFonts w:ascii="Calibri" w:hAnsi="Calibri"/>
      <w:lang w:val="ru-RU" w:eastAsia="ru-RU"/>
    </w:rPr>
  </w:style>
  <w:style w:type="paragraph" w:styleId="afff9">
    <w:name w:val="annotation subject"/>
    <w:basedOn w:val="afff7"/>
    <w:next w:val="afff7"/>
    <w:link w:val="afffa"/>
    <w:rsid w:val="0037360D"/>
    <w:rPr>
      <w:b/>
      <w:bCs/>
    </w:rPr>
  </w:style>
  <w:style w:type="character" w:customStyle="1" w:styleId="afffa">
    <w:name w:val="Тема примечания Знак"/>
    <w:link w:val="afff9"/>
    <w:locked/>
    <w:rsid w:val="0037360D"/>
    <w:rPr>
      <w:rFonts w:ascii="Calibri" w:hAnsi="Calibri"/>
      <w:b/>
      <w:lang w:val="ru-RU" w:eastAsia="ru-RU"/>
    </w:rPr>
  </w:style>
  <w:style w:type="paragraph" w:customStyle="1" w:styleId="1f0">
    <w:name w:val="Абзац списка1"/>
    <w:basedOn w:val="a0"/>
    <w:qFormat/>
    <w:rsid w:val="0037360D"/>
    <w:pPr>
      <w:spacing w:after="200" w:line="276" w:lineRule="auto"/>
      <w:ind w:left="720"/>
      <w:contextualSpacing/>
    </w:pPr>
    <w:rPr>
      <w:rFonts w:ascii="Calibri" w:hAnsi="Calibri"/>
      <w:sz w:val="22"/>
      <w:szCs w:val="22"/>
    </w:rPr>
  </w:style>
  <w:style w:type="character" w:customStyle="1" w:styleId="2Exact">
    <w:name w:val="Основной текст (2) Exact"/>
    <w:link w:val="2e"/>
    <w:uiPriority w:val="99"/>
    <w:locked/>
    <w:rsid w:val="00C95C80"/>
    <w:rPr>
      <w:sz w:val="42"/>
      <w:shd w:val="clear" w:color="auto" w:fill="FFFFFF"/>
    </w:rPr>
  </w:style>
  <w:style w:type="character" w:customStyle="1" w:styleId="2Exact1">
    <w:name w:val="Основной текст (2) Exact1"/>
    <w:uiPriority w:val="99"/>
    <w:rsid w:val="00C95C80"/>
    <w:rPr>
      <w:sz w:val="42"/>
      <w:u w:val="single"/>
      <w:shd w:val="clear" w:color="auto" w:fill="FFFFFF"/>
    </w:rPr>
  </w:style>
  <w:style w:type="paragraph" w:customStyle="1" w:styleId="2e">
    <w:name w:val="Основной текст (2)"/>
    <w:basedOn w:val="a0"/>
    <w:link w:val="2Exact"/>
    <w:uiPriority w:val="99"/>
    <w:rsid w:val="00C95C80"/>
    <w:pPr>
      <w:widowControl w:val="0"/>
      <w:shd w:val="clear" w:color="auto" w:fill="FFFFFF"/>
      <w:spacing w:line="240" w:lineRule="atLeast"/>
    </w:pPr>
    <w:rPr>
      <w:sz w:val="42"/>
      <w:szCs w:val="42"/>
      <w:shd w:val="clear" w:color="auto" w:fill="FFFFFF"/>
    </w:rPr>
  </w:style>
  <w:style w:type="character" w:customStyle="1" w:styleId="7Exact">
    <w:name w:val="Основной текст (7) Exact"/>
    <w:link w:val="73"/>
    <w:uiPriority w:val="99"/>
    <w:locked/>
    <w:rsid w:val="00C95C80"/>
    <w:rPr>
      <w:sz w:val="44"/>
      <w:shd w:val="clear" w:color="auto" w:fill="FFFFFF"/>
    </w:rPr>
  </w:style>
  <w:style w:type="paragraph" w:customStyle="1" w:styleId="73">
    <w:name w:val="Основной текст (7)"/>
    <w:basedOn w:val="a0"/>
    <w:link w:val="7Exact"/>
    <w:uiPriority w:val="99"/>
    <w:rsid w:val="00C95C80"/>
    <w:pPr>
      <w:widowControl w:val="0"/>
      <w:shd w:val="clear" w:color="auto" w:fill="FFFFFF"/>
      <w:spacing w:after="360" w:line="190" w:lineRule="exact"/>
    </w:pPr>
    <w:rPr>
      <w:sz w:val="44"/>
      <w:szCs w:val="44"/>
      <w:shd w:val="clear" w:color="auto" w:fill="FFFFFF"/>
    </w:rPr>
  </w:style>
  <w:style w:type="character" w:customStyle="1" w:styleId="11Exact">
    <w:name w:val="Основной текст (11) Exact"/>
    <w:link w:val="115"/>
    <w:uiPriority w:val="99"/>
    <w:locked/>
    <w:rsid w:val="00C95C80"/>
    <w:rPr>
      <w:sz w:val="44"/>
      <w:shd w:val="clear" w:color="auto" w:fill="FFFFFF"/>
    </w:rPr>
  </w:style>
  <w:style w:type="character" w:customStyle="1" w:styleId="1121ptExact">
    <w:name w:val="Основной текст (11) + 21 pt Exact"/>
    <w:uiPriority w:val="99"/>
    <w:rsid w:val="00C95C80"/>
    <w:rPr>
      <w:sz w:val="42"/>
      <w:shd w:val="clear" w:color="auto" w:fill="FFFFFF"/>
      <w:lang w:val="de-DE" w:eastAsia="de-DE"/>
    </w:rPr>
  </w:style>
  <w:style w:type="paragraph" w:customStyle="1" w:styleId="115">
    <w:name w:val="Основной текст (11)"/>
    <w:basedOn w:val="a0"/>
    <w:link w:val="11Exact"/>
    <w:uiPriority w:val="99"/>
    <w:rsid w:val="00C95C80"/>
    <w:pPr>
      <w:widowControl w:val="0"/>
      <w:shd w:val="clear" w:color="auto" w:fill="FFFFFF"/>
      <w:spacing w:before="60" w:after="60" w:line="460" w:lineRule="exact"/>
    </w:pPr>
    <w:rPr>
      <w:sz w:val="44"/>
      <w:szCs w:val="44"/>
      <w:shd w:val="clear" w:color="auto" w:fill="FFFFFF"/>
    </w:rPr>
  </w:style>
  <w:style w:type="character" w:customStyle="1" w:styleId="3Exact">
    <w:name w:val="Основной текст (3) Exact"/>
    <w:link w:val="39"/>
    <w:uiPriority w:val="99"/>
    <w:locked/>
    <w:rsid w:val="00C95C80"/>
    <w:rPr>
      <w:sz w:val="44"/>
      <w:shd w:val="clear" w:color="auto" w:fill="FFFFFF"/>
    </w:rPr>
  </w:style>
  <w:style w:type="character" w:customStyle="1" w:styleId="3Exact1">
    <w:name w:val="Основной текст (3) Exact1"/>
    <w:uiPriority w:val="99"/>
    <w:rsid w:val="00C95C80"/>
    <w:rPr>
      <w:sz w:val="44"/>
      <w:u w:val="single"/>
      <w:shd w:val="clear" w:color="auto" w:fill="FFFFFF"/>
    </w:rPr>
  </w:style>
  <w:style w:type="paragraph" w:customStyle="1" w:styleId="39">
    <w:name w:val="Основной текст (3)"/>
    <w:basedOn w:val="a0"/>
    <w:link w:val="3Exact"/>
    <w:uiPriority w:val="99"/>
    <w:rsid w:val="00C95C80"/>
    <w:pPr>
      <w:widowControl w:val="0"/>
      <w:shd w:val="clear" w:color="auto" w:fill="FFFFFF"/>
      <w:spacing w:line="240" w:lineRule="atLeast"/>
    </w:pPr>
    <w:rPr>
      <w:sz w:val="44"/>
      <w:szCs w:val="44"/>
      <w:shd w:val="clear" w:color="auto" w:fill="FFFFFF"/>
    </w:rPr>
  </w:style>
  <w:style w:type="character" w:customStyle="1" w:styleId="74">
    <w:name w:val="Основной текст (7)_"/>
    <w:link w:val="710"/>
    <w:uiPriority w:val="99"/>
    <w:locked/>
    <w:rsid w:val="00C95C80"/>
    <w:rPr>
      <w:sz w:val="44"/>
      <w:shd w:val="clear" w:color="auto" w:fill="FFFFFF"/>
    </w:rPr>
  </w:style>
  <w:style w:type="paragraph" w:customStyle="1" w:styleId="710">
    <w:name w:val="Основной текст (7)1"/>
    <w:basedOn w:val="a0"/>
    <w:link w:val="74"/>
    <w:uiPriority w:val="99"/>
    <w:rsid w:val="00C95C80"/>
    <w:pPr>
      <w:widowControl w:val="0"/>
      <w:shd w:val="clear" w:color="auto" w:fill="FFFFFF"/>
      <w:spacing w:after="360" w:line="190" w:lineRule="exact"/>
    </w:pPr>
    <w:rPr>
      <w:sz w:val="44"/>
      <w:szCs w:val="44"/>
      <w:shd w:val="clear" w:color="auto" w:fill="FFFFFF"/>
    </w:rPr>
  </w:style>
  <w:style w:type="paragraph" w:customStyle="1" w:styleId="msonormalbullet2gif">
    <w:name w:val="msonormalbullet2.gif"/>
    <w:basedOn w:val="a0"/>
    <w:uiPriority w:val="99"/>
    <w:rsid w:val="004F2C2A"/>
    <w:pPr>
      <w:spacing w:before="100" w:beforeAutospacing="1" w:after="100" w:afterAutospacing="1"/>
    </w:pPr>
  </w:style>
  <w:style w:type="character" w:customStyle="1" w:styleId="160">
    <w:name w:val="Знак Знак16"/>
    <w:uiPriority w:val="99"/>
    <w:locked/>
    <w:rsid w:val="00BA5CCB"/>
    <w:rPr>
      <w:rFonts w:ascii="Liberation Sans" w:eastAsia="Times New Roman" w:hAnsi="Liberation Sans"/>
      <w:b/>
      <w:sz w:val="36"/>
      <w:lang w:val="ru-RU" w:eastAsia="zh-CN"/>
    </w:rPr>
  </w:style>
  <w:style w:type="character" w:customStyle="1" w:styleId="150">
    <w:name w:val="Знак Знак15"/>
    <w:uiPriority w:val="99"/>
    <w:locked/>
    <w:rsid w:val="00BA5CCB"/>
    <w:rPr>
      <w:rFonts w:ascii="Times New Roman CYR" w:hAnsi="Times New Roman CYR"/>
      <w:sz w:val="24"/>
      <w:lang w:val="ru-RU" w:eastAsia="zh-CN"/>
    </w:rPr>
  </w:style>
  <w:style w:type="paragraph" w:customStyle="1" w:styleId="msonospacing0">
    <w:name w:val="msonospacing"/>
    <w:uiPriority w:val="99"/>
    <w:rsid w:val="00D125F0"/>
    <w:rPr>
      <w:rFonts w:ascii="Calibri" w:hAnsi="Calibri"/>
      <w:sz w:val="22"/>
      <w:szCs w:val="22"/>
      <w:lang w:val="uk-UA" w:eastAsia="en-US"/>
    </w:rPr>
  </w:style>
  <w:style w:type="paragraph" w:customStyle="1" w:styleId="rvps6">
    <w:name w:val="rvps6"/>
    <w:basedOn w:val="a0"/>
    <w:uiPriority w:val="99"/>
    <w:rsid w:val="00D125F0"/>
    <w:pPr>
      <w:spacing w:before="100" w:beforeAutospacing="1" w:after="100" w:afterAutospacing="1"/>
    </w:pPr>
  </w:style>
  <w:style w:type="paragraph" w:customStyle="1" w:styleId="rvps21">
    <w:name w:val="rvps21"/>
    <w:basedOn w:val="a0"/>
    <w:uiPriority w:val="99"/>
    <w:rsid w:val="00D125F0"/>
    <w:pPr>
      <w:spacing w:after="150"/>
      <w:ind w:firstLine="450"/>
      <w:jc w:val="both"/>
    </w:pPr>
  </w:style>
  <w:style w:type="paragraph" w:customStyle="1" w:styleId="2f">
    <w:name w:val="Обычный2"/>
    <w:rsid w:val="004678B3"/>
    <w:pPr>
      <w:spacing w:line="276" w:lineRule="auto"/>
    </w:pPr>
    <w:rPr>
      <w:rFonts w:ascii="Arial" w:hAnsi="Arial" w:cs="Arial"/>
      <w:color w:val="000000"/>
      <w:sz w:val="22"/>
      <w:szCs w:val="22"/>
    </w:rPr>
  </w:style>
  <w:style w:type="numbering" w:customStyle="1" w:styleId="1f1">
    <w:name w:val="Нет списка1"/>
    <w:next w:val="a5"/>
    <w:semiHidden/>
    <w:unhideWhenUsed/>
    <w:rsid w:val="00104E7A"/>
  </w:style>
  <w:style w:type="paragraph" w:customStyle="1" w:styleId="TableParagraph">
    <w:name w:val="Table Paragraph"/>
    <w:basedOn w:val="a0"/>
    <w:uiPriority w:val="1"/>
    <w:qFormat/>
    <w:rsid w:val="00104E7A"/>
    <w:pPr>
      <w:widowControl w:val="0"/>
      <w:autoSpaceDE w:val="0"/>
      <w:autoSpaceDN w:val="0"/>
    </w:pPr>
    <w:rPr>
      <w:rFonts w:eastAsia="Calibri"/>
      <w:sz w:val="22"/>
      <w:szCs w:val="22"/>
      <w:lang w:val="en-US" w:eastAsia="en-US"/>
    </w:rPr>
  </w:style>
  <w:style w:type="paragraph" w:customStyle="1" w:styleId="2f0">
    <w:name w:val="Абзац списка2"/>
    <w:basedOn w:val="a0"/>
    <w:rsid w:val="00104E7A"/>
    <w:pPr>
      <w:widowControl w:val="0"/>
      <w:autoSpaceDE w:val="0"/>
      <w:autoSpaceDN w:val="0"/>
    </w:pPr>
    <w:rPr>
      <w:rFonts w:eastAsia="Calibri"/>
      <w:sz w:val="22"/>
      <w:szCs w:val="22"/>
      <w:lang w:val="en-US" w:eastAsia="en-US"/>
    </w:rPr>
  </w:style>
  <w:style w:type="paragraph" w:customStyle="1" w:styleId="msonormal0">
    <w:name w:val="msonormal"/>
    <w:basedOn w:val="a0"/>
    <w:rsid w:val="00F3729D"/>
    <w:pPr>
      <w:spacing w:before="100" w:beforeAutospacing="1" w:after="100" w:afterAutospacing="1"/>
    </w:pPr>
  </w:style>
  <w:style w:type="paragraph" w:customStyle="1" w:styleId="font5">
    <w:name w:val="font5"/>
    <w:basedOn w:val="a0"/>
    <w:rsid w:val="00F3729D"/>
    <w:pPr>
      <w:spacing w:before="100" w:beforeAutospacing="1" w:after="100" w:afterAutospacing="1"/>
    </w:pPr>
    <w:rPr>
      <w:rFonts w:ascii="Arial" w:hAnsi="Arial" w:cs="Arial"/>
      <w:i/>
      <w:iCs/>
      <w:sz w:val="22"/>
      <w:szCs w:val="22"/>
    </w:rPr>
  </w:style>
  <w:style w:type="paragraph" w:customStyle="1" w:styleId="font6">
    <w:name w:val="font6"/>
    <w:basedOn w:val="a0"/>
    <w:rsid w:val="00F3729D"/>
    <w:pPr>
      <w:spacing w:before="100" w:beforeAutospacing="1" w:after="100" w:afterAutospacing="1"/>
    </w:pPr>
    <w:rPr>
      <w:rFonts w:ascii="Arial" w:hAnsi="Arial" w:cs="Arial"/>
      <w:i/>
      <w:iCs/>
      <w:sz w:val="22"/>
      <w:szCs w:val="22"/>
    </w:rPr>
  </w:style>
  <w:style w:type="paragraph" w:customStyle="1" w:styleId="font7">
    <w:name w:val="font7"/>
    <w:basedOn w:val="a0"/>
    <w:rsid w:val="00F3729D"/>
    <w:pPr>
      <w:spacing w:before="100" w:beforeAutospacing="1" w:after="100" w:afterAutospacing="1"/>
    </w:pPr>
    <w:rPr>
      <w:rFonts w:ascii="Symbol" w:hAnsi="Symbol"/>
      <w:sz w:val="22"/>
      <w:szCs w:val="22"/>
    </w:rPr>
  </w:style>
  <w:style w:type="paragraph" w:customStyle="1" w:styleId="font8">
    <w:name w:val="font8"/>
    <w:basedOn w:val="a0"/>
    <w:rsid w:val="00F3729D"/>
    <w:pPr>
      <w:spacing w:before="100" w:beforeAutospacing="1" w:after="100" w:afterAutospacing="1"/>
    </w:pPr>
    <w:rPr>
      <w:rFonts w:ascii="Arial" w:hAnsi="Arial" w:cs="Arial"/>
      <w:sz w:val="22"/>
      <w:szCs w:val="22"/>
    </w:rPr>
  </w:style>
  <w:style w:type="paragraph" w:customStyle="1" w:styleId="font9">
    <w:name w:val="font9"/>
    <w:basedOn w:val="a0"/>
    <w:rsid w:val="00F3729D"/>
    <w:pPr>
      <w:spacing w:before="100" w:beforeAutospacing="1" w:after="100" w:afterAutospacing="1"/>
    </w:pPr>
    <w:rPr>
      <w:rFonts w:ascii="Calibri" w:hAnsi="Calibri"/>
      <w:sz w:val="22"/>
      <w:szCs w:val="22"/>
    </w:rPr>
  </w:style>
  <w:style w:type="paragraph" w:customStyle="1" w:styleId="font10">
    <w:name w:val="font10"/>
    <w:basedOn w:val="a0"/>
    <w:rsid w:val="00F3729D"/>
    <w:pPr>
      <w:spacing w:before="100" w:beforeAutospacing="1" w:after="100" w:afterAutospacing="1"/>
    </w:pPr>
    <w:rPr>
      <w:rFonts w:ascii="Arial" w:hAnsi="Arial" w:cs="Arial"/>
      <w:i/>
      <w:iCs/>
      <w:sz w:val="22"/>
      <w:szCs w:val="22"/>
    </w:rPr>
  </w:style>
  <w:style w:type="paragraph" w:customStyle="1" w:styleId="font11">
    <w:name w:val="font11"/>
    <w:basedOn w:val="a0"/>
    <w:rsid w:val="00F3729D"/>
    <w:pPr>
      <w:spacing w:before="100" w:beforeAutospacing="1" w:after="100" w:afterAutospacing="1"/>
    </w:pPr>
  </w:style>
  <w:style w:type="paragraph" w:customStyle="1" w:styleId="font12">
    <w:name w:val="font12"/>
    <w:basedOn w:val="a0"/>
    <w:rsid w:val="00F3729D"/>
    <w:pPr>
      <w:spacing w:before="100" w:beforeAutospacing="1" w:after="100" w:afterAutospacing="1"/>
    </w:pPr>
    <w:rPr>
      <w:rFonts w:ascii="Symbol" w:hAnsi="Symbol"/>
    </w:rPr>
  </w:style>
  <w:style w:type="paragraph" w:customStyle="1" w:styleId="xl66">
    <w:name w:val="xl66"/>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67">
    <w:name w:val="xl67"/>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2"/>
      <w:szCs w:val="22"/>
    </w:rPr>
  </w:style>
  <w:style w:type="paragraph" w:customStyle="1" w:styleId="xl68">
    <w:name w:val="xl68"/>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69">
    <w:name w:val="xl69"/>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70">
    <w:name w:val="xl70"/>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71">
    <w:name w:val="xl71"/>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72">
    <w:name w:val="xl72"/>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73">
    <w:name w:val="xl73"/>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74">
    <w:name w:val="xl74"/>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75">
    <w:name w:val="xl75"/>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76">
    <w:name w:val="xl76"/>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77">
    <w:name w:val="xl77"/>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78">
    <w:name w:val="xl78"/>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79">
    <w:name w:val="xl79"/>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80">
    <w:name w:val="xl80"/>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color w:val="FF0000"/>
      <w:sz w:val="22"/>
      <w:szCs w:val="22"/>
    </w:rPr>
  </w:style>
  <w:style w:type="paragraph" w:customStyle="1" w:styleId="xl81">
    <w:name w:val="xl81"/>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i/>
      <w:iCs/>
      <w:sz w:val="22"/>
      <w:szCs w:val="22"/>
    </w:rPr>
  </w:style>
  <w:style w:type="paragraph" w:customStyle="1" w:styleId="xl82">
    <w:name w:val="xl82"/>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83">
    <w:name w:val="xl83"/>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84">
    <w:name w:val="xl84"/>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85">
    <w:name w:val="xl85"/>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2"/>
      <w:szCs w:val="22"/>
    </w:rPr>
  </w:style>
  <w:style w:type="paragraph" w:customStyle="1" w:styleId="xl86">
    <w:name w:val="xl86"/>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87">
    <w:name w:val="xl87"/>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88">
    <w:name w:val="xl88"/>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color w:val="FF0000"/>
      <w:sz w:val="22"/>
      <w:szCs w:val="22"/>
    </w:rPr>
  </w:style>
  <w:style w:type="paragraph" w:customStyle="1" w:styleId="xl89">
    <w:name w:val="xl89"/>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90">
    <w:name w:val="xl90"/>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91">
    <w:name w:val="xl91"/>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92">
    <w:name w:val="xl92"/>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color w:val="993300"/>
      <w:sz w:val="22"/>
      <w:szCs w:val="22"/>
    </w:rPr>
  </w:style>
  <w:style w:type="paragraph" w:customStyle="1" w:styleId="xl93">
    <w:name w:val="xl93"/>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94">
    <w:name w:val="xl94"/>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95">
    <w:name w:val="xl95"/>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96">
    <w:name w:val="xl96"/>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97">
    <w:name w:val="xl97"/>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98">
    <w:name w:val="xl98"/>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i/>
      <w:iCs/>
      <w:sz w:val="22"/>
      <w:szCs w:val="22"/>
    </w:rPr>
  </w:style>
  <w:style w:type="paragraph" w:customStyle="1" w:styleId="xl99">
    <w:name w:val="xl99"/>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00">
    <w:name w:val="xl100"/>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u w:val="single"/>
    </w:rPr>
  </w:style>
  <w:style w:type="paragraph" w:customStyle="1" w:styleId="xl101">
    <w:name w:val="xl101"/>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102">
    <w:name w:val="xl102"/>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3">
    <w:name w:val="xl103"/>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04">
    <w:name w:val="xl104"/>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05">
    <w:name w:val="xl105"/>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6">
    <w:name w:val="xl106"/>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07">
    <w:name w:val="xl107"/>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08">
    <w:name w:val="xl108"/>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9">
    <w:name w:val="xl109"/>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0">
    <w:name w:val="xl110"/>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11">
    <w:name w:val="xl111"/>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2">
    <w:name w:val="xl112"/>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13">
    <w:name w:val="xl113"/>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119">
    <w:name w:val="xl119"/>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120">
    <w:name w:val="xl120"/>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21">
    <w:name w:val="xl121"/>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22">
    <w:name w:val="xl122"/>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23">
    <w:name w:val="xl123"/>
    <w:basedOn w:val="a0"/>
    <w:rsid w:val="00F37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28"/>
      <w:szCs w:val="28"/>
    </w:rPr>
  </w:style>
  <w:style w:type="paragraph" w:customStyle="1" w:styleId="xl124">
    <w:name w:val="xl124"/>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25">
    <w:name w:val="xl125"/>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26">
    <w:name w:val="xl126"/>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27">
    <w:name w:val="xl127"/>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128">
    <w:name w:val="xl128"/>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2"/>
      <w:szCs w:val="22"/>
    </w:rPr>
  </w:style>
  <w:style w:type="paragraph" w:customStyle="1" w:styleId="xl129">
    <w:name w:val="xl129"/>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30">
    <w:name w:val="xl130"/>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color w:val="FF0000"/>
      <w:sz w:val="22"/>
      <w:szCs w:val="22"/>
    </w:rPr>
  </w:style>
  <w:style w:type="paragraph" w:customStyle="1" w:styleId="xl131">
    <w:name w:val="xl131"/>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FF0000"/>
      <w:sz w:val="22"/>
      <w:szCs w:val="22"/>
    </w:rPr>
  </w:style>
  <w:style w:type="paragraph" w:customStyle="1" w:styleId="xl132">
    <w:name w:val="xl132"/>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2"/>
      <w:szCs w:val="22"/>
    </w:rPr>
  </w:style>
  <w:style w:type="paragraph" w:customStyle="1" w:styleId="xl133">
    <w:name w:val="xl133"/>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993300"/>
      <w:sz w:val="22"/>
      <w:szCs w:val="22"/>
    </w:rPr>
  </w:style>
  <w:style w:type="paragraph" w:customStyle="1" w:styleId="xl134">
    <w:name w:val="xl134"/>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5">
    <w:name w:val="xl135"/>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6">
    <w:name w:val="xl136"/>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FF0000"/>
      <w:sz w:val="22"/>
      <w:szCs w:val="22"/>
    </w:rPr>
  </w:style>
  <w:style w:type="paragraph" w:customStyle="1" w:styleId="xl137">
    <w:name w:val="xl137"/>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38">
    <w:name w:val="xl138"/>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39">
    <w:name w:val="xl139"/>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2"/>
      <w:szCs w:val="22"/>
    </w:rPr>
  </w:style>
  <w:style w:type="paragraph" w:customStyle="1" w:styleId="xl140">
    <w:name w:val="xl140"/>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41">
    <w:name w:val="xl141"/>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42">
    <w:name w:val="xl142"/>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43">
    <w:name w:val="xl143"/>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44">
    <w:name w:val="xl144"/>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2"/>
      <w:szCs w:val="22"/>
    </w:rPr>
  </w:style>
  <w:style w:type="paragraph" w:customStyle="1" w:styleId="xl145">
    <w:name w:val="xl145"/>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46">
    <w:name w:val="xl146"/>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i/>
      <w:iCs/>
      <w:sz w:val="22"/>
      <w:szCs w:val="22"/>
    </w:rPr>
  </w:style>
  <w:style w:type="paragraph" w:customStyle="1" w:styleId="xl147">
    <w:name w:val="xl147"/>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i/>
      <w:iCs/>
      <w:sz w:val="22"/>
      <w:szCs w:val="22"/>
    </w:rPr>
  </w:style>
  <w:style w:type="paragraph" w:customStyle="1" w:styleId="xl148">
    <w:name w:val="xl148"/>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49">
    <w:name w:val="xl149"/>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50">
    <w:name w:val="xl150"/>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51">
    <w:name w:val="xl151"/>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i/>
      <w:iCs/>
      <w:sz w:val="22"/>
      <w:szCs w:val="22"/>
    </w:rPr>
  </w:style>
  <w:style w:type="paragraph" w:customStyle="1" w:styleId="xl152">
    <w:name w:val="xl152"/>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53">
    <w:name w:val="xl153"/>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54">
    <w:name w:val="xl154"/>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55">
    <w:name w:val="xl155"/>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i/>
      <w:iCs/>
      <w:sz w:val="22"/>
      <w:szCs w:val="22"/>
    </w:rPr>
  </w:style>
  <w:style w:type="paragraph" w:customStyle="1" w:styleId="xl156">
    <w:name w:val="xl156"/>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i/>
      <w:iCs/>
      <w:sz w:val="22"/>
      <w:szCs w:val="22"/>
    </w:rPr>
  </w:style>
  <w:style w:type="paragraph" w:customStyle="1" w:styleId="xl157">
    <w:name w:val="xl157"/>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58">
    <w:name w:val="xl158"/>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59">
    <w:name w:val="xl159"/>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0">
    <w:name w:val="xl160"/>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1">
    <w:name w:val="xl161"/>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32"/>
      <w:szCs w:val="32"/>
    </w:rPr>
  </w:style>
  <w:style w:type="paragraph" w:customStyle="1" w:styleId="xl162">
    <w:name w:val="xl162"/>
    <w:basedOn w:val="a0"/>
    <w:rsid w:val="00F37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2"/>
      <w:szCs w:val="22"/>
    </w:rPr>
  </w:style>
  <w:style w:type="paragraph" w:customStyle="1" w:styleId="xl163">
    <w:name w:val="xl163"/>
    <w:basedOn w:val="a0"/>
    <w:rsid w:val="00F37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rPr>
  </w:style>
  <w:style w:type="paragraph" w:customStyle="1" w:styleId="xl164">
    <w:name w:val="xl164"/>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5">
    <w:name w:val="xl165"/>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b/>
      <w:bCs/>
    </w:rPr>
  </w:style>
  <w:style w:type="paragraph" w:customStyle="1" w:styleId="xl166">
    <w:name w:val="xl166"/>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7">
    <w:name w:val="xl167"/>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68">
    <w:name w:val="xl168"/>
    <w:basedOn w:val="a0"/>
    <w:rsid w:val="00F372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8"/>
      <w:szCs w:val="28"/>
    </w:rPr>
  </w:style>
  <w:style w:type="table" w:customStyle="1" w:styleId="TableNormal">
    <w:name w:val="Table Normal"/>
    <w:uiPriority w:val="2"/>
    <w:semiHidden/>
    <w:unhideWhenUsed/>
    <w:qFormat/>
    <w:rsid w:val="006922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65">
    <w:name w:val="xl65"/>
    <w:basedOn w:val="a0"/>
    <w:rsid w:val="00825E23"/>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character" w:styleId="afffb">
    <w:name w:val="annotation reference"/>
    <w:rsid w:val="00D474FE"/>
    <w:rPr>
      <w:sz w:val="16"/>
      <w:szCs w:val="16"/>
    </w:rPr>
  </w:style>
  <w:style w:type="paragraph" w:customStyle="1" w:styleId="xl63">
    <w:name w:val="xl63"/>
    <w:basedOn w:val="a0"/>
    <w:rsid w:val="00063C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hAnsi="Times New Roman CYR" w:cs="Times New Roman CYR"/>
      <w:color w:val="000000"/>
      <w:sz w:val="16"/>
      <w:szCs w:val="16"/>
    </w:rPr>
  </w:style>
  <w:style w:type="paragraph" w:customStyle="1" w:styleId="xl64">
    <w:name w:val="xl64"/>
    <w:basedOn w:val="a0"/>
    <w:rsid w:val="00063C2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hAnsi="Times New Roman CYR" w:cs="Times New Roman CYR"/>
      <w:color w:val="000000"/>
      <w:sz w:val="18"/>
      <w:szCs w:val="18"/>
    </w:rPr>
  </w:style>
  <w:style w:type="paragraph" w:styleId="afffc">
    <w:name w:val="No Spacing"/>
    <w:uiPriority w:val="99"/>
    <w:qFormat/>
    <w:rsid w:val="0016391B"/>
    <w:rPr>
      <w:sz w:val="28"/>
      <w:szCs w:val="28"/>
    </w:rPr>
  </w:style>
  <w:style w:type="paragraph" w:customStyle="1" w:styleId="51">
    <w:name w:val="Обычный5"/>
    <w:rsid w:val="004E0211"/>
    <w:pPr>
      <w:spacing w:line="276" w:lineRule="auto"/>
    </w:pPr>
    <w:rPr>
      <w:rFonts w:ascii="Arial" w:eastAsia="Arial" w:hAnsi="Arial" w:cs="Arial"/>
      <w:color w:val="000000"/>
      <w:sz w:val="22"/>
      <w:szCs w:val="22"/>
    </w:rPr>
  </w:style>
  <w:style w:type="character" w:customStyle="1" w:styleId="aa">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9"/>
    <w:uiPriority w:val="99"/>
    <w:locked/>
    <w:rsid w:val="001B11C8"/>
    <w:rPr>
      <w:sz w:val="24"/>
      <w:szCs w:val="24"/>
      <w:lang w:eastAsia="zh-CN"/>
    </w:rPr>
  </w:style>
  <w:style w:type="character" w:styleId="afffd">
    <w:name w:val="Emphasis"/>
    <w:qFormat/>
    <w:locked/>
    <w:rsid w:val="00964427"/>
    <w:rPr>
      <w:i/>
      <w:iCs/>
    </w:rPr>
  </w:style>
  <w:style w:type="paragraph" w:customStyle="1" w:styleId="3a">
    <w:name w:val="Обычный3"/>
    <w:rsid w:val="00006183"/>
    <w:pPr>
      <w:spacing w:line="276" w:lineRule="auto"/>
    </w:pPr>
    <w:rPr>
      <w:rFonts w:ascii="Arial" w:eastAsia="Arial" w:hAnsi="Arial" w:cs="Arial"/>
      <w:color w:val="000000"/>
      <w:sz w:val="22"/>
      <w:szCs w:val="22"/>
    </w:rPr>
  </w:style>
  <w:style w:type="character" w:customStyle="1" w:styleId="1f2">
    <w:name w:val="Текст сноски Знак1"/>
    <w:basedOn w:val="a3"/>
    <w:uiPriority w:val="99"/>
    <w:rsid w:val="00006183"/>
    <w:rPr>
      <w:rFonts w:ascii="Arial" w:eastAsia="Arial" w:hAnsi="Arial" w:cs="Arial"/>
      <w:color w:val="000000"/>
    </w:rPr>
  </w:style>
  <w:style w:type="character" w:customStyle="1" w:styleId="1f3">
    <w:name w:val="Неразрешенное упоминание1"/>
    <w:uiPriority w:val="99"/>
    <w:semiHidden/>
    <w:unhideWhenUsed/>
    <w:rsid w:val="00006183"/>
    <w:rPr>
      <w:color w:val="605E5C"/>
      <w:shd w:val="clear" w:color="auto" w:fill="E1DFDD"/>
    </w:rPr>
  </w:style>
  <w:style w:type="paragraph" w:customStyle="1" w:styleId="afffe">
    <w:name w:val="Название"/>
    <w:basedOn w:val="a0"/>
    <w:next w:val="aff6"/>
    <w:link w:val="affff"/>
    <w:qFormat/>
    <w:rsid w:val="00006183"/>
    <w:pPr>
      <w:suppressAutoHyphens/>
      <w:jc w:val="center"/>
    </w:pPr>
    <w:rPr>
      <w:b/>
      <w:sz w:val="32"/>
      <w:szCs w:val="20"/>
      <w:lang w:val="uk-UA" w:eastAsia="ar-SA"/>
    </w:rPr>
  </w:style>
  <w:style w:type="character" w:customStyle="1" w:styleId="affff">
    <w:name w:val="Название Знак"/>
    <w:link w:val="afffe"/>
    <w:rsid w:val="00006183"/>
    <w:rPr>
      <w:b/>
      <w:sz w:val="32"/>
      <w:lang w:val="uk-UA" w:eastAsia="ar-SA"/>
    </w:rPr>
  </w:style>
  <w:style w:type="paragraph" w:customStyle="1" w:styleId="311">
    <w:name w:val="Основной текст 31"/>
    <w:basedOn w:val="a0"/>
    <w:rsid w:val="00006183"/>
    <w:pPr>
      <w:suppressAutoHyphens/>
      <w:jc w:val="both"/>
    </w:pPr>
    <w:rPr>
      <w:sz w:val="20"/>
      <w:lang w:val="uk-UA" w:eastAsia="ar-SA"/>
    </w:rPr>
  </w:style>
  <w:style w:type="paragraph" w:customStyle="1" w:styleId="1f4">
    <w:name w:val="Текст1"/>
    <w:basedOn w:val="a0"/>
    <w:rsid w:val="00006183"/>
    <w:pPr>
      <w:overflowPunct w:val="0"/>
      <w:autoSpaceDE w:val="0"/>
      <w:autoSpaceDN w:val="0"/>
      <w:adjustRightInd w:val="0"/>
      <w:textAlignment w:val="baseline"/>
    </w:pPr>
    <w:rPr>
      <w:rFonts w:ascii="Courier New" w:eastAsia="SimSun" w:hAnsi="Courier New"/>
      <w:sz w:val="20"/>
      <w:szCs w:val="20"/>
      <w:lang w:val="uk-UA"/>
    </w:rPr>
  </w:style>
  <w:style w:type="numbering" w:customStyle="1" w:styleId="116">
    <w:name w:val="Нет списка11"/>
    <w:next w:val="a5"/>
    <w:uiPriority w:val="99"/>
    <w:semiHidden/>
    <w:rsid w:val="00006183"/>
  </w:style>
  <w:style w:type="character" w:customStyle="1" w:styleId="HTMLPreformattedChar">
    <w:name w:val="HTML Preformatted Char"/>
    <w:locked/>
    <w:rsid w:val="00006183"/>
    <w:rPr>
      <w:rFonts w:ascii="Courier New" w:eastAsia="Times New Roman" w:hAnsi="Courier New" w:cs="Courier New"/>
      <w:sz w:val="20"/>
      <w:szCs w:val="20"/>
    </w:rPr>
  </w:style>
  <w:style w:type="numbering" w:customStyle="1" w:styleId="2f1">
    <w:name w:val="Нет списка2"/>
    <w:next w:val="a5"/>
    <w:uiPriority w:val="99"/>
    <w:semiHidden/>
    <w:rsid w:val="00006183"/>
  </w:style>
  <w:style w:type="paragraph" w:customStyle="1" w:styleId="tj">
    <w:name w:val="tj"/>
    <w:basedOn w:val="a0"/>
    <w:rsid w:val="00250A00"/>
    <w:pPr>
      <w:spacing w:before="100" w:beforeAutospacing="1" w:after="100" w:afterAutospacing="1"/>
    </w:pPr>
  </w:style>
  <w:style w:type="paragraph" w:customStyle="1" w:styleId="affff0">
    <w:name w:val="Знак Знак"/>
    <w:basedOn w:val="a0"/>
    <w:rsid w:val="00250A00"/>
    <w:rPr>
      <w:rFonts w:ascii="Verdana" w:hAnsi="Verdana" w:cs="Verdana"/>
      <w:sz w:val="20"/>
      <w:szCs w:val="20"/>
      <w:lang w:val="en-US" w:eastAsia="en-US"/>
    </w:rPr>
  </w:style>
  <w:style w:type="paragraph" w:customStyle="1" w:styleId="mwnameshead">
    <w:name w:val="mw_names_head"/>
    <w:basedOn w:val="mwnames"/>
    <w:link w:val="mwnameshead0"/>
    <w:rsid w:val="00250A00"/>
    <w:pPr>
      <w:jc w:val="center"/>
    </w:pPr>
    <w:rPr>
      <w:sz w:val="18"/>
      <w:lang w:val="ru-RU"/>
    </w:rPr>
  </w:style>
  <w:style w:type="paragraph" w:customStyle="1" w:styleId="mwnames">
    <w:name w:val="mw_names"/>
    <w:basedOn w:val="a0"/>
    <w:rsid w:val="00250A00"/>
    <w:rPr>
      <w:rFonts w:cs="Arial"/>
      <w:i/>
      <w:sz w:val="22"/>
      <w:szCs w:val="20"/>
      <w:lang w:val="uk-UA"/>
    </w:rPr>
  </w:style>
  <w:style w:type="character" w:customStyle="1" w:styleId="mwnameshead0">
    <w:name w:val="mw_names_head Знак"/>
    <w:link w:val="mwnameshead"/>
    <w:rsid w:val="00250A00"/>
    <w:rPr>
      <w:rFonts w:cs="Arial"/>
      <w:i/>
      <w:sz w:val="18"/>
    </w:rPr>
  </w:style>
  <w:style w:type="paragraph" w:customStyle="1" w:styleId="mwfieldsdate">
    <w:name w:val="mw_fields_date"/>
    <w:basedOn w:val="mwnames"/>
    <w:link w:val="mwfieldsdate0"/>
    <w:rsid w:val="00250A00"/>
    <w:pPr>
      <w:jc w:val="center"/>
    </w:pPr>
    <w:rPr>
      <w:sz w:val="20"/>
      <w:lang w:val="ru-RU"/>
    </w:rPr>
  </w:style>
  <w:style w:type="character" w:customStyle="1" w:styleId="mwfieldsdate0">
    <w:name w:val="mw_fields_date Знак"/>
    <w:link w:val="mwfieldsdate"/>
    <w:rsid w:val="00250A00"/>
    <w:rPr>
      <w:rFonts w:cs="Arial"/>
      <w:i/>
    </w:rPr>
  </w:style>
  <w:style w:type="paragraph" w:customStyle="1" w:styleId="mwaddfielddate">
    <w:name w:val="mw_ add_field_date"/>
    <w:basedOn w:val="a0"/>
    <w:rsid w:val="00250A00"/>
    <w:pPr>
      <w:jc w:val="right"/>
    </w:pPr>
    <w:rPr>
      <w:i/>
      <w:sz w:val="22"/>
      <w:lang w:val="uk-UA"/>
    </w:rPr>
  </w:style>
  <w:style w:type="paragraph" w:customStyle="1" w:styleId="mwcode">
    <w:name w:val="mw_code"/>
    <w:basedOn w:val="a0"/>
    <w:rsid w:val="00250A00"/>
    <w:pPr>
      <w:jc w:val="center"/>
    </w:pPr>
    <w:rPr>
      <w:rFonts w:cs="Arial"/>
      <w:i/>
      <w:sz w:val="36"/>
      <w:szCs w:val="36"/>
      <w:lang w:val="uk-UA"/>
    </w:rPr>
  </w:style>
  <w:style w:type="paragraph" w:customStyle="1" w:styleId="mwnameofdoc">
    <w:name w:val="mw_name_of_doc"/>
    <w:basedOn w:val="a0"/>
    <w:rsid w:val="00250A00"/>
    <w:pPr>
      <w:jc w:val="center"/>
    </w:pPr>
    <w:rPr>
      <w:rFonts w:cs="Arial"/>
      <w:i/>
      <w:sz w:val="28"/>
      <w:szCs w:val="28"/>
      <w:lang w:val="uk-UA"/>
    </w:rPr>
  </w:style>
  <w:style w:type="paragraph" w:customStyle="1" w:styleId="mwnormal">
    <w:name w:val="mw_normal"/>
    <w:basedOn w:val="a0"/>
    <w:link w:val="mwnormal0"/>
    <w:rsid w:val="00250A00"/>
    <w:pPr>
      <w:ind w:firstLine="709"/>
      <w:jc w:val="both"/>
    </w:pPr>
    <w:rPr>
      <w:i/>
      <w:sz w:val="28"/>
    </w:rPr>
  </w:style>
  <w:style w:type="character" w:customStyle="1" w:styleId="mwnormal0">
    <w:name w:val="mw_normal Знак"/>
    <w:link w:val="mwnormal"/>
    <w:rsid w:val="00250A00"/>
    <w:rPr>
      <w:i/>
      <w:sz w:val="28"/>
      <w:szCs w:val="24"/>
    </w:rPr>
  </w:style>
  <w:style w:type="paragraph" w:customStyle="1" w:styleId="mwSTP">
    <w:name w:val="mw_STP"/>
    <w:basedOn w:val="a0"/>
    <w:link w:val="mwSTP0"/>
    <w:rsid w:val="00250A00"/>
    <w:pPr>
      <w:jc w:val="center"/>
    </w:pPr>
    <w:rPr>
      <w:rFonts w:cs="Arial"/>
      <w:i/>
    </w:rPr>
  </w:style>
  <w:style w:type="character" w:customStyle="1" w:styleId="mwSTP0">
    <w:name w:val="mw_STP Знак"/>
    <w:link w:val="mwSTP"/>
    <w:rsid w:val="00250A00"/>
    <w:rPr>
      <w:rFonts w:cs="Arial"/>
      <w:i/>
      <w:sz w:val="24"/>
      <w:szCs w:val="24"/>
    </w:rPr>
  </w:style>
  <w:style w:type="paragraph" w:customStyle="1" w:styleId="mwrightfieldsheads">
    <w:name w:val="mw_right_fields_heads"/>
    <w:basedOn w:val="a0"/>
    <w:rsid w:val="00250A00"/>
    <w:pPr>
      <w:widowControl w:val="0"/>
      <w:adjustRightInd w:val="0"/>
      <w:jc w:val="center"/>
      <w:textAlignment w:val="baseline"/>
    </w:pPr>
    <w:rPr>
      <w:rFonts w:cs="Arial"/>
      <w:i/>
      <w:sz w:val="22"/>
      <w:szCs w:val="18"/>
      <w:lang w:val="uk-UA"/>
    </w:rPr>
  </w:style>
  <w:style w:type="paragraph" w:customStyle="1" w:styleId="mwrightfieldstext">
    <w:name w:val="mw_right_fields_text"/>
    <w:basedOn w:val="mwrightfieldsheads"/>
    <w:rsid w:val="00250A00"/>
  </w:style>
  <w:style w:type="paragraph" w:customStyle="1" w:styleId="mwleftfieldtext">
    <w:name w:val="mw_left_field_text"/>
    <w:basedOn w:val="a0"/>
    <w:rsid w:val="00250A00"/>
    <w:pPr>
      <w:widowControl w:val="0"/>
      <w:adjustRightInd w:val="0"/>
      <w:jc w:val="center"/>
      <w:textAlignment w:val="baseline"/>
    </w:pPr>
    <w:rPr>
      <w:rFonts w:cs="Arial"/>
      <w:i/>
      <w:sz w:val="22"/>
      <w:szCs w:val="20"/>
      <w:lang w:val="uk-UA"/>
    </w:rPr>
  </w:style>
  <w:style w:type="paragraph" w:customStyle="1" w:styleId="mwleftfieldheads">
    <w:name w:val="mw_left_field_heads"/>
    <w:basedOn w:val="a0"/>
    <w:rsid w:val="00250A00"/>
    <w:pPr>
      <w:widowControl w:val="0"/>
      <w:adjustRightInd w:val="0"/>
      <w:jc w:val="center"/>
      <w:textAlignment w:val="baseline"/>
    </w:pPr>
    <w:rPr>
      <w:rFonts w:cs="Arial"/>
      <w:i/>
      <w:sz w:val="22"/>
      <w:szCs w:val="20"/>
      <w:lang w:val="uk-UA"/>
    </w:rPr>
  </w:style>
  <w:style w:type="paragraph" w:styleId="affff1">
    <w:name w:val="Document Map"/>
    <w:basedOn w:val="a0"/>
    <w:link w:val="affff2"/>
    <w:rsid w:val="00250A00"/>
    <w:pPr>
      <w:shd w:val="clear" w:color="auto" w:fill="000080"/>
    </w:pPr>
    <w:rPr>
      <w:rFonts w:ascii="Tahoma" w:hAnsi="Tahoma" w:cs="Tahoma"/>
      <w:sz w:val="20"/>
      <w:szCs w:val="20"/>
      <w:lang w:val="uk-UA"/>
    </w:rPr>
  </w:style>
  <w:style w:type="character" w:customStyle="1" w:styleId="affff2">
    <w:name w:val="Схема документа Знак"/>
    <w:basedOn w:val="a3"/>
    <w:link w:val="affff1"/>
    <w:rsid w:val="00250A00"/>
    <w:rPr>
      <w:rFonts w:ascii="Tahoma" w:hAnsi="Tahoma" w:cs="Tahoma"/>
      <w:shd w:val="clear" w:color="auto" w:fill="000080"/>
      <w:lang w:val="uk-UA"/>
    </w:rPr>
  </w:style>
  <w:style w:type="character" w:customStyle="1" w:styleId="spelle">
    <w:name w:val="spelle"/>
    <w:rsid w:val="00250A00"/>
  </w:style>
  <w:style w:type="paragraph" w:customStyle="1" w:styleId="affff3">
    <w:name w:val="Îáû÷íûé"/>
    <w:rsid w:val="00250A00"/>
    <w:pPr>
      <w:widowControl w:val="0"/>
    </w:pPr>
  </w:style>
  <w:style w:type="paragraph" w:customStyle="1" w:styleId="affff4">
    <w:name w:val="Îñíîâíîé òåêñò"/>
    <w:basedOn w:val="affff3"/>
    <w:rsid w:val="00250A00"/>
    <w:pPr>
      <w:jc w:val="both"/>
    </w:pPr>
    <w:rPr>
      <w:sz w:val="24"/>
    </w:rPr>
  </w:style>
  <w:style w:type="paragraph" w:customStyle="1" w:styleId="FR1">
    <w:name w:val="FR1"/>
    <w:rsid w:val="00250A00"/>
    <w:pPr>
      <w:widowControl w:val="0"/>
      <w:spacing w:before="480" w:line="320" w:lineRule="auto"/>
      <w:ind w:left="1080" w:right="1000"/>
      <w:jc w:val="center"/>
    </w:pPr>
    <w:rPr>
      <w:b/>
      <w:bCs/>
      <w:sz w:val="36"/>
      <w:szCs w:val="36"/>
      <w:lang w:val="uk-UA"/>
    </w:rPr>
  </w:style>
  <w:style w:type="paragraph" w:customStyle="1" w:styleId="2f2">
    <w:name w:val="заголовок 2"/>
    <w:basedOn w:val="a0"/>
    <w:next w:val="a0"/>
    <w:rsid w:val="00250A00"/>
    <w:pPr>
      <w:keepNext/>
      <w:autoSpaceDE w:val="0"/>
      <w:autoSpaceDN w:val="0"/>
      <w:spacing w:before="240" w:after="60"/>
      <w:jc w:val="center"/>
    </w:pPr>
    <w:rPr>
      <w:rFonts w:ascii="Peterburg" w:hAnsi="Peterburg"/>
      <w:b/>
      <w:bCs/>
      <w:i/>
      <w:iCs/>
      <w:sz w:val="28"/>
      <w:szCs w:val="28"/>
      <w:lang w:val="uk-UA"/>
    </w:rPr>
  </w:style>
  <w:style w:type="paragraph" w:customStyle="1" w:styleId="Style1">
    <w:name w:val="Style1"/>
    <w:basedOn w:val="a0"/>
    <w:rsid w:val="00250A00"/>
    <w:pPr>
      <w:widowControl w:val="0"/>
      <w:autoSpaceDE w:val="0"/>
      <w:autoSpaceDN w:val="0"/>
      <w:adjustRightInd w:val="0"/>
      <w:spacing w:line="219" w:lineRule="exact"/>
      <w:ind w:firstLine="569"/>
    </w:pPr>
    <w:rPr>
      <w:lang w:val="uk-UA" w:eastAsia="uk-UA"/>
    </w:rPr>
  </w:style>
  <w:style w:type="paragraph" w:customStyle="1" w:styleId="Style2">
    <w:name w:val="Style2"/>
    <w:basedOn w:val="a0"/>
    <w:rsid w:val="00250A00"/>
    <w:pPr>
      <w:widowControl w:val="0"/>
      <w:autoSpaceDE w:val="0"/>
      <w:autoSpaceDN w:val="0"/>
      <w:adjustRightInd w:val="0"/>
      <w:spacing w:line="245" w:lineRule="exact"/>
    </w:pPr>
    <w:rPr>
      <w:lang w:val="uk-UA" w:eastAsia="uk-UA"/>
    </w:rPr>
  </w:style>
  <w:style w:type="paragraph" w:customStyle="1" w:styleId="Style3">
    <w:name w:val="Style3"/>
    <w:basedOn w:val="a0"/>
    <w:rsid w:val="00250A00"/>
    <w:pPr>
      <w:widowControl w:val="0"/>
      <w:autoSpaceDE w:val="0"/>
      <w:autoSpaceDN w:val="0"/>
      <w:adjustRightInd w:val="0"/>
      <w:spacing w:line="222" w:lineRule="exact"/>
      <w:ind w:firstLine="550"/>
      <w:jc w:val="both"/>
    </w:pPr>
    <w:rPr>
      <w:lang w:val="uk-UA" w:eastAsia="uk-UA"/>
    </w:rPr>
  </w:style>
  <w:style w:type="paragraph" w:customStyle="1" w:styleId="Style4">
    <w:name w:val="Style4"/>
    <w:basedOn w:val="a0"/>
    <w:rsid w:val="00250A00"/>
    <w:pPr>
      <w:widowControl w:val="0"/>
      <w:autoSpaceDE w:val="0"/>
      <w:autoSpaceDN w:val="0"/>
      <w:adjustRightInd w:val="0"/>
      <w:spacing w:line="226" w:lineRule="exact"/>
      <w:ind w:firstLine="563"/>
    </w:pPr>
    <w:rPr>
      <w:lang w:val="uk-UA" w:eastAsia="uk-UA"/>
    </w:rPr>
  </w:style>
  <w:style w:type="paragraph" w:customStyle="1" w:styleId="Style5">
    <w:name w:val="Style5"/>
    <w:basedOn w:val="a0"/>
    <w:rsid w:val="00250A00"/>
    <w:pPr>
      <w:widowControl w:val="0"/>
      <w:autoSpaceDE w:val="0"/>
      <w:autoSpaceDN w:val="0"/>
      <w:adjustRightInd w:val="0"/>
      <w:spacing w:line="238" w:lineRule="exact"/>
      <w:ind w:firstLine="360"/>
      <w:jc w:val="both"/>
    </w:pPr>
    <w:rPr>
      <w:lang w:val="uk-UA" w:eastAsia="uk-UA"/>
    </w:rPr>
  </w:style>
  <w:style w:type="paragraph" w:customStyle="1" w:styleId="Style6">
    <w:name w:val="Style6"/>
    <w:basedOn w:val="a0"/>
    <w:rsid w:val="00250A00"/>
    <w:pPr>
      <w:widowControl w:val="0"/>
      <w:autoSpaceDE w:val="0"/>
      <w:autoSpaceDN w:val="0"/>
      <w:adjustRightInd w:val="0"/>
      <w:spacing w:line="241" w:lineRule="exact"/>
      <w:ind w:hanging="97"/>
    </w:pPr>
    <w:rPr>
      <w:lang w:val="uk-UA" w:eastAsia="uk-UA"/>
    </w:rPr>
  </w:style>
  <w:style w:type="paragraph" w:customStyle="1" w:styleId="Style7">
    <w:name w:val="Style7"/>
    <w:basedOn w:val="a0"/>
    <w:rsid w:val="00250A00"/>
    <w:pPr>
      <w:widowControl w:val="0"/>
      <w:autoSpaceDE w:val="0"/>
      <w:autoSpaceDN w:val="0"/>
      <w:adjustRightInd w:val="0"/>
      <w:jc w:val="both"/>
    </w:pPr>
    <w:rPr>
      <w:lang w:val="uk-UA" w:eastAsia="uk-UA"/>
    </w:rPr>
  </w:style>
  <w:style w:type="paragraph" w:customStyle="1" w:styleId="Style10">
    <w:name w:val="Style10"/>
    <w:basedOn w:val="a0"/>
    <w:rsid w:val="00250A00"/>
    <w:pPr>
      <w:widowControl w:val="0"/>
      <w:autoSpaceDE w:val="0"/>
      <w:autoSpaceDN w:val="0"/>
      <w:adjustRightInd w:val="0"/>
    </w:pPr>
    <w:rPr>
      <w:lang w:val="uk-UA" w:eastAsia="uk-UA"/>
    </w:rPr>
  </w:style>
  <w:style w:type="paragraph" w:customStyle="1" w:styleId="Style11">
    <w:name w:val="Style11"/>
    <w:basedOn w:val="a0"/>
    <w:rsid w:val="00250A00"/>
    <w:pPr>
      <w:widowControl w:val="0"/>
      <w:autoSpaceDE w:val="0"/>
      <w:autoSpaceDN w:val="0"/>
      <w:adjustRightInd w:val="0"/>
      <w:spacing w:line="322" w:lineRule="exact"/>
      <w:ind w:firstLine="845"/>
    </w:pPr>
    <w:rPr>
      <w:lang w:val="uk-UA" w:eastAsia="uk-UA"/>
    </w:rPr>
  </w:style>
  <w:style w:type="paragraph" w:customStyle="1" w:styleId="Style12">
    <w:name w:val="Style12"/>
    <w:basedOn w:val="a0"/>
    <w:rsid w:val="00250A00"/>
    <w:pPr>
      <w:widowControl w:val="0"/>
      <w:autoSpaceDE w:val="0"/>
      <w:autoSpaceDN w:val="0"/>
      <w:adjustRightInd w:val="0"/>
      <w:spacing w:line="326" w:lineRule="exact"/>
      <w:ind w:firstLine="806"/>
      <w:jc w:val="both"/>
    </w:pPr>
    <w:rPr>
      <w:lang w:val="uk-UA" w:eastAsia="uk-UA"/>
    </w:rPr>
  </w:style>
  <w:style w:type="paragraph" w:customStyle="1" w:styleId="Style13">
    <w:name w:val="Style13"/>
    <w:basedOn w:val="a0"/>
    <w:rsid w:val="00250A00"/>
    <w:pPr>
      <w:widowControl w:val="0"/>
      <w:autoSpaceDE w:val="0"/>
      <w:autoSpaceDN w:val="0"/>
      <w:adjustRightInd w:val="0"/>
      <w:spacing w:line="331" w:lineRule="exact"/>
      <w:ind w:firstLine="826"/>
    </w:pPr>
    <w:rPr>
      <w:lang w:val="uk-UA" w:eastAsia="uk-UA"/>
    </w:rPr>
  </w:style>
  <w:style w:type="character" w:customStyle="1" w:styleId="FontStyle15">
    <w:name w:val="Font Style15"/>
    <w:rsid w:val="00250A00"/>
    <w:rPr>
      <w:rFonts w:ascii="Times New Roman" w:hAnsi="Times New Roman" w:cs="Times New Roman"/>
      <w:b/>
      <w:bCs/>
      <w:sz w:val="20"/>
      <w:szCs w:val="20"/>
    </w:rPr>
  </w:style>
  <w:style w:type="character" w:customStyle="1" w:styleId="FontStyle16">
    <w:name w:val="Font Style16"/>
    <w:rsid w:val="00250A00"/>
    <w:rPr>
      <w:rFonts w:ascii="Times New Roman" w:hAnsi="Times New Roman" w:cs="Times New Roman"/>
      <w:sz w:val="20"/>
      <w:szCs w:val="20"/>
    </w:rPr>
  </w:style>
  <w:style w:type="character" w:customStyle="1" w:styleId="FontStyle19">
    <w:name w:val="Font Style19"/>
    <w:rsid w:val="00250A00"/>
    <w:rPr>
      <w:rFonts w:ascii="Times New Roman" w:hAnsi="Times New Roman" w:cs="Times New Roman"/>
      <w:i/>
      <w:iCs/>
      <w:spacing w:val="-10"/>
      <w:sz w:val="20"/>
      <w:szCs w:val="20"/>
    </w:rPr>
  </w:style>
  <w:style w:type="character" w:customStyle="1" w:styleId="FontStyle20">
    <w:name w:val="Font Style20"/>
    <w:rsid w:val="00250A00"/>
    <w:rPr>
      <w:rFonts w:ascii="Times New Roman" w:hAnsi="Times New Roman" w:cs="Times New Roman"/>
      <w:sz w:val="26"/>
      <w:szCs w:val="26"/>
    </w:rPr>
  </w:style>
  <w:style w:type="table" w:customStyle="1" w:styleId="1f5">
    <w:name w:val="Сетка таблицы1"/>
    <w:basedOn w:val="a4"/>
    <w:next w:val="a6"/>
    <w:uiPriority w:val="39"/>
    <w:rsid w:val="00250A0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4"/>
    <w:next w:val="a6"/>
    <w:rsid w:val="00250A0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rsid w:val="00250A00"/>
  </w:style>
  <w:style w:type="table" w:customStyle="1" w:styleId="3c">
    <w:name w:val="Сетка таблицы3"/>
    <w:basedOn w:val="a4"/>
    <w:next w:val="a6"/>
    <w:rsid w:val="00250A0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5"/>
    <w:uiPriority w:val="99"/>
    <w:semiHidden/>
    <w:rsid w:val="00250A00"/>
  </w:style>
  <w:style w:type="table" w:customStyle="1" w:styleId="45">
    <w:name w:val="Сетка таблицы4"/>
    <w:basedOn w:val="a4"/>
    <w:next w:val="a6"/>
    <w:rsid w:val="00250A0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nameshead1">
    <w:name w:val="mw_names_head Знак Знак"/>
    <w:rsid w:val="00250A00"/>
    <w:rPr>
      <w:rFonts w:cs="Arial"/>
      <w:i/>
      <w:sz w:val="18"/>
      <w:lang w:val="ru-RU" w:eastAsia="ru-RU" w:bidi="ar-SA"/>
    </w:rPr>
  </w:style>
  <w:style w:type="character" w:customStyle="1" w:styleId="mwfieldsdate1">
    <w:name w:val="mw_fields_date Знак Знак"/>
    <w:rsid w:val="00250A00"/>
    <w:rPr>
      <w:rFonts w:cs="Arial"/>
      <w:i/>
      <w:lang w:val="ru-RU" w:eastAsia="ru-RU" w:bidi="ar-SA"/>
    </w:rPr>
  </w:style>
  <w:style w:type="character" w:customStyle="1" w:styleId="mwnormal1">
    <w:name w:val="mw_normal Знак Знак"/>
    <w:rsid w:val="00250A00"/>
    <w:rPr>
      <w:i/>
      <w:sz w:val="28"/>
      <w:szCs w:val="24"/>
      <w:lang w:val="ru-RU" w:eastAsia="ru-RU" w:bidi="ar-SA"/>
    </w:rPr>
  </w:style>
  <w:style w:type="character" w:customStyle="1" w:styleId="mwSTP1">
    <w:name w:val="mw_STP Знак Знак"/>
    <w:rsid w:val="00250A00"/>
    <w:rPr>
      <w:rFonts w:cs="Arial"/>
      <w:i/>
      <w:sz w:val="24"/>
      <w:szCs w:val="24"/>
      <w:lang w:val="ru-RU" w:eastAsia="ru-RU" w:bidi="ar-SA"/>
    </w:rPr>
  </w:style>
  <w:style w:type="table" w:customStyle="1" w:styleId="52">
    <w:name w:val="Сетка таблицы5"/>
    <w:basedOn w:val="a4"/>
    <w:next w:val="a6"/>
    <w:rsid w:val="00250A0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0"/>
    <w:rsid w:val="00250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5">
    <w:name w:val="xl25"/>
    <w:basedOn w:val="a0"/>
    <w:rsid w:val="00250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6">
    <w:name w:val="xl26"/>
    <w:basedOn w:val="a0"/>
    <w:rsid w:val="00250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7">
    <w:name w:val="xl27"/>
    <w:basedOn w:val="a0"/>
    <w:rsid w:val="00250A00"/>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8">
    <w:name w:val="xl28"/>
    <w:basedOn w:val="a0"/>
    <w:rsid w:val="00250A0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9">
    <w:name w:val="xl29"/>
    <w:basedOn w:val="a0"/>
    <w:rsid w:val="00250A0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30">
    <w:name w:val="xl30"/>
    <w:basedOn w:val="a0"/>
    <w:rsid w:val="00250A0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31">
    <w:name w:val="xl31"/>
    <w:basedOn w:val="a0"/>
    <w:rsid w:val="00250A0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32">
    <w:name w:val="xl32"/>
    <w:basedOn w:val="a0"/>
    <w:rsid w:val="00250A00"/>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33">
    <w:name w:val="xl33"/>
    <w:basedOn w:val="a0"/>
    <w:rsid w:val="00250A00"/>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34">
    <w:name w:val="xl34"/>
    <w:basedOn w:val="a0"/>
    <w:rsid w:val="00250A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35">
    <w:name w:val="xl35"/>
    <w:basedOn w:val="a0"/>
    <w:rsid w:val="00250A0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36">
    <w:name w:val="xl36"/>
    <w:basedOn w:val="a0"/>
    <w:rsid w:val="00250A0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7">
    <w:name w:val="xl37"/>
    <w:basedOn w:val="a0"/>
    <w:rsid w:val="00250A0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38">
    <w:name w:val="xl38"/>
    <w:basedOn w:val="a0"/>
    <w:rsid w:val="00250A0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39">
    <w:name w:val="xl39"/>
    <w:basedOn w:val="a0"/>
    <w:rsid w:val="00250A0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40">
    <w:name w:val="xl40"/>
    <w:basedOn w:val="a0"/>
    <w:rsid w:val="00250A0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41">
    <w:name w:val="xl41"/>
    <w:basedOn w:val="a0"/>
    <w:rsid w:val="00250A0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42">
    <w:name w:val="xl42"/>
    <w:basedOn w:val="a0"/>
    <w:rsid w:val="00250A0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43">
    <w:name w:val="xl43"/>
    <w:basedOn w:val="a0"/>
    <w:rsid w:val="00250A0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4">
    <w:name w:val="xl44"/>
    <w:basedOn w:val="a0"/>
    <w:rsid w:val="00250A0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a0"/>
    <w:rsid w:val="00250A0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2">
    <w:name w:val="xl22"/>
    <w:basedOn w:val="a0"/>
    <w:rsid w:val="00250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23">
    <w:name w:val="xl23"/>
    <w:basedOn w:val="a0"/>
    <w:rsid w:val="00250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
    <w:name w:val="xl19"/>
    <w:basedOn w:val="a0"/>
    <w:rsid w:val="00250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uk-UA" w:eastAsia="uk-UA"/>
    </w:rPr>
  </w:style>
  <w:style w:type="paragraph" w:customStyle="1" w:styleId="xl20">
    <w:name w:val="xl20"/>
    <w:basedOn w:val="a0"/>
    <w:rsid w:val="00250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uk-UA" w:eastAsia="uk-UA"/>
    </w:rPr>
  </w:style>
  <w:style w:type="paragraph" w:customStyle="1" w:styleId="xl21">
    <w:name w:val="xl21"/>
    <w:basedOn w:val="a0"/>
    <w:rsid w:val="00250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uk-UA" w:eastAsia="uk-UA"/>
    </w:rPr>
  </w:style>
  <w:style w:type="paragraph" w:customStyle="1" w:styleId="xl169">
    <w:name w:val="xl169"/>
    <w:basedOn w:val="a0"/>
    <w:rsid w:val="00250A0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en-US" w:eastAsia="en-US"/>
    </w:rPr>
  </w:style>
  <w:style w:type="paragraph" w:customStyle="1" w:styleId="xl170">
    <w:name w:val="xl170"/>
    <w:basedOn w:val="a0"/>
    <w:rsid w:val="00250A0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en-US" w:eastAsia="en-US"/>
    </w:rPr>
  </w:style>
  <w:style w:type="paragraph" w:customStyle="1" w:styleId="xl171">
    <w:name w:val="xl171"/>
    <w:basedOn w:val="a0"/>
    <w:rsid w:val="00250A0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en-US" w:eastAsia="en-US"/>
    </w:rPr>
  </w:style>
  <w:style w:type="paragraph" w:customStyle="1" w:styleId="xl172">
    <w:name w:val="xl172"/>
    <w:basedOn w:val="a0"/>
    <w:rsid w:val="00250A0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en-US" w:eastAsia="en-US"/>
    </w:rPr>
  </w:style>
  <w:style w:type="paragraph" w:customStyle="1" w:styleId="xl173">
    <w:name w:val="xl173"/>
    <w:basedOn w:val="a0"/>
    <w:rsid w:val="00250A0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en-US" w:eastAsia="en-US"/>
    </w:rPr>
  </w:style>
  <w:style w:type="paragraph" w:customStyle="1" w:styleId="xl174">
    <w:name w:val="xl174"/>
    <w:basedOn w:val="a0"/>
    <w:rsid w:val="00250A00"/>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lang w:val="en-US" w:eastAsia="en-US"/>
    </w:rPr>
  </w:style>
  <w:style w:type="paragraph" w:customStyle="1" w:styleId="xl175">
    <w:name w:val="xl175"/>
    <w:basedOn w:val="a0"/>
    <w:rsid w:val="00250A00"/>
    <w:pPr>
      <w:pBdr>
        <w:top w:val="single" w:sz="4" w:space="0" w:color="auto"/>
        <w:bottom w:val="single" w:sz="4" w:space="0" w:color="auto"/>
      </w:pBdr>
      <w:spacing w:before="100" w:beforeAutospacing="1" w:after="100" w:afterAutospacing="1"/>
      <w:textAlignment w:val="center"/>
    </w:pPr>
    <w:rPr>
      <w:color w:val="000000"/>
      <w:sz w:val="22"/>
      <w:szCs w:val="22"/>
      <w:lang w:val="en-US" w:eastAsia="en-US"/>
    </w:rPr>
  </w:style>
  <w:style w:type="paragraph" w:customStyle="1" w:styleId="xl176">
    <w:name w:val="xl176"/>
    <w:basedOn w:val="a0"/>
    <w:rsid w:val="00250A00"/>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en-US" w:eastAsia="en-US"/>
    </w:rPr>
  </w:style>
  <w:style w:type="paragraph" w:customStyle="1" w:styleId="xl177">
    <w:name w:val="xl177"/>
    <w:basedOn w:val="a0"/>
    <w:rsid w:val="00250A00"/>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78">
    <w:name w:val="xl178"/>
    <w:basedOn w:val="a0"/>
    <w:rsid w:val="00250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en-US" w:eastAsia="en-US"/>
    </w:rPr>
  </w:style>
  <w:style w:type="paragraph" w:customStyle="1" w:styleId="xl179">
    <w:name w:val="xl179"/>
    <w:basedOn w:val="a0"/>
    <w:rsid w:val="00250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en-US" w:eastAsia="en-US"/>
    </w:rPr>
  </w:style>
  <w:style w:type="paragraph" w:customStyle="1" w:styleId="xl180">
    <w:name w:val="xl180"/>
    <w:basedOn w:val="a0"/>
    <w:rsid w:val="00250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en-US" w:eastAsia="en-US"/>
    </w:rPr>
  </w:style>
  <w:style w:type="paragraph" w:customStyle="1" w:styleId="xl181">
    <w:name w:val="xl181"/>
    <w:basedOn w:val="a0"/>
    <w:rsid w:val="00250A00"/>
    <w:pPr>
      <w:pBdr>
        <w:top w:val="single" w:sz="4" w:space="0" w:color="auto"/>
      </w:pBdr>
      <w:spacing w:before="100" w:beforeAutospacing="1" w:after="100" w:afterAutospacing="1"/>
      <w:jc w:val="center"/>
      <w:textAlignment w:val="center"/>
    </w:pPr>
    <w:rPr>
      <w:color w:val="000000"/>
      <w:lang w:val="en-US" w:eastAsia="en-US"/>
    </w:rPr>
  </w:style>
  <w:style w:type="paragraph" w:customStyle="1" w:styleId="1f6">
    <w:name w:val="Обычный (веб)1"/>
    <w:basedOn w:val="a0"/>
    <w:next w:val="a9"/>
    <w:uiPriority w:val="99"/>
    <w:semiHidden/>
    <w:unhideWhenUsed/>
    <w:rsid w:val="00250A00"/>
    <w:pPr>
      <w:spacing w:before="100" w:beforeAutospacing="1" w:after="100" w:afterAutospacing="1"/>
    </w:pPr>
  </w:style>
  <w:style w:type="table" w:customStyle="1" w:styleId="TableNormal1">
    <w:name w:val="Table Normal1"/>
    <w:uiPriority w:val="2"/>
    <w:semiHidden/>
    <w:unhideWhenUsed/>
    <w:qFormat/>
    <w:rsid w:val="00250A0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20">
    <w:name w:val="Нет списка12"/>
    <w:next w:val="a5"/>
    <w:uiPriority w:val="99"/>
    <w:semiHidden/>
    <w:unhideWhenUsed/>
    <w:rsid w:val="00250A00"/>
  </w:style>
  <w:style w:type="table" w:customStyle="1" w:styleId="TableNormal41">
    <w:name w:val="Table Normal41"/>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53">
    <w:name w:val="Нет списка5"/>
    <w:next w:val="a5"/>
    <w:uiPriority w:val="99"/>
    <w:semiHidden/>
    <w:unhideWhenUsed/>
    <w:rsid w:val="00250A00"/>
  </w:style>
  <w:style w:type="table" w:customStyle="1" w:styleId="TableNormal9">
    <w:name w:val="Table Normal9"/>
    <w:uiPriority w:val="2"/>
    <w:semiHidden/>
    <w:unhideWhenUsed/>
    <w:qFormat/>
    <w:rsid w:val="00250A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xl182">
    <w:name w:val="xl182"/>
    <w:basedOn w:val="a0"/>
    <w:rsid w:val="00250A00"/>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character" w:customStyle="1" w:styleId="aff9">
    <w:name w:val="Абзац списка Знак"/>
    <w:link w:val="aff8"/>
    <w:qFormat/>
    <w:locked/>
    <w:rsid w:val="00250A00"/>
    <w:rPr>
      <w:lang w:val="uk-UA"/>
    </w:rPr>
  </w:style>
  <w:style w:type="paragraph" w:customStyle="1" w:styleId="117">
    <w:name w:val="Обычный11"/>
    <w:rsid w:val="00EF0EE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938">
      <w:bodyDiv w:val="1"/>
      <w:marLeft w:val="0"/>
      <w:marRight w:val="0"/>
      <w:marTop w:val="0"/>
      <w:marBottom w:val="0"/>
      <w:divBdr>
        <w:top w:val="none" w:sz="0" w:space="0" w:color="auto"/>
        <w:left w:val="none" w:sz="0" w:space="0" w:color="auto"/>
        <w:bottom w:val="none" w:sz="0" w:space="0" w:color="auto"/>
        <w:right w:val="none" w:sz="0" w:space="0" w:color="auto"/>
      </w:divBdr>
    </w:div>
    <w:div w:id="46342107">
      <w:bodyDiv w:val="1"/>
      <w:marLeft w:val="0"/>
      <w:marRight w:val="0"/>
      <w:marTop w:val="0"/>
      <w:marBottom w:val="0"/>
      <w:divBdr>
        <w:top w:val="none" w:sz="0" w:space="0" w:color="auto"/>
        <w:left w:val="none" w:sz="0" w:space="0" w:color="auto"/>
        <w:bottom w:val="none" w:sz="0" w:space="0" w:color="auto"/>
        <w:right w:val="none" w:sz="0" w:space="0" w:color="auto"/>
      </w:divBdr>
    </w:div>
    <w:div w:id="241456872">
      <w:bodyDiv w:val="1"/>
      <w:marLeft w:val="0"/>
      <w:marRight w:val="0"/>
      <w:marTop w:val="0"/>
      <w:marBottom w:val="0"/>
      <w:divBdr>
        <w:top w:val="none" w:sz="0" w:space="0" w:color="auto"/>
        <w:left w:val="none" w:sz="0" w:space="0" w:color="auto"/>
        <w:bottom w:val="none" w:sz="0" w:space="0" w:color="auto"/>
        <w:right w:val="none" w:sz="0" w:space="0" w:color="auto"/>
      </w:divBdr>
    </w:div>
    <w:div w:id="292444546">
      <w:bodyDiv w:val="1"/>
      <w:marLeft w:val="0"/>
      <w:marRight w:val="0"/>
      <w:marTop w:val="0"/>
      <w:marBottom w:val="0"/>
      <w:divBdr>
        <w:top w:val="none" w:sz="0" w:space="0" w:color="auto"/>
        <w:left w:val="none" w:sz="0" w:space="0" w:color="auto"/>
        <w:bottom w:val="none" w:sz="0" w:space="0" w:color="auto"/>
        <w:right w:val="none" w:sz="0" w:space="0" w:color="auto"/>
      </w:divBdr>
    </w:div>
    <w:div w:id="326250927">
      <w:marLeft w:val="0"/>
      <w:marRight w:val="0"/>
      <w:marTop w:val="0"/>
      <w:marBottom w:val="0"/>
      <w:divBdr>
        <w:top w:val="none" w:sz="0" w:space="0" w:color="auto"/>
        <w:left w:val="none" w:sz="0" w:space="0" w:color="auto"/>
        <w:bottom w:val="none" w:sz="0" w:space="0" w:color="auto"/>
        <w:right w:val="none" w:sz="0" w:space="0" w:color="auto"/>
      </w:divBdr>
    </w:div>
    <w:div w:id="326250928">
      <w:marLeft w:val="0"/>
      <w:marRight w:val="0"/>
      <w:marTop w:val="0"/>
      <w:marBottom w:val="0"/>
      <w:divBdr>
        <w:top w:val="none" w:sz="0" w:space="0" w:color="auto"/>
        <w:left w:val="none" w:sz="0" w:space="0" w:color="auto"/>
        <w:bottom w:val="none" w:sz="0" w:space="0" w:color="auto"/>
        <w:right w:val="none" w:sz="0" w:space="0" w:color="auto"/>
      </w:divBdr>
    </w:div>
    <w:div w:id="326250929">
      <w:marLeft w:val="0"/>
      <w:marRight w:val="0"/>
      <w:marTop w:val="0"/>
      <w:marBottom w:val="0"/>
      <w:divBdr>
        <w:top w:val="none" w:sz="0" w:space="0" w:color="auto"/>
        <w:left w:val="none" w:sz="0" w:space="0" w:color="auto"/>
        <w:bottom w:val="none" w:sz="0" w:space="0" w:color="auto"/>
        <w:right w:val="none" w:sz="0" w:space="0" w:color="auto"/>
      </w:divBdr>
    </w:div>
    <w:div w:id="326250930">
      <w:marLeft w:val="0"/>
      <w:marRight w:val="0"/>
      <w:marTop w:val="0"/>
      <w:marBottom w:val="0"/>
      <w:divBdr>
        <w:top w:val="none" w:sz="0" w:space="0" w:color="auto"/>
        <w:left w:val="none" w:sz="0" w:space="0" w:color="auto"/>
        <w:bottom w:val="none" w:sz="0" w:space="0" w:color="auto"/>
        <w:right w:val="none" w:sz="0" w:space="0" w:color="auto"/>
      </w:divBdr>
    </w:div>
    <w:div w:id="326250931">
      <w:marLeft w:val="0"/>
      <w:marRight w:val="0"/>
      <w:marTop w:val="0"/>
      <w:marBottom w:val="0"/>
      <w:divBdr>
        <w:top w:val="none" w:sz="0" w:space="0" w:color="auto"/>
        <w:left w:val="none" w:sz="0" w:space="0" w:color="auto"/>
        <w:bottom w:val="none" w:sz="0" w:space="0" w:color="auto"/>
        <w:right w:val="none" w:sz="0" w:space="0" w:color="auto"/>
      </w:divBdr>
    </w:div>
    <w:div w:id="326250932">
      <w:marLeft w:val="0"/>
      <w:marRight w:val="0"/>
      <w:marTop w:val="0"/>
      <w:marBottom w:val="0"/>
      <w:divBdr>
        <w:top w:val="none" w:sz="0" w:space="0" w:color="auto"/>
        <w:left w:val="none" w:sz="0" w:space="0" w:color="auto"/>
        <w:bottom w:val="none" w:sz="0" w:space="0" w:color="auto"/>
        <w:right w:val="none" w:sz="0" w:space="0" w:color="auto"/>
      </w:divBdr>
    </w:div>
    <w:div w:id="326250933">
      <w:marLeft w:val="0"/>
      <w:marRight w:val="0"/>
      <w:marTop w:val="0"/>
      <w:marBottom w:val="0"/>
      <w:divBdr>
        <w:top w:val="none" w:sz="0" w:space="0" w:color="auto"/>
        <w:left w:val="none" w:sz="0" w:space="0" w:color="auto"/>
        <w:bottom w:val="none" w:sz="0" w:space="0" w:color="auto"/>
        <w:right w:val="none" w:sz="0" w:space="0" w:color="auto"/>
      </w:divBdr>
    </w:div>
    <w:div w:id="326250934">
      <w:marLeft w:val="0"/>
      <w:marRight w:val="0"/>
      <w:marTop w:val="0"/>
      <w:marBottom w:val="0"/>
      <w:divBdr>
        <w:top w:val="none" w:sz="0" w:space="0" w:color="auto"/>
        <w:left w:val="none" w:sz="0" w:space="0" w:color="auto"/>
        <w:bottom w:val="none" w:sz="0" w:space="0" w:color="auto"/>
        <w:right w:val="none" w:sz="0" w:space="0" w:color="auto"/>
      </w:divBdr>
    </w:div>
    <w:div w:id="32625093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
    <w:div w:id="326250937">
      <w:marLeft w:val="0"/>
      <w:marRight w:val="0"/>
      <w:marTop w:val="0"/>
      <w:marBottom w:val="0"/>
      <w:divBdr>
        <w:top w:val="none" w:sz="0" w:space="0" w:color="auto"/>
        <w:left w:val="none" w:sz="0" w:space="0" w:color="auto"/>
        <w:bottom w:val="none" w:sz="0" w:space="0" w:color="auto"/>
        <w:right w:val="none" w:sz="0" w:space="0" w:color="auto"/>
      </w:divBdr>
    </w:div>
    <w:div w:id="370611022">
      <w:bodyDiv w:val="1"/>
      <w:marLeft w:val="0"/>
      <w:marRight w:val="0"/>
      <w:marTop w:val="0"/>
      <w:marBottom w:val="0"/>
      <w:divBdr>
        <w:top w:val="none" w:sz="0" w:space="0" w:color="auto"/>
        <w:left w:val="none" w:sz="0" w:space="0" w:color="auto"/>
        <w:bottom w:val="none" w:sz="0" w:space="0" w:color="auto"/>
        <w:right w:val="none" w:sz="0" w:space="0" w:color="auto"/>
      </w:divBdr>
    </w:div>
    <w:div w:id="383332697">
      <w:bodyDiv w:val="1"/>
      <w:marLeft w:val="0"/>
      <w:marRight w:val="0"/>
      <w:marTop w:val="0"/>
      <w:marBottom w:val="0"/>
      <w:divBdr>
        <w:top w:val="none" w:sz="0" w:space="0" w:color="auto"/>
        <w:left w:val="none" w:sz="0" w:space="0" w:color="auto"/>
        <w:bottom w:val="none" w:sz="0" w:space="0" w:color="auto"/>
        <w:right w:val="none" w:sz="0" w:space="0" w:color="auto"/>
      </w:divBdr>
    </w:div>
    <w:div w:id="433332734">
      <w:bodyDiv w:val="1"/>
      <w:marLeft w:val="0"/>
      <w:marRight w:val="0"/>
      <w:marTop w:val="0"/>
      <w:marBottom w:val="0"/>
      <w:divBdr>
        <w:top w:val="none" w:sz="0" w:space="0" w:color="auto"/>
        <w:left w:val="none" w:sz="0" w:space="0" w:color="auto"/>
        <w:bottom w:val="none" w:sz="0" w:space="0" w:color="auto"/>
        <w:right w:val="none" w:sz="0" w:space="0" w:color="auto"/>
      </w:divBdr>
    </w:div>
    <w:div w:id="455027380">
      <w:bodyDiv w:val="1"/>
      <w:marLeft w:val="0"/>
      <w:marRight w:val="0"/>
      <w:marTop w:val="0"/>
      <w:marBottom w:val="0"/>
      <w:divBdr>
        <w:top w:val="none" w:sz="0" w:space="0" w:color="auto"/>
        <w:left w:val="none" w:sz="0" w:space="0" w:color="auto"/>
        <w:bottom w:val="none" w:sz="0" w:space="0" w:color="auto"/>
        <w:right w:val="none" w:sz="0" w:space="0" w:color="auto"/>
      </w:divBdr>
    </w:div>
    <w:div w:id="641690193">
      <w:bodyDiv w:val="1"/>
      <w:marLeft w:val="0"/>
      <w:marRight w:val="0"/>
      <w:marTop w:val="0"/>
      <w:marBottom w:val="0"/>
      <w:divBdr>
        <w:top w:val="none" w:sz="0" w:space="0" w:color="auto"/>
        <w:left w:val="none" w:sz="0" w:space="0" w:color="auto"/>
        <w:bottom w:val="none" w:sz="0" w:space="0" w:color="auto"/>
        <w:right w:val="none" w:sz="0" w:space="0" w:color="auto"/>
      </w:divBdr>
    </w:div>
    <w:div w:id="725373931">
      <w:bodyDiv w:val="1"/>
      <w:marLeft w:val="0"/>
      <w:marRight w:val="0"/>
      <w:marTop w:val="0"/>
      <w:marBottom w:val="0"/>
      <w:divBdr>
        <w:top w:val="none" w:sz="0" w:space="0" w:color="auto"/>
        <w:left w:val="none" w:sz="0" w:space="0" w:color="auto"/>
        <w:bottom w:val="none" w:sz="0" w:space="0" w:color="auto"/>
        <w:right w:val="none" w:sz="0" w:space="0" w:color="auto"/>
      </w:divBdr>
    </w:div>
    <w:div w:id="803422762">
      <w:bodyDiv w:val="1"/>
      <w:marLeft w:val="0"/>
      <w:marRight w:val="0"/>
      <w:marTop w:val="0"/>
      <w:marBottom w:val="0"/>
      <w:divBdr>
        <w:top w:val="none" w:sz="0" w:space="0" w:color="auto"/>
        <w:left w:val="none" w:sz="0" w:space="0" w:color="auto"/>
        <w:bottom w:val="none" w:sz="0" w:space="0" w:color="auto"/>
        <w:right w:val="none" w:sz="0" w:space="0" w:color="auto"/>
      </w:divBdr>
    </w:div>
    <w:div w:id="853299237">
      <w:bodyDiv w:val="1"/>
      <w:marLeft w:val="0"/>
      <w:marRight w:val="0"/>
      <w:marTop w:val="0"/>
      <w:marBottom w:val="0"/>
      <w:divBdr>
        <w:top w:val="none" w:sz="0" w:space="0" w:color="auto"/>
        <w:left w:val="none" w:sz="0" w:space="0" w:color="auto"/>
        <w:bottom w:val="none" w:sz="0" w:space="0" w:color="auto"/>
        <w:right w:val="none" w:sz="0" w:space="0" w:color="auto"/>
      </w:divBdr>
    </w:div>
    <w:div w:id="1212498495">
      <w:bodyDiv w:val="1"/>
      <w:marLeft w:val="0"/>
      <w:marRight w:val="0"/>
      <w:marTop w:val="0"/>
      <w:marBottom w:val="0"/>
      <w:divBdr>
        <w:top w:val="none" w:sz="0" w:space="0" w:color="auto"/>
        <w:left w:val="none" w:sz="0" w:space="0" w:color="auto"/>
        <w:bottom w:val="none" w:sz="0" w:space="0" w:color="auto"/>
        <w:right w:val="none" w:sz="0" w:space="0" w:color="auto"/>
      </w:divBdr>
    </w:div>
    <w:div w:id="1271091177">
      <w:bodyDiv w:val="1"/>
      <w:marLeft w:val="0"/>
      <w:marRight w:val="0"/>
      <w:marTop w:val="0"/>
      <w:marBottom w:val="0"/>
      <w:divBdr>
        <w:top w:val="none" w:sz="0" w:space="0" w:color="auto"/>
        <w:left w:val="none" w:sz="0" w:space="0" w:color="auto"/>
        <w:bottom w:val="none" w:sz="0" w:space="0" w:color="auto"/>
        <w:right w:val="none" w:sz="0" w:space="0" w:color="auto"/>
      </w:divBdr>
    </w:div>
    <w:div w:id="1287200305">
      <w:bodyDiv w:val="1"/>
      <w:marLeft w:val="0"/>
      <w:marRight w:val="0"/>
      <w:marTop w:val="0"/>
      <w:marBottom w:val="0"/>
      <w:divBdr>
        <w:top w:val="none" w:sz="0" w:space="0" w:color="auto"/>
        <w:left w:val="none" w:sz="0" w:space="0" w:color="auto"/>
        <w:bottom w:val="none" w:sz="0" w:space="0" w:color="auto"/>
        <w:right w:val="none" w:sz="0" w:space="0" w:color="auto"/>
      </w:divBdr>
    </w:div>
    <w:div w:id="1288046842">
      <w:bodyDiv w:val="1"/>
      <w:marLeft w:val="0"/>
      <w:marRight w:val="0"/>
      <w:marTop w:val="0"/>
      <w:marBottom w:val="0"/>
      <w:divBdr>
        <w:top w:val="none" w:sz="0" w:space="0" w:color="auto"/>
        <w:left w:val="none" w:sz="0" w:space="0" w:color="auto"/>
        <w:bottom w:val="none" w:sz="0" w:space="0" w:color="auto"/>
        <w:right w:val="none" w:sz="0" w:space="0" w:color="auto"/>
      </w:divBdr>
    </w:div>
    <w:div w:id="1344556519">
      <w:bodyDiv w:val="1"/>
      <w:marLeft w:val="0"/>
      <w:marRight w:val="0"/>
      <w:marTop w:val="0"/>
      <w:marBottom w:val="0"/>
      <w:divBdr>
        <w:top w:val="none" w:sz="0" w:space="0" w:color="auto"/>
        <w:left w:val="none" w:sz="0" w:space="0" w:color="auto"/>
        <w:bottom w:val="none" w:sz="0" w:space="0" w:color="auto"/>
        <w:right w:val="none" w:sz="0" w:space="0" w:color="auto"/>
      </w:divBdr>
    </w:div>
    <w:div w:id="1381248641">
      <w:bodyDiv w:val="1"/>
      <w:marLeft w:val="0"/>
      <w:marRight w:val="0"/>
      <w:marTop w:val="0"/>
      <w:marBottom w:val="0"/>
      <w:divBdr>
        <w:top w:val="none" w:sz="0" w:space="0" w:color="auto"/>
        <w:left w:val="none" w:sz="0" w:space="0" w:color="auto"/>
        <w:bottom w:val="none" w:sz="0" w:space="0" w:color="auto"/>
        <w:right w:val="none" w:sz="0" w:space="0" w:color="auto"/>
      </w:divBdr>
    </w:div>
    <w:div w:id="1543447112">
      <w:bodyDiv w:val="1"/>
      <w:marLeft w:val="0"/>
      <w:marRight w:val="0"/>
      <w:marTop w:val="0"/>
      <w:marBottom w:val="0"/>
      <w:divBdr>
        <w:top w:val="none" w:sz="0" w:space="0" w:color="auto"/>
        <w:left w:val="none" w:sz="0" w:space="0" w:color="auto"/>
        <w:bottom w:val="none" w:sz="0" w:space="0" w:color="auto"/>
        <w:right w:val="none" w:sz="0" w:space="0" w:color="auto"/>
      </w:divBdr>
    </w:div>
    <w:div w:id="1549992858">
      <w:bodyDiv w:val="1"/>
      <w:marLeft w:val="0"/>
      <w:marRight w:val="0"/>
      <w:marTop w:val="0"/>
      <w:marBottom w:val="0"/>
      <w:divBdr>
        <w:top w:val="none" w:sz="0" w:space="0" w:color="auto"/>
        <w:left w:val="none" w:sz="0" w:space="0" w:color="auto"/>
        <w:bottom w:val="none" w:sz="0" w:space="0" w:color="auto"/>
        <w:right w:val="none" w:sz="0" w:space="0" w:color="auto"/>
      </w:divBdr>
    </w:div>
    <w:div w:id="1667976526">
      <w:bodyDiv w:val="1"/>
      <w:marLeft w:val="0"/>
      <w:marRight w:val="0"/>
      <w:marTop w:val="0"/>
      <w:marBottom w:val="0"/>
      <w:divBdr>
        <w:top w:val="none" w:sz="0" w:space="0" w:color="auto"/>
        <w:left w:val="none" w:sz="0" w:space="0" w:color="auto"/>
        <w:bottom w:val="none" w:sz="0" w:space="0" w:color="auto"/>
        <w:right w:val="none" w:sz="0" w:space="0" w:color="auto"/>
      </w:divBdr>
    </w:div>
    <w:div w:id="1688671402">
      <w:bodyDiv w:val="1"/>
      <w:marLeft w:val="0"/>
      <w:marRight w:val="0"/>
      <w:marTop w:val="0"/>
      <w:marBottom w:val="0"/>
      <w:divBdr>
        <w:top w:val="none" w:sz="0" w:space="0" w:color="auto"/>
        <w:left w:val="none" w:sz="0" w:space="0" w:color="auto"/>
        <w:bottom w:val="none" w:sz="0" w:space="0" w:color="auto"/>
        <w:right w:val="none" w:sz="0" w:space="0" w:color="auto"/>
      </w:divBdr>
    </w:div>
    <w:div w:id="1776485865">
      <w:bodyDiv w:val="1"/>
      <w:marLeft w:val="0"/>
      <w:marRight w:val="0"/>
      <w:marTop w:val="0"/>
      <w:marBottom w:val="0"/>
      <w:divBdr>
        <w:top w:val="none" w:sz="0" w:space="0" w:color="auto"/>
        <w:left w:val="none" w:sz="0" w:space="0" w:color="auto"/>
        <w:bottom w:val="none" w:sz="0" w:space="0" w:color="auto"/>
        <w:right w:val="none" w:sz="0" w:space="0" w:color="auto"/>
      </w:divBdr>
    </w:div>
    <w:div w:id="19907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866A-3671-4CAD-9314-9B94C14E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2050</Words>
  <Characters>1170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в Одеській області</vt:lpstr>
    </vt:vector>
  </TitlesOfParts>
  <Company>Служба а/д в Одесской области</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в Одеській області</dc:title>
  <dc:subject/>
  <dc:creator>1</dc:creator>
  <cp:keywords/>
  <dc:description/>
  <cp:lastModifiedBy>Пользователь</cp:lastModifiedBy>
  <cp:revision>5</cp:revision>
  <cp:lastPrinted>2021-08-03T05:56:00Z</cp:lastPrinted>
  <dcterms:created xsi:type="dcterms:W3CDTF">2022-11-16T14:40:00Z</dcterms:created>
  <dcterms:modified xsi:type="dcterms:W3CDTF">2022-11-17T13:57:00Z</dcterms:modified>
</cp:coreProperties>
</file>