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59" w:rsidRPr="000C17C7" w:rsidRDefault="007C4BF3" w:rsidP="00427463">
      <w:pPr>
        <w:jc w:val="center"/>
        <w:rPr>
          <w:rFonts w:ascii="Times New Roman" w:hAnsi="Times New Roman" w:cs="Times New Roman"/>
          <w:b/>
          <w:sz w:val="36"/>
          <w:szCs w:val="36"/>
          <w:shd w:val="clear" w:color="auto" w:fill="FFFFFF"/>
          <w:lang w:val="uk-UA"/>
        </w:rPr>
      </w:pPr>
      <w:r w:rsidRPr="000C17C7">
        <w:rPr>
          <w:rFonts w:ascii="Times New Roman" w:hAnsi="Times New Roman" w:cs="Times New Roman"/>
          <w:b/>
          <w:sz w:val="36"/>
          <w:szCs w:val="36"/>
          <w:shd w:val="clear" w:color="auto" w:fill="FFFFFF"/>
          <w:lang w:val="uk-UA"/>
        </w:rPr>
        <w:t>ДЕРЖАВНА УСТАНОВА "</w:t>
      </w:r>
      <w:r w:rsidR="00525E52">
        <w:rPr>
          <w:rFonts w:ascii="Times New Roman" w:hAnsi="Times New Roman" w:cs="Times New Roman"/>
          <w:b/>
          <w:sz w:val="36"/>
          <w:szCs w:val="36"/>
          <w:shd w:val="clear" w:color="auto" w:fill="FFFFFF"/>
          <w:lang w:val="uk-UA"/>
        </w:rPr>
        <w:t>РАЙКІВЕЦЬКА</w:t>
      </w:r>
      <w:r w:rsidRPr="000C17C7">
        <w:rPr>
          <w:rFonts w:ascii="Times New Roman" w:hAnsi="Times New Roman" w:cs="Times New Roman"/>
          <w:b/>
          <w:sz w:val="36"/>
          <w:szCs w:val="36"/>
          <w:shd w:val="clear" w:color="auto" w:fill="FFFFFF"/>
          <w:lang w:val="uk-UA"/>
        </w:rPr>
        <w:t xml:space="preserve"> ВИПРАВНА </w:t>
      </w:r>
    </w:p>
    <w:p w:rsidR="00427463" w:rsidRPr="000C17C7" w:rsidRDefault="007C4BF3" w:rsidP="00427463">
      <w:pPr>
        <w:jc w:val="center"/>
        <w:rPr>
          <w:rFonts w:ascii="Times New Roman" w:hAnsi="Times New Roman" w:cs="Times New Roman"/>
          <w:b/>
          <w:bCs/>
          <w:color w:val="FF0000"/>
          <w:sz w:val="36"/>
          <w:szCs w:val="36"/>
          <w:lang w:val="uk-UA"/>
        </w:rPr>
      </w:pPr>
      <w:r w:rsidRPr="000C17C7">
        <w:rPr>
          <w:rFonts w:ascii="Times New Roman" w:hAnsi="Times New Roman" w:cs="Times New Roman"/>
          <w:b/>
          <w:sz w:val="36"/>
          <w:szCs w:val="36"/>
          <w:shd w:val="clear" w:color="auto" w:fill="FFFFFF"/>
          <w:lang w:val="uk-UA"/>
        </w:rPr>
        <w:t>КОЛОНІ</w:t>
      </w:r>
      <w:r w:rsidR="008D3FB6" w:rsidRPr="000C17C7">
        <w:rPr>
          <w:rFonts w:ascii="Times New Roman" w:hAnsi="Times New Roman" w:cs="Times New Roman"/>
          <w:b/>
          <w:sz w:val="36"/>
          <w:szCs w:val="36"/>
          <w:shd w:val="clear" w:color="auto" w:fill="FFFFFF"/>
          <w:lang w:val="uk-UA"/>
        </w:rPr>
        <w:t xml:space="preserve">Я </w:t>
      </w:r>
      <w:r w:rsidRPr="000C17C7">
        <w:rPr>
          <w:rFonts w:ascii="Times New Roman" w:hAnsi="Times New Roman" w:cs="Times New Roman"/>
          <w:b/>
          <w:sz w:val="36"/>
          <w:szCs w:val="36"/>
          <w:shd w:val="clear" w:color="auto" w:fill="FFFFFF"/>
          <w:lang w:val="uk-UA"/>
        </w:rPr>
        <w:t>(№</w:t>
      </w:r>
      <w:r w:rsidR="00525E52">
        <w:rPr>
          <w:rFonts w:ascii="Times New Roman" w:hAnsi="Times New Roman" w:cs="Times New Roman"/>
          <w:b/>
          <w:sz w:val="36"/>
          <w:szCs w:val="36"/>
          <w:shd w:val="clear" w:color="auto" w:fill="FFFFFF"/>
          <w:lang w:val="uk-UA"/>
        </w:rPr>
        <w:t>7</w:t>
      </w:r>
      <w:r w:rsidRPr="000C17C7">
        <w:rPr>
          <w:rFonts w:ascii="Times New Roman" w:hAnsi="Times New Roman" w:cs="Times New Roman"/>
          <w:b/>
          <w:sz w:val="36"/>
          <w:szCs w:val="36"/>
          <w:shd w:val="clear" w:color="auto" w:fill="FFFFFF"/>
          <w:lang w:val="uk-UA"/>
        </w:rPr>
        <w:t>8)"</w:t>
      </w:r>
    </w:p>
    <w:p w:rsidR="00427463" w:rsidRPr="000C17C7" w:rsidRDefault="00427463" w:rsidP="00427463">
      <w:pPr>
        <w:pBdr>
          <w:bottom w:val="thinThickSmallGap" w:sz="24" w:space="1" w:color="auto"/>
        </w:pBdr>
        <w:rPr>
          <w:rFonts w:ascii="Times New Roman" w:hAnsi="Times New Roman" w:cs="Times New Roman"/>
          <w:b/>
          <w:bCs/>
          <w:sz w:val="32"/>
          <w:szCs w:val="32"/>
          <w:lang w:val="uk-UA"/>
        </w:rPr>
      </w:pPr>
    </w:p>
    <w:p w:rsidR="00427463" w:rsidRPr="000C17C7" w:rsidRDefault="00427463" w:rsidP="00427463">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427463" w:rsidRPr="000C17C7" w:rsidTr="00CC6ECB">
        <w:tc>
          <w:tcPr>
            <w:tcW w:w="6204" w:type="dxa"/>
          </w:tcPr>
          <w:p w:rsidR="00427463" w:rsidRPr="000C17C7" w:rsidRDefault="00427463" w:rsidP="00CC6ECB">
            <w:pPr>
              <w:jc w:val="both"/>
              <w:rPr>
                <w:rFonts w:ascii="Times New Roman" w:hAnsi="Times New Roman" w:cs="Times New Roman"/>
                <w:b/>
                <w:bCs/>
                <w:iCs/>
                <w:lang w:val="uk-UA"/>
              </w:rPr>
            </w:pPr>
          </w:p>
        </w:tc>
        <w:tc>
          <w:tcPr>
            <w:tcW w:w="4394" w:type="dxa"/>
          </w:tcPr>
          <w:p w:rsidR="00427463" w:rsidRPr="000C17C7" w:rsidRDefault="00427463" w:rsidP="00CC6ECB">
            <w:pPr>
              <w:jc w:val="center"/>
              <w:rPr>
                <w:rFonts w:ascii="Times New Roman" w:hAnsi="Times New Roman" w:cs="Times New Roman"/>
                <w:lang w:val="uk-UA"/>
              </w:rPr>
            </w:pPr>
            <w:r w:rsidRPr="000C17C7">
              <w:rPr>
                <w:rFonts w:ascii="Times New Roman" w:hAnsi="Times New Roman" w:cs="Times New Roman"/>
                <w:b/>
                <w:bCs/>
                <w:iCs/>
                <w:lang w:val="uk-UA"/>
              </w:rPr>
              <w:t>ЗАТВЕРДЖЕНО</w:t>
            </w:r>
          </w:p>
          <w:p w:rsidR="00427463" w:rsidRPr="000C17C7" w:rsidRDefault="00427463" w:rsidP="00CC6ECB">
            <w:pPr>
              <w:rPr>
                <w:rFonts w:ascii="Times New Roman" w:hAnsi="Times New Roman" w:cs="Times New Roman"/>
                <w:bCs/>
                <w:iCs/>
                <w:lang w:val="uk-UA"/>
              </w:rPr>
            </w:pPr>
          </w:p>
          <w:p w:rsidR="00427463" w:rsidRPr="000C17C7" w:rsidRDefault="00427463" w:rsidP="00CC6ECB">
            <w:pPr>
              <w:rPr>
                <w:rFonts w:ascii="Times New Roman" w:hAnsi="Times New Roman" w:cs="Times New Roman"/>
                <w:bCs/>
                <w:iCs/>
                <w:lang w:val="uk-UA"/>
              </w:rPr>
            </w:pPr>
            <w:r w:rsidRPr="000C17C7">
              <w:rPr>
                <w:rFonts w:ascii="Times New Roman" w:hAnsi="Times New Roman" w:cs="Times New Roman"/>
                <w:bCs/>
                <w:iCs/>
                <w:lang w:val="uk-UA"/>
              </w:rPr>
              <w:t>Рішенням</w:t>
            </w:r>
            <w:r w:rsidR="00B37AFF" w:rsidRPr="000C17C7">
              <w:rPr>
                <w:rFonts w:ascii="Times New Roman" w:hAnsi="Times New Roman" w:cs="Times New Roman"/>
                <w:bCs/>
                <w:iCs/>
                <w:lang w:val="uk-UA"/>
              </w:rPr>
              <w:t xml:space="preserve"> уповноваженої особи</w:t>
            </w:r>
            <w:r w:rsidRPr="000C17C7">
              <w:rPr>
                <w:rFonts w:ascii="Times New Roman" w:hAnsi="Times New Roman" w:cs="Times New Roman"/>
                <w:bCs/>
                <w:iCs/>
                <w:lang w:val="uk-UA"/>
              </w:rPr>
              <w:t>,</w:t>
            </w:r>
          </w:p>
          <w:p w:rsidR="00427463" w:rsidRPr="00845E0E" w:rsidRDefault="00C53C23" w:rsidP="00CC6ECB">
            <w:pPr>
              <w:rPr>
                <w:rFonts w:ascii="Times New Roman" w:hAnsi="Times New Roman" w:cs="Times New Roman"/>
                <w:bCs/>
                <w:iCs/>
                <w:lang w:val="uk-UA"/>
              </w:rPr>
            </w:pPr>
            <w:r w:rsidRPr="00845E0E">
              <w:rPr>
                <w:rFonts w:ascii="Times New Roman" w:hAnsi="Times New Roman" w:cs="Times New Roman"/>
                <w:bCs/>
                <w:iCs/>
                <w:lang w:val="uk-UA"/>
              </w:rPr>
              <w:t>П</w:t>
            </w:r>
            <w:r w:rsidR="006B553E" w:rsidRPr="00845E0E">
              <w:rPr>
                <w:rFonts w:ascii="Times New Roman" w:hAnsi="Times New Roman" w:cs="Times New Roman"/>
                <w:bCs/>
                <w:iCs/>
                <w:lang w:val="uk-UA"/>
              </w:rPr>
              <w:t>ротокол</w:t>
            </w:r>
            <w:r w:rsidR="00DE36CF" w:rsidRPr="00845E0E">
              <w:rPr>
                <w:rFonts w:ascii="Times New Roman" w:hAnsi="Times New Roman" w:cs="Times New Roman"/>
                <w:bCs/>
                <w:iCs/>
                <w:lang w:val="uk-UA"/>
              </w:rPr>
              <w:t xml:space="preserve"> №</w:t>
            </w:r>
            <w:r w:rsidR="00845E0E" w:rsidRPr="00845E0E">
              <w:rPr>
                <w:rFonts w:ascii="Times New Roman" w:hAnsi="Times New Roman" w:cs="Times New Roman"/>
                <w:bCs/>
                <w:iCs/>
                <w:lang w:val="uk-UA"/>
              </w:rPr>
              <w:t xml:space="preserve"> </w:t>
            </w:r>
            <w:r w:rsidR="009371F8">
              <w:rPr>
                <w:rFonts w:ascii="Times New Roman" w:hAnsi="Times New Roman" w:cs="Times New Roman"/>
                <w:bCs/>
                <w:iCs/>
                <w:lang w:val="uk-UA"/>
              </w:rPr>
              <w:t>7</w:t>
            </w:r>
            <w:r w:rsidR="00525E52">
              <w:rPr>
                <w:rFonts w:ascii="Times New Roman" w:hAnsi="Times New Roman" w:cs="Times New Roman"/>
                <w:bCs/>
                <w:iCs/>
                <w:color w:val="FF0000"/>
                <w:lang w:val="uk-UA"/>
              </w:rPr>
              <w:t xml:space="preserve"> </w:t>
            </w:r>
            <w:r w:rsidR="006B553E" w:rsidRPr="00525E52">
              <w:rPr>
                <w:rFonts w:ascii="Times New Roman" w:hAnsi="Times New Roman" w:cs="Times New Roman"/>
                <w:bCs/>
                <w:iCs/>
                <w:color w:val="FF0000"/>
                <w:lang w:val="uk-UA"/>
              </w:rPr>
              <w:t xml:space="preserve"> </w:t>
            </w:r>
            <w:r w:rsidR="006B553E" w:rsidRPr="007F652B">
              <w:rPr>
                <w:rFonts w:ascii="Times New Roman" w:hAnsi="Times New Roman" w:cs="Times New Roman"/>
                <w:bCs/>
                <w:iCs/>
                <w:lang w:val="uk-UA"/>
              </w:rPr>
              <w:t xml:space="preserve">від </w:t>
            </w:r>
            <w:r w:rsidR="00525E52" w:rsidRPr="007F652B">
              <w:rPr>
                <w:rFonts w:ascii="Times New Roman" w:hAnsi="Times New Roman" w:cs="Times New Roman"/>
                <w:bCs/>
                <w:iCs/>
                <w:lang w:val="uk-UA"/>
              </w:rPr>
              <w:t xml:space="preserve"> </w:t>
            </w:r>
            <w:r w:rsidR="009371F8">
              <w:rPr>
                <w:rFonts w:ascii="Times New Roman" w:hAnsi="Times New Roman" w:cs="Times New Roman"/>
                <w:bCs/>
                <w:iCs/>
                <w:lang w:val="uk-UA"/>
              </w:rPr>
              <w:t>26</w:t>
            </w:r>
            <w:r w:rsidR="00E03616" w:rsidRPr="007F652B">
              <w:rPr>
                <w:rFonts w:ascii="Times New Roman" w:hAnsi="Times New Roman" w:cs="Times New Roman"/>
                <w:bCs/>
                <w:iCs/>
                <w:lang w:val="uk-UA"/>
              </w:rPr>
              <w:t>.</w:t>
            </w:r>
            <w:r w:rsidR="007F652B">
              <w:rPr>
                <w:rFonts w:ascii="Times New Roman" w:hAnsi="Times New Roman" w:cs="Times New Roman"/>
                <w:bCs/>
                <w:iCs/>
                <w:lang w:val="uk-UA"/>
              </w:rPr>
              <w:t>02</w:t>
            </w:r>
            <w:r w:rsidR="00B37AFF" w:rsidRPr="007F652B">
              <w:rPr>
                <w:rFonts w:ascii="Times New Roman" w:hAnsi="Times New Roman" w:cs="Times New Roman"/>
                <w:bCs/>
                <w:iCs/>
                <w:lang w:val="uk-UA"/>
              </w:rPr>
              <w:t>.202</w:t>
            </w:r>
            <w:r w:rsidR="00525E52" w:rsidRPr="007F652B">
              <w:rPr>
                <w:rFonts w:ascii="Times New Roman" w:hAnsi="Times New Roman" w:cs="Times New Roman"/>
                <w:bCs/>
                <w:iCs/>
                <w:lang w:val="uk-UA"/>
              </w:rPr>
              <w:t>4</w:t>
            </w:r>
          </w:p>
          <w:p w:rsidR="00427463" w:rsidRPr="000C17C7" w:rsidRDefault="00B37AFF" w:rsidP="00CC6ECB">
            <w:pPr>
              <w:rPr>
                <w:rFonts w:ascii="Times New Roman" w:hAnsi="Times New Roman" w:cs="Times New Roman"/>
                <w:b/>
                <w:bCs/>
                <w:iCs/>
                <w:lang w:val="uk-UA"/>
              </w:rPr>
            </w:pPr>
            <w:r w:rsidRPr="000C17C7">
              <w:rPr>
                <w:rFonts w:ascii="Times New Roman" w:hAnsi="Times New Roman" w:cs="Times New Roman"/>
                <w:b/>
                <w:bCs/>
                <w:iCs/>
                <w:lang w:val="uk-UA"/>
              </w:rPr>
              <w:t>Уповноважена особа</w:t>
            </w:r>
          </w:p>
          <w:p w:rsidR="00B37AFF" w:rsidRPr="000C17C7" w:rsidRDefault="00B37AFF" w:rsidP="00CC6ECB">
            <w:pPr>
              <w:rPr>
                <w:rFonts w:ascii="Times New Roman" w:hAnsi="Times New Roman" w:cs="Times New Roman"/>
                <w:b/>
                <w:bCs/>
                <w:iCs/>
                <w:lang w:val="uk-UA"/>
              </w:rPr>
            </w:pPr>
          </w:p>
          <w:p w:rsidR="00157068" w:rsidRPr="000C17C7" w:rsidRDefault="00427463" w:rsidP="00157068">
            <w:pPr>
              <w:autoSpaceDN w:val="0"/>
              <w:adjustRightInd w:val="0"/>
              <w:snapToGrid w:val="0"/>
              <w:spacing w:line="300" w:lineRule="auto"/>
              <w:rPr>
                <w:rFonts w:ascii="Times New Roman" w:hAnsi="Times New Roman" w:cs="Times New Roman"/>
                <w:b/>
                <w:bCs/>
                <w:highlight w:val="yellow"/>
                <w:lang w:val="uk-UA"/>
              </w:rPr>
            </w:pPr>
            <w:r w:rsidRPr="000C17C7">
              <w:rPr>
                <w:rFonts w:ascii="Times New Roman" w:hAnsi="Times New Roman" w:cs="Times New Roman"/>
                <w:b/>
                <w:bCs/>
                <w:iCs/>
                <w:lang w:val="uk-UA"/>
              </w:rPr>
              <w:t>_________</w:t>
            </w:r>
            <w:r w:rsidR="007C4BF3" w:rsidRPr="000C17C7">
              <w:rPr>
                <w:rFonts w:ascii="Times New Roman" w:hAnsi="Times New Roman" w:cs="Times New Roman"/>
                <w:b/>
                <w:bCs/>
                <w:iCs/>
                <w:lang w:val="uk-UA"/>
              </w:rPr>
              <w:t>___</w:t>
            </w:r>
            <w:r w:rsidR="00DF6CE9" w:rsidRPr="000C17C7">
              <w:rPr>
                <w:rFonts w:ascii="Times New Roman" w:hAnsi="Times New Roman" w:cs="Times New Roman"/>
                <w:b/>
                <w:bCs/>
                <w:iCs/>
                <w:lang w:val="uk-UA"/>
              </w:rPr>
              <w:t xml:space="preserve"> </w:t>
            </w:r>
            <w:r w:rsidR="00525E52">
              <w:rPr>
                <w:rFonts w:ascii="Times New Roman" w:hAnsi="Times New Roman" w:cs="Times New Roman"/>
                <w:b/>
                <w:color w:val="000000"/>
                <w:shd w:val="clear" w:color="auto" w:fill="FDFEFD"/>
                <w:lang w:val="uk-UA"/>
              </w:rPr>
              <w:t xml:space="preserve">Ірина </w:t>
            </w:r>
            <w:proofErr w:type="spellStart"/>
            <w:r w:rsidR="00525E52">
              <w:rPr>
                <w:rFonts w:ascii="Times New Roman" w:hAnsi="Times New Roman" w:cs="Times New Roman"/>
                <w:b/>
                <w:color w:val="000000"/>
                <w:shd w:val="clear" w:color="auto" w:fill="FDFEFD"/>
                <w:lang w:val="uk-UA"/>
              </w:rPr>
              <w:t>Тимощук</w:t>
            </w:r>
            <w:proofErr w:type="spellEnd"/>
          </w:p>
          <w:p w:rsidR="00427463" w:rsidRPr="000C17C7" w:rsidRDefault="00427463" w:rsidP="009464B8">
            <w:pPr>
              <w:rPr>
                <w:rFonts w:ascii="Times New Roman" w:hAnsi="Times New Roman" w:cs="Times New Roman"/>
                <w:bCs/>
                <w:iCs/>
                <w:sz w:val="16"/>
                <w:szCs w:val="16"/>
                <w:lang w:val="uk-UA"/>
              </w:rPr>
            </w:pPr>
          </w:p>
          <w:p w:rsidR="00427463" w:rsidRPr="000C17C7" w:rsidRDefault="00427463" w:rsidP="00CC6ECB">
            <w:pPr>
              <w:rPr>
                <w:rFonts w:ascii="Times New Roman" w:hAnsi="Times New Roman" w:cs="Times New Roman"/>
                <w:bCs/>
                <w:iCs/>
                <w:lang w:val="uk-UA"/>
              </w:rPr>
            </w:pPr>
            <w:proofErr w:type="spellStart"/>
            <w:r w:rsidRPr="000C17C7">
              <w:rPr>
                <w:rFonts w:ascii="Times New Roman" w:hAnsi="Times New Roman" w:cs="Times New Roman"/>
                <w:bCs/>
                <w:iCs/>
                <w:lang w:val="uk-UA"/>
              </w:rPr>
              <w:t>м.п</w:t>
            </w:r>
            <w:proofErr w:type="spellEnd"/>
            <w:r w:rsidRPr="000C17C7">
              <w:rPr>
                <w:rFonts w:ascii="Times New Roman" w:hAnsi="Times New Roman" w:cs="Times New Roman"/>
                <w:bCs/>
                <w:iCs/>
                <w:lang w:val="uk-UA"/>
              </w:rPr>
              <w:t>.</w:t>
            </w:r>
          </w:p>
          <w:p w:rsidR="00427463" w:rsidRPr="000C17C7" w:rsidRDefault="00427463" w:rsidP="00CC6ECB">
            <w:pPr>
              <w:jc w:val="center"/>
              <w:rPr>
                <w:rFonts w:ascii="Times New Roman" w:hAnsi="Times New Roman" w:cs="Times New Roman"/>
                <w:b/>
                <w:bCs/>
                <w:iCs/>
                <w:lang w:val="uk-UA"/>
              </w:rPr>
            </w:pPr>
          </w:p>
        </w:tc>
      </w:tr>
    </w:tbl>
    <w:p w:rsidR="00427463" w:rsidRPr="000C17C7" w:rsidRDefault="00427463" w:rsidP="00427463">
      <w:pPr>
        <w:ind w:left="320"/>
        <w:jc w:val="right"/>
        <w:rPr>
          <w:rFonts w:ascii="Times New Roman" w:hAnsi="Times New Roman" w:cs="Times New Roman"/>
          <w:b/>
          <w:bCs/>
          <w:lang w:val="uk-UA"/>
        </w:rPr>
      </w:pPr>
    </w:p>
    <w:p w:rsidR="00427463" w:rsidRPr="000C17C7" w:rsidRDefault="00427463" w:rsidP="00427463">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427463" w:rsidRPr="000C17C7" w:rsidTr="00CC6ECB">
        <w:tc>
          <w:tcPr>
            <w:tcW w:w="10598" w:type="dxa"/>
            <w:tcBorders>
              <w:top w:val="nil"/>
              <w:left w:val="nil"/>
              <w:bottom w:val="nil"/>
              <w:right w:val="nil"/>
            </w:tcBorders>
          </w:tcPr>
          <w:p w:rsidR="00A52FC2" w:rsidRPr="000C17C7" w:rsidRDefault="00A52FC2" w:rsidP="00A52FC2">
            <w:pPr>
              <w:jc w:val="center"/>
              <w:rPr>
                <w:rFonts w:ascii="Times New Roman" w:hAnsi="Times New Roman" w:cs="Times New Roman"/>
                <w:b/>
                <w:bCs/>
                <w:sz w:val="40"/>
                <w:szCs w:val="40"/>
                <w:lang w:val="uk-UA"/>
              </w:rPr>
            </w:pPr>
          </w:p>
          <w:p w:rsidR="00427463" w:rsidRPr="000C17C7" w:rsidRDefault="00427463" w:rsidP="00A52FC2">
            <w:pPr>
              <w:jc w:val="center"/>
              <w:rPr>
                <w:rFonts w:ascii="Times New Roman" w:hAnsi="Times New Roman" w:cs="Times New Roman"/>
                <w:b/>
                <w:bCs/>
                <w:sz w:val="40"/>
                <w:szCs w:val="40"/>
                <w:lang w:val="uk-UA"/>
              </w:rPr>
            </w:pPr>
            <w:r w:rsidRPr="000C17C7">
              <w:rPr>
                <w:rFonts w:ascii="Times New Roman" w:hAnsi="Times New Roman" w:cs="Times New Roman"/>
                <w:b/>
                <w:bCs/>
                <w:sz w:val="40"/>
                <w:szCs w:val="40"/>
                <w:lang w:val="uk-UA"/>
              </w:rPr>
              <w:t>ТЕНДЕРНА ДОКУМЕНТАЦІЯ</w:t>
            </w:r>
          </w:p>
        </w:tc>
      </w:tr>
      <w:tr w:rsidR="00427463" w:rsidRPr="000C17C7" w:rsidTr="00CC6ECB">
        <w:tc>
          <w:tcPr>
            <w:tcW w:w="10598" w:type="dxa"/>
            <w:tcBorders>
              <w:top w:val="nil"/>
              <w:left w:val="nil"/>
              <w:bottom w:val="nil"/>
              <w:right w:val="nil"/>
            </w:tcBorders>
          </w:tcPr>
          <w:p w:rsidR="00427463" w:rsidRPr="000C17C7" w:rsidRDefault="00427463" w:rsidP="00CC6ECB">
            <w:pPr>
              <w:jc w:val="center"/>
              <w:rPr>
                <w:rFonts w:ascii="Times New Roman" w:hAnsi="Times New Roman" w:cs="Times New Roman"/>
                <w:b/>
                <w:bCs/>
                <w:sz w:val="40"/>
                <w:szCs w:val="40"/>
                <w:lang w:val="uk-UA"/>
              </w:rPr>
            </w:pPr>
            <w:r w:rsidRPr="000C17C7">
              <w:rPr>
                <w:rFonts w:ascii="Times New Roman" w:hAnsi="Times New Roman" w:cs="Times New Roman"/>
                <w:b/>
                <w:bCs/>
                <w:sz w:val="40"/>
                <w:szCs w:val="40"/>
                <w:lang w:val="uk-UA"/>
              </w:rPr>
              <w:t xml:space="preserve">для  процедури закупівлі </w:t>
            </w:r>
          </w:p>
          <w:p w:rsidR="00427463" w:rsidRPr="000C17C7" w:rsidRDefault="00A52FC2" w:rsidP="00CC6ECB">
            <w:pPr>
              <w:jc w:val="center"/>
              <w:rPr>
                <w:rFonts w:ascii="Times New Roman" w:hAnsi="Times New Roman" w:cs="Times New Roman"/>
                <w:b/>
                <w:bCs/>
                <w:sz w:val="40"/>
                <w:szCs w:val="40"/>
                <w:lang w:val="uk-UA"/>
              </w:rPr>
            </w:pPr>
            <w:r w:rsidRPr="000C17C7">
              <w:rPr>
                <w:rFonts w:ascii="Times New Roman" w:hAnsi="Times New Roman" w:cs="Times New Roman"/>
                <w:b/>
                <w:bCs/>
                <w:sz w:val="40"/>
                <w:szCs w:val="40"/>
                <w:lang w:val="uk-UA"/>
              </w:rPr>
              <w:t>відкриті торги з особливостями</w:t>
            </w:r>
          </w:p>
        </w:tc>
      </w:tr>
    </w:tbl>
    <w:p w:rsidR="00427463" w:rsidRDefault="00427463" w:rsidP="00427463">
      <w:pPr>
        <w:ind w:left="320"/>
        <w:jc w:val="right"/>
        <w:rPr>
          <w:rFonts w:ascii="Times New Roman" w:hAnsi="Times New Roman" w:cs="Times New Roman"/>
          <w:b/>
          <w:bCs/>
          <w:lang w:val="uk-UA"/>
        </w:rPr>
      </w:pPr>
    </w:p>
    <w:p w:rsidR="00525E52" w:rsidRPr="009371F8" w:rsidRDefault="00525E52" w:rsidP="00427463">
      <w:pPr>
        <w:ind w:left="320"/>
        <w:jc w:val="right"/>
        <w:rPr>
          <w:rFonts w:ascii="Times New Roman" w:hAnsi="Times New Roman" w:cs="Times New Roman"/>
          <w:b/>
          <w:bCs/>
          <w:sz w:val="36"/>
          <w:szCs w:val="36"/>
          <w:lang w:val="uk-UA"/>
        </w:rPr>
      </w:pPr>
    </w:p>
    <w:p w:rsidR="009371F8" w:rsidRPr="009371F8" w:rsidRDefault="009371F8" w:rsidP="009371F8">
      <w:pPr>
        <w:ind w:left="320"/>
        <w:jc w:val="center"/>
        <w:rPr>
          <w:rFonts w:ascii="Times New Roman" w:hAnsi="Times New Roman" w:cs="Times New Roman"/>
          <w:b/>
          <w:bCs/>
          <w:sz w:val="36"/>
          <w:szCs w:val="36"/>
          <w:lang w:val="uk-UA"/>
        </w:rPr>
      </w:pPr>
      <w:r w:rsidRPr="009371F8">
        <w:rPr>
          <w:rFonts w:ascii="Times New Roman" w:hAnsi="Times New Roman" w:cs="Times New Roman"/>
          <w:b/>
          <w:bCs/>
          <w:sz w:val="36"/>
          <w:szCs w:val="36"/>
          <w:lang w:val="uk-UA"/>
        </w:rPr>
        <w:t>Легковий автомобіль «RENAULT DUSTER » або еквівалент</w:t>
      </w:r>
    </w:p>
    <w:p w:rsidR="00427463" w:rsidRPr="009371F8" w:rsidRDefault="00525E52" w:rsidP="00427463">
      <w:pPr>
        <w:jc w:val="center"/>
        <w:rPr>
          <w:rFonts w:ascii="Times New Roman" w:hAnsi="Times New Roman" w:cs="Times New Roman"/>
          <w:b/>
          <w:bCs/>
          <w:sz w:val="36"/>
          <w:szCs w:val="36"/>
          <w:lang w:val="uk-UA" w:eastAsia="uk-UA"/>
        </w:rPr>
      </w:pPr>
      <w:r w:rsidRPr="009371F8">
        <w:rPr>
          <w:rFonts w:ascii="Times New Roman" w:hAnsi="Times New Roman" w:cs="Times New Roman"/>
          <w:b/>
          <w:bCs/>
          <w:sz w:val="36"/>
          <w:szCs w:val="36"/>
          <w:lang w:val="uk-UA"/>
        </w:rPr>
        <w:t>«ДК 021:2015:</w:t>
      </w:r>
      <w:r w:rsidR="009371F8" w:rsidRPr="009371F8">
        <w:rPr>
          <w:rFonts w:ascii="Times New Roman" w:hAnsi="Times New Roman" w:cs="Times New Roman"/>
          <w:b/>
          <w:bCs/>
          <w:sz w:val="36"/>
          <w:szCs w:val="36"/>
          <w:lang w:val="uk-UA"/>
        </w:rPr>
        <w:t xml:space="preserve"> </w:t>
      </w:r>
      <w:r w:rsidR="009371F8" w:rsidRPr="009371F8">
        <w:rPr>
          <w:rStyle w:val="af8"/>
          <w:rFonts w:ascii="Times New Roman" w:hAnsi="Times New Roman" w:cs="Times New Roman"/>
          <w:b/>
          <w:bCs/>
          <w:i w:val="0"/>
          <w:iCs w:val="0"/>
          <w:sz w:val="36"/>
          <w:szCs w:val="36"/>
          <w:shd w:val="clear" w:color="auto" w:fill="FFFFFF"/>
        </w:rPr>
        <w:t xml:space="preserve">34110000-1 </w:t>
      </w:r>
      <w:proofErr w:type="spellStart"/>
      <w:r w:rsidR="009371F8" w:rsidRPr="009371F8">
        <w:rPr>
          <w:rStyle w:val="af8"/>
          <w:rFonts w:ascii="Times New Roman" w:hAnsi="Times New Roman" w:cs="Times New Roman"/>
          <w:b/>
          <w:bCs/>
          <w:i w:val="0"/>
          <w:iCs w:val="0"/>
          <w:sz w:val="36"/>
          <w:szCs w:val="36"/>
          <w:shd w:val="clear" w:color="auto" w:fill="FFFFFF"/>
        </w:rPr>
        <w:t>Легкові</w:t>
      </w:r>
      <w:proofErr w:type="spellEnd"/>
      <w:r w:rsidR="009371F8" w:rsidRPr="009371F8">
        <w:rPr>
          <w:rStyle w:val="af8"/>
          <w:rFonts w:ascii="Times New Roman" w:hAnsi="Times New Roman" w:cs="Times New Roman"/>
          <w:b/>
          <w:bCs/>
          <w:i w:val="0"/>
          <w:iCs w:val="0"/>
          <w:sz w:val="36"/>
          <w:szCs w:val="36"/>
          <w:shd w:val="clear" w:color="auto" w:fill="FFFFFF"/>
        </w:rPr>
        <w:t xml:space="preserve"> </w:t>
      </w:r>
      <w:proofErr w:type="spellStart"/>
      <w:r w:rsidR="009371F8" w:rsidRPr="009371F8">
        <w:rPr>
          <w:rStyle w:val="af8"/>
          <w:rFonts w:ascii="Times New Roman" w:hAnsi="Times New Roman" w:cs="Times New Roman"/>
          <w:b/>
          <w:bCs/>
          <w:i w:val="0"/>
          <w:iCs w:val="0"/>
          <w:sz w:val="36"/>
          <w:szCs w:val="36"/>
          <w:shd w:val="clear" w:color="auto" w:fill="FFFFFF"/>
        </w:rPr>
        <w:t>автомобілі</w:t>
      </w:r>
      <w:proofErr w:type="spellEnd"/>
      <w:r w:rsidR="009371F8" w:rsidRPr="009371F8">
        <w:rPr>
          <w:rFonts w:ascii="Times New Roman" w:hAnsi="Times New Roman" w:cs="Times New Roman"/>
          <w:sz w:val="36"/>
          <w:szCs w:val="36"/>
          <w:shd w:val="clear" w:color="auto" w:fill="FFFFFF"/>
        </w:rPr>
        <w:t> </w:t>
      </w:r>
      <w:r w:rsidR="00481058" w:rsidRPr="009371F8">
        <w:rPr>
          <w:rFonts w:ascii="Times New Roman" w:hAnsi="Times New Roman" w:cs="Times New Roman"/>
          <w:b/>
          <w:bCs/>
          <w:sz w:val="36"/>
          <w:szCs w:val="36"/>
          <w:lang w:val="uk-UA"/>
        </w:rPr>
        <w:t>»</w:t>
      </w:r>
    </w:p>
    <w:p w:rsidR="00427463" w:rsidRPr="000C17C7" w:rsidRDefault="00427463" w:rsidP="00427463">
      <w:pPr>
        <w:jc w:val="center"/>
        <w:rPr>
          <w:rFonts w:ascii="Times New Roman" w:hAnsi="Times New Roman" w:cs="Times New Roman"/>
          <w:b/>
          <w:bCs/>
          <w:sz w:val="28"/>
          <w:szCs w:val="28"/>
          <w:lang w:val="uk-UA" w:eastAsia="uk-UA"/>
        </w:rPr>
      </w:pPr>
    </w:p>
    <w:p w:rsidR="00427463" w:rsidRPr="000C17C7" w:rsidRDefault="00427463" w:rsidP="00427463">
      <w:pPr>
        <w:jc w:val="center"/>
        <w:rPr>
          <w:rFonts w:ascii="Times New Roman" w:hAnsi="Times New Roman" w:cs="Times New Roman"/>
          <w:b/>
          <w:bCs/>
          <w:sz w:val="28"/>
          <w:szCs w:val="28"/>
          <w:lang w:val="uk-UA" w:eastAsia="uk-UA"/>
        </w:rPr>
      </w:pPr>
    </w:p>
    <w:p w:rsidR="00427463" w:rsidRPr="000C17C7" w:rsidRDefault="00427463" w:rsidP="00427463">
      <w:pPr>
        <w:jc w:val="center"/>
        <w:rPr>
          <w:rFonts w:ascii="Times New Roman" w:hAnsi="Times New Roman" w:cs="Times New Roman"/>
          <w:b/>
          <w:bCs/>
          <w:sz w:val="28"/>
          <w:szCs w:val="28"/>
          <w:lang w:val="uk-UA" w:eastAsia="uk-UA"/>
        </w:rPr>
      </w:pPr>
    </w:p>
    <w:p w:rsidR="00427463" w:rsidRPr="000C17C7" w:rsidRDefault="00427463"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DB5BBB" w:rsidRPr="000C17C7" w:rsidRDefault="00525E52" w:rsidP="00427463">
      <w:pPr>
        <w:jc w:val="center"/>
        <w:rPr>
          <w:rFonts w:ascii="Times New Roman" w:hAnsi="Times New Roman" w:cs="Times New Roman"/>
          <w:b/>
          <w:bCs/>
          <w:sz w:val="28"/>
          <w:szCs w:val="28"/>
          <w:lang w:val="uk-UA" w:eastAsia="ru-RU"/>
        </w:rPr>
      </w:pPr>
      <w:r>
        <w:rPr>
          <w:rFonts w:ascii="Times New Roman" w:hAnsi="Times New Roman" w:cs="Times New Roman"/>
          <w:b/>
          <w:shd w:val="clear" w:color="auto" w:fill="FFFFFF"/>
          <w:lang w:val="uk-UA"/>
        </w:rPr>
        <w:t>с. Райківці</w:t>
      </w:r>
      <w:r w:rsidR="006C6059" w:rsidRPr="000C17C7">
        <w:rPr>
          <w:rFonts w:ascii="Times New Roman" w:hAnsi="Times New Roman" w:cs="Times New Roman"/>
          <w:b/>
          <w:shd w:val="clear" w:color="auto" w:fill="FFFFFF"/>
          <w:lang w:val="uk-UA"/>
        </w:rPr>
        <w:t xml:space="preserve"> </w:t>
      </w:r>
      <w:r>
        <w:rPr>
          <w:rFonts w:ascii="Times New Roman" w:hAnsi="Times New Roman" w:cs="Times New Roman"/>
          <w:b/>
          <w:bCs/>
          <w:sz w:val="28"/>
          <w:szCs w:val="28"/>
          <w:lang w:val="uk-UA"/>
        </w:rPr>
        <w:t>- 2024</w:t>
      </w:r>
    </w:p>
    <w:p w:rsidR="00A45FA1" w:rsidRPr="000C17C7" w:rsidRDefault="00A45FA1" w:rsidP="006959AA">
      <w:pPr>
        <w:jc w:val="center"/>
        <w:rPr>
          <w:rFonts w:ascii="Times New Roman" w:hAnsi="Times New Roman" w:cs="Times New Roman"/>
          <w:b/>
          <w:bCs/>
          <w:sz w:val="28"/>
          <w:szCs w:val="28"/>
          <w:lang w:val="uk-UA" w:eastAsia="uk-UA"/>
        </w:rPr>
      </w:pPr>
    </w:p>
    <w:p w:rsidR="00A45FA1" w:rsidRPr="000C17C7" w:rsidRDefault="00A45FA1" w:rsidP="006959AA">
      <w:pPr>
        <w:jc w:val="center"/>
        <w:rPr>
          <w:rFonts w:ascii="Times New Roman" w:hAnsi="Times New Roman" w:cs="Times New Roman"/>
          <w:b/>
          <w:bCs/>
          <w:sz w:val="28"/>
          <w:szCs w:val="28"/>
          <w:lang w:val="uk-UA" w:eastAsia="ru-RU"/>
        </w:rPr>
      </w:pPr>
    </w:p>
    <w:p w:rsidR="00C53EE1" w:rsidRPr="000C17C7" w:rsidRDefault="00C53EE1" w:rsidP="006959AA">
      <w:pPr>
        <w:jc w:val="center"/>
        <w:rPr>
          <w:rFonts w:ascii="Times New Roman" w:hAnsi="Times New Roman" w:cs="Times New Roman"/>
          <w:lang w:val="uk-UA"/>
        </w:rPr>
        <w:sectPr w:rsidR="00C53EE1" w:rsidRPr="000C17C7" w:rsidSect="002D1E08">
          <w:pgSz w:w="11906" w:h="16838"/>
          <w:pgMar w:top="720" w:right="720" w:bottom="567" w:left="720" w:header="720" w:footer="720" w:gutter="0"/>
          <w:cols w:space="720"/>
          <w:docGrid w:linePitch="326"/>
        </w:sectPr>
      </w:pPr>
    </w:p>
    <w:p w:rsidR="00A45FA1" w:rsidRPr="000C17C7" w:rsidRDefault="00A45FA1" w:rsidP="006959AA">
      <w:pPr>
        <w:jc w:val="center"/>
        <w:rPr>
          <w:rFonts w:ascii="Times New Roman" w:hAnsi="Times New Roman" w:cs="Times New Roman"/>
          <w:lang w:val="uk-UA"/>
        </w:rPr>
      </w:pPr>
    </w:p>
    <w:p w:rsidR="008758C3" w:rsidRPr="000C17C7" w:rsidRDefault="008758C3" w:rsidP="006959AA">
      <w:pPr>
        <w:jc w:val="center"/>
        <w:rPr>
          <w:rFonts w:ascii="Times New Roman" w:hAnsi="Times New Roman" w:cs="Times New Roman"/>
          <w:lang w:val="uk-UA"/>
        </w:rPr>
      </w:pPr>
      <w:r w:rsidRPr="000C17C7">
        <w:rPr>
          <w:rFonts w:ascii="Times New Roman" w:hAnsi="Times New Roman" w:cs="Times New Roman"/>
          <w:b/>
          <w:lang w:val="uk-UA"/>
        </w:rPr>
        <w:t xml:space="preserve">Тендерна документація </w:t>
      </w:r>
    </w:p>
    <w:p w:rsidR="008758C3" w:rsidRPr="000C17C7" w:rsidRDefault="008758C3" w:rsidP="006959AA">
      <w:pPr>
        <w:pStyle w:val="a6"/>
        <w:spacing w:before="0" w:after="0"/>
        <w:jc w:val="center"/>
        <w:rPr>
          <w:lang w:val="uk-UA"/>
        </w:rPr>
      </w:pPr>
      <w:r w:rsidRPr="000C17C7">
        <w:rPr>
          <w:b/>
          <w:lang w:val="uk-UA"/>
        </w:rPr>
        <w:t xml:space="preserve">для процедури закупівлі </w:t>
      </w:r>
      <w:r w:rsidR="00A52FC2" w:rsidRPr="000C17C7">
        <w:rPr>
          <w:b/>
          <w:lang w:val="uk-UA"/>
        </w:rPr>
        <w:t>відкриті торги з особливостями</w:t>
      </w:r>
    </w:p>
    <w:tbl>
      <w:tblPr>
        <w:tblW w:w="10635"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7921"/>
        <w:gridCol w:w="20"/>
      </w:tblGrid>
      <w:tr w:rsidR="00D541AA" w:rsidRPr="000C17C7" w:rsidTr="002D1E08">
        <w:tc>
          <w:tcPr>
            <w:tcW w:w="10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center"/>
              <w:rPr>
                <w:lang w:val="uk-UA"/>
              </w:rPr>
            </w:pPr>
            <w:r w:rsidRPr="000C17C7">
              <w:rPr>
                <w:lang w:val="uk-UA"/>
              </w:rPr>
              <w:t> </w:t>
            </w:r>
            <w:r w:rsidRPr="000C17C7">
              <w:rPr>
                <w:b/>
                <w:bCs/>
                <w:lang w:val="uk-UA"/>
              </w:rPr>
              <w:t>I. Загальні положення</w:t>
            </w:r>
            <w:r w:rsidRPr="000C17C7">
              <w:rPr>
                <w:lang w:val="uk-UA"/>
              </w:rPr>
              <w:t> </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C17C7" w:rsidRDefault="00A45FA1" w:rsidP="007C3929">
            <w:pPr>
              <w:pStyle w:val="a6"/>
              <w:spacing w:before="0" w:after="0"/>
              <w:rPr>
                <w:lang w:val="uk-UA"/>
              </w:rPr>
            </w:pPr>
            <w:r w:rsidRPr="000C17C7">
              <w:rPr>
                <w:b/>
                <w:bCs/>
                <w:lang w:val="uk-UA"/>
              </w:rPr>
              <w:t>1. Терміни, які вживаються в тендерній документації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0E5D" w:rsidRPr="000C17C7" w:rsidRDefault="00A45FA1" w:rsidP="00A52FC2">
            <w:pPr>
              <w:pStyle w:val="a6"/>
              <w:spacing w:before="0" w:after="0"/>
              <w:jc w:val="both"/>
              <w:rPr>
                <w:lang w:val="uk-UA"/>
              </w:rPr>
            </w:pPr>
            <w:r w:rsidRPr="000C17C7">
              <w:rPr>
                <w:lang w:val="uk-UA"/>
              </w:rPr>
              <w:t>1.1.1. Тендерн</w:t>
            </w:r>
            <w:r w:rsidR="00A52FC2" w:rsidRPr="000C17C7">
              <w:rPr>
                <w:lang w:val="uk-UA"/>
              </w:rPr>
              <w:t>у</w:t>
            </w:r>
            <w:r w:rsidRPr="000C17C7">
              <w:rPr>
                <w:lang w:val="uk-UA"/>
              </w:rPr>
              <w:t xml:space="preserve"> документаці</w:t>
            </w:r>
            <w:r w:rsidR="00A52FC2" w:rsidRPr="000C17C7">
              <w:rPr>
                <w:lang w:val="uk-UA"/>
              </w:rPr>
              <w:t>ю</w:t>
            </w:r>
            <w:r w:rsidR="007C3929" w:rsidRPr="000C17C7">
              <w:rPr>
                <w:lang w:val="uk-UA"/>
              </w:rPr>
              <w:t xml:space="preserve"> </w:t>
            </w:r>
            <w:r w:rsidR="00A52FC2" w:rsidRPr="000C17C7">
              <w:rPr>
                <w:lang w:val="uk-UA"/>
              </w:rPr>
              <w:t>розроблено відповідно до вимог Закону України «Про публічні закупівлі» (далі – Закон) з урахуванням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w:t>
            </w:r>
            <w:r w:rsidR="00525E52">
              <w:rPr>
                <w:lang w:val="uk-UA"/>
              </w:rPr>
              <w:t>і - Особливості)</w:t>
            </w:r>
            <w:r w:rsidR="00A52FC2" w:rsidRPr="000C17C7">
              <w:rPr>
                <w:lang w:val="uk-UA"/>
              </w:rPr>
              <w:t xml:space="preserve">. </w:t>
            </w:r>
          </w:p>
          <w:p w:rsidR="00A45FA1" w:rsidRPr="000C17C7" w:rsidRDefault="00A52FC2" w:rsidP="00A52FC2">
            <w:pPr>
              <w:pStyle w:val="a6"/>
              <w:spacing w:before="0" w:after="0"/>
              <w:jc w:val="both"/>
              <w:rPr>
                <w:lang w:val="uk-UA"/>
              </w:rPr>
            </w:pPr>
            <w:r w:rsidRPr="000C17C7">
              <w:rPr>
                <w:lang w:val="uk-UA"/>
              </w:rPr>
              <w:t>Терміни, які використовуються в цій тендерній документації, вживаються у значенні, наведеному в Законі та згаданих вище нормативно-правових актах</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C17C7" w:rsidRDefault="00A45FA1" w:rsidP="007C3929">
            <w:pPr>
              <w:pStyle w:val="a6"/>
              <w:spacing w:before="0" w:after="0"/>
              <w:rPr>
                <w:lang w:val="uk-UA"/>
              </w:rPr>
            </w:pPr>
            <w:r w:rsidRPr="000C17C7">
              <w:rPr>
                <w:b/>
                <w:bCs/>
                <w:lang w:val="uk-UA"/>
              </w:rPr>
              <w:t>2. Інформація про замовника торгів</w:t>
            </w:r>
            <w:r w:rsidR="00A52ECC" w:rsidRPr="000C17C7">
              <w:rPr>
                <w:lang w:val="uk-UA"/>
              </w:rPr>
              <w:t>:</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0C17C7" w:rsidRDefault="00A45FA1" w:rsidP="006959AA">
            <w:pPr>
              <w:pStyle w:val="a6"/>
              <w:spacing w:before="0" w:after="0"/>
              <w:jc w:val="both"/>
              <w:rPr>
                <w:lang w:val="uk-UA"/>
              </w:rPr>
            </w:pPr>
            <w:r w:rsidRPr="000C17C7">
              <w:rPr>
                <w:lang w:val="uk-UA"/>
              </w:rPr>
              <w:t>  </w:t>
            </w:r>
          </w:p>
        </w:tc>
      </w:tr>
      <w:tr w:rsidR="00D52108" w:rsidRPr="000C17C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0C17C7" w:rsidRDefault="00D52108" w:rsidP="00427463">
            <w:pPr>
              <w:pStyle w:val="a6"/>
              <w:spacing w:before="0" w:after="0"/>
              <w:jc w:val="both"/>
              <w:rPr>
                <w:lang w:val="uk-UA"/>
              </w:rPr>
            </w:pPr>
            <w:r w:rsidRPr="000C17C7">
              <w:rPr>
                <w:lang w:val="uk-UA"/>
              </w:rPr>
              <w:t>2.1. повне найменування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52108" w:rsidRPr="000C17C7" w:rsidRDefault="00525E52" w:rsidP="00CC6ECB">
            <w:pPr>
              <w:snapToGrid w:val="0"/>
              <w:spacing w:before="280" w:after="240" w:line="264" w:lineRule="auto"/>
              <w:jc w:val="both"/>
              <w:rPr>
                <w:rFonts w:ascii="Times New Roman" w:hAnsi="Times New Roman" w:cs="Times New Roman"/>
                <w:lang w:val="uk-UA"/>
              </w:rPr>
            </w:pPr>
            <w:r>
              <w:rPr>
                <w:rFonts w:ascii="Times New Roman" w:hAnsi="Times New Roman"/>
                <w:b/>
                <w:color w:val="000000"/>
                <w:lang w:val="uk-UA" w:eastAsia="uk-UA"/>
              </w:rPr>
              <w:t>Державна установа «Р</w:t>
            </w:r>
            <w:r w:rsidR="006C6059" w:rsidRPr="000C17C7">
              <w:rPr>
                <w:rFonts w:ascii="Times New Roman" w:hAnsi="Times New Roman"/>
                <w:b/>
                <w:color w:val="000000"/>
                <w:lang w:val="uk-UA" w:eastAsia="uk-UA"/>
              </w:rPr>
              <w:t>а</w:t>
            </w:r>
            <w:r>
              <w:rPr>
                <w:rFonts w:ascii="Times New Roman" w:hAnsi="Times New Roman"/>
                <w:b/>
                <w:color w:val="000000"/>
                <w:lang w:val="uk-UA" w:eastAsia="uk-UA"/>
              </w:rPr>
              <w:t>йківецька виправна колонія (№ 7</w:t>
            </w:r>
            <w:r w:rsidR="006C6059" w:rsidRPr="000C17C7">
              <w:rPr>
                <w:rFonts w:ascii="Times New Roman" w:hAnsi="Times New Roman"/>
                <w:b/>
                <w:color w:val="000000"/>
                <w:lang w:val="uk-UA" w:eastAsia="uk-UA"/>
              </w:rPr>
              <w:t>8)»</w:t>
            </w:r>
          </w:p>
        </w:tc>
      </w:tr>
      <w:tr w:rsidR="00D52108" w:rsidRPr="000C17C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0C17C7" w:rsidRDefault="00D52108" w:rsidP="00427463">
            <w:pPr>
              <w:pStyle w:val="a6"/>
              <w:spacing w:before="0" w:after="0"/>
              <w:jc w:val="both"/>
              <w:rPr>
                <w:lang w:val="uk-UA"/>
              </w:rPr>
            </w:pPr>
            <w:r w:rsidRPr="000C17C7">
              <w:rPr>
                <w:lang w:val="uk-UA"/>
              </w:rPr>
              <w:t>2.2. місцезнаходження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6059" w:rsidRPr="000C17C7" w:rsidRDefault="00525E52" w:rsidP="00A75049">
            <w:pPr>
              <w:pStyle w:val="a6"/>
              <w:spacing w:before="0" w:after="0" w:line="264" w:lineRule="auto"/>
              <w:jc w:val="both"/>
              <w:rPr>
                <w:b/>
                <w:lang w:val="uk-UA" w:eastAsia="uk-UA"/>
              </w:rPr>
            </w:pPr>
            <w:r>
              <w:rPr>
                <w:b/>
                <w:lang w:val="uk-UA"/>
              </w:rPr>
              <w:t>31356</w:t>
            </w:r>
            <w:r w:rsidR="006C6059" w:rsidRPr="000C17C7">
              <w:rPr>
                <w:b/>
                <w:lang w:val="uk-UA"/>
              </w:rPr>
              <w:t xml:space="preserve">, Хмельницька область, </w:t>
            </w:r>
            <w:r>
              <w:rPr>
                <w:b/>
                <w:lang w:val="uk-UA"/>
              </w:rPr>
              <w:t>Хмельниц</w:t>
            </w:r>
            <w:r w:rsidR="006C6059" w:rsidRPr="000C17C7">
              <w:rPr>
                <w:b/>
                <w:lang w:val="uk-UA"/>
              </w:rPr>
              <w:t>ький район,</w:t>
            </w:r>
            <w:r>
              <w:rPr>
                <w:b/>
                <w:lang w:val="uk-UA" w:eastAsia="uk-UA"/>
              </w:rPr>
              <w:t xml:space="preserve"> с. Райківці</w:t>
            </w:r>
            <w:r w:rsidR="006C6059" w:rsidRPr="000C17C7">
              <w:rPr>
                <w:b/>
                <w:lang w:val="uk-UA" w:eastAsia="uk-UA"/>
              </w:rPr>
              <w:t xml:space="preserve">, </w:t>
            </w:r>
          </w:p>
          <w:p w:rsidR="00D52108" w:rsidRPr="000C17C7" w:rsidRDefault="006C6059" w:rsidP="00F74F4D">
            <w:pPr>
              <w:pStyle w:val="a6"/>
              <w:spacing w:before="0" w:after="0" w:line="264" w:lineRule="auto"/>
              <w:jc w:val="both"/>
              <w:rPr>
                <w:b/>
                <w:lang w:val="uk-UA"/>
              </w:rPr>
            </w:pPr>
            <w:r w:rsidRPr="000C17C7">
              <w:rPr>
                <w:b/>
                <w:lang w:val="uk-UA" w:eastAsia="uk-UA"/>
              </w:rPr>
              <w:t xml:space="preserve">вул. </w:t>
            </w:r>
            <w:r w:rsidR="00525E52">
              <w:rPr>
                <w:b/>
                <w:lang w:val="uk-UA" w:eastAsia="uk-UA"/>
              </w:rPr>
              <w:t>Парко</w:t>
            </w:r>
            <w:r w:rsidR="00F74F4D" w:rsidRPr="000C17C7">
              <w:rPr>
                <w:b/>
                <w:lang w:val="uk-UA" w:eastAsia="uk-UA"/>
              </w:rPr>
              <w:t>в</w:t>
            </w:r>
            <w:r w:rsidR="00525E52">
              <w:rPr>
                <w:b/>
                <w:lang w:val="uk-UA" w:eastAsia="uk-UA"/>
              </w:rPr>
              <w:t>а</w:t>
            </w:r>
            <w:r w:rsidRPr="000C17C7">
              <w:rPr>
                <w:b/>
                <w:lang w:val="uk-UA" w:eastAsia="uk-UA"/>
              </w:rPr>
              <w:t xml:space="preserve">, </w:t>
            </w:r>
            <w:r w:rsidR="00525E52">
              <w:rPr>
                <w:b/>
                <w:lang w:val="uk-UA" w:eastAsia="uk-UA"/>
              </w:rPr>
              <w:t>буд. 9</w:t>
            </w:r>
          </w:p>
        </w:tc>
      </w:tr>
      <w:tr w:rsidR="00D52108" w:rsidRPr="000C17C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0C17C7" w:rsidRDefault="00D52108" w:rsidP="007C3929">
            <w:pPr>
              <w:pStyle w:val="a6"/>
              <w:spacing w:before="0" w:after="0"/>
              <w:rPr>
                <w:lang w:val="uk-UA"/>
              </w:rPr>
            </w:pPr>
            <w:r w:rsidRPr="000C17C7">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4BF3" w:rsidRPr="000C17C7" w:rsidRDefault="00B37AFF" w:rsidP="00CC6ECB">
            <w:pPr>
              <w:autoSpaceDN w:val="0"/>
              <w:adjustRightInd w:val="0"/>
              <w:snapToGrid w:val="0"/>
              <w:spacing w:line="300" w:lineRule="auto"/>
              <w:rPr>
                <w:rFonts w:ascii="Times New Roman" w:hAnsi="Times New Roman" w:cs="Times New Roman"/>
                <w:b/>
                <w:lang w:val="uk-UA"/>
              </w:rPr>
            </w:pPr>
            <w:r w:rsidRPr="000C17C7">
              <w:rPr>
                <w:rFonts w:ascii="Times New Roman" w:hAnsi="Times New Roman" w:cs="Times New Roman"/>
                <w:b/>
                <w:bCs/>
                <w:lang w:val="uk-UA"/>
              </w:rPr>
              <w:t>Уповноважена особа</w:t>
            </w:r>
            <w:r w:rsidR="00D52108" w:rsidRPr="000C17C7">
              <w:rPr>
                <w:rFonts w:ascii="Times New Roman" w:hAnsi="Times New Roman" w:cs="Times New Roman"/>
                <w:b/>
                <w:bCs/>
                <w:lang w:val="uk-UA"/>
              </w:rPr>
              <w:t xml:space="preserve">, </w:t>
            </w:r>
            <w:r w:rsidR="00D52108" w:rsidRPr="000C17C7">
              <w:rPr>
                <w:rFonts w:ascii="Times New Roman" w:hAnsi="Times New Roman" w:cs="Times New Roman"/>
                <w:b/>
                <w:lang w:val="uk-UA"/>
              </w:rPr>
              <w:t xml:space="preserve">Прізвище, ім’я, по батькові: </w:t>
            </w:r>
          </w:p>
          <w:p w:rsidR="00D52108" w:rsidRPr="000C17C7" w:rsidRDefault="00525E52" w:rsidP="00CC6ECB">
            <w:pPr>
              <w:autoSpaceDN w:val="0"/>
              <w:adjustRightInd w:val="0"/>
              <w:snapToGrid w:val="0"/>
              <w:spacing w:line="300" w:lineRule="auto"/>
              <w:rPr>
                <w:rFonts w:ascii="Times New Roman" w:hAnsi="Times New Roman" w:cs="Times New Roman"/>
                <w:b/>
                <w:bCs/>
                <w:lang w:val="uk-UA"/>
              </w:rPr>
            </w:pPr>
            <w:proofErr w:type="spellStart"/>
            <w:r>
              <w:rPr>
                <w:rFonts w:ascii="Times New Roman" w:hAnsi="Times New Roman" w:cs="Times New Roman"/>
                <w:b/>
                <w:color w:val="000000"/>
                <w:shd w:val="clear" w:color="auto" w:fill="FDFEFD"/>
                <w:lang w:val="uk-UA"/>
              </w:rPr>
              <w:t>Тимощук</w:t>
            </w:r>
            <w:proofErr w:type="spellEnd"/>
            <w:r>
              <w:rPr>
                <w:rFonts w:ascii="Times New Roman" w:hAnsi="Times New Roman" w:cs="Times New Roman"/>
                <w:b/>
                <w:color w:val="000000"/>
                <w:shd w:val="clear" w:color="auto" w:fill="FDFEFD"/>
                <w:lang w:val="uk-UA"/>
              </w:rPr>
              <w:t xml:space="preserve"> Ірина Володимирівна</w:t>
            </w:r>
            <w:r w:rsidR="004A5977" w:rsidRPr="000C17C7">
              <w:rPr>
                <w:rFonts w:ascii="Times New Roman" w:hAnsi="Times New Roman" w:cs="Times New Roman"/>
                <w:b/>
                <w:color w:val="000000"/>
                <w:shd w:val="clear" w:color="auto" w:fill="FDFEFD"/>
                <w:lang w:val="uk-UA"/>
              </w:rPr>
              <w:t xml:space="preserve"> </w:t>
            </w:r>
          </w:p>
          <w:p w:rsidR="007C4BF3" w:rsidRPr="005E0F0C" w:rsidRDefault="00D52108" w:rsidP="007C4BF3">
            <w:pPr>
              <w:shd w:val="clear" w:color="auto" w:fill="FDFEFD"/>
              <w:textAlignment w:val="baseline"/>
              <w:rPr>
                <w:rFonts w:ascii="Times New Roman" w:hAnsi="Times New Roman" w:cs="Times New Roman"/>
                <w:b/>
                <w:color w:val="000000"/>
                <w:lang w:eastAsia="uk-UA"/>
              </w:rPr>
            </w:pPr>
            <w:r w:rsidRPr="000C17C7">
              <w:rPr>
                <w:rFonts w:ascii="Times New Roman" w:hAnsi="Times New Roman" w:cs="Times New Roman"/>
                <w:b/>
                <w:lang w:val="uk-UA"/>
              </w:rPr>
              <w:t xml:space="preserve">Телефон: </w:t>
            </w:r>
            <w:r w:rsidR="007C4BF3" w:rsidRPr="000C17C7">
              <w:rPr>
                <w:rFonts w:ascii="Times New Roman" w:hAnsi="Times New Roman" w:cs="Times New Roman"/>
                <w:b/>
                <w:color w:val="000000"/>
                <w:lang w:val="uk-UA" w:eastAsia="uk-UA"/>
              </w:rPr>
              <w:t>+38038</w:t>
            </w:r>
            <w:r w:rsidR="005E0F0C" w:rsidRPr="005E0F0C">
              <w:rPr>
                <w:rFonts w:ascii="Times New Roman" w:hAnsi="Times New Roman" w:cs="Times New Roman"/>
                <w:b/>
                <w:color w:val="000000"/>
                <w:lang w:eastAsia="uk-UA"/>
              </w:rPr>
              <w:t>2624014</w:t>
            </w:r>
          </w:p>
          <w:p w:rsidR="007C4BF3" w:rsidRPr="007F652B" w:rsidRDefault="00447894" w:rsidP="007C4BF3">
            <w:pPr>
              <w:widowControl/>
              <w:shd w:val="clear" w:color="auto" w:fill="FDFEFD"/>
              <w:suppressAutoHyphens w:val="0"/>
              <w:autoSpaceDE/>
              <w:textAlignment w:val="baseline"/>
              <w:rPr>
                <w:rFonts w:ascii="Times New Roman" w:hAnsi="Times New Roman" w:cs="Times New Roman"/>
                <w:b/>
                <w:color w:val="000000"/>
                <w:highlight w:val="yellow"/>
                <w:lang w:eastAsia="uk-UA"/>
              </w:rPr>
            </w:pPr>
            <w:r w:rsidRPr="000C17C7">
              <w:rPr>
                <w:rFonts w:ascii="Times New Roman" w:hAnsi="Times New Roman" w:cs="Times New Roman"/>
                <w:b/>
                <w:color w:val="000000"/>
                <w:lang w:val="uk-UA" w:eastAsia="uk-UA"/>
              </w:rPr>
              <w:t>09</w:t>
            </w:r>
            <w:r w:rsidR="005E0F0C" w:rsidRPr="007F652B">
              <w:rPr>
                <w:rFonts w:ascii="Times New Roman" w:hAnsi="Times New Roman" w:cs="Times New Roman"/>
                <w:b/>
                <w:color w:val="000000"/>
                <w:lang w:eastAsia="uk-UA"/>
              </w:rPr>
              <w:t>86546631</w:t>
            </w:r>
          </w:p>
          <w:p w:rsidR="00D52108" w:rsidRPr="005E0F0C" w:rsidRDefault="00D52108" w:rsidP="005030E3">
            <w:pPr>
              <w:snapToGrid w:val="0"/>
              <w:spacing w:line="300" w:lineRule="auto"/>
              <w:jc w:val="both"/>
              <w:rPr>
                <w:rFonts w:ascii="Times New Roman" w:hAnsi="Times New Roman" w:cs="Times New Roman"/>
                <w:b/>
                <w:bCs/>
                <w:lang w:val="uk-UA"/>
              </w:rPr>
            </w:pPr>
            <w:r w:rsidRPr="000C17C7">
              <w:rPr>
                <w:rFonts w:ascii="Times New Roman" w:hAnsi="Times New Roman" w:cs="Times New Roman"/>
                <w:b/>
                <w:lang w:val="uk-UA"/>
              </w:rPr>
              <w:t>Е-mail</w:t>
            </w:r>
            <w:r w:rsidRPr="005E0F0C">
              <w:rPr>
                <w:rFonts w:ascii="Times New Roman" w:hAnsi="Times New Roman" w:cs="Times New Roman"/>
                <w:b/>
                <w:lang w:val="uk-UA"/>
              </w:rPr>
              <w:t xml:space="preserve">: </w:t>
            </w:r>
            <w:r w:rsidR="005E0F0C" w:rsidRPr="005E0F0C">
              <w:rPr>
                <w:rFonts w:ascii="Times New Roman" w:hAnsi="Times New Roman" w:cs="Times New Roman"/>
                <w:b/>
                <w:lang w:val="en-US"/>
              </w:rPr>
              <w:t>d</w:t>
            </w:r>
            <w:hyperlink r:id="rId9" w:history="1">
              <w:r w:rsidR="005E0F0C" w:rsidRPr="005E0F0C">
                <w:rPr>
                  <w:rStyle w:val="a3"/>
                  <w:rFonts w:ascii="Times New Roman" w:hAnsi="Times New Roman" w:cs="Times New Roman"/>
                  <w:b/>
                  <w:color w:val="auto"/>
                  <w:u w:val="none"/>
                  <w:shd w:val="clear" w:color="auto" w:fill="FFFFFF"/>
                  <w:lang w:val="uk-UA"/>
                </w:rPr>
                <w:t>u</w:t>
              </w:r>
              <w:r w:rsidR="005E0F0C" w:rsidRPr="007F652B">
                <w:rPr>
                  <w:rStyle w:val="a3"/>
                  <w:rFonts w:ascii="Times New Roman" w:hAnsi="Times New Roman" w:cs="Times New Roman"/>
                  <w:b/>
                  <w:color w:val="auto"/>
                  <w:u w:val="none"/>
                  <w:shd w:val="clear" w:color="auto" w:fill="FFFFFF"/>
                </w:rPr>
                <w:t>_</w:t>
              </w:r>
              <w:r w:rsidR="005E0F0C" w:rsidRPr="005E0F0C">
                <w:rPr>
                  <w:rStyle w:val="a3"/>
                  <w:rFonts w:ascii="Times New Roman" w:hAnsi="Times New Roman" w:cs="Times New Roman"/>
                  <w:b/>
                  <w:color w:val="auto"/>
                  <w:u w:val="none"/>
                  <w:shd w:val="clear" w:color="auto" w:fill="FFFFFF"/>
                  <w:lang w:val="en-US"/>
                </w:rPr>
                <w:t>rvk</w:t>
              </w:r>
              <w:r w:rsidR="005E0F0C" w:rsidRPr="007F652B">
                <w:rPr>
                  <w:rStyle w:val="a3"/>
                  <w:rFonts w:ascii="Times New Roman" w:hAnsi="Times New Roman" w:cs="Times New Roman"/>
                  <w:b/>
                  <w:color w:val="auto"/>
                  <w:u w:val="none"/>
                  <w:shd w:val="clear" w:color="auto" w:fill="FFFFFF"/>
                </w:rPr>
                <w:t>-78</w:t>
              </w:r>
              <w:r w:rsidR="005E0F0C" w:rsidRPr="005E0F0C">
                <w:rPr>
                  <w:rStyle w:val="a3"/>
                  <w:rFonts w:ascii="Times New Roman" w:hAnsi="Times New Roman" w:cs="Times New Roman"/>
                  <w:b/>
                  <w:color w:val="auto"/>
                  <w:u w:val="none"/>
                  <w:shd w:val="clear" w:color="auto" w:fill="FFFFFF"/>
                  <w:lang w:val="uk-UA"/>
                </w:rPr>
                <w:t>@ukr.net</w:t>
              </w:r>
            </w:hyperlink>
          </w:p>
          <w:p w:rsidR="00525E52" w:rsidRPr="000C17C7" w:rsidRDefault="00525E52" w:rsidP="00525E52">
            <w:pPr>
              <w:pStyle w:val="a6"/>
              <w:spacing w:before="0" w:after="0" w:line="264" w:lineRule="auto"/>
              <w:jc w:val="both"/>
              <w:rPr>
                <w:b/>
                <w:lang w:val="uk-UA" w:eastAsia="uk-UA"/>
              </w:rPr>
            </w:pPr>
            <w:r>
              <w:rPr>
                <w:b/>
                <w:lang w:val="uk-UA"/>
              </w:rPr>
              <w:t>31356</w:t>
            </w:r>
            <w:r w:rsidR="005E0F0C">
              <w:rPr>
                <w:b/>
                <w:lang w:val="uk-UA"/>
              </w:rPr>
              <w:t>, Хмельницька обл.</w:t>
            </w:r>
            <w:r w:rsidRPr="000C17C7">
              <w:rPr>
                <w:b/>
                <w:lang w:val="uk-UA"/>
              </w:rPr>
              <w:t xml:space="preserve">, </w:t>
            </w:r>
            <w:r>
              <w:rPr>
                <w:b/>
                <w:lang w:val="uk-UA"/>
              </w:rPr>
              <w:t>Хмельниц</w:t>
            </w:r>
            <w:r w:rsidR="005E0F0C">
              <w:rPr>
                <w:b/>
                <w:lang w:val="uk-UA"/>
              </w:rPr>
              <w:t>ький р</w:t>
            </w:r>
            <w:r w:rsidR="005E0F0C" w:rsidRPr="005E0F0C">
              <w:rPr>
                <w:b/>
              </w:rPr>
              <w:t>-</w:t>
            </w:r>
            <w:r w:rsidRPr="000C17C7">
              <w:rPr>
                <w:b/>
                <w:lang w:val="uk-UA"/>
              </w:rPr>
              <w:t>н,</w:t>
            </w:r>
            <w:r>
              <w:rPr>
                <w:b/>
                <w:lang w:val="uk-UA" w:eastAsia="uk-UA"/>
              </w:rPr>
              <w:t xml:space="preserve"> с. Райківці</w:t>
            </w:r>
            <w:r w:rsidRPr="000C17C7">
              <w:rPr>
                <w:b/>
                <w:lang w:val="uk-UA" w:eastAsia="uk-UA"/>
              </w:rPr>
              <w:t xml:space="preserve">, </w:t>
            </w:r>
          </w:p>
          <w:p w:rsidR="00D52108" w:rsidRPr="000C17C7" w:rsidRDefault="00525E52" w:rsidP="00525E52">
            <w:pPr>
              <w:pStyle w:val="a6"/>
              <w:spacing w:before="0" w:after="0" w:line="264" w:lineRule="auto"/>
              <w:jc w:val="both"/>
              <w:rPr>
                <w:b/>
                <w:lang w:val="uk-UA"/>
              </w:rPr>
            </w:pPr>
            <w:r w:rsidRPr="000C17C7">
              <w:rPr>
                <w:b/>
                <w:lang w:val="uk-UA" w:eastAsia="uk-UA"/>
              </w:rPr>
              <w:t xml:space="preserve">вул. </w:t>
            </w:r>
            <w:r>
              <w:rPr>
                <w:b/>
                <w:lang w:val="uk-UA" w:eastAsia="uk-UA"/>
              </w:rPr>
              <w:t>Парко</w:t>
            </w:r>
            <w:r w:rsidRPr="000C17C7">
              <w:rPr>
                <w:b/>
                <w:lang w:val="uk-UA" w:eastAsia="uk-UA"/>
              </w:rPr>
              <w:t>в</w:t>
            </w:r>
            <w:r>
              <w:rPr>
                <w:b/>
                <w:lang w:val="uk-UA" w:eastAsia="uk-UA"/>
              </w:rPr>
              <w:t>а</w:t>
            </w:r>
            <w:r w:rsidRPr="000C17C7">
              <w:rPr>
                <w:b/>
                <w:lang w:val="uk-UA" w:eastAsia="uk-UA"/>
              </w:rPr>
              <w:t xml:space="preserve">, </w:t>
            </w:r>
            <w:r>
              <w:rPr>
                <w:b/>
                <w:lang w:val="uk-UA" w:eastAsia="uk-UA"/>
              </w:rPr>
              <w:t>буд. 9</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6959AA">
            <w:pPr>
              <w:pStyle w:val="a6"/>
              <w:spacing w:before="0" w:after="0"/>
              <w:rPr>
                <w:lang w:val="uk-UA"/>
              </w:rPr>
            </w:pPr>
            <w:r w:rsidRPr="000C17C7">
              <w:rPr>
                <w:b/>
                <w:bCs/>
                <w:lang w:val="uk-UA"/>
              </w:rPr>
              <w:t>3. Процедура закупівлі</w:t>
            </w:r>
            <w:r w:rsidRPr="000C17C7">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both"/>
              <w:rPr>
                <w:lang w:val="uk-UA"/>
              </w:rPr>
            </w:pPr>
            <w:r w:rsidRPr="000C17C7">
              <w:rPr>
                <w:lang w:val="uk-UA"/>
              </w:rPr>
              <w:t>3.1. Відкриті торги </w:t>
            </w:r>
            <w:r w:rsidR="00A52FC2" w:rsidRPr="000C17C7">
              <w:rPr>
                <w:lang w:val="uk-UA"/>
              </w:rPr>
              <w:t>з особливостями</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0632DF">
            <w:pPr>
              <w:pStyle w:val="a6"/>
              <w:spacing w:before="0" w:after="0"/>
              <w:rPr>
                <w:lang w:val="uk-UA"/>
              </w:rPr>
            </w:pPr>
            <w:r w:rsidRPr="000C17C7">
              <w:rPr>
                <w:b/>
                <w:bCs/>
                <w:lang w:val="uk-UA"/>
              </w:rPr>
              <w:t>4. Інформація про предмет закупівлі</w:t>
            </w:r>
            <w:r w:rsidRPr="000C17C7">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napToGrid w:val="0"/>
              <w:spacing w:before="0" w:after="0"/>
              <w:jc w:val="both"/>
              <w:rPr>
                <w:lang w:val="uk-UA"/>
              </w:rPr>
            </w:pPr>
            <w:r w:rsidRPr="000C17C7">
              <w:rPr>
                <w:b/>
                <w:lang w:val="uk-UA"/>
              </w:rPr>
              <w:t>  </w:t>
            </w:r>
          </w:p>
        </w:tc>
      </w:tr>
      <w:tr w:rsidR="00D541AA" w:rsidRPr="000C17C7" w:rsidTr="002D1E08">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0632DF">
            <w:pPr>
              <w:pStyle w:val="a6"/>
              <w:spacing w:before="0" w:after="0"/>
              <w:rPr>
                <w:lang w:val="uk-UA"/>
              </w:rPr>
            </w:pPr>
            <w:r w:rsidRPr="000C17C7">
              <w:rPr>
                <w:lang w:val="uk-UA"/>
              </w:rPr>
              <w:t>4.1. назва предмета закупівлі</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71F8" w:rsidRPr="009371F8" w:rsidRDefault="009371F8" w:rsidP="009371F8">
            <w:pPr>
              <w:rPr>
                <w:rFonts w:ascii="Times New Roman" w:hAnsi="Times New Roman" w:cs="Times New Roman"/>
                <w:b/>
                <w:bCs/>
                <w:lang w:val="uk-UA"/>
              </w:rPr>
            </w:pPr>
            <w:r w:rsidRPr="009371F8">
              <w:rPr>
                <w:rFonts w:ascii="Times New Roman" w:hAnsi="Times New Roman" w:cs="Times New Roman"/>
                <w:b/>
                <w:bCs/>
                <w:lang w:val="uk-UA"/>
              </w:rPr>
              <w:t>Легковий автомобіль «RENAULT DUSTER » або еквівалент</w:t>
            </w:r>
          </w:p>
          <w:p w:rsidR="009371F8" w:rsidRPr="009371F8" w:rsidRDefault="009371F8" w:rsidP="009371F8">
            <w:pPr>
              <w:rPr>
                <w:rFonts w:ascii="Times New Roman" w:hAnsi="Times New Roman" w:cs="Times New Roman"/>
                <w:b/>
                <w:bCs/>
                <w:lang w:val="uk-UA" w:eastAsia="uk-UA"/>
              </w:rPr>
            </w:pPr>
            <w:r w:rsidRPr="009371F8">
              <w:rPr>
                <w:rFonts w:ascii="Times New Roman" w:hAnsi="Times New Roman" w:cs="Times New Roman"/>
                <w:b/>
                <w:bCs/>
                <w:lang w:val="uk-UA"/>
              </w:rPr>
              <w:t xml:space="preserve">«ДК 021:2015: </w:t>
            </w:r>
            <w:r w:rsidRPr="009371F8">
              <w:rPr>
                <w:rStyle w:val="af8"/>
                <w:rFonts w:ascii="Times New Roman" w:hAnsi="Times New Roman" w:cs="Times New Roman"/>
                <w:b/>
                <w:bCs/>
                <w:i w:val="0"/>
                <w:iCs w:val="0"/>
                <w:shd w:val="clear" w:color="auto" w:fill="FFFFFF"/>
              </w:rPr>
              <w:t xml:space="preserve">34110000-1 </w:t>
            </w:r>
            <w:proofErr w:type="spellStart"/>
            <w:r w:rsidRPr="009371F8">
              <w:rPr>
                <w:rStyle w:val="af8"/>
                <w:rFonts w:ascii="Times New Roman" w:hAnsi="Times New Roman" w:cs="Times New Roman"/>
                <w:b/>
                <w:bCs/>
                <w:i w:val="0"/>
                <w:iCs w:val="0"/>
                <w:shd w:val="clear" w:color="auto" w:fill="FFFFFF"/>
              </w:rPr>
              <w:t>Легкові</w:t>
            </w:r>
            <w:proofErr w:type="spellEnd"/>
            <w:r w:rsidRPr="009371F8">
              <w:rPr>
                <w:rStyle w:val="af8"/>
                <w:rFonts w:ascii="Times New Roman" w:hAnsi="Times New Roman" w:cs="Times New Roman"/>
                <w:b/>
                <w:bCs/>
                <w:i w:val="0"/>
                <w:iCs w:val="0"/>
                <w:shd w:val="clear" w:color="auto" w:fill="FFFFFF"/>
              </w:rPr>
              <w:t xml:space="preserve"> </w:t>
            </w:r>
            <w:proofErr w:type="spellStart"/>
            <w:r w:rsidRPr="009371F8">
              <w:rPr>
                <w:rStyle w:val="af8"/>
                <w:rFonts w:ascii="Times New Roman" w:hAnsi="Times New Roman" w:cs="Times New Roman"/>
                <w:b/>
                <w:bCs/>
                <w:i w:val="0"/>
                <w:iCs w:val="0"/>
                <w:shd w:val="clear" w:color="auto" w:fill="FFFFFF"/>
              </w:rPr>
              <w:t>автомобілі</w:t>
            </w:r>
            <w:proofErr w:type="spellEnd"/>
            <w:r w:rsidRPr="009371F8">
              <w:rPr>
                <w:rFonts w:ascii="Times New Roman" w:hAnsi="Times New Roman" w:cs="Times New Roman"/>
                <w:shd w:val="clear" w:color="auto" w:fill="FFFFFF"/>
              </w:rPr>
              <w:t> </w:t>
            </w:r>
            <w:r w:rsidRPr="009371F8">
              <w:rPr>
                <w:rFonts w:ascii="Times New Roman" w:hAnsi="Times New Roman" w:cs="Times New Roman"/>
                <w:b/>
                <w:bCs/>
                <w:lang w:val="uk-UA"/>
              </w:rPr>
              <w:t>»</w:t>
            </w:r>
          </w:p>
          <w:p w:rsidR="008758C3" w:rsidRPr="005E0F0C" w:rsidRDefault="008758C3" w:rsidP="005E0F0C">
            <w:pPr>
              <w:rPr>
                <w:rFonts w:ascii="Times New Roman" w:hAnsi="Times New Roman" w:cs="Times New Roman"/>
                <w:b/>
                <w:bCs/>
                <w:lang w:val="uk-UA"/>
              </w:rPr>
            </w:pP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0632DF">
            <w:pPr>
              <w:pStyle w:val="a6"/>
              <w:spacing w:before="0" w:after="0"/>
              <w:rPr>
                <w:lang w:val="uk-UA"/>
              </w:rPr>
            </w:pPr>
            <w:r w:rsidRPr="000C17C7">
              <w:rPr>
                <w:lang w:val="uk-UA"/>
              </w:rPr>
              <w:t>4.2. опис окремої частини (частин) предмета закупівлі (лота), щодо якої можуть бути подані тендерні пропозиції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napToGrid w:val="0"/>
              <w:spacing w:before="0" w:after="0"/>
              <w:jc w:val="both"/>
              <w:rPr>
                <w:lang w:val="uk-UA"/>
              </w:rPr>
            </w:pPr>
            <w:r w:rsidRPr="000C17C7">
              <w:rPr>
                <w:lang w:val="uk-UA"/>
              </w:rPr>
              <w:t>Поділ предмета закупівлі на окремі частини (лоти) не передбачений.</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C96F5E">
            <w:pPr>
              <w:pStyle w:val="a6"/>
              <w:spacing w:before="0" w:after="0"/>
              <w:rPr>
                <w:lang w:val="uk-UA"/>
              </w:rPr>
            </w:pPr>
            <w:r w:rsidRPr="000C17C7">
              <w:rPr>
                <w:lang w:val="uk-UA"/>
              </w:rPr>
              <w:t xml:space="preserve">4.3. місце, кількість, обсяг </w:t>
            </w:r>
            <w:r w:rsidR="003568D9" w:rsidRPr="000C17C7">
              <w:rPr>
                <w:lang w:val="uk-UA"/>
              </w:rPr>
              <w:t>поставки товарів</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0F0C" w:rsidRDefault="005E0F0C" w:rsidP="005E0F0C">
            <w:pPr>
              <w:pStyle w:val="a6"/>
              <w:spacing w:before="0" w:after="0" w:line="264" w:lineRule="auto"/>
              <w:jc w:val="both"/>
              <w:rPr>
                <w:lang w:val="uk-UA"/>
              </w:rPr>
            </w:pPr>
            <w:r w:rsidRPr="005E0F0C">
              <w:rPr>
                <w:b/>
                <w:lang w:val="uk-UA"/>
              </w:rPr>
              <w:t>Місце поставки:</w:t>
            </w:r>
            <w:r>
              <w:rPr>
                <w:lang w:val="uk-UA"/>
              </w:rPr>
              <w:t xml:space="preserve"> </w:t>
            </w:r>
          </w:p>
          <w:p w:rsidR="0048734F" w:rsidRDefault="005E0F0C" w:rsidP="005E0F0C">
            <w:pPr>
              <w:pStyle w:val="a6"/>
              <w:spacing w:before="0" w:after="0" w:line="264" w:lineRule="auto"/>
              <w:rPr>
                <w:b/>
                <w:lang w:val="uk-UA" w:eastAsia="uk-UA"/>
              </w:rPr>
            </w:pPr>
            <w:r>
              <w:rPr>
                <w:b/>
                <w:lang w:val="uk-UA"/>
              </w:rPr>
              <w:t>31356, Хмельницька обл.</w:t>
            </w:r>
            <w:r w:rsidRPr="000C17C7">
              <w:rPr>
                <w:b/>
                <w:lang w:val="uk-UA"/>
              </w:rPr>
              <w:t xml:space="preserve">, </w:t>
            </w:r>
            <w:r>
              <w:rPr>
                <w:b/>
                <w:lang w:val="uk-UA"/>
              </w:rPr>
              <w:t>Хмельницький р</w:t>
            </w:r>
            <w:r w:rsidRPr="005E0F0C">
              <w:rPr>
                <w:b/>
              </w:rPr>
              <w:t>-</w:t>
            </w:r>
            <w:r w:rsidRPr="000C17C7">
              <w:rPr>
                <w:b/>
                <w:lang w:val="uk-UA"/>
              </w:rPr>
              <w:t>н,</w:t>
            </w:r>
            <w:r>
              <w:rPr>
                <w:b/>
                <w:lang w:val="uk-UA"/>
              </w:rPr>
              <w:t xml:space="preserve"> </w:t>
            </w:r>
            <w:r>
              <w:rPr>
                <w:b/>
                <w:lang w:val="uk-UA" w:eastAsia="uk-UA"/>
              </w:rPr>
              <w:t xml:space="preserve">с. </w:t>
            </w:r>
            <w:proofErr w:type="spellStart"/>
            <w:r>
              <w:rPr>
                <w:b/>
                <w:lang w:val="uk-UA" w:eastAsia="uk-UA"/>
              </w:rPr>
              <w:t>Райківці,</w:t>
            </w:r>
            <w:r w:rsidRPr="000C17C7">
              <w:rPr>
                <w:b/>
                <w:lang w:val="uk-UA" w:eastAsia="uk-UA"/>
              </w:rPr>
              <w:t>вул</w:t>
            </w:r>
            <w:proofErr w:type="spellEnd"/>
            <w:r w:rsidRPr="000C17C7">
              <w:rPr>
                <w:b/>
                <w:lang w:val="uk-UA" w:eastAsia="uk-UA"/>
              </w:rPr>
              <w:t xml:space="preserve">. </w:t>
            </w:r>
            <w:r>
              <w:rPr>
                <w:b/>
                <w:lang w:val="uk-UA" w:eastAsia="uk-UA"/>
              </w:rPr>
              <w:t>Парко</w:t>
            </w:r>
            <w:r w:rsidRPr="000C17C7">
              <w:rPr>
                <w:b/>
                <w:lang w:val="uk-UA" w:eastAsia="uk-UA"/>
              </w:rPr>
              <w:t>в</w:t>
            </w:r>
            <w:r>
              <w:rPr>
                <w:b/>
                <w:lang w:val="uk-UA" w:eastAsia="uk-UA"/>
              </w:rPr>
              <w:t>а, 9</w:t>
            </w:r>
          </w:p>
          <w:p w:rsidR="005E0F0C" w:rsidRPr="005030E3" w:rsidRDefault="005E0F0C" w:rsidP="005E0F0C">
            <w:pPr>
              <w:pStyle w:val="a6"/>
              <w:spacing w:before="0" w:after="0" w:line="264" w:lineRule="auto"/>
              <w:jc w:val="both"/>
              <w:rPr>
                <w:b/>
                <w:sz w:val="16"/>
                <w:szCs w:val="16"/>
                <w:lang w:val="uk-UA" w:eastAsia="uk-UA"/>
              </w:rPr>
            </w:pPr>
          </w:p>
          <w:p w:rsidR="005030E3" w:rsidRPr="005E0F0C" w:rsidRDefault="005E0F0C" w:rsidP="009371F8">
            <w:pPr>
              <w:pStyle w:val="a6"/>
              <w:spacing w:before="0" w:after="0" w:line="264" w:lineRule="auto"/>
              <w:jc w:val="both"/>
              <w:rPr>
                <w:b/>
                <w:lang w:val="uk-UA" w:eastAsia="uk-UA"/>
              </w:rPr>
            </w:pPr>
            <w:r>
              <w:rPr>
                <w:b/>
                <w:lang w:val="uk-UA" w:eastAsia="uk-UA"/>
              </w:rPr>
              <w:t>Кількість:</w:t>
            </w:r>
            <w:r w:rsidR="009371F8">
              <w:rPr>
                <w:b/>
                <w:lang w:val="uk-UA" w:eastAsia="uk-UA"/>
              </w:rPr>
              <w:t xml:space="preserve">  </w:t>
            </w:r>
            <w:r w:rsidR="005030E3">
              <w:rPr>
                <w:b/>
                <w:lang w:val="uk-UA" w:eastAsia="uk-UA"/>
              </w:rPr>
              <w:t>1 шт..</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C96F5E">
            <w:pPr>
              <w:pStyle w:val="a6"/>
              <w:spacing w:before="0" w:after="0"/>
              <w:rPr>
                <w:lang w:val="uk-UA"/>
              </w:rPr>
            </w:pPr>
            <w:r w:rsidRPr="000C17C7">
              <w:rPr>
                <w:lang w:val="uk-UA"/>
              </w:rPr>
              <w:t xml:space="preserve">4.4. строк </w:t>
            </w:r>
            <w:r w:rsidR="000110DF" w:rsidRPr="000C17C7">
              <w:rPr>
                <w:lang w:val="uk-UA"/>
              </w:rPr>
              <w:t>поставки товару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E6700" w:rsidRDefault="006D51FC" w:rsidP="005E6700">
            <w:pPr>
              <w:pStyle w:val="a6"/>
              <w:snapToGrid w:val="0"/>
              <w:spacing w:before="0" w:after="0"/>
              <w:jc w:val="both"/>
              <w:rPr>
                <w:lang w:val="uk-UA"/>
              </w:rPr>
            </w:pPr>
            <w:bookmarkStart w:id="0" w:name="_GoBack"/>
            <w:r w:rsidRPr="005E6700">
              <w:rPr>
                <w:b/>
                <w:lang w:val="uk-UA"/>
              </w:rPr>
              <w:t xml:space="preserve">до </w:t>
            </w:r>
            <w:r w:rsidR="00413341" w:rsidRPr="005E6700">
              <w:rPr>
                <w:b/>
                <w:lang w:val="uk-UA"/>
              </w:rPr>
              <w:t>30.0</w:t>
            </w:r>
            <w:r w:rsidR="005E6700" w:rsidRPr="005E6700">
              <w:rPr>
                <w:b/>
                <w:lang w:val="uk-UA"/>
              </w:rPr>
              <w:t>4</w:t>
            </w:r>
            <w:r w:rsidRPr="005E6700">
              <w:rPr>
                <w:b/>
                <w:lang w:val="uk-UA"/>
              </w:rPr>
              <w:t>.202</w:t>
            </w:r>
            <w:r w:rsidR="00F74F4D" w:rsidRPr="005E6700">
              <w:rPr>
                <w:b/>
                <w:lang w:val="uk-UA"/>
              </w:rPr>
              <w:t>4</w:t>
            </w:r>
            <w:r w:rsidR="00A45FA1" w:rsidRPr="005E6700">
              <w:rPr>
                <w:b/>
                <w:lang w:val="uk-UA"/>
              </w:rPr>
              <w:t xml:space="preserve"> року</w:t>
            </w:r>
            <w:bookmarkEnd w:id="0"/>
          </w:p>
        </w:tc>
      </w:tr>
      <w:tr w:rsidR="00D541AA" w:rsidRPr="005E6700"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A0596A">
            <w:pPr>
              <w:pStyle w:val="a6"/>
              <w:spacing w:before="0" w:after="0"/>
              <w:rPr>
                <w:lang w:val="uk-UA"/>
              </w:rPr>
            </w:pPr>
            <w:r w:rsidRPr="000C17C7">
              <w:rPr>
                <w:b/>
                <w:bCs/>
                <w:lang w:val="uk-UA"/>
              </w:rPr>
              <w:t>5. Недискримінація учасників</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2FC2" w:rsidRPr="000C17C7" w:rsidRDefault="00687596" w:rsidP="00A52FC2">
            <w:pPr>
              <w:jc w:val="both"/>
              <w:rPr>
                <w:rFonts w:ascii="Times New Roman" w:hAnsi="Times New Roman" w:cs="Times New Roman"/>
                <w:lang w:val="uk-UA"/>
              </w:rPr>
            </w:pPr>
            <w:r w:rsidRPr="000C17C7">
              <w:rPr>
                <w:lang w:val="uk-UA"/>
              </w:rPr>
              <w:t>1</w:t>
            </w:r>
            <w:r w:rsidR="008758C3" w:rsidRPr="000C17C7">
              <w:rPr>
                <w:lang w:val="uk-UA"/>
              </w:rPr>
              <w:t xml:space="preserve">.5.1. </w:t>
            </w:r>
            <w:r w:rsidR="00A52FC2" w:rsidRPr="000C17C7">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C17C7">
              <w:rPr>
                <w:rFonts w:ascii="Times New Roman" w:hAnsi="Times New Roman" w:cs="Times New Roman"/>
                <w:lang w:val="uk-UA"/>
              </w:rPr>
              <w:t>.</w:t>
            </w:r>
          </w:p>
          <w:p w:rsidR="008758C3" w:rsidRPr="000C17C7" w:rsidRDefault="00A52FC2" w:rsidP="00A52FC2">
            <w:pPr>
              <w:pStyle w:val="a6"/>
              <w:spacing w:before="0" w:after="0"/>
              <w:jc w:val="both"/>
              <w:rPr>
                <w:lang w:val="uk-UA"/>
              </w:rPr>
            </w:pPr>
            <w:r w:rsidRPr="000C17C7">
              <w:rPr>
                <w:lang w:val="uk-UA"/>
              </w:rPr>
              <w:t>Під час проведення відкритих торгів тендерні пропозиції мають право подавати всі заінтересовані особи</w:t>
            </w:r>
            <w:r w:rsidR="008C23F0" w:rsidRPr="000C17C7">
              <w:rPr>
                <w:lang w:val="uk-UA"/>
              </w:rPr>
              <w:t>.</w:t>
            </w:r>
          </w:p>
          <w:p w:rsidR="008C23F0" w:rsidRPr="000C17C7" w:rsidRDefault="00687596" w:rsidP="00687596">
            <w:pPr>
              <w:tabs>
                <w:tab w:val="left" w:pos="585"/>
              </w:tabs>
              <w:jc w:val="both"/>
              <w:rPr>
                <w:rFonts w:ascii="Times New Roman" w:hAnsi="Times New Roman" w:cs="Times New Roman"/>
                <w:lang w:val="uk-UA"/>
              </w:rPr>
            </w:pPr>
            <w:r w:rsidRPr="000C17C7">
              <w:rPr>
                <w:rFonts w:ascii="Times New Roman" w:hAnsi="Times New Roman" w:cs="Times New Roman"/>
                <w:shd w:val="clear" w:color="auto" w:fill="FFFFFF"/>
                <w:lang w:val="uk-UA"/>
              </w:rPr>
              <w:t xml:space="preserve">1.5.2. </w:t>
            </w:r>
            <w:r w:rsidR="008C23F0" w:rsidRPr="000C17C7">
              <w:rPr>
                <w:rFonts w:ascii="Times New Roman" w:hAnsi="Times New Roman" w:cs="Times New Roman"/>
                <w:shd w:val="clear" w:color="auto" w:fill="FFFFFF"/>
                <w:lang w:val="uk-UA"/>
              </w:rPr>
              <w:t>Замовник забезпечує вільний доступ усіх учасників до інформації про закупівлю, передбаченої Законом.</w:t>
            </w:r>
          </w:p>
          <w:p w:rsidR="008C23F0" w:rsidRPr="000C17C7" w:rsidRDefault="00687596" w:rsidP="00687596">
            <w:pPr>
              <w:tabs>
                <w:tab w:val="left" w:pos="585"/>
              </w:tabs>
              <w:jc w:val="both"/>
              <w:rPr>
                <w:rFonts w:ascii="Times New Roman" w:hAnsi="Times New Roman" w:cs="Times New Roman"/>
                <w:lang w:val="uk-UA"/>
              </w:rPr>
            </w:pPr>
            <w:r w:rsidRPr="000C17C7">
              <w:rPr>
                <w:rFonts w:ascii="Times New Roman" w:hAnsi="Times New Roman" w:cs="Times New Roman"/>
                <w:shd w:val="clear" w:color="auto" w:fill="FFFFFF"/>
                <w:lang w:val="uk-UA"/>
              </w:rPr>
              <w:t xml:space="preserve">1.5.3. </w:t>
            </w:r>
            <w:r w:rsidR="008C23F0" w:rsidRPr="000C17C7">
              <w:rPr>
                <w:rFonts w:ascii="Times New Roman" w:hAnsi="Times New Roman" w:cs="Times New Roman"/>
                <w:shd w:val="clear" w:color="auto" w:fill="FFFFFF"/>
                <w:lang w:val="uk-UA"/>
              </w:rPr>
              <w:t>Замовник не має права встановлювати жодних дискримінаційних вимог до учасників.</w:t>
            </w:r>
          </w:p>
          <w:p w:rsidR="008C23F0" w:rsidRPr="000C17C7" w:rsidRDefault="00687596" w:rsidP="00687596">
            <w:pPr>
              <w:jc w:val="both"/>
              <w:rPr>
                <w:rFonts w:ascii="Times New Roman" w:hAnsi="Times New Roman" w:cs="Times New Roman"/>
                <w:lang w:val="uk-UA"/>
              </w:rPr>
            </w:pPr>
            <w:r w:rsidRPr="000C17C7">
              <w:rPr>
                <w:rFonts w:ascii="Times New Roman" w:hAnsi="Times New Roman" w:cs="Times New Roman"/>
                <w:lang w:val="uk-UA"/>
              </w:rPr>
              <w:t xml:space="preserve">1.5.4. </w:t>
            </w:r>
            <w:r w:rsidR="008C23F0" w:rsidRPr="000C17C7">
              <w:rPr>
                <w:rFonts w:ascii="Times New Roman" w:hAnsi="Times New Roman" w:cs="Times New Roman"/>
                <w:lang w:val="uk-UA"/>
              </w:rPr>
              <w:t xml:space="preserve">Відповідно до пункту 10 частини першої статті 4 </w:t>
            </w:r>
            <w:r w:rsidR="008C23F0" w:rsidRPr="000C17C7">
              <w:rPr>
                <w:rFonts w:ascii="Times New Roman" w:hAnsi="Times New Roman" w:cs="Times New Roman"/>
                <w:shd w:val="clear" w:color="auto" w:fill="FFFFFF"/>
                <w:lang w:val="uk-UA"/>
              </w:rPr>
              <w:t xml:space="preserve">Закону України «Про </w:t>
            </w:r>
            <w:r w:rsidR="008C23F0" w:rsidRPr="000C17C7">
              <w:rPr>
                <w:rFonts w:ascii="Times New Roman" w:hAnsi="Times New Roman" w:cs="Times New Roman"/>
                <w:shd w:val="clear" w:color="auto" w:fill="FFFFFF"/>
                <w:lang w:val="uk-UA"/>
              </w:rPr>
              <w:lastRenderedPageBreak/>
              <w:t>санкції»,</w:t>
            </w:r>
            <w:r w:rsidR="008C23F0" w:rsidRPr="000C17C7">
              <w:rPr>
                <w:rFonts w:ascii="Times New Roman" w:hAnsi="Times New Roman" w:cs="Times New Roman"/>
                <w:lang w:val="uk-UA"/>
              </w:rPr>
              <w:t xml:space="preserve"> Указів Президента України </w:t>
            </w:r>
            <w:r w:rsidR="008C23F0" w:rsidRPr="000C17C7">
              <w:rPr>
                <w:rFonts w:ascii="Times New Roman" w:hAnsi="Times New Roman" w:cs="Times New Roman"/>
                <w:shd w:val="clear" w:color="auto" w:fill="FFFFFF"/>
                <w:lang w:val="uk-UA"/>
              </w:rPr>
              <w:t>від 19.03.2019 р. № 82/2019</w:t>
            </w:r>
            <w:r w:rsidR="008C23F0" w:rsidRPr="000C17C7">
              <w:rPr>
                <w:rFonts w:ascii="Times New Roman" w:hAnsi="Times New Roman" w:cs="Times New Roman"/>
                <w:lang w:val="uk-UA"/>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008C23F0" w:rsidRPr="000C17C7">
              <w:rPr>
                <w:rFonts w:ascii="Times New Roman" w:hAnsi="Times New Roman" w:cs="Times New Roman"/>
                <w:shd w:val="clear" w:color="auto" w:fill="FFFFFF"/>
                <w:lang w:val="uk-UA"/>
              </w:rPr>
              <w:t>», від 14.05.2018 р. № 126/2018</w:t>
            </w:r>
            <w:r w:rsidR="008C23F0" w:rsidRPr="000C17C7">
              <w:rPr>
                <w:rFonts w:ascii="Times New Roman" w:hAnsi="Times New Roman" w:cs="Times New Roman"/>
                <w:lang w:val="uk-UA"/>
              </w:rPr>
              <w:t xml:space="preserve"> «Про </w:t>
            </w:r>
            <w:r w:rsidR="008C23F0" w:rsidRPr="000C17C7">
              <w:rPr>
                <w:rFonts w:ascii="Times New Roman" w:hAnsi="Times New Roman" w:cs="Times New Roman"/>
                <w:shd w:val="clear" w:color="auto" w:fill="FFFFFF"/>
                <w:lang w:val="uk-UA"/>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sidR="008C23F0" w:rsidRPr="000C17C7">
              <w:rPr>
                <w:rFonts w:ascii="Times New Roman" w:hAnsi="Times New Roman" w:cs="Times New Roman"/>
                <w:lang w:val="uk-UA"/>
              </w:rPr>
              <w:t xml:space="preserve"> «Про </w:t>
            </w:r>
            <w:r w:rsidR="008C23F0" w:rsidRPr="000C17C7">
              <w:rPr>
                <w:rFonts w:ascii="Times New Roman" w:hAnsi="Times New Roman" w:cs="Times New Roman"/>
                <w:shd w:val="clear" w:color="auto" w:fill="FFFFFF"/>
                <w:lang w:val="uk-UA"/>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008C23F0" w:rsidRPr="000C17C7">
              <w:rPr>
                <w:rFonts w:ascii="Times New Roman" w:hAnsi="Times New Roman" w:cs="Times New Roman"/>
                <w:lang w:val="uk-UA"/>
              </w:rPr>
              <w:t>законодавством.</w:t>
            </w:r>
          </w:p>
          <w:p w:rsidR="008C23F0" w:rsidRPr="000C17C7" w:rsidRDefault="00687596" w:rsidP="00687596">
            <w:pPr>
              <w:tabs>
                <w:tab w:val="left" w:pos="585"/>
              </w:tabs>
              <w:jc w:val="both"/>
              <w:rPr>
                <w:rFonts w:ascii="Times New Roman" w:hAnsi="Times New Roman" w:cs="Times New Roman"/>
                <w:shd w:val="clear" w:color="auto" w:fill="FFFFFF"/>
                <w:lang w:val="uk-UA"/>
              </w:rPr>
            </w:pPr>
            <w:r w:rsidRPr="000C17C7">
              <w:rPr>
                <w:rFonts w:ascii="Times New Roman" w:hAnsi="Times New Roman" w:cs="Times New Roman"/>
                <w:lang w:val="uk-UA"/>
              </w:rPr>
              <w:t xml:space="preserve">1.5.5. </w:t>
            </w:r>
            <w:r w:rsidR="008C23F0" w:rsidRPr="000C17C7">
              <w:rPr>
                <w:rFonts w:ascii="Times New Roman" w:hAnsi="Times New Roman" w:cs="Times New Roman"/>
                <w:lang w:val="uk-UA"/>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8C23F0" w:rsidRPr="000C17C7">
              <w:rPr>
                <w:rFonts w:ascii="Times New Roman" w:hAnsi="Times New Roman" w:cs="Times New Roman"/>
                <w:lang w:val="uk-UA"/>
              </w:rPr>
              <w:t>бенефіціарними</w:t>
            </w:r>
            <w:proofErr w:type="spellEnd"/>
            <w:r w:rsidR="008C23F0" w:rsidRPr="000C17C7">
              <w:rPr>
                <w:rFonts w:ascii="Times New Roman" w:hAnsi="Times New Roman" w:cs="Times New Roman"/>
                <w:lang w:val="uk-UA"/>
              </w:rPr>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0C17C7">
              <w:rPr>
                <w:rFonts w:ascii="Times New Roman" w:hAnsi="Times New Roman" w:cs="Times New Roman"/>
                <w:lang w:val="uk-UA"/>
              </w:rPr>
              <w:t>.</w:t>
            </w:r>
          </w:p>
          <w:p w:rsidR="008C23F0" w:rsidRPr="000C17C7" w:rsidRDefault="008C23F0" w:rsidP="008C23F0">
            <w:pPr>
              <w:pStyle w:val="a6"/>
              <w:spacing w:before="0" w:after="0"/>
              <w:jc w:val="both"/>
              <w:rPr>
                <w:lang w:val="uk-UA"/>
              </w:rPr>
            </w:pPr>
            <w:r w:rsidRPr="000C17C7">
              <w:rPr>
                <w:lang w:val="uk-UA"/>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w:t>
            </w:r>
            <w:proofErr w:type="spellStart"/>
            <w:r w:rsidRPr="000C17C7">
              <w:rPr>
                <w:lang w:val="uk-UA"/>
              </w:rPr>
              <w:t>бенефіціарного</w:t>
            </w:r>
            <w:proofErr w:type="spellEnd"/>
            <w:r w:rsidRPr="000C17C7">
              <w:rPr>
                <w:lang w:val="uk-UA"/>
              </w:rPr>
              <w:t xml:space="preserve"> власника учасника персональних спеціальних економічних та інших обмежувальних заходів (санкцій), його пропозиція відхиляється замовником з підстави, що визначена в пункті 1 частини 1 статті 31 Закону,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 На підтвердження відсутності застосованих санкцій, необхідно надати гарантійний лист, що учасник закупівлі, посадова особа учасника та кінцевий </w:t>
            </w:r>
            <w:proofErr w:type="spellStart"/>
            <w:r w:rsidRPr="000C17C7">
              <w:rPr>
                <w:lang w:val="uk-UA"/>
              </w:rPr>
              <w:t>бенефіціарний</w:t>
            </w:r>
            <w:proofErr w:type="spellEnd"/>
            <w:r w:rsidRPr="000C17C7">
              <w:rPr>
                <w:lang w:val="uk-UA"/>
              </w:rPr>
              <w:t xml:space="preserve"> власник учасника закупівлі не перебуває у списку осіб до яких застосовані обмежувальні заходи (санкції).</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A0596A">
            <w:pPr>
              <w:pStyle w:val="a6"/>
              <w:spacing w:before="0" w:after="0"/>
              <w:rPr>
                <w:lang w:val="uk-UA"/>
              </w:rPr>
            </w:pPr>
            <w:r w:rsidRPr="000C17C7">
              <w:rPr>
                <w:b/>
                <w:bCs/>
                <w:lang w:val="uk-UA"/>
              </w:rPr>
              <w:lastRenderedPageBreak/>
              <w:t xml:space="preserve">6. </w:t>
            </w:r>
            <w:r w:rsidR="00286732" w:rsidRPr="000C17C7">
              <w:rPr>
                <w:b/>
                <w:bCs/>
                <w:lang w:val="uk-UA"/>
              </w:rPr>
              <w:t>Валюта, у якій повинна бути зазначена ціна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both"/>
              <w:rPr>
                <w:lang w:val="uk-UA"/>
              </w:rPr>
            </w:pPr>
            <w:r w:rsidRPr="000C17C7">
              <w:rPr>
                <w:lang w:val="uk-UA"/>
              </w:rPr>
              <w:t>1.6.1. Валютою тендерної пропозиції є</w:t>
            </w:r>
            <w:r w:rsidR="00F45FBB" w:rsidRPr="000C17C7">
              <w:rPr>
                <w:lang w:val="uk-UA"/>
              </w:rPr>
              <w:t xml:space="preserve"> національна валюта України -</w:t>
            </w:r>
            <w:r w:rsidRPr="000C17C7">
              <w:rPr>
                <w:lang w:val="uk-UA"/>
              </w:rPr>
              <w:t xml:space="preserve"> гривня.</w:t>
            </w:r>
          </w:p>
          <w:p w:rsidR="008758C3" w:rsidRPr="000C17C7" w:rsidRDefault="008758C3" w:rsidP="006959AA">
            <w:pPr>
              <w:pStyle w:val="a6"/>
              <w:spacing w:before="0" w:after="0"/>
              <w:jc w:val="both"/>
              <w:rPr>
                <w:lang w:val="uk-UA"/>
              </w:rPr>
            </w:pPr>
            <w:r w:rsidRPr="000C17C7">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0C17C7" w:rsidRDefault="008758C3" w:rsidP="006959AA">
            <w:pPr>
              <w:pStyle w:val="a6"/>
              <w:spacing w:before="0" w:after="0"/>
              <w:jc w:val="both"/>
              <w:rPr>
                <w:lang w:val="uk-UA"/>
              </w:rPr>
            </w:pPr>
            <w:r w:rsidRPr="000C17C7">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0C17C7" w:rsidRDefault="008758C3" w:rsidP="006959AA">
            <w:pPr>
              <w:pStyle w:val="a6"/>
              <w:spacing w:before="0" w:after="0"/>
              <w:jc w:val="both"/>
              <w:rPr>
                <w:lang w:val="uk-UA"/>
              </w:rPr>
            </w:pPr>
            <w:proofErr w:type="spellStart"/>
            <w:r w:rsidRPr="000C17C7">
              <w:rPr>
                <w:b/>
                <w:lang w:val="uk-UA"/>
              </w:rPr>
              <w:t>Цтгрн</w:t>
            </w:r>
            <w:proofErr w:type="spellEnd"/>
            <w:r w:rsidRPr="000C17C7">
              <w:rPr>
                <w:b/>
                <w:lang w:val="uk-UA"/>
              </w:rPr>
              <w:t>=</w:t>
            </w:r>
            <w:proofErr w:type="spellStart"/>
            <w:r w:rsidRPr="000C17C7">
              <w:rPr>
                <w:b/>
                <w:lang w:val="uk-UA"/>
              </w:rPr>
              <w:t>ЦтдолхК</w:t>
            </w:r>
            <w:proofErr w:type="spellEnd"/>
            <w:r w:rsidRPr="000C17C7">
              <w:rPr>
                <w:b/>
                <w:lang w:val="uk-UA"/>
              </w:rPr>
              <w:t>,</w:t>
            </w:r>
            <w:r w:rsidR="009E49E5" w:rsidRPr="000C17C7">
              <w:rPr>
                <w:lang w:val="uk-UA"/>
              </w:rPr>
              <w:t xml:space="preserve"> де </w:t>
            </w:r>
            <w:proofErr w:type="spellStart"/>
            <w:r w:rsidR="009E49E5" w:rsidRPr="000C17C7">
              <w:rPr>
                <w:lang w:val="uk-UA"/>
              </w:rPr>
              <w:t>Цтгрн</w:t>
            </w:r>
            <w:proofErr w:type="spellEnd"/>
            <w:r w:rsidR="009E49E5" w:rsidRPr="000C17C7">
              <w:rPr>
                <w:lang w:val="uk-UA"/>
              </w:rPr>
              <w:t xml:space="preserve">- ціна за </w:t>
            </w:r>
            <w:r w:rsidR="005221FE" w:rsidRPr="000C17C7">
              <w:rPr>
                <w:lang w:val="uk-UA"/>
              </w:rPr>
              <w:t>товар</w:t>
            </w:r>
            <w:r w:rsidRPr="000C17C7">
              <w:rPr>
                <w:lang w:val="uk-UA"/>
              </w:rPr>
              <w:t xml:space="preserve"> в гривнях;</w:t>
            </w:r>
          </w:p>
          <w:p w:rsidR="008758C3" w:rsidRPr="000C17C7" w:rsidRDefault="008758C3" w:rsidP="006959AA">
            <w:pPr>
              <w:pStyle w:val="a6"/>
              <w:spacing w:before="0" w:after="0"/>
              <w:jc w:val="both"/>
              <w:rPr>
                <w:lang w:val="uk-UA"/>
              </w:rPr>
            </w:pPr>
            <w:proofErr w:type="spellStart"/>
            <w:r w:rsidRPr="000C17C7">
              <w:rPr>
                <w:lang w:val="uk-UA"/>
              </w:rPr>
              <w:t>Цтдол</w:t>
            </w:r>
            <w:proofErr w:type="spellEnd"/>
            <w:r w:rsidRPr="000C17C7">
              <w:rPr>
                <w:lang w:val="uk-UA"/>
              </w:rPr>
              <w:t xml:space="preserve">- ціна за </w:t>
            </w:r>
            <w:r w:rsidR="005221FE" w:rsidRPr="000C17C7">
              <w:rPr>
                <w:lang w:val="uk-UA"/>
              </w:rPr>
              <w:t>товари</w:t>
            </w:r>
            <w:r w:rsidRPr="000C17C7">
              <w:rPr>
                <w:lang w:val="uk-UA"/>
              </w:rPr>
              <w:t xml:space="preserve"> в доларах США,ЄВРО згідно цінової пропозиції;</w:t>
            </w:r>
          </w:p>
          <w:p w:rsidR="008758C3" w:rsidRPr="000C17C7" w:rsidRDefault="008758C3" w:rsidP="006959AA">
            <w:pPr>
              <w:jc w:val="both"/>
              <w:rPr>
                <w:rFonts w:ascii="Times New Roman" w:hAnsi="Times New Roman" w:cs="Times New Roman"/>
                <w:lang w:val="uk-UA"/>
              </w:rPr>
            </w:pPr>
            <w:r w:rsidRPr="000C17C7">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C96F5E">
            <w:pPr>
              <w:pStyle w:val="a6"/>
              <w:spacing w:before="0" w:after="0"/>
              <w:rPr>
                <w:lang w:val="uk-UA"/>
              </w:rPr>
            </w:pPr>
            <w:r w:rsidRPr="000C17C7">
              <w:rPr>
                <w:b/>
                <w:bCs/>
                <w:lang w:val="uk-UA"/>
              </w:rPr>
              <w:t xml:space="preserve">7. </w:t>
            </w:r>
            <w:r w:rsidR="00286732" w:rsidRPr="000C17C7">
              <w:rPr>
                <w:b/>
                <w:bCs/>
                <w:lang w:val="uk-UA"/>
              </w:rPr>
              <w:t xml:space="preserve">Мова (мови), якою (якими) повинні бути </w:t>
            </w:r>
            <w:r w:rsidR="00286732" w:rsidRPr="000C17C7">
              <w:rPr>
                <w:b/>
                <w:bCs/>
                <w:lang w:val="uk-UA"/>
              </w:rPr>
              <w:lastRenderedPageBreak/>
              <w:t>складені тендерні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0C17C7" w:rsidRDefault="00065090" w:rsidP="006959AA">
            <w:pPr>
              <w:autoSpaceDN w:val="0"/>
              <w:ind w:firstLine="283"/>
              <w:jc w:val="both"/>
              <w:rPr>
                <w:rFonts w:ascii="Times New Roman" w:hAnsi="Times New Roman" w:cs="Times New Roman"/>
                <w:lang w:val="uk-UA"/>
              </w:rPr>
            </w:pPr>
            <w:r w:rsidRPr="000C17C7">
              <w:rPr>
                <w:rFonts w:ascii="Times New Roman" w:hAnsi="Times New Roman" w:cs="Times New Roman"/>
                <w:lang w:val="uk-UA"/>
              </w:rPr>
              <w:lastRenderedPageBreak/>
              <w:t>1.7.1. Під час проведення процедури закупівлі усі документи, що готуються замовником, викладаються українською мовою.</w:t>
            </w:r>
          </w:p>
          <w:p w:rsidR="00065090" w:rsidRPr="000C17C7" w:rsidRDefault="00065090" w:rsidP="006959AA">
            <w:pPr>
              <w:autoSpaceDN w:val="0"/>
              <w:ind w:firstLine="283"/>
              <w:jc w:val="both"/>
              <w:rPr>
                <w:rFonts w:ascii="Times New Roman" w:hAnsi="Times New Roman" w:cs="Times New Roman"/>
                <w:b/>
                <w:u w:val="single"/>
                <w:lang w:val="uk-UA"/>
              </w:rPr>
            </w:pPr>
            <w:r w:rsidRPr="000C17C7">
              <w:rPr>
                <w:rFonts w:ascii="Times New Roman" w:hAnsi="Times New Roman" w:cs="Times New Roman"/>
                <w:b/>
                <w:u w:val="single"/>
                <w:lang w:val="uk-UA"/>
              </w:rPr>
              <w:lastRenderedPageBreak/>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065090" w:rsidRPr="000C17C7" w:rsidRDefault="00065090" w:rsidP="006959AA">
            <w:pPr>
              <w:tabs>
                <w:tab w:val="left" w:pos="585"/>
              </w:tabs>
              <w:autoSpaceDN w:val="0"/>
              <w:ind w:firstLine="283"/>
              <w:jc w:val="both"/>
              <w:rPr>
                <w:rFonts w:ascii="Times New Roman" w:hAnsi="Times New Roman" w:cs="Times New Roman"/>
                <w:b/>
                <w:u w:val="single"/>
                <w:lang w:val="uk-UA"/>
              </w:rPr>
            </w:pPr>
            <w:r w:rsidRPr="000C17C7">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0C17C7" w:rsidRDefault="00065090" w:rsidP="006959AA">
            <w:pPr>
              <w:autoSpaceDN w:val="0"/>
              <w:ind w:firstLine="283"/>
              <w:jc w:val="both"/>
              <w:rPr>
                <w:rFonts w:ascii="Times New Roman" w:hAnsi="Times New Roman" w:cs="Times New Roman"/>
                <w:lang w:val="uk-UA"/>
              </w:rPr>
            </w:pPr>
            <w:r w:rsidRPr="000C17C7">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0C17C7" w:rsidRDefault="00065090" w:rsidP="006959AA">
            <w:pPr>
              <w:tabs>
                <w:tab w:val="left" w:pos="585"/>
              </w:tabs>
              <w:autoSpaceDN w:val="0"/>
              <w:ind w:firstLine="283"/>
              <w:jc w:val="both"/>
              <w:rPr>
                <w:rFonts w:ascii="Times New Roman" w:hAnsi="Times New Roman" w:cs="Times New Roman"/>
                <w:lang w:val="uk-UA"/>
              </w:rPr>
            </w:pPr>
            <w:r w:rsidRPr="000C17C7">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0C17C7" w:rsidRDefault="00065090" w:rsidP="006959AA">
            <w:pPr>
              <w:autoSpaceDN w:val="0"/>
              <w:ind w:firstLine="283"/>
              <w:jc w:val="both"/>
              <w:rPr>
                <w:rFonts w:ascii="Times New Roman" w:hAnsi="Times New Roman" w:cs="Times New Roman"/>
                <w:lang w:val="uk-UA"/>
              </w:rPr>
            </w:pPr>
            <w:r w:rsidRPr="000C17C7">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C17C7">
              <w:rPr>
                <w:rFonts w:ascii="Times New Roman" w:hAnsi="Times New Roman" w:cs="Times New Roman"/>
                <w:lang w:val="uk-UA"/>
              </w:rPr>
              <w:t>Apostille</w:t>
            </w:r>
            <w:proofErr w:type="spellEnd"/>
            <w:r w:rsidRPr="000C17C7">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Способи легалізації документів учасниками – нерезидентами України:</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 xml:space="preserve">а) за спрощеною процедурою проставлення </w:t>
            </w:r>
            <w:proofErr w:type="spellStart"/>
            <w:r w:rsidRPr="000C17C7">
              <w:rPr>
                <w:rFonts w:ascii="Times New Roman" w:hAnsi="Times New Roman" w:cs="Times New Roman"/>
                <w:lang w:val="uk-UA"/>
              </w:rPr>
              <w:t>Апостиля</w:t>
            </w:r>
            <w:proofErr w:type="spellEnd"/>
            <w:r w:rsidRPr="000C17C7">
              <w:rPr>
                <w:rFonts w:ascii="Times New Roman" w:hAnsi="Times New Roman" w:cs="Times New Roman"/>
                <w:lang w:val="uk-UA"/>
              </w:rPr>
              <w:t xml:space="preserve"> (</w:t>
            </w:r>
            <w:proofErr w:type="spellStart"/>
            <w:r w:rsidRPr="000C17C7">
              <w:rPr>
                <w:rFonts w:ascii="Times New Roman" w:hAnsi="Times New Roman" w:cs="Times New Roman"/>
                <w:lang w:val="uk-UA"/>
              </w:rPr>
              <w:t>Apostille</w:t>
            </w:r>
            <w:proofErr w:type="spellEnd"/>
            <w:r w:rsidRPr="000C17C7">
              <w:rPr>
                <w:rFonts w:ascii="Times New Roman" w:hAnsi="Times New Roman" w:cs="Times New Roman"/>
                <w:lang w:val="uk-UA"/>
              </w:rPr>
              <w:t xml:space="preserve">) відповідно до статей 3 та 4 Гаазької Конвенції від 05.10.1961 </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або</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або</w:t>
            </w:r>
          </w:p>
          <w:p w:rsidR="008758C3" w:rsidRPr="000C17C7" w:rsidRDefault="00065090" w:rsidP="006959AA">
            <w:pPr>
              <w:jc w:val="both"/>
              <w:rPr>
                <w:rFonts w:ascii="Times New Roman" w:hAnsi="Times New Roman" w:cs="Times New Roman"/>
                <w:lang w:val="uk-UA"/>
              </w:rPr>
            </w:pPr>
            <w:r w:rsidRPr="000C17C7">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541AA" w:rsidRPr="000C17C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center"/>
              <w:rPr>
                <w:lang w:val="uk-UA"/>
              </w:rPr>
            </w:pPr>
            <w:r w:rsidRPr="000C17C7">
              <w:rPr>
                <w:b/>
                <w:bCs/>
                <w:lang w:val="uk-UA"/>
              </w:rPr>
              <w:lastRenderedPageBreak/>
              <w:t>II. Порядок унесення змін та надання роз'яснень до тендерної документації</w:t>
            </w:r>
          </w:p>
        </w:tc>
      </w:tr>
      <w:tr w:rsidR="00D541AA" w:rsidRPr="005E6700"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306FFF">
            <w:pPr>
              <w:pStyle w:val="a6"/>
              <w:tabs>
                <w:tab w:val="left" w:pos="237"/>
              </w:tabs>
              <w:spacing w:before="0" w:after="0"/>
              <w:rPr>
                <w:lang w:val="uk-UA"/>
              </w:rPr>
            </w:pPr>
            <w:r w:rsidRPr="000C17C7">
              <w:rPr>
                <w:b/>
                <w:bCs/>
                <w:lang w:val="uk-UA"/>
              </w:rPr>
              <w:t>1. Процедура надання роз'яснень щодо  тендерної документації</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0C17C7" w:rsidRDefault="002B744C" w:rsidP="006959AA">
            <w:pPr>
              <w:pStyle w:val="rvps2"/>
              <w:shd w:val="clear" w:color="auto" w:fill="FFFFFF"/>
              <w:spacing w:before="0" w:after="0"/>
              <w:jc w:val="both"/>
              <w:rPr>
                <w:lang w:val="uk-UA"/>
              </w:rPr>
            </w:pPr>
            <w:r w:rsidRPr="000C17C7">
              <w:rPr>
                <w:lang w:val="uk-UA"/>
              </w:rPr>
              <w:t xml:space="preserve">2.1.1. </w:t>
            </w:r>
            <w:r w:rsidR="000A1641" w:rsidRPr="000C17C7">
              <w:rPr>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w:t>
            </w:r>
            <w:r w:rsidR="000A1641" w:rsidRPr="000C17C7">
              <w:rPr>
                <w:color w:val="000000"/>
                <w:shd w:val="solid" w:color="FFFFFF" w:fill="FFFFFF"/>
                <w:lang w:val="uk-UA"/>
              </w:rPr>
              <w:lastRenderedPageBreak/>
              <w:t>їх оприлюднення надати роз’яснення на звернення шляхом оприлюднення його в електронній системі закупівель</w:t>
            </w:r>
            <w:r w:rsidR="001F1C0A" w:rsidRPr="000C17C7">
              <w:rPr>
                <w:lang w:val="uk-UA"/>
              </w:rPr>
              <w:t>.</w:t>
            </w:r>
          </w:p>
          <w:p w:rsidR="002B744C" w:rsidRPr="000C17C7" w:rsidRDefault="002B744C" w:rsidP="006959AA">
            <w:pPr>
              <w:pStyle w:val="rvps2"/>
              <w:shd w:val="clear" w:color="auto" w:fill="FFFFFF"/>
              <w:spacing w:before="0" w:after="0"/>
              <w:jc w:val="both"/>
              <w:rPr>
                <w:lang w:val="uk-UA"/>
              </w:rPr>
            </w:pPr>
            <w:r w:rsidRPr="000C17C7">
              <w:rPr>
                <w:lang w:val="uk-UA"/>
              </w:rPr>
              <w:t xml:space="preserve">2.1.2. </w:t>
            </w:r>
            <w:r w:rsidR="000A1641" w:rsidRPr="000C17C7">
              <w:rPr>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0C17C7">
              <w:rPr>
                <w:lang w:val="uk-UA"/>
              </w:rPr>
              <w:t>.</w:t>
            </w:r>
          </w:p>
          <w:p w:rsidR="008758C3" w:rsidRPr="000C17C7" w:rsidRDefault="002B744C" w:rsidP="006959AA">
            <w:pPr>
              <w:pStyle w:val="rvps2"/>
              <w:shd w:val="clear" w:color="auto" w:fill="FFFFFF"/>
              <w:spacing w:before="0" w:after="0"/>
              <w:jc w:val="both"/>
              <w:rPr>
                <w:lang w:val="uk-UA"/>
              </w:rPr>
            </w:pPr>
            <w:r w:rsidRPr="000C17C7">
              <w:rPr>
                <w:lang w:val="uk-UA"/>
              </w:rPr>
              <w:t xml:space="preserve">2.1.3. </w:t>
            </w:r>
            <w:r w:rsidR="000A1641" w:rsidRPr="000C17C7">
              <w:rPr>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0C17C7">
              <w:rPr>
                <w:lang w:val="uk-UA"/>
              </w:rPr>
              <w:t>.</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6959AA">
            <w:pPr>
              <w:pStyle w:val="a6"/>
              <w:spacing w:before="0" w:after="0"/>
              <w:rPr>
                <w:lang w:val="uk-UA"/>
              </w:rPr>
            </w:pPr>
            <w:r w:rsidRPr="000C17C7">
              <w:rPr>
                <w:b/>
                <w:bCs/>
                <w:lang w:val="uk-UA"/>
              </w:rPr>
              <w:lastRenderedPageBreak/>
              <w:t xml:space="preserve">2. </w:t>
            </w:r>
            <w:r w:rsidRPr="000C17C7">
              <w:rPr>
                <w:b/>
                <w:lang w:val="uk-UA"/>
              </w:rPr>
              <w:t>Унесення змін до тендерної документації</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0C17C7" w:rsidRDefault="002B744C" w:rsidP="006959AA">
            <w:pPr>
              <w:pStyle w:val="rvps2"/>
              <w:shd w:val="clear" w:color="auto" w:fill="FFFFFF"/>
              <w:spacing w:before="0" w:after="0"/>
              <w:jc w:val="both"/>
              <w:rPr>
                <w:lang w:val="uk-UA"/>
              </w:rPr>
            </w:pPr>
            <w:r w:rsidRPr="000C17C7">
              <w:rPr>
                <w:lang w:val="uk-UA"/>
              </w:rPr>
              <w:t xml:space="preserve">2.2.1. </w:t>
            </w:r>
            <w:r w:rsidR="00AE0D51" w:rsidRPr="000C17C7">
              <w:rPr>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0C17C7">
              <w:rPr>
                <w:lang w:val="uk-UA"/>
              </w:rPr>
              <w:t>.</w:t>
            </w:r>
          </w:p>
          <w:p w:rsidR="008758C3" w:rsidRPr="000C17C7" w:rsidRDefault="002B744C" w:rsidP="00AE0D51">
            <w:pPr>
              <w:pStyle w:val="rvps2"/>
              <w:shd w:val="clear" w:color="auto" w:fill="FFFFFF"/>
              <w:spacing w:before="0" w:after="0"/>
              <w:jc w:val="both"/>
              <w:rPr>
                <w:lang w:val="uk-UA"/>
              </w:rPr>
            </w:pPr>
            <w:r w:rsidRPr="000C17C7">
              <w:rPr>
                <w:lang w:val="uk-UA"/>
              </w:rPr>
              <w:t xml:space="preserve">2.2.2. </w:t>
            </w:r>
            <w:r w:rsidR="00AE0D51" w:rsidRPr="000C17C7">
              <w:rPr>
                <w:color w:val="000000"/>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AE0D51" w:rsidRPr="000C17C7">
              <w:rPr>
                <w:color w:val="000000"/>
                <w:shd w:val="solid" w:color="FFFFFF" w:fill="FFFFFF"/>
                <w:lang w:val="uk-UA"/>
              </w:rPr>
              <w:t>машинозчитувальному</w:t>
            </w:r>
            <w:proofErr w:type="spellEnd"/>
            <w:r w:rsidR="00AE0D51" w:rsidRPr="000C17C7">
              <w:rPr>
                <w:color w:val="000000"/>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w:t>
            </w:r>
            <w:r w:rsidRPr="000C17C7">
              <w:rPr>
                <w:lang w:val="uk-UA"/>
              </w:rPr>
              <w:t>.</w:t>
            </w:r>
          </w:p>
        </w:tc>
      </w:tr>
      <w:tr w:rsidR="00D541AA" w:rsidRPr="000C17C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center"/>
              <w:rPr>
                <w:lang w:val="uk-UA"/>
              </w:rPr>
            </w:pPr>
            <w:r w:rsidRPr="000C17C7">
              <w:rPr>
                <w:b/>
                <w:bCs/>
                <w:lang w:val="uk-UA"/>
              </w:rPr>
              <w:t xml:space="preserve">III. </w:t>
            </w:r>
            <w:r w:rsidRPr="000C17C7">
              <w:rPr>
                <w:b/>
                <w:lang w:val="uk-UA"/>
              </w:rPr>
              <w:t>Інструкція з підготовки тендерної пропозиції</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C17C7" w:rsidRDefault="008758C3" w:rsidP="00306FFF">
            <w:pPr>
              <w:pStyle w:val="a6"/>
              <w:spacing w:before="0" w:after="0"/>
              <w:rPr>
                <w:lang w:val="uk-UA"/>
              </w:rPr>
            </w:pPr>
            <w:r w:rsidRPr="000C17C7">
              <w:rPr>
                <w:lang w:val="uk-UA"/>
              </w:rPr>
              <w:t> </w:t>
            </w:r>
            <w:r w:rsidRPr="000C17C7">
              <w:rPr>
                <w:b/>
                <w:bCs/>
                <w:lang w:val="uk-UA"/>
              </w:rPr>
              <w:t xml:space="preserve">1. </w:t>
            </w:r>
            <w:r w:rsidRPr="000C17C7">
              <w:rPr>
                <w:b/>
                <w:lang w:val="uk-UA"/>
              </w:rPr>
              <w:t>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31B" w:rsidRPr="000C17C7" w:rsidRDefault="008758C3" w:rsidP="009E731B">
            <w:pPr>
              <w:jc w:val="both"/>
              <w:rPr>
                <w:rFonts w:ascii="Times New Roman" w:hAnsi="Times New Roman" w:cs="Times New Roman"/>
                <w:lang w:val="uk-UA"/>
              </w:rPr>
            </w:pPr>
            <w:r w:rsidRPr="000C17C7">
              <w:rPr>
                <w:shd w:val="clear" w:color="auto" w:fill="FFFFFF"/>
                <w:lang w:val="uk-UA"/>
              </w:rPr>
              <w:t xml:space="preserve">3.1.1. </w:t>
            </w:r>
            <w:r w:rsidR="009E731B" w:rsidRPr="000C17C7">
              <w:rPr>
                <w:rFonts w:ascii="Times New Roman" w:hAnsi="Times New Roman" w:cs="Times New Roman"/>
                <w:lang w:val="uk-UA"/>
              </w:rPr>
              <w:t>Учасник повинен розмістити в електронній системі закупівель всі документи, передбачені тендерною документацією, до кінцевого строку подання тендерних пропозицій. Відповідальність за достовірність та зміст інформації, викладеної в документах, які подані у складі тендерної пропозиції, несе учасник.</w:t>
            </w:r>
          </w:p>
          <w:p w:rsidR="009E731B" w:rsidRPr="000C17C7" w:rsidRDefault="009E731B" w:rsidP="009E731B">
            <w:pPr>
              <w:jc w:val="both"/>
              <w:rPr>
                <w:rFonts w:ascii="Times New Roman" w:hAnsi="Times New Roman" w:cs="Times New Roman"/>
                <w:lang w:val="uk-UA"/>
              </w:rPr>
            </w:pPr>
            <w:r w:rsidRPr="000C17C7">
              <w:rPr>
                <w:rFonts w:ascii="Times New Roman" w:hAnsi="Times New Roman" w:cs="Times New Roman"/>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E731B" w:rsidRPr="000C17C7" w:rsidRDefault="009E731B" w:rsidP="006959AA">
            <w:pPr>
              <w:pStyle w:val="a6"/>
              <w:spacing w:before="0" w:after="0"/>
              <w:jc w:val="both"/>
              <w:rPr>
                <w:shd w:val="clear" w:color="auto" w:fill="FFFFFF"/>
                <w:lang w:val="uk-UA"/>
              </w:rPr>
            </w:pPr>
            <w:r w:rsidRPr="000C17C7">
              <w:rPr>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p w:rsidR="008B3A3D" w:rsidRPr="000C17C7" w:rsidRDefault="009E731B" w:rsidP="006959AA">
            <w:pPr>
              <w:pStyle w:val="a6"/>
              <w:spacing w:before="0" w:after="0"/>
              <w:jc w:val="both"/>
              <w:rPr>
                <w:lang w:val="uk-UA"/>
              </w:rPr>
            </w:pPr>
            <w:r w:rsidRPr="000C17C7">
              <w:rPr>
                <w:lang w:val="uk-UA"/>
              </w:rPr>
              <w:t xml:space="preserve">3.1.2. </w:t>
            </w:r>
            <w:r w:rsidR="00F45FBB" w:rsidRPr="000C17C7">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F45FBB" w:rsidRPr="000C17C7">
              <w:rPr>
                <w:lang w:val="uk-UA"/>
              </w:rPr>
              <w:t>, а саме:</w:t>
            </w:r>
          </w:p>
          <w:p w:rsidR="006C6059" w:rsidRPr="000C17C7" w:rsidRDefault="005030E3" w:rsidP="005030E3">
            <w:pPr>
              <w:pStyle w:val="23"/>
              <w:widowControl w:val="0"/>
              <w:numPr>
                <w:ilvl w:val="0"/>
                <w:numId w:val="23"/>
              </w:numPr>
              <w:tabs>
                <w:tab w:val="left" w:pos="410"/>
              </w:tabs>
              <w:spacing w:line="240" w:lineRule="auto"/>
              <w:ind w:left="126" w:right="100" w:firstLine="0"/>
              <w:jc w:val="both"/>
              <w:rPr>
                <w:rFonts w:ascii="Times New Roman" w:eastAsia="Times New Roman" w:hAnsi="Times New Roman" w:cs="Times New Roman"/>
                <w:sz w:val="24"/>
                <w:szCs w:val="24"/>
                <w:lang w:val="uk-UA"/>
              </w:rPr>
            </w:pPr>
            <w:r>
              <w:rPr>
                <w:rFonts w:ascii="Times New Roman" w:hAnsi="Times New Roman" w:cs="Times New Roman"/>
                <w:bCs/>
                <w:sz w:val="24"/>
                <w:szCs w:val="24"/>
                <w:lang w:val="uk-UA"/>
              </w:rPr>
              <w:t>форми «Тендерна пропозиція</w:t>
            </w:r>
            <w:r w:rsidR="006C6059" w:rsidRPr="000C17C7">
              <w:rPr>
                <w:rFonts w:ascii="Times New Roman" w:hAnsi="Times New Roman" w:cs="Times New Roman"/>
                <w:bCs/>
                <w:sz w:val="24"/>
                <w:szCs w:val="24"/>
                <w:lang w:val="uk-UA"/>
              </w:rPr>
              <w:t>, згідно додатку №1;</w:t>
            </w:r>
          </w:p>
          <w:p w:rsidR="008B3A3D" w:rsidRPr="000C17C7" w:rsidRDefault="005030E3"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t>інформації</w:t>
            </w:r>
            <w:r w:rsidR="008B3A3D" w:rsidRPr="000C17C7">
              <w:rPr>
                <w:rFonts w:ascii="Times New Roman" w:eastAsia="Times New Roman" w:hAnsi="Times New Roman" w:cs="Times New Roman"/>
                <w:color w:val="auto"/>
                <w:sz w:val="24"/>
                <w:szCs w:val="24"/>
                <w:lang w:val="uk-UA"/>
              </w:rPr>
              <w:t xml:space="preserve"> щодо відповідності учасника вимогам, </w:t>
            </w:r>
            <w:r w:rsidR="00380EF2" w:rsidRPr="000C17C7">
              <w:rPr>
                <w:rFonts w:ascii="Times New Roman" w:eastAsia="Times New Roman" w:hAnsi="Times New Roman" w:cs="Times New Roman"/>
                <w:color w:val="auto"/>
                <w:sz w:val="24"/>
                <w:szCs w:val="24"/>
                <w:lang w:val="uk-UA"/>
              </w:rPr>
              <w:t>визначеним у п.47 Особливостей;</w:t>
            </w:r>
          </w:p>
          <w:p w:rsidR="00C2441E" w:rsidRPr="000C17C7" w:rsidRDefault="005030E3" w:rsidP="00D5297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документів</w:t>
            </w:r>
            <w:r w:rsidR="008B3A3D" w:rsidRPr="000C17C7">
              <w:rPr>
                <w:rFonts w:ascii="Times New Roman" w:eastAsia="Times New Roman" w:hAnsi="Times New Roman" w:cs="Times New Roman"/>
                <w:color w:val="auto"/>
                <w:sz w:val="24"/>
                <w:szCs w:val="24"/>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63FB8" w:rsidRPr="000C17C7" w:rsidRDefault="00253362"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b/>
                <w:color w:val="auto"/>
                <w:sz w:val="24"/>
                <w:szCs w:val="24"/>
                <w:lang w:val="uk-UA"/>
              </w:rPr>
              <w:t>Л</w:t>
            </w:r>
            <w:r w:rsidR="005030E3">
              <w:rPr>
                <w:rFonts w:ascii="Times New Roman" w:eastAsia="Times New Roman" w:hAnsi="Times New Roman" w:cs="Times New Roman"/>
                <w:b/>
                <w:color w:val="auto"/>
                <w:sz w:val="24"/>
                <w:szCs w:val="24"/>
                <w:lang w:val="uk-UA"/>
              </w:rPr>
              <w:t>иста</w:t>
            </w:r>
            <w:r w:rsidRPr="000C17C7">
              <w:rPr>
                <w:rFonts w:ascii="Times New Roman" w:eastAsia="Times New Roman" w:hAnsi="Times New Roman" w:cs="Times New Roman"/>
                <w:b/>
                <w:color w:val="auto"/>
                <w:sz w:val="24"/>
                <w:szCs w:val="24"/>
                <w:lang w:val="uk-UA"/>
              </w:rPr>
              <w:t>-</w:t>
            </w:r>
            <w:r w:rsidR="00D63FB8" w:rsidRPr="000C17C7">
              <w:rPr>
                <w:rFonts w:ascii="Times New Roman" w:eastAsia="Times New Roman" w:hAnsi="Times New Roman" w:cs="Times New Roman"/>
                <w:b/>
                <w:color w:val="auto"/>
                <w:sz w:val="24"/>
                <w:szCs w:val="24"/>
                <w:lang w:val="uk-UA"/>
              </w:rPr>
              <w:t>погодження</w:t>
            </w:r>
            <w:r w:rsidR="009464B8" w:rsidRPr="000C17C7">
              <w:rPr>
                <w:rFonts w:ascii="Times New Roman" w:eastAsia="Times New Roman" w:hAnsi="Times New Roman" w:cs="Times New Roman"/>
                <w:b/>
                <w:color w:val="auto"/>
                <w:sz w:val="24"/>
                <w:szCs w:val="24"/>
                <w:lang w:val="uk-UA"/>
              </w:rPr>
              <w:t xml:space="preserve"> із </w:t>
            </w:r>
            <w:proofErr w:type="spellStart"/>
            <w:r w:rsidR="009464B8" w:rsidRPr="000C17C7">
              <w:rPr>
                <w:rFonts w:ascii="Times New Roman" w:eastAsia="Times New Roman" w:hAnsi="Times New Roman" w:cs="Times New Roman"/>
                <w:b/>
                <w:color w:val="auto"/>
                <w:sz w:val="24"/>
                <w:szCs w:val="24"/>
                <w:lang w:val="uk-UA"/>
              </w:rPr>
              <w:t>проє</w:t>
            </w:r>
            <w:r w:rsidR="00D63FB8" w:rsidRPr="000C17C7">
              <w:rPr>
                <w:rFonts w:ascii="Times New Roman" w:eastAsia="Times New Roman" w:hAnsi="Times New Roman" w:cs="Times New Roman"/>
                <w:b/>
                <w:color w:val="auto"/>
                <w:sz w:val="24"/>
                <w:szCs w:val="24"/>
                <w:lang w:val="uk-UA"/>
              </w:rPr>
              <w:t>ктом</w:t>
            </w:r>
            <w:proofErr w:type="spellEnd"/>
            <w:r w:rsidR="00D63FB8" w:rsidRPr="000C17C7">
              <w:rPr>
                <w:rFonts w:ascii="Times New Roman" w:eastAsia="Times New Roman" w:hAnsi="Times New Roman" w:cs="Times New Roman"/>
                <w:b/>
                <w:color w:val="auto"/>
                <w:sz w:val="24"/>
                <w:szCs w:val="24"/>
                <w:lang w:val="uk-UA"/>
              </w:rPr>
              <w:t xml:space="preserve"> договору та його істотними умовами</w:t>
            </w:r>
            <w:r w:rsidR="00A9741A" w:rsidRPr="000C17C7">
              <w:rPr>
                <w:rFonts w:ascii="Times New Roman" w:eastAsia="Times New Roman" w:hAnsi="Times New Roman" w:cs="Times New Roman"/>
                <w:color w:val="auto"/>
                <w:sz w:val="24"/>
                <w:szCs w:val="24"/>
                <w:lang w:val="uk-UA"/>
              </w:rPr>
              <w:t>;</w:t>
            </w:r>
          </w:p>
          <w:p w:rsidR="008758C3" w:rsidRPr="000C17C7" w:rsidRDefault="008B3A3D"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інш</w:t>
            </w:r>
            <w:r w:rsidR="00D63FB8" w:rsidRPr="000C17C7">
              <w:rPr>
                <w:rFonts w:ascii="Times New Roman" w:eastAsia="Times New Roman" w:hAnsi="Times New Roman" w:cs="Times New Roman"/>
                <w:color w:val="auto"/>
                <w:sz w:val="24"/>
                <w:szCs w:val="24"/>
                <w:lang w:val="uk-UA"/>
              </w:rPr>
              <w:t>ими</w:t>
            </w:r>
            <w:r w:rsidRPr="000C17C7">
              <w:rPr>
                <w:rFonts w:ascii="Times New Roman" w:eastAsia="Times New Roman" w:hAnsi="Times New Roman" w:cs="Times New Roman"/>
                <w:color w:val="auto"/>
                <w:sz w:val="24"/>
                <w:szCs w:val="24"/>
                <w:lang w:val="uk-UA"/>
              </w:rPr>
              <w:t xml:space="preserve"> документ</w:t>
            </w:r>
            <w:r w:rsidR="00D63FB8" w:rsidRPr="000C17C7">
              <w:rPr>
                <w:rFonts w:ascii="Times New Roman" w:eastAsia="Times New Roman" w:hAnsi="Times New Roman" w:cs="Times New Roman"/>
                <w:color w:val="auto"/>
                <w:sz w:val="24"/>
                <w:szCs w:val="24"/>
                <w:lang w:val="uk-UA"/>
              </w:rPr>
              <w:t>ами</w:t>
            </w:r>
            <w:r w:rsidRPr="000C17C7">
              <w:rPr>
                <w:rFonts w:ascii="Times New Roman" w:eastAsia="Times New Roman" w:hAnsi="Times New Roman" w:cs="Times New Roman"/>
                <w:color w:val="auto"/>
                <w:sz w:val="24"/>
                <w:szCs w:val="24"/>
                <w:lang w:val="uk-UA"/>
              </w:rPr>
              <w:t>, які передбачені тендерною документацією.</w:t>
            </w:r>
          </w:p>
          <w:p w:rsidR="003C7E0C" w:rsidRPr="000C17C7" w:rsidRDefault="003C7E0C" w:rsidP="003C7E0C">
            <w:pPr>
              <w:pStyle w:val="LO-normal1"/>
              <w:widowControl w:val="0"/>
              <w:tabs>
                <w:tab w:val="left" w:pos="375"/>
              </w:tabs>
              <w:spacing w:line="240" w:lineRule="auto"/>
              <w:ind w:left="126" w:right="113"/>
              <w:jc w:val="both"/>
              <w:rPr>
                <w:rFonts w:ascii="Times New Roman" w:eastAsia="Times New Roman" w:hAnsi="Times New Roman" w:cs="Times New Roman"/>
                <w:color w:val="auto"/>
                <w:sz w:val="24"/>
                <w:szCs w:val="24"/>
                <w:lang w:val="uk-UA"/>
              </w:rPr>
            </w:pPr>
            <w:r w:rsidRPr="000C17C7">
              <w:rPr>
                <w:rFonts w:ascii="Times New Roman" w:hAnsi="Times New Roman" w:cs="Times New Roman"/>
                <w:bCs/>
                <w:sz w:val="24"/>
                <w:szCs w:val="24"/>
                <w:shd w:val="solid" w:color="FFFFFF" w:fill="FFFFFF"/>
                <w:lang w:val="uk-UA"/>
              </w:rPr>
              <w:t xml:space="preserve">3.1.3. </w:t>
            </w:r>
            <w:r w:rsidRPr="000C17C7">
              <w:rPr>
                <w:rFonts w:ascii="Times New Roman" w:hAnsi="Times New Roman" w:cs="Times New Roman"/>
                <w:b/>
                <w:bCs/>
                <w:sz w:val="24"/>
                <w:szCs w:val="24"/>
                <w:shd w:val="solid" w:color="FFFFFF" w:fill="FFFFFF"/>
                <w:lang w:val="uk-UA"/>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C96F5E" w:rsidRPr="000C17C7">
              <w:rPr>
                <w:rFonts w:ascii="Times New Roman" w:hAnsi="Times New Roman" w:cs="Times New Roman"/>
                <w:b/>
                <w:bCs/>
                <w:sz w:val="24"/>
                <w:szCs w:val="24"/>
                <w:shd w:val="solid" w:color="FFFFFF" w:fill="FFFFFF"/>
                <w:lang w:val="uk-UA"/>
              </w:rPr>
              <w:t xml:space="preserve"> з особливостями</w:t>
            </w:r>
            <w:r w:rsidRPr="000C17C7">
              <w:rPr>
                <w:rFonts w:ascii="Times New Roman" w:hAnsi="Times New Roman" w:cs="Times New Roman"/>
                <w:b/>
                <w:bCs/>
                <w:sz w:val="24"/>
                <w:szCs w:val="24"/>
                <w:shd w:val="solid" w:color="FFFFFF" w:fill="FFFFFF"/>
                <w:lang w:val="uk-UA"/>
              </w:rPr>
              <w:t>.</w:t>
            </w:r>
          </w:p>
          <w:p w:rsidR="008758C3" w:rsidRPr="000C17C7" w:rsidRDefault="003C7E0C" w:rsidP="00D63FB8">
            <w:pPr>
              <w:pStyle w:val="LO-normal1"/>
              <w:widowControl w:val="0"/>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3.1.4</w:t>
            </w:r>
            <w:r w:rsidR="008758C3" w:rsidRPr="000C17C7">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C7E0C" w:rsidRPr="000C17C7" w:rsidRDefault="003C7E0C" w:rsidP="00D63FB8">
            <w:pPr>
              <w:pStyle w:val="LO-normal1"/>
              <w:widowControl w:val="0"/>
              <w:tabs>
                <w:tab w:val="left" w:pos="375"/>
              </w:tabs>
              <w:spacing w:line="240" w:lineRule="auto"/>
              <w:ind w:left="126" w:right="113" w:hanging="16"/>
              <w:jc w:val="both"/>
              <w:rPr>
                <w:rFonts w:ascii="Times New Roman" w:hAnsi="Times New Roman" w:cs="Times New Roman"/>
                <w:sz w:val="24"/>
                <w:szCs w:val="24"/>
                <w:lang w:val="uk-UA"/>
              </w:rPr>
            </w:pPr>
            <w:r w:rsidRPr="000C17C7">
              <w:rPr>
                <w:rFonts w:ascii="Times New Roman" w:eastAsia="Times New Roman" w:hAnsi="Times New Roman" w:cs="Times New Roman"/>
                <w:color w:val="auto"/>
                <w:sz w:val="24"/>
                <w:szCs w:val="24"/>
                <w:lang w:val="uk-UA"/>
              </w:rPr>
              <w:t xml:space="preserve">3.1.5. </w:t>
            </w:r>
            <w:r w:rsidRPr="000C17C7">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C7E0C" w:rsidRPr="000C17C7" w:rsidRDefault="003C7E0C" w:rsidP="00D63FB8">
            <w:pPr>
              <w:pStyle w:val="LO-normal1"/>
              <w:widowControl w:val="0"/>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 xml:space="preserve">3.1.6. </w:t>
            </w:r>
            <w:r w:rsidRPr="000C17C7">
              <w:rPr>
                <w:rFonts w:ascii="Times New Roman" w:hAnsi="Times New Roman" w:cs="Times New Roman"/>
                <w:sz w:val="24"/>
                <w:szCs w:val="24"/>
                <w:lang w:val="uk-UA"/>
              </w:rPr>
              <w:t>Замовник не вимагає від об’єднання учасників конкретної організаційно-правової форми для подання тендерної пропозиції.</w:t>
            </w:r>
          </w:p>
          <w:p w:rsidR="003C7E0C" w:rsidRPr="000C17C7" w:rsidRDefault="003C7E0C" w:rsidP="003C7E0C">
            <w:pPr>
              <w:jc w:val="both"/>
              <w:rPr>
                <w:rFonts w:ascii="Times New Roman" w:hAnsi="Times New Roman" w:cs="Times New Roman"/>
                <w:shd w:val="clear" w:color="auto" w:fill="FFFFFF"/>
                <w:lang w:val="uk-UA"/>
              </w:rPr>
            </w:pPr>
            <w:r w:rsidRPr="000C17C7">
              <w:rPr>
                <w:rFonts w:ascii="Times New Roman" w:hAnsi="Times New Roman" w:cs="Times New Roman"/>
                <w:lang w:val="uk-UA"/>
              </w:rPr>
              <w:t>3.1.7</w:t>
            </w:r>
            <w:r w:rsidR="007B3BA8" w:rsidRPr="000C17C7">
              <w:rPr>
                <w:rFonts w:ascii="Times New Roman" w:hAnsi="Times New Roman" w:cs="Times New Roman"/>
                <w:lang w:val="uk-UA"/>
              </w:rPr>
              <w:t xml:space="preserve">. </w:t>
            </w:r>
            <w:r w:rsidR="003A6060" w:rsidRPr="000C17C7">
              <w:rPr>
                <w:rFonts w:ascii="Times New Roman" w:hAnsi="Times New Roman" w:cs="Times New Roman"/>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003A6060" w:rsidRPr="000C17C7">
              <w:rPr>
                <w:rFonts w:ascii="Times New Roman" w:hAnsi="Times New Roman" w:cs="Times New Roman"/>
                <w:b/>
                <w:u w:val="single"/>
                <w:lang w:val="uk-UA"/>
              </w:rPr>
              <w:t>у вигляді pdf-формату файлу</w:t>
            </w:r>
            <w:r w:rsidR="00243281" w:rsidRPr="000C17C7">
              <w:rPr>
                <w:rFonts w:ascii="Times New Roman" w:hAnsi="Times New Roman" w:cs="Times New Roman"/>
                <w:b/>
                <w:u w:val="single"/>
                <w:lang w:val="uk-UA"/>
              </w:rPr>
              <w:t>,</w:t>
            </w:r>
            <w:r w:rsidRPr="000C17C7">
              <w:rPr>
                <w:rFonts w:ascii="Times New Roman" w:hAnsi="Times New Roman" w:cs="Times New Roman"/>
                <w:shd w:val="clear" w:color="auto" w:fill="FFFFFF"/>
                <w:lang w:val="uk-UA"/>
              </w:rPr>
              <w:t>з дотриманням таких вимог:</w:t>
            </w:r>
          </w:p>
          <w:p w:rsidR="003C7E0C" w:rsidRPr="000C17C7" w:rsidRDefault="003C7E0C" w:rsidP="003C7E0C">
            <w:pPr>
              <w:jc w:val="both"/>
              <w:rPr>
                <w:rFonts w:ascii="Times New Roman" w:hAnsi="Times New Roman" w:cs="Times New Roman"/>
                <w:lang w:val="uk-UA"/>
              </w:rPr>
            </w:pPr>
            <w:r w:rsidRPr="000C17C7">
              <w:rPr>
                <w:rFonts w:ascii="Times New Roman" w:hAnsi="Times New Roman" w:cs="Times New Roman"/>
                <w:lang w:val="uk-UA"/>
              </w:rPr>
              <w:t xml:space="preserve">усі документи тендерної пропозиції повинні бути окремо </w:t>
            </w:r>
            <w:proofErr w:type="spellStart"/>
            <w:r w:rsidRPr="000C17C7">
              <w:rPr>
                <w:rFonts w:ascii="Times New Roman" w:hAnsi="Times New Roman" w:cs="Times New Roman"/>
                <w:lang w:val="uk-UA"/>
              </w:rPr>
              <w:t>відсканованими</w:t>
            </w:r>
            <w:proofErr w:type="spellEnd"/>
            <w:r w:rsidRPr="000C17C7">
              <w:rPr>
                <w:rFonts w:ascii="Times New Roman" w:hAnsi="Times New Roman" w:cs="Times New Roman"/>
                <w:lang w:val="uk-UA"/>
              </w:rPr>
              <w:t xml:space="preserve"> після внесення усіх остаточних (додаткових) записів, правок, змін;</w:t>
            </w:r>
          </w:p>
          <w:p w:rsidR="003C7E0C" w:rsidRPr="000C17C7" w:rsidRDefault="003C7E0C" w:rsidP="003C7E0C">
            <w:pPr>
              <w:jc w:val="both"/>
              <w:rPr>
                <w:rFonts w:ascii="Times New Roman" w:hAnsi="Times New Roman" w:cs="Times New Roman"/>
                <w:lang w:val="uk-UA"/>
              </w:rPr>
            </w:pPr>
            <w:r w:rsidRPr="000C17C7">
              <w:rPr>
                <w:rFonts w:ascii="Times New Roman" w:hAnsi="Times New Roman" w:cs="Times New Roman"/>
                <w:lang w:val="uk-UA"/>
              </w:rPr>
              <w:t>зображення сканованих документів повинні бути чіткими   та   повномірними  (без   обрізань   будь-яких сторін документів, у т.ч. прізвища та підпису Учасника, його печатки, тощо);</w:t>
            </w:r>
          </w:p>
          <w:p w:rsidR="003A6060" w:rsidRPr="000C17C7" w:rsidRDefault="003C7E0C" w:rsidP="003C7E0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0C17C7">
              <w:rPr>
                <w:rFonts w:ascii="Times New Roman" w:hAnsi="Times New Roman" w:cs="Times New Roman"/>
                <w:sz w:val="24"/>
                <w:szCs w:val="24"/>
                <w:lang w:val="uk-UA"/>
              </w:rPr>
              <w:t xml:space="preserve">будь-який текст на усіх </w:t>
            </w:r>
            <w:proofErr w:type="spellStart"/>
            <w:r w:rsidRPr="000C17C7">
              <w:rPr>
                <w:rFonts w:ascii="Times New Roman" w:hAnsi="Times New Roman" w:cs="Times New Roman"/>
                <w:sz w:val="24"/>
                <w:szCs w:val="24"/>
                <w:lang w:val="uk-UA"/>
              </w:rPr>
              <w:t>відсканованих</w:t>
            </w:r>
            <w:proofErr w:type="spellEnd"/>
            <w:r w:rsidRPr="000C17C7">
              <w:rPr>
                <w:rFonts w:ascii="Times New Roman" w:hAnsi="Times New Roman" w:cs="Times New Roman"/>
                <w:sz w:val="24"/>
                <w:szCs w:val="24"/>
                <w:lang w:val="uk-UA"/>
              </w:rPr>
              <w:t xml:space="preserve"> зображеннях повинен бути розбірливим та вільно зчитуватися</w:t>
            </w:r>
            <w:r w:rsidR="00243281" w:rsidRPr="000C17C7">
              <w:rPr>
                <w:rFonts w:ascii="Times New Roman" w:hAnsi="Times New Roman" w:cs="Times New Roman"/>
                <w:sz w:val="24"/>
                <w:szCs w:val="24"/>
                <w:lang w:val="uk-UA"/>
              </w:rPr>
              <w:t>.</w:t>
            </w:r>
          </w:p>
          <w:p w:rsidR="00243281" w:rsidRPr="000C17C7" w:rsidRDefault="00243281" w:rsidP="003C7E0C">
            <w:pPr>
              <w:pStyle w:val="LO-normal1"/>
              <w:widowControl w:val="0"/>
              <w:tabs>
                <w:tab w:val="left" w:pos="375"/>
              </w:tabs>
              <w:spacing w:line="240" w:lineRule="auto"/>
              <w:ind w:right="113"/>
              <w:jc w:val="both"/>
              <w:rPr>
                <w:rFonts w:ascii="Times New Roman" w:hAnsi="Times New Roman" w:cs="Times New Roman"/>
                <w:lang w:val="uk-UA"/>
              </w:rPr>
            </w:pPr>
            <w:r w:rsidRPr="000C17C7">
              <w:rPr>
                <w:rFonts w:ascii="Times New Roman" w:hAnsi="Times New Roman" w:cs="Times New Roman"/>
                <w:sz w:val="24"/>
                <w:szCs w:val="24"/>
                <w:lang w:val="uk-UA"/>
              </w:rPr>
              <w:t xml:space="preserve">3.1.8. </w:t>
            </w:r>
            <w:r w:rsidRPr="000C17C7">
              <w:rPr>
                <w:rStyle w:val="fontstyle01"/>
                <w:rFonts w:ascii="Times New Roman" w:hAnsi="Times New Roman" w:cs="Times New Roman"/>
                <w:color w:val="auto"/>
                <w:sz w:val="24"/>
                <w:szCs w:val="24"/>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w:t>
            </w:r>
            <w:r w:rsidRPr="000C17C7">
              <w:rPr>
                <w:rStyle w:val="fontstyle01"/>
                <w:rFonts w:ascii="Times New Roman" w:hAnsi="Times New Roman" w:cs="Times New Roman"/>
                <w:b/>
                <w:color w:val="auto"/>
                <w:sz w:val="24"/>
                <w:szCs w:val="24"/>
                <w:lang w:val="uk-UA"/>
              </w:rPr>
              <w:t>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осіб, персональні дані яких зазначаються в тендерній пропозиції учасника,</w:t>
            </w:r>
            <w:r w:rsidRPr="000C17C7">
              <w:rPr>
                <w:rStyle w:val="fontstyle01"/>
                <w:rFonts w:ascii="Times New Roman" w:hAnsi="Times New Roman" w:cs="Times New Roman"/>
                <w:color w:val="auto"/>
                <w:sz w:val="24"/>
                <w:szCs w:val="24"/>
                <w:lang w:val="uk-UA"/>
              </w:rPr>
              <w:t xml:space="preserve"> </w:t>
            </w:r>
            <w:r w:rsidRPr="000C17C7">
              <w:rPr>
                <w:rStyle w:val="fontstyle01"/>
                <w:rFonts w:ascii="Times New Roman" w:hAnsi="Times New Roman" w:cs="Times New Roman"/>
                <w:b/>
                <w:color w:val="auto"/>
                <w:sz w:val="24"/>
                <w:szCs w:val="24"/>
                <w:lang w:val="uk-UA"/>
              </w:rPr>
              <w:t>з обов’язковим зазначенням прізвища, ім’я та по-батькові особи та підписом</w:t>
            </w:r>
            <w:r w:rsidRPr="000C17C7">
              <w:rPr>
                <w:rStyle w:val="fontstyle01"/>
                <w:rFonts w:ascii="Times New Roman" w:hAnsi="Times New Roman" w:cs="Times New Roman"/>
                <w:color w:val="auto"/>
                <w:sz w:val="24"/>
                <w:szCs w:val="24"/>
                <w:lang w:val="uk-UA"/>
              </w:rPr>
              <w:t>.</w:t>
            </w:r>
          </w:p>
          <w:p w:rsidR="003A6060" w:rsidRPr="000C17C7" w:rsidRDefault="00243281" w:rsidP="00207C6B">
            <w:pPr>
              <w:pStyle w:val="a6"/>
              <w:spacing w:before="0" w:after="0"/>
              <w:jc w:val="both"/>
              <w:rPr>
                <w:lang w:val="uk-UA"/>
              </w:rPr>
            </w:pPr>
            <w:r w:rsidRPr="000C17C7">
              <w:rPr>
                <w:lang w:val="uk-UA"/>
              </w:rPr>
              <w:t xml:space="preserve">3.1.9. </w:t>
            </w:r>
            <w:r w:rsidR="003A6060" w:rsidRPr="000C17C7">
              <w:rPr>
                <w:lang w:val="uk-UA"/>
              </w:rPr>
              <w:t xml:space="preserve">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w:t>
            </w:r>
            <w:r w:rsidR="003A6060" w:rsidRPr="000C17C7">
              <w:rPr>
                <w:lang w:val="uk-UA"/>
              </w:rPr>
              <w:lastRenderedPageBreak/>
              <w:t>послуги» у формі електронних документів.</w:t>
            </w:r>
          </w:p>
          <w:p w:rsidR="009F611B" w:rsidRPr="000C17C7" w:rsidRDefault="009F611B" w:rsidP="009F611B">
            <w:pPr>
              <w:pStyle w:val="a6"/>
              <w:spacing w:before="0" w:after="0"/>
              <w:jc w:val="both"/>
              <w:rPr>
                <w:lang w:val="uk-UA"/>
              </w:rPr>
            </w:pPr>
            <w:r w:rsidRPr="000C17C7">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380EF2" w:rsidRPr="000C17C7">
              <w:rPr>
                <w:lang w:val="uk-UA"/>
              </w:rPr>
              <w:t xml:space="preserve"> </w:t>
            </w:r>
            <w:r w:rsidR="00243281" w:rsidRPr="000C17C7">
              <w:rPr>
                <w:color w:val="000000"/>
                <w:lang w:val="uk-UA"/>
              </w:rPr>
              <w:t>Всі документи тендерної пропозиції, які створюються (виготовляються) безпосередньо учасником (окрім засвідчення копій документів), повинні бути датовані не раніше дати оголошення цієї закупівлі.</w:t>
            </w:r>
          </w:p>
          <w:p w:rsidR="002B744C" w:rsidRPr="000C17C7" w:rsidRDefault="002B744C" w:rsidP="006959AA">
            <w:pPr>
              <w:ind w:hanging="21"/>
              <w:contextualSpacing/>
              <w:jc w:val="both"/>
              <w:rPr>
                <w:rFonts w:ascii="Times New Roman" w:hAnsi="Times New Roman" w:cs="Times New Roman"/>
                <w:lang w:val="uk-UA"/>
              </w:rPr>
            </w:pPr>
            <w:r w:rsidRPr="000C17C7">
              <w:rPr>
                <w:rFonts w:ascii="Times New Roman" w:hAnsi="Times New Roman" w:cs="Times New Roman"/>
                <w:lang w:val="uk-UA"/>
              </w:rPr>
              <w:t>3.1.</w:t>
            </w:r>
            <w:r w:rsidR="00243281" w:rsidRPr="000C17C7">
              <w:rPr>
                <w:rFonts w:ascii="Times New Roman" w:hAnsi="Times New Roman" w:cs="Times New Roman"/>
                <w:lang w:val="uk-UA"/>
              </w:rPr>
              <w:t>10</w:t>
            </w:r>
            <w:r w:rsidRPr="000C17C7">
              <w:rPr>
                <w:rFonts w:ascii="Times New Roman" w:hAnsi="Times New Roman" w:cs="Times New Roman"/>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w:t>
            </w:r>
            <w:proofErr w:type="spellStart"/>
            <w:r w:rsidRPr="000C17C7">
              <w:rPr>
                <w:rFonts w:ascii="Times New Roman" w:hAnsi="Times New Roman" w:cs="Times New Roman"/>
                <w:lang w:val="uk-UA"/>
              </w:rPr>
              <w:t>підписучасника</w:t>
            </w:r>
            <w:proofErr w:type="spellEnd"/>
            <w:r w:rsidRPr="000C17C7">
              <w:rPr>
                <w:rFonts w:ascii="Times New Roman" w:hAnsi="Times New Roman" w:cs="Times New Roman"/>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w:t>
            </w:r>
            <w:r w:rsidR="006D485F" w:rsidRPr="000C17C7">
              <w:rPr>
                <w:rFonts w:ascii="Times New Roman" w:hAnsi="Times New Roman" w:cs="Times New Roman"/>
                <w:lang w:val="uk-UA"/>
              </w:rPr>
              <w:t>11</w:t>
            </w:r>
            <w:r w:rsidRPr="000C17C7">
              <w:rPr>
                <w:rFonts w:ascii="Times New Roman" w:hAnsi="Times New Roman" w:cs="Times New Roman"/>
                <w:lang w:val="uk-UA"/>
              </w:rPr>
              <w:t>. цієї документації.</w:t>
            </w:r>
          </w:p>
          <w:p w:rsidR="007B3BA8" w:rsidRPr="000C17C7" w:rsidRDefault="006D485F" w:rsidP="006959AA">
            <w:pPr>
              <w:pStyle w:val="a6"/>
              <w:spacing w:before="0" w:after="0"/>
              <w:ind w:right="101"/>
              <w:jc w:val="both"/>
              <w:rPr>
                <w:b/>
                <w:lang w:val="uk-UA"/>
              </w:rPr>
            </w:pPr>
            <w:r w:rsidRPr="000C17C7">
              <w:rPr>
                <w:lang w:val="uk-UA"/>
              </w:rPr>
              <w:t>3.1.11</w:t>
            </w:r>
            <w:r w:rsidR="002B744C" w:rsidRPr="000C17C7">
              <w:rPr>
                <w:lang w:val="uk-UA"/>
              </w:rPr>
              <w:t xml:space="preserve">. </w:t>
            </w:r>
            <w:r w:rsidR="007B3BA8" w:rsidRPr="000C17C7">
              <w:rPr>
                <w:b/>
                <w:lang w:val="uk-UA"/>
              </w:rPr>
              <w:t xml:space="preserve">Повноваження щодо підпису документів тендерної пропозиції учасника процедури закупівлі </w:t>
            </w:r>
            <w:r w:rsidR="00434D54" w:rsidRPr="000C17C7">
              <w:rPr>
                <w:b/>
                <w:lang w:val="uk-UA"/>
              </w:rPr>
              <w:t xml:space="preserve">та договору про закупівлю </w:t>
            </w:r>
            <w:r w:rsidR="007B3BA8" w:rsidRPr="000C17C7">
              <w:rPr>
                <w:b/>
                <w:lang w:val="uk-UA"/>
              </w:rPr>
              <w:t xml:space="preserve">підтверджується: </w:t>
            </w:r>
          </w:p>
          <w:p w:rsidR="007B3BA8" w:rsidRPr="000C17C7" w:rsidRDefault="007B3BA8" w:rsidP="006959AA">
            <w:pPr>
              <w:pStyle w:val="a6"/>
              <w:spacing w:before="0" w:after="0"/>
              <w:ind w:left="55" w:right="101"/>
              <w:jc w:val="both"/>
              <w:rPr>
                <w:b/>
                <w:lang w:val="uk-UA"/>
              </w:rPr>
            </w:pPr>
            <w:r w:rsidRPr="000C17C7">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7B3BA8" w:rsidRPr="000C17C7" w:rsidRDefault="007B3BA8" w:rsidP="006959AA">
            <w:pPr>
              <w:pStyle w:val="a6"/>
              <w:spacing w:before="0" w:after="0"/>
              <w:ind w:right="99"/>
              <w:jc w:val="both"/>
              <w:rPr>
                <w:b/>
                <w:lang w:val="uk-UA"/>
              </w:rPr>
            </w:pPr>
            <w:r w:rsidRPr="000C17C7">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D63FB8" w:rsidRPr="000C17C7">
              <w:rPr>
                <w:b/>
                <w:lang w:val="uk-UA"/>
              </w:rPr>
              <w:t xml:space="preserve"> інтереси учасника на підставі установчих документів </w:t>
            </w:r>
            <w:r w:rsidRPr="000C17C7">
              <w:rPr>
                <w:b/>
                <w:lang w:val="uk-UA"/>
              </w:rPr>
              <w:t>– довіреність, оформлена у відповідності до вимог чинного законодавства.</w:t>
            </w:r>
          </w:p>
          <w:p w:rsidR="007B3BA8" w:rsidRPr="000C17C7" w:rsidRDefault="007B3BA8" w:rsidP="006959AA">
            <w:pPr>
              <w:pStyle w:val="a6"/>
              <w:spacing w:before="0" w:after="0"/>
              <w:jc w:val="both"/>
              <w:rPr>
                <w:b/>
                <w:lang w:val="uk-UA"/>
              </w:rPr>
            </w:pPr>
            <w:r w:rsidRPr="000C17C7">
              <w:rPr>
                <w:b/>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2B744C" w:rsidRPr="000C17C7" w:rsidRDefault="002B744C" w:rsidP="006959AA">
            <w:pPr>
              <w:ind w:hanging="21"/>
              <w:contextualSpacing/>
              <w:jc w:val="both"/>
              <w:rPr>
                <w:rFonts w:ascii="Times New Roman" w:hAnsi="Times New Roman" w:cs="Times New Roman"/>
                <w:lang w:val="uk-UA"/>
              </w:rPr>
            </w:pPr>
            <w:r w:rsidRPr="000C17C7">
              <w:rPr>
                <w:rFonts w:ascii="Times New Roman" w:hAnsi="Times New Roman" w:cs="Times New Roman"/>
                <w:lang w:val="uk-UA"/>
              </w:rPr>
              <w:t>3.1.</w:t>
            </w:r>
            <w:r w:rsidR="00743671" w:rsidRPr="000C17C7">
              <w:rPr>
                <w:rFonts w:ascii="Times New Roman" w:hAnsi="Times New Roman" w:cs="Times New Roman"/>
                <w:lang w:val="uk-UA"/>
              </w:rPr>
              <w:t>12</w:t>
            </w:r>
            <w:r w:rsidRPr="000C17C7">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73BA5" w:rsidRPr="000C17C7" w:rsidRDefault="002B744C" w:rsidP="0048734F">
            <w:pPr>
              <w:pStyle w:val="a6"/>
              <w:spacing w:before="0" w:after="0"/>
              <w:jc w:val="both"/>
              <w:rPr>
                <w:lang w:val="uk-UA"/>
              </w:rPr>
            </w:pPr>
            <w:r w:rsidRPr="000C17C7">
              <w:rPr>
                <w:lang w:val="uk-UA"/>
              </w:rPr>
              <w:t>3</w:t>
            </w:r>
            <w:r w:rsidR="000E18C2" w:rsidRPr="000C17C7">
              <w:rPr>
                <w:lang w:val="uk-UA"/>
              </w:rPr>
              <w:t>.1.</w:t>
            </w:r>
            <w:r w:rsidR="00743671" w:rsidRPr="000C17C7">
              <w:rPr>
                <w:lang w:val="uk-UA"/>
              </w:rPr>
              <w:t>13</w:t>
            </w:r>
            <w:r w:rsidR="000E18C2" w:rsidRPr="000C17C7">
              <w:rPr>
                <w:lang w:val="uk-UA"/>
              </w:rPr>
              <w:t xml:space="preserve">. </w:t>
            </w:r>
            <w:r w:rsidR="00C7397D" w:rsidRPr="000C17C7">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743671" w:rsidRPr="000C17C7" w:rsidRDefault="00B70645" w:rsidP="00B70645">
            <w:pPr>
              <w:pStyle w:val="a6"/>
              <w:spacing w:after="0"/>
              <w:contextualSpacing/>
              <w:jc w:val="both"/>
              <w:rPr>
                <w:color w:val="000000"/>
                <w:szCs w:val="27"/>
                <w:lang w:val="uk-UA" w:eastAsia="ru-RU"/>
              </w:rPr>
            </w:pPr>
            <w:r w:rsidRPr="000C17C7">
              <w:rPr>
                <w:lang w:val="uk-UA"/>
              </w:rPr>
              <w:t>3.1</w:t>
            </w:r>
            <w:r w:rsidR="00743671" w:rsidRPr="000C17C7">
              <w:rPr>
                <w:lang w:val="uk-UA"/>
              </w:rPr>
              <w:t>.1</w:t>
            </w:r>
            <w:r w:rsidR="005030E3">
              <w:rPr>
                <w:lang w:val="uk-UA"/>
              </w:rPr>
              <w:t>4</w:t>
            </w:r>
            <w:r w:rsidR="00743671" w:rsidRPr="000C17C7">
              <w:rPr>
                <w:lang w:val="uk-UA"/>
              </w:rPr>
              <w:t xml:space="preserve">. </w:t>
            </w:r>
            <w:r w:rsidR="00743671" w:rsidRPr="000C17C7">
              <w:rPr>
                <w:color w:val="000000"/>
                <w:szCs w:val="27"/>
                <w:lang w:val="uk-UA" w:eastAsia="ru-RU"/>
              </w:rPr>
              <w:t>У випадку допущення учасником формальних (несуттєвих) помилок при оформленні тендерної пропозиції, остання не буде відхилена згідно Закону.</w:t>
            </w:r>
          </w:p>
          <w:p w:rsidR="00B70645" w:rsidRPr="000C17C7" w:rsidRDefault="00B70645" w:rsidP="00B70645">
            <w:pPr>
              <w:jc w:val="both"/>
              <w:rPr>
                <w:rFonts w:ascii="Times New Roman" w:hAnsi="Times New Roman" w:cs="Times New Roman"/>
                <w:lang w:val="uk-UA"/>
              </w:rPr>
            </w:pPr>
            <w:r w:rsidRPr="000C17C7">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w:t>
            </w:r>
            <w:r w:rsidRPr="000C17C7">
              <w:rPr>
                <w:rFonts w:ascii="Times New Roman" w:hAnsi="Times New Roman" w:cs="Times New Roman"/>
                <w:lang w:val="uk-UA"/>
              </w:rPr>
              <w:lastRenderedPageBreak/>
              <w:t>пропозиції, а саме – технічні помилки та описки.</w:t>
            </w:r>
          </w:p>
          <w:p w:rsidR="00B70645" w:rsidRPr="000C17C7" w:rsidRDefault="00B70645" w:rsidP="00B70645">
            <w:pPr>
              <w:jc w:val="both"/>
              <w:rPr>
                <w:rFonts w:ascii="Times New Roman" w:hAnsi="Times New Roman" w:cs="Times New Roman"/>
                <w:lang w:val="uk-UA"/>
              </w:rPr>
            </w:pPr>
            <w:r w:rsidRPr="000C17C7">
              <w:rPr>
                <w:rFonts w:ascii="Times New Roman" w:hAnsi="Times New Roman" w:cs="Times New Roman"/>
                <w:u w:val="single"/>
                <w:lang w:val="uk-UA"/>
              </w:rPr>
              <w:t>Перелік формальних (несуттєвих) помилок</w:t>
            </w:r>
            <w:r w:rsidRPr="000C17C7">
              <w:rPr>
                <w:rFonts w:ascii="Times New Roman" w:hAnsi="Times New Roman" w:cs="Times New Roman"/>
                <w:lang w:val="uk-UA"/>
              </w:rPr>
              <w:t>:</w:t>
            </w:r>
          </w:p>
          <w:p w:rsidR="00B70645" w:rsidRPr="000C17C7" w:rsidRDefault="00B70645" w:rsidP="00B70645">
            <w:pPr>
              <w:pStyle w:val="a6"/>
              <w:spacing w:before="0" w:after="0"/>
              <w:jc w:val="both"/>
              <w:rPr>
                <w:lang w:val="uk-UA"/>
              </w:rPr>
            </w:pPr>
            <w:r w:rsidRPr="000C17C7">
              <w:rPr>
                <w:lang w:val="uk-UA"/>
              </w:rPr>
              <w:t>1. Інформація/документ, подана учасником процедури закупівлі у складі тендерної пропозиції, містить помилку (помилки) у частині:</w:t>
            </w:r>
          </w:p>
          <w:p w:rsidR="00B70645" w:rsidRPr="000C17C7" w:rsidRDefault="00B70645" w:rsidP="00B70645">
            <w:pPr>
              <w:pStyle w:val="a6"/>
              <w:spacing w:before="0" w:after="0"/>
              <w:jc w:val="both"/>
              <w:rPr>
                <w:lang w:val="uk-UA"/>
              </w:rPr>
            </w:pPr>
            <w:r w:rsidRPr="000C17C7">
              <w:rPr>
                <w:lang w:val="uk-UA"/>
              </w:rPr>
              <w:t>уживання великої літери;</w:t>
            </w:r>
          </w:p>
          <w:p w:rsidR="00B70645" w:rsidRPr="000C17C7" w:rsidRDefault="00B70645" w:rsidP="00B70645">
            <w:pPr>
              <w:pStyle w:val="a6"/>
              <w:spacing w:before="0" w:after="0"/>
              <w:jc w:val="both"/>
              <w:rPr>
                <w:lang w:val="uk-UA"/>
              </w:rPr>
            </w:pPr>
            <w:r w:rsidRPr="000C17C7">
              <w:rPr>
                <w:lang w:val="uk-UA"/>
              </w:rPr>
              <w:t>уживання розділових знаків та відмінювання слів у реченні;</w:t>
            </w:r>
          </w:p>
          <w:p w:rsidR="00B70645" w:rsidRPr="000C17C7" w:rsidRDefault="00B70645" w:rsidP="00B70645">
            <w:pPr>
              <w:pStyle w:val="a6"/>
              <w:spacing w:before="0" w:after="0"/>
              <w:jc w:val="both"/>
              <w:rPr>
                <w:lang w:val="uk-UA"/>
              </w:rPr>
            </w:pPr>
            <w:r w:rsidRPr="000C17C7">
              <w:rPr>
                <w:lang w:val="uk-UA"/>
              </w:rPr>
              <w:t>використання слова або мовного звороту, запозичених з іншої мови;</w:t>
            </w:r>
          </w:p>
          <w:p w:rsidR="00B70645" w:rsidRPr="000C17C7" w:rsidRDefault="00B70645" w:rsidP="00B70645">
            <w:pPr>
              <w:pStyle w:val="a6"/>
              <w:spacing w:before="0" w:after="0"/>
              <w:jc w:val="both"/>
              <w:rPr>
                <w:lang w:val="uk-UA"/>
              </w:rPr>
            </w:pPr>
            <w:r w:rsidRPr="000C17C7">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0645" w:rsidRPr="000C17C7" w:rsidRDefault="00B70645" w:rsidP="00B70645">
            <w:pPr>
              <w:pStyle w:val="a6"/>
              <w:spacing w:before="0" w:after="0"/>
              <w:jc w:val="both"/>
              <w:rPr>
                <w:lang w:val="uk-UA"/>
              </w:rPr>
            </w:pPr>
            <w:r w:rsidRPr="000C17C7">
              <w:rPr>
                <w:lang w:val="uk-UA"/>
              </w:rPr>
              <w:t>застосування правил переносу частини слова з рядка в рядок;</w:t>
            </w:r>
          </w:p>
          <w:p w:rsidR="00B70645" w:rsidRPr="000C17C7" w:rsidRDefault="00B70645" w:rsidP="00B70645">
            <w:pPr>
              <w:pStyle w:val="a6"/>
              <w:spacing w:before="0" w:after="0"/>
              <w:jc w:val="both"/>
              <w:rPr>
                <w:lang w:val="uk-UA"/>
              </w:rPr>
            </w:pPr>
            <w:r w:rsidRPr="000C17C7">
              <w:rPr>
                <w:lang w:val="uk-UA"/>
              </w:rPr>
              <w:t>написання слів разом та/або окремо, та/або через дефіс;</w:t>
            </w:r>
          </w:p>
          <w:p w:rsidR="00B70645" w:rsidRPr="000C17C7" w:rsidRDefault="00B70645" w:rsidP="00B70645">
            <w:pPr>
              <w:pStyle w:val="a6"/>
              <w:spacing w:before="0" w:after="0"/>
              <w:jc w:val="both"/>
              <w:rPr>
                <w:lang w:val="uk-UA"/>
              </w:rPr>
            </w:pPr>
            <w:r w:rsidRPr="000C17C7">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0645" w:rsidRPr="000C17C7" w:rsidRDefault="00B70645" w:rsidP="00B70645">
            <w:pPr>
              <w:pStyle w:val="a6"/>
              <w:spacing w:before="0" w:after="0"/>
              <w:jc w:val="both"/>
              <w:rPr>
                <w:lang w:val="uk-UA"/>
              </w:rPr>
            </w:pPr>
            <w:r w:rsidRPr="000C17C7">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70645" w:rsidRPr="000C17C7" w:rsidRDefault="00B70645" w:rsidP="00B70645">
            <w:pPr>
              <w:pStyle w:val="a6"/>
              <w:spacing w:before="0" w:after="0"/>
              <w:jc w:val="both"/>
              <w:rPr>
                <w:lang w:val="uk-UA"/>
              </w:rPr>
            </w:pPr>
            <w:r w:rsidRPr="000C17C7">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0645" w:rsidRPr="000C17C7" w:rsidRDefault="00B70645" w:rsidP="00B70645">
            <w:pPr>
              <w:pStyle w:val="a6"/>
              <w:spacing w:before="0" w:after="0"/>
              <w:jc w:val="both"/>
              <w:rPr>
                <w:lang w:val="uk-UA"/>
              </w:rPr>
            </w:pPr>
            <w:r w:rsidRPr="000C17C7">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70645" w:rsidRPr="000C17C7" w:rsidRDefault="00B70645" w:rsidP="00B70645">
            <w:pPr>
              <w:pStyle w:val="a6"/>
              <w:spacing w:before="0" w:after="0"/>
              <w:jc w:val="both"/>
              <w:rPr>
                <w:lang w:val="uk-UA"/>
              </w:rPr>
            </w:pPr>
            <w:r w:rsidRPr="000C17C7">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p>
          <w:p w:rsidR="00B70645" w:rsidRPr="000C17C7" w:rsidRDefault="00B70645" w:rsidP="00B70645">
            <w:pPr>
              <w:pStyle w:val="a6"/>
              <w:spacing w:before="0" w:after="0"/>
              <w:jc w:val="both"/>
              <w:rPr>
                <w:lang w:val="uk-UA"/>
              </w:rPr>
            </w:pPr>
            <w:r w:rsidRPr="000C17C7">
              <w:rPr>
                <w:lang w:val="uk-UA"/>
              </w:rPr>
              <w:t>замовником не вимагається подання такого документа в тендерній документації.</w:t>
            </w:r>
          </w:p>
          <w:p w:rsidR="00B70645" w:rsidRPr="000C17C7" w:rsidRDefault="00B70645" w:rsidP="00B70645">
            <w:pPr>
              <w:pStyle w:val="a6"/>
              <w:spacing w:before="0" w:after="0"/>
              <w:jc w:val="both"/>
              <w:rPr>
                <w:lang w:val="uk-UA"/>
              </w:rPr>
            </w:pPr>
            <w:r w:rsidRPr="000C17C7">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w:t>
            </w:r>
          </w:p>
          <w:p w:rsidR="00B70645" w:rsidRPr="000C17C7" w:rsidRDefault="00B70645" w:rsidP="00B70645">
            <w:pPr>
              <w:pStyle w:val="a6"/>
              <w:spacing w:before="0" w:after="0"/>
              <w:jc w:val="both"/>
              <w:rPr>
                <w:lang w:val="uk-UA"/>
              </w:rPr>
            </w:pPr>
            <w:r w:rsidRPr="000C17C7">
              <w:rPr>
                <w:lang w:val="uk-UA"/>
              </w:rPr>
              <w:t>(документи) накладено її кваліфікований електронний підпис.</w:t>
            </w:r>
          </w:p>
          <w:p w:rsidR="00B70645" w:rsidRPr="000C17C7" w:rsidRDefault="00B70645" w:rsidP="00B70645">
            <w:pPr>
              <w:pStyle w:val="a6"/>
              <w:spacing w:before="0" w:after="0"/>
              <w:jc w:val="both"/>
              <w:rPr>
                <w:lang w:val="uk-UA"/>
              </w:rPr>
            </w:pPr>
            <w:r w:rsidRPr="000C17C7">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0645" w:rsidRPr="000C17C7" w:rsidRDefault="00B70645" w:rsidP="00B70645">
            <w:pPr>
              <w:pStyle w:val="a6"/>
              <w:spacing w:before="0" w:after="0"/>
              <w:jc w:val="both"/>
              <w:rPr>
                <w:lang w:val="uk-UA"/>
              </w:rPr>
            </w:pPr>
            <w:r w:rsidRPr="000C17C7">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0645" w:rsidRPr="000C17C7" w:rsidRDefault="00B70645" w:rsidP="00B70645">
            <w:pPr>
              <w:pStyle w:val="a6"/>
              <w:spacing w:before="0" w:after="0"/>
              <w:jc w:val="both"/>
              <w:rPr>
                <w:lang w:val="uk-UA"/>
              </w:rPr>
            </w:pPr>
            <w:r w:rsidRPr="000C17C7">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0645" w:rsidRPr="000C17C7" w:rsidRDefault="00B70645" w:rsidP="00B70645">
            <w:pPr>
              <w:pStyle w:val="a6"/>
              <w:spacing w:before="0" w:after="0"/>
              <w:jc w:val="both"/>
              <w:rPr>
                <w:lang w:val="uk-UA"/>
              </w:rPr>
            </w:pPr>
            <w:r w:rsidRPr="000C17C7">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0C17C7">
              <w:rPr>
                <w:lang w:val="uk-UA"/>
              </w:rPr>
              <w:lastRenderedPageBreak/>
              <w:t>того, як відповідний документ (документи) був (були) поданий (подані).</w:t>
            </w:r>
          </w:p>
          <w:p w:rsidR="00B70645" w:rsidRPr="000C17C7" w:rsidRDefault="00B70645" w:rsidP="00B70645">
            <w:pPr>
              <w:pStyle w:val="a6"/>
              <w:spacing w:before="0" w:after="0"/>
              <w:jc w:val="both"/>
              <w:rPr>
                <w:lang w:val="uk-UA"/>
              </w:rPr>
            </w:pPr>
            <w:r w:rsidRPr="000C17C7">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0645" w:rsidRPr="000C17C7" w:rsidRDefault="00B70645" w:rsidP="00B70645">
            <w:pPr>
              <w:pStyle w:val="a6"/>
              <w:spacing w:before="0" w:after="0"/>
              <w:jc w:val="both"/>
              <w:rPr>
                <w:lang w:val="uk-UA"/>
              </w:rPr>
            </w:pPr>
            <w:r w:rsidRPr="000C17C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0645" w:rsidRPr="000C17C7" w:rsidRDefault="00B70645" w:rsidP="00B70645">
            <w:pPr>
              <w:pStyle w:val="a6"/>
              <w:contextualSpacing/>
              <w:jc w:val="both"/>
              <w:rPr>
                <w:rStyle w:val="fontstyle01"/>
                <w:rFonts w:ascii="Times New Roman" w:hAnsi="Times New Roman"/>
                <w:sz w:val="24"/>
                <w:lang w:val="uk-UA"/>
              </w:rPr>
            </w:pPr>
            <w:r w:rsidRPr="000C17C7">
              <w:rPr>
                <w:rStyle w:val="fontstyle01"/>
                <w:rFonts w:ascii="Times New Roman" w:hAnsi="Times New Roman"/>
                <w:sz w:val="24"/>
                <w:lang w:val="uk-UA"/>
              </w:rPr>
              <w:t>Цей    перелік    формальних    (несуттєвих)    помилок    є вичерпним. Рішення у кожному окремому випадку щодо визначення допущеної учасником помилки як формальної (несуттєвої) ухвалює уповноважена особа, відповідальна за організацію та проведення закупівлі.</w:t>
            </w:r>
          </w:p>
          <w:p w:rsidR="00B70645" w:rsidRPr="000C17C7" w:rsidRDefault="00B70645" w:rsidP="00B70645">
            <w:pPr>
              <w:pStyle w:val="a6"/>
              <w:contextualSpacing/>
              <w:jc w:val="both"/>
              <w:rPr>
                <w:color w:val="000000"/>
                <w:sz w:val="36"/>
                <w:szCs w:val="27"/>
                <w:lang w:val="uk-UA" w:eastAsia="ru-RU"/>
              </w:rPr>
            </w:pPr>
          </w:p>
          <w:p w:rsidR="00743671" w:rsidRPr="000C17C7" w:rsidRDefault="00743671" w:rsidP="005D1981">
            <w:pPr>
              <w:pStyle w:val="a6"/>
              <w:spacing w:before="0" w:after="0"/>
              <w:jc w:val="both"/>
              <w:rPr>
                <w:lang w:val="uk-UA"/>
              </w:rPr>
            </w:pP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0C17C7" w:rsidRDefault="000E18C2" w:rsidP="007E5D51">
            <w:pPr>
              <w:rPr>
                <w:rFonts w:ascii="Times New Roman" w:hAnsi="Times New Roman" w:cs="Times New Roman"/>
                <w:b/>
                <w:lang w:val="uk-UA"/>
              </w:rPr>
            </w:pPr>
            <w:r w:rsidRPr="000C17C7">
              <w:rPr>
                <w:rFonts w:ascii="Times New Roman" w:hAnsi="Times New Roman" w:cs="Times New Roman"/>
                <w:b/>
                <w:lang w:val="uk-UA"/>
              </w:rPr>
              <w:lastRenderedPageBreak/>
              <w:t xml:space="preserve">2. </w:t>
            </w:r>
            <w:r w:rsidR="007E5D51" w:rsidRPr="000C17C7">
              <w:rPr>
                <w:rFonts w:ascii="Times New Roman" w:hAnsi="Times New Roman" w:cs="Times New Roman"/>
                <w:b/>
                <w:lang w:val="uk-UA"/>
              </w:rPr>
              <w:t>З</w:t>
            </w:r>
            <w:r w:rsidR="00306FFF" w:rsidRPr="000C17C7">
              <w:rPr>
                <w:rFonts w:ascii="Times New Roman" w:hAnsi="Times New Roman" w:cs="Times New Roman"/>
                <w:b/>
                <w:lang w:val="uk-UA"/>
              </w:rPr>
              <w:t>абезпечення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0E18C2" w:rsidRPr="000C17C7" w:rsidRDefault="000E18C2" w:rsidP="00410888">
            <w:pPr>
              <w:ind w:right="99"/>
              <w:jc w:val="both"/>
              <w:rPr>
                <w:rFonts w:ascii="Times New Roman" w:hAnsi="Times New Roman" w:cs="Times New Roman"/>
                <w:lang w:val="uk-UA"/>
              </w:rPr>
            </w:pPr>
            <w:r w:rsidRPr="000C17C7">
              <w:rPr>
                <w:rFonts w:ascii="Times New Roman" w:hAnsi="Times New Roman" w:cs="Times New Roman"/>
                <w:lang w:val="uk-UA"/>
              </w:rPr>
              <w:t>3.2.1. Замовником</w:t>
            </w:r>
            <w:r w:rsidR="00410888" w:rsidRPr="000C17C7">
              <w:rPr>
                <w:rFonts w:ascii="Times New Roman" w:hAnsi="Times New Roman" w:cs="Times New Roman"/>
                <w:lang w:val="uk-UA"/>
              </w:rPr>
              <w:t xml:space="preserve"> не</w:t>
            </w:r>
            <w:r w:rsidRPr="000C17C7">
              <w:rPr>
                <w:rFonts w:ascii="Times New Roman" w:hAnsi="Times New Roman" w:cs="Times New Roman"/>
                <w:lang w:val="uk-UA"/>
              </w:rPr>
              <w:t xml:space="preserve"> вимагається внесення учасником забезпечення тендерної пропозиції</w:t>
            </w:r>
            <w:r w:rsidR="00410888" w:rsidRPr="000C17C7">
              <w:rPr>
                <w:rFonts w:ascii="Times New Roman" w:hAnsi="Times New Roman" w:cs="Times New Roman"/>
                <w:lang w:val="uk-UA"/>
              </w:rPr>
              <w:t>.</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0C17C7" w:rsidRDefault="000E18C2" w:rsidP="0036175B">
            <w:pPr>
              <w:rPr>
                <w:rFonts w:ascii="Times New Roman" w:hAnsi="Times New Roman" w:cs="Times New Roman"/>
                <w:b/>
                <w:lang w:val="uk-UA"/>
              </w:rPr>
            </w:pPr>
            <w:r w:rsidRPr="000C17C7">
              <w:rPr>
                <w:rFonts w:ascii="Times New Roman" w:hAnsi="Times New Roman" w:cs="Times New Roman"/>
                <w:b/>
                <w:lang w:val="uk-UA"/>
              </w:rPr>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0E18C2" w:rsidRPr="000C17C7" w:rsidRDefault="000E18C2" w:rsidP="00A1068B">
            <w:pPr>
              <w:suppressLineNumbers/>
              <w:autoSpaceDE/>
              <w:ind w:right="99"/>
              <w:jc w:val="both"/>
              <w:rPr>
                <w:rFonts w:ascii="Times New Roman" w:hAnsi="Times New Roman" w:cs="Times New Roman"/>
                <w:lang w:val="uk-UA"/>
              </w:rPr>
            </w:pPr>
            <w:r w:rsidRPr="000C17C7">
              <w:rPr>
                <w:rFonts w:ascii="Times New Roman" w:eastAsia="Andale Sans UI" w:hAnsi="Times New Roman" w:cs="Times New Roman"/>
                <w:kern w:val="1"/>
                <w:lang w:val="uk-UA"/>
              </w:rPr>
              <w:t xml:space="preserve">3.3.1. </w:t>
            </w:r>
            <w:r w:rsidR="00410888" w:rsidRPr="000C17C7">
              <w:rPr>
                <w:rFonts w:ascii="Times New Roman" w:eastAsia="Andale Sans UI" w:hAnsi="Times New Roman" w:cs="Times New Roman"/>
                <w:kern w:val="1"/>
                <w:lang w:val="uk-UA"/>
              </w:rPr>
              <w:t xml:space="preserve">Умови повернення чи неповернення забезпечення тендерної пропозиції не встановлюються, оскільки </w:t>
            </w:r>
            <w:r w:rsidR="00462658" w:rsidRPr="000C17C7">
              <w:rPr>
                <w:rFonts w:ascii="Times New Roman" w:hAnsi="Times New Roman" w:cs="Times New Roman"/>
                <w:lang w:val="uk-UA"/>
              </w:rPr>
              <w:t>забезпечення тендерної пропозиції не вимагається.</w:t>
            </w:r>
          </w:p>
        </w:tc>
      </w:tr>
      <w:tr w:rsidR="00D541AA" w:rsidRPr="005E6700"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300958">
            <w:pPr>
              <w:pStyle w:val="a4"/>
              <w:spacing w:after="0"/>
              <w:rPr>
                <w:rFonts w:ascii="Times New Roman" w:hAnsi="Times New Roman" w:cs="Times New Roman"/>
                <w:lang w:val="uk-UA"/>
              </w:rPr>
            </w:pPr>
            <w:r w:rsidRPr="000C17C7">
              <w:rPr>
                <w:rFonts w:ascii="Times New Roman" w:hAnsi="Times New Roman" w:cs="Times New Roman"/>
                <w:b/>
                <w:bCs/>
                <w:lang w:val="uk-UA"/>
              </w:rPr>
              <w:t xml:space="preserve">4. </w:t>
            </w:r>
            <w:r w:rsidR="00300958" w:rsidRPr="000C17C7">
              <w:rPr>
                <w:rFonts w:ascii="Times New Roman" w:hAnsi="Times New Roman" w:cs="Times New Roman"/>
                <w:b/>
                <w:lang w:val="uk-UA" w:eastAsia="uk-UA"/>
              </w:rPr>
              <w:t>Строк, протягом якого тендерні пропозиції є дійсними</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pStyle w:val="22"/>
              <w:ind w:left="0" w:firstLine="0"/>
              <w:jc w:val="both"/>
              <w:rPr>
                <w:lang w:val="uk-UA"/>
              </w:rPr>
            </w:pPr>
            <w:r w:rsidRPr="000C17C7">
              <w:rPr>
                <w:sz w:val="24"/>
                <w:szCs w:val="24"/>
                <w:lang w:val="uk-UA"/>
              </w:rPr>
              <w:t xml:space="preserve">3.4.1. Тендерні пропозиції вважаються дійсними протягом </w:t>
            </w:r>
            <w:r w:rsidR="00300958" w:rsidRPr="000C17C7">
              <w:rPr>
                <w:sz w:val="24"/>
                <w:szCs w:val="24"/>
                <w:lang w:val="uk-UA"/>
              </w:rPr>
              <w:t>90</w:t>
            </w:r>
            <w:r w:rsidRPr="000C17C7">
              <w:rPr>
                <w:sz w:val="24"/>
                <w:szCs w:val="24"/>
                <w:lang w:val="uk-UA"/>
              </w:rPr>
              <w:t xml:space="preserve"> днів із дати кінцевого строку подання тендерних пропозицій.</w:t>
            </w:r>
          </w:p>
          <w:p w:rsidR="00C7397D" w:rsidRPr="000C17C7" w:rsidRDefault="00C7397D" w:rsidP="00C7397D">
            <w:pPr>
              <w:pStyle w:val="22"/>
              <w:ind w:left="0" w:firstLine="0"/>
              <w:jc w:val="both"/>
              <w:rPr>
                <w:lang w:val="uk-UA"/>
              </w:rPr>
            </w:pPr>
            <w:r w:rsidRPr="000C17C7">
              <w:rPr>
                <w:sz w:val="24"/>
                <w:szCs w:val="24"/>
                <w:lang w:val="uk-UA"/>
              </w:rPr>
              <w:t xml:space="preserve">3.4.2. До закінчення </w:t>
            </w:r>
            <w:r w:rsidR="00C51492" w:rsidRPr="000C17C7">
              <w:rPr>
                <w:sz w:val="24"/>
                <w:szCs w:val="24"/>
                <w:lang w:val="uk-UA"/>
              </w:rPr>
              <w:t>зазначеного</w:t>
            </w:r>
            <w:r w:rsidRPr="000C17C7">
              <w:rPr>
                <w:sz w:val="24"/>
                <w:szCs w:val="24"/>
                <w:lang w:val="uk-UA"/>
              </w:rPr>
              <w:t xml:space="preserve"> строку замовник має право вимагати від учасників </w:t>
            </w:r>
            <w:r w:rsidR="00C51492" w:rsidRPr="000C17C7">
              <w:rPr>
                <w:sz w:val="24"/>
                <w:szCs w:val="24"/>
                <w:lang w:val="uk-UA"/>
              </w:rPr>
              <w:t xml:space="preserve">процедури закупівлі </w:t>
            </w:r>
            <w:r w:rsidRPr="000C17C7">
              <w:rPr>
                <w:sz w:val="24"/>
                <w:szCs w:val="24"/>
                <w:lang w:val="uk-UA"/>
              </w:rPr>
              <w:t>продовження строку дії тендерн</w:t>
            </w:r>
            <w:r w:rsidR="00C51492" w:rsidRPr="000C17C7">
              <w:rPr>
                <w:sz w:val="24"/>
                <w:szCs w:val="24"/>
                <w:lang w:val="uk-UA"/>
              </w:rPr>
              <w:t>их</w:t>
            </w:r>
            <w:r w:rsidRPr="000C17C7">
              <w:rPr>
                <w:sz w:val="24"/>
                <w:szCs w:val="24"/>
                <w:lang w:val="uk-UA"/>
              </w:rPr>
              <w:t xml:space="preserve"> пропозицій. </w:t>
            </w:r>
          </w:p>
          <w:p w:rsidR="00C7397D" w:rsidRPr="000C17C7" w:rsidRDefault="00C7397D" w:rsidP="00C7397D">
            <w:pPr>
              <w:pStyle w:val="22"/>
              <w:ind w:left="0" w:firstLine="0"/>
              <w:jc w:val="both"/>
              <w:rPr>
                <w:lang w:val="uk-UA"/>
              </w:rPr>
            </w:pPr>
            <w:r w:rsidRPr="000C17C7">
              <w:rPr>
                <w:sz w:val="24"/>
                <w:szCs w:val="24"/>
                <w:lang w:val="uk-UA"/>
              </w:rPr>
              <w:t xml:space="preserve">3.4.3. Учасник </w:t>
            </w:r>
            <w:r w:rsidR="00C51492" w:rsidRPr="000C17C7">
              <w:rPr>
                <w:sz w:val="24"/>
                <w:szCs w:val="24"/>
                <w:lang w:val="uk-UA"/>
              </w:rPr>
              <w:t xml:space="preserve">процедури закупівлі </w:t>
            </w:r>
            <w:r w:rsidRPr="000C17C7">
              <w:rPr>
                <w:sz w:val="24"/>
                <w:szCs w:val="24"/>
                <w:lang w:val="uk-UA"/>
              </w:rPr>
              <w:t xml:space="preserve">має право: </w:t>
            </w:r>
          </w:p>
          <w:p w:rsidR="00C7397D" w:rsidRPr="000C17C7" w:rsidRDefault="00C7397D" w:rsidP="00C7397D">
            <w:pPr>
              <w:pStyle w:val="22"/>
              <w:ind w:left="0" w:firstLine="0"/>
              <w:jc w:val="both"/>
              <w:rPr>
                <w:lang w:val="uk-UA"/>
              </w:rPr>
            </w:pPr>
            <w:r w:rsidRPr="000C17C7">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C7397D" w:rsidRPr="000C17C7" w:rsidRDefault="00C7397D" w:rsidP="00C7397D">
            <w:pPr>
              <w:pStyle w:val="22"/>
              <w:ind w:left="0" w:firstLine="0"/>
              <w:jc w:val="both"/>
              <w:rPr>
                <w:sz w:val="24"/>
                <w:szCs w:val="24"/>
                <w:lang w:val="uk-UA"/>
              </w:rPr>
            </w:pPr>
            <w:r w:rsidRPr="000C17C7">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300958" w:rsidRPr="000C17C7" w:rsidRDefault="00C7397D" w:rsidP="00C51492">
            <w:pPr>
              <w:pStyle w:val="22"/>
              <w:ind w:left="0" w:firstLine="0"/>
              <w:jc w:val="both"/>
              <w:rPr>
                <w:lang w:val="uk-UA"/>
              </w:rPr>
            </w:pPr>
            <w:r w:rsidRPr="000C17C7">
              <w:rPr>
                <w:sz w:val="24"/>
                <w:szCs w:val="24"/>
                <w:lang w:val="uk-UA"/>
              </w:rPr>
              <w:t xml:space="preserve">3.4.4. </w:t>
            </w:r>
            <w:r w:rsidR="00300958" w:rsidRPr="000C17C7">
              <w:rPr>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C51492" w:rsidRPr="000C17C7">
              <w:rPr>
                <w:sz w:val="24"/>
                <w:szCs w:val="24"/>
                <w:lang w:val="uk-UA" w:eastAsia="uk-UA"/>
              </w:rPr>
              <w:t>.</w:t>
            </w:r>
          </w:p>
        </w:tc>
      </w:tr>
      <w:tr w:rsidR="00D541AA" w:rsidRPr="005E6700"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4"/>
              <w:spacing w:after="0"/>
              <w:rPr>
                <w:rFonts w:ascii="Times New Roman" w:hAnsi="Times New Roman" w:cs="Times New Roman"/>
                <w:b/>
                <w:lang w:val="uk-UA"/>
              </w:rPr>
            </w:pPr>
            <w:r w:rsidRPr="000C17C7">
              <w:rPr>
                <w:rFonts w:ascii="Times New Roman" w:hAnsi="Times New Roman" w:cs="Times New Roman"/>
                <w:lang w:val="uk-UA"/>
              </w:rPr>
              <w:t> </w:t>
            </w:r>
            <w:r w:rsidRPr="000C17C7">
              <w:rPr>
                <w:rFonts w:ascii="Times New Roman" w:hAnsi="Times New Roman" w:cs="Times New Roman"/>
                <w:b/>
                <w:bCs/>
                <w:lang w:val="uk-UA"/>
              </w:rPr>
              <w:t xml:space="preserve">5. </w:t>
            </w:r>
            <w:r w:rsidR="00585096" w:rsidRPr="000C17C7">
              <w:rPr>
                <w:rFonts w:ascii="Times New Roman" w:hAnsi="Times New Roman" w:cs="Times New Roman"/>
                <w:b/>
                <w:lang w:val="uk-UA"/>
              </w:rPr>
              <w:t xml:space="preserve">Кваліфікаційні критерії до учасників та вимоги, </w:t>
            </w:r>
            <w:r w:rsidRPr="000C17C7">
              <w:rPr>
                <w:rFonts w:ascii="Times New Roman" w:hAnsi="Times New Roman" w:cs="Times New Roman"/>
                <w:b/>
                <w:lang w:val="uk-UA"/>
              </w:rPr>
              <w:t xml:space="preserve">встановлені </w:t>
            </w:r>
            <w:r w:rsidR="00380EF2" w:rsidRPr="000C17C7">
              <w:rPr>
                <w:rFonts w:ascii="Times New Roman" w:hAnsi="Times New Roman" w:cs="Times New Roman"/>
                <w:b/>
                <w:lang w:val="uk-UA"/>
              </w:rPr>
              <w:t>пунктом 47 Особливостей</w:t>
            </w:r>
          </w:p>
          <w:p w:rsidR="00585096" w:rsidRPr="000C17C7" w:rsidRDefault="00585096" w:rsidP="00C7397D">
            <w:pPr>
              <w:pStyle w:val="a4"/>
              <w:spacing w:after="0"/>
              <w:rPr>
                <w:rFonts w:ascii="Times New Roman" w:hAnsi="Times New Roman" w:cs="Times New Roman"/>
                <w:lang w:val="uk-UA"/>
              </w:rPr>
            </w:pP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pStyle w:val="21"/>
              <w:spacing w:after="0" w:line="240" w:lineRule="auto"/>
              <w:ind w:left="0"/>
              <w:jc w:val="both"/>
              <w:rPr>
                <w:rFonts w:ascii="Times New Roman" w:hAnsi="Times New Roman"/>
                <w:sz w:val="24"/>
                <w:szCs w:val="24"/>
                <w:lang w:val="uk-UA"/>
              </w:rPr>
            </w:pPr>
            <w:r w:rsidRPr="000C17C7">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D71A96" w:rsidRPr="000C17C7" w:rsidRDefault="00D71A96" w:rsidP="00C7397D">
            <w:pPr>
              <w:pStyle w:val="21"/>
              <w:spacing w:after="0" w:line="240" w:lineRule="auto"/>
              <w:ind w:left="0"/>
              <w:jc w:val="both"/>
              <w:rPr>
                <w:rFonts w:ascii="Times New Roman" w:hAnsi="Times New Roman"/>
                <w:sz w:val="24"/>
                <w:szCs w:val="24"/>
                <w:lang w:val="uk-UA"/>
              </w:rPr>
            </w:pPr>
            <w:r w:rsidRPr="000C17C7">
              <w:rPr>
                <w:rFonts w:ascii="Times New Roman" w:hAnsi="Times New Roman"/>
                <w:sz w:val="24"/>
                <w:szCs w:val="24"/>
                <w:lang w:val="uk-UA"/>
              </w:rPr>
              <w:t>3.5.2.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785B5B" w:rsidRPr="000C17C7" w:rsidRDefault="00785B5B" w:rsidP="00785B5B">
            <w:pPr>
              <w:pStyle w:val="21"/>
              <w:spacing w:after="0" w:line="240" w:lineRule="auto"/>
              <w:ind w:left="0"/>
              <w:jc w:val="both"/>
              <w:rPr>
                <w:rFonts w:ascii="Times New Roman" w:hAnsi="Times New Roman"/>
                <w:sz w:val="24"/>
                <w:szCs w:val="24"/>
                <w:lang w:val="uk-UA"/>
              </w:rPr>
            </w:pPr>
            <w:r w:rsidRPr="000C17C7">
              <w:rPr>
                <w:rFonts w:ascii="Times New Roman" w:hAnsi="Times New Roman"/>
                <w:lang w:val="uk-UA"/>
              </w:rPr>
              <w:t xml:space="preserve">3.5.3. </w:t>
            </w:r>
            <w:r w:rsidRPr="000C17C7">
              <w:rPr>
                <w:rFonts w:ascii="Times New Roman" w:hAnsi="Times New Roman"/>
                <w:b/>
                <w:sz w:val="24"/>
                <w:szCs w:val="24"/>
                <w:lang w:val="uk-UA"/>
              </w:rPr>
              <w:t xml:space="preserve">Учасник процедури закупівлі підтверджує відсутність підстав, визначені </w:t>
            </w:r>
            <w:r w:rsidR="00380EF2" w:rsidRPr="000C17C7">
              <w:rPr>
                <w:rFonts w:ascii="Times New Roman" w:hAnsi="Times New Roman"/>
                <w:b/>
                <w:sz w:val="24"/>
                <w:szCs w:val="24"/>
                <w:lang w:val="uk-UA"/>
              </w:rPr>
              <w:t>пунктом 47 Особливостей</w:t>
            </w:r>
            <w:r w:rsidR="00536816" w:rsidRPr="000C17C7">
              <w:rPr>
                <w:rFonts w:ascii="Times New Roman" w:hAnsi="Times New Roman"/>
                <w:b/>
                <w:sz w:val="24"/>
                <w:szCs w:val="24"/>
                <w:lang w:val="uk-UA"/>
              </w:rPr>
              <w:t xml:space="preserve"> (крім підпунктів 1 і 7</w:t>
            </w:r>
            <w:r w:rsidRPr="000C17C7">
              <w:rPr>
                <w:rFonts w:ascii="Times New Roman" w:hAnsi="Times New Roman"/>
                <w:b/>
                <w:sz w:val="24"/>
                <w:szCs w:val="24"/>
                <w:lang w:val="uk-UA"/>
              </w:rPr>
              <w:t>,</w:t>
            </w:r>
            <w:r w:rsidR="00536816" w:rsidRPr="000C17C7">
              <w:rPr>
                <w:rFonts w:ascii="Times New Roman" w:hAnsi="Times New Roman"/>
                <w:b/>
                <w:sz w:val="24"/>
                <w:szCs w:val="24"/>
                <w:lang w:val="uk-UA"/>
              </w:rPr>
              <w:t xml:space="preserve"> абзацу чотирнадцятого цього пункту)</w:t>
            </w:r>
            <w:r w:rsidRPr="000C17C7">
              <w:rPr>
                <w:rFonts w:ascii="Times New Roman" w:hAnsi="Times New Roman"/>
                <w:b/>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536816" w:rsidRPr="000C17C7">
              <w:rPr>
                <w:rFonts w:ascii="Times New Roman" w:hAnsi="Times New Roman"/>
                <w:sz w:val="24"/>
                <w:szCs w:val="24"/>
                <w:lang w:val="uk-UA"/>
              </w:rPr>
              <w:t xml:space="preserve"> </w:t>
            </w:r>
            <w:r w:rsidR="00536816" w:rsidRPr="000C17C7">
              <w:rPr>
                <w:rFonts w:ascii="Times New Roman" w:hAnsi="Times New Roman"/>
                <w:b/>
                <w:sz w:val="24"/>
                <w:szCs w:val="24"/>
                <w:lang w:val="uk-UA"/>
              </w:rPr>
              <w:t>учасником процедури закупівлі відповідно до абзацу шістнадцятого пункту 47 Особливостей.</w:t>
            </w:r>
          </w:p>
          <w:p w:rsidR="00785B5B" w:rsidRPr="000C17C7" w:rsidRDefault="00785B5B" w:rsidP="00785B5B">
            <w:pPr>
              <w:jc w:val="both"/>
              <w:rPr>
                <w:rFonts w:ascii="Times New Roman" w:hAnsi="Times New Roman" w:cs="Times New Roman"/>
                <w:lang w:val="uk-UA"/>
              </w:rPr>
            </w:pPr>
            <w:r w:rsidRPr="000C17C7">
              <w:rPr>
                <w:rFonts w:ascii="Times New Roman" w:hAnsi="Times New Roman" w:cs="Times New Roman"/>
                <w:lang w:val="uk-UA"/>
              </w:rPr>
              <w:t>3.5.4.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попередньому абзаці.</w:t>
            </w:r>
          </w:p>
          <w:p w:rsidR="00785B5B" w:rsidRPr="000C17C7" w:rsidRDefault="00785B5B" w:rsidP="00785B5B">
            <w:pPr>
              <w:jc w:val="both"/>
              <w:rPr>
                <w:rFonts w:ascii="Times New Roman" w:hAnsi="Times New Roman" w:cs="Times New Roman"/>
                <w:lang w:val="uk-UA"/>
              </w:rPr>
            </w:pPr>
            <w:r w:rsidRPr="000C17C7">
              <w:rPr>
                <w:rFonts w:ascii="Times New Roman" w:hAnsi="Times New Roman" w:cs="Times New Roman"/>
                <w:lang w:val="uk-UA"/>
              </w:rPr>
              <w:t xml:space="preserve">3.5.5. </w:t>
            </w:r>
            <w:r w:rsidR="00D93E55" w:rsidRPr="000C17C7">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w:t>
            </w:r>
            <w:r w:rsidR="00D93E55" w:rsidRPr="000C17C7">
              <w:rPr>
                <w:lang w:val="uk-UA"/>
              </w:rPr>
              <w:lastRenderedPageBreak/>
              <w:t>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785B5B" w:rsidRPr="000C17C7" w:rsidRDefault="005A30F7" w:rsidP="00785B5B">
            <w:pPr>
              <w:jc w:val="both"/>
              <w:rPr>
                <w:lang w:val="uk-UA"/>
              </w:rPr>
            </w:pPr>
            <w:r w:rsidRPr="000C17C7">
              <w:rPr>
                <w:rFonts w:ascii="Times New Roman" w:hAnsi="Times New Roman" w:cs="Times New Roman"/>
                <w:lang w:val="uk-UA"/>
              </w:rPr>
              <w:t>3.5.6</w:t>
            </w:r>
            <w:r w:rsidR="00785B5B" w:rsidRPr="000C17C7">
              <w:rPr>
                <w:rFonts w:ascii="Times New Roman" w:hAnsi="Times New Roman" w:cs="Times New Roman"/>
                <w:lang w:val="uk-UA"/>
              </w:rPr>
              <w:t xml:space="preserve">. </w:t>
            </w:r>
            <w:r w:rsidR="001F4DE5" w:rsidRPr="000C17C7">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1F4DE5" w:rsidRPr="000C17C7" w:rsidRDefault="001F4DE5" w:rsidP="00785B5B">
            <w:pPr>
              <w:jc w:val="both"/>
              <w:rPr>
                <w:lang w:val="uk-UA"/>
              </w:rPr>
            </w:pPr>
            <w:r w:rsidRPr="000C17C7">
              <w:rPr>
                <w:lang w:val="uk-UA"/>
              </w:rPr>
              <w:t xml:space="preserve">3.5.7. </w:t>
            </w:r>
            <w:r w:rsidRPr="000C17C7">
              <w:rPr>
                <w:rFonts w:ascii="Times New Roman" w:hAnsi="Times New Roman" w:cs="Times New Roman"/>
                <w:bCs/>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F4DE5" w:rsidRPr="000C17C7" w:rsidRDefault="001F4DE5" w:rsidP="00785B5B">
            <w:pPr>
              <w:jc w:val="both"/>
              <w:rPr>
                <w:rFonts w:ascii="Times New Roman" w:hAnsi="Times New Roman" w:cs="Times New Roman"/>
                <w:lang w:val="uk-UA"/>
              </w:rPr>
            </w:pPr>
            <w:r w:rsidRPr="000C17C7">
              <w:rPr>
                <w:lang w:val="uk-UA"/>
              </w:rPr>
              <w:t xml:space="preserve">3.5.8. </w:t>
            </w:r>
            <w:r w:rsidRPr="000C17C7">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85B5B" w:rsidRPr="000C17C7" w:rsidRDefault="005A30F7" w:rsidP="00785B5B">
            <w:pPr>
              <w:jc w:val="both"/>
              <w:rPr>
                <w:rFonts w:ascii="Times New Roman" w:hAnsi="Times New Roman" w:cs="Times New Roman"/>
                <w:lang w:val="uk-UA"/>
              </w:rPr>
            </w:pPr>
            <w:r w:rsidRPr="000C17C7">
              <w:rPr>
                <w:rFonts w:ascii="Times New Roman" w:hAnsi="Times New Roman" w:cs="Times New Roman"/>
                <w:lang w:val="uk-UA"/>
              </w:rPr>
              <w:t>3.5.</w:t>
            </w:r>
            <w:r w:rsidR="001F4DE5" w:rsidRPr="000C17C7">
              <w:rPr>
                <w:rFonts w:ascii="Times New Roman" w:hAnsi="Times New Roman" w:cs="Times New Roman"/>
                <w:lang w:val="uk-UA"/>
              </w:rPr>
              <w:t>9</w:t>
            </w:r>
            <w:r w:rsidR="00785B5B" w:rsidRPr="000C17C7">
              <w:rPr>
                <w:rFonts w:ascii="Times New Roman" w:hAnsi="Times New Roman" w:cs="Times New Roman"/>
                <w:lang w:val="uk-UA"/>
              </w:rPr>
              <w:t xml:space="preserve">. Замовник зобов’язаний відхилити тендерну пропозицію переможця процедури закупівлі в разі, коли наявні підстави, визначені </w:t>
            </w:r>
            <w:r w:rsidR="001F4DE5" w:rsidRPr="000C17C7">
              <w:rPr>
                <w:rFonts w:ascii="Times New Roman" w:hAnsi="Times New Roman" w:cs="Times New Roman"/>
                <w:lang w:val="uk-UA"/>
              </w:rPr>
              <w:t>пунктом 47 Особливостей</w:t>
            </w:r>
            <w:r w:rsidR="00785B5B" w:rsidRPr="000C17C7">
              <w:rPr>
                <w:rFonts w:ascii="Times New Roman" w:hAnsi="Times New Roman" w:cs="Times New Roman"/>
                <w:lang w:val="uk-UA"/>
              </w:rPr>
              <w:t>.</w:t>
            </w:r>
          </w:p>
          <w:p w:rsidR="00C7397D" w:rsidRPr="000C17C7" w:rsidRDefault="005A30F7" w:rsidP="00D33F73">
            <w:pPr>
              <w:pStyle w:val="21"/>
              <w:spacing w:after="0" w:line="240" w:lineRule="auto"/>
              <w:ind w:left="0"/>
              <w:jc w:val="both"/>
              <w:rPr>
                <w:rFonts w:ascii="Times New Roman" w:hAnsi="Times New Roman"/>
                <w:lang w:val="uk-UA"/>
              </w:rPr>
            </w:pPr>
            <w:r w:rsidRPr="000C17C7">
              <w:rPr>
                <w:rFonts w:ascii="Times New Roman" w:hAnsi="Times New Roman"/>
                <w:sz w:val="24"/>
                <w:szCs w:val="24"/>
                <w:lang w:val="uk-UA"/>
              </w:rPr>
              <w:t>3</w:t>
            </w:r>
            <w:r w:rsidR="00451E79" w:rsidRPr="000C17C7">
              <w:rPr>
                <w:rFonts w:ascii="Times New Roman" w:hAnsi="Times New Roman"/>
                <w:sz w:val="24"/>
                <w:szCs w:val="24"/>
                <w:lang w:val="uk-UA"/>
              </w:rPr>
              <w:t>.5.10</w:t>
            </w:r>
            <w:r w:rsidR="00785B5B" w:rsidRPr="000C17C7">
              <w:rPr>
                <w:rFonts w:ascii="Times New Roman" w:hAnsi="Times New Roman"/>
                <w:sz w:val="24"/>
                <w:szCs w:val="24"/>
                <w:lang w:val="uk-UA"/>
              </w:rPr>
              <w:t xml:space="preserve">. </w:t>
            </w:r>
            <w:r w:rsidR="00451E79" w:rsidRPr="000C17C7">
              <w:rPr>
                <w:rFonts w:ascii="Times New Roman" w:hAnsi="Times New Roman"/>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451E79" w:rsidRPr="000C17C7">
              <w:rPr>
                <w:rFonts w:ascii="Times New Roman" w:hAnsi="Times New Roman"/>
                <w:sz w:val="24"/>
                <w:szCs w:val="24"/>
                <w:lang w:val="uk-UA"/>
              </w:rPr>
              <w:t xml:space="preserve"> </w:t>
            </w:r>
            <w:r w:rsidR="00451E79" w:rsidRPr="000C17C7">
              <w:rPr>
                <w:rFonts w:ascii="Times New Roman" w:hAnsi="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2A77E9">
            <w:pPr>
              <w:pStyle w:val="a4"/>
              <w:spacing w:after="0"/>
              <w:rPr>
                <w:rFonts w:ascii="Times New Roman" w:hAnsi="Times New Roman" w:cs="Times New Roman"/>
                <w:lang w:val="uk-UA"/>
              </w:rPr>
            </w:pPr>
            <w:r w:rsidRPr="000C17C7">
              <w:rPr>
                <w:rFonts w:ascii="Times New Roman" w:hAnsi="Times New Roman" w:cs="Times New Roman"/>
                <w:b/>
                <w:bCs/>
                <w:lang w:val="uk-UA"/>
              </w:rPr>
              <w:lastRenderedPageBreak/>
              <w:t>6. Інформація про технічні, якісні та кількісні характеристики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2A77E9" w:rsidRPr="000C17C7" w:rsidRDefault="00C7397D" w:rsidP="002A77E9">
            <w:pPr>
              <w:ind w:right="141"/>
              <w:jc w:val="both"/>
              <w:rPr>
                <w:rFonts w:ascii="Times New Roman" w:hAnsi="Times New Roman" w:cs="Times New Roman"/>
                <w:lang w:val="uk-UA"/>
              </w:rPr>
            </w:pPr>
            <w:r w:rsidRPr="000C17C7">
              <w:rPr>
                <w:rFonts w:ascii="Times New Roman" w:hAnsi="Times New Roman" w:cs="Times New Roman"/>
                <w:lang w:val="uk-UA"/>
              </w:rPr>
              <w:t>3.6.1.</w:t>
            </w:r>
            <w:r w:rsidR="002A77E9" w:rsidRPr="000C17C7">
              <w:rPr>
                <w:rFonts w:ascii="Times New Roman" w:hAnsi="Times New Roman" w:cs="Times New Roman"/>
                <w:lang w:val="uk-UA" w:eastAsia="uk-UA"/>
              </w:rPr>
              <w:t>Інформація про технічні, якісні та кількісні характеристики предмета закупівлі відповідно до Додатку 2 до тендерної документації.</w:t>
            </w:r>
          </w:p>
          <w:p w:rsidR="00C7397D" w:rsidRPr="000C17C7" w:rsidRDefault="002A77E9" w:rsidP="002A77E9">
            <w:pPr>
              <w:tabs>
                <w:tab w:val="left" w:pos="1395"/>
              </w:tabs>
              <w:ind w:right="141"/>
              <w:jc w:val="both"/>
              <w:rPr>
                <w:rFonts w:ascii="Times New Roman" w:hAnsi="Times New Roman" w:cs="Times New Roman"/>
                <w:lang w:val="uk-UA" w:eastAsia="uk-UA"/>
              </w:rPr>
            </w:pPr>
            <w:r w:rsidRPr="000C17C7">
              <w:rPr>
                <w:rFonts w:ascii="Times New Roman" w:hAnsi="Times New Roman" w:cs="Times New Roman"/>
                <w:spacing w:val="1"/>
                <w:lang w:val="uk-UA"/>
              </w:rPr>
              <w:t xml:space="preserve">3.6.2. </w:t>
            </w:r>
            <w:r w:rsidRPr="000C17C7">
              <w:rPr>
                <w:lang w:val="uk-UA"/>
              </w:rPr>
              <w:t xml:space="preserve">Учасник процедури закупівлі  повинен надати в складі тендерної пропозиції інформацію та документи  для підтвердження відповідності тендерної пропозиції технічним, якісним, кількісним та іншим вимогам предмета закупівлі наведена </w:t>
            </w:r>
            <w:r w:rsidRPr="000C17C7">
              <w:rPr>
                <w:lang w:val="uk-UA" w:eastAsia="ru-RU"/>
              </w:rPr>
              <w:t>в Додатку 2.</w:t>
            </w:r>
          </w:p>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lang w:val="uk-UA"/>
              </w:rPr>
              <w:t>3.6</w:t>
            </w:r>
            <w:r w:rsidRPr="000C17C7">
              <w:rPr>
                <w:rFonts w:ascii="Times New Roman" w:hAnsi="Times New Roman" w:cs="Times New Roman"/>
                <w:bCs/>
                <w:lang w:val="uk-UA"/>
              </w:rPr>
              <w:t xml:space="preserve">.3. </w:t>
            </w:r>
            <w:r w:rsidR="009F66EF" w:rsidRPr="000C17C7">
              <w:rPr>
                <w:rFonts w:ascii="Times New Roman" w:hAnsi="Times New Roman" w:cs="Times New Roman"/>
                <w:lang w:val="uk-UA"/>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009F66EF" w:rsidRPr="000C17C7">
              <w:rPr>
                <w:rFonts w:ascii="Calibri" w:hAnsi="Calibri" w:cs="Times New Roman"/>
                <w:sz w:val="22"/>
                <w:szCs w:val="22"/>
                <w:lang w:val="uk-UA" w:eastAsia="ar-SA"/>
              </w:rPr>
              <w:t xml:space="preserve"> </w:t>
            </w:r>
            <w:r w:rsidR="009F66EF" w:rsidRPr="000C17C7">
              <w:rPr>
                <w:rFonts w:ascii="Times New Roman" w:hAnsi="Times New Roman" w:cs="Times New Roman"/>
                <w:lang w:val="uk-U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w:t>
            </w:r>
          </w:p>
          <w:p w:rsidR="00675D22" w:rsidRPr="000C17C7" w:rsidRDefault="00675D22" w:rsidP="00C7397D">
            <w:pPr>
              <w:jc w:val="both"/>
              <w:rPr>
                <w:rFonts w:ascii="Times New Roman" w:hAnsi="Times New Roman" w:cs="Times New Roman"/>
                <w:shd w:val="clear" w:color="auto" w:fill="FFFFFF"/>
                <w:lang w:val="uk-UA"/>
              </w:rPr>
            </w:pPr>
            <w:r w:rsidRPr="000C17C7">
              <w:rPr>
                <w:rFonts w:ascii="Times New Roman" w:hAnsi="Times New Roman" w:cs="Times New Roman"/>
                <w:lang w:val="uk-UA"/>
              </w:rPr>
              <w:t xml:space="preserve">3.6.4. </w:t>
            </w:r>
            <w:r w:rsidRPr="000C17C7">
              <w:rPr>
                <w:rFonts w:ascii="Times New Roman" w:hAnsi="Times New Roman" w:cs="Times New Roman"/>
                <w:lang w:val="uk-UA"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2A77E9" w:rsidRPr="000C17C7" w:rsidRDefault="00675D22" w:rsidP="00675D22">
            <w:pPr>
              <w:jc w:val="both"/>
              <w:rPr>
                <w:rFonts w:ascii="Times New Roman" w:hAnsi="Times New Roman" w:cs="Times New Roman"/>
                <w:bCs/>
                <w:lang w:val="uk-UA"/>
              </w:rPr>
            </w:pPr>
            <w:r w:rsidRPr="000C17C7">
              <w:rPr>
                <w:rFonts w:ascii="Times New Roman" w:hAnsi="Times New Roman" w:cs="Times New Roman"/>
                <w:bCs/>
                <w:lang w:val="uk-UA"/>
              </w:rPr>
              <w:t>3.6.5</w:t>
            </w:r>
            <w:r w:rsidR="00C7397D" w:rsidRPr="000C17C7">
              <w:rPr>
                <w:rFonts w:ascii="Times New Roman" w:hAnsi="Times New Roman" w:cs="Times New Roman"/>
                <w:bCs/>
                <w:lang w:val="uk-UA"/>
              </w:rPr>
              <w:t xml:space="preserve">. </w:t>
            </w:r>
            <w:r w:rsidRPr="000C17C7">
              <w:rPr>
                <w:rFonts w:ascii="Times New Roman" w:hAnsi="Times New Roman" w:cs="Times New Roman"/>
                <w:bCs/>
                <w:lang w:val="uk-UA"/>
              </w:rPr>
              <w:t>В</w:t>
            </w:r>
            <w:r w:rsidR="00C7397D" w:rsidRPr="000C17C7">
              <w:rPr>
                <w:rFonts w:ascii="Times New Roman" w:hAnsi="Times New Roman" w:cs="Times New Roman"/>
                <w:bCs/>
                <w:lang w:val="uk-UA"/>
              </w:rPr>
              <w:t xml:space="preserve">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w:t>
            </w:r>
            <w:r w:rsidR="00C7397D" w:rsidRPr="000C17C7">
              <w:rPr>
                <w:rFonts w:ascii="Times New Roman" w:hAnsi="Times New Roman" w:cs="Times New Roman"/>
                <w:bCs/>
                <w:lang w:val="uk-UA"/>
              </w:rPr>
              <w:lastRenderedPageBreak/>
              <w:t>еквівалент»».</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EA49D7">
            <w:pPr>
              <w:pStyle w:val="a4"/>
              <w:spacing w:after="0"/>
              <w:rPr>
                <w:rFonts w:ascii="Times New Roman" w:hAnsi="Times New Roman" w:cs="Times New Roman"/>
                <w:lang w:val="uk-UA"/>
              </w:rPr>
            </w:pPr>
            <w:r w:rsidRPr="000C17C7">
              <w:rPr>
                <w:rFonts w:ascii="Times New Roman" w:hAnsi="Times New Roman" w:cs="Times New Roman"/>
                <w:b/>
                <w:bCs/>
                <w:lang w:val="uk-UA"/>
              </w:rPr>
              <w:lastRenderedPageBreak/>
              <w:t xml:space="preserve">7. </w:t>
            </w:r>
            <w:r w:rsidR="00EA49D7" w:rsidRPr="000C17C7">
              <w:rPr>
                <w:rFonts w:ascii="Times New Roman" w:hAnsi="Times New Roman" w:cs="Times New Roman"/>
                <w:b/>
                <w:lang w:val="uk-UA" w:eastAsia="uk-UA"/>
              </w:rPr>
              <w:t>Інформація про субпідрядника/ співвиконавця (у випадку закупівлі робіт чи послуг)</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EA49D7">
            <w:pPr>
              <w:jc w:val="both"/>
              <w:rPr>
                <w:rFonts w:ascii="Times New Roman" w:hAnsi="Times New Roman" w:cs="Times New Roman"/>
                <w:lang w:val="uk-UA"/>
              </w:rPr>
            </w:pPr>
            <w:r w:rsidRPr="000C17C7">
              <w:rPr>
                <w:rFonts w:ascii="Times New Roman" w:hAnsi="Times New Roman" w:cs="Times New Roman"/>
                <w:lang w:val="uk-UA"/>
              </w:rPr>
              <w:t xml:space="preserve">3.7.1. Не </w:t>
            </w:r>
            <w:r w:rsidR="00EA49D7" w:rsidRPr="000C17C7">
              <w:rPr>
                <w:rFonts w:ascii="Times New Roman" w:hAnsi="Times New Roman" w:cs="Times New Roman"/>
                <w:lang w:val="uk-UA"/>
              </w:rPr>
              <w:t>вимагається</w:t>
            </w:r>
            <w:r w:rsidRPr="000C17C7">
              <w:rPr>
                <w:rFonts w:ascii="Times New Roman" w:hAnsi="Times New Roman" w:cs="Times New Roman"/>
                <w:lang w:val="uk-UA"/>
              </w:rPr>
              <w:t>, оскільки предметом закупівлі є товар.</w:t>
            </w:r>
          </w:p>
        </w:tc>
      </w:tr>
      <w:tr w:rsidR="00D541AA" w:rsidRPr="005E6700"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4"/>
              <w:spacing w:after="0"/>
              <w:jc w:val="both"/>
              <w:rPr>
                <w:rFonts w:ascii="Times New Roman" w:hAnsi="Times New Roman" w:cs="Times New Roman"/>
                <w:lang w:val="uk-UA"/>
              </w:rPr>
            </w:pPr>
            <w:r w:rsidRPr="000C17C7">
              <w:rPr>
                <w:rFonts w:ascii="Times New Roman" w:hAnsi="Times New Roman" w:cs="Times New Roman"/>
                <w:b/>
                <w:bCs/>
                <w:lang w:val="uk-UA"/>
              </w:rPr>
              <w:t xml:space="preserve">8. </w:t>
            </w:r>
            <w:r w:rsidRPr="000C17C7">
              <w:rPr>
                <w:rFonts w:ascii="Times New Roman" w:hAnsi="Times New Roman" w:cs="Times New Roman"/>
                <w:b/>
                <w:lang w:val="uk-UA"/>
              </w:rPr>
              <w:t>Унесення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lang w:val="uk-UA"/>
              </w:rPr>
              <w:t xml:space="preserve">3.8.1. </w:t>
            </w:r>
            <w:r w:rsidR="00094207" w:rsidRPr="000C17C7">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094207" w:rsidRPr="000C17C7" w:rsidRDefault="00C7397D" w:rsidP="00094207">
            <w:pPr>
              <w:jc w:val="both"/>
              <w:rPr>
                <w:rFonts w:ascii="Times New Roman" w:hAnsi="Times New Roman" w:cs="Times New Roman"/>
                <w:lang w:val="uk-UA"/>
              </w:rPr>
            </w:pPr>
            <w:r w:rsidRPr="000C17C7">
              <w:rPr>
                <w:rFonts w:ascii="Times New Roman" w:hAnsi="Times New Roman" w:cs="Times New Roman"/>
                <w:lang w:val="uk-UA"/>
              </w:rPr>
              <w:t xml:space="preserve">3.8.2. </w:t>
            </w:r>
            <w:r w:rsidR="00094207" w:rsidRPr="000C17C7">
              <w:rPr>
                <w:rFonts w:ascii="Times New Roman" w:hAnsi="Times New Roman" w:cs="Times New Roman"/>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1AA" w:rsidRPr="000C17C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6"/>
              <w:spacing w:before="0" w:after="0"/>
              <w:jc w:val="center"/>
              <w:rPr>
                <w:lang w:val="uk-UA"/>
              </w:rPr>
            </w:pPr>
            <w:r w:rsidRPr="000C17C7">
              <w:rPr>
                <w:lang w:val="uk-UA"/>
              </w:rPr>
              <w:t> </w:t>
            </w:r>
            <w:r w:rsidRPr="000C17C7">
              <w:rPr>
                <w:b/>
                <w:bCs/>
                <w:lang w:val="uk-UA"/>
              </w:rPr>
              <w:t>IV. Подання та розкриття тендерних пропозицій</w:t>
            </w:r>
            <w:r w:rsidRPr="000C17C7">
              <w:rPr>
                <w:lang w:val="uk-UA"/>
              </w:rPr>
              <w:t> </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971135">
            <w:pPr>
              <w:pStyle w:val="a6"/>
              <w:spacing w:before="0" w:after="0"/>
              <w:rPr>
                <w:lang w:val="uk-UA"/>
              </w:rPr>
            </w:pPr>
            <w:r w:rsidRPr="000C17C7">
              <w:rPr>
                <w:b/>
                <w:lang w:val="uk-UA"/>
              </w:rPr>
              <w:t>1. Кінцевий строк подання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6"/>
              <w:spacing w:before="0" w:after="0"/>
              <w:rPr>
                <w:lang w:val="uk-UA"/>
              </w:rPr>
            </w:pPr>
            <w:r w:rsidRPr="000C17C7">
              <w:rPr>
                <w:lang w:val="uk-UA"/>
              </w:rPr>
              <w:t>4.1.1. Кінцевий строк подання тендерних пропозицій:</w:t>
            </w:r>
          </w:p>
          <w:p w:rsidR="00C7397D" w:rsidRPr="00413341" w:rsidRDefault="00C7397D" w:rsidP="00C7397D">
            <w:pPr>
              <w:pStyle w:val="a6"/>
              <w:spacing w:before="0" w:after="0"/>
              <w:jc w:val="both"/>
              <w:rPr>
                <w:lang w:val="uk-UA"/>
              </w:rPr>
            </w:pPr>
            <w:r w:rsidRPr="00413341">
              <w:rPr>
                <w:b/>
                <w:lang w:val="uk-UA"/>
              </w:rPr>
              <w:t>Дата –</w:t>
            </w:r>
            <w:r w:rsidR="0097413E" w:rsidRPr="00413341">
              <w:rPr>
                <w:b/>
                <w:lang w:val="uk-UA"/>
              </w:rPr>
              <w:t xml:space="preserve"> </w:t>
            </w:r>
            <w:r w:rsidR="009371F8">
              <w:rPr>
                <w:b/>
                <w:lang w:val="uk-UA"/>
              </w:rPr>
              <w:t>05.03</w:t>
            </w:r>
            <w:r w:rsidR="007F652B" w:rsidRPr="00413341">
              <w:rPr>
                <w:b/>
                <w:lang w:val="uk-UA"/>
              </w:rPr>
              <w:t>.2024</w:t>
            </w:r>
            <w:r w:rsidR="008C2A68" w:rsidRPr="00413341">
              <w:rPr>
                <w:b/>
                <w:lang w:val="uk-UA"/>
              </w:rPr>
              <w:t>.</w:t>
            </w:r>
          </w:p>
          <w:p w:rsidR="00C7397D" w:rsidRPr="000C17C7" w:rsidRDefault="00C7397D" w:rsidP="00C7397D">
            <w:pPr>
              <w:pStyle w:val="LO-normal1"/>
              <w:spacing w:line="240" w:lineRule="auto"/>
              <w:ind w:right="113"/>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 xml:space="preserve">4.1.2. </w:t>
            </w:r>
            <w:r w:rsidR="00602F19" w:rsidRPr="000C17C7">
              <w:rPr>
                <w:rFonts w:ascii="Times New Roman" w:eastAsia="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rsidR="00C7397D" w:rsidRPr="000C17C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 xml:space="preserve">4.1.3. </w:t>
            </w:r>
            <w:r w:rsidR="00602F19" w:rsidRPr="000C17C7">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2A68" w:rsidRPr="000C17C7" w:rsidRDefault="00C7397D" w:rsidP="008C2A68">
            <w:pPr>
              <w:pStyle w:val="LO-normal1"/>
              <w:widowControl w:val="0"/>
              <w:spacing w:line="240" w:lineRule="auto"/>
              <w:ind w:right="113"/>
              <w:jc w:val="both"/>
              <w:rPr>
                <w:rFonts w:ascii="Times New Roman" w:hAnsi="Times New Roman" w:cs="Times New Roman"/>
                <w:sz w:val="24"/>
                <w:szCs w:val="24"/>
                <w:shd w:val="solid" w:color="FFFFFF" w:fill="FFFFFF"/>
                <w:lang w:val="uk-UA"/>
              </w:rPr>
            </w:pPr>
            <w:r w:rsidRPr="000C17C7">
              <w:rPr>
                <w:rFonts w:ascii="Times New Roman" w:eastAsia="Times New Roman" w:hAnsi="Times New Roman" w:cs="Times New Roman"/>
                <w:color w:val="auto"/>
                <w:sz w:val="24"/>
                <w:szCs w:val="24"/>
                <w:lang w:val="uk-UA"/>
              </w:rPr>
              <w:t xml:space="preserve">4.1.4. </w:t>
            </w:r>
            <w:r w:rsidR="00602F19" w:rsidRPr="000C17C7">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541AA" w:rsidRPr="005E6700"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F64A7E" w:rsidP="00971135">
            <w:pPr>
              <w:pStyle w:val="a6"/>
              <w:spacing w:before="0" w:after="0"/>
              <w:rPr>
                <w:lang w:val="uk-UA"/>
              </w:rPr>
            </w:pPr>
            <w:r w:rsidRPr="000C17C7">
              <w:rPr>
                <w:b/>
                <w:lang w:val="uk-UA"/>
              </w:rPr>
              <w:t>2</w:t>
            </w:r>
            <w:r w:rsidR="00C7397D" w:rsidRPr="000C17C7">
              <w:rPr>
                <w:b/>
                <w:lang w:val="uk-UA"/>
              </w:rPr>
              <w:t>. Дата та час розкриття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F64A7E" w:rsidP="00C7397D">
            <w:pPr>
              <w:pStyle w:val="a6"/>
              <w:spacing w:before="0" w:after="0"/>
              <w:jc w:val="both"/>
              <w:rPr>
                <w:lang w:val="uk-UA"/>
              </w:rPr>
            </w:pPr>
            <w:r w:rsidRPr="000C17C7">
              <w:rPr>
                <w:lang w:val="uk-UA"/>
              </w:rPr>
              <w:t>4.2</w:t>
            </w:r>
            <w:r w:rsidR="00C7397D" w:rsidRPr="000C17C7">
              <w:rPr>
                <w:lang w:val="uk-UA"/>
              </w:rPr>
              <w:t xml:space="preserve">.1 </w:t>
            </w:r>
            <w:r w:rsidR="005E12E6" w:rsidRPr="000C17C7">
              <w:rPr>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64A7E" w:rsidRPr="000C17C7" w:rsidRDefault="00F64A7E" w:rsidP="00F64A7E">
            <w:pPr>
              <w:pStyle w:val="rvps2"/>
              <w:shd w:val="clear" w:color="auto" w:fill="FFFFFF"/>
              <w:spacing w:before="0" w:after="0"/>
              <w:jc w:val="both"/>
              <w:rPr>
                <w:lang w:val="uk-UA"/>
              </w:rPr>
            </w:pPr>
            <w:r w:rsidRPr="000C17C7">
              <w:rPr>
                <w:lang w:val="uk-UA"/>
              </w:rPr>
              <w:t>4.2</w:t>
            </w:r>
            <w:r w:rsidR="00C7397D" w:rsidRPr="000C17C7">
              <w:rPr>
                <w:lang w:val="uk-UA"/>
              </w:rPr>
              <w:t xml:space="preserve">.2. </w:t>
            </w:r>
            <w:r w:rsidRPr="000C17C7">
              <w:rPr>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r w:rsidR="00C7397D" w:rsidRPr="000C17C7">
              <w:rPr>
                <w:lang w:val="uk-UA"/>
              </w:rPr>
              <w:t>.</w:t>
            </w:r>
          </w:p>
          <w:p w:rsidR="005E12E6" w:rsidRPr="000C17C7" w:rsidRDefault="005E12E6" w:rsidP="00F64A7E">
            <w:pPr>
              <w:pStyle w:val="rvps2"/>
              <w:shd w:val="clear" w:color="auto" w:fill="FFFFFF"/>
              <w:spacing w:before="0" w:after="0"/>
              <w:jc w:val="both"/>
              <w:rPr>
                <w:lang w:val="uk-UA"/>
              </w:rPr>
            </w:pPr>
            <w:r w:rsidRPr="000C17C7">
              <w:rPr>
                <w:lang w:val="uk-UA"/>
              </w:rPr>
              <w:t xml:space="preserve">4.2.3. </w:t>
            </w:r>
            <w:r w:rsidRPr="000C17C7">
              <w:rPr>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0C17C7">
                <w:rPr>
                  <w:highlight w:val="white"/>
                  <w:lang w:val="uk-UA"/>
                </w:rPr>
                <w:t>47</w:t>
              </w:r>
            </w:hyperlink>
            <w:r w:rsidRPr="000C17C7">
              <w:rPr>
                <w:highlight w:val="white"/>
                <w:lang w:val="uk-UA"/>
              </w:rPr>
              <w:t xml:space="preserve"> Особливостей.</w:t>
            </w:r>
          </w:p>
        </w:tc>
      </w:tr>
      <w:tr w:rsidR="00D541AA" w:rsidRPr="000C17C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6"/>
              <w:spacing w:before="0" w:after="0"/>
              <w:jc w:val="center"/>
              <w:rPr>
                <w:lang w:val="uk-UA"/>
              </w:rPr>
            </w:pPr>
            <w:r w:rsidRPr="000C17C7">
              <w:rPr>
                <w:lang w:val="uk-UA"/>
              </w:rPr>
              <w:t> </w:t>
            </w:r>
            <w:r w:rsidRPr="000C17C7">
              <w:rPr>
                <w:b/>
                <w:bCs/>
                <w:lang w:val="uk-UA"/>
              </w:rPr>
              <w:t xml:space="preserve">V. </w:t>
            </w:r>
            <w:r w:rsidRPr="000C17C7">
              <w:rPr>
                <w:b/>
                <w:lang w:val="uk-UA"/>
              </w:rPr>
              <w:t>Розгляд та оцінка тендерних пропозицій</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46EE9">
            <w:pPr>
              <w:pStyle w:val="a6"/>
              <w:spacing w:before="0" w:after="0"/>
              <w:rPr>
                <w:lang w:val="uk-UA"/>
              </w:rPr>
            </w:pPr>
            <w:r w:rsidRPr="000C17C7">
              <w:rPr>
                <w:lang w:val="uk-UA"/>
              </w:rPr>
              <w:t> </w:t>
            </w:r>
            <w:r w:rsidRPr="000C17C7">
              <w:rPr>
                <w:b/>
                <w:bCs/>
                <w:lang w:val="uk-UA"/>
              </w:rPr>
              <w:t xml:space="preserve">1. </w:t>
            </w:r>
            <w:r w:rsidRPr="000C17C7">
              <w:rPr>
                <w:b/>
                <w:lang w:val="uk-UA"/>
              </w:rPr>
              <w:t>Перелік критеріїв оцінки та методика оцінки тендерних пропозицій із зазначенням питомої ваги кожного критерію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shd w:val="clear" w:color="auto" w:fill="FFFFFF"/>
                <w:lang w:val="uk-UA"/>
              </w:rPr>
              <w:t xml:space="preserve">5.1.1. </w:t>
            </w:r>
            <w:r w:rsidR="00AB6219" w:rsidRPr="000C17C7">
              <w:rPr>
                <w:rFonts w:ascii="Times New Roman" w:hAnsi="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355289" w:rsidRPr="000C17C7" w:rsidRDefault="00355289" w:rsidP="00C7397D">
            <w:pPr>
              <w:jc w:val="both"/>
              <w:rPr>
                <w:rFonts w:ascii="Times New Roman" w:hAnsi="Times New Roman" w:cs="Times New Roman"/>
                <w:color w:val="000000"/>
                <w:shd w:val="solid" w:color="FFFFFF" w:fill="FFFFFF"/>
                <w:lang w:val="uk-UA"/>
              </w:rPr>
            </w:pPr>
            <w:r w:rsidRPr="000C17C7">
              <w:rPr>
                <w:rFonts w:ascii="Times New Roman" w:hAnsi="Times New Roman" w:cs="Times New Roman"/>
                <w:lang w:val="uk-UA"/>
              </w:rPr>
              <w:t xml:space="preserve">5.1.2. </w:t>
            </w:r>
            <w:r w:rsidR="00E16891" w:rsidRPr="000C17C7">
              <w:rPr>
                <w:rFonts w:ascii="Times New Roman"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55289" w:rsidRPr="000C17C7" w:rsidRDefault="00355289" w:rsidP="00C7397D">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 xml:space="preserve">5.1.3. </w:t>
            </w:r>
            <w:r w:rsidR="00E16891" w:rsidRPr="000C17C7">
              <w:rPr>
                <w:rFonts w:ascii="Times New Roman" w:hAnsi="Times New Roman"/>
                <w:lang w:val="uk-UA"/>
              </w:rPr>
              <w:t>Критерії та методика оцінки визначаються відповідно до статті 29 Закону.</w:t>
            </w:r>
          </w:p>
          <w:p w:rsidR="00E16891" w:rsidRPr="000C17C7" w:rsidRDefault="00355289" w:rsidP="00E16891">
            <w:pPr>
              <w:jc w:val="both"/>
              <w:rPr>
                <w:rFonts w:ascii="Times New Roman" w:hAnsi="Times New Roman"/>
                <w:lang w:val="uk-UA"/>
              </w:rPr>
            </w:pPr>
            <w:r w:rsidRPr="000C17C7">
              <w:rPr>
                <w:rFonts w:ascii="Times New Roman" w:hAnsi="Times New Roman" w:cs="Times New Roman"/>
                <w:color w:val="000000"/>
                <w:shd w:val="solid" w:color="FFFFFF" w:fill="FFFFFF"/>
                <w:lang w:val="uk-UA"/>
              </w:rPr>
              <w:t xml:space="preserve">5.1.4. </w:t>
            </w:r>
            <w:r w:rsidR="00E16891" w:rsidRPr="000C17C7">
              <w:rPr>
                <w:rFonts w:ascii="Times New Roman" w:hAnsi="Times New Roman"/>
                <w:lang w:val="uk-UA"/>
              </w:rPr>
              <w:t>Перелік критеріїв та методика оцінки тендерної пропозиції із зазначенням питомої ваги критерію:</w:t>
            </w:r>
          </w:p>
          <w:p w:rsidR="00355289" w:rsidRPr="000C17C7" w:rsidRDefault="00E16891" w:rsidP="00E16891">
            <w:pPr>
              <w:jc w:val="both"/>
              <w:rPr>
                <w:rFonts w:ascii="Times New Roman" w:hAnsi="Times New Roman" w:cs="Times New Roman"/>
                <w:color w:val="000000"/>
                <w:shd w:val="solid" w:color="FFFFFF" w:fill="FFFFFF"/>
                <w:lang w:val="uk-UA"/>
              </w:rPr>
            </w:pPr>
            <w:r w:rsidRPr="000C17C7">
              <w:rPr>
                <w:rFonts w:ascii="Times New Roman" w:hAnsi="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355289" w:rsidRPr="000C17C7" w:rsidRDefault="00355289" w:rsidP="00C7397D">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 xml:space="preserve">5.1.5. </w:t>
            </w:r>
            <w:r w:rsidR="00CB20B0" w:rsidRPr="000C17C7">
              <w:rPr>
                <w:rFonts w:ascii="Times New Roman" w:hAnsi="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00CB20B0" w:rsidRPr="000C17C7">
              <w:rPr>
                <w:rFonts w:ascii="Times New Roman" w:hAnsi="Times New Roman"/>
                <w:lang w:val="uk-UA"/>
              </w:rPr>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55289" w:rsidRPr="000C17C7" w:rsidRDefault="00355289" w:rsidP="00C7397D">
            <w:pPr>
              <w:jc w:val="both"/>
              <w:rPr>
                <w:rFonts w:ascii="Times New Roman" w:hAnsi="Times New Roman" w:cs="Times New Roman"/>
                <w:iCs/>
                <w:lang w:val="uk-UA"/>
              </w:rPr>
            </w:pPr>
            <w:r w:rsidRPr="000C17C7">
              <w:rPr>
                <w:rFonts w:ascii="Times New Roman" w:hAnsi="Times New Roman" w:cs="Times New Roman"/>
                <w:color w:val="000000"/>
                <w:shd w:val="solid" w:color="FFFFFF" w:fill="FFFFFF"/>
                <w:lang w:val="uk-UA"/>
              </w:rPr>
              <w:t xml:space="preserve">5.1.6. </w:t>
            </w:r>
            <w:r w:rsidR="00CB20B0" w:rsidRPr="000C17C7">
              <w:rPr>
                <w:rFonts w:ascii="Times New Roman" w:hAnsi="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0C17C7">
              <w:rPr>
                <w:rFonts w:ascii="Times New Roman" w:hAnsi="Times New Roman" w:cs="Times New Roman"/>
                <w:iCs/>
                <w:lang w:val="uk-UA"/>
              </w:rPr>
              <w:t>.</w:t>
            </w:r>
          </w:p>
          <w:p w:rsidR="00355289" w:rsidRPr="000C17C7" w:rsidRDefault="00355289" w:rsidP="00C7397D">
            <w:pPr>
              <w:jc w:val="both"/>
              <w:rPr>
                <w:rFonts w:ascii="Times New Roman" w:hAnsi="Times New Roman"/>
                <w:color w:val="000000" w:themeColor="text1"/>
                <w:lang w:val="uk-UA"/>
              </w:rPr>
            </w:pPr>
            <w:r w:rsidRPr="000C17C7">
              <w:rPr>
                <w:rFonts w:ascii="Times New Roman" w:hAnsi="Times New Roman" w:cs="Times New Roman"/>
                <w:iCs/>
                <w:lang w:val="uk-UA"/>
              </w:rPr>
              <w:t xml:space="preserve">5.1.8. </w:t>
            </w:r>
            <w:r w:rsidR="00CB20B0" w:rsidRPr="000C17C7">
              <w:rPr>
                <w:rFonts w:ascii="Times New Roman" w:hAnsi="Times New Roman"/>
                <w:color w:val="000000" w:themeColor="text1"/>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723F" w:rsidRPr="000C17C7" w:rsidRDefault="006E723F" w:rsidP="00C7397D">
            <w:pPr>
              <w:jc w:val="both"/>
              <w:rPr>
                <w:rFonts w:ascii="Times New Roman" w:hAnsi="Times New Roman" w:cs="Times New Roman"/>
                <w:iCs/>
                <w:lang w:val="uk-UA"/>
              </w:rPr>
            </w:pPr>
            <w:r w:rsidRPr="000C17C7">
              <w:rPr>
                <w:rFonts w:ascii="Times New Roman" w:hAnsi="Times New Roman"/>
                <w:color w:val="000000" w:themeColor="text1"/>
                <w:lang w:val="uk-UA"/>
              </w:rPr>
              <w:t xml:space="preserve">5.1.9. </w:t>
            </w:r>
            <w:r w:rsidRPr="000C17C7">
              <w:rPr>
                <w:rFonts w:ascii="Times New Roman" w:hAnsi="Times New Roman"/>
                <w:lang w:val="uk-UA"/>
              </w:rPr>
              <w:t xml:space="preserve">До розгляду </w:t>
            </w:r>
            <w:r w:rsidRPr="000C17C7">
              <w:rPr>
                <w:rFonts w:ascii="Times New Roman" w:hAnsi="Times New Roman"/>
                <w:color w:val="000000" w:themeColor="text1"/>
                <w:lang w:val="uk-UA"/>
              </w:rPr>
              <w:t xml:space="preserve">не приймається </w:t>
            </w:r>
            <w:r w:rsidRPr="000C17C7">
              <w:rPr>
                <w:rFonts w:ascii="Times New Roman" w:hAnsi="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55289" w:rsidRPr="000C17C7" w:rsidRDefault="006E723F" w:rsidP="00C7397D">
            <w:pPr>
              <w:jc w:val="both"/>
              <w:rPr>
                <w:rFonts w:ascii="Times New Roman" w:hAnsi="Times New Roman" w:cs="Times New Roman"/>
                <w:iCs/>
                <w:lang w:val="uk-UA"/>
              </w:rPr>
            </w:pPr>
            <w:r w:rsidRPr="000C17C7">
              <w:rPr>
                <w:rFonts w:ascii="Times New Roman" w:hAnsi="Times New Roman" w:cs="Times New Roman"/>
                <w:iCs/>
                <w:lang w:val="uk-UA"/>
              </w:rPr>
              <w:t>5.1.10</w:t>
            </w:r>
            <w:r w:rsidR="00355289" w:rsidRPr="000C17C7">
              <w:rPr>
                <w:rFonts w:ascii="Times New Roman" w:hAnsi="Times New Roman" w:cs="Times New Roman"/>
                <w:iCs/>
                <w:lang w:val="uk-UA"/>
              </w:rPr>
              <w:t xml:space="preserve">. </w:t>
            </w:r>
            <w:r w:rsidR="00887616" w:rsidRPr="000C17C7">
              <w:rPr>
                <w:rFonts w:ascii="Times New Roman" w:hAnsi="Times New Roman" w:cs="Times New Roman"/>
                <w:iCs/>
                <w:lang w:val="uk-UA"/>
              </w:rPr>
              <w:t>Єдиним критерієм оцінки згідно даної процедури відкритих торгів є ціна (питома вага критерію – 100%).</w:t>
            </w:r>
          </w:p>
          <w:p w:rsidR="00C7397D" w:rsidRPr="000C17C7" w:rsidRDefault="00C7397D" w:rsidP="00F46C1F">
            <w:pPr>
              <w:jc w:val="both"/>
              <w:rPr>
                <w:rFonts w:ascii="Times New Roman" w:hAnsi="Times New Roman"/>
                <w:lang w:val="uk-UA"/>
              </w:rPr>
            </w:pPr>
            <w:r w:rsidRPr="000C17C7">
              <w:rPr>
                <w:rFonts w:ascii="Times New Roman" w:hAnsi="Times New Roman" w:cs="Times New Roman"/>
                <w:lang w:val="uk-UA" w:eastAsia="uk-UA"/>
              </w:rPr>
              <w:t>5.1.</w:t>
            </w:r>
            <w:r w:rsidR="00887616" w:rsidRPr="000C17C7">
              <w:rPr>
                <w:rFonts w:ascii="Times New Roman" w:hAnsi="Times New Roman" w:cs="Times New Roman"/>
                <w:lang w:val="uk-UA" w:eastAsia="uk-UA"/>
              </w:rPr>
              <w:t>1</w:t>
            </w:r>
            <w:r w:rsidR="006E723F" w:rsidRPr="000C17C7">
              <w:rPr>
                <w:rFonts w:ascii="Times New Roman" w:hAnsi="Times New Roman" w:cs="Times New Roman"/>
                <w:lang w:val="uk-UA" w:eastAsia="uk-UA"/>
              </w:rPr>
              <w:t>2</w:t>
            </w:r>
            <w:r w:rsidRPr="000C17C7">
              <w:rPr>
                <w:rFonts w:ascii="Times New Roman" w:hAnsi="Times New Roman" w:cs="Times New Roman"/>
                <w:lang w:val="uk-UA" w:eastAsia="uk-UA"/>
              </w:rPr>
              <w:t xml:space="preserve">. </w:t>
            </w:r>
            <w:r w:rsidR="006E723F" w:rsidRPr="000C17C7">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C4C00" w:rsidRPr="000C17C7" w:rsidRDefault="006C4C00" w:rsidP="00F46C1F">
            <w:pPr>
              <w:jc w:val="both"/>
              <w:rPr>
                <w:rFonts w:ascii="Times New Roman" w:hAnsi="Times New Roman" w:cs="Times New Roman"/>
                <w:lang w:val="uk-UA" w:eastAsia="uk-UA"/>
              </w:rPr>
            </w:pPr>
            <w:r w:rsidRPr="000C17C7">
              <w:rPr>
                <w:rFonts w:ascii="Times New Roman" w:hAnsi="Times New Roman"/>
                <w:color w:val="000000" w:themeColor="text1"/>
                <w:lang w:val="uk-UA"/>
              </w:rPr>
              <w:t>Оцінка здійснюється на окрему частину предмета закупівлі (лота), щодо яких можуть бути подані тендерні пропозиції. </w:t>
            </w:r>
          </w:p>
          <w:p w:rsidR="00887616" w:rsidRPr="000C17C7" w:rsidRDefault="00887616" w:rsidP="00887616">
            <w:pPr>
              <w:jc w:val="both"/>
              <w:rPr>
                <w:rFonts w:ascii="Times New Roman" w:hAnsi="Times New Roman" w:cs="Times New Roman"/>
                <w:iCs/>
                <w:lang w:val="uk-UA"/>
              </w:rPr>
            </w:pPr>
            <w:r w:rsidRPr="000C17C7">
              <w:rPr>
                <w:rFonts w:ascii="Times New Roman" w:hAnsi="Times New Roman" w:cs="Times New Roman"/>
                <w:lang w:val="uk-UA" w:eastAsia="uk-UA"/>
              </w:rPr>
              <w:t>5.1.1</w:t>
            </w:r>
            <w:r w:rsidR="006C4C00" w:rsidRPr="000C17C7">
              <w:rPr>
                <w:rFonts w:ascii="Times New Roman" w:hAnsi="Times New Roman" w:cs="Times New Roman"/>
                <w:lang w:val="uk-UA" w:eastAsia="uk-UA"/>
              </w:rPr>
              <w:t>3</w:t>
            </w:r>
            <w:r w:rsidRPr="000C17C7">
              <w:rPr>
                <w:rFonts w:ascii="Times New Roman" w:hAnsi="Times New Roman" w:cs="Times New Roman"/>
                <w:lang w:val="uk-UA" w:eastAsia="uk-UA"/>
              </w:rPr>
              <w:t xml:space="preserve">. </w:t>
            </w:r>
            <w:r w:rsidR="006C4C00" w:rsidRPr="000C17C7">
              <w:rPr>
                <w:rFonts w:ascii="Times New Roman" w:hAnsi="Times New Roman"/>
                <w:lang w:val="uk-UA"/>
              </w:rPr>
              <w:t xml:space="preserve">Учасник визначає ціни на </w:t>
            </w:r>
            <w:r w:rsidR="006C4C00" w:rsidRPr="000C17C7">
              <w:rPr>
                <w:rFonts w:ascii="Times New Roman" w:hAnsi="Times New Roman"/>
                <w:b/>
                <w:lang w:val="uk-UA"/>
              </w:rPr>
              <w:t>товар,</w:t>
            </w:r>
            <w:r w:rsidR="006C4C00" w:rsidRPr="000C17C7">
              <w:rPr>
                <w:rFonts w:ascii="Times New Roman" w:hAnsi="Times New Roman"/>
                <w:lang w:val="uk-UA"/>
              </w:rPr>
              <w:t xml:space="preserve"> що він пропонує </w:t>
            </w:r>
            <w:r w:rsidR="006C4C00" w:rsidRPr="000C17C7">
              <w:rPr>
                <w:rFonts w:ascii="Times New Roman" w:hAnsi="Times New Roman"/>
                <w:b/>
                <w:lang w:val="uk-UA"/>
              </w:rPr>
              <w:t>поставити</w:t>
            </w:r>
            <w:r w:rsidR="006C4C00" w:rsidRPr="000C17C7">
              <w:rPr>
                <w:rFonts w:ascii="Times New Roman" w:hAnsi="Times New Roman"/>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C4C00" w:rsidRPr="000C17C7">
              <w:rPr>
                <w:rFonts w:ascii="Times New Roman" w:hAnsi="Times New Roman"/>
                <w:b/>
                <w:lang w:val="uk-UA"/>
              </w:rPr>
              <w:t>товару</w:t>
            </w:r>
            <w:r w:rsidR="006C4C00" w:rsidRPr="000C17C7">
              <w:rPr>
                <w:rFonts w:ascii="Times New Roman" w:hAnsi="Times New Roman"/>
                <w:lang w:val="uk-UA"/>
              </w:rPr>
              <w:t xml:space="preserve"> даного виду.</w:t>
            </w:r>
          </w:p>
          <w:p w:rsidR="00E05E4C" w:rsidRPr="000C17C7" w:rsidRDefault="00E05E4C" w:rsidP="00887616">
            <w:pPr>
              <w:jc w:val="both"/>
              <w:rPr>
                <w:rFonts w:ascii="Times New Roman" w:hAnsi="Times New Roman" w:cs="Times New Roman"/>
                <w:lang w:val="uk-UA"/>
              </w:rPr>
            </w:pPr>
            <w:r w:rsidRPr="000C17C7">
              <w:rPr>
                <w:rFonts w:ascii="Times New Roman" w:hAnsi="Times New Roman" w:cs="Times New Roman"/>
                <w:lang w:val="uk-UA"/>
              </w:rPr>
              <w:t>5.1.</w:t>
            </w:r>
            <w:r w:rsidR="00C433AF" w:rsidRPr="000C17C7">
              <w:rPr>
                <w:rFonts w:ascii="Times New Roman" w:hAnsi="Times New Roman" w:cs="Times New Roman"/>
                <w:lang w:val="uk-UA"/>
              </w:rPr>
              <w:t>1</w:t>
            </w:r>
            <w:r w:rsidRPr="000C17C7">
              <w:rPr>
                <w:rFonts w:ascii="Times New Roman" w:hAnsi="Times New Roman" w:cs="Times New Roman"/>
                <w:lang w:val="uk-UA"/>
              </w:rPr>
              <w:t xml:space="preserve">4. Розмір мінімального кроку пониження ціни під час електронного аукціону складає  </w:t>
            </w:r>
            <w:r w:rsidRPr="000C17C7">
              <w:rPr>
                <w:rFonts w:ascii="Times New Roman" w:hAnsi="Times New Roman" w:cs="Times New Roman"/>
                <w:b/>
                <w:bCs/>
                <w:lang w:val="uk-UA"/>
              </w:rPr>
              <w:t>0,5 %</w:t>
            </w:r>
            <w:r w:rsidRPr="000C17C7">
              <w:rPr>
                <w:rFonts w:ascii="Times New Roman" w:hAnsi="Times New Roman" w:cs="Times New Roman"/>
                <w:lang w:val="uk-UA"/>
              </w:rPr>
              <w:t xml:space="preserve"> від очікуваної вартості закупівлі.</w:t>
            </w:r>
          </w:p>
          <w:p w:rsidR="00C73AED" w:rsidRPr="000C17C7" w:rsidRDefault="00C433AF" w:rsidP="00887616">
            <w:pPr>
              <w:jc w:val="both"/>
              <w:rPr>
                <w:rFonts w:ascii="Times New Roman" w:hAnsi="Times New Roman" w:cs="Times New Roman"/>
                <w:lang w:val="uk-UA"/>
              </w:rPr>
            </w:pPr>
            <w:r w:rsidRPr="000C17C7">
              <w:rPr>
                <w:rFonts w:ascii="Times New Roman" w:hAnsi="Times New Roman" w:cs="Times New Roman"/>
                <w:lang w:val="uk-UA"/>
              </w:rPr>
              <w:t>5.1.15</w:t>
            </w:r>
            <w:r w:rsidR="00C73AED" w:rsidRPr="000C17C7">
              <w:rPr>
                <w:rFonts w:ascii="Times New Roman" w:hAnsi="Times New Roman" w:cs="Times New Roman"/>
                <w:lang w:val="uk-UA"/>
              </w:rPr>
              <w:t xml:space="preserve">. </w:t>
            </w:r>
            <w:r w:rsidR="00DC5C5E" w:rsidRPr="000C17C7">
              <w:rPr>
                <w:rFonts w:ascii="Times New Roman" w:hAnsi="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5.1.16</w:t>
            </w:r>
            <w:r w:rsidR="00C73AED" w:rsidRPr="000C17C7">
              <w:rPr>
                <w:rFonts w:ascii="Times New Roman" w:hAnsi="Times New Roman" w:cs="Times New Roman"/>
                <w:lang w:val="uk-UA"/>
              </w:rPr>
              <w:t xml:space="preserve">. </w:t>
            </w:r>
            <w:r w:rsidR="00DC5C5E" w:rsidRPr="000C17C7">
              <w:rPr>
                <w:rFonts w:ascii="Times New Roman" w:hAnsi="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300D" w:rsidRPr="000C17C7" w:rsidRDefault="00C73AED" w:rsidP="0022300D">
            <w:pPr>
              <w:keepNext/>
              <w:shd w:val="clear" w:color="auto" w:fill="FFFFFF"/>
              <w:jc w:val="both"/>
              <w:rPr>
                <w:rFonts w:ascii="Times New Roman" w:hAnsi="Times New Roman"/>
                <w:highlight w:val="white"/>
                <w:lang w:val="uk-UA"/>
              </w:rPr>
            </w:pPr>
            <w:r w:rsidRPr="000C17C7">
              <w:rPr>
                <w:rFonts w:ascii="Times New Roman" w:hAnsi="Times New Roman" w:cs="Times New Roman"/>
                <w:lang w:val="uk-UA"/>
              </w:rPr>
              <w:t>5.1.1</w:t>
            </w:r>
            <w:r w:rsidR="00C433AF" w:rsidRPr="000C17C7">
              <w:rPr>
                <w:rFonts w:ascii="Times New Roman" w:hAnsi="Times New Roman" w:cs="Times New Roman"/>
                <w:lang w:val="uk-UA"/>
              </w:rPr>
              <w:t>7</w:t>
            </w:r>
            <w:r w:rsidRPr="000C17C7">
              <w:rPr>
                <w:rFonts w:ascii="Times New Roman" w:hAnsi="Times New Roman" w:cs="Times New Roman"/>
                <w:lang w:val="uk-UA"/>
              </w:rPr>
              <w:t xml:space="preserve">. </w:t>
            </w:r>
            <w:r w:rsidR="0022300D" w:rsidRPr="000C17C7">
              <w:rPr>
                <w:rFonts w:ascii="Times New Roman" w:hAnsi="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0022300D" w:rsidRPr="000C17C7">
              <w:rPr>
                <w:rFonts w:ascii="Times New Roman" w:hAnsi="Times New Roman"/>
                <w:highlight w:val="white"/>
                <w:lang w:val="uk-UA"/>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5289" w:rsidRPr="000C17C7" w:rsidRDefault="0022300D" w:rsidP="0022300D">
            <w:pPr>
              <w:jc w:val="both"/>
              <w:rPr>
                <w:rFonts w:ascii="Times New Roman" w:hAnsi="Times New Roman" w:cs="Times New Roman"/>
                <w:lang w:val="uk-UA"/>
              </w:rPr>
            </w:pPr>
            <w:r w:rsidRPr="000C17C7">
              <w:rPr>
                <w:rFonts w:ascii="Times New Roman" w:hAnsi="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5.1.18</w:t>
            </w:r>
            <w:r w:rsidR="00C73AED" w:rsidRPr="000C17C7">
              <w:rPr>
                <w:rFonts w:ascii="Times New Roman" w:hAnsi="Times New Roman" w:cs="Times New Roman"/>
                <w:lang w:val="uk-UA"/>
              </w:rPr>
              <w:t xml:space="preserve">. </w:t>
            </w:r>
            <w:r w:rsidR="003A50DB" w:rsidRPr="000C17C7">
              <w:rPr>
                <w:rFonts w:ascii="Times New Roman" w:hAnsi="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5.1.19</w:t>
            </w:r>
            <w:r w:rsidR="00C73AED" w:rsidRPr="000C17C7">
              <w:rPr>
                <w:rFonts w:ascii="Times New Roman" w:hAnsi="Times New Roman" w:cs="Times New Roman"/>
                <w:lang w:val="uk-UA"/>
              </w:rPr>
              <w:t xml:space="preserve">. </w:t>
            </w:r>
            <w:r w:rsidR="003A50DB" w:rsidRPr="000C17C7">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A50DB" w:rsidRPr="000C17C7">
              <w:rPr>
                <w:rFonts w:ascii="Times New Roman" w:hAnsi="Times New Roman"/>
                <w:b/>
                <w:i/>
                <w:lang w:val="uk-UA"/>
              </w:rPr>
              <w:t>протягом 24 годин</w:t>
            </w:r>
            <w:r w:rsidR="003A50DB" w:rsidRPr="000C17C7">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003A50DB" w:rsidRPr="000C17C7">
              <w:rPr>
                <w:rFonts w:ascii="Times New Roman" w:hAnsi="Times New Roman"/>
                <w:lang w:val="uk-UA"/>
              </w:rPr>
              <w:t>невиправлення</w:t>
            </w:r>
            <w:proofErr w:type="spellEnd"/>
            <w:r w:rsidR="003A50DB" w:rsidRPr="000C17C7">
              <w:rPr>
                <w:rFonts w:ascii="Times New Roman" w:hAnsi="Times New Roman"/>
                <w:lang w:val="uk-UA"/>
              </w:rPr>
              <w:t xml:space="preserve"> учасниками вияв</w:t>
            </w:r>
            <w:r w:rsidR="003A50DB" w:rsidRPr="000C17C7">
              <w:rPr>
                <w:rFonts w:ascii="Times New Roman" w:hAnsi="Times New Roman"/>
                <w:highlight w:val="white"/>
                <w:lang w:val="uk-UA"/>
              </w:rPr>
              <w:t xml:space="preserve">лених </w:t>
            </w:r>
            <w:proofErr w:type="spellStart"/>
            <w:r w:rsidR="003A50DB" w:rsidRPr="000C17C7">
              <w:rPr>
                <w:rFonts w:ascii="Times New Roman" w:hAnsi="Times New Roman"/>
                <w:highlight w:val="white"/>
                <w:lang w:val="uk-UA"/>
              </w:rPr>
              <w:t>невідповідностей</w:t>
            </w:r>
            <w:proofErr w:type="spellEnd"/>
            <w:r w:rsidR="003A50DB" w:rsidRPr="000C17C7">
              <w:rPr>
                <w:rFonts w:ascii="Times New Roman" w:hAnsi="Times New Roman"/>
                <w:highlight w:val="white"/>
                <w:lang w:val="uk-UA"/>
              </w:rPr>
              <w:t>.</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5.1.20</w:t>
            </w:r>
            <w:r w:rsidR="00C73AED" w:rsidRPr="000C17C7">
              <w:rPr>
                <w:rFonts w:ascii="Times New Roman" w:hAnsi="Times New Roman" w:cs="Times New Roman"/>
                <w:lang w:val="uk-UA"/>
              </w:rPr>
              <w:t xml:space="preserve">. </w:t>
            </w:r>
            <w:r w:rsidR="007F3DB9" w:rsidRPr="000C17C7">
              <w:rPr>
                <w:rFonts w:ascii="Times New Roman" w:hAnsi="Times New Roman"/>
                <w:highlight w:val="white"/>
                <w:lang w:val="uk-UA"/>
              </w:rPr>
              <w:t xml:space="preserve">У разі відхилення тендерної пропозиції з підстави, визначеної підпунктом 3 пункту </w:t>
            </w:r>
            <w:r w:rsidR="007F3DB9" w:rsidRPr="000C17C7">
              <w:rPr>
                <w:rFonts w:ascii="Times New Roman" w:hAnsi="Times New Roman"/>
                <w:color w:val="000000" w:themeColor="text1"/>
                <w:highlight w:val="white"/>
                <w:lang w:val="uk-UA"/>
              </w:rPr>
              <w:t>44 О</w:t>
            </w:r>
            <w:r w:rsidR="007F3DB9" w:rsidRPr="000C17C7">
              <w:rPr>
                <w:rFonts w:ascii="Times New Roman" w:hAnsi="Times New Roman"/>
                <w:highlight w:val="white"/>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7F3DB9" w:rsidRPr="000C17C7">
              <w:rPr>
                <w:rFonts w:ascii="Times New Roman" w:hAnsi="Times New Roman"/>
                <w:color w:val="000000" w:themeColor="text1"/>
                <w:highlight w:val="white"/>
                <w:lang w:val="uk-UA"/>
              </w:rPr>
              <w:t xml:space="preserve">49 </w:t>
            </w:r>
            <w:r w:rsidR="007F3DB9" w:rsidRPr="000C17C7">
              <w:rPr>
                <w:rFonts w:ascii="Times New Roman" w:hAnsi="Times New Roman"/>
                <w:highlight w:val="white"/>
                <w:lang w:val="uk-UA"/>
              </w:rPr>
              <w:t>Особливостей.</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5.1.21</w:t>
            </w:r>
            <w:r w:rsidR="00C73AED" w:rsidRPr="000C17C7">
              <w:rPr>
                <w:rFonts w:ascii="Times New Roman" w:hAnsi="Times New Roman" w:cs="Times New Roman"/>
                <w:lang w:val="uk-UA"/>
              </w:rPr>
              <w:t xml:space="preserve">. </w:t>
            </w:r>
            <w:r w:rsidR="007F3DB9" w:rsidRPr="000C17C7">
              <w:rPr>
                <w:rFonts w:ascii="Times New Roman" w:hAnsi="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55289" w:rsidRPr="000C17C7" w:rsidRDefault="00C73AED" w:rsidP="00355289">
            <w:pPr>
              <w:keepNext/>
              <w:keepLines/>
              <w:jc w:val="both"/>
              <w:rPr>
                <w:rFonts w:ascii="Times New Roman" w:hAnsi="Times New Roman" w:cs="Times New Roman"/>
                <w:lang w:val="uk-UA"/>
              </w:rPr>
            </w:pPr>
            <w:r w:rsidRPr="000C17C7">
              <w:rPr>
                <w:rFonts w:ascii="Times New Roman" w:hAnsi="Times New Roman" w:cs="Times New Roman"/>
                <w:lang w:val="uk-UA"/>
              </w:rPr>
              <w:t>5.1.2</w:t>
            </w:r>
            <w:r w:rsidR="00C433AF" w:rsidRPr="000C17C7">
              <w:rPr>
                <w:rFonts w:ascii="Times New Roman" w:hAnsi="Times New Roman" w:cs="Times New Roman"/>
                <w:lang w:val="uk-UA"/>
              </w:rPr>
              <w:t>2</w:t>
            </w:r>
            <w:r w:rsidRPr="000C17C7">
              <w:rPr>
                <w:rFonts w:ascii="Times New Roman" w:hAnsi="Times New Roman" w:cs="Times New Roman"/>
                <w:lang w:val="uk-UA"/>
              </w:rPr>
              <w:t xml:space="preserve">. </w:t>
            </w:r>
            <w:r w:rsidR="00DA53ED" w:rsidRPr="000C17C7">
              <w:rPr>
                <w:rFonts w:ascii="Times New Roman" w:hAnsi="Times New Roman"/>
                <w:lang w:val="uk-UA"/>
              </w:rPr>
              <w:t xml:space="preserve">Строк розгляду тендерної пропозиції, що за результатами оцінки визначена найбільш економічно вигідною, </w:t>
            </w:r>
            <w:r w:rsidR="00DA53ED" w:rsidRPr="000C17C7">
              <w:rPr>
                <w:rFonts w:ascii="Times New Roman" w:hAnsi="Times New Roman"/>
                <w:i/>
                <w:lang w:val="uk-UA"/>
              </w:rPr>
              <w:t>не повинен перевищувати п’яти робочих днів</w:t>
            </w:r>
            <w:r w:rsidR="00DA53ED" w:rsidRPr="000C17C7">
              <w:rPr>
                <w:rFonts w:ascii="Times New Roman" w:hAnsi="Times New Roman"/>
                <w:lang w:val="uk-UA"/>
              </w:rPr>
              <w:t xml:space="preserve"> з дня визначення найбільш економічно вигідної пропозиції. Такий строк може бути аргументовано </w:t>
            </w:r>
            <w:r w:rsidR="00DA53ED" w:rsidRPr="000C17C7">
              <w:rPr>
                <w:rFonts w:ascii="Times New Roman" w:hAnsi="Times New Roman"/>
                <w:i/>
                <w:lang w:val="uk-UA"/>
              </w:rPr>
              <w:t>продовжено замовником до 20 робочих днів</w:t>
            </w:r>
            <w:r w:rsidR="00DA53ED" w:rsidRPr="000C17C7">
              <w:rPr>
                <w:rFonts w:ascii="Times New Roman" w:hAnsi="Times New Roman"/>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5289" w:rsidRPr="000C17C7" w:rsidRDefault="00C433AF" w:rsidP="00355289">
            <w:pPr>
              <w:keepNext/>
              <w:keepLines/>
              <w:jc w:val="both"/>
              <w:rPr>
                <w:rFonts w:ascii="Times New Roman" w:hAnsi="Times New Roman" w:cs="Times New Roman"/>
                <w:lang w:val="uk-UA"/>
              </w:rPr>
            </w:pPr>
            <w:r w:rsidRPr="000C17C7">
              <w:rPr>
                <w:rFonts w:ascii="Times New Roman" w:hAnsi="Times New Roman" w:cs="Times New Roman"/>
                <w:lang w:val="uk-UA"/>
              </w:rPr>
              <w:t>5.1.23</w:t>
            </w:r>
            <w:r w:rsidR="00C73AED" w:rsidRPr="000C17C7">
              <w:rPr>
                <w:rFonts w:ascii="Times New Roman" w:hAnsi="Times New Roman" w:cs="Times New Roman"/>
                <w:lang w:val="uk-UA"/>
              </w:rPr>
              <w:t xml:space="preserve">. </w:t>
            </w:r>
            <w:r w:rsidR="00DA53ED" w:rsidRPr="000C17C7">
              <w:rPr>
                <w:rFonts w:ascii="Times New Roman" w:hAnsi="Times New Roman"/>
                <w:color w:val="000000"/>
                <w:lang w:val="uk-UA"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w:t>
            </w:r>
            <w:r w:rsidR="00DA53ED" w:rsidRPr="000C17C7">
              <w:rPr>
                <w:rFonts w:ascii="Times New Roman" w:hAnsi="Times New Roman"/>
                <w:color w:val="000000"/>
                <w:lang w:val="uk-UA" w:eastAsia="uk-UA"/>
              </w:rPr>
              <w:lastRenderedPageBreak/>
              <w:t>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55289" w:rsidRPr="000C17C7" w:rsidRDefault="00C73AED" w:rsidP="00355289">
            <w:pPr>
              <w:jc w:val="both"/>
              <w:rPr>
                <w:rFonts w:ascii="Times New Roman" w:hAnsi="Times New Roman"/>
                <w:color w:val="000000"/>
                <w:lang w:val="uk-UA" w:eastAsia="uk-UA"/>
              </w:rPr>
            </w:pPr>
            <w:r w:rsidRPr="000C17C7">
              <w:rPr>
                <w:rFonts w:ascii="Times New Roman" w:hAnsi="Times New Roman" w:cs="Times New Roman"/>
                <w:lang w:val="uk-UA"/>
              </w:rPr>
              <w:t>5.1.2</w:t>
            </w:r>
            <w:r w:rsidR="00C433AF" w:rsidRPr="000C17C7">
              <w:rPr>
                <w:rFonts w:ascii="Times New Roman" w:hAnsi="Times New Roman" w:cs="Times New Roman"/>
                <w:lang w:val="uk-UA"/>
              </w:rPr>
              <w:t>4</w:t>
            </w:r>
            <w:r w:rsidRPr="000C17C7">
              <w:rPr>
                <w:rFonts w:ascii="Times New Roman" w:hAnsi="Times New Roman" w:cs="Times New Roman"/>
                <w:lang w:val="uk-UA"/>
              </w:rPr>
              <w:t xml:space="preserve">. </w:t>
            </w:r>
            <w:r w:rsidR="00DA53ED" w:rsidRPr="000C17C7">
              <w:rPr>
                <w:rFonts w:ascii="Times New Roman" w:hAnsi="Times New Roman"/>
                <w:color w:val="000000"/>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A53ED" w:rsidRPr="000C17C7" w:rsidRDefault="00DA53ED" w:rsidP="00355289">
            <w:pPr>
              <w:jc w:val="both"/>
              <w:rPr>
                <w:rFonts w:ascii="Times New Roman" w:hAnsi="Times New Roman"/>
                <w:lang w:val="uk-UA"/>
              </w:rPr>
            </w:pPr>
            <w:r w:rsidRPr="000C17C7">
              <w:rPr>
                <w:rFonts w:ascii="Times New Roman" w:hAnsi="Times New Roman"/>
                <w:color w:val="000000"/>
                <w:lang w:val="uk-UA" w:eastAsia="uk-UA"/>
              </w:rPr>
              <w:t>5.1.2</w:t>
            </w:r>
            <w:r w:rsidR="00C433AF" w:rsidRPr="000C17C7">
              <w:rPr>
                <w:rFonts w:ascii="Times New Roman" w:hAnsi="Times New Roman"/>
                <w:color w:val="000000"/>
                <w:lang w:val="uk-UA" w:eastAsia="uk-UA"/>
              </w:rPr>
              <w:t>5</w:t>
            </w:r>
            <w:r w:rsidRPr="000C17C7">
              <w:rPr>
                <w:rFonts w:ascii="Times New Roman" w:hAnsi="Times New Roman"/>
                <w:color w:val="000000"/>
                <w:lang w:val="uk-UA" w:eastAsia="uk-UA"/>
              </w:rPr>
              <w:t xml:space="preserve">. </w:t>
            </w:r>
            <w:r w:rsidRPr="000C17C7">
              <w:rPr>
                <w:rFonts w:ascii="Times New Roman" w:hAnsi="Times New Roman"/>
                <w:i/>
                <w:lang w:val="uk-UA"/>
              </w:rPr>
              <w:t>Аномально низька ціна тендерної пропозиції</w:t>
            </w:r>
            <w:r w:rsidRPr="000C17C7">
              <w:rPr>
                <w:rFonts w:ascii="Times New Roman" w:hAnsi="Times New Roman"/>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A53ED" w:rsidRPr="000C17C7" w:rsidRDefault="00DA53ED" w:rsidP="00DA53ED">
            <w:pPr>
              <w:jc w:val="both"/>
              <w:rPr>
                <w:rFonts w:ascii="Times New Roman" w:hAnsi="Times New Roman"/>
                <w:lang w:val="uk-UA"/>
              </w:rPr>
            </w:pPr>
            <w:r w:rsidRPr="000C17C7">
              <w:rPr>
                <w:rFonts w:ascii="Times New Roman" w:hAnsi="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0C17C7">
              <w:rPr>
                <w:rFonts w:ascii="Times New Roman" w:hAnsi="Times New Roman"/>
                <w:bCs/>
                <w:i/>
                <w:iCs/>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A53ED" w:rsidRPr="000C17C7" w:rsidRDefault="00DA53ED" w:rsidP="00DA53ED">
            <w:pPr>
              <w:jc w:val="both"/>
              <w:rPr>
                <w:rFonts w:ascii="Times New Roman" w:hAnsi="Times New Roman"/>
                <w:lang w:val="uk-UA"/>
              </w:rPr>
            </w:pPr>
            <w:r w:rsidRPr="000C17C7">
              <w:rPr>
                <w:rFonts w:ascii="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A53ED" w:rsidRPr="000C17C7" w:rsidRDefault="00DA53ED" w:rsidP="00DA53ED">
            <w:pPr>
              <w:jc w:val="both"/>
              <w:rPr>
                <w:rFonts w:ascii="Times New Roman" w:hAnsi="Times New Roman"/>
                <w:i/>
                <w:lang w:val="uk-UA"/>
              </w:rPr>
            </w:pPr>
            <w:r w:rsidRPr="000C17C7">
              <w:rPr>
                <w:rFonts w:ascii="Times New Roman" w:hAnsi="Times New Roman"/>
                <w:i/>
                <w:lang w:val="uk-UA"/>
              </w:rPr>
              <w:t>Обґрунтування аномально низької тендерної пропозиції може містити інформацію про:</w:t>
            </w:r>
          </w:p>
          <w:p w:rsidR="00DA53ED" w:rsidRPr="000C17C7" w:rsidRDefault="00DA53ED" w:rsidP="00DA53ED">
            <w:pPr>
              <w:numPr>
                <w:ilvl w:val="0"/>
                <w:numId w:val="25"/>
              </w:numPr>
              <w:pBdr>
                <w:top w:val="nil"/>
                <w:left w:val="nil"/>
                <w:bottom w:val="nil"/>
                <w:right w:val="nil"/>
                <w:between w:val="nil"/>
              </w:pBdr>
              <w:suppressAutoHyphens w:val="0"/>
              <w:autoSpaceDE/>
              <w:spacing w:after="200"/>
              <w:ind w:left="343" w:firstLine="17"/>
              <w:jc w:val="both"/>
              <w:rPr>
                <w:rFonts w:ascii="Times New Roman" w:hAnsi="Times New Roman"/>
                <w:color w:val="000000"/>
                <w:lang w:val="uk-UA"/>
              </w:rPr>
            </w:pPr>
            <w:r w:rsidRPr="000C17C7">
              <w:rPr>
                <w:rFonts w:ascii="Times New Roman" w:hAnsi="Times New Roman"/>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A53ED" w:rsidRPr="000C17C7" w:rsidRDefault="00DA53ED" w:rsidP="00DA53ED">
            <w:pPr>
              <w:numPr>
                <w:ilvl w:val="0"/>
                <w:numId w:val="25"/>
              </w:numPr>
              <w:pBdr>
                <w:top w:val="nil"/>
                <w:left w:val="nil"/>
                <w:bottom w:val="nil"/>
                <w:right w:val="nil"/>
                <w:between w:val="nil"/>
              </w:pBdr>
              <w:suppressAutoHyphens w:val="0"/>
              <w:autoSpaceDE/>
              <w:spacing w:after="160"/>
              <w:ind w:left="343" w:firstLine="17"/>
              <w:jc w:val="both"/>
              <w:rPr>
                <w:rFonts w:ascii="Times New Roman" w:hAnsi="Times New Roman"/>
                <w:color w:val="000000"/>
                <w:lang w:val="uk-UA"/>
              </w:rPr>
            </w:pPr>
            <w:r w:rsidRPr="000C17C7">
              <w:rPr>
                <w:rFonts w:ascii="Times New Roman" w:hAnsi="Times New Roman"/>
                <w:color w:val="00000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A53ED" w:rsidRPr="000C17C7" w:rsidRDefault="00DA53ED" w:rsidP="00DA53ED">
            <w:pPr>
              <w:numPr>
                <w:ilvl w:val="0"/>
                <w:numId w:val="25"/>
              </w:numPr>
              <w:pBdr>
                <w:top w:val="nil"/>
                <w:left w:val="nil"/>
                <w:bottom w:val="nil"/>
                <w:right w:val="nil"/>
                <w:between w:val="nil"/>
              </w:pBdr>
              <w:suppressAutoHyphens w:val="0"/>
              <w:autoSpaceDE/>
              <w:spacing w:after="160"/>
              <w:ind w:left="343" w:firstLine="17"/>
              <w:jc w:val="both"/>
              <w:rPr>
                <w:rFonts w:ascii="Times New Roman" w:hAnsi="Times New Roman"/>
                <w:color w:val="000000"/>
                <w:lang w:val="uk-UA"/>
              </w:rPr>
            </w:pPr>
            <w:r w:rsidRPr="000C17C7">
              <w:rPr>
                <w:rFonts w:ascii="Times New Roman" w:hAnsi="Times New Roman"/>
                <w:color w:val="000000"/>
                <w:lang w:val="uk-UA"/>
              </w:rPr>
              <w:t>отримання учасником процедури закупівлі державної допомоги згідно із законодавством.</w:t>
            </w:r>
          </w:p>
          <w:p w:rsidR="00355289" w:rsidRPr="000C17C7" w:rsidRDefault="00DA53ED" w:rsidP="00BB3DF3">
            <w:pPr>
              <w:jc w:val="both"/>
              <w:rPr>
                <w:rFonts w:ascii="Times New Roman" w:hAnsi="Times New Roman" w:cs="Times New Roman"/>
                <w:shd w:val="clear" w:color="auto" w:fill="FFFFFF"/>
                <w:lang w:val="uk-UA"/>
              </w:rPr>
            </w:pPr>
            <w:r w:rsidRPr="000C17C7">
              <w:rPr>
                <w:rFonts w:ascii="Times New Roman" w:hAnsi="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D541AA" w:rsidRPr="005E6700"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A256AF">
            <w:pPr>
              <w:pStyle w:val="a6"/>
              <w:spacing w:before="0" w:after="0"/>
              <w:jc w:val="both"/>
              <w:rPr>
                <w:lang w:val="uk-UA"/>
              </w:rPr>
            </w:pPr>
            <w:r w:rsidRPr="000C17C7">
              <w:rPr>
                <w:b/>
                <w:lang w:val="uk-UA"/>
              </w:rPr>
              <w:lastRenderedPageBreak/>
              <w:t xml:space="preserve">2. </w:t>
            </w:r>
            <w:r w:rsidR="00A256AF" w:rsidRPr="000C17C7">
              <w:rPr>
                <w:b/>
                <w:lang w:val="uk-UA"/>
              </w:rPr>
              <w:t>Інша інформація</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56AF" w:rsidRPr="000C17C7" w:rsidRDefault="00C7397D" w:rsidP="00A256AF">
            <w:pPr>
              <w:pStyle w:val="rvps2"/>
              <w:shd w:val="clear" w:color="auto" w:fill="FFFFFF"/>
              <w:spacing w:before="0" w:after="0"/>
              <w:jc w:val="both"/>
              <w:rPr>
                <w:lang w:val="uk-UA"/>
              </w:rPr>
            </w:pPr>
            <w:r w:rsidRPr="000C17C7">
              <w:rPr>
                <w:shd w:val="clear" w:color="auto" w:fill="FFFFFF"/>
                <w:lang w:val="uk-UA"/>
              </w:rPr>
              <w:t xml:space="preserve">5.2.1. </w:t>
            </w:r>
            <w:r w:rsidR="00A256AF" w:rsidRPr="000C17C7">
              <w:rPr>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rsidR="00A256AF" w:rsidRPr="000C17C7" w:rsidRDefault="00A256AF" w:rsidP="00A256AF">
            <w:pPr>
              <w:jc w:val="both"/>
              <w:rPr>
                <w:rFonts w:ascii="Times New Roman" w:hAnsi="Times New Roman" w:cs="Times New Roman"/>
                <w:lang w:val="uk-UA"/>
              </w:rPr>
            </w:pPr>
            <w:r w:rsidRPr="000C17C7">
              <w:rPr>
                <w:rFonts w:ascii="Times New Roman" w:hAnsi="Times New Roman" w:cs="Times New Roman"/>
                <w:lang w:val="uk-UA"/>
              </w:rPr>
              <w:t>5.2.2. Будь-які витрати учасника, пов’язані з підготовкою та поданням пропозиції, не відшкодовуються замовником незалежно від результату торгів.</w:t>
            </w:r>
          </w:p>
          <w:p w:rsidR="00A256AF" w:rsidRPr="000C17C7" w:rsidRDefault="00A256AF" w:rsidP="00A256AF">
            <w:pPr>
              <w:pStyle w:val="rvps2"/>
              <w:shd w:val="clear" w:color="auto" w:fill="FFFFFF"/>
              <w:spacing w:before="0" w:after="0"/>
              <w:jc w:val="both"/>
              <w:rPr>
                <w:shd w:val="clear" w:color="auto" w:fill="FFFFFF"/>
                <w:lang w:val="uk-UA"/>
              </w:rPr>
            </w:pPr>
            <w:r w:rsidRPr="000C17C7">
              <w:rPr>
                <w:lang w:val="uk-UA"/>
              </w:rPr>
              <w:t xml:space="preserve">5.2.3. </w:t>
            </w:r>
            <w:r w:rsidR="0094123F" w:rsidRPr="000C17C7">
              <w:rPr>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7397D" w:rsidRPr="000C17C7" w:rsidRDefault="00C7397D" w:rsidP="00C7397D">
            <w:pPr>
              <w:widowControl/>
              <w:shd w:val="clear" w:color="auto" w:fill="FFFFFF"/>
              <w:suppressAutoHyphens w:val="0"/>
              <w:autoSpaceDE/>
              <w:jc w:val="both"/>
              <w:rPr>
                <w:rFonts w:ascii="Times New Roman" w:hAnsi="Times New Roman" w:cs="Times New Roman"/>
                <w:shd w:val="clear" w:color="auto" w:fill="FFFFFF"/>
                <w:lang w:val="uk-UA"/>
              </w:rPr>
            </w:pPr>
            <w:bookmarkStart w:id="1" w:name="n1529"/>
            <w:bookmarkEnd w:id="1"/>
            <w:r w:rsidRPr="000C17C7">
              <w:rPr>
                <w:rFonts w:ascii="Times New Roman" w:hAnsi="Times New Roman" w:cs="Times New Roman"/>
                <w:shd w:val="clear" w:color="auto" w:fill="FFFFFF"/>
                <w:lang w:val="uk-UA"/>
              </w:rPr>
              <w:t>5.2.</w:t>
            </w:r>
            <w:r w:rsidR="00550B7B" w:rsidRPr="000C17C7">
              <w:rPr>
                <w:rFonts w:ascii="Times New Roman" w:hAnsi="Times New Roman" w:cs="Times New Roman"/>
                <w:shd w:val="clear" w:color="auto" w:fill="FFFFFF"/>
                <w:lang w:val="uk-UA"/>
              </w:rPr>
              <w:t>4</w:t>
            </w:r>
            <w:r w:rsidRPr="000C17C7">
              <w:rPr>
                <w:rFonts w:ascii="Times New Roman" w:hAnsi="Times New Roman" w:cs="Times New Roman"/>
                <w:shd w:val="clear" w:color="auto" w:fill="FFFFFF"/>
                <w:lang w:val="uk-UA"/>
              </w:rPr>
              <w:t xml:space="preserve">. </w:t>
            </w:r>
            <w:r w:rsidR="0094123F" w:rsidRPr="000C17C7">
              <w:rPr>
                <w:rFonts w:ascii="Times New Roman" w:hAnsi="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3843B6" w:rsidRPr="000C17C7">
              <w:rPr>
                <w:rFonts w:ascii="Times New Roman" w:hAnsi="Times New Roman"/>
                <w:lang w:val="uk-UA" w:eastAsia="ru-RU"/>
              </w:rPr>
              <w:t>.</w:t>
            </w:r>
          </w:p>
          <w:p w:rsidR="00EC5615" w:rsidRPr="000C17C7" w:rsidRDefault="00550B7B" w:rsidP="00EC5615">
            <w:pPr>
              <w:spacing w:before="150" w:after="150"/>
              <w:jc w:val="both"/>
              <w:rPr>
                <w:rFonts w:ascii="Times New Roman" w:hAnsi="Times New Roman"/>
                <w:i/>
                <w:iCs/>
                <w:u w:val="single"/>
                <w:lang w:val="uk-UA" w:eastAsia="ru-RU"/>
              </w:rPr>
            </w:pPr>
            <w:bookmarkStart w:id="2" w:name="n1530"/>
            <w:bookmarkEnd w:id="2"/>
            <w:r w:rsidRPr="000C17C7">
              <w:rPr>
                <w:rFonts w:ascii="Times New Roman" w:hAnsi="Times New Roman" w:cs="Times New Roman"/>
                <w:shd w:val="clear" w:color="auto" w:fill="FFFFFF"/>
                <w:lang w:val="uk-UA"/>
              </w:rPr>
              <w:lastRenderedPageBreak/>
              <w:t>5.2.5</w:t>
            </w:r>
            <w:r w:rsidR="00C7397D" w:rsidRPr="000C17C7">
              <w:rPr>
                <w:rFonts w:ascii="Times New Roman" w:hAnsi="Times New Roman" w:cs="Times New Roman"/>
                <w:shd w:val="clear" w:color="auto" w:fill="FFFFFF"/>
                <w:lang w:val="uk-UA"/>
              </w:rPr>
              <w:t xml:space="preserve">. </w:t>
            </w:r>
            <w:r w:rsidR="00EC5615" w:rsidRPr="000C17C7">
              <w:rPr>
                <w:rFonts w:ascii="Times New Roman" w:hAnsi="Times New Roman"/>
                <w:i/>
                <w:iCs/>
                <w:u w:val="single"/>
                <w:lang w:val="uk-UA" w:eastAsia="ru-RU"/>
              </w:rPr>
              <w:t>Інші умови тендерної документації:</w:t>
            </w:r>
          </w:p>
          <w:p w:rsidR="00EC5615" w:rsidRPr="000C17C7" w:rsidRDefault="00EC5615" w:rsidP="00EC5615">
            <w:pPr>
              <w:jc w:val="both"/>
              <w:rPr>
                <w:rFonts w:ascii="Times New Roman" w:hAnsi="Times New Roman"/>
                <w:iCs/>
                <w:lang w:val="uk-UA" w:eastAsia="ru-RU"/>
              </w:rPr>
            </w:pPr>
            <w:r w:rsidRPr="000C17C7">
              <w:rPr>
                <w:rFonts w:ascii="Times New Roman" w:hAnsi="Times New Roman"/>
                <w:iCs/>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C17C7">
              <w:rPr>
                <w:rFonts w:ascii="Times New Roman" w:hAnsi="Times New Roman"/>
                <w:iCs/>
                <w:lang w:val="uk-UA" w:eastAsia="ru-RU"/>
              </w:rPr>
              <w:t>ії</w:t>
            </w:r>
            <w:proofErr w:type="spellEnd"/>
            <w:r w:rsidRPr="000C17C7">
              <w:rPr>
                <w:rFonts w:ascii="Times New Roman" w:hAnsi="Times New Roman"/>
                <w:iCs/>
                <w:lang w:val="uk-UA" w:eastAsia="ru-RU"/>
              </w:rPr>
              <w:t xml:space="preserve"> роз'яснення/</w:t>
            </w:r>
            <w:proofErr w:type="spellStart"/>
            <w:r w:rsidRPr="000C17C7">
              <w:rPr>
                <w:rFonts w:ascii="Times New Roman" w:hAnsi="Times New Roman"/>
                <w:iCs/>
                <w:lang w:val="uk-UA" w:eastAsia="ru-RU"/>
              </w:rPr>
              <w:t>нь</w:t>
            </w:r>
            <w:proofErr w:type="spellEnd"/>
            <w:r w:rsidRPr="000C17C7">
              <w:rPr>
                <w:rFonts w:ascii="Times New Roman" w:hAnsi="Times New Roman"/>
                <w:iCs/>
                <w:lang w:val="uk-UA" w:eastAsia="ru-RU"/>
              </w:rPr>
              <w:t xml:space="preserve"> державних органів або не накладення електронного підпису.</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C5615" w:rsidRPr="000C17C7" w:rsidRDefault="00EC5615" w:rsidP="00EC5615">
            <w:pPr>
              <w:jc w:val="both"/>
              <w:rPr>
                <w:rFonts w:ascii="Times New Roman" w:hAnsi="Times New Roman"/>
                <w:color w:val="000000" w:themeColor="text1"/>
                <w:lang w:val="uk-UA"/>
              </w:rPr>
            </w:pPr>
            <w:r w:rsidRPr="000C17C7">
              <w:rPr>
                <w:rFonts w:ascii="Times New Roman" w:hAnsi="Times New Roman"/>
                <w:iCs/>
                <w:lang w:val="uk-UA" w:eastAsia="ru-RU"/>
              </w:rPr>
              <w:t xml:space="preserve">6.  </w:t>
            </w:r>
            <w:r w:rsidRPr="000C17C7">
              <w:rPr>
                <w:rFonts w:ascii="Times New Roman" w:hAnsi="Times New Roman"/>
                <w:color w:val="000000"/>
                <w:lang w:val="uk-UA"/>
              </w:rPr>
              <w:t xml:space="preserve">Факт подання тендерної пропозиції учасником </w:t>
            </w:r>
            <w:r w:rsidRPr="000C17C7">
              <w:rPr>
                <w:rFonts w:ascii="Times New Roman" w:hAnsi="Times New Roman"/>
                <w:lang w:val="uk-UA"/>
              </w:rPr>
              <w:t>—</w:t>
            </w:r>
            <w:r w:rsidRPr="000C17C7">
              <w:rPr>
                <w:rFonts w:ascii="Times New Roman" w:hAnsi="Times New Roman"/>
                <w:color w:val="000000"/>
                <w:lang w:val="uk-UA"/>
              </w:rPr>
              <w:t xml:space="preserve"> фізичною особою чи фізичною особою</w:t>
            </w:r>
            <w:r w:rsidRPr="000C17C7">
              <w:rPr>
                <w:rFonts w:ascii="Times New Roman" w:hAnsi="Times New Roman"/>
                <w:lang w:val="uk-UA"/>
              </w:rPr>
              <w:t xml:space="preserve"> — </w:t>
            </w:r>
            <w:r w:rsidRPr="000C17C7">
              <w:rPr>
                <w:rFonts w:ascii="Times New Roman" w:hAnsi="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C17C7">
              <w:rPr>
                <w:rFonts w:ascii="Times New Roman" w:hAnsi="Times New Roman"/>
                <w:lang w:val="uk-UA"/>
              </w:rPr>
              <w:t xml:space="preserve">, </w:t>
            </w:r>
            <w:r w:rsidRPr="000C17C7">
              <w:rPr>
                <w:rFonts w:ascii="Times New Roman" w:hAnsi="Times New Roman"/>
                <w:color w:val="000000" w:themeColor="text1"/>
                <w:lang w:val="uk-UA"/>
              </w:rPr>
              <w:t>жодних окремих підтверджень не потрібно подавати в складі тендерної пропозиції.</w:t>
            </w:r>
          </w:p>
          <w:p w:rsidR="00EC5615" w:rsidRPr="000C17C7" w:rsidRDefault="00EC5615" w:rsidP="00EC5615">
            <w:pPr>
              <w:jc w:val="both"/>
              <w:rPr>
                <w:rFonts w:ascii="Times New Roman" w:hAnsi="Times New Roman"/>
                <w:color w:val="000000" w:themeColor="text1"/>
                <w:lang w:val="uk-UA"/>
              </w:rPr>
            </w:pPr>
            <w:r w:rsidRPr="000C17C7">
              <w:rPr>
                <w:rFonts w:ascii="Times New Roman" w:hAnsi="Times New Roman"/>
                <w:color w:val="000000" w:themeColor="text1"/>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3.4.1. Розділу 3 до цієї тендерної документації.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10.</w:t>
            </w:r>
            <w:r w:rsidR="0097413E">
              <w:rPr>
                <w:rFonts w:ascii="Times New Roman" w:hAnsi="Times New Roman"/>
                <w:iCs/>
                <w:lang w:val="uk-UA" w:eastAsia="ru-RU"/>
              </w:rPr>
              <w:t xml:space="preserve"> </w:t>
            </w:r>
            <w:r w:rsidRPr="000C17C7">
              <w:rPr>
                <w:rFonts w:ascii="Times New Roman" w:hAnsi="Times New Roman"/>
                <w:iCs/>
                <w:lang w:val="uk-UA"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w:t>
            </w:r>
            <w:r w:rsidRPr="000C17C7">
              <w:rPr>
                <w:rFonts w:ascii="Times New Roman" w:hAnsi="Times New Roman"/>
                <w:iCs/>
                <w:lang w:val="uk-UA" w:eastAsia="ru-RU"/>
              </w:rPr>
              <w:lastRenderedPageBreak/>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C5615" w:rsidRPr="000C17C7" w:rsidRDefault="00EC5615" w:rsidP="00EC5615">
            <w:pPr>
              <w:spacing w:before="150" w:after="150"/>
              <w:jc w:val="both"/>
              <w:rPr>
                <w:rFonts w:ascii="Times New Roman" w:hAnsi="Times New Roman"/>
                <w:b/>
                <w:bCs/>
                <w:iCs/>
                <w:u w:val="single"/>
                <w:lang w:val="uk-UA" w:eastAsia="ru-RU"/>
              </w:rPr>
            </w:pPr>
            <w:r w:rsidRPr="000C17C7">
              <w:rPr>
                <w:rFonts w:ascii="Times New Roman" w:hAnsi="Times New Roman"/>
                <w:b/>
                <w:bCs/>
                <w:iCs/>
                <w:u w:val="single"/>
                <w:lang w:val="uk-UA" w:eastAsia="ru-RU"/>
              </w:rPr>
              <w:t>Примітка:</w:t>
            </w:r>
          </w:p>
          <w:p w:rsidR="00EC5615" w:rsidRPr="000C17C7" w:rsidRDefault="00EC5615" w:rsidP="00EC5615">
            <w:pPr>
              <w:spacing w:before="150" w:after="150"/>
              <w:jc w:val="both"/>
              <w:rPr>
                <w:rFonts w:ascii="Times New Roman" w:hAnsi="Times New Roman"/>
                <w:i/>
                <w:lang w:val="uk-UA" w:eastAsia="ru-RU"/>
              </w:rPr>
            </w:pPr>
            <w:r w:rsidRPr="000C17C7">
              <w:rPr>
                <w:rFonts w:ascii="Times New Roman" w:hAnsi="Times New Roman"/>
                <w:b/>
                <w:bCs/>
                <w:i/>
                <w:lang w:val="uk-UA" w:eastAsia="ru-RU"/>
              </w:rPr>
              <w:t>*</w:t>
            </w:r>
            <w:r w:rsidRPr="000C17C7">
              <w:rPr>
                <w:rFonts w:ascii="Times New Roman" w:hAnsi="Times New Roman"/>
                <w:i/>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11. Пропозиція учасника може містити документи з водяними знаками.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 xml:space="preserve">-   </w:t>
            </w:r>
            <w:r w:rsidRPr="000C17C7">
              <w:rPr>
                <w:rFonts w:ascii="Times New Roman" w:hAnsi="Times New Roman"/>
                <w:iCs/>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 xml:space="preserve">-   </w:t>
            </w:r>
            <w:r w:rsidRPr="000C17C7">
              <w:rPr>
                <w:rFonts w:ascii="Times New Roman" w:hAnsi="Times New Roman"/>
                <w:iCs/>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 xml:space="preserve">-   </w:t>
            </w:r>
            <w:r w:rsidRPr="000C17C7">
              <w:rPr>
                <w:rFonts w:ascii="Times New Roman" w:hAnsi="Times New Roman"/>
                <w:iCs/>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2562B8" w:rsidRPr="000C17C7" w:rsidRDefault="00EC5615" w:rsidP="00EC5615">
            <w:pPr>
              <w:widowControl/>
              <w:shd w:val="clear" w:color="auto" w:fill="FFFFFF"/>
              <w:suppressAutoHyphens w:val="0"/>
              <w:autoSpaceDE/>
              <w:jc w:val="both"/>
              <w:rPr>
                <w:rFonts w:ascii="Times New Roman" w:hAnsi="Times New Roman" w:cs="Times New Roman"/>
                <w:shd w:val="clear" w:color="auto" w:fill="FFFFFF"/>
                <w:lang w:val="uk-UA"/>
              </w:rPr>
            </w:pPr>
            <w:r w:rsidRPr="000C17C7">
              <w:rPr>
                <w:rFonts w:ascii="Times New Roman" w:hAnsi="Times New Roman"/>
                <w:iCs/>
                <w:lang w:val="uk-UA" w:eastAsia="ru-RU"/>
              </w:rPr>
              <w:t xml:space="preserve">А </w:t>
            </w:r>
            <w:r w:rsidRPr="000C17C7">
              <w:rPr>
                <w:rFonts w:ascii="Times New Roman" w:hAnsi="Times New Roman"/>
                <w:lang w:val="uk-UA"/>
              </w:rPr>
              <w:t xml:space="preserve">також враховувати, що в Україні </w:t>
            </w:r>
            <w:r w:rsidRPr="000C17C7">
              <w:rPr>
                <w:rFonts w:ascii="Times New Roman" w:hAnsi="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C17C7">
              <w:rPr>
                <w:rFonts w:ascii="Times New Roman" w:hAnsi="Times New Roman"/>
                <w:highlight w:val="white"/>
                <w:lang w:val="uk-UA"/>
              </w:rPr>
              <w:t>бенефіціарним</w:t>
            </w:r>
            <w:proofErr w:type="spellEnd"/>
            <w:r w:rsidRPr="000C17C7">
              <w:rPr>
                <w:rFonts w:ascii="Times New Roman" w:hAnsi="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3" w:name="n1551"/>
            <w:bookmarkEnd w:id="3"/>
          </w:p>
        </w:tc>
      </w:tr>
      <w:tr w:rsidR="00D541AA" w:rsidRPr="005E6700"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6"/>
              <w:spacing w:before="0" w:after="0"/>
              <w:rPr>
                <w:lang w:val="uk-UA"/>
              </w:rPr>
            </w:pPr>
            <w:r w:rsidRPr="000C17C7">
              <w:rPr>
                <w:lang w:val="uk-UA"/>
              </w:rPr>
              <w:lastRenderedPageBreak/>
              <w:t> </w:t>
            </w:r>
            <w:r w:rsidRPr="000C17C7">
              <w:rPr>
                <w:b/>
                <w:bCs/>
                <w:lang w:val="uk-UA"/>
              </w:rPr>
              <w:t xml:space="preserve">3. </w:t>
            </w:r>
            <w:r w:rsidRPr="000C17C7">
              <w:rPr>
                <w:b/>
                <w:lang w:val="uk-UA"/>
              </w:rPr>
              <w:t>Відхилення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3F2217" w:rsidRPr="000C17C7" w:rsidRDefault="00C7397D" w:rsidP="003F2217">
            <w:pPr>
              <w:jc w:val="both"/>
              <w:rPr>
                <w:rFonts w:ascii="Times New Roman" w:hAnsi="Times New Roman" w:cs="Times New Roman"/>
                <w:color w:val="000000"/>
                <w:shd w:val="solid" w:color="FFFFFF" w:fill="FFFFFF"/>
                <w:lang w:val="uk-UA" w:eastAsia="ru-RU"/>
              </w:rPr>
            </w:pPr>
            <w:r w:rsidRPr="000C17C7">
              <w:rPr>
                <w:lang w:val="uk-UA"/>
              </w:rPr>
              <w:t xml:space="preserve">5.3.1. </w:t>
            </w:r>
            <w:r w:rsidR="003F2217" w:rsidRPr="000C17C7">
              <w:rPr>
                <w:rFonts w:ascii="Times New Roman" w:hAnsi="Times New Roman" w:cs="Times New Roman"/>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F2217" w:rsidRPr="000C17C7" w:rsidRDefault="003F221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1) учасник процедури закупівлі:</w:t>
            </w:r>
          </w:p>
          <w:p w:rsidR="00160361" w:rsidRPr="000C17C7" w:rsidRDefault="00160361"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підпадає під підстави, встановлені пунктом 47 Особливостей;</w:t>
            </w:r>
          </w:p>
          <w:p w:rsidR="003F2217" w:rsidRPr="000C17C7" w:rsidRDefault="00160361"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0C17C7">
              <w:rPr>
                <w:rFonts w:ascii="Times New Roman" w:hAnsi="Times New Roman"/>
                <w:highlight w:val="white"/>
                <w:lang w:val="uk-UA"/>
              </w:rPr>
              <w:lastRenderedPageBreak/>
              <w:t>виявлено згідно з абзацом першим пункту 42 цих особливостей;</w:t>
            </w:r>
          </w:p>
          <w:p w:rsidR="003F2217" w:rsidRPr="000C17C7" w:rsidRDefault="00764BBE"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не надав забезпечення тендерної пропозиції, якщо таке забезпечення вимагалося замовником;</w:t>
            </w:r>
          </w:p>
          <w:p w:rsidR="003F2217" w:rsidRPr="000C17C7" w:rsidRDefault="00764BBE"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2217" w:rsidRPr="000C17C7" w:rsidRDefault="00764BBE"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F2217" w:rsidRPr="000C17C7" w:rsidRDefault="00E43A6F"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визначив конфіденційною інформацію, що не може бути визначена як конфіденційна відповідно до вимог пункту 40 Особливостей;</w:t>
            </w:r>
          </w:p>
          <w:p w:rsidR="003F2217" w:rsidRPr="000C17C7" w:rsidRDefault="00E43A6F"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17C7">
              <w:rPr>
                <w:rFonts w:ascii="Times New Roman" w:hAnsi="Times New Roman"/>
                <w:highlight w:val="white"/>
                <w:lang w:val="uk-UA"/>
              </w:rPr>
              <w:t>бенефіціарним</w:t>
            </w:r>
            <w:proofErr w:type="spellEnd"/>
            <w:r w:rsidRPr="000C17C7">
              <w:rPr>
                <w:rFonts w:ascii="Times New Roman" w:hAnsi="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2217" w:rsidRPr="000C17C7" w:rsidRDefault="003F221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2) тендерна пропозиція:</w:t>
            </w:r>
          </w:p>
          <w:p w:rsidR="003F2217" w:rsidRPr="000C17C7" w:rsidRDefault="008725F8"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0C17C7">
                <w:rPr>
                  <w:rFonts w:ascii="Times New Roman" w:hAnsi="Times New Roman"/>
                  <w:highlight w:val="white"/>
                  <w:lang w:val="uk-UA"/>
                </w:rPr>
                <w:t>пункту 4</w:t>
              </w:r>
            </w:hyperlink>
            <w:r w:rsidRPr="000C17C7">
              <w:rPr>
                <w:rFonts w:ascii="Times New Roman" w:hAnsi="Times New Roman"/>
                <w:highlight w:val="white"/>
                <w:lang w:val="uk-UA"/>
              </w:rPr>
              <w:t>3 цих особливостей;</w:t>
            </w:r>
          </w:p>
          <w:p w:rsidR="003F2217" w:rsidRPr="000C17C7" w:rsidRDefault="008725F8"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є такою, строк дії якої закінчився;</w:t>
            </w:r>
          </w:p>
          <w:p w:rsidR="003F2217" w:rsidRPr="000C17C7" w:rsidRDefault="008725F8"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3F2217" w:rsidRPr="000C17C7">
              <w:rPr>
                <w:rFonts w:ascii="Times New Roman" w:hAnsi="Times New Roman" w:cs="Times New Roman"/>
                <w:color w:val="000000"/>
                <w:shd w:val="solid" w:color="FFFFFF" w:fill="FFFFFF"/>
                <w:lang w:val="uk-UA"/>
              </w:rPr>
              <w:t>;</w:t>
            </w:r>
          </w:p>
          <w:p w:rsidR="003F2217" w:rsidRPr="000C17C7" w:rsidRDefault="00545825"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3F2217" w:rsidRPr="000C17C7" w:rsidRDefault="003F221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3) переможець процедури закупівлі:</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 xml:space="preserve">відмовився від підписання договору про закупівлю відповідно до вимог </w:t>
            </w:r>
            <w:r w:rsidRPr="000C17C7">
              <w:rPr>
                <w:rFonts w:ascii="Times New Roman" w:hAnsi="Times New Roman"/>
                <w:highlight w:val="white"/>
                <w:lang w:val="uk-UA"/>
              </w:rPr>
              <w:lastRenderedPageBreak/>
              <w:t>тендерної документації або укладення договору про закупівлю;</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F2217" w:rsidRPr="000C17C7" w:rsidRDefault="003F2217" w:rsidP="003F2217">
            <w:pPr>
              <w:ind w:firstLine="567"/>
              <w:jc w:val="both"/>
              <w:rPr>
                <w:rFonts w:ascii="Times New Roman" w:hAnsi="Times New Roman" w:cs="Times New Roman"/>
                <w:color w:val="000000"/>
                <w:lang w:val="uk-UA"/>
              </w:rPr>
            </w:pPr>
            <w:r w:rsidRPr="000C17C7">
              <w:rPr>
                <w:rFonts w:ascii="Times New Roman" w:hAnsi="Times New Roman" w:cs="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не надав забезпечення виконання договору про закупівлю, якщо таке забезпечення вимагалося замовником;</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F2217" w:rsidRPr="000C17C7" w:rsidRDefault="0071059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 xml:space="preserve">5.3.2. </w:t>
            </w:r>
            <w:r w:rsidR="003F2217" w:rsidRPr="000C17C7">
              <w:rPr>
                <w:rFonts w:ascii="Times New Roman" w:hAnsi="Times New Roman" w:cs="Times New Roman"/>
                <w:b/>
                <w:i/>
                <w:color w:val="000000"/>
                <w:lang w:val="uk-UA"/>
              </w:rPr>
              <w:t>Замовник може відхилити тендерну пропозицію із зазначенням аргументації в електронній системі закупівель у разі, коли:</w:t>
            </w:r>
          </w:p>
          <w:p w:rsidR="003F2217" w:rsidRPr="000C17C7" w:rsidRDefault="003F2217" w:rsidP="003F2217">
            <w:pPr>
              <w:widowControl/>
              <w:numPr>
                <w:ilvl w:val="0"/>
                <w:numId w:val="24"/>
              </w:numPr>
              <w:tabs>
                <w:tab w:val="left" w:pos="360"/>
                <w:tab w:val="left" w:pos="851"/>
                <w:tab w:val="left" w:pos="1440"/>
              </w:tabs>
              <w:suppressAutoHyphens w:val="0"/>
              <w:autoSpaceDE/>
              <w:ind w:left="0" w:firstLine="567"/>
              <w:jc w:val="both"/>
              <w:rPr>
                <w:rFonts w:ascii="Times New Roman" w:hAnsi="Times New Roman" w:cs="Times New Roman"/>
                <w:color w:val="000000"/>
                <w:lang w:val="uk-UA"/>
              </w:rPr>
            </w:pPr>
            <w:r w:rsidRPr="000C17C7">
              <w:rPr>
                <w:rFonts w:ascii="Times New Roman" w:hAnsi="Times New Roman" w:cs="Times New Roman"/>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2217" w:rsidRPr="000C17C7" w:rsidRDefault="003F2217" w:rsidP="003F2217">
            <w:pPr>
              <w:ind w:firstLine="567"/>
              <w:jc w:val="both"/>
              <w:rPr>
                <w:rFonts w:ascii="Times New Roman" w:hAnsi="Times New Roman" w:cs="Times New Roman"/>
                <w:color w:val="000000"/>
                <w:lang w:val="uk-UA"/>
              </w:rPr>
            </w:pPr>
            <w:r w:rsidRPr="000C17C7">
              <w:rPr>
                <w:rFonts w:ascii="Times New Roman" w:hAnsi="Times New Roman" w:cs="Times New Roman"/>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2217" w:rsidRPr="000C17C7" w:rsidRDefault="003F2217" w:rsidP="003F2217">
            <w:pPr>
              <w:jc w:val="both"/>
              <w:rPr>
                <w:rFonts w:ascii="Times New Roman" w:hAnsi="Times New Roman" w:cs="Times New Roman"/>
                <w:color w:val="000000"/>
                <w:lang w:val="uk-UA"/>
              </w:rPr>
            </w:pPr>
            <w:r w:rsidRPr="000C17C7">
              <w:rPr>
                <w:rFonts w:ascii="Times New Roman" w:hAnsi="Times New Roman" w:cs="Times New Roman"/>
                <w:color w:val="00000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7397D" w:rsidRPr="000C17C7" w:rsidRDefault="00710597" w:rsidP="00E8532E">
            <w:pPr>
              <w:jc w:val="both"/>
              <w:rPr>
                <w:lang w:val="uk-UA"/>
              </w:rPr>
            </w:pPr>
            <w:r w:rsidRPr="000C17C7">
              <w:rPr>
                <w:rFonts w:ascii="Times New Roman" w:hAnsi="Times New Roman" w:cs="Times New Roman"/>
                <w:color w:val="000000"/>
                <w:lang w:val="uk-UA"/>
              </w:rPr>
              <w:t xml:space="preserve">5.3.3. </w:t>
            </w:r>
            <w:r w:rsidR="003F2217" w:rsidRPr="000C17C7">
              <w:rPr>
                <w:rFonts w:ascii="Times New Roman" w:hAnsi="Times New Roman" w:cs="Times New Roman"/>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541AA" w:rsidRPr="000C17C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69D1" w:rsidRPr="000C17C7" w:rsidRDefault="00C7397D" w:rsidP="003B69D1">
            <w:pPr>
              <w:pStyle w:val="a6"/>
              <w:spacing w:before="0" w:after="0"/>
              <w:jc w:val="center"/>
              <w:rPr>
                <w:lang w:val="uk-UA"/>
              </w:rPr>
            </w:pPr>
            <w:r w:rsidRPr="000C17C7">
              <w:rPr>
                <w:b/>
                <w:lang w:val="uk-UA"/>
              </w:rPr>
              <w:lastRenderedPageBreak/>
              <w:t>VI. Результати торгів та укладання договору про закупівлю</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46EE9">
            <w:pPr>
              <w:pStyle w:val="a6"/>
              <w:spacing w:before="0" w:after="0"/>
              <w:rPr>
                <w:lang w:val="uk-UA"/>
              </w:rPr>
            </w:pPr>
            <w:r w:rsidRPr="000C17C7">
              <w:rPr>
                <w:lang w:val="uk-UA"/>
              </w:rPr>
              <w:t> </w:t>
            </w:r>
            <w:r w:rsidRPr="000C17C7">
              <w:rPr>
                <w:b/>
                <w:bCs/>
                <w:lang w:val="uk-UA"/>
              </w:rPr>
              <w:t>1. Відміна замовником торгів чи визнання їх такими, що не відбулися</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 xml:space="preserve">6.1.1 </w:t>
            </w:r>
            <w:r w:rsidRPr="000C17C7">
              <w:rPr>
                <w:rFonts w:ascii="Times New Roman" w:hAnsi="Times New Roman" w:cs="Times New Roman"/>
                <w:b/>
                <w:lang w:val="uk-UA" w:eastAsia="uk-UA"/>
              </w:rPr>
              <w:t>Замовник відміняє тендер у разі:</w:t>
            </w:r>
          </w:p>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1) відсутності подальшої потреби в закупівлі товарів, робіт і послуг;</w:t>
            </w:r>
          </w:p>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2)</w:t>
            </w:r>
            <w:r w:rsidR="004B5AF1" w:rsidRPr="000C17C7">
              <w:rPr>
                <w:rFonts w:ascii="Times New Roman" w:hAnsi="Times New Roman" w:cs="Times New Roman"/>
                <w:lang w:val="uk-UA"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004B5AF1" w:rsidRPr="000C17C7">
              <w:rPr>
                <w:rFonts w:ascii="Times New Roman" w:hAnsi="Times New Roman" w:cs="Times New Roman"/>
                <w:lang w:val="uk-UA" w:eastAsia="uk-UA"/>
              </w:rPr>
              <w:t>;</w:t>
            </w:r>
          </w:p>
          <w:p w:rsidR="004B5AF1" w:rsidRPr="000C17C7" w:rsidRDefault="004B5AF1" w:rsidP="004B5AF1">
            <w:pPr>
              <w:jc w:val="both"/>
              <w:rPr>
                <w:rFonts w:ascii="Times New Roman" w:hAnsi="Times New Roman" w:cs="Times New Roman"/>
                <w:lang w:val="uk-UA" w:eastAsia="ru-RU"/>
              </w:rPr>
            </w:pPr>
            <w:r w:rsidRPr="000C17C7">
              <w:rPr>
                <w:rFonts w:ascii="Times New Roman" w:hAnsi="Times New Roman" w:cs="Times New Roman"/>
                <w:lang w:val="uk-UA" w:eastAsia="ru-RU"/>
              </w:rPr>
              <w:t>3) скорочення обсягу видатків на здійснення закупівлі товарів, робіт чи послуг;</w:t>
            </w:r>
          </w:p>
          <w:p w:rsidR="004B5AF1" w:rsidRPr="000C17C7" w:rsidRDefault="004B5AF1" w:rsidP="004B5AF1">
            <w:pPr>
              <w:contextualSpacing/>
              <w:jc w:val="both"/>
              <w:rPr>
                <w:rFonts w:ascii="Times New Roman" w:hAnsi="Times New Roman" w:cs="Times New Roman"/>
                <w:lang w:val="uk-UA" w:eastAsia="ru-RU"/>
              </w:rPr>
            </w:pPr>
            <w:r w:rsidRPr="000C17C7">
              <w:rPr>
                <w:rFonts w:ascii="Times New Roman" w:hAnsi="Times New Roman" w:cs="Times New Roman"/>
                <w:lang w:val="uk-UA" w:eastAsia="ru-RU"/>
              </w:rPr>
              <w:t>4) коли здійснення закупівлі стало неможливим внаслідок дії обставин непереборної сили.</w:t>
            </w:r>
          </w:p>
          <w:p w:rsidR="004B5AF1" w:rsidRPr="000C17C7" w:rsidRDefault="004B5AF1" w:rsidP="004B5AF1">
            <w:pPr>
              <w:contextualSpacing/>
              <w:jc w:val="both"/>
              <w:rPr>
                <w:rFonts w:ascii="Times New Roman" w:hAnsi="Times New Roman" w:cs="Times New Roman"/>
                <w:lang w:val="uk-UA" w:eastAsia="uk-UA"/>
              </w:rPr>
            </w:pPr>
            <w:r w:rsidRPr="000C17C7">
              <w:rPr>
                <w:rFonts w:ascii="Times New Roman" w:hAnsi="Times New Roman" w:cs="Times New Roman"/>
                <w:lang w:val="uk-UA" w:eastAsia="ru-RU"/>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7397D" w:rsidRPr="000C17C7" w:rsidRDefault="004B5AF1" w:rsidP="00C7397D">
            <w:pPr>
              <w:contextualSpacing/>
              <w:jc w:val="both"/>
              <w:rPr>
                <w:rFonts w:ascii="Times New Roman" w:hAnsi="Times New Roman" w:cs="Times New Roman"/>
                <w:b/>
                <w:lang w:val="uk-UA" w:eastAsia="uk-UA"/>
              </w:rPr>
            </w:pPr>
            <w:r w:rsidRPr="000C17C7">
              <w:rPr>
                <w:rFonts w:ascii="Times New Roman" w:hAnsi="Times New Roman" w:cs="Times New Roman"/>
                <w:lang w:val="uk-UA" w:eastAsia="uk-UA"/>
              </w:rPr>
              <w:t>6.1.3</w:t>
            </w:r>
            <w:r w:rsidR="00C7397D" w:rsidRPr="000C17C7">
              <w:rPr>
                <w:rFonts w:ascii="Times New Roman" w:hAnsi="Times New Roman" w:cs="Times New Roman"/>
                <w:lang w:val="uk-UA" w:eastAsia="uk-UA"/>
              </w:rPr>
              <w:t xml:space="preserve">. </w:t>
            </w:r>
            <w:r w:rsidR="00C7397D" w:rsidRPr="000C17C7">
              <w:rPr>
                <w:rFonts w:ascii="Times New Roman" w:hAnsi="Times New Roman" w:cs="Times New Roman"/>
                <w:b/>
                <w:lang w:val="uk-UA" w:eastAsia="uk-UA"/>
              </w:rPr>
              <w:t xml:space="preserve">Тендер автоматично відміняються електронною системою </w:t>
            </w:r>
            <w:r w:rsidR="00C7397D" w:rsidRPr="000C17C7">
              <w:rPr>
                <w:rFonts w:ascii="Times New Roman" w:hAnsi="Times New Roman" w:cs="Times New Roman"/>
                <w:b/>
                <w:lang w:val="uk-UA" w:eastAsia="uk-UA"/>
              </w:rPr>
              <w:lastRenderedPageBreak/>
              <w:t>закупівель у разі:</w:t>
            </w:r>
          </w:p>
          <w:p w:rsidR="004B5AF1" w:rsidRPr="000C17C7" w:rsidRDefault="004B5AF1" w:rsidP="004B5AF1">
            <w:pPr>
              <w:jc w:val="both"/>
              <w:rPr>
                <w:rFonts w:ascii="Times New Roman" w:hAnsi="Times New Roman" w:cs="Times New Roman"/>
                <w:lang w:val="uk-UA" w:eastAsia="ru-RU"/>
              </w:rPr>
            </w:pPr>
            <w:r w:rsidRPr="000C17C7">
              <w:rPr>
                <w:rFonts w:ascii="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5AF1" w:rsidRPr="000C17C7" w:rsidRDefault="004B5AF1" w:rsidP="004B5AF1">
            <w:pPr>
              <w:jc w:val="both"/>
              <w:rPr>
                <w:rFonts w:ascii="Times New Roman" w:hAnsi="Times New Roman" w:cs="Times New Roman"/>
                <w:lang w:val="uk-UA" w:eastAsia="ru-RU"/>
              </w:rPr>
            </w:pPr>
            <w:r w:rsidRPr="000C17C7">
              <w:rPr>
                <w:rFonts w:ascii="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C7397D" w:rsidRPr="000C17C7" w:rsidRDefault="004B5AF1" w:rsidP="004B5AF1">
            <w:pPr>
              <w:contextualSpacing/>
              <w:jc w:val="both"/>
              <w:rPr>
                <w:rFonts w:ascii="Times New Roman" w:hAnsi="Times New Roman" w:cs="Times New Roman"/>
                <w:lang w:val="uk-UA" w:eastAsia="uk-UA"/>
              </w:rPr>
            </w:pPr>
            <w:r w:rsidRPr="000C17C7">
              <w:rPr>
                <w:rFonts w:ascii="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6.1.</w:t>
            </w:r>
            <w:r w:rsidR="004B5AF1" w:rsidRPr="000C17C7">
              <w:rPr>
                <w:rFonts w:ascii="Times New Roman" w:hAnsi="Times New Roman" w:cs="Times New Roman"/>
                <w:lang w:val="uk-UA" w:eastAsia="uk-UA"/>
              </w:rPr>
              <w:t>4</w:t>
            </w:r>
            <w:r w:rsidRPr="000C17C7">
              <w:rPr>
                <w:rFonts w:ascii="Times New Roman" w:hAnsi="Times New Roman" w:cs="Times New Roman"/>
                <w:lang w:val="uk-UA" w:eastAsia="uk-UA"/>
              </w:rPr>
              <w:t>. Тендер може бути відмінено частково (за лотом).</w:t>
            </w:r>
          </w:p>
          <w:p w:rsidR="00035BAA" w:rsidRPr="000C17C7" w:rsidRDefault="004B5AF1" w:rsidP="004B5AF1">
            <w:pPr>
              <w:contextualSpacing/>
              <w:jc w:val="both"/>
              <w:rPr>
                <w:rFonts w:ascii="Times New Roman" w:hAnsi="Times New Roman" w:cs="Times New Roman"/>
                <w:lang w:val="uk-UA" w:eastAsia="ru-RU"/>
              </w:rPr>
            </w:pPr>
            <w:r w:rsidRPr="000C17C7">
              <w:rPr>
                <w:rFonts w:ascii="Times New Roman" w:hAnsi="Times New Roman" w:cs="Times New Roman"/>
                <w:lang w:val="uk-UA" w:eastAsia="uk-UA"/>
              </w:rPr>
              <w:t>6.1.5. І</w:t>
            </w:r>
            <w:r w:rsidRPr="000C17C7">
              <w:rPr>
                <w:rFonts w:ascii="Times New Roman" w:hAnsi="Times New Roman" w:cs="Times New Roman"/>
                <w:lang w:val="uk-UA" w:eastAsia="ru-RU"/>
              </w:rPr>
              <w:t>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2251DC">
            <w:pPr>
              <w:pStyle w:val="a6"/>
              <w:spacing w:before="0" w:after="0"/>
              <w:rPr>
                <w:lang w:val="uk-UA"/>
              </w:rPr>
            </w:pPr>
            <w:r w:rsidRPr="000C17C7">
              <w:rPr>
                <w:lang w:val="uk-UA"/>
              </w:rPr>
              <w:lastRenderedPageBreak/>
              <w:t> </w:t>
            </w:r>
            <w:r w:rsidRPr="000C17C7">
              <w:rPr>
                <w:b/>
                <w:bCs/>
                <w:lang w:val="uk-UA"/>
              </w:rPr>
              <w:t xml:space="preserve">2. </w:t>
            </w:r>
            <w:r w:rsidRPr="000C17C7">
              <w:rPr>
                <w:b/>
                <w:lang w:val="uk-UA"/>
              </w:rPr>
              <w:t>Строк укладання договору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5BAA" w:rsidRPr="000C17C7" w:rsidRDefault="00C7397D" w:rsidP="00035BAA">
            <w:pPr>
              <w:jc w:val="both"/>
              <w:rPr>
                <w:rFonts w:ascii="Times New Roman" w:hAnsi="Times New Roman" w:cs="Times New Roman"/>
                <w:color w:val="000000"/>
                <w:shd w:val="solid" w:color="FFFFFF" w:fill="FFFFFF"/>
                <w:lang w:val="uk-UA" w:eastAsia="ru-RU"/>
              </w:rPr>
            </w:pPr>
            <w:r w:rsidRPr="000C17C7">
              <w:rPr>
                <w:rFonts w:ascii="Times New Roman" w:hAnsi="Times New Roman" w:cs="Times New Roman"/>
                <w:lang w:val="uk-UA" w:eastAsia="uk-UA"/>
              </w:rPr>
              <w:t xml:space="preserve">6.2.1. </w:t>
            </w:r>
            <w:r w:rsidR="00035BAA" w:rsidRPr="000C17C7">
              <w:rPr>
                <w:rFonts w:ascii="Times New Roman" w:hAnsi="Times New Roman" w:cs="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пункту</w:t>
            </w:r>
            <w:r w:rsidR="00EC5615" w:rsidRPr="000C17C7">
              <w:rPr>
                <w:rFonts w:ascii="Times New Roman" w:hAnsi="Times New Roman" w:cs="Times New Roman"/>
                <w:color w:val="000000"/>
                <w:shd w:val="solid" w:color="FFFFFF" w:fill="FFFFFF"/>
                <w:lang w:val="uk-UA"/>
              </w:rPr>
              <w:t xml:space="preserve"> 49 Особливостей</w:t>
            </w:r>
            <w:r w:rsidR="00035BAA" w:rsidRPr="000C17C7">
              <w:rPr>
                <w:rFonts w:ascii="Times New Roman" w:hAnsi="Times New Roman" w:cs="Times New Roman"/>
                <w:color w:val="000000"/>
                <w:shd w:val="solid" w:color="FFFFFF" w:fill="FFFFFF"/>
                <w:lang w:val="uk-UA"/>
              </w:rPr>
              <w:t>.</w:t>
            </w:r>
          </w:p>
          <w:p w:rsidR="00035BAA" w:rsidRPr="000C17C7" w:rsidRDefault="00035BAA" w:rsidP="00035BAA">
            <w:pPr>
              <w:jc w:val="both"/>
              <w:rPr>
                <w:rFonts w:ascii="Times New Roman" w:hAnsi="Times New Roman" w:cs="Times New Roman"/>
                <w:color w:val="000000"/>
                <w:lang w:val="uk-UA"/>
              </w:rPr>
            </w:pPr>
            <w:r w:rsidRPr="000C17C7">
              <w:rPr>
                <w:rFonts w:ascii="Times New Roman" w:hAnsi="Times New Roman" w:cs="Times New Roman"/>
                <w:color w:val="000000"/>
                <w:lang w:val="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5BAA" w:rsidRPr="000C17C7" w:rsidRDefault="00035BAA" w:rsidP="00035BAA">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5BAA" w:rsidRPr="000C17C7" w:rsidRDefault="00035BAA" w:rsidP="00035BAA">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7397D" w:rsidRPr="000C17C7" w:rsidRDefault="00035BAA" w:rsidP="00035BAA">
            <w:pPr>
              <w:jc w:val="both"/>
              <w:rPr>
                <w:rFonts w:ascii="Times New Roman" w:hAnsi="Times New Roman" w:cs="Times New Roman"/>
                <w:lang w:val="uk-UA" w:eastAsia="uk-UA"/>
              </w:rPr>
            </w:pPr>
            <w:r w:rsidRPr="000C17C7">
              <w:rPr>
                <w:rFonts w:ascii="Times New Roman" w:hAnsi="Times New Roman" w:cs="Times New Roman"/>
                <w:color w:val="000000"/>
                <w:shd w:val="solid" w:color="FFFFFF" w:fill="FFFFFF"/>
                <w:lang w:val="uk-UA"/>
              </w:rPr>
              <w:t>6</w:t>
            </w:r>
            <w:r w:rsidR="00E646F3" w:rsidRPr="000C17C7">
              <w:rPr>
                <w:rFonts w:ascii="Times New Roman" w:hAnsi="Times New Roman" w:cs="Times New Roman"/>
                <w:color w:val="000000"/>
                <w:shd w:val="solid" w:color="FFFFFF" w:fill="FFFFFF"/>
                <w:lang w:val="uk-UA"/>
              </w:rPr>
              <w:t>.2.5</w:t>
            </w:r>
            <w:r w:rsidRPr="000C17C7">
              <w:rPr>
                <w:rFonts w:ascii="Times New Roman" w:hAnsi="Times New Roman" w:cs="Times New Roman"/>
                <w:color w:val="000000"/>
                <w:shd w:val="solid" w:color="FFFFFF"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0C17C7">
              <w:rPr>
                <w:rFonts w:ascii="Times New Roman" w:hAnsi="Times New Roman" w:cs="Times New Roman"/>
                <w:color w:val="000000"/>
                <w:lang w:val="uk-UA"/>
              </w:rPr>
              <w:t>статтею 33 Закону</w:t>
            </w:r>
            <w:r w:rsidRPr="000C17C7">
              <w:rPr>
                <w:rFonts w:ascii="Times New Roman" w:hAnsi="Times New Roman" w:cs="Times New Roman"/>
                <w:color w:val="000000"/>
                <w:shd w:val="solid" w:color="FFFFFF" w:fill="FFFFFF"/>
                <w:lang w:val="uk-UA"/>
              </w:rPr>
              <w:t xml:space="preserve"> та Особливостями.</w:t>
            </w:r>
          </w:p>
        </w:tc>
      </w:tr>
      <w:tr w:rsidR="00D541AA" w:rsidRPr="005E6700" w:rsidTr="002D1E08">
        <w:trPr>
          <w:gridAfter w:val="1"/>
          <w:wAfter w:w="20" w:type="dxa"/>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463176" w:rsidP="00C7397D">
            <w:pPr>
              <w:jc w:val="both"/>
              <w:rPr>
                <w:rFonts w:ascii="Times New Roman" w:hAnsi="Times New Roman" w:cs="Times New Roman"/>
                <w:lang w:val="uk-UA"/>
              </w:rPr>
            </w:pPr>
            <w:r w:rsidRPr="000C17C7">
              <w:rPr>
                <w:rFonts w:ascii="Times New Roman" w:hAnsi="Times New Roman" w:cs="Times New Roman"/>
                <w:b/>
                <w:lang w:val="uk-UA"/>
              </w:rPr>
              <w:t xml:space="preserve">3. </w:t>
            </w:r>
            <w:proofErr w:type="spellStart"/>
            <w:r w:rsidRPr="000C17C7">
              <w:rPr>
                <w:rFonts w:ascii="Times New Roman" w:hAnsi="Times New Roman" w:cs="Times New Roman"/>
                <w:b/>
                <w:lang w:val="uk-UA"/>
              </w:rPr>
              <w:t>Проє</w:t>
            </w:r>
            <w:r w:rsidR="00C7397D" w:rsidRPr="000C17C7">
              <w:rPr>
                <w:rFonts w:ascii="Times New Roman" w:hAnsi="Times New Roman" w:cs="Times New Roman"/>
                <w:b/>
                <w:lang w:val="uk-UA"/>
              </w:rPr>
              <w:t>кт</w:t>
            </w:r>
            <w:proofErr w:type="spellEnd"/>
            <w:r w:rsidR="00C7397D" w:rsidRPr="000C17C7">
              <w:rPr>
                <w:rFonts w:ascii="Times New Roman" w:hAnsi="Times New Roman" w:cs="Times New Roman"/>
                <w:b/>
                <w:lang w:val="uk-UA"/>
              </w:rPr>
              <w:t xml:space="preserve">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463176" w:rsidP="00C7397D">
            <w:pPr>
              <w:jc w:val="both"/>
              <w:rPr>
                <w:rFonts w:ascii="Times New Roman" w:hAnsi="Times New Roman" w:cs="Times New Roman"/>
                <w:lang w:val="uk-UA"/>
              </w:rPr>
            </w:pPr>
            <w:r w:rsidRPr="000C17C7">
              <w:rPr>
                <w:rFonts w:ascii="Times New Roman" w:hAnsi="Times New Roman" w:cs="Times New Roman"/>
                <w:lang w:val="uk-UA"/>
              </w:rPr>
              <w:t xml:space="preserve">6.3.1. </w:t>
            </w:r>
            <w:proofErr w:type="spellStart"/>
            <w:r w:rsidRPr="000C17C7">
              <w:rPr>
                <w:rFonts w:ascii="Times New Roman" w:hAnsi="Times New Roman" w:cs="Times New Roman"/>
                <w:lang w:val="uk-UA"/>
              </w:rPr>
              <w:t>Проє</w:t>
            </w:r>
            <w:r w:rsidR="00C7397D" w:rsidRPr="000C17C7">
              <w:rPr>
                <w:rFonts w:ascii="Times New Roman" w:hAnsi="Times New Roman" w:cs="Times New Roman"/>
                <w:lang w:val="uk-UA"/>
              </w:rPr>
              <w:t>кт</w:t>
            </w:r>
            <w:proofErr w:type="spellEnd"/>
            <w:r w:rsidR="00C7397D" w:rsidRPr="000C17C7">
              <w:rPr>
                <w:rFonts w:ascii="Times New Roman" w:hAnsi="Times New Roman" w:cs="Times New Roman"/>
                <w:lang w:val="uk-UA"/>
              </w:rPr>
              <w:t xml:space="preserve"> договору про закупівлю </w:t>
            </w:r>
            <w:r w:rsidR="007E5156" w:rsidRPr="000C17C7">
              <w:rPr>
                <w:rFonts w:ascii="Times New Roman" w:hAnsi="Times New Roman" w:cs="Times New Roman"/>
                <w:lang w:val="uk-UA"/>
              </w:rPr>
              <w:t>складено Замовником з урахуванням норм Закону та Особливостей та предмету закупівлі (міститься в Додатку 3 до цієї тендерної документації</w:t>
            </w:r>
            <w:r w:rsidR="007E5156" w:rsidRPr="000C17C7">
              <w:rPr>
                <w:rFonts w:ascii="Times New Roman" w:hAnsi="Times New Roman" w:cs="Times New Roman"/>
                <w:bCs/>
                <w:lang w:val="uk-UA"/>
              </w:rPr>
              <w:t>)</w:t>
            </w:r>
            <w:r w:rsidR="007E5156" w:rsidRPr="000C17C7">
              <w:rPr>
                <w:rFonts w:ascii="Times New Roman" w:hAnsi="Times New Roman" w:cs="Times New Roman"/>
                <w:lang w:val="uk-UA"/>
              </w:rPr>
              <w:t>.</w:t>
            </w:r>
          </w:p>
          <w:p w:rsidR="00C7397D" w:rsidRPr="000C17C7" w:rsidRDefault="00C7397D" w:rsidP="00253362">
            <w:pPr>
              <w:jc w:val="both"/>
              <w:rPr>
                <w:rFonts w:ascii="Times New Roman" w:hAnsi="Times New Roman" w:cs="Times New Roman"/>
                <w:b/>
                <w:lang w:val="uk-UA"/>
              </w:rPr>
            </w:pPr>
            <w:r w:rsidRPr="000C17C7">
              <w:rPr>
                <w:rFonts w:ascii="Times New Roman" w:hAnsi="Times New Roman" w:cs="Times New Roman"/>
                <w:lang w:val="uk-UA"/>
              </w:rPr>
              <w:t xml:space="preserve">6.3.2. </w:t>
            </w:r>
            <w:r w:rsidRPr="000C17C7">
              <w:rPr>
                <w:rFonts w:ascii="Times New Roman" w:hAnsi="Times New Roman" w:cs="Times New Roman"/>
                <w:b/>
                <w:lang w:val="uk-UA"/>
              </w:rPr>
              <w:t xml:space="preserve">Учасником в складі тендерної пропозиції надається </w:t>
            </w:r>
            <w:r w:rsidR="00253362" w:rsidRPr="000C17C7">
              <w:rPr>
                <w:rFonts w:ascii="Times New Roman" w:hAnsi="Times New Roman" w:cs="Times New Roman"/>
                <w:b/>
                <w:lang w:val="uk-UA"/>
              </w:rPr>
              <w:t>лист-</w:t>
            </w:r>
            <w:r w:rsidR="001335DA" w:rsidRPr="000C17C7">
              <w:rPr>
                <w:rFonts w:ascii="Times New Roman" w:hAnsi="Times New Roman" w:cs="Times New Roman"/>
                <w:b/>
                <w:lang w:val="uk-UA"/>
              </w:rPr>
              <w:t xml:space="preserve"> погодження із</w:t>
            </w:r>
            <w:r w:rsidR="00C44A31" w:rsidRPr="000C17C7">
              <w:rPr>
                <w:rFonts w:ascii="Times New Roman" w:hAnsi="Times New Roman" w:cs="Times New Roman"/>
                <w:b/>
                <w:lang w:val="uk-UA"/>
              </w:rPr>
              <w:t xml:space="preserve"> </w:t>
            </w:r>
            <w:proofErr w:type="spellStart"/>
            <w:r w:rsidR="00463176" w:rsidRPr="000C17C7">
              <w:rPr>
                <w:rFonts w:ascii="Times New Roman" w:hAnsi="Times New Roman" w:cs="Times New Roman"/>
                <w:b/>
                <w:lang w:val="uk-UA"/>
              </w:rPr>
              <w:t>проє</w:t>
            </w:r>
            <w:r w:rsidRPr="000C17C7">
              <w:rPr>
                <w:rFonts w:ascii="Times New Roman" w:hAnsi="Times New Roman" w:cs="Times New Roman"/>
                <w:b/>
                <w:lang w:val="uk-UA"/>
              </w:rPr>
              <w:t>кт</w:t>
            </w:r>
            <w:r w:rsidR="001335DA" w:rsidRPr="000C17C7">
              <w:rPr>
                <w:rFonts w:ascii="Times New Roman" w:hAnsi="Times New Roman" w:cs="Times New Roman"/>
                <w:b/>
                <w:lang w:val="uk-UA"/>
              </w:rPr>
              <w:t>ом</w:t>
            </w:r>
            <w:proofErr w:type="spellEnd"/>
            <w:r w:rsidR="001335DA" w:rsidRPr="000C17C7">
              <w:rPr>
                <w:rFonts w:ascii="Times New Roman" w:hAnsi="Times New Roman" w:cs="Times New Roman"/>
                <w:b/>
                <w:lang w:val="uk-UA"/>
              </w:rPr>
              <w:t xml:space="preserve"> договору та його істотн</w:t>
            </w:r>
            <w:r w:rsidR="00253362" w:rsidRPr="000C17C7">
              <w:rPr>
                <w:rFonts w:ascii="Times New Roman" w:hAnsi="Times New Roman" w:cs="Times New Roman"/>
                <w:b/>
                <w:lang w:val="uk-UA"/>
              </w:rPr>
              <w:t>ими</w:t>
            </w:r>
            <w:r w:rsidR="001335DA" w:rsidRPr="000C17C7">
              <w:rPr>
                <w:rFonts w:ascii="Times New Roman" w:hAnsi="Times New Roman" w:cs="Times New Roman"/>
                <w:b/>
                <w:lang w:val="uk-UA"/>
              </w:rPr>
              <w:t xml:space="preserve"> умов</w:t>
            </w:r>
            <w:r w:rsidR="00253362" w:rsidRPr="000C17C7">
              <w:rPr>
                <w:rFonts w:ascii="Times New Roman" w:hAnsi="Times New Roman" w:cs="Times New Roman"/>
                <w:b/>
                <w:lang w:val="uk-UA"/>
              </w:rPr>
              <w:t>ами</w:t>
            </w:r>
            <w:r w:rsidR="001335DA" w:rsidRPr="000C17C7">
              <w:rPr>
                <w:rFonts w:ascii="Times New Roman" w:hAnsi="Times New Roman" w:cs="Times New Roman"/>
                <w:b/>
                <w:lang w:val="uk-UA"/>
              </w:rPr>
              <w:t>.</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b/>
                <w:lang w:val="uk-UA"/>
              </w:rPr>
              <w:t xml:space="preserve">6.3.3. </w:t>
            </w:r>
            <w:r w:rsidRPr="000C17C7">
              <w:rPr>
                <w:rFonts w:ascii="Times New Roman" w:hAnsi="Times New Roman" w:cs="Times New Roman"/>
                <w:lang w:val="uk-UA"/>
              </w:rPr>
              <w:t>У разі непогодження із вимогами, встановленими у тендерній документації (у тому числі в проекті договору), внесення змін замовником за результатами звернень можливе виключно у порядку, передбаченому Законом та Особливостями, тобто до закінчення строку подання тендерних пропозицій.</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6.3.4. Переможець процедури закупівлі під час укладення договору про закупівлю повинен надати:</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відповідну інформацію про право підписання договору про закупівлю;</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sidRPr="000C17C7">
              <w:rPr>
                <w:rFonts w:ascii="Times New Roman" w:hAnsi="Times New Roman" w:cs="Times New Roman"/>
                <w:lang w:val="uk-UA"/>
              </w:rPr>
              <w:lastRenderedPageBreak/>
              <w:t>законом.</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6.3.5.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2251DC">
            <w:pPr>
              <w:pStyle w:val="a6"/>
              <w:spacing w:before="0" w:after="0"/>
              <w:rPr>
                <w:lang w:val="uk-UA"/>
              </w:rPr>
            </w:pPr>
            <w:r w:rsidRPr="000C17C7">
              <w:rPr>
                <w:lang w:val="uk-UA"/>
              </w:rPr>
              <w:lastRenderedPageBreak/>
              <w:t> </w:t>
            </w:r>
            <w:r w:rsidRPr="000C17C7">
              <w:rPr>
                <w:b/>
                <w:bCs/>
                <w:lang w:val="uk-UA"/>
              </w:rPr>
              <w:t>4</w:t>
            </w:r>
            <w:r w:rsidRPr="000C17C7">
              <w:rPr>
                <w:b/>
                <w:lang w:val="uk-UA"/>
              </w:rPr>
              <w:t>. Істотні умови, що обов’язково включаються до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a"/>
              <w:snapToGrid w:val="0"/>
              <w:ind w:left="0"/>
              <w:jc w:val="both"/>
            </w:pPr>
            <w:r w:rsidRPr="000C17C7">
              <w:t xml:space="preserve">6.4.1. </w:t>
            </w:r>
            <w:r w:rsidR="00B81921" w:rsidRPr="000C17C7">
              <w:t xml:space="preserve">Договір укладається в письмовій формі відповідно до норм </w:t>
            </w:r>
            <w:hyperlink r:id="rId12" w:history="1">
              <w:r w:rsidR="00B81921" w:rsidRPr="000C17C7">
                <w:t>Цивільного кодексу України</w:t>
              </w:r>
            </w:hyperlink>
            <w:r w:rsidR="00B81921" w:rsidRPr="000C17C7">
              <w:t xml:space="preserve"> та</w:t>
            </w:r>
            <w:hyperlink r:id="rId13" w:history="1">
              <w:r w:rsidR="00B81921" w:rsidRPr="000C17C7">
                <w:t xml:space="preserve"> Господарського кодексу України</w:t>
              </w:r>
            </w:hyperlink>
            <w:r w:rsidR="00B81921" w:rsidRPr="000C17C7">
              <w:t xml:space="preserve"> з урахуванням особливостей, визначених Законом,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другої – п’ятої, сьомої -</w:t>
            </w:r>
            <w:r w:rsidR="00DB55E0">
              <w:t xml:space="preserve"> </w:t>
            </w:r>
            <w:proofErr w:type="spellStart"/>
            <w:r w:rsidR="00B81921" w:rsidRPr="000C17C7">
              <w:t>девятої</w:t>
            </w:r>
            <w:proofErr w:type="spellEnd"/>
            <w:r w:rsidR="00B81921" w:rsidRPr="000C17C7">
              <w:t xml:space="preserve"> статті 41 Закону та Особливостей.</w:t>
            </w:r>
          </w:p>
          <w:p w:rsidR="00B81921" w:rsidRPr="000C17C7" w:rsidRDefault="00B81921" w:rsidP="00C7397D">
            <w:pPr>
              <w:pStyle w:val="aa"/>
              <w:snapToGrid w:val="0"/>
              <w:ind w:left="0"/>
              <w:jc w:val="both"/>
            </w:pPr>
            <w:r w:rsidRPr="000C17C7">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E5156" w:rsidRPr="000C17C7" w:rsidRDefault="007E5156" w:rsidP="007E5156">
            <w:pPr>
              <w:snapToGrid w:val="0"/>
              <w:jc w:val="both"/>
              <w:rPr>
                <w:rFonts w:ascii="Times New Roman" w:hAnsi="Times New Roman" w:cs="Times New Roman"/>
                <w:lang w:val="uk-UA"/>
              </w:rPr>
            </w:pPr>
            <w:r w:rsidRPr="000C17C7">
              <w:rPr>
                <w:lang w:val="uk-UA"/>
              </w:rPr>
              <w:t>6.4.</w:t>
            </w:r>
            <w:r w:rsidR="00B81921" w:rsidRPr="000C17C7">
              <w:rPr>
                <w:lang w:val="uk-UA"/>
              </w:rPr>
              <w:t>3</w:t>
            </w:r>
            <w:r w:rsidRPr="000C17C7">
              <w:rPr>
                <w:lang w:val="uk-UA"/>
              </w:rPr>
              <w:t xml:space="preserve">. </w:t>
            </w:r>
            <w:r w:rsidRPr="000C17C7">
              <w:rPr>
                <w:rFonts w:ascii="Times New Roman" w:hAnsi="Times New Roman" w:cs="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 xml:space="preserve">визначення грошового еквівалента зобов’язання в іноземній валюті; </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E5156" w:rsidRPr="000C17C7" w:rsidRDefault="007E5156" w:rsidP="007E5156">
            <w:pPr>
              <w:pStyle w:val="aa"/>
              <w:snapToGrid w:val="0"/>
              <w:ind w:left="0"/>
              <w:jc w:val="both"/>
            </w:pPr>
            <w:r w:rsidRPr="000C17C7">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6.4.</w:t>
            </w:r>
            <w:r w:rsidR="00231A89" w:rsidRPr="000C17C7">
              <w:rPr>
                <w:rFonts w:ascii="Times New Roman" w:hAnsi="Times New Roman" w:cs="Times New Roman"/>
                <w:lang w:val="uk-UA"/>
              </w:rPr>
              <w:t>4</w:t>
            </w:r>
            <w:r w:rsidR="00C7397D" w:rsidRPr="000C17C7">
              <w:rPr>
                <w:rFonts w:ascii="Times New Roman" w:hAnsi="Times New Roman" w:cs="Times New Roman"/>
                <w:lang w:val="uk-UA"/>
              </w:rPr>
              <w:t xml:space="preserve">. </w:t>
            </w:r>
            <w:r w:rsidRPr="000C17C7">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0C17C7">
              <w:rPr>
                <w:rFonts w:ascii="Times New Roman" w:hAnsi="Times New Roman" w:cs="Times New Roman"/>
                <w:lang w:val="uk-UA"/>
              </w:rPr>
              <w:br/>
              <w:t xml:space="preserve">оподаткування – пропорційно до зміни таких ставок та/або пільг з оподаткування, а також у зв’язку з зміною системи оподаткування </w:t>
            </w:r>
            <w:r w:rsidRPr="000C17C7">
              <w:rPr>
                <w:rFonts w:ascii="Times New Roman" w:hAnsi="Times New Roman" w:cs="Times New Roman"/>
                <w:lang w:val="uk-UA"/>
              </w:rPr>
              <w:lastRenderedPageBreak/>
              <w:t>пропорційно до зміни податкового навантаження внаслідок зміни системи оподаткування;</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7C7">
              <w:rPr>
                <w:rFonts w:ascii="Times New Roman" w:hAnsi="Times New Roman" w:cs="Times New Roman"/>
                <w:lang w:val="uk-UA"/>
              </w:rPr>
              <w:t>Platts</w:t>
            </w:r>
            <w:proofErr w:type="spellEnd"/>
            <w:r w:rsidRPr="000C17C7">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7397D" w:rsidRPr="000C17C7" w:rsidRDefault="00AE0FC8" w:rsidP="00AE0FC8">
            <w:pPr>
              <w:jc w:val="both"/>
              <w:rPr>
                <w:rFonts w:ascii="Times New Roman" w:hAnsi="Times New Roman" w:cs="Times New Roman"/>
                <w:lang w:val="uk-UA"/>
              </w:rPr>
            </w:pPr>
            <w:r w:rsidRPr="000C17C7">
              <w:rPr>
                <w:rFonts w:ascii="Times New Roman" w:hAnsi="Times New Roman" w:cs="Times New Roman"/>
                <w:lang w:val="uk-UA"/>
              </w:rPr>
              <w:t>8) зміни умов у зв’язку із застосуванням положень частини шостої статті 41 Закону.</w:t>
            </w:r>
          </w:p>
          <w:p w:rsidR="00C7397D" w:rsidRPr="000C17C7" w:rsidRDefault="00AE0FC8" w:rsidP="001335DA">
            <w:pPr>
              <w:pStyle w:val="aa"/>
              <w:ind w:left="0"/>
              <w:jc w:val="both"/>
            </w:pPr>
            <w:r w:rsidRPr="000C17C7">
              <w:t>6.4.</w:t>
            </w:r>
            <w:r w:rsidR="00231A89" w:rsidRPr="000C17C7">
              <w:t>5</w:t>
            </w:r>
            <w:r w:rsidR="00C7397D" w:rsidRPr="000C17C7">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C7397D" w:rsidRPr="000C17C7" w:rsidRDefault="00C7397D" w:rsidP="00C7397D">
            <w:pPr>
              <w:suppressAutoHyphens w:val="0"/>
              <w:autoSpaceDE/>
              <w:jc w:val="both"/>
              <w:rPr>
                <w:rFonts w:ascii="Times New Roman" w:hAnsi="Times New Roman" w:cs="Times New Roman"/>
                <w:lang w:val="uk-UA"/>
              </w:rPr>
            </w:pPr>
            <w:r w:rsidRPr="000C17C7">
              <w:rPr>
                <w:rFonts w:ascii="Times New Roman" w:eastAsia="Courier New" w:hAnsi="Times New Roman" w:cs="Times New Roman"/>
                <w:shd w:val="clear" w:color="auto" w:fill="FFFFFF"/>
                <w:lang w:val="uk-UA"/>
              </w:rPr>
              <w:t>6.4.</w:t>
            </w:r>
            <w:r w:rsidR="00231A89" w:rsidRPr="000C17C7">
              <w:rPr>
                <w:rFonts w:ascii="Times New Roman" w:eastAsia="Courier New" w:hAnsi="Times New Roman" w:cs="Times New Roman"/>
                <w:shd w:val="clear" w:color="auto" w:fill="FFFFFF"/>
                <w:lang w:val="uk-UA"/>
              </w:rPr>
              <w:t>6</w:t>
            </w:r>
            <w:r w:rsidRPr="000C17C7">
              <w:rPr>
                <w:rFonts w:ascii="Times New Roman" w:eastAsia="Courier New" w:hAnsi="Times New Roman" w:cs="Times New Roman"/>
                <w:shd w:val="clear" w:color="auto" w:fill="FFFFFF"/>
                <w:lang w:val="uk-UA"/>
              </w:rPr>
              <w:t>.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C7397D" w:rsidRPr="000C17C7" w:rsidRDefault="00AE0FC8" w:rsidP="001335DA">
            <w:pPr>
              <w:widowControl/>
              <w:shd w:val="clear" w:color="auto" w:fill="FFFFFF"/>
              <w:suppressAutoHyphens w:val="0"/>
              <w:autoSpaceDE/>
              <w:jc w:val="both"/>
              <w:textAlignment w:val="baseline"/>
              <w:rPr>
                <w:rFonts w:ascii="Times New Roman" w:eastAsia="Courier New" w:hAnsi="Times New Roman" w:cs="Times New Roman"/>
                <w:shd w:val="clear" w:color="auto" w:fill="FFFFFF"/>
                <w:lang w:val="uk-UA"/>
              </w:rPr>
            </w:pPr>
            <w:r w:rsidRPr="000C17C7">
              <w:rPr>
                <w:rFonts w:ascii="Times New Roman" w:eastAsia="Courier New" w:hAnsi="Times New Roman" w:cs="Times New Roman"/>
                <w:shd w:val="clear" w:color="auto" w:fill="FFFFFF"/>
                <w:lang w:val="uk-UA"/>
              </w:rPr>
              <w:t>6.4.</w:t>
            </w:r>
            <w:r w:rsidR="00231A89" w:rsidRPr="000C17C7">
              <w:rPr>
                <w:rFonts w:ascii="Times New Roman" w:eastAsia="Courier New" w:hAnsi="Times New Roman" w:cs="Times New Roman"/>
                <w:shd w:val="clear" w:color="auto" w:fill="FFFFFF"/>
                <w:lang w:val="uk-UA"/>
              </w:rPr>
              <w:t>7</w:t>
            </w:r>
            <w:r w:rsidR="00C7397D" w:rsidRPr="000C17C7">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7E5156" w:rsidRPr="000C17C7" w:rsidRDefault="00AE0FC8" w:rsidP="007E5156">
            <w:pPr>
              <w:snapToGrid w:val="0"/>
              <w:jc w:val="both"/>
              <w:rPr>
                <w:rFonts w:ascii="Times New Roman" w:hAnsi="Times New Roman" w:cs="Times New Roman"/>
                <w:lang w:val="uk-UA"/>
              </w:rPr>
            </w:pPr>
            <w:r w:rsidRPr="000C17C7">
              <w:rPr>
                <w:rFonts w:ascii="Times New Roman" w:eastAsia="Courier New" w:hAnsi="Times New Roman" w:cs="Times New Roman"/>
                <w:shd w:val="clear" w:color="auto" w:fill="FFFFFF"/>
                <w:lang w:val="uk-UA"/>
              </w:rPr>
              <w:t>6.4.</w:t>
            </w:r>
            <w:r w:rsidR="00231A89" w:rsidRPr="000C17C7">
              <w:rPr>
                <w:rFonts w:ascii="Times New Roman" w:eastAsia="Courier New" w:hAnsi="Times New Roman" w:cs="Times New Roman"/>
                <w:shd w:val="clear" w:color="auto" w:fill="FFFFFF"/>
                <w:lang w:val="uk-UA"/>
              </w:rPr>
              <w:t>8</w:t>
            </w:r>
            <w:r w:rsidRPr="000C17C7">
              <w:rPr>
                <w:rFonts w:ascii="Times New Roman" w:eastAsia="Courier New" w:hAnsi="Times New Roman" w:cs="Times New Roman"/>
                <w:shd w:val="clear" w:color="auto" w:fill="FFFFFF"/>
                <w:lang w:val="uk-UA"/>
              </w:rPr>
              <w:t xml:space="preserve">. </w:t>
            </w:r>
            <w:r w:rsidR="007E5156" w:rsidRPr="000C17C7">
              <w:rPr>
                <w:rFonts w:ascii="Times New Roman" w:hAnsi="Times New Roman" w:cs="Times New Roman"/>
                <w:lang w:val="uk-UA"/>
              </w:rPr>
              <w:t>Договір про закупівлю є нікчемним у разі:</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1) коли замовник уклав договір про закупівлю з порушенням вимог, визначених пунктом 5 Особливостей;</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2) укладення договору про закупівлю з порушенням вимог пункту 18 Особливостей;</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Особливостей;</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E5156" w:rsidRPr="000C17C7" w:rsidRDefault="007E5156" w:rsidP="007E5156">
            <w:pPr>
              <w:widowControl/>
              <w:shd w:val="clear" w:color="auto" w:fill="FFFFFF"/>
              <w:suppressAutoHyphens w:val="0"/>
              <w:autoSpaceDE/>
              <w:jc w:val="both"/>
              <w:textAlignment w:val="baseline"/>
              <w:rPr>
                <w:rFonts w:ascii="Times New Roman" w:hAnsi="Times New Roman" w:cs="Times New Roman"/>
                <w:lang w:val="uk-UA"/>
              </w:rPr>
            </w:pPr>
            <w:r w:rsidRPr="000C17C7">
              <w:rPr>
                <w:rFonts w:ascii="Times New Roman" w:hAnsi="Times New Roman" w:cs="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E0FC8" w:rsidRPr="000C17C7">
              <w:rPr>
                <w:rFonts w:ascii="Times New Roman" w:hAnsi="Times New Roman" w:cs="Times New Roman"/>
                <w:lang w:val="uk-UA"/>
              </w:rPr>
              <w:t>.</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6"/>
              <w:spacing w:before="0" w:after="0"/>
              <w:rPr>
                <w:lang w:val="uk-UA"/>
              </w:rPr>
            </w:pPr>
            <w:r w:rsidRPr="000C17C7">
              <w:rPr>
                <w:b/>
                <w:bCs/>
                <w:lang w:val="uk-UA"/>
              </w:rPr>
              <w:lastRenderedPageBreak/>
              <w:t>5. Дії замовника при відмові переможця торгів підписати договір про закупівлю</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lang w:val="uk-UA"/>
              </w:rPr>
              <w:t xml:space="preserve">6.5.1. </w:t>
            </w:r>
            <w:r w:rsidR="000C17C7" w:rsidRPr="000C17C7">
              <w:rPr>
                <w:rFonts w:ascii="Times New Roman" w:hAnsi="Times New Roman"/>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w:t>
            </w:r>
            <w:r w:rsidR="000C17C7" w:rsidRPr="000C17C7">
              <w:rPr>
                <w:rFonts w:ascii="Times New Roman" w:hAnsi="Times New Roman"/>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397D"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0E5392">
            <w:pPr>
              <w:pStyle w:val="a6"/>
              <w:spacing w:before="0" w:after="0"/>
              <w:rPr>
                <w:lang w:val="uk-UA"/>
              </w:rPr>
            </w:pPr>
            <w:r w:rsidRPr="000C17C7">
              <w:rPr>
                <w:b/>
                <w:lang w:val="uk-UA"/>
              </w:rPr>
              <w:t>6</w:t>
            </w:r>
            <w:r w:rsidRPr="000C17C7">
              <w:rPr>
                <w:b/>
                <w:bCs/>
                <w:lang w:val="uk-UA"/>
              </w:rPr>
              <w:t xml:space="preserve">. </w:t>
            </w:r>
            <w:r w:rsidR="000E5392" w:rsidRPr="000C17C7">
              <w:rPr>
                <w:b/>
                <w:bCs/>
                <w:lang w:val="uk-UA"/>
              </w:rPr>
              <w:t>З</w:t>
            </w:r>
            <w:r w:rsidRPr="000C17C7">
              <w:rPr>
                <w:b/>
                <w:bCs/>
                <w:lang w:val="uk-UA"/>
              </w:rPr>
              <w:t xml:space="preserve">абезпечення виконання договору </w:t>
            </w:r>
            <w:r w:rsidRPr="000C17C7">
              <w:rPr>
                <w:b/>
                <w:bCs/>
                <w:lang w:val="uk-UA"/>
              </w:rPr>
              <w:lastRenderedPageBreak/>
              <w:t>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rPr>
                <w:rFonts w:ascii="Times New Roman" w:hAnsi="Times New Roman" w:cs="Times New Roman"/>
                <w:lang w:val="uk-UA"/>
              </w:rPr>
            </w:pPr>
            <w:r w:rsidRPr="000C17C7">
              <w:rPr>
                <w:rFonts w:ascii="Times New Roman" w:hAnsi="Times New Roman" w:cs="Times New Roman"/>
                <w:lang w:val="uk-UA"/>
              </w:rPr>
              <w:lastRenderedPageBreak/>
              <w:t>6.6.1. Замовником не вимагається забезпечення виконання договору про закупівлю.</w:t>
            </w:r>
          </w:p>
        </w:tc>
      </w:tr>
    </w:tbl>
    <w:p w:rsidR="00EC0D01" w:rsidRPr="000C17C7" w:rsidRDefault="00EC0D01" w:rsidP="00E97299">
      <w:pPr>
        <w:widowControl/>
        <w:suppressAutoHyphens w:val="0"/>
        <w:autoSpaceDE/>
        <w:rPr>
          <w:rFonts w:ascii="Times New Roman" w:hAnsi="Times New Roman" w:cs="Times New Roman"/>
          <w:b/>
          <w:lang w:val="uk-UA" w:eastAsia="ru-RU"/>
        </w:rPr>
      </w:pPr>
      <w:bookmarkStart w:id="4" w:name="OLE_LINK31_%2525D0%252594%2525D0%2525BE%"/>
      <w:bookmarkEnd w:id="4"/>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Невід’ємною частиною цієї тендерної документації є:</w:t>
      </w:r>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1.Додаток 1 до тендерної документації (</w:t>
      </w:r>
      <w:r w:rsidR="00202167" w:rsidRPr="000C17C7">
        <w:rPr>
          <w:rFonts w:ascii="Times New Roman" w:hAnsi="Times New Roman" w:cs="Times New Roman"/>
          <w:b/>
          <w:lang w:val="uk-UA" w:eastAsia="ru-RU"/>
        </w:rPr>
        <w:t>Форма «Тендерна пропозиція»</w:t>
      </w:r>
      <w:r w:rsidRPr="000C17C7">
        <w:rPr>
          <w:rFonts w:ascii="Times New Roman" w:hAnsi="Times New Roman" w:cs="Times New Roman"/>
          <w:b/>
          <w:lang w:val="uk-UA" w:eastAsia="ru-RU"/>
        </w:rPr>
        <w:t>)</w:t>
      </w:r>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2.Додаток 2 до тендерної документації (</w:t>
      </w:r>
      <w:r w:rsidR="00202167" w:rsidRPr="000C17C7">
        <w:rPr>
          <w:rFonts w:ascii="Times New Roman" w:hAnsi="Times New Roman" w:cs="Times New Roman"/>
          <w:b/>
          <w:lang w:val="uk-UA" w:eastAsia="ru-RU"/>
        </w:rPr>
        <w:t>Інформація про необхідні технічні, якісні та кількісні характеристики предмета закупівлі)</w:t>
      </w:r>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3. Додаток 3 (</w:t>
      </w:r>
      <w:r w:rsidR="00DB55E0">
        <w:rPr>
          <w:rFonts w:ascii="Times New Roman" w:hAnsi="Times New Roman" w:cs="Times New Roman"/>
          <w:b/>
          <w:lang w:val="uk-UA" w:eastAsia="ru-RU"/>
        </w:rPr>
        <w:t>Проє</w:t>
      </w:r>
      <w:r w:rsidR="00202167" w:rsidRPr="000C17C7">
        <w:rPr>
          <w:rFonts w:ascii="Times New Roman" w:hAnsi="Times New Roman" w:cs="Times New Roman"/>
          <w:b/>
          <w:lang w:val="uk-UA" w:eastAsia="ru-RU"/>
        </w:rPr>
        <w:t xml:space="preserve">кт договору) </w:t>
      </w:r>
    </w:p>
    <w:p w:rsidR="00E97299" w:rsidRPr="000C17C7" w:rsidRDefault="00E97299" w:rsidP="006959AA">
      <w:pPr>
        <w:rPr>
          <w:rFonts w:ascii="Times New Roman" w:hAnsi="Times New Roman" w:cs="Times New Roman"/>
          <w:lang w:val="uk-UA"/>
        </w:rPr>
      </w:pPr>
    </w:p>
    <w:sectPr w:rsidR="00E97299" w:rsidRPr="000C17C7" w:rsidSect="002D1E0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95" w:rsidRDefault="00882B95" w:rsidP="00FA60ED">
      <w:r>
        <w:separator/>
      </w:r>
    </w:p>
  </w:endnote>
  <w:endnote w:type="continuationSeparator" w:id="0">
    <w:p w:rsidR="00882B95" w:rsidRDefault="00882B95"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ios">
    <w:altName w:val="Times New Roman"/>
    <w:charset w:val="00"/>
    <w:family w:val="roman"/>
    <w:pitch w:val="default"/>
    <w:sig w:usb0="00000000" w:usb1="00000000" w:usb2="00000000" w:usb3="00000000" w:csb0="00040001" w:csb1="00000000"/>
  </w:font>
  <w:font w:name="Andale Sans UI">
    <w:altName w:val="MV Boli"/>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95" w:rsidRDefault="00882B95" w:rsidP="00FA60ED">
      <w:r>
        <w:separator/>
      </w:r>
    </w:p>
  </w:footnote>
  <w:footnote w:type="continuationSeparator" w:id="0">
    <w:p w:rsidR="00882B95" w:rsidRDefault="00882B95" w:rsidP="00FA6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42ABE"/>
    <w:multiLevelType w:val="hybridMultilevel"/>
    <w:tmpl w:val="2FB6AEE2"/>
    <w:lvl w:ilvl="0" w:tplc="FF12E8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1"/>
  </w:num>
  <w:num w:numId="6">
    <w:abstractNumId w:val="5"/>
  </w:num>
  <w:num w:numId="7">
    <w:abstractNumId w:val="7"/>
  </w:num>
  <w:num w:numId="8">
    <w:abstractNumId w:val="8"/>
  </w:num>
  <w:num w:numId="9">
    <w:abstractNumId w:val="19"/>
  </w:num>
  <w:num w:numId="10">
    <w:abstractNumId w:val="16"/>
  </w:num>
  <w:num w:numId="11">
    <w:abstractNumId w:val="23"/>
  </w:num>
  <w:num w:numId="12">
    <w:abstractNumId w:val="9"/>
  </w:num>
  <w:num w:numId="13">
    <w:abstractNumId w:val="18"/>
  </w:num>
  <w:num w:numId="14">
    <w:abstractNumId w:val="22"/>
  </w:num>
  <w:num w:numId="15">
    <w:abstractNumId w:val="13"/>
  </w:num>
  <w:num w:numId="16">
    <w:abstractNumId w:val="17"/>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58C3"/>
    <w:rsid w:val="00000155"/>
    <w:rsid w:val="00000596"/>
    <w:rsid w:val="00000922"/>
    <w:rsid w:val="0000122E"/>
    <w:rsid w:val="00001556"/>
    <w:rsid w:val="00001FF0"/>
    <w:rsid w:val="00006C53"/>
    <w:rsid w:val="000110DF"/>
    <w:rsid w:val="00011A48"/>
    <w:rsid w:val="00011BB7"/>
    <w:rsid w:val="0001300E"/>
    <w:rsid w:val="00014D8E"/>
    <w:rsid w:val="00015006"/>
    <w:rsid w:val="00020E3D"/>
    <w:rsid w:val="00020E85"/>
    <w:rsid w:val="00021DD3"/>
    <w:rsid w:val="00023AA6"/>
    <w:rsid w:val="000245A5"/>
    <w:rsid w:val="000246FC"/>
    <w:rsid w:val="000257B7"/>
    <w:rsid w:val="000320A3"/>
    <w:rsid w:val="00033FD6"/>
    <w:rsid w:val="00035BAA"/>
    <w:rsid w:val="00035F92"/>
    <w:rsid w:val="00040DFD"/>
    <w:rsid w:val="00042FD6"/>
    <w:rsid w:val="0004342E"/>
    <w:rsid w:val="00043572"/>
    <w:rsid w:val="000448CB"/>
    <w:rsid w:val="0004654E"/>
    <w:rsid w:val="00046AB9"/>
    <w:rsid w:val="0004712F"/>
    <w:rsid w:val="0005127C"/>
    <w:rsid w:val="0005180C"/>
    <w:rsid w:val="000521A5"/>
    <w:rsid w:val="000537FD"/>
    <w:rsid w:val="000541D0"/>
    <w:rsid w:val="00055A86"/>
    <w:rsid w:val="00056366"/>
    <w:rsid w:val="000564B4"/>
    <w:rsid w:val="000577F6"/>
    <w:rsid w:val="000613A6"/>
    <w:rsid w:val="000632DF"/>
    <w:rsid w:val="00063423"/>
    <w:rsid w:val="00064DE6"/>
    <w:rsid w:val="00065090"/>
    <w:rsid w:val="000653DF"/>
    <w:rsid w:val="000716C8"/>
    <w:rsid w:val="00071C86"/>
    <w:rsid w:val="000734B5"/>
    <w:rsid w:val="00073814"/>
    <w:rsid w:val="00074B57"/>
    <w:rsid w:val="00077C35"/>
    <w:rsid w:val="00081B9D"/>
    <w:rsid w:val="00083D51"/>
    <w:rsid w:val="00083F85"/>
    <w:rsid w:val="000847B9"/>
    <w:rsid w:val="00084BD6"/>
    <w:rsid w:val="0008686A"/>
    <w:rsid w:val="00087A91"/>
    <w:rsid w:val="00087CD3"/>
    <w:rsid w:val="0009078D"/>
    <w:rsid w:val="00090E05"/>
    <w:rsid w:val="00091E25"/>
    <w:rsid w:val="0009246B"/>
    <w:rsid w:val="00094207"/>
    <w:rsid w:val="0009509E"/>
    <w:rsid w:val="00095529"/>
    <w:rsid w:val="00095B07"/>
    <w:rsid w:val="00096364"/>
    <w:rsid w:val="000965A9"/>
    <w:rsid w:val="0009671E"/>
    <w:rsid w:val="00097DE9"/>
    <w:rsid w:val="000A0880"/>
    <w:rsid w:val="000A1641"/>
    <w:rsid w:val="000A3034"/>
    <w:rsid w:val="000A31EB"/>
    <w:rsid w:val="000A3C27"/>
    <w:rsid w:val="000A46E6"/>
    <w:rsid w:val="000B0F9F"/>
    <w:rsid w:val="000B1AEE"/>
    <w:rsid w:val="000B2F2E"/>
    <w:rsid w:val="000B3C25"/>
    <w:rsid w:val="000B3E76"/>
    <w:rsid w:val="000B5BD7"/>
    <w:rsid w:val="000B5F42"/>
    <w:rsid w:val="000B7305"/>
    <w:rsid w:val="000C01BA"/>
    <w:rsid w:val="000C1250"/>
    <w:rsid w:val="000C17C7"/>
    <w:rsid w:val="000C1842"/>
    <w:rsid w:val="000C19D0"/>
    <w:rsid w:val="000C25D1"/>
    <w:rsid w:val="000C3B72"/>
    <w:rsid w:val="000C43BE"/>
    <w:rsid w:val="000C6A8F"/>
    <w:rsid w:val="000C6C5E"/>
    <w:rsid w:val="000C759D"/>
    <w:rsid w:val="000D0DC8"/>
    <w:rsid w:val="000D382C"/>
    <w:rsid w:val="000D58B4"/>
    <w:rsid w:val="000D6448"/>
    <w:rsid w:val="000E0039"/>
    <w:rsid w:val="000E0A8B"/>
    <w:rsid w:val="000E0E0D"/>
    <w:rsid w:val="000E14B8"/>
    <w:rsid w:val="000E18C2"/>
    <w:rsid w:val="000E19EE"/>
    <w:rsid w:val="000E1FEB"/>
    <w:rsid w:val="000E28E2"/>
    <w:rsid w:val="000E4633"/>
    <w:rsid w:val="000E4828"/>
    <w:rsid w:val="000E4862"/>
    <w:rsid w:val="000E5392"/>
    <w:rsid w:val="000E5407"/>
    <w:rsid w:val="000E633F"/>
    <w:rsid w:val="000E6C6E"/>
    <w:rsid w:val="000E6D7F"/>
    <w:rsid w:val="000E71E6"/>
    <w:rsid w:val="000E7E81"/>
    <w:rsid w:val="000F0E8C"/>
    <w:rsid w:val="000F1649"/>
    <w:rsid w:val="000F19B1"/>
    <w:rsid w:val="000F3F7E"/>
    <w:rsid w:val="000F446C"/>
    <w:rsid w:val="000F6D3A"/>
    <w:rsid w:val="000F77F6"/>
    <w:rsid w:val="00100556"/>
    <w:rsid w:val="00100ECC"/>
    <w:rsid w:val="001028D0"/>
    <w:rsid w:val="00102B9F"/>
    <w:rsid w:val="00103A85"/>
    <w:rsid w:val="00106C75"/>
    <w:rsid w:val="00106D61"/>
    <w:rsid w:val="00107C94"/>
    <w:rsid w:val="001104E4"/>
    <w:rsid w:val="001111A5"/>
    <w:rsid w:val="001113E0"/>
    <w:rsid w:val="001124F4"/>
    <w:rsid w:val="00121776"/>
    <w:rsid w:val="00122AC0"/>
    <w:rsid w:val="00124955"/>
    <w:rsid w:val="00125C13"/>
    <w:rsid w:val="00126F59"/>
    <w:rsid w:val="00127C38"/>
    <w:rsid w:val="00130E52"/>
    <w:rsid w:val="00131A8B"/>
    <w:rsid w:val="00131CD9"/>
    <w:rsid w:val="00131E0E"/>
    <w:rsid w:val="001335DA"/>
    <w:rsid w:val="00134100"/>
    <w:rsid w:val="001348CC"/>
    <w:rsid w:val="00140323"/>
    <w:rsid w:val="001415AF"/>
    <w:rsid w:val="00141850"/>
    <w:rsid w:val="001426D4"/>
    <w:rsid w:val="00142EC5"/>
    <w:rsid w:val="00144ADE"/>
    <w:rsid w:val="001455AB"/>
    <w:rsid w:val="001456B1"/>
    <w:rsid w:val="00146F36"/>
    <w:rsid w:val="00151A49"/>
    <w:rsid w:val="00153C4E"/>
    <w:rsid w:val="00153E23"/>
    <w:rsid w:val="00154E68"/>
    <w:rsid w:val="00155D79"/>
    <w:rsid w:val="00155E00"/>
    <w:rsid w:val="00156367"/>
    <w:rsid w:val="00157068"/>
    <w:rsid w:val="00160361"/>
    <w:rsid w:val="001625A2"/>
    <w:rsid w:val="00167C14"/>
    <w:rsid w:val="00171AC9"/>
    <w:rsid w:val="0017225C"/>
    <w:rsid w:val="00172E36"/>
    <w:rsid w:val="00174DA5"/>
    <w:rsid w:val="00176113"/>
    <w:rsid w:val="00177AB9"/>
    <w:rsid w:val="00177E6C"/>
    <w:rsid w:val="001848D1"/>
    <w:rsid w:val="00184D4F"/>
    <w:rsid w:val="00185464"/>
    <w:rsid w:val="0018548B"/>
    <w:rsid w:val="00185F4F"/>
    <w:rsid w:val="00186492"/>
    <w:rsid w:val="00191581"/>
    <w:rsid w:val="001921BF"/>
    <w:rsid w:val="00193776"/>
    <w:rsid w:val="00194AA4"/>
    <w:rsid w:val="0019616C"/>
    <w:rsid w:val="00196474"/>
    <w:rsid w:val="001A00F3"/>
    <w:rsid w:val="001A15FE"/>
    <w:rsid w:val="001A2C89"/>
    <w:rsid w:val="001A3F5C"/>
    <w:rsid w:val="001A3F9A"/>
    <w:rsid w:val="001A4349"/>
    <w:rsid w:val="001A4610"/>
    <w:rsid w:val="001A4BEA"/>
    <w:rsid w:val="001A5296"/>
    <w:rsid w:val="001A57C0"/>
    <w:rsid w:val="001A6813"/>
    <w:rsid w:val="001B1E55"/>
    <w:rsid w:val="001B40D1"/>
    <w:rsid w:val="001B4509"/>
    <w:rsid w:val="001B5999"/>
    <w:rsid w:val="001B609C"/>
    <w:rsid w:val="001B60EB"/>
    <w:rsid w:val="001C2A54"/>
    <w:rsid w:val="001C2CA1"/>
    <w:rsid w:val="001C37B9"/>
    <w:rsid w:val="001C5AEF"/>
    <w:rsid w:val="001C6F4E"/>
    <w:rsid w:val="001D0D70"/>
    <w:rsid w:val="001D0E0F"/>
    <w:rsid w:val="001D329A"/>
    <w:rsid w:val="001D4850"/>
    <w:rsid w:val="001D49F1"/>
    <w:rsid w:val="001D79AD"/>
    <w:rsid w:val="001E0E14"/>
    <w:rsid w:val="001E2D51"/>
    <w:rsid w:val="001E3059"/>
    <w:rsid w:val="001E31C6"/>
    <w:rsid w:val="001E4C34"/>
    <w:rsid w:val="001E4D57"/>
    <w:rsid w:val="001E5373"/>
    <w:rsid w:val="001E6C2B"/>
    <w:rsid w:val="001E7532"/>
    <w:rsid w:val="001E756E"/>
    <w:rsid w:val="001F04AB"/>
    <w:rsid w:val="001F1C0A"/>
    <w:rsid w:val="001F4DE5"/>
    <w:rsid w:val="001F6D48"/>
    <w:rsid w:val="001F7E6E"/>
    <w:rsid w:val="00202167"/>
    <w:rsid w:val="00203751"/>
    <w:rsid w:val="00203B8E"/>
    <w:rsid w:val="00204062"/>
    <w:rsid w:val="002049A2"/>
    <w:rsid w:val="00205E51"/>
    <w:rsid w:val="002060B3"/>
    <w:rsid w:val="00206136"/>
    <w:rsid w:val="00207C6B"/>
    <w:rsid w:val="0021073F"/>
    <w:rsid w:val="00210CC6"/>
    <w:rsid w:val="002111A0"/>
    <w:rsid w:val="002127B2"/>
    <w:rsid w:val="00215E96"/>
    <w:rsid w:val="00215ED1"/>
    <w:rsid w:val="002171A1"/>
    <w:rsid w:val="0021753A"/>
    <w:rsid w:val="0022095A"/>
    <w:rsid w:val="0022167A"/>
    <w:rsid w:val="00221721"/>
    <w:rsid w:val="00222345"/>
    <w:rsid w:val="002225C7"/>
    <w:rsid w:val="0022300D"/>
    <w:rsid w:val="00225008"/>
    <w:rsid w:val="002251DC"/>
    <w:rsid w:val="0022621C"/>
    <w:rsid w:val="00231A89"/>
    <w:rsid w:val="00231DAA"/>
    <w:rsid w:val="00233210"/>
    <w:rsid w:val="0023354E"/>
    <w:rsid w:val="002359AA"/>
    <w:rsid w:val="002362B5"/>
    <w:rsid w:val="00236335"/>
    <w:rsid w:val="0023709A"/>
    <w:rsid w:val="00237467"/>
    <w:rsid w:val="00241066"/>
    <w:rsid w:val="00241289"/>
    <w:rsid w:val="00241A63"/>
    <w:rsid w:val="00243281"/>
    <w:rsid w:val="00246D43"/>
    <w:rsid w:val="00246F5D"/>
    <w:rsid w:val="00247A0C"/>
    <w:rsid w:val="00247D57"/>
    <w:rsid w:val="00253362"/>
    <w:rsid w:val="00253F9C"/>
    <w:rsid w:val="0025444C"/>
    <w:rsid w:val="00254813"/>
    <w:rsid w:val="00254933"/>
    <w:rsid w:val="00254B95"/>
    <w:rsid w:val="00255C6F"/>
    <w:rsid w:val="002562B8"/>
    <w:rsid w:val="002574E4"/>
    <w:rsid w:val="00261B98"/>
    <w:rsid w:val="002630EA"/>
    <w:rsid w:val="002640F2"/>
    <w:rsid w:val="00265296"/>
    <w:rsid w:val="00265884"/>
    <w:rsid w:val="00267309"/>
    <w:rsid w:val="00267349"/>
    <w:rsid w:val="00270936"/>
    <w:rsid w:val="00271131"/>
    <w:rsid w:val="00272832"/>
    <w:rsid w:val="0027573E"/>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7D"/>
    <w:rsid w:val="002A0CA4"/>
    <w:rsid w:val="002A10A8"/>
    <w:rsid w:val="002A2C49"/>
    <w:rsid w:val="002A2DD1"/>
    <w:rsid w:val="002A3017"/>
    <w:rsid w:val="002A3792"/>
    <w:rsid w:val="002A41F9"/>
    <w:rsid w:val="002A52A0"/>
    <w:rsid w:val="002A77E9"/>
    <w:rsid w:val="002B0B0A"/>
    <w:rsid w:val="002B0B96"/>
    <w:rsid w:val="002B0D8A"/>
    <w:rsid w:val="002B27EC"/>
    <w:rsid w:val="002B393C"/>
    <w:rsid w:val="002B7042"/>
    <w:rsid w:val="002B7225"/>
    <w:rsid w:val="002B744C"/>
    <w:rsid w:val="002B7C37"/>
    <w:rsid w:val="002C13D5"/>
    <w:rsid w:val="002C1B0A"/>
    <w:rsid w:val="002C2DC0"/>
    <w:rsid w:val="002C321B"/>
    <w:rsid w:val="002C4F75"/>
    <w:rsid w:val="002C5705"/>
    <w:rsid w:val="002C5C9E"/>
    <w:rsid w:val="002C7B7E"/>
    <w:rsid w:val="002C7ED9"/>
    <w:rsid w:val="002D150E"/>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D56"/>
    <w:rsid w:val="002E7CA2"/>
    <w:rsid w:val="002F0617"/>
    <w:rsid w:val="002F093F"/>
    <w:rsid w:val="002F0C98"/>
    <w:rsid w:val="002F114A"/>
    <w:rsid w:val="002F284A"/>
    <w:rsid w:val="002F480E"/>
    <w:rsid w:val="003004D3"/>
    <w:rsid w:val="00300958"/>
    <w:rsid w:val="00300BAE"/>
    <w:rsid w:val="00301C62"/>
    <w:rsid w:val="00301E22"/>
    <w:rsid w:val="003035FE"/>
    <w:rsid w:val="00304480"/>
    <w:rsid w:val="00304526"/>
    <w:rsid w:val="003046D3"/>
    <w:rsid w:val="00306DAD"/>
    <w:rsid w:val="00306FFF"/>
    <w:rsid w:val="0031326E"/>
    <w:rsid w:val="00315361"/>
    <w:rsid w:val="0031601A"/>
    <w:rsid w:val="0031680A"/>
    <w:rsid w:val="00317E9F"/>
    <w:rsid w:val="00320A4B"/>
    <w:rsid w:val="00322C9B"/>
    <w:rsid w:val="00324729"/>
    <w:rsid w:val="0032586E"/>
    <w:rsid w:val="00326B00"/>
    <w:rsid w:val="0033040F"/>
    <w:rsid w:val="0033119A"/>
    <w:rsid w:val="003316A1"/>
    <w:rsid w:val="00331706"/>
    <w:rsid w:val="00332F1C"/>
    <w:rsid w:val="003340B0"/>
    <w:rsid w:val="0033487C"/>
    <w:rsid w:val="00334D6F"/>
    <w:rsid w:val="003353B0"/>
    <w:rsid w:val="0033756A"/>
    <w:rsid w:val="003411BB"/>
    <w:rsid w:val="00341B13"/>
    <w:rsid w:val="003420B1"/>
    <w:rsid w:val="003428BD"/>
    <w:rsid w:val="00345BB9"/>
    <w:rsid w:val="00346238"/>
    <w:rsid w:val="00352438"/>
    <w:rsid w:val="00352BB6"/>
    <w:rsid w:val="00352E6E"/>
    <w:rsid w:val="0035365E"/>
    <w:rsid w:val="00353FA3"/>
    <w:rsid w:val="00354705"/>
    <w:rsid w:val="00354AF7"/>
    <w:rsid w:val="00355289"/>
    <w:rsid w:val="00355718"/>
    <w:rsid w:val="00355A52"/>
    <w:rsid w:val="00356394"/>
    <w:rsid w:val="0035639C"/>
    <w:rsid w:val="003568D9"/>
    <w:rsid w:val="003577F6"/>
    <w:rsid w:val="00357BB2"/>
    <w:rsid w:val="00360D1E"/>
    <w:rsid w:val="0036175B"/>
    <w:rsid w:val="00366EFC"/>
    <w:rsid w:val="00367033"/>
    <w:rsid w:val="003713DD"/>
    <w:rsid w:val="00371BE5"/>
    <w:rsid w:val="00371E24"/>
    <w:rsid w:val="00371FAF"/>
    <w:rsid w:val="00371FC5"/>
    <w:rsid w:val="003720F9"/>
    <w:rsid w:val="0037229F"/>
    <w:rsid w:val="0037589B"/>
    <w:rsid w:val="003767CD"/>
    <w:rsid w:val="00377446"/>
    <w:rsid w:val="00380EF2"/>
    <w:rsid w:val="003843B6"/>
    <w:rsid w:val="00384646"/>
    <w:rsid w:val="00384752"/>
    <w:rsid w:val="00384E60"/>
    <w:rsid w:val="0038664C"/>
    <w:rsid w:val="00386DBA"/>
    <w:rsid w:val="00392182"/>
    <w:rsid w:val="0039275A"/>
    <w:rsid w:val="0039626D"/>
    <w:rsid w:val="003962C9"/>
    <w:rsid w:val="003A20E4"/>
    <w:rsid w:val="003A50DB"/>
    <w:rsid w:val="003A5D18"/>
    <w:rsid w:val="003A6060"/>
    <w:rsid w:val="003A678A"/>
    <w:rsid w:val="003A6A25"/>
    <w:rsid w:val="003B301B"/>
    <w:rsid w:val="003B33C1"/>
    <w:rsid w:val="003B4978"/>
    <w:rsid w:val="003B4E89"/>
    <w:rsid w:val="003B69BB"/>
    <w:rsid w:val="003B69D1"/>
    <w:rsid w:val="003B7201"/>
    <w:rsid w:val="003C032C"/>
    <w:rsid w:val="003C21D6"/>
    <w:rsid w:val="003C2A08"/>
    <w:rsid w:val="003C31B9"/>
    <w:rsid w:val="003C3FE4"/>
    <w:rsid w:val="003C4562"/>
    <w:rsid w:val="003C4DEA"/>
    <w:rsid w:val="003C5BFB"/>
    <w:rsid w:val="003C5E54"/>
    <w:rsid w:val="003C5FAA"/>
    <w:rsid w:val="003C6056"/>
    <w:rsid w:val="003C6142"/>
    <w:rsid w:val="003C6456"/>
    <w:rsid w:val="003C6911"/>
    <w:rsid w:val="003C6EC5"/>
    <w:rsid w:val="003C7E0C"/>
    <w:rsid w:val="003D0632"/>
    <w:rsid w:val="003D0AF4"/>
    <w:rsid w:val="003D1D6C"/>
    <w:rsid w:val="003D49C5"/>
    <w:rsid w:val="003D4D31"/>
    <w:rsid w:val="003D67D2"/>
    <w:rsid w:val="003D6ECA"/>
    <w:rsid w:val="003D70ED"/>
    <w:rsid w:val="003E09B4"/>
    <w:rsid w:val="003E20DC"/>
    <w:rsid w:val="003E2185"/>
    <w:rsid w:val="003E2819"/>
    <w:rsid w:val="003E563F"/>
    <w:rsid w:val="003E7B48"/>
    <w:rsid w:val="003F0027"/>
    <w:rsid w:val="003F0048"/>
    <w:rsid w:val="003F045A"/>
    <w:rsid w:val="003F1F41"/>
    <w:rsid w:val="003F2217"/>
    <w:rsid w:val="003F231D"/>
    <w:rsid w:val="003F2622"/>
    <w:rsid w:val="003F460E"/>
    <w:rsid w:val="003F60B4"/>
    <w:rsid w:val="00401C00"/>
    <w:rsid w:val="004027C3"/>
    <w:rsid w:val="0040386A"/>
    <w:rsid w:val="00403B40"/>
    <w:rsid w:val="00404DAE"/>
    <w:rsid w:val="004058C3"/>
    <w:rsid w:val="00407778"/>
    <w:rsid w:val="00410888"/>
    <w:rsid w:val="00412EE6"/>
    <w:rsid w:val="00413341"/>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463"/>
    <w:rsid w:val="00427C31"/>
    <w:rsid w:val="00431FAD"/>
    <w:rsid w:val="00432AEF"/>
    <w:rsid w:val="00433E96"/>
    <w:rsid w:val="00434D54"/>
    <w:rsid w:val="00435752"/>
    <w:rsid w:val="00436148"/>
    <w:rsid w:val="004364AE"/>
    <w:rsid w:val="004367F3"/>
    <w:rsid w:val="00437CC1"/>
    <w:rsid w:val="00440930"/>
    <w:rsid w:val="00440F76"/>
    <w:rsid w:val="004411AD"/>
    <w:rsid w:val="00441399"/>
    <w:rsid w:val="004435CB"/>
    <w:rsid w:val="004443A9"/>
    <w:rsid w:val="004445D8"/>
    <w:rsid w:val="0044539A"/>
    <w:rsid w:val="004467CC"/>
    <w:rsid w:val="004470FD"/>
    <w:rsid w:val="00447894"/>
    <w:rsid w:val="00451E79"/>
    <w:rsid w:val="00452296"/>
    <w:rsid w:val="004555A6"/>
    <w:rsid w:val="00456AC5"/>
    <w:rsid w:val="00457233"/>
    <w:rsid w:val="004575A0"/>
    <w:rsid w:val="00461F99"/>
    <w:rsid w:val="00462658"/>
    <w:rsid w:val="00462DA4"/>
    <w:rsid w:val="00462F93"/>
    <w:rsid w:val="00463176"/>
    <w:rsid w:val="00463235"/>
    <w:rsid w:val="004635A4"/>
    <w:rsid w:val="004643C4"/>
    <w:rsid w:val="00465C5D"/>
    <w:rsid w:val="00466550"/>
    <w:rsid w:val="00467DAC"/>
    <w:rsid w:val="004711E5"/>
    <w:rsid w:val="00471966"/>
    <w:rsid w:val="00473B23"/>
    <w:rsid w:val="00474A7A"/>
    <w:rsid w:val="00480F39"/>
    <w:rsid w:val="00481058"/>
    <w:rsid w:val="00481097"/>
    <w:rsid w:val="00482209"/>
    <w:rsid w:val="00482F5E"/>
    <w:rsid w:val="00483954"/>
    <w:rsid w:val="00483A2F"/>
    <w:rsid w:val="00486F5B"/>
    <w:rsid w:val="0048734F"/>
    <w:rsid w:val="004876B3"/>
    <w:rsid w:val="0049205A"/>
    <w:rsid w:val="004929E4"/>
    <w:rsid w:val="00493F61"/>
    <w:rsid w:val="00494C63"/>
    <w:rsid w:val="00494EE0"/>
    <w:rsid w:val="00496B6C"/>
    <w:rsid w:val="00496E1F"/>
    <w:rsid w:val="004A08E8"/>
    <w:rsid w:val="004A0D6F"/>
    <w:rsid w:val="004A132F"/>
    <w:rsid w:val="004A143A"/>
    <w:rsid w:val="004A18C1"/>
    <w:rsid w:val="004A1DAD"/>
    <w:rsid w:val="004A2A69"/>
    <w:rsid w:val="004A47FC"/>
    <w:rsid w:val="004A5977"/>
    <w:rsid w:val="004B02B7"/>
    <w:rsid w:val="004B15A0"/>
    <w:rsid w:val="004B255E"/>
    <w:rsid w:val="004B27BA"/>
    <w:rsid w:val="004B3234"/>
    <w:rsid w:val="004B3899"/>
    <w:rsid w:val="004B39CA"/>
    <w:rsid w:val="004B3B73"/>
    <w:rsid w:val="004B56AF"/>
    <w:rsid w:val="004B5859"/>
    <w:rsid w:val="004B5AF1"/>
    <w:rsid w:val="004B6018"/>
    <w:rsid w:val="004C0BFC"/>
    <w:rsid w:val="004C2139"/>
    <w:rsid w:val="004C3F3D"/>
    <w:rsid w:val="004C4F80"/>
    <w:rsid w:val="004C54C8"/>
    <w:rsid w:val="004C5690"/>
    <w:rsid w:val="004C5A71"/>
    <w:rsid w:val="004C7670"/>
    <w:rsid w:val="004D09FA"/>
    <w:rsid w:val="004D14E3"/>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40A4"/>
    <w:rsid w:val="004E4B61"/>
    <w:rsid w:val="004E7795"/>
    <w:rsid w:val="004F0F29"/>
    <w:rsid w:val="004F5928"/>
    <w:rsid w:val="004F5A9C"/>
    <w:rsid w:val="004F63D7"/>
    <w:rsid w:val="004F64DC"/>
    <w:rsid w:val="004F679A"/>
    <w:rsid w:val="004F7927"/>
    <w:rsid w:val="00500D38"/>
    <w:rsid w:val="00501446"/>
    <w:rsid w:val="00501452"/>
    <w:rsid w:val="005030E3"/>
    <w:rsid w:val="0050393E"/>
    <w:rsid w:val="00503A52"/>
    <w:rsid w:val="00506517"/>
    <w:rsid w:val="00510CFD"/>
    <w:rsid w:val="00515F8E"/>
    <w:rsid w:val="005161DF"/>
    <w:rsid w:val="00517899"/>
    <w:rsid w:val="0052009B"/>
    <w:rsid w:val="005221FE"/>
    <w:rsid w:val="00523412"/>
    <w:rsid w:val="00525920"/>
    <w:rsid w:val="00525E52"/>
    <w:rsid w:val="00526568"/>
    <w:rsid w:val="00526FF8"/>
    <w:rsid w:val="00530DBA"/>
    <w:rsid w:val="00533CD3"/>
    <w:rsid w:val="00534CEB"/>
    <w:rsid w:val="00536816"/>
    <w:rsid w:val="00537C07"/>
    <w:rsid w:val="00540A0E"/>
    <w:rsid w:val="005423B4"/>
    <w:rsid w:val="0054323C"/>
    <w:rsid w:val="00543857"/>
    <w:rsid w:val="00543E68"/>
    <w:rsid w:val="00545825"/>
    <w:rsid w:val="005471E8"/>
    <w:rsid w:val="00547FDC"/>
    <w:rsid w:val="00550B7B"/>
    <w:rsid w:val="005517C6"/>
    <w:rsid w:val="0055616A"/>
    <w:rsid w:val="005604AE"/>
    <w:rsid w:val="00561B04"/>
    <w:rsid w:val="00561DC9"/>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5096"/>
    <w:rsid w:val="00586AA9"/>
    <w:rsid w:val="00590F9F"/>
    <w:rsid w:val="0059229B"/>
    <w:rsid w:val="00592E13"/>
    <w:rsid w:val="00594004"/>
    <w:rsid w:val="00594703"/>
    <w:rsid w:val="00595F82"/>
    <w:rsid w:val="00596161"/>
    <w:rsid w:val="005A19C2"/>
    <w:rsid w:val="005A26A1"/>
    <w:rsid w:val="005A2934"/>
    <w:rsid w:val="005A30F7"/>
    <w:rsid w:val="005A4498"/>
    <w:rsid w:val="005A4840"/>
    <w:rsid w:val="005B1606"/>
    <w:rsid w:val="005B3FF1"/>
    <w:rsid w:val="005B5E49"/>
    <w:rsid w:val="005B70F3"/>
    <w:rsid w:val="005B786A"/>
    <w:rsid w:val="005B78D9"/>
    <w:rsid w:val="005C0124"/>
    <w:rsid w:val="005C18BE"/>
    <w:rsid w:val="005C448C"/>
    <w:rsid w:val="005C4D80"/>
    <w:rsid w:val="005C50D0"/>
    <w:rsid w:val="005C77E5"/>
    <w:rsid w:val="005D0199"/>
    <w:rsid w:val="005D1981"/>
    <w:rsid w:val="005D4B39"/>
    <w:rsid w:val="005D6067"/>
    <w:rsid w:val="005D7945"/>
    <w:rsid w:val="005E0BE2"/>
    <w:rsid w:val="005E0F0C"/>
    <w:rsid w:val="005E12E6"/>
    <w:rsid w:val="005E1A0E"/>
    <w:rsid w:val="005E1AAF"/>
    <w:rsid w:val="005E1C70"/>
    <w:rsid w:val="005E331B"/>
    <w:rsid w:val="005E40BD"/>
    <w:rsid w:val="005E5AF5"/>
    <w:rsid w:val="005E5F93"/>
    <w:rsid w:val="005E6133"/>
    <w:rsid w:val="005E6700"/>
    <w:rsid w:val="005E777E"/>
    <w:rsid w:val="005F19DE"/>
    <w:rsid w:val="005F2436"/>
    <w:rsid w:val="005F3520"/>
    <w:rsid w:val="005F39E9"/>
    <w:rsid w:val="005F3A3E"/>
    <w:rsid w:val="005F3D6F"/>
    <w:rsid w:val="005F4E1F"/>
    <w:rsid w:val="005F7876"/>
    <w:rsid w:val="00600F71"/>
    <w:rsid w:val="00601456"/>
    <w:rsid w:val="00601B70"/>
    <w:rsid w:val="00602E74"/>
    <w:rsid w:val="00602F19"/>
    <w:rsid w:val="006037C7"/>
    <w:rsid w:val="00603868"/>
    <w:rsid w:val="00603AD9"/>
    <w:rsid w:val="006053C7"/>
    <w:rsid w:val="0060609C"/>
    <w:rsid w:val="00607222"/>
    <w:rsid w:val="00607637"/>
    <w:rsid w:val="00607807"/>
    <w:rsid w:val="006122BB"/>
    <w:rsid w:val="006123A9"/>
    <w:rsid w:val="00613499"/>
    <w:rsid w:val="00613FB0"/>
    <w:rsid w:val="00616A31"/>
    <w:rsid w:val="00616A55"/>
    <w:rsid w:val="006175BB"/>
    <w:rsid w:val="00617BDC"/>
    <w:rsid w:val="00620D83"/>
    <w:rsid w:val="0062163B"/>
    <w:rsid w:val="00621702"/>
    <w:rsid w:val="0062398A"/>
    <w:rsid w:val="00624AFE"/>
    <w:rsid w:val="0062517A"/>
    <w:rsid w:val="0062531D"/>
    <w:rsid w:val="0063021A"/>
    <w:rsid w:val="00630378"/>
    <w:rsid w:val="006345E2"/>
    <w:rsid w:val="00634C2E"/>
    <w:rsid w:val="006360BE"/>
    <w:rsid w:val="006364EF"/>
    <w:rsid w:val="00641D65"/>
    <w:rsid w:val="00641D94"/>
    <w:rsid w:val="00641DFB"/>
    <w:rsid w:val="006424F1"/>
    <w:rsid w:val="006434C9"/>
    <w:rsid w:val="00643A3C"/>
    <w:rsid w:val="0064675B"/>
    <w:rsid w:val="006504C6"/>
    <w:rsid w:val="0065290C"/>
    <w:rsid w:val="00655595"/>
    <w:rsid w:val="006564DB"/>
    <w:rsid w:val="006621DE"/>
    <w:rsid w:val="00662223"/>
    <w:rsid w:val="006624D8"/>
    <w:rsid w:val="00662F18"/>
    <w:rsid w:val="006633CB"/>
    <w:rsid w:val="00663624"/>
    <w:rsid w:val="00663FC9"/>
    <w:rsid w:val="0066546A"/>
    <w:rsid w:val="006666B1"/>
    <w:rsid w:val="00673C41"/>
    <w:rsid w:val="00674700"/>
    <w:rsid w:val="00675D22"/>
    <w:rsid w:val="00676E93"/>
    <w:rsid w:val="00677C19"/>
    <w:rsid w:val="00677D69"/>
    <w:rsid w:val="006808C5"/>
    <w:rsid w:val="00681141"/>
    <w:rsid w:val="0068198C"/>
    <w:rsid w:val="006822FD"/>
    <w:rsid w:val="006833CD"/>
    <w:rsid w:val="0068395C"/>
    <w:rsid w:val="00683B77"/>
    <w:rsid w:val="006841B2"/>
    <w:rsid w:val="0068494B"/>
    <w:rsid w:val="006852DC"/>
    <w:rsid w:val="00686AAF"/>
    <w:rsid w:val="00687596"/>
    <w:rsid w:val="00687F98"/>
    <w:rsid w:val="006912C6"/>
    <w:rsid w:val="006913FB"/>
    <w:rsid w:val="0069165D"/>
    <w:rsid w:val="0069235F"/>
    <w:rsid w:val="006937FE"/>
    <w:rsid w:val="006942B9"/>
    <w:rsid w:val="00694826"/>
    <w:rsid w:val="006959AA"/>
    <w:rsid w:val="00695F50"/>
    <w:rsid w:val="006966F0"/>
    <w:rsid w:val="00696827"/>
    <w:rsid w:val="00696F50"/>
    <w:rsid w:val="00697F5B"/>
    <w:rsid w:val="006A05EB"/>
    <w:rsid w:val="006A1037"/>
    <w:rsid w:val="006A211E"/>
    <w:rsid w:val="006A29D9"/>
    <w:rsid w:val="006A47F6"/>
    <w:rsid w:val="006A6EE2"/>
    <w:rsid w:val="006B0646"/>
    <w:rsid w:val="006B0925"/>
    <w:rsid w:val="006B13C0"/>
    <w:rsid w:val="006B2B9F"/>
    <w:rsid w:val="006B3C14"/>
    <w:rsid w:val="006B553E"/>
    <w:rsid w:val="006B5BB1"/>
    <w:rsid w:val="006B5D2A"/>
    <w:rsid w:val="006B6598"/>
    <w:rsid w:val="006B6856"/>
    <w:rsid w:val="006C2B4A"/>
    <w:rsid w:val="006C3161"/>
    <w:rsid w:val="006C4C00"/>
    <w:rsid w:val="006C5B08"/>
    <w:rsid w:val="006C6059"/>
    <w:rsid w:val="006C7A9F"/>
    <w:rsid w:val="006D099C"/>
    <w:rsid w:val="006D1201"/>
    <w:rsid w:val="006D1653"/>
    <w:rsid w:val="006D193D"/>
    <w:rsid w:val="006D21A9"/>
    <w:rsid w:val="006D2379"/>
    <w:rsid w:val="006D2DD1"/>
    <w:rsid w:val="006D485F"/>
    <w:rsid w:val="006D51FC"/>
    <w:rsid w:val="006E00B1"/>
    <w:rsid w:val="006E0363"/>
    <w:rsid w:val="006E09A8"/>
    <w:rsid w:val="006E171B"/>
    <w:rsid w:val="006E1BBA"/>
    <w:rsid w:val="006E2784"/>
    <w:rsid w:val="006E2970"/>
    <w:rsid w:val="006E4B41"/>
    <w:rsid w:val="006E5C92"/>
    <w:rsid w:val="006E5FE6"/>
    <w:rsid w:val="006E6239"/>
    <w:rsid w:val="006E67AF"/>
    <w:rsid w:val="006E723F"/>
    <w:rsid w:val="006E79E5"/>
    <w:rsid w:val="006F315E"/>
    <w:rsid w:val="006F51A0"/>
    <w:rsid w:val="006F583B"/>
    <w:rsid w:val="006F60E4"/>
    <w:rsid w:val="006F7C52"/>
    <w:rsid w:val="006F7E55"/>
    <w:rsid w:val="0070134A"/>
    <w:rsid w:val="00702C2D"/>
    <w:rsid w:val="00703FAA"/>
    <w:rsid w:val="007066AA"/>
    <w:rsid w:val="00706FE2"/>
    <w:rsid w:val="0070762A"/>
    <w:rsid w:val="0071021B"/>
    <w:rsid w:val="00710597"/>
    <w:rsid w:val="00712377"/>
    <w:rsid w:val="0071412C"/>
    <w:rsid w:val="007155AC"/>
    <w:rsid w:val="00715670"/>
    <w:rsid w:val="007164CA"/>
    <w:rsid w:val="007175AE"/>
    <w:rsid w:val="0071792B"/>
    <w:rsid w:val="00717A8B"/>
    <w:rsid w:val="007203D9"/>
    <w:rsid w:val="00720C5E"/>
    <w:rsid w:val="00722082"/>
    <w:rsid w:val="00727830"/>
    <w:rsid w:val="00727DF9"/>
    <w:rsid w:val="007311C1"/>
    <w:rsid w:val="00732F36"/>
    <w:rsid w:val="00733A8B"/>
    <w:rsid w:val="0073457E"/>
    <w:rsid w:val="00734F27"/>
    <w:rsid w:val="00734F8E"/>
    <w:rsid w:val="00735CF4"/>
    <w:rsid w:val="00736EC1"/>
    <w:rsid w:val="00737A1D"/>
    <w:rsid w:val="0074239D"/>
    <w:rsid w:val="00743209"/>
    <w:rsid w:val="007432D1"/>
    <w:rsid w:val="0074367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3AA"/>
    <w:rsid w:val="00761FD0"/>
    <w:rsid w:val="00763A01"/>
    <w:rsid w:val="00764BBE"/>
    <w:rsid w:val="00764CEC"/>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85B5B"/>
    <w:rsid w:val="007907D6"/>
    <w:rsid w:val="00794F7F"/>
    <w:rsid w:val="00795038"/>
    <w:rsid w:val="007961FB"/>
    <w:rsid w:val="00796689"/>
    <w:rsid w:val="00796A36"/>
    <w:rsid w:val="00796D90"/>
    <w:rsid w:val="0079738D"/>
    <w:rsid w:val="007A1030"/>
    <w:rsid w:val="007A1466"/>
    <w:rsid w:val="007A1934"/>
    <w:rsid w:val="007A24AB"/>
    <w:rsid w:val="007A3311"/>
    <w:rsid w:val="007A335E"/>
    <w:rsid w:val="007A3F1F"/>
    <w:rsid w:val="007A409D"/>
    <w:rsid w:val="007A46D4"/>
    <w:rsid w:val="007A4C9E"/>
    <w:rsid w:val="007A4D83"/>
    <w:rsid w:val="007A6A73"/>
    <w:rsid w:val="007A7824"/>
    <w:rsid w:val="007B1C9D"/>
    <w:rsid w:val="007B31EB"/>
    <w:rsid w:val="007B3931"/>
    <w:rsid w:val="007B3BA8"/>
    <w:rsid w:val="007B4ECD"/>
    <w:rsid w:val="007B5653"/>
    <w:rsid w:val="007B63E1"/>
    <w:rsid w:val="007C11FC"/>
    <w:rsid w:val="007C177A"/>
    <w:rsid w:val="007C1B33"/>
    <w:rsid w:val="007C1F09"/>
    <w:rsid w:val="007C3929"/>
    <w:rsid w:val="007C439A"/>
    <w:rsid w:val="007C4541"/>
    <w:rsid w:val="007C4BF3"/>
    <w:rsid w:val="007C4C8E"/>
    <w:rsid w:val="007C576D"/>
    <w:rsid w:val="007C5E4F"/>
    <w:rsid w:val="007C6CAE"/>
    <w:rsid w:val="007D283E"/>
    <w:rsid w:val="007D2E34"/>
    <w:rsid w:val="007D3911"/>
    <w:rsid w:val="007D42C5"/>
    <w:rsid w:val="007D637C"/>
    <w:rsid w:val="007D6BA4"/>
    <w:rsid w:val="007D7AC3"/>
    <w:rsid w:val="007E1498"/>
    <w:rsid w:val="007E1948"/>
    <w:rsid w:val="007E1EBC"/>
    <w:rsid w:val="007E3478"/>
    <w:rsid w:val="007E3D69"/>
    <w:rsid w:val="007E5156"/>
    <w:rsid w:val="007E5D51"/>
    <w:rsid w:val="007E6685"/>
    <w:rsid w:val="007E66D6"/>
    <w:rsid w:val="007E67BD"/>
    <w:rsid w:val="007E7114"/>
    <w:rsid w:val="007E7CEE"/>
    <w:rsid w:val="007E7FEC"/>
    <w:rsid w:val="007F0398"/>
    <w:rsid w:val="007F3C7E"/>
    <w:rsid w:val="007F3DB9"/>
    <w:rsid w:val="007F529C"/>
    <w:rsid w:val="007F652B"/>
    <w:rsid w:val="007F70E0"/>
    <w:rsid w:val="00804CC4"/>
    <w:rsid w:val="008053A6"/>
    <w:rsid w:val="008065A9"/>
    <w:rsid w:val="00806B54"/>
    <w:rsid w:val="00806F65"/>
    <w:rsid w:val="00810F41"/>
    <w:rsid w:val="00811273"/>
    <w:rsid w:val="00812BEA"/>
    <w:rsid w:val="008134B5"/>
    <w:rsid w:val="00813A56"/>
    <w:rsid w:val="008141F3"/>
    <w:rsid w:val="00815E81"/>
    <w:rsid w:val="00815EC1"/>
    <w:rsid w:val="00816B0A"/>
    <w:rsid w:val="008177A5"/>
    <w:rsid w:val="00817827"/>
    <w:rsid w:val="00820142"/>
    <w:rsid w:val="00823EFD"/>
    <w:rsid w:val="00823F25"/>
    <w:rsid w:val="008248FF"/>
    <w:rsid w:val="00825542"/>
    <w:rsid w:val="00825C04"/>
    <w:rsid w:val="00827797"/>
    <w:rsid w:val="00827FE2"/>
    <w:rsid w:val="00831FB5"/>
    <w:rsid w:val="008327C9"/>
    <w:rsid w:val="008330C7"/>
    <w:rsid w:val="008332AA"/>
    <w:rsid w:val="00833B18"/>
    <w:rsid w:val="00834830"/>
    <w:rsid w:val="00835207"/>
    <w:rsid w:val="0083579A"/>
    <w:rsid w:val="008413AF"/>
    <w:rsid w:val="00841D06"/>
    <w:rsid w:val="008429AC"/>
    <w:rsid w:val="00842CEE"/>
    <w:rsid w:val="00843042"/>
    <w:rsid w:val="0084406D"/>
    <w:rsid w:val="00844D9A"/>
    <w:rsid w:val="00845121"/>
    <w:rsid w:val="00845C1A"/>
    <w:rsid w:val="00845E0E"/>
    <w:rsid w:val="00845FC5"/>
    <w:rsid w:val="008477B5"/>
    <w:rsid w:val="008479F1"/>
    <w:rsid w:val="00850104"/>
    <w:rsid w:val="00851631"/>
    <w:rsid w:val="00851744"/>
    <w:rsid w:val="008528BD"/>
    <w:rsid w:val="00852969"/>
    <w:rsid w:val="00853095"/>
    <w:rsid w:val="0085393E"/>
    <w:rsid w:val="00854F29"/>
    <w:rsid w:val="008568D3"/>
    <w:rsid w:val="00856ED8"/>
    <w:rsid w:val="00861500"/>
    <w:rsid w:val="0086318A"/>
    <w:rsid w:val="00863DAA"/>
    <w:rsid w:val="00870B2B"/>
    <w:rsid w:val="008725F8"/>
    <w:rsid w:val="0087269F"/>
    <w:rsid w:val="00872839"/>
    <w:rsid w:val="00873E3E"/>
    <w:rsid w:val="0087509C"/>
    <w:rsid w:val="008758C3"/>
    <w:rsid w:val="008759A8"/>
    <w:rsid w:val="00875A5A"/>
    <w:rsid w:val="00876697"/>
    <w:rsid w:val="00876D72"/>
    <w:rsid w:val="00876FD9"/>
    <w:rsid w:val="00877585"/>
    <w:rsid w:val="00877DA5"/>
    <w:rsid w:val="0088129F"/>
    <w:rsid w:val="00881AAF"/>
    <w:rsid w:val="00881D68"/>
    <w:rsid w:val="00882B58"/>
    <w:rsid w:val="00882B95"/>
    <w:rsid w:val="008869EC"/>
    <w:rsid w:val="00887616"/>
    <w:rsid w:val="008900A2"/>
    <w:rsid w:val="008907AA"/>
    <w:rsid w:val="008912F4"/>
    <w:rsid w:val="00891484"/>
    <w:rsid w:val="008915AF"/>
    <w:rsid w:val="00892059"/>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7891"/>
    <w:rsid w:val="008B086C"/>
    <w:rsid w:val="008B2D5D"/>
    <w:rsid w:val="008B3A3D"/>
    <w:rsid w:val="008B5B7A"/>
    <w:rsid w:val="008B64F6"/>
    <w:rsid w:val="008B72FC"/>
    <w:rsid w:val="008C1FAC"/>
    <w:rsid w:val="008C23F0"/>
    <w:rsid w:val="008C2A68"/>
    <w:rsid w:val="008C3A19"/>
    <w:rsid w:val="008C43BD"/>
    <w:rsid w:val="008C4A66"/>
    <w:rsid w:val="008C715A"/>
    <w:rsid w:val="008D06D2"/>
    <w:rsid w:val="008D08E1"/>
    <w:rsid w:val="008D1BB2"/>
    <w:rsid w:val="008D2D8A"/>
    <w:rsid w:val="008D32FA"/>
    <w:rsid w:val="008D3FB6"/>
    <w:rsid w:val="008D4A0D"/>
    <w:rsid w:val="008D77C2"/>
    <w:rsid w:val="008E06EE"/>
    <w:rsid w:val="008E14E7"/>
    <w:rsid w:val="008E314D"/>
    <w:rsid w:val="008E587C"/>
    <w:rsid w:val="008E65B0"/>
    <w:rsid w:val="008F0A4F"/>
    <w:rsid w:val="008F0B6E"/>
    <w:rsid w:val="008F12E2"/>
    <w:rsid w:val="008F308A"/>
    <w:rsid w:val="008F4176"/>
    <w:rsid w:val="008F434E"/>
    <w:rsid w:val="008F5D10"/>
    <w:rsid w:val="008F63FF"/>
    <w:rsid w:val="008F64FD"/>
    <w:rsid w:val="008F6AFA"/>
    <w:rsid w:val="008F7DF9"/>
    <w:rsid w:val="00900806"/>
    <w:rsid w:val="00900B85"/>
    <w:rsid w:val="009010E7"/>
    <w:rsid w:val="00901E6E"/>
    <w:rsid w:val="0090201B"/>
    <w:rsid w:val="00902861"/>
    <w:rsid w:val="00905AE3"/>
    <w:rsid w:val="00905D7C"/>
    <w:rsid w:val="00907284"/>
    <w:rsid w:val="00911102"/>
    <w:rsid w:val="00911C4A"/>
    <w:rsid w:val="0091371E"/>
    <w:rsid w:val="00913B4D"/>
    <w:rsid w:val="00915D69"/>
    <w:rsid w:val="00915FCA"/>
    <w:rsid w:val="009162AC"/>
    <w:rsid w:val="0091637E"/>
    <w:rsid w:val="0091666E"/>
    <w:rsid w:val="00916B52"/>
    <w:rsid w:val="00916FB6"/>
    <w:rsid w:val="00917DC3"/>
    <w:rsid w:val="00922635"/>
    <w:rsid w:val="009237B9"/>
    <w:rsid w:val="00923E5D"/>
    <w:rsid w:val="00926AE0"/>
    <w:rsid w:val="009320FB"/>
    <w:rsid w:val="009324E1"/>
    <w:rsid w:val="00932D46"/>
    <w:rsid w:val="00933DEE"/>
    <w:rsid w:val="00934987"/>
    <w:rsid w:val="009371F8"/>
    <w:rsid w:val="0094123F"/>
    <w:rsid w:val="00941492"/>
    <w:rsid w:val="009419D8"/>
    <w:rsid w:val="00942129"/>
    <w:rsid w:val="009423D9"/>
    <w:rsid w:val="009436B6"/>
    <w:rsid w:val="009464B8"/>
    <w:rsid w:val="0094654F"/>
    <w:rsid w:val="00947DE9"/>
    <w:rsid w:val="00950D50"/>
    <w:rsid w:val="00952F33"/>
    <w:rsid w:val="0095382C"/>
    <w:rsid w:val="009538CB"/>
    <w:rsid w:val="00956CF9"/>
    <w:rsid w:val="00957011"/>
    <w:rsid w:val="009610D1"/>
    <w:rsid w:val="009614D5"/>
    <w:rsid w:val="00961C04"/>
    <w:rsid w:val="00962FA4"/>
    <w:rsid w:val="00963536"/>
    <w:rsid w:val="009644B3"/>
    <w:rsid w:val="00965B97"/>
    <w:rsid w:val="00967A0B"/>
    <w:rsid w:val="00971135"/>
    <w:rsid w:val="009713D5"/>
    <w:rsid w:val="00971D1B"/>
    <w:rsid w:val="0097227A"/>
    <w:rsid w:val="00972E0D"/>
    <w:rsid w:val="00973A53"/>
    <w:rsid w:val="0097413E"/>
    <w:rsid w:val="009749FE"/>
    <w:rsid w:val="00974FD2"/>
    <w:rsid w:val="009767E3"/>
    <w:rsid w:val="00976B5E"/>
    <w:rsid w:val="009826C3"/>
    <w:rsid w:val="00983799"/>
    <w:rsid w:val="00983E15"/>
    <w:rsid w:val="0098441F"/>
    <w:rsid w:val="00986340"/>
    <w:rsid w:val="00986E8A"/>
    <w:rsid w:val="00987650"/>
    <w:rsid w:val="00987895"/>
    <w:rsid w:val="009922F9"/>
    <w:rsid w:val="00992955"/>
    <w:rsid w:val="0099322E"/>
    <w:rsid w:val="00993238"/>
    <w:rsid w:val="00993B85"/>
    <w:rsid w:val="009940AE"/>
    <w:rsid w:val="009944FB"/>
    <w:rsid w:val="009952FA"/>
    <w:rsid w:val="0099538F"/>
    <w:rsid w:val="009955C3"/>
    <w:rsid w:val="00995E11"/>
    <w:rsid w:val="00996415"/>
    <w:rsid w:val="0099666F"/>
    <w:rsid w:val="00996B77"/>
    <w:rsid w:val="009A06D9"/>
    <w:rsid w:val="009A0C98"/>
    <w:rsid w:val="009A2062"/>
    <w:rsid w:val="009A241C"/>
    <w:rsid w:val="009A260D"/>
    <w:rsid w:val="009A347D"/>
    <w:rsid w:val="009A413D"/>
    <w:rsid w:val="009A4473"/>
    <w:rsid w:val="009A5140"/>
    <w:rsid w:val="009A5889"/>
    <w:rsid w:val="009B036D"/>
    <w:rsid w:val="009B0AA6"/>
    <w:rsid w:val="009B112F"/>
    <w:rsid w:val="009B706F"/>
    <w:rsid w:val="009B7A52"/>
    <w:rsid w:val="009B7F1D"/>
    <w:rsid w:val="009C047F"/>
    <w:rsid w:val="009C067C"/>
    <w:rsid w:val="009C3B8C"/>
    <w:rsid w:val="009C427F"/>
    <w:rsid w:val="009C5D55"/>
    <w:rsid w:val="009C6619"/>
    <w:rsid w:val="009C6DCB"/>
    <w:rsid w:val="009D1B7C"/>
    <w:rsid w:val="009D2125"/>
    <w:rsid w:val="009D228E"/>
    <w:rsid w:val="009D35BF"/>
    <w:rsid w:val="009D5376"/>
    <w:rsid w:val="009D5FFA"/>
    <w:rsid w:val="009D66CC"/>
    <w:rsid w:val="009E03DC"/>
    <w:rsid w:val="009E2AE8"/>
    <w:rsid w:val="009E49E5"/>
    <w:rsid w:val="009E5350"/>
    <w:rsid w:val="009E731B"/>
    <w:rsid w:val="009F20A9"/>
    <w:rsid w:val="009F39D7"/>
    <w:rsid w:val="009F3A52"/>
    <w:rsid w:val="009F4FA7"/>
    <w:rsid w:val="009F611B"/>
    <w:rsid w:val="009F66EF"/>
    <w:rsid w:val="009F7810"/>
    <w:rsid w:val="00A00D59"/>
    <w:rsid w:val="00A02BAA"/>
    <w:rsid w:val="00A0362F"/>
    <w:rsid w:val="00A03D10"/>
    <w:rsid w:val="00A03FB9"/>
    <w:rsid w:val="00A0596A"/>
    <w:rsid w:val="00A06195"/>
    <w:rsid w:val="00A06FB3"/>
    <w:rsid w:val="00A1068B"/>
    <w:rsid w:val="00A10D9F"/>
    <w:rsid w:val="00A120D8"/>
    <w:rsid w:val="00A1258E"/>
    <w:rsid w:val="00A13F38"/>
    <w:rsid w:val="00A1593B"/>
    <w:rsid w:val="00A17F31"/>
    <w:rsid w:val="00A20F49"/>
    <w:rsid w:val="00A22FA0"/>
    <w:rsid w:val="00A234CD"/>
    <w:rsid w:val="00A244E8"/>
    <w:rsid w:val="00A256AF"/>
    <w:rsid w:val="00A3224E"/>
    <w:rsid w:val="00A336F7"/>
    <w:rsid w:val="00A34B43"/>
    <w:rsid w:val="00A3780C"/>
    <w:rsid w:val="00A40604"/>
    <w:rsid w:val="00A406D8"/>
    <w:rsid w:val="00A4122F"/>
    <w:rsid w:val="00A42411"/>
    <w:rsid w:val="00A427E1"/>
    <w:rsid w:val="00A42834"/>
    <w:rsid w:val="00A43A2D"/>
    <w:rsid w:val="00A43BDE"/>
    <w:rsid w:val="00A44B02"/>
    <w:rsid w:val="00A44F06"/>
    <w:rsid w:val="00A45012"/>
    <w:rsid w:val="00A455C2"/>
    <w:rsid w:val="00A457DD"/>
    <w:rsid w:val="00A459F7"/>
    <w:rsid w:val="00A45DFC"/>
    <w:rsid w:val="00A45FA1"/>
    <w:rsid w:val="00A47F24"/>
    <w:rsid w:val="00A502BB"/>
    <w:rsid w:val="00A52ECC"/>
    <w:rsid w:val="00A52FC2"/>
    <w:rsid w:val="00A530F2"/>
    <w:rsid w:val="00A530F5"/>
    <w:rsid w:val="00A538DD"/>
    <w:rsid w:val="00A543A3"/>
    <w:rsid w:val="00A54B40"/>
    <w:rsid w:val="00A55201"/>
    <w:rsid w:val="00A554B2"/>
    <w:rsid w:val="00A561C1"/>
    <w:rsid w:val="00A56436"/>
    <w:rsid w:val="00A564DD"/>
    <w:rsid w:val="00A56C12"/>
    <w:rsid w:val="00A57764"/>
    <w:rsid w:val="00A57AEA"/>
    <w:rsid w:val="00A57E86"/>
    <w:rsid w:val="00A60B86"/>
    <w:rsid w:val="00A623BB"/>
    <w:rsid w:val="00A63002"/>
    <w:rsid w:val="00A638C2"/>
    <w:rsid w:val="00A6589C"/>
    <w:rsid w:val="00A668F0"/>
    <w:rsid w:val="00A70035"/>
    <w:rsid w:val="00A72974"/>
    <w:rsid w:val="00A75049"/>
    <w:rsid w:val="00A752AF"/>
    <w:rsid w:val="00A81A58"/>
    <w:rsid w:val="00A8201F"/>
    <w:rsid w:val="00A83A4B"/>
    <w:rsid w:val="00A84059"/>
    <w:rsid w:val="00A84F8E"/>
    <w:rsid w:val="00A85108"/>
    <w:rsid w:val="00A85482"/>
    <w:rsid w:val="00A85BA3"/>
    <w:rsid w:val="00A8611B"/>
    <w:rsid w:val="00A875CF"/>
    <w:rsid w:val="00A917A0"/>
    <w:rsid w:val="00A91952"/>
    <w:rsid w:val="00A91BBA"/>
    <w:rsid w:val="00A93FF2"/>
    <w:rsid w:val="00A95AF6"/>
    <w:rsid w:val="00A970C5"/>
    <w:rsid w:val="00A9741A"/>
    <w:rsid w:val="00A97431"/>
    <w:rsid w:val="00AA0F12"/>
    <w:rsid w:val="00AA147B"/>
    <w:rsid w:val="00AA189C"/>
    <w:rsid w:val="00AA2288"/>
    <w:rsid w:val="00AA3953"/>
    <w:rsid w:val="00AA567F"/>
    <w:rsid w:val="00AA6BC5"/>
    <w:rsid w:val="00AB1C46"/>
    <w:rsid w:val="00AB3ED7"/>
    <w:rsid w:val="00AB44A0"/>
    <w:rsid w:val="00AB4989"/>
    <w:rsid w:val="00AB4F96"/>
    <w:rsid w:val="00AB5CBA"/>
    <w:rsid w:val="00AB6219"/>
    <w:rsid w:val="00AB6778"/>
    <w:rsid w:val="00AC264A"/>
    <w:rsid w:val="00AC3C1C"/>
    <w:rsid w:val="00AC451D"/>
    <w:rsid w:val="00AC77B9"/>
    <w:rsid w:val="00AC7CFB"/>
    <w:rsid w:val="00AD2F26"/>
    <w:rsid w:val="00AD594B"/>
    <w:rsid w:val="00AD658F"/>
    <w:rsid w:val="00AD6A48"/>
    <w:rsid w:val="00AD7939"/>
    <w:rsid w:val="00AE0D51"/>
    <w:rsid w:val="00AE0FC8"/>
    <w:rsid w:val="00AE18E0"/>
    <w:rsid w:val="00AE6207"/>
    <w:rsid w:val="00AE66AF"/>
    <w:rsid w:val="00AE6CC0"/>
    <w:rsid w:val="00AE7AC7"/>
    <w:rsid w:val="00AE7B30"/>
    <w:rsid w:val="00AF1C41"/>
    <w:rsid w:val="00AF2E38"/>
    <w:rsid w:val="00AF412F"/>
    <w:rsid w:val="00AF5137"/>
    <w:rsid w:val="00AF692D"/>
    <w:rsid w:val="00B01349"/>
    <w:rsid w:val="00B01A4A"/>
    <w:rsid w:val="00B03C1D"/>
    <w:rsid w:val="00B05EBD"/>
    <w:rsid w:val="00B05F33"/>
    <w:rsid w:val="00B06926"/>
    <w:rsid w:val="00B06B58"/>
    <w:rsid w:val="00B10C81"/>
    <w:rsid w:val="00B1112D"/>
    <w:rsid w:val="00B114BF"/>
    <w:rsid w:val="00B13CC4"/>
    <w:rsid w:val="00B160AC"/>
    <w:rsid w:val="00B211B4"/>
    <w:rsid w:val="00B2141A"/>
    <w:rsid w:val="00B215A9"/>
    <w:rsid w:val="00B21DCD"/>
    <w:rsid w:val="00B22AF9"/>
    <w:rsid w:val="00B23597"/>
    <w:rsid w:val="00B241AB"/>
    <w:rsid w:val="00B2426D"/>
    <w:rsid w:val="00B24F79"/>
    <w:rsid w:val="00B254B2"/>
    <w:rsid w:val="00B25884"/>
    <w:rsid w:val="00B26F9C"/>
    <w:rsid w:val="00B27E48"/>
    <w:rsid w:val="00B343FB"/>
    <w:rsid w:val="00B35414"/>
    <w:rsid w:val="00B3749A"/>
    <w:rsid w:val="00B37774"/>
    <w:rsid w:val="00B37AFF"/>
    <w:rsid w:val="00B37B1E"/>
    <w:rsid w:val="00B427BE"/>
    <w:rsid w:val="00B462FF"/>
    <w:rsid w:val="00B50414"/>
    <w:rsid w:val="00B50D26"/>
    <w:rsid w:val="00B512BC"/>
    <w:rsid w:val="00B51BAC"/>
    <w:rsid w:val="00B54ED8"/>
    <w:rsid w:val="00B5564E"/>
    <w:rsid w:val="00B5624A"/>
    <w:rsid w:val="00B579AB"/>
    <w:rsid w:val="00B60B9F"/>
    <w:rsid w:val="00B616FE"/>
    <w:rsid w:val="00B6288B"/>
    <w:rsid w:val="00B645BC"/>
    <w:rsid w:val="00B650D3"/>
    <w:rsid w:val="00B65778"/>
    <w:rsid w:val="00B67F79"/>
    <w:rsid w:val="00B70645"/>
    <w:rsid w:val="00B70808"/>
    <w:rsid w:val="00B716AA"/>
    <w:rsid w:val="00B72828"/>
    <w:rsid w:val="00B73A92"/>
    <w:rsid w:val="00B73AB6"/>
    <w:rsid w:val="00B73F3E"/>
    <w:rsid w:val="00B74674"/>
    <w:rsid w:val="00B74C2F"/>
    <w:rsid w:val="00B757BA"/>
    <w:rsid w:val="00B75E06"/>
    <w:rsid w:val="00B80BB2"/>
    <w:rsid w:val="00B81921"/>
    <w:rsid w:val="00B85925"/>
    <w:rsid w:val="00B86698"/>
    <w:rsid w:val="00B868AB"/>
    <w:rsid w:val="00B8701E"/>
    <w:rsid w:val="00B906D8"/>
    <w:rsid w:val="00B90733"/>
    <w:rsid w:val="00B9339A"/>
    <w:rsid w:val="00B93D14"/>
    <w:rsid w:val="00B94353"/>
    <w:rsid w:val="00B9637F"/>
    <w:rsid w:val="00B965B1"/>
    <w:rsid w:val="00B97312"/>
    <w:rsid w:val="00BA1F81"/>
    <w:rsid w:val="00BA24F7"/>
    <w:rsid w:val="00BA3D1A"/>
    <w:rsid w:val="00BA4396"/>
    <w:rsid w:val="00BA6736"/>
    <w:rsid w:val="00BA7395"/>
    <w:rsid w:val="00BB03F8"/>
    <w:rsid w:val="00BB0B99"/>
    <w:rsid w:val="00BB2A9B"/>
    <w:rsid w:val="00BB3520"/>
    <w:rsid w:val="00BB387A"/>
    <w:rsid w:val="00BB3DF3"/>
    <w:rsid w:val="00BB40EF"/>
    <w:rsid w:val="00BB4BE7"/>
    <w:rsid w:val="00BB65D3"/>
    <w:rsid w:val="00BB7EE8"/>
    <w:rsid w:val="00BC21D0"/>
    <w:rsid w:val="00BC3008"/>
    <w:rsid w:val="00BC4140"/>
    <w:rsid w:val="00BD0BB7"/>
    <w:rsid w:val="00BD1427"/>
    <w:rsid w:val="00BD2218"/>
    <w:rsid w:val="00BD2904"/>
    <w:rsid w:val="00BD2E61"/>
    <w:rsid w:val="00BD3390"/>
    <w:rsid w:val="00BD33A8"/>
    <w:rsid w:val="00BE290B"/>
    <w:rsid w:val="00BE2F84"/>
    <w:rsid w:val="00BE3314"/>
    <w:rsid w:val="00BE3367"/>
    <w:rsid w:val="00BE3B40"/>
    <w:rsid w:val="00BE578A"/>
    <w:rsid w:val="00BE63CE"/>
    <w:rsid w:val="00BF1BDA"/>
    <w:rsid w:val="00BF28C1"/>
    <w:rsid w:val="00BF43AB"/>
    <w:rsid w:val="00BF4A4C"/>
    <w:rsid w:val="00C012E6"/>
    <w:rsid w:val="00C02628"/>
    <w:rsid w:val="00C02EB7"/>
    <w:rsid w:val="00C05D34"/>
    <w:rsid w:val="00C10005"/>
    <w:rsid w:val="00C113F7"/>
    <w:rsid w:val="00C11DD9"/>
    <w:rsid w:val="00C120F1"/>
    <w:rsid w:val="00C12927"/>
    <w:rsid w:val="00C12B65"/>
    <w:rsid w:val="00C13EE1"/>
    <w:rsid w:val="00C13EE5"/>
    <w:rsid w:val="00C150C5"/>
    <w:rsid w:val="00C1521A"/>
    <w:rsid w:val="00C175DB"/>
    <w:rsid w:val="00C20EA2"/>
    <w:rsid w:val="00C2157F"/>
    <w:rsid w:val="00C222CD"/>
    <w:rsid w:val="00C23278"/>
    <w:rsid w:val="00C23A6F"/>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49B"/>
    <w:rsid w:val="00C40D79"/>
    <w:rsid w:val="00C41F91"/>
    <w:rsid w:val="00C433AF"/>
    <w:rsid w:val="00C44A31"/>
    <w:rsid w:val="00C44C20"/>
    <w:rsid w:val="00C4696F"/>
    <w:rsid w:val="00C46EE9"/>
    <w:rsid w:val="00C473F5"/>
    <w:rsid w:val="00C51492"/>
    <w:rsid w:val="00C5265A"/>
    <w:rsid w:val="00C53C23"/>
    <w:rsid w:val="00C53EE1"/>
    <w:rsid w:val="00C544BC"/>
    <w:rsid w:val="00C55579"/>
    <w:rsid w:val="00C55E93"/>
    <w:rsid w:val="00C55FDA"/>
    <w:rsid w:val="00C56E33"/>
    <w:rsid w:val="00C5739C"/>
    <w:rsid w:val="00C57CE3"/>
    <w:rsid w:val="00C612E5"/>
    <w:rsid w:val="00C62246"/>
    <w:rsid w:val="00C633EA"/>
    <w:rsid w:val="00C63570"/>
    <w:rsid w:val="00C67603"/>
    <w:rsid w:val="00C7047D"/>
    <w:rsid w:val="00C706EA"/>
    <w:rsid w:val="00C72203"/>
    <w:rsid w:val="00C7397D"/>
    <w:rsid w:val="00C73AED"/>
    <w:rsid w:val="00C73BA5"/>
    <w:rsid w:val="00C74818"/>
    <w:rsid w:val="00C74DE6"/>
    <w:rsid w:val="00C77337"/>
    <w:rsid w:val="00C77635"/>
    <w:rsid w:val="00C80146"/>
    <w:rsid w:val="00C80803"/>
    <w:rsid w:val="00C827B2"/>
    <w:rsid w:val="00C83621"/>
    <w:rsid w:val="00C83C41"/>
    <w:rsid w:val="00C86A8D"/>
    <w:rsid w:val="00C87CC3"/>
    <w:rsid w:val="00C90A8B"/>
    <w:rsid w:val="00C91ADC"/>
    <w:rsid w:val="00C920B2"/>
    <w:rsid w:val="00C92C97"/>
    <w:rsid w:val="00C93532"/>
    <w:rsid w:val="00C94364"/>
    <w:rsid w:val="00C94DAF"/>
    <w:rsid w:val="00C94FDC"/>
    <w:rsid w:val="00C94FFC"/>
    <w:rsid w:val="00C95BCB"/>
    <w:rsid w:val="00C96C76"/>
    <w:rsid w:val="00C96F5E"/>
    <w:rsid w:val="00CA2553"/>
    <w:rsid w:val="00CA32A7"/>
    <w:rsid w:val="00CA34B3"/>
    <w:rsid w:val="00CA4EF8"/>
    <w:rsid w:val="00CA723F"/>
    <w:rsid w:val="00CA769B"/>
    <w:rsid w:val="00CB09F1"/>
    <w:rsid w:val="00CB0F68"/>
    <w:rsid w:val="00CB20B0"/>
    <w:rsid w:val="00CB26C9"/>
    <w:rsid w:val="00CB3361"/>
    <w:rsid w:val="00CB3C7C"/>
    <w:rsid w:val="00CB5CE7"/>
    <w:rsid w:val="00CC0EEB"/>
    <w:rsid w:val="00CC2658"/>
    <w:rsid w:val="00CC38D9"/>
    <w:rsid w:val="00CC4E83"/>
    <w:rsid w:val="00CC6ECB"/>
    <w:rsid w:val="00CC7CE6"/>
    <w:rsid w:val="00CD0075"/>
    <w:rsid w:val="00CD0A8C"/>
    <w:rsid w:val="00CD495C"/>
    <w:rsid w:val="00CD5464"/>
    <w:rsid w:val="00CD727A"/>
    <w:rsid w:val="00CD78FE"/>
    <w:rsid w:val="00CE0197"/>
    <w:rsid w:val="00CE0D80"/>
    <w:rsid w:val="00CE21C5"/>
    <w:rsid w:val="00CE564D"/>
    <w:rsid w:val="00CE7FCB"/>
    <w:rsid w:val="00CF032E"/>
    <w:rsid w:val="00CF0BE8"/>
    <w:rsid w:val="00CF1711"/>
    <w:rsid w:val="00CF26A6"/>
    <w:rsid w:val="00CF2C07"/>
    <w:rsid w:val="00CF348A"/>
    <w:rsid w:val="00CF4D70"/>
    <w:rsid w:val="00CF5C88"/>
    <w:rsid w:val="00D009A6"/>
    <w:rsid w:val="00D00C11"/>
    <w:rsid w:val="00D01B1E"/>
    <w:rsid w:val="00D02D91"/>
    <w:rsid w:val="00D036A8"/>
    <w:rsid w:val="00D03C5D"/>
    <w:rsid w:val="00D0406F"/>
    <w:rsid w:val="00D04663"/>
    <w:rsid w:val="00D05AE0"/>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23C3"/>
    <w:rsid w:val="00D32A93"/>
    <w:rsid w:val="00D33745"/>
    <w:rsid w:val="00D33F6C"/>
    <w:rsid w:val="00D33F73"/>
    <w:rsid w:val="00D348F8"/>
    <w:rsid w:val="00D36E12"/>
    <w:rsid w:val="00D4079A"/>
    <w:rsid w:val="00D41324"/>
    <w:rsid w:val="00D41ED9"/>
    <w:rsid w:val="00D42AC6"/>
    <w:rsid w:val="00D44C43"/>
    <w:rsid w:val="00D47498"/>
    <w:rsid w:val="00D505A5"/>
    <w:rsid w:val="00D50B40"/>
    <w:rsid w:val="00D511B1"/>
    <w:rsid w:val="00D5134C"/>
    <w:rsid w:val="00D51691"/>
    <w:rsid w:val="00D52108"/>
    <w:rsid w:val="00D5293B"/>
    <w:rsid w:val="00D52972"/>
    <w:rsid w:val="00D541AA"/>
    <w:rsid w:val="00D55B9B"/>
    <w:rsid w:val="00D56EB6"/>
    <w:rsid w:val="00D56EE9"/>
    <w:rsid w:val="00D62C79"/>
    <w:rsid w:val="00D6363D"/>
    <w:rsid w:val="00D637E7"/>
    <w:rsid w:val="00D63FB8"/>
    <w:rsid w:val="00D64BC8"/>
    <w:rsid w:val="00D6591A"/>
    <w:rsid w:val="00D66BC9"/>
    <w:rsid w:val="00D66E6E"/>
    <w:rsid w:val="00D67B26"/>
    <w:rsid w:val="00D67DEB"/>
    <w:rsid w:val="00D71770"/>
    <w:rsid w:val="00D71A96"/>
    <w:rsid w:val="00D73250"/>
    <w:rsid w:val="00D732E7"/>
    <w:rsid w:val="00D73E16"/>
    <w:rsid w:val="00D74C2E"/>
    <w:rsid w:val="00D80553"/>
    <w:rsid w:val="00D830E4"/>
    <w:rsid w:val="00D85C09"/>
    <w:rsid w:val="00D86074"/>
    <w:rsid w:val="00D87EE5"/>
    <w:rsid w:val="00D918E6"/>
    <w:rsid w:val="00D91FAA"/>
    <w:rsid w:val="00D93E55"/>
    <w:rsid w:val="00D9427E"/>
    <w:rsid w:val="00D955C8"/>
    <w:rsid w:val="00D9678E"/>
    <w:rsid w:val="00D96FBA"/>
    <w:rsid w:val="00D9757B"/>
    <w:rsid w:val="00DA025C"/>
    <w:rsid w:val="00DA09A9"/>
    <w:rsid w:val="00DA1085"/>
    <w:rsid w:val="00DA15F6"/>
    <w:rsid w:val="00DA53ED"/>
    <w:rsid w:val="00DA5A09"/>
    <w:rsid w:val="00DA6129"/>
    <w:rsid w:val="00DA7532"/>
    <w:rsid w:val="00DB080D"/>
    <w:rsid w:val="00DB1093"/>
    <w:rsid w:val="00DB1A60"/>
    <w:rsid w:val="00DB1D7F"/>
    <w:rsid w:val="00DB30C7"/>
    <w:rsid w:val="00DB30D3"/>
    <w:rsid w:val="00DB38B1"/>
    <w:rsid w:val="00DB3A20"/>
    <w:rsid w:val="00DB55E0"/>
    <w:rsid w:val="00DB5BBB"/>
    <w:rsid w:val="00DB6004"/>
    <w:rsid w:val="00DB6A06"/>
    <w:rsid w:val="00DC02F2"/>
    <w:rsid w:val="00DC064D"/>
    <w:rsid w:val="00DC21F3"/>
    <w:rsid w:val="00DC25EA"/>
    <w:rsid w:val="00DC2FC4"/>
    <w:rsid w:val="00DC3E47"/>
    <w:rsid w:val="00DC4633"/>
    <w:rsid w:val="00DC50D8"/>
    <w:rsid w:val="00DC59E1"/>
    <w:rsid w:val="00DC5C5E"/>
    <w:rsid w:val="00DC63CD"/>
    <w:rsid w:val="00DD55DF"/>
    <w:rsid w:val="00DD5A35"/>
    <w:rsid w:val="00DD6FB6"/>
    <w:rsid w:val="00DD7D05"/>
    <w:rsid w:val="00DE0ACC"/>
    <w:rsid w:val="00DE0E5D"/>
    <w:rsid w:val="00DE2588"/>
    <w:rsid w:val="00DE36CF"/>
    <w:rsid w:val="00DE3F0C"/>
    <w:rsid w:val="00DE4A8C"/>
    <w:rsid w:val="00DE6E15"/>
    <w:rsid w:val="00DF0049"/>
    <w:rsid w:val="00DF032C"/>
    <w:rsid w:val="00DF1D83"/>
    <w:rsid w:val="00DF2C13"/>
    <w:rsid w:val="00DF3510"/>
    <w:rsid w:val="00DF3934"/>
    <w:rsid w:val="00DF3C1A"/>
    <w:rsid w:val="00DF40BE"/>
    <w:rsid w:val="00DF4348"/>
    <w:rsid w:val="00DF4FB4"/>
    <w:rsid w:val="00DF4FE6"/>
    <w:rsid w:val="00DF56F2"/>
    <w:rsid w:val="00DF6CE9"/>
    <w:rsid w:val="00DF6D8E"/>
    <w:rsid w:val="00DF76ED"/>
    <w:rsid w:val="00DF7ACC"/>
    <w:rsid w:val="00DF7B1F"/>
    <w:rsid w:val="00E00AEF"/>
    <w:rsid w:val="00E03616"/>
    <w:rsid w:val="00E03AA2"/>
    <w:rsid w:val="00E05E4C"/>
    <w:rsid w:val="00E06081"/>
    <w:rsid w:val="00E06139"/>
    <w:rsid w:val="00E10E6C"/>
    <w:rsid w:val="00E12EF6"/>
    <w:rsid w:val="00E156E5"/>
    <w:rsid w:val="00E15947"/>
    <w:rsid w:val="00E16783"/>
    <w:rsid w:val="00E167C5"/>
    <w:rsid w:val="00E16891"/>
    <w:rsid w:val="00E171D7"/>
    <w:rsid w:val="00E17A9A"/>
    <w:rsid w:val="00E17BEA"/>
    <w:rsid w:val="00E21C60"/>
    <w:rsid w:val="00E239B9"/>
    <w:rsid w:val="00E25B16"/>
    <w:rsid w:val="00E27918"/>
    <w:rsid w:val="00E30AAB"/>
    <w:rsid w:val="00E32192"/>
    <w:rsid w:val="00E32DE1"/>
    <w:rsid w:val="00E337C8"/>
    <w:rsid w:val="00E349B5"/>
    <w:rsid w:val="00E36F9A"/>
    <w:rsid w:val="00E37BEE"/>
    <w:rsid w:val="00E41263"/>
    <w:rsid w:val="00E43A6F"/>
    <w:rsid w:val="00E448DA"/>
    <w:rsid w:val="00E506C0"/>
    <w:rsid w:val="00E50888"/>
    <w:rsid w:val="00E50F0D"/>
    <w:rsid w:val="00E51CE9"/>
    <w:rsid w:val="00E51F31"/>
    <w:rsid w:val="00E5728B"/>
    <w:rsid w:val="00E57540"/>
    <w:rsid w:val="00E57E47"/>
    <w:rsid w:val="00E6290D"/>
    <w:rsid w:val="00E63446"/>
    <w:rsid w:val="00E646F3"/>
    <w:rsid w:val="00E6516D"/>
    <w:rsid w:val="00E67022"/>
    <w:rsid w:val="00E678CD"/>
    <w:rsid w:val="00E67F91"/>
    <w:rsid w:val="00E67FF0"/>
    <w:rsid w:val="00E71027"/>
    <w:rsid w:val="00E71EBA"/>
    <w:rsid w:val="00E737E8"/>
    <w:rsid w:val="00E73BD5"/>
    <w:rsid w:val="00E7404D"/>
    <w:rsid w:val="00E75522"/>
    <w:rsid w:val="00E759F4"/>
    <w:rsid w:val="00E75DC3"/>
    <w:rsid w:val="00E75EBD"/>
    <w:rsid w:val="00E771EC"/>
    <w:rsid w:val="00E80D59"/>
    <w:rsid w:val="00E82A92"/>
    <w:rsid w:val="00E82D55"/>
    <w:rsid w:val="00E837D0"/>
    <w:rsid w:val="00E8381E"/>
    <w:rsid w:val="00E8532E"/>
    <w:rsid w:val="00E875E3"/>
    <w:rsid w:val="00E908BF"/>
    <w:rsid w:val="00E915EE"/>
    <w:rsid w:val="00E92892"/>
    <w:rsid w:val="00E92B52"/>
    <w:rsid w:val="00E9633D"/>
    <w:rsid w:val="00E97299"/>
    <w:rsid w:val="00EA09BD"/>
    <w:rsid w:val="00EA4618"/>
    <w:rsid w:val="00EA49D7"/>
    <w:rsid w:val="00EA5D33"/>
    <w:rsid w:val="00EB00CB"/>
    <w:rsid w:val="00EB1C32"/>
    <w:rsid w:val="00EB2F4C"/>
    <w:rsid w:val="00EB4729"/>
    <w:rsid w:val="00EB51B7"/>
    <w:rsid w:val="00EB6E43"/>
    <w:rsid w:val="00EC0D01"/>
    <w:rsid w:val="00EC29D9"/>
    <w:rsid w:val="00EC4B05"/>
    <w:rsid w:val="00EC4C8C"/>
    <w:rsid w:val="00EC5514"/>
    <w:rsid w:val="00EC5615"/>
    <w:rsid w:val="00EC5C33"/>
    <w:rsid w:val="00EC5CA4"/>
    <w:rsid w:val="00EC7F1F"/>
    <w:rsid w:val="00ED0A6C"/>
    <w:rsid w:val="00ED1B91"/>
    <w:rsid w:val="00ED1E85"/>
    <w:rsid w:val="00ED291E"/>
    <w:rsid w:val="00ED3F38"/>
    <w:rsid w:val="00ED43B8"/>
    <w:rsid w:val="00ED4FC4"/>
    <w:rsid w:val="00ED71FA"/>
    <w:rsid w:val="00EE0F85"/>
    <w:rsid w:val="00EE2BD5"/>
    <w:rsid w:val="00EE51F3"/>
    <w:rsid w:val="00EE52C6"/>
    <w:rsid w:val="00EE67E4"/>
    <w:rsid w:val="00EF0315"/>
    <w:rsid w:val="00EF3D69"/>
    <w:rsid w:val="00EF4017"/>
    <w:rsid w:val="00EF51C3"/>
    <w:rsid w:val="00EF5A6B"/>
    <w:rsid w:val="00EF5DF3"/>
    <w:rsid w:val="00EF6DC8"/>
    <w:rsid w:val="00EF6E8E"/>
    <w:rsid w:val="00EF6FD6"/>
    <w:rsid w:val="00F00A3A"/>
    <w:rsid w:val="00F03C81"/>
    <w:rsid w:val="00F069C0"/>
    <w:rsid w:val="00F070AD"/>
    <w:rsid w:val="00F105B0"/>
    <w:rsid w:val="00F10959"/>
    <w:rsid w:val="00F10D24"/>
    <w:rsid w:val="00F11993"/>
    <w:rsid w:val="00F12010"/>
    <w:rsid w:val="00F1513E"/>
    <w:rsid w:val="00F151FA"/>
    <w:rsid w:val="00F15D56"/>
    <w:rsid w:val="00F15DB8"/>
    <w:rsid w:val="00F20E67"/>
    <w:rsid w:val="00F221A6"/>
    <w:rsid w:val="00F22426"/>
    <w:rsid w:val="00F22766"/>
    <w:rsid w:val="00F23156"/>
    <w:rsid w:val="00F25E74"/>
    <w:rsid w:val="00F26C75"/>
    <w:rsid w:val="00F2730B"/>
    <w:rsid w:val="00F313E1"/>
    <w:rsid w:val="00F33DAF"/>
    <w:rsid w:val="00F34251"/>
    <w:rsid w:val="00F36CFE"/>
    <w:rsid w:val="00F41B82"/>
    <w:rsid w:val="00F4292D"/>
    <w:rsid w:val="00F42BE8"/>
    <w:rsid w:val="00F4567A"/>
    <w:rsid w:val="00F45EC2"/>
    <w:rsid w:val="00F45FBB"/>
    <w:rsid w:val="00F46C1F"/>
    <w:rsid w:val="00F50148"/>
    <w:rsid w:val="00F5336E"/>
    <w:rsid w:val="00F5393D"/>
    <w:rsid w:val="00F5596B"/>
    <w:rsid w:val="00F559A4"/>
    <w:rsid w:val="00F55F1C"/>
    <w:rsid w:val="00F572EA"/>
    <w:rsid w:val="00F60AE7"/>
    <w:rsid w:val="00F6100B"/>
    <w:rsid w:val="00F6394A"/>
    <w:rsid w:val="00F644AF"/>
    <w:rsid w:val="00F64A7E"/>
    <w:rsid w:val="00F64AAC"/>
    <w:rsid w:val="00F659CC"/>
    <w:rsid w:val="00F65FA0"/>
    <w:rsid w:val="00F669C7"/>
    <w:rsid w:val="00F66BDF"/>
    <w:rsid w:val="00F70078"/>
    <w:rsid w:val="00F7149E"/>
    <w:rsid w:val="00F72970"/>
    <w:rsid w:val="00F731B8"/>
    <w:rsid w:val="00F74F4D"/>
    <w:rsid w:val="00F762E5"/>
    <w:rsid w:val="00F76962"/>
    <w:rsid w:val="00F819E2"/>
    <w:rsid w:val="00F821B3"/>
    <w:rsid w:val="00F82DBC"/>
    <w:rsid w:val="00F837DA"/>
    <w:rsid w:val="00F84999"/>
    <w:rsid w:val="00F863DC"/>
    <w:rsid w:val="00F910EF"/>
    <w:rsid w:val="00F95DD3"/>
    <w:rsid w:val="00F965CF"/>
    <w:rsid w:val="00F97C14"/>
    <w:rsid w:val="00FA0CD7"/>
    <w:rsid w:val="00FA1D6A"/>
    <w:rsid w:val="00FA2E19"/>
    <w:rsid w:val="00FA556D"/>
    <w:rsid w:val="00FA60ED"/>
    <w:rsid w:val="00FA61A6"/>
    <w:rsid w:val="00FA73F7"/>
    <w:rsid w:val="00FB0806"/>
    <w:rsid w:val="00FB0E41"/>
    <w:rsid w:val="00FB19E8"/>
    <w:rsid w:val="00FB2485"/>
    <w:rsid w:val="00FB43FD"/>
    <w:rsid w:val="00FB447B"/>
    <w:rsid w:val="00FB46B0"/>
    <w:rsid w:val="00FB46F3"/>
    <w:rsid w:val="00FB5AB8"/>
    <w:rsid w:val="00FB60D2"/>
    <w:rsid w:val="00FB612D"/>
    <w:rsid w:val="00FC0FB3"/>
    <w:rsid w:val="00FC111E"/>
    <w:rsid w:val="00FC2610"/>
    <w:rsid w:val="00FC4EDC"/>
    <w:rsid w:val="00FC51BE"/>
    <w:rsid w:val="00FD1E05"/>
    <w:rsid w:val="00FD326A"/>
    <w:rsid w:val="00FD3FA1"/>
    <w:rsid w:val="00FD5701"/>
    <w:rsid w:val="00FD5A3A"/>
    <w:rsid w:val="00FD5E1C"/>
    <w:rsid w:val="00FD633D"/>
    <w:rsid w:val="00FD65EB"/>
    <w:rsid w:val="00FE02F7"/>
    <w:rsid w:val="00FE0E0E"/>
    <w:rsid w:val="00FE1405"/>
    <w:rsid w:val="00FE1F59"/>
    <w:rsid w:val="00FE24A6"/>
    <w:rsid w:val="00FE3278"/>
    <w:rsid w:val="00FE46CC"/>
    <w:rsid w:val="00FE4F5A"/>
    <w:rsid w:val="00FE575D"/>
    <w:rsid w:val="00FE5DF4"/>
    <w:rsid w:val="00FE5F71"/>
    <w:rsid w:val="00FE6938"/>
    <w:rsid w:val="00FE745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uiPriority w:val="99"/>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link w:val="ab"/>
    <w:uiPriority w:val="1"/>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uiPriority w:val="99"/>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выноски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1">
    <w:name w:val="footnote text"/>
    <w:basedOn w:val="a"/>
    <w:link w:val="af2"/>
    <w:rsid w:val="00FA60ED"/>
    <w:pPr>
      <w:widowControl/>
      <w:suppressAutoHyphens w:val="0"/>
      <w:autoSpaceDE/>
    </w:pPr>
    <w:rPr>
      <w:rFonts w:ascii="Times New Roman" w:hAnsi="Times New Roman" w:cs="Times New Roman"/>
      <w:sz w:val="20"/>
      <w:szCs w:val="20"/>
      <w:lang w:val="uk-UA" w:eastAsia="ru-RU"/>
    </w:rPr>
  </w:style>
  <w:style w:type="character" w:customStyle="1" w:styleId="af2">
    <w:name w:val="Текст сноски Знак"/>
    <w:basedOn w:val="a0"/>
    <w:link w:val="af1"/>
    <w:rsid w:val="00FA60ED"/>
    <w:rPr>
      <w:rFonts w:ascii="Times New Roman" w:eastAsia="Times New Roman" w:hAnsi="Times New Roman" w:cs="Times New Roman"/>
      <w:sz w:val="20"/>
      <w:szCs w:val="20"/>
      <w:lang w:val="uk-UA" w:eastAsia="ru-RU"/>
    </w:rPr>
  </w:style>
  <w:style w:type="character" w:styleId="af3">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character" w:customStyle="1" w:styleId="ab">
    <w:name w:val="Абзац списка Знак"/>
    <w:link w:val="aa"/>
    <w:locked/>
    <w:rsid w:val="00427463"/>
    <w:rPr>
      <w:rFonts w:ascii="Times New Roman" w:eastAsia="Times New Roman" w:hAnsi="Times New Roman" w:cs="Times New Roman"/>
      <w:sz w:val="24"/>
      <w:szCs w:val="24"/>
      <w:lang w:val="uk-UA" w:eastAsia="zh-CN"/>
    </w:rPr>
  </w:style>
  <w:style w:type="character" w:customStyle="1" w:styleId="relative">
    <w:name w:val="relative"/>
    <w:rsid w:val="00D52108"/>
    <w:rPr>
      <w:rFonts w:cs="Times New Roman"/>
    </w:rPr>
  </w:style>
  <w:style w:type="paragraph" w:customStyle="1" w:styleId="23">
    <w:name w:val="Обычный2"/>
    <w:rsid w:val="006C6059"/>
    <w:pPr>
      <w:spacing w:after="0"/>
    </w:pPr>
    <w:rPr>
      <w:rFonts w:ascii="Arial" w:eastAsia="Arial" w:hAnsi="Arial" w:cs="Arial"/>
      <w:color w:val="000000"/>
      <w:lang w:eastAsia="ru-RU"/>
    </w:rPr>
  </w:style>
  <w:style w:type="paragraph" w:styleId="af4">
    <w:name w:val="Body Text Indent"/>
    <w:basedOn w:val="a"/>
    <w:link w:val="af5"/>
    <w:uiPriority w:val="99"/>
    <w:semiHidden/>
    <w:unhideWhenUsed/>
    <w:rsid w:val="003C7E0C"/>
    <w:pPr>
      <w:spacing w:after="120"/>
      <w:ind w:left="283"/>
    </w:pPr>
  </w:style>
  <w:style w:type="character" w:customStyle="1" w:styleId="af5">
    <w:name w:val="Основной текст с отступом Знак"/>
    <w:basedOn w:val="a0"/>
    <w:link w:val="af4"/>
    <w:rsid w:val="003C7E0C"/>
    <w:rPr>
      <w:rFonts w:ascii="Times New Roman CYR" w:eastAsia="Times New Roman" w:hAnsi="Times New Roman CYR" w:cs="Times New Roman CYR"/>
      <w:sz w:val="24"/>
      <w:szCs w:val="24"/>
      <w:lang w:eastAsia="zh-CN"/>
    </w:rPr>
  </w:style>
  <w:style w:type="character" w:customStyle="1" w:styleId="fontstyle01">
    <w:name w:val="fontstyle01"/>
    <w:rsid w:val="00243281"/>
    <w:rPr>
      <w:rFonts w:ascii="Helios" w:hAnsi="Helios" w:hint="default"/>
      <w:b w:val="0"/>
      <w:bCs w:val="0"/>
      <w:i w:val="0"/>
      <w:iCs w:val="0"/>
      <w:color w:val="242021"/>
      <w:sz w:val="18"/>
      <w:szCs w:val="18"/>
    </w:rPr>
  </w:style>
  <w:style w:type="paragraph" w:styleId="af6">
    <w:name w:val="Document Map"/>
    <w:basedOn w:val="a"/>
    <w:link w:val="af7"/>
    <w:uiPriority w:val="99"/>
    <w:semiHidden/>
    <w:rsid w:val="00785B5B"/>
    <w:pPr>
      <w:widowControl/>
      <w:shd w:val="clear" w:color="auto" w:fill="000080"/>
      <w:suppressAutoHyphens w:val="0"/>
      <w:autoSpaceDE/>
      <w:spacing w:after="200" w:line="276" w:lineRule="auto"/>
    </w:pPr>
    <w:rPr>
      <w:rFonts w:ascii="Times New Roman" w:hAnsi="Times New Roman" w:cs="Times New Roman"/>
      <w:sz w:val="2"/>
      <w:szCs w:val="20"/>
      <w:lang w:val="uk-UA" w:eastAsia="en-US"/>
    </w:rPr>
  </w:style>
  <w:style w:type="character" w:customStyle="1" w:styleId="af7">
    <w:name w:val="Схема документа Знак"/>
    <w:basedOn w:val="a0"/>
    <w:link w:val="af6"/>
    <w:uiPriority w:val="99"/>
    <w:semiHidden/>
    <w:rsid w:val="00785B5B"/>
    <w:rPr>
      <w:rFonts w:ascii="Times New Roman" w:eastAsia="Times New Roman" w:hAnsi="Times New Roman" w:cs="Times New Roman"/>
      <w:sz w:val="2"/>
      <w:szCs w:val="20"/>
      <w:shd w:val="clear" w:color="auto" w:fill="000080"/>
      <w:lang w:val="uk-UA"/>
    </w:rPr>
  </w:style>
  <w:style w:type="paragraph" w:customStyle="1" w:styleId="3">
    <w:name w:val="Обычный3"/>
    <w:rsid w:val="004B5AF1"/>
    <w:pPr>
      <w:spacing w:after="0" w:line="240" w:lineRule="auto"/>
    </w:pPr>
    <w:rPr>
      <w:rFonts w:ascii="Calibri" w:eastAsia="Calibri" w:hAnsi="Calibri" w:cs="Calibri"/>
      <w:sz w:val="20"/>
      <w:szCs w:val="20"/>
      <w:lang w:val="uk-UA" w:eastAsia="ru-RU"/>
    </w:rPr>
  </w:style>
  <w:style w:type="character" w:styleId="af8">
    <w:name w:val="Emphasis"/>
    <w:basedOn w:val="a0"/>
    <w:uiPriority w:val="20"/>
    <w:qFormat/>
    <w:rsid w:val="009371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093">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09990015">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33792130">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887914467">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0634053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u_rvk-78@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5CB5-9D13-470B-8B69-3AC711CA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22</Pages>
  <Words>10323</Words>
  <Characters>58847</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Пользователь</cp:lastModifiedBy>
  <cp:revision>42</cp:revision>
  <cp:lastPrinted>2022-10-20T13:17:00Z</cp:lastPrinted>
  <dcterms:created xsi:type="dcterms:W3CDTF">2022-07-07T12:23:00Z</dcterms:created>
  <dcterms:modified xsi:type="dcterms:W3CDTF">2024-02-26T14:17:00Z</dcterms:modified>
</cp:coreProperties>
</file>