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50" w:rsidRPr="009D1198" w:rsidRDefault="00766A6E" w:rsidP="009D1198">
      <w:pPr>
        <w:pStyle w:val="docdata"/>
        <w:spacing w:before="0" w:beforeAutospacing="0" w:after="0" w:afterAutospacing="0"/>
        <w:jc w:val="center"/>
        <w:rPr>
          <w:b/>
          <w:lang w:val="uk-UA"/>
        </w:rPr>
      </w:pPr>
      <w:r w:rsidRPr="009D1198">
        <w:rPr>
          <w:b/>
          <w:color w:val="333333"/>
          <w:shd w:val="clear" w:color="auto" w:fill="FFFFFF"/>
        </w:rPr>
        <w:t>ПЛАХТІЇВСЬКА СІЛЬСЬКА РАДА</w:t>
      </w:r>
    </w:p>
    <w:p w:rsidR="00FE71BA" w:rsidRPr="009D1198" w:rsidRDefault="00FE71BA" w:rsidP="009D1198">
      <w:pPr>
        <w:spacing w:after="0" w:line="240" w:lineRule="auto"/>
        <w:ind w:left="-1418"/>
        <w:jc w:val="right"/>
        <w:rPr>
          <w:rFonts w:ascii="Times New Roman" w:eastAsia="Times New Roman" w:hAnsi="Times New Roman" w:cs="Times New Roman"/>
          <w:b/>
          <w:sz w:val="24"/>
          <w:szCs w:val="24"/>
          <w:highlight w:val="white"/>
        </w:rPr>
      </w:pPr>
    </w:p>
    <w:p w:rsidR="00FE71BA" w:rsidRPr="009D1198" w:rsidRDefault="00FE71BA" w:rsidP="009D1198">
      <w:pPr>
        <w:spacing w:after="0" w:line="240" w:lineRule="auto"/>
        <w:ind w:left="-1418"/>
        <w:jc w:val="right"/>
        <w:rPr>
          <w:rFonts w:ascii="Times New Roman" w:eastAsia="Times New Roman" w:hAnsi="Times New Roman" w:cs="Times New Roman"/>
          <w:b/>
          <w:sz w:val="24"/>
          <w:szCs w:val="24"/>
          <w:highlight w:val="white"/>
        </w:rPr>
      </w:pPr>
    </w:p>
    <w:p w:rsidR="00964A8E" w:rsidRPr="009D1198" w:rsidRDefault="00DE4250" w:rsidP="009D1198">
      <w:pPr>
        <w:spacing w:after="0" w:line="240" w:lineRule="auto"/>
        <w:ind w:left="-1418"/>
        <w:jc w:val="right"/>
        <w:rPr>
          <w:rFonts w:ascii="Times New Roman" w:eastAsia="Times New Roman" w:hAnsi="Times New Roman" w:cs="Times New Roman"/>
          <w:b/>
          <w:sz w:val="24"/>
          <w:szCs w:val="24"/>
          <w:highlight w:val="white"/>
        </w:rPr>
      </w:pPr>
      <w:r w:rsidRPr="009D1198">
        <w:rPr>
          <w:rFonts w:ascii="Times New Roman" w:eastAsia="Times New Roman" w:hAnsi="Times New Roman" w:cs="Times New Roman"/>
          <w:b/>
          <w:sz w:val="24"/>
          <w:szCs w:val="24"/>
          <w:highlight w:val="white"/>
        </w:rPr>
        <w:t>«ЗАТВЕРДЖЕНО»</w:t>
      </w:r>
    </w:p>
    <w:p w:rsidR="00964A8E" w:rsidRPr="009D1198" w:rsidRDefault="00DE4250" w:rsidP="009D1198">
      <w:pPr>
        <w:spacing w:after="0" w:line="240" w:lineRule="auto"/>
        <w:ind w:left="-1418"/>
        <w:jc w:val="right"/>
        <w:rPr>
          <w:rFonts w:ascii="Times New Roman" w:eastAsia="Times New Roman" w:hAnsi="Times New Roman" w:cs="Times New Roman"/>
          <w:b/>
          <w:sz w:val="24"/>
          <w:szCs w:val="24"/>
          <w:highlight w:val="white"/>
        </w:rPr>
      </w:pPr>
      <w:r w:rsidRPr="009D1198">
        <w:rPr>
          <w:rFonts w:ascii="Times New Roman" w:eastAsia="Times New Roman" w:hAnsi="Times New Roman" w:cs="Times New Roman"/>
          <w:sz w:val="24"/>
          <w:szCs w:val="24"/>
          <w:highlight w:val="white"/>
        </w:rPr>
        <w:t xml:space="preserve">                                                                    </w:t>
      </w:r>
      <w:r w:rsidRPr="009D1198">
        <w:rPr>
          <w:rFonts w:ascii="Times New Roman" w:eastAsia="Times New Roman" w:hAnsi="Times New Roman" w:cs="Times New Roman"/>
          <w:b/>
          <w:sz w:val="24"/>
          <w:szCs w:val="24"/>
          <w:highlight w:val="white"/>
        </w:rPr>
        <w:t>Протокол</w:t>
      </w:r>
      <w:r w:rsidRPr="009D1198">
        <w:rPr>
          <w:rFonts w:ascii="Times New Roman" w:eastAsia="Times New Roman" w:hAnsi="Times New Roman" w:cs="Times New Roman"/>
          <w:sz w:val="24"/>
          <w:szCs w:val="24"/>
          <w:highlight w:val="white"/>
        </w:rPr>
        <w:t xml:space="preserve"> </w:t>
      </w:r>
      <w:r w:rsidRPr="009D1198">
        <w:rPr>
          <w:rFonts w:ascii="Times New Roman" w:eastAsia="Times New Roman" w:hAnsi="Times New Roman" w:cs="Times New Roman"/>
          <w:b/>
          <w:sz w:val="24"/>
          <w:szCs w:val="24"/>
          <w:highlight w:val="white"/>
        </w:rPr>
        <w:t>Уповноваженої особи</w:t>
      </w:r>
    </w:p>
    <w:p w:rsidR="00964A8E" w:rsidRPr="009D1198" w:rsidRDefault="00604E66" w:rsidP="009D1198">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28</w:t>
      </w:r>
      <w:r w:rsidR="00074EF2" w:rsidRPr="009D1198">
        <w:rPr>
          <w:rFonts w:ascii="Times New Roman" w:eastAsia="Times New Roman" w:hAnsi="Times New Roman" w:cs="Times New Roman"/>
          <w:sz w:val="24"/>
          <w:szCs w:val="24"/>
        </w:rPr>
        <w:t>.11.</w:t>
      </w:r>
      <w:r w:rsidR="00096A78" w:rsidRPr="009D1198">
        <w:rPr>
          <w:rFonts w:ascii="Times New Roman" w:eastAsia="Times New Roman" w:hAnsi="Times New Roman" w:cs="Times New Roman"/>
          <w:sz w:val="24"/>
          <w:szCs w:val="24"/>
        </w:rPr>
        <w:t>2022</w:t>
      </w:r>
      <w:r w:rsidR="00470D91" w:rsidRPr="009D11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w:t>
      </w:r>
    </w:p>
    <w:p w:rsidR="001A61C3" w:rsidRPr="009D1198" w:rsidRDefault="001A61C3" w:rsidP="009D1198">
      <w:pPr>
        <w:spacing w:after="0" w:line="240" w:lineRule="auto"/>
        <w:rPr>
          <w:rFonts w:ascii="Times New Roman" w:eastAsia="Times New Roman" w:hAnsi="Times New Roman" w:cs="Times New Roman"/>
          <w:b/>
          <w:sz w:val="24"/>
          <w:szCs w:val="24"/>
        </w:rPr>
      </w:pPr>
    </w:p>
    <w:p w:rsidR="001A61C3" w:rsidRPr="009D1198" w:rsidRDefault="001A61C3" w:rsidP="009D1198">
      <w:pPr>
        <w:spacing w:after="0" w:line="240" w:lineRule="auto"/>
        <w:rPr>
          <w:rFonts w:ascii="Times New Roman" w:eastAsia="Times New Roman" w:hAnsi="Times New Roman" w:cs="Times New Roman"/>
          <w:b/>
          <w:sz w:val="24"/>
          <w:szCs w:val="24"/>
        </w:rPr>
      </w:pPr>
    </w:p>
    <w:p w:rsidR="001A61C3" w:rsidRPr="009D1198" w:rsidRDefault="001A61C3" w:rsidP="009D1198">
      <w:pPr>
        <w:spacing w:after="0" w:line="240" w:lineRule="auto"/>
        <w:rPr>
          <w:rFonts w:ascii="Times New Roman" w:eastAsia="Times New Roman" w:hAnsi="Times New Roman" w:cs="Times New Roman"/>
          <w:b/>
          <w:sz w:val="24"/>
          <w:szCs w:val="24"/>
        </w:rPr>
      </w:pPr>
    </w:p>
    <w:p w:rsidR="001A61C3" w:rsidRDefault="001A61C3" w:rsidP="009D1198">
      <w:pPr>
        <w:spacing w:after="0" w:line="240" w:lineRule="auto"/>
        <w:rPr>
          <w:rFonts w:ascii="Times New Roman" w:eastAsia="Times New Roman" w:hAnsi="Times New Roman" w:cs="Times New Roman"/>
          <w:b/>
          <w:sz w:val="24"/>
          <w:szCs w:val="24"/>
        </w:rPr>
      </w:pPr>
    </w:p>
    <w:p w:rsidR="00604E66" w:rsidRDefault="00604E66" w:rsidP="009D1198">
      <w:pPr>
        <w:spacing w:after="0" w:line="240" w:lineRule="auto"/>
        <w:rPr>
          <w:rFonts w:ascii="Times New Roman" w:eastAsia="Times New Roman" w:hAnsi="Times New Roman" w:cs="Times New Roman"/>
          <w:b/>
          <w:sz w:val="24"/>
          <w:szCs w:val="24"/>
        </w:rPr>
      </w:pPr>
    </w:p>
    <w:p w:rsidR="00604E66" w:rsidRDefault="00604E66" w:rsidP="009D1198">
      <w:pPr>
        <w:spacing w:after="0" w:line="240" w:lineRule="auto"/>
        <w:rPr>
          <w:rFonts w:ascii="Times New Roman" w:eastAsia="Times New Roman" w:hAnsi="Times New Roman" w:cs="Times New Roman"/>
          <w:b/>
          <w:sz w:val="24"/>
          <w:szCs w:val="24"/>
        </w:rPr>
      </w:pPr>
    </w:p>
    <w:p w:rsidR="00604E66" w:rsidRDefault="00604E66" w:rsidP="009D1198">
      <w:pPr>
        <w:spacing w:after="0" w:line="240" w:lineRule="auto"/>
        <w:rPr>
          <w:rFonts w:ascii="Times New Roman" w:eastAsia="Times New Roman" w:hAnsi="Times New Roman" w:cs="Times New Roman"/>
          <w:b/>
          <w:sz w:val="24"/>
          <w:szCs w:val="24"/>
        </w:rPr>
      </w:pPr>
    </w:p>
    <w:p w:rsidR="00604E66" w:rsidRDefault="00604E66" w:rsidP="009D1198">
      <w:pPr>
        <w:spacing w:after="0" w:line="240" w:lineRule="auto"/>
        <w:rPr>
          <w:rFonts w:ascii="Times New Roman" w:eastAsia="Times New Roman" w:hAnsi="Times New Roman" w:cs="Times New Roman"/>
          <w:b/>
          <w:sz w:val="24"/>
          <w:szCs w:val="24"/>
        </w:rPr>
      </w:pPr>
    </w:p>
    <w:p w:rsidR="00604E66" w:rsidRDefault="00604E66" w:rsidP="009D1198">
      <w:pPr>
        <w:spacing w:after="0" w:line="240" w:lineRule="auto"/>
        <w:rPr>
          <w:rFonts w:ascii="Times New Roman" w:eastAsia="Times New Roman" w:hAnsi="Times New Roman" w:cs="Times New Roman"/>
          <w:b/>
          <w:sz w:val="24"/>
          <w:szCs w:val="24"/>
        </w:rPr>
      </w:pPr>
    </w:p>
    <w:p w:rsidR="00604E66" w:rsidRDefault="00604E66" w:rsidP="009D1198">
      <w:pPr>
        <w:spacing w:after="0" w:line="240" w:lineRule="auto"/>
        <w:rPr>
          <w:rFonts w:ascii="Times New Roman" w:eastAsia="Times New Roman" w:hAnsi="Times New Roman" w:cs="Times New Roman"/>
          <w:b/>
          <w:sz w:val="24"/>
          <w:szCs w:val="24"/>
        </w:rPr>
      </w:pPr>
    </w:p>
    <w:p w:rsidR="00604E66" w:rsidRDefault="00604E66" w:rsidP="009D1198">
      <w:pPr>
        <w:spacing w:after="0" w:line="240" w:lineRule="auto"/>
        <w:rPr>
          <w:rFonts w:ascii="Times New Roman" w:eastAsia="Times New Roman" w:hAnsi="Times New Roman" w:cs="Times New Roman"/>
          <w:b/>
          <w:sz w:val="24"/>
          <w:szCs w:val="24"/>
        </w:rPr>
      </w:pPr>
    </w:p>
    <w:p w:rsidR="00604E66" w:rsidRPr="009D1198" w:rsidRDefault="00604E66" w:rsidP="009D1198">
      <w:pPr>
        <w:spacing w:after="0" w:line="240" w:lineRule="auto"/>
        <w:rPr>
          <w:rFonts w:ascii="Times New Roman" w:eastAsia="Times New Roman" w:hAnsi="Times New Roman" w:cs="Times New Roman"/>
          <w:b/>
          <w:sz w:val="24"/>
          <w:szCs w:val="24"/>
        </w:rPr>
      </w:pPr>
    </w:p>
    <w:p w:rsidR="001A61C3" w:rsidRPr="009D1198" w:rsidRDefault="001A61C3" w:rsidP="009D1198">
      <w:pPr>
        <w:spacing w:after="0" w:line="240" w:lineRule="auto"/>
        <w:rPr>
          <w:rFonts w:ascii="Times New Roman" w:eastAsia="Times New Roman" w:hAnsi="Times New Roman" w:cs="Times New Roman"/>
          <w:b/>
          <w:sz w:val="24"/>
          <w:szCs w:val="24"/>
        </w:rPr>
      </w:pPr>
    </w:p>
    <w:p w:rsidR="001A61C3" w:rsidRPr="009D1198" w:rsidRDefault="001A61C3" w:rsidP="009D1198">
      <w:pPr>
        <w:spacing w:after="0" w:line="240" w:lineRule="auto"/>
        <w:rPr>
          <w:rFonts w:ascii="Times New Roman" w:eastAsia="Times New Roman" w:hAnsi="Times New Roman" w:cs="Times New Roman"/>
          <w:b/>
          <w:sz w:val="24"/>
          <w:szCs w:val="24"/>
        </w:rPr>
      </w:pPr>
    </w:p>
    <w:p w:rsidR="001A61C3" w:rsidRPr="009D1198" w:rsidRDefault="001A61C3" w:rsidP="009D1198">
      <w:pPr>
        <w:spacing w:after="0" w:line="240" w:lineRule="auto"/>
        <w:rPr>
          <w:rFonts w:ascii="Times New Roman" w:eastAsia="Times New Roman" w:hAnsi="Times New Roman" w:cs="Times New Roman"/>
          <w:b/>
          <w:sz w:val="24"/>
          <w:szCs w:val="24"/>
        </w:rPr>
      </w:pPr>
    </w:p>
    <w:p w:rsidR="00964A8E" w:rsidRPr="009D1198" w:rsidRDefault="00DE4250" w:rsidP="009D1198">
      <w:pPr>
        <w:spacing w:after="0" w:line="240" w:lineRule="auto"/>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 xml:space="preserve">                                                    ТЕНДЕРНА ДОКУМЕНТАЦІЯ</w:t>
      </w:r>
    </w:p>
    <w:p w:rsidR="00964A8E" w:rsidRPr="009D1198" w:rsidRDefault="00DE4250" w:rsidP="009D1198">
      <w:pPr>
        <w:spacing w:after="0" w:line="240" w:lineRule="auto"/>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 </w:t>
      </w:r>
      <w:r w:rsidRPr="009D1198">
        <w:rPr>
          <w:rFonts w:ascii="Times New Roman" w:eastAsia="Times New Roman" w:hAnsi="Times New Roman" w:cs="Times New Roman"/>
          <w:sz w:val="24"/>
          <w:szCs w:val="24"/>
        </w:rPr>
        <w:t>по процедурі</w:t>
      </w:r>
      <w:r w:rsidRPr="009D1198">
        <w:rPr>
          <w:rFonts w:ascii="Times New Roman" w:eastAsia="Times New Roman" w:hAnsi="Times New Roman" w:cs="Times New Roman"/>
          <w:b/>
          <w:sz w:val="24"/>
          <w:szCs w:val="24"/>
        </w:rPr>
        <w:t xml:space="preserve"> ВІДКРИТІ ТОРГИ з особливостями</w:t>
      </w:r>
    </w:p>
    <w:p w:rsidR="00470D91" w:rsidRPr="009D1198" w:rsidRDefault="00470D91" w:rsidP="009D1198">
      <w:pPr>
        <w:pStyle w:val="docdata"/>
        <w:spacing w:before="0" w:beforeAutospacing="0" w:after="0" w:afterAutospacing="0"/>
        <w:jc w:val="center"/>
        <w:rPr>
          <w:b/>
          <w:bCs/>
        </w:rPr>
      </w:pPr>
    </w:p>
    <w:p w:rsidR="00DE4250" w:rsidRPr="009D1198" w:rsidRDefault="00470D91" w:rsidP="009D1198">
      <w:pPr>
        <w:pStyle w:val="docdata"/>
        <w:spacing w:before="0" w:beforeAutospacing="0" w:after="0" w:afterAutospacing="0"/>
        <w:jc w:val="center"/>
        <w:rPr>
          <w:b/>
          <w:bCs/>
          <w:lang w:val="uk-UA"/>
        </w:rPr>
      </w:pPr>
      <w:r w:rsidRPr="009D1198">
        <w:rPr>
          <w:rStyle w:val="2128"/>
          <w:b/>
          <w:bCs/>
          <w:color w:val="000000"/>
          <w:u w:val="single"/>
        </w:rPr>
        <w:t xml:space="preserve">ЕКСПЛУАТАЦІЙНІ </w:t>
      </w:r>
      <w:r w:rsidRPr="009D1198">
        <w:rPr>
          <w:b/>
          <w:bCs/>
          <w:color w:val="000000"/>
          <w:u w:val="single"/>
        </w:rPr>
        <w:t>П</w:t>
      </w:r>
      <w:r w:rsidRPr="009D1198">
        <w:rPr>
          <w:b/>
          <w:bCs/>
          <w:color w:val="000000"/>
          <w:u w:val="single"/>
          <w:lang w:val="uk-UA"/>
        </w:rPr>
        <w:t>ОСЛУГ</w:t>
      </w:r>
      <w:r w:rsidRPr="009D1198">
        <w:rPr>
          <w:b/>
          <w:bCs/>
          <w:color w:val="000000"/>
          <w:u w:val="single"/>
        </w:rPr>
        <w:t>И, ПОВ’ЯЗАНІ З УТРИМАННЯМ ПРИБУДИНКОВИХ ТЕРИТОРІЙ (ВИВІЗ СМІТТЯ)</w:t>
      </w:r>
    </w:p>
    <w:p w:rsidR="003620D6" w:rsidRPr="009D1198" w:rsidRDefault="003620D6" w:rsidP="009D1198">
      <w:pPr>
        <w:pStyle w:val="docdata"/>
        <w:spacing w:before="0" w:beforeAutospacing="0" w:after="0" w:afterAutospacing="0"/>
        <w:jc w:val="center"/>
        <w:rPr>
          <w:b/>
          <w:bCs/>
        </w:rPr>
      </w:pPr>
    </w:p>
    <w:p w:rsidR="003620D6" w:rsidRPr="009D1198" w:rsidRDefault="00470D91" w:rsidP="009D1198">
      <w:pPr>
        <w:pStyle w:val="docdata"/>
        <w:spacing w:before="0" w:beforeAutospacing="0" w:after="0" w:afterAutospacing="0"/>
        <w:jc w:val="center"/>
      </w:pPr>
      <w:r w:rsidRPr="009D1198">
        <w:rPr>
          <w:rStyle w:val="20"/>
          <w:i/>
          <w:lang w:val="uk-UA"/>
        </w:rPr>
        <w:t>Код ДК 021:2015- 90510000-5 Утилізація/видалення сміття та поводження зі сміттям</w:t>
      </w:r>
    </w:p>
    <w:p w:rsidR="00DE4250" w:rsidRPr="009D1198" w:rsidRDefault="00DE4250" w:rsidP="009D1198">
      <w:pPr>
        <w:pStyle w:val="docdata"/>
        <w:spacing w:before="0" w:beforeAutospacing="0" w:after="0" w:afterAutospacing="0"/>
        <w:rPr>
          <w:lang w:val="uk-UA"/>
        </w:rPr>
      </w:pPr>
    </w:p>
    <w:p w:rsidR="00964A8E" w:rsidRPr="009D1198" w:rsidRDefault="00DE4250" w:rsidP="009D1198">
      <w:pPr>
        <w:spacing w:after="0" w:line="240" w:lineRule="auto"/>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w:t>
      </w:r>
    </w:p>
    <w:p w:rsidR="00964A8E" w:rsidRPr="009D1198" w:rsidRDefault="00DE4250" w:rsidP="009D1198">
      <w:pPr>
        <w:spacing w:after="0" w:line="240" w:lineRule="auto"/>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w:t>
      </w:r>
    </w:p>
    <w:p w:rsidR="00964A8E" w:rsidRPr="009D1198" w:rsidRDefault="00DE4250" w:rsidP="009D1198">
      <w:pPr>
        <w:spacing w:after="0" w:line="240" w:lineRule="auto"/>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w:t>
      </w:r>
    </w:p>
    <w:p w:rsidR="00964A8E" w:rsidRPr="009D1198" w:rsidRDefault="00DE4250" w:rsidP="009D1198">
      <w:pPr>
        <w:spacing w:after="0" w:line="240" w:lineRule="auto"/>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w:t>
      </w:r>
    </w:p>
    <w:p w:rsidR="00964A8E" w:rsidRPr="009D1198" w:rsidRDefault="00964A8E" w:rsidP="009D1198">
      <w:pPr>
        <w:spacing w:after="0" w:line="240" w:lineRule="auto"/>
        <w:rPr>
          <w:rFonts w:ascii="Times New Roman" w:eastAsia="Times New Roman" w:hAnsi="Times New Roman" w:cs="Times New Roman"/>
          <w:sz w:val="24"/>
          <w:szCs w:val="24"/>
        </w:rPr>
      </w:pPr>
    </w:p>
    <w:p w:rsidR="00964A8E" w:rsidRPr="009D1198" w:rsidRDefault="00964A8E" w:rsidP="009D1198">
      <w:pPr>
        <w:spacing w:after="0" w:line="240" w:lineRule="auto"/>
        <w:rPr>
          <w:rFonts w:ascii="Times New Roman" w:eastAsia="Times New Roman" w:hAnsi="Times New Roman" w:cs="Times New Roman"/>
          <w:sz w:val="24"/>
          <w:szCs w:val="24"/>
        </w:rPr>
      </w:pPr>
    </w:p>
    <w:p w:rsidR="00964A8E" w:rsidRPr="009D1198" w:rsidRDefault="00DE4250" w:rsidP="009D1198">
      <w:pPr>
        <w:spacing w:after="0" w:line="240" w:lineRule="auto"/>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w:t>
      </w:r>
    </w:p>
    <w:p w:rsidR="00964A8E" w:rsidRPr="009D1198" w:rsidRDefault="00DE4250" w:rsidP="009D1198">
      <w:pPr>
        <w:spacing w:after="0" w:line="240" w:lineRule="auto"/>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w:t>
      </w:r>
    </w:p>
    <w:p w:rsidR="00964A8E" w:rsidRPr="009D1198" w:rsidRDefault="00964A8E" w:rsidP="009D1198">
      <w:pPr>
        <w:spacing w:after="0" w:line="240" w:lineRule="auto"/>
        <w:rPr>
          <w:rFonts w:ascii="Times New Roman" w:eastAsia="Times New Roman" w:hAnsi="Times New Roman" w:cs="Times New Roman"/>
          <w:sz w:val="24"/>
          <w:szCs w:val="24"/>
        </w:rPr>
      </w:pPr>
    </w:p>
    <w:p w:rsidR="00964A8E" w:rsidRPr="009D1198" w:rsidRDefault="00964A8E" w:rsidP="009D1198">
      <w:pPr>
        <w:spacing w:after="0" w:line="240" w:lineRule="auto"/>
        <w:rPr>
          <w:rFonts w:ascii="Times New Roman" w:eastAsia="Times New Roman" w:hAnsi="Times New Roman" w:cs="Times New Roman"/>
          <w:sz w:val="24"/>
          <w:szCs w:val="24"/>
        </w:rPr>
      </w:pPr>
    </w:p>
    <w:p w:rsidR="00964A8E" w:rsidRDefault="00964A8E" w:rsidP="009D1198">
      <w:pPr>
        <w:spacing w:after="0" w:line="240" w:lineRule="auto"/>
        <w:rPr>
          <w:rFonts w:ascii="Times New Roman" w:eastAsia="Times New Roman" w:hAnsi="Times New Roman" w:cs="Times New Roman"/>
          <w:sz w:val="24"/>
          <w:szCs w:val="24"/>
        </w:rPr>
      </w:pPr>
    </w:p>
    <w:p w:rsidR="00604E66" w:rsidRDefault="00604E66" w:rsidP="009D1198">
      <w:pPr>
        <w:spacing w:after="0" w:line="240" w:lineRule="auto"/>
        <w:rPr>
          <w:rFonts w:ascii="Times New Roman" w:eastAsia="Times New Roman" w:hAnsi="Times New Roman" w:cs="Times New Roman"/>
          <w:sz w:val="24"/>
          <w:szCs w:val="24"/>
        </w:rPr>
      </w:pPr>
    </w:p>
    <w:p w:rsidR="00604E66" w:rsidRDefault="00604E66" w:rsidP="009D1198">
      <w:pPr>
        <w:spacing w:after="0" w:line="240" w:lineRule="auto"/>
        <w:rPr>
          <w:rFonts w:ascii="Times New Roman" w:eastAsia="Times New Roman" w:hAnsi="Times New Roman" w:cs="Times New Roman"/>
          <w:sz w:val="24"/>
          <w:szCs w:val="24"/>
        </w:rPr>
      </w:pPr>
    </w:p>
    <w:p w:rsidR="00604E66" w:rsidRDefault="00604E66" w:rsidP="009D1198">
      <w:pPr>
        <w:spacing w:after="0" w:line="240" w:lineRule="auto"/>
        <w:rPr>
          <w:rFonts w:ascii="Times New Roman" w:eastAsia="Times New Roman" w:hAnsi="Times New Roman" w:cs="Times New Roman"/>
          <w:sz w:val="24"/>
          <w:szCs w:val="24"/>
        </w:rPr>
      </w:pPr>
    </w:p>
    <w:p w:rsidR="00604E66" w:rsidRDefault="00604E66" w:rsidP="009D1198">
      <w:pPr>
        <w:spacing w:after="0" w:line="240" w:lineRule="auto"/>
        <w:rPr>
          <w:rFonts w:ascii="Times New Roman" w:eastAsia="Times New Roman" w:hAnsi="Times New Roman" w:cs="Times New Roman"/>
          <w:sz w:val="24"/>
          <w:szCs w:val="24"/>
        </w:rPr>
      </w:pPr>
    </w:p>
    <w:p w:rsidR="00604E66" w:rsidRPr="009D1198" w:rsidRDefault="00604E66" w:rsidP="009D1198">
      <w:pPr>
        <w:spacing w:after="0" w:line="240" w:lineRule="auto"/>
        <w:rPr>
          <w:rFonts w:ascii="Times New Roman" w:eastAsia="Times New Roman" w:hAnsi="Times New Roman" w:cs="Times New Roman"/>
          <w:sz w:val="24"/>
          <w:szCs w:val="24"/>
        </w:rPr>
      </w:pPr>
    </w:p>
    <w:p w:rsidR="00964A8E" w:rsidRDefault="00964A8E" w:rsidP="009D1198">
      <w:pPr>
        <w:spacing w:after="0" w:line="240" w:lineRule="auto"/>
        <w:rPr>
          <w:rFonts w:ascii="Times New Roman" w:eastAsia="Times New Roman" w:hAnsi="Times New Roman" w:cs="Times New Roman"/>
          <w:sz w:val="24"/>
          <w:szCs w:val="24"/>
        </w:rPr>
      </w:pPr>
    </w:p>
    <w:p w:rsidR="00604E66" w:rsidRDefault="00604E66" w:rsidP="009D1198">
      <w:pPr>
        <w:spacing w:after="0" w:line="240" w:lineRule="auto"/>
        <w:rPr>
          <w:rFonts w:ascii="Times New Roman" w:eastAsia="Times New Roman" w:hAnsi="Times New Roman" w:cs="Times New Roman"/>
          <w:sz w:val="24"/>
          <w:szCs w:val="24"/>
        </w:rPr>
      </w:pPr>
    </w:p>
    <w:p w:rsidR="00604E66" w:rsidRPr="009D1198" w:rsidRDefault="00604E66" w:rsidP="009D1198">
      <w:pPr>
        <w:spacing w:after="0" w:line="240" w:lineRule="auto"/>
        <w:rPr>
          <w:rFonts w:ascii="Times New Roman" w:eastAsia="Times New Roman" w:hAnsi="Times New Roman" w:cs="Times New Roman"/>
          <w:sz w:val="24"/>
          <w:szCs w:val="24"/>
        </w:rPr>
      </w:pPr>
    </w:p>
    <w:p w:rsidR="001A61C3" w:rsidRPr="009D1198" w:rsidRDefault="001A61C3" w:rsidP="009D1198">
      <w:pPr>
        <w:spacing w:after="0" w:line="240" w:lineRule="auto"/>
        <w:rPr>
          <w:rFonts w:ascii="Times New Roman" w:eastAsia="Times New Roman" w:hAnsi="Times New Roman" w:cs="Times New Roman"/>
          <w:sz w:val="24"/>
          <w:szCs w:val="24"/>
        </w:rPr>
      </w:pPr>
    </w:p>
    <w:p w:rsidR="001A61C3" w:rsidRPr="009D1198" w:rsidRDefault="001A61C3" w:rsidP="009D1198">
      <w:pPr>
        <w:spacing w:after="0" w:line="240" w:lineRule="auto"/>
        <w:rPr>
          <w:rFonts w:ascii="Times New Roman" w:eastAsia="Times New Roman" w:hAnsi="Times New Roman" w:cs="Times New Roman"/>
          <w:sz w:val="24"/>
          <w:szCs w:val="24"/>
        </w:rPr>
      </w:pPr>
    </w:p>
    <w:p w:rsidR="001A61C3" w:rsidRPr="009D1198" w:rsidRDefault="001A61C3" w:rsidP="009D1198">
      <w:pPr>
        <w:spacing w:after="0" w:line="240" w:lineRule="auto"/>
        <w:rPr>
          <w:rFonts w:ascii="Times New Roman" w:eastAsia="Times New Roman" w:hAnsi="Times New Roman" w:cs="Times New Roman"/>
          <w:sz w:val="24"/>
          <w:szCs w:val="24"/>
        </w:rPr>
      </w:pPr>
    </w:p>
    <w:p w:rsidR="00604E66" w:rsidRDefault="00766A6E" w:rsidP="009D1198">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604E66">
        <w:rPr>
          <w:rFonts w:ascii="Times New Roman" w:eastAsia="Times New Roman" w:hAnsi="Times New Roman" w:cs="Times New Roman"/>
          <w:sz w:val="24"/>
          <w:szCs w:val="24"/>
        </w:rPr>
        <w:t xml:space="preserve">село </w:t>
      </w:r>
      <w:proofErr w:type="spellStart"/>
      <w:r w:rsidRPr="00604E66">
        <w:rPr>
          <w:rFonts w:ascii="Times New Roman" w:eastAsia="Times New Roman" w:hAnsi="Times New Roman" w:cs="Times New Roman"/>
          <w:sz w:val="24"/>
          <w:szCs w:val="24"/>
        </w:rPr>
        <w:t>Плахтіївка</w:t>
      </w:r>
      <w:proofErr w:type="spellEnd"/>
      <w:r w:rsidR="00233E03" w:rsidRPr="009D1198">
        <w:rPr>
          <w:rFonts w:ascii="Times New Roman" w:eastAsia="Times New Roman" w:hAnsi="Times New Roman" w:cs="Times New Roman"/>
          <w:sz w:val="24"/>
          <w:szCs w:val="24"/>
          <w:u w:val="single"/>
        </w:rPr>
        <w:t xml:space="preserve"> </w:t>
      </w:r>
    </w:p>
    <w:p w:rsidR="00964A8E" w:rsidRPr="009D1198" w:rsidRDefault="00DE4250" w:rsidP="009D1198">
      <w:pPr>
        <w:spacing w:after="0" w:line="240" w:lineRule="auto"/>
        <w:jc w:val="center"/>
        <w:rPr>
          <w:rFonts w:ascii="Times New Roman" w:eastAsia="Times New Roman" w:hAnsi="Times New Roman" w:cs="Times New Roman"/>
          <w:sz w:val="24"/>
          <w:szCs w:val="24"/>
        </w:rPr>
      </w:pPr>
      <w:r w:rsidRPr="00604E66">
        <w:rPr>
          <w:rFonts w:ascii="Times New Roman" w:eastAsia="Times New Roman" w:hAnsi="Times New Roman" w:cs="Times New Roman"/>
          <w:sz w:val="24"/>
          <w:szCs w:val="24"/>
        </w:rPr>
        <w:t xml:space="preserve"> </w:t>
      </w:r>
      <w:r w:rsidRPr="009D1198">
        <w:rPr>
          <w:rFonts w:ascii="Times New Roman" w:eastAsia="Times New Roman" w:hAnsi="Times New Roman" w:cs="Times New Roman"/>
          <w:sz w:val="24"/>
          <w:szCs w:val="24"/>
        </w:rPr>
        <w:t>2022рік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9D1198">
        <w:trPr>
          <w:trHeight w:val="416"/>
          <w:jc w:val="center"/>
        </w:trPr>
        <w:tc>
          <w:tcPr>
            <w:tcW w:w="705" w:type="dxa"/>
            <w:vAlign w:val="center"/>
          </w:tcPr>
          <w:p w:rsidR="00964A8E" w:rsidRPr="009D1198" w:rsidRDefault="00DE4250" w:rsidP="009D1198">
            <w:pPr>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lastRenderedPageBreak/>
              <w:t>№</w:t>
            </w:r>
          </w:p>
        </w:tc>
        <w:tc>
          <w:tcPr>
            <w:tcW w:w="9255" w:type="dxa"/>
            <w:gridSpan w:val="2"/>
            <w:vAlign w:val="center"/>
          </w:tcPr>
          <w:p w:rsidR="00964A8E" w:rsidRPr="009D1198" w:rsidRDefault="00DE4250" w:rsidP="009D1198">
            <w:pPr>
              <w:jc w:val="center"/>
              <w:rPr>
                <w:rFonts w:ascii="Times New Roman" w:eastAsia="Times New Roman" w:hAnsi="Times New Roman" w:cs="Times New Roman"/>
                <w:b/>
                <w:sz w:val="24"/>
                <w:szCs w:val="24"/>
              </w:rPr>
            </w:pPr>
            <w:r w:rsidRPr="009D1198">
              <w:rPr>
                <w:rFonts w:ascii="Times New Roman" w:eastAsia="Times New Roman" w:hAnsi="Times New Roman" w:cs="Times New Roman"/>
                <w:b/>
                <w:sz w:val="24"/>
                <w:szCs w:val="24"/>
              </w:rPr>
              <w:t>Розділ 1. Загальні положення</w:t>
            </w:r>
          </w:p>
        </w:tc>
      </w:tr>
      <w:tr w:rsidR="00964A8E" w:rsidRPr="009D1198">
        <w:trPr>
          <w:trHeight w:val="411"/>
          <w:jc w:val="center"/>
        </w:trPr>
        <w:tc>
          <w:tcPr>
            <w:tcW w:w="705" w:type="dxa"/>
            <w:vAlign w:val="center"/>
          </w:tcPr>
          <w:p w:rsidR="00964A8E" w:rsidRPr="009D1198" w:rsidRDefault="00DE4250" w:rsidP="009D1198">
            <w:pPr>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1</w:t>
            </w:r>
          </w:p>
        </w:tc>
        <w:tc>
          <w:tcPr>
            <w:tcW w:w="2835" w:type="dxa"/>
            <w:vAlign w:val="center"/>
          </w:tcPr>
          <w:p w:rsidR="00964A8E" w:rsidRPr="009D1198" w:rsidRDefault="00DE4250" w:rsidP="009D1198">
            <w:pPr>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2</w:t>
            </w:r>
          </w:p>
        </w:tc>
        <w:tc>
          <w:tcPr>
            <w:tcW w:w="6420" w:type="dxa"/>
            <w:vAlign w:val="center"/>
          </w:tcPr>
          <w:p w:rsidR="00964A8E" w:rsidRPr="009D1198" w:rsidRDefault="00DE4250" w:rsidP="009D1198">
            <w:pPr>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3</w:t>
            </w:r>
          </w:p>
        </w:tc>
      </w:tr>
      <w:tr w:rsidR="00964A8E" w:rsidRPr="009D1198">
        <w:trPr>
          <w:trHeight w:val="1119"/>
          <w:jc w:val="center"/>
        </w:trPr>
        <w:tc>
          <w:tcPr>
            <w:tcW w:w="705" w:type="dxa"/>
          </w:tcPr>
          <w:p w:rsidR="00964A8E" w:rsidRPr="009D1198" w:rsidRDefault="00DE4250" w:rsidP="009D1198">
            <w:pPr>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1</w:t>
            </w:r>
          </w:p>
        </w:tc>
        <w:tc>
          <w:tcPr>
            <w:tcW w:w="2835" w:type="dxa"/>
          </w:tcPr>
          <w:p w:rsidR="00964A8E" w:rsidRPr="009D1198" w:rsidRDefault="00DE4250" w:rsidP="009D1198">
            <w:pP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964A8E" w:rsidRPr="009D1198" w:rsidRDefault="00DE4250" w:rsidP="009D1198">
            <w:pPr>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64A8E" w:rsidRPr="009D1198" w:rsidRDefault="00DE4250" w:rsidP="009D1198">
            <w:pPr>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9D1198">
        <w:trPr>
          <w:trHeight w:val="615"/>
          <w:jc w:val="center"/>
        </w:trPr>
        <w:tc>
          <w:tcPr>
            <w:tcW w:w="705" w:type="dxa"/>
          </w:tcPr>
          <w:p w:rsidR="00964A8E" w:rsidRPr="009D1198" w:rsidRDefault="00DE4250" w:rsidP="009D1198">
            <w:pPr>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2</w:t>
            </w:r>
          </w:p>
        </w:tc>
        <w:tc>
          <w:tcPr>
            <w:tcW w:w="2835" w:type="dxa"/>
          </w:tcPr>
          <w:p w:rsidR="00964A8E" w:rsidRPr="009D1198" w:rsidRDefault="00DE4250" w:rsidP="009D1198">
            <w:pP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Інформація про замовника торгів</w:t>
            </w:r>
          </w:p>
        </w:tc>
        <w:tc>
          <w:tcPr>
            <w:tcW w:w="6420" w:type="dxa"/>
          </w:tcPr>
          <w:p w:rsidR="00964A8E" w:rsidRPr="009D1198" w:rsidRDefault="00DE4250" w:rsidP="009D1198">
            <w:pPr>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w:t>
            </w:r>
          </w:p>
        </w:tc>
      </w:tr>
      <w:tr w:rsidR="00964A8E" w:rsidRPr="009D1198">
        <w:trPr>
          <w:trHeight w:val="285"/>
          <w:jc w:val="center"/>
        </w:trPr>
        <w:tc>
          <w:tcPr>
            <w:tcW w:w="705" w:type="dxa"/>
          </w:tcPr>
          <w:p w:rsidR="00964A8E" w:rsidRPr="009D1198" w:rsidRDefault="00DE4250" w:rsidP="009D1198">
            <w:pPr>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2.1</w:t>
            </w:r>
          </w:p>
        </w:tc>
        <w:tc>
          <w:tcPr>
            <w:tcW w:w="2835" w:type="dxa"/>
          </w:tcPr>
          <w:p w:rsidR="00964A8E" w:rsidRPr="009D1198" w:rsidRDefault="00DE4250" w:rsidP="009D1198">
            <w:pPr>
              <w:rPr>
                <w:rFonts w:ascii="Times New Roman" w:eastAsia="Times New Roman" w:hAnsi="Times New Roman" w:cs="Times New Roman"/>
                <w:sz w:val="24"/>
                <w:szCs w:val="24"/>
              </w:rPr>
            </w:pPr>
            <w:r w:rsidRPr="009D1198">
              <w:rPr>
                <w:rFonts w:ascii="Times New Roman" w:hAnsi="Times New Roman" w:cs="Times New Roman"/>
                <w:sz w:val="24"/>
                <w:szCs w:val="24"/>
              </w:rPr>
              <w:t>повне найменування, код ЄДРПОУ, категорія</w:t>
            </w:r>
          </w:p>
        </w:tc>
        <w:tc>
          <w:tcPr>
            <w:tcW w:w="6420" w:type="dxa"/>
          </w:tcPr>
          <w:p w:rsidR="00DE4250" w:rsidRPr="009D1198" w:rsidRDefault="00766A6E" w:rsidP="009D1198">
            <w:pPr>
              <w:rPr>
                <w:rFonts w:ascii="Times New Roman" w:hAnsi="Times New Roman" w:cs="Times New Roman"/>
                <w:sz w:val="24"/>
                <w:szCs w:val="24"/>
              </w:rPr>
            </w:pPr>
            <w:r w:rsidRPr="009D1198">
              <w:rPr>
                <w:rFonts w:ascii="Times New Roman" w:hAnsi="Times New Roman" w:cs="Times New Roman"/>
                <w:color w:val="333333"/>
                <w:sz w:val="24"/>
                <w:szCs w:val="24"/>
                <w:shd w:val="clear" w:color="auto" w:fill="FFFFFF"/>
              </w:rPr>
              <w:t>ПЛАХТІЇВСЬКА СІЛЬСЬКА РАДА</w:t>
            </w:r>
            <w:r w:rsidR="002A5022" w:rsidRPr="009D1198">
              <w:rPr>
                <w:rFonts w:ascii="Times New Roman" w:hAnsi="Times New Roman" w:cs="Times New Roman"/>
                <w:bCs/>
                <w:sz w:val="24"/>
                <w:szCs w:val="24"/>
              </w:rPr>
              <w:t xml:space="preserve"> код ЄДРОУ </w:t>
            </w:r>
            <w:r w:rsidR="002A5022" w:rsidRPr="009D1198">
              <w:rPr>
                <w:rFonts w:ascii="Times New Roman" w:eastAsia="Times New Roman" w:hAnsi="Times New Roman" w:cs="Times New Roman"/>
                <w:color w:val="333333"/>
                <w:sz w:val="24"/>
                <w:szCs w:val="24"/>
                <w:shd w:val="clear" w:color="auto" w:fill="FFFFFF"/>
                <w:lang w:val="ru-RU"/>
              </w:rPr>
              <w:t> </w:t>
            </w:r>
            <w:r w:rsidRPr="009D1198">
              <w:rPr>
                <w:rFonts w:ascii="Times New Roman" w:eastAsia="Times New Roman" w:hAnsi="Times New Roman" w:cs="Times New Roman"/>
                <w:color w:val="333333"/>
                <w:sz w:val="24"/>
                <w:szCs w:val="24"/>
                <w:bdr w:val="none" w:sz="0" w:space="0" w:color="auto" w:frame="1"/>
                <w:shd w:val="clear" w:color="auto" w:fill="FFFFFF"/>
              </w:rPr>
              <w:t>04380711</w:t>
            </w:r>
            <w:r w:rsidRPr="009D1198">
              <w:rPr>
                <w:rFonts w:ascii="Times New Roman" w:hAnsi="Times New Roman" w:cs="Times New Roman"/>
                <w:bCs/>
                <w:sz w:val="24"/>
                <w:szCs w:val="24"/>
              </w:rPr>
              <w:t>, категорія: пункт 1</w:t>
            </w:r>
            <w:r w:rsidR="00DE4250" w:rsidRPr="009D1198">
              <w:rPr>
                <w:rFonts w:ascii="Times New Roman" w:hAnsi="Times New Roman" w:cs="Times New Roman"/>
                <w:bCs/>
                <w:sz w:val="24"/>
                <w:szCs w:val="24"/>
              </w:rPr>
              <w:t xml:space="preserve"> частини 1 статті 2 Закону України «Про публічні закупівлі»</w:t>
            </w:r>
          </w:p>
          <w:p w:rsidR="00964A8E" w:rsidRPr="009D1198" w:rsidRDefault="00964A8E" w:rsidP="009D1198">
            <w:pPr>
              <w:jc w:val="both"/>
              <w:rPr>
                <w:rFonts w:ascii="Times New Roman" w:eastAsia="Times New Roman" w:hAnsi="Times New Roman" w:cs="Times New Roman"/>
                <w:i/>
                <w:sz w:val="24"/>
                <w:szCs w:val="24"/>
              </w:rPr>
            </w:pPr>
          </w:p>
        </w:tc>
      </w:tr>
      <w:tr w:rsidR="00964A8E" w:rsidRPr="009D1198">
        <w:trPr>
          <w:trHeight w:val="510"/>
          <w:jc w:val="center"/>
        </w:trPr>
        <w:tc>
          <w:tcPr>
            <w:tcW w:w="705" w:type="dxa"/>
          </w:tcPr>
          <w:p w:rsidR="00964A8E" w:rsidRPr="009D1198" w:rsidRDefault="00DE4250" w:rsidP="009D1198">
            <w:pPr>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2.2</w:t>
            </w:r>
          </w:p>
        </w:tc>
        <w:tc>
          <w:tcPr>
            <w:tcW w:w="2835" w:type="dxa"/>
          </w:tcPr>
          <w:p w:rsidR="00964A8E" w:rsidRPr="009D1198" w:rsidRDefault="00DE4250" w:rsidP="009D1198">
            <w:pP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місцезнаходження</w:t>
            </w:r>
          </w:p>
        </w:tc>
        <w:tc>
          <w:tcPr>
            <w:tcW w:w="6420" w:type="dxa"/>
          </w:tcPr>
          <w:p w:rsidR="00964A8E" w:rsidRPr="009D1198" w:rsidRDefault="00766A6E" w:rsidP="009D1198">
            <w:pPr>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Україна, 68232, Одеська обл., Білгород-Дністровський р-н, село </w:t>
            </w:r>
            <w:proofErr w:type="spellStart"/>
            <w:r w:rsidRPr="009D1198">
              <w:rPr>
                <w:rFonts w:ascii="Times New Roman" w:eastAsia="Times New Roman" w:hAnsi="Times New Roman" w:cs="Times New Roman"/>
                <w:sz w:val="24"/>
                <w:szCs w:val="24"/>
              </w:rPr>
              <w:t>Плахтіївка</w:t>
            </w:r>
            <w:proofErr w:type="spellEnd"/>
            <w:r w:rsidRPr="009D1198">
              <w:rPr>
                <w:rFonts w:ascii="Times New Roman" w:eastAsia="Times New Roman" w:hAnsi="Times New Roman" w:cs="Times New Roman"/>
                <w:sz w:val="24"/>
                <w:szCs w:val="24"/>
              </w:rPr>
              <w:t xml:space="preserve">, </w:t>
            </w:r>
            <w:proofErr w:type="spellStart"/>
            <w:r w:rsidRPr="009D1198">
              <w:rPr>
                <w:rFonts w:ascii="Times New Roman" w:eastAsia="Times New Roman" w:hAnsi="Times New Roman" w:cs="Times New Roman"/>
                <w:sz w:val="24"/>
                <w:szCs w:val="24"/>
              </w:rPr>
              <w:t>вул.Сонячна</w:t>
            </w:r>
            <w:proofErr w:type="spellEnd"/>
            <w:r w:rsidRPr="009D1198">
              <w:rPr>
                <w:rFonts w:ascii="Times New Roman" w:eastAsia="Times New Roman" w:hAnsi="Times New Roman" w:cs="Times New Roman"/>
                <w:sz w:val="24"/>
                <w:szCs w:val="24"/>
              </w:rPr>
              <w:t>, будинок 126</w:t>
            </w:r>
          </w:p>
        </w:tc>
      </w:tr>
      <w:tr w:rsidR="00964A8E" w:rsidRPr="009D1198">
        <w:trPr>
          <w:trHeight w:val="1119"/>
          <w:jc w:val="center"/>
        </w:trPr>
        <w:tc>
          <w:tcPr>
            <w:tcW w:w="705" w:type="dxa"/>
          </w:tcPr>
          <w:p w:rsidR="00964A8E" w:rsidRPr="009D1198" w:rsidRDefault="00DE4250" w:rsidP="009D1198">
            <w:pPr>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2.3</w:t>
            </w:r>
          </w:p>
        </w:tc>
        <w:tc>
          <w:tcPr>
            <w:tcW w:w="2835" w:type="dxa"/>
          </w:tcPr>
          <w:p w:rsidR="00964A8E" w:rsidRPr="009D1198" w:rsidRDefault="00DE4250" w:rsidP="009D1198">
            <w:pP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64A8E" w:rsidRPr="009D1198" w:rsidRDefault="00766A6E" w:rsidP="009D1198">
            <w:pPr>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Уповноважена осо</w:t>
            </w:r>
            <w:r w:rsidR="00DE4250" w:rsidRPr="009D1198">
              <w:rPr>
                <w:rFonts w:ascii="Times New Roman" w:eastAsia="Times New Roman" w:hAnsi="Times New Roman" w:cs="Times New Roman"/>
                <w:sz w:val="24"/>
                <w:szCs w:val="24"/>
              </w:rPr>
              <w:t xml:space="preserve">ба </w:t>
            </w:r>
            <w:r w:rsidRPr="009D1198">
              <w:rPr>
                <w:rFonts w:ascii="Times New Roman" w:eastAsia="Times New Roman" w:hAnsi="Times New Roman" w:cs="Times New Roman"/>
                <w:sz w:val="24"/>
                <w:szCs w:val="24"/>
              </w:rPr>
              <w:t>Бондаренко Марина Дмитрівна, 0962406067, plahtiyvka_sr@ukr.net</w:t>
            </w:r>
          </w:p>
        </w:tc>
      </w:tr>
      <w:tr w:rsidR="00DE4250" w:rsidRPr="009D1198">
        <w:trPr>
          <w:trHeight w:val="1119"/>
          <w:jc w:val="center"/>
        </w:trPr>
        <w:tc>
          <w:tcPr>
            <w:tcW w:w="705" w:type="dxa"/>
          </w:tcPr>
          <w:p w:rsidR="00DE4250" w:rsidRPr="009D1198" w:rsidRDefault="00DE4250" w:rsidP="009D1198">
            <w:pPr>
              <w:jc w:val="center"/>
              <w:rPr>
                <w:rFonts w:ascii="Times New Roman" w:eastAsia="Times New Roman" w:hAnsi="Times New Roman" w:cs="Times New Roman"/>
                <w:sz w:val="24"/>
                <w:szCs w:val="24"/>
              </w:rPr>
            </w:pPr>
          </w:p>
        </w:tc>
        <w:tc>
          <w:tcPr>
            <w:tcW w:w="2835" w:type="dxa"/>
          </w:tcPr>
          <w:p w:rsidR="00DE4250" w:rsidRPr="009D1198" w:rsidRDefault="00DE4250" w:rsidP="009D1198">
            <w:pPr>
              <w:rPr>
                <w:rFonts w:ascii="Times New Roman" w:eastAsia="Times New Roman" w:hAnsi="Times New Roman" w:cs="Times New Roman"/>
                <w:sz w:val="24"/>
                <w:szCs w:val="24"/>
                <w:highlight w:val="white"/>
              </w:rPr>
            </w:pPr>
          </w:p>
        </w:tc>
        <w:tc>
          <w:tcPr>
            <w:tcW w:w="6420" w:type="dxa"/>
          </w:tcPr>
          <w:p w:rsidR="00DE4250" w:rsidRPr="009D1198" w:rsidRDefault="00DE4250" w:rsidP="009D1198">
            <w:pPr>
              <w:jc w:val="both"/>
              <w:rPr>
                <w:rFonts w:ascii="Times New Roman" w:eastAsia="Times New Roman" w:hAnsi="Times New Roman" w:cs="Times New Roman"/>
                <w:sz w:val="24"/>
                <w:szCs w:val="24"/>
                <w:highlight w:val="yellow"/>
              </w:rPr>
            </w:pPr>
          </w:p>
        </w:tc>
      </w:tr>
      <w:tr w:rsidR="00964A8E" w:rsidRPr="009D1198">
        <w:trPr>
          <w:trHeight w:val="15"/>
          <w:jc w:val="center"/>
        </w:trPr>
        <w:tc>
          <w:tcPr>
            <w:tcW w:w="705" w:type="dxa"/>
          </w:tcPr>
          <w:p w:rsidR="00964A8E" w:rsidRPr="009D1198" w:rsidRDefault="00DE4250" w:rsidP="009D1198">
            <w:pPr>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3</w:t>
            </w:r>
          </w:p>
        </w:tc>
        <w:tc>
          <w:tcPr>
            <w:tcW w:w="2835" w:type="dxa"/>
          </w:tcPr>
          <w:p w:rsidR="00964A8E" w:rsidRPr="009D1198" w:rsidRDefault="00DE4250" w:rsidP="009D1198">
            <w:pP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Процедура закупівлі</w:t>
            </w:r>
          </w:p>
        </w:tc>
        <w:tc>
          <w:tcPr>
            <w:tcW w:w="6420" w:type="dxa"/>
          </w:tcPr>
          <w:p w:rsidR="00964A8E" w:rsidRPr="009D1198" w:rsidRDefault="00DE4250" w:rsidP="009D1198">
            <w:pPr>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відкриті торги з особливостями</w:t>
            </w:r>
          </w:p>
        </w:tc>
      </w:tr>
      <w:tr w:rsidR="003620D6" w:rsidRPr="009D1198" w:rsidTr="003620D6">
        <w:trPr>
          <w:trHeight w:val="669"/>
          <w:jc w:val="center"/>
        </w:trPr>
        <w:tc>
          <w:tcPr>
            <w:tcW w:w="705" w:type="dxa"/>
          </w:tcPr>
          <w:p w:rsidR="00964A8E" w:rsidRPr="009D1198" w:rsidRDefault="00DE4250" w:rsidP="009D1198">
            <w:pPr>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4</w:t>
            </w:r>
          </w:p>
        </w:tc>
        <w:tc>
          <w:tcPr>
            <w:tcW w:w="2835" w:type="dxa"/>
          </w:tcPr>
          <w:p w:rsidR="00964A8E" w:rsidRPr="009D1198" w:rsidRDefault="00DE4250" w:rsidP="009D1198">
            <w:pP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Інформація про предмет закупівлі</w:t>
            </w:r>
          </w:p>
        </w:tc>
        <w:tc>
          <w:tcPr>
            <w:tcW w:w="6420" w:type="dxa"/>
          </w:tcPr>
          <w:p w:rsidR="00964A8E" w:rsidRPr="009D1198" w:rsidRDefault="00DE4250" w:rsidP="009D1198">
            <w:pPr>
              <w:jc w:val="both"/>
              <w:rPr>
                <w:rFonts w:ascii="Times New Roman" w:eastAsia="Times New Roman" w:hAnsi="Times New Roman" w:cs="Times New Roman"/>
                <w:sz w:val="24"/>
                <w:szCs w:val="24"/>
              </w:rPr>
            </w:pPr>
            <w:r w:rsidRPr="009D1198">
              <w:rPr>
                <w:rFonts w:ascii="Times New Roman" w:eastAsia="Times New Roman" w:hAnsi="Times New Roman" w:cs="Times New Roman"/>
                <w:i/>
                <w:sz w:val="24"/>
                <w:szCs w:val="24"/>
              </w:rPr>
              <w:t> </w:t>
            </w:r>
          </w:p>
        </w:tc>
      </w:tr>
      <w:tr w:rsidR="00964A8E" w:rsidRPr="009D1198">
        <w:trPr>
          <w:jc w:val="center"/>
        </w:trPr>
        <w:tc>
          <w:tcPr>
            <w:tcW w:w="705" w:type="dxa"/>
          </w:tcPr>
          <w:p w:rsidR="00964A8E" w:rsidRPr="009D1198" w:rsidRDefault="00DE4250" w:rsidP="009D1198">
            <w:pPr>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4.1</w:t>
            </w:r>
          </w:p>
        </w:tc>
        <w:tc>
          <w:tcPr>
            <w:tcW w:w="2835" w:type="dxa"/>
          </w:tcPr>
          <w:p w:rsidR="00964A8E" w:rsidRPr="009D1198" w:rsidRDefault="00DE4250" w:rsidP="009D1198">
            <w:pP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назва предмета закупівлі</w:t>
            </w:r>
          </w:p>
        </w:tc>
        <w:tc>
          <w:tcPr>
            <w:tcW w:w="6420" w:type="dxa"/>
          </w:tcPr>
          <w:p w:rsidR="00470D91" w:rsidRPr="009D1198" w:rsidRDefault="00470D91" w:rsidP="009D1198">
            <w:pPr>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ЕКСПЛУАТАЦІЙНІ ПОСЛУГИ, ПОВ’ЯЗАНІ З УТРИМАННЯМ ПРИБУДИНКОВИХ ТЕРИТОРІЙ (ВИВІЗ СМІТТЯ)</w:t>
            </w:r>
          </w:p>
          <w:p w:rsidR="003620D6" w:rsidRPr="009D1198" w:rsidRDefault="00470D91" w:rsidP="009D1198">
            <w:pPr>
              <w:rPr>
                <w:rFonts w:ascii="Times New Roman" w:hAnsi="Times New Roman" w:cs="Times New Roman"/>
                <w:bCs/>
                <w:sz w:val="24"/>
                <w:szCs w:val="24"/>
              </w:rPr>
            </w:pPr>
            <w:r w:rsidRPr="009D1198">
              <w:rPr>
                <w:rFonts w:ascii="Times New Roman" w:eastAsia="Times New Roman" w:hAnsi="Times New Roman" w:cs="Times New Roman"/>
                <w:sz w:val="24"/>
                <w:szCs w:val="24"/>
              </w:rPr>
              <w:t>Код ДК 021:2015- 90510000-5 Утилізація/видалення сміття та поводження зі сміттям</w:t>
            </w:r>
          </w:p>
          <w:p w:rsidR="003620D6" w:rsidRPr="009D1198" w:rsidRDefault="003620D6" w:rsidP="009D1198">
            <w:pPr>
              <w:shd w:val="clear" w:color="auto" w:fill="FFFFFF"/>
              <w:rPr>
                <w:rFonts w:ascii="Times New Roman" w:hAnsi="Times New Roman" w:cs="Times New Roman"/>
                <w:i/>
                <w:sz w:val="24"/>
                <w:szCs w:val="24"/>
                <w:shd w:val="clear" w:color="auto" w:fill="FFFFFF"/>
              </w:rPr>
            </w:pPr>
            <w:r w:rsidRPr="009D1198">
              <w:rPr>
                <w:rFonts w:ascii="Times New Roman" w:hAnsi="Times New Roman" w:cs="Times New Roman"/>
                <w:i/>
                <w:sz w:val="24"/>
                <w:szCs w:val="24"/>
                <w:shd w:val="clear" w:color="auto" w:fill="FFFFFF"/>
              </w:rPr>
              <w:t xml:space="preserve">(Код ДК 021:2015: </w:t>
            </w:r>
            <w:r w:rsidR="00470D91" w:rsidRPr="009D1198">
              <w:rPr>
                <w:rFonts w:ascii="Times New Roman" w:hAnsi="Times New Roman" w:cs="Times New Roman"/>
                <w:i/>
                <w:sz w:val="24"/>
                <w:szCs w:val="24"/>
                <w:shd w:val="clear" w:color="auto" w:fill="FFFFFF"/>
              </w:rPr>
              <w:t>90511000-2 - Послуги зі збирання сміття</w:t>
            </w:r>
            <w:r w:rsidRPr="009D1198">
              <w:rPr>
                <w:rFonts w:ascii="Times New Roman" w:hAnsi="Times New Roman" w:cs="Times New Roman"/>
                <w:i/>
                <w:sz w:val="24"/>
                <w:szCs w:val="24"/>
                <w:shd w:val="clear" w:color="auto" w:fill="FFFFFF"/>
              </w:rPr>
              <w:t>)</w:t>
            </w:r>
          </w:p>
          <w:p w:rsidR="003620D6" w:rsidRPr="009D1198" w:rsidRDefault="003620D6" w:rsidP="009D1198">
            <w:pPr>
              <w:jc w:val="both"/>
              <w:rPr>
                <w:rFonts w:ascii="Times New Roman" w:eastAsia="Times New Roman" w:hAnsi="Times New Roman" w:cs="Times New Roman"/>
                <w:sz w:val="24"/>
                <w:szCs w:val="24"/>
              </w:rPr>
            </w:pPr>
          </w:p>
        </w:tc>
      </w:tr>
      <w:tr w:rsidR="00964A8E" w:rsidRPr="009D1198">
        <w:trPr>
          <w:trHeight w:val="1119"/>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4.2</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Закупівля здійснюється щодо предмета закупівлі в цілому.</w:t>
            </w:r>
          </w:p>
          <w:p w:rsidR="00964A8E" w:rsidRPr="009D1198" w:rsidRDefault="00964A8E" w:rsidP="009D1198">
            <w:pPr>
              <w:widowControl w:val="0"/>
              <w:ind w:right="120"/>
              <w:jc w:val="both"/>
              <w:rPr>
                <w:rFonts w:ascii="Times New Roman" w:eastAsia="Times New Roman" w:hAnsi="Times New Roman" w:cs="Times New Roman"/>
                <w:i/>
                <w:sz w:val="24"/>
                <w:szCs w:val="24"/>
                <w:highlight w:val="yellow"/>
              </w:rPr>
            </w:pPr>
          </w:p>
        </w:tc>
      </w:tr>
      <w:tr w:rsidR="00964A8E" w:rsidRPr="009D1198">
        <w:trPr>
          <w:trHeight w:val="1119"/>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lastRenderedPageBreak/>
              <w:t>4.3</w:t>
            </w:r>
          </w:p>
        </w:tc>
        <w:tc>
          <w:tcPr>
            <w:tcW w:w="2835" w:type="dxa"/>
          </w:tcPr>
          <w:p w:rsidR="00DE4250"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кількість </w:t>
            </w:r>
            <w:r w:rsidR="00470D91" w:rsidRPr="009D1198">
              <w:rPr>
                <w:rFonts w:ascii="Times New Roman" w:eastAsia="Times New Roman" w:hAnsi="Times New Roman" w:cs="Times New Roman"/>
                <w:sz w:val="24"/>
                <w:szCs w:val="24"/>
              </w:rPr>
              <w:t>та місце надання послуг</w:t>
            </w:r>
          </w:p>
          <w:p w:rsidR="00964A8E" w:rsidRPr="009D1198" w:rsidRDefault="00964A8E" w:rsidP="009D1198">
            <w:pPr>
              <w:widowControl w:val="0"/>
              <w:rPr>
                <w:rFonts w:ascii="Times New Roman" w:eastAsia="Times New Roman" w:hAnsi="Times New Roman" w:cs="Times New Roman"/>
                <w:sz w:val="24"/>
                <w:szCs w:val="24"/>
                <w:highlight w:val="yellow"/>
              </w:rPr>
            </w:pPr>
          </w:p>
        </w:tc>
        <w:tc>
          <w:tcPr>
            <w:tcW w:w="6420" w:type="dxa"/>
          </w:tcPr>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Кількість: </w:t>
            </w:r>
            <w:r w:rsidR="00604E66">
              <w:rPr>
                <w:rFonts w:ascii="Times New Roman" w:eastAsia="Times New Roman" w:hAnsi="Times New Roman" w:cs="Times New Roman"/>
                <w:sz w:val="24"/>
                <w:szCs w:val="24"/>
              </w:rPr>
              <w:t>125 годин</w:t>
            </w:r>
          </w:p>
          <w:p w:rsidR="002528AA" w:rsidRPr="009D1198" w:rsidRDefault="00470D91" w:rsidP="009D1198">
            <w:pPr>
              <w:pStyle w:val="docdata"/>
              <w:spacing w:before="0" w:beforeAutospacing="0" w:after="0" w:afterAutospacing="0"/>
              <w:rPr>
                <w:lang w:val="uk-UA"/>
              </w:rPr>
            </w:pPr>
            <w:r w:rsidRPr="009D1198">
              <w:rPr>
                <w:lang w:val="uk-UA"/>
              </w:rPr>
              <w:t xml:space="preserve">Місце: </w:t>
            </w:r>
            <w:proofErr w:type="spellStart"/>
            <w:r w:rsidRPr="009D1198">
              <w:rPr>
                <w:lang w:val="uk-UA"/>
              </w:rPr>
              <w:t>с.Надежда</w:t>
            </w:r>
            <w:proofErr w:type="spellEnd"/>
            <w:r w:rsidRPr="009D1198">
              <w:rPr>
                <w:lang w:val="uk-UA"/>
              </w:rPr>
              <w:t xml:space="preserve">, </w:t>
            </w:r>
            <w:proofErr w:type="spellStart"/>
            <w:r w:rsidRPr="009D1198">
              <w:rPr>
                <w:lang w:val="uk-UA"/>
              </w:rPr>
              <w:t>с.Плахтіївка</w:t>
            </w:r>
            <w:proofErr w:type="spellEnd"/>
            <w:r w:rsidRPr="009D1198">
              <w:rPr>
                <w:lang w:val="uk-UA"/>
              </w:rPr>
              <w:t xml:space="preserve"> </w:t>
            </w:r>
          </w:p>
          <w:p w:rsidR="00964A8E" w:rsidRPr="009D1198" w:rsidRDefault="00964A8E" w:rsidP="009D1198">
            <w:pPr>
              <w:widowControl w:val="0"/>
              <w:ind w:right="120"/>
              <w:jc w:val="both"/>
              <w:rPr>
                <w:rFonts w:ascii="Times New Roman" w:eastAsia="Times New Roman" w:hAnsi="Times New Roman" w:cs="Times New Roman"/>
                <w:sz w:val="24"/>
                <w:szCs w:val="24"/>
                <w:highlight w:val="magenta"/>
              </w:rPr>
            </w:pPr>
          </w:p>
          <w:p w:rsidR="00964A8E" w:rsidRPr="009D1198" w:rsidRDefault="00964A8E" w:rsidP="009D1198">
            <w:pPr>
              <w:widowControl w:val="0"/>
              <w:ind w:right="120"/>
              <w:jc w:val="both"/>
              <w:rPr>
                <w:rFonts w:ascii="Times New Roman" w:eastAsia="Times New Roman" w:hAnsi="Times New Roman" w:cs="Times New Roman"/>
                <w:i/>
                <w:sz w:val="24"/>
                <w:szCs w:val="24"/>
                <w:highlight w:val="white"/>
              </w:rPr>
            </w:pPr>
          </w:p>
        </w:tc>
      </w:tr>
      <w:tr w:rsidR="00964A8E" w:rsidRPr="009D1198">
        <w:trPr>
          <w:trHeight w:val="645"/>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4.4</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до  31 грудня  2022 року включно </w:t>
            </w:r>
          </w:p>
        </w:tc>
      </w:tr>
      <w:tr w:rsidR="00DE4250" w:rsidRPr="009D1198">
        <w:trPr>
          <w:trHeight w:val="645"/>
          <w:jc w:val="center"/>
        </w:trPr>
        <w:tc>
          <w:tcPr>
            <w:tcW w:w="705" w:type="dxa"/>
          </w:tcPr>
          <w:p w:rsidR="00DE4250"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4.5.</w:t>
            </w:r>
          </w:p>
        </w:tc>
        <w:tc>
          <w:tcPr>
            <w:tcW w:w="2835" w:type="dxa"/>
          </w:tcPr>
          <w:p w:rsidR="00DE4250"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оплата</w:t>
            </w:r>
          </w:p>
        </w:tc>
        <w:tc>
          <w:tcPr>
            <w:tcW w:w="6420" w:type="dxa"/>
          </w:tcPr>
          <w:p w:rsidR="00DE4250" w:rsidRPr="009D1198" w:rsidRDefault="009D1198" w:rsidP="009D1198">
            <w:pPr>
              <w:widowControl w:val="0"/>
              <w:rPr>
                <w:rFonts w:ascii="Times New Roman" w:eastAsia="Times New Roman" w:hAnsi="Times New Roman" w:cs="Times New Roman"/>
                <w:sz w:val="24"/>
                <w:szCs w:val="24"/>
                <w:highlight w:val="yellow"/>
              </w:rPr>
            </w:pPr>
            <w:r w:rsidRPr="009D1198">
              <w:rPr>
                <w:rFonts w:ascii="Times New Roman" w:eastAsia="Times New Roman" w:hAnsi="Times New Roman" w:cs="Times New Roman"/>
                <w:sz w:val="24"/>
                <w:szCs w:val="24"/>
              </w:rPr>
              <w:t>Замовник здійснює 100 % оплати вартості послуг, що надаються, протягом 10 (десяти) банківських днів у безготівковому порядку шляхом перерахування ним коштів на розрахунковий рахунок Виконавця, на підставі рахунку або підписаного відповідно до умов даного договору Акту приймання-передачі наданих послуг, після надходження коштів на рахунок Замовника.</w:t>
            </w:r>
          </w:p>
        </w:tc>
      </w:tr>
      <w:tr w:rsidR="00964A8E" w:rsidRPr="009D1198">
        <w:trPr>
          <w:trHeight w:val="841"/>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5</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Недискримінація учасників</w:t>
            </w:r>
            <w:r w:rsidRPr="009D1198">
              <w:rPr>
                <w:rFonts w:ascii="Times New Roman" w:eastAsia="Times New Roman" w:hAnsi="Times New Roman" w:cs="Times New Roman"/>
                <w:sz w:val="24"/>
                <w:szCs w:val="24"/>
              </w:rPr>
              <w:t xml:space="preserve"> </w:t>
            </w:r>
          </w:p>
        </w:tc>
        <w:tc>
          <w:tcPr>
            <w:tcW w:w="6420" w:type="dxa"/>
          </w:tcPr>
          <w:p w:rsidR="00964A8E" w:rsidRPr="009D1198" w:rsidRDefault="00DE4250" w:rsidP="009D1198">
            <w:pPr>
              <w:widowControl w:val="0"/>
              <w:ind w:right="14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4A8E" w:rsidRPr="009D1198">
        <w:trPr>
          <w:trHeight w:val="1119"/>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6</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Валюта, у якій повинна бути зазначена ціна тендерної пропозиції</w:t>
            </w:r>
            <w:r w:rsidRPr="009D1198">
              <w:rPr>
                <w:rFonts w:ascii="Times New Roman" w:eastAsia="Times New Roman" w:hAnsi="Times New Roman" w:cs="Times New Roman"/>
                <w:sz w:val="24"/>
                <w:szCs w:val="24"/>
              </w:rPr>
              <w:t xml:space="preserve"> </w:t>
            </w:r>
          </w:p>
        </w:tc>
        <w:tc>
          <w:tcPr>
            <w:tcW w:w="6420" w:type="dxa"/>
          </w:tcPr>
          <w:p w:rsidR="00964A8E" w:rsidRPr="009D1198" w:rsidRDefault="00DE4250" w:rsidP="009D1198">
            <w:pPr>
              <w:widowControl w:val="0"/>
              <w:ind w:right="14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Валютою тендерної пропозиції є гривня. </w:t>
            </w:r>
            <w:r w:rsidRPr="009D1198">
              <w:rPr>
                <w:rFonts w:ascii="Times New Roman" w:eastAsia="Times New Roman" w:hAnsi="Times New Roman" w:cs="Times New Roman"/>
                <w:b/>
                <w:i/>
                <w:sz w:val="24"/>
                <w:szCs w:val="24"/>
              </w:rPr>
              <w:t>У разі якщо учасником процедури закупівлі є нерезидент</w:t>
            </w:r>
            <w:r w:rsidRPr="009D1198">
              <w:rPr>
                <w:rFonts w:ascii="Times New Roman" w:eastAsia="Times New Roman" w:hAnsi="Times New Roman" w:cs="Times New Roman"/>
                <w:b/>
                <w:sz w:val="24"/>
                <w:szCs w:val="24"/>
              </w:rPr>
              <w:t xml:space="preserve">,  </w:t>
            </w:r>
            <w:r w:rsidRPr="009D119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964A8E" w:rsidRPr="009D1198">
        <w:trPr>
          <w:trHeight w:val="1119"/>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7</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Мова тендерної пропозиції – українська.</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D1198">
              <w:rPr>
                <w:rFonts w:ascii="Times New Roman" w:eastAsia="Times New Roman" w:hAnsi="Times New Roman" w:cs="Times New Roman"/>
                <w:sz w:val="24"/>
                <w:szCs w:val="24"/>
              </w:rPr>
              <w:t>знака</w:t>
            </w:r>
            <w:proofErr w:type="spellEnd"/>
            <w:r w:rsidRPr="009D119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64A8E" w:rsidRPr="009D1198" w:rsidRDefault="00DE4250" w:rsidP="009D1198">
            <w:pPr>
              <w:widowControl w:val="0"/>
              <w:jc w:val="both"/>
              <w:rPr>
                <w:rFonts w:ascii="Times New Roman" w:eastAsia="Times New Roman" w:hAnsi="Times New Roman" w:cs="Times New Roman"/>
                <w:b/>
                <w:sz w:val="24"/>
                <w:szCs w:val="24"/>
              </w:rPr>
            </w:pPr>
            <w:r w:rsidRPr="009D1198">
              <w:rPr>
                <w:rFonts w:ascii="Times New Roman" w:eastAsia="Times New Roman" w:hAnsi="Times New Roman" w:cs="Times New Roman"/>
                <w:b/>
                <w:sz w:val="24"/>
                <w:szCs w:val="24"/>
              </w:rPr>
              <w:t>Виключення:</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lastRenderedPageBreak/>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D1198">
              <w:rPr>
                <w:rFonts w:ascii="Times New Roman" w:eastAsia="Times New Roman" w:hAnsi="Times New Roman" w:cs="Times New Roman"/>
                <w:sz w:val="24"/>
                <w:szCs w:val="24"/>
              </w:rPr>
              <w:t>вимозі</w:t>
            </w:r>
            <w:proofErr w:type="spellEnd"/>
            <w:r w:rsidRPr="009D119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4A8E" w:rsidRPr="009D1198">
        <w:trPr>
          <w:trHeight w:val="501"/>
          <w:jc w:val="center"/>
        </w:trPr>
        <w:tc>
          <w:tcPr>
            <w:tcW w:w="9960" w:type="dxa"/>
            <w:gridSpan w:val="3"/>
            <w:vAlign w:val="center"/>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964A8E" w:rsidRPr="009D1198">
        <w:trPr>
          <w:trHeight w:val="1975"/>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1</w:t>
            </w:r>
          </w:p>
        </w:tc>
        <w:tc>
          <w:tcPr>
            <w:tcW w:w="2835" w:type="dxa"/>
          </w:tcPr>
          <w:p w:rsidR="00964A8E" w:rsidRPr="009D1198" w:rsidRDefault="00DE4250" w:rsidP="009D1198">
            <w:pPr>
              <w:widowControl w:val="0"/>
              <w:rPr>
                <w:rFonts w:ascii="Times New Roman" w:eastAsia="Times New Roman" w:hAnsi="Times New Roman" w:cs="Times New Roman"/>
                <w:b/>
                <w:sz w:val="24"/>
                <w:szCs w:val="24"/>
              </w:rPr>
            </w:pPr>
            <w:r w:rsidRPr="009D119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64A8E" w:rsidRPr="009D1198" w:rsidRDefault="00DE4250" w:rsidP="009D1198">
            <w:pPr>
              <w:widowControl w:val="0"/>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64A8E" w:rsidRPr="009D1198" w:rsidRDefault="00DE4250" w:rsidP="009D1198">
            <w:pPr>
              <w:widowControl w:val="0"/>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64A8E" w:rsidRPr="009D1198" w:rsidRDefault="00DE4250" w:rsidP="009D1198">
            <w:pPr>
              <w:widowControl w:val="0"/>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xml:space="preserve">Замовник повинен </w:t>
            </w:r>
            <w:r w:rsidRPr="009D1198">
              <w:rPr>
                <w:rFonts w:ascii="Times New Roman" w:eastAsia="Times New Roman" w:hAnsi="Times New Roman" w:cs="Times New Roman"/>
                <w:b/>
                <w:sz w:val="24"/>
                <w:szCs w:val="24"/>
                <w:highlight w:val="white"/>
              </w:rPr>
              <w:t>протягом трьох днів</w:t>
            </w:r>
            <w:r w:rsidRPr="009D119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64A8E" w:rsidRPr="009D1198" w:rsidRDefault="00DE4250" w:rsidP="009D1198">
            <w:pPr>
              <w:widowControl w:val="0"/>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D1198">
              <w:rPr>
                <w:rFonts w:ascii="Times New Roman" w:eastAsia="Times New Roman" w:hAnsi="Times New Roman" w:cs="Times New Roman"/>
                <w:b/>
                <w:sz w:val="24"/>
                <w:szCs w:val="24"/>
                <w:highlight w:val="white"/>
              </w:rPr>
              <w:t>не менш як на чотири дні.</w:t>
            </w:r>
          </w:p>
        </w:tc>
      </w:tr>
      <w:tr w:rsidR="00964A8E" w:rsidRPr="009D1198">
        <w:trPr>
          <w:trHeight w:val="1119"/>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2</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Внесення змін до тендерної документації</w:t>
            </w:r>
          </w:p>
        </w:tc>
        <w:tc>
          <w:tcPr>
            <w:tcW w:w="6420" w:type="dxa"/>
          </w:tcPr>
          <w:p w:rsidR="00964A8E" w:rsidRPr="009D1198" w:rsidRDefault="00DE4250" w:rsidP="009D1198">
            <w:pPr>
              <w:widowControl w:val="0"/>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1198">
              <w:rPr>
                <w:rFonts w:ascii="Times New Roman" w:eastAsia="Times New Roman" w:hAnsi="Times New Roman" w:cs="Times New Roman"/>
                <w:sz w:val="24"/>
                <w:szCs w:val="24"/>
                <w:highlight w:val="white"/>
              </w:rPr>
              <w:t>внести</w:t>
            </w:r>
            <w:proofErr w:type="spellEnd"/>
            <w:r w:rsidRPr="009D1198">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D1198">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9D1198">
              <w:rPr>
                <w:rFonts w:ascii="Times New Roman" w:eastAsia="Times New Roman" w:hAnsi="Times New Roman" w:cs="Times New Roman"/>
                <w:sz w:val="24"/>
                <w:szCs w:val="24"/>
                <w:highlight w:val="white"/>
              </w:rPr>
              <w:t xml:space="preserve"> </w:t>
            </w:r>
            <w:r w:rsidRPr="009D1198">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9D119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9D1198">
              <w:rPr>
                <w:rFonts w:ascii="Times New Roman" w:eastAsia="Times New Roman" w:hAnsi="Times New Roman" w:cs="Times New Roman"/>
                <w:sz w:val="24"/>
                <w:szCs w:val="24"/>
                <w:highlight w:val="white"/>
              </w:rPr>
              <w:t>машинозчитувальному</w:t>
            </w:r>
            <w:proofErr w:type="spellEnd"/>
            <w:r w:rsidRPr="009D119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64A8E" w:rsidRPr="009D1198">
        <w:trPr>
          <w:trHeight w:val="480"/>
          <w:jc w:val="center"/>
        </w:trPr>
        <w:tc>
          <w:tcPr>
            <w:tcW w:w="9960" w:type="dxa"/>
            <w:gridSpan w:val="3"/>
            <w:vAlign w:val="center"/>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964A8E" w:rsidRPr="009D1198">
        <w:trPr>
          <w:trHeight w:val="1119"/>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1</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964A8E" w:rsidRPr="009D1198" w:rsidRDefault="00DE4250" w:rsidP="009D1198">
            <w:pPr>
              <w:widowControl w:val="0"/>
              <w:jc w:val="both"/>
              <w:rPr>
                <w:rFonts w:ascii="Times New Roman" w:eastAsia="Times New Roman" w:hAnsi="Times New Roman" w:cs="Times New Roman"/>
                <w:i/>
                <w:sz w:val="24"/>
                <w:szCs w:val="24"/>
              </w:rPr>
            </w:pPr>
            <w:r w:rsidRPr="009D119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64A8E" w:rsidRPr="009D1198" w:rsidRDefault="00DE4250" w:rsidP="009D1198">
            <w:pPr>
              <w:widowControl w:val="0"/>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9D1198">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64A8E" w:rsidRPr="009D1198" w:rsidRDefault="00DE4250" w:rsidP="009D1198">
            <w:pPr>
              <w:widowControl w:val="0"/>
              <w:numPr>
                <w:ilvl w:val="0"/>
                <w:numId w:val="2"/>
              </w:numPr>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D1198">
              <w:rPr>
                <w:rFonts w:ascii="Times New Roman" w:eastAsia="Times New Roman" w:hAnsi="Times New Roman" w:cs="Times New Roman"/>
                <w:b/>
                <w:i/>
                <w:sz w:val="24"/>
                <w:szCs w:val="24"/>
              </w:rPr>
              <w:t>згідно</w:t>
            </w:r>
            <w:r w:rsidRPr="009D1198">
              <w:rPr>
                <w:rFonts w:ascii="Times New Roman" w:eastAsia="Times New Roman" w:hAnsi="Times New Roman" w:cs="Times New Roman"/>
                <w:sz w:val="24"/>
                <w:szCs w:val="24"/>
              </w:rPr>
              <w:t xml:space="preserve"> з </w:t>
            </w:r>
            <w:r w:rsidRPr="009D1198">
              <w:rPr>
                <w:rFonts w:ascii="Times New Roman" w:eastAsia="Times New Roman" w:hAnsi="Times New Roman" w:cs="Times New Roman"/>
                <w:b/>
                <w:i/>
                <w:sz w:val="24"/>
                <w:szCs w:val="24"/>
              </w:rPr>
              <w:t>Додатком 1</w:t>
            </w:r>
            <w:r w:rsidRPr="009D1198">
              <w:rPr>
                <w:rFonts w:ascii="Times New Roman" w:eastAsia="Times New Roman" w:hAnsi="Times New Roman" w:cs="Times New Roman"/>
                <w:sz w:val="24"/>
                <w:szCs w:val="24"/>
              </w:rPr>
              <w:t xml:space="preserve"> до цієї тендерної документації;</w:t>
            </w:r>
          </w:p>
          <w:p w:rsidR="00964A8E" w:rsidRPr="009D1198" w:rsidRDefault="00DE4250" w:rsidP="009D1198">
            <w:pPr>
              <w:widowControl w:val="0"/>
              <w:numPr>
                <w:ilvl w:val="0"/>
                <w:numId w:val="2"/>
              </w:numPr>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9D1198">
              <w:rPr>
                <w:rFonts w:ascii="Times New Roman" w:eastAsia="Times New Roman" w:hAnsi="Times New Roman" w:cs="Times New Roman"/>
                <w:b/>
                <w:i/>
                <w:sz w:val="24"/>
                <w:szCs w:val="24"/>
              </w:rPr>
              <w:t>згідно з Додатком 1</w:t>
            </w:r>
            <w:r w:rsidRPr="009D1198">
              <w:rPr>
                <w:rFonts w:ascii="Times New Roman" w:eastAsia="Times New Roman" w:hAnsi="Times New Roman" w:cs="Times New Roman"/>
                <w:sz w:val="24"/>
                <w:szCs w:val="24"/>
              </w:rPr>
              <w:t xml:space="preserve"> до цієї тендерної документації;</w:t>
            </w:r>
          </w:p>
          <w:p w:rsidR="00964A8E" w:rsidRPr="009D1198" w:rsidRDefault="00DE4250" w:rsidP="009D1198">
            <w:pPr>
              <w:widowControl w:val="0"/>
              <w:numPr>
                <w:ilvl w:val="0"/>
                <w:numId w:val="2"/>
              </w:numPr>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D1198">
              <w:rPr>
                <w:rFonts w:ascii="Times New Roman" w:eastAsia="Times New Roman" w:hAnsi="Times New Roman" w:cs="Times New Roman"/>
                <w:i/>
                <w:sz w:val="24"/>
                <w:szCs w:val="24"/>
              </w:rPr>
              <w:t>(у разі встановлення даної вимоги в Додатку 2),</w:t>
            </w:r>
            <w:r w:rsidRPr="009D1198">
              <w:rPr>
                <w:rFonts w:ascii="Times New Roman" w:eastAsia="Times New Roman" w:hAnsi="Times New Roman" w:cs="Times New Roman"/>
                <w:sz w:val="24"/>
                <w:szCs w:val="24"/>
              </w:rPr>
              <w:t xml:space="preserve"> — </w:t>
            </w:r>
            <w:r w:rsidRPr="009D1198">
              <w:rPr>
                <w:rFonts w:ascii="Times New Roman" w:eastAsia="Times New Roman" w:hAnsi="Times New Roman" w:cs="Times New Roman"/>
                <w:b/>
                <w:i/>
                <w:sz w:val="24"/>
                <w:szCs w:val="24"/>
              </w:rPr>
              <w:t>згідно з Додатком 2</w:t>
            </w:r>
            <w:r w:rsidRPr="009D1198">
              <w:rPr>
                <w:rFonts w:ascii="Times New Roman" w:eastAsia="Times New Roman" w:hAnsi="Times New Roman" w:cs="Times New Roman"/>
                <w:sz w:val="24"/>
                <w:szCs w:val="24"/>
              </w:rPr>
              <w:t xml:space="preserve"> до тендерної документації;</w:t>
            </w:r>
          </w:p>
          <w:p w:rsidR="00964A8E" w:rsidRPr="009D1198" w:rsidRDefault="00DE4250" w:rsidP="009D1198">
            <w:pPr>
              <w:widowControl w:val="0"/>
              <w:numPr>
                <w:ilvl w:val="0"/>
                <w:numId w:val="2"/>
              </w:numPr>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64A8E" w:rsidRPr="009D1198" w:rsidRDefault="00DE4250" w:rsidP="009D1198">
            <w:pPr>
              <w:widowControl w:val="0"/>
              <w:numPr>
                <w:ilvl w:val="0"/>
                <w:numId w:val="2"/>
              </w:numPr>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9D1198">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D1198">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64A8E" w:rsidRPr="009D1198" w:rsidRDefault="00DE4250" w:rsidP="009D1198">
            <w:pPr>
              <w:widowControl w:val="0"/>
              <w:jc w:val="both"/>
              <w:rPr>
                <w:rFonts w:ascii="Times New Roman" w:eastAsia="Times New Roman" w:hAnsi="Times New Roman" w:cs="Times New Roman"/>
                <w:b/>
                <w:i/>
                <w:sz w:val="24"/>
                <w:szCs w:val="24"/>
              </w:rPr>
            </w:pPr>
            <w:r w:rsidRPr="009D1198">
              <w:rPr>
                <w:rFonts w:ascii="Times New Roman" w:eastAsia="Times New Roman" w:hAnsi="Times New Roman" w:cs="Times New Roman"/>
                <w:b/>
                <w:i/>
                <w:sz w:val="24"/>
                <w:szCs w:val="24"/>
              </w:rPr>
              <w:t>Опис та приклади формальних несуттєвих помилок.</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4A8E" w:rsidRPr="009D1198" w:rsidRDefault="00DE4250" w:rsidP="009D1198">
            <w:pPr>
              <w:widowControl w:val="0"/>
              <w:jc w:val="both"/>
              <w:rPr>
                <w:rFonts w:ascii="Times New Roman" w:eastAsia="Times New Roman" w:hAnsi="Times New Roman" w:cs="Times New Roman"/>
                <w:i/>
                <w:sz w:val="24"/>
                <w:szCs w:val="24"/>
                <w:u w:val="single"/>
              </w:rPr>
            </w:pPr>
            <w:r w:rsidRPr="009D1198">
              <w:rPr>
                <w:rFonts w:ascii="Times New Roman" w:eastAsia="Times New Roman" w:hAnsi="Times New Roman" w:cs="Times New Roman"/>
                <w:i/>
                <w:sz w:val="24"/>
                <w:szCs w:val="24"/>
                <w:u w:val="single"/>
              </w:rPr>
              <w:t>Опис формальних помилок:</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1.</w:t>
            </w:r>
            <w:r w:rsidRPr="009D1198">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9D1198">
              <w:rPr>
                <w:rFonts w:ascii="Times New Roman" w:eastAsia="Times New Roman" w:hAnsi="Times New Roman" w:cs="Times New Roman"/>
                <w:sz w:val="24"/>
                <w:szCs w:val="24"/>
              </w:rPr>
              <w:lastRenderedPageBreak/>
              <w:t>(помилки) у частині:</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w:t>
            </w:r>
            <w:r w:rsidRPr="009D1198">
              <w:rPr>
                <w:rFonts w:ascii="Times New Roman" w:eastAsia="Times New Roman" w:hAnsi="Times New Roman" w:cs="Times New Roman"/>
                <w:sz w:val="24"/>
                <w:szCs w:val="24"/>
              </w:rPr>
              <w:tab/>
              <w:t>уживання великої літери;</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w:t>
            </w:r>
            <w:r w:rsidRPr="009D1198">
              <w:rPr>
                <w:rFonts w:ascii="Times New Roman" w:eastAsia="Times New Roman" w:hAnsi="Times New Roman" w:cs="Times New Roman"/>
                <w:sz w:val="24"/>
                <w:szCs w:val="24"/>
              </w:rPr>
              <w:tab/>
              <w:t>уживання розділових знаків та відмінювання слів у реченні;</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w:t>
            </w:r>
            <w:r w:rsidRPr="009D1198">
              <w:rPr>
                <w:rFonts w:ascii="Times New Roman" w:eastAsia="Times New Roman" w:hAnsi="Times New Roman" w:cs="Times New Roman"/>
                <w:sz w:val="24"/>
                <w:szCs w:val="24"/>
              </w:rPr>
              <w:tab/>
              <w:t xml:space="preserve">використання слова або </w:t>
            </w:r>
            <w:proofErr w:type="spellStart"/>
            <w:r w:rsidRPr="009D1198">
              <w:rPr>
                <w:rFonts w:ascii="Times New Roman" w:eastAsia="Times New Roman" w:hAnsi="Times New Roman" w:cs="Times New Roman"/>
                <w:sz w:val="24"/>
                <w:szCs w:val="24"/>
              </w:rPr>
              <w:t>мовного</w:t>
            </w:r>
            <w:proofErr w:type="spellEnd"/>
            <w:r w:rsidRPr="009D1198">
              <w:rPr>
                <w:rFonts w:ascii="Times New Roman" w:eastAsia="Times New Roman" w:hAnsi="Times New Roman" w:cs="Times New Roman"/>
                <w:sz w:val="24"/>
                <w:szCs w:val="24"/>
              </w:rPr>
              <w:t xml:space="preserve"> звороту, запозичених з іншої мови;</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w:t>
            </w:r>
            <w:r w:rsidRPr="009D119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w:t>
            </w:r>
            <w:r w:rsidRPr="009D1198">
              <w:rPr>
                <w:rFonts w:ascii="Times New Roman" w:eastAsia="Times New Roman" w:hAnsi="Times New Roman" w:cs="Times New Roman"/>
                <w:sz w:val="24"/>
                <w:szCs w:val="24"/>
              </w:rPr>
              <w:tab/>
              <w:t>застосування правил переносу частини слова з рядка в рядок;</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w:t>
            </w:r>
            <w:r w:rsidRPr="009D1198">
              <w:rPr>
                <w:rFonts w:ascii="Times New Roman" w:eastAsia="Times New Roman" w:hAnsi="Times New Roman" w:cs="Times New Roman"/>
                <w:sz w:val="24"/>
                <w:szCs w:val="24"/>
              </w:rPr>
              <w:tab/>
              <w:t>написання слів разом та/або окремо, та/або через дефіс;</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2.</w:t>
            </w:r>
            <w:r w:rsidRPr="009D119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3.</w:t>
            </w:r>
            <w:r w:rsidRPr="009D119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4.</w:t>
            </w:r>
            <w:r w:rsidRPr="009D119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5.</w:t>
            </w:r>
            <w:r w:rsidRPr="009D119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6.</w:t>
            </w:r>
            <w:r w:rsidRPr="009D11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7.</w:t>
            </w:r>
            <w:r w:rsidRPr="009D11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lastRenderedPageBreak/>
              <w:t>8.</w:t>
            </w:r>
            <w:r w:rsidRPr="009D11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9.</w:t>
            </w:r>
            <w:r w:rsidRPr="009D11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10.</w:t>
            </w:r>
            <w:r w:rsidRPr="009D11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11.</w:t>
            </w:r>
            <w:r w:rsidRPr="009D11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12.</w:t>
            </w:r>
            <w:r w:rsidRPr="009D11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4A8E" w:rsidRPr="009D1198" w:rsidRDefault="00DE4250" w:rsidP="009D1198">
            <w:pPr>
              <w:widowControl w:val="0"/>
              <w:jc w:val="both"/>
              <w:rPr>
                <w:rFonts w:ascii="Times New Roman" w:eastAsia="Times New Roman" w:hAnsi="Times New Roman" w:cs="Times New Roman"/>
                <w:i/>
                <w:sz w:val="24"/>
                <w:szCs w:val="24"/>
                <w:u w:val="single"/>
              </w:rPr>
            </w:pPr>
            <w:r w:rsidRPr="009D1198">
              <w:rPr>
                <w:rFonts w:ascii="Times New Roman" w:eastAsia="Times New Roman" w:hAnsi="Times New Roman" w:cs="Times New Roman"/>
                <w:i/>
                <w:sz w:val="24"/>
                <w:szCs w:val="24"/>
                <w:u w:val="single"/>
              </w:rPr>
              <w:t>Приклади формальних помилок:</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w:t>
            </w:r>
            <w:proofErr w:type="spellStart"/>
            <w:r w:rsidRPr="009D1198">
              <w:rPr>
                <w:rFonts w:ascii="Times New Roman" w:eastAsia="Times New Roman" w:hAnsi="Times New Roman" w:cs="Times New Roman"/>
                <w:sz w:val="24"/>
                <w:szCs w:val="24"/>
              </w:rPr>
              <w:t>м.київ</w:t>
            </w:r>
            <w:proofErr w:type="spellEnd"/>
            <w:r w:rsidRPr="009D1198">
              <w:rPr>
                <w:rFonts w:ascii="Times New Roman" w:eastAsia="Times New Roman" w:hAnsi="Times New Roman" w:cs="Times New Roman"/>
                <w:sz w:val="24"/>
                <w:szCs w:val="24"/>
              </w:rPr>
              <w:t>» замість «</w:t>
            </w:r>
            <w:proofErr w:type="spellStart"/>
            <w:r w:rsidRPr="009D1198">
              <w:rPr>
                <w:rFonts w:ascii="Times New Roman" w:eastAsia="Times New Roman" w:hAnsi="Times New Roman" w:cs="Times New Roman"/>
                <w:sz w:val="24"/>
                <w:szCs w:val="24"/>
              </w:rPr>
              <w:t>м.Київ</w:t>
            </w:r>
            <w:proofErr w:type="spellEnd"/>
            <w:r w:rsidRPr="009D1198">
              <w:rPr>
                <w:rFonts w:ascii="Times New Roman" w:eastAsia="Times New Roman" w:hAnsi="Times New Roman" w:cs="Times New Roman"/>
                <w:sz w:val="24"/>
                <w:szCs w:val="24"/>
              </w:rPr>
              <w:t>»;</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«поряд -</w:t>
            </w:r>
            <w:proofErr w:type="spellStart"/>
            <w:r w:rsidRPr="009D1198">
              <w:rPr>
                <w:rFonts w:ascii="Times New Roman" w:eastAsia="Times New Roman" w:hAnsi="Times New Roman" w:cs="Times New Roman"/>
                <w:sz w:val="24"/>
                <w:szCs w:val="24"/>
              </w:rPr>
              <w:t>ок</w:t>
            </w:r>
            <w:proofErr w:type="spellEnd"/>
            <w:r w:rsidRPr="009D1198">
              <w:rPr>
                <w:rFonts w:ascii="Times New Roman" w:eastAsia="Times New Roman" w:hAnsi="Times New Roman" w:cs="Times New Roman"/>
                <w:sz w:val="24"/>
                <w:szCs w:val="24"/>
              </w:rPr>
              <w:t>» замість «</w:t>
            </w:r>
            <w:proofErr w:type="spellStart"/>
            <w:r w:rsidRPr="009D1198">
              <w:rPr>
                <w:rFonts w:ascii="Times New Roman" w:eastAsia="Times New Roman" w:hAnsi="Times New Roman" w:cs="Times New Roman"/>
                <w:sz w:val="24"/>
                <w:szCs w:val="24"/>
              </w:rPr>
              <w:t>поря</w:t>
            </w:r>
            <w:proofErr w:type="spellEnd"/>
            <w:r w:rsidRPr="009D1198">
              <w:rPr>
                <w:rFonts w:ascii="Times New Roman" w:eastAsia="Times New Roman" w:hAnsi="Times New Roman" w:cs="Times New Roman"/>
                <w:sz w:val="24"/>
                <w:szCs w:val="24"/>
              </w:rPr>
              <w:t xml:space="preserve"> – док»;</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w:t>
            </w:r>
            <w:proofErr w:type="spellStart"/>
            <w:r w:rsidRPr="009D1198">
              <w:rPr>
                <w:rFonts w:ascii="Times New Roman" w:eastAsia="Times New Roman" w:hAnsi="Times New Roman" w:cs="Times New Roman"/>
                <w:sz w:val="24"/>
                <w:szCs w:val="24"/>
              </w:rPr>
              <w:t>ненадається</w:t>
            </w:r>
            <w:proofErr w:type="spellEnd"/>
            <w:r w:rsidRPr="009D1198">
              <w:rPr>
                <w:rFonts w:ascii="Times New Roman" w:eastAsia="Times New Roman" w:hAnsi="Times New Roman" w:cs="Times New Roman"/>
                <w:sz w:val="24"/>
                <w:szCs w:val="24"/>
              </w:rPr>
              <w:t>» замість «не надається»»;</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«______________№_____________» замість «14.08.2020 №320/13/14-01»</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D1198">
              <w:rPr>
                <w:rFonts w:ascii="Times New Roman" w:eastAsia="Times New Roman" w:hAnsi="Times New Roman" w:cs="Times New Roman"/>
                <w:sz w:val="24"/>
                <w:szCs w:val="24"/>
              </w:rPr>
              <w:t>pdf</w:t>
            </w:r>
            <w:proofErr w:type="spellEnd"/>
            <w:r w:rsidRPr="009D1198">
              <w:rPr>
                <w:rFonts w:ascii="Times New Roman" w:eastAsia="Times New Roman" w:hAnsi="Times New Roman" w:cs="Times New Roman"/>
                <w:sz w:val="24"/>
                <w:szCs w:val="24"/>
              </w:rPr>
              <w:t>» (</w:t>
            </w:r>
            <w:proofErr w:type="spellStart"/>
            <w:r w:rsidRPr="009D1198">
              <w:rPr>
                <w:rFonts w:ascii="Times New Roman" w:eastAsia="Times New Roman" w:hAnsi="Times New Roman" w:cs="Times New Roman"/>
                <w:sz w:val="24"/>
                <w:szCs w:val="24"/>
              </w:rPr>
              <w:t>PortableDocumentFormat</w:t>
            </w:r>
            <w:proofErr w:type="spellEnd"/>
            <w:r w:rsidRPr="009D1198">
              <w:rPr>
                <w:rFonts w:ascii="Times New Roman" w:eastAsia="Times New Roman" w:hAnsi="Times New Roman" w:cs="Times New Roman"/>
                <w:sz w:val="24"/>
                <w:szCs w:val="24"/>
              </w:rPr>
              <w:t xml:space="preserve">)». </w:t>
            </w:r>
          </w:p>
          <w:p w:rsidR="00964A8E" w:rsidRPr="009D1198" w:rsidRDefault="00DE4250" w:rsidP="009D1198">
            <w:pPr>
              <w:widowControl w:val="0"/>
              <w:ind w:left="40" w:hanging="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9D1198" w:rsidRDefault="00DE4250" w:rsidP="009D1198">
            <w:pPr>
              <w:widowControl w:val="0"/>
              <w:ind w:left="40" w:hanging="20"/>
              <w:jc w:val="both"/>
              <w:rPr>
                <w:rFonts w:ascii="Times New Roman" w:eastAsia="Times New Roman" w:hAnsi="Times New Roman" w:cs="Times New Roman"/>
                <w:b/>
                <w:sz w:val="24"/>
                <w:szCs w:val="24"/>
              </w:rPr>
            </w:pPr>
            <w:r w:rsidRPr="009D1198">
              <w:rPr>
                <w:rFonts w:ascii="Times New Roman" w:eastAsia="Times New Roman" w:hAnsi="Times New Roman" w:cs="Times New Roman"/>
                <w:b/>
                <w:sz w:val="24"/>
                <w:szCs w:val="24"/>
              </w:rPr>
              <w:t>УВАГА!!!</w:t>
            </w:r>
          </w:p>
          <w:p w:rsidR="00964A8E" w:rsidRPr="009D1198" w:rsidRDefault="00DE4250" w:rsidP="009D1198">
            <w:pPr>
              <w:widowControl w:val="0"/>
              <w:jc w:val="both"/>
              <w:rPr>
                <w:rFonts w:ascii="Times New Roman" w:eastAsia="Times New Roman" w:hAnsi="Times New Roman" w:cs="Times New Roman"/>
                <w:b/>
                <w:sz w:val="24"/>
                <w:szCs w:val="24"/>
              </w:rPr>
            </w:pPr>
            <w:bookmarkStart w:id="1" w:name="_heading=h.3znysh7" w:colFirst="0" w:colLast="0"/>
            <w:bookmarkEnd w:id="1"/>
            <w:r w:rsidRPr="009D119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9D1198">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9D1198">
              <w:rPr>
                <w:rFonts w:ascii="Times New Roman" w:eastAsia="Times New Roman" w:hAnsi="Times New Roman" w:cs="Times New Roman"/>
                <w:b/>
                <w:sz w:val="24"/>
                <w:szCs w:val="24"/>
              </w:rPr>
              <w:t>скан</w:t>
            </w:r>
            <w:proofErr w:type="spellEnd"/>
            <w:r w:rsidRPr="009D119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964A8E" w:rsidRPr="009D1198" w:rsidRDefault="00DE4250" w:rsidP="009D1198">
            <w:pPr>
              <w:jc w:val="both"/>
              <w:rPr>
                <w:rFonts w:ascii="Times New Roman" w:eastAsia="Times New Roman" w:hAnsi="Times New Roman" w:cs="Times New Roman"/>
                <w:b/>
                <w:sz w:val="24"/>
                <w:szCs w:val="24"/>
              </w:rPr>
            </w:pPr>
            <w:r w:rsidRPr="009D1198">
              <w:rPr>
                <w:rFonts w:ascii="Times New Roman" w:eastAsia="Times New Roman" w:hAnsi="Times New Roman" w:cs="Times New Roman"/>
                <w:b/>
                <w:sz w:val="24"/>
                <w:szCs w:val="24"/>
              </w:rPr>
              <w:t>1) документи мають бути чіткими та розбірливими для читання;</w:t>
            </w:r>
          </w:p>
          <w:p w:rsidR="00964A8E" w:rsidRPr="009D1198" w:rsidRDefault="00DE4250" w:rsidP="009D1198">
            <w:pPr>
              <w:jc w:val="both"/>
              <w:rPr>
                <w:rFonts w:ascii="Times New Roman" w:eastAsia="Times New Roman" w:hAnsi="Times New Roman" w:cs="Times New Roman"/>
                <w:b/>
                <w:sz w:val="24"/>
                <w:szCs w:val="24"/>
              </w:rPr>
            </w:pPr>
            <w:r w:rsidRPr="009D119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64A8E" w:rsidRPr="009D1198" w:rsidRDefault="00DE4250" w:rsidP="009D1198">
            <w:pPr>
              <w:jc w:val="both"/>
              <w:rPr>
                <w:rFonts w:ascii="Times New Roman" w:eastAsia="Times New Roman" w:hAnsi="Times New Roman" w:cs="Times New Roman"/>
                <w:b/>
                <w:sz w:val="24"/>
                <w:szCs w:val="24"/>
              </w:rPr>
            </w:pPr>
            <w:r w:rsidRPr="009D119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4A8E" w:rsidRPr="009D1198" w:rsidRDefault="00DE4250" w:rsidP="009D1198">
            <w:pPr>
              <w:jc w:val="both"/>
              <w:rPr>
                <w:rFonts w:ascii="Times New Roman" w:eastAsia="Times New Roman" w:hAnsi="Times New Roman" w:cs="Times New Roman"/>
                <w:b/>
                <w:sz w:val="24"/>
                <w:szCs w:val="24"/>
              </w:rPr>
            </w:pPr>
            <w:r w:rsidRPr="009D1198">
              <w:rPr>
                <w:rFonts w:ascii="Times New Roman" w:eastAsia="Times New Roman" w:hAnsi="Times New Roman" w:cs="Times New Roman"/>
                <w:b/>
                <w:sz w:val="24"/>
                <w:szCs w:val="24"/>
              </w:rPr>
              <w:t>Винятки:</w:t>
            </w:r>
          </w:p>
          <w:p w:rsidR="00964A8E" w:rsidRPr="009D1198" w:rsidRDefault="00DE4250" w:rsidP="009D1198">
            <w:pPr>
              <w:jc w:val="both"/>
              <w:rPr>
                <w:rFonts w:ascii="Times New Roman" w:eastAsia="Times New Roman" w:hAnsi="Times New Roman" w:cs="Times New Roman"/>
                <w:b/>
                <w:sz w:val="24"/>
                <w:szCs w:val="24"/>
              </w:rPr>
            </w:pPr>
            <w:r w:rsidRPr="009D119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4A8E" w:rsidRPr="009D1198" w:rsidRDefault="00DE4250" w:rsidP="009D1198">
            <w:pPr>
              <w:widowControl w:val="0"/>
              <w:jc w:val="both"/>
              <w:rPr>
                <w:rFonts w:ascii="Times New Roman" w:eastAsia="Times New Roman" w:hAnsi="Times New Roman" w:cs="Times New Roman"/>
                <w:b/>
                <w:sz w:val="24"/>
                <w:szCs w:val="24"/>
              </w:rPr>
            </w:pPr>
            <w:r w:rsidRPr="009D119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4A8E" w:rsidRPr="009D1198" w:rsidRDefault="00DE4250" w:rsidP="009D1198">
            <w:pPr>
              <w:widowControl w:val="0"/>
              <w:ind w:left="40" w:hanging="20"/>
              <w:jc w:val="both"/>
              <w:rPr>
                <w:rFonts w:ascii="Times New Roman" w:eastAsia="Times New Roman" w:hAnsi="Times New Roman" w:cs="Times New Roman"/>
                <w:b/>
                <w:sz w:val="24"/>
                <w:szCs w:val="24"/>
              </w:rPr>
            </w:pPr>
            <w:r w:rsidRPr="009D119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4A8E" w:rsidRPr="009D1198" w:rsidRDefault="00DE4250" w:rsidP="009D1198">
            <w:pPr>
              <w:widowControl w:val="0"/>
              <w:ind w:left="40" w:hanging="20"/>
              <w:jc w:val="both"/>
              <w:rPr>
                <w:rFonts w:ascii="Times New Roman" w:eastAsia="Times New Roman" w:hAnsi="Times New Roman" w:cs="Times New Roman"/>
                <w:b/>
                <w:sz w:val="24"/>
                <w:szCs w:val="24"/>
              </w:rPr>
            </w:pPr>
            <w:r w:rsidRPr="009D119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D1198">
              <w:rPr>
                <w:rFonts w:ascii="Times New Roman" w:eastAsia="Times New Roman" w:hAnsi="Times New Roman" w:cs="Times New Roman"/>
                <w:b/>
                <w:sz w:val="24"/>
                <w:szCs w:val="24"/>
              </w:rPr>
              <w:t>засвідчувального</w:t>
            </w:r>
            <w:proofErr w:type="spellEnd"/>
            <w:r w:rsidRPr="009D119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64A8E" w:rsidRPr="009D1198" w:rsidRDefault="00DE4250" w:rsidP="009D1198">
            <w:pPr>
              <w:widowControl w:val="0"/>
              <w:ind w:left="40" w:hanging="20"/>
              <w:jc w:val="both"/>
              <w:rPr>
                <w:rFonts w:ascii="Times New Roman" w:eastAsia="Times New Roman" w:hAnsi="Times New Roman" w:cs="Times New Roman"/>
                <w:b/>
                <w:i/>
                <w:sz w:val="24"/>
                <w:szCs w:val="24"/>
              </w:rPr>
            </w:pPr>
            <w:r w:rsidRPr="009D1198">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9D1198">
              <w:rPr>
                <w:rFonts w:ascii="Times New Roman" w:eastAsia="Times New Roman" w:hAnsi="Times New Roman" w:cs="Times New Roman"/>
                <w:b/>
                <w:sz w:val="24"/>
                <w:szCs w:val="24"/>
              </w:rPr>
              <w:t>ненакладення</w:t>
            </w:r>
            <w:proofErr w:type="spellEnd"/>
            <w:r w:rsidRPr="009D1198">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D1198">
              <w:rPr>
                <w:rFonts w:ascii="Times New Roman" w:eastAsia="Times New Roman" w:hAnsi="Times New Roman" w:cs="Times New Roman"/>
                <w:b/>
                <w:i/>
                <w:sz w:val="24"/>
                <w:szCs w:val="24"/>
              </w:rPr>
              <w:t>Закону</w:t>
            </w:r>
            <w:r w:rsidRPr="009D1198">
              <w:rPr>
                <w:rFonts w:ascii="Times New Roman" w:eastAsia="Times New Roman" w:hAnsi="Times New Roman" w:cs="Times New Roman"/>
                <w:b/>
                <w:sz w:val="24"/>
                <w:szCs w:val="24"/>
              </w:rPr>
              <w:t xml:space="preserve"> та буде відхилена на підставі підпункту 2 пункту 41 </w:t>
            </w:r>
            <w:r w:rsidRPr="009D1198">
              <w:rPr>
                <w:rFonts w:ascii="Times New Roman" w:eastAsia="Times New Roman" w:hAnsi="Times New Roman" w:cs="Times New Roman"/>
                <w:b/>
                <w:i/>
                <w:sz w:val="24"/>
                <w:szCs w:val="24"/>
              </w:rPr>
              <w:t>Особливостей.</w:t>
            </w:r>
          </w:p>
          <w:p w:rsidR="00964A8E" w:rsidRPr="009D1198" w:rsidRDefault="00DE4250" w:rsidP="009D1198">
            <w:pPr>
              <w:widowControl w:val="0"/>
              <w:jc w:val="both"/>
              <w:rPr>
                <w:rFonts w:ascii="Times New Roman" w:eastAsia="Times New Roman" w:hAnsi="Times New Roman" w:cs="Times New Roman"/>
                <w:sz w:val="24"/>
                <w:szCs w:val="24"/>
              </w:rPr>
            </w:pPr>
            <w:bookmarkStart w:id="2" w:name="_heading=h.2et92p0" w:colFirst="0" w:colLast="0"/>
            <w:bookmarkEnd w:id="2"/>
            <w:r w:rsidRPr="009D119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w:t>
            </w:r>
            <w:r w:rsidRPr="009D1198">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закупівель). </w:t>
            </w:r>
          </w:p>
          <w:p w:rsidR="00964A8E" w:rsidRPr="009D1198" w:rsidRDefault="00DE4250" w:rsidP="009D1198">
            <w:pPr>
              <w:widowControl w:val="0"/>
              <w:jc w:val="both"/>
              <w:rPr>
                <w:rFonts w:ascii="Times New Roman" w:eastAsia="Times New Roman" w:hAnsi="Times New Roman" w:cs="Times New Roman"/>
                <w:sz w:val="24"/>
                <w:szCs w:val="24"/>
              </w:rPr>
            </w:pPr>
            <w:bookmarkStart w:id="3" w:name="_heading=h.hjqm8skarbdr" w:colFirst="0" w:colLast="0"/>
            <w:bookmarkEnd w:id="3"/>
            <w:r w:rsidRPr="009D119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64A8E" w:rsidRPr="009D1198" w:rsidRDefault="00DE4250" w:rsidP="009D1198">
            <w:pPr>
              <w:widowControl w:val="0"/>
              <w:jc w:val="both"/>
              <w:rPr>
                <w:rFonts w:ascii="Times New Roman" w:eastAsia="Times New Roman" w:hAnsi="Times New Roman" w:cs="Times New Roman"/>
                <w:sz w:val="24"/>
                <w:szCs w:val="24"/>
              </w:rPr>
            </w:pPr>
            <w:bookmarkStart w:id="4" w:name="_heading=h.ftj7vaqoric" w:colFirst="0" w:colLast="0"/>
            <w:bookmarkEnd w:id="4"/>
            <w:r w:rsidRPr="009D1198">
              <w:rPr>
                <w:rFonts w:ascii="Times New Roman" w:eastAsia="Times New Roman" w:hAnsi="Times New Roman" w:cs="Times New Roman"/>
                <w:sz w:val="24"/>
                <w:szCs w:val="24"/>
              </w:rPr>
              <w:t>Кожен учасник має право подати тільки одну тендерну пропозицію</w:t>
            </w:r>
            <w:r w:rsidRPr="009D1198">
              <w:rPr>
                <w:rFonts w:ascii="Times New Roman" w:eastAsia="Times New Roman" w:hAnsi="Times New Roman" w:cs="Times New Roman"/>
                <w:b/>
                <w:sz w:val="24"/>
                <w:szCs w:val="24"/>
              </w:rPr>
              <w:t xml:space="preserve"> </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i/>
                <w:sz w:val="24"/>
                <w:szCs w:val="24"/>
                <w:highlight w:val="white"/>
              </w:rPr>
              <w:t xml:space="preserve">У випадку подання учасником більше однієї тендерної пропозиції </w:t>
            </w:r>
            <w:r w:rsidRPr="009D1198">
              <w:rPr>
                <w:rFonts w:ascii="Times New Roman" w:eastAsia="Times New Roman" w:hAnsi="Times New Roman" w:cs="Times New Roman"/>
                <w:i/>
                <w:sz w:val="24"/>
                <w:szCs w:val="24"/>
              </w:rPr>
              <w:t xml:space="preserve"> </w:t>
            </w:r>
            <w:r w:rsidRPr="009D1198">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64A8E" w:rsidRPr="009D1198">
        <w:trPr>
          <w:trHeight w:val="913"/>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lastRenderedPageBreak/>
              <w:t>2</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bookmarkStart w:id="5" w:name="_heading=h.tyjcwt" w:colFirst="0" w:colLast="0"/>
            <w:bookmarkEnd w:id="5"/>
            <w:r w:rsidRPr="009D119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Забезпечення тендерної пропозиції  не вимагається.</w:t>
            </w:r>
          </w:p>
          <w:p w:rsidR="00964A8E" w:rsidRPr="009D1198" w:rsidRDefault="00964A8E" w:rsidP="009D1198">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964A8E" w:rsidRPr="009D1198" w:rsidRDefault="00964A8E" w:rsidP="009D1198">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964A8E" w:rsidRPr="009D1198">
        <w:trPr>
          <w:trHeight w:val="1119"/>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3</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Не передбачається.</w:t>
            </w:r>
          </w:p>
          <w:p w:rsidR="00964A8E" w:rsidRPr="009D1198" w:rsidRDefault="00964A8E" w:rsidP="009D1198">
            <w:pPr>
              <w:widowControl w:val="0"/>
              <w:jc w:val="both"/>
              <w:rPr>
                <w:rFonts w:ascii="Times New Roman" w:eastAsia="Times New Roman" w:hAnsi="Times New Roman" w:cs="Times New Roman"/>
                <w:sz w:val="24"/>
                <w:szCs w:val="24"/>
              </w:rPr>
            </w:pPr>
          </w:p>
        </w:tc>
      </w:tr>
      <w:tr w:rsidR="00964A8E" w:rsidRPr="009D1198">
        <w:trPr>
          <w:trHeight w:val="560"/>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4</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Тендерні пропозиції вважаються дійсними </w:t>
            </w:r>
            <w:r w:rsidR="00766A6E" w:rsidRPr="009D1198">
              <w:rPr>
                <w:rFonts w:ascii="Times New Roman" w:eastAsia="Times New Roman" w:hAnsi="Times New Roman" w:cs="Times New Roman"/>
                <w:b/>
                <w:i/>
                <w:sz w:val="24"/>
                <w:szCs w:val="24"/>
                <w:u w:val="single"/>
              </w:rPr>
              <w:t>протягом 9</w:t>
            </w:r>
            <w:r w:rsidRPr="009D1198">
              <w:rPr>
                <w:rFonts w:ascii="Times New Roman" w:eastAsia="Times New Roman" w:hAnsi="Times New Roman" w:cs="Times New Roman"/>
                <w:b/>
                <w:i/>
                <w:sz w:val="24"/>
                <w:szCs w:val="24"/>
                <w:u w:val="single"/>
              </w:rPr>
              <w:t>0 днів</w:t>
            </w:r>
            <w:r w:rsidRPr="009D1198">
              <w:rPr>
                <w:rFonts w:ascii="Times New Roman" w:eastAsia="Times New Roman" w:hAnsi="Times New Roman" w:cs="Times New Roman"/>
                <w:sz w:val="24"/>
                <w:szCs w:val="24"/>
              </w:rPr>
              <w:t xml:space="preserve"> із дати кінцевого строку подання тендерних пропозицій. </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4A8E" w:rsidRPr="009D1198" w:rsidRDefault="00DE4250" w:rsidP="009D1198">
            <w:pPr>
              <w:widowControl w:val="0"/>
              <w:jc w:val="both"/>
              <w:rPr>
                <w:rFonts w:ascii="Times New Roman" w:eastAsia="Times New Roman" w:hAnsi="Times New Roman" w:cs="Times New Roman"/>
                <w:sz w:val="24"/>
                <w:szCs w:val="24"/>
                <w:u w:val="single"/>
              </w:rPr>
            </w:pPr>
            <w:r w:rsidRPr="009D1198">
              <w:rPr>
                <w:rFonts w:ascii="Times New Roman" w:eastAsia="Times New Roman" w:hAnsi="Times New Roman" w:cs="Times New Roman"/>
                <w:sz w:val="24"/>
                <w:szCs w:val="24"/>
              </w:rPr>
              <w:t xml:space="preserve">Учасник процедури закупівлі </w:t>
            </w:r>
            <w:r w:rsidRPr="009D1198">
              <w:rPr>
                <w:rFonts w:ascii="Times New Roman" w:eastAsia="Times New Roman" w:hAnsi="Times New Roman" w:cs="Times New Roman"/>
                <w:sz w:val="24"/>
                <w:szCs w:val="24"/>
                <w:u w:val="single"/>
              </w:rPr>
              <w:t>має право:</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D1198">
              <w:rPr>
                <w:rFonts w:ascii="Times New Roman" w:eastAsia="Times New Roman" w:hAnsi="Times New Roman" w:cs="Times New Roman"/>
                <w:i/>
                <w:sz w:val="24"/>
                <w:szCs w:val="24"/>
              </w:rPr>
              <w:t>(у разі якщо таке вимагалося)</w:t>
            </w:r>
            <w:r w:rsidRPr="009D1198">
              <w:rPr>
                <w:rFonts w:ascii="Times New Roman" w:eastAsia="Times New Roman" w:hAnsi="Times New Roman" w:cs="Times New Roman"/>
                <w:sz w:val="24"/>
                <w:szCs w:val="24"/>
              </w:rPr>
              <w:t>.</w:t>
            </w:r>
          </w:p>
          <w:p w:rsidR="00964A8E" w:rsidRPr="009D1198" w:rsidRDefault="00DE4250" w:rsidP="009D1198">
            <w:pPr>
              <w:widowControl w:val="0"/>
              <w:jc w:val="both"/>
              <w:rPr>
                <w:rFonts w:ascii="Times New Roman" w:eastAsia="Times New Roman" w:hAnsi="Times New Roman" w:cs="Times New Roman"/>
                <w:strike/>
                <w:sz w:val="24"/>
                <w:szCs w:val="24"/>
              </w:rPr>
            </w:pPr>
            <w:r w:rsidRPr="009D119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4A8E" w:rsidRPr="009D1198">
        <w:trPr>
          <w:trHeight w:val="1119"/>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5</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D1198">
              <w:rPr>
                <w:rFonts w:ascii="Times New Roman" w:eastAsia="Times New Roman" w:hAnsi="Times New Roman" w:cs="Times New Roman"/>
                <w:b/>
                <w:i/>
                <w:sz w:val="24"/>
                <w:szCs w:val="24"/>
              </w:rPr>
              <w:t>Додатку 1</w:t>
            </w:r>
            <w:r w:rsidRPr="009D1198">
              <w:rPr>
                <w:rFonts w:ascii="Times New Roman" w:eastAsia="Times New Roman" w:hAnsi="Times New Roman" w:cs="Times New Roman"/>
                <w:i/>
                <w:sz w:val="24"/>
                <w:szCs w:val="24"/>
              </w:rPr>
              <w:t xml:space="preserve"> </w:t>
            </w:r>
            <w:r w:rsidRPr="009D119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9D1198">
              <w:rPr>
                <w:rFonts w:ascii="Times New Roman" w:eastAsia="Times New Roman" w:hAnsi="Times New Roman" w:cs="Times New Roman"/>
                <w:b/>
                <w:sz w:val="24"/>
                <w:szCs w:val="24"/>
              </w:rPr>
              <w:t xml:space="preserve"> </w:t>
            </w:r>
            <w:r w:rsidRPr="009D1198">
              <w:rPr>
                <w:rFonts w:ascii="Times New Roman" w:eastAsia="Times New Roman" w:hAnsi="Times New Roman" w:cs="Times New Roman"/>
                <w:b/>
                <w:i/>
                <w:sz w:val="24"/>
                <w:szCs w:val="24"/>
              </w:rPr>
              <w:t>Додатку 1</w:t>
            </w:r>
            <w:r w:rsidRPr="009D1198">
              <w:rPr>
                <w:rFonts w:ascii="Times New Roman" w:eastAsia="Times New Roman" w:hAnsi="Times New Roman" w:cs="Times New Roman"/>
                <w:sz w:val="24"/>
                <w:szCs w:val="24"/>
              </w:rPr>
              <w:t xml:space="preserve"> до цієї тендерної документації. </w:t>
            </w:r>
          </w:p>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Підстави, встановлені статтею 17 Закону:</w:t>
            </w:r>
          </w:p>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2) відомості про юридичну особу, яка є учасником </w:t>
            </w:r>
            <w:r w:rsidRPr="009D1198">
              <w:rPr>
                <w:rFonts w:ascii="Times New Roman" w:eastAsia="Times New Roman" w:hAnsi="Times New Roman" w:cs="Times New Roman"/>
                <w:sz w:val="24"/>
                <w:szCs w:val="24"/>
              </w:rPr>
              <w:lastRenderedPageBreak/>
              <w:t xml:space="preserve">процедури закупівлі, </w:t>
            </w:r>
            <w:proofErr w:type="spellStart"/>
            <w:r w:rsidRPr="009D1198">
              <w:rPr>
                <w:rFonts w:ascii="Times New Roman" w:eastAsia="Times New Roman" w:hAnsi="Times New Roman" w:cs="Times New Roman"/>
                <w:sz w:val="24"/>
                <w:szCs w:val="24"/>
              </w:rPr>
              <w:t>внесено</w:t>
            </w:r>
            <w:proofErr w:type="spellEnd"/>
            <w:r w:rsidRPr="009D119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D1198">
              <w:rPr>
                <w:rFonts w:ascii="Times New Roman" w:eastAsia="Times New Roman" w:hAnsi="Times New Roman" w:cs="Times New Roman"/>
                <w:sz w:val="24"/>
                <w:szCs w:val="24"/>
              </w:rPr>
              <w:t>антиконкурентних</w:t>
            </w:r>
            <w:proofErr w:type="spellEnd"/>
            <w:r w:rsidRPr="009D119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64A8E" w:rsidRPr="009D1198" w:rsidRDefault="00DE4250" w:rsidP="009D1198">
            <w:pPr>
              <w:widowControl w:val="0"/>
              <w:ind w:right="120"/>
              <w:jc w:val="both"/>
              <w:rPr>
                <w:rFonts w:ascii="Times New Roman" w:eastAsia="Times New Roman" w:hAnsi="Times New Roman" w:cs="Times New Roman"/>
                <w:sz w:val="24"/>
                <w:szCs w:val="24"/>
                <w:highlight w:val="green"/>
              </w:rPr>
            </w:pPr>
            <w:r w:rsidRPr="009D1198">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w:t>
            </w:r>
            <w:r w:rsidRPr="009D1198">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4A8E" w:rsidRPr="009D1198" w:rsidRDefault="00DE4250" w:rsidP="009D1198">
            <w:pPr>
              <w:widowControl w:val="0"/>
              <w:ind w:right="120"/>
              <w:jc w:val="both"/>
              <w:rPr>
                <w:rFonts w:ascii="Times New Roman" w:eastAsia="Times New Roman" w:hAnsi="Times New Roman" w:cs="Times New Roman"/>
                <w:i/>
                <w:sz w:val="24"/>
                <w:szCs w:val="24"/>
                <w:highlight w:val="white"/>
              </w:rPr>
            </w:pPr>
            <w:r w:rsidRPr="009D1198">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D1198">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64A8E" w:rsidRPr="009D1198" w:rsidRDefault="00DE4250" w:rsidP="009D1198">
            <w:pPr>
              <w:widowControl w:val="0"/>
              <w:jc w:val="both"/>
              <w:rPr>
                <w:rFonts w:ascii="Times New Roman" w:eastAsia="Times New Roman" w:hAnsi="Times New Roman" w:cs="Times New Roman"/>
                <w:strike/>
                <w:sz w:val="24"/>
                <w:szCs w:val="24"/>
              </w:rPr>
            </w:pPr>
            <w:r w:rsidRPr="009D1198">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64A8E" w:rsidRPr="009D1198">
        <w:trPr>
          <w:trHeight w:val="1119"/>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lastRenderedPageBreak/>
              <w:t>6</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9D1198">
                <w:rPr>
                  <w:rFonts w:ascii="Times New Roman" w:eastAsia="Times New Roman" w:hAnsi="Times New Roman" w:cs="Times New Roman"/>
                  <w:sz w:val="24"/>
                  <w:szCs w:val="24"/>
                </w:rPr>
                <w:t xml:space="preserve"> пунктом третім </w:t>
              </w:r>
            </w:hyperlink>
            <w:hyperlink r:id="rId9">
              <w:r w:rsidRPr="009D1198">
                <w:rPr>
                  <w:rFonts w:ascii="Times New Roman" w:eastAsia="Times New Roman" w:hAnsi="Times New Roman" w:cs="Times New Roman"/>
                  <w:sz w:val="24"/>
                  <w:szCs w:val="24"/>
                  <w:u w:val="single"/>
                </w:rPr>
                <w:t>частини друго</w:t>
              </w:r>
            </w:hyperlink>
            <w:r w:rsidRPr="009D1198">
              <w:rPr>
                <w:rFonts w:ascii="Times New Roman" w:eastAsia="Times New Roman" w:hAnsi="Times New Roman" w:cs="Times New Roman"/>
                <w:sz w:val="24"/>
                <w:szCs w:val="24"/>
              </w:rPr>
              <w:t xml:space="preserve">ї статті 22 Закону зазначено в </w:t>
            </w:r>
            <w:r w:rsidRPr="009D1198">
              <w:rPr>
                <w:rFonts w:ascii="Times New Roman" w:eastAsia="Times New Roman" w:hAnsi="Times New Roman" w:cs="Times New Roman"/>
                <w:b/>
                <w:i/>
                <w:sz w:val="24"/>
                <w:szCs w:val="24"/>
              </w:rPr>
              <w:t>Додатку 2</w:t>
            </w:r>
            <w:r w:rsidRPr="009D1198">
              <w:rPr>
                <w:rFonts w:ascii="Times New Roman" w:eastAsia="Times New Roman" w:hAnsi="Times New Roman" w:cs="Times New Roman"/>
                <w:b/>
                <w:sz w:val="24"/>
                <w:szCs w:val="24"/>
              </w:rPr>
              <w:t xml:space="preserve"> </w:t>
            </w:r>
            <w:r w:rsidRPr="009D1198">
              <w:rPr>
                <w:rFonts w:ascii="Times New Roman" w:eastAsia="Times New Roman" w:hAnsi="Times New Roman" w:cs="Times New Roman"/>
                <w:sz w:val="24"/>
                <w:szCs w:val="24"/>
              </w:rPr>
              <w:t>до цієї тендерної документації.</w:t>
            </w:r>
          </w:p>
        </w:tc>
      </w:tr>
      <w:tr w:rsidR="00964A8E" w:rsidRPr="009D1198">
        <w:trPr>
          <w:trHeight w:val="1119"/>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7</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964A8E" w:rsidRPr="009D1198" w:rsidRDefault="006D78F2" w:rsidP="009D1198">
            <w:pPr>
              <w:widowControl w:val="0"/>
              <w:ind w:right="120"/>
              <w:jc w:val="both"/>
              <w:rPr>
                <w:rFonts w:ascii="Times New Roman" w:eastAsia="Times New Roman" w:hAnsi="Times New Roman" w:cs="Times New Roman"/>
                <w:b/>
                <w:sz w:val="24"/>
                <w:szCs w:val="24"/>
              </w:rPr>
            </w:pPr>
            <w:r w:rsidRPr="009D1198">
              <w:rPr>
                <w:rFonts w:ascii="Times New Roman" w:eastAsia="Times New Roman" w:hAnsi="Times New Roman" w:cs="Times New Roman"/>
                <w:sz w:val="24"/>
                <w:szCs w:val="24"/>
              </w:rPr>
              <w:t>Не передбачено.</w:t>
            </w:r>
            <w:r w:rsidRPr="009D1198">
              <w:rPr>
                <w:rFonts w:ascii="Times New Roman" w:eastAsia="Times New Roman" w:hAnsi="Times New Roman" w:cs="Times New Roman"/>
                <w:b/>
                <w:sz w:val="24"/>
                <w:szCs w:val="24"/>
              </w:rPr>
              <w:t xml:space="preserve"> </w:t>
            </w:r>
          </w:p>
          <w:p w:rsidR="00964A8E" w:rsidRPr="009D1198" w:rsidRDefault="00964A8E" w:rsidP="009D1198">
            <w:pPr>
              <w:widowControl w:val="0"/>
              <w:ind w:right="120"/>
              <w:jc w:val="both"/>
              <w:rPr>
                <w:rFonts w:ascii="Times New Roman" w:eastAsia="Times New Roman" w:hAnsi="Times New Roman" w:cs="Times New Roman"/>
                <w:sz w:val="24"/>
                <w:szCs w:val="24"/>
              </w:rPr>
            </w:pPr>
          </w:p>
        </w:tc>
      </w:tr>
      <w:tr w:rsidR="00964A8E" w:rsidRPr="009D1198">
        <w:trPr>
          <w:trHeight w:val="841"/>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8</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Учасник процедури закупівлі має право </w:t>
            </w:r>
            <w:proofErr w:type="spellStart"/>
            <w:r w:rsidRPr="009D1198">
              <w:rPr>
                <w:rFonts w:ascii="Times New Roman" w:eastAsia="Times New Roman" w:hAnsi="Times New Roman" w:cs="Times New Roman"/>
                <w:sz w:val="24"/>
                <w:szCs w:val="24"/>
              </w:rPr>
              <w:t>внести</w:t>
            </w:r>
            <w:proofErr w:type="spellEnd"/>
            <w:r w:rsidRPr="009D119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4A8E" w:rsidRPr="009D1198">
        <w:trPr>
          <w:trHeight w:val="442"/>
          <w:jc w:val="center"/>
        </w:trPr>
        <w:tc>
          <w:tcPr>
            <w:tcW w:w="9960" w:type="dxa"/>
            <w:gridSpan w:val="3"/>
            <w:vAlign w:val="center"/>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Розділ 4. Подання та розкриття тендерної пропозиції</w:t>
            </w:r>
          </w:p>
        </w:tc>
      </w:tr>
      <w:tr w:rsidR="00964A8E" w:rsidRPr="009D1198">
        <w:trPr>
          <w:trHeight w:val="1119"/>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lastRenderedPageBreak/>
              <w:t>1</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964A8E" w:rsidRPr="009D1198" w:rsidRDefault="00DE4250" w:rsidP="009D1198">
            <w:pPr>
              <w:widowControl w:val="0"/>
              <w:ind w:left="40"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Кінцевий строк подання тендерних пропозицій — </w:t>
            </w:r>
            <w:r w:rsidR="008B7FF6">
              <w:rPr>
                <w:rFonts w:ascii="Times New Roman" w:eastAsia="Times New Roman" w:hAnsi="Times New Roman" w:cs="Times New Roman"/>
                <w:b/>
                <w:sz w:val="24"/>
                <w:szCs w:val="24"/>
              </w:rPr>
              <w:t>06.12.</w:t>
            </w:r>
            <w:r w:rsidR="006D78F2" w:rsidRPr="009D1198">
              <w:rPr>
                <w:rFonts w:ascii="Times New Roman" w:eastAsia="Times New Roman" w:hAnsi="Times New Roman" w:cs="Times New Roman"/>
                <w:b/>
                <w:sz w:val="24"/>
                <w:szCs w:val="24"/>
              </w:rPr>
              <w:t>2022</w:t>
            </w:r>
            <w:r w:rsidRPr="009D1198">
              <w:rPr>
                <w:rFonts w:ascii="Times New Roman" w:eastAsia="Times New Roman" w:hAnsi="Times New Roman" w:cs="Times New Roman"/>
                <w:b/>
                <w:sz w:val="24"/>
                <w:szCs w:val="24"/>
              </w:rPr>
              <w:t xml:space="preserve">року до </w:t>
            </w:r>
            <w:r w:rsidR="006D78F2" w:rsidRPr="009D1198">
              <w:rPr>
                <w:rFonts w:ascii="Times New Roman" w:eastAsia="Times New Roman" w:hAnsi="Times New Roman" w:cs="Times New Roman"/>
                <w:b/>
                <w:sz w:val="24"/>
                <w:szCs w:val="24"/>
              </w:rPr>
              <w:t>00</w:t>
            </w:r>
            <w:r w:rsidRPr="009D1198">
              <w:rPr>
                <w:rFonts w:ascii="Times New Roman" w:eastAsia="Times New Roman" w:hAnsi="Times New Roman" w:cs="Times New Roman"/>
                <w:b/>
                <w:sz w:val="24"/>
                <w:szCs w:val="24"/>
              </w:rPr>
              <w:t xml:space="preserve">:00 </w:t>
            </w:r>
            <w:r w:rsidRPr="009D1198">
              <w:rPr>
                <w:rFonts w:ascii="Times New Roman" w:eastAsia="Times New Roman" w:hAnsi="Times New Roman" w:cs="Times New Roman"/>
                <w:sz w:val="24"/>
                <w:szCs w:val="24"/>
              </w:rPr>
              <w:t xml:space="preserve"> </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4A8E" w:rsidRPr="009D1198" w:rsidRDefault="00DE4250" w:rsidP="009D119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D119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64A8E" w:rsidRPr="009D1198">
        <w:trPr>
          <w:trHeight w:val="1119"/>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2</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964A8E" w:rsidRPr="009D1198" w:rsidRDefault="00DE4250" w:rsidP="009D1198">
            <w:pPr>
              <w:widowControl w:val="0"/>
              <w:spacing w:line="228"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64A8E" w:rsidRPr="009D1198" w:rsidRDefault="00DE4250" w:rsidP="009D1198">
            <w:pPr>
              <w:widowControl w:val="0"/>
              <w:spacing w:line="228"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964A8E" w:rsidRPr="009D1198" w:rsidRDefault="00964A8E" w:rsidP="009D1198">
            <w:pPr>
              <w:widowControl w:val="0"/>
              <w:jc w:val="both"/>
              <w:rPr>
                <w:rFonts w:ascii="Times New Roman" w:eastAsia="Times New Roman" w:hAnsi="Times New Roman" w:cs="Times New Roman"/>
                <w:strike/>
                <w:sz w:val="24"/>
                <w:szCs w:val="24"/>
              </w:rPr>
            </w:pPr>
          </w:p>
        </w:tc>
      </w:tr>
      <w:tr w:rsidR="00964A8E" w:rsidRPr="009D1198">
        <w:trPr>
          <w:trHeight w:val="512"/>
          <w:jc w:val="center"/>
        </w:trPr>
        <w:tc>
          <w:tcPr>
            <w:tcW w:w="9960" w:type="dxa"/>
            <w:gridSpan w:val="3"/>
            <w:vAlign w:val="center"/>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Розділ 5. Оцінка тендерної пропозиції</w:t>
            </w:r>
          </w:p>
        </w:tc>
      </w:tr>
      <w:tr w:rsidR="00964A8E" w:rsidRPr="009D1198">
        <w:trPr>
          <w:trHeight w:val="1119"/>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1</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64A8E" w:rsidRPr="009D1198" w:rsidRDefault="00DE4250" w:rsidP="009D1198">
            <w:pPr>
              <w:widowControl w:val="0"/>
              <w:spacing w:line="228"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64A8E" w:rsidRPr="009D1198" w:rsidRDefault="00DE4250" w:rsidP="009D1198">
            <w:pPr>
              <w:widowControl w:val="0"/>
              <w:jc w:val="both"/>
              <w:rPr>
                <w:rFonts w:ascii="Times New Roman" w:eastAsia="Times New Roman" w:hAnsi="Times New Roman" w:cs="Times New Roman"/>
                <w:i/>
                <w:sz w:val="24"/>
                <w:szCs w:val="24"/>
              </w:rPr>
            </w:pPr>
            <w:r w:rsidRPr="009D119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D1198">
              <w:rPr>
                <w:rFonts w:ascii="Times New Roman" w:eastAsia="Times New Roman" w:hAnsi="Times New Roman" w:cs="Times New Roman"/>
                <w:i/>
                <w:sz w:val="24"/>
                <w:szCs w:val="24"/>
              </w:rPr>
              <w:t>(у разі якщо подано дві і більше тендерних пропозицій).</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w:t>
            </w:r>
            <w:r w:rsidRPr="009D1198">
              <w:rPr>
                <w:rFonts w:ascii="Times New Roman" w:eastAsia="Times New Roman" w:hAnsi="Times New Roman" w:cs="Times New Roman"/>
                <w:sz w:val="24"/>
                <w:szCs w:val="24"/>
              </w:rPr>
              <w:lastRenderedPageBreak/>
              <w:t>застосовуються) з урахуванням положень пункту 40 Особливостей.</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64A8E" w:rsidRPr="009D1198" w:rsidRDefault="00DE4250" w:rsidP="009D1198">
            <w:pPr>
              <w:widowControl w:val="0"/>
              <w:jc w:val="both"/>
              <w:rPr>
                <w:rFonts w:ascii="Times New Roman" w:eastAsia="Times New Roman" w:hAnsi="Times New Roman" w:cs="Times New Roman"/>
                <w:b/>
                <w:i/>
                <w:sz w:val="24"/>
                <w:szCs w:val="24"/>
              </w:rPr>
            </w:pPr>
            <w:r w:rsidRPr="009D1198">
              <w:rPr>
                <w:rFonts w:ascii="Times New Roman" w:eastAsia="Times New Roman" w:hAnsi="Times New Roman" w:cs="Times New Roman"/>
                <w:i/>
                <w:sz w:val="24"/>
                <w:szCs w:val="24"/>
              </w:rPr>
              <w:t xml:space="preserve">До розгляду </w:t>
            </w:r>
            <w:r w:rsidRPr="009D1198">
              <w:rPr>
                <w:rFonts w:ascii="Times New Roman" w:eastAsia="Times New Roman" w:hAnsi="Times New Roman" w:cs="Times New Roman"/>
                <w:i/>
                <w:sz w:val="24"/>
                <w:szCs w:val="24"/>
                <w:u w:val="single"/>
              </w:rPr>
              <w:t xml:space="preserve">не приймається </w:t>
            </w:r>
            <w:r w:rsidRPr="009D119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Оцінка здійснюється щодо предмета закупівлі в цілому.</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9D1198">
              <w:rPr>
                <w:rFonts w:ascii="Times New Roman" w:eastAsia="Times New Roman" w:hAnsi="Times New Roman" w:cs="Times New Roman"/>
                <w:sz w:val="24"/>
                <w:szCs w:val="24"/>
              </w:rPr>
              <w:t>–</w:t>
            </w:r>
            <w:r w:rsidR="006D78F2" w:rsidRPr="009D1198">
              <w:rPr>
                <w:rFonts w:ascii="Times New Roman" w:eastAsia="Times New Roman" w:hAnsi="Times New Roman" w:cs="Times New Roman"/>
                <w:sz w:val="24"/>
                <w:szCs w:val="24"/>
              </w:rPr>
              <w:t xml:space="preserve"> 0.5 </w:t>
            </w:r>
            <w:r w:rsidRPr="009D1198">
              <w:rPr>
                <w:rFonts w:ascii="Times New Roman" w:eastAsia="Times New Roman" w:hAnsi="Times New Roman" w:cs="Times New Roman"/>
                <w:sz w:val="24"/>
                <w:szCs w:val="24"/>
              </w:rPr>
              <w:t xml:space="preserve">% </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Учасник визначає ціни на </w:t>
            </w:r>
            <w:r w:rsidR="006D78F2" w:rsidRPr="009D1198">
              <w:rPr>
                <w:rFonts w:ascii="Times New Roman" w:eastAsia="Times New Roman" w:hAnsi="Times New Roman" w:cs="Times New Roman"/>
                <w:b/>
                <w:sz w:val="24"/>
                <w:szCs w:val="24"/>
              </w:rPr>
              <w:t>товар</w:t>
            </w:r>
            <w:r w:rsidRPr="009D1198">
              <w:rPr>
                <w:rFonts w:ascii="Times New Roman" w:eastAsia="Times New Roman" w:hAnsi="Times New Roman" w:cs="Times New Roman"/>
                <w:sz w:val="24"/>
                <w:szCs w:val="24"/>
              </w:rPr>
              <w:t xml:space="preserve">, що він пропонує </w:t>
            </w:r>
            <w:r w:rsidRPr="009D1198">
              <w:rPr>
                <w:rFonts w:ascii="Times New Roman" w:eastAsia="Times New Roman" w:hAnsi="Times New Roman" w:cs="Times New Roman"/>
                <w:b/>
                <w:sz w:val="24"/>
                <w:szCs w:val="24"/>
              </w:rPr>
              <w:t>поставити</w:t>
            </w:r>
            <w:r w:rsidRPr="009D119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D1198">
              <w:rPr>
                <w:rFonts w:ascii="Times New Roman" w:eastAsia="Times New Roman" w:hAnsi="Times New Roman" w:cs="Times New Roman"/>
                <w:b/>
                <w:sz w:val="24"/>
                <w:szCs w:val="24"/>
              </w:rPr>
              <w:t>товару</w:t>
            </w:r>
            <w:r w:rsidRPr="009D1198">
              <w:rPr>
                <w:rFonts w:ascii="Times New Roman" w:eastAsia="Times New Roman" w:hAnsi="Times New Roman" w:cs="Times New Roman"/>
                <w:sz w:val="24"/>
                <w:szCs w:val="24"/>
              </w:rPr>
              <w:t xml:space="preserve"> даного виду.</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D1198">
              <w:rPr>
                <w:rFonts w:ascii="Times New Roman" w:eastAsia="Times New Roman" w:hAnsi="Times New Roman" w:cs="Times New Roman"/>
                <w:b/>
                <w:i/>
                <w:sz w:val="24"/>
                <w:szCs w:val="24"/>
              </w:rPr>
              <w:t>не повинен перевищувати п’яти робочих днів</w:t>
            </w:r>
            <w:r w:rsidRPr="009D1198">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9D1198">
              <w:rPr>
                <w:rFonts w:ascii="Times New Roman" w:eastAsia="Times New Roman" w:hAnsi="Times New Roman" w:cs="Times New Roman"/>
                <w:b/>
                <w:i/>
                <w:sz w:val="24"/>
                <w:szCs w:val="24"/>
              </w:rPr>
              <w:t>продовжено замовником до 20 робочих днів</w:t>
            </w:r>
            <w:r w:rsidRPr="009D1198">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b/>
                <w:i/>
                <w:sz w:val="24"/>
                <w:szCs w:val="24"/>
              </w:rPr>
              <w:t>Аномально низька ціна тендерної пропозиції</w:t>
            </w:r>
            <w:r w:rsidRPr="009D1198">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64A8E" w:rsidRPr="009D1198" w:rsidRDefault="00DE4250" w:rsidP="009D1198">
            <w:pPr>
              <w:widowControl w:val="0"/>
              <w:jc w:val="both"/>
              <w:rPr>
                <w:rFonts w:ascii="Times New Roman" w:eastAsia="Times New Roman" w:hAnsi="Times New Roman" w:cs="Times New Roman"/>
                <w:b/>
                <w:i/>
                <w:sz w:val="24"/>
                <w:szCs w:val="24"/>
              </w:rPr>
            </w:pPr>
            <w:r w:rsidRPr="009D1198">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9D1198">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64A8E" w:rsidRPr="009D1198" w:rsidRDefault="00DE4250" w:rsidP="009D1198">
            <w:pPr>
              <w:widowControl w:val="0"/>
              <w:jc w:val="both"/>
              <w:rPr>
                <w:rFonts w:ascii="Times New Roman" w:eastAsia="Times New Roman" w:hAnsi="Times New Roman" w:cs="Times New Roman"/>
                <w:b/>
                <w:i/>
                <w:sz w:val="24"/>
                <w:szCs w:val="24"/>
              </w:rPr>
            </w:pPr>
            <w:r w:rsidRPr="009D1198">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64A8E" w:rsidRPr="009D1198" w:rsidRDefault="00DE4250" w:rsidP="009D1198">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64A8E" w:rsidRPr="009D1198" w:rsidRDefault="00DE4250" w:rsidP="009D1198">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64A8E" w:rsidRPr="009D1198" w:rsidRDefault="00DE4250" w:rsidP="009D1198">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отримання учасником державної допомоги згідно із законодавством.</w:t>
            </w:r>
          </w:p>
          <w:p w:rsidR="00964A8E" w:rsidRPr="009D1198" w:rsidRDefault="00DE4250" w:rsidP="009D1198">
            <w:pPr>
              <w:widowControl w:val="0"/>
              <w:shd w:val="clear" w:color="auto" w:fill="FFFFFF"/>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D1198">
              <w:rPr>
                <w:rFonts w:ascii="Times New Roman" w:eastAsia="Times New Roman" w:hAnsi="Times New Roman" w:cs="Times New Roman"/>
                <w:i/>
                <w:sz w:val="24"/>
                <w:szCs w:val="24"/>
              </w:rPr>
              <w:t>(якщо такі вимагались)</w:t>
            </w:r>
            <w:r w:rsidRPr="009D1198">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w:t>
            </w:r>
            <w:r w:rsidRPr="009D1198">
              <w:rPr>
                <w:rFonts w:ascii="Times New Roman" w:eastAsia="Times New Roman" w:hAnsi="Times New Roman" w:cs="Times New Roman"/>
                <w:sz w:val="24"/>
                <w:szCs w:val="24"/>
              </w:rPr>
              <w:lastRenderedPageBreak/>
              <w:t xml:space="preserve">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9D1198">
              <w:rPr>
                <w:rFonts w:ascii="Times New Roman" w:eastAsia="Times New Roman" w:hAnsi="Times New Roman" w:cs="Times New Roman"/>
                <w:b/>
                <w:i/>
                <w:sz w:val="24"/>
                <w:szCs w:val="24"/>
              </w:rPr>
              <w:t>Особливостей</w:t>
            </w:r>
            <w:r w:rsidRPr="009D1198">
              <w:rPr>
                <w:rFonts w:ascii="Times New Roman" w:eastAsia="Times New Roman" w:hAnsi="Times New Roman" w:cs="Times New Roman"/>
                <w:sz w:val="24"/>
                <w:szCs w:val="24"/>
              </w:rPr>
              <w:t>.</w:t>
            </w:r>
          </w:p>
          <w:p w:rsidR="00964A8E" w:rsidRPr="009D1198" w:rsidRDefault="00DE4250" w:rsidP="009D1198">
            <w:pPr>
              <w:widowControl w:val="0"/>
              <w:spacing w:line="228"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9D1198">
              <w:rPr>
                <w:rFonts w:ascii="Times New Roman" w:eastAsia="Times New Roman" w:hAnsi="Times New Roman" w:cs="Times New Roman"/>
                <w:b/>
                <w:sz w:val="24"/>
                <w:szCs w:val="24"/>
                <w:highlight w:val="white"/>
              </w:rPr>
              <w:t xml:space="preserve">в </w:t>
            </w:r>
            <w:r w:rsidRPr="009D1198">
              <w:rPr>
                <w:rFonts w:ascii="Times New Roman" w:eastAsia="Times New Roman" w:hAnsi="Times New Roman" w:cs="Times New Roman"/>
                <w:b/>
                <w:i/>
                <w:sz w:val="24"/>
                <w:szCs w:val="24"/>
                <w:highlight w:val="white"/>
              </w:rPr>
              <w:t>інформації та/або документах</w:t>
            </w:r>
            <w:r w:rsidRPr="009D1198">
              <w:rPr>
                <w:rFonts w:ascii="Times New Roman" w:eastAsia="Times New Roman" w:hAnsi="Times New Roman" w:cs="Times New Roman"/>
                <w:b/>
                <w:sz w:val="24"/>
                <w:szCs w:val="24"/>
                <w:highlight w:val="white"/>
              </w:rPr>
              <w:t>,</w:t>
            </w:r>
            <w:r w:rsidRPr="009D1198">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D1198">
              <w:rPr>
                <w:rFonts w:ascii="Times New Roman" w:eastAsia="Times New Roman" w:hAnsi="Times New Roman" w:cs="Times New Roman"/>
                <w:b/>
                <w:i/>
                <w:sz w:val="24"/>
                <w:szCs w:val="24"/>
                <w:highlight w:val="white"/>
              </w:rPr>
              <w:t>не може бути меншим ніж два робочі дні</w:t>
            </w:r>
            <w:r w:rsidRPr="009D1198">
              <w:rPr>
                <w:rFonts w:ascii="Times New Roman" w:eastAsia="Times New Roman" w:hAnsi="Times New Roman" w:cs="Times New Roman"/>
                <w:b/>
                <w:sz w:val="24"/>
                <w:szCs w:val="24"/>
                <w:highlight w:val="white"/>
              </w:rPr>
              <w:t xml:space="preserve"> </w:t>
            </w:r>
            <w:r w:rsidRPr="009D1198">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9D1198">
              <w:rPr>
                <w:rFonts w:ascii="Times New Roman" w:eastAsia="Times New Roman" w:hAnsi="Times New Roman" w:cs="Times New Roman"/>
                <w:sz w:val="24"/>
                <w:szCs w:val="24"/>
                <w:highlight w:val="white"/>
              </w:rPr>
              <w:t>невідповідностей</w:t>
            </w:r>
            <w:proofErr w:type="spellEnd"/>
            <w:r w:rsidRPr="009D1198">
              <w:rPr>
                <w:rFonts w:ascii="Times New Roman" w:eastAsia="Times New Roman" w:hAnsi="Times New Roman" w:cs="Times New Roman"/>
                <w:sz w:val="24"/>
                <w:szCs w:val="24"/>
                <w:highlight w:val="white"/>
              </w:rPr>
              <w:t xml:space="preserve"> в електронній системі закупівель.</w:t>
            </w:r>
          </w:p>
          <w:p w:rsidR="00964A8E" w:rsidRPr="009D1198" w:rsidRDefault="00DE4250" w:rsidP="009D1198">
            <w:pPr>
              <w:widowControl w:val="0"/>
              <w:shd w:val="clear" w:color="auto" w:fill="FFFFFF"/>
              <w:spacing w:line="228"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b/>
                <w:i/>
                <w:sz w:val="24"/>
                <w:szCs w:val="24"/>
                <w:highlight w:val="white"/>
              </w:rPr>
              <w:t>Під невідповідністю</w:t>
            </w:r>
            <w:r w:rsidRPr="009D119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D1198">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D1198">
              <w:rPr>
                <w:rFonts w:ascii="Times New Roman" w:eastAsia="Times New Roman" w:hAnsi="Times New Roman" w:cs="Times New Roman"/>
                <w:b/>
                <w:sz w:val="24"/>
                <w:szCs w:val="24"/>
                <w:highlight w:val="white"/>
              </w:rPr>
              <w:t xml:space="preserve"> </w:t>
            </w:r>
            <w:r w:rsidRPr="009D1198">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64A8E" w:rsidRPr="009D1198" w:rsidRDefault="00DE4250" w:rsidP="009D1198">
            <w:pPr>
              <w:widowControl w:val="0"/>
              <w:shd w:val="clear" w:color="auto" w:fill="FFFFFF"/>
              <w:spacing w:line="228"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b/>
                <w:i/>
                <w:sz w:val="24"/>
                <w:szCs w:val="24"/>
                <w:highlight w:val="white"/>
              </w:rPr>
              <w:t>Невідповідністю</w:t>
            </w:r>
            <w:r w:rsidRPr="009D1198">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D1198">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9D1198">
              <w:rPr>
                <w:rFonts w:ascii="Times New Roman" w:eastAsia="Times New Roman" w:hAnsi="Times New Roman" w:cs="Times New Roman"/>
                <w:b/>
                <w:sz w:val="24"/>
                <w:szCs w:val="24"/>
                <w:highlight w:val="white"/>
              </w:rPr>
              <w:t xml:space="preserve"> </w:t>
            </w:r>
            <w:r w:rsidRPr="009D1198">
              <w:rPr>
                <w:rFonts w:ascii="Times New Roman" w:eastAsia="Times New Roman" w:hAnsi="Times New Roman" w:cs="Times New Roman"/>
                <w:b/>
                <w:i/>
                <w:sz w:val="24"/>
                <w:szCs w:val="24"/>
                <w:highlight w:val="white"/>
              </w:rPr>
              <w:t>предмета закупівлі, запропонованого учасником</w:t>
            </w:r>
            <w:r w:rsidRPr="009D1198">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64A8E" w:rsidRPr="009D1198" w:rsidRDefault="00DE4250" w:rsidP="009D1198">
            <w:pPr>
              <w:widowControl w:val="0"/>
              <w:spacing w:line="228"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D1198">
              <w:rPr>
                <w:rFonts w:ascii="Times New Roman" w:eastAsia="Times New Roman" w:hAnsi="Times New Roman" w:cs="Times New Roman"/>
                <w:sz w:val="24"/>
                <w:szCs w:val="24"/>
                <w:highlight w:val="white"/>
              </w:rPr>
              <w:t>невідповідностей</w:t>
            </w:r>
            <w:proofErr w:type="spellEnd"/>
            <w:r w:rsidRPr="009D119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D1198">
              <w:rPr>
                <w:rFonts w:ascii="Times New Roman" w:eastAsia="Times New Roman" w:hAnsi="Times New Roman" w:cs="Times New Roman"/>
                <w:b/>
                <w:i/>
                <w:sz w:val="24"/>
                <w:szCs w:val="24"/>
              </w:rPr>
              <w:t>протягом 24 годин</w:t>
            </w:r>
            <w:r w:rsidRPr="009D119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9D1198">
              <w:rPr>
                <w:rFonts w:ascii="Times New Roman" w:eastAsia="Times New Roman" w:hAnsi="Times New Roman" w:cs="Times New Roman"/>
                <w:sz w:val="24"/>
                <w:szCs w:val="24"/>
              </w:rPr>
              <w:t>невідповідностей</w:t>
            </w:r>
            <w:proofErr w:type="spellEnd"/>
            <w:r w:rsidRPr="009D1198">
              <w:rPr>
                <w:rFonts w:ascii="Times New Roman" w:eastAsia="Times New Roman" w:hAnsi="Times New Roman" w:cs="Times New Roman"/>
                <w:sz w:val="24"/>
                <w:szCs w:val="24"/>
              </w:rPr>
              <w:t>.</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D1198">
              <w:rPr>
                <w:rFonts w:ascii="Times New Roman" w:eastAsia="Times New Roman" w:hAnsi="Times New Roman" w:cs="Times New Roman"/>
                <w:sz w:val="24"/>
                <w:szCs w:val="24"/>
              </w:rPr>
              <w:t>невиправлення</w:t>
            </w:r>
            <w:proofErr w:type="spellEnd"/>
            <w:r w:rsidRPr="009D1198">
              <w:rPr>
                <w:rFonts w:ascii="Times New Roman" w:eastAsia="Times New Roman" w:hAnsi="Times New Roman" w:cs="Times New Roman"/>
                <w:sz w:val="24"/>
                <w:szCs w:val="24"/>
              </w:rPr>
              <w:t xml:space="preserve"> учасниками виявлених </w:t>
            </w:r>
            <w:proofErr w:type="spellStart"/>
            <w:r w:rsidRPr="009D1198">
              <w:rPr>
                <w:rFonts w:ascii="Times New Roman" w:eastAsia="Times New Roman" w:hAnsi="Times New Roman" w:cs="Times New Roman"/>
                <w:sz w:val="24"/>
                <w:szCs w:val="24"/>
              </w:rPr>
              <w:t>невідповідностей</w:t>
            </w:r>
            <w:proofErr w:type="spellEnd"/>
            <w:r w:rsidRPr="009D1198">
              <w:rPr>
                <w:rFonts w:ascii="Times New Roman" w:eastAsia="Times New Roman" w:hAnsi="Times New Roman" w:cs="Times New Roman"/>
                <w:sz w:val="24"/>
                <w:szCs w:val="24"/>
              </w:rPr>
              <w:t>.</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w:t>
            </w:r>
            <w:r w:rsidRPr="009D1198">
              <w:rPr>
                <w:rFonts w:ascii="Times New Roman" w:eastAsia="Times New Roman" w:hAnsi="Times New Roman" w:cs="Times New Roman"/>
                <w:sz w:val="24"/>
                <w:szCs w:val="24"/>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4A8E" w:rsidRPr="009D1198">
        <w:trPr>
          <w:trHeight w:val="1119"/>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lastRenderedPageBreak/>
              <w:t>2</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Інша інформація</w:t>
            </w:r>
          </w:p>
        </w:tc>
        <w:tc>
          <w:tcPr>
            <w:tcW w:w="6420" w:type="dxa"/>
            <w:vAlign w:val="center"/>
          </w:tcPr>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9D1198">
              <w:rPr>
                <w:rFonts w:ascii="Times New Roman" w:eastAsia="Times New Roman" w:hAnsi="Times New Roman" w:cs="Times New Roman"/>
                <w:sz w:val="24"/>
                <w:szCs w:val="24"/>
              </w:rPr>
              <w:t>кладення договору про закупівлю</w:t>
            </w:r>
            <w:r w:rsidRPr="009D119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1198">
              <w:rPr>
                <w:rFonts w:ascii="Times New Roman" w:eastAsia="Times New Roman" w:hAnsi="Times New Roman" w:cs="Times New Roman"/>
                <w:sz w:val="24"/>
                <w:szCs w:val="24"/>
              </w:rPr>
              <w:t>означатиме</w:t>
            </w:r>
            <w:proofErr w:type="spellEnd"/>
            <w:r w:rsidRPr="009D119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b/>
                <w:i/>
                <w:sz w:val="24"/>
                <w:szCs w:val="24"/>
                <w:u w:val="single"/>
              </w:rPr>
              <w:t>Інші умови тендерної документації:</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D1198">
              <w:rPr>
                <w:rFonts w:ascii="Times New Roman" w:eastAsia="Times New Roman" w:hAnsi="Times New Roman" w:cs="Times New Roman"/>
                <w:sz w:val="24"/>
                <w:szCs w:val="24"/>
              </w:rPr>
              <w:t>нь</w:t>
            </w:r>
            <w:proofErr w:type="spellEnd"/>
            <w:r w:rsidRPr="009D1198">
              <w:rPr>
                <w:rFonts w:ascii="Times New Roman" w:eastAsia="Times New Roman" w:hAnsi="Times New Roman" w:cs="Times New Roman"/>
                <w:sz w:val="24"/>
                <w:szCs w:val="24"/>
              </w:rPr>
              <w:t xml:space="preserve"> державних органів або </w:t>
            </w:r>
            <w:proofErr w:type="spellStart"/>
            <w:r w:rsidRPr="009D1198">
              <w:rPr>
                <w:rFonts w:ascii="Times New Roman" w:eastAsia="Times New Roman" w:hAnsi="Times New Roman" w:cs="Times New Roman"/>
                <w:sz w:val="24"/>
                <w:szCs w:val="24"/>
              </w:rPr>
              <w:t>ненакладення</w:t>
            </w:r>
            <w:proofErr w:type="spellEnd"/>
            <w:r w:rsidRPr="009D1198">
              <w:rPr>
                <w:rFonts w:ascii="Times New Roman" w:eastAsia="Times New Roman" w:hAnsi="Times New Roman" w:cs="Times New Roman"/>
                <w:sz w:val="24"/>
                <w:szCs w:val="24"/>
              </w:rPr>
              <w:t xml:space="preserve"> електронного підпису.</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D1198">
              <w:rPr>
                <w:rFonts w:ascii="Times New Roman" w:eastAsia="Times New Roman" w:hAnsi="Times New Roman" w:cs="Times New Roman"/>
                <w:b/>
                <w:i/>
                <w:sz w:val="24"/>
                <w:szCs w:val="24"/>
              </w:rPr>
              <w:t>Додатком  1</w:t>
            </w:r>
            <w:r w:rsidRPr="009D119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D1198">
              <w:rPr>
                <w:rFonts w:ascii="Times New Roman" w:eastAsia="Times New Roman" w:hAnsi="Times New Roman" w:cs="Times New Roman"/>
                <w:sz w:val="24"/>
                <w:szCs w:val="24"/>
              </w:rPr>
              <w:t>проєктом</w:t>
            </w:r>
            <w:proofErr w:type="spellEnd"/>
            <w:r w:rsidRPr="009D1198">
              <w:rPr>
                <w:rFonts w:ascii="Times New Roman" w:eastAsia="Times New Roman" w:hAnsi="Times New Roman" w:cs="Times New Roman"/>
                <w:sz w:val="24"/>
                <w:szCs w:val="24"/>
              </w:rPr>
              <w:t xml:space="preserve"> договору про закупівлю, викладеним у </w:t>
            </w:r>
            <w:r w:rsidRPr="009D1198">
              <w:rPr>
                <w:rFonts w:ascii="Times New Roman" w:eastAsia="Times New Roman" w:hAnsi="Times New Roman" w:cs="Times New Roman"/>
                <w:b/>
                <w:i/>
                <w:sz w:val="24"/>
                <w:szCs w:val="24"/>
              </w:rPr>
              <w:t>Додатку 3</w:t>
            </w:r>
            <w:r w:rsidRPr="009D119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D1198">
              <w:rPr>
                <w:rFonts w:ascii="Times New Roman" w:eastAsia="Times New Roman" w:hAnsi="Times New Roman" w:cs="Times New Roman"/>
                <w:b/>
                <w:i/>
                <w:sz w:val="24"/>
                <w:szCs w:val="24"/>
              </w:rPr>
              <w:t>в п. 4 Розділу 3</w:t>
            </w:r>
            <w:r w:rsidRPr="009D1198">
              <w:rPr>
                <w:rFonts w:ascii="Times New Roman" w:eastAsia="Times New Roman" w:hAnsi="Times New Roman" w:cs="Times New Roman"/>
                <w:sz w:val="24"/>
                <w:szCs w:val="24"/>
              </w:rPr>
              <w:t xml:space="preserve"> до цієї тендерної документації.</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4A8E" w:rsidRPr="009D1198" w:rsidRDefault="00DE4250" w:rsidP="009D1198">
            <w:pPr>
              <w:widowControl w:val="0"/>
              <w:pBdr>
                <w:top w:val="nil"/>
                <w:left w:val="nil"/>
                <w:bottom w:val="nil"/>
                <w:right w:val="nil"/>
                <w:between w:val="nil"/>
              </w:pBdr>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9D1198">
              <w:rPr>
                <w:rFonts w:ascii="Times New Roman" w:eastAsia="Times New Roman" w:hAnsi="Times New Roman" w:cs="Times New Roman"/>
                <w:sz w:val="24"/>
                <w:szCs w:val="24"/>
              </w:rPr>
              <w:t>оперативно</w:t>
            </w:r>
            <w:proofErr w:type="spellEnd"/>
            <w:r w:rsidRPr="009D1198">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4A8E" w:rsidRPr="009D1198" w:rsidRDefault="00DE4250" w:rsidP="009D1198">
            <w:pPr>
              <w:widowControl w:val="0"/>
              <w:pBdr>
                <w:top w:val="nil"/>
                <w:left w:val="nil"/>
                <w:bottom w:val="nil"/>
                <w:right w:val="nil"/>
                <w:between w:val="nil"/>
              </w:pBdr>
              <w:jc w:val="both"/>
              <w:rPr>
                <w:rFonts w:ascii="Times New Roman" w:eastAsia="Times New Roman" w:hAnsi="Times New Roman" w:cs="Times New Roman"/>
                <w:i/>
                <w:sz w:val="24"/>
                <w:szCs w:val="24"/>
              </w:rPr>
            </w:pPr>
            <w:r w:rsidRPr="009D1198">
              <w:rPr>
                <w:rFonts w:ascii="Times New Roman" w:eastAsia="Times New Roman" w:hAnsi="Times New Roman" w:cs="Times New Roman"/>
                <w:sz w:val="24"/>
                <w:szCs w:val="24"/>
              </w:rPr>
              <w:t xml:space="preserve">Примітка: </w:t>
            </w:r>
            <w:r w:rsidRPr="009D1198">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11. Тендерна пропозиція учасника може містити документи </w:t>
            </w:r>
            <w:r w:rsidRPr="009D1198">
              <w:rPr>
                <w:rFonts w:ascii="Times New Roman" w:eastAsia="Times New Roman" w:hAnsi="Times New Roman" w:cs="Times New Roman"/>
                <w:sz w:val="24"/>
                <w:szCs w:val="24"/>
              </w:rPr>
              <w:lastRenderedPageBreak/>
              <w:t>з водяними знаками.</w:t>
            </w:r>
          </w:p>
          <w:p w:rsidR="00964A8E" w:rsidRPr="009D1198" w:rsidRDefault="00DE4250" w:rsidP="009D1198">
            <w:pPr>
              <w:widowControl w:val="0"/>
              <w:pBdr>
                <w:top w:val="nil"/>
                <w:left w:val="nil"/>
                <w:bottom w:val="nil"/>
                <w:right w:val="nil"/>
                <w:between w:val="nil"/>
              </w:pBdr>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4A8E" w:rsidRPr="009D1198" w:rsidRDefault="00DE4250" w:rsidP="009D1198">
            <w:pPr>
              <w:widowControl w:val="0"/>
              <w:pBdr>
                <w:top w:val="nil"/>
                <w:left w:val="nil"/>
                <w:bottom w:val="nil"/>
                <w:right w:val="nil"/>
                <w:between w:val="nil"/>
              </w:pBdr>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   </w:t>
            </w:r>
            <w:r w:rsidRPr="009D119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4A8E" w:rsidRPr="009D1198" w:rsidRDefault="00DE4250" w:rsidP="009D1198">
            <w:pPr>
              <w:widowControl w:val="0"/>
              <w:pBdr>
                <w:top w:val="nil"/>
                <w:left w:val="nil"/>
                <w:bottom w:val="nil"/>
                <w:right w:val="nil"/>
                <w:between w:val="nil"/>
              </w:pBdr>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   </w:t>
            </w:r>
            <w:r w:rsidRPr="009D119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4A8E" w:rsidRPr="009D1198" w:rsidRDefault="00DE4250" w:rsidP="009D1198">
            <w:pPr>
              <w:widowControl w:val="0"/>
              <w:pBdr>
                <w:top w:val="nil"/>
                <w:left w:val="nil"/>
                <w:bottom w:val="nil"/>
                <w:right w:val="nil"/>
                <w:between w:val="nil"/>
              </w:pBdr>
              <w:jc w:val="both"/>
              <w:rPr>
                <w:rFonts w:ascii="Times New Roman" w:eastAsia="Times New Roman" w:hAnsi="Times New Roman" w:cs="Times New Roman"/>
                <w:i/>
                <w:sz w:val="24"/>
                <w:szCs w:val="24"/>
              </w:rPr>
            </w:pPr>
            <w:r w:rsidRPr="009D1198">
              <w:rPr>
                <w:rFonts w:ascii="Times New Roman" w:eastAsia="Times New Roman" w:hAnsi="Times New Roman" w:cs="Times New Roman"/>
                <w:sz w:val="24"/>
                <w:szCs w:val="24"/>
              </w:rPr>
              <w:t xml:space="preserve">—   </w:t>
            </w:r>
            <w:r w:rsidRPr="009D119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64A8E" w:rsidRPr="009D1198" w:rsidRDefault="00DE4250" w:rsidP="009D1198">
            <w:pPr>
              <w:widowControl w:val="0"/>
              <w:jc w:val="both"/>
              <w:rPr>
                <w:rFonts w:ascii="Times New Roman" w:eastAsia="Times New Roman" w:hAnsi="Times New Roman" w:cs="Times New Roman"/>
                <w:i/>
                <w:sz w:val="24"/>
                <w:szCs w:val="24"/>
              </w:rPr>
            </w:pPr>
            <w:r w:rsidRPr="009D1198">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D1198">
              <w:rPr>
                <w:rFonts w:ascii="Times New Roman" w:eastAsia="Times New Roman" w:hAnsi="Times New Roman" w:cs="Times New Roman"/>
                <w:sz w:val="24"/>
                <w:szCs w:val="24"/>
              </w:rPr>
              <w:t>бенефіціарними</w:t>
            </w:r>
            <w:proofErr w:type="spellEnd"/>
            <w:r w:rsidRPr="009D1198">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64A8E" w:rsidRPr="009D1198">
        <w:trPr>
          <w:trHeight w:val="1119"/>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lastRenderedPageBreak/>
              <w:t>3</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Відхилення тендерних пропозицій</w:t>
            </w:r>
          </w:p>
        </w:tc>
        <w:tc>
          <w:tcPr>
            <w:tcW w:w="6420" w:type="dxa"/>
            <w:vAlign w:val="center"/>
          </w:tcPr>
          <w:p w:rsidR="00964A8E" w:rsidRPr="009D1198" w:rsidRDefault="00DE4250" w:rsidP="009D1198">
            <w:pPr>
              <w:widowControl w:val="0"/>
              <w:spacing w:line="228"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b/>
                <w:i/>
                <w:sz w:val="24"/>
                <w:szCs w:val="24"/>
                <w:highlight w:val="white"/>
              </w:rPr>
              <w:t>Замовник відхиляє тендерну пропозицію</w:t>
            </w:r>
            <w:r w:rsidRPr="009D119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64A8E" w:rsidRPr="009D1198" w:rsidRDefault="00DE4250" w:rsidP="009D1198">
            <w:pPr>
              <w:widowControl w:val="0"/>
              <w:spacing w:line="228" w:lineRule="auto"/>
              <w:jc w:val="both"/>
              <w:rPr>
                <w:rFonts w:ascii="Times New Roman" w:eastAsia="Times New Roman" w:hAnsi="Times New Roman" w:cs="Times New Roman"/>
                <w:b/>
                <w:i/>
                <w:sz w:val="24"/>
                <w:szCs w:val="24"/>
                <w:highlight w:val="white"/>
              </w:rPr>
            </w:pPr>
            <w:r w:rsidRPr="009D1198">
              <w:rPr>
                <w:rFonts w:ascii="Times New Roman" w:eastAsia="Times New Roman" w:hAnsi="Times New Roman" w:cs="Times New Roman"/>
                <w:b/>
                <w:i/>
                <w:sz w:val="24"/>
                <w:szCs w:val="24"/>
                <w:highlight w:val="white"/>
              </w:rPr>
              <w:t>1) учасник процедури закупівлі:</w:t>
            </w:r>
          </w:p>
          <w:p w:rsidR="00964A8E" w:rsidRPr="009D1198" w:rsidRDefault="00DE4250" w:rsidP="009D1198">
            <w:pPr>
              <w:widowControl w:val="0"/>
              <w:spacing w:line="228"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64A8E" w:rsidRPr="009D1198" w:rsidRDefault="00DE4250" w:rsidP="009D1198">
            <w:pPr>
              <w:widowControl w:val="0"/>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64A8E" w:rsidRPr="009D1198" w:rsidRDefault="00DE4250" w:rsidP="009D1198">
            <w:pPr>
              <w:widowControl w:val="0"/>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w:t>
            </w:r>
            <w:r w:rsidRPr="009D1198">
              <w:rPr>
                <w:rFonts w:ascii="Times New Roman" w:eastAsia="Times New Roman" w:hAnsi="Times New Roman" w:cs="Times New Roman"/>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D1198">
              <w:rPr>
                <w:rFonts w:ascii="Times New Roman" w:eastAsia="Times New Roman" w:hAnsi="Times New Roman" w:cs="Times New Roman"/>
                <w:sz w:val="24"/>
                <w:szCs w:val="24"/>
                <w:highlight w:val="white"/>
              </w:rPr>
              <w:t>невідповідностей</w:t>
            </w:r>
            <w:proofErr w:type="spellEnd"/>
            <w:r w:rsidRPr="009D119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D1198">
              <w:rPr>
                <w:rFonts w:ascii="Times New Roman" w:eastAsia="Times New Roman" w:hAnsi="Times New Roman" w:cs="Times New Roman"/>
                <w:sz w:val="24"/>
                <w:szCs w:val="24"/>
                <w:highlight w:val="white"/>
              </w:rPr>
              <w:t>невідповідностей</w:t>
            </w:r>
            <w:proofErr w:type="spellEnd"/>
            <w:r w:rsidRPr="009D1198">
              <w:rPr>
                <w:rFonts w:ascii="Times New Roman" w:eastAsia="Times New Roman" w:hAnsi="Times New Roman" w:cs="Times New Roman"/>
                <w:sz w:val="24"/>
                <w:szCs w:val="24"/>
                <w:highlight w:val="white"/>
              </w:rPr>
              <w:t>;</w:t>
            </w:r>
          </w:p>
          <w:p w:rsidR="00964A8E" w:rsidRPr="009D1198" w:rsidRDefault="00DE4250" w:rsidP="009D1198">
            <w:pPr>
              <w:widowControl w:val="0"/>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64A8E" w:rsidRPr="009D1198" w:rsidRDefault="00DE4250" w:rsidP="009D1198">
            <w:pPr>
              <w:widowControl w:val="0"/>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964A8E" w:rsidRPr="009D1198" w:rsidRDefault="00DE4250" w:rsidP="009D1198">
            <w:pPr>
              <w:widowControl w:val="0"/>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4A8E" w:rsidRPr="009D1198" w:rsidRDefault="00DE4250" w:rsidP="009D11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9D1198">
              <w:rPr>
                <w:rFonts w:ascii="Times New Roman" w:eastAsia="Times New Roman" w:hAnsi="Times New Roman" w:cs="Times New Roman"/>
                <w:b/>
                <w:i/>
                <w:sz w:val="24"/>
                <w:szCs w:val="24"/>
                <w:highlight w:val="white"/>
              </w:rPr>
              <w:t>2) тендерна пропозиція:</w:t>
            </w:r>
          </w:p>
          <w:p w:rsidR="00964A8E" w:rsidRPr="009D1198" w:rsidRDefault="00DE4250" w:rsidP="009D11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64A8E" w:rsidRPr="009D1198" w:rsidRDefault="00DE4250" w:rsidP="009D11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64A8E" w:rsidRPr="009D1198" w:rsidRDefault="00DE4250" w:rsidP="009D11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є такою, строк дії якої закінчився;</w:t>
            </w:r>
          </w:p>
          <w:p w:rsidR="00964A8E" w:rsidRPr="009D1198" w:rsidRDefault="00DE4250" w:rsidP="009D11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4A8E" w:rsidRPr="009D1198" w:rsidRDefault="00DE4250" w:rsidP="009D11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64A8E" w:rsidRPr="009D1198" w:rsidRDefault="00DE4250" w:rsidP="009D11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9D1198">
              <w:rPr>
                <w:rFonts w:ascii="Times New Roman" w:eastAsia="Times New Roman" w:hAnsi="Times New Roman" w:cs="Times New Roman"/>
                <w:b/>
                <w:i/>
                <w:sz w:val="24"/>
                <w:szCs w:val="24"/>
                <w:highlight w:val="white"/>
              </w:rPr>
              <w:t>3) переможець процедури закупівлі:</w:t>
            </w:r>
          </w:p>
          <w:p w:rsidR="00964A8E" w:rsidRPr="009D1198" w:rsidRDefault="00DE4250" w:rsidP="009D11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xml:space="preserve">— відмовився від підписання договору про закупівлю </w:t>
            </w:r>
            <w:r w:rsidRPr="009D1198">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964A8E" w:rsidRPr="009D1198" w:rsidRDefault="00DE4250" w:rsidP="009D11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64A8E" w:rsidRPr="009D1198" w:rsidRDefault="00DE4250" w:rsidP="009D11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64A8E" w:rsidRPr="009D1198" w:rsidRDefault="00DE4250" w:rsidP="009D11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64A8E" w:rsidRPr="009D1198" w:rsidRDefault="00DE4250" w:rsidP="009D11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64A8E" w:rsidRPr="009D1198" w:rsidRDefault="00DE4250" w:rsidP="009D11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64A8E" w:rsidRPr="009D1198" w:rsidRDefault="00DE4250" w:rsidP="009D11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9D1198">
              <w:rPr>
                <w:rFonts w:ascii="Times New Roman" w:eastAsia="Times New Roman" w:hAnsi="Times New Roman" w:cs="Times New Roman"/>
                <w:b/>
                <w:i/>
                <w:sz w:val="24"/>
                <w:szCs w:val="24"/>
                <w:highlight w:val="white"/>
              </w:rPr>
              <w:t>Замовник може відхилити тендерну пропозицію</w:t>
            </w:r>
            <w:r w:rsidRPr="009D119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9D1198">
              <w:rPr>
                <w:rFonts w:ascii="Times New Roman" w:eastAsia="Times New Roman" w:hAnsi="Times New Roman" w:cs="Times New Roman"/>
                <w:b/>
                <w:i/>
                <w:sz w:val="24"/>
                <w:szCs w:val="24"/>
                <w:highlight w:val="white"/>
              </w:rPr>
              <w:t>у разі, коли:</w:t>
            </w:r>
          </w:p>
          <w:p w:rsidR="00964A8E" w:rsidRPr="009D1198" w:rsidRDefault="00DE4250" w:rsidP="009D11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4A8E" w:rsidRPr="009D1198" w:rsidRDefault="00DE4250" w:rsidP="009D11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4A8E" w:rsidRPr="009D1198" w:rsidRDefault="00DE4250" w:rsidP="009D1198">
            <w:pPr>
              <w:widowControl w:val="0"/>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D1198">
              <w:rPr>
                <w:rFonts w:ascii="Times New Roman" w:eastAsia="Times New Roman" w:hAnsi="Times New Roman" w:cs="Times New Roman"/>
                <w:b/>
                <w:i/>
                <w:sz w:val="24"/>
                <w:szCs w:val="24"/>
                <w:highlight w:val="white"/>
              </w:rPr>
              <w:t>не пізніш як через чотири дні</w:t>
            </w:r>
            <w:r w:rsidRPr="009D1198">
              <w:rPr>
                <w:rFonts w:ascii="Times New Roman" w:eastAsia="Times New Roman" w:hAnsi="Times New Roman" w:cs="Times New Roman"/>
                <w:b/>
                <w:sz w:val="24"/>
                <w:szCs w:val="24"/>
                <w:highlight w:val="white"/>
              </w:rPr>
              <w:t xml:space="preserve"> </w:t>
            </w:r>
            <w:r w:rsidRPr="009D1198">
              <w:rPr>
                <w:rFonts w:ascii="Times New Roman" w:eastAsia="Times New Roman" w:hAnsi="Times New Roman" w:cs="Times New Roman"/>
                <w:sz w:val="24"/>
                <w:szCs w:val="24"/>
                <w:highlight w:val="white"/>
              </w:rPr>
              <w:t xml:space="preserve">з дати </w:t>
            </w:r>
            <w:r w:rsidRPr="009D1198">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4A8E" w:rsidRPr="009D1198">
        <w:trPr>
          <w:trHeight w:val="472"/>
          <w:jc w:val="center"/>
        </w:trPr>
        <w:tc>
          <w:tcPr>
            <w:tcW w:w="9960" w:type="dxa"/>
            <w:gridSpan w:val="3"/>
            <w:vAlign w:val="center"/>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9D1198">
        <w:trPr>
          <w:trHeight w:val="1119"/>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1</w:t>
            </w:r>
          </w:p>
        </w:tc>
        <w:tc>
          <w:tcPr>
            <w:tcW w:w="2835" w:type="dxa"/>
          </w:tcPr>
          <w:p w:rsidR="00964A8E" w:rsidRPr="009D1198" w:rsidRDefault="00DE4250" w:rsidP="009D1198">
            <w:pPr>
              <w:widowControl w:val="0"/>
              <w:rPr>
                <w:rFonts w:ascii="Times New Roman" w:eastAsia="Times New Roman" w:hAnsi="Times New Roman" w:cs="Times New Roman"/>
                <w:b/>
                <w:sz w:val="24"/>
                <w:szCs w:val="24"/>
              </w:rPr>
            </w:pPr>
            <w:r w:rsidRPr="009D119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64A8E" w:rsidRPr="009D1198" w:rsidRDefault="00DE4250" w:rsidP="009D1198">
            <w:pPr>
              <w:widowControl w:val="0"/>
              <w:jc w:val="both"/>
              <w:rPr>
                <w:rFonts w:ascii="Times New Roman" w:eastAsia="Times New Roman" w:hAnsi="Times New Roman" w:cs="Times New Roman"/>
                <w:b/>
                <w:i/>
                <w:sz w:val="24"/>
                <w:szCs w:val="24"/>
              </w:rPr>
            </w:pPr>
            <w:r w:rsidRPr="009D1198">
              <w:rPr>
                <w:rFonts w:ascii="Times New Roman" w:eastAsia="Times New Roman" w:hAnsi="Times New Roman" w:cs="Times New Roman"/>
                <w:b/>
                <w:i/>
                <w:sz w:val="24"/>
                <w:szCs w:val="24"/>
              </w:rPr>
              <w:t>Замовник відміняє відкриті торги у разі:</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1) відсутності подальшої потреби в закупівлі товарів, робіт чи послуг;</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У разі відміни відкритих торгів замовник </w:t>
            </w:r>
            <w:r w:rsidRPr="009D1198">
              <w:rPr>
                <w:rFonts w:ascii="Times New Roman" w:eastAsia="Times New Roman" w:hAnsi="Times New Roman" w:cs="Times New Roman"/>
                <w:b/>
                <w:i/>
                <w:sz w:val="24"/>
                <w:szCs w:val="24"/>
              </w:rPr>
              <w:t>протягом одного робочого дня</w:t>
            </w:r>
            <w:r w:rsidRPr="009D119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64A8E" w:rsidRPr="009D1198" w:rsidRDefault="00DE4250" w:rsidP="009D1198">
            <w:pPr>
              <w:widowControl w:val="0"/>
              <w:jc w:val="both"/>
              <w:rPr>
                <w:rFonts w:ascii="Times New Roman" w:eastAsia="Times New Roman" w:hAnsi="Times New Roman" w:cs="Times New Roman"/>
                <w:b/>
                <w:i/>
                <w:sz w:val="24"/>
                <w:szCs w:val="24"/>
              </w:rPr>
            </w:pPr>
            <w:r w:rsidRPr="009D119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D1198">
              <w:rPr>
                <w:rFonts w:ascii="Times New Roman" w:eastAsia="Times New Roman" w:hAnsi="Times New Roman" w:cs="Times New Roman"/>
                <w:sz w:val="24"/>
                <w:szCs w:val="24"/>
                <w:highlight w:val="white"/>
              </w:rPr>
              <w:t>цими особливостями</w:t>
            </w:r>
            <w:r w:rsidRPr="009D1198">
              <w:rPr>
                <w:rFonts w:ascii="Times New Roman" w:eastAsia="Times New Roman" w:hAnsi="Times New Roman" w:cs="Times New Roman"/>
                <w:sz w:val="24"/>
                <w:szCs w:val="24"/>
              </w:rPr>
              <w:t>;</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2) не</w:t>
            </w:r>
            <w:r w:rsidRPr="009D1198">
              <w:rPr>
                <w:rFonts w:ascii="Times New Roman" w:eastAsia="Times New Roman" w:hAnsi="Times New Roman" w:cs="Times New Roman"/>
                <w:sz w:val="24"/>
                <w:szCs w:val="24"/>
                <w:highlight w:val="white"/>
              </w:rPr>
              <w:t>подання жодної тендерної пропозиції для участі</w:t>
            </w:r>
            <w:r w:rsidRPr="009D119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9D1198">
              <w:rPr>
                <w:rFonts w:ascii="Times New Roman" w:eastAsia="Times New Roman" w:hAnsi="Times New Roman" w:cs="Times New Roman"/>
                <w:sz w:val="24"/>
                <w:szCs w:val="24"/>
                <w:highlight w:val="white"/>
              </w:rPr>
              <w:t>цими особливостями</w:t>
            </w:r>
            <w:r w:rsidRPr="009D1198">
              <w:rPr>
                <w:rFonts w:ascii="Times New Roman" w:eastAsia="Times New Roman" w:hAnsi="Times New Roman" w:cs="Times New Roman"/>
                <w:sz w:val="24"/>
                <w:szCs w:val="24"/>
              </w:rPr>
              <w:t>.</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Відкриті торги можуть бути відмінені частково (за лотом).</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4A8E" w:rsidRPr="009D1198">
        <w:trPr>
          <w:trHeight w:val="1119"/>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2</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964A8E" w:rsidRPr="009D1198" w:rsidRDefault="00DE4250" w:rsidP="009D1198">
            <w:pPr>
              <w:widowControl w:val="0"/>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D1198">
              <w:rPr>
                <w:rFonts w:ascii="Times New Roman" w:eastAsia="Times New Roman" w:hAnsi="Times New Roman" w:cs="Times New Roman"/>
                <w:b/>
                <w:i/>
                <w:sz w:val="24"/>
                <w:szCs w:val="24"/>
                <w:highlight w:val="white"/>
              </w:rPr>
              <w:t>не пізніше ніж через 15 днів</w:t>
            </w:r>
            <w:r w:rsidRPr="009D119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D1198">
              <w:rPr>
                <w:rFonts w:ascii="Times New Roman" w:eastAsia="Times New Roman" w:hAnsi="Times New Roman" w:cs="Times New Roman"/>
                <w:b/>
                <w:i/>
                <w:sz w:val="24"/>
                <w:szCs w:val="24"/>
                <w:highlight w:val="white"/>
              </w:rPr>
              <w:t>може бути продовжений до 60 днів</w:t>
            </w:r>
            <w:r w:rsidRPr="009D1198">
              <w:rPr>
                <w:rFonts w:ascii="Times New Roman" w:eastAsia="Times New Roman" w:hAnsi="Times New Roman" w:cs="Times New Roman"/>
                <w:sz w:val="24"/>
                <w:szCs w:val="24"/>
                <w:highlight w:val="white"/>
              </w:rPr>
              <w:t xml:space="preserve">. </w:t>
            </w:r>
          </w:p>
          <w:p w:rsidR="00964A8E" w:rsidRPr="009D1198" w:rsidRDefault="00DE4250" w:rsidP="009D1198">
            <w:pPr>
              <w:widowControl w:val="0"/>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D1198">
              <w:rPr>
                <w:rFonts w:ascii="Times New Roman" w:eastAsia="Times New Roman" w:hAnsi="Times New Roman" w:cs="Times New Roman"/>
                <w:b/>
                <w:i/>
                <w:sz w:val="24"/>
                <w:szCs w:val="24"/>
                <w:highlight w:val="white"/>
              </w:rPr>
              <w:t>не може бути укладено раніше ніж через п’ять днів</w:t>
            </w:r>
            <w:r w:rsidRPr="009D1198">
              <w:rPr>
                <w:rFonts w:ascii="Times New Roman" w:eastAsia="Times New Roman" w:hAnsi="Times New Roman" w:cs="Times New Roman"/>
                <w:i/>
                <w:sz w:val="24"/>
                <w:szCs w:val="24"/>
                <w:highlight w:val="white"/>
              </w:rPr>
              <w:t xml:space="preserve"> </w:t>
            </w:r>
            <w:r w:rsidRPr="009D1198">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sidRPr="009D1198">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964A8E" w:rsidRPr="009D1198">
        <w:trPr>
          <w:trHeight w:val="1119"/>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lastRenderedPageBreak/>
              <w:t>3</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proofErr w:type="spellStart"/>
            <w:r w:rsidRPr="009D1198">
              <w:rPr>
                <w:rFonts w:ascii="Times New Roman" w:eastAsia="Times New Roman" w:hAnsi="Times New Roman" w:cs="Times New Roman"/>
                <w:b/>
                <w:sz w:val="24"/>
                <w:szCs w:val="24"/>
              </w:rPr>
              <w:t>Проєкт</w:t>
            </w:r>
            <w:proofErr w:type="spellEnd"/>
            <w:r w:rsidRPr="009D1198">
              <w:rPr>
                <w:rFonts w:ascii="Times New Roman" w:eastAsia="Times New Roman" w:hAnsi="Times New Roman" w:cs="Times New Roman"/>
                <w:b/>
                <w:sz w:val="24"/>
                <w:szCs w:val="24"/>
              </w:rPr>
              <w:t xml:space="preserve"> договору про закупівлю</w:t>
            </w:r>
          </w:p>
        </w:tc>
        <w:tc>
          <w:tcPr>
            <w:tcW w:w="6420" w:type="dxa"/>
            <w:vAlign w:val="center"/>
          </w:tcPr>
          <w:p w:rsidR="00964A8E" w:rsidRPr="009D1198" w:rsidRDefault="00DE4250" w:rsidP="009D1198">
            <w:pPr>
              <w:widowControl w:val="0"/>
              <w:ind w:right="120"/>
              <w:jc w:val="both"/>
              <w:rPr>
                <w:rFonts w:ascii="Times New Roman" w:eastAsia="Times New Roman" w:hAnsi="Times New Roman" w:cs="Times New Roman"/>
                <w:sz w:val="24"/>
                <w:szCs w:val="24"/>
              </w:rPr>
            </w:pPr>
            <w:proofErr w:type="spellStart"/>
            <w:r w:rsidRPr="009D1198">
              <w:rPr>
                <w:rFonts w:ascii="Times New Roman" w:eastAsia="Times New Roman" w:hAnsi="Times New Roman" w:cs="Times New Roman"/>
                <w:sz w:val="24"/>
                <w:szCs w:val="24"/>
              </w:rPr>
              <w:t>Проєкт</w:t>
            </w:r>
            <w:proofErr w:type="spellEnd"/>
            <w:r w:rsidRPr="009D1198">
              <w:rPr>
                <w:rFonts w:ascii="Times New Roman" w:eastAsia="Times New Roman" w:hAnsi="Times New Roman" w:cs="Times New Roman"/>
                <w:sz w:val="24"/>
                <w:szCs w:val="24"/>
              </w:rPr>
              <w:t xml:space="preserve"> договору про закупівлю викладено в </w:t>
            </w:r>
            <w:r w:rsidRPr="009D1198">
              <w:rPr>
                <w:rFonts w:ascii="Times New Roman" w:eastAsia="Times New Roman" w:hAnsi="Times New Roman" w:cs="Times New Roman"/>
                <w:b/>
                <w:i/>
                <w:sz w:val="24"/>
                <w:szCs w:val="24"/>
              </w:rPr>
              <w:t>Додатку 3</w:t>
            </w:r>
            <w:r w:rsidRPr="009D1198">
              <w:rPr>
                <w:rFonts w:ascii="Times New Roman" w:eastAsia="Times New Roman" w:hAnsi="Times New Roman" w:cs="Times New Roman"/>
                <w:sz w:val="24"/>
                <w:szCs w:val="24"/>
              </w:rPr>
              <w:t xml:space="preserve"> до цієї тендерної документації.</w:t>
            </w:r>
          </w:p>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b/>
                <w:i/>
                <w:sz w:val="24"/>
                <w:szCs w:val="24"/>
              </w:rPr>
              <w:t>Переможець</w:t>
            </w:r>
            <w:r w:rsidRPr="009D1198">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64A8E" w:rsidRPr="009D1198" w:rsidRDefault="00DE4250" w:rsidP="009D119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інформацію про право підписання договору про закупівлю;</w:t>
            </w:r>
          </w:p>
          <w:p w:rsidR="00964A8E" w:rsidRPr="009D1198" w:rsidRDefault="00DE4250" w:rsidP="009D119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9D1198">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64A8E" w:rsidRPr="009D1198" w:rsidRDefault="00DE4250" w:rsidP="009D1198">
            <w:pPr>
              <w:widowControl w:val="0"/>
              <w:jc w:val="both"/>
              <w:rPr>
                <w:rFonts w:ascii="Times New Roman" w:eastAsia="Times New Roman" w:hAnsi="Times New Roman" w:cs="Times New Roman"/>
                <w:i/>
                <w:sz w:val="24"/>
                <w:szCs w:val="24"/>
                <w:highlight w:val="white"/>
              </w:rPr>
            </w:pPr>
            <w:r w:rsidRPr="009D1198">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964A8E" w:rsidRPr="009D1198">
        <w:trPr>
          <w:trHeight w:val="6150"/>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4</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Умови договору про закупівлю</w:t>
            </w:r>
          </w:p>
        </w:tc>
        <w:tc>
          <w:tcPr>
            <w:tcW w:w="6420" w:type="dxa"/>
            <w:vAlign w:val="center"/>
          </w:tcPr>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64A8E" w:rsidRPr="009D1198" w:rsidRDefault="00DE4250" w:rsidP="009D1198">
            <w:pPr>
              <w:widowControl w:val="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64A8E" w:rsidRPr="009D1198" w:rsidRDefault="00DE4250" w:rsidP="009D1198">
            <w:pPr>
              <w:widowControl w:val="0"/>
              <w:ind w:left="7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визначення грошового еквівалента зобов’язання в іноземній валюті;</w:t>
            </w:r>
          </w:p>
          <w:p w:rsidR="00964A8E" w:rsidRPr="009D1198" w:rsidRDefault="00DE4250" w:rsidP="009D1198">
            <w:pPr>
              <w:widowControl w:val="0"/>
              <w:ind w:left="7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4A8E" w:rsidRPr="009D1198" w:rsidRDefault="00DE4250" w:rsidP="009D1198">
            <w:pPr>
              <w:widowControl w:val="0"/>
              <w:ind w:left="7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964A8E" w:rsidRPr="009D1198">
        <w:trPr>
          <w:trHeight w:val="1119"/>
          <w:jc w:val="center"/>
        </w:trPr>
        <w:tc>
          <w:tcPr>
            <w:tcW w:w="705" w:type="dxa"/>
          </w:tcPr>
          <w:p w:rsidR="00964A8E" w:rsidRPr="009D1198" w:rsidRDefault="00DE4250" w:rsidP="009D1198">
            <w:pPr>
              <w:widowControl w:val="0"/>
              <w:jc w:val="center"/>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lastRenderedPageBreak/>
              <w:t>5</w:t>
            </w:r>
          </w:p>
        </w:tc>
        <w:tc>
          <w:tcPr>
            <w:tcW w:w="2835" w:type="dxa"/>
          </w:tcPr>
          <w:p w:rsidR="00964A8E" w:rsidRPr="009D1198" w:rsidRDefault="00DE4250" w:rsidP="009D1198">
            <w:pPr>
              <w:widowControl w:val="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964A8E" w:rsidRPr="009D1198" w:rsidRDefault="00DE4250" w:rsidP="009D1198">
            <w:pPr>
              <w:widowControl w:val="0"/>
              <w:ind w:right="1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Забезпечення виконання договору про закупівлю не вимагається.</w:t>
            </w:r>
          </w:p>
          <w:p w:rsidR="00964A8E" w:rsidRPr="009D1198" w:rsidRDefault="00964A8E" w:rsidP="009D1198">
            <w:pPr>
              <w:widowControl w:val="0"/>
              <w:ind w:right="120"/>
              <w:jc w:val="both"/>
              <w:rPr>
                <w:rFonts w:ascii="Times New Roman" w:eastAsia="Times New Roman" w:hAnsi="Times New Roman" w:cs="Times New Roman"/>
                <w:sz w:val="24"/>
                <w:szCs w:val="24"/>
              </w:rPr>
            </w:pPr>
          </w:p>
          <w:p w:rsidR="00964A8E" w:rsidRPr="009D1198" w:rsidRDefault="00964A8E" w:rsidP="009D1198">
            <w:pPr>
              <w:widowControl w:val="0"/>
              <w:jc w:val="both"/>
              <w:rPr>
                <w:rFonts w:ascii="Times New Roman" w:eastAsia="Times New Roman" w:hAnsi="Times New Roman" w:cs="Times New Roman"/>
                <w:sz w:val="24"/>
                <w:szCs w:val="24"/>
              </w:rPr>
            </w:pPr>
          </w:p>
        </w:tc>
      </w:tr>
    </w:tbl>
    <w:p w:rsidR="00964A8E" w:rsidRPr="009D1198" w:rsidRDefault="00964A8E" w:rsidP="009D119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1A61C3" w:rsidRPr="009D1198" w:rsidRDefault="00DE4250" w:rsidP="009D1198">
      <w:pPr>
        <w:widowControl w:val="0"/>
        <w:spacing w:after="0" w:line="240"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xml:space="preserve">Додатки: </w:t>
      </w:r>
    </w:p>
    <w:p w:rsidR="00964A8E" w:rsidRPr="009D1198" w:rsidRDefault="00DE4250" w:rsidP="009D1198">
      <w:pPr>
        <w:widowControl w:val="0"/>
        <w:spacing w:after="0" w:line="240"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xml:space="preserve">Додаток 1 до тендерної документації </w:t>
      </w:r>
    </w:p>
    <w:p w:rsidR="00964A8E" w:rsidRPr="009D1198" w:rsidRDefault="00DE4250" w:rsidP="009D1198">
      <w:pPr>
        <w:widowControl w:val="0"/>
        <w:spacing w:after="0" w:line="240"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xml:space="preserve">Додаток 2 до тендерної документації </w:t>
      </w:r>
    </w:p>
    <w:p w:rsidR="00964A8E" w:rsidRPr="009D1198" w:rsidRDefault="00DE4250" w:rsidP="009D1198">
      <w:pPr>
        <w:spacing w:after="0"/>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xml:space="preserve">Додаток 3 до тендерної документації </w:t>
      </w:r>
    </w:p>
    <w:p w:rsidR="001A61C3" w:rsidRPr="009D1198" w:rsidRDefault="001A61C3" w:rsidP="009D1198">
      <w:pPr>
        <w:spacing w:after="0"/>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highlight w:val="white"/>
        </w:rPr>
        <w:t xml:space="preserve">Додаток 4 до тендерної документації </w:t>
      </w:r>
    </w:p>
    <w:p w:rsidR="001A61C3" w:rsidRDefault="001A61C3"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Default="000E605C" w:rsidP="009D1198">
      <w:pPr>
        <w:spacing w:after="0"/>
        <w:rPr>
          <w:rFonts w:ascii="Times New Roman" w:eastAsia="Times New Roman" w:hAnsi="Times New Roman" w:cs="Times New Roman"/>
          <w:sz w:val="24"/>
          <w:szCs w:val="24"/>
          <w:highlight w:val="white"/>
        </w:rPr>
      </w:pPr>
    </w:p>
    <w:p w:rsidR="000E605C" w:rsidRPr="009D1198" w:rsidRDefault="000E605C" w:rsidP="009D1198">
      <w:pPr>
        <w:spacing w:after="0"/>
        <w:rPr>
          <w:rFonts w:ascii="Times New Roman" w:eastAsia="Times New Roman" w:hAnsi="Times New Roman" w:cs="Times New Roman"/>
          <w:sz w:val="24"/>
          <w:szCs w:val="24"/>
          <w:highlight w:val="white"/>
        </w:rPr>
      </w:pPr>
    </w:p>
    <w:p w:rsidR="008F2599" w:rsidRPr="009D1198" w:rsidRDefault="008F2599" w:rsidP="009D1198">
      <w:pPr>
        <w:spacing w:after="0" w:line="240" w:lineRule="auto"/>
        <w:ind w:left="5660" w:firstLine="700"/>
        <w:jc w:val="right"/>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lastRenderedPageBreak/>
        <w:t>ДОДАТОК 1</w:t>
      </w:r>
    </w:p>
    <w:p w:rsidR="008F2599" w:rsidRPr="009D1198" w:rsidRDefault="008F2599" w:rsidP="009D1198">
      <w:pPr>
        <w:spacing w:after="0" w:line="240" w:lineRule="auto"/>
        <w:ind w:left="5660" w:firstLine="700"/>
        <w:jc w:val="right"/>
        <w:rPr>
          <w:rFonts w:ascii="Times New Roman" w:eastAsia="Times New Roman" w:hAnsi="Times New Roman" w:cs="Times New Roman"/>
          <w:sz w:val="24"/>
          <w:szCs w:val="24"/>
        </w:rPr>
      </w:pPr>
      <w:r w:rsidRPr="009D1198">
        <w:rPr>
          <w:rFonts w:ascii="Times New Roman" w:eastAsia="Times New Roman" w:hAnsi="Times New Roman" w:cs="Times New Roman"/>
          <w:i/>
          <w:sz w:val="24"/>
          <w:szCs w:val="24"/>
        </w:rPr>
        <w:t>до тендерної документації</w:t>
      </w:r>
    </w:p>
    <w:p w:rsidR="008F2599" w:rsidRPr="009D1198" w:rsidRDefault="008F2599" w:rsidP="009D1198">
      <w:pPr>
        <w:spacing w:after="0" w:line="240" w:lineRule="auto"/>
        <w:ind w:left="5660" w:firstLine="700"/>
        <w:jc w:val="both"/>
        <w:rPr>
          <w:rFonts w:ascii="Times New Roman" w:eastAsia="Times New Roman" w:hAnsi="Times New Roman" w:cs="Times New Roman"/>
          <w:sz w:val="24"/>
          <w:szCs w:val="24"/>
        </w:rPr>
      </w:pPr>
      <w:r w:rsidRPr="009D1198">
        <w:rPr>
          <w:rFonts w:ascii="Times New Roman" w:eastAsia="Times New Roman" w:hAnsi="Times New Roman" w:cs="Times New Roman"/>
          <w:i/>
          <w:sz w:val="24"/>
          <w:szCs w:val="24"/>
        </w:rPr>
        <w:t> </w:t>
      </w:r>
    </w:p>
    <w:p w:rsidR="008F2599" w:rsidRPr="009D1198" w:rsidRDefault="008F2599" w:rsidP="009D1198">
      <w:pPr>
        <w:numPr>
          <w:ilvl w:val="0"/>
          <w:numId w:val="6"/>
        </w:numPr>
        <w:shd w:val="clear" w:color="auto" w:fill="FFFFFF"/>
        <w:spacing w:after="0" w:line="240" w:lineRule="auto"/>
        <w:ind w:left="502"/>
        <w:jc w:val="both"/>
        <w:rPr>
          <w:rFonts w:ascii="Times New Roman" w:eastAsia="Times New Roman" w:hAnsi="Times New Roman" w:cs="Times New Roman"/>
          <w:b/>
          <w:sz w:val="24"/>
          <w:szCs w:val="24"/>
        </w:rPr>
      </w:pPr>
      <w:r w:rsidRPr="009D1198">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F2599" w:rsidRPr="009D1198" w:rsidRDefault="008F2599" w:rsidP="009D1198">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1A61C3" w:rsidRPr="009D1198" w:rsidTr="00FE71B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2599" w:rsidRPr="009D1198" w:rsidRDefault="008F2599" w:rsidP="009D1198">
            <w:pPr>
              <w:spacing w:after="0" w:line="240" w:lineRule="auto"/>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2599" w:rsidRPr="009D1198" w:rsidRDefault="008F2599" w:rsidP="009D1198">
            <w:pPr>
              <w:spacing w:after="0" w:line="240" w:lineRule="auto"/>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2599" w:rsidRPr="009D1198" w:rsidRDefault="008F2599" w:rsidP="009D1198">
            <w:pPr>
              <w:spacing w:after="0" w:line="240" w:lineRule="auto"/>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1A61C3" w:rsidRPr="009D1198" w:rsidTr="00FE71B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8F2599" w:rsidRPr="009D1198" w:rsidRDefault="008F2599" w:rsidP="009D1198">
            <w:pPr>
              <w:spacing w:after="0" w:line="240"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F2599" w:rsidRPr="009D1198" w:rsidRDefault="008F2599" w:rsidP="009D1198">
            <w:pPr>
              <w:spacing w:after="0" w:line="240"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b/>
                <w:i/>
                <w:sz w:val="24"/>
                <w:szCs w:val="24"/>
              </w:rPr>
              <w:t>Аналогічним вважається договір за аналогічним предметом закупівлі_</w:t>
            </w:r>
          </w:p>
          <w:p w:rsidR="008F2599" w:rsidRPr="009D1198" w:rsidRDefault="008F2599" w:rsidP="009D1198">
            <w:pPr>
              <w:spacing w:after="0" w:line="240"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1.1.2. не менше 1 копії договору, зазначеного в довідці в повному обсязі,</w:t>
            </w:r>
          </w:p>
          <w:p w:rsidR="008F2599" w:rsidRPr="009D1198" w:rsidRDefault="008F2599" w:rsidP="009D1198">
            <w:pPr>
              <w:spacing w:after="0" w:line="240" w:lineRule="auto"/>
              <w:jc w:val="both"/>
              <w:rPr>
                <w:rFonts w:ascii="Times New Roman" w:eastAsia="Times New Roman" w:hAnsi="Times New Roman" w:cs="Times New Roman"/>
                <w:sz w:val="24"/>
                <w:szCs w:val="24"/>
                <w:highlight w:val="white"/>
              </w:rPr>
            </w:pPr>
            <w:r w:rsidRPr="009D1198">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w:t>
            </w:r>
            <w:r w:rsidRPr="009D1198">
              <w:rPr>
                <w:rFonts w:ascii="Times New Roman" w:eastAsia="Times New Roman" w:hAnsi="Times New Roman" w:cs="Times New Roman"/>
                <w:sz w:val="24"/>
                <w:szCs w:val="24"/>
                <w:highlight w:val="white"/>
              </w:rPr>
              <w:t>наченого в наданій Учасником довідці. </w:t>
            </w:r>
          </w:p>
          <w:p w:rsidR="008F2599" w:rsidRPr="009D1198" w:rsidRDefault="008F2599" w:rsidP="009D1198">
            <w:pPr>
              <w:spacing w:after="0" w:line="240"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highlight w:val="white"/>
              </w:rPr>
              <w:t>1.1.4.</w:t>
            </w:r>
            <w:r w:rsidRPr="009D1198">
              <w:rPr>
                <w:rFonts w:ascii="Times New Roman" w:eastAsia="Times New Roman" w:hAnsi="Times New Roman" w:cs="Times New Roman"/>
                <w:b/>
                <w:sz w:val="24"/>
                <w:szCs w:val="24"/>
                <w:highlight w:val="white"/>
              </w:rPr>
              <w:t xml:space="preserve"> </w:t>
            </w:r>
            <w:r w:rsidRPr="009D1198">
              <w:rPr>
                <w:rFonts w:ascii="Times New Roman" w:eastAsia="Times New Roman" w:hAnsi="Times New Roman" w:cs="Times New Roman"/>
                <w:sz w:val="24"/>
                <w:szCs w:val="24"/>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9D1198">
              <w:rPr>
                <w:rFonts w:ascii="Times New Roman" w:eastAsia="Times New Roman" w:hAnsi="Times New Roman" w:cs="Times New Roman"/>
                <w:sz w:val="24"/>
                <w:szCs w:val="24"/>
              </w:rPr>
              <w:t xml:space="preserve">опозиції про належне виконання цього договору. </w:t>
            </w:r>
          </w:p>
          <w:p w:rsidR="008F2599" w:rsidRPr="009D1198" w:rsidRDefault="008F2599" w:rsidP="009D1198">
            <w:pPr>
              <w:spacing w:after="0" w:line="240" w:lineRule="auto"/>
              <w:jc w:val="both"/>
              <w:rPr>
                <w:rFonts w:ascii="Times New Roman" w:eastAsia="Times New Roman" w:hAnsi="Times New Roman" w:cs="Times New Roman"/>
                <w:sz w:val="24"/>
                <w:szCs w:val="24"/>
              </w:rPr>
            </w:pPr>
          </w:p>
        </w:tc>
      </w:tr>
    </w:tbl>
    <w:p w:rsidR="008F2599" w:rsidRPr="009D1198" w:rsidRDefault="008F2599" w:rsidP="009D1198">
      <w:pPr>
        <w:spacing w:after="0" w:line="240" w:lineRule="auto"/>
        <w:ind w:firstLine="720"/>
        <w:jc w:val="both"/>
        <w:rPr>
          <w:rFonts w:ascii="Times New Roman" w:eastAsia="Times New Roman" w:hAnsi="Times New Roman" w:cs="Times New Roman"/>
          <w:sz w:val="24"/>
          <w:szCs w:val="24"/>
        </w:rPr>
      </w:pPr>
      <w:r w:rsidRPr="009D1198">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2599" w:rsidRPr="009D1198" w:rsidRDefault="008F2599" w:rsidP="009D1198">
      <w:pPr>
        <w:spacing w:after="0" w:line="240" w:lineRule="auto"/>
        <w:jc w:val="both"/>
        <w:rPr>
          <w:rFonts w:ascii="Times New Roman" w:eastAsia="Times New Roman" w:hAnsi="Times New Roman" w:cs="Times New Roman"/>
          <w:b/>
          <w:sz w:val="24"/>
          <w:szCs w:val="24"/>
        </w:rPr>
      </w:pPr>
      <w:r w:rsidRPr="009D1198">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8F2599" w:rsidRPr="009D1198" w:rsidRDefault="008F2599" w:rsidP="009D1198">
      <w:pPr>
        <w:spacing w:after="0" w:line="240" w:lineRule="auto"/>
        <w:jc w:val="both"/>
        <w:rPr>
          <w:rFonts w:ascii="Times New Roman" w:eastAsia="Times New Roman" w:hAnsi="Times New Roman" w:cs="Times New Roman"/>
          <w:b/>
          <w:sz w:val="24"/>
          <w:szCs w:val="24"/>
        </w:rPr>
      </w:pPr>
    </w:p>
    <w:p w:rsidR="008F2599" w:rsidRPr="009D1198" w:rsidRDefault="008F2599" w:rsidP="009D119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F2599" w:rsidRPr="009D1198" w:rsidRDefault="008F2599" w:rsidP="009D119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F2599" w:rsidRPr="009D1198" w:rsidRDefault="008F2599" w:rsidP="009D119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F2599" w:rsidRPr="009D1198" w:rsidRDefault="008F2599" w:rsidP="009D1198">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9D1198">
        <w:rPr>
          <w:rFonts w:ascii="Times New Roman" w:eastAsia="Times New Roman" w:hAnsi="Times New Roman" w:cs="Times New Roman"/>
          <w:b/>
          <w:sz w:val="24"/>
          <w:szCs w:val="24"/>
        </w:rPr>
        <w:lastRenderedPageBreak/>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F2599" w:rsidRPr="009D1198" w:rsidRDefault="008F2599" w:rsidP="009D1198">
      <w:pPr>
        <w:spacing w:after="0" w:line="240" w:lineRule="auto"/>
        <w:jc w:val="both"/>
        <w:rPr>
          <w:rFonts w:ascii="Times New Roman" w:eastAsia="Times New Roman" w:hAnsi="Times New Roman" w:cs="Times New Roman"/>
          <w:b/>
          <w:sz w:val="24"/>
          <w:szCs w:val="24"/>
        </w:rPr>
      </w:pPr>
      <w:r w:rsidRPr="009D119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F2599" w:rsidRPr="009D1198" w:rsidRDefault="008F2599" w:rsidP="009D1198">
      <w:pPr>
        <w:spacing w:after="0" w:line="240"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F2599" w:rsidRPr="009D1198" w:rsidRDefault="008F2599" w:rsidP="009D1198">
      <w:pPr>
        <w:spacing w:after="0" w:line="240" w:lineRule="auto"/>
        <w:rPr>
          <w:rFonts w:ascii="Times New Roman" w:eastAsia="Times New Roman" w:hAnsi="Times New Roman" w:cs="Times New Roman"/>
          <w:b/>
          <w:sz w:val="24"/>
          <w:szCs w:val="24"/>
        </w:rPr>
      </w:pPr>
      <w:r w:rsidRPr="009D1198">
        <w:rPr>
          <w:rFonts w:ascii="Times New Roman" w:eastAsia="Times New Roman" w:hAnsi="Times New Roman" w:cs="Times New Roman"/>
          <w:sz w:val="24"/>
          <w:szCs w:val="24"/>
        </w:rPr>
        <w:t> </w:t>
      </w:r>
      <w:r w:rsidRPr="009D1198">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A61C3" w:rsidRPr="009D1198" w:rsidTr="00FE71B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w:t>
            </w:r>
          </w:p>
          <w:p w:rsidR="008F2599" w:rsidRPr="009D1198" w:rsidRDefault="008F2599" w:rsidP="009D1198">
            <w:pPr>
              <w:spacing w:after="0" w:line="240" w:lineRule="auto"/>
              <w:ind w:left="100"/>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Вимоги статті 17 Закону</w:t>
            </w:r>
          </w:p>
          <w:p w:rsidR="008F2599" w:rsidRPr="009D1198" w:rsidRDefault="008F2599" w:rsidP="009D1198">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A61C3" w:rsidRPr="009D1198" w:rsidTr="00FE71B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40" w:right="14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2599" w:rsidRPr="009D1198" w:rsidRDefault="008F2599" w:rsidP="009D1198">
            <w:pPr>
              <w:spacing w:after="0" w:line="240" w:lineRule="auto"/>
              <w:ind w:left="100"/>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right="140"/>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9D1198">
              <w:rPr>
                <w:rFonts w:ascii="Times New Roman" w:eastAsia="Times New Roman" w:hAnsi="Times New Roman" w:cs="Times New Roman"/>
                <w:b/>
                <w:sz w:val="24"/>
                <w:szCs w:val="24"/>
              </w:rPr>
              <w:t>вебресурсі</w:t>
            </w:r>
            <w:proofErr w:type="spellEnd"/>
            <w:r w:rsidRPr="009D1198">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61C3" w:rsidRPr="009D1198" w:rsidTr="00FE71B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right="14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D1198">
              <w:rPr>
                <w:rFonts w:ascii="Times New Roman" w:eastAsia="Times New Roman" w:hAnsi="Times New Roman" w:cs="Times New Roman"/>
                <w:b/>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w:t>
            </w:r>
            <w:r w:rsidRPr="009D1198">
              <w:rPr>
                <w:rFonts w:ascii="Times New Roman" w:eastAsia="Times New Roman" w:hAnsi="Times New Roman" w:cs="Times New Roman"/>
                <w:b/>
                <w:sz w:val="24"/>
                <w:szCs w:val="24"/>
              </w:rPr>
              <w:lastRenderedPageBreak/>
              <w:t xml:space="preserve">процедури закупівлі, яка підписала тендерну пропозицію. </w:t>
            </w:r>
            <w:r w:rsidRPr="009D1198">
              <w:rPr>
                <w:rFonts w:ascii="Times New Roman" w:eastAsia="Times New Roman" w:hAnsi="Times New Roman" w:cs="Times New Roman"/>
                <w:sz w:val="24"/>
                <w:szCs w:val="24"/>
              </w:rPr>
              <w:t xml:space="preserve">Документ повинен бути не більше </w:t>
            </w:r>
            <w:proofErr w:type="spellStart"/>
            <w:r w:rsidRPr="009D1198">
              <w:rPr>
                <w:rFonts w:ascii="Times New Roman" w:eastAsia="Times New Roman" w:hAnsi="Times New Roman" w:cs="Times New Roman"/>
                <w:sz w:val="24"/>
                <w:szCs w:val="24"/>
              </w:rPr>
              <w:t>тридцятиденної</w:t>
            </w:r>
            <w:proofErr w:type="spellEnd"/>
            <w:r w:rsidRPr="009D1198">
              <w:rPr>
                <w:rFonts w:ascii="Times New Roman" w:eastAsia="Times New Roman" w:hAnsi="Times New Roman" w:cs="Times New Roman"/>
                <w:sz w:val="24"/>
                <w:szCs w:val="24"/>
              </w:rPr>
              <w:t xml:space="preserve"> давнини від дати подання документа. </w:t>
            </w:r>
          </w:p>
        </w:tc>
      </w:tr>
      <w:tr w:rsidR="001A61C3" w:rsidRPr="009D1198" w:rsidTr="00FE71BA">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D1198">
              <w:rPr>
                <w:rFonts w:ascii="Times New Roman" w:eastAsia="Times New Roman" w:hAnsi="Times New Roman" w:cs="Times New Roman"/>
                <w:b/>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2599" w:rsidRPr="009D1198" w:rsidRDefault="008F2599" w:rsidP="009D119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A61C3" w:rsidRPr="009D1198" w:rsidTr="00FE71B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jc w:val="center"/>
              <w:rPr>
                <w:rFonts w:ascii="Times New Roman" w:eastAsia="Times New Roman" w:hAnsi="Times New Roman" w:cs="Times New Roman"/>
                <w:b/>
                <w:sz w:val="24"/>
                <w:szCs w:val="24"/>
              </w:rPr>
            </w:pPr>
            <w:r w:rsidRPr="009D1198">
              <w:rPr>
                <w:rFonts w:ascii="Times New Roman" w:eastAsia="Times New Roman" w:hAnsi="Times New Roman" w:cs="Times New Roman"/>
                <w:b/>
                <w:sz w:val="24"/>
                <w:szCs w:val="24"/>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2599" w:rsidRPr="009D1198" w:rsidRDefault="008F2599" w:rsidP="009D1198">
            <w:pPr>
              <w:spacing w:after="0" w:line="240" w:lineRule="auto"/>
              <w:ind w:left="100"/>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40" w:right="140"/>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Довідка в довільній формі</w:t>
            </w:r>
            <w:r w:rsidRPr="009D1198">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F2599" w:rsidRPr="009D1198" w:rsidRDefault="008F2599" w:rsidP="009D1198">
      <w:pPr>
        <w:spacing w:after="0" w:line="240" w:lineRule="auto"/>
        <w:rPr>
          <w:rFonts w:ascii="Times New Roman" w:eastAsia="Times New Roman" w:hAnsi="Times New Roman" w:cs="Times New Roman"/>
          <w:b/>
          <w:sz w:val="24"/>
          <w:szCs w:val="24"/>
        </w:rPr>
      </w:pPr>
    </w:p>
    <w:p w:rsidR="008F2599" w:rsidRPr="009D1198" w:rsidRDefault="008F2599" w:rsidP="009D1198">
      <w:pPr>
        <w:spacing w:after="0" w:line="240" w:lineRule="auto"/>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A61C3" w:rsidRPr="009D1198" w:rsidTr="00FE71B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w:t>
            </w:r>
          </w:p>
          <w:p w:rsidR="008F2599" w:rsidRPr="009D1198" w:rsidRDefault="008F2599" w:rsidP="009D1198">
            <w:pPr>
              <w:spacing w:after="0" w:line="240" w:lineRule="auto"/>
              <w:ind w:left="100"/>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Вимоги статті 17 Закону</w:t>
            </w:r>
          </w:p>
          <w:p w:rsidR="008F2599" w:rsidRPr="009D1198" w:rsidRDefault="008F2599" w:rsidP="009D1198">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A61C3" w:rsidRPr="009D1198" w:rsidTr="00FE71B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40" w:right="14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9D1198">
              <w:rPr>
                <w:rFonts w:ascii="Times New Roman" w:eastAsia="Times New Roman" w:hAnsi="Times New Roman" w:cs="Times New Roman"/>
                <w:sz w:val="24"/>
                <w:szCs w:val="24"/>
              </w:rPr>
              <w:lastRenderedPageBreak/>
              <w:t>відповідальності за вчинення корупційного правопорушення або правопорушення, пов’язаного з корупцією</w:t>
            </w:r>
          </w:p>
          <w:p w:rsidR="008F2599" w:rsidRPr="009D1198" w:rsidRDefault="008F2599" w:rsidP="009D1198">
            <w:pPr>
              <w:spacing w:after="0" w:line="240" w:lineRule="auto"/>
              <w:ind w:left="100"/>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right="140"/>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9D1198">
              <w:rPr>
                <w:rFonts w:ascii="Times New Roman" w:eastAsia="Times New Roman" w:hAnsi="Times New Roman" w:cs="Times New Roman"/>
                <w:b/>
                <w:sz w:val="24"/>
                <w:szCs w:val="24"/>
              </w:rPr>
              <w:lastRenderedPageBreak/>
              <w:t xml:space="preserve">учасником процедури закупівлі. Довідка надається в період відсутності функціональної можливості перевірки інформації на </w:t>
            </w:r>
            <w:proofErr w:type="spellStart"/>
            <w:r w:rsidRPr="009D1198">
              <w:rPr>
                <w:rFonts w:ascii="Times New Roman" w:eastAsia="Times New Roman" w:hAnsi="Times New Roman" w:cs="Times New Roman"/>
                <w:b/>
                <w:sz w:val="24"/>
                <w:szCs w:val="24"/>
              </w:rPr>
              <w:t>вебресурсі</w:t>
            </w:r>
            <w:proofErr w:type="spellEnd"/>
            <w:r w:rsidRPr="009D1198">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61C3" w:rsidRPr="009D1198" w:rsidTr="00FE71B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40" w:right="14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F2599" w:rsidRPr="009D1198" w:rsidRDefault="008F2599" w:rsidP="009D1198">
            <w:pPr>
              <w:spacing w:after="0" w:line="240" w:lineRule="auto"/>
              <w:ind w:right="140"/>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D1198">
              <w:rPr>
                <w:rFonts w:ascii="Times New Roman" w:eastAsia="Times New Roman" w:hAnsi="Times New Roman" w:cs="Times New Roman"/>
                <w:sz w:val="24"/>
                <w:szCs w:val="24"/>
              </w:rPr>
              <w:t xml:space="preserve">Документ повинен бути не більше </w:t>
            </w:r>
            <w:proofErr w:type="spellStart"/>
            <w:r w:rsidRPr="009D1198">
              <w:rPr>
                <w:rFonts w:ascii="Times New Roman" w:eastAsia="Times New Roman" w:hAnsi="Times New Roman" w:cs="Times New Roman"/>
                <w:sz w:val="24"/>
                <w:szCs w:val="24"/>
              </w:rPr>
              <w:t>тридцятиденної</w:t>
            </w:r>
            <w:proofErr w:type="spellEnd"/>
            <w:r w:rsidRPr="009D1198">
              <w:rPr>
                <w:rFonts w:ascii="Times New Roman" w:eastAsia="Times New Roman" w:hAnsi="Times New Roman" w:cs="Times New Roman"/>
                <w:sz w:val="24"/>
                <w:szCs w:val="24"/>
              </w:rPr>
              <w:t xml:space="preserve"> давнини від дати подання документа. </w:t>
            </w:r>
          </w:p>
        </w:tc>
      </w:tr>
      <w:tr w:rsidR="001A61C3" w:rsidRPr="009D1198" w:rsidTr="00FE71BA">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2599" w:rsidRPr="009D1198" w:rsidRDefault="008F2599" w:rsidP="009D1198">
            <w:pPr>
              <w:spacing w:after="0" w:line="240" w:lineRule="auto"/>
              <w:ind w:left="100"/>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2599" w:rsidRPr="009D1198" w:rsidRDefault="008F2599" w:rsidP="009D119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A61C3" w:rsidRPr="009D1198" w:rsidTr="00FE71B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jc w:val="center"/>
              <w:rPr>
                <w:rFonts w:ascii="Times New Roman" w:eastAsia="Times New Roman" w:hAnsi="Times New Roman" w:cs="Times New Roman"/>
                <w:b/>
                <w:sz w:val="24"/>
                <w:szCs w:val="24"/>
              </w:rPr>
            </w:pPr>
            <w:r w:rsidRPr="009D1198">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2599" w:rsidRPr="009D1198" w:rsidRDefault="008F2599" w:rsidP="009D1198">
            <w:pPr>
              <w:spacing w:after="0" w:line="240" w:lineRule="auto"/>
              <w:ind w:left="100"/>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40" w:right="140"/>
              <w:jc w:val="both"/>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Довідка в довільній формі</w:t>
            </w:r>
            <w:r w:rsidRPr="009D119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9D1198">
              <w:rPr>
                <w:rFonts w:ascii="Times New Roman" w:eastAsia="Times New Roman" w:hAnsi="Times New Roman" w:cs="Times New Roman"/>
                <w:sz w:val="24"/>
                <w:szCs w:val="24"/>
              </w:rPr>
              <w:lastRenderedPageBreak/>
              <w:t>процедурі закупівлі.</w:t>
            </w:r>
          </w:p>
        </w:tc>
      </w:tr>
    </w:tbl>
    <w:p w:rsidR="008F2599" w:rsidRPr="009D1198" w:rsidRDefault="008F2599" w:rsidP="009D1198">
      <w:pPr>
        <w:shd w:val="clear" w:color="auto" w:fill="FFFFFF"/>
        <w:spacing w:after="0" w:line="240" w:lineRule="auto"/>
        <w:jc w:val="both"/>
        <w:rPr>
          <w:rFonts w:ascii="Times New Roman" w:eastAsia="Times New Roman" w:hAnsi="Times New Roman" w:cs="Times New Roman"/>
          <w:sz w:val="24"/>
          <w:szCs w:val="24"/>
        </w:rPr>
      </w:pPr>
      <w:r w:rsidRPr="009D1198">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F2599" w:rsidRPr="009D1198" w:rsidRDefault="008F2599" w:rsidP="009D1198">
      <w:pPr>
        <w:shd w:val="clear" w:color="auto" w:fill="FFFFFF"/>
        <w:spacing w:after="0" w:line="240" w:lineRule="auto"/>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 </w:t>
      </w:r>
    </w:p>
    <w:p w:rsidR="008F2599" w:rsidRPr="009D1198" w:rsidRDefault="008F2599" w:rsidP="009D1198">
      <w:pPr>
        <w:shd w:val="clear" w:color="auto" w:fill="FFFFFF"/>
        <w:spacing w:after="0" w:line="240" w:lineRule="auto"/>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1A61C3" w:rsidRPr="009D1198" w:rsidTr="00FE71B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F2599" w:rsidRPr="009D1198" w:rsidRDefault="008F2599" w:rsidP="009D1198">
            <w:pPr>
              <w:spacing w:after="0" w:line="240" w:lineRule="auto"/>
              <w:ind w:left="100"/>
              <w:jc w:val="center"/>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Інші документи від Учасника:</w:t>
            </w:r>
          </w:p>
        </w:tc>
      </w:tr>
      <w:tr w:rsidR="001A61C3" w:rsidRPr="009D1198" w:rsidTr="00FE71B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0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A61C3" w:rsidRPr="009D1198" w:rsidTr="00FE71B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F73CB6" w:rsidP="009D1198">
            <w:pPr>
              <w:spacing w:after="0" w:line="240" w:lineRule="auto"/>
              <w:ind w:left="100"/>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9D1198" w:rsidRDefault="008F2599" w:rsidP="009D1198">
            <w:pPr>
              <w:spacing w:after="0" w:line="240" w:lineRule="auto"/>
              <w:ind w:left="120" w:right="120" w:hanging="20"/>
              <w:jc w:val="both"/>
              <w:rPr>
                <w:rFonts w:ascii="Times New Roman" w:eastAsia="Times New Roman" w:hAnsi="Times New Roman" w:cs="Times New Roman"/>
                <w:sz w:val="24"/>
                <w:szCs w:val="24"/>
              </w:rPr>
            </w:pPr>
            <w:r w:rsidRPr="009D1198">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8F2599" w:rsidRPr="009D1198" w:rsidRDefault="008F2599" w:rsidP="009D1198">
            <w:pPr>
              <w:spacing w:after="0" w:line="240" w:lineRule="auto"/>
              <w:ind w:left="100" w:right="120" w:hanging="20"/>
              <w:jc w:val="both"/>
              <w:rPr>
                <w:rFonts w:ascii="Times New Roman" w:eastAsia="Times New Roman" w:hAnsi="Times New Roman" w:cs="Times New Roman"/>
                <w:sz w:val="24"/>
                <w:szCs w:val="24"/>
              </w:rPr>
            </w:pPr>
            <w:r w:rsidRPr="009D1198">
              <w:rPr>
                <w:rFonts w:ascii="Times New Roman" w:eastAsia="Times New Roman" w:hAnsi="Times New Roman" w:cs="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8F2599" w:rsidRPr="009D1198" w:rsidRDefault="008F2599" w:rsidP="009D1198">
      <w:pPr>
        <w:spacing w:after="0" w:line="240" w:lineRule="auto"/>
        <w:rPr>
          <w:rFonts w:ascii="Times New Roman" w:eastAsia="Times New Roman" w:hAnsi="Times New Roman" w:cs="Times New Roman"/>
          <w:sz w:val="24"/>
          <w:szCs w:val="24"/>
        </w:rPr>
      </w:pPr>
    </w:p>
    <w:p w:rsidR="008F2599" w:rsidRPr="009D1198" w:rsidRDefault="008F2599" w:rsidP="009D1198">
      <w:pPr>
        <w:spacing w:after="0"/>
        <w:rPr>
          <w:rFonts w:ascii="Times New Roman" w:eastAsia="Times New Roman" w:hAnsi="Times New Roman" w:cs="Times New Roman"/>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0E605C" w:rsidRDefault="000E605C" w:rsidP="009D1198">
      <w:pPr>
        <w:spacing w:after="0" w:line="240" w:lineRule="auto"/>
        <w:ind w:left="5660"/>
        <w:jc w:val="right"/>
        <w:rPr>
          <w:rFonts w:ascii="Times New Roman" w:eastAsia="Times New Roman" w:hAnsi="Times New Roman" w:cs="Times New Roman"/>
          <w:b/>
          <w:sz w:val="24"/>
          <w:szCs w:val="24"/>
        </w:rPr>
      </w:pPr>
    </w:p>
    <w:p w:rsidR="00A565DE" w:rsidRPr="009D1198" w:rsidRDefault="00A565DE" w:rsidP="009D1198">
      <w:pPr>
        <w:spacing w:after="0" w:line="240" w:lineRule="auto"/>
        <w:ind w:left="5660"/>
        <w:jc w:val="right"/>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lastRenderedPageBreak/>
        <w:t>ДОДАТОК  2</w:t>
      </w:r>
    </w:p>
    <w:p w:rsidR="00A565DE" w:rsidRPr="009D1198" w:rsidRDefault="00A565DE" w:rsidP="009D1198">
      <w:pPr>
        <w:spacing w:after="0" w:line="240" w:lineRule="auto"/>
        <w:ind w:left="5660"/>
        <w:jc w:val="right"/>
        <w:rPr>
          <w:rFonts w:ascii="Times New Roman" w:eastAsia="Times New Roman" w:hAnsi="Times New Roman" w:cs="Times New Roman"/>
          <w:sz w:val="24"/>
          <w:szCs w:val="24"/>
        </w:rPr>
      </w:pPr>
      <w:r w:rsidRPr="009D1198">
        <w:rPr>
          <w:rFonts w:ascii="Times New Roman" w:eastAsia="Times New Roman" w:hAnsi="Times New Roman" w:cs="Times New Roman"/>
          <w:i/>
          <w:sz w:val="24"/>
          <w:szCs w:val="24"/>
        </w:rPr>
        <w:t>до тендерної документації</w:t>
      </w:r>
      <w:r w:rsidRPr="009D1198">
        <w:rPr>
          <w:rFonts w:ascii="Times New Roman" w:eastAsia="Times New Roman" w:hAnsi="Times New Roman" w:cs="Times New Roman"/>
          <w:sz w:val="24"/>
          <w:szCs w:val="24"/>
        </w:rPr>
        <w:t> </w:t>
      </w:r>
    </w:p>
    <w:p w:rsidR="00A565DE" w:rsidRPr="009D1198" w:rsidRDefault="00A565DE" w:rsidP="009D1198">
      <w:pPr>
        <w:spacing w:after="0" w:line="240" w:lineRule="auto"/>
        <w:jc w:val="center"/>
        <w:rPr>
          <w:rFonts w:ascii="Times New Roman" w:eastAsia="Times New Roman" w:hAnsi="Times New Roman" w:cs="Times New Roman"/>
          <w:b/>
          <w:i/>
          <w:sz w:val="24"/>
          <w:szCs w:val="24"/>
        </w:rPr>
      </w:pPr>
      <w:r w:rsidRPr="009D1198">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565DE" w:rsidRPr="009D1198" w:rsidRDefault="00A565DE" w:rsidP="009D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470D91" w:rsidRPr="009D1198" w:rsidRDefault="00470D91" w:rsidP="009D1198">
      <w:pPr>
        <w:spacing w:after="0" w:line="276" w:lineRule="auto"/>
        <w:jc w:val="center"/>
        <w:rPr>
          <w:rFonts w:ascii="Times New Roman" w:hAnsi="Times New Roman" w:cs="Times New Roman"/>
          <w:b/>
          <w:sz w:val="24"/>
          <w:szCs w:val="24"/>
        </w:rPr>
      </w:pPr>
      <w:r w:rsidRPr="009D1198">
        <w:rPr>
          <w:rFonts w:ascii="Times New Roman" w:hAnsi="Times New Roman" w:cs="Times New Roman"/>
          <w:b/>
          <w:sz w:val="24"/>
          <w:szCs w:val="24"/>
        </w:rPr>
        <w:t>Технічні, якісні та інші характеристики предмета закупівлі</w:t>
      </w:r>
    </w:p>
    <w:p w:rsidR="00470D91" w:rsidRPr="009D1198" w:rsidRDefault="00470D91" w:rsidP="009D1198">
      <w:pPr>
        <w:widowControl w:val="0"/>
        <w:spacing w:after="0" w:line="276" w:lineRule="auto"/>
        <w:jc w:val="center"/>
        <w:rPr>
          <w:rFonts w:ascii="Times New Roman" w:hAnsi="Times New Roman" w:cs="Times New Roman"/>
          <w:b/>
          <w:sz w:val="24"/>
          <w:szCs w:val="24"/>
        </w:rPr>
      </w:pPr>
      <w:r w:rsidRPr="009D1198">
        <w:rPr>
          <w:rFonts w:ascii="Times New Roman" w:hAnsi="Times New Roman" w:cs="Times New Roman"/>
          <w:b/>
          <w:sz w:val="24"/>
          <w:szCs w:val="24"/>
        </w:rPr>
        <w:t xml:space="preserve">Графік вивозу та дислокація </w:t>
      </w:r>
    </w:p>
    <w:tbl>
      <w:tblPr>
        <w:tblW w:w="4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467"/>
        <w:gridCol w:w="2465"/>
        <w:gridCol w:w="1580"/>
        <w:gridCol w:w="1817"/>
      </w:tblGrid>
      <w:tr w:rsidR="00470D91" w:rsidRPr="009D1198" w:rsidTr="00470D91">
        <w:trPr>
          <w:jc w:val="center"/>
        </w:trPr>
        <w:tc>
          <w:tcPr>
            <w:tcW w:w="351" w:type="pct"/>
            <w:shd w:val="clear" w:color="auto" w:fill="auto"/>
          </w:tcPr>
          <w:p w:rsidR="00470D91" w:rsidRPr="009D1198" w:rsidRDefault="00470D91" w:rsidP="009D1198">
            <w:pPr>
              <w:widowControl w:val="0"/>
              <w:spacing w:after="0" w:line="276" w:lineRule="auto"/>
              <w:rPr>
                <w:rFonts w:ascii="Times New Roman" w:hAnsi="Times New Roman" w:cs="Times New Roman"/>
                <w:sz w:val="24"/>
                <w:szCs w:val="24"/>
              </w:rPr>
            </w:pPr>
            <w:r w:rsidRPr="009D1198">
              <w:rPr>
                <w:rFonts w:ascii="Times New Roman" w:hAnsi="Times New Roman" w:cs="Times New Roman"/>
                <w:sz w:val="24"/>
                <w:szCs w:val="24"/>
              </w:rPr>
              <w:t>№ н/п, лот</w:t>
            </w:r>
          </w:p>
        </w:tc>
        <w:tc>
          <w:tcPr>
            <w:tcW w:w="1377" w:type="pct"/>
            <w:shd w:val="clear" w:color="auto" w:fill="auto"/>
          </w:tcPr>
          <w:p w:rsidR="00470D91" w:rsidRPr="009D1198" w:rsidRDefault="00470D91" w:rsidP="009D1198">
            <w:pPr>
              <w:widowControl w:val="0"/>
              <w:spacing w:after="0" w:line="276" w:lineRule="auto"/>
              <w:rPr>
                <w:rFonts w:ascii="Times New Roman" w:hAnsi="Times New Roman" w:cs="Times New Roman"/>
                <w:sz w:val="24"/>
                <w:szCs w:val="24"/>
              </w:rPr>
            </w:pPr>
            <w:r w:rsidRPr="009D1198">
              <w:rPr>
                <w:rFonts w:ascii="Times New Roman" w:hAnsi="Times New Roman" w:cs="Times New Roman"/>
                <w:sz w:val="24"/>
                <w:szCs w:val="24"/>
              </w:rPr>
              <w:t>Замовник</w:t>
            </w:r>
          </w:p>
        </w:tc>
        <w:tc>
          <w:tcPr>
            <w:tcW w:w="1376" w:type="pct"/>
            <w:shd w:val="clear" w:color="auto" w:fill="auto"/>
          </w:tcPr>
          <w:p w:rsidR="00470D91" w:rsidRPr="009D1198" w:rsidRDefault="00470D91" w:rsidP="009D1198">
            <w:pPr>
              <w:widowControl w:val="0"/>
              <w:spacing w:after="0" w:line="276" w:lineRule="auto"/>
              <w:jc w:val="center"/>
              <w:rPr>
                <w:rFonts w:ascii="Times New Roman" w:hAnsi="Times New Roman" w:cs="Times New Roman"/>
                <w:sz w:val="24"/>
                <w:szCs w:val="24"/>
              </w:rPr>
            </w:pPr>
            <w:r w:rsidRPr="009D1198">
              <w:rPr>
                <w:rFonts w:ascii="Times New Roman" w:hAnsi="Times New Roman" w:cs="Times New Roman"/>
                <w:sz w:val="24"/>
                <w:szCs w:val="24"/>
              </w:rPr>
              <w:t>Дислокація вивозу *</w:t>
            </w:r>
          </w:p>
        </w:tc>
        <w:tc>
          <w:tcPr>
            <w:tcW w:w="882" w:type="pct"/>
            <w:shd w:val="clear" w:color="auto" w:fill="auto"/>
          </w:tcPr>
          <w:p w:rsidR="00470D91" w:rsidRPr="009D1198" w:rsidRDefault="00470D91" w:rsidP="009D1198">
            <w:pPr>
              <w:widowControl w:val="0"/>
              <w:spacing w:after="0" w:line="276" w:lineRule="auto"/>
              <w:jc w:val="center"/>
              <w:rPr>
                <w:rFonts w:ascii="Times New Roman" w:hAnsi="Times New Roman" w:cs="Times New Roman"/>
                <w:sz w:val="24"/>
                <w:szCs w:val="24"/>
              </w:rPr>
            </w:pPr>
            <w:r w:rsidRPr="009D1198">
              <w:rPr>
                <w:rFonts w:ascii="Times New Roman" w:hAnsi="Times New Roman" w:cs="Times New Roman"/>
                <w:sz w:val="24"/>
                <w:szCs w:val="24"/>
              </w:rPr>
              <w:t>Дні тижня</w:t>
            </w:r>
          </w:p>
        </w:tc>
        <w:tc>
          <w:tcPr>
            <w:tcW w:w="1014" w:type="pct"/>
            <w:shd w:val="clear" w:color="auto" w:fill="auto"/>
          </w:tcPr>
          <w:p w:rsidR="00470D91" w:rsidRPr="009D1198" w:rsidRDefault="00470D91" w:rsidP="009D1198">
            <w:pPr>
              <w:widowControl w:val="0"/>
              <w:spacing w:after="0" w:line="276" w:lineRule="auto"/>
              <w:rPr>
                <w:rFonts w:ascii="Times New Roman" w:hAnsi="Times New Roman" w:cs="Times New Roman"/>
                <w:sz w:val="24"/>
                <w:szCs w:val="24"/>
              </w:rPr>
            </w:pPr>
            <w:r w:rsidRPr="009D1198">
              <w:rPr>
                <w:rFonts w:ascii="Times New Roman" w:hAnsi="Times New Roman" w:cs="Times New Roman"/>
                <w:sz w:val="24"/>
                <w:szCs w:val="24"/>
              </w:rPr>
              <w:t>Примітка</w:t>
            </w:r>
          </w:p>
        </w:tc>
      </w:tr>
      <w:tr w:rsidR="00470D91" w:rsidRPr="009D1198" w:rsidTr="00470D91">
        <w:trPr>
          <w:jc w:val="center"/>
        </w:trPr>
        <w:tc>
          <w:tcPr>
            <w:tcW w:w="351" w:type="pct"/>
            <w:shd w:val="clear" w:color="auto" w:fill="auto"/>
            <w:vAlign w:val="center"/>
          </w:tcPr>
          <w:p w:rsidR="00470D91" w:rsidRPr="009D1198" w:rsidRDefault="00470D91" w:rsidP="009D1198">
            <w:pPr>
              <w:widowControl w:val="0"/>
              <w:spacing w:after="0" w:line="276" w:lineRule="auto"/>
              <w:jc w:val="center"/>
              <w:rPr>
                <w:rFonts w:ascii="Times New Roman" w:hAnsi="Times New Roman" w:cs="Times New Roman"/>
                <w:sz w:val="24"/>
                <w:szCs w:val="24"/>
              </w:rPr>
            </w:pPr>
            <w:r w:rsidRPr="009D1198">
              <w:rPr>
                <w:rFonts w:ascii="Times New Roman" w:hAnsi="Times New Roman" w:cs="Times New Roman"/>
                <w:sz w:val="24"/>
                <w:szCs w:val="24"/>
              </w:rPr>
              <w:t>1</w:t>
            </w:r>
          </w:p>
        </w:tc>
        <w:tc>
          <w:tcPr>
            <w:tcW w:w="1377" w:type="pct"/>
            <w:shd w:val="clear" w:color="auto" w:fill="auto"/>
          </w:tcPr>
          <w:p w:rsidR="00470D91" w:rsidRPr="009D1198" w:rsidRDefault="00470D91" w:rsidP="009D1198">
            <w:pPr>
              <w:widowControl w:val="0"/>
              <w:spacing w:after="0" w:line="276" w:lineRule="auto"/>
              <w:rPr>
                <w:rFonts w:ascii="Times New Roman" w:hAnsi="Times New Roman" w:cs="Times New Roman"/>
                <w:sz w:val="24"/>
                <w:szCs w:val="24"/>
              </w:rPr>
            </w:pPr>
            <w:r w:rsidRPr="009D1198">
              <w:rPr>
                <w:rFonts w:ascii="Times New Roman" w:hAnsi="Times New Roman" w:cs="Times New Roman"/>
                <w:sz w:val="24"/>
                <w:szCs w:val="24"/>
              </w:rPr>
              <w:t>ПЛАХТІЇВСЬКА СІЛЬСЬКА РАДА</w:t>
            </w:r>
          </w:p>
        </w:tc>
        <w:tc>
          <w:tcPr>
            <w:tcW w:w="1376" w:type="pct"/>
            <w:shd w:val="clear" w:color="auto" w:fill="auto"/>
            <w:vAlign w:val="center"/>
          </w:tcPr>
          <w:p w:rsidR="00470D91" w:rsidRPr="009D1198" w:rsidRDefault="00470D91" w:rsidP="009D1198">
            <w:pPr>
              <w:spacing w:after="0"/>
              <w:jc w:val="both"/>
              <w:rPr>
                <w:rFonts w:ascii="Times New Roman" w:hAnsi="Times New Roman" w:cs="Times New Roman"/>
                <w:color w:val="000000"/>
                <w:sz w:val="24"/>
                <w:szCs w:val="24"/>
                <w:lang w:val="ru-RU"/>
              </w:rPr>
            </w:pPr>
            <w:proofErr w:type="spellStart"/>
            <w:r w:rsidRPr="009D1198">
              <w:rPr>
                <w:rFonts w:ascii="Times New Roman" w:hAnsi="Times New Roman" w:cs="Times New Roman"/>
                <w:color w:val="000000"/>
                <w:sz w:val="24"/>
                <w:szCs w:val="24"/>
                <w:lang w:val="ru-RU"/>
              </w:rPr>
              <w:t>с.Надежда</w:t>
            </w:r>
            <w:proofErr w:type="spellEnd"/>
          </w:p>
          <w:p w:rsidR="00470D91" w:rsidRPr="009D1198" w:rsidRDefault="00470D91" w:rsidP="009D1198">
            <w:pPr>
              <w:spacing w:after="0"/>
              <w:jc w:val="both"/>
              <w:rPr>
                <w:rFonts w:ascii="Times New Roman" w:hAnsi="Times New Roman" w:cs="Times New Roman"/>
                <w:color w:val="000000"/>
                <w:sz w:val="24"/>
                <w:szCs w:val="24"/>
                <w:lang w:val="ru-RU"/>
              </w:rPr>
            </w:pPr>
            <w:proofErr w:type="spellStart"/>
            <w:r w:rsidRPr="009D1198">
              <w:rPr>
                <w:rFonts w:ascii="Times New Roman" w:hAnsi="Times New Roman" w:cs="Times New Roman"/>
                <w:color w:val="000000"/>
                <w:sz w:val="24"/>
                <w:szCs w:val="24"/>
                <w:lang w:val="ru-RU"/>
              </w:rPr>
              <w:t>с.Плахтіївка</w:t>
            </w:r>
            <w:proofErr w:type="spellEnd"/>
            <w:r w:rsidRPr="009D1198">
              <w:rPr>
                <w:rFonts w:ascii="Times New Roman" w:hAnsi="Times New Roman" w:cs="Times New Roman"/>
                <w:color w:val="000000"/>
                <w:sz w:val="24"/>
                <w:szCs w:val="24"/>
                <w:lang w:val="ru-RU"/>
              </w:rPr>
              <w:t xml:space="preserve"> </w:t>
            </w:r>
          </w:p>
          <w:p w:rsidR="00470D91" w:rsidRPr="009D1198" w:rsidRDefault="00470D91" w:rsidP="009D1198">
            <w:pPr>
              <w:spacing w:after="0"/>
              <w:jc w:val="both"/>
              <w:rPr>
                <w:rFonts w:ascii="Times New Roman" w:hAnsi="Times New Roman" w:cs="Times New Roman"/>
                <w:sz w:val="24"/>
                <w:szCs w:val="24"/>
              </w:rPr>
            </w:pPr>
            <w:r w:rsidRPr="009D1198">
              <w:rPr>
                <w:rFonts w:ascii="Times New Roman" w:hAnsi="Times New Roman" w:cs="Times New Roman"/>
                <w:sz w:val="24"/>
                <w:szCs w:val="24"/>
              </w:rPr>
              <w:t xml:space="preserve">Вивіз по вулицях </w:t>
            </w:r>
          </w:p>
        </w:tc>
        <w:tc>
          <w:tcPr>
            <w:tcW w:w="882" w:type="pct"/>
            <w:shd w:val="clear" w:color="auto" w:fill="auto"/>
            <w:vAlign w:val="center"/>
          </w:tcPr>
          <w:p w:rsidR="00604E66" w:rsidRPr="00604E66" w:rsidRDefault="00604E66" w:rsidP="009D1198">
            <w:pPr>
              <w:widowControl w:val="0"/>
              <w:spacing w:after="0" w:line="276" w:lineRule="auto"/>
              <w:jc w:val="center"/>
              <w:rPr>
                <w:rFonts w:ascii="Times New Roman" w:hAnsi="Times New Roman" w:cs="Times New Roman"/>
                <w:sz w:val="24"/>
                <w:szCs w:val="24"/>
              </w:rPr>
            </w:pPr>
            <w:r w:rsidRPr="00604E66">
              <w:rPr>
                <w:rFonts w:ascii="Times New Roman" w:hAnsi="Times New Roman" w:cs="Times New Roman"/>
                <w:sz w:val="24"/>
                <w:szCs w:val="24"/>
              </w:rPr>
              <w:t>Вівторок</w:t>
            </w:r>
          </w:p>
          <w:p w:rsidR="00470D91" w:rsidRPr="009D1198" w:rsidRDefault="00470D91" w:rsidP="009D1198">
            <w:pPr>
              <w:widowControl w:val="0"/>
              <w:spacing w:after="0" w:line="276" w:lineRule="auto"/>
              <w:jc w:val="center"/>
              <w:rPr>
                <w:rFonts w:ascii="Times New Roman" w:hAnsi="Times New Roman" w:cs="Times New Roman"/>
                <w:sz w:val="24"/>
                <w:szCs w:val="24"/>
              </w:rPr>
            </w:pPr>
            <w:r w:rsidRPr="00604E66">
              <w:rPr>
                <w:rFonts w:ascii="Times New Roman" w:hAnsi="Times New Roman" w:cs="Times New Roman"/>
                <w:sz w:val="24"/>
                <w:szCs w:val="24"/>
              </w:rPr>
              <w:t>П’ятниця</w:t>
            </w:r>
          </w:p>
        </w:tc>
        <w:tc>
          <w:tcPr>
            <w:tcW w:w="1014" w:type="pct"/>
            <w:shd w:val="clear" w:color="auto" w:fill="auto"/>
          </w:tcPr>
          <w:p w:rsidR="00470D91" w:rsidRPr="009D1198" w:rsidRDefault="00470D91" w:rsidP="009D1198">
            <w:pPr>
              <w:spacing w:after="0" w:line="276" w:lineRule="auto"/>
              <w:rPr>
                <w:rFonts w:ascii="Times New Roman" w:hAnsi="Times New Roman" w:cs="Times New Roman"/>
                <w:sz w:val="24"/>
                <w:szCs w:val="24"/>
              </w:rPr>
            </w:pPr>
            <w:r w:rsidRPr="009D1198">
              <w:rPr>
                <w:rFonts w:ascii="Times New Roman" w:hAnsi="Times New Roman" w:cs="Times New Roman"/>
                <w:sz w:val="24"/>
                <w:szCs w:val="24"/>
              </w:rPr>
              <w:t>За попередньою домовленістю</w:t>
            </w:r>
          </w:p>
        </w:tc>
      </w:tr>
    </w:tbl>
    <w:p w:rsidR="00470D91" w:rsidRPr="009D1198" w:rsidRDefault="00470D91" w:rsidP="009D1198">
      <w:pPr>
        <w:spacing w:after="0" w:line="276" w:lineRule="auto"/>
        <w:ind w:firstLine="708"/>
        <w:jc w:val="both"/>
        <w:rPr>
          <w:rFonts w:ascii="Times New Roman" w:hAnsi="Times New Roman" w:cs="Times New Roman"/>
          <w:color w:val="333333"/>
          <w:sz w:val="24"/>
          <w:szCs w:val="24"/>
          <w:shd w:val="clear" w:color="auto" w:fill="FFFFFF"/>
        </w:rPr>
      </w:pPr>
    </w:p>
    <w:p w:rsidR="00470D91" w:rsidRPr="009D1198" w:rsidRDefault="00470D91" w:rsidP="009D1198">
      <w:pPr>
        <w:spacing w:after="0" w:line="276" w:lineRule="auto"/>
        <w:ind w:firstLine="709"/>
        <w:jc w:val="both"/>
        <w:rPr>
          <w:rFonts w:ascii="Times New Roman" w:hAnsi="Times New Roman" w:cs="Times New Roman"/>
          <w:sz w:val="24"/>
          <w:szCs w:val="24"/>
        </w:rPr>
      </w:pPr>
      <w:r w:rsidRPr="009D1198">
        <w:rPr>
          <w:rFonts w:ascii="Times New Roman" w:hAnsi="Times New Roman" w:cs="Times New Roman"/>
          <w:sz w:val="24"/>
          <w:szCs w:val="24"/>
        </w:rPr>
        <w:t>Строк надання послуг: з моменту укладення договору до 31.12.2022 року.</w:t>
      </w:r>
    </w:p>
    <w:p w:rsidR="00470D91" w:rsidRPr="009D1198" w:rsidRDefault="00470D91" w:rsidP="009D1198">
      <w:pPr>
        <w:spacing w:after="0" w:line="276" w:lineRule="auto"/>
        <w:ind w:firstLine="709"/>
        <w:jc w:val="both"/>
        <w:rPr>
          <w:rFonts w:ascii="Times New Roman" w:hAnsi="Times New Roman" w:cs="Times New Roman"/>
          <w:sz w:val="24"/>
          <w:szCs w:val="24"/>
        </w:rPr>
      </w:pPr>
      <w:r w:rsidRPr="009D1198">
        <w:rPr>
          <w:rFonts w:ascii="Times New Roman" w:hAnsi="Times New Roman" w:cs="Times New Roman"/>
          <w:sz w:val="24"/>
          <w:szCs w:val="24"/>
        </w:rPr>
        <w:t>Місце надання послуг: місцезнаходження Замовника та об’єкти, що перебувають в підпорядкуванні Замовника.</w:t>
      </w:r>
    </w:p>
    <w:p w:rsidR="00470D91" w:rsidRPr="009D1198" w:rsidRDefault="00470D91" w:rsidP="009D1198">
      <w:pPr>
        <w:spacing w:after="0" w:line="276" w:lineRule="auto"/>
        <w:ind w:firstLine="709"/>
        <w:jc w:val="both"/>
        <w:rPr>
          <w:rFonts w:ascii="Times New Roman" w:hAnsi="Times New Roman" w:cs="Times New Roman"/>
          <w:sz w:val="24"/>
          <w:szCs w:val="24"/>
        </w:rPr>
      </w:pPr>
      <w:r w:rsidRPr="009D1198">
        <w:rPr>
          <w:rFonts w:ascii="Times New Roman" w:hAnsi="Times New Roman" w:cs="Times New Roman"/>
          <w:sz w:val="24"/>
          <w:szCs w:val="24"/>
        </w:rPr>
        <w:t>Відходи мають бути  вивезені згідно  графіку та дислокацією, що  визначена Замовником. На вимогу Замовника об’єм та графік вивозу ТПВ може бути змінений в залежності від необхідності та в межах фінансування. Учасник повинен забезпечити можливість вивозу негабаритних ТПВ за попередньою заявкою Замовника. (підтвердити довідкою про технічну можливість вивозу негабаритних ТПВ)</w:t>
      </w:r>
    </w:p>
    <w:p w:rsidR="00470D91" w:rsidRPr="009D1198" w:rsidRDefault="00470D91" w:rsidP="009D1198">
      <w:pPr>
        <w:spacing w:after="0" w:line="276" w:lineRule="auto"/>
        <w:ind w:firstLine="709"/>
        <w:jc w:val="both"/>
        <w:rPr>
          <w:rFonts w:ascii="Times New Roman" w:hAnsi="Times New Roman" w:cs="Times New Roman"/>
          <w:sz w:val="24"/>
          <w:szCs w:val="24"/>
        </w:rPr>
      </w:pPr>
      <w:r w:rsidRPr="009D1198">
        <w:rPr>
          <w:rFonts w:ascii="Times New Roman" w:hAnsi="Times New Roman" w:cs="Times New Roman"/>
          <w:sz w:val="24"/>
          <w:szCs w:val="24"/>
        </w:rPr>
        <w:t>Учасник повинен забезпечити працівників спецодягом відповідно до Закону  України  "Про  охорону   праці", з ідентифікацією виконавця послуг (фото звіт спецодягу з логотипом Учасника). Учасник повинен надати затверджені керівником норми видачі спецодягу та спеціального взуття працівникам, затверджені наказом №1389 від 10.12.2012. р. МНС України</w:t>
      </w:r>
    </w:p>
    <w:p w:rsidR="00470D91" w:rsidRPr="009D1198" w:rsidRDefault="00470D91" w:rsidP="009D1198">
      <w:pPr>
        <w:spacing w:after="0" w:line="276" w:lineRule="auto"/>
        <w:ind w:firstLine="709"/>
        <w:jc w:val="both"/>
        <w:rPr>
          <w:rFonts w:ascii="Times New Roman" w:hAnsi="Times New Roman" w:cs="Times New Roman"/>
          <w:sz w:val="24"/>
          <w:szCs w:val="24"/>
        </w:rPr>
      </w:pPr>
      <w:r w:rsidRPr="009D1198">
        <w:rPr>
          <w:rFonts w:ascii="Times New Roman" w:hAnsi="Times New Roman" w:cs="Times New Roman"/>
          <w:sz w:val="24"/>
          <w:szCs w:val="24"/>
        </w:rPr>
        <w:t>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470D91" w:rsidRPr="009D1198" w:rsidRDefault="00470D91" w:rsidP="009D1198">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firstLine="709"/>
        <w:jc w:val="both"/>
        <w:rPr>
          <w:rFonts w:ascii="Times New Roman" w:hAnsi="Times New Roman"/>
          <w:bCs/>
          <w:sz w:val="24"/>
          <w:szCs w:val="24"/>
        </w:rPr>
      </w:pPr>
      <w:r w:rsidRPr="009D1198">
        <w:rPr>
          <w:rFonts w:ascii="Times New Roman" w:hAnsi="Times New Roman"/>
          <w:sz w:val="24"/>
          <w:szCs w:val="24"/>
        </w:rPr>
        <w:t>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w:t>
      </w:r>
    </w:p>
    <w:p w:rsidR="00470D91" w:rsidRPr="009D1198" w:rsidRDefault="00470D91" w:rsidP="009D1198">
      <w:pPr>
        <w:widowControl w:val="0"/>
        <w:tabs>
          <w:tab w:val="left" w:pos="993"/>
          <w:tab w:val="left" w:pos="3360"/>
        </w:tabs>
        <w:autoSpaceDE w:val="0"/>
        <w:autoSpaceDN w:val="0"/>
        <w:adjustRightInd w:val="0"/>
        <w:spacing w:after="0" w:line="276" w:lineRule="auto"/>
        <w:jc w:val="center"/>
        <w:rPr>
          <w:rFonts w:ascii="Times New Roman" w:hAnsi="Times New Roman" w:cs="Times New Roman"/>
          <w:b/>
          <w:color w:val="121212"/>
          <w:sz w:val="24"/>
          <w:szCs w:val="24"/>
          <w:u w:val="single"/>
        </w:rPr>
      </w:pPr>
    </w:p>
    <w:p w:rsidR="00470D91" w:rsidRPr="009D1198" w:rsidRDefault="00470D91" w:rsidP="009D1198">
      <w:pPr>
        <w:widowControl w:val="0"/>
        <w:tabs>
          <w:tab w:val="left" w:pos="1314"/>
        </w:tabs>
        <w:spacing w:after="0" w:line="276" w:lineRule="auto"/>
        <w:jc w:val="both"/>
        <w:rPr>
          <w:rFonts w:ascii="Times New Roman" w:hAnsi="Times New Roman" w:cs="Times New Roman"/>
          <w:b/>
          <w:sz w:val="24"/>
          <w:szCs w:val="24"/>
        </w:rPr>
      </w:pPr>
    </w:p>
    <w:p w:rsidR="00470D91" w:rsidRPr="009D1198" w:rsidRDefault="00470D91" w:rsidP="009D1198">
      <w:pPr>
        <w:widowControl w:val="0"/>
        <w:tabs>
          <w:tab w:val="left" w:pos="1314"/>
        </w:tabs>
        <w:spacing w:after="0" w:line="276" w:lineRule="auto"/>
        <w:jc w:val="both"/>
        <w:rPr>
          <w:rFonts w:ascii="Times New Roman" w:hAnsi="Times New Roman" w:cs="Times New Roman"/>
          <w:b/>
          <w:i/>
          <w:color w:val="000000"/>
          <w:sz w:val="24"/>
          <w:szCs w:val="24"/>
          <w:u w:val="single"/>
        </w:rPr>
      </w:pPr>
      <w:r w:rsidRPr="009D1198">
        <w:rPr>
          <w:rFonts w:ascii="Times New Roman" w:hAnsi="Times New Roman" w:cs="Times New Roman"/>
          <w:b/>
          <w:i/>
          <w:color w:val="000000"/>
          <w:sz w:val="24"/>
          <w:szCs w:val="24"/>
          <w:u w:val="single"/>
        </w:rPr>
        <w:t>Посада, прізвище, ініціали, підпис уповноваженої особи Учасника, завірені печаткою (за наявності).</w:t>
      </w:r>
    </w:p>
    <w:p w:rsidR="00D73C90" w:rsidRPr="009D1198" w:rsidRDefault="009D1198" w:rsidP="009D1198">
      <w:pPr>
        <w:spacing w:after="0" w:line="240" w:lineRule="auto"/>
        <w:jc w:val="both"/>
        <w:rPr>
          <w:rFonts w:ascii="Times New Roman" w:hAnsi="Times New Roman" w:cs="Times New Roman"/>
          <w:i/>
          <w:sz w:val="24"/>
          <w:szCs w:val="24"/>
        </w:rPr>
      </w:pPr>
      <w:r w:rsidRPr="009D1198">
        <w:rPr>
          <w:rFonts w:ascii="Times New Roman" w:hAnsi="Times New Roman" w:cs="Times New Roman"/>
          <w:i/>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73C90" w:rsidRPr="009D1198" w:rsidRDefault="00D73C90" w:rsidP="009D1198">
      <w:pPr>
        <w:spacing w:after="0" w:line="240" w:lineRule="auto"/>
        <w:ind w:firstLine="567"/>
        <w:jc w:val="both"/>
        <w:rPr>
          <w:rFonts w:ascii="Times New Roman" w:hAnsi="Times New Roman" w:cs="Times New Roman"/>
          <w:b/>
          <w:bCs/>
          <w:i/>
          <w:sz w:val="24"/>
          <w:szCs w:val="24"/>
        </w:rPr>
      </w:pPr>
    </w:p>
    <w:p w:rsidR="00D73C90" w:rsidRPr="009D1198" w:rsidRDefault="009D1198" w:rsidP="009D1198">
      <w:pPr>
        <w:spacing w:after="0" w:line="240" w:lineRule="auto"/>
        <w:ind w:firstLine="567"/>
        <w:jc w:val="both"/>
        <w:rPr>
          <w:rFonts w:ascii="Times New Roman" w:hAnsi="Times New Roman" w:cs="Times New Roman"/>
          <w:b/>
          <w:bCs/>
          <w:i/>
          <w:sz w:val="24"/>
          <w:szCs w:val="24"/>
        </w:rPr>
      </w:pPr>
      <w:r w:rsidRPr="009D1198">
        <w:rPr>
          <w:rFonts w:ascii="Times New Roman" w:hAnsi="Times New Roman" w:cs="Times New Roman"/>
          <w:b/>
          <w:bCs/>
          <w:i/>
          <w:sz w:val="24"/>
          <w:szCs w:val="24"/>
        </w:rPr>
        <w:t xml:space="preserve">Обґрунтування необхідності закупівлі даного виду послуг— замовник здійснює закупівлю даного виду, оскільки вони за своїми якісними та технічними характеристиками найбільше відповідають потребам та вимогам замовника.  </w:t>
      </w:r>
    </w:p>
    <w:p w:rsidR="001A61C3" w:rsidRPr="009D1198" w:rsidRDefault="001A61C3" w:rsidP="009D1198">
      <w:pPr>
        <w:spacing w:after="0" w:line="240" w:lineRule="auto"/>
        <w:ind w:left="5660"/>
        <w:jc w:val="right"/>
        <w:rPr>
          <w:rFonts w:ascii="Times New Roman" w:eastAsia="Times New Roman" w:hAnsi="Times New Roman" w:cs="Times New Roman"/>
          <w:sz w:val="24"/>
          <w:szCs w:val="24"/>
        </w:rPr>
      </w:pPr>
      <w:r w:rsidRPr="009D1198">
        <w:rPr>
          <w:rFonts w:ascii="Times New Roman" w:eastAsia="Times New Roman" w:hAnsi="Times New Roman" w:cs="Times New Roman"/>
          <w:b/>
          <w:sz w:val="24"/>
          <w:szCs w:val="24"/>
        </w:rPr>
        <w:lastRenderedPageBreak/>
        <w:t>ДОДАТОК  3</w:t>
      </w:r>
    </w:p>
    <w:p w:rsidR="001A61C3" w:rsidRPr="009D1198" w:rsidRDefault="001A61C3" w:rsidP="009D1198">
      <w:pPr>
        <w:spacing w:after="0" w:line="240" w:lineRule="auto"/>
        <w:ind w:left="5660"/>
        <w:jc w:val="right"/>
        <w:rPr>
          <w:rFonts w:ascii="Times New Roman" w:eastAsia="Times New Roman" w:hAnsi="Times New Roman" w:cs="Times New Roman"/>
          <w:sz w:val="24"/>
          <w:szCs w:val="24"/>
        </w:rPr>
      </w:pPr>
      <w:r w:rsidRPr="009D1198">
        <w:rPr>
          <w:rFonts w:ascii="Times New Roman" w:eastAsia="Times New Roman" w:hAnsi="Times New Roman" w:cs="Times New Roman"/>
          <w:i/>
          <w:sz w:val="24"/>
          <w:szCs w:val="24"/>
        </w:rPr>
        <w:t>до тендерної документації</w:t>
      </w:r>
      <w:r w:rsidRPr="009D1198">
        <w:rPr>
          <w:rFonts w:ascii="Times New Roman" w:eastAsia="Times New Roman" w:hAnsi="Times New Roman" w:cs="Times New Roman"/>
          <w:sz w:val="24"/>
          <w:szCs w:val="24"/>
        </w:rPr>
        <w:t> </w:t>
      </w:r>
    </w:p>
    <w:p w:rsidR="00964A8E" w:rsidRPr="009D1198" w:rsidRDefault="00964A8E" w:rsidP="009D1198">
      <w:pPr>
        <w:widowControl w:val="0"/>
        <w:spacing w:after="0" w:line="240" w:lineRule="auto"/>
        <w:jc w:val="both"/>
        <w:rPr>
          <w:rFonts w:ascii="Times New Roman" w:eastAsia="Times New Roman" w:hAnsi="Times New Roman" w:cs="Times New Roman"/>
          <w:sz w:val="24"/>
          <w:szCs w:val="24"/>
        </w:rPr>
      </w:pPr>
    </w:p>
    <w:p w:rsidR="009D1198" w:rsidRPr="009D1198" w:rsidRDefault="009D1198" w:rsidP="009D1198">
      <w:pPr>
        <w:widowControl w:val="0"/>
        <w:tabs>
          <w:tab w:val="left" w:pos="9214"/>
        </w:tabs>
        <w:autoSpaceDE w:val="0"/>
        <w:spacing w:after="0"/>
        <w:jc w:val="center"/>
        <w:rPr>
          <w:rFonts w:ascii="Times New Roman" w:hAnsi="Times New Roman" w:cs="Times New Roman"/>
          <w:b/>
          <w:bCs/>
          <w:color w:val="000000"/>
          <w:sz w:val="24"/>
          <w:szCs w:val="24"/>
        </w:rPr>
      </w:pPr>
      <w:r w:rsidRPr="009D1198">
        <w:rPr>
          <w:rFonts w:ascii="Times New Roman" w:hAnsi="Times New Roman" w:cs="Times New Roman"/>
          <w:b/>
          <w:bCs/>
          <w:color w:val="000000"/>
          <w:sz w:val="24"/>
          <w:szCs w:val="24"/>
        </w:rPr>
        <w:t>Договір____________</w:t>
      </w:r>
    </w:p>
    <w:p w:rsidR="009D1198" w:rsidRPr="009D1198" w:rsidRDefault="009D1198" w:rsidP="009D1198">
      <w:pPr>
        <w:widowControl w:val="0"/>
        <w:tabs>
          <w:tab w:val="left" w:pos="9214"/>
        </w:tabs>
        <w:autoSpaceDE w:val="0"/>
        <w:spacing w:after="0"/>
        <w:jc w:val="center"/>
        <w:rPr>
          <w:rStyle w:val="af1"/>
          <w:rFonts w:ascii="Times New Roman" w:hAnsi="Times New Roman" w:cs="Times New Roman"/>
          <w:color w:val="121212"/>
          <w:sz w:val="24"/>
          <w:szCs w:val="24"/>
        </w:rPr>
      </w:pPr>
      <w:r w:rsidRPr="009D1198">
        <w:rPr>
          <w:rFonts w:ascii="Times New Roman" w:hAnsi="Times New Roman" w:cs="Times New Roman"/>
          <w:b/>
          <w:bCs/>
          <w:color w:val="000000"/>
          <w:sz w:val="24"/>
          <w:szCs w:val="24"/>
        </w:rPr>
        <w:t>про закупівлю послуг з вивезення та захоронення твердих побутових відходів</w:t>
      </w:r>
    </w:p>
    <w:p w:rsidR="009D1198" w:rsidRPr="009D1198" w:rsidRDefault="009D1198" w:rsidP="009D1198">
      <w:pPr>
        <w:widowControl w:val="0"/>
        <w:tabs>
          <w:tab w:val="left" w:pos="8505"/>
          <w:tab w:val="left" w:pos="9214"/>
        </w:tabs>
        <w:autoSpaceDE w:val="0"/>
        <w:spacing w:after="0"/>
        <w:jc w:val="center"/>
        <w:rPr>
          <w:rFonts w:ascii="Times New Roman" w:hAnsi="Times New Roman" w:cs="Times New Roman"/>
          <w:color w:val="000000"/>
          <w:sz w:val="24"/>
          <w:szCs w:val="24"/>
        </w:rPr>
      </w:pPr>
    </w:p>
    <w:p w:rsidR="009D1198" w:rsidRPr="009D1198" w:rsidRDefault="009D1198" w:rsidP="009D1198">
      <w:pPr>
        <w:widowControl w:val="0"/>
        <w:tabs>
          <w:tab w:val="left" w:pos="8505"/>
          <w:tab w:val="left" w:pos="9214"/>
        </w:tabs>
        <w:autoSpaceDE w:val="0"/>
        <w:spacing w:after="0"/>
        <w:jc w:val="both"/>
        <w:rPr>
          <w:rFonts w:ascii="Times New Roman" w:hAnsi="Times New Roman" w:cs="Times New Roman"/>
          <w:color w:val="000000"/>
          <w:sz w:val="24"/>
          <w:szCs w:val="24"/>
        </w:rPr>
      </w:pPr>
      <w:r w:rsidRPr="009D1198">
        <w:rPr>
          <w:rFonts w:ascii="Times New Roman" w:hAnsi="Times New Roman" w:cs="Times New Roman"/>
          <w:color w:val="000000"/>
          <w:sz w:val="24"/>
          <w:szCs w:val="24"/>
        </w:rPr>
        <w:t>______________                                                                                    «___»___________ 202 р.</w:t>
      </w:r>
    </w:p>
    <w:p w:rsidR="009D1198" w:rsidRPr="009D1198" w:rsidRDefault="009D1198" w:rsidP="009D1198">
      <w:pPr>
        <w:widowControl w:val="0"/>
        <w:tabs>
          <w:tab w:val="left" w:pos="8505"/>
          <w:tab w:val="left" w:pos="9214"/>
        </w:tabs>
        <w:autoSpaceDE w:val="0"/>
        <w:spacing w:after="0"/>
        <w:jc w:val="right"/>
        <w:rPr>
          <w:rFonts w:ascii="Times New Roman" w:hAnsi="Times New Roman" w:cs="Times New Roman"/>
          <w:sz w:val="24"/>
          <w:szCs w:val="24"/>
        </w:rPr>
      </w:pPr>
    </w:p>
    <w:p w:rsidR="009D1198" w:rsidRPr="009D1198" w:rsidRDefault="009D1198" w:rsidP="009D1198">
      <w:pPr>
        <w:widowControl w:val="0"/>
        <w:autoSpaceDE w:val="0"/>
        <w:spacing w:after="0"/>
        <w:ind w:firstLine="708"/>
        <w:jc w:val="both"/>
        <w:rPr>
          <w:rFonts w:ascii="Times New Roman" w:hAnsi="Times New Roman" w:cs="Times New Roman"/>
          <w:sz w:val="24"/>
          <w:szCs w:val="24"/>
        </w:rPr>
      </w:pPr>
      <w:r w:rsidRPr="009D1198">
        <w:rPr>
          <w:rFonts w:ascii="Times New Roman" w:hAnsi="Times New Roman" w:cs="Times New Roman"/>
          <w:b/>
          <w:sz w:val="24"/>
          <w:szCs w:val="24"/>
        </w:rPr>
        <w:t>Замовник</w:t>
      </w:r>
      <w:r w:rsidRPr="009D1198">
        <w:rPr>
          <w:rFonts w:ascii="Times New Roman" w:hAnsi="Times New Roman" w:cs="Times New Roman"/>
          <w:sz w:val="24"/>
          <w:szCs w:val="24"/>
        </w:rPr>
        <w:t xml:space="preserve">:  </w:t>
      </w:r>
      <w:r w:rsidRPr="009D1198">
        <w:rPr>
          <w:rFonts w:ascii="Times New Roman" w:hAnsi="Times New Roman" w:cs="Times New Roman"/>
          <w:b/>
          <w:bCs/>
          <w:iCs/>
          <w:sz w:val="24"/>
          <w:szCs w:val="24"/>
        </w:rPr>
        <w:t>____________</w:t>
      </w:r>
      <w:r w:rsidRPr="009D1198">
        <w:rPr>
          <w:rFonts w:ascii="Times New Roman" w:hAnsi="Times New Roman" w:cs="Times New Roman"/>
          <w:sz w:val="24"/>
          <w:szCs w:val="24"/>
        </w:rPr>
        <w:t xml:space="preserve">,  в особі __________________, що діє на підставі ____________________ , з однієї сторони, та </w:t>
      </w:r>
    </w:p>
    <w:p w:rsidR="009D1198" w:rsidRPr="009D1198" w:rsidRDefault="009D1198" w:rsidP="009D1198">
      <w:pPr>
        <w:widowControl w:val="0"/>
        <w:spacing w:after="0"/>
        <w:jc w:val="both"/>
        <w:rPr>
          <w:rFonts w:ascii="Times New Roman" w:hAnsi="Times New Roman" w:cs="Times New Roman"/>
          <w:sz w:val="24"/>
          <w:szCs w:val="24"/>
        </w:rPr>
      </w:pPr>
      <w:r w:rsidRPr="009D1198">
        <w:rPr>
          <w:rFonts w:ascii="Times New Roman" w:hAnsi="Times New Roman" w:cs="Times New Roman"/>
          <w:b/>
          <w:sz w:val="24"/>
          <w:szCs w:val="24"/>
        </w:rPr>
        <w:t>Виконавець</w:t>
      </w:r>
      <w:r w:rsidRPr="009D1198">
        <w:rPr>
          <w:rFonts w:ascii="Times New Roman" w:hAnsi="Times New Roman" w:cs="Times New Roman"/>
          <w:sz w:val="24"/>
          <w:szCs w:val="24"/>
        </w:rPr>
        <w:t xml:space="preserve">: </w:t>
      </w:r>
      <w:r w:rsidRPr="009D1198">
        <w:rPr>
          <w:rFonts w:ascii="Times New Roman" w:hAnsi="Times New Roman" w:cs="Times New Roman"/>
          <w:b/>
          <w:bCs/>
          <w:sz w:val="24"/>
          <w:szCs w:val="24"/>
          <w:u w:val="single"/>
        </w:rPr>
        <w:t>_______________________________________________________________________,</w:t>
      </w:r>
      <w:r w:rsidRPr="009D1198">
        <w:rPr>
          <w:rFonts w:ascii="Times New Roman" w:hAnsi="Times New Roman" w:cs="Times New Roman"/>
          <w:sz w:val="24"/>
          <w:szCs w:val="24"/>
        </w:rPr>
        <w:t xml:space="preserve"> в особі    _________, який діє на підставі </w:t>
      </w:r>
      <w:r w:rsidRPr="009D1198">
        <w:rPr>
          <w:rFonts w:ascii="Times New Roman" w:hAnsi="Times New Roman" w:cs="Times New Roman"/>
          <w:sz w:val="24"/>
          <w:szCs w:val="24"/>
          <w:u w:val="single"/>
        </w:rPr>
        <w:t xml:space="preserve">            ,</w:t>
      </w:r>
      <w:r w:rsidRPr="009D1198">
        <w:rPr>
          <w:rFonts w:ascii="Times New Roman" w:hAnsi="Times New Roman" w:cs="Times New Roman"/>
          <w:sz w:val="24"/>
          <w:szCs w:val="24"/>
        </w:rPr>
        <w:t xml:space="preserve"> з другої сторони, надалі іменовані Сторони, а кожен окремо - Сторона, уклали цей договір про наступне.</w:t>
      </w:r>
    </w:p>
    <w:p w:rsidR="009D1198" w:rsidRPr="009D1198" w:rsidRDefault="009D1198" w:rsidP="009D1198">
      <w:pPr>
        <w:widowControl w:val="0"/>
        <w:spacing w:after="0"/>
        <w:jc w:val="both"/>
        <w:rPr>
          <w:rFonts w:ascii="Times New Roman" w:hAnsi="Times New Roman" w:cs="Times New Roman"/>
          <w:sz w:val="24"/>
          <w:szCs w:val="24"/>
        </w:rPr>
      </w:pPr>
    </w:p>
    <w:p w:rsidR="009D1198" w:rsidRPr="009D1198" w:rsidRDefault="009D1198" w:rsidP="009D1198">
      <w:pPr>
        <w:widowControl w:val="0"/>
        <w:autoSpaceDE w:val="0"/>
        <w:spacing w:after="0"/>
        <w:jc w:val="center"/>
        <w:rPr>
          <w:rFonts w:ascii="Times New Roman" w:hAnsi="Times New Roman" w:cs="Times New Roman"/>
          <w:b/>
          <w:bCs/>
          <w:color w:val="000000"/>
          <w:sz w:val="24"/>
          <w:szCs w:val="24"/>
        </w:rPr>
      </w:pPr>
      <w:r w:rsidRPr="009D1198">
        <w:rPr>
          <w:rFonts w:ascii="Times New Roman" w:hAnsi="Times New Roman" w:cs="Times New Roman"/>
          <w:b/>
          <w:bCs/>
          <w:color w:val="000000"/>
          <w:sz w:val="24"/>
          <w:szCs w:val="24"/>
        </w:rPr>
        <w:t>I. Предмет договору</w:t>
      </w:r>
    </w:p>
    <w:p w:rsidR="009D1198" w:rsidRPr="009D1198" w:rsidRDefault="009D1198" w:rsidP="009D1198">
      <w:pPr>
        <w:widowControl w:val="0"/>
        <w:autoSpaceDE w:val="0"/>
        <w:spacing w:after="0"/>
        <w:jc w:val="center"/>
        <w:rPr>
          <w:rFonts w:ascii="Times New Roman" w:hAnsi="Times New Roman" w:cs="Times New Roman"/>
          <w:sz w:val="24"/>
          <w:szCs w:val="24"/>
        </w:rPr>
      </w:pPr>
    </w:p>
    <w:p w:rsidR="009D1198" w:rsidRPr="009D1198" w:rsidRDefault="009D1198" w:rsidP="009D1198">
      <w:pPr>
        <w:widowControl w:val="0"/>
        <w:autoSpaceDE w:val="0"/>
        <w:spacing w:after="0"/>
        <w:ind w:firstLine="708"/>
        <w:jc w:val="both"/>
        <w:rPr>
          <w:rFonts w:ascii="Times New Roman" w:hAnsi="Times New Roman" w:cs="Times New Roman"/>
          <w:sz w:val="24"/>
          <w:szCs w:val="24"/>
        </w:rPr>
      </w:pPr>
      <w:r w:rsidRPr="009D1198">
        <w:rPr>
          <w:rFonts w:ascii="Times New Roman" w:hAnsi="Times New Roman" w:cs="Times New Roman"/>
          <w:color w:val="000000"/>
          <w:sz w:val="24"/>
          <w:szCs w:val="24"/>
        </w:rPr>
        <w:t>1.1. Виконавець зобов'язується протягом 2022 року надавати Замовникові послуги,  зазначені в   п. 1.2 цього договору,  а Замовник - прийняти і оплатити такі послуги.</w:t>
      </w:r>
    </w:p>
    <w:p w:rsidR="009D1198" w:rsidRPr="009D1198" w:rsidRDefault="009D1198" w:rsidP="009D1198">
      <w:pPr>
        <w:widowControl w:val="0"/>
        <w:spacing w:after="0"/>
        <w:ind w:firstLine="708"/>
        <w:jc w:val="both"/>
        <w:rPr>
          <w:rFonts w:ascii="Times New Roman" w:hAnsi="Times New Roman" w:cs="Times New Roman"/>
          <w:sz w:val="24"/>
          <w:szCs w:val="24"/>
        </w:rPr>
      </w:pPr>
      <w:r w:rsidRPr="009D1198">
        <w:rPr>
          <w:rFonts w:ascii="Times New Roman" w:hAnsi="Times New Roman" w:cs="Times New Roman"/>
          <w:color w:val="000000"/>
          <w:sz w:val="24"/>
          <w:szCs w:val="24"/>
        </w:rPr>
        <w:t>1.2. Найменування  послуги – ___________________</w:t>
      </w:r>
      <w:r w:rsidRPr="009D1198">
        <w:rPr>
          <w:rFonts w:ascii="Times New Roman" w:hAnsi="Times New Roman" w:cs="Times New Roman"/>
          <w:sz w:val="24"/>
          <w:szCs w:val="24"/>
        </w:rPr>
        <w:t>Код ДК _____________</w:t>
      </w:r>
      <w:r w:rsidRPr="009D1198">
        <w:rPr>
          <w:rFonts w:ascii="Times New Roman" w:hAnsi="Times New Roman" w:cs="Times New Roman"/>
          <w:color w:val="000000"/>
          <w:sz w:val="24"/>
          <w:szCs w:val="24"/>
        </w:rPr>
        <w:t>.</w:t>
      </w:r>
    </w:p>
    <w:p w:rsidR="009D1198" w:rsidRPr="009D1198" w:rsidRDefault="009D1198" w:rsidP="009D1198">
      <w:pPr>
        <w:widowControl w:val="0"/>
        <w:autoSpaceDE w:val="0"/>
        <w:spacing w:after="0"/>
        <w:ind w:firstLine="708"/>
        <w:jc w:val="both"/>
        <w:rPr>
          <w:rFonts w:ascii="Times New Roman" w:hAnsi="Times New Roman" w:cs="Times New Roman"/>
          <w:sz w:val="24"/>
          <w:szCs w:val="24"/>
        </w:rPr>
      </w:pPr>
      <w:r w:rsidRPr="009D1198">
        <w:rPr>
          <w:rFonts w:ascii="Times New Roman" w:hAnsi="Times New Roman" w:cs="Times New Roman"/>
          <w:color w:val="000000"/>
          <w:sz w:val="24"/>
          <w:szCs w:val="24"/>
        </w:rPr>
        <w:t xml:space="preserve">1.2.2. Обсяг послуг – </w:t>
      </w:r>
      <w:r w:rsidRPr="009D1198">
        <w:rPr>
          <w:rFonts w:ascii="Times New Roman" w:hAnsi="Times New Roman" w:cs="Times New Roman"/>
          <w:color w:val="121212"/>
          <w:sz w:val="24"/>
          <w:szCs w:val="24"/>
        </w:rPr>
        <w:t xml:space="preserve">________________ </w:t>
      </w:r>
      <w:r w:rsidRPr="009D1198">
        <w:rPr>
          <w:rFonts w:ascii="Times New Roman" w:hAnsi="Times New Roman" w:cs="Times New Roman"/>
          <w:color w:val="000000"/>
          <w:sz w:val="24"/>
          <w:szCs w:val="24"/>
        </w:rPr>
        <w:t xml:space="preserve">.   </w:t>
      </w:r>
    </w:p>
    <w:p w:rsidR="009D1198" w:rsidRPr="009D1198" w:rsidRDefault="009D1198" w:rsidP="009D1198">
      <w:pPr>
        <w:widowControl w:val="0"/>
        <w:spacing w:after="0"/>
        <w:ind w:firstLine="708"/>
        <w:jc w:val="both"/>
        <w:rPr>
          <w:rFonts w:ascii="Times New Roman" w:hAnsi="Times New Roman" w:cs="Times New Roman"/>
          <w:sz w:val="24"/>
          <w:szCs w:val="24"/>
        </w:rPr>
      </w:pPr>
      <w:r w:rsidRPr="009D1198">
        <w:rPr>
          <w:rFonts w:ascii="Times New Roman" w:hAnsi="Times New Roman" w:cs="Times New Roman"/>
          <w:color w:val="000000"/>
          <w:sz w:val="24"/>
          <w:szCs w:val="24"/>
        </w:rPr>
        <w:t>1.</w:t>
      </w:r>
      <w:r w:rsidRPr="009D1198">
        <w:rPr>
          <w:rFonts w:ascii="Times New Roman" w:hAnsi="Times New Roman" w:cs="Times New Roman"/>
          <w:sz w:val="24"/>
          <w:szCs w:val="24"/>
        </w:rPr>
        <w:t xml:space="preserve">2.2.1. За результатами наданих послуг Виконавець підраховує об'єм вивезених та </w:t>
      </w:r>
      <w:proofErr w:type="spellStart"/>
      <w:r w:rsidRPr="009D1198">
        <w:rPr>
          <w:rFonts w:ascii="Times New Roman" w:hAnsi="Times New Roman" w:cs="Times New Roman"/>
          <w:sz w:val="24"/>
          <w:szCs w:val="24"/>
        </w:rPr>
        <w:t>захоронених</w:t>
      </w:r>
      <w:proofErr w:type="spellEnd"/>
      <w:r w:rsidRPr="009D1198">
        <w:rPr>
          <w:rFonts w:ascii="Times New Roman" w:hAnsi="Times New Roman" w:cs="Times New Roman"/>
          <w:sz w:val="24"/>
          <w:szCs w:val="24"/>
        </w:rPr>
        <w:t xml:space="preserve"> на умовах даного договору твердих побутових відходів. На підставі підрахунків Виконавець складає та передає підписаний ним та скріплений печаткою два примірника акту приймання-передачі наданих послуг. Замовник зобов'язаний підписати акт приймання-передачі наданих послуг протягом трьох днів з моменту отримання та повернути його Виконавцеві. </w:t>
      </w:r>
    </w:p>
    <w:p w:rsidR="009D1198" w:rsidRPr="009D1198" w:rsidRDefault="009D1198" w:rsidP="009D1198">
      <w:pPr>
        <w:widowControl w:val="0"/>
        <w:numPr>
          <w:ilvl w:val="1"/>
          <w:numId w:val="9"/>
        </w:numPr>
        <w:spacing w:after="0" w:line="240" w:lineRule="auto"/>
        <w:ind w:left="0" w:firstLine="284"/>
        <w:jc w:val="both"/>
        <w:rPr>
          <w:rFonts w:ascii="Times New Roman" w:hAnsi="Times New Roman" w:cs="Times New Roman"/>
          <w:sz w:val="24"/>
          <w:szCs w:val="24"/>
        </w:rPr>
      </w:pPr>
      <w:r w:rsidRPr="009D1198">
        <w:rPr>
          <w:rFonts w:ascii="Times New Roman" w:hAnsi="Times New Roman" w:cs="Times New Roman"/>
          <w:sz w:val="24"/>
          <w:szCs w:val="24"/>
        </w:rPr>
        <w:t xml:space="preserve">       1.2.2.2. Акт приймання-передачі наданих послуг підписується щомісячно до 20 числа місяця наступного за розрахунковим. Після підписання Акту приймання-передачі наданих послуг уповноваженими представниками сторін усі суперечки щодо об'ємів, вартості, якості та своєчасності наданих послуг з вивезення та захоронення твердих побутових відходів вважаються необґрунтованими.</w:t>
      </w:r>
    </w:p>
    <w:p w:rsidR="009D1198" w:rsidRPr="009D1198" w:rsidRDefault="009D1198" w:rsidP="009D1198">
      <w:pPr>
        <w:widowControl w:val="0"/>
        <w:autoSpaceDE w:val="0"/>
        <w:spacing w:after="0"/>
        <w:ind w:firstLine="708"/>
        <w:jc w:val="both"/>
        <w:rPr>
          <w:rFonts w:ascii="Times New Roman" w:hAnsi="Times New Roman" w:cs="Times New Roman"/>
          <w:sz w:val="24"/>
          <w:szCs w:val="24"/>
        </w:rPr>
      </w:pPr>
      <w:r w:rsidRPr="009D1198">
        <w:rPr>
          <w:rFonts w:ascii="Times New Roman" w:hAnsi="Times New Roman" w:cs="Times New Roman"/>
          <w:color w:val="000000"/>
          <w:sz w:val="24"/>
          <w:szCs w:val="24"/>
        </w:rPr>
        <w:t>1.3. Обсяги закупівлі товарів (робіт або послуг) можуть бути зменшені залежно від реального фінансування видатків.</w:t>
      </w:r>
    </w:p>
    <w:p w:rsidR="009D1198" w:rsidRPr="009D1198" w:rsidRDefault="009D1198" w:rsidP="009D1198">
      <w:pPr>
        <w:widowControl w:val="0"/>
        <w:autoSpaceDE w:val="0"/>
        <w:spacing w:after="0"/>
        <w:jc w:val="center"/>
        <w:rPr>
          <w:rFonts w:ascii="Times New Roman" w:hAnsi="Times New Roman" w:cs="Times New Roman"/>
          <w:sz w:val="24"/>
          <w:szCs w:val="24"/>
        </w:rPr>
      </w:pPr>
      <w:r w:rsidRPr="009D1198">
        <w:rPr>
          <w:rFonts w:ascii="Times New Roman" w:hAnsi="Times New Roman" w:cs="Times New Roman"/>
          <w:b/>
          <w:bCs/>
          <w:color w:val="000000"/>
          <w:sz w:val="24"/>
          <w:szCs w:val="24"/>
        </w:rPr>
        <w:t>II. Якість товарів, робіт чи послуг</w:t>
      </w:r>
    </w:p>
    <w:p w:rsidR="009D1198" w:rsidRPr="009D1198" w:rsidRDefault="009D1198" w:rsidP="009D1198">
      <w:pPr>
        <w:widowControl w:val="0"/>
        <w:autoSpaceDE w:val="0"/>
        <w:spacing w:after="0"/>
        <w:jc w:val="both"/>
        <w:rPr>
          <w:rFonts w:ascii="Times New Roman" w:hAnsi="Times New Roman" w:cs="Times New Roman"/>
          <w:color w:val="000000"/>
          <w:sz w:val="24"/>
          <w:szCs w:val="24"/>
        </w:rPr>
      </w:pPr>
      <w:r w:rsidRPr="009D1198">
        <w:rPr>
          <w:rFonts w:ascii="Times New Roman" w:hAnsi="Times New Roman" w:cs="Times New Roman"/>
          <w:color w:val="000000"/>
          <w:sz w:val="24"/>
          <w:szCs w:val="24"/>
        </w:rPr>
        <w:t xml:space="preserve">    </w:t>
      </w:r>
      <w:r w:rsidRPr="009D1198">
        <w:rPr>
          <w:rFonts w:ascii="Times New Roman" w:hAnsi="Times New Roman" w:cs="Times New Roman"/>
          <w:color w:val="000000"/>
          <w:sz w:val="24"/>
          <w:szCs w:val="24"/>
        </w:rPr>
        <w:tab/>
        <w:t>2.1. Виконавець надає Замовнику послуги з вивезення та захоронення твердих побутових відходів, якість яких відповідає умовам законодавства України.</w:t>
      </w:r>
    </w:p>
    <w:p w:rsidR="009D1198" w:rsidRPr="009D1198" w:rsidRDefault="009D1198" w:rsidP="009D1198">
      <w:pPr>
        <w:widowControl w:val="0"/>
        <w:autoSpaceDE w:val="0"/>
        <w:spacing w:after="0"/>
        <w:jc w:val="both"/>
        <w:rPr>
          <w:rFonts w:ascii="Times New Roman" w:hAnsi="Times New Roman" w:cs="Times New Roman"/>
          <w:sz w:val="24"/>
          <w:szCs w:val="24"/>
        </w:rPr>
      </w:pPr>
    </w:p>
    <w:p w:rsidR="009D1198" w:rsidRPr="009D1198" w:rsidRDefault="009D1198" w:rsidP="009D1198">
      <w:pPr>
        <w:widowControl w:val="0"/>
        <w:autoSpaceDE w:val="0"/>
        <w:spacing w:after="0"/>
        <w:jc w:val="center"/>
        <w:rPr>
          <w:rFonts w:ascii="Times New Roman" w:hAnsi="Times New Roman" w:cs="Times New Roman"/>
          <w:b/>
          <w:bCs/>
          <w:sz w:val="24"/>
          <w:szCs w:val="24"/>
        </w:rPr>
      </w:pPr>
      <w:r w:rsidRPr="009D1198">
        <w:rPr>
          <w:rFonts w:ascii="Times New Roman" w:hAnsi="Times New Roman" w:cs="Times New Roman"/>
          <w:b/>
          <w:bCs/>
          <w:sz w:val="24"/>
          <w:szCs w:val="24"/>
        </w:rPr>
        <w:t>ІII. Ціна договору</w:t>
      </w:r>
    </w:p>
    <w:p w:rsidR="009D1198" w:rsidRPr="009D1198" w:rsidRDefault="009D1198" w:rsidP="009D1198">
      <w:pPr>
        <w:widowControl w:val="0"/>
        <w:autoSpaceDE w:val="0"/>
        <w:spacing w:after="0"/>
        <w:jc w:val="center"/>
        <w:rPr>
          <w:rFonts w:ascii="Times New Roman" w:hAnsi="Times New Roman" w:cs="Times New Roman"/>
          <w:sz w:val="24"/>
          <w:szCs w:val="24"/>
        </w:rPr>
      </w:pPr>
    </w:p>
    <w:p w:rsidR="009D1198" w:rsidRPr="009D1198" w:rsidRDefault="009D1198" w:rsidP="009D1198">
      <w:pPr>
        <w:widowControl w:val="0"/>
        <w:numPr>
          <w:ilvl w:val="1"/>
          <w:numId w:val="10"/>
        </w:numPr>
        <w:tabs>
          <w:tab w:val="left" w:pos="284"/>
        </w:tabs>
        <w:spacing w:after="0" w:line="240" w:lineRule="auto"/>
        <w:ind w:left="0" w:firstLine="284"/>
        <w:jc w:val="both"/>
        <w:rPr>
          <w:rFonts w:ascii="Times New Roman" w:hAnsi="Times New Roman" w:cs="Times New Roman"/>
          <w:sz w:val="24"/>
          <w:szCs w:val="24"/>
        </w:rPr>
      </w:pPr>
      <w:r w:rsidRPr="009D1198">
        <w:rPr>
          <w:rFonts w:ascii="Times New Roman" w:hAnsi="Times New Roman" w:cs="Times New Roman"/>
          <w:sz w:val="24"/>
          <w:szCs w:val="24"/>
        </w:rPr>
        <w:t>Виконавець надає послуги з вивезення  та захоронення твердих побутових відходів згідно з графіком, а споживач зобов’язується своєчасно оплачувати послуги на умовах, передбачених цим договором</w:t>
      </w:r>
    </w:p>
    <w:p w:rsidR="009D1198" w:rsidRPr="009D1198" w:rsidRDefault="009D1198" w:rsidP="009D1198">
      <w:pPr>
        <w:widowControl w:val="0"/>
        <w:numPr>
          <w:ilvl w:val="1"/>
          <w:numId w:val="10"/>
        </w:numPr>
        <w:tabs>
          <w:tab w:val="left" w:pos="284"/>
        </w:tabs>
        <w:spacing w:after="0" w:line="240" w:lineRule="auto"/>
        <w:ind w:left="0" w:firstLine="284"/>
        <w:jc w:val="both"/>
        <w:rPr>
          <w:rFonts w:ascii="Times New Roman" w:hAnsi="Times New Roman" w:cs="Times New Roman"/>
          <w:sz w:val="24"/>
          <w:szCs w:val="24"/>
        </w:rPr>
      </w:pPr>
      <w:r w:rsidRPr="009D1198">
        <w:rPr>
          <w:rFonts w:ascii="Times New Roman" w:hAnsi="Times New Roman" w:cs="Times New Roman"/>
          <w:sz w:val="24"/>
          <w:szCs w:val="24"/>
        </w:rPr>
        <w:t xml:space="preserve">Ціна договору за надані послуги складає _____ грн.  в </w:t>
      </w:r>
      <w:proofErr w:type="spellStart"/>
      <w:r w:rsidRPr="009D1198">
        <w:rPr>
          <w:rFonts w:ascii="Times New Roman" w:hAnsi="Times New Roman" w:cs="Times New Roman"/>
          <w:sz w:val="24"/>
          <w:szCs w:val="24"/>
        </w:rPr>
        <w:t>т.ч</w:t>
      </w:r>
      <w:proofErr w:type="spellEnd"/>
      <w:r w:rsidRPr="009D1198">
        <w:rPr>
          <w:rFonts w:ascii="Times New Roman" w:hAnsi="Times New Roman" w:cs="Times New Roman"/>
          <w:sz w:val="24"/>
          <w:szCs w:val="24"/>
        </w:rPr>
        <w:t>. ПДВ ___</w:t>
      </w:r>
    </w:p>
    <w:p w:rsidR="009D1198" w:rsidRPr="009D1198" w:rsidRDefault="009D1198" w:rsidP="009D1198">
      <w:pPr>
        <w:widowControl w:val="0"/>
        <w:numPr>
          <w:ilvl w:val="1"/>
          <w:numId w:val="10"/>
        </w:numPr>
        <w:tabs>
          <w:tab w:val="left" w:pos="284"/>
        </w:tabs>
        <w:spacing w:after="0" w:line="240" w:lineRule="auto"/>
        <w:ind w:left="0" w:firstLine="284"/>
        <w:jc w:val="both"/>
        <w:rPr>
          <w:rFonts w:ascii="Times New Roman" w:hAnsi="Times New Roman" w:cs="Times New Roman"/>
          <w:sz w:val="24"/>
          <w:szCs w:val="24"/>
        </w:rPr>
      </w:pPr>
      <w:r w:rsidRPr="009D1198">
        <w:rPr>
          <w:rFonts w:ascii="Times New Roman" w:hAnsi="Times New Roman" w:cs="Times New Roman"/>
          <w:sz w:val="24"/>
          <w:szCs w:val="24"/>
        </w:rPr>
        <w:t xml:space="preserve">У разі затвердження відповідними органами нових тарифів на послуги підприємств щодо вивезення та захоронення побутових відходів, ціна Договору підлягає перерахунку та застосовується сторонами з моменту набрання чинності такого рішення, а також підписання відповідної додаткової угоди до цього Договору.  </w:t>
      </w:r>
    </w:p>
    <w:p w:rsidR="009D1198" w:rsidRPr="009D1198" w:rsidRDefault="009D1198" w:rsidP="009D1198">
      <w:pPr>
        <w:widowControl w:val="0"/>
        <w:numPr>
          <w:ilvl w:val="1"/>
          <w:numId w:val="10"/>
        </w:numPr>
        <w:tabs>
          <w:tab w:val="left" w:pos="284"/>
        </w:tabs>
        <w:spacing w:after="0" w:line="240" w:lineRule="auto"/>
        <w:ind w:left="0" w:firstLine="284"/>
        <w:jc w:val="both"/>
        <w:rPr>
          <w:rFonts w:ascii="Times New Roman" w:hAnsi="Times New Roman" w:cs="Times New Roman"/>
          <w:sz w:val="24"/>
          <w:szCs w:val="24"/>
        </w:rPr>
      </w:pPr>
      <w:r w:rsidRPr="009D1198">
        <w:rPr>
          <w:rFonts w:ascii="Times New Roman" w:hAnsi="Times New Roman" w:cs="Times New Roman"/>
          <w:color w:val="000000"/>
          <w:sz w:val="24"/>
          <w:szCs w:val="24"/>
        </w:rPr>
        <w:t>Ціна цього  Договору  може  бути  зменшена  за  взаємною згодою Сторін.</w:t>
      </w:r>
    </w:p>
    <w:p w:rsidR="009D1198" w:rsidRPr="009D1198" w:rsidRDefault="009D1198" w:rsidP="009D1198">
      <w:pPr>
        <w:widowControl w:val="0"/>
        <w:tabs>
          <w:tab w:val="left" w:pos="284"/>
        </w:tabs>
        <w:spacing w:after="0"/>
        <w:jc w:val="both"/>
        <w:rPr>
          <w:rFonts w:ascii="Times New Roman" w:hAnsi="Times New Roman" w:cs="Times New Roman"/>
          <w:sz w:val="24"/>
          <w:szCs w:val="24"/>
        </w:rPr>
      </w:pPr>
    </w:p>
    <w:p w:rsidR="009D1198" w:rsidRPr="009D1198" w:rsidRDefault="009D1198" w:rsidP="009D1198">
      <w:pPr>
        <w:widowControl w:val="0"/>
        <w:autoSpaceDE w:val="0"/>
        <w:spacing w:after="0"/>
        <w:jc w:val="center"/>
        <w:rPr>
          <w:rFonts w:ascii="Times New Roman" w:hAnsi="Times New Roman" w:cs="Times New Roman"/>
          <w:sz w:val="24"/>
          <w:szCs w:val="24"/>
        </w:rPr>
      </w:pPr>
      <w:r w:rsidRPr="009D1198">
        <w:rPr>
          <w:rFonts w:ascii="Times New Roman" w:hAnsi="Times New Roman" w:cs="Times New Roman"/>
          <w:b/>
          <w:bCs/>
          <w:color w:val="000000"/>
          <w:sz w:val="24"/>
          <w:szCs w:val="24"/>
        </w:rPr>
        <w:t>IV. Порядок здійснення оплати</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lastRenderedPageBreak/>
        <w:t>4.1. Періодом для розрахунку вартості послуг Виконавця є календарний місяць.</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 xml:space="preserve">4.2. Замовник здійснює 100 % оплати вартості послуг, що надаються, протягом 10 (десяти) банківських днів у безготівковому порядку шляхом перерахування ним коштів на розрахунковий рахунок Виконавця, на підставі рахунку або підписаного відповідно до умов даного договору Акту приймання-передачі наданих послуг, після надходження коштів на рахунок Замовника. </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4.3. Датою платежу вважається дата надходження коштів на розрахунковий рахунок Виконавця.</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4.4. У разі, якщо перерахована Замовником грошова сума перевищує грошову суму за результатами прийняття послуг, то їх різниця зараховується Виконавцем у якості авансування надання послуг на наступний календарний місяць у межах дії цього договору.</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4.5. За наявності заборгованості у Замовника за даним договором Виконавець зараховує кошти, що надійшли від Замовника як погашення заборгованості за послуги надані в минулих періодах по даному договору, незалежно від вказаного в платіжному дорученні призначенні платежу.</w:t>
      </w:r>
    </w:p>
    <w:p w:rsidR="009D1198" w:rsidRPr="009D1198" w:rsidRDefault="009D1198" w:rsidP="009D1198">
      <w:pPr>
        <w:widowControl w:val="0"/>
        <w:spacing w:after="0"/>
        <w:jc w:val="center"/>
        <w:rPr>
          <w:rFonts w:ascii="Times New Roman" w:hAnsi="Times New Roman" w:cs="Times New Roman"/>
          <w:b/>
          <w:bCs/>
          <w:color w:val="000000"/>
          <w:sz w:val="24"/>
          <w:szCs w:val="24"/>
        </w:rPr>
      </w:pPr>
    </w:p>
    <w:p w:rsidR="009D1198" w:rsidRPr="009D1198" w:rsidRDefault="009D1198" w:rsidP="009D1198">
      <w:pPr>
        <w:widowControl w:val="0"/>
        <w:spacing w:after="0"/>
        <w:jc w:val="center"/>
        <w:rPr>
          <w:rFonts w:ascii="Times New Roman" w:hAnsi="Times New Roman" w:cs="Times New Roman"/>
          <w:sz w:val="24"/>
          <w:szCs w:val="24"/>
        </w:rPr>
      </w:pPr>
      <w:r w:rsidRPr="009D1198">
        <w:rPr>
          <w:rFonts w:ascii="Times New Roman" w:hAnsi="Times New Roman" w:cs="Times New Roman"/>
          <w:b/>
          <w:bCs/>
          <w:color w:val="000000"/>
          <w:sz w:val="24"/>
          <w:szCs w:val="24"/>
        </w:rPr>
        <w:t xml:space="preserve">V. </w:t>
      </w:r>
      <w:r w:rsidRPr="009D1198">
        <w:rPr>
          <w:rFonts w:ascii="Times New Roman" w:hAnsi="Times New Roman" w:cs="Times New Roman"/>
          <w:b/>
          <w:sz w:val="24"/>
          <w:szCs w:val="24"/>
        </w:rPr>
        <w:t>Строки та місце надання послуг.</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 xml:space="preserve">5.1. Надання послуг здійснюється за адресами та графіком згідно додатку №1 до даного договору. </w:t>
      </w:r>
    </w:p>
    <w:p w:rsidR="009D1198" w:rsidRPr="009D1198" w:rsidRDefault="009D1198" w:rsidP="009D1198">
      <w:pPr>
        <w:widowControl w:val="0"/>
        <w:spacing w:after="0"/>
        <w:ind w:firstLine="284"/>
        <w:jc w:val="both"/>
        <w:rPr>
          <w:rFonts w:ascii="Times New Roman" w:hAnsi="Times New Roman" w:cs="Times New Roman"/>
          <w:i/>
          <w:sz w:val="24"/>
          <w:szCs w:val="24"/>
        </w:rPr>
      </w:pPr>
      <w:r w:rsidRPr="009D1198">
        <w:rPr>
          <w:rFonts w:ascii="Times New Roman" w:hAnsi="Times New Roman" w:cs="Times New Roman"/>
          <w:sz w:val="24"/>
          <w:szCs w:val="24"/>
        </w:rPr>
        <w:t>5.2. До 15 числа кожного місяця Замовник, за погодженням з Виконавцем, має право на внесення змін щодо частоти та графік вивозу.</w:t>
      </w:r>
      <w:r w:rsidRPr="009D1198">
        <w:rPr>
          <w:rFonts w:ascii="Times New Roman" w:hAnsi="Times New Roman" w:cs="Times New Roman"/>
          <w:i/>
          <w:sz w:val="24"/>
          <w:szCs w:val="24"/>
        </w:rPr>
        <w:t xml:space="preserve"> </w:t>
      </w:r>
    </w:p>
    <w:p w:rsidR="009D1198" w:rsidRPr="009D1198" w:rsidRDefault="009D1198" w:rsidP="009D1198">
      <w:pPr>
        <w:widowControl w:val="0"/>
        <w:spacing w:after="0"/>
        <w:jc w:val="both"/>
        <w:rPr>
          <w:rFonts w:ascii="Times New Roman" w:hAnsi="Times New Roman" w:cs="Times New Roman"/>
          <w:sz w:val="24"/>
          <w:szCs w:val="24"/>
        </w:rPr>
      </w:pPr>
    </w:p>
    <w:p w:rsidR="009D1198" w:rsidRPr="009D1198" w:rsidRDefault="009D1198" w:rsidP="009D1198">
      <w:pPr>
        <w:widowControl w:val="0"/>
        <w:autoSpaceDE w:val="0"/>
        <w:spacing w:after="0"/>
        <w:jc w:val="center"/>
        <w:rPr>
          <w:rFonts w:ascii="Times New Roman" w:hAnsi="Times New Roman" w:cs="Times New Roman"/>
          <w:sz w:val="24"/>
          <w:szCs w:val="24"/>
        </w:rPr>
      </w:pPr>
      <w:r w:rsidRPr="009D1198">
        <w:rPr>
          <w:rFonts w:ascii="Times New Roman" w:hAnsi="Times New Roman" w:cs="Times New Roman"/>
          <w:b/>
          <w:bCs/>
          <w:color w:val="000000"/>
          <w:sz w:val="24"/>
          <w:szCs w:val="24"/>
        </w:rPr>
        <w:t>VI. Права та обов'язки сторін</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r w:rsidRPr="009D1198">
        <w:rPr>
          <w:rFonts w:ascii="Times New Roman" w:hAnsi="Times New Roman" w:cs="Times New Roman"/>
          <w:color w:val="000000"/>
          <w:sz w:val="24"/>
          <w:szCs w:val="24"/>
        </w:rPr>
        <w:t>6.1. Замовник зобов'язаний:</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r w:rsidRPr="009D1198">
        <w:rPr>
          <w:rFonts w:ascii="Times New Roman" w:hAnsi="Times New Roman" w:cs="Times New Roman"/>
          <w:color w:val="000000"/>
          <w:sz w:val="24"/>
          <w:szCs w:val="24"/>
        </w:rPr>
        <w:t>6.1.1. Своєчасно та в повному обсязі сплачувати за надані послуги;</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r w:rsidRPr="009D1198">
        <w:rPr>
          <w:rFonts w:ascii="Times New Roman" w:hAnsi="Times New Roman" w:cs="Times New Roman"/>
          <w:color w:val="000000"/>
          <w:sz w:val="24"/>
          <w:szCs w:val="24"/>
        </w:rPr>
        <w:t>6.1.2. Приймати   надані  послуги  згідно з актом наданих послуг;</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 xml:space="preserve">6.1.3. У разі зміни графіку  вивезення твердих </w:t>
      </w:r>
      <w:proofErr w:type="spellStart"/>
      <w:r w:rsidRPr="009D1198">
        <w:rPr>
          <w:rFonts w:ascii="Times New Roman" w:hAnsi="Times New Roman" w:cs="Times New Roman"/>
          <w:sz w:val="24"/>
          <w:szCs w:val="24"/>
        </w:rPr>
        <w:t>побудових</w:t>
      </w:r>
      <w:proofErr w:type="spellEnd"/>
      <w:r w:rsidRPr="009D1198">
        <w:rPr>
          <w:rFonts w:ascii="Times New Roman" w:hAnsi="Times New Roman" w:cs="Times New Roman"/>
          <w:sz w:val="24"/>
          <w:szCs w:val="24"/>
        </w:rPr>
        <w:t xml:space="preserve"> відходів від населення, погодити новий графік з Виконавцем шляхом укладення  додаткової угоди.</w:t>
      </w:r>
      <w:r w:rsidRPr="009D1198">
        <w:rPr>
          <w:rFonts w:ascii="Times New Roman" w:hAnsi="Times New Roman" w:cs="Times New Roman"/>
          <w:color w:val="000000"/>
          <w:sz w:val="24"/>
          <w:szCs w:val="24"/>
        </w:rPr>
        <w:t xml:space="preserve">   </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r w:rsidRPr="009D1198">
        <w:rPr>
          <w:rFonts w:ascii="Times New Roman" w:hAnsi="Times New Roman" w:cs="Times New Roman"/>
          <w:color w:val="000000"/>
          <w:sz w:val="24"/>
          <w:szCs w:val="24"/>
        </w:rPr>
        <w:t>6.2. Замовник має право:</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r w:rsidRPr="009D1198">
        <w:rPr>
          <w:rFonts w:ascii="Times New Roman" w:hAnsi="Times New Roman" w:cs="Times New Roman"/>
          <w:color w:val="000000"/>
          <w:sz w:val="24"/>
          <w:szCs w:val="24"/>
        </w:rPr>
        <w:t xml:space="preserve">6.2.1. Достроково розірвати цей Договір  у  разі  невиконання зобов'язань Виконавцем, повідомивши про це його за </w:t>
      </w:r>
      <w:r w:rsidRPr="009D1198">
        <w:rPr>
          <w:rFonts w:ascii="Times New Roman" w:hAnsi="Times New Roman" w:cs="Times New Roman"/>
          <w:iCs/>
          <w:color w:val="000000"/>
          <w:sz w:val="24"/>
          <w:szCs w:val="24"/>
        </w:rPr>
        <w:t>30 календарних днів</w:t>
      </w:r>
      <w:r w:rsidRPr="009D1198">
        <w:rPr>
          <w:rFonts w:ascii="Times New Roman" w:hAnsi="Times New Roman" w:cs="Times New Roman"/>
          <w:color w:val="000000"/>
          <w:sz w:val="24"/>
          <w:szCs w:val="24"/>
        </w:rPr>
        <w:t>;</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r w:rsidRPr="009D1198">
        <w:rPr>
          <w:rFonts w:ascii="Times New Roman" w:hAnsi="Times New Roman" w:cs="Times New Roman"/>
          <w:color w:val="000000"/>
          <w:sz w:val="24"/>
          <w:szCs w:val="24"/>
        </w:rPr>
        <w:t>6.2.2. Контролювати надання послуг у строки, встановлені цим Договором;</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r w:rsidRPr="009D1198">
        <w:rPr>
          <w:rFonts w:ascii="Times New Roman" w:hAnsi="Times New Roman" w:cs="Times New Roman"/>
          <w:color w:val="000000"/>
          <w:sz w:val="24"/>
          <w:szCs w:val="24"/>
        </w:rPr>
        <w:t xml:space="preserve">6.2.3. Ініціювати зменшення обсягу надання  послуг  та загальну вартість цього Договору залежно від реального фінансування видатків. У такому разі Сторони мають право за взаємною згодою </w:t>
      </w:r>
      <w:proofErr w:type="spellStart"/>
      <w:r w:rsidRPr="009D1198">
        <w:rPr>
          <w:rFonts w:ascii="Times New Roman" w:hAnsi="Times New Roman" w:cs="Times New Roman"/>
          <w:color w:val="000000"/>
          <w:sz w:val="24"/>
          <w:szCs w:val="24"/>
        </w:rPr>
        <w:t>внести</w:t>
      </w:r>
      <w:proofErr w:type="spellEnd"/>
      <w:r w:rsidRPr="009D1198">
        <w:rPr>
          <w:rFonts w:ascii="Times New Roman" w:hAnsi="Times New Roman" w:cs="Times New Roman"/>
          <w:color w:val="000000"/>
          <w:sz w:val="24"/>
          <w:szCs w:val="24"/>
        </w:rPr>
        <w:t xml:space="preserve"> відповідні зміни до цього Договору;</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r w:rsidRPr="009D1198">
        <w:rPr>
          <w:rFonts w:ascii="Times New Roman" w:hAnsi="Times New Roman" w:cs="Times New Roman"/>
          <w:color w:val="000000"/>
          <w:sz w:val="24"/>
          <w:szCs w:val="24"/>
        </w:rPr>
        <w:t>6.2.4. Повернути рахунок Виконавцеві  без  здійснення  оплати  в разі  неналежного  оформлення документів,  зазначених у пункті 4.2 цього Договору (відсутність печатки, підписів тощо);</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r w:rsidRPr="009D1198">
        <w:rPr>
          <w:rFonts w:ascii="Times New Roman" w:hAnsi="Times New Roman" w:cs="Times New Roman"/>
          <w:color w:val="000000"/>
          <w:sz w:val="24"/>
          <w:szCs w:val="24"/>
        </w:rPr>
        <w:t>6.3. Виконавець зобов'язаний:</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r w:rsidRPr="009D1198">
        <w:rPr>
          <w:rFonts w:ascii="Times New Roman" w:hAnsi="Times New Roman" w:cs="Times New Roman"/>
          <w:color w:val="000000"/>
          <w:sz w:val="24"/>
          <w:szCs w:val="24"/>
        </w:rPr>
        <w:t>6.3.1. Забезпечити  надання послуг у строки, встановлені цим Договором;</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r w:rsidRPr="009D1198">
        <w:rPr>
          <w:rFonts w:ascii="Times New Roman" w:hAnsi="Times New Roman" w:cs="Times New Roman"/>
          <w:color w:val="000000"/>
          <w:sz w:val="24"/>
          <w:szCs w:val="24"/>
        </w:rPr>
        <w:t>6.3.2. Забезпечити  надання  послуг,  якість  яких  відповідає  умовам,  установленим розділом II цього Договору;</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r w:rsidRPr="009D1198">
        <w:rPr>
          <w:rFonts w:ascii="Times New Roman" w:hAnsi="Times New Roman" w:cs="Times New Roman"/>
          <w:color w:val="000000"/>
          <w:sz w:val="24"/>
          <w:szCs w:val="24"/>
        </w:rPr>
        <w:t>6.4. Виконавець має право:</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r w:rsidRPr="009D1198">
        <w:rPr>
          <w:rFonts w:ascii="Times New Roman" w:hAnsi="Times New Roman" w:cs="Times New Roman"/>
          <w:color w:val="000000"/>
          <w:sz w:val="24"/>
          <w:szCs w:val="24"/>
        </w:rPr>
        <w:t>6.4.1. Своєчасно та в  повному  обсязі  отримувати  плату  за надані послуги;</w:t>
      </w:r>
    </w:p>
    <w:p w:rsidR="009D1198" w:rsidRPr="009D1198" w:rsidRDefault="009D1198" w:rsidP="009D1198">
      <w:pPr>
        <w:widowControl w:val="0"/>
        <w:autoSpaceDE w:val="0"/>
        <w:spacing w:after="0"/>
        <w:ind w:firstLine="284"/>
        <w:jc w:val="both"/>
        <w:rPr>
          <w:rFonts w:ascii="Times New Roman" w:hAnsi="Times New Roman" w:cs="Times New Roman"/>
          <w:iCs/>
          <w:color w:val="000000"/>
          <w:sz w:val="24"/>
          <w:szCs w:val="24"/>
        </w:rPr>
      </w:pPr>
      <w:r w:rsidRPr="009D1198">
        <w:rPr>
          <w:rFonts w:ascii="Times New Roman" w:hAnsi="Times New Roman" w:cs="Times New Roman"/>
          <w:color w:val="000000"/>
          <w:sz w:val="24"/>
          <w:szCs w:val="24"/>
        </w:rPr>
        <w:t xml:space="preserve">6.4.2. У разі невиконання зобов'язань Замовником Виконавець  має право достроково  розірвати  цей  Договір,  повідомивши  про  це Замовника  за </w:t>
      </w:r>
      <w:r w:rsidRPr="009D1198">
        <w:rPr>
          <w:rFonts w:ascii="Times New Roman" w:hAnsi="Times New Roman" w:cs="Times New Roman"/>
          <w:iCs/>
          <w:color w:val="000000"/>
          <w:sz w:val="24"/>
          <w:szCs w:val="24"/>
        </w:rPr>
        <w:t>30 календарних днів.</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p>
    <w:p w:rsidR="009D1198" w:rsidRPr="009D1198" w:rsidRDefault="009D1198" w:rsidP="009D1198">
      <w:pPr>
        <w:widowControl w:val="0"/>
        <w:autoSpaceDE w:val="0"/>
        <w:spacing w:after="0"/>
        <w:jc w:val="center"/>
        <w:rPr>
          <w:rFonts w:ascii="Times New Roman" w:hAnsi="Times New Roman" w:cs="Times New Roman"/>
          <w:sz w:val="24"/>
          <w:szCs w:val="24"/>
        </w:rPr>
      </w:pPr>
      <w:r w:rsidRPr="009D1198">
        <w:rPr>
          <w:rFonts w:ascii="Times New Roman" w:hAnsi="Times New Roman" w:cs="Times New Roman"/>
          <w:b/>
          <w:bCs/>
          <w:color w:val="000000"/>
          <w:sz w:val="24"/>
          <w:szCs w:val="24"/>
        </w:rPr>
        <w:t>VII. Відповідальність сторін</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7.1. Замовник несе відповідальність згідно із законом і цим договором за:</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lastRenderedPageBreak/>
        <w:t>7.1.1. несвоєчасне внесення плати за послуги;</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7.1.2. невиконання зобов’язань, визначених цим договором і законом;</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7.1.3. за прострочення терміну платежів за надані послуги сплачує пеню в розмірі подвійної облікової ставки Національно банку України за кожний день прострочення.</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7.2. Виконавець несе відповідальність за:</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7.2.1. ненадання або надання не в повному обсязі послуг, що призвело до заподіяння збитків майну Замовника, шкоди його життю чи здоров'ю;</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7.2.2. невиконання зобов’язань, визначених цим договором і законом.</w:t>
      </w:r>
    </w:p>
    <w:p w:rsidR="009D1198" w:rsidRPr="009D1198" w:rsidRDefault="009D1198" w:rsidP="009D1198">
      <w:pPr>
        <w:widowControl w:val="0"/>
        <w:spacing w:after="0"/>
        <w:jc w:val="both"/>
        <w:rPr>
          <w:rFonts w:ascii="Times New Roman" w:hAnsi="Times New Roman" w:cs="Times New Roman"/>
          <w:sz w:val="24"/>
          <w:szCs w:val="24"/>
        </w:rPr>
      </w:pPr>
    </w:p>
    <w:p w:rsidR="009D1198" w:rsidRPr="009D1198" w:rsidRDefault="009D1198" w:rsidP="009D1198">
      <w:pPr>
        <w:widowControl w:val="0"/>
        <w:spacing w:after="0"/>
        <w:jc w:val="both"/>
        <w:rPr>
          <w:rFonts w:ascii="Times New Roman" w:hAnsi="Times New Roman" w:cs="Times New Roman"/>
          <w:sz w:val="24"/>
          <w:szCs w:val="24"/>
        </w:rPr>
      </w:pPr>
    </w:p>
    <w:p w:rsidR="009D1198" w:rsidRPr="009D1198" w:rsidRDefault="009D1198" w:rsidP="009D1198">
      <w:pPr>
        <w:widowControl w:val="0"/>
        <w:autoSpaceDE w:val="0"/>
        <w:spacing w:after="0"/>
        <w:jc w:val="center"/>
        <w:rPr>
          <w:rFonts w:ascii="Times New Roman" w:hAnsi="Times New Roman" w:cs="Times New Roman"/>
          <w:sz w:val="24"/>
          <w:szCs w:val="24"/>
        </w:rPr>
      </w:pPr>
      <w:r w:rsidRPr="009D1198">
        <w:rPr>
          <w:rFonts w:ascii="Times New Roman" w:hAnsi="Times New Roman" w:cs="Times New Roman"/>
          <w:b/>
          <w:bCs/>
          <w:color w:val="000000"/>
          <w:sz w:val="24"/>
          <w:szCs w:val="24"/>
        </w:rPr>
        <w:t>VIII. Обставини непереборної сили</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r w:rsidRPr="009D1198">
        <w:rPr>
          <w:rFonts w:ascii="Times New Roman" w:hAnsi="Times New Roman" w:cs="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r w:rsidRPr="009D1198">
        <w:rPr>
          <w:rFonts w:ascii="Times New Roman"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r w:rsidRPr="009D1198">
        <w:rPr>
          <w:rFonts w:ascii="Times New Roman" w:hAnsi="Times New Roman" w:cs="Times New Roman"/>
          <w:color w:val="000000"/>
          <w:sz w:val="24"/>
          <w:szCs w:val="24"/>
        </w:rPr>
        <w:t xml:space="preserve"> 8.3. Доказом  виникнення обставин непереборної сили та строку їх дії є відповідні документи, які видаються уповноваженим органами.</w:t>
      </w:r>
    </w:p>
    <w:p w:rsidR="009D1198" w:rsidRPr="009D1198" w:rsidRDefault="009D1198" w:rsidP="009D1198">
      <w:pPr>
        <w:widowControl w:val="0"/>
        <w:autoSpaceDE w:val="0"/>
        <w:spacing w:after="0"/>
        <w:ind w:firstLine="284"/>
        <w:jc w:val="both"/>
        <w:rPr>
          <w:rFonts w:ascii="Times New Roman" w:hAnsi="Times New Roman" w:cs="Times New Roman"/>
          <w:color w:val="000000"/>
          <w:sz w:val="24"/>
          <w:szCs w:val="24"/>
        </w:rPr>
      </w:pPr>
      <w:r w:rsidRPr="009D1198">
        <w:rPr>
          <w:rFonts w:ascii="Times New Roman" w:hAnsi="Times New Roman" w:cs="Times New Roman"/>
          <w:color w:val="000000"/>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9D1198" w:rsidRPr="009D1198" w:rsidRDefault="009D1198" w:rsidP="009D1198">
      <w:pPr>
        <w:widowControl w:val="0"/>
        <w:autoSpaceDE w:val="0"/>
        <w:spacing w:after="0"/>
        <w:jc w:val="center"/>
        <w:rPr>
          <w:rFonts w:ascii="Times New Roman" w:hAnsi="Times New Roman" w:cs="Times New Roman"/>
          <w:b/>
          <w:bCs/>
          <w:color w:val="000000"/>
          <w:sz w:val="24"/>
          <w:szCs w:val="24"/>
        </w:rPr>
      </w:pPr>
    </w:p>
    <w:p w:rsidR="009D1198" w:rsidRPr="009D1198" w:rsidRDefault="009D1198" w:rsidP="009D1198">
      <w:pPr>
        <w:widowControl w:val="0"/>
        <w:autoSpaceDE w:val="0"/>
        <w:spacing w:after="0"/>
        <w:jc w:val="center"/>
        <w:rPr>
          <w:rFonts w:ascii="Times New Roman" w:hAnsi="Times New Roman" w:cs="Times New Roman"/>
          <w:sz w:val="24"/>
          <w:szCs w:val="24"/>
        </w:rPr>
      </w:pPr>
      <w:r w:rsidRPr="009D1198">
        <w:rPr>
          <w:rFonts w:ascii="Times New Roman" w:hAnsi="Times New Roman" w:cs="Times New Roman"/>
          <w:b/>
          <w:bCs/>
          <w:color w:val="000000"/>
          <w:sz w:val="24"/>
          <w:szCs w:val="24"/>
        </w:rPr>
        <w:t>IX. Вирішення спорів</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r w:rsidRPr="009D1198">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9D1198" w:rsidRPr="009D1198" w:rsidRDefault="009D1198" w:rsidP="009D1198">
      <w:pPr>
        <w:widowControl w:val="0"/>
        <w:autoSpaceDE w:val="0"/>
        <w:spacing w:after="0"/>
        <w:ind w:firstLine="284"/>
        <w:jc w:val="both"/>
        <w:rPr>
          <w:rFonts w:ascii="Times New Roman" w:hAnsi="Times New Roman" w:cs="Times New Roman"/>
          <w:color w:val="000000"/>
          <w:sz w:val="24"/>
          <w:szCs w:val="24"/>
        </w:rPr>
      </w:pPr>
      <w:r w:rsidRPr="009D1198">
        <w:rPr>
          <w:rFonts w:ascii="Times New Roman" w:hAnsi="Times New Roman" w:cs="Times New Roman"/>
          <w:color w:val="000000"/>
          <w:sz w:val="24"/>
          <w:szCs w:val="24"/>
        </w:rPr>
        <w:t>9.2. У разі недосягнення Сторонами згоди спори  (розбіжності) вирішуються у судовому порядку.</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p>
    <w:p w:rsidR="009D1198" w:rsidRPr="009D1198" w:rsidRDefault="009D1198" w:rsidP="009D1198">
      <w:pPr>
        <w:widowControl w:val="0"/>
        <w:autoSpaceDE w:val="0"/>
        <w:spacing w:after="0"/>
        <w:jc w:val="center"/>
        <w:rPr>
          <w:rFonts w:ascii="Times New Roman" w:hAnsi="Times New Roman" w:cs="Times New Roman"/>
          <w:sz w:val="24"/>
          <w:szCs w:val="24"/>
        </w:rPr>
      </w:pPr>
      <w:r w:rsidRPr="009D1198">
        <w:rPr>
          <w:rFonts w:ascii="Times New Roman" w:hAnsi="Times New Roman" w:cs="Times New Roman"/>
          <w:b/>
          <w:bCs/>
          <w:color w:val="000000"/>
          <w:sz w:val="24"/>
          <w:szCs w:val="24"/>
        </w:rPr>
        <w:t>X. Строк дії договору</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10.1 Договір набирає чинності з дня його підписання і діє по 31 грудня 2022 року, а в частині розрахунків – до повного виконання Замовником своїх обов’язків щодо оплати.</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10.3 Цей Договір складено українською мовою у двох примірниках, що мають однакову юридичну силу.</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10.4 Всі зміни та доповнення до цього Договору є його невід’ємною частиною у випадку, якщо вони укладені в письмовій формі та підписані уповноваженими представниками обох Сторін.</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10.4.1.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D1198">
        <w:rPr>
          <w:rFonts w:ascii="Times New Roman" w:hAnsi="Times New Roman" w:cs="Times New Roman"/>
          <w:sz w:val="24"/>
          <w:szCs w:val="24"/>
        </w:rPr>
        <w:t>пропорційно</w:t>
      </w:r>
      <w:proofErr w:type="spellEnd"/>
      <w:r w:rsidRPr="009D1198">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9D1198">
        <w:rPr>
          <w:rFonts w:ascii="Times New Roman" w:hAnsi="Times New Roman" w:cs="Times New Roman"/>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D1198">
        <w:rPr>
          <w:rFonts w:ascii="Times New Roman" w:hAnsi="Times New Roman" w:cs="Times New Roman"/>
          <w:sz w:val="24"/>
          <w:szCs w:val="24"/>
        </w:rPr>
        <w:t>пропорційно</w:t>
      </w:r>
      <w:proofErr w:type="spellEnd"/>
      <w:r w:rsidRPr="009D1198">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9D1198">
        <w:rPr>
          <w:rFonts w:ascii="Times New Roman" w:hAnsi="Times New Roman" w:cs="Times New Roman"/>
          <w:sz w:val="24"/>
          <w:szCs w:val="24"/>
        </w:rPr>
        <w:t>пропорційно</w:t>
      </w:r>
      <w:proofErr w:type="spellEnd"/>
      <w:r w:rsidRPr="009D1198">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1198">
        <w:rPr>
          <w:rFonts w:ascii="Times New Roman" w:hAnsi="Times New Roman" w:cs="Times New Roman"/>
          <w:sz w:val="24"/>
          <w:szCs w:val="24"/>
        </w:rPr>
        <w:t>Platts</w:t>
      </w:r>
      <w:proofErr w:type="spellEnd"/>
      <w:r w:rsidRPr="009D1198">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9D1198" w:rsidRPr="009D1198" w:rsidRDefault="009D1198" w:rsidP="009D1198">
      <w:pPr>
        <w:widowControl w:val="0"/>
        <w:spacing w:after="0"/>
        <w:ind w:firstLine="284"/>
        <w:jc w:val="both"/>
        <w:rPr>
          <w:rFonts w:ascii="Times New Roman" w:hAnsi="Times New Roman" w:cs="Times New Roman"/>
          <w:sz w:val="24"/>
          <w:szCs w:val="24"/>
        </w:rPr>
      </w:pPr>
      <w:r w:rsidRPr="009D1198">
        <w:rPr>
          <w:rFonts w:ascii="Times New Roman" w:hAnsi="Times New Roman" w:cs="Times New Roman"/>
          <w:sz w:val="24"/>
          <w:szCs w:val="24"/>
        </w:rPr>
        <w:t>10.5 У випадках, не передбачених цим Договором, Сторони керуються чинним законодавством України.</w:t>
      </w:r>
    </w:p>
    <w:p w:rsidR="009D1198" w:rsidRPr="009D1198" w:rsidRDefault="009D1198" w:rsidP="009D1198">
      <w:pPr>
        <w:widowControl w:val="0"/>
        <w:autoSpaceDE w:val="0"/>
        <w:spacing w:after="0"/>
        <w:jc w:val="center"/>
        <w:rPr>
          <w:rFonts w:ascii="Times New Roman" w:hAnsi="Times New Roman" w:cs="Times New Roman"/>
          <w:sz w:val="24"/>
          <w:szCs w:val="24"/>
        </w:rPr>
      </w:pPr>
      <w:r w:rsidRPr="009D1198">
        <w:rPr>
          <w:rFonts w:ascii="Times New Roman" w:hAnsi="Times New Roman" w:cs="Times New Roman"/>
          <w:b/>
          <w:bCs/>
          <w:color w:val="000000"/>
          <w:sz w:val="24"/>
          <w:szCs w:val="24"/>
        </w:rPr>
        <w:t>XI. Додатки до договору</w:t>
      </w:r>
    </w:p>
    <w:p w:rsidR="009D1198" w:rsidRPr="009D1198" w:rsidRDefault="009D1198" w:rsidP="009D1198">
      <w:pPr>
        <w:widowControl w:val="0"/>
        <w:autoSpaceDE w:val="0"/>
        <w:spacing w:after="0"/>
        <w:ind w:firstLine="284"/>
        <w:jc w:val="both"/>
        <w:rPr>
          <w:rFonts w:ascii="Times New Roman" w:hAnsi="Times New Roman" w:cs="Times New Roman"/>
          <w:color w:val="000000"/>
          <w:sz w:val="24"/>
          <w:szCs w:val="24"/>
        </w:rPr>
      </w:pPr>
      <w:r w:rsidRPr="009D1198">
        <w:rPr>
          <w:rFonts w:ascii="Times New Roman" w:hAnsi="Times New Roman" w:cs="Times New Roman"/>
          <w:color w:val="000000"/>
          <w:sz w:val="24"/>
          <w:szCs w:val="24"/>
        </w:rPr>
        <w:t>11.1. Невід'ємною частиною цього Договору є Додаток № 1" Дислокація  ".</w:t>
      </w:r>
    </w:p>
    <w:p w:rsidR="009D1198" w:rsidRPr="009D1198" w:rsidRDefault="009D1198" w:rsidP="009D1198">
      <w:pPr>
        <w:widowControl w:val="0"/>
        <w:autoSpaceDE w:val="0"/>
        <w:spacing w:after="0"/>
        <w:ind w:firstLine="284"/>
        <w:jc w:val="both"/>
        <w:rPr>
          <w:rFonts w:ascii="Times New Roman" w:hAnsi="Times New Roman" w:cs="Times New Roman"/>
          <w:color w:val="000000"/>
          <w:sz w:val="24"/>
          <w:szCs w:val="24"/>
        </w:rPr>
      </w:pPr>
      <w:r w:rsidRPr="009D1198">
        <w:rPr>
          <w:rFonts w:ascii="Times New Roman" w:hAnsi="Times New Roman" w:cs="Times New Roman"/>
          <w:color w:val="000000"/>
          <w:sz w:val="24"/>
          <w:szCs w:val="24"/>
        </w:rPr>
        <w:t>11.2. Невід'ємною частиною цього Договору є Додаток № 2 " Графік вивозу та дислокація".</w:t>
      </w:r>
    </w:p>
    <w:p w:rsidR="009D1198" w:rsidRPr="009D1198" w:rsidRDefault="009D1198" w:rsidP="009D1198">
      <w:pPr>
        <w:widowControl w:val="0"/>
        <w:autoSpaceDE w:val="0"/>
        <w:spacing w:after="0"/>
        <w:ind w:firstLine="284"/>
        <w:jc w:val="both"/>
        <w:rPr>
          <w:rFonts w:ascii="Times New Roman" w:hAnsi="Times New Roman" w:cs="Times New Roman"/>
          <w:sz w:val="24"/>
          <w:szCs w:val="24"/>
        </w:rPr>
      </w:pPr>
    </w:p>
    <w:p w:rsidR="009D1198" w:rsidRPr="009D1198" w:rsidRDefault="009D1198" w:rsidP="009D1198">
      <w:pPr>
        <w:widowControl w:val="0"/>
        <w:autoSpaceDE w:val="0"/>
        <w:spacing w:after="0"/>
        <w:jc w:val="center"/>
        <w:rPr>
          <w:rFonts w:ascii="Times New Roman" w:hAnsi="Times New Roman" w:cs="Times New Roman"/>
          <w:b/>
          <w:bCs/>
          <w:color w:val="000000"/>
          <w:sz w:val="24"/>
          <w:szCs w:val="24"/>
        </w:rPr>
      </w:pPr>
      <w:r w:rsidRPr="009D1198">
        <w:rPr>
          <w:rFonts w:ascii="Times New Roman" w:hAnsi="Times New Roman" w:cs="Times New Roman"/>
          <w:b/>
          <w:bCs/>
          <w:color w:val="000000"/>
          <w:sz w:val="24"/>
          <w:szCs w:val="24"/>
        </w:rPr>
        <w:t>XII. Місцезнаходження та банківські реквізити сторін</w:t>
      </w:r>
    </w:p>
    <w:p w:rsidR="009D1198" w:rsidRPr="009D1198" w:rsidRDefault="009D1198" w:rsidP="009D1198">
      <w:pPr>
        <w:widowControl w:val="0"/>
        <w:autoSpaceDE w:val="0"/>
        <w:spacing w:after="0"/>
        <w:jc w:val="center"/>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4643"/>
        <w:gridCol w:w="4643"/>
      </w:tblGrid>
      <w:tr w:rsidR="009D1198" w:rsidRPr="009D1198" w:rsidTr="00604E66">
        <w:trPr>
          <w:trHeight w:val="60"/>
          <w:jc w:val="center"/>
        </w:trPr>
        <w:tc>
          <w:tcPr>
            <w:tcW w:w="4643" w:type="dxa"/>
            <w:shd w:val="clear" w:color="auto" w:fill="auto"/>
          </w:tcPr>
          <w:p w:rsidR="009D1198" w:rsidRPr="009D1198" w:rsidRDefault="009D1198" w:rsidP="009D1198">
            <w:pPr>
              <w:widowControl w:val="0"/>
              <w:spacing w:after="0"/>
              <w:jc w:val="both"/>
              <w:rPr>
                <w:rFonts w:ascii="Times New Roman" w:hAnsi="Times New Roman" w:cs="Times New Roman"/>
                <w:sz w:val="24"/>
                <w:szCs w:val="24"/>
              </w:rPr>
            </w:pPr>
            <w:r w:rsidRPr="009D1198">
              <w:rPr>
                <w:rFonts w:ascii="Times New Roman" w:hAnsi="Times New Roman" w:cs="Times New Roman"/>
                <w:sz w:val="24"/>
                <w:szCs w:val="24"/>
              </w:rPr>
              <w:t>ЗАМОВНИК:</w:t>
            </w:r>
          </w:p>
          <w:p w:rsidR="009D1198" w:rsidRPr="009D1198" w:rsidRDefault="009D1198" w:rsidP="009D1198">
            <w:pPr>
              <w:widowControl w:val="0"/>
              <w:tabs>
                <w:tab w:val="left" w:pos="708"/>
              </w:tabs>
              <w:spacing w:after="0"/>
              <w:rPr>
                <w:rFonts w:ascii="Times New Roman" w:hAnsi="Times New Roman" w:cs="Times New Roman"/>
                <w:b/>
                <w:sz w:val="24"/>
                <w:szCs w:val="24"/>
              </w:rPr>
            </w:pPr>
          </w:p>
          <w:p w:rsidR="009D1198" w:rsidRPr="009D1198" w:rsidRDefault="009D1198" w:rsidP="009D1198">
            <w:pPr>
              <w:widowControl w:val="0"/>
              <w:tabs>
                <w:tab w:val="left" w:pos="708"/>
              </w:tabs>
              <w:spacing w:after="0"/>
              <w:rPr>
                <w:rFonts w:ascii="Times New Roman" w:hAnsi="Times New Roman" w:cs="Times New Roman"/>
                <w:sz w:val="24"/>
                <w:szCs w:val="24"/>
              </w:rPr>
            </w:pPr>
          </w:p>
          <w:p w:rsidR="009D1198" w:rsidRPr="009D1198" w:rsidRDefault="009D1198" w:rsidP="009D1198">
            <w:pPr>
              <w:widowControl w:val="0"/>
              <w:tabs>
                <w:tab w:val="left" w:pos="708"/>
              </w:tabs>
              <w:spacing w:after="0"/>
              <w:rPr>
                <w:rFonts w:ascii="Times New Roman" w:hAnsi="Times New Roman" w:cs="Times New Roman"/>
                <w:sz w:val="24"/>
                <w:szCs w:val="24"/>
              </w:rPr>
            </w:pPr>
          </w:p>
          <w:p w:rsidR="009D1198" w:rsidRPr="009D1198" w:rsidRDefault="009D1198" w:rsidP="009D1198">
            <w:pPr>
              <w:widowControl w:val="0"/>
              <w:tabs>
                <w:tab w:val="left" w:pos="708"/>
              </w:tabs>
              <w:spacing w:after="0"/>
              <w:rPr>
                <w:rFonts w:ascii="Times New Roman" w:hAnsi="Times New Roman" w:cs="Times New Roman"/>
                <w:sz w:val="24"/>
                <w:szCs w:val="24"/>
              </w:rPr>
            </w:pPr>
            <w:r w:rsidRPr="009D1198">
              <w:rPr>
                <w:rFonts w:ascii="Times New Roman" w:hAnsi="Times New Roman" w:cs="Times New Roman"/>
                <w:b/>
                <w:sz w:val="24"/>
                <w:szCs w:val="24"/>
              </w:rPr>
              <w:t xml:space="preserve">___________________     </w:t>
            </w:r>
          </w:p>
        </w:tc>
        <w:tc>
          <w:tcPr>
            <w:tcW w:w="4643" w:type="dxa"/>
            <w:shd w:val="clear" w:color="auto" w:fill="auto"/>
          </w:tcPr>
          <w:p w:rsidR="009D1198" w:rsidRPr="009D1198" w:rsidRDefault="009D1198" w:rsidP="009D1198">
            <w:pPr>
              <w:widowControl w:val="0"/>
              <w:tabs>
                <w:tab w:val="left" w:pos="2260"/>
              </w:tabs>
              <w:spacing w:after="0"/>
              <w:jc w:val="both"/>
              <w:rPr>
                <w:rFonts w:ascii="Times New Roman" w:hAnsi="Times New Roman" w:cs="Times New Roman"/>
                <w:sz w:val="24"/>
                <w:szCs w:val="24"/>
              </w:rPr>
            </w:pPr>
            <w:r w:rsidRPr="009D1198">
              <w:rPr>
                <w:rFonts w:ascii="Times New Roman" w:hAnsi="Times New Roman" w:cs="Times New Roman"/>
                <w:sz w:val="24"/>
                <w:szCs w:val="24"/>
              </w:rPr>
              <w:t>ВИКОНАВЕЦЬ:</w:t>
            </w:r>
          </w:p>
          <w:p w:rsidR="009D1198" w:rsidRPr="009D1198" w:rsidRDefault="009D1198" w:rsidP="009D1198">
            <w:pPr>
              <w:widowControl w:val="0"/>
              <w:spacing w:after="0"/>
              <w:jc w:val="both"/>
              <w:rPr>
                <w:rFonts w:ascii="Times New Roman" w:hAnsi="Times New Roman" w:cs="Times New Roman"/>
                <w:sz w:val="24"/>
                <w:szCs w:val="24"/>
              </w:rPr>
            </w:pPr>
          </w:p>
          <w:p w:rsidR="009D1198" w:rsidRPr="009D1198" w:rsidRDefault="009D1198" w:rsidP="009D1198">
            <w:pPr>
              <w:widowControl w:val="0"/>
              <w:spacing w:after="0"/>
              <w:jc w:val="both"/>
              <w:rPr>
                <w:rFonts w:ascii="Times New Roman" w:hAnsi="Times New Roman" w:cs="Times New Roman"/>
                <w:sz w:val="24"/>
                <w:szCs w:val="24"/>
              </w:rPr>
            </w:pPr>
          </w:p>
          <w:p w:rsidR="009D1198" w:rsidRPr="009D1198" w:rsidRDefault="009D1198" w:rsidP="009D1198">
            <w:pPr>
              <w:widowControl w:val="0"/>
              <w:spacing w:after="0"/>
              <w:jc w:val="right"/>
              <w:rPr>
                <w:rFonts w:ascii="Times New Roman" w:hAnsi="Times New Roman" w:cs="Times New Roman"/>
                <w:sz w:val="24"/>
                <w:szCs w:val="24"/>
              </w:rPr>
            </w:pPr>
          </w:p>
          <w:p w:rsidR="009D1198" w:rsidRPr="009D1198" w:rsidRDefault="009D1198" w:rsidP="009D1198">
            <w:pPr>
              <w:widowControl w:val="0"/>
              <w:tabs>
                <w:tab w:val="left" w:pos="708"/>
              </w:tabs>
              <w:spacing w:after="0"/>
              <w:jc w:val="both"/>
              <w:rPr>
                <w:rFonts w:ascii="Times New Roman" w:hAnsi="Times New Roman" w:cs="Times New Roman"/>
                <w:sz w:val="24"/>
                <w:szCs w:val="24"/>
              </w:rPr>
            </w:pPr>
            <w:r w:rsidRPr="009D1198">
              <w:rPr>
                <w:rFonts w:ascii="Times New Roman" w:hAnsi="Times New Roman" w:cs="Times New Roman"/>
                <w:sz w:val="24"/>
                <w:szCs w:val="24"/>
              </w:rPr>
              <w:t xml:space="preserve">  </w:t>
            </w:r>
          </w:p>
        </w:tc>
      </w:tr>
    </w:tbl>
    <w:p w:rsidR="009D1198" w:rsidRPr="009D1198" w:rsidRDefault="009D1198" w:rsidP="009D1198">
      <w:pPr>
        <w:pStyle w:val="af0"/>
        <w:spacing w:line="276" w:lineRule="auto"/>
        <w:jc w:val="both"/>
        <w:rPr>
          <w:rFonts w:ascii="Times New Roman" w:hAnsi="Times New Roman"/>
          <w:sz w:val="24"/>
          <w:szCs w:val="24"/>
        </w:rPr>
      </w:pPr>
    </w:p>
    <w:p w:rsidR="009D1198" w:rsidRDefault="009D1198"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Pr="009D1198" w:rsidRDefault="000E605C" w:rsidP="009D1198">
      <w:pPr>
        <w:spacing w:after="0" w:line="276" w:lineRule="auto"/>
        <w:jc w:val="right"/>
        <w:rPr>
          <w:rFonts w:ascii="Times New Roman" w:hAnsi="Times New Roman" w:cs="Times New Roman"/>
          <w:sz w:val="24"/>
          <w:szCs w:val="24"/>
        </w:rPr>
      </w:pPr>
    </w:p>
    <w:p w:rsidR="009D1198" w:rsidRPr="009D1198" w:rsidRDefault="009D1198" w:rsidP="009D1198">
      <w:pPr>
        <w:spacing w:after="0" w:line="276" w:lineRule="auto"/>
        <w:jc w:val="right"/>
        <w:rPr>
          <w:rFonts w:ascii="Times New Roman" w:hAnsi="Times New Roman" w:cs="Times New Roman"/>
          <w:sz w:val="24"/>
          <w:szCs w:val="24"/>
        </w:rPr>
      </w:pPr>
      <w:r w:rsidRPr="009D1198">
        <w:rPr>
          <w:rFonts w:ascii="Times New Roman" w:hAnsi="Times New Roman" w:cs="Times New Roman"/>
          <w:sz w:val="24"/>
          <w:szCs w:val="24"/>
        </w:rPr>
        <w:lastRenderedPageBreak/>
        <w:t>Додаток № 1</w:t>
      </w:r>
    </w:p>
    <w:p w:rsidR="009D1198" w:rsidRPr="009D1198" w:rsidRDefault="009D1198" w:rsidP="009D1198">
      <w:pPr>
        <w:spacing w:after="0" w:line="276" w:lineRule="auto"/>
        <w:jc w:val="right"/>
        <w:rPr>
          <w:rStyle w:val="2105pt0pt"/>
          <w:rFonts w:eastAsia="Calibri"/>
          <w:b w:val="0"/>
          <w:sz w:val="24"/>
          <w:szCs w:val="24"/>
        </w:rPr>
      </w:pPr>
      <w:r w:rsidRPr="009D1198">
        <w:rPr>
          <w:rFonts w:ascii="Times New Roman" w:hAnsi="Times New Roman" w:cs="Times New Roman"/>
          <w:sz w:val="24"/>
          <w:szCs w:val="24"/>
        </w:rPr>
        <w:t xml:space="preserve">До Договору </w:t>
      </w:r>
      <w:r w:rsidRPr="009D1198">
        <w:rPr>
          <w:rStyle w:val="2105pt0pt"/>
          <w:rFonts w:eastAsia="Calibri"/>
          <w:b w:val="0"/>
          <w:sz w:val="24"/>
          <w:szCs w:val="24"/>
        </w:rPr>
        <w:t xml:space="preserve">№ ____ </w:t>
      </w:r>
    </w:p>
    <w:p w:rsidR="009D1198" w:rsidRPr="009D1198" w:rsidRDefault="009D1198" w:rsidP="009D1198">
      <w:pPr>
        <w:spacing w:after="0" w:line="276" w:lineRule="auto"/>
        <w:jc w:val="right"/>
        <w:rPr>
          <w:rFonts w:ascii="Times New Roman" w:hAnsi="Times New Roman" w:cs="Times New Roman"/>
          <w:sz w:val="24"/>
          <w:szCs w:val="24"/>
        </w:rPr>
      </w:pPr>
      <w:r w:rsidRPr="009D1198">
        <w:rPr>
          <w:rStyle w:val="2105pt0pt"/>
          <w:rFonts w:eastAsia="Calibri"/>
          <w:b w:val="0"/>
          <w:sz w:val="24"/>
          <w:szCs w:val="24"/>
        </w:rPr>
        <w:t>від ___________ року</w:t>
      </w:r>
    </w:p>
    <w:p w:rsidR="009D1198" w:rsidRPr="009D1198" w:rsidRDefault="009D1198" w:rsidP="009D1198">
      <w:pPr>
        <w:pStyle w:val="af0"/>
        <w:spacing w:line="276" w:lineRule="auto"/>
        <w:jc w:val="both"/>
        <w:rPr>
          <w:rFonts w:ascii="Times New Roman" w:hAnsi="Times New Roman"/>
          <w:sz w:val="24"/>
          <w:szCs w:val="24"/>
        </w:rPr>
      </w:pPr>
    </w:p>
    <w:p w:rsidR="009D1198" w:rsidRPr="009D1198" w:rsidRDefault="009D1198" w:rsidP="009D1198">
      <w:pPr>
        <w:pStyle w:val="af0"/>
        <w:spacing w:line="276" w:lineRule="auto"/>
        <w:jc w:val="both"/>
        <w:rPr>
          <w:rFonts w:ascii="Times New Roman" w:hAnsi="Times New Roman"/>
          <w:sz w:val="24"/>
          <w:szCs w:val="24"/>
        </w:rPr>
      </w:pPr>
    </w:p>
    <w:p w:rsidR="009D1198" w:rsidRPr="009D1198" w:rsidRDefault="009D1198" w:rsidP="009D1198">
      <w:pPr>
        <w:pStyle w:val="af0"/>
        <w:spacing w:line="276" w:lineRule="auto"/>
        <w:jc w:val="both"/>
        <w:rPr>
          <w:rFonts w:ascii="Times New Roman" w:hAnsi="Times New Roman"/>
          <w:sz w:val="24"/>
          <w:szCs w:val="24"/>
        </w:rPr>
      </w:pPr>
    </w:p>
    <w:tbl>
      <w:tblPr>
        <w:tblW w:w="10120" w:type="dxa"/>
        <w:tblInd w:w="53" w:type="dxa"/>
        <w:tblLayout w:type="fixed"/>
        <w:tblLook w:val="0000" w:firstRow="0" w:lastRow="0" w:firstColumn="0" w:lastColumn="0" w:noHBand="0" w:noVBand="0"/>
      </w:tblPr>
      <w:tblGrid>
        <w:gridCol w:w="541"/>
        <w:gridCol w:w="4759"/>
        <w:gridCol w:w="1461"/>
        <w:gridCol w:w="1559"/>
        <w:gridCol w:w="1800"/>
      </w:tblGrid>
      <w:tr w:rsidR="009D1198" w:rsidRPr="009D1198" w:rsidTr="00604E66">
        <w:trPr>
          <w:trHeight w:val="315"/>
        </w:trPr>
        <w:tc>
          <w:tcPr>
            <w:tcW w:w="1012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9D1198" w:rsidRPr="009D1198" w:rsidRDefault="009D1198" w:rsidP="009D1198">
            <w:pPr>
              <w:spacing w:after="0" w:line="276" w:lineRule="auto"/>
              <w:jc w:val="center"/>
              <w:rPr>
                <w:rFonts w:ascii="Times New Roman" w:hAnsi="Times New Roman" w:cs="Times New Roman"/>
                <w:b/>
                <w:bCs/>
                <w:color w:val="000000"/>
                <w:sz w:val="24"/>
                <w:szCs w:val="24"/>
              </w:rPr>
            </w:pPr>
            <w:r w:rsidRPr="009D1198">
              <w:rPr>
                <w:rFonts w:ascii="Times New Roman" w:hAnsi="Times New Roman" w:cs="Times New Roman"/>
                <w:b/>
                <w:bCs/>
                <w:color w:val="000000"/>
                <w:sz w:val="24"/>
                <w:szCs w:val="24"/>
              </w:rPr>
              <w:t>СПЕЦИФІКАЦІЯ</w:t>
            </w:r>
          </w:p>
          <w:p w:rsidR="009D1198" w:rsidRPr="009D1198" w:rsidRDefault="009D1198" w:rsidP="009D1198">
            <w:pPr>
              <w:spacing w:after="0" w:line="276" w:lineRule="auto"/>
              <w:jc w:val="center"/>
              <w:rPr>
                <w:rFonts w:ascii="Times New Roman" w:hAnsi="Times New Roman" w:cs="Times New Roman"/>
                <w:b/>
                <w:bCs/>
                <w:i/>
                <w:color w:val="000000"/>
                <w:sz w:val="24"/>
                <w:szCs w:val="24"/>
              </w:rPr>
            </w:pPr>
            <w:r w:rsidRPr="009D1198">
              <w:rPr>
                <w:rFonts w:ascii="Times New Roman" w:hAnsi="Times New Roman" w:cs="Times New Roman"/>
                <w:b/>
                <w:bCs/>
                <w:color w:val="000000"/>
                <w:sz w:val="24"/>
                <w:szCs w:val="24"/>
              </w:rPr>
              <w:t>послуги Код ДК 021:2015- _________</w:t>
            </w:r>
          </w:p>
        </w:tc>
      </w:tr>
      <w:tr w:rsidR="009D1198" w:rsidRPr="009D1198" w:rsidTr="00604E66">
        <w:trPr>
          <w:trHeight w:val="345"/>
        </w:trPr>
        <w:tc>
          <w:tcPr>
            <w:tcW w:w="541" w:type="dxa"/>
            <w:tcBorders>
              <w:top w:val="single" w:sz="12" w:space="0" w:color="000000"/>
              <w:left w:val="single" w:sz="8" w:space="0" w:color="000000"/>
            </w:tcBorders>
            <w:shd w:val="clear" w:color="auto" w:fill="auto"/>
            <w:vAlign w:val="center"/>
          </w:tcPr>
          <w:p w:rsidR="009D1198" w:rsidRPr="009D1198" w:rsidRDefault="009D1198" w:rsidP="009D1198">
            <w:pPr>
              <w:spacing w:after="0" w:line="276" w:lineRule="auto"/>
              <w:jc w:val="center"/>
              <w:rPr>
                <w:rFonts w:ascii="Times New Roman" w:hAnsi="Times New Roman" w:cs="Times New Roman"/>
                <w:b/>
                <w:bCs/>
                <w:color w:val="000000"/>
                <w:sz w:val="24"/>
                <w:szCs w:val="24"/>
              </w:rPr>
            </w:pPr>
            <w:r w:rsidRPr="009D1198">
              <w:rPr>
                <w:rFonts w:ascii="Times New Roman" w:hAnsi="Times New Roman" w:cs="Times New Roman"/>
                <w:b/>
                <w:bCs/>
                <w:color w:val="000000"/>
                <w:sz w:val="24"/>
                <w:szCs w:val="24"/>
              </w:rPr>
              <w:t>№</w:t>
            </w:r>
          </w:p>
        </w:tc>
        <w:tc>
          <w:tcPr>
            <w:tcW w:w="4759" w:type="dxa"/>
            <w:tcBorders>
              <w:top w:val="single" w:sz="12" w:space="0" w:color="000000"/>
              <w:left w:val="single" w:sz="8" w:space="0" w:color="000000"/>
            </w:tcBorders>
            <w:shd w:val="clear" w:color="auto" w:fill="auto"/>
            <w:vAlign w:val="center"/>
          </w:tcPr>
          <w:p w:rsidR="009D1198" w:rsidRPr="009D1198" w:rsidRDefault="009D1198" w:rsidP="009D1198">
            <w:pPr>
              <w:spacing w:after="0" w:line="276" w:lineRule="auto"/>
              <w:jc w:val="center"/>
              <w:rPr>
                <w:rFonts w:ascii="Times New Roman" w:hAnsi="Times New Roman" w:cs="Times New Roman"/>
                <w:b/>
                <w:bCs/>
                <w:color w:val="000000"/>
                <w:sz w:val="24"/>
                <w:szCs w:val="24"/>
              </w:rPr>
            </w:pPr>
            <w:r w:rsidRPr="009D1198">
              <w:rPr>
                <w:rFonts w:ascii="Times New Roman" w:hAnsi="Times New Roman" w:cs="Times New Roman"/>
                <w:b/>
                <w:bCs/>
                <w:color w:val="000000"/>
                <w:sz w:val="24"/>
                <w:szCs w:val="24"/>
              </w:rPr>
              <w:t>Найменування послуг</w:t>
            </w:r>
          </w:p>
        </w:tc>
        <w:tc>
          <w:tcPr>
            <w:tcW w:w="1461" w:type="dxa"/>
            <w:tcBorders>
              <w:top w:val="single" w:sz="12" w:space="0" w:color="000000"/>
              <w:left w:val="single" w:sz="8" w:space="0" w:color="000000"/>
            </w:tcBorders>
            <w:shd w:val="clear" w:color="auto" w:fill="auto"/>
            <w:vAlign w:val="center"/>
          </w:tcPr>
          <w:p w:rsidR="009D1198" w:rsidRPr="009D1198" w:rsidRDefault="009D1198" w:rsidP="009D1198">
            <w:pPr>
              <w:spacing w:after="0" w:line="276" w:lineRule="auto"/>
              <w:jc w:val="center"/>
              <w:rPr>
                <w:rFonts w:ascii="Times New Roman" w:hAnsi="Times New Roman" w:cs="Times New Roman"/>
                <w:b/>
                <w:bCs/>
                <w:color w:val="000000"/>
                <w:sz w:val="24"/>
                <w:szCs w:val="24"/>
              </w:rPr>
            </w:pPr>
            <w:r w:rsidRPr="009D1198">
              <w:rPr>
                <w:rFonts w:ascii="Times New Roman" w:hAnsi="Times New Roman" w:cs="Times New Roman"/>
                <w:b/>
                <w:bCs/>
                <w:color w:val="000000"/>
                <w:sz w:val="24"/>
                <w:szCs w:val="24"/>
              </w:rPr>
              <w:t xml:space="preserve">Кількість </w:t>
            </w:r>
          </w:p>
        </w:tc>
        <w:tc>
          <w:tcPr>
            <w:tcW w:w="1559" w:type="dxa"/>
            <w:tcBorders>
              <w:top w:val="single" w:sz="12" w:space="0" w:color="000000"/>
              <w:left w:val="single" w:sz="8" w:space="0" w:color="000000"/>
            </w:tcBorders>
            <w:shd w:val="clear" w:color="auto" w:fill="auto"/>
            <w:vAlign w:val="center"/>
          </w:tcPr>
          <w:p w:rsidR="009D1198" w:rsidRPr="009D1198" w:rsidRDefault="009D1198" w:rsidP="009D1198">
            <w:pPr>
              <w:spacing w:after="0" w:line="276" w:lineRule="auto"/>
              <w:jc w:val="center"/>
              <w:rPr>
                <w:rFonts w:ascii="Times New Roman" w:hAnsi="Times New Roman" w:cs="Times New Roman"/>
                <w:b/>
                <w:bCs/>
                <w:color w:val="000000"/>
                <w:sz w:val="24"/>
                <w:szCs w:val="24"/>
              </w:rPr>
            </w:pPr>
            <w:r w:rsidRPr="009D1198">
              <w:rPr>
                <w:rFonts w:ascii="Times New Roman" w:hAnsi="Times New Roman" w:cs="Times New Roman"/>
                <w:b/>
                <w:bCs/>
                <w:color w:val="000000"/>
                <w:sz w:val="24"/>
                <w:szCs w:val="24"/>
              </w:rPr>
              <w:t xml:space="preserve">Ціна  з ПДВ, грн. </w:t>
            </w:r>
          </w:p>
        </w:tc>
        <w:tc>
          <w:tcPr>
            <w:tcW w:w="1800" w:type="dxa"/>
            <w:tcBorders>
              <w:top w:val="single" w:sz="12" w:space="0" w:color="000000"/>
              <w:left w:val="single" w:sz="8" w:space="0" w:color="000000"/>
              <w:right w:val="single" w:sz="8" w:space="0" w:color="000000"/>
            </w:tcBorders>
            <w:shd w:val="clear" w:color="auto" w:fill="auto"/>
            <w:vAlign w:val="center"/>
          </w:tcPr>
          <w:p w:rsidR="009D1198" w:rsidRPr="009D1198" w:rsidRDefault="009D1198" w:rsidP="009D1198">
            <w:pPr>
              <w:spacing w:after="0" w:line="276" w:lineRule="auto"/>
              <w:jc w:val="center"/>
              <w:rPr>
                <w:rFonts w:ascii="Times New Roman" w:hAnsi="Times New Roman" w:cs="Times New Roman"/>
                <w:sz w:val="24"/>
                <w:szCs w:val="24"/>
              </w:rPr>
            </w:pPr>
            <w:r w:rsidRPr="009D1198">
              <w:rPr>
                <w:rFonts w:ascii="Times New Roman" w:hAnsi="Times New Roman" w:cs="Times New Roman"/>
                <w:b/>
                <w:bCs/>
                <w:color w:val="000000"/>
                <w:sz w:val="24"/>
                <w:szCs w:val="24"/>
              </w:rPr>
              <w:t xml:space="preserve">Сума з ПДВ, грн. </w:t>
            </w:r>
          </w:p>
        </w:tc>
      </w:tr>
      <w:tr w:rsidR="009D1198" w:rsidRPr="009D1198" w:rsidTr="00604E66">
        <w:trPr>
          <w:trHeight w:val="402"/>
        </w:trPr>
        <w:tc>
          <w:tcPr>
            <w:tcW w:w="541" w:type="dxa"/>
            <w:tcBorders>
              <w:top w:val="single" w:sz="8" w:space="0" w:color="000000"/>
              <w:left w:val="single" w:sz="8" w:space="0" w:color="000000"/>
              <w:bottom w:val="single" w:sz="8" w:space="0" w:color="000000"/>
            </w:tcBorders>
            <w:shd w:val="clear" w:color="auto" w:fill="auto"/>
            <w:vAlign w:val="center"/>
          </w:tcPr>
          <w:p w:rsidR="009D1198" w:rsidRPr="009D1198" w:rsidRDefault="009D1198" w:rsidP="009D1198">
            <w:pPr>
              <w:spacing w:after="0" w:line="276" w:lineRule="auto"/>
              <w:jc w:val="center"/>
              <w:rPr>
                <w:rFonts w:ascii="Times New Roman" w:hAnsi="Times New Roman" w:cs="Times New Roman"/>
                <w:sz w:val="24"/>
                <w:szCs w:val="24"/>
              </w:rPr>
            </w:pPr>
            <w:r w:rsidRPr="009D1198">
              <w:rPr>
                <w:rFonts w:ascii="Times New Roman" w:hAnsi="Times New Roman" w:cs="Times New Roman"/>
                <w:sz w:val="24"/>
                <w:szCs w:val="24"/>
              </w:rPr>
              <w:t>1.</w:t>
            </w:r>
          </w:p>
        </w:tc>
        <w:tc>
          <w:tcPr>
            <w:tcW w:w="4759" w:type="dxa"/>
            <w:tcBorders>
              <w:top w:val="single" w:sz="8" w:space="0" w:color="000000"/>
              <w:left w:val="single" w:sz="8" w:space="0" w:color="000000"/>
              <w:bottom w:val="single" w:sz="8" w:space="0" w:color="000000"/>
            </w:tcBorders>
            <w:shd w:val="clear" w:color="auto" w:fill="auto"/>
            <w:vAlign w:val="center"/>
          </w:tcPr>
          <w:p w:rsidR="009D1198" w:rsidRPr="009D1198" w:rsidRDefault="009D1198" w:rsidP="009D1198">
            <w:pPr>
              <w:spacing w:after="0" w:line="276" w:lineRule="auto"/>
              <w:rPr>
                <w:rFonts w:ascii="Times New Roman" w:hAnsi="Times New Roman" w:cs="Times New Roman"/>
                <w:sz w:val="24"/>
                <w:szCs w:val="24"/>
              </w:rPr>
            </w:pPr>
          </w:p>
        </w:tc>
        <w:tc>
          <w:tcPr>
            <w:tcW w:w="1461" w:type="dxa"/>
            <w:tcBorders>
              <w:top w:val="single" w:sz="8" w:space="0" w:color="000000"/>
              <w:left w:val="single" w:sz="8" w:space="0" w:color="000000"/>
              <w:bottom w:val="single" w:sz="8" w:space="0" w:color="000000"/>
            </w:tcBorders>
            <w:shd w:val="clear" w:color="auto" w:fill="auto"/>
            <w:vAlign w:val="center"/>
          </w:tcPr>
          <w:p w:rsidR="009D1198" w:rsidRPr="009D1198" w:rsidRDefault="009D1198" w:rsidP="009D1198">
            <w:pPr>
              <w:spacing w:after="0" w:line="276" w:lineRule="auto"/>
              <w:jc w:val="center"/>
              <w:rPr>
                <w:rFonts w:ascii="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tcBorders>
            <w:shd w:val="clear" w:color="auto" w:fill="auto"/>
            <w:vAlign w:val="center"/>
          </w:tcPr>
          <w:p w:rsidR="009D1198" w:rsidRPr="009D1198" w:rsidRDefault="009D1198" w:rsidP="009D1198">
            <w:pPr>
              <w:snapToGrid w:val="0"/>
              <w:spacing w:after="0" w:line="276" w:lineRule="auto"/>
              <w:jc w:val="center"/>
              <w:rPr>
                <w:rFonts w:ascii="Times New Roman" w:hAnsi="Times New Roman" w:cs="Times New Roman"/>
                <w:color w:val="000000"/>
                <w:sz w:val="24"/>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1198" w:rsidRPr="009D1198" w:rsidRDefault="009D1198" w:rsidP="009D1198">
            <w:pPr>
              <w:snapToGrid w:val="0"/>
              <w:spacing w:after="0" w:line="276" w:lineRule="auto"/>
              <w:jc w:val="center"/>
              <w:rPr>
                <w:rFonts w:ascii="Times New Roman" w:hAnsi="Times New Roman" w:cs="Times New Roman"/>
                <w:color w:val="000000"/>
                <w:sz w:val="24"/>
                <w:szCs w:val="24"/>
              </w:rPr>
            </w:pPr>
          </w:p>
        </w:tc>
      </w:tr>
      <w:tr w:rsidR="009D1198" w:rsidRPr="009D1198" w:rsidTr="00604E66">
        <w:trPr>
          <w:trHeight w:val="330"/>
        </w:trPr>
        <w:tc>
          <w:tcPr>
            <w:tcW w:w="6761" w:type="dxa"/>
            <w:gridSpan w:val="3"/>
            <w:tcBorders>
              <w:top w:val="single" w:sz="4" w:space="0" w:color="000000"/>
            </w:tcBorders>
            <w:shd w:val="clear" w:color="auto" w:fill="auto"/>
            <w:vAlign w:val="center"/>
          </w:tcPr>
          <w:p w:rsidR="009D1198" w:rsidRPr="009D1198" w:rsidRDefault="009D1198" w:rsidP="009D1198">
            <w:pPr>
              <w:spacing w:after="0" w:line="276" w:lineRule="auto"/>
              <w:rPr>
                <w:rFonts w:ascii="Times New Roman" w:hAnsi="Times New Roman" w:cs="Times New Roman"/>
                <w:b/>
                <w:bCs/>
                <w:color w:val="000000"/>
                <w:sz w:val="24"/>
                <w:szCs w:val="24"/>
              </w:rPr>
            </w:pPr>
            <w:r w:rsidRPr="009D1198">
              <w:rPr>
                <w:rFonts w:ascii="Times New Roman" w:hAnsi="Times New Roman" w:cs="Times New Roman"/>
                <w:color w:val="000000"/>
                <w:sz w:val="24"/>
                <w:szCs w:val="24"/>
              </w:rPr>
              <w:t> </w:t>
            </w:r>
          </w:p>
        </w:tc>
        <w:tc>
          <w:tcPr>
            <w:tcW w:w="1559" w:type="dxa"/>
            <w:tcBorders>
              <w:top w:val="single" w:sz="4" w:space="0" w:color="000000"/>
              <w:left w:val="single" w:sz="4" w:space="0" w:color="000000"/>
              <w:bottom w:val="single" w:sz="4" w:space="0" w:color="000000"/>
            </w:tcBorders>
            <w:shd w:val="clear" w:color="auto" w:fill="auto"/>
            <w:vAlign w:val="center"/>
          </w:tcPr>
          <w:p w:rsidR="009D1198" w:rsidRPr="009D1198" w:rsidRDefault="009D1198" w:rsidP="009D1198">
            <w:pPr>
              <w:spacing w:after="0" w:line="276" w:lineRule="auto"/>
              <w:jc w:val="right"/>
              <w:rPr>
                <w:rFonts w:ascii="Times New Roman" w:hAnsi="Times New Roman" w:cs="Times New Roman"/>
                <w:b/>
                <w:bCs/>
                <w:color w:val="000000"/>
                <w:sz w:val="24"/>
                <w:szCs w:val="24"/>
              </w:rPr>
            </w:pPr>
            <w:r w:rsidRPr="009D1198">
              <w:rPr>
                <w:rFonts w:ascii="Times New Roman" w:hAnsi="Times New Roman" w:cs="Times New Roman"/>
                <w:b/>
                <w:bCs/>
                <w:color w:val="000000"/>
                <w:sz w:val="24"/>
                <w:szCs w:val="24"/>
              </w:rPr>
              <w:t>Разом з ПДВ (або без ПДВ):</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198" w:rsidRPr="009D1198" w:rsidRDefault="009D1198" w:rsidP="009D1198">
            <w:pPr>
              <w:snapToGrid w:val="0"/>
              <w:spacing w:after="0" w:line="276" w:lineRule="auto"/>
              <w:jc w:val="center"/>
              <w:rPr>
                <w:rFonts w:ascii="Times New Roman" w:hAnsi="Times New Roman" w:cs="Times New Roman"/>
                <w:b/>
                <w:bCs/>
                <w:color w:val="000000"/>
                <w:sz w:val="24"/>
                <w:szCs w:val="24"/>
              </w:rPr>
            </w:pPr>
          </w:p>
        </w:tc>
      </w:tr>
      <w:tr w:rsidR="009D1198" w:rsidRPr="009D1198" w:rsidTr="00604E66">
        <w:trPr>
          <w:trHeight w:val="330"/>
        </w:trPr>
        <w:tc>
          <w:tcPr>
            <w:tcW w:w="6761" w:type="dxa"/>
            <w:gridSpan w:val="3"/>
            <w:shd w:val="clear" w:color="auto" w:fill="auto"/>
            <w:vAlign w:val="center"/>
          </w:tcPr>
          <w:p w:rsidR="009D1198" w:rsidRPr="009D1198" w:rsidRDefault="009D1198" w:rsidP="009D1198">
            <w:pPr>
              <w:snapToGrid w:val="0"/>
              <w:spacing w:after="0" w:line="276" w:lineRule="auto"/>
              <w:rPr>
                <w:rFonts w:ascii="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9D1198" w:rsidRPr="009D1198" w:rsidRDefault="009D1198" w:rsidP="009D1198">
            <w:pPr>
              <w:spacing w:after="0" w:line="276" w:lineRule="auto"/>
              <w:jc w:val="right"/>
              <w:rPr>
                <w:rFonts w:ascii="Times New Roman" w:hAnsi="Times New Roman" w:cs="Times New Roman"/>
                <w:b/>
                <w:bCs/>
                <w:color w:val="000000"/>
                <w:sz w:val="24"/>
                <w:szCs w:val="24"/>
              </w:rPr>
            </w:pPr>
            <w:r w:rsidRPr="009D1198">
              <w:rPr>
                <w:rFonts w:ascii="Times New Roman" w:hAnsi="Times New Roman" w:cs="Times New Roman"/>
                <w:b/>
                <w:bCs/>
                <w:color w:val="000000"/>
                <w:sz w:val="24"/>
                <w:szCs w:val="24"/>
              </w:rPr>
              <w:t>У тому числі ПДВ</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198" w:rsidRPr="009D1198" w:rsidRDefault="009D1198" w:rsidP="009D1198">
            <w:pPr>
              <w:snapToGrid w:val="0"/>
              <w:spacing w:after="0" w:line="276" w:lineRule="auto"/>
              <w:jc w:val="center"/>
              <w:rPr>
                <w:rFonts w:ascii="Times New Roman" w:hAnsi="Times New Roman" w:cs="Times New Roman"/>
                <w:b/>
                <w:bCs/>
                <w:color w:val="000000"/>
                <w:sz w:val="24"/>
                <w:szCs w:val="24"/>
              </w:rPr>
            </w:pPr>
          </w:p>
        </w:tc>
      </w:tr>
    </w:tbl>
    <w:p w:rsidR="009D1198" w:rsidRPr="009D1198" w:rsidRDefault="009D1198" w:rsidP="009D1198">
      <w:pPr>
        <w:pStyle w:val="af0"/>
        <w:spacing w:line="276" w:lineRule="auto"/>
        <w:jc w:val="both"/>
        <w:rPr>
          <w:rFonts w:ascii="Times New Roman" w:hAnsi="Times New Roman"/>
          <w:sz w:val="24"/>
          <w:szCs w:val="24"/>
        </w:rPr>
      </w:pPr>
    </w:p>
    <w:tbl>
      <w:tblPr>
        <w:tblW w:w="0" w:type="auto"/>
        <w:tblLook w:val="04A0" w:firstRow="1" w:lastRow="0" w:firstColumn="1" w:lastColumn="0" w:noHBand="0" w:noVBand="1"/>
      </w:tblPr>
      <w:tblGrid>
        <w:gridCol w:w="4785"/>
        <w:gridCol w:w="5070"/>
      </w:tblGrid>
      <w:tr w:rsidR="009D1198" w:rsidRPr="009D1198" w:rsidTr="00604E66">
        <w:tc>
          <w:tcPr>
            <w:tcW w:w="5070" w:type="dxa"/>
            <w:shd w:val="clear" w:color="auto" w:fill="auto"/>
          </w:tcPr>
          <w:p w:rsidR="009D1198" w:rsidRPr="009D1198" w:rsidRDefault="009D1198" w:rsidP="009D1198">
            <w:pPr>
              <w:pStyle w:val="af0"/>
              <w:spacing w:line="276" w:lineRule="auto"/>
              <w:jc w:val="both"/>
              <w:rPr>
                <w:rFonts w:ascii="Times New Roman" w:hAnsi="Times New Roman"/>
                <w:b/>
                <w:sz w:val="24"/>
                <w:szCs w:val="24"/>
              </w:rPr>
            </w:pPr>
            <w:r w:rsidRPr="009D1198">
              <w:rPr>
                <w:rFonts w:ascii="Times New Roman" w:hAnsi="Times New Roman"/>
                <w:b/>
                <w:sz w:val="24"/>
                <w:szCs w:val="24"/>
              </w:rPr>
              <w:t xml:space="preserve">ЗАМОВНИК: </w:t>
            </w:r>
          </w:p>
          <w:p w:rsidR="009D1198" w:rsidRPr="009D1198" w:rsidRDefault="009D1198" w:rsidP="009D1198">
            <w:pPr>
              <w:pStyle w:val="af0"/>
              <w:spacing w:line="276" w:lineRule="auto"/>
              <w:jc w:val="both"/>
              <w:rPr>
                <w:rFonts w:ascii="Times New Roman" w:hAnsi="Times New Roman"/>
                <w:sz w:val="24"/>
                <w:szCs w:val="24"/>
              </w:rPr>
            </w:pPr>
          </w:p>
          <w:p w:rsidR="009D1198" w:rsidRPr="009D1198" w:rsidRDefault="009D1198" w:rsidP="009D1198">
            <w:pPr>
              <w:pStyle w:val="af0"/>
              <w:spacing w:line="276" w:lineRule="auto"/>
              <w:rPr>
                <w:rFonts w:ascii="Times New Roman" w:hAnsi="Times New Roman"/>
                <w:sz w:val="24"/>
                <w:szCs w:val="24"/>
              </w:rPr>
            </w:pPr>
            <w:r w:rsidRPr="009D1198">
              <w:rPr>
                <w:rStyle w:val="0pt"/>
                <w:rFonts w:eastAsia="Calibri"/>
                <w:bCs w:val="0"/>
                <w:i w:val="0"/>
                <w:sz w:val="24"/>
                <w:szCs w:val="24"/>
              </w:rPr>
              <w:t>.</w:t>
            </w:r>
          </w:p>
        </w:tc>
        <w:tc>
          <w:tcPr>
            <w:tcW w:w="5352" w:type="dxa"/>
            <w:shd w:val="clear" w:color="auto" w:fill="auto"/>
          </w:tcPr>
          <w:p w:rsidR="009D1198" w:rsidRPr="009D1198" w:rsidRDefault="009D1198" w:rsidP="009D1198">
            <w:pPr>
              <w:pStyle w:val="af0"/>
              <w:spacing w:line="276" w:lineRule="auto"/>
              <w:jc w:val="both"/>
              <w:rPr>
                <w:rFonts w:ascii="Times New Roman" w:hAnsi="Times New Roman"/>
                <w:b/>
                <w:sz w:val="24"/>
                <w:szCs w:val="24"/>
              </w:rPr>
            </w:pPr>
            <w:r w:rsidRPr="009D1198">
              <w:rPr>
                <w:rFonts w:ascii="Times New Roman" w:hAnsi="Times New Roman"/>
                <w:b/>
                <w:sz w:val="24"/>
                <w:szCs w:val="24"/>
              </w:rPr>
              <w:t>ВИКОНАВЕЦЬ:</w:t>
            </w:r>
          </w:p>
          <w:p w:rsidR="009D1198" w:rsidRPr="009D1198" w:rsidRDefault="009D1198" w:rsidP="009D1198">
            <w:pPr>
              <w:pStyle w:val="af0"/>
              <w:spacing w:line="276" w:lineRule="auto"/>
              <w:rPr>
                <w:rFonts w:ascii="Times New Roman" w:hAnsi="Times New Roman"/>
                <w:sz w:val="24"/>
                <w:szCs w:val="24"/>
              </w:rPr>
            </w:pPr>
          </w:p>
          <w:p w:rsidR="009D1198" w:rsidRPr="009D1198" w:rsidRDefault="009D1198" w:rsidP="009D1198">
            <w:pPr>
              <w:spacing w:after="0" w:line="276" w:lineRule="auto"/>
              <w:rPr>
                <w:rFonts w:ascii="Times New Roman" w:hAnsi="Times New Roman" w:cs="Times New Roman"/>
                <w:sz w:val="24"/>
                <w:szCs w:val="24"/>
              </w:rPr>
            </w:pPr>
          </w:p>
        </w:tc>
      </w:tr>
    </w:tbl>
    <w:p w:rsidR="009D1198" w:rsidRPr="009D1198" w:rsidRDefault="009D1198" w:rsidP="009D1198">
      <w:pPr>
        <w:pStyle w:val="af0"/>
        <w:spacing w:line="276" w:lineRule="auto"/>
        <w:jc w:val="both"/>
        <w:rPr>
          <w:rFonts w:ascii="Times New Roman" w:hAnsi="Times New Roman"/>
          <w:sz w:val="24"/>
          <w:szCs w:val="24"/>
        </w:rPr>
      </w:pPr>
    </w:p>
    <w:p w:rsidR="009D1198" w:rsidRPr="009D1198" w:rsidRDefault="009D1198" w:rsidP="009D1198">
      <w:pPr>
        <w:pStyle w:val="af0"/>
        <w:spacing w:line="276" w:lineRule="auto"/>
        <w:jc w:val="both"/>
        <w:rPr>
          <w:rFonts w:ascii="Times New Roman" w:hAnsi="Times New Roman"/>
          <w:sz w:val="24"/>
          <w:szCs w:val="24"/>
        </w:rPr>
      </w:pPr>
    </w:p>
    <w:p w:rsidR="009D1198" w:rsidRPr="009D1198" w:rsidRDefault="009D1198"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0E605C" w:rsidRDefault="000E605C" w:rsidP="009D1198">
      <w:pPr>
        <w:spacing w:after="0" w:line="276" w:lineRule="auto"/>
        <w:jc w:val="right"/>
        <w:rPr>
          <w:rFonts w:ascii="Times New Roman" w:hAnsi="Times New Roman" w:cs="Times New Roman"/>
          <w:sz w:val="24"/>
          <w:szCs w:val="24"/>
        </w:rPr>
      </w:pPr>
    </w:p>
    <w:p w:rsidR="009D1198" w:rsidRPr="009D1198" w:rsidRDefault="009D1198" w:rsidP="009D1198">
      <w:pPr>
        <w:spacing w:after="0" w:line="276" w:lineRule="auto"/>
        <w:jc w:val="right"/>
        <w:rPr>
          <w:rFonts w:ascii="Times New Roman" w:hAnsi="Times New Roman" w:cs="Times New Roman"/>
          <w:sz w:val="24"/>
          <w:szCs w:val="24"/>
        </w:rPr>
      </w:pPr>
      <w:r w:rsidRPr="009D1198">
        <w:rPr>
          <w:rFonts w:ascii="Times New Roman" w:hAnsi="Times New Roman" w:cs="Times New Roman"/>
          <w:sz w:val="24"/>
          <w:szCs w:val="24"/>
        </w:rPr>
        <w:lastRenderedPageBreak/>
        <w:t>Додаток № 2</w:t>
      </w:r>
    </w:p>
    <w:p w:rsidR="009D1198" w:rsidRPr="009D1198" w:rsidRDefault="009D1198" w:rsidP="009D1198">
      <w:pPr>
        <w:spacing w:after="0" w:line="276" w:lineRule="auto"/>
        <w:jc w:val="right"/>
        <w:rPr>
          <w:rStyle w:val="2105pt0pt"/>
          <w:rFonts w:eastAsia="Calibri"/>
          <w:b w:val="0"/>
          <w:sz w:val="24"/>
          <w:szCs w:val="24"/>
        </w:rPr>
      </w:pPr>
      <w:r w:rsidRPr="009D1198">
        <w:rPr>
          <w:rFonts w:ascii="Times New Roman" w:hAnsi="Times New Roman" w:cs="Times New Roman"/>
          <w:sz w:val="24"/>
          <w:szCs w:val="24"/>
        </w:rPr>
        <w:t xml:space="preserve">До Договору </w:t>
      </w:r>
      <w:r w:rsidRPr="009D1198">
        <w:rPr>
          <w:rStyle w:val="2105pt0pt"/>
          <w:rFonts w:eastAsia="Calibri"/>
          <w:b w:val="0"/>
          <w:sz w:val="24"/>
          <w:szCs w:val="24"/>
        </w:rPr>
        <w:t xml:space="preserve">№ ____ </w:t>
      </w:r>
    </w:p>
    <w:p w:rsidR="009D1198" w:rsidRPr="009D1198" w:rsidRDefault="009D1198" w:rsidP="009D1198">
      <w:pPr>
        <w:spacing w:after="0" w:line="276" w:lineRule="auto"/>
        <w:jc w:val="right"/>
        <w:rPr>
          <w:rFonts w:ascii="Times New Roman" w:hAnsi="Times New Roman" w:cs="Times New Roman"/>
          <w:sz w:val="24"/>
          <w:szCs w:val="24"/>
        </w:rPr>
      </w:pPr>
      <w:r w:rsidRPr="009D1198">
        <w:rPr>
          <w:rStyle w:val="2105pt0pt"/>
          <w:rFonts w:eastAsia="Calibri"/>
          <w:b w:val="0"/>
          <w:sz w:val="24"/>
          <w:szCs w:val="24"/>
        </w:rPr>
        <w:t>від ___________ року</w:t>
      </w:r>
    </w:p>
    <w:p w:rsidR="009D1198" w:rsidRPr="009D1198" w:rsidRDefault="009D1198" w:rsidP="009D1198">
      <w:pPr>
        <w:pStyle w:val="af0"/>
        <w:spacing w:line="276" w:lineRule="auto"/>
        <w:jc w:val="both"/>
        <w:rPr>
          <w:rFonts w:ascii="Times New Roman" w:hAnsi="Times New Roman"/>
          <w:sz w:val="24"/>
          <w:szCs w:val="24"/>
        </w:rPr>
      </w:pPr>
    </w:p>
    <w:p w:rsidR="009D1198" w:rsidRPr="009D1198" w:rsidRDefault="009D1198" w:rsidP="009D1198">
      <w:pPr>
        <w:pStyle w:val="af0"/>
        <w:spacing w:line="276" w:lineRule="auto"/>
        <w:jc w:val="both"/>
        <w:rPr>
          <w:rFonts w:ascii="Times New Roman" w:hAnsi="Times New Roman"/>
          <w:sz w:val="24"/>
          <w:szCs w:val="24"/>
        </w:rPr>
      </w:pPr>
    </w:p>
    <w:p w:rsidR="009D1198" w:rsidRPr="009D1198" w:rsidRDefault="009D1198" w:rsidP="009D1198">
      <w:pPr>
        <w:widowControl w:val="0"/>
        <w:spacing w:after="0" w:line="276" w:lineRule="auto"/>
        <w:jc w:val="center"/>
        <w:rPr>
          <w:rFonts w:ascii="Times New Roman" w:hAnsi="Times New Roman" w:cs="Times New Roman"/>
          <w:b/>
          <w:sz w:val="24"/>
          <w:szCs w:val="24"/>
        </w:rPr>
      </w:pPr>
      <w:r w:rsidRPr="009D1198">
        <w:rPr>
          <w:rFonts w:ascii="Times New Roman" w:hAnsi="Times New Roman" w:cs="Times New Roman"/>
          <w:b/>
          <w:sz w:val="24"/>
          <w:szCs w:val="24"/>
        </w:rPr>
        <w:t xml:space="preserve">Графік вивозу та дислокація </w:t>
      </w:r>
    </w:p>
    <w:tbl>
      <w:tblPr>
        <w:tblW w:w="2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466"/>
        <w:gridCol w:w="2465"/>
      </w:tblGrid>
      <w:tr w:rsidR="009D1198" w:rsidRPr="009D1198" w:rsidTr="00604E66">
        <w:trPr>
          <w:jc w:val="center"/>
        </w:trPr>
        <w:tc>
          <w:tcPr>
            <w:tcW w:w="565" w:type="pct"/>
            <w:shd w:val="clear" w:color="auto" w:fill="auto"/>
          </w:tcPr>
          <w:p w:rsidR="009D1198" w:rsidRPr="009D1198" w:rsidRDefault="009D1198" w:rsidP="009D1198">
            <w:pPr>
              <w:widowControl w:val="0"/>
              <w:spacing w:after="0" w:line="276" w:lineRule="auto"/>
              <w:rPr>
                <w:rFonts w:ascii="Times New Roman" w:hAnsi="Times New Roman" w:cs="Times New Roman"/>
                <w:sz w:val="24"/>
                <w:szCs w:val="24"/>
              </w:rPr>
            </w:pPr>
            <w:r w:rsidRPr="009D1198">
              <w:rPr>
                <w:rFonts w:ascii="Times New Roman" w:hAnsi="Times New Roman" w:cs="Times New Roman"/>
                <w:sz w:val="24"/>
                <w:szCs w:val="24"/>
              </w:rPr>
              <w:t>№ н/п</w:t>
            </w:r>
          </w:p>
        </w:tc>
        <w:tc>
          <w:tcPr>
            <w:tcW w:w="2218" w:type="pct"/>
            <w:shd w:val="clear" w:color="auto" w:fill="auto"/>
          </w:tcPr>
          <w:p w:rsidR="009D1198" w:rsidRPr="009D1198" w:rsidRDefault="009D1198" w:rsidP="009D1198">
            <w:pPr>
              <w:widowControl w:val="0"/>
              <w:spacing w:after="0" w:line="276" w:lineRule="auto"/>
              <w:rPr>
                <w:rFonts w:ascii="Times New Roman" w:hAnsi="Times New Roman" w:cs="Times New Roman"/>
                <w:sz w:val="24"/>
                <w:szCs w:val="24"/>
              </w:rPr>
            </w:pPr>
            <w:r w:rsidRPr="009D1198">
              <w:rPr>
                <w:rFonts w:ascii="Times New Roman" w:hAnsi="Times New Roman" w:cs="Times New Roman"/>
                <w:sz w:val="24"/>
                <w:szCs w:val="24"/>
              </w:rPr>
              <w:t>Замовник</w:t>
            </w:r>
          </w:p>
        </w:tc>
        <w:tc>
          <w:tcPr>
            <w:tcW w:w="2217" w:type="pct"/>
            <w:shd w:val="clear" w:color="auto" w:fill="auto"/>
          </w:tcPr>
          <w:p w:rsidR="009D1198" w:rsidRPr="009D1198" w:rsidRDefault="009D1198" w:rsidP="009D1198">
            <w:pPr>
              <w:widowControl w:val="0"/>
              <w:spacing w:after="0" w:line="276" w:lineRule="auto"/>
              <w:jc w:val="center"/>
              <w:rPr>
                <w:rFonts w:ascii="Times New Roman" w:hAnsi="Times New Roman" w:cs="Times New Roman"/>
                <w:sz w:val="24"/>
                <w:szCs w:val="24"/>
              </w:rPr>
            </w:pPr>
            <w:r w:rsidRPr="009D1198">
              <w:rPr>
                <w:rFonts w:ascii="Times New Roman" w:hAnsi="Times New Roman" w:cs="Times New Roman"/>
                <w:sz w:val="24"/>
                <w:szCs w:val="24"/>
              </w:rPr>
              <w:t>Дислокація вивозу *</w:t>
            </w:r>
          </w:p>
        </w:tc>
      </w:tr>
      <w:tr w:rsidR="009D1198" w:rsidRPr="009D1198" w:rsidTr="00604E66">
        <w:trPr>
          <w:jc w:val="center"/>
        </w:trPr>
        <w:tc>
          <w:tcPr>
            <w:tcW w:w="565" w:type="pct"/>
            <w:shd w:val="clear" w:color="auto" w:fill="auto"/>
            <w:vAlign w:val="center"/>
          </w:tcPr>
          <w:p w:rsidR="009D1198" w:rsidRPr="009D1198" w:rsidRDefault="009D1198" w:rsidP="009D1198">
            <w:pPr>
              <w:widowControl w:val="0"/>
              <w:spacing w:after="0" w:line="276" w:lineRule="auto"/>
              <w:jc w:val="center"/>
              <w:rPr>
                <w:rFonts w:ascii="Times New Roman" w:hAnsi="Times New Roman" w:cs="Times New Roman"/>
                <w:sz w:val="24"/>
                <w:szCs w:val="24"/>
              </w:rPr>
            </w:pPr>
            <w:r w:rsidRPr="009D1198">
              <w:rPr>
                <w:rFonts w:ascii="Times New Roman" w:hAnsi="Times New Roman" w:cs="Times New Roman"/>
                <w:sz w:val="24"/>
                <w:szCs w:val="24"/>
              </w:rPr>
              <w:t>1</w:t>
            </w:r>
          </w:p>
        </w:tc>
        <w:tc>
          <w:tcPr>
            <w:tcW w:w="2218" w:type="pct"/>
            <w:shd w:val="clear" w:color="auto" w:fill="auto"/>
          </w:tcPr>
          <w:p w:rsidR="009D1198" w:rsidRPr="009D1198" w:rsidRDefault="009D1198" w:rsidP="009D1198">
            <w:pPr>
              <w:widowControl w:val="0"/>
              <w:spacing w:after="0" w:line="276" w:lineRule="auto"/>
              <w:rPr>
                <w:rFonts w:ascii="Times New Roman" w:hAnsi="Times New Roman" w:cs="Times New Roman"/>
                <w:sz w:val="24"/>
                <w:szCs w:val="24"/>
              </w:rPr>
            </w:pPr>
            <w:r w:rsidRPr="009D1198">
              <w:rPr>
                <w:rFonts w:ascii="Times New Roman" w:hAnsi="Times New Roman" w:cs="Times New Roman"/>
                <w:sz w:val="24"/>
                <w:szCs w:val="24"/>
              </w:rPr>
              <w:t xml:space="preserve"> </w:t>
            </w:r>
          </w:p>
        </w:tc>
        <w:tc>
          <w:tcPr>
            <w:tcW w:w="2217" w:type="pct"/>
            <w:shd w:val="clear" w:color="auto" w:fill="auto"/>
            <w:vAlign w:val="center"/>
          </w:tcPr>
          <w:p w:rsidR="009D1198" w:rsidRPr="009D1198" w:rsidRDefault="009D1198" w:rsidP="009D1198">
            <w:pPr>
              <w:widowControl w:val="0"/>
              <w:spacing w:after="0" w:line="276" w:lineRule="auto"/>
              <w:jc w:val="center"/>
              <w:rPr>
                <w:rFonts w:ascii="Times New Roman" w:hAnsi="Times New Roman" w:cs="Times New Roman"/>
                <w:sz w:val="24"/>
                <w:szCs w:val="24"/>
              </w:rPr>
            </w:pPr>
          </w:p>
        </w:tc>
      </w:tr>
    </w:tbl>
    <w:p w:rsidR="009D1198" w:rsidRPr="009D1198" w:rsidRDefault="009D1198" w:rsidP="009D1198">
      <w:pPr>
        <w:pStyle w:val="af0"/>
        <w:spacing w:line="276" w:lineRule="auto"/>
        <w:jc w:val="both"/>
        <w:rPr>
          <w:rFonts w:ascii="Times New Roman" w:hAnsi="Times New Roman"/>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0E605C" w:rsidRDefault="000E605C" w:rsidP="009D1198">
      <w:pPr>
        <w:spacing w:after="0"/>
        <w:jc w:val="right"/>
        <w:rPr>
          <w:rFonts w:ascii="Times New Roman" w:hAnsi="Times New Roman" w:cs="Times New Roman"/>
          <w:bCs/>
          <w:i/>
          <w:sz w:val="24"/>
          <w:szCs w:val="24"/>
        </w:rPr>
      </w:pPr>
    </w:p>
    <w:p w:rsidR="001A61C3" w:rsidRPr="009D1198" w:rsidRDefault="00F20D57" w:rsidP="009D1198">
      <w:pPr>
        <w:spacing w:after="0"/>
        <w:jc w:val="right"/>
        <w:rPr>
          <w:rFonts w:ascii="Times New Roman" w:hAnsi="Times New Roman" w:cs="Times New Roman"/>
          <w:bCs/>
          <w:i/>
          <w:sz w:val="24"/>
          <w:szCs w:val="24"/>
        </w:rPr>
      </w:pPr>
      <w:r w:rsidRPr="009D1198">
        <w:rPr>
          <w:rFonts w:ascii="Times New Roman" w:hAnsi="Times New Roman" w:cs="Times New Roman"/>
          <w:bCs/>
          <w:i/>
          <w:sz w:val="24"/>
          <w:szCs w:val="24"/>
        </w:rPr>
        <w:lastRenderedPageBreak/>
        <w:t>Додаток 4</w:t>
      </w:r>
    </w:p>
    <w:p w:rsidR="001A61C3" w:rsidRPr="009D1198" w:rsidRDefault="001A61C3" w:rsidP="009D1198">
      <w:pPr>
        <w:spacing w:after="0"/>
        <w:jc w:val="right"/>
        <w:rPr>
          <w:rFonts w:ascii="Times New Roman" w:hAnsi="Times New Roman" w:cs="Times New Roman"/>
          <w:bCs/>
          <w:i/>
          <w:sz w:val="24"/>
          <w:szCs w:val="24"/>
        </w:rPr>
      </w:pPr>
      <w:r w:rsidRPr="009D1198">
        <w:rPr>
          <w:rFonts w:ascii="Times New Roman" w:hAnsi="Times New Roman" w:cs="Times New Roman"/>
          <w:bCs/>
          <w:i/>
          <w:sz w:val="24"/>
          <w:szCs w:val="24"/>
        </w:rPr>
        <w:t>до Тендерної документації</w:t>
      </w:r>
    </w:p>
    <w:p w:rsidR="001A61C3" w:rsidRPr="009D1198" w:rsidRDefault="001A61C3" w:rsidP="009D1198">
      <w:pPr>
        <w:widowControl w:val="0"/>
        <w:spacing w:after="0"/>
        <w:jc w:val="center"/>
        <w:rPr>
          <w:rFonts w:ascii="Times New Roman" w:hAnsi="Times New Roman" w:cs="Times New Roman"/>
          <w:bCs/>
          <w:i/>
          <w:sz w:val="24"/>
          <w:szCs w:val="24"/>
        </w:rPr>
      </w:pPr>
      <w:r w:rsidRPr="009D1198">
        <w:rPr>
          <w:rFonts w:ascii="Times New Roman" w:hAnsi="Times New Roman" w:cs="Times New Roman"/>
          <w:bCs/>
          <w:i/>
          <w:sz w:val="24"/>
          <w:szCs w:val="24"/>
        </w:rPr>
        <w:t>НА БЛАНКУ УЧАСНИКА (за наявності)</w:t>
      </w:r>
    </w:p>
    <w:p w:rsidR="001A61C3" w:rsidRPr="009D1198" w:rsidRDefault="001A61C3" w:rsidP="009D1198">
      <w:pPr>
        <w:spacing w:after="0"/>
        <w:ind w:right="196"/>
        <w:jc w:val="center"/>
        <w:rPr>
          <w:rFonts w:ascii="Times New Roman" w:hAnsi="Times New Roman" w:cs="Times New Roman"/>
          <w:i/>
          <w:iCs/>
          <w:sz w:val="24"/>
          <w:szCs w:val="24"/>
        </w:rPr>
      </w:pPr>
      <w:r w:rsidRPr="009D1198">
        <w:rPr>
          <w:rFonts w:ascii="Times New Roman" w:hAnsi="Times New Roman" w:cs="Times New Roman"/>
          <w:i/>
          <w:iCs/>
          <w:sz w:val="24"/>
          <w:szCs w:val="24"/>
        </w:rPr>
        <w:t>Учасник не повинен відступати від змісту даної форми.</w:t>
      </w:r>
    </w:p>
    <w:p w:rsidR="001A61C3" w:rsidRPr="009D1198" w:rsidRDefault="001A61C3" w:rsidP="009D1198">
      <w:pPr>
        <w:spacing w:after="0"/>
        <w:jc w:val="right"/>
        <w:rPr>
          <w:rFonts w:ascii="Times New Roman" w:hAnsi="Times New Roman" w:cs="Times New Roman"/>
          <w:bCs/>
          <w:i/>
          <w:sz w:val="24"/>
          <w:szCs w:val="24"/>
          <w:highlight w:val="yellow"/>
        </w:rPr>
      </w:pPr>
    </w:p>
    <w:p w:rsidR="001A61C3" w:rsidRPr="009D1198" w:rsidRDefault="001A61C3" w:rsidP="009D1198">
      <w:pPr>
        <w:spacing w:after="0"/>
        <w:jc w:val="center"/>
        <w:rPr>
          <w:rFonts w:ascii="Times New Roman" w:hAnsi="Times New Roman" w:cs="Times New Roman"/>
          <w:b/>
          <w:sz w:val="24"/>
          <w:szCs w:val="24"/>
        </w:rPr>
      </w:pPr>
      <w:r w:rsidRPr="009D1198">
        <w:rPr>
          <w:rFonts w:ascii="Times New Roman" w:hAnsi="Times New Roman" w:cs="Times New Roman"/>
          <w:b/>
          <w:sz w:val="24"/>
          <w:szCs w:val="24"/>
        </w:rPr>
        <w:t>ТЕНДЕРНА ПРОПОЗИЦІЯ</w:t>
      </w:r>
    </w:p>
    <w:p w:rsidR="001A61C3" w:rsidRPr="009D1198" w:rsidRDefault="001A61C3" w:rsidP="009D1198">
      <w:pPr>
        <w:spacing w:after="0"/>
        <w:jc w:val="center"/>
        <w:rPr>
          <w:rFonts w:ascii="Times New Roman" w:hAnsi="Times New Roman" w:cs="Times New Roman"/>
          <w:b/>
          <w:sz w:val="24"/>
          <w:szCs w:val="24"/>
        </w:rPr>
      </w:pPr>
    </w:p>
    <w:p w:rsidR="001A61C3" w:rsidRPr="009D1198" w:rsidRDefault="001A61C3" w:rsidP="009D1198">
      <w:pPr>
        <w:spacing w:after="0"/>
        <w:ind w:firstLine="540"/>
        <w:jc w:val="both"/>
        <w:rPr>
          <w:rFonts w:ascii="Times New Roman" w:hAnsi="Times New Roman" w:cs="Times New Roman"/>
          <w:sz w:val="24"/>
          <w:szCs w:val="24"/>
        </w:rPr>
      </w:pPr>
      <w:r w:rsidRPr="009D1198">
        <w:rPr>
          <w:rFonts w:ascii="Times New Roman" w:hAnsi="Times New Roman" w:cs="Times New Roman"/>
          <w:sz w:val="24"/>
          <w:szCs w:val="24"/>
        </w:rPr>
        <w:t xml:space="preserve">Ми, __________________________________________________ </w:t>
      </w:r>
      <w:r w:rsidRPr="009D1198">
        <w:rPr>
          <w:rFonts w:ascii="Times New Roman" w:hAnsi="Times New Roman" w:cs="Times New Roman"/>
          <w:i/>
          <w:sz w:val="24"/>
          <w:szCs w:val="24"/>
        </w:rPr>
        <w:t>(найменування Учасника)</w:t>
      </w:r>
      <w:r w:rsidRPr="009D1198">
        <w:rPr>
          <w:rFonts w:ascii="Times New Roman" w:hAnsi="Times New Roman" w:cs="Times New Roman"/>
          <w:sz w:val="24"/>
          <w:szCs w:val="24"/>
        </w:rPr>
        <w:t xml:space="preserve">,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за кодом </w:t>
      </w:r>
      <w:r w:rsidRPr="008B7FF6">
        <w:rPr>
          <w:rFonts w:ascii="Times New Roman" w:hAnsi="Times New Roman" w:cs="Times New Roman"/>
          <w:b/>
          <w:sz w:val="24"/>
          <w:szCs w:val="24"/>
        </w:rPr>
        <w:t xml:space="preserve">ДК 021:2015: </w:t>
      </w:r>
      <w:r w:rsidR="008B7FF6" w:rsidRPr="008B7FF6">
        <w:rPr>
          <w:rFonts w:ascii="Times New Roman" w:hAnsi="Times New Roman" w:cs="Times New Roman"/>
          <w:b/>
          <w:color w:val="FF0000"/>
          <w:sz w:val="24"/>
          <w:szCs w:val="24"/>
        </w:rPr>
        <w:t>_________</w:t>
      </w:r>
      <w:r w:rsidR="00F73CB6" w:rsidRPr="008B7FF6">
        <w:rPr>
          <w:rFonts w:ascii="Times New Roman" w:hAnsi="Times New Roman" w:cs="Times New Roman"/>
          <w:b/>
          <w:sz w:val="24"/>
          <w:szCs w:val="24"/>
        </w:rPr>
        <w:t>________________</w:t>
      </w:r>
      <w:r w:rsidRPr="008B7FF6">
        <w:rPr>
          <w:rFonts w:ascii="Times New Roman" w:hAnsi="Times New Roman" w:cs="Times New Roman"/>
          <w:sz w:val="24"/>
          <w:szCs w:val="24"/>
        </w:rPr>
        <w:t>згідно вимог Вашої Тендерної документації:</w:t>
      </w:r>
    </w:p>
    <w:p w:rsidR="001A61C3" w:rsidRPr="009D1198" w:rsidRDefault="001A61C3" w:rsidP="009D1198">
      <w:pPr>
        <w:spacing w:after="0"/>
        <w:ind w:firstLine="540"/>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4"/>
        <w:gridCol w:w="1276"/>
        <w:gridCol w:w="1276"/>
        <w:gridCol w:w="1701"/>
        <w:gridCol w:w="2126"/>
      </w:tblGrid>
      <w:tr w:rsidR="001A61C3" w:rsidRPr="009D1198" w:rsidTr="00FE71BA">
        <w:trPr>
          <w:trHeight w:val="766"/>
        </w:trPr>
        <w:tc>
          <w:tcPr>
            <w:tcW w:w="3544" w:type="dxa"/>
            <w:tcBorders>
              <w:top w:val="single" w:sz="6" w:space="0" w:color="auto"/>
              <w:left w:val="single" w:sz="6" w:space="0" w:color="auto"/>
              <w:bottom w:val="single" w:sz="6" w:space="0" w:color="auto"/>
              <w:right w:val="single" w:sz="6" w:space="0" w:color="auto"/>
            </w:tcBorders>
            <w:vAlign w:val="center"/>
          </w:tcPr>
          <w:p w:rsidR="001A61C3" w:rsidRPr="009D1198" w:rsidRDefault="001A61C3" w:rsidP="009D1198">
            <w:pPr>
              <w:spacing w:after="0"/>
              <w:jc w:val="center"/>
              <w:rPr>
                <w:rFonts w:ascii="Times New Roman" w:hAnsi="Times New Roman" w:cs="Times New Roman"/>
                <w:sz w:val="24"/>
                <w:szCs w:val="24"/>
              </w:rPr>
            </w:pPr>
            <w:r w:rsidRPr="009D1198">
              <w:rPr>
                <w:rFonts w:ascii="Times New Roman" w:hAnsi="Times New Roman" w:cs="Times New Roman"/>
                <w:sz w:val="24"/>
                <w:szCs w:val="24"/>
              </w:rPr>
              <w:t>Найменування товару</w:t>
            </w:r>
          </w:p>
        </w:tc>
        <w:tc>
          <w:tcPr>
            <w:tcW w:w="1276" w:type="dxa"/>
            <w:tcBorders>
              <w:top w:val="single" w:sz="6" w:space="0" w:color="auto"/>
              <w:left w:val="single" w:sz="6" w:space="0" w:color="auto"/>
              <w:bottom w:val="single" w:sz="4" w:space="0" w:color="auto"/>
              <w:right w:val="single" w:sz="4" w:space="0" w:color="auto"/>
            </w:tcBorders>
            <w:vAlign w:val="center"/>
          </w:tcPr>
          <w:p w:rsidR="001A61C3" w:rsidRPr="009D1198" w:rsidRDefault="001A61C3" w:rsidP="009D1198">
            <w:pPr>
              <w:spacing w:after="0"/>
              <w:jc w:val="center"/>
              <w:rPr>
                <w:rFonts w:ascii="Times New Roman" w:hAnsi="Times New Roman" w:cs="Times New Roman"/>
                <w:sz w:val="24"/>
                <w:szCs w:val="24"/>
              </w:rPr>
            </w:pPr>
            <w:r w:rsidRPr="009D1198">
              <w:rPr>
                <w:rFonts w:ascii="Times New Roman" w:hAnsi="Times New Roman" w:cs="Times New Roman"/>
                <w:sz w:val="24"/>
                <w:szCs w:val="24"/>
              </w:rPr>
              <w:t>Одиниці виміру</w:t>
            </w:r>
          </w:p>
        </w:tc>
        <w:tc>
          <w:tcPr>
            <w:tcW w:w="1276" w:type="dxa"/>
            <w:tcBorders>
              <w:top w:val="single" w:sz="6" w:space="0" w:color="auto"/>
              <w:left w:val="single" w:sz="4" w:space="0" w:color="auto"/>
              <w:bottom w:val="single" w:sz="4" w:space="0" w:color="auto"/>
              <w:right w:val="single" w:sz="6" w:space="0" w:color="auto"/>
            </w:tcBorders>
            <w:vAlign w:val="center"/>
          </w:tcPr>
          <w:p w:rsidR="001A61C3" w:rsidRPr="009D1198" w:rsidRDefault="001A61C3" w:rsidP="009D1198">
            <w:pPr>
              <w:spacing w:after="0"/>
              <w:jc w:val="center"/>
              <w:rPr>
                <w:rFonts w:ascii="Times New Roman" w:hAnsi="Times New Roman" w:cs="Times New Roman"/>
                <w:sz w:val="24"/>
                <w:szCs w:val="24"/>
              </w:rPr>
            </w:pPr>
            <w:bookmarkStart w:id="9" w:name="_GoBack"/>
            <w:r w:rsidRPr="009D1198">
              <w:rPr>
                <w:rFonts w:ascii="Times New Roman" w:hAnsi="Times New Roman" w:cs="Times New Roman"/>
                <w:sz w:val="24"/>
                <w:szCs w:val="24"/>
              </w:rPr>
              <w:t>Кількість</w:t>
            </w:r>
            <w:bookmarkEnd w:id="9"/>
          </w:p>
        </w:tc>
        <w:tc>
          <w:tcPr>
            <w:tcW w:w="1701" w:type="dxa"/>
            <w:tcBorders>
              <w:top w:val="single" w:sz="6" w:space="0" w:color="auto"/>
              <w:left w:val="single" w:sz="6" w:space="0" w:color="auto"/>
              <w:bottom w:val="single" w:sz="6" w:space="0" w:color="auto"/>
              <w:right w:val="single" w:sz="6" w:space="0" w:color="auto"/>
            </w:tcBorders>
            <w:vAlign w:val="center"/>
          </w:tcPr>
          <w:p w:rsidR="001A61C3" w:rsidRPr="009D1198" w:rsidRDefault="001A61C3" w:rsidP="009D1198">
            <w:pPr>
              <w:spacing w:after="0"/>
              <w:jc w:val="center"/>
              <w:rPr>
                <w:rFonts w:ascii="Times New Roman" w:hAnsi="Times New Roman" w:cs="Times New Roman"/>
                <w:sz w:val="24"/>
                <w:szCs w:val="24"/>
              </w:rPr>
            </w:pPr>
            <w:r w:rsidRPr="009D1198">
              <w:rPr>
                <w:rFonts w:ascii="Times New Roman" w:hAnsi="Times New Roman" w:cs="Times New Roman"/>
                <w:sz w:val="24"/>
                <w:szCs w:val="24"/>
              </w:rPr>
              <w:t>Ціна за одиницю,</w:t>
            </w:r>
          </w:p>
          <w:p w:rsidR="001A61C3" w:rsidRPr="009D1198" w:rsidRDefault="001A61C3" w:rsidP="009D1198">
            <w:pPr>
              <w:spacing w:after="0"/>
              <w:jc w:val="center"/>
              <w:rPr>
                <w:rFonts w:ascii="Times New Roman" w:hAnsi="Times New Roman" w:cs="Times New Roman"/>
                <w:sz w:val="24"/>
                <w:szCs w:val="24"/>
              </w:rPr>
            </w:pPr>
            <w:r w:rsidRPr="009D1198">
              <w:rPr>
                <w:rFonts w:ascii="Times New Roman" w:hAnsi="Times New Roman" w:cs="Times New Roman"/>
                <w:sz w:val="24"/>
                <w:szCs w:val="24"/>
              </w:rPr>
              <w:t>грн., без ПДВ</w:t>
            </w:r>
          </w:p>
        </w:tc>
        <w:tc>
          <w:tcPr>
            <w:tcW w:w="2126" w:type="dxa"/>
            <w:tcBorders>
              <w:top w:val="single" w:sz="6" w:space="0" w:color="auto"/>
              <w:left w:val="single" w:sz="6" w:space="0" w:color="auto"/>
              <w:bottom w:val="single" w:sz="6" w:space="0" w:color="auto"/>
              <w:right w:val="single" w:sz="4" w:space="0" w:color="auto"/>
            </w:tcBorders>
            <w:vAlign w:val="center"/>
          </w:tcPr>
          <w:p w:rsidR="001A61C3" w:rsidRPr="009D1198" w:rsidRDefault="001A61C3" w:rsidP="009D1198">
            <w:pPr>
              <w:spacing w:after="0"/>
              <w:jc w:val="center"/>
              <w:rPr>
                <w:rFonts w:ascii="Times New Roman" w:hAnsi="Times New Roman" w:cs="Times New Roman"/>
                <w:sz w:val="24"/>
                <w:szCs w:val="24"/>
              </w:rPr>
            </w:pPr>
            <w:r w:rsidRPr="009D1198">
              <w:rPr>
                <w:rFonts w:ascii="Times New Roman" w:hAnsi="Times New Roman" w:cs="Times New Roman"/>
                <w:sz w:val="24"/>
                <w:szCs w:val="24"/>
              </w:rPr>
              <w:t>Загальна вартість,</w:t>
            </w:r>
          </w:p>
          <w:p w:rsidR="001A61C3" w:rsidRPr="009D1198" w:rsidRDefault="001A61C3" w:rsidP="009D1198">
            <w:pPr>
              <w:spacing w:after="0"/>
              <w:jc w:val="center"/>
              <w:rPr>
                <w:rFonts w:ascii="Times New Roman" w:hAnsi="Times New Roman" w:cs="Times New Roman"/>
                <w:sz w:val="24"/>
                <w:szCs w:val="24"/>
              </w:rPr>
            </w:pPr>
            <w:r w:rsidRPr="009D1198">
              <w:rPr>
                <w:rFonts w:ascii="Times New Roman" w:hAnsi="Times New Roman" w:cs="Times New Roman"/>
                <w:sz w:val="24"/>
                <w:szCs w:val="24"/>
              </w:rPr>
              <w:t>грн., без ПДВ</w:t>
            </w:r>
          </w:p>
        </w:tc>
      </w:tr>
      <w:tr w:rsidR="001A61C3" w:rsidRPr="009D1198" w:rsidTr="00FE71BA">
        <w:trPr>
          <w:trHeight w:val="296"/>
        </w:trPr>
        <w:tc>
          <w:tcPr>
            <w:tcW w:w="3544" w:type="dxa"/>
            <w:tcBorders>
              <w:top w:val="single" w:sz="4" w:space="0" w:color="auto"/>
              <w:left w:val="single" w:sz="4" w:space="0" w:color="auto"/>
              <w:right w:val="single" w:sz="4" w:space="0" w:color="auto"/>
            </w:tcBorders>
            <w:vAlign w:val="center"/>
          </w:tcPr>
          <w:p w:rsidR="001A61C3" w:rsidRPr="009D1198" w:rsidRDefault="001A61C3" w:rsidP="009D1198">
            <w:pPr>
              <w:spacing w:after="0"/>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1A61C3" w:rsidRPr="009D1198" w:rsidRDefault="001A61C3" w:rsidP="009D1198">
            <w:pPr>
              <w:spacing w:after="0"/>
              <w:jc w:val="center"/>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1A61C3" w:rsidRPr="009D1198" w:rsidRDefault="001A61C3" w:rsidP="009D1198">
            <w:pPr>
              <w:pStyle w:val="rvps2"/>
              <w:shd w:val="clear" w:color="auto" w:fill="FFFFFF"/>
              <w:spacing w:before="0" w:beforeAutospacing="0" w:after="0" w:afterAutospacing="0"/>
              <w:contextualSpacing/>
              <w:jc w:val="center"/>
              <w:textAlignment w:val="baseline"/>
              <w:rPr>
                <w:highlight w:val="yellow"/>
              </w:rPr>
            </w:pPr>
          </w:p>
        </w:tc>
        <w:tc>
          <w:tcPr>
            <w:tcW w:w="1701" w:type="dxa"/>
            <w:tcBorders>
              <w:top w:val="single" w:sz="4" w:space="0" w:color="auto"/>
              <w:left w:val="single" w:sz="4" w:space="0" w:color="auto"/>
              <w:right w:val="single" w:sz="4" w:space="0" w:color="auto"/>
            </w:tcBorders>
            <w:vAlign w:val="center"/>
          </w:tcPr>
          <w:p w:rsidR="001A61C3" w:rsidRPr="009D1198" w:rsidRDefault="001A61C3" w:rsidP="009D1198">
            <w:pPr>
              <w:spacing w:after="0"/>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rsidR="001A61C3" w:rsidRPr="009D1198" w:rsidRDefault="001A61C3" w:rsidP="009D1198">
            <w:pPr>
              <w:spacing w:after="0"/>
              <w:jc w:val="center"/>
              <w:rPr>
                <w:rFonts w:ascii="Times New Roman" w:hAnsi="Times New Roman" w:cs="Times New Roman"/>
                <w:sz w:val="24"/>
                <w:szCs w:val="24"/>
              </w:rPr>
            </w:pPr>
          </w:p>
        </w:tc>
      </w:tr>
      <w:tr w:rsidR="001A61C3" w:rsidRPr="009D1198" w:rsidTr="00FE71BA">
        <w:trPr>
          <w:trHeight w:val="296"/>
        </w:trPr>
        <w:tc>
          <w:tcPr>
            <w:tcW w:w="3544" w:type="dxa"/>
            <w:tcBorders>
              <w:top w:val="single" w:sz="4" w:space="0" w:color="auto"/>
              <w:left w:val="single" w:sz="4" w:space="0" w:color="auto"/>
              <w:right w:val="single" w:sz="4" w:space="0" w:color="auto"/>
            </w:tcBorders>
            <w:vAlign w:val="center"/>
          </w:tcPr>
          <w:p w:rsidR="001A61C3" w:rsidRPr="009D1198" w:rsidRDefault="001A61C3" w:rsidP="009D1198">
            <w:pPr>
              <w:spacing w:after="0"/>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1A61C3" w:rsidRPr="009D1198" w:rsidRDefault="001A61C3" w:rsidP="009D1198">
            <w:pPr>
              <w:spacing w:after="0"/>
              <w:jc w:val="center"/>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1A61C3" w:rsidRPr="009D1198" w:rsidRDefault="001A61C3" w:rsidP="009D1198">
            <w:pPr>
              <w:pStyle w:val="rvps2"/>
              <w:shd w:val="clear" w:color="auto" w:fill="FFFFFF"/>
              <w:spacing w:before="0" w:beforeAutospacing="0" w:after="0" w:afterAutospacing="0"/>
              <w:contextualSpacing/>
              <w:jc w:val="center"/>
              <w:textAlignment w:val="baseline"/>
              <w:rPr>
                <w:highlight w:val="yellow"/>
              </w:rPr>
            </w:pPr>
          </w:p>
        </w:tc>
        <w:tc>
          <w:tcPr>
            <w:tcW w:w="1701" w:type="dxa"/>
            <w:tcBorders>
              <w:top w:val="single" w:sz="4" w:space="0" w:color="auto"/>
              <w:left w:val="single" w:sz="4" w:space="0" w:color="auto"/>
              <w:right w:val="single" w:sz="4" w:space="0" w:color="auto"/>
            </w:tcBorders>
            <w:vAlign w:val="center"/>
          </w:tcPr>
          <w:p w:rsidR="001A61C3" w:rsidRPr="009D1198" w:rsidRDefault="001A61C3" w:rsidP="009D1198">
            <w:pPr>
              <w:spacing w:after="0"/>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rsidR="001A61C3" w:rsidRPr="009D1198" w:rsidRDefault="001A61C3" w:rsidP="009D1198">
            <w:pPr>
              <w:spacing w:after="0"/>
              <w:jc w:val="center"/>
              <w:rPr>
                <w:rFonts w:ascii="Times New Roman" w:hAnsi="Times New Roman" w:cs="Times New Roman"/>
                <w:sz w:val="24"/>
                <w:szCs w:val="24"/>
              </w:rPr>
            </w:pPr>
          </w:p>
        </w:tc>
      </w:tr>
      <w:tr w:rsidR="001A61C3" w:rsidRPr="009D1198" w:rsidTr="00FE71BA">
        <w:trPr>
          <w:trHeight w:val="122"/>
        </w:trPr>
        <w:tc>
          <w:tcPr>
            <w:tcW w:w="7797" w:type="dxa"/>
            <w:gridSpan w:val="4"/>
            <w:tcBorders>
              <w:top w:val="single" w:sz="4" w:space="0" w:color="auto"/>
              <w:left w:val="single" w:sz="4" w:space="0" w:color="auto"/>
              <w:bottom w:val="single" w:sz="4" w:space="0" w:color="auto"/>
              <w:right w:val="single" w:sz="4" w:space="0" w:color="auto"/>
            </w:tcBorders>
            <w:vAlign w:val="center"/>
          </w:tcPr>
          <w:p w:rsidR="001A61C3" w:rsidRPr="009D1198" w:rsidRDefault="001A61C3" w:rsidP="009D1198">
            <w:pPr>
              <w:spacing w:after="0"/>
              <w:jc w:val="right"/>
              <w:rPr>
                <w:rFonts w:ascii="Times New Roman" w:hAnsi="Times New Roman" w:cs="Times New Roman"/>
                <w:b/>
                <w:sz w:val="24"/>
                <w:szCs w:val="24"/>
              </w:rPr>
            </w:pPr>
            <w:r w:rsidRPr="009D1198">
              <w:rPr>
                <w:rFonts w:ascii="Times New Roman" w:hAnsi="Times New Roman" w:cs="Times New Roman"/>
                <w:b/>
                <w:sz w:val="24"/>
                <w:szCs w:val="24"/>
              </w:rPr>
              <w:t>ПДВ</w:t>
            </w:r>
          </w:p>
        </w:tc>
        <w:tc>
          <w:tcPr>
            <w:tcW w:w="2126" w:type="dxa"/>
            <w:tcBorders>
              <w:top w:val="single" w:sz="4" w:space="0" w:color="auto"/>
              <w:left w:val="single" w:sz="4" w:space="0" w:color="auto"/>
              <w:bottom w:val="single" w:sz="4" w:space="0" w:color="auto"/>
              <w:right w:val="single" w:sz="4" w:space="0" w:color="auto"/>
            </w:tcBorders>
            <w:vAlign w:val="center"/>
          </w:tcPr>
          <w:p w:rsidR="001A61C3" w:rsidRPr="009D1198" w:rsidRDefault="001A61C3" w:rsidP="009D1198">
            <w:pPr>
              <w:spacing w:after="0"/>
              <w:jc w:val="right"/>
              <w:rPr>
                <w:rFonts w:ascii="Times New Roman" w:hAnsi="Times New Roman" w:cs="Times New Roman"/>
                <w:b/>
                <w:sz w:val="24"/>
                <w:szCs w:val="24"/>
              </w:rPr>
            </w:pPr>
          </w:p>
        </w:tc>
      </w:tr>
      <w:tr w:rsidR="001A61C3" w:rsidRPr="009D1198" w:rsidTr="00FE71BA">
        <w:trPr>
          <w:trHeight w:val="277"/>
        </w:trPr>
        <w:tc>
          <w:tcPr>
            <w:tcW w:w="7797" w:type="dxa"/>
            <w:gridSpan w:val="4"/>
            <w:tcBorders>
              <w:top w:val="single" w:sz="4" w:space="0" w:color="auto"/>
              <w:left w:val="single" w:sz="4" w:space="0" w:color="auto"/>
              <w:bottom w:val="single" w:sz="4" w:space="0" w:color="auto"/>
              <w:right w:val="single" w:sz="4" w:space="0" w:color="auto"/>
            </w:tcBorders>
            <w:vAlign w:val="center"/>
          </w:tcPr>
          <w:p w:rsidR="001A61C3" w:rsidRPr="009D1198" w:rsidRDefault="001A61C3" w:rsidP="009D1198">
            <w:pPr>
              <w:spacing w:after="0"/>
              <w:jc w:val="right"/>
              <w:rPr>
                <w:rFonts w:ascii="Times New Roman" w:hAnsi="Times New Roman" w:cs="Times New Roman"/>
                <w:b/>
                <w:sz w:val="24"/>
                <w:szCs w:val="24"/>
              </w:rPr>
            </w:pPr>
            <w:r w:rsidRPr="009D1198">
              <w:rPr>
                <w:rFonts w:ascii="Times New Roman" w:hAnsi="Times New Roman" w:cs="Times New Roman"/>
                <w:b/>
                <w:sz w:val="24"/>
                <w:szCs w:val="24"/>
              </w:rPr>
              <w:t>Всього, з ПДВ</w:t>
            </w:r>
          </w:p>
        </w:tc>
        <w:tc>
          <w:tcPr>
            <w:tcW w:w="2126" w:type="dxa"/>
            <w:tcBorders>
              <w:top w:val="single" w:sz="4" w:space="0" w:color="auto"/>
              <w:left w:val="single" w:sz="4" w:space="0" w:color="auto"/>
              <w:bottom w:val="single" w:sz="4" w:space="0" w:color="auto"/>
              <w:right w:val="single" w:sz="4" w:space="0" w:color="auto"/>
            </w:tcBorders>
            <w:vAlign w:val="center"/>
          </w:tcPr>
          <w:p w:rsidR="001A61C3" w:rsidRPr="009D1198" w:rsidRDefault="001A61C3" w:rsidP="009D1198">
            <w:pPr>
              <w:spacing w:after="0"/>
              <w:jc w:val="right"/>
              <w:rPr>
                <w:rFonts w:ascii="Times New Roman" w:hAnsi="Times New Roman" w:cs="Times New Roman"/>
                <w:b/>
                <w:sz w:val="24"/>
                <w:szCs w:val="24"/>
              </w:rPr>
            </w:pPr>
          </w:p>
        </w:tc>
      </w:tr>
    </w:tbl>
    <w:p w:rsidR="001A61C3" w:rsidRPr="009D1198" w:rsidRDefault="001A61C3" w:rsidP="009D1198">
      <w:pPr>
        <w:spacing w:after="0"/>
        <w:contextualSpacing/>
        <w:jc w:val="both"/>
        <w:rPr>
          <w:rFonts w:ascii="Times New Roman" w:hAnsi="Times New Roman" w:cs="Times New Roman"/>
          <w:sz w:val="24"/>
          <w:szCs w:val="24"/>
        </w:rPr>
      </w:pPr>
    </w:p>
    <w:p w:rsidR="001A61C3" w:rsidRPr="009D1198" w:rsidRDefault="001A61C3" w:rsidP="009D1198">
      <w:pPr>
        <w:spacing w:after="0"/>
        <w:ind w:firstLine="567"/>
        <w:contextualSpacing/>
        <w:jc w:val="both"/>
        <w:rPr>
          <w:rFonts w:ascii="Times New Roman" w:hAnsi="Times New Roman" w:cs="Times New Roman"/>
          <w:sz w:val="24"/>
          <w:szCs w:val="24"/>
        </w:rPr>
      </w:pPr>
      <w:r w:rsidRPr="009D1198">
        <w:rPr>
          <w:rFonts w:ascii="Times New Roman" w:hAnsi="Times New Roman" w:cs="Times New Roman"/>
          <w:sz w:val="24"/>
          <w:szCs w:val="24"/>
        </w:rPr>
        <w:t xml:space="preserve">До акцепту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rsidR="001A61C3" w:rsidRPr="009D1198" w:rsidRDefault="001A61C3" w:rsidP="009D1198">
      <w:pPr>
        <w:spacing w:after="0"/>
        <w:ind w:firstLine="567"/>
        <w:contextualSpacing/>
        <w:jc w:val="both"/>
        <w:rPr>
          <w:rFonts w:ascii="Times New Roman" w:hAnsi="Times New Roman" w:cs="Times New Roman"/>
          <w:sz w:val="24"/>
          <w:szCs w:val="24"/>
        </w:rPr>
      </w:pPr>
      <w:r w:rsidRPr="009D1198">
        <w:rPr>
          <w:rFonts w:ascii="Times New Roman" w:hAnsi="Times New Roman" w:cs="Times New Roman"/>
          <w:sz w:val="24"/>
          <w:szCs w:val="24"/>
        </w:rPr>
        <w:t>Ми погоджуємося дотримуватися умов цієї пропозиції протягом ____ днів із дати кінцевого строку подання тендерної пропозиції. Наша Тендерна пропозиція буде обов'язковою для нас і може бути акцептована Вами у будь-який час до закінчення зазначеного терміну.</w:t>
      </w:r>
    </w:p>
    <w:p w:rsidR="001A61C3" w:rsidRPr="009D1198" w:rsidRDefault="001A61C3" w:rsidP="009D1198">
      <w:pPr>
        <w:tabs>
          <w:tab w:val="left" w:pos="0"/>
          <w:tab w:val="center" w:pos="4153"/>
          <w:tab w:val="right" w:pos="8306"/>
        </w:tabs>
        <w:spacing w:after="0"/>
        <w:ind w:firstLine="539"/>
        <w:jc w:val="both"/>
        <w:rPr>
          <w:rFonts w:ascii="Times New Roman" w:hAnsi="Times New Roman" w:cs="Times New Roman"/>
          <w:sz w:val="24"/>
          <w:szCs w:val="24"/>
        </w:rPr>
      </w:pPr>
      <w:r w:rsidRPr="009D1198">
        <w:rPr>
          <w:rFonts w:ascii="Times New Roman" w:hAnsi="Times New Roman" w:cs="Times New Roman"/>
          <w:sz w:val="24"/>
          <w:szCs w:val="24"/>
        </w:rPr>
        <w:t>Ми погоджуємось, що будь-які не враховані у ціні Тендерної пропозиції витрати додатково сплачуватись не будуть.</w:t>
      </w:r>
    </w:p>
    <w:p w:rsidR="001A61C3" w:rsidRPr="009D1198" w:rsidRDefault="001A61C3" w:rsidP="009D1198">
      <w:pPr>
        <w:spacing w:after="0"/>
        <w:ind w:firstLine="567"/>
        <w:contextualSpacing/>
        <w:jc w:val="both"/>
        <w:rPr>
          <w:rFonts w:ascii="Times New Roman" w:hAnsi="Times New Roman" w:cs="Times New Roman"/>
          <w:sz w:val="24"/>
          <w:szCs w:val="24"/>
        </w:rPr>
      </w:pPr>
      <w:r w:rsidRPr="009D1198">
        <w:rPr>
          <w:rFonts w:ascii="Times New Roman" w:hAnsi="Times New Roman" w:cs="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rsidR="001A61C3" w:rsidRPr="009D1198" w:rsidRDefault="001A61C3" w:rsidP="009D1198">
      <w:pPr>
        <w:spacing w:after="0"/>
        <w:ind w:firstLine="567"/>
        <w:contextualSpacing/>
        <w:jc w:val="both"/>
        <w:rPr>
          <w:rFonts w:ascii="Times New Roman" w:hAnsi="Times New Roman" w:cs="Times New Roman"/>
          <w:sz w:val="24"/>
          <w:szCs w:val="24"/>
        </w:rPr>
      </w:pPr>
      <w:r w:rsidRPr="009D1198">
        <w:rPr>
          <w:rFonts w:ascii="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A61C3" w:rsidRPr="009D1198" w:rsidRDefault="001A61C3" w:rsidP="009D1198">
      <w:pPr>
        <w:spacing w:after="0"/>
        <w:ind w:firstLine="567"/>
        <w:contextualSpacing/>
        <w:jc w:val="both"/>
        <w:rPr>
          <w:rFonts w:ascii="Times New Roman" w:hAnsi="Times New Roman" w:cs="Times New Roman"/>
          <w:sz w:val="24"/>
          <w:szCs w:val="24"/>
        </w:rPr>
      </w:pPr>
      <w:r w:rsidRPr="009D1198">
        <w:rPr>
          <w:rFonts w:ascii="Times New Roman" w:hAnsi="Times New Roman" w:cs="Times New Roman"/>
          <w:sz w:val="24"/>
          <w:szCs w:val="24"/>
        </w:rPr>
        <w:t xml:space="preserve">Ми розуміємо та погоджуємося, що Ви можете відмінити процедуру закупівлі у разі наявності обставин для цього згідно із Законом. </w:t>
      </w:r>
    </w:p>
    <w:p w:rsidR="001A61C3" w:rsidRPr="009D1198" w:rsidRDefault="001A61C3" w:rsidP="009D1198">
      <w:pPr>
        <w:spacing w:after="0"/>
        <w:ind w:firstLine="567"/>
        <w:contextualSpacing/>
        <w:jc w:val="both"/>
        <w:rPr>
          <w:rFonts w:ascii="Times New Roman" w:hAnsi="Times New Roman" w:cs="Times New Roman"/>
          <w:sz w:val="24"/>
          <w:szCs w:val="24"/>
        </w:rPr>
      </w:pPr>
      <w:r w:rsidRPr="009D1198">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A61C3" w:rsidRPr="009D1198" w:rsidRDefault="001A61C3" w:rsidP="009D1198">
      <w:pPr>
        <w:shd w:val="clear" w:color="auto" w:fill="FFFFFF"/>
        <w:tabs>
          <w:tab w:val="left" w:pos="426"/>
        </w:tabs>
        <w:spacing w:after="0"/>
        <w:rPr>
          <w:rFonts w:ascii="Times New Roman" w:hAnsi="Times New Roman" w:cs="Times New Roman"/>
          <w:bCs/>
          <w:i/>
          <w:sz w:val="24"/>
          <w:szCs w:val="24"/>
        </w:rPr>
      </w:pPr>
    </w:p>
    <w:p w:rsidR="001A61C3" w:rsidRPr="009D1198" w:rsidRDefault="001A61C3" w:rsidP="009D1198">
      <w:pPr>
        <w:shd w:val="clear" w:color="auto" w:fill="FFFFFF"/>
        <w:tabs>
          <w:tab w:val="left" w:pos="426"/>
        </w:tabs>
        <w:spacing w:after="0"/>
        <w:rPr>
          <w:rFonts w:ascii="Times New Roman" w:hAnsi="Times New Roman" w:cs="Times New Roman"/>
          <w:b/>
          <w:sz w:val="24"/>
          <w:szCs w:val="24"/>
        </w:rPr>
      </w:pPr>
    </w:p>
    <w:tbl>
      <w:tblPr>
        <w:tblW w:w="10024" w:type="dxa"/>
        <w:jc w:val="center"/>
        <w:tblLayout w:type="fixed"/>
        <w:tblLook w:val="04A0" w:firstRow="1" w:lastRow="0" w:firstColumn="1" w:lastColumn="0" w:noHBand="0" w:noVBand="1"/>
      </w:tblPr>
      <w:tblGrid>
        <w:gridCol w:w="3342"/>
        <w:gridCol w:w="3341"/>
        <w:gridCol w:w="3341"/>
      </w:tblGrid>
      <w:tr w:rsidR="001A61C3" w:rsidRPr="009D1198" w:rsidTr="00FE71BA">
        <w:trPr>
          <w:jc w:val="center"/>
        </w:trPr>
        <w:tc>
          <w:tcPr>
            <w:tcW w:w="3342" w:type="dxa"/>
          </w:tcPr>
          <w:p w:rsidR="001A61C3" w:rsidRPr="009D1198" w:rsidRDefault="001A61C3" w:rsidP="009D1198">
            <w:pPr>
              <w:shd w:val="clear" w:color="auto" w:fill="FFFFFF"/>
              <w:tabs>
                <w:tab w:val="left" w:pos="426"/>
              </w:tabs>
              <w:spacing w:after="0"/>
              <w:jc w:val="center"/>
              <w:rPr>
                <w:rFonts w:ascii="Times New Roman" w:hAnsi="Times New Roman" w:cs="Times New Roman"/>
                <w:sz w:val="24"/>
                <w:szCs w:val="24"/>
              </w:rPr>
            </w:pPr>
            <w:r w:rsidRPr="009D1198">
              <w:rPr>
                <w:rFonts w:ascii="Times New Roman" w:eastAsia="Arial" w:hAnsi="Times New Roman" w:cs="Times New Roman"/>
                <w:sz w:val="24"/>
                <w:szCs w:val="24"/>
              </w:rPr>
              <w:t>________________________</w:t>
            </w:r>
          </w:p>
        </w:tc>
        <w:tc>
          <w:tcPr>
            <w:tcW w:w="3341" w:type="dxa"/>
          </w:tcPr>
          <w:p w:rsidR="001A61C3" w:rsidRPr="009D1198" w:rsidRDefault="001A61C3" w:rsidP="009D1198">
            <w:pPr>
              <w:shd w:val="clear" w:color="auto" w:fill="FFFFFF"/>
              <w:tabs>
                <w:tab w:val="left" w:pos="426"/>
              </w:tabs>
              <w:spacing w:after="0"/>
              <w:jc w:val="center"/>
              <w:rPr>
                <w:rFonts w:ascii="Times New Roman" w:hAnsi="Times New Roman" w:cs="Times New Roman"/>
                <w:sz w:val="24"/>
                <w:szCs w:val="24"/>
              </w:rPr>
            </w:pPr>
            <w:r w:rsidRPr="009D1198">
              <w:rPr>
                <w:rFonts w:ascii="Times New Roman" w:eastAsia="Arial" w:hAnsi="Times New Roman" w:cs="Times New Roman"/>
                <w:sz w:val="24"/>
                <w:szCs w:val="24"/>
              </w:rPr>
              <w:t>________________________</w:t>
            </w:r>
          </w:p>
        </w:tc>
        <w:tc>
          <w:tcPr>
            <w:tcW w:w="3341" w:type="dxa"/>
          </w:tcPr>
          <w:p w:rsidR="001A61C3" w:rsidRPr="009D1198" w:rsidRDefault="001A61C3" w:rsidP="009D1198">
            <w:pPr>
              <w:shd w:val="clear" w:color="auto" w:fill="FFFFFF"/>
              <w:tabs>
                <w:tab w:val="left" w:pos="426"/>
              </w:tabs>
              <w:spacing w:after="0"/>
              <w:jc w:val="center"/>
              <w:rPr>
                <w:rFonts w:ascii="Times New Roman" w:hAnsi="Times New Roman" w:cs="Times New Roman"/>
                <w:sz w:val="24"/>
                <w:szCs w:val="24"/>
              </w:rPr>
            </w:pPr>
            <w:r w:rsidRPr="009D1198">
              <w:rPr>
                <w:rFonts w:ascii="Times New Roman" w:eastAsia="Arial" w:hAnsi="Times New Roman" w:cs="Times New Roman"/>
                <w:sz w:val="24"/>
                <w:szCs w:val="24"/>
              </w:rPr>
              <w:t>________________________</w:t>
            </w:r>
          </w:p>
        </w:tc>
      </w:tr>
      <w:tr w:rsidR="001A61C3" w:rsidRPr="009D1198" w:rsidTr="00FE71BA">
        <w:trPr>
          <w:jc w:val="center"/>
        </w:trPr>
        <w:tc>
          <w:tcPr>
            <w:tcW w:w="3342" w:type="dxa"/>
          </w:tcPr>
          <w:p w:rsidR="001A61C3" w:rsidRPr="009D1198" w:rsidRDefault="001A61C3" w:rsidP="009D1198">
            <w:pPr>
              <w:shd w:val="clear" w:color="auto" w:fill="FFFFFF"/>
              <w:tabs>
                <w:tab w:val="left" w:pos="426"/>
              </w:tabs>
              <w:spacing w:after="0"/>
              <w:jc w:val="center"/>
              <w:rPr>
                <w:rFonts w:ascii="Times New Roman" w:hAnsi="Times New Roman" w:cs="Times New Roman"/>
                <w:sz w:val="24"/>
                <w:szCs w:val="24"/>
              </w:rPr>
            </w:pPr>
            <w:r w:rsidRPr="009D1198">
              <w:rPr>
                <w:rFonts w:ascii="Times New Roman" w:eastAsia="Arial" w:hAnsi="Times New Roman" w:cs="Times New Roman"/>
                <w:i/>
                <w:sz w:val="24"/>
                <w:szCs w:val="24"/>
              </w:rPr>
              <w:t>посада уповноваженої особи Учасника</w:t>
            </w:r>
          </w:p>
        </w:tc>
        <w:tc>
          <w:tcPr>
            <w:tcW w:w="3341" w:type="dxa"/>
          </w:tcPr>
          <w:p w:rsidR="001A61C3" w:rsidRPr="009D1198" w:rsidRDefault="001A61C3" w:rsidP="009D1198">
            <w:pPr>
              <w:shd w:val="clear" w:color="auto" w:fill="FFFFFF"/>
              <w:tabs>
                <w:tab w:val="left" w:pos="426"/>
              </w:tabs>
              <w:spacing w:after="0"/>
              <w:jc w:val="center"/>
              <w:rPr>
                <w:rFonts w:ascii="Times New Roman" w:hAnsi="Times New Roman" w:cs="Times New Roman"/>
                <w:sz w:val="24"/>
                <w:szCs w:val="24"/>
              </w:rPr>
            </w:pPr>
            <w:r w:rsidRPr="009D1198">
              <w:rPr>
                <w:rFonts w:ascii="Times New Roman" w:eastAsia="Arial" w:hAnsi="Times New Roman" w:cs="Times New Roman"/>
                <w:i/>
                <w:sz w:val="24"/>
                <w:szCs w:val="24"/>
              </w:rPr>
              <w:t>підпис та печатка (за наявності)</w:t>
            </w:r>
          </w:p>
        </w:tc>
        <w:tc>
          <w:tcPr>
            <w:tcW w:w="3341" w:type="dxa"/>
          </w:tcPr>
          <w:p w:rsidR="001A61C3" w:rsidRPr="009D1198" w:rsidRDefault="001A61C3" w:rsidP="009D1198">
            <w:pPr>
              <w:shd w:val="clear" w:color="auto" w:fill="FFFFFF"/>
              <w:tabs>
                <w:tab w:val="left" w:pos="426"/>
              </w:tabs>
              <w:spacing w:after="0"/>
              <w:jc w:val="center"/>
              <w:rPr>
                <w:rFonts w:ascii="Times New Roman" w:hAnsi="Times New Roman" w:cs="Times New Roman"/>
                <w:sz w:val="24"/>
                <w:szCs w:val="24"/>
              </w:rPr>
            </w:pPr>
            <w:r w:rsidRPr="009D1198">
              <w:rPr>
                <w:rFonts w:ascii="Times New Roman" w:eastAsia="Arial" w:hAnsi="Times New Roman" w:cs="Times New Roman"/>
                <w:i/>
                <w:sz w:val="24"/>
                <w:szCs w:val="24"/>
              </w:rPr>
              <w:t>прізвище, ініціали</w:t>
            </w:r>
          </w:p>
        </w:tc>
      </w:tr>
    </w:tbl>
    <w:p w:rsidR="001A61C3" w:rsidRPr="009D1198" w:rsidRDefault="001A61C3" w:rsidP="009D1198">
      <w:pPr>
        <w:spacing w:after="0"/>
        <w:jc w:val="both"/>
        <w:rPr>
          <w:rFonts w:ascii="Times New Roman" w:hAnsi="Times New Roman" w:cs="Times New Roman"/>
          <w:bCs/>
          <w:i/>
          <w:sz w:val="24"/>
          <w:szCs w:val="24"/>
        </w:rPr>
      </w:pPr>
    </w:p>
    <w:p w:rsidR="001A61C3" w:rsidRPr="009D1198" w:rsidRDefault="001A61C3" w:rsidP="009D1198">
      <w:pPr>
        <w:widowControl w:val="0"/>
        <w:spacing w:after="0" w:line="240" w:lineRule="auto"/>
        <w:jc w:val="both"/>
        <w:rPr>
          <w:rFonts w:ascii="Times New Roman" w:eastAsia="Times New Roman" w:hAnsi="Times New Roman" w:cs="Times New Roman"/>
          <w:sz w:val="24"/>
          <w:szCs w:val="24"/>
        </w:rPr>
      </w:pPr>
    </w:p>
    <w:sectPr w:rsidR="001A61C3" w:rsidRPr="009D1198">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C26" w:rsidRDefault="00513C26">
      <w:pPr>
        <w:spacing w:after="0" w:line="240" w:lineRule="auto"/>
      </w:pPr>
      <w:r>
        <w:separator/>
      </w:r>
    </w:p>
  </w:endnote>
  <w:endnote w:type="continuationSeparator" w:id="0">
    <w:p w:rsidR="00513C26" w:rsidRDefault="0051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E66" w:rsidRDefault="00604E6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F2CAC">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E66" w:rsidRDefault="00604E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C26" w:rsidRDefault="00513C26">
      <w:pPr>
        <w:spacing w:after="0" w:line="240" w:lineRule="auto"/>
      </w:pPr>
      <w:r>
        <w:separator/>
      </w:r>
    </w:p>
  </w:footnote>
  <w:footnote w:type="continuationSeparator" w:id="0">
    <w:p w:rsidR="00513C26" w:rsidRDefault="00513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6"/>
    <w:lvl w:ilvl="0">
      <w:start w:val="1"/>
      <w:numFmt w:val="decimal"/>
      <w:lvlText w:val="%1."/>
      <w:lvlJc w:val="left"/>
      <w:pPr>
        <w:tabs>
          <w:tab w:val="num" w:pos="30600"/>
        </w:tabs>
        <w:ind w:left="30600" w:hanging="360"/>
      </w:pPr>
    </w:lvl>
    <w:lvl w:ilvl="1">
      <w:numFmt w:val="none"/>
      <w:suff w:val="nothing"/>
      <w:lvlText w:val=""/>
      <w:lvlJc w:val="left"/>
      <w:pPr>
        <w:tabs>
          <w:tab w:val="num" w:pos="0"/>
        </w:tabs>
        <w:ind w:left="30240" w:firstLine="0"/>
      </w:pPr>
    </w:lvl>
    <w:lvl w:ilvl="2">
      <w:start w:val="1"/>
      <w:numFmt w:val="decimal"/>
      <w:lvlText w:val="%3.."/>
      <w:lvlJc w:val="left"/>
      <w:pPr>
        <w:tabs>
          <w:tab w:val="num" w:pos="31680"/>
        </w:tabs>
        <w:ind w:left="31464" w:hanging="504"/>
      </w:pPr>
    </w:lvl>
    <w:lvl w:ilvl="3">
      <w:start w:val="1"/>
      <w:numFmt w:val="decimal"/>
      <w:lvlText w:val="%4.."/>
      <w:lvlJc w:val="left"/>
      <w:pPr>
        <w:tabs>
          <w:tab w:val="num" w:pos="31680"/>
        </w:tabs>
        <w:ind w:left="31968" w:hanging="648"/>
      </w:pPr>
    </w:lvl>
    <w:lvl w:ilvl="4">
      <w:start w:val="1"/>
      <w:numFmt w:val="decimal"/>
      <w:lvlText w:val="%3.%4.%5."/>
      <w:lvlJc w:val="left"/>
      <w:pPr>
        <w:tabs>
          <w:tab w:val="num" w:pos="31680"/>
        </w:tabs>
        <w:ind w:left="32472" w:hanging="792"/>
      </w:pPr>
    </w:lvl>
    <w:lvl w:ilvl="5">
      <w:start w:val="1"/>
      <w:numFmt w:val="decimal"/>
      <w:lvlText w:val="%3.%4.%5.%6."/>
      <w:lvlJc w:val="left"/>
      <w:pPr>
        <w:tabs>
          <w:tab w:val="num" w:pos="0"/>
        </w:tabs>
        <w:ind w:left="32560" w:hanging="936"/>
      </w:pPr>
    </w:lvl>
    <w:lvl w:ilvl="6">
      <w:start w:val="1"/>
      <w:numFmt w:val="decimal"/>
      <w:lvlText w:val="%3.%4.%5.%6.%7."/>
      <w:lvlJc w:val="left"/>
      <w:pPr>
        <w:tabs>
          <w:tab w:val="num" w:pos="-31336"/>
        </w:tabs>
        <w:ind w:left="32056" w:hanging="1080"/>
      </w:pPr>
    </w:lvl>
    <w:lvl w:ilvl="7">
      <w:start w:val="1"/>
      <w:numFmt w:val="decimal"/>
      <w:lvlText w:val="%3.%4.%5.%6.%7.%8."/>
      <w:lvlJc w:val="left"/>
      <w:pPr>
        <w:tabs>
          <w:tab w:val="num" w:pos="-30976"/>
        </w:tabs>
        <w:ind w:left="31552" w:hanging="1224"/>
      </w:pPr>
    </w:lvl>
    <w:lvl w:ilvl="8">
      <w:start w:val="1"/>
      <w:numFmt w:val="decimal"/>
      <w:lvlText w:val="%3.%4.%5.%6.%7.%8.%9."/>
      <w:lvlJc w:val="left"/>
      <w:pPr>
        <w:tabs>
          <w:tab w:val="num" w:pos="-30256"/>
        </w:tabs>
        <w:ind w:left="30976" w:hanging="1440"/>
      </w:pPr>
    </w:lvl>
  </w:abstractNum>
  <w:abstractNum w:abstractNumId="2">
    <w:nsid w:val="00000005"/>
    <w:multiLevelType w:val="multilevel"/>
    <w:tmpl w:val="00000005"/>
    <w:name w:val="WW8Num7"/>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5"/>
  </w:num>
  <w:num w:numId="4">
    <w:abstractNumId w:val="4"/>
  </w:num>
  <w:num w:numId="5">
    <w:abstractNumId w:val="7"/>
  </w:num>
  <w:num w:numId="6">
    <w:abstractNumId w:val="6"/>
  </w:num>
  <w:num w:numId="7">
    <w:abstractNumId w:val="0"/>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74EF2"/>
    <w:rsid w:val="00096A78"/>
    <w:rsid w:val="000E605C"/>
    <w:rsid w:val="001A61C3"/>
    <w:rsid w:val="00233E03"/>
    <w:rsid w:val="002528AA"/>
    <w:rsid w:val="00287915"/>
    <w:rsid w:val="002A5022"/>
    <w:rsid w:val="003620D6"/>
    <w:rsid w:val="00392C99"/>
    <w:rsid w:val="00470D91"/>
    <w:rsid w:val="0050722D"/>
    <w:rsid w:val="00513C26"/>
    <w:rsid w:val="00604E66"/>
    <w:rsid w:val="006072D8"/>
    <w:rsid w:val="006D78F2"/>
    <w:rsid w:val="00766A6E"/>
    <w:rsid w:val="007A7884"/>
    <w:rsid w:val="00856A9F"/>
    <w:rsid w:val="008B7FF6"/>
    <w:rsid w:val="008F2599"/>
    <w:rsid w:val="0094241D"/>
    <w:rsid w:val="00964A8E"/>
    <w:rsid w:val="0098547E"/>
    <w:rsid w:val="009C22BB"/>
    <w:rsid w:val="009D1198"/>
    <w:rsid w:val="00A13541"/>
    <w:rsid w:val="00A565DE"/>
    <w:rsid w:val="00C20900"/>
    <w:rsid w:val="00D31849"/>
    <w:rsid w:val="00D73C90"/>
    <w:rsid w:val="00DE4250"/>
    <w:rsid w:val="00DF2CAC"/>
    <w:rsid w:val="00E00D47"/>
    <w:rsid w:val="00E127D2"/>
    <w:rsid w:val="00EE765C"/>
    <w:rsid w:val="00F20D57"/>
    <w:rsid w:val="00F73CB6"/>
    <w:rsid w:val="00FE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73061-8F85-49FA-81C5-41DBF4F6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character" w:customStyle="1" w:styleId="2128">
    <w:name w:val="2128"/>
    <w:aliases w:val="baiaagaaboqcaaadjqqaaauzbaaaaaaaaaaaaaaaaaaaaaaaaaaaaaaaaaaaaaaaaaaaaaaaaaaaaaaaaaaaaaaaaaaaaaaaaaaaaaaaaaaaaaaaaaaaaaaaaaaaaaaaaaaaaaaaaaaaaaaaaaaaaaaaaaaaaaaaaaaaaaaaaaaaaaaaaaaaaaaaaaaaaaaaaaaaaaaaaaaaaaaaaaaaaaaaaaaaaaaaaaaaaaaa"/>
    <w:basedOn w:val="a0"/>
    <w:rsid w:val="00470D91"/>
  </w:style>
  <w:style w:type="paragraph" w:styleId="HTML">
    <w:name w:val="HTML Preformatted"/>
    <w:basedOn w:val="a"/>
    <w:link w:val="HTML0"/>
    <w:uiPriority w:val="99"/>
    <w:rsid w:val="0047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eastAsia="uk-UA"/>
    </w:rPr>
  </w:style>
  <w:style w:type="character" w:customStyle="1" w:styleId="HTML0">
    <w:name w:val="Стандартный HTML Знак"/>
    <w:basedOn w:val="a0"/>
    <w:link w:val="HTML"/>
    <w:uiPriority w:val="99"/>
    <w:rsid w:val="00470D91"/>
    <w:rPr>
      <w:rFonts w:ascii="Courier New" w:eastAsia="Times New Roman" w:hAnsi="Courier New" w:cs="Times New Roman"/>
      <w:color w:val="000000"/>
      <w:sz w:val="18"/>
      <w:szCs w:val="18"/>
      <w:lang w:eastAsia="uk-UA"/>
    </w:rPr>
  </w:style>
  <w:style w:type="paragraph" w:styleId="af0">
    <w:name w:val="No Spacing"/>
    <w:uiPriority w:val="1"/>
    <w:qFormat/>
    <w:rsid w:val="009D1198"/>
    <w:pPr>
      <w:spacing w:after="0" w:line="240" w:lineRule="auto"/>
    </w:pPr>
    <w:rPr>
      <w:rFonts w:cs="Times New Roman"/>
      <w:lang w:eastAsia="en-US"/>
    </w:rPr>
  </w:style>
  <w:style w:type="character" w:customStyle="1" w:styleId="2105pt0pt">
    <w:name w:val="Основной текст (2) + 10;5 pt;Интервал 0 pt"/>
    <w:rsid w:val="009D1198"/>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character" w:customStyle="1" w:styleId="0pt">
    <w:name w:val="Подпись к таблице + Курсив;Интервал 0 pt"/>
    <w:rsid w:val="009D1198"/>
    <w:rPr>
      <w:rFonts w:ascii="Times New Roman" w:eastAsia="Times New Roman" w:hAnsi="Times New Roman" w:cs="Times New Roman"/>
      <w:b/>
      <w:bCs/>
      <w:i/>
      <w:iCs/>
      <w:smallCaps w:val="0"/>
      <w:strike w:val="0"/>
      <w:color w:val="000000"/>
      <w:spacing w:val="12"/>
      <w:w w:val="100"/>
      <w:position w:val="0"/>
      <w:sz w:val="18"/>
      <w:szCs w:val="18"/>
      <w:u w:val="none"/>
      <w:lang w:val="uk-UA"/>
    </w:rPr>
  </w:style>
  <w:style w:type="character" w:styleId="af1">
    <w:name w:val="Strong"/>
    <w:qFormat/>
    <w:rsid w:val="009D1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42229224">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36</Pages>
  <Words>12130</Words>
  <Characters>69144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Tanja S</cp:lastModifiedBy>
  <cp:revision>6</cp:revision>
  <dcterms:created xsi:type="dcterms:W3CDTF">2022-11-26T20:33:00Z</dcterms:created>
  <dcterms:modified xsi:type="dcterms:W3CDTF">2022-11-28T13:50:00Z</dcterms:modified>
</cp:coreProperties>
</file>