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6D1F71"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ОБЛАСНЕ КОМУНАЛЬНЕ ВИРОБНИЧЕ</w:t>
      </w: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xml:space="preserve"> ПІДПРИЄМСТВО ТЕПЛОВОГО ГОСПОДАРСТВА</w:t>
      </w:r>
    </w:p>
    <w:p w:rsidR="00B34D41" w:rsidRPr="006D1F71"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"ЛУБНИТЕПЛОЕНЕРГО"</w:t>
      </w:r>
    </w:p>
    <w:p w:rsidR="00B34D41" w:rsidRPr="006D1F71" w:rsidRDefault="00B34D41" w:rsidP="00B34D41">
      <w:pPr>
        <w:spacing w:after="0" w:line="48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ОКВПТГ „Лубнитеплоенерго” )</w:t>
      </w: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375F24" w:rsidRPr="006D1F71" w:rsidRDefault="00375F24" w:rsidP="005F07E1">
      <w:pPr>
        <w:ind w:left="-1701" w:right="-284"/>
        <w:rPr>
          <w:sz w:val="24"/>
          <w:szCs w:val="24"/>
          <w:lang w:val="uk-UA"/>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особи  № </w:t>
                  </w:r>
                  <w:r w:rsidR="009E0B0D">
                    <w:rPr>
                      <w:rFonts w:ascii="Times New Roman" w:eastAsia="Times New Roman" w:hAnsi="Times New Roman"/>
                      <w:b/>
                      <w:bCs/>
                      <w:color w:val="FF0000"/>
                      <w:sz w:val="24"/>
                      <w:szCs w:val="24"/>
                      <w:lang w:val="uk-UA" w:eastAsia="ru-RU"/>
                    </w:rPr>
                    <w:t>381</w:t>
                  </w:r>
                </w:p>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від </w:t>
                  </w:r>
                  <w:r w:rsidR="002E1638">
                    <w:rPr>
                      <w:rFonts w:ascii="Times New Roman" w:eastAsia="Times New Roman" w:hAnsi="Times New Roman"/>
                      <w:b/>
                      <w:bCs/>
                      <w:color w:val="FF0000"/>
                      <w:sz w:val="24"/>
                      <w:szCs w:val="24"/>
                      <w:lang w:val="uk-UA" w:eastAsia="ru-RU"/>
                    </w:rPr>
                    <w:t xml:space="preserve"> </w:t>
                  </w:r>
                  <w:r w:rsidR="009E0B0D">
                    <w:rPr>
                      <w:rFonts w:ascii="Times New Roman" w:eastAsia="Times New Roman" w:hAnsi="Times New Roman"/>
                      <w:b/>
                      <w:bCs/>
                      <w:color w:val="FF0000"/>
                      <w:sz w:val="24"/>
                      <w:szCs w:val="24"/>
                      <w:lang w:val="uk-UA" w:eastAsia="ru-RU"/>
                    </w:rPr>
                    <w:t>26</w:t>
                  </w:r>
                  <w:r w:rsidR="006D13E5">
                    <w:rPr>
                      <w:rFonts w:ascii="Times New Roman" w:eastAsia="Times New Roman" w:hAnsi="Times New Roman"/>
                      <w:b/>
                      <w:bCs/>
                      <w:color w:val="FF0000"/>
                      <w:sz w:val="24"/>
                      <w:szCs w:val="24"/>
                      <w:lang w:val="uk-UA" w:eastAsia="ru-RU"/>
                    </w:rPr>
                    <w:t xml:space="preserve"> вересня</w:t>
                  </w:r>
                  <w:r w:rsidR="00013004">
                    <w:rPr>
                      <w:rFonts w:ascii="Times New Roman" w:eastAsia="Times New Roman" w:hAnsi="Times New Roman"/>
                      <w:b/>
                      <w:bCs/>
                      <w:color w:val="FF0000"/>
                      <w:sz w:val="24"/>
                      <w:szCs w:val="24"/>
                      <w:lang w:val="uk-UA" w:eastAsia="ru-RU"/>
                    </w:rPr>
                    <w:t xml:space="preserve"> </w:t>
                  </w:r>
                  <w:r w:rsidRPr="00795804">
                    <w:rPr>
                      <w:rFonts w:ascii="Times New Roman" w:eastAsia="Times New Roman" w:hAnsi="Times New Roman"/>
                      <w:b/>
                      <w:bCs/>
                      <w:color w:val="FF0000"/>
                      <w:sz w:val="24"/>
                      <w:szCs w:val="24"/>
                      <w:lang w:val="uk-UA" w:eastAsia="ru-RU"/>
                    </w:rPr>
                    <w:t xml:space="preserve">2023 р.   </w:t>
                  </w:r>
                </w:p>
                <w:p w:rsidR="00E12961" w:rsidRPr="006D1F71" w:rsidRDefault="00E12961" w:rsidP="00E12961">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Уповноважена особа   ______________</w:t>
                  </w:r>
                </w:p>
                <w:p w:rsidR="00294432" w:rsidRPr="006D1F71" w:rsidRDefault="00294432" w:rsidP="00294432">
                  <w:pPr>
                    <w:spacing w:after="0" w:line="240" w:lineRule="auto"/>
                    <w:rPr>
                      <w:rFonts w:ascii="Times New Roman" w:eastAsia="Times New Roman" w:hAnsi="Times New Roman"/>
                      <w:b/>
                      <w:bCs/>
                      <w:sz w:val="20"/>
                      <w:szCs w:val="20"/>
                      <w:lang w:val="uk-UA" w:eastAsia="ru-RU"/>
                    </w:rPr>
                  </w:pPr>
                  <w:r w:rsidRPr="006D1F71">
                    <w:rPr>
                      <w:rFonts w:ascii="Times New Roman" w:eastAsia="Times New Roman" w:hAnsi="Times New Roman"/>
                      <w:b/>
                      <w:bCs/>
                      <w:sz w:val="20"/>
                      <w:szCs w:val="20"/>
                      <w:lang w:val="uk-UA" w:eastAsia="ru-RU"/>
                    </w:rPr>
                    <w:t>Ольга ЛЕБЕДИНЕЦЬ</w:t>
                  </w:r>
                </w:p>
              </w:tc>
            </w:tr>
          </w:tbl>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Pr="00550F0A" w:rsidRDefault="00B91FAA" w:rsidP="00B91FAA">
      <w:pPr>
        <w:spacing w:after="0" w:line="240" w:lineRule="auto"/>
        <w:jc w:val="center"/>
        <w:rPr>
          <w:rFonts w:ascii="Times New Roman" w:hAnsi="Times New Roman"/>
          <w:b/>
          <w:bCs/>
          <w:sz w:val="24"/>
          <w:szCs w:val="24"/>
          <w:lang w:val="uk-UA"/>
        </w:rPr>
      </w:pPr>
      <w:r w:rsidRPr="00550F0A">
        <w:rPr>
          <w:rFonts w:ascii="Times New Roman" w:hAnsi="Times New Roman"/>
          <w:b/>
          <w:bCs/>
          <w:sz w:val="24"/>
          <w:szCs w:val="24"/>
          <w:lang w:val="uk-UA"/>
        </w:rPr>
        <w:t xml:space="preserve">ВІДКРИТІ ТОРГИ З ОСОБЛИВОСТЯМИ </w:t>
      </w:r>
    </w:p>
    <w:p w:rsidR="00B91FAA" w:rsidRPr="00550F0A" w:rsidRDefault="00B91FAA" w:rsidP="00B91FAA">
      <w:pPr>
        <w:spacing w:after="0" w:line="240" w:lineRule="auto"/>
        <w:jc w:val="center"/>
        <w:rPr>
          <w:rFonts w:ascii="Times New Roman" w:hAnsi="Times New Roman"/>
          <w:sz w:val="24"/>
          <w:szCs w:val="24"/>
          <w:lang w:val="uk-UA"/>
        </w:rPr>
      </w:pPr>
    </w:p>
    <w:p w:rsidR="00B91FAA" w:rsidRPr="00550F0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550F0A">
        <w:rPr>
          <w:rFonts w:ascii="Times New Roman" w:hAnsi="Times New Roman"/>
          <w:b/>
          <w:bCs/>
          <w:sz w:val="24"/>
          <w:szCs w:val="24"/>
          <w:bdr w:val="none" w:sz="0" w:space="0" w:color="auto" w:frame="1"/>
          <w:lang w:val="uk-UA"/>
        </w:rPr>
        <w:t>ПРЕДМЕТ ЗАКУПІВЛІ</w:t>
      </w:r>
    </w:p>
    <w:p w:rsidR="00B91FAA" w:rsidRPr="00550F0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9E0B0D" w:rsidRDefault="009E0B0D" w:rsidP="009E0B0D">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Pr>
          <w:rFonts w:ascii="Times New Roman" w:hAnsi="Times New Roman"/>
          <w:b/>
          <w:sz w:val="24"/>
          <w:szCs w:val="24"/>
          <w:lang w:val="uk-UA"/>
        </w:rPr>
        <w:t>Комп’ютерна техніка</w:t>
      </w:r>
    </w:p>
    <w:p w:rsidR="009B27D0" w:rsidRDefault="009B27D0" w:rsidP="00365EF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9B27D0" w:rsidRPr="00550F0A" w:rsidRDefault="009B27D0" w:rsidP="00365EF8">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rPr>
      </w:pPr>
    </w:p>
    <w:p w:rsidR="00176640" w:rsidRDefault="00550F0A" w:rsidP="009E0B0D">
      <w:pPr>
        <w:spacing w:after="0" w:line="240" w:lineRule="auto"/>
        <w:jc w:val="center"/>
        <w:rPr>
          <w:rFonts w:ascii="Times New Roman" w:hAnsi="Times New Roman"/>
          <w:b/>
          <w:sz w:val="24"/>
          <w:szCs w:val="24"/>
          <w:lang w:val="uk-UA"/>
        </w:rPr>
      </w:pPr>
      <w:r w:rsidRPr="00550F0A">
        <w:rPr>
          <w:rFonts w:ascii="Times New Roman" w:eastAsia="Times New Roman" w:hAnsi="Times New Roman"/>
          <w:b/>
          <w:sz w:val="24"/>
          <w:szCs w:val="24"/>
          <w:lang w:val="uk-UA"/>
        </w:rPr>
        <w:t xml:space="preserve">Код ДК 021:2015, код </w:t>
      </w:r>
      <w:r w:rsidRPr="006D13E5">
        <w:rPr>
          <w:rFonts w:ascii="Times New Roman" w:hAnsi="Times New Roman"/>
          <w:b/>
          <w:sz w:val="24"/>
          <w:szCs w:val="24"/>
          <w:lang w:val="uk-UA"/>
        </w:rPr>
        <w:t xml:space="preserve">- </w:t>
      </w:r>
      <w:r w:rsidR="009E0B0D">
        <w:rPr>
          <w:rFonts w:ascii="Times New Roman" w:hAnsi="Times New Roman"/>
          <w:b/>
          <w:sz w:val="24"/>
          <w:szCs w:val="24"/>
          <w:lang w:val="uk-UA"/>
        </w:rPr>
        <w:t>30210000-4-</w:t>
      </w:r>
      <w:r w:rsidR="009E0B0D" w:rsidRPr="002A34A0">
        <w:rPr>
          <w:rFonts w:ascii="Times New Roman" w:hAnsi="Times New Roman"/>
          <w:b/>
          <w:sz w:val="24"/>
          <w:szCs w:val="24"/>
          <w:lang w:val="uk-UA"/>
        </w:rPr>
        <w:t>Машини для обробки даних (апаратна частина)</w:t>
      </w:r>
    </w:p>
    <w:p w:rsidR="009E0B0D" w:rsidRPr="006D1F71" w:rsidRDefault="009E0B0D" w:rsidP="009E0B0D">
      <w:pPr>
        <w:spacing w:after="0" w:line="240" w:lineRule="auto"/>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CB3F61" w:rsidRDefault="00CB3F61" w:rsidP="00375F24">
      <w:pPr>
        <w:jc w:val="center"/>
        <w:rPr>
          <w:rFonts w:ascii="Times New Roman" w:hAnsi="Times New Roman"/>
          <w:lang w:val="uk-UA"/>
        </w:rPr>
      </w:pPr>
    </w:p>
    <w:p w:rsidR="00BE4658" w:rsidRDefault="00BE4658" w:rsidP="00375F24">
      <w:pPr>
        <w:jc w:val="center"/>
        <w:rPr>
          <w:rFonts w:ascii="Times New Roman" w:hAnsi="Times New Roman"/>
          <w:lang w:val="uk-UA"/>
        </w:rPr>
      </w:pPr>
    </w:p>
    <w:p w:rsidR="00365EF8" w:rsidRDefault="00365EF8" w:rsidP="00375F24">
      <w:pPr>
        <w:jc w:val="center"/>
        <w:rPr>
          <w:rFonts w:ascii="Times New Roman" w:hAnsi="Times New Roman"/>
          <w:lang w:val="uk-UA"/>
        </w:rPr>
      </w:pPr>
    </w:p>
    <w:p w:rsidR="00DE0089" w:rsidRPr="006D1F71" w:rsidRDefault="00DE0089" w:rsidP="00375F24">
      <w:pPr>
        <w:jc w:val="center"/>
        <w:rPr>
          <w:rFonts w:ascii="Times New Roman" w:hAnsi="Times New Roman"/>
          <w:lang w:val="uk-UA"/>
        </w:rPr>
      </w:pPr>
    </w:p>
    <w:p w:rsidR="00375F24" w:rsidRPr="006D1F71" w:rsidRDefault="0023081E" w:rsidP="00375F24">
      <w:pPr>
        <w:jc w:val="center"/>
        <w:rPr>
          <w:rFonts w:ascii="Times New Roman" w:hAnsi="Times New Roman"/>
          <w:b/>
          <w:lang w:val="uk-UA"/>
        </w:rPr>
      </w:pPr>
      <w:r w:rsidRPr="006D1F71">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3203"/>
        <w:gridCol w:w="56"/>
        <w:gridCol w:w="6456"/>
      </w:tblGrid>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6553A" w:rsidP="00613746">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B34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w:t>
            </w:r>
            <w:r w:rsidR="00AC6EB6" w:rsidRPr="006D1F71">
              <w:rPr>
                <w:rFonts w:ascii="Times New Roman" w:eastAsia="Times New Roman" w:hAnsi="Times New Roman"/>
                <w:lang w:val="uk-UA" w:eastAsia="ru-RU"/>
              </w:rPr>
              <w:t>бласне комунальне виробниче підприємство теплового господарства «</w:t>
            </w:r>
            <w:r w:rsidRPr="006D1F71">
              <w:rPr>
                <w:rFonts w:ascii="Times New Roman" w:eastAsia="Times New Roman" w:hAnsi="Times New Roman"/>
                <w:lang w:val="uk-UA" w:eastAsia="ru-RU"/>
              </w:rPr>
              <w:t>Лубни</w:t>
            </w:r>
            <w:r w:rsidR="00AC6EB6" w:rsidRPr="006D1F71">
              <w:rPr>
                <w:rFonts w:ascii="Times New Roman" w:eastAsia="Times New Roman" w:hAnsi="Times New Roman"/>
                <w:lang w:val="uk-UA" w:eastAsia="ru-RU"/>
              </w:rPr>
              <w:t>теплоенерго»</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F15B85" w:rsidP="00C66C62">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37500, Полтавська обл., </w:t>
            </w:r>
            <w:r w:rsidR="00AC6EB6" w:rsidRPr="006D1F71">
              <w:rPr>
                <w:rFonts w:ascii="Times New Roman" w:eastAsia="Times New Roman" w:hAnsi="Times New Roman"/>
                <w:lang w:val="uk-UA" w:eastAsia="ru-RU"/>
              </w:rPr>
              <w:t xml:space="preserve">м. </w:t>
            </w:r>
            <w:r w:rsidR="00B34D41" w:rsidRPr="006D1F71">
              <w:rPr>
                <w:rFonts w:ascii="Times New Roman" w:eastAsia="Times New Roman" w:hAnsi="Times New Roman"/>
                <w:lang w:val="uk-UA" w:eastAsia="ru-RU"/>
              </w:rPr>
              <w:t>Лубни, вул.</w:t>
            </w:r>
            <w:r w:rsidR="00C66C62" w:rsidRPr="006D1F71">
              <w:rPr>
                <w:rFonts w:ascii="Times New Roman" w:eastAsia="Times New Roman" w:hAnsi="Times New Roman"/>
                <w:lang w:val="uk-UA" w:eastAsia="ru-RU"/>
              </w:rPr>
              <w:t xml:space="preserve"> Захисників України,</w:t>
            </w:r>
            <w:r w:rsidR="00B34D41" w:rsidRPr="006D1F71">
              <w:rPr>
                <w:rFonts w:ascii="Times New Roman" w:eastAsia="Times New Roman" w:hAnsi="Times New Roman"/>
                <w:lang w:val="uk-UA" w:eastAsia="ru-RU"/>
              </w:rPr>
              <w:t xml:space="preserve"> 17</w:t>
            </w:r>
          </w:p>
        </w:tc>
      </w:tr>
      <w:tr w:rsidR="00314CDF" w:rsidRPr="009E0B0D"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6D1F71" w:rsidRDefault="006877E5"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Лебединець Ольга Вікторівна</w:t>
            </w:r>
            <w:r w:rsidR="0057113F" w:rsidRPr="006D1F71">
              <w:rPr>
                <w:rFonts w:ascii="Times New Roman" w:hAnsi="Times New Roman"/>
                <w:lang w:val="uk-UA"/>
              </w:rPr>
              <w:t xml:space="preserve"> – фахівець з </w:t>
            </w:r>
            <w:r w:rsidR="00773BB5" w:rsidRPr="006D1F71">
              <w:rPr>
                <w:rFonts w:ascii="Times New Roman" w:hAnsi="Times New Roman"/>
                <w:lang w:val="uk-UA"/>
              </w:rPr>
              <w:t>публічних</w:t>
            </w:r>
            <w:r w:rsidR="0057113F" w:rsidRPr="006D1F71">
              <w:rPr>
                <w:rFonts w:ascii="Times New Roman" w:hAnsi="Times New Roman"/>
                <w:lang w:val="uk-UA"/>
              </w:rPr>
              <w:t xml:space="preserve"> закупівель, тел. </w:t>
            </w:r>
            <w:r w:rsidR="00541DEC" w:rsidRPr="006D1F71">
              <w:rPr>
                <w:rFonts w:ascii="Times New Roman" w:hAnsi="Times New Roman"/>
                <w:lang w:val="uk-UA"/>
              </w:rPr>
              <w:t>0661579710</w:t>
            </w:r>
            <w:r w:rsidR="0057113F" w:rsidRPr="006D1F71">
              <w:rPr>
                <w:rFonts w:ascii="Times New Roman" w:hAnsi="Times New Roman"/>
                <w:lang w:val="uk-UA"/>
              </w:rPr>
              <w:t xml:space="preserve">, e-mail: </w:t>
            </w:r>
            <w:r w:rsidR="00B34D41" w:rsidRPr="006D1F71">
              <w:rPr>
                <w:rStyle w:val="a4"/>
                <w:rFonts w:ascii="Times New Roman" w:hAnsi="Times New Roman"/>
                <w:lang w:val="uk-UA"/>
              </w:rPr>
              <w:t>lubnyltetk@ukr.net</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bookmarkEnd w:id="1"/>
      <w:tr w:rsidR="00314CDF" w:rsidRPr="009B27D0"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bookmarkStart w:id="2" w:name="_Hlk531345878"/>
            <w:r w:rsidRPr="006D1F71">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9E0B0D" w:rsidRDefault="009E0B0D" w:rsidP="00247222">
            <w:pPr>
              <w:spacing w:after="0"/>
              <w:rPr>
                <w:rFonts w:ascii="Times New Roman" w:hAnsi="Times New Roman"/>
                <w:b/>
                <w:lang w:val="uk-UA"/>
              </w:rPr>
            </w:pPr>
            <w:r w:rsidRPr="009E0B0D">
              <w:rPr>
                <w:rFonts w:ascii="Times New Roman" w:hAnsi="Times New Roman"/>
                <w:b/>
                <w:lang w:val="uk-UA"/>
              </w:rPr>
              <w:t>Комп’ютерна техніка</w:t>
            </w:r>
          </w:p>
          <w:p w:rsidR="000137D0" w:rsidRPr="00C64E62" w:rsidRDefault="00247222" w:rsidP="00247222">
            <w:pPr>
              <w:spacing w:after="0"/>
              <w:rPr>
                <w:rFonts w:ascii="Times New Roman" w:eastAsia="Times New Roman" w:hAnsi="Times New Roman"/>
                <w:b/>
                <w:lang w:val="uk-UA"/>
              </w:rPr>
            </w:pPr>
            <w:r w:rsidRPr="00247222">
              <w:rPr>
                <w:rFonts w:ascii="Times New Roman" w:hAnsi="Times New Roman"/>
                <w:b/>
                <w:lang w:val="uk-UA"/>
              </w:rPr>
              <w:t xml:space="preserve">код за ДК 021:2015: </w:t>
            </w:r>
            <w:r w:rsidR="009E0B0D" w:rsidRPr="009E0B0D">
              <w:rPr>
                <w:rFonts w:ascii="Times New Roman" w:hAnsi="Times New Roman"/>
                <w:b/>
                <w:sz w:val="24"/>
                <w:szCs w:val="24"/>
                <w:lang w:val="uk-UA"/>
              </w:rPr>
              <w:t>30210000-4-Машини для обробки даних (апаратна частина)</w:t>
            </w:r>
          </w:p>
        </w:tc>
      </w:tr>
      <w:tr w:rsidR="00C92DB6" w:rsidRPr="006D1F71"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6D1F71" w:rsidRDefault="00FC3AC1" w:rsidP="00613746">
            <w:pPr>
              <w:spacing w:after="0" w:line="240" w:lineRule="auto"/>
              <w:contextualSpacing/>
              <w:jc w:val="both"/>
              <w:rPr>
                <w:rFonts w:ascii="Times New Roman" w:hAnsi="Times New Roman"/>
                <w:spacing w:val="-4"/>
                <w:lang w:val="uk-UA"/>
              </w:rPr>
            </w:pPr>
            <w:r w:rsidRPr="006D1F71">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6D1F71" w:rsidRDefault="00FC3AC1" w:rsidP="00613746">
            <w:pPr>
              <w:spacing w:after="0" w:line="240" w:lineRule="auto"/>
              <w:contextualSpacing/>
              <w:jc w:val="both"/>
              <w:rPr>
                <w:rFonts w:ascii="Times New Roman" w:eastAsia="Times New Roman" w:hAnsi="Times New Roman"/>
                <w:b/>
                <w:lang w:val="uk-UA" w:eastAsia="ru-RU"/>
              </w:rPr>
            </w:pPr>
            <w:r w:rsidRPr="006D1F71">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4D381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6D1F71" w:rsidRDefault="00247222" w:rsidP="00247222">
            <w:pPr>
              <w:spacing w:after="0" w:line="240" w:lineRule="auto"/>
              <w:contextualSpacing/>
              <w:rPr>
                <w:rFonts w:ascii="Times New Roman" w:hAnsi="Times New Roman"/>
                <w:lang w:val="uk-UA"/>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37500, Полтавська обл., </w:t>
            </w:r>
            <w:r w:rsidRPr="006D1F71">
              <w:rPr>
                <w:rFonts w:ascii="Times New Roman" w:hAnsi="Times New Roman"/>
                <w:lang w:val="uk-UA"/>
              </w:rPr>
              <w:t>м.Лубни, вул М</w:t>
            </w:r>
            <w:r>
              <w:rPr>
                <w:rFonts w:ascii="Times New Roman" w:hAnsi="Times New Roman"/>
                <w:lang w:val="uk-UA"/>
              </w:rPr>
              <w:t xml:space="preserve">иколи </w:t>
            </w:r>
            <w:r w:rsidRPr="006D1F71">
              <w:rPr>
                <w:rFonts w:ascii="Times New Roman" w:hAnsi="Times New Roman"/>
                <w:lang w:val="uk-UA"/>
              </w:rPr>
              <w:t>Міхновського, 48В.</w:t>
            </w:r>
          </w:p>
          <w:p w:rsidR="00E71A06" w:rsidRPr="00550F0A" w:rsidRDefault="009E0B0D" w:rsidP="00247222">
            <w:pPr>
              <w:spacing w:after="0"/>
              <w:rPr>
                <w:rFonts w:ascii="Times New Roman" w:hAnsi="Times New Roman"/>
                <w:b/>
                <w:lang w:val="uk-UA"/>
              </w:rPr>
            </w:pPr>
            <w:r w:rsidRPr="009E0B0D">
              <w:rPr>
                <w:rFonts w:ascii="Times New Roman" w:hAnsi="Times New Roman"/>
                <w:b/>
                <w:lang w:val="uk-UA"/>
              </w:rPr>
              <w:t>Комп’ютерна техніка</w:t>
            </w:r>
            <w:r w:rsidR="00D82813">
              <w:rPr>
                <w:rFonts w:ascii="Times New Roman" w:hAnsi="Times New Roman"/>
                <w:b/>
                <w:lang w:val="uk-UA"/>
              </w:rPr>
              <w:t>-2шт,</w:t>
            </w:r>
            <w:bookmarkStart w:id="4" w:name="_GoBack"/>
            <w:bookmarkEnd w:id="4"/>
            <w:r>
              <w:rPr>
                <w:rFonts w:ascii="Times New Roman" w:hAnsi="Times New Roman"/>
                <w:b/>
                <w:lang w:val="uk-UA"/>
              </w:rPr>
              <w:t xml:space="preserve"> згідно технічного завданн (Додаток №4)</w:t>
            </w:r>
            <w:r w:rsidR="00E43CED">
              <w:rPr>
                <w:rFonts w:ascii="Times New Roman" w:hAnsi="Times New Roman"/>
                <w:b/>
                <w:lang w:val="uk-UA"/>
              </w:rPr>
              <w:t>.</w:t>
            </w:r>
          </w:p>
        </w:tc>
      </w:tr>
      <w:bookmarkEnd w:id="3"/>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795804" w:rsidRDefault="00E71A06" w:rsidP="00613746">
            <w:pPr>
              <w:spacing w:after="0" w:line="240" w:lineRule="auto"/>
              <w:contextualSpacing/>
              <w:rPr>
                <w:rFonts w:ascii="Times New Roman" w:eastAsia="Times New Roman" w:hAnsi="Times New Roman"/>
                <w:b/>
                <w:color w:val="FF0000"/>
                <w:lang w:val="uk-UA" w:eastAsia="ru-RU"/>
              </w:rPr>
            </w:pPr>
            <w:r w:rsidRPr="00795804">
              <w:rPr>
                <w:rFonts w:ascii="Times New Roman" w:eastAsia="Times New Roman" w:hAnsi="Times New Roman"/>
                <w:b/>
                <w:color w:val="FF0000"/>
                <w:lang w:val="uk-UA" w:eastAsia="ru-RU"/>
              </w:rPr>
              <w:t xml:space="preserve">До </w:t>
            </w:r>
            <w:r w:rsidR="009E0B0D">
              <w:rPr>
                <w:rFonts w:ascii="Times New Roman" w:eastAsia="Times New Roman" w:hAnsi="Times New Roman"/>
                <w:b/>
                <w:color w:val="FF0000"/>
                <w:lang w:val="uk-UA" w:eastAsia="ru-RU"/>
              </w:rPr>
              <w:t>26</w:t>
            </w:r>
            <w:r w:rsidR="00B60F58">
              <w:rPr>
                <w:rFonts w:ascii="Times New Roman" w:eastAsia="Times New Roman" w:hAnsi="Times New Roman"/>
                <w:b/>
                <w:color w:val="FF0000"/>
                <w:lang w:val="uk-UA" w:eastAsia="ru-RU"/>
              </w:rPr>
              <w:t>.10</w:t>
            </w:r>
            <w:r w:rsidR="002E1638">
              <w:rPr>
                <w:rFonts w:ascii="Times New Roman" w:eastAsia="Times New Roman" w:hAnsi="Times New Roman"/>
                <w:b/>
                <w:color w:val="FF0000"/>
                <w:lang w:val="uk-UA" w:eastAsia="ru-RU"/>
              </w:rPr>
              <w:t>.</w:t>
            </w:r>
            <w:r w:rsidR="00052736" w:rsidRPr="00795804">
              <w:rPr>
                <w:rFonts w:ascii="Times New Roman" w:eastAsia="Times New Roman" w:hAnsi="Times New Roman"/>
                <w:b/>
                <w:color w:val="FF0000"/>
                <w:lang w:val="uk-UA" w:eastAsia="ru-RU"/>
              </w:rPr>
              <w:t>2023</w:t>
            </w:r>
            <w:r w:rsidR="00C92DB6" w:rsidRPr="00795804">
              <w:rPr>
                <w:rFonts w:ascii="Times New Roman" w:eastAsia="Times New Roman" w:hAnsi="Times New Roman"/>
                <w:b/>
                <w:color w:val="FF0000"/>
                <w:lang w:val="uk-UA" w:eastAsia="ru-RU"/>
              </w:rPr>
              <w:t xml:space="preserve"> року.  </w:t>
            </w:r>
          </w:p>
          <w:p w:rsidR="00C92DB6" w:rsidRPr="006D1F71" w:rsidRDefault="00C92DB6" w:rsidP="00613746">
            <w:pPr>
              <w:spacing w:after="0" w:line="240" w:lineRule="auto"/>
              <w:contextualSpacing/>
              <w:rPr>
                <w:rFonts w:ascii="Times New Roman" w:eastAsia="Times New Roman" w:hAnsi="Times New Roman"/>
                <w:lang w:val="uk-UA" w:eastAsia="ru-RU"/>
              </w:rPr>
            </w:pP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6D1F71" w:rsidRDefault="00D362EC" w:rsidP="0061374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9B27D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CC1378" w:rsidRDefault="00D51B6A" w:rsidP="00613746">
            <w:pPr>
              <w:spacing w:after="0" w:line="240" w:lineRule="auto"/>
              <w:contextualSpacing/>
              <w:rPr>
                <w:rFonts w:ascii="Times New Roman" w:eastAsia="Times New Roman" w:hAnsi="Times New Roman"/>
                <w:lang w:val="uk-UA" w:eastAsia="ru-RU"/>
              </w:rPr>
            </w:pPr>
            <w:r w:rsidRPr="00CC1378">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CC1378" w:rsidRDefault="00602975" w:rsidP="00602975">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47</w:t>
            </w:r>
            <w:r w:rsidR="004D3811">
              <w:rPr>
                <w:rFonts w:ascii="Times New Roman" w:eastAsia="Times New Roman" w:hAnsi="Times New Roman"/>
                <w:b/>
                <w:lang w:val="uk-UA" w:eastAsia="ru-RU"/>
              </w:rPr>
              <w:t>0</w:t>
            </w:r>
            <w:r w:rsidR="009B27D0">
              <w:rPr>
                <w:rFonts w:ascii="Times New Roman" w:eastAsia="Times New Roman" w:hAnsi="Times New Roman"/>
                <w:b/>
                <w:lang w:val="uk-UA" w:eastAsia="ru-RU"/>
              </w:rPr>
              <w:t>00</w:t>
            </w:r>
            <w:r w:rsidR="00237563" w:rsidRPr="00CC1378">
              <w:rPr>
                <w:rFonts w:ascii="Times New Roman" w:eastAsia="Times New Roman" w:hAnsi="Times New Roman"/>
                <w:b/>
                <w:lang w:val="uk-UA" w:eastAsia="ru-RU"/>
              </w:rPr>
              <w:t xml:space="preserve">.00 </w:t>
            </w:r>
            <w:r w:rsidR="0023081E" w:rsidRPr="00CC1378">
              <w:rPr>
                <w:rFonts w:ascii="Times New Roman" w:eastAsia="Times New Roman" w:hAnsi="Times New Roman"/>
                <w:b/>
                <w:lang w:val="uk-UA" w:eastAsia="ru-RU"/>
              </w:rPr>
              <w:t>грн.</w:t>
            </w:r>
            <w:r w:rsidR="00D51B6A" w:rsidRPr="00CC1378">
              <w:rPr>
                <w:rFonts w:ascii="Times New Roman" w:eastAsia="Times New Roman" w:hAnsi="Times New Roman"/>
                <w:b/>
                <w:lang w:val="uk-UA" w:eastAsia="ru-RU"/>
              </w:rPr>
              <w:t xml:space="preserve"> з ПДВ (</w:t>
            </w:r>
            <w:r>
              <w:rPr>
                <w:rFonts w:ascii="Times New Roman" w:eastAsia="Times New Roman" w:hAnsi="Times New Roman"/>
                <w:b/>
                <w:lang w:val="uk-UA" w:eastAsia="ru-RU"/>
              </w:rPr>
              <w:t>Сорок сім тисяч</w:t>
            </w:r>
            <w:r w:rsidR="00D51B6A" w:rsidRPr="00CC1378">
              <w:rPr>
                <w:rFonts w:ascii="Times New Roman" w:eastAsia="Times New Roman" w:hAnsi="Times New Roman"/>
                <w:b/>
                <w:lang w:val="uk-UA" w:eastAsia="ru-RU"/>
              </w:rPr>
              <w:t xml:space="preserve"> грн. 00 коп. з ПДВ)</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 xml:space="preserve">Валютою тендерної пропозиції є національна валюта України - </w:t>
            </w:r>
            <w:r w:rsidRPr="00F56C38">
              <w:rPr>
                <w:rFonts w:ascii="Times New Roman" w:eastAsia="Times New Roman" w:hAnsi="Times New Roman"/>
                <w:b/>
                <w:lang w:val="uk-UA" w:eastAsia="ru-RU"/>
              </w:rPr>
              <w:t>гривня.</w:t>
            </w:r>
            <w:r w:rsidRPr="00F56C38">
              <w:rPr>
                <w:rFonts w:ascii="Times New Roman" w:eastAsia="Times New Roman" w:hAnsi="Times New Roman"/>
                <w:lang w:val="uk-UA" w:eastAsia="ru-RU"/>
              </w:rPr>
              <w:t xml:space="preserve"> </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Інформація  про  мову (мови),  якою  (якими) </w:t>
            </w:r>
            <w:r w:rsidRPr="00F56C38">
              <w:rPr>
                <w:rFonts w:ascii="Times New Roman" w:eastAsia="Times New Roman" w:hAnsi="Times New Roman"/>
                <w:b/>
                <w:lang w:val="uk-UA" w:eastAsia="ru-RU"/>
              </w:rPr>
              <w:lastRenderedPageBreak/>
              <w:t>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lastRenderedPageBreak/>
              <w:t xml:space="preserve">Усі документи тендерної пропозиції повинні бути складені </w:t>
            </w:r>
            <w:r w:rsidRPr="00F56C38">
              <w:rPr>
                <w:sz w:val="22"/>
                <w:szCs w:val="22"/>
                <w:lang w:val="uk-UA"/>
              </w:rPr>
              <w:lastRenderedPageBreak/>
              <w:t>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F56C38" w:rsidRDefault="0036553A" w:rsidP="00364ED5">
            <w:pPr>
              <w:spacing w:after="0" w:line="240" w:lineRule="auto"/>
              <w:contextualSpacing/>
              <w:rPr>
                <w:rFonts w:ascii="Times New Roman" w:eastAsia="Times New Roman" w:hAnsi="Times New Roman"/>
                <w:lang w:eastAsia="ru-RU"/>
              </w:rPr>
            </w:pPr>
            <w:r w:rsidRPr="00F56C38">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lang w:val="uk-UA"/>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pStyle w:val="af3"/>
              <w:spacing w:before="0" w:after="0"/>
              <w:contextualSpacing/>
              <w:jc w:val="both"/>
              <w:rPr>
                <w:sz w:val="22"/>
                <w:szCs w:val="22"/>
                <w:lang w:val="uk-UA"/>
              </w:rPr>
            </w:pPr>
            <w:r w:rsidRPr="00F56C38">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F56C38">
              <w:rPr>
                <w:sz w:val="22"/>
                <w:szCs w:val="22"/>
                <w:lang w:val="uk-UA"/>
              </w:rPr>
              <w:t>.</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553A" w:rsidRPr="00F56C38" w:rsidRDefault="0036553A" w:rsidP="00364ED5">
            <w:pPr>
              <w:spacing w:after="0" w:line="240" w:lineRule="auto"/>
              <w:contextualSpacing/>
              <w:jc w:val="both"/>
              <w:rPr>
                <w:rFonts w:ascii="Times New Roman" w:eastAsia="Times New Roman" w:hAnsi="Times New Roman"/>
                <w:lang w:val="uk-UA" w:eastAsia="ru-RU"/>
              </w:rPr>
            </w:pPr>
            <w:r w:rsidRPr="00F56C38">
              <w:rPr>
                <w:rFonts w:ascii="Times New Roman" w:hAnsi="Times New Roman"/>
                <w:color w:val="000000"/>
                <w:shd w:val="solid" w:color="FFFFFF" w:fill="FFFFFF"/>
              </w:rPr>
              <w:t xml:space="preserve">Для поновлення перебігу відкритих торгів замовник повинен </w:t>
            </w:r>
            <w:r w:rsidRPr="00F56C38">
              <w:rPr>
                <w:rFonts w:ascii="Times New Roman" w:hAnsi="Times New Roman"/>
                <w:color w:val="000000"/>
                <w:shd w:val="solid" w:color="FFFFFF" w:fill="FFFFFF"/>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F56C38">
              <w:rPr>
                <w:rFonts w:ascii="Times New Roman" w:hAnsi="Times New Roman"/>
                <w:color w:val="000000"/>
                <w:shd w:val="solid" w:color="FFFFFF" w:fill="FFFFFF"/>
                <w:lang w:val="uk-UA"/>
              </w:rPr>
              <w:t xml:space="preserve"> (пункт 54 Особливостей).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 xml:space="preserve">Підготовки тендерної пропозиції </w:t>
            </w:r>
          </w:p>
        </w:tc>
      </w:tr>
      <w:tr w:rsidR="0036553A" w:rsidRPr="009E0B0D"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частини предмета закупівлі (лота).</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w:t>
            </w:r>
            <w:r w:rsidRPr="00F56C38">
              <w:rPr>
                <w:rFonts w:ascii="Times New Roman" w:hAnsi="Times New Roman"/>
                <w:color w:val="000000"/>
                <w:shd w:val="clear" w:color="auto" w:fill="FFFFFF"/>
                <w:lang w:val="uk-UA"/>
              </w:rPr>
              <w:lastRenderedPageBreak/>
              <w:t xml:space="preserve">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w:t>
            </w:r>
            <w:r w:rsidRPr="00F56C38">
              <w:rPr>
                <w:rFonts w:ascii="Times New Roman" w:hAnsi="Times New Roman"/>
                <w:color w:val="000000"/>
                <w:shd w:val="clear" w:color="auto" w:fill="FFFFFF"/>
                <w:lang w:val="uk-UA"/>
              </w:rPr>
              <w:lastRenderedPageBreak/>
              <w:t xml:space="preserve">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F56C38" w:rsidRDefault="0036553A" w:rsidP="00364ED5">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w:t>
            </w:r>
            <w:r w:rsidRPr="00F56C38">
              <w:rPr>
                <w:rFonts w:ascii="Times New Roman" w:hAnsi="Times New Roman"/>
                <w:b/>
                <w:shd w:val="clear" w:color="auto" w:fill="FFFFFF"/>
                <w:lang w:val="uk-UA"/>
              </w:rPr>
              <w:t xml:space="preserve">форми "Тендерна пропозиція", </w:t>
            </w:r>
            <w:r w:rsidRPr="00F56C38">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F56C38" w:rsidRDefault="0036553A" w:rsidP="00364ED5">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F56C38">
              <w:rPr>
                <w:rFonts w:ascii="Times New Roman" w:hAnsi="Times New Roman"/>
                <w:color w:val="000000"/>
                <w:shd w:val="clear" w:color="auto" w:fill="FFFFFF"/>
                <w:lang w:val="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36553A" w:rsidRPr="009E0B0D"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F56C38">
              <w:rPr>
                <w:rFonts w:ascii="Times New Roman" w:eastAsia="Times New Roman" w:hAnsi="Times New Roman"/>
                <w:lang w:val="uk-UA" w:eastAsia="zh-CN"/>
              </w:rPr>
              <w:t xml:space="preserve">Тендерні пропозиції вважаються </w:t>
            </w:r>
            <w:r w:rsidRPr="00F56C38">
              <w:rPr>
                <w:rFonts w:ascii="Times New Roman" w:eastAsia="Times New Roman" w:hAnsi="Times New Roman"/>
                <w:color w:val="000000" w:themeColor="text1"/>
                <w:lang w:val="uk-UA" w:eastAsia="zh-CN"/>
              </w:rPr>
              <w:t xml:space="preserve">дійсними не менше, ніж </w:t>
            </w:r>
            <w:r w:rsidRPr="00F56C38">
              <w:rPr>
                <w:rFonts w:ascii="Times New Roman" w:eastAsia="Times New Roman" w:hAnsi="Times New Roman"/>
                <w:b/>
                <w:color w:val="000000" w:themeColor="text1"/>
                <w:lang w:val="uk-UA" w:eastAsia="zh-CN"/>
              </w:rPr>
              <w:t xml:space="preserve">90 (дев’яносто) днів </w:t>
            </w:r>
            <w:r w:rsidRPr="00F56C38">
              <w:rPr>
                <w:rFonts w:ascii="Times New Roman" w:hAnsi="Times New Roman"/>
                <w:b/>
                <w:color w:val="000000"/>
                <w:shd w:val="clear" w:color="auto" w:fill="FFFFFF"/>
                <w:lang w:val="uk-UA"/>
              </w:rPr>
              <w:t>із дати кінцевого строку подання</w:t>
            </w:r>
            <w:r w:rsidRPr="00F56C38">
              <w:rPr>
                <w:rFonts w:ascii="Times New Roman" w:eastAsia="Times New Roman" w:hAnsi="Times New Roman"/>
                <w:b/>
                <w:color w:val="000000" w:themeColor="text1"/>
                <w:lang w:val="uk-UA" w:eastAsia="zh-CN"/>
              </w:rPr>
              <w:t xml:space="preserve"> тендерних пропозицій.  </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553A" w:rsidRPr="009E0B0D"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Перелік документів, які</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вимагаються замовником</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для підтвердження</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відповідності учасника</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кваліфікаційним критеріям</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встановленим статтею 16</w:t>
            </w:r>
          </w:p>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widowControl w:val="0"/>
              <w:spacing w:after="0" w:line="240" w:lineRule="auto"/>
              <w:contextualSpacing/>
              <w:jc w:val="both"/>
              <w:rPr>
                <w:rFonts w:ascii="Times New Roman" w:hAnsi="Times New Roman"/>
                <w:lang w:val="uk-UA"/>
              </w:rPr>
            </w:pPr>
            <w:r w:rsidRPr="00F56C38">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F56C38">
              <w:rPr>
                <w:rFonts w:ascii="Times New Roman" w:hAnsi="Times New Roman"/>
                <w:b/>
                <w:lang w:val="uk-UA"/>
              </w:rPr>
              <w:t>Додаток № 1 тендерної документації</w:t>
            </w:r>
            <w:r w:rsidRPr="00F56C38">
              <w:rPr>
                <w:rFonts w:ascii="Times New Roman" w:hAnsi="Times New Roman"/>
                <w:lang w:val="uk-UA"/>
              </w:rPr>
              <w:t>).</w:t>
            </w:r>
          </w:p>
          <w:p w:rsidR="0036553A" w:rsidRPr="00F56C38" w:rsidRDefault="0036553A" w:rsidP="00364ED5">
            <w:pPr>
              <w:widowControl w:val="0"/>
              <w:spacing w:after="0" w:line="240" w:lineRule="auto"/>
              <w:contextualSpacing/>
              <w:jc w:val="both"/>
              <w:rPr>
                <w:rFonts w:ascii="Times New Roman" w:hAnsi="Times New Roman"/>
                <w:lang w:val="uk-UA"/>
              </w:rPr>
            </w:pPr>
            <w:r w:rsidRPr="00F56C38">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F56C38" w:rsidRDefault="0036553A" w:rsidP="00364ED5">
            <w:pPr>
              <w:widowControl w:val="0"/>
              <w:spacing w:after="0" w:line="240" w:lineRule="auto"/>
              <w:contextualSpacing/>
              <w:jc w:val="both"/>
              <w:rPr>
                <w:rFonts w:ascii="Times New Roman" w:hAnsi="Times New Roman"/>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F56C38">
              <w:rPr>
                <w:rFonts w:ascii="Times New Roman" w:hAnsi="Times New Roman"/>
                <w:b/>
                <w:color w:val="000000"/>
                <w:shd w:val="solid" w:color="FFFFFF" w:fill="FFFFFF"/>
                <w:lang w:val="uk-UA"/>
              </w:rPr>
              <w:t>Додаток №2 до Тендерної документації</w:t>
            </w:r>
            <w:r w:rsidRPr="00F56C38">
              <w:rPr>
                <w:rFonts w:ascii="Times New Roman" w:hAnsi="Times New Roman"/>
                <w:color w:val="000000"/>
                <w:shd w:val="solid" w:color="FFFFFF" w:fill="FFFFFF"/>
                <w:lang w:val="uk-UA"/>
              </w:rPr>
              <w:t xml:space="preserve">). </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w:t>
            </w:r>
            <w:r w:rsidRPr="00F56C38">
              <w:rPr>
                <w:rFonts w:ascii="Times New Roman" w:hAnsi="Times New Roman"/>
                <w:color w:val="000000"/>
                <w:shd w:val="solid" w:color="FFFFFF" w:fill="FFFFFF"/>
                <w:lang w:val="uk-UA"/>
              </w:rPr>
              <w:lastRenderedPageBreak/>
              <w:t>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6553A" w:rsidRPr="009E0B0D"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u w:val="single"/>
                <w:lang w:val="uk-UA"/>
              </w:rPr>
            </w:pPr>
            <w:r w:rsidRPr="00F56C38">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F56C38">
              <w:rPr>
                <w:rFonts w:ascii="Times New Roman" w:hAnsi="Times New Roman"/>
                <w:b/>
                <w:u w:val="single"/>
                <w:lang w:val="uk-UA"/>
              </w:rPr>
              <w:t>Відповідність</w:t>
            </w:r>
            <w:r w:rsidRPr="00F56C38">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F56C38">
              <w:rPr>
                <w:rFonts w:ascii="Times New Roman" w:hAnsi="Times New Roman"/>
                <w:b/>
                <w:u w:val="single"/>
                <w:lang w:val="uk-UA"/>
              </w:rPr>
              <w:t>повинна бути підтверджена згідно з вимогами додатка № 4 до тендерної документації</w:t>
            </w:r>
            <w:r w:rsidRPr="00F56C38">
              <w:rPr>
                <w:rFonts w:ascii="Times New Roman" w:hAnsi="Times New Roman"/>
                <w:u w:val="single"/>
                <w:lang w:val="uk-UA"/>
              </w:rPr>
              <w:t>.</w:t>
            </w:r>
          </w:p>
          <w:p w:rsidR="0036553A" w:rsidRPr="00F56C38" w:rsidRDefault="0036553A" w:rsidP="00364ED5">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F56C38" w:rsidRDefault="0036553A" w:rsidP="00364ED5">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Тендерні пропозиції повинні узгоджуватися з відповідним технічним завданням.  </w:t>
            </w:r>
          </w:p>
          <w:p w:rsidR="0036553A" w:rsidRPr="00F56C38" w:rsidRDefault="0036553A" w:rsidP="00364ED5">
            <w:pPr>
              <w:widowControl w:val="0"/>
              <w:spacing w:after="0" w:line="240" w:lineRule="auto"/>
              <w:contextualSpacing/>
              <w:jc w:val="both"/>
              <w:rPr>
                <w:rFonts w:ascii="Times New Roman" w:eastAsia="Times New Roman" w:hAnsi="Times New Roman"/>
                <w:lang w:val="uk-UA" w:eastAsia="ru-RU"/>
              </w:rPr>
            </w:pPr>
            <w:r w:rsidRPr="00F56C38">
              <w:rPr>
                <w:rFonts w:ascii="Times New Roman" w:hAnsi="Times New Roman"/>
                <w:lang w:val="uk-UA"/>
              </w:rPr>
              <w:t xml:space="preserve">До технічних та якісних вимог предмета закупівлі застосовується вираз «або еквівалент»* </w:t>
            </w:r>
            <w:r w:rsidRPr="00F56C38">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F56C38">
              <w:rPr>
                <w:rFonts w:ascii="Times New Roman" w:hAnsi="Times New Roman"/>
                <w:u w:val="single"/>
                <w:lang w:val="uk-UA"/>
              </w:rPr>
              <w:t>.</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F56C38" w:rsidRDefault="0036553A" w:rsidP="00364ED5">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F56C38" w:rsidRDefault="0036553A" w:rsidP="00364ED5">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F56C38">
              <w:rPr>
                <w:rFonts w:ascii="Times New Roman" w:hAnsi="Times New Roman"/>
                <w:b/>
                <w:u w:val="single"/>
                <w:lang w:val="uk-UA"/>
              </w:rPr>
              <w:t xml:space="preserve"> зазначена у додатку №4 до тендерної документації.</w:t>
            </w:r>
          </w:p>
        </w:tc>
      </w:tr>
      <w:tr w:rsidR="0036553A" w:rsidRPr="009E0B0D"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9E0B0D"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 xml:space="preserve">Унесення змін або відкликання </w:t>
            </w:r>
            <w:r w:rsidRPr="00F56C38">
              <w:rPr>
                <w:rFonts w:ascii="Times New Roman" w:eastAsia="Times New Roman" w:hAnsi="Times New Roman"/>
                <w:b/>
                <w:lang w:val="uk-UA" w:eastAsia="zh-CN"/>
              </w:rPr>
              <w:lastRenderedPageBreak/>
              <w:t>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lastRenderedPageBreak/>
              <w:t xml:space="preserve">Учасник процедури закупівлі має право внести зміни до своєї </w:t>
            </w:r>
            <w:r w:rsidRPr="00F56C38">
              <w:rPr>
                <w:rFonts w:ascii="Times New Roman" w:eastAsia="Times New Roman" w:hAnsi="Times New Roman"/>
                <w:lang w:val="uk-UA" w:eastAsia="zh-CN"/>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Подання та розкриття тендерної пропозиції</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F56C38">
              <w:rPr>
                <w:rFonts w:ascii="Times New Roman" w:eastAsia="Times New Roman" w:hAnsi="Times New Roman"/>
                <w:lang w:val="uk-UA" w:eastAsia="zh-CN"/>
              </w:rPr>
              <w:t>Кінцевий строк подання тендерної пропозицій:</w:t>
            </w:r>
          </w:p>
          <w:p w:rsidR="00602975"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Pr>
                <w:rFonts w:ascii="Times New Roman" w:eastAsia="Times New Roman" w:hAnsi="Times New Roman"/>
                <w:b/>
                <w:lang w:val="uk-UA" w:eastAsia="zh-CN"/>
              </w:rPr>
              <w:t xml:space="preserve">дата – </w:t>
            </w:r>
            <w:r w:rsidR="00602975">
              <w:rPr>
                <w:rFonts w:ascii="Times New Roman" w:eastAsia="Times New Roman" w:hAnsi="Times New Roman"/>
                <w:b/>
                <w:color w:val="FF0000"/>
                <w:lang w:val="uk-UA" w:eastAsia="zh-CN"/>
              </w:rPr>
              <w:t>04.10</w:t>
            </w:r>
            <w:r w:rsidR="0036553A" w:rsidRPr="00F56C38">
              <w:rPr>
                <w:rFonts w:ascii="Times New Roman" w:eastAsia="Times New Roman" w:hAnsi="Times New Roman"/>
                <w:b/>
                <w:color w:val="FF0000"/>
                <w:lang w:val="uk-UA" w:eastAsia="zh-CN"/>
              </w:rPr>
              <w:t>.2023р.</w:t>
            </w:r>
          </w:p>
          <w:p w:rsidR="0036553A" w:rsidRPr="00F56C38"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36553A" w:rsidRPr="00F56C38" w:rsidRDefault="0036553A" w:rsidP="00364ED5">
            <w:pPr>
              <w:suppressAutoHyphens/>
              <w:spacing w:after="0" w:line="240" w:lineRule="auto"/>
              <w:contextualSpacing/>
              <w:jc w:val="both"/>
              <w:rPr>
                <w:rFonts w:ascii="Times New Roman" w:eastAsia="Times New Roman" w:hAnsi="Times New Roman"/>
                <w:lang w:val="uk-UA" w:eastAsia="ru-RU"/>
              </w:rPr>
            </w:pPr>
            <w:r w:rsidRPr="00F56C38">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6553A" w:rsidRPr="009E0B0D"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553A" w:rsidRPr="00F56C38" w:rsidRDefault="0036553A" w:rsidP="00364ED5">
            <w:pPr>
              <w:pStyle w:val="af3"/>
              <w:spacing w:after="0"/>
              <w:contextualSpacing/>
              <w:jc w:val="both"/>
              <w:rPr>
                <w:sz w:val="22"/>
                <w:szCs w:val="22"/>
                <w:lang w:val="uk-UA"/>
              </w:rPr>
            </w:pPr>
            <w:r w:rsidRPr="00F56C38">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F56C38" w:rsidRDefault="0036553A" w:rsidP="00364ED5">
            <w:pPr>
              <w:pStyle w:val="af3"/>
              <w:spacing w:after="0"/>
              <w:contextualSpacing/>
              <w:jc w:val="both"/>
              <w:rPr>
                <w:sz w:val="22"/>
                <w:szCs w:val="22"/>
                <w:lang w:val="uk-UA"/>
              </w:rPr>
            </w:pPr>
            <w:r w:rsidRPr="00F56C38">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Оцінка тендерної пропозиції</w:t>
            </w:r>
          </w:p>
        </w:tc>
      </w:tr>
      <w:tr w:rsidR="0036553A" w:rsidRPr="009E0B0D" w:rsidTr="0036553A">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w:t>
            </w:r>
            <w:r w:rsidRPr="00F56C38">
              <w:rPr>
                <w:sz w:val="22"/>
                <w:szCs w:val="22"/>
                <w:lang w:val="uk-UA"/>
              </w:rPr>
              <w:lastRenderedPageBreak/>
              <w:t>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F56C38" w:rsidRDefault="0036553A" w:rsidP="00364ED5">
            <w:pPr>
              <w:pStyle w:val="af3"/>
              <w:spacing w:after="0"/>
              <w:contextualSpacing/>
              <w:jc w:val="both"/>
              <w:rPr>
                <w:sz w:val="22"/>
                <w:szCs w:val="22"/>
                <w:lang w:val="uk-UA"/>
              </w:rPr>
            </w:pPr>
          </w:p>
          <w:p w:rsidR="0036553A" w:rsidRPr="00F56C38" w:rsidRDefault="0036553A" w:rsidP="00364ED5">
            <w:pPr>
              <w:pStyle w:val="af3"/>
              <w:spacing w:after="0"/>
              <w:contextualSpacing/>
              <w:jc w:val="both"/>
              <w:rPr>
                <w:sz w:val="22"/>
                <w:szCs w:val="22"/>
                <w:lang w:val="uk-UA"/>
              </w:rPr>
            </w:pPr>
            <w:r w:rsidRPr="00F56C38">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F56C38" w:rsidRDefault="0036553A" w:rsidP="00364ED5">
            <w:pPr>
              <w:pStyle w:val="af3"/>
              <w:spacing w:after="0"/>
              <w:contextualSpacing/>
              <w:jc w:val="both"/>
              <w:rPr>
                <w:sz w:val="22"/>
                <w:szCs w:val="22"/>
                <w:lang w:val="uk-UA"/>
              </w:rPr>
            </w:pPr>
            <w:r w:rsidRPr="00F56C38">
              <w:rPr>
                <w:sz w:val="22"/>
                <w:szCs w:val="22"/>
                <w:lang w:val="uk-UA"/>
              </w:rPr>
              <w:t xml:space="preserve">Замовник розглядає найбільш економічно вигідну тендерну пропозицію учасника процедури закупівлі відповідно до цього </w:t>
            </w:r>
            <w:r w:rsidRPr="00F56C38">
              <w:rPr>
                <w:sz w:val="22"/>
                <w:szCs w:val="22"/>
                <w:lang w:val="uk-UA"/>
              </w:rPr>
              <w:lastRenderedPageBreak/>
              <w:t>пункту щодо її відповідності вимогам тендерної документації.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F56C38" w:rsidRDefault="0036553A" w:rsidP="00364ED5">
            <w:pPr>
              <w:pStyle w:val="af3"/>
              <w:spacing w:before="0" w:after="0"/>
              <w:contextualSpacing/>
              <w:jc w:val="both"/>
              <w:rPr>
                <w:sz w:val="22"/>
                <w:szCs w:val="22"/>
                <w:lang w:val="uk-UA"/>
              </w:rPr>
            </w:pPr>
            <w:r w:rsidRPr="00F56C38">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pStyle w:val="310"/>
              <w:spacing w:after="0"/>
              <w:ind w:left="0"/>
              <w:contextualSpacing/>
              <w:rPr>
                <w:sz w:val="22"/>
                <w:szCs w:val="22"/>
                <w:lang w:val="uk-UA"/>
              </w:rPr>
            </w:pPr>
            <w:r w:rsidRPr="00F56C38">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36553A" w:rsidRPr="00F56C38" w:rsidRDefault="0036553A" w:rsidP="00364ED5">
            <w:pPr>
              <w:pStyle w:val="310"/>
              <w:spacing w:after="0"/>
              <w:ind w:left="0"/>
              <w:contextualSpacing/>
              <w:rPr>
                <w:sz w:val="22"/>
                <w:szCs w:val="22"/>
                <w:lang w:val="uk-UA"/>
              </w:rPr>
            </w:pPr>
            <w:r w:rsidRPr="00F56C38">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F56C38" w:rsidRDefault="0036553A" w:rsidP="00364ED5">
            <w:pPr>
              <w:pStyle w:val="310"/>
              <w:spacing w:after="0"/>
              <w:ind w:left="0"/>
              <w:contextualSpacing/>
              <w:rPr>
                <w:sz w:val="22"/>
                <w:szCs w:val="22"/>
                <w:lang w:val="uk-UA"/>
              </w:rPr>
            </w:pPr>
            <w:r w:rsidRPr="00F56C38">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F56C38" w:rsidRDefault="0036553A" w:rsidP="00364ED5">
            <w:pPr>
              <w:pStyle w:val="310"/>
              <w:spacing w:after="0"/>
              <w:ind w:left="0"/>
              <w:contextualSpacing/>
              <w:rPr>
                <w:sz w:val="22"/>
                <w:szCs w:val="22"/>
                <w:lang w:val="uk-UA"/>
              </w:rPr>
            </w:pPr>
            <w:r w:rsidRPr="00F56C38">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F56C38" w:rsidRDefault="0036553A" w:rsidP="00364ED5">
            <w:pPr>
              <w:pStyle w:val="310"/>
              <w:spacing w:after="0"/>
              <w:ind w:left="0"/>
              <w:contextualSpacing/>
              <w:rPr>
                <w:b/>
                <w:sz w:val="22"/>
                <w:szCs w:val="22"/>
                <w:lang w:val="uk-UA"/>
              </w:rPr>
            </w:pPr>
            <w:r w:rsidRPr="00F56C38">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F56C38" w:rsidRDefault="0036553A" w:rsidP="00364ED5">
            <w:pPr>
              <w:spacing w:after="0" w:line="240" w:lineRule="auto"/>
              <w:contextualSpacing/>
              <w:jc w:val="both"/>
              <w:rPr>
                <w:rFonts w:ascii="Times New Roman" w:hAnsi="Times New Roman"/>
                <w:lang w:val="uk-UA"/>
              </w:rPr>
            </w:pPr>
            <w:r w:rsidRPr="00F56C38">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зазначив у тендерній пропозиції недостовірну інформацію, що є </w:t>
            </w:r>
            <w:r w:rsidRPr="00F56C38">
              <w:rPr>
                <w:rFonts w:ascii="Times New Roman" w:hAnsi="Times New Roman"/>
                <w:color w:val="000000"/>
                <w:shd w:val="solid" w:color="FFFFFF" w:fill="FFFFFF"/>
                <w:lang w:val="uk-UA"/>
              </w:rPr>
              <w:lastRenderedPageBreak/>
              <w:t>суттєвою для визначення результатів відкритих торгів, яку замовником виявлено згідно з абзацом першим пункту 42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тендерна пропозиція: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такою, строк дії якої закінчився;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F56C38">
              <w:rPr>
                <w:rFonts w:ascii="Times New Roman" w:hAnsi="Times New Roman"/>
                <w:color w:val="000000"/>
                <w:shd w:val="solid" w:color="FFFFFF" w:fill="FFFFFF"/>
                <w:lang w:val="uk-UA"/>
              </w:rPr>
              <w:lastRenderedPageBreak/>
              <w:t>перевищення є більшим, ніж зазначений замовником в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переможець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F56C38">
              <w:rPr>
                <w:rFonts w:ascii="Times New Roman" w:hAnsi="Times New Roman"/>
                <w:color w:val="000000"/>
                <w:shd w:val="solid" w:color="FFFFFF" w:fill="FFFFFF"/>
                <w:lang w:val="uk-UA"/>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11) </w:t>
            </w:r>
            <w:r w:rsidR="00EA03FB" w:rsidRPr="00EA03FB">
              <w:rPr>
                <w:rFonts w:ascii="Times New Roman" w:hAnsi="Times New Roman"/>
                <w:color w:val="000000"/>
                <w:shd w:val="solid" w:color="FFFFFF"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w:t>
            </w:r>
            <w:r w:rsidR="00EA03FB">
              <w:rPr>
                <w:rFonts w:ascii="Times New Roman" w:hAnsi="Times New Roman"/>
                <w:color w:val="000000"/>
                <w:shd w:val="solid" w:color="FFFFFF" w:fill="FFFFFF"/>
                <w:lang w:val="uk-UA"/>
              </w:rPr>
              <w:t>равління АРМА</w:t>
            </w:r>
            <w:r w:rsidRPr="00F56C38">
              <w:rPr>
                <w:rFonts w:ascii="Times New Roman" w:hAnsi="Times New Roman"/>
                <w:color w:val="000000"/>
                <w:shd w:val="solid" w:color="FFFFFF" w:fill="FFFFFF"/>
                <w:lang w:val="uk-UA"/>
              </w:rPr>
              <w:t>;</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color w:val="000000"/>
                <w:shd w:val="solid" w:color="FFFFFF"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F56C38">
              <w:rPr>
                <w:rFonts w:ascii="Times New Roman" w:hAnsi="Times New Roman"/>
                <w:color w:val="000000"/>
                <w:shd w:val="solid" w:color="FFFFFF" w:fill="FFFFFF"/>
                <w:lang w:val="uk-UA"/>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Замовник відміняє відкриті торги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відсутності подальшої потреби в закупівлі товарів, робіт чи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скорочення обсягу видатків на здійснення закупівлі товарів, робіт чи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6553A" w:rsidRPr="00F56C38" w:rsidRDefault="0036553A" w:rsidP="00364ED5">
            <w:pPr>
              <w:spacing w:after="0" w:line="240" w:lineRule="auto"/>
              <w:contextualSpacing/>
              <w:jc w:val="both"/>
              <w:rPr>
                <w:rFonts w:ascii="Times New Roman" w:hAnsi="Times New Roman"/>
                <w:b/>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Відкриті торги автоматично відміняються електронною системою закупівель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Відкриті торги можуть бути відмінені частково (за лотом).</w:t>
            </w:r>
          </w:p>
          <w:p w:rsidR="0036553A" w:rsidRPr="00F56C38" w:rsidRDefault="0036553A" w:rsidP="00364ED5">
            <w:pPr>
              <w:widowControl w:val="0"/>
              <w:spacing w:after="0" w:line="240" w:lineRule="auto"/>
              <w:contextualSpacing/>
              <w:jc w:val="both"/>
              <w:rPr>
                <w:rFonts w:ascii="Times New Roman" w:hAnsi="Times New Roman"/>
                <w:lang w:val="uk-UA" w:eastAsia="uk-UA"/>
              </w:rPr>
            </w:pPr>
            <w:r w:rsidRPr="00F56C38">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w:t>
            </w:r>
            <w:r w:rsidRPr="00F56C38">
              <w:rPr>
                <w:rFonts w:ascii="Times New Roman" w:hAnsi="Times New Roman"/>
                <w:color w:val="000000"/>
                <w:shd w:val="solid" w:color="FFFFFF" w:fill="FFFFFF"/>
                <w:lang w:val="uk-UA"/>
              </w:rPr>
              <w:lastRenderedPageBreak/>
              <w:t>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before="0" w:after="0"/>
              <w:contextualSpacing/>
              <w:jc w:val="both"/>
              <w:rPr>
                <w:sz w:val="22"/>
                <w:szCs w:val="22"/>
                <w:shd w:val="clear" w:color="auto" w:fill="FFFFFF"/>
                <w:lang w:val="uk-UA"/>
              </w:rPr>
            </w:pPr>
            <w:r w:rsidRPr="00F56C38">
              <w:rPr>
                <w:sz w:val="22"/>
                <w:szCs w:val="22"/>
                <w:shd w:val="clear" w:color="auto" w:fill="FFFFFF"/>
                <w:lang w:val="uk-UA"/>
              </w:rPr>
              <w:t>Проект договору складається з урахуванням особливостей предмету закупівлі.</w:t>
            </w:r>
          </w:p>
          <w:p w:rsidR="0036553A" w:rsidRPr="00F56C38" w:rsidRDefault="0036553A" w:rsidP="00364ED5">
            <w:pPr>
              <w:spacing w:after="0" w:line="240" w:lineRule="auto"/>
              <w:contextualSpacing/>
              <w:rPr>
                <w:rFonts w:ascii="Times New Roman" w:hAnsi="Times New Roman"/>
                <w:b/>
                <w:u w:val="single"/>
                <w:shd w:val="clear" w:color="auto" w:fill="FFFFFF"/>
                <w:lang w:val="uk-UA"/>
              </w:rPr>
            </w:pPr>
            <w:r w:rsidRPr="00F56C38">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визначення грошового еквівалента зобов'язання в іноземній валюті;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F56C38" w:rsidRDefault="0036553A" w:rsidP="00364ED5">
            <w:pPr>
              <w:spacing w:after="0" w:line="240" w:lineRule="auto"/>
              <w:contextualSpacing/>
              <w:rPr>
                <w:rFonts w:ascii="Times New Roman" w:hAnsi="Times New Roman"/>
                <w:b/>
                <w:u w:val="single"/>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lastRenderedPageBreak/>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дата укладення та номер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дата внесення змін до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9) опис змін, що внесені до істотних умов договору.</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bookmarkStart w:id="5" w:name="_Hlk531346428"/>
            <w:r w:rsidRPr="00F56C38">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зміни умов у зв'язку із застосуванням положень частини шостої статті 41 Закону.</w:t>
            </w: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Договір про закупівлю є нікчемним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5"/>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F56C38" w:rsidRDefault="0036553A" w:rsidP="0036553A">
      <w:pPr>
        <w:tabs>
          <w:tab w:val="left" w:pos="4140"/>
        </w:tabs>
        <w:spacing w:after="0" w:line="240" w:lineRule="auto"/>
        <w:contextualSpacing/>
        <w:rPr>
          <w:rFonts w:ascii="Times New Roman" w:hAnsi="Times New Roman"/>
          <w:lang w:val="uk-UA"/>
        </w:rPr>
      </w:pPr>
    </w:p>
    <w:p w:rsidR="0036553A" w:rsidRPr="00F56C38" w:rsidRDefault="0036553A" w:rsidP="0036553A">
      <w:pPr>
        <w:tabs>
          <w:tab w:val="left" w:pos="4140"/>
        </w:tabs>
        <w:spacing w:after="0" w:line="240" w:lineRule="auto"/>
        <w:contextualSpacing/>
        <w:rPr>
          <w:rFonts w:ascii="Times New Roman" w:hAnsi="Times New Roman"/>
          <w:lang w:val="uk-UA"/>
        </w:rPr>
      </w:pPr>
    </w:p>
    <w:p w:rsidR="00590480" w:rsidRPr="006D1F71" w:rsidRDefault="00590480" w:rsidP="00590480">
      <w:pPr>
        <w:rPr>
          <w:lang w:val="uk-UA" w:eastAsia="zh-CN"/>
        </w:rPr>
      </w:pPr>
    </w:p>
    <w:p w:rsidR="00E20E7B" w:rsidRDefault="00E20E7B" w:rsidP="00E20E7B">
      <w:pPr>
        <w:rPr>
          <w:lang w:val="uk-UA" w:eastAsia="zh-CN"/>
        </w:rPr>
      </w:pPr>
    </w:p>
    <w:p w:rsidR="0036553A" w:rsidRDefault="0036553A" w:rsidP="00E20E7B">
      <w:pPr>
        <w:rPr>
          <w:lang w:val="uk-UA" w:eastAsia="zh-CN"/>
        </w:rPr>
      </w:pPr>
    </w:p>
    <w:p w:rsidR="00E671F8" w:rsidRDefault="00E671F8" w:rsidP="00E20E7B">
      <w:pPr>
        <w:rPr>
          <w:lang w:val="uk-UA" w:eastAsia="zh-CN"/>
        </w:rPr>
      </w:pPr>
    </w:p>
    <w:p w:rsidR="00E671F8" w:rsidRDefault="00E671F8" w:rsidP="00E20E7B">
      <w:pPr>
        <w:rPr>
          <w:lang w:val="uk-UA" w:eastAsia="zh-CN"/>
        </w:rPr>
      </w:pPr>
    </w:p>
    <w:p w:rsidR="00585A66" w:rsidRDefault="00585A66" w:rsidP="00E20E7B">
      <w:pPr>
        <w:rPr>
          <w:lang w:val="uk-UA" w:eastAsia="zh-CN"/>
        </w:rPr>
      </w:pPr>
    </w:p>
    <w:p w:rsidR="00585A66" w:rsidRDefault="00585A66" w:rsidP="00E20E7B">
      <w:pPr>
        <w:rPr>
          <w:lang w:val="uk-UA" w:eastAsia="zh-CN"/>
        </w:rPr>
      </w:pPr>
    </w:p>
    <w:p w:rsidR="009E7C04" w:rsidRDefault="009E7C04" w:rsidP="00E20E7B">
      <w:pPr>
        <w:rPr>
          <w:lang w:val="uk-UA" w:eastAsia="zh-CN"/>
        </w:rPr>
      </w:pPr>
    </w:p>
    <w:p w:rsidR="00BF5793" w:rsidRPr="00F56C38" w:rsidRDefault="00BF5793" w:rsidP="00BF5793">
      <w:pPr>
        <w:pStyle w:val="1"/>
        <w:numPr>
          <w:ilvl w:val="0"/>
          <w:numId w:val="0"/>
        </w:numPr>
        <w:ind w:left="360"/>
        <w:contextualSpacing/>
      </w:pPr>
      <w:r w:rsidRPr="00F56C38">
        <w:lastRenderedPageBreak/>
        <w:t xml:space="preserve">Додаток № 1 </w:t>
      </w:r>
    </w:p>
    <w:p w:rsidR="00BF5793" w:rsidRPr="00F56C38" w:rsidRDefault="00BF5793" w:rsidP="00BF5793">
      <w:pPr>
        <w:pStyle w:val="1"/>
        <w:numPr>
          <w:ilvl w:val="0"/>
          <w:numId w:val="0"/>
        </w:numPr>
        <w:ind w:left="360"/>
        <w:contextualSpacing/>
      </w:pPr>
      <w:r w:rsidRPr="00F56C38">
        <w:t>до тендерної документації</w:t>
      </w:r>
    </w:p>
    <w:p w:rsidR="00BF5793" w:rsidRPr="00F56C38" w:rsidRDefault="00BF5793" w:rsidP="00BF5793">
      <w:pPr>
        <w:spacing w:after="0" w:line="240" w:lineRule="auto"/>
        <w:contextualSpacing/>
        <w:rPr>
          <w:lang w:val="uk-UA" w:eastAsia="zh-CN"/>
        </w:rPr>
      </w:pPr>
    </w:p>
    <w:p w:rsidR="00BF5793" w:rsidRPr="00F56C38"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F56C38">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F56C38" w:rsidRDefault="00BF5793" w:rsidP="00BF5793">
      <w:pPr>
        <w:spacing w:after="0" w:line="240" w:lineRule="auto"/>
        <w:contextualSpacing/>
        <w:jc w:val="center"/>
        <w:rPr>
          <w:rFonts w:ascii="Times New Roman" w:hAnsi="Times New Roman"/>
          <w:sz w:val="24"/>
          <w:szCs w:val="24"/>
          <w:lang w:val="uk-UA"/>
        </w:rPr>
      </w:pP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F56C38"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F56C38">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7563BF"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1.1.1. Довідка про виконання аналогічного</w:t>
      </w:r>
      <w:r w:rsidRPr="007563BF">
        <w:rPr>
          <w:rFonts w:ascii="Times New Roman" w:hAnsi="Times New Roman"/>
          <w:sz w:val="24"/>
          <w:szCs w:val="24"/>
          <w:lang w:val="uk-UA"/>
        </w:rPr>
        <w:t xml:space="preserve">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91"/>
        <w:gridCol w:w="1843"/>
        <w:gridCol w:w="2127"/>
        <w:gridCol w:w="2654"/>
      </w:tblGrid>
      <w:tr w:rsidR="00BF5793" w:rsidRPr="007563BF" w:rsidTr="00364ED5">
        <w:tc>
          <w:tcPr>
            <w:tcW w:w="1820"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Предмет договору/код ДК 021:2015</w:t>
            </w:r>
          </w:p>
        </w:tc>
        <w:tc>
          <w:tcPr>
            <w:tcW w:w="1021"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Номер договору та дата його укладання</w:t>
            </w:r>
          </w:p>
        </w:tc>
        <w:tc>
          <w:tcPr>
            <w:tcW w:w="1274"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Дата виконання договору</w:t>
            </w:r>
          </w:p>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(число, місяць, рік)</w:t>
            </w:r>
          </w:p>
        </w:tc>
      </w:tr>
      <w:tr w:rsidR="00BF5793" w:rsidRPr="0007025D" w:rsidTr="00364ED5">
        <w:tc>
          <w:tcPr>
            <w:tcW w:w="1820" w:type="pct"/>
            <w:vAlign w:val="center"/>
          </w:tcPr>
          <w:p w:rsidR="00BF5793" w:rsidRPr="0007025D" w:rsidRDefault="00BF5793" w:rsidP="00364ED5">
            <w:pPr>
              <w:ind w:firstLine="567"/>
              <w:jc w:val="center"/>
              <w:rPr>
                <w:rFonts w:ascii="Times New Roman" w:hAnsi="Times New Roman"/>
              </w:rPr>
            </w:pPr>
          </w:p>
        </w:tc>
        <w:tc>
          <w:tcPr>
            <w:tcW w:w="885" w:type="pct"/>
            <w:vAlign w:val="center"/>
          </w:tcPr>
          <w:p w:rsidR="00BF5793" w:rsidRPr="0007025D" w:rsidRDefault="00BF5793" w:rsidP="00364ED5">
            <w:pPr>
              <w:ind w:firstLine="567"/>
              <w:jc w:val="center"/>
              <w:rPr>
                <w:rFonts w:ascii="Times New Roman" w:hAnsi="Times New Roman"/>
              </w:rPr>
            </w:pPr>
          </w:p>
        </w:tc>
        <w:tc>
          <w:tcPr>
            <w:tcW w:w="1021" w:type="pct"/>
            <w:vAlign w:val="center"/>
          </w:tcPr>
          <w:p w:rsidR="00BF5793" w:rsidRPr="0007025D" w:rsidRDefault="00BF5793" w:rsidP="00364ED5">
            <w:pPr>
              <w:ind w:firstLine="567"/>
              <w:jc w:val="center"/>
              <w:rPr>
                <w:rFonts w:ascii="Times New Roman" w:hAnsi="Times New Roman"/>
              </w:rPr>
            </w:pPr>
          </w:p>
        </w:tc>
        <w:tc>
          <w:tcPr>
            <w:tcW w:w="1274" w:type="pct"/>
            <w:vAlign w:val="center"/>
          </w:tcPr>
          <w:p w:rsidR="00BF5793" w:rsidRPr="0007025D" w:rsidRDefault="00BF5793" w:rsidP="00364ED5">
            <w:pPr>
              <w:ind w:firstLine="567"/>
              <w:jc w:val="center"/>
              <w:rPr>
                <w:rFonts w:ascii="Times New Roman" w:hAnsi="Times New Roman"/>
              </w:rPr>
            </w:pPr>
          </w:p>
        </w:tc>
      </w:tr>
    </w:tbl>
    <w:p w:rsidR="009B27D0" w:rsidRPr="009E7C04" w:rsidRDefault="00237563" w:rsidP="009E7C04">
      <w:pPr>
        <w:tabs>
          <w:tab w:val="left" w:pos="4771"/>
        </w:tabs>
        <w:suppressAutoHyphens/>
        <w:spacing w:after="0" w:line="240" w:lineRule="auto"/>
        <w:ind w:left="6" w:right="-8" w:firstLine="14"/>
        <w:contextualSpacing/>
        <w:rPr>
          <w:rFonts w:ascii="Times New Roman" w:hAnsi="Times New Roman"/>
          <w:b/>
          <w:sz w:val="24"/>
          <w:szCs w:val="24"/>
          <w:lang w:val="uk-UA"/>
        </w:rPr>
      </w:pPr>
      <w:r w:rsidRPr="00237563">
        <w:rPr>
          <w:rFonts w:ascii="Times New Roman" w:hAnsi="Times New Roman"/>
          <w:sz w:val="24"/>
          <w:szCs w:val="24"/>
          <w:lang w:val="uk-UA"/>
        </w:rPr>
        <w:t>Під аналогічним за предметом закупівлі договором розуміється: договір</w:t>
      </w:r>
      <w:r w:rsidR="00566C51">
        <w:rPr>
          <w:rFonts w:ascii="Times New Roman" w:hAnsi="Times New Roman"/>
          <w:sz w:val="24"/>
          <w:szCs w:val="24"/>
          <w:lang w:val="uk-UA"/>
        </w:rPr>
        <w:t xml:space="preserve"> </w:t>
      </w:r>
      <w:r>
        <w:rPr>
          <w:rFonts w:ascii="Times New Roman" w:hAnsi="Times New Roman"/>
          <w:sz w:val="24"/>
          <w:szCs w:val="24"/>
          <w:lang w:val="uk-UA"/>
        </w:rPr>
        <w:t>(договори)</w:t>
      </w:r>
      <w:r w:rsidRPr="00237563">
        <w:rPr>
          <w:rFonts w:ascii="Times New Roman" w:hAnsi="Times New Roman"/>
          <w:sz w:val="24"/>
          <w:szCs w:val="24"/>
          <w:lang w:val="uk-UA"/>
        </w:rPr>
        <w:t xml:space="preserve"> де предмет</w:t>
      </w:r>
      <w:r w:rsidR="00566C51">
        <w:rPr>
          <w:rFonts w:ascii="Times New Roman" w:hAnsi="Times New Roman"/>
          <w:sz w:val="24"/>
          <w:szCs w:val="24"/>
          <w:lang w:val="uk-UA"/>
        </w:rPr>
        <w:t>ом</w:t>
      </w:r>
      <w:r w:rsidR="000A4547">
        <w:rPr>
          <w:rFonts w:ascii="Times New Roman" w:hAnsi="Times New Roman"/>
          <w:sz w:val="24"/>
          <w:szCs w:val="24"/>
          <w:lang w:val="uk-UA"/>
        </w:rPr>
        <w:t xml:space="preserve"> закупівлі є </w:t>
      </w:r>
      <w:r w:rsidR="009E7C04" w:rsidRPr="009E7C04">
        <w:rPr>
          <w:rFonts w:ascii="Times New Roman" w:hAnsi="Times New Roman"/>
          <w:b/>
          <w:sz w:val="24"/>
          <w:szCs w:val="24"/>
          <w:lang w:val="uk-UA"/>
        </w:rPr>
        <w:t>К</w:t>
      </w:r>
      <w:r w:rsidR="009E7C04" w:rsidRPr="009E7C04">
        <w:rPr>
          <w:rFonts w:ascii="Times New Roman" w:hAnsi="Times New Roman"/>
          <w:b/>
          <w:bCs/>
          <w:sz w:val="24"/>
          <w:szCs w:val="24"/>
          <w:bdr w:val="none" w:sz="0" w:space="0" w:color="auto" w:frame="1"/>
          <w:lang w:val="uk-UA"/>
        </w:rPr>
        <w:t>ом</w:t>
      </w:r>
      <w:r w:rsidR="009E7C04">
        <w:rPr>
          <w:rFonts w:ascii="Times New Roman" w:hAnsi="Times New Roman"/>
          <w:b/>
          <w:bCs/>
          <w:sz w:val="24"/>
          <w:szCs w:val="24"/>
          <w:bdr w:val="none" w:sz="0" w:space="0" w:color="auto" w:frame="1"/>
          <w:lang w:val="uk-UA"/>
        </w:rPr>
        <w:t xml:space="preserve">п’ютери і прописаний Код ДК: </w:t>
      </w:r>
      <w:r w:rsidR="009E7C04" w:rsidRPr="009E0B0D">
        <w:rPr>
          <w:rFonts w:ascii="Times New Roman" w:hAnsi="Times New Roman"/>
          <w:b/>
          <w:sz w:val="24"/>
          <w:szCs w:val="24"/>
          <w:lang w:val="uk-UA"/>
        </w:rPr>
        <w:t>30210000-4-Машини для обробки даних (апаратна частина)</w:t>
      </w:r>
      <w:r w:rsidR="009E7C04">
        <w:rPr>
          <w:rFonts w:ascii="Times New Roman" w:hAnsi="Times New Roman"/>
          <w:b/>
          <w:sz w:val="24"/>
          <w:szCs w:val="24"/>
          <w:lang w:val="uk-UA"/>
        </w:rPr>
        <w:t>, або  30230000-0-</w:t>
      </w:r>
      <w:r w:rsidR="009E7C04" w:rsidRPr="009E7C04">
        <w:rPr>
          <w:rFonts w:ascii="Times New Roman" w:hAnsi="Times New Roman"/>
          <w:b/>
          <w:sz w:val="24"/>
          <w:szCs w:val="24"/>
          <w:lang w:val="uk-UA"/>
        </w:rPr>
        <w:t>Комп’ютерне обладнання</w:t>
      </w:r>
      <w:r w:rsidR="004D3811" w:rsidRPr="004D1B65">
        <w:rPr>
          <w:rFonts w:ascii="Times New Roman" w:hAnsi="Times New Roman"/>
          <w:b/>
          <w:bCs/>
          <w:sz w:val="24"/>
          <w:szCs w:val="24"/>
          <w:bdr w:val="none" w:sz="0" w:space="0" w:color="auto" w:frame="1"/>
          <w:lang w:val="uk-UA"/>
        </w:rPr>
        <w:t>.</w:t>
      </w:r>
    </w:p>
    <w:p w:rsidR="00BF5793" w:rsidRPr="009B27D0"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Pr>
          <w:rFonts w:ascii="Times New Roman" w:hAnsi="Times New Roman"/>
          <w:bCs/>
          <w:sz w:val="24"/>
          <w:szCs w:val="24"/>
          <w:bdr w:val="none" w:sz="0" w:space="0" w:color="auto" w:frame="1"/>
          <w:lang w:val="uk-UA"/>
        </w:rPr>
        <w:t xml:space="preserve">1.1.2 </w:t>
      </w:r>
      <w:r w:rsidR="002E1638" w:rsidRPr="009B27D0">
        <w:rPr>
          <w:rFonts w:ascii="Times New Roman" w:hAnsi="Times New Roman"/>
          <w:sz w:val="24"/>
          <w:szCs w:val="24"/>
          <w:lang w:val="uk-UA"/>
        </w:rPr>
        <w:t>Договір та</w:t>
      </w:r>
      <w:r w:rsidR="009654CD" w:rsidRPr="009B27D0">
        <w:rPr>
          <w:rFonts w:ascii="Times New Roman" w:hAnsi="Times New Roman"/>
          <w:sz w:val="24"/>
          <w:szCs w:val="24"/>
          <w:lang w:val="uk-UA"/>
        </w:rPr>
        <w:t xml:space="preserve"> л</w:t>
      </w:r>
      <w:r w:rsidR="00BF5793" w:rsidRPr="009B27D0">
        <w:rPr>
          <w:rFonts w:ascii="Times New Roman" w:hAnsi="Times New Roman"/>
          <w:sz w:val="24"/>
          <w:szCs w:val="24"/>
          <w:lang w:val="uk-UA"/>
        </w:rPr>
        <w:t xml:space="preserve">ист-відгук, або інший документ, який підтверджує </w:t>
      </w:r>
      <w:r w:rsidR="00C72101" w:rsidRPr="009B27D0">
        <w:rPr>
          <w:rFonts w:ascii="Times New Roman" w:hAnsi="Times New Roman"/>
          <w:sz w:val="24"/>
          <w:szCs w:val="24"/>
          <w:lang w:val="uk-UA"/>
        </w:rPr>
        <w:t xml:space="preserve">поставку товару, який наведений </w:t>
      </w:r>
      <w:r w:rsidR="00BF5793" w:rsidRPr="009B27D0">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2B652D"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2B652D">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2B652D" w:rsidRDefault="00BF5793" w:rsidP="00C72101">
      <w:pPr>
        <w:spacing w:after="0" w:line="240" w:lineRule="auto"/>
        <w:jc w:val="both"/>
        <w:rPr>
          <w:rFonts w:ascii="Times New Roman" w:hAnsi="Times New Roman"/>
          <w:sz w:val="24"/>
          <w:szCs w:val="24"/>
          <w:lang w:val="uk-UA"/>
        </w:rPr>
      </w:pPr>
      <w:r w:rsidRPr="002B652D">
        <w:rPr>
          <w:rFonts w:ascii="Times New Roman" w:hAnsi="Times New Roman"/>
          <w:sz w:val="24"/>
          <w:szCs w:val="24"/>
          <w:lang w:val="uk-UA"/>
        </w:rPr>
        <w:t>відмови в участі у процедурі закупівлі згідно пункту 47 Особливостей:</w:t>
      </w:r>
    </w:p>
    <w:p w:rsidR="00BF5793" w:rsidRPr="002B652D" w:rsidRDefault="00BF5793" w:rsidP="00C72101">
      <w:pPr>
        <w:pStyle w:val="a8"/>
        <w:spacing w:after="0" w:line="240" w:lineRule="auto"/>
        <w:ind w:left="0" w:firstLine="568"/>
        <w:jc w:val="both"/>
        <w:rPr>
          <w:rFonts w:ascii="Times New Roman" w:hAnsi="Times New Roman"/>
          <w:sz w:val="24"/>
          <w:szCs w:val="24"/>
          <w:lang w:val="uk-UA"/>
        </w:rPr>
      </w:pPr>
      <w:r>
        <w:rPr>
          <w:rFonts w:ascii="Times New Roman" w:hAnsi="Times New Roman"/>
          <w:sz w:val="24"/>
          <w:szCs w:val="24"/>
          <w:lang w:val="uk-UA"/>
        </w:rPr>
        <w:t>2</w:t>
      </w:r>
      <w:r w:rsidRPr="002B652D">
        <w:rPr>
          <w:rFonts w:ascii="Times New Roman" w:hAnsi="Times New Roman"/>
          <w:sz w:val="24"/>
          <w:szCs w:val="24"/>
          <w:lang w:val="uk-UA"/>
        </w:rPr>
        <w:t>.1. Довідка, складена учасником процедури закупівлі у довільній формі, що підтверджує</w:t>
      </w:r>
    </w:p>
    <w:p w:rsidR="00BF5793" w:rsidRDefault="00BF5793" w:rsidP="00C72101">
      <w:pPr>
        <w:tabs>
          <w:tab w:val="left" w:pos="142"/>
        </w:tabs>
        <w:spacing w:after="0" w:line="240" w:lineRule="auto"/>
        <w:ind w:firstLine="568"/>
        <w:jc w:val="both"/>
        <w:rPr>
          <w:rFonts w:ascii="Times New Roman" w:hAnsi="Times New Roman"/>
          <w:sz w:val="24"/>
          <w:szCs w:val="24"/>
          <w:lang w:val="uk-UA"/>
        </w:rPr>
      </w:pPr>
      <w:r w:rsidRPr="002B652D">
        <w:rPr>
          <w:rFonts w:ascii="Times New Roman" w:hAnsi="Times New Roman"/>
          <w:sz w:val="24"/>
          <w:szCs w:val="24"/>
          <w:lang w:val="uk-UA"/>
        </w:rPr>
        <w:t>відсутність підстави, передбаченої абзацом чотирнадцятим пункту 47 Особливостей</w:t>
      </w:r>
      <w:r>
        <w:rPr>
          <w:rFonts w:ascii="Times New Roman" w:hAnsi="Times New Roman"/>
          <w:sz w:val="24"/>
          <w:szCs w:val="24"/>
          <w:lang w:val="uk-UA"/>
        </w:rPr>
        <w:t xml:space="preserve"> </w:t>
      </w:r>
      <w:r w:rsidRPr="00A057D6">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 xml:space="preserve"> </w:t>
      </w:r>
    </w:p>
    <w:p w:rsidR="00BF5793" w:rsidRDefault="00BF5793" w:rsidP="009E7C04">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063CF2">
          <w:rPr>
            <w:rStyle w:val="a4"/>
            <w:rFonts w:ascii="Times New Roman" w:hAnsi="Times New Roman"/>
            <w:sz w:val="24"/>
            <w:szCs w:val="24"/>
            <w:lang w:val="uk-UA"/>
          </w:rPr>
          <w:t>lubnyltetk@ukr.net</w:t>
        </w:r>
      </w:hyperlink>
      <w:r w:rsidRPr="002D6320">
        <w:rPr>
          <w:rFonts w:ascii="Times New Roman" w:hAnsi="Times New Roman"/>
          <w:sz w:val="24"/>
          <w:szCs w:val="24"/>
          <w:lang w:val="uk-UA"/>
        </w:rPr>
        <w:t>.</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тип бенефіціарного володіння; відсоток частки статутного капіталу в юридичній особі або відсоток права голосу в юридичній особі.</w:t>
      </w:r>
    </w:p>
    <w:p w:rsidR="00BF5793" w:rsidRPr="002D6320"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«Технічних вимоги, якісні характеристики та основні вимоги»(</w:t>
      </w:r>
      <w:r w:rsidRPr="002D6320">
        <w:rPr>
          <w:rFonts w:ascii="Times New Roman" w:hAnsi="Times New Roman"/>
          <w:b/>
          <w:sz w:val="24"/>
          <w:szCs w:val="24"/>
          <w:lang w:val="uk-UA"/>
        </w:rPr>
        <w:t>згідно Додатку № 4 тендерної документації</w:t>
      </w:r>
      <w:r w:rsidRPr="002D6320">
        <w:rPr>
          <w:rFonts w:ascii="Times New Roman" w:hAnsi="Times New Roman"/>
          <w:sz w:val="24"/>
          <w:szCs w:val="24"/>
          <w:lang w:val="uk-UA"/>
        </w:rPr>
        <w:t xml:space="preserve">) та </w:t>
      </w:r>
      <w:r w:rsidRPr="002D632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2D6320"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Гарантійний лист щодо погодження з проєктом договору </w:t>
      </w:r>
      <w:r w:rsidRPr="002D6320">
        <w:rPr>
          <w:rFonts w:ascii="Times New Roman" w:hAnsi="Times New Roman"/>
          <w:b/>
          <w:sz w:val="24"/>
          <w:szCs w:val="24"/>
          <w:lang w:val="uk-UA"/>
        </w:rPr>
        <w:t>згідно Додатку № 5</w:t>
      </w:r>
      <w:r>
        <w:rPr>
          <w:rFonts w:ascii="Times New Roman" w:hAnsi="Times New Roman"/>
          <w:b/>
          <w:sz w:val="24"/>
          <w:szCs w:val="24"/>
          <w:lang w:val="uk-UA"/>
        </w:rPr>
        <w:t xml:space="preserve"> </w:t>
      </w:r>
      <w:r w:rsidRPr="002D6320">
        <w:rPr>
          <w:rFonts w:ascii="Times New Roman" w:hAnsi="Times New Roman"/>
          <w:b/>
          <w:sz w:val="24"/>
          <w:szCs w:val="24"/>
          <w:lang w:val="uk-UA"/>
        </w:rPr>
        <w:t>тендерної документації.</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w:t>
      </w:r>
      <w:r w:rsidRPr="002D6320">
        <w:rPr>
          <w:rFonts w:ascii="Times New Roman" w:hAnsi="Times New Roman"/>
          <w:sz w:val="24"/>
          <w:szCs w:val="24"/>
          <w:lang w:val="uk-UA"/>
        </w:rPr>
        <w:lastRenderedPageBreak/>
        <w:t>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«Тендерна пропозиція» (</w:t>
      </w:r>
      <w:r w:rsidRPr="002D6320">
        <w:rPr>
          <w:rFonts w:ascii="Times New Roman" w:hAnsi="Times New Roman"/>
          <w:b/>
          <w:sz w:val="24"/>
          <w:szCs w:val="24"/>
          <w:lang w:val="uk-UA"/>
        </w:rPr>
        <w:t>згідно Додатку № 3 тендерної документації</w:t>
      </w:r>
      <w:r w:rsidRPr="002D6320">
        <w:rPr>
          <w:rFonts w:ascii="Times New Roman" w:hAnsi="Times New Roman"/>
          <w:sz w:val="24"/>
          <w:szCs w:val="24"/>
          <w:lang w:val="uk-UA"/>
        </w:rPr>
        <w:t>).</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2D6320"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Pr>
          <w:rFonts w:ascii="Times New Roman" w:hAnsi="Times New Roman"/>
          <w:sz w:val="24"/>
          <w:szCs w:val="24"/>
          <w:lang w:val="uk-UA"/>
        </w:rPr>
        <w:t>20</w:t>
      </w:r>
      <w:r w:rsidRPr="00680253">
        <w:rPr>
          <w:rFonts w:ascii="Times New Roman" w:hAnsi="Times New Roman"/>
          <w:sz w:val="24"/>
          <w:szCs w:val="24"/>
          <w:lang w:val="uk-UA"/>
        </w:rPr>
        <w:t>).</w:t>
      </w:r>
    </w:p>
    <w:p w:rsidR="00BF5793" w:rsidRPr="00BF420B" w:rsidRDefault="00BF5793" w:rsidP="00BF5793">
      <w:pPr>
        <w:spacing w:after="0" w:line="240" w:lineRule="auto"/>
        <w:ind w:firstLine="567"/>
        <w:contextualSpacing/>
        <w:jc w:val="both"/>
        <w:rPr>
          <w:rFonts w:ascii="Times New Roman" w:hAnsi="Times New Roman"/>
          <w:sz w:val="24"/>
          <w:szCs w:val="24"/>
          <w:lang w:val="uk-UA"/>
        </w:rPr>
      </w:pPr>
    </w:p>
    <w:p w:rsidR="00BF5793" w:rsidRPr="00566C51" w:rsidRDefault="00566C51" w:rsidP="00566C51">
      <w:pPr>
        <w:spacing w:after="0"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t>Примітки:</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а</w:t>
      </w:r>
      <w:r w:rsidR="00BF5793" w:rsidRPr="00BF420B">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00BF5793" w:rsidRPr="00BF420B">
        <w:rPr>
          <w:rFonts w:ascii="Times New Roman" w:hAnsi="Times New Roman"/>
          <w:sz w:val="24"/>
          <w:szCs w:val="24"/>
          <w:lang w:val="uk-UA"/>
        </w:rPr>
        <w:t xml:space="preserve">) всі документи, що складаються Учасником (форми, довідки, листи-роз’яснення, </w:t>
      </w:r>
      <w:r w:rsidR="00BF5793" w:rsidRPr="00BF420B">
        <w:rPr>
          <w:rFonts w:ascii="Times New Roman" w:hAnsi="Times New Roman"/>
          <w:sz w:val="24"/>
          <w:szCs w:val="24"/>
          <w:lang w:val="uk-UA"/>
        </w:rPr>
        <w:lastRenderedPageBreak/>
        <w:t>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BF420B"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00BF5793"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00BF5793"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BF420B"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6D1F71"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Pr="006D1F71"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BF420B"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BF420B">
        <w:rPr>
          <w:rFonts w:ascii="Times New Roman" w:hAnsi="Times New Roman"/>
          <w:b/>
          <w:bCs/>
          <w:sz w:val="24"/>
          <w:szCs w:val="24"/>
          <w:lang w:val="uk-UA"/>
        </w:rPr>
        <w:lastRenderedPageBreak/>
        <w:t>Додаток № 2</w:t>
      </w:r>
    </w:p>
    <w:p w:rsidR="00BF5793" w:rsidRPr="00BF420B"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BF420B">
        <w:rPr>
          <w:rFonts w:ascii="Times New Roman" w:hAnsi="Times New Roman"/>
          <w:b/>
          <w:bCs/>
          <w:sz w:val="24"/>
          <w:szCs w:val="24"/>
          <w:lang w:val="uk-UA"/>
        </w:rPr>
        <w:t>до тендерної документації</w:t>
      </w:r>
    </w:p>
    <w:p w:rsidR="00BF5793" w:rsidRPr="00BF420B"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ДОКУМЕНТИ, ЯКІ ПОДАЮТЬСЯ УЧАСНИКОМ-ПЕРЕМОЖЦЕМ</w:t>
      </w: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w:t>
      </w:r>
      <w:r>
        <w:rPr>
          <w:rFonts w:ascii="Times New Roman" w:hAnsi="Times New Roman"/>
          <w:b/>
          <w:sz w:val="24"/>
          <w:szCs w:val="24"/>
          <w:lang w:val="uk-UA"/>
        </w:rPr>
        <w:t>півлі згідно пункту 47</w:t>
      </w:r>
      <w:r w:rsidRPr="00BF420B">
        <w:rPr>
          <w:rFonts w:ascii="Times New Roman" w:hAnsi="Times New Roman"/>
          <w:b/>
          <w:sz w:val="24"/>
          <w:szCs w:val="24"/>
          <w:lang w:val="uk-UA"/>
        </w:rPr>
        <w:t xml:space="preserve"> Особливостей</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w:t>
      </w:r>
      <w:r>
        <w:rPr>
          <w:rFonts w:ascii="Times New Roman" w:hAnsi="Times New Roman"/>
          <w:sz w:val="24"/>
          <w:szCs w:val="24"/>
          <w:lang w:val="uk-UA"/>
        </w:rPr>
        <w:t>на</w:t>
      </w:r>
      <w:r w:rsidRPr="00BF420B">
        <w:rPr>
          <w:rFonts w:ascii="Times New Roman" w:hAnsi="Times New Roman"/>
          <w:sz w:val="24"/>
          <w:szCs w:val="24"/>
          <w:lang w:val="uk-UA"/>
        </w:rPr>
        <w:t>:</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BF420B" w:rsidRDefault="00BF5793" w:rsidP="00BF5793">
      <w:pPr>
        <w:spacing w:after="0" w:line="240" w:lineRule="auto"/>
        <w:rPr>
          <w:rFonts w:ascii="Times New Roman" w:hAnsi="Times New Roman"/>
          <w:sz w:val="24"/>
          <w:szCs w:val="24"/>
          <w:lang w:val="uk-UA"/>
        </w:rPr>
      </w:pP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rsidR="00BF5793"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BF5793">
      <w:pPr>
        <w:spacing w:after="0" w:line="240" w:lineRule="auto"/>
        <w:rPr>
          <w:rFonts w:ascii="Times New Roman" w:hAnsi="Times New Roman"/>
          <w:sz w:val="24"/>
          <w:szCs w:val="24"/>
          <w:lang w:val="uk-UA"/>
        </w:rPr>
      </w:pPr>
    </w:p>
    <w:p w:rsidR="00BF5793" w:rsidRPr="00BF420B" w:rsidRDefault="00BF5793" w:rsidP="00BF5793">
      <w:pPr>
        <w:spacing w:after="0" w:line="240" w:lineRule="auto"/>
        <w:rPr>
          <w:rFonts w:ascii="Times New Roman" w:eastAsia="Times New Roman" w:hAnsi="Times New Roman"/>
          <w:color w:val="000000"/>
          <w:sz w:val="24"/>
          <w:szCs w:val="24"/>
          <w:lang w:val="uk-UA" w:eastAsia="ru-RU"/>
        </w:rPr>
      </w:pPr>
      <w:r w:rsidRPr="00BF420B">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Default="00BF5793" w:rsidP="00BF5793">
      <w:pPr>
        <w:spacing w:after="0" w:line="240" w:lineRule="auto"/>
        <w:rPr>
          <w:rFonts w:ascii="Times New Roman" w:eastAsia="Times New Roman" w:hAnsi="Times New Roman"/>
          <w:color w:val="000000"/>
          <w:sz w:val="24"/>
          <w:szCs w:val="24"/>
          <w:lang w:val="uk-UA" w:eastAsia="ru-RU"/>
        </w:rPr>
      </w:pPr>
    </w:p>
    <w:p w:rsidR="00BF5793" w:rsidRPr="00BF420B" w:rsidRDefault="00BF5793" w:rsidP="00BF5793">
      <w:pPr>
        <w:spacing w:after="0" w:line="240" w:lineRule="auto"/>
        <w:rPr>
          <w:rFonts w:ascii="Times New Roman" w:eastAsia="Times New Roman" w:hAnsi="Times New Roman"/>
          <w:b/>
          <w:color w:val="000000"/>
          <w:sz w:val="24"/>
          <w:szCs w:val="24"/>
          <w:lang w:val="uk-UA" w:eastAsia="ru-RU"/>
        </w:rPr>
      </w:pPr>
      <w:r w:rsidRPr="00BF420B">
        <w:rPr>
          <w:rFonts w:ascii="Times New Roman" w:eastAsia="Times New Roman" w:hAnsi="Times New Roman"/>
          <w:b/>
          <w:color w:val="000000"/>
          <w:sz w:val="24"/>
          <w:szCs w:val="24"/>
          <w:lang w:val="uk-UA" w:eastAsia="ru-RU"/>
        </w:rPr>
        <w:t>Документ</w:t>
      </w:r>
      <w:r>
        <w:rPr>
          <w:rFonts w:ascii="Times New Roman" w:eastAsia="Times New Roman" w:hAnsi="Times New Roman"/>
          <w:b/>
          <w:color w:val="000000"/>
          <w:sz w:val="24"/>
          <w:szCs w:val="24"/>
          <w:lang w:val="uk-UA" w:eastAsia="ru-RU"/>
        </w:rPr>
        <w:t>и</w:t>
      </w:r>
      <w:r w:rsidRPr="00BF420B">
        <w:rPr>
          <w:rFonts w:ascii="Times New Roman" w:eastAsia="Times New Roman" w:hAnsi="Times New Roman"/>
          <w:b/>
          <w:color w:val="000000"/>
          <w:sz w:val="24"/>
          <w:szCs w:val="24"/>
          <w:lang w:val="uk-UA" w:eastAsia="ru-RU"/>
        </w:rPr>
        <w:t xml:space="preserve"> має</w:t>
      </w:r>
      <w:r>
        <w:rPr>
          <w:rFonts w:ascii="Times New Roman" w:eastAsia="Times New Roman" w:hAnsi="Times New Roman"/>
          <w:b/>
          <w:color w:val="000000"/>
          <w:sz w:val="24"/>
          <w:szCs w:val="24"/>
          <w:lang w:val="uk-UA" w:eastAsia="ru-RU"/>
        </w:rPr>
        <w:t>ть</w:t>
      </w:r>
      <w:r w:rsidRPr="00BF420B">
        <w:rPr>
          <w:rFonts w:ascii="Times New Roman" w:eastAsia="Times New Roman" w:hAnsi="Times New Roman"/>
          <w:b/>
          <w:color w:val="000000"/>
          <w:sz w:val="24"/>
          <w:szCs w:val="24"/>
          <w:lang w:val="uk-UA" w:eastAsia="ru-RU"/>
        </w:rPr>
        <w:t xml:space="preserve"> бути сформовано не раніше </w:t>
      </w:r>
      <w:r>
        <w:rPr>
          <w:rFonts w:ascii="Times New Roman" w:eastAsia="Times New Roman" w:hAnsi="Times New Roman"/>
          <w:b/>
          <w:color w:val="000000"/>
          <w:sz w:val="24"/>
          <w:szCs w:val="24"/>
          <w:lang w:val="uk-UA" w:eastAsia="ru-RU"/>
        </w:rPr>
        <w:t>3 місяців</w:t>
      </w:r>
      <w:r w:rsidRPr="00BF420B">
        <w:rPr>
          <w:rFonts w:ascii="Times New Roman" w:eastAsia="Times New Roman" w:hAnsi="Times New Roman"/>
          <w:b/>
          <w:color w:val="000000"/>
          <w:sz w:val="24"/>
          <w:szCs w:val="24"/>
          <w:lang w:val="uk-UA" w:eastAsia="ru-RU"/>
        </w:rPr>
        <w:t xml:space="preserve"> відносно дати його подання.</w:t>
      </w:r>
    </w:p>
    <w:p w:rsidR="00BF5793" w:rsidRPr="00BF420B" w:rsidRDefault="00BF5793" w:rsidP="00BF5793">
      <w:pPr>
        <w:spacing w:after="0" w:line="240" w:lineRule="auto"/>
        <w:rPr>
          <w:rFonts w:ascii="Times New Roman" w:eastAsia="Times New Roman" w:hAnsi="Times New Roman"/>
          <w:color w:val="000000"/>
          <w:sz w:val="24"/>
          <w:szCs w:val="24"/>
          <w:lang w:val="uk-UA" w:eastAsia="ru-RU"/>
        </w:rPr>
      </w:pPr>
    </w:p>
    <w:p w:rsidR="00BF5793" w:rsidRDefault="00BF5793" w:rsidP="00BF5793">
      <w:pPr>
        <w:pStyle w:val="a8"/>
        <w:spacing w:after="0" w:line="240" w:lineRule="auto"/>
        <w:ind w:left="0" w:firstLine="420"/>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 xml:space="preserve">3. </w:t>
      </w:r>
      <w:r w:rsidRPr="00A057D6">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w:t>
      </w:r>
    </w:p>
    <w:p w:rsidR="00AA565F" w:rsidRDefault="00AA565F" w:rsidP="00BF5793">
      <w:pPr>
        <w:pStyle w:val="a8"/>
        <w:spacing w:after="0" w:line="240" w:lineRule="auto"/>
        <w:ind w:left="0" w:firstLine="420"/>
        <w:jc w:val="both"/>
        <w:rPr>
          <w:rFonts w:ascii="Times New Roman" w:hAnsi="Times New Roman"/>
          <w:sz w:val="24"/>
          <w:szCs w:val="24"/>
          <w:lang w:val="uk-UA"/>
        </w:rPr>
      </w:pPr>
    </w:p>
    <w:p w:rsidR="00BF5793" w:rsidRDefault="00AA565F" w:rsidP="00BF5793">
      <w:pPr>
        <w:pStyle w:val="a8"/>
        <w:spacing w:after="0" w:line="240" w:lineRule="auto"/>
        <w:ind w:left="0" w:firstLine="420"/>
        <w:jc w:val="both"/>
        <w:rPr>
          <w:rFonts w:ascii="Times New Roman" w:hAnsi="Times New Roman"/>
          <w:sz w:val="24"/>
          <w:szCs w:val="24"/>
          <w:lang w:val="uk-UA"/>
        </w:rPr>
      </w:pPr>
      <w:r>
        <w:rPr>
          <w:rFonts w:ascii="Times New Roman" w:hAnsi="Times New Roman"/>
          <w:sz w:val="24"/>
          <w:szCs w:val="24"/>
          <w:lang w:val="uk-UA"/>
        </w:rPr>
        <w:t>4. Форма «Тендерна пропозиція» (Дод</w:t>
      </w:r>
      <w:r w:rsidR="009654CD">
        <w:rPr>
          <w:rFonts w:ascii="Times New Roman" w:hAnsi="Times New Roman"/>
          <w:sz w:val="24"/>
          <w:szCs w:val="24"/>
          <w:lang w:val="uk-UA"/>
        </w:rPr>
        <w:t xml:space="preserve">аток №3 Тендерної документації) </w:t>
      </w:r>
      <w:r w:rsidR="002E1638">
        <w:rPr>
          <w:rFonts w:ascii="Times New Roman" w:hAnsi="Times New Roman"/>
          <w:sz w:val="24"/>
          <w:szCs w:val="24"/>
          <w:lang w:val="uk-UA"/>
        </w:rPr>
        <w:t>за результатами проведеного аукціону</w:t>
      </w:r>
      <w:r w:rsidR="009654CD">
        <w:rPr>
          <w:rFonts w:ascii="Times New Roman" w:hAnsi="Times New Roman"/>
          <w:sz w:val="24"/>
          <w:szCs w:val="24"/>
          <w:lang w:val="uk-UA"/>
        </w:rPr>
        <w:t>.</w:t>
      </w:r>
    </w:p>
    <w:p w:rsidR="009654CD" w:rsidRPr="00BF420B" w:rsidRDefault="009654CD" w:rsidP="00BF5793">
      <w:pPr>
        <w:pStyle w:val="a8"/>
        <w:spacing w:after="0" w:line="240" w:lineRule="auto"/>
        <w:ind w:left="0" w:firstLine="420"/>
        <w:jc w:val="both"/>
        <w:rPr>
          <w:rFonts w:ascii="Times New Roman" w:hAnsi="Times New Roman"/>
          <w:sz w:val="24"/>
          <w:szCs w:val="24"/>
          <w:lang w:val="uk-UA"/>
        </w:rPr>
      </w:pPr>
    </w:p>
    <w:p w:rsidR="00BF5793" w:rsidRPr="00BF420B"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BF420B">
        <w:rPr>
          <w:rFonts w:ascii="Times New Roman" w:hAnsi="Times New Roman"/>
          <w:b/>
          <w:i/>
          <w:sz w:val="24"/>
          <w:szCs w:val="24"/>
          <w:u w:val="single"/>
          <w:lang w:val="uk-UA"/>
        </w:rPr>
        <w:t>Примітки:</w:t>
      </w:r>
    </w:p>
    <w:p w:rsidR="00566C51" w:rsidRPr="00566C51" w:rsidRDefault="00566C51" w:rsidP="00566C51">
      <w:pPr>
        <w:spacing w:after="0"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t>Примітки:</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lastRenderedPageBreak/>
        <w:t>а</w:t>
      </w:r>
      <w:r w:rsidRPr="00BF420B">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566C51"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BF420B"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2E1638" w:rsidRDefault="002E1638" w:rsidP="00676981">
      <w:pPr>
        <w:spacing w:after="0" w:line="240" w:lineRule="auto"/>
        <w:jc w:val="right"/>
        <w:rPr>
          <w:rFonts w:ascii="Times New Roman" w:hAnsi="Times New Roman"/>
          <w:b/>
          <w:sz w:val="24"/>
          <w:szCs w:val="24"/>
          <w:lang w:val="uk-UA"/>
        </w:rPr>
      </w:pPr>
    </w:p>
    <w:p w:rsidR="002E1638" w:rsidRDefault="002E1638" w:rsidP="00676981">
      <w:pPr>
        <w:spacing w:after="0" w:line="240" w:lineRule="auto"/>
        <w:jc w:val="right"/>
        <w:rPr>
          <w:rFonts w:ascii="Times New Roman" w:hAnsi="Times New Roman"/>
          <w:b/>
          <w:sz w:val="24"/>
          <w:szCs w:val="24"/>
          <w:lang w:val="uk-UA"/>
        </w:rPr>
      </w:pPr>
    </w:p>
    <w:p w:rsidR="002E1638" w:rsidRDefault="002E1638" w:rsidP="00676981">
      <w:pPr>
        <w:spacing w:after="0" w:line="240" w:lineRule="auto"/>
        <w:jc w:val="right"/>
        <w:rPr>
          <w:rFonts w:ascii="Times New Roman" w:hAnsi="Times New Roman"/>
          <w:b/>
          <w:sz w:val="24"/>
          <w:szCs w:val="24"/>
          <w:lang w:val="uk-UA"/>
        </w:rPr>
      </w:pPr>
    </w:p>
    <w:p w:rsidR="002E1638" w:rsidRDefault="002E1638" w:rsidP="00676981">
      <w:pPr>
        <w:spacing w:after="0" w:line="240" w:lineRule="auto"/>
        <w:jc w:val="right"/>
        <w:rPr>
          <w:rFonts w:ascii="Times New Roman" w:hAnsi="Times New Roman"/>
          <w:b/>
          <w:sz w:val="24"/>
          <w:szCs w:val="24"/>
          <w:lang w:val="uk-UA"/>
        </w:rPr>
      </w:pPr>
    </w:p>
    <w:p w:rsidR="002E1638" w:rsidRDefault="002E1638"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rsidR="00A32137"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2E1638" w:rsidRPr="006D1F71" w:rsidRDefault="002E1638" w:rsidP="00676981">
      <w:pPr>
        <w:spacing w:after="0" w:line="240" w:lineRule="auto"/>
        <w:jc w:val="right"/>
        <w:rPr>
          <w:rFonts w:ascii="Times New Roman" w:hAnsi="Times New Roman"/>
          <w:b/>
          <w:sz w:val="24"/>
          <w:szCs w:val="24"/>
          <w:lang w:val="uk-UA"/>
        </w:rPr>
      </w:pPr>
    </w:p>
    <w:p w:rsidR="00197503" w:rsidRPr="006D1F71" w:rsidRDefault="00197503" w:rsidP="00197503">
      <w:pPr>
        <w:spacing w:after="0" w:line="240" w:lineRule="auto"/>
        <w:ind w:right="196"/>
        <w:jc w:val="both"/>
        <w:rPr>
          <w:rFonts w:ascii="Times New Roman" w:hAnsi="Times New Roman"/>
          <w:i/>
          <w:iCs/>
          <w:sz w:val="24"/>
          <w:szCs w:val="24"/>
          <w:lang w:val="uk-UA"/>
        </w:rPr>
      </w:pP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rsidR="00197503" w:rsidRDefault="00197503" w:rsidP="00197503">
      <w:pPr>
        <w:spacing w:after="0" w:line="240" w:lineRule="auto"/>
        <w:ind w:hanging="720"/>
        <w:jc w:val="center"/>
        <w:rPr>
          <w:rFonts w:ascii="Times New Roman" w:hAnsi="Times New Roman"/>
          <w:bCs/>
          <w:sz w:val="24"/>
          <w:szCs w:val="24"/>
          <w:lang w:val="uk-UA"/>
        </w:rPr>
      </w:pPr>
      <w:r w:rsidRPr="006D1F71">
        <w:rPr>
          <w:rFonts w:ascii="Times New Roman" w:hAnsi="Times New Roman"/>
          <w:bCs/>
          <w:sz w:val="24"/>
          <w:szCs w:val="24"/>
          <w:lang w:val="uk-UA"/>
        </w:rPr>
        <w:t>(подається Учасником</w:t>
      </w:r>
      <w:r w:rsidR="00AA690C">
        <w:rPr>
          <w:rFonts w:ascii="Times New Roman" w:hAnsi="Times New Roman"/>
          <w:bCs/>
          <w:sz w:val="24"/>
          <w:szCs w:val="24"/>
          <w:lang w:val="uk-UA"/>
        </w:rPr>
        <w:t>/Переможцем</w:t>
      </w:r>
      <w:r w:rsidRPr="006D1F71">
        <w:rPr>
          <w:rFonts w:ascii="Times New Roman" w:hAnsi="Times New Roman"/>
          <w:bCs/>
          <w:sz w:val="24"/>
          <w:szCs w:val="24"/>
          <w:lang w:val="uk-UA"/>
        </w:rPr>
        <w:t xml:space="preserve"> на фірмовому бланку (за наявності))</w:t>
      </w:r>
    </w:p>
    <w:p w:rsidR="002E1D4D" w:rsidRPr="006D1F71" w:rsidRDefault="002E1D4D" w:rsidP="002E1D4D">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rsidR="002E1D4D" w:rsidRPr="006D1F71" w:rsidRDefault="002E1D4D" w:rsidP="002E1D4D">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Учасник</w:t>
      </w:r>
      <w:r>
        <w:rPr>
          <w:rFonts w:ascii="Times New Roman" w:hAnsi="Times New Roman"/>
          <w:iCs/>
          <w:sz w:val="24"/>
          <w:szCs w:val="24"/>
          <w:lang w:val="uk-UA"/>
        </w:rPr>
        <w:t>/Переможець</w:t>
      </w:r>
      <w:r w:rsidRPr="006D1F71">
        <w:rPr>
          <w:rFonts w:ascii="Times New Roman" w:hAnsi="Times New Roman"/>
          <w:iCs/>
          <w:sz w:val="24"/>
          <w:szCs w:val="24"/>
          <w:lang w:val="uk-UA"/>
        </w:rPr>
        <w:t xml:space="preserve"> не повинен відступати від даної форми </w:t>
      </w:r>
      <w:r w:rsidRPr="006D1F71">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2E1D4D" w:rsidRPr="006D1F71" w:rsidRDefault="002E1D4D" w:rsidP="00197503">
      <w:pPr>
        <w:spacing w:after="0" w:line="240" w:lineRule="auto"/>
        <w:ind w:hanging="720"/>
        <w:jc w:val="center"/>
        <w:rPr>
          <w:rFonts w:ascii="Times New Roman" w:hAnsi="Times New Roman"/>
          <w:b/>
          <w:bCs/>
          <w:sz w:val="24"/>
          <w:szCs w:val="24"/>
          <w:lang w:val="uk-UA"/>
        </w:rPr>
      </w:pP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rsidR="00A32137" w:rsidRPr="007118B5" w:rsidRDefault="00A32137" w:rsidP="009654CD">
      <w:pPr>
        <w:spacing w:after="0" w:line="240" w:lineRule="auto"/>
        <w:jc w:val="center"/>
        <w:rPr>
          <w:rFonts w:ascii="Times New Roman" w:hAnsi="Times New Roman"/>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код за ДК 021:2015:</w:t>
      </w:r>
      <w:r w:rsidR="00652BF3" w:rsidRPr="006D1F71">
        <w:rPr>
          <w:rFonts w:ascii="Times New Roman" w:eastAsia="Times New Roman" w:hAnsi="Times New Roman"/>
          <w:b/>
          <w:sz w:val="24"/>
          <w:szCs w:val="24"/>
          <w:lang w:val="uk-UA"/>
        </w:rPr>
        <w:t xml:space="preserve">код </w:t>
      </w:r>
      <w:r w:rsidR="009E7C04" w:rsidRPr="009E7C04">
        <w:rPr>
          <w:rFonts w:ascii="Times New Roman" w:hAnsi="Times New Roman"/>
          <w:b/>
          <w:sz w:val="24"/>
          <w:szCs w:val="24"/>
          <w:lang w:val="uk-UA"/>
        </w:rPr>
        <w:t>30210000-4-Машини для обробки даних (апаратна частина)</w:t>
      </w:r>
      <w:r w:rsidRPr="006D1F71">
        <w:rPr>
          <w:rFonts w:ascii="Times New Roman" w:hAnsi="Times New Roman"/>
          <w:sz w:val="24"/>
          <w:szCs w:val="24"/>
          <w:shd w:val="clear" w:color="auto" w:fill="FFFFFF"/>
          <w:lang w:val="uk-UA"/>
        </w:rPr>
        <w:t>, згідно з технічними вимогами Замовника торгів.</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3"/>
        <w:gridCol w:w="1450"/>
        <w:gridCol w:w="1598"/>
        <w:gridCol w:w="2008"/>
      </w:tblGrid>
      <w:tr w:rsidR="003501F8" w:rsidRPr="006D1F71" w:rsidTr="009A08E9">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BF579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00BF5793">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9A08E9" w:rsidRPr="006D1F71"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6D1F71"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6D1F71"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6D1F71"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Поставити Товар до </w:t>
      </w:r>
      <w:r w:rsidR="009E7C04">
        <w:rPr>
          <w:rFonts w:ascii="Times New Roman" w:hAnsi="Times New Roman"/>
          <w:color w:val="FF0000"/>
          <w:sz w:val="24"/>
          <w:szCs w:val="24"/>
          <w:lang w:val="uk-UA"/>
        </w:rPr>
        <w:t>26</w:t>
      </w:r>
      <w:r w:rsidR="002E1D4D">
        <w:rPr>
          <w:rFonts w:ascii="Times New Roman" w:hAnsi="Times New Roman"/>
          <w:color w:val="FF0000"/>
          <w:sz w:val="24"/>
          <w:szCs w:val="24"/>
          <w:lang w:val="uk-UA"/>
        </w:rPr>
        <w:t>.10</w:t>
      </w:r>
      <w:r w:rsidR="00BF5793">
        <w:rPr>
          <w:rFonts w:ascii="Times New Roman" w:hAnsi="Times New Roman"/>
          <w:color w:val="FF0000"/>
          <w:sz w:val="24"/>
          <w:szCs w:val="24"/>
          <w:lang w:val="uk-UA"/>
        </w:rPr>
        <w:t>.</w:t>
      </w:r>
      <w:r w:rsidRPr="00795804">
        <w:rPr>
          <w:rFonts w:ascii="Times New Roman" w:hAnsi="Times New Roman"/>
          <w:color w:val="FF0000"/>
          <w:sz w:val="24"/>
          <w:szCs w:val="24"/>
          <w:lang w:val="uk-UA"/>
        </w:rPr>
        <w:t>2023 року.</w:t>
      </w:r>
    </w:p>
    <w:p w:rsidR="007118B5" w:rsidRDefault="007118B5"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D4D" w:rsidRDefault="002E1D4D" w:rsidP="002040EC">
      <w:pPr>
        <w:spacing w:after="0" w:line="240" w:lineRule="auto"/>
        <w:contextualSpacing/>
        <w:jc w:val="right"/>
        <w:rPr>
          <w:rFonts w:ascii="Times New Roman" w:hAnsi="Times New Roman"/>
          <w:i/>
          <w:iCs/>
          <w:sz w:val="24"/>
          <w:szCs w:val="24"/>
          <w:lang w:val="uk-UA"/>
        </w:rPr>
      </w:pPr>
    </w:p>
    <w:p w:rsidR="004D3811" w:rsidRDefault="004D3811" w:rsidP="002040EC">
      <w:pPr>
        <w:spacing w:after="0" w:line="240" w:lineRule="auto"/>
        <w:contextualSpacing/>
        <w:jc w:val="right"/>
        <w:rPr>
          <w:rFonts w:ascii="Times New Roman" w:hAnsi="Times New Roman"/>
          <w:i/>
          <w:iCs/>
          <w:sz w:val="24"/>
          <w:szCs w:val="24"/>
          <w:lang w:val="uk-UA"/>
        </w:rPr>
      </w:pPr>
    </w:p>
    <w:p w:rsidR="004D3811" w:rsidRDefault="004D3811"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4</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A32137" w:rsidRPr="006D1F71" w:rsidRDefault="00A32137"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center"/>
        <w:rPr>
          <w:rFonts w:ascii="Times New Roman" w:hAnsi="Times New Roman"/>
          <w:b/>
          <w:bCs/>
          <w:caps/>
          <w:sz w:val="24"/>
          <w:szCs w:val="24"/>
          <w:lang w:val="uk-UA"/>
        </w:rPr>
      </w:pPr>
      <w:r w:rsidRPr="006D1F71">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4D3811" w:rsidRDefault="00A32137" w:rsidP="004D3811">
      <w:pPr>
        <w:spacing w:after="0" w:line="240" w:lineRule="auto"/>
        <w:jc w:val="center"/>
        <w:rPr>
          <w:rFonts w:ascii="Times New Roman" w:hAnsi="Times New Roman"/>
          <w:i/>
          <w:iCs/>
          <w:sz w:val="24"/>
          <w:szCs w:val="24"/>
          <w:lang w:val="uk-UA" w:eastAsia="uk-UA"/>
        </w:rPr>
      </w:pPr>
      <w:r w:rsidRPr="006D1F71">
        <w:rPr>
          <w:rFonts w:ascii="Times New Roman" w:hAnsi="Times New Roman"/>
          <w:b/>
          <w:sz w:val="24"/>
          <w:szCs w:val="24"/>
          <w:lang w:val="uk-UA"/>
        </w:rPr>
        <w:t>код за ДК 021:2015:</w:t>
      </w:r>
      <w:r w:rsidR="007748F1" w:rsidRPr="007748F1">
        <w:rPr>
          <w:rFonts w:ascii="Times New Roman" w:hAnsi="Times New Roman"/>
          <w:b/>
          <w:sz w:val="24"/>
          <w:szCs w:val="24"/>
          <w:lang w:val="uk-UA"/>
        </w:rPr>
        <w:t xml:space="preserve"> </w:t>
      </w:r>
      <w:r w:rsidR="0052387B" w:rsidRPr="0052387B">
        <w:rPr>
          <w:rFonts w:ascii="Times New Roman" w:hAnsi="Times New Roman"/>
          <w:b/>
          <w:sz w:val="24"/>
          <w:szCs w:val="24"/>
          <w:lang w:val="uk-UA"/>
        </w:rPr>
        <w:t>30210000-4-Машини для обробки даних (апаратна частина)</w:t>
      </w:r>
      <w:r w:rsidR="004D3811" w:rsidRPr="006D1F71">
        <w:rPr>
          <w:rFonts w:ascii="Times New Roman" w:hAnsi="Times New Roman"/>
          <w:i/>
          <w:iCs/>
          <w:sz w:val="24"/>
          <w:szCs w:val="24"/>
          <w:lang w:val="uk-UA" w:eastAsia="uk-UA"/>
        </w:rPr>
        <w:t xml:space="preserve"> </w:t>
      </w:r>
    </w:p>
    <w:p w:rsidR="00A32137" w:rsidRPr="006D1F71" w:rsidRDefault="00A32137" w:rsidP="004D3811">
      <w:pPr>
        <w:spacing w:after="0" w:line="240" w:lineRule="auto"/>
        <w:jc w:val="center"/>
        <w:rPr>
          <w:rFonts w:ascii="Times New Roman" w:hAnsi="Times New Roman"/>
          <w:b/>
          <w:i/>
          <w:iCs/>
          <w:sz w:val="24"/>
          <w:szCs w:val="24"/>
          <w:lang w:val="uk-UA" w:eastAsia="uk-UA"/>
        </w:rPr>
      </w:pPr>
      <w:r w:rsidRPr="006D1F71">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6D1F71">
        <w:rPr>
          <w:rFonts w:ascii="Times New Roman" w:hAnsi="Times New Roman"/>
          <w:b/>
          <w:i/>
          <w:iCs/>
          <w:sz w:val="24"/>
          <w:szCs w:val="24"/>
          <w:lang w:val="uk-UA" w:eastAsia="uk-UA"/>
        </w:rPr>
        <w:t xml:space="preserve">«або еквівалент»* </w:t>
      </w:r>
    </w:p>
    <w:p w:rsidR="00A32137" w:rsidRPr="006D1F71" w:rsidRDefault="00A32137" w:rsidP="002040EC">
      <w:pPr>
        <w:spacing w:after="0" w:line="240" w:lineRule="auto"/>
        <w:contextualSpacing/>
        <w:jc w:val="center"/>
        <w:rPr>
          <w:rFonts w:ascii="Times New Roman" w:hAnsi="Times New Roman"/>
          <w:b/>
          <w:sz w:val="24"/>
          <w:szCs w:val="24"/>
          <w:lang w:val="uk-UA"/>
        </w:rPr>
      </w:pPr>
      <w:r w:rsidRPr="006D1F71">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6D1F71" w:rsidRDefault="00A32137" w:rsidP="002040EC">
      <w:pPr>
        <w:spacing w:after="0" w:line="240" w:lineRule="auto"/>
        <w:ind w:right="-23"/>
        <w:contextualSpacing/>
        <w:jc w:val="center"/>
        <w:rPr>
          <w:rFonts w:ascii="Times New Roman" w:hAnsi="Times New Roman"/>
          <w:sz w:val="24"/>
          <w:szCs w:val="24"/>
          <w:lang w:val="uk-UA"/>
        </w:rPr>
      </w:pPr>
    </w:p>
    <w:p w:rsidR="00CB3F61" w:rsidRPr="00CB3F61"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6D1F71">
        <w:rPr>
          <w:rFonts w:ascii="Times New Roman" w:hAnsi="Times New Roman"/>
          <w:b/>
          <w:sz w:val="24"/>
          <w:szCs w:val="24"/>
          <w:lang w:val="uk-UA"/>
        </w:rPr>
        <w:t xml:space="preserve">ТЕХНІЧНІ ВИМОГИ І ЯКІСНІ </w:t>
      </w:r>
      <w:r w:rsidR="00F2458D">
        <w:rPr>
          <w:rFonts w:ascii="Times New Roman" w:hAnsi="Times New Roman"/>
          <w:b/>
          <w:sz w:val="24"/>
          <w:szCs w:val="24"/>
          <w:lang w:val="uk-UA"/>
        </w:rPr>
        <w:t>ХАРАКТЕРИСТИКИ ТА ОСНОВНІ УМОВИ</w:t>
      </w:r>
    </w:p>
    <w:tbl>
      <w:tblPr>
        <w:tblW w:w="9850" w:type="dxa"/>
        <w:jc w:val="center"/>
        <w:tblLook w:val="04A0" w:firstRow="1" w:lastRow="0" w:firstColumn="1" w:lastColumn="0" w:noHBand="0" w:noVBand="1"/>
      </w:tblPr>
      <w:tblGrid>
        <w:gridCol w:w="2520"/>
        <w:gridCol w:w="4910"/>
        <w:gridCol w:w="1144"/>
        <w:gridCol w:w="1276"/>
      </w:tblGrid>
      <w:tr w:rsidR="00301120" w:rsidRPr="006D1F71" w:rsidTr="007B6BA1">
        <w:trPr>
          <w:trHeight w:val="630"/>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1120" w:rsidRPr="006D1F71" w:rsidRDefault="00301120" w:rsidP="00E64138">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Назва та характеристика матеріалу</w:t>
            </w:r>
          </w:p>
        </w:tc>
        <w:tc>
          <w:tcPr>
            <w:tcW w:w="4910" w:type="dxa"/>
            <w:tcBorders>
              <w:top w:val="single" w:sz="4" w:space="0" w:color="000000"/>
              <w:left w:val="single" w:sz="4" w:space="0" w:color="000000"/>
              <w:bottom w:val="single" w:sz="4" w:space="0" w:color="000000"/>
              <w:right w:val="single" w:sz="4" w:space="0" w:color="000000"/>
            </w:tcBorders>
          </w:tcPr>
          <w:p w:rsidR="00301120" w:rsidRPr="006D1F71" w:rsidRDefault="00301120"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Технічні характеристики</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1120" w:rsidRPr="006D1F71" w:rsidRDefault="00301120"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Одиниці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1120" w:rsidRPr="006D1F71" w:rsidRDefault="00301120"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Кількість</w:t>
            </w:r>
          </w:p>
        </w:tc>
      </w:tr>
      <w:tr w:rsidR="002E1D4D" w:rsidRPr="002E1D4D" w:rsidTr="007B6BA1">
        <w:trPr>
          <w:trHeight w:val="257"/>
          <w:jc w:val="center"/>
        </w:trPr>
        <w:tc>
          <w:tcPr>
            <w:tcW w:w="2520" w:type="dxa"/>
            <w:tcBorders>
              <w:top w:val="single" w:sz="4" w:space="0" w:color="000000"/>
              <w:left w:val="single" w:sz="4" w:space="0" w:color="000000"/>
              <w:bottom w:val="single" w:sz="4" w:space="0" w:color="000000"/>
              <w:right w:val="single" w:sz="4" w:space="0" w:color="000000"/>
            </w:tcBorders>
          </w:tcPr>
          <w:p w:rsidR="002E1D4D" w:rsidRPr="00895DAA" w:rsidRDefault="0052387B" w:rsidP="00895DAA">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52387B">
              <w:rPr>
                <w:rFonts w:ascii="Times New Roman" w:hAnsi="Times New Roman"/>
                <w:b/>
                <w:bCs/>
                <w:sz w:val="24"/>
                <w:szCs w:val="24"/>
                <w:bdr w:val="none" w:sz="0" w:space="0" w:color="auto" w:frame="1"/>
                <w:lang w:val="uk-UA"/>
              </w:rPr>
              <w:t>КОМП'ЮТЕР VINGA ADVANCED A0198</w:t>
            </w:r>
          </w:p>
        </w:tc>
        <w:tc>
          <w:tcPr>
            <w:tcW w:w="4910" w:type="dxa"/>
            <w:tcBorders>
              <w:top w:val="single" w:sz="4" w:space="0" w:color="000000"/>
              <w:left w:val="single" w:sz="4" w:space="0" w:color="000000"/>
              <w:bottom w:val="single" w:sz="4" w:space="0" w:color="000000"/>
              <w:right w:val="single" w:sz="4" w:space="0" w:color="000000"/>
            </w:tcBorders>
          </w:tcPr>
          <w:p w:rsidR="0052387B" w:rsidRDefault="0052387B" w:rsidP="00710C3E">
            <w:pPr>
              <w:pStyle w:val="af3"/>
              <w:shd w:val="clear" w:color="auto" w:fill="CCEFFB"/>
              <w:spacing w:before="0" w:after="0"/>
              <w:rPr>
                <w:rFonts w:ascii="Arial" w:hAnsi="Arial" w:cs="Arial"/>
                <w:b/>
                <w:bCs/>
                <w:color w:val="344150"/>
              </w:rPr>
            </w:pPr>
            <w:r>
              <w:rPr>
                <w:rFonts w:ascii="Arial" w:hAnsi="Arial" w:cs="Arial"/>
                <w:b/>
                <w:bCs/>
                <w:color w:val="344150"/>
                <w:lang w:val="uk-UA"/>
              </w:rPr>
              <w:t>О</w:t>
            </w:r>
            <w:r>
              <w:rPr>
                <w:rFonts w:ascii="Arial" w:hAnsi="Arial" w:cs="Arial"/>
                <w:b/>
                <w:bCs/>
                <w:color w:val="344150"/>
              </w:rPr>
              <w:t>сновні характеристики</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ПК</w:t>
            </w:r>
            <w:r>
              <w:rPr>
                <w:rFonts w:ascii="Arial" w:hAnsi="Arial" w:cs="Arial"/>
                <w:color w:val="344150"/>
                <w:sz w:val="20"/>
                <w:szCs w:val="20"/>
                <w:lang w:val="uk-UA"/>
              </w:rPr>
              <w:t xml:space="preserve">- </w:t>
            </w:r>
            <w:hyperlink r:id="rId9" w:tooltip="Тип ПК Для роботи та навчання" w:history="1">
              <w:r>
                <w:rPr>
                  <w:rStyle w:val="a4"/>
                  <w:rFonts w:ascii="Arial" w:hAnsi="Arial" w:cs="Arial"/>
                  <w:color w:val="10B1E8"/>
                  <w:sz w:val="20"/>
                  <w:szCs w:val="20"/>
                </w:rPr>
                <w:t>Для роботи та навчання</w:t>
              </w:r>
            </w:hyperlink>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Вид</w:t>
            </w:r>
            <w:r>
              <w:rPr>
                <w:rFonts w:ascii="Arial" w:hAnsi="Arial" w:cs="Arial"/>
                <w:color w:val="344150"/>
                <w:sz w:val="20"/>
                <w:szCs w:val="20"/>
                <w:lang w:val="uk-UA"/>
              </w:rPr>
              <w:t xml:space="preserve">- </w:t>
            </w:r>
            <w:hyperlink r:id="rId10" w:tooltip="Вид Класичні" w:history="1">
              <w:r>
                <w:rPr>
                  <w:rStyle w:val="a4"/>
                  <w:rFonts w:ascii="Arial" w:hAnsi="Arial" w:cs="Arial"/>
                  <w:color w:val="10B1E8"/>
                  <w:sz w:val="20"/>
                  <w:szCs w:val="20"/>
                </w:rPr>
                <w:t>Класичні</w:t>
              </w:r>
            </w:hyperlink>
          </w:p>
          <w:p w:rsidR="0052387B" w:rsidRDefault="0052387B" w:rsidP="00710C3E">
            <w:pPr>
              <w:pStyle w:val="af3"/>
              <w:shd w:val="clear" w:color="auto" w:fill="CCEFFB"/>
              <w:spacing w:before="0" w:after="0"/>
              <w:rPr>
                <w:rFonts w:ascii="Arial" w:hAnsi="Arial" w:cs="Arial"/>
                <w:b/>
                <w:bCs/>
                <w:color w:val="344150"/>
              </w:rPr>
            </w:pPr>
            <w:r>
              <w:rPr>
                <w:rFonts w:ascii="Arial" w:hAnsi="Arial" w:cs="Arial"/>
                <w:b/>
                <w:bCs/>
                <w:color w:val="344150"/>
              </w:rPr>
              <w:t>Процесор</w:t>
            </w:r>
          </w:p>
          <w:p w:rsidR="0052387B" w:rsidRPr="0052387B" w:rsidRDefault="0052387B" w:rsidP="00710C3E">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Серія</w:t>
            </w:r>
            <w:r w:rsidRPr="0052387B">
              <w:rPr>
                <w:rFonts w:ascii="Arial" w:hAnsi="Arial" w:cs="Arial"/>
                <w:color w:val="344150"/>
                <w:sz w:val="20"/>
                <w:szCs w:val="20"/>
                <w:lang w:val="en-US"/>
              </w:rPr>
              <w:t xml:space="preserve"> </w:t>
            </w:r>
            <w:r>
              <w:rPr>
                <w:rFonts w:ascii="Arial" w:hAnsi="Arial" w:cs="Arial"/>
                <w:color w:val="344150"/>
                <w:sz w:val="20"/>
                <w:szCs w:val="20"/>
              </w:rPr>
              <w:t>процесора</w:t>
            </w:r>
            <w:r>
              <w:rPr>
                <w:rFonts w:ascii="Arial" w:hAnsi="Arial" w:cs="Arial"/>
                <w:color w:val="344150"/>
                <w:sz w:val="20"/>
                <w:szCs w:val="20"/>
                <w:lang w:val="uk-UA"/>
              </w:rPr>
              <w:t xml:space="preserve">- </w:t>
            </w:r>
            <w:hyperlink r:id="rId11" w:tooltip="Серія процесора Intel Core i3" w:history="1">
              <w:r w:rsidRPr="0052387B">
                <w:rPr>
                  <w:rStyle w:val="a4"/>
                  <w:rFonts w:ascii="Arial" w:hAnsi="Arial" w:cs="Arial"/>
                  <w:color w:val="10B1E8"/>
                  <w:sz w:val="20"/>
                  <w:szCs w:val="20"/>
                  <w:lang w:val="en-US"/>
                </w:rPr>
                <w:t>Intel Core i3</w:t>
              </w:r>
            </w:hyperlink>
          </w:p>
          <w:p w:rsidR="0052387B" w:rsidRPr="0052387B" w:rsidRDefault="0052387B" w:rsidP="00710C3E">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Покоління</w:t>
            </w:r>
            <w:r w:rsidRPr="0052387B">
              <w:rPr>
                <w:rFonts w:ascii="Arial" w:hAnsi="Arial" w:cs="Arial"/>
                <w:color w:val="344150"/>
                <w:sz w:val="20"/>
                <w:szCs w:val="20"/>
                <w:lang w:val="en-US"/>
              </w:rPr>
              <w:t xml:space="preserve"> </w:t>
            </w:r>
            <w:r>
              <w:rPr>
                <w:rFonts w:ascii="Arial" w:hAnsi="Arial" w:cs="Arial"/>
                <w:color w:val="344150"/>
                <w:sz w:val="20"/>
                <w:szCs w:val="20"/>
              </w:rPr>
              <w:t>процесора</w:t>
            </w:r>
            <w:r w:rsidRPr="0052387B">
              <w:rPr>
                <w:rFonts w:ascii="Arial" w:hAnsi="Arial" w:cs="Arial"/>
                <w:color w:val="344150"/>
                <w:sz w:val="20"/>
                <w:szCs w:val="20"/>
                <w:lang w:val="en-US"/>
              </w:rPr>
              <w:t xml:space="preserve"> Intel</w:t>
            </w:r>
            <w:r>
              <w:rPr>
                <w:rFonts w:ascii="Arial" w:hAnsi="Arial" w:cs="Arial"/>
                <w:color w:val="344150"/>
                <w:sz w:val="20"/>
                <w:szCs w:val="20"/>
                <w:lang w:val="uk-UA"/>
              </w:rPr>
              <w:t xml:space="preserve">- </w:t>
            </w:r>
            <w:hyperlink r:id="rId12" w:tooltip="Покоління процесора Intel 10-th generation" w:history="1">
              <w:r w:rsidRPr="0052387B">
                <w:rPr>
                  <w:rStyle w:val="a4"/>
                  <w:rFonts w:ascii="Arial" w:hAnsi="Arial" w:cs="Arial"/>
                  <w:color w:val="10B1E8"/>
                  <w:sz w:val="20"/>
                  <w:szCs w:val="20"/>
                  <w:lang w:val="en-US"/>
                </w:rPr>
                <w:t>10-th generation</w:t>
              </w:r>
            </w:hyperlink>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Модель процесора</w:t>
            </w:r>
            <w:r>
              <w:rPr>
                <w:rFonts w:ascii="Arial" w:hAnsi="Arial" w:cs="Arial"/>
                <w:color w:val="344150"/>
                <w:sz w:val="20"/>
                <w:szCs w:val="20"/>
                <w:lang w:val="uk-UA"/>
              </w:rPr>
              <w:t xml:space="preserve">- </w:t>
            </w:r>
            <w:r>
              <w:rPr>
                <w:rFonts w:ascii="Arial" w:hAnsi="Arial" w:cs="Arial"/>
                <w:color w:val="344150"/>
                <w:sz w:val="20"/>
                <w:szCs w:val="20"/>
              </w:rPr>
              <w:t>10100</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ядер</w:t>
            </w:r>
            <w:r>
              <w:rPr>
                <w:rFonts w:ascii="Arial" w:hAnsi="Arial" w:cs="Arial"/>
                <w:color w:val="344150"/>
                <w:sz w:val="20"/>
                <w:szCs w:val="20"/>
                <w:lang w:val="uk-UA"/>
              </w:rPr>
              <w:t xml:space="preserve">- </w:t>
            </w:r>
            <w:hyperlink r:id="rId13" w:tooltip="Кількість ядер 4 ядра" w:history="1">
              <w:r>
                <w:rPr>
                  <w:rStyle w:val="a4"/>
                  <w:rFonts w:ascii="Arial" w:hAnsi="Arial" w:cs="Arial"/>
                  <w:color w:val="10B1E8"/>
                  <w:sz w:val="20"/>
                  <w:szCs w:val="20"/>
                </w:rPr>
                <w:t>4 ядра</w:t>
              </w:r>
            </w:hyperlink>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потоків</w:t>
            </w:r>
            <w:r>
              <w:rPr>
                <w:rFonts w:ascii="Arial" w:hAnsi="Arial" w:cs="Arial"/>
                <w:color w:val="344150"/>
                <w:sz w:val="20"/>
                <w:szCs w:val="20"/>
                <w:lang w:val="uk-UA"/>
              </w:rPr>
              <w:t xml:space="preserve">- </w:t>
            </w:r>
            <w:r>
              <w:rPr>
                <w:rFonts w:ascii="Arial" w:hAnsi="Arial" w:cs="Arial"/>
                <w:color w:val="344150"/>
                <w:sz w:val="20"/>
                <w:szCs w:val="20"/>
              </w:rPr>
              <w:t>8 потоків</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Частота процесора, ГГц</w:t>
            </w:r>
            <w:r>
              <w:rPr>
                <w:rFonts w:ascii="Arial" w:hAnsi="Arial" w:cs="Arial"/>
                <w:color w:val="344150"/>
                <w:sz w:val="20"/>
                <w:szCs w:val="20"/>
                <w:lang w:val="uk-UA"/>
              </w:rPr>
              <w:t xml:space="preserve">- </w:t>
            </w:r>
            <w:hyperlink r:id="rId14" w:tooltip="Частота процесора, ГГц 3.6" w:history="1">
              <w:r>
                <w:rPr>
                  <w:rStyle w:val="a4"/>
                  <w:rFonts w:ascii="Arial" w:hAnsi="Arial" w:cs="Arial"/>
                  <w:color w:val="10B1E8"/>
                  <w:sz w:val="20"/>
                  <w:szCs w:val="20"/>
                </w:rPr>
                <w:t>3.6</w:t>
              </w:r>
            </w:hyperlink>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Частота в Boost, ГГц</w:t>
            </w:r>
            <w:r>
              <w:rPr>
                <w:rFonts w:ascii="Arial" w:hAnsi="Arial" w:cs="Arial"/>
                <w:color w:val="344150"/>
                <w:sz w:val="20"/>
                <w:szCs w:val="20"/>
                <w:lang w:val="uk-UA"/>
              </w:rPr>
              <w:t xml:space="preserve">- </w:t>
            </w:r>
            <w:r>
              <w:rPr>
                <w:rFonts w:ascii="Arial" w:hAnsi="Arial" w:cs="Arial"/>
                <w:color w:val="344150"/>
                <w:sz w:val="20"/>
                <w:szCs w:val="20"/>
              </w:rPr>
              <w:t>4.3</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Підтримка Boost режиму</w:t>
            </w:r>
            <w:r>
              <w:rPr>
                <w:rFonts w:ascii="Arial" w:hAnsi="Arial" w:cs="Arial"/>
                <w:color w:val="344150"/>
                <w:sz w:val="20"/>
                <w:szCs w:val="20"/>
                <w:lang w:val="uk-UA"/>
              </w:rPr>
              <w:t xml:space="preserve">- </w:t>
            </w:r>
            <w:r>
              <w:rPr>
                <w:rFonts w:ascii="Arial" w:hAnsi="Arial" w:cs="Arial"/>
                <w:color w:val="344150"/>
                <w:sz w:val="20"/>
                <w:szCs w:val="20"/>
              </w:rPr>
              <w:t>є</w:t>
            </w:r>
          </w:p>
          <w:p w:rsidR="0052387B" w:rsidRDefault="0052387B" w:rsidP="00710C3E">
            <w:pPr>
              <w:pStyle w:val="af3"/>
              <w:shd w:val="clear" w:color="auto" w:fill="CCEFFB"/>
              <w:spacing w:before="0" w:after="0"/>
              <w:rPr>
                <w:rFonts w:ascii="Arial" w:hAnsi="Arial" w:cs="Arial"/>
                <w:b/>
                <w:bCs/>
                <w:color w:val="344150"/>
              </w:rPr>
            </w:pPr>
            <w:r>
              <w:rPr>
                <w:rFonts w:ascii="Arial" w:hAnsi="Arial" w:cs="Arial"/>
                <w:b/>
                <w:bCs/>
                <w:color w:val="344150"/>
              </w:rPr>
              <w:t>Материнська плата</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Сокет</w:t>
            </w:r>
            <w:r>
              <w:rPr>
                <w:rFonts w:ascii="Arial" w:hAnsi="Arial" w:cs="Arial"/>
                <w:color w:val="344150"/>
                <w:sz w:val="20"/>
                <w:szCs w:val="20"/>
                <w:lang w:val="uk-UA"/>
              </w:rPr>
              <w:t xml:space="preserve">- </w:t>
            </w:r>
            <w:r>
              <w:rPr>
                <w:rFonts w:ascii="Arial" w:hAnsi="Arial" w:cs="Arial"/>
                <w:color w:val="344150"/>
                <w:sz w:val="20"/>
                <w:szCs w:val="20"/>
              </w:rPr>
              <w:t>1200</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ЧіпсетIntel H</w:t>
            </w:r>
            <w:r>
              <w:rPr>
                <w:rFonts w:ascii="Arial" w:hAnsi="Arial" w:cs="Arial"/>
                <w:color w:val="344150"/>
                <w:sz w:val="20"/>
                <w:szCs w:val="20"/>
                <w:lang w:val="uk-UA"/>
              </w:rPr>
              <w:t xml:space="preserve">- </w:t>
            </w:r>
            <w:r>
              <w:rPr>
                <w:rFonts w:ascii="Arial" w:hAnsi="Arial" w:cs="Arial"/>
                <w:color w:val="344150"/>
                <w:sz w:val="20"/>
                <w:szCs w:val="20"/>
              </w:rPr>
              <w:t>410</w:t>
            </w:r>
          </w:p>
          <w:p w:rsidR="0052387B" w:rsidRDefault="0052387B" w:rsidP="00710C3E">
            <w:pPr>
              <w:pStyle w:val="af3"/>
              <w:shd w:val="clear" w:color="auto" w:fill="CCEFFB"/>
              <w:spacing w:before="0" w:after="0"/>
              <w:rPr>
                <w:rFonts w:ascii="Arial" w:hAnsi="Arial" w:cs="Arial"/>
                <w:b/>
                <w:bCs/>
                <w:color w:val="344150"/>
              </w:rPr>
            </w:pPr>
            <w:r>
              <w:rPr>
                <w:rFonts w:ascii="Arial" w:hAnsi="Arial" w:cs="Arial"/>
                <w:b/>
                <w:bCs/>
                <w:color w:val="344150"/>
              </w:rPr>
              <w:t>Відеокарта</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відеокарти</w:t>
            </w:r>
            <w:r>
              <w:rPr>
                <w:rFonts w:ascii="Arial" w:hAnsi="Arial" w:cs="Arial"/>
                <w:color w:val="344150"/>
                <w:sz w:val="20"/>
                <w:szCs w:val="20"/>
                <w:lang w:val="uk-UA"/>
              </w:rPr>
              <w:t xml:space="preserve">- </w:t>
            </w:r>
            <w:hyperlink r:id="rId15" w:tooltip="Тип відеокарти вбудована" w:history="1">
              <w:r>
                <w:rPr>
                  <w:rStyle w:val="a4"/>
                  <w:rFonts w:ascii="Arial" w:hAnsi="Arial" w:cs="Arial"/>
                  <w:color w:val="10B1E8"/>
                  <w:sz w:val="20"/>
                  <w:szCs w:val="20"/>
                </w:rPr>
                <w:t>вбудована</w:t>
              </w:r>
            </w:hyperlink>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Виробник чіпу відеокарти</w:t>
            </w:r>
            <w:r>
              <w:rPr>
                <w:rFonts w:ascii="Arial" w:hAnsi="Arial" w:cs="Arial"/>
                <w:color w:val="344150"/>
                <w:sz w:val="20"/>
                <w:szCs w:val="20"/>
                <w:lang w:val="uk-UA"/>
              </w:rPr>
              <w:t xml:space="preserve">- </w:t>
            </w:r>
            <w:r>
              <w:rPr>
                <w:rFonts w:ascii="Arial" w:hAnsi="Arial" w:cs="Arial"/>
                <w:color w:val="344150"/>
                <w:sz w:val="20"/>
                <w:szCs w:val="20"/>
              </w:rPr>
              <w:t>Intel</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Модель відеокарти</w:t>
            </w:r>
            <w:r>
              <w:rPr>
                <w:rFonts w:ascii="Arial" w:hAnsi="Arial" w:cs="Arial"/>
                <w:color w:val="344150"/>
                <w:sz w:val="20"/>
                <w:szCs w:val="20"/>
                <w:lang w:val="uk-UA"/>
              </w:rPr>
              <w:t xml:space="preserve"> - </w:t>
            </w:r>
            <w:hyperlink r:id="rId16" w:tooltip="Модель відеокарти UHD Graphics 630" w:history="1">
              <w:r>
                <w:rPr>
                  <w:rStyle w:val="a4"/>
                  <w:rFonts w:ascii="Arial" w:hAnsi="Arial" w:cs="Arial"/>
                  <w:color w:val="10B1E8"/>
                  <w:sz w:val="20"/>
                  <w:szCs w:val="20"/>
                </w:rPr>
                <w:t>UHD Graphics 630</w:t>
              </w:r>
            </w:hyperlink>
          </w:p>
          <w:p w:rsidR="0052387B" w:rsidRDefault="0052387B" w:rsidP="00710C3E">
            <w:pPr>
              <w:pStyle w:val="af3"/>
              <w:shd w:val="clear" w:color="auto" w:fill="CCEFFB"/>
              <w:spacing w:before="0" w:after="0"/>
              <w:rPr>
                <w:rFonts w:ascii="Arial" w:hAnsi="Arial" w:cs="Arial"/>
                <w:b/>
                <w:bCs/>
                <w:color w:val="344150"/>
              </w:rPr>
            </w:pPr>
            <w:r>
              <w:rPr>
                <w:rFonts w:ascii="Arial" w:hAnsi="Arial" w:cs="Arial"/>
                <w:b/>
                <w:bCs/>
                <w:color w:val="344150"/>
              </w:rPr>
              <w:t>Оперативна пам'ять</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Об'єм оперативної пам'яті</w:t>
            </w:r>
            <w:r>
              <w:rPr>
                <w:rFonts w:ascii="Arial" w:hAnsi="Arial" w:cs="Arial"/>
                <w:color w:val="344150"/>
                <w:sz w:val="20"/>
                <w:szCs w:val="20"/>
                <w:lang w:val="uk-UA"/>
              </w:rPr>
              <w:t xml:space="preserve">- </w:t>
            </w:r>
            <w:hyperlink r:id="rId17" w:tooltip="Об'єм оперативної пам'яті 16 ГБ" w:history="1">
              <w:r>
                <w:rPr>
                  <w:rStyle w:val="a4"/>
                  <w:rFonts w:ascii="Arial" w:hAnsi="Arial" w:cs="Arial"/>
                  <w:color w:val="10B1E8"/>
                  <w:sz w:val="20"/>
                  <w:szCs w:val="20"/>
                </w:rPr>
                <w:t>16 ГБ</w:t>
              </w:r>
            </w:hyperlink>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Форм-фактор пам'яті</w:t>
            </w:r>
            <w:r>
              <w:rPr>
                <w:rFonts w:ascii="Arial" w:hAnsi="Arial" w:cs="Arial"/>
                <w:color w:val="344150"/>
                <w:sz w:val="20"/>
                <w:szCs w:val="20"/>
                <w:lang w:val="uk-UA"/>
              </w:rPr>
              <w:t xml:space="preserve">- </w:t>
            </w:r>
            <w:r>
              <w:rPr>
                <w:rFonts w:ascii="Arial" w:hAnsi="Arial" w:cs="Arial"/>
                <w:color w:val="344150"/>
                <w:sz w:val="20"/>
                <w:szCs w:val="20"/>
              </w:rPr>
              <w:t>DIMM</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пам'яті</w:t>
            </w:r>
            <w:r>
              <w:rPr>
                <w:rFonts w:ascii="Arial" w:hAnsi="Arial" w:cs="Arial"/>
                <w:color w:val="344150"/>
                <w:sz w:val="20"/>
                <w:szCs w:val="20"/>
                <w:lang w:val="uk-UA"/>
              </w:rPr>
              <w:t xml:space="preserve">- </w:t>
            </w:r>
            <w:r>
              <w:rPr>
                <w:rFonts w:ascii="Arial" w:hAnsi="Arial" w:cs="Arial"/>
                <w:color w:val="344150"/>
                <w:sz w:val="20"/>
                <w:szCs w:val="20"/>
              </w:rPr>
              <w:t>DDR4</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слотів</w:t>
            </w:r>
            <w:r>
              <w:rPr>
                <w:rFonts w:ascii="Arial" w:hAnsi="Arial" w:cs="Arial"/>
                <w:color w:val="344150"/>
                <w:sz w:val="20"/>
                <w:szCs w:val="20"/>
                <w:lang w:val="uk-UA"/>
              </w:rPr>
              <w:t xml:space="preserve">- </w:t>
            </w:r>
            <w:r>
              <w:rPr>
                <w:rFonts w:ascii="Arial" w:hAnsi="Arial" w:cs="Arial"/>
                <w:color w:val="344150"/>
                <w:sz w:val="20"/>
                <w:szCs w:val="20"/>
              </w:rPr>
              <w:t>2</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Частота встановленої пам'яті</w:t>
            </w:r>
            <w:r>
              <w:rPr>
                <w:rFonts w:ascii="Arial" w:hAnsi="Arial" w:cs="Arial"/>
                <w:color w:val="344150"/>
                <w:sz w:val="20"/>
                <w:szCs w:val="20"/>
                <w:lang w:val="uk-UA"/>
              </w:rPr>
              <w:t xml:space="preserve"> - </w:t>
            </w:r>
            <w:r>
              <w:rPr>
                <w:rFonts w:ascii="Arial" w:hAnsi="Arial" w:cs="Arial"/>
                <w:color w:val="344150"/>
                <w:sz w:val="20"/>
                <w:szCs w:val="20"/>
              </w:rPr>
              <w:t>2666 MHz</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Стандарт встановленої пам'яті</w:t>
            </w:r>
            <w:r>
              <w:rPr>
                <w:rFonts w:ascii="Arial" w:hAnsi="Arial" w:cs="Arial"/>
                <w:color w:val="344150"/>
                <w:sz w:val="20"/>
                <w:szCs w:val="20"/>
                <w:lang w:val="uk-UA"/>
              </w:rPr>
              <w:t xml:space="preserve">- </w:t>
            </w:r>
            <w:r>
              <w:rPr>
                <w:rFonts w:ascii="Arial" w:hAnsi="Arial" w:cs="Arial"/>
                <w:color w:val="344150"/>
                <w:sz w:val="20"/>
                <w:szCs w:val="20"/>
              </w:rPr>
              <w:t>PC4-21300</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Максимальний об'єм пам'яті</w:t>
            </w:r>
            <w:r>
              <w:rPr>
                <w:rFonts w:ascii="Arial" w:hAnsi="Arial" w:cs="Arial"/>
                <w:color w:val="344150"/>
                <w:sz w:val="20"/>
                <w:szCs w:val="20"/>
                <w:lang w:val="uk-UA"/>
              </w:rPr>
              <w:t xml:space="preserve">- </w:t>
            </w:r>
            <w:r>
              <w:rPr>
                <w:rFonts w:ascii="Arial" w:hAnsi="Arial" w:cs="Arial"/>
                <w:color w:val="344150"/>
                <w:sz w:val="20"/>
                <w:szCs w:val="20"/>
              </w:rPr>
              <w:t>64 ГБ</w:t>
            </w:r>
          </w:p>
          <w:p w:rsidR="0052387B" w:rsidRDefault="0052387B" w:rsidP="00710C3E">
            <w:pPr>
              <w:pStyle w:val="af3"/>
              <w:shd w:val="clear" w:color="auto" w:fill="CCEFFB"/>
              <w:spacing w:before="0" w:after="0"/>
              <w:rPr>
                <w:rFonts w:ascii="Arial" w:hAnsi="Arial" w:cs="Arial"/>
                <w:b/>
                <w:bCs/>
                <w:color w:val="344150"/>
              </w:rPr>
            </w:pPr>
            <w:r>
              <w:rPr>
                <w:rFonts w:ascii="Arial" w:hAnsi="Arial" w:cs="Arial"/>
                <w:b/>
                <w:bCs/>
                <w:color w:val="344150"/>
              </w:rPr>
              <w:t>Система зберігання</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Типи внутрішніх накопичувачів</w:t>
            </w:r>
            <w:r>
              <w:rPr>
                <w:rFonts w:ascii="Arial" w:hAnsi="Arial" w:cs="Arial"/>
                <w:color w:val="344150"/>
                <w:sz w:val="20"/>
                <w:szCs w:val="20"/>
                <w:lang w:val="uk-UA"/>
              </w:rPr>
              <w:t xml:space="preserve">- </w:t>
            </w:r>
            <w:hyperlink r:id="rId18" w:tooltip="Типи внутрішніх накопичувачів SSD" w:history="1">
              <w:r>
                <w:rPr>
                  <w:rStyle w:val="a4"/>
                  <w:rFonts w:ascii="Arial" w:hAnsi="Arial" w:cs="Arial"/>
                  <w:color w:val="10B1E8"/>
                  <w:sz w:val="20"/>
                  <w:szCs w:val="20"/>
                </w:rPr>
                <w:t>SSD</w:t>
              </w:r>
            </w:hyperlink>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Об'єм SSD</w:t>
            </w:r>
            <w:r>
              <w:rPr>
                <w:rFonts w:ascii="Arial" w:hAnsi="Arial" w:cs="Arial"/>
                <w:color w:val="344150"/>
                <w:sz w:val="20"/>
                <w:szCs w:val="20"/>
                <w:lang w:val="uk-UA"/>
              </w:rPr>
              <w:t xml:space="preserve">- </w:t>
            </w:r>
            <w:hyperlink r:id="rId19" w:tooltip="Об'єм SSD 240 GB" w:history="1">
              <w:r>
                <w:rPr>
                  <w:rStyle w:val="a4"/>
                  <w:rFonts w:ascii="Arial" w:hAnsi="Arial" w:cs="Arial"/>
                  <w:color w:val="10B1E8"/>
                  <w:sz w:val="20"/>
                  <w:szCs w:val="20"/>
                </w:rPr>
                <w:t>240 GB</w:t>
              </w:r>
            </w:hyperlink>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Оптичний привід</w:t>
            </w:r>
            <w:r>
              <w:rPr>
                <w:rFonts w:ascii="Arial" w:hAnsi="Arial" w:cs="Arial"/>
                <w:color w:val="344150"/>
                <w:sz w:val="20"/>
                <w:szCs w:val="20"/>
                <w:lang w:val="uk-UA"/>
              </w:rPr>
              <w:t xml:space="preserve">- </w:t>
            </w:r>
            <w:hyperlink r:id="rId20" w:tooltip="Оптичний привід без DVD" w:history="1">
              <w:r>
                <w:rPr>
                  <w:rStyle w:val="a4"/>
                  <w:rFonts w:ascii="Arial" w:hAnsi="Arial" w:cs="Arial"/>
                  <w:color w:val="10B1E8"/>
                  <w:sz w:val="20"/>
                  <w:szCs w:val="20"/>
                </w:rPr>
                <w:t>без DVD</w:t>
              </w:r>
            </w:hyperlink>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Кардридер</w:t>
            </w:r>
            <w:r>
              <w:rPr>
                <w:rFonts w:ascii="Arial" w:hAnsi="Arial" w:cs="Arial"/>
                <w:color w:val="344150"/>
                <w:sz w:val="20"/>
                <w:szCs w:val="20"/>
                <w:lang w:val="uk-UA"/>
              </w:rPr>
              <w:t xml:space="preserve">- </w:t>
            </w:r>
            <w:hyperlink r:id="rId21" w:tooltip="Кардридер немає" w:history="1">
              <w:r>
                <w:rPr>
                  <w:rStyle w:val="a4"/>
                  <w:rFonts w:ascii="Arial" w:hAnsi="Arial" w:cs="Arial"/>
                  <w:color w:val="10B1E8"/>
                  <w:sz w:val="20"/>
                  <w:szCs w:val="20"/>
                </w:rPr>
                <w:t>немає</w:t>
              </w:r>
            </w:hyperlink>
          </w:p>
          <w:p w:rsidR="0052387B" w:rsidRDefault="0052387B" w:rsidP="00710C3E">
            <w:pPr>
              <w:pStyle w:val="af3"/>
              <w:shd w:val="clear" w:color="auto" w:fill="CCEFFB"/>
              <w:spacing w:before="0" w:after="0"/>
              <w:rPr>
                <w:rFonts w:ascii="Arial" w:hAnsi="Arial" w:cs="Arial"/>
                <w:b/>
                <w:bCs/>
                <w:color w:val="344150"/>
              </w:rPr>
            </w:pPr>
            <w:r>
              <w:rPr>
                <w:rFonts w:ascii="Arial" w:hAnsi="Arial" w:cs="Arial"/>
                <w:b/>
                <w:bCs/>
                <w:color w:val="344150"/>
              </w:rPr>
              <w:t>Мультимедіа</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Вбудований мікрофон</w:t>
            </w:r>
            <w:r>
              <w:rPr>
                <w:rFonts w:ascii="Arial" w:hAnsi="Arial" w:cs="Arial"/>
                <w:color w:val="344150"/>
                <w:sz w:val="20"/>
                <w:szCs w:val="20"/>
                <w:lang w:val="uk-UA"/>
              </w:rPr>
              <w:t xml:space="preserve">- </w:t>
            </w:r>
            <w:hyperlink r:id="rId22" w:tooltip="Вбудований мікрофон немає" w:history="1">
              <w:r>
                <w:rPr>
                  <w:rStyle w:val="a4"/>
                  <w:rFonts w:ascii="Arial" w:hAnsi="Arial" w:cs="Arial"/>
                  <w:color w:val="10B1E8"/>
                  <w:sz w:val="20"/>
                  <w:szCs w:val="20"/>
                </w:rPr>
                <w:t>немає</w:t>
              </w:r>
            </w:hyperlink>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Вбудована веб-камера</w:t>
            </w:r>
            <w:r>
              <w:rPr>
                <w:rFonts w:ascii="Arial" w:hAnsi="Arial" w:cs="Arial"/>
                <w:color w:val="344150"/>
                <w:sz w:val="20"/>
                <w:szCs w:val="20"/>
                <w:lang w:val="uk-UA"/>
              </w:rPr>
              <w:t xml:space="preserve">- </w:t>
            </w:r>
            <w:hyperlink r:id="rId23" w:tooltip="Вбудована веб-камера немає" w:history="1">
              <w:r>
                <w:rPr>
                  <w:rStyle w:val="a4"/>
                  <w:rFonts w:ascii="Arial" w:hAnsi="Arial" w:cs="Arial"/>
                  <w:color w:val="10B1E8"/>
                  <w:sz w:val="20"/>
                  <w:szCs w:val="20"/>
                </w:rPr>
                <w:t>немає</w:t>
              </w:r>
            </w:hyperlink>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Вбудовані динаміки</w:t>
            </w:r>
            <w:r>
              <w:rPr>
                <w:rFonts w:ascii="Arial" w:hAnsi="Arial" w:cs="Arial"/>
                <w:color w:val="344150"/>
                <w:sz w:val="20"/>
                <w:szCs w:val="20"/>
                <w:lang w:val="uk-UA"/>
              </w:rPr>
              <w:t xml:space="preserve">- </w:t>
            </w:r>
            <w:hyperlink r:id="rId24" w:tooltip="Вбудовані динаміки немає" w:history="1">
              <w:r>
                <w:rPr>
                  <w:rStyle w:val="a4"/>
                  <w:rFonts w:ascii="Arial" w:hAnsi="Arial" w:cs="Arial"/>
                  <w:color w:val="10B1E8"/>
                  <w:sz w:val="20"/>
                  <w:szCs w:val="20"/>
                </w:rPr>
                <w:t>немає</w:t>
              </w:r>
            </w:hyperlink>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Аудіоконтролер</w:t>
            </w:r>
            <w:r>
              <w:rPr>
                <w:rFonts w:ascii="Arial" w:hAnsi="Arial" w:cs="Arial"/>
                <w:color w:val="344150"/>
                <w:sz w:val="20"/>
                <w:szCs w:val="20"/>
                <w:lang w:val="uk-UA"/>
              </w:rPr>
              <w:t xml:space="preserve">- </w:t>
            </w:r>
            <w:r>
              <w:rPr>
                <w:rFonts w:ascii="Arial" w:hAnsi="Arial" w:cs="Arial"/>
                <w:color w:val="344150"/>
                <w:sz w:val="20"/>
                <w:szCs w:val="20"/>
              </w:rPr>
              <w:t>Realtek ALC887</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Багатоканальний звук</w:t>
            </w:r>
            <w:r>
              <w:rPr>
                <w:rFonts w:ascii="Arial" w:hAnsi="Arial" w:cs="Arial"/>
                <w:color w:val="344150"/>
                <w:sz w:val="20"/>
                <w:szCs w:val="20"/>
                <w:lang w:val="uk-UA"/>
              </w:rPr>
              <w:t xml:space="preserve">- </w:t>
            </w:r>
            <w:r>
              <w:rPr>
                <w:rFonts w:ascii="Arial" w:hAnsi="Arial" w:cs="Arial"/>
                <w:color w:val="344150"/>
                <w:sz w:val="20"/>
                <w:szCs w:val="20"/>
              </w:rPr>
              <w:t>7.1</w:t>
            </w:r>
          </w:p>
          <w:p w:rsidR="0052387B" w:rsidRDefault="0052387B" w:rsidP="00710C3E">
            <w:pPr>
              <w:pStyle w:val="af3"/>
              <w:shd w:val="clear" w:color="auto" w:fill="CCEFFB"/>
              <w:spacing w:before="0" w:after="0"/>
              <w:rPr>
                <w:rFonts w:ascii="Arial" w:hAnsi="Arial" w:cs="Arial"/>
                <w:b/>
                <w:bCs/>
                <w:color w:val="344150"/>
              </w:rPr>
            </w:pPr>
            <w:r>
              <w:rPr>
                <w:rFonts w:ascii="Arial" w:hAnsi="Arial" w:cs="Arial"/>
                <w:b/>
                <w:bCs/>
                <w:color w:val="344150"/>
              </w:rPr>
              <w:t>Комунікаційні можливості</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Провідна мережа (LAN)10/100/1000 Мбіт/с</w:t>
            </w:r>
          </w:p>
          <w:p w:rsidR="0052387B" w:rsidRDefault="0052387B" w:rsidP="00710C3E">
            <w:pPr>
              <w:pStyle w:val="af3"/>
              <w:shd w:val="clear" w:color="auto" w:fill="CCEFFB"/>
              <w:spacing w:before="0" w:after="0"/>
              <w:rPr>
                <w:rFonts w:ascii="Arial" w:hAnsi="Arial" w:cs="Arial"/>
                <w:b/>
                <w:bCs/>
                <w:color w:val="344150"/>
              </w:rPr>
            </w:pPr>
            <w:r>
              <w:rPr>
                <w:rFonts w:ascii="Arial" w:hAnsi="Arial" w:cs="Arial"/>
                <w:b/>
                <w:bCs/>
                <w:color w:val="344150"/>
              </w:rPr>
              <w:t>Порти і роз'єми</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Зовнішні порти і роз'єми</w:t>
            </w:r>
            <w:r w:rsidR="00A47A62">
              <w:rPr>
                <w:rFonts w:ascii="Arial" w:hAnsi="Arial" w:cs="Arial"/>
                <w:color w:val="344150"/>
                <w:sz w:val="20"/>
                <w:szCs w:val="20"/>
                <w:lang w:val="uk-UA"/>
              </w:rPr>
              <w:t xml:space="preserve">- </w:t>
            </w:r>
            <w:hyperlink r:id="rId25" w:tooltip="Зовнішні порти і роз'єми 2 x USB 3.2 Gen1 Type A" w:history="1">
              <w:r>
                <w:rPr>
                  <w:rStyle w:val="a4"/>
                  <w:rFonts w:ascii="Arial" w:hAnsi="Arial" w:cs="Arial"/>
                  <w:color w:val="10B1E8"/>
                  <w:sz w:val="20"/>
                  <w:szCs w:val="20"/>
                </w:rPr>
                <w:t>2 x USB 3.2 Gen1 Type A</w:t>
              </w:r>
            </w:hyperlink>
            <w:r>
              <w:rPr>
                <w:rFonts w:ascii="Arial" w:hAnsi="Arial" w:cs="Arial"/>
                <w:color w:val="344150"/>
                <w:sz w:val="20"/>
                <w:szCs w:val="20"/>
              </w:rPr>
              <w:t> ,  </w:t>
            </w:r>
            <w:hyperlink r:id="rId26" w:tooltip="Зовнішні порти і роз'єми 4 x USB 2.0" w:history="1">
              <w:r>
                <w:rPr>
                  <w:rStyle w:val="a4"/>
                  <w:rFonts w:ascii="Arial" w:hAnsi="Arial" w:cs="Arial"/>
                  <w:color w:val="10B1E8"/>
                  <w:sz w:val="20"/>
                  <w:szCs w:val="20"/>
                </w:rPr>
                <w:t>4 x USB 2.0</w:t>
              </w:r>
            </w:hyperlink>
            <w:r>
              <w:rPr>
                <w:rFonts w:ascii="Arial" w:hAnsi="Arial" w:cs="Arial"/>
                <w:color w:val="344150"/>
                <w:sz w:val="20"/>
                <w:szCs w:val="20"/>
              </w:rPr>
              <w:t> ,  </w:t>
            </w:r>
            <w:hyperlink r:id="rId27" w:tooltip="Зовнішні порти і роз'єми 3 x Audio" w:history="1">
              <w:r>
                <w:rPr>
                  <w:rStyle w:val="a4"/>
                  <w:rFonts w:ascii="Arial" w:hAnsi="Arial" w:cs="Arial"/>
                  <w:color w:val="10B1E8"/>
                  <w:sz w:val="20"/>
                  <w:szCs w:val="20"/>
                </w:rPr>
                <w:t>3 x Audio</w:t>
              </w:r>
            </w:hyperlink>
            <w:r>
              <w:rPr>
                <w:rFonts w:ascii="Arial" w:hAnsi="Arial" w:cs="Arial"/>
                <w:color w:val="344150"/>
                <w:sz w:val="20"/>
                <w:szCs w:val="20"/>
              </w:rPr>
              <w:t> ,  </w:t>
            </w:r>
            <w:hyperlink r:id="rId28" w:tooltip="Зовнішні порти і роз'єми 1 x PS/2" w:history="1">
              <w:r>
                <w:rPr>
                  <w:rStyle w:val="a4"/>
                  <w:rFonts w:ascii="Arial" w:hAnsi="Arial" w:cs="Arial"/>
                  <w:color w:val="10B1E8"/>
                  <w:sz w:val="20"/>
                  <w:szCs w:val="20"/>
                </w:rPr>
                <w:t>1 x PS/2</w:t>
              </w:r>
            </w:hyperlink>
            <w:r>
              <w:rPr>
                <w:rFonts w:ascii="Arial" w:hAnsi="Arial" w:cs="Arial"/>
                <w:color w:val="344150"/>
                <w:sz w:val="20"/>
                <w:szCs w:val="20"/>
              </w:rPr>
              <w:t> ,  </w:t>
            </w:r>
            <w:hyperlink r:id="rId29" w:tooltip="Зовнішні порти і роз'єми 1 х Microphone" w:history="1">
              <w:r>
                <w:rPr>
                  <w:rStyle w:val="a4"/>
                  <w:rFonts w:ascii="Arial" w:hAnsi="Arial" w:cs="Arial"/>
                  <w:color w:val="10B1E8"/>
                  <w:sz w:val="20"/>
                  <w:szCs w:val="20"/>
                </w:rPr>
                <w:t xml:space="preserve">1 х </w:t>
              </w:r>
              <w:r>
                <w:rPr>
                  <w:rStyle w:val="a4"/>
                  <w:rFonts w:ascii="Arial" w:hAnsi="Arial" w:cs="Arial"/>
                  <w:color w:val="10B1E8"/>
                  <w:sz w:val="20"/>
                  <w:szCs w:val="20"/>
                </w:rPr>
                <w:lastRenderedPageBreak/>
                <w:t>Microphone</w:t>
              </w:r>
            </w:hyperlink>
            <w:r>
              <w:rPr>
                <w:rFonts w:ascii="Arial" w:hAnsi="Arial" w:cs="Arial"/>
                <w:color w:val="344150"/>
                <w:sz w:val="20"/>
                <w:szCs w:val="20"/>
              </w:rPr>
              <w:t> ,  </w:t>
            </w:r>
            <w:hyperlink r:id="rId30" w:tooltip="Зовнішні порти і роз'єми 1 x Нeadphone" w:history="1">
              <w:r>
                <w:rPr>
                  <w:rStyle w:val="a4"/>
                  <w:rFonts w:ascii="Arial" w:hAnsi="Arial" w:cs="Arial"/>
                  <w:color w:val="10B1E8"/>
                  <w:sz w:val="20"/>
                  <w:szCs w:val="20"/>
                </w:rPr>
                <w:t>1 x Нeadphone</w:t>
              </w:r>
            </w:hyperlink>
            <w:r>
              <w:rPr>
                <w:rFonts w:ascii="Arial" w:hAnsi="Arial" w:cs="Arial"/>
                <w:color w:val="344150"/>
                <w:sz w:val="20"/>
                <w:szCs w:val="20"/>
              </w:rPr>
              <w:t> ,  </w:t>
            </w:r>
            <w:hyperlink r:id="rId31" w:tooltip="Зовнішні порти і роз'єми 1 x HDMI" w:history="1">
              <w:r>
                <w:rPr>
                  <w:rStyle w:val="a4"/>
                  <w:rFonts w:ascii="Arial" w:hAnsi="Arial" w:cs="Arial"/>
                  <w:color w:val="10B1E8"/>
                  <w:sz w:val="20"/>
                  <w:szCs w:val="20"/>
                </w:rPr>
                <w:t>1 x HDMI</w:t>
              </w:r>
            </w:hyperlink>
            <w:r>
              <w:rPr>
                <w:rFonts w:ascii="Arial" w:hAnsi="Arial" w:cs="Arial"/>
                <w:color w:val="344150"/>
                <w:sz w:val="20"/>
                <w:szCs w:val="20"/>
              </w:rPr>
              <w:t> ,  </w:t>
            </w:r>
            <w:hyperlink r:id="rId32" w:tooltip="Зовнішні порти і роз'єми 1 x VGA" w:history="1">
              <w:r>
                <w:rPr>
                  <w:rStyle w:val="a4"/>
                  <w:rFonts w:ascii="Arial" w:hAnsi="Arial" w:cs="Arial"/>
                  <w:color w:val="10B1E8"/>
                  <w:sz w:val="20"/>
                  <w:szCs w:val="20"/>
                </w:rPr>
                <w:t>1 x VGA</w:t>
              </w:r>
            </w:hyperlink>
            <w:r>
              <w:rPr>
                <w:rFonts w:ascii="Arial" w:hAnsi="Arial" w:cs="Arial"/>
                <w:color w:val="344150"/>
                <w:sz w:val="20"/>
                <w:szCs w:val="20"/>
              </w:rPr>
              <w:t> ,  </w:t>
            </w:r>
            <w:hyperlink r:id="rId33" w:tooltip="Зовнішні порти і роз'єми 1 x RJ45" w:history="1">
              <w:r>
                <w:rPr>
                  <w:rStyle w:val="a4"/>
                  <w:rFonts w:ascii="Arial" w:hAnsi="Arial" w:cs="Arial"/>
                  <w:color w:val="10B1E8"/>
                  <w:sz w:val="20"/>
                  <w:szCs w:val="20"/>
                </w:rPr>
                <w:t>1 x RJ45</w:t>
              </w:r>
            </w:hyperlink>
          </w:p>
          <w:p w:rsidR="0052387B" w:rsidRDefault="0052387B" w:rsidP="00710C3E">
            <w:pPr>
              <w:pStyle w:val="af3"/>
              <w:shd w:val="clear" w:color="auto" w:fill="CCEFFB"/>
              <w:spacing w:before="0" w:after="0"/>
              <w:rPr>
                <w:rFonts w:ascii="Arial" w:hAnsi="Arial" w:cs="Arial"/>
                <w:b/>
                <w:bCs/>
                <w:color w:val="344150"/>
              </w:rPr>
            </w:pPr>
            <w:r>
              <w:rPr>
                <w:rFonts w:ascii="Arial" w:hAnsi="Arial" w:cs="Arial"/>
                <w:b/>
                <w:bCs/>
                <w:color w:val="344150"/>
              </w:rPr>
              <w:t>Програмне забезпечення</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Операційна система</w:t>
            </w:r>
            <w:r w:rsidR="00A47A62">
              <w:rPr>
                <w:rFonts w:ascii="Arial" w:hAnsi="Arial" w:cs="Arial"/>
                <w:color w:val="344150"/>
                <w:sz w:val="20"/>
                <w:szCs w:val="20"/>
                <w:lang w:val="uk-UA"/>
              </w:rPr>
              <w:t xml:space="preserve">- </w:t>
            </w:r>
            <w:hyperlink r:id="rId34" w:tooltip="Операційна система без ОС" w:history="1">
              <w:r>
                <w:rPr>
                  <w:rStyle w:val="a4"/>
                  <w:rFonts w:ascii="Arial" w:hAnsi="Arial" w:cs="Arial"/>
                  <w:color w:val="10B1E8"/>
                  <w:sz w:val="20"/>
                  <w:szCs w:val="20"/>
                </w:rPr>
                <w:t>без ОС</w:t>
              </w:r>
            </w:hyperlink>
          </w:p>
          <w:p w:rsidR="0052387B" w:rsidRDefault="0052387B" w:rsidP="00710C3E">
            <w:pPr>
              <w:pStyle w:val="af3"/>
              <w:shd w:val="clear" w:color="auto" w:fill="CCEFFB"/>
              <w:spacing w:before="0" w:after="0"/>
              <w:rPr>
                <w:rFonts w:ascii="Arial" w:hAnsi="Arial" w:cs="Arial"/>
                <w:b/>
                <w:bCs/>
                <w:color w:val="344150"/>
              </w:rPr>
            </w:pPr>
            <w:r>
              <w:rPr>
                <w:rFonts w:ascii="Arial" w:hAnsi="Arial" w:cs="Arial"/>
                <w:b/>
                <w:bCs/>
                <w:color w:val="344150"/>
              </w:rPr>
              <w:t>Додатково</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Пристрої введення в комплекті</w:t>
            </w:r>
            <w:r w:rsidR="00A47A62">
              <w:rPr>
                <w:rFonts w:ascii="Arial" w:hAnsi="Arial" w:cs="Arial"/>
                <w:color w:val="344150"/>
                <w:sz w:val="20"/>
                <w:szCs w:val="20"/>
                <w:lang w:val="uk-UA"/>
              </w:rPr>
              <w:t xml:space="preserve">- </w:t>
            </w:r>
            <w:hyperlink r:id="rId35" w:tooltip="Пристрої введення в комплекті немає" w:history="1">
              <w:r>
                <w:rPr>
                  <w:rStyle w:val="a4"/>
                  <w:rFonts w:ascii="Arial" w:hAnsi="Arial" w:cs="Arial"/>
                  <w:color w:val="10B1E8"/>
                  <w:sz w:val="20"/>
                  <w:szCs w:val="20"/>
                </w:rPr>
                <w:t>немає</w:t>
              </w:r>
            </w:hyperlink>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Додатково</w:t>
            </w:r>
            <w:r w:rsidR="00A47A62">
              <w:rPr>
                <w:rFonts w:ascii="Arial" w:hAnsi="Arial" w:cs="Arial"/>
                <w:color w:val="344150"/>
                <w:sz w:val="20"/>
                <w:szCs w:val="20"/>
                <w:lang w:val="uk-UA"/>
              </w:rPr>
              <w:t xml:space="preserve">- </w:t>
            </w:r>
            <w:hyperlink r:id="rId36" w:tooltip="Додатково M2 слот" w:history="1">
              <w:r>
                <w:rPr>
                  <w:rStyle w:val="a4"/>
                  <w:rFonts w:ascii="Arial" w:hAnsi="Arial" w:cs="Arial"/>
                  <w:color w:val="10B1E8"/>
                  <w:sz w:val="20"/>
                  <w:szCs w:val="20"/>
                </w:rPr>
                <w:t>M2 слот</w:t>
              </w:r>
            </w:hyperlink>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Можливість кріплення VESA</w:t>
            </w:r>
            <w:r w:rsidR="00A47A62">
              <w:rPr>
                <w:rFonts w:ascii="Arial" w:hAnsi="Arial" w:cs="Arial"/>
                <w:color w:val="344150"/>
                <w:sz w:val="20"/>
                <w:szCs w:val="20"/>
                <w:lang w:val="uk-UA"/>
              </w:rPr>
              <w:t xml:space="preserve">- </w:t>
            </w:r>
            <w:hyperlink r:id="rId37" w:tooltip="Можливість кріплення VESA немає" w:history="1">
              <w:r>
                <w:rPr>
                  <w:rStyle w:val="a4"/>
                  <w:rFonts w:ascii="Arial" w:hAnsi="Arial" w:cs="Arial"/>
                  <w:color w:val="10B1E8"/>
                  <w:sz w:val="20"/>
                  <w:szCs w:val="20"/>
                </w:rPr>
                <w:t>немає</w:t>
              </w:r>
            </w:hyperlink>
          </w:p>
          <w:p w:rsidR="0052387B" w:rsidRDefault="0052387B" w:rsidP="00710C3E">
            <w:pPr>
              <w:pStyle w:val="af3"/>
              <w:shd w:val="clear" w:color="auto" w:fill="CCEFFB"/>
              <w:spacing w:before="0" w:after="0"/>
              <w:rPr>
                <w:rFonts w:ascii="Arial" w:hAnsi="Arial" w:cs="Arial"/>
                <w:b/>
                <w:bCs/>
                <w:color w:val="344150"/>
              </w:rPr>
            </w:pPr>
            <w:r>
              <w:rPr>
                <w:rFonts w:ascii="Arial" w:hAnsi="Arial" w:cs="Arial"/>
                <w:b/>
                <w:bCs/>
                <w:color w:val="344150"/>
              </w:rPr>
              <w:t>Корпус</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Модель корпусу</w:t>
            </w:r>
            <w:r w:rsidR="00A47A62">
              <w:rPr>
                <w:rFonts w:ascii="Arial" w:hAnsi="Arial" w:cs="Arial"/>
                <w:color w:val="344150"/>
                <w:sz w:val="20"/>
                <w:szCs w:val="20"/>
                <w:lang w:val="uk-UA"/>
              </w:rPr>
              <w:t xml:space="preserve">- </w:t>
            </w:r>
            <w:r>
              <w:rPr>
                <w:rFonts w:ascii="Arial" w:hAnsi="Arial" w:cs="Arial"/>
                <w:color w:val="344150"/>
                <w:sz w:val="20"/>
                <w:szCs w:val="20"/>
              </w:rPr>
              <w:t>Vinga CS108B</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Товщина металу</w:t>
            </w:r>
            <w:r w:rsidR="00A47A62">
              <w:rPr>
                <w:rFonts w:ascii="Arial" w:hAnsi="Arial" w:cs="Arial"/>
                <w:color w:val="344150"/>
                <w:sz w:val="20"/>
                <w:szCs w:val="20"/>
                <w:lang w:val="uk-UA"/>
              </w:rPr>
              <w:t xml:space="preserve">- </w:t>
            </w:r>
            <w:r>
              <w:rPr>
                <w:rFonts w:ascii="Arial" w:hAnsi="Arial" w:cs="Arial"/>
                <w:color w:val="344150"/>
                <w:sz w:val="20"/>
                <w:szCs w:val="20"/>
              </w:rPr>
              <w:t>0.45 мм</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Матеріал корпусу</w:t>
            </w:r>
            <w:r w:rsidR="00A47A62">
              <w:rPr>
                <w:rFonts w:ascii="Arial" w:hAnsi="Arial" w:cs="Arial"/>
                <w:color w:val="344150"/>
                <w:sz w:val="20"/>
                <w:szCs w:val="20"/>
                <w:lang w:val="uk-UA"/>
              </w:rPr>
              <w:t xml:space="preserve">- </w:t>
            </w:r>
            <w:r>
              <w:rPr>
                <w:rFonts w:ascii="Arial" w:hAnsi="Arial" w:cs="Arial"/>
                <w:color w:val="344150"/>
                <w:sz w:val="20"/>
                <w:szCs w:val="20"/>
              </w:rPr>
              <w:t>метал ,  пластик</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Розташування блоку живлення</w:t>
            </w:r>
            <w:r w:rsidR="00A47A62">
              <w:rPr>
                <w:rFonts w:ascii="Arial" w:hAnsi="Arial" w:cs="Arial"/>
                <w:color w:val="344150"/>
                <w:sz w:val="20"/>
                <w:szCs w:val="20"/>
                <w:lang w:val="uk-UA"/>
              </w:rPr>
              <w:t xml:space="preserve">- </w:t>
            </w:r>
            <w:r>
              <w:rPr>
                <w:rFonts w:ascii="Arial" w:hAnsi="Arial" w:cs="Arial"/>
                <w:color w:val="344150"/>
                <w:sz w:val="20"/>
                <w:szCs w:val="20"/>
              </w:rPr>
              <w:t>верхнє</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Потужність блоку живлення</w:t>
            </w:r>
            <w:r w:rsidR="00A47A62">
              <w:rPr>
                <w:rFonts w:ascii="Arial" w:hAnsi="Arial" w:cs="Arial"/>
                <w:color w:val="344150"/>
                <w:sz w:val="20"/>
                <w:szCs w:val="20"/>
                <w:lang w:val="uk-UA"/>
              </w:rPr>
              <w:t xml:space="preserve">- </w:t>
            </w:r>
            <w:r>
              <w:rPr>
                <w:rFonts w:ascii="Arial" w:hAnsi="Arial" w:cs="Arial"/>
                <w:color w:val="344150"/>
                <w:sz w:val="20"/>
                <w:szCs w:val="20"/>
              </w:rPr>
              <w:t>400 Вт</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З підсвічуванням</w:t>
            </w:r>
            <w:r w:rsidR="00A47A62">
              <w:rPr>
                <w:rFonts w:ascii="Arial" w:hAnsi="Arial" w:cs="Arial"/>
                <w:color w:val="344150"/>
                <w:sz w:val="20"/>
                <w:szCs w:val="20"/>
                <w:lang w:val="uk-UA"/>
              </w:rPr>
              <w:t xml:space="preserve">- </w:t>
            </w:r>
            <w:hyperlink r:id="rId38" w:tooltip="З підсвічуванням ні" w:history="1">
              <w:r>
                <w:rPr>
                  <w:rStyle w:val="a4"/>
                  <w:rFonts w:ascii="Arial" w:hAnsi="Arial" w:cs="Arial"/>
                  <w:color w:val="10B1E8"/>
                  <w:sz w:val="20"/>
                  <w:szCs w:val="20"/>
                </w:rPr>
                <w:t>ні</w:t>
              </w:r>
            </w:hyperlink>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Охолодження</w:t>
            </w:r>
            <w:r w:rsidR="00A47A62">
              <w:rPr>
                <w:rFonts w:ascii="Arial" w:hAnsi="Arial" w:cs="Arial"/>
                <w:color w:val="344150"/>
                <w:sz w:val="20"/>
                <w:szCs w:val="20"/>
                <w:lang w:val="uk-UA"/>
              </w:rPr>
              <w:t xml:space="preserve">- </w:t>
            </w:r>
            <w:r>
              <w:rPr>
                <w:rFonts w:ascii="Arial" w:hAnsi="Arial" w:cs="Arial"/>
                <w:color w:val="344150"/>
                <w:sz w:val="20"/>
                <w:szCs w:val="20"/>
              </w:rPr>
              <w:t>охолодження ЦП: BOX кулер</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Ширина, мм</w:t>
            </w:r>
            <w:r w:rsidR="00A47A62">
              <w:rPr>
                <w:rFonts w:ascii="Arial" w:hAnsi="Arial" w:cs="Arial"/>
                <w:color w:val="344150"/>
                <w:sz w:val="20"/>
                <w:szCs w:val="20"/>
                <w:lang w:val="uk-UA"/>
              </w:rPr>
              <w:t xml:space="preserve">- </w:t>
            </w:r>
            <w:r>
              <w:rPr>
                <w:rFonts w:ascii="Arial" w:hAnsi="Arial" w:cs="Arial"/>
                <w:color w:val="344150"/>
                <w:sz w:val="20"/>
                <w:szCs w:val="20"/>
              </w:rPr>
              <w:t>180</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Висота, мм</w:t>
            </w:r>
            <w:r w:rsidR="00A47A62">
              <w:rPr>
                <w:rFonts w:ascii="Arial" w:hAnsi="Arial" w:cs="Arial"/>
                <w:color w:val="344150"/>
                <w:sz w:val="20"/>
                <w:szCs w:val="20"/>
                <w:lang w:val="uk-UA"/>
              </w:rPr>
              <w:t xml:space="preserve">- </w:t>
            </w:r>
            <w:r>
              <w:rPr>
                <w:rFonts w:ascii="Arial" w:hAnsi="Arial" w:cs="Arial"/>
                <w:color w:val="344150"/>
                <w:sz w:val="20"/>
                <w:szCs w:val="20"/>
              </w:rPr>
              <w:t>410</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Глибина, мм</w:t>
            </w:r>
            <w:r w:rsidR="00A47A62">
              <w:rPr>
                <w:rFonts w:ascii="Arial" w:hAnsi="Arial" w:cs="Arial"/>
                <w:color w:val="344150"/>
                <w:sz w:val="20"/>
                <w:szCs w:val="20"/>
                <w:lang w:val="uk-UA"/>
              </w:rPr>
              <w:t xml:space="preserve">- </w:t>
            </w:r>
            <w:r>
              <w:rPr>
                <w:rFonts w:ascii="Arial" w:hAnsi="Arial" w:cs="Arial"/>
                <w:color w:val="344150"/>
                <w:sz w:val="20"/>
                <w:szCs w:val="20"/>
              </w:rPr>
              <w:t>375</w:t>
            </w:r>
          </w:p>
          <w:p w:rsid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Колір</w:t>
            </w:r>
            <w:r w:rsidR="00A47A62">
              <w:rPr>
                <w:rFonts w:ascii="Arial" w:hAnsi="Arial" w:cs="Arial"/>
                <w:color w:val="344150"/>
                <w:sz w:val="20"/>
                <w:szCs w:val="20"/>
                <w:lang w:val="uk-UA"/>
              </w:rPr>
              <w:t xml:space="preserve">- </w:t>
            </w:r>
            <w:r>
              <w:rPr>
                <w:rFonts w:ascii="Arial" w:hAnsi="Arial" w:cs="Arial"/>
                <w:color w:val="344150"/>
                <w:sz w:val="20"/>
                <w:szCs w:val="20"/>
              </w:rPr>
              <w:t>чорний</w:t>
            </w:r>
          </w:p>
          <w:p w:rsidR="0052387B" w:rsidRDefault="0052387B" w:rsidP="00710C3E">
            <w:pPr>
              <w:pStyle w:val="af3"/>
              <w:shd w:val="clear" w:color="auto" w:fill="CCEFFB"/>
              <w:spacing w:before="0" w:after="0"/>
              <w:rPr>
                <w:rFonts w:ascii="Arial" w:hAnsi="Arial" w:cs="Arial"/>
                <w:b/>
                <w:bCs/>
                <w:color w:val="344150"/>
              </w:rPr>
            </w:pPr>
            <w:r>
              <w:rPr>
                <w:rFonts w:ascii="Arial" w:hAnsi="Arial" w:cs="Arial"/>
                <w:b/>
                <w:bCs/>
                <w:color w:val="344150"/>
              </w:rPr>
              <w:t>Інші</w:t>
            </w:r>
          </w:p>
          <w:p w:rsidR="004D3811" w:rsidRPr="0052387B" w:rsidRDefault="0052387B"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Гарантія, міс36</w:t>
            </w:r>
          </w:p>
        </w:tc>
        <w:tc>
          <w:tcPr>
            <w:tcW w:w="1144" w:type="dxa"/>
            <w:tcBorders>
              <w:top w:val="single" w:sz="4" w:space="0" w:color="000000"/>
              <w:left w:val="single" w:sz="4" w:space="0" w:color="000000"/>
              <w:bottom w:val="single" w:sz="4" w:space="0" w:color="000000"/>
              <w:right w:val="single" w:sz="4" w:space="0" w:color="000000"/>
            </w:tcBorders>
          </w:tcPr>
          <w:p w:rsidR="002E1D4D" w:rsidRPr="002E1D4D" w:rsidRDefault="004D3811" w:rsidP="002E1D4D">
            <w:pPr>
              <w:jc w:val="center"/>
              <w:rPr>
                <w:rFonts w:ascii="Times New Roman" w:hAnsi="Times New Roman"/>
                <w:sz w:val="24"/>
                <w:szCs w:val="24"/>
                <w:lang w:val="uk-UA"/>
              </w:rPr>
            </w:pPr>
            <w:r>
              <w:rPr>
                <w:rFonts w:ascii="Times New Roman" w:hAnsi="Times New Roman"/>
                <w:sz w:val="24"/>
                <w:szCs w:val="24"/>
                <w:lang w:val="uk-UA"/>
              </w:rPr>
              <w:lastRenderedPageBreak/>
              <w:t>шт</w:t>
            </w:r>
          </w:p>
        </w:tc>
        <w:tc>
          <w:tcPr>
            <w:tcW w:w="1276" w:type="dxa"/>
            <w:tcBorders>
              <w:top w:val="single" w:sz="4" w:space="0" w:color="000000"/>
              <w:left w:val="single" w:sz="4" w:space="0" w:color="000000"/>
              <w:bottom w:val="single" w:sz="4" w:space="0" w:color="000000"/>
              <w:right w:val="single" w:sz="4" w:space="0" w:color="000000"/>
            </w:tcBorders>
          </w:tcPr>
          <w:p w:rsidR="002E1D4D" w:rsidRPr="002E1D4D" w:rsidRDefault="004D3811" w:rsidP="002E1D4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r>
      <w:tr w:rsidR="0052387B" w:rsidRPr="002E1D4D" w:rsidTr="007B6BA1">
        <w:trPr>
          <w:trHeight w:val="257"/>
          <w:jc w:val="center"/>
        </w:trPr>
        <w:tc>
          <w:tcPr>
            <w:tcW w:w="2520" w:type="dxa"/>
            <w:tcBorders>
              <w:top w:val="single" w:sz="4" w:space="0" w:color="000000"/>
              <w:left w:val="single" w:sz="4" w:space="0" w:color="000000"/>
              <w:bottom w:val="single" w:sz="4" w:space="0" w:color="000000"/>
              <w:right w:val="single" w:sz="4" w:space="0" w:color="000000"/>
            </w:tcBorders>
          </w:tcPr>
          <w:p w:rsidR="0052387B" w:rsidRPr="00895DAA" w:rsidRDefault="00A47A62" w:rsidP="0052387B">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A47A62">
              <w:rPr>
                <w:rFonts w:ascii="Times New Roman" w:hAnsi="Times New Roman"/>
                <w:b/>
                <w:bCs/>
                <w:sz w:val="24"/>
                <w:szCs w:val="24"/>
                <w:bdr w:val="none" w:sz="0" w:space="0" w:color="auto" w:frame="1"/>
                <w:lang w:val="uk-UA"/>
              </w:rPr>
              <w:lastRenderedPageBreak/>
              <w:t>Комп’ютер</w:t>
            </w:r>
          </w:p>
        </w:tc>
        <w:tc>
          <w:tcPr>
            <w:tcW w:w="4910" w:type="dxa"/>
            <w:tcBorders>
              <w:top w:val="single" w:sz="4" w:space="0" w:color="000000"/>
              <w:left w:val="single" w:sz="4" w:space="0" w:color="000000"/>
              <w:bottom w:val="single" w:sz="4" w:space="0" w:color="000000"/>
              <w:right w:val="single" w:sz="4" w:space="0" w:color="000000"/>
            </w:tcBorders>
          </w:tcPr>
          <w:p w:rsidR="0052387B" w:rsidRDefault="00A47A62" w:rsidP="00710C3E">
            <w:pPr>
              <w:spacing w:after="0" w:line="240" w:lineRule="auto"/>
              <w:rPr>
                <w:rFonts w:ascii="Times New Roman" w:hAnsi="Times New Roman"/>
                <w:b/>
                <w:sz w:val="24"/>
                <w:szCs w:val="24"/>
                <w:lang w:val="uk-UA"/>
              </w:rPr>
            </w:pPr>
            <w:r w:rsidRPr="00A47A62">
              <w:rPr>
                <w:rFonts w:ascii="Times New Roman" w:hAnsi="Times New Roman"/>
                <w:b/>
                <w:sz w:val="24"/>
                <w:szCs w:val="24"/>
                <w:lang w:val="uk-UA"/>
              </w:rPr>
              <w:t>Склад:</w:t>
            </w:r>
          </w:p>
          <w:p w:rsidR="00A47A62" w:rsidRDefault="00A47A62" w:rsidP="00710C3E">
            <w:pPr>
              <w:pStyle w:val="a8"/>
              <w:numPr>
                <w:ilvl w:val="0"/>
                <w:numId w:val="23"/>
              </w:numPr>
              <w:spacing w:after="0" w:line="240" w:lineRule="auto"/>
              <w:rPr>
                <w:rFonts w:ascii="Times New Roman" w:hAnsi="Times New Roman"/>
                <w:b/>
                <w:sz w:val="24"/>
                <w:szCs w:val="24"/>
                <w:lang w:val="uk-UA"/>
              </w:rPr>
            </w:pPr>
            <w:r w:rsidRPr="00A47A62">
              <w:rPr>
                <w:rFonts w:ascii="Times New Roman" w:hAnsi="Times New Roman"/>
                <w:b/>
                <w:sz w:val="24"/>
                <w:szCs w:val="24"/>
                <w:lang w:val="uk-UA"/>
              </w:rPr>
              <w:t>КОРПУС DEEPCOOL SMARTER</w:t>
            </w:r>
          </w:p>
          <w:p w:rsidR="00A47A62" w:rsidRDefault="00A47A62" w:rsidP="00710C3E">
            <w:pPr>
              <w:pStyle w:val="af3"/>
              <w:shd w:val="clear" w:color="auto" w:fill="CCEFFB"/>
              <w:spacing w:before="0" w:after="0"/>
              <w:rPr>
                <w:rFonts w:ascii="Arial" w:hAnsi="Arial" w:cs="Arial"/>
                <w:b/>
                <w:bCs/>
                <w:color w:val="344150"/>
              </w:rPr>
            </w:pPr>
            <w:r>
              <w:rPr>
                <w:rFonts w:ascii="Arial" w:hAnsi="Arial" w:cs="Arial"/>
                <w:b/>
                <w:bCs/>
                <w:color w:val="344150"/>
              </w:rPr>
              <w:t>Основні характеристики</w:t>
            </w:r>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Клас корпусу</w:t>
            </w:r>
            <w:r>
              <w:rPr>
                <w:rFonts w:ascii="Arial" w:hAnsi="Arial" w:cs="Arial"/>
                <w:color w:val="344150"/>
                <w:sz w:val="20"/>
                <w:szCs w:val="20"/>
                <w:lang w:val="uk-UA"/>
              </w:rPr>
              <w:t xml:space="preserve">- </w:t>
            </w:r>
            <w:hyperlink r:id="rId39" w:tooltip="Клас корпусу Мультимедійні" w:history="1">
              <w:r>
                <w:rPr>
                  <w:rStyle w:val="a4"/>
                  <w:rFonts w:ascii="Arial" w:hAnsi="Arial" w:cs="Arial"/>
                  <w:color w:val="10B1E8"/>
                  <w:sz w:val="20"/>
                  <w:szCs w:val="20"/>
                </w:rPr>
                <w:t>Мультимедійні</w:t>
              </w:r>
            </w:hyperlink>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Типорозмір</w:t>
            </w:r>
            <w:r>
              <w:rPr>
                <w:rFonts w:ascii="Arial" w:hAnsi="Arial" w:cs="Arial"/>
                <w:color w:val="344150"/>
                <w:sz w:val="20"/>
                <w:szCs w:val="20"/>
                <w:lang w:val="uk-UA"/>
              </w:rPr>
              <w:t xml:space="preserve">- </w:t>
            </w:r>
            <w:hyperlink r:id="rId40" w:tooltip="Типорозмір Minitower" w:history="1">
              <w:r>
                <w:rPr>
                  <w:rStyle w:val="a4"/>
                  <w:rFonts w:ascii="Arial" w:hAnsi="Arial" w:cs="Arial"/>
                  <w:color w:val="10B1E8"/>
                  <w:sz w:val="20"/>
                  <w:szCs w:val="20"/>
                </w:rPr>
                <w:t>Minitower</w:t>
              </w:r>
            </w:hyperlink>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Спосіб установки</w:t>
            </w:r>
            <w:r>
              <w:rPr>
                <w:rFonts w:ascii="Arial" w:hAnsi="Arial" w:cs="Arial"/>
                <w:color w:val="344150"/>
                <w:sz w:val="20"/>
                <w:szCs w:val="20"/>
                <w:lang w:val="uk-UA"/>
              </w:rPr>
              <w:t xml:space="preserve">- </w:t>
            </w:r>
            <w:hyperlink r:id="rId41" w:tooltip="Спосіб установки вертикальний" w:history="1">
              <w:r>
                <w:rPr>
                  <w:rStyle w:val="a4"/>
                  <w:rFonts w:ascii="Arial" w:hAnsi="Arial" w:cs="Arial"/>
                  <w:color w:val="10B1E8"/>
                  <w:sz w:val="20"/>
                  <w:szCs w:val="20"/>
                </w:rPr>
                <w:t>вертикальний</w:t>
              </w:r>
            </w:hyperlink>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Підтримувані материнські плати</w:t>
            </w:r>
            <w:r>
              <w:rPr>
                <w:rFonts w:ascii="Arial" w:hAnsi="Arial" w:cs="Arial"/>
                <w:color w:val="344150"/>
                <w:sz w:val="20"/>
                <w:szCs w:val="20"/>
                <w:lang w:val="uk-UA"/>
              </w:rPr>
              <w:t xml:space="preserve">- </w:t>
            </w:r>
            <w:hyperlink r:id="rId42" w:tooltip="Підтримувані материнські плати Micro - ATX" w:history="1">
              <w:r>
                <w:rPr>
                  <w:rStyle w:val="a4"/>
                  <w:rFonts w:ascii="Arial" w:hAnsi="Arial" w:cs="Arial"/>
                  <w:color w:val="10B1E8"/>
                  <w:sz w:val="20"/>
                  <w:szCs w:val="20"/>
                </w:rPr>
                <w:t>Micro - ATX</w:t>
              </w:r>
            </w:hyperlink>
            <w:r>
              <w:rPr>
                <w:rFonts w:ascii="Arial" w:hAnsi="Arial" w:cs="Arial"/>
                <w:color w:val="344150"/>
                <w:sz w:val="20"/>
                <w:szCs w:val="20"/>
              </w:rPr>
              <w:t> ,  </w:t>
            </w:r>
            <w:hyperlink r:id="rId43" w:tooltip="Підтримувані материнські плати Mini - ITX" w:history="1">
              <w:r>
                <w:rPr>
                  <w:rStyle w:val="a4"/>
                  <w:rFonts w:ascii="Arial" w:hAnsi="Arial" w:cs="Arial"/>
                  <w:color w:val="10B1E8"/>
                  <w:sz w:val="20"/>
                  <w:szCs w:val="20"/>
                </w:rPr>
                <w:t>Mini - ITX</w:t>
              </w:r>
            </w:hyperlink>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Серія</w:t>
            </w:r>
            <w:r>
              <w:rPr>
                <w:rFonts w:ascii="Arial" w:hAnsi="Arial" w:cs="Arial"/>
                <w:color w:val="344150"/>
                <w:sz w:val="20"/>
                <w:szCs w:val="20"/>
                <w:lang w:val="uk-UA"/>
              </w:rPr>
              <w:t xml:space="preserve">- </w:t>
            </w:r>
            <w:r>
              <w:rPr>
                <w:rFonts w:ascii="Arial" w:hAnsi="Arial" w:cs="Arial"/>
                <w:color w:val="344150"/>
                <w:sz w:val="20"/>
                <w:szCs w:val="20"/>
              </w:rPr>
              <w:t>Deepcool Smarter</w:t>
            </w:r>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Наявність блоку живлення</w:t>
            </w:r>
            <w:r>
              <w:rPr>
                <w:rFonts w:ascii="Arial" w:hAnsi="Arial" w:cs="Arial"/>
                <w:color w:val="344150"/>
                <w:sz w:val="20"/>
                <w:szCs w:val="20"/>
                <w:lang w:val="uk-UA"/>
              </w:rPr>
              <w:t xml:space="preserve">- </w:t>
            </w:r>
            <w:hyperlink r:id="rId44" w:tooltip="Наявність блоку живлення без блоку живлення" w:history="1">
              <w:r>
                <w:rPr>
                  <w:rStyle w:val="a4"/>
                  <w:rFonts w:ascii="Arial" w:hAnsi="Arial" w:cs="Arial"/>
                  <w:color w:val="10B1E8"/>
                  <w:sz w:val="20"/>
                  <w:szCs w:val="20"/>
                </w:rPr>
                <w:t>без блоку живлення</w:t>
              </w:r>
            </w:hyperlink>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Розташування блоку живлення</w:t>
            </w:r>
            <w:r>
              <w:rPr>
                <w:rFonts w:ascii="Arial" w:hAnsi="Arial" w:cs="Arial"/>
                <w:color w:val="344150"/>
                <w:sz w:val="20"/>
                <w:szCs w:val="20"/>
                <w:lang w:val="uk-UA"/>
              </w:rPr>
              <w:t xml:space="preserve">- </w:t>
            </w:r>
            <w:hyperlink r:id="rId45" w:tooltip="Розташування блоку живлення верхнє" w:history="1">
              <w:r>
                <w:rPr>
                  <w:rStyle w:val="a4"/>
                  <w:rFonts w:ascii="Arial" w:hAnsi="Arial" w:cs="Arial"/>
                  <w:color w:val="10B1E8"/>
                  <w:sz w:val="20"/>
                  <w:szCs w:val="20"/>
                </w:rPr>
                <w:t>верхнє</w:t>
              </w:r>
            </w:hyperlink>
          </w:p>
          <w:p w:rsidR="00A47A62" w:rsidRDefault="00A47A62" w:rsidP="00710C3E">
            <w:pPr>
              <w:pStyle w:val="af3"/>
              <w:shd w:val="clear" w:color="auto" w:fill="CCEFFB"/>
              <w:spacing w:before="0" w:after="0"/>
              <w:rPr>
                <w:rFonts w:ascii="Arial" w:hAnsi="Arial" w:cs="Arial"/>
                <w:b/>
                <w:bCs/>
                <w:color w:val="344150"/>
              </w:rPr>
            </w:pPr>
            <w:r>
              <w:rPr>
                <w:rFonts w:ascii="Arial" w:hAnsi="Arial" w:cs="Arial"/>
                <w:b/>
                <w:bCs/>
                <w:color w:val="344150"/>
              </w:rPr>
              <w:t>Зовнішні відсіки</w:t>
            </w:r>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зовнішніх відсіків 5.25 "</w:t>
            </w:r>
            <w:r>
              <w:rPr>
                <w:rFonts w:ascii="Arial" w:hAnsi="Arial" w:cs="Arial"/>
                <w:color w:val="344150"/>
                <w:sz w:val="20"/>
                <w:szCs w:val="20"/>
                <w:lang w:val="uk-UA"/>
              </w:rPr>
              <w:t xml:space="preserve">- </w:t>
            </w:r>
            <w:r>
              <w:rPr>
                <w:rFonts w:ascii="Arial" w:hAnsi="Arial" w:cs="Arial"/>
                <w:color w:val="344150"/>
                <w:sz w:val="20"/>
                <w:szCs w:val="20"/>
              </w:rPr>
              <w:t>1</w:t>
            </w:r>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зовнішніх відсіків 3.5 "</w:t>
            </w:r>
            <w:r>
              <w:rPr>
                <w:rFonts w:ascii="Arial" w:hAnsi="Arial" w:cs="Arial"/>
                <w:color w:val="344150"/>
                <w:sz w:val="20"/>
                <w:szCs w:val="20"/>
                <w:lang w:val="uk-UA"/>
              </w:rPr>
              <w:t xml:space="preserve">- </w:t>
            </w:r>
            <w:r>
              <w:rPr>
                <w:rFonts w:ascii="Arial" w:hAnsi="Arial" w:cs="Arial"/>
                <w:color w:val="344150"/>
                <w:sz w:val="20"/>
                <w:szCs w:val="20"/>
              </w:rPr>
              <w:t>1</w:t>
            </w:r>
          </w:p>
          <w:p w:rsidR="00A47A62" w:rsidRDefault="00A47A62" w:rsidP="00710C3E">
            <w:pPr>
              <w:pStyle w:val="af3"/>
              <w:shd w:val="clear" w:color="auto" w:fill="CCEFFB"/>
              <w:spacing w:before="0" w:after="0"/>
              <w:rPr>
                <w:rFonts w:ascii="Arial" w:hAnsi="Arial" w:cs="Arial"/>
                <w:b/>
                <w:bCs/>
                <w:color w:val="344150"/>
              </w:rPr>
            </w:pPr>
            <w:r>
              <w:rPr>
                <w:rFonts w:ascii="Arial" w:hAnsi="Arial" w:cs="Arial"/>
                <w:b/>
                <w:bCs/>
                <w:color w:val="344150"/>
              </w:rPr>
              <w:t>Внутрішні відсіки</w:t>
            </w:r>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Кількіть внутрішніх відсіків 3.5"</w:t>
            </w:r>
            <w:r>
              <w:rPr>
                <w:rFonts w:ascii="Arial" w:hAnsi="Arial" w:cs="Arial"/>
                <w:color w:val="344150"/>
                <w:sz w:val="20"/>
                <w:szCs w:val="20"/>
                <w:lang w:val="uk-UA"/>
              </w:rPr>
              <w:t xml:space="preserve">- </w:t>
            </w:r>
            <w:hyperlink r:id="rId46" w:tooltip="Кількіть  внутрішніх відсіків 3.5&quot; 2" w:history="1">
              <w:r>
                <w:rPr>
                  <w:rStyle w:val="a4"/>
                  <w:rFonts w:ascii="Arial" w:hAnsi="Arial" w:cs="Arial"/>
                  <w:color w:val="10B1E8"/>
                  <w:sz w:val="20"/>
                  <w:szCs w:val="20"/>
                </w:rPr>
                <w:t>2</w:t>
              </w:r>
            </w:hyperlink>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внутрішніх відсіків 2.5 "</w:t>
            </w:r>
            <w:r>
              <w:rPr>
                <w:rFonts w:ascii="Arial" w:hAnsi="Arial" w:cs="Arial"/>
                <w:color w:val="344150"/>
                <w:sz w:val="20"/>
                <w:szCs w:val="20"/>
                <w:lang w:val="uk-UA"/>
              </w:rPr>
              <w:t xml:space="preserve">- </w:t>
            </w:r>
            <w:r>
              <w:rPr>
                <w:rFonts w:ascii="Arial" w:hAnsi="Arial" w:cs="Arial"/>
                <w:color w:val="344150"/>
                <w:sz w:val="20"/>
                <w:szCs w:val="20"/>
              </w:rPr>
              <w:t>1</w:t>
            </w:r>
          </w:p>
          <w:p w:rsidR="00A47A62" w:rsidRDefault="00A47A62" w:rsidP="00710C3E">
            <w:pPr>
              <w:pStyle w:val="af3"/>
              <w:shd w:val="clear" w:color="auto" w:fill="CCEFFB"/>
              <w:spacing w:before="0" w:after="0"/>
              <w:rPr>
                <w:rFonts w:ascii="Arial" w:hAnsi="Arial" w:cs="Arial"/>
                <w:b/>
                <w:bCs/>
                <w:color w:val="344150"/>
              </w:rPr>
            </w:pPr>
            <w:r>
              <w:rPr>
                <w:rFonts w:ascii="Arial" w:hAnsi="Arial" w:cs="Arial"/>
                <w:b/>
                <w:bCs/>
                <w:color w:val="344150"/>
              </w:rPr>
              <w:t>Слоти розширення</w:t>
            </w:r>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слотів розширення</w:t>
            </w:r>
            <w:r>
              <w:rPr>
                <w:rFonts w:ascii="Arial" w:hAnsi="Arial" w:cs="Arial"/>
                <w:color w:val="344150"/>
                <w:sz w:val="20"/>
                <w:szCs w:val="20"/>
                <w:lang w:val="uk-UA"/>
              </w:rPr>
              <w:t xml:space="preserve">- </w:t>
            </w:r>
            <w:r>
              <w:rPr>
                <w:rFonts w:ascii="Arial" w:hAnsi="Arial" w:cs="Arial"/>
                <w:color w:val="344150"/>
                <w:sz w:val="20"/>
                <w:szCs w:val="20"/>
              </w:rPr>
              <w:t>4</w:t>
            </w:r>
          </w:p>
          <w:p w:rsidR="00A47A62" w:rsidRDefault="00A47A62" w:rsidP="00710C3E">
            <w:pPr>
              <w:pStyle w:val="af3"/>
              <w:shd w:val="clear" w:color="auto" w:fill="CCEFFB"/>
              <w:spacing w:before="0" w:after="0"/>
              <w:rPr>
                <w:rFonts w:ascii="Arial" w:hAnsi="Arial" w:cs="Arial"/>
                <w:b/>
                <w:bCs/>
                <w:color w:val="344150"/>
              </w:rPr>
            </w:pPr>
            <w:r>
              <w:rPr>
                <w:rFonts w:ascii="Arial" w:hAnsi="Arial" w:cs="Arial"/>
                <w:b/>
                <w:bCs/>
                <w:color w:val="344150"/>
              </w:rPr>
              <w:t>Охолодження</w:t>
            </w:r>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Охолоджуючі елементи</w:t>
            </w:r>
            <w:r>
              <w:rPr>
                <w:rFonts w:ascii="Arial" w:hAnsi="Arial" w:cs="Arial"/>
                <w:color w:val="344150"/>
                <w:sz w:val="20"/>
                <w:szCs w:val="20"/>
                <w:lang w:val="uk-UA"/>
              </w:rPr>
              <w:t xml:space="preserve">- </w:t>
            </w:r>
            <w:r>
              <w:rPr>
                <w:rFonts w:ascii="Arial" w:hAnsi="Arial" w:cs="Arial"/>
                <w:color w:val="344150"/>
                <w:sz w:val="20"/>
                <w:szCs w:val="20"/>
              </w:rPr>
              <w:t>вентиляційні решітки для охолодження процесора і PCI слотів</w:t>
            </w:r>
          </w:p>
          <w:p w:rsidR="00A47A62" w:rsidRDefault="00A47A62" w:rsidP="00710C3E">
            <w:pPr>
              <w:pStyle w:val="af3"/>
              <w:shd w:val="clear" w:color="auto" w:fill="CCEFFB"/>
              <w:spacing w:before="0" w:after="0"/>
              <w:rPr>
                <w:rFonts w:ascii="Arial" w:hAnsi="Arial" w:cs="Arial"/>
                <w:b/>
                <w:bCs/>
                <w:color w:val="344150"/>
              </w:rPr>
            </w:pPr>
            <w:r>
              <w:rPr>
                <w:rFonts w:ascii="Arial" w:hAnsi="Arial" w:cs="Arial"/>
                <w:b/>
                <w:bCs/>
                <w:color w:val="344150"/>
              </w:rPr>
              <w:t>Функції та можливості</w:t>
            </w:r>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Зовнішні роз'єми</w:t>
            </w:r>
            <w:r>
              <w:rPr>
                <w:rFonts w:ascii="Arial" w:hAnsi="Arial" w:cs="Arial"/>
                <w:color w:val="344150"/>
                <w:sz w:val="20"/>
                <w:szCs w:val="20"/>
                <w:lang w:val="uk-UA"/>
              </w:rPr>
              <w:t xml:space="preserve">- </w:t>
            </w:r>
            <w:hyperlink r:id="rId47" w:tooltip="Зовнішні роз'єми 1 x USB 2.0" w:history="1">
              <w:r>
                <w:rPr>
                  <w:rStyle w:val="a4"/>
                  <w:rFonts w:ascii="Arial" w:hAnsi="Arial" w:cs="Arial"/>
                  <w:color w:val="10B1E8"/>
                  <w:sz w:val="20"/>
                  <w:szCs w:val="20"/>
                </w:rPr>
                <w:t>1 x USB 2.0</w:t>
              </w:r>
            </w:hyperlink>
            <w:r>
              <w:rPr>
                <w:rFonts w:ascii="Arial" w:hAnsi="Arial" w:cs="Arial"/>
                <w:color w:val="344150"/>
                <w:sz w:val="20"/>
                <w:szCs w:val="20"/>
              </w:rPr>
              <w:t> ,  </w:t>
            </w:r>
            <w:hyperlink r:id="rId48" w:tooltip="Зовнішні роз'єми 1 x USB 3.0" w:history="1">
              <w:r>
                <w:rPr>
                  <w:rStyle w:val="a4"/>
                  <w:rFonts w:ascii="Arial" w:hAnsi="Arial" w:cs="Arial"/>
                  <w:color w:val="10B1E8"/>
                  <w:sz w:val="20"/>
                  <w:szCs w:val="20"/>
                </w:rPr>
                <w:t>1 x USB 3.0</w:t>
              </w:r>
            </w:hyperlink>
            <w:r>
              <w:rPr>
                <w:rFonts w:ascii="Arial" w:hAnsi="Arial" w:cs="Arial"/>
                <w:color w:val="344150"/>
                <w:sz w:val="20"/>
                <w:szCs w:val="20"/>
              </w:rPr>
              <w:t> ,  </w:t>
            </w:r>
            <w:hyperlink r:id="rId49" w:tooltip="Зовнішні роз'єми 2 x Audio" w:history="1">
              <w:r>
                <w:rPr>
                  <w:rStyle w:val="a4"/>
                  <w:rFonts w:ascii="Arial" w:hAnsi="Arial" w:cs="Arial"/>
                  <w:color w:val="10B1E8"/>
                  <w:sz w:val="20"/>
                  <w:szCs w:val="20"/>
                </w:rPr>
                <w:t>2 x Audio</w:t>
              </w:r>
            </w:hyperlink>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Особливості</w:t>
            </w:r>
            <w:r>
              <w:rPr>
                <w:rFonts w:ascii="Arial" w:hAnsi="Arial" w:cs="Arial"/>
                <w:color w:val="344150"/>
                <w:sz w:val="20"/>
                <w:szCs w:val="20"/>
                <w:lang w:val="uk-UA"/>
              </w:rPr>
              <w:t xml:space="preserve">- </w:t>
            </w:r>
            <w:hyperlink r:id="rId50" w:tooltip="Особливості отвори для укладання кабелів" w:history="1">
              <w:r>
                <w:rPr>
                  <w:rStyle w:val="a4"/>
                  <w:rFonts w:ascii="Arial" w:hAnsi="Arial" w:cs="Arial"/>
                  <w:color w:val="10B1E8"/>
                  <w:sz w:val="20"/>
                  <w:szCs w:val="20"/>
                </w:rPr>
                <w:t>отвори для укладання кабелів</w:t>
              </w:r>
            </w:hyperlink>
            <w:r>
              <w:rPr>
                <w:rFonts w:ascii="Arial" w:hAnsi="Arial" w:cs="Arial"/>
                <w:color w:val="344150"/>
                <w:sz w:val="20"/>
                <w:szCs w:val="20"/>
              </w:rPr>
              <w:t> ,  </w:t>
            </w:r>
            <w:hyperlink r:id="rId51" w:tooltip="Особливості прогумовані ніжки" w:history="1">
              <w:r>
                <w:rPr>
                  <w:rStyle w:val="a4"/>
                  <w:rFonts w:ascii="Arial" w:hAnsi="Arial" w:cs="Arial"/>
                  <w:color w:val="10B1E8"/>
                  <w:sz w:val="20"/>
                  <w:szCs w:val="20"/>
                </w:rPr>
                <w:t>прогумовані ніжки</w:t>
              </w:r>
            </w:hyperlink>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Встановлення довгих відеокарт</w:t>
            </w:r>
            <w:r>
              <w:rPr>
                <w:rFonts w:ascii="Arial" w:hAnsi="Arial" w:cs="Arial"/>
                <w:color w:val="344150"/>
                <w:sz w:val="20"/>
                <w:szCs w:val="20"/>
                <w:lang w:val="uk-UA"/>
              </w:rPr>
              <w:t xml:space="preserve"> -</w:t>
            </w:r>
            <w:r>
              <w:rPr>
                <w:rFonts w:ascii="Arial" w:hAnsi="Arial" w:cs="Arial"/>
                <w:color w:val="344150"/>
                <w:sz w:val="20"/>
                <w:szCs w:val="20"/>
              </w:rPr>
              <w:t>до 320 мм</w:t>
            </w:r>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Максимальна висота процесорного кулера</w:t>
            </w:r>
            <w:r>
              <w:rPr>
                <w:rFonts w:ascii="Arial" w:hAnsi="Arial" w:cs="Arial"/>
                <w:color w:val="344150"/>
                <w:sz w:val="20"/>
                <w:szCs w:val="20"/>
                <w:lang w:val="uk-UA"/>
              </w:rPr>
              <w:t xml:space="preserve">- </w:t>
            </w:r>
            <w:r>
              <w:rPr>
                <w:rFonts w:ascii="Arial" w:hAnsi="Arial" w:cs="Arial"/>
                <w:color w:val="344150"/>
                <w:sz w:val="20"/>
                <w:szCs w:val="20"/>
              </w:rPr>
              <w:t>165 мм</w:t>
            </w:r>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Матеріал корпусу</w:t>
            </w:r>
            <w:r>
              <w:rPr>
                <w:rFonts w:ascii="Arial" w:hAnsi="Arial" w:cs="Arial"/>
                <w:color w:val="344150"/>
                <w:sz w:val="20"/>
                <w:szCs w:val="20"/>
                <w:lang w:val="uk-UA"/>
              </w:rPr>
              <w:t xml:space="preserve">- </w:t>
            </w:r>
            <w:r>
              <w:rPr>
                <w:rFonts w:ascii="Arial" w:hAnsi="Arial" w:cs="Arial"/>
                <w:color w:val="344150"/>
                <w:sz w:val="20"/>
                <w:szCs w:val="20"/>
              </w:rPr>
              <w:t>сталь ,  пластик</w:t>
            </w:r>
          </w:p>
          <w:p w:rsidR="00A47A62" w:rsidRDefault="00A47A62" w:rsidP="00710C3E">
            <w:pPr>
              <w:pStyle w:val="af3"/>
              <w:shd w:val="clear" w:color="auto" w:fill="CCEFFB"/>
              <w:spacing w:before="0" w:after="0"/>
              <w:rPr>
                <w:rFonts w:ascii="Arial" w:hAnsi="Arial" w:cs="Arial"/>
                <w:b/>
                <w:bCs/>
                <w:color w:val="344150"/>
              </w:rPr>
            </w:pPr>
            <w:r>
              <w:rPr>
                <w:rFonts w:ascii="Arial" w:hAnsi="Arial" w:cs="Arial"/>
                <w:b/>
                <w:bCs/>
                <w:color w:val="344150"/>
              </w:rPr>
              <w:t>Фізичні характеристики</w:t>
            </w:r>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Розмір, мм</w:t>
            </w:r>
            <w:r>
              <w:rPr>
                <w:rFonts w:ascii="Arial" w:hAnsi="Arial" w:cs="Arial"/>
                <w:color w:val="344150"/>
                <w:sz w:val="20"/>
                <w:szCs w:val="20"/>
                <w:lang w:val="uk-UA"/>
              </w:rPr>
              <w:t xml:space="preserve">- </w:t>
            </w:r>
            <w:r>
              <w:rPr>
                <w:rFonts w:ascii="Arial" w:hAnsi="Arial" w:cs="Arial"/>
                <w:color w:val="344150"/>
                <w:sz w:val="20"/>
                <w:szCs w:val="20"/>
              </w:rPr>
              <w:t>420 x 201 x 365 мм</w:t>
            </w:r>
          </w:p>
          <w:p w:rsidR="00A47A62" w:rsidRDefault="00A47A62"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Вага, кг</w:t>
            </w:r>
            <w:r>
              <w:rPr>
                <w:rFonts w:ascii="Arial" w:hAnsi="Arial" w:cs="Arial"/>
                <w:color w:val="344150"/>
                <w:sz w:val="20"/>
                <w:szCs w:val="20"/>
                <w:lang w:val="uk-UA"/>
              </w:rPr>
              <w:t>-</w:t>
            </w:r>
            <w:r>
              <w:rPr>
                <w:rFonts w:ascii="Arial" w:hAnsi="Arial" w:cs="Arial"/>
                <w:color w:val="344150"/>
                <w:sz w:val="20"/>
                <w:szCs w:val="20"/>
              </w:rPr>
              <w:t>3.4 кг</w:t>
            </w:r>
          </w:p>
          <w:p w:rsidR="00A47A62" w:rsidRDefault="00A47A62" w:rsidP="00710C3E">
            <w:pPr>
              <w:pStyle w:val="af3"/>
              <w:shd w:val="clear" w:color="auto" w:fill="CCEFFB"/>
              <w:spacing w:before="0" w:after="0"/>
              <w:rPr>
                <w:rFonts w:ascii="Arial" w:hAnsi="Arial" w:cs="Arial"/>
                <w:b/>
                <w:bCs/>
                <w:color w:val="344150"/>
              </w:rPr>
            </w:pPr>
            <w:r>
              <w:rPr>
                <w:rFonts w:ascii="Arial" w:hAnsi="Arial" w:cs="Arial"/>
                <w:b/>
                <w:bCs/>
                <w:color w:val="344150"/>
              </w:rPr>
              <w:t>Інші</w:t>
            </w:r>
          </w:p>
          <w:p w:rsidR="00A47A62" w:rsidRDefault="00A47A62" w:rsidP="00710C3E">
            <w:pPr>
              <w:shd w:val="clear" w:color="auto" w:fill="FFFFFF"/>
              <w:spacing w:after="0" w:line="240" w:lineRule="auto"/>
              <w:rPr>
                <w:rFonts w:ascii="Arial" w:hAnsi="Arial" w:cs="Arial"/>
                <w:color w:val="344150"/>
                <w:sz w:val="20"/>
                <w:szCs w:val="20"/>
                <w:lang w:val="uk-UA"/>
              </w:rPr>
            </w:pPr>
            <w:r>
              <w:rPr>
                <w:rFonts w:ascii="Arial" w:hAnsi="Arial" w:cs="Arial"/>
                <w:color w:val="344150"/>
                <w:sz w:val="20"/>
                <w:szCs w:val="20"/>
              </w:rPr>
              <w:t>Гарантія, міс</w:t>
            </w:r>
            <w:r>
              <w:rPr>
                <w:rFonts w:ascii="Arial" w:hAnsi="Arial" w:cs="Arial"/>
                <w:color w:val="344150"/>
                <w:sz w:val="20"/>
                <w:szCs w:val="20"/>
                <w:lang w:val="uk-UA"/>
              </w:rPr>
              <w:t>-</w:t>
            </w:r>
            <w:r>
              <w:rPr>
                <w:rFonts w:ascii="Arial" w:hAnsi="Arial" w:cs="Arial"/>
                <w:color w:val="344150"/>
                <w:sz w:val="20"/>
                <w:szCs w:val="20"/>
              </w:rPr>
              <w:t>1</w:t>
            </w:r>
            <w:r w:rsidR="00710C3E">
              <w:rPr>
                <w:rFonts w:ascii="Arial" w:hAnsi="Arial" w:cs="Arial"/>
                <w:color w:val="344150"/>
                <w:sz w:val="20"/>
                <w:szCs w:val="20"/>
                <w:lang w:val="uk-UA"/>
              </w:rPr>
              <w:t>.</w:t>
            </w:r>
          </w:p>
          <w:p w:rsidR="00710C3E" w:rsidRDefault="00710C3E" w:rsidP="00710C3E">
            <w:pPr>
              <w:pStyle w:val="a8"/>
              <w:numPr>
                <w:ilvl w:val="0"/>
                <w:numId w:val="23"/>
              </w:numPr>
              <w:shd w:val="clear" w:color="auto" w:fill="FFFFFF"/>
              <w:spacing w:after="0" w:line="240" w:lineRule="auto"/>
              <w:rPr>
                <w:rFonts w:ascii="Arial" w:hAnsi="Arial" w:cs="Arial"/>
                <w:b/>
                <w:color w:val="344150"/>
                <w:sz w:val="20"/>
                <w:szCs w:val="20"/>
                <w:lang w:val="uk-UA"/>
              </w:rPr>
            </w:pPr>
            <w:r w:rsidRPr="00710C3E">
              <w:rPr>
                <w:rFonts w:ascii="Arial" w:hAnsi="Arial" w:cs="Arial"/>
                <w:b/>
                <w:color w:val="344150"/>
                <w:sz w:val="20"/>
                <w:szCs w:val="20"/>
                <w:lang w:val="uk-UA"/>
              </w:rPr>
              <w:t>МАТЕРИНСЬКА ПЛАТА ASUS PRIME H510M-A WIFI</w:t>
            </w:r>
          </w:p>
          <w:p w:rsidR="00710C3E" w:rsidRPr="00710C3E" w:rsidRDefault="00710C3E" w:rsidP="00710C3E">
            <w:pPr>
              <w:pStyle w:val="af3"/>
              <w:shd w:val="clear" w:color="auto" w:fill="CCEFFB"/>
              <w:spacing w:before="0" w:after="0"/>
              <w:rPr>
                <w:rFonts w:ascii="Arial" w:hAnsi="Arial" w:cs="Arial"/>
                <w:b/>
                <w:bCs/>
                <w:color w:val="344150"/>
                <w:lang w:val="uk-UA"/>
              </w:rPr>
            </w:pPr>
            <w:r w:rsidRPr="00710C3E">
              <w:rPr>
                <w:rFonts w:ascii="Arial" w:hAnsi="Arial" w:cs="Arial"/>
                <w:b/>
                <w:bCs/>
                <w:color w:val="344150"/>
                <w:lang w:val="uk-UA"/>
              </w:rPr>
              <w:t>Основні характеристики</w:t>
            </w:r>
          </w:p>
          <w:p w:rsidR="00710C3E" w:rsidRPr="00710C3E" w:rsidRDefault="00710C3E" w:rsidP="00710C3E">
            <w:pPr>
              <w:shd w:val="clear" w:color="auto" w:fill="FFFFFF"/>
              <w:spacing w:after="0" w:line="240" w:lineRule="auto"/>
              <w:rPr>
                <w:rFonts w:ascii="Arial" w:hAnsi="Arial" w:cs="Arial"/>
                <w:color w:val="344150"/>
                <w:sz w:val="20"/>
                <w:szCs w:val="20"/>
                <w:lang w:val="uk-UA"/>
              </w:rPr>
            </w:pPr>
            <w:r w:rsidRPr="00710C3E">
              <w:rPr>
                <w:rFonts w:ascii="Arial" w:hAnsi="Arial" w:cs="Arial"/>
                <w:color w:val="344150"/>
                <w:sz w:val="20"/>
                <w:szCs w:val="20"/>
                <w:lang w:val="uk-UA"/>
              </w:rPr>
              <w:t>Призначення</w:t>
            </w:r>
            <w:r>
              <w:rPr>
                <w:rFonts w:ascii="Arial" w:hAnsi="Arial" w:cs="Arial"/>
                <w:color w:val="344150"/>
                <w:sz w:val="20"/>
                <w:szCs w:val="20"/>
                <w:lang w:val="uk-UA"/>
              </w:rPr>
              <w:t>-</w:t>
            </w:r>
            <w:hyperlink r:id="rId52" w:tooltip="Призначення звичайна" w:history="1">
              <w:r w:rsidRPr="00710C3E">
                <w:rPr>
                  <w:rStyle w:val="a4"/>
                  <w:rFonts w:ascii="Arial" w:hAnsi="Arial" w:cs="Arial"/>
                  <w:color w:val="10B1E8"/>
                  <w:sz w:val="20"/>
                  <w:szCs w:val="20"/>
                  <w:lang w:val="uk-UA"/>
                </w:rPr>
                <w:t>звичайна</w:t>
              </w:r>
            </w:hyperlink>
          </w:p>
          <w:p w:rsidR="00710C3E" w:rsidRPr="00710C3E" w:rsidRDefault="00710C3E" w:rsidP="00710C3E">
            <w:pPr>
              <w:pStyle w:val="af3"/>
              <w:shd w:val="clear" w:color="auto" w:fill="CCEFFB"/>
              <w:spacing w:before="0" w:after="0"/>
              <w:rPr>
                <w:rFonts w:ascii="Arial" w:hAnsi="Arial" w:cs="Arial"/>
                <w:b/>
                <w:bCs/>
                <w:color w:val="344150"/>
                <w:lang w:val="uk-UA"/>
              </w:rPr>
            </w:pPr>
            <w:r w:rsidRPr="00710C3E">
              <w:rPr>
                <w:rFonts w:ascii="Arial" w:hAnsi="Arial" w:cs="Arial"/>
                <w:b/>
                <w:bCs/>
                <w:color w:val="344150"/>
                <w:lang w:val="uk-UA"/>
              </w:rPr>
              <w:t>Процесор</w:t>
            </w:r>
          </w:p>
          <w:p w:rsidR="00710C3E" w:rsidRPr="00710C3E" w:rsidRDefault="00710C3E" w:rsidP="00710C3E">
            <w:pPr>
              <w:shd w:val="clear" w:color="auto" w:fill="FFFFFF"/>
              <w:spacing w:after="0" w:line="240" w:lineRule="auto"/>
              <w:rPr>
                <w:rFonts w:ascii="Arial" w:hAnsi="Arial" w:cs="Arial"/>
                <w:color w:val="344150"/>
                <w:sz w:val="20"/>
                <w:szCs w:val="20"/>
                <w:lang w:val="uk-UA"/>
              </w:rPr>
            </w:pPr>
            <w:r w:rsidRPr="00710C3E">
              <w:rPr>
                <w:rFonts w:ascii="Arial" w:hAnsi="Arial" w:cs="Arial"/>
                <w:color w:val="344150"/>
                <w:sz w:val="20"/>
                <w:szCs w:val="20"/>
                <w:lang w:val="uk-UA"/>
              </w:rPr>
              <w:t>Сокет</w:t>
            </w:r>
            <w:r>
              <w:rPr>
                <w:rFonts w:ascii="Arial" w:hAnsi="Arial" w:cs="Arial"/>
                <w:color w:val="344150"/>
                <w:sz w:val="20"/>
                <w:szCs w:val="20"/>
                <w:lang w:val="uk-UA"/>
              </w:rPr>
              <w:t>-</w:t>
            </w:r>
            <w:hyperlink r:id="rId53" w:tooltip="Сокет 1200" w:history="1">
              <w:r w:rsidRPr="00710C3E">
                <w:rPr>
                  <w:rStyle w:val="a4"/>
                  <w:rFonts w:ascii="Arial" w:hAnsi="Arial" w:cs="Arial"/>
                  <w:color w:val="10B1E8"/>
                  <w:sz w:val="20"/>
                  <w:szCs w:val="20"/>
                  <w:lang w:val="uk-UA"/>
                </w:rPr>
                <w:t>1200</w:t>
              </w:r>
            </w:hyperlink>
          </w:p>
          <w:p w:rsidR="00710C3E" w:rsidRPr="00710C3E" w:rsidRDefault="00710C3E" w:rsidP="00710C3E">
            <w:pPr>
              <w:shd w:val="clear" w:color="auto" w:fill="FFFFFF"/>
              <w:spacing w:after="0" w:line="240" w:lineRule="auto"/>
              <w:rPr>
                <w:rFonts w:ascii="Arial" w:hAnsi="Arial" w:cs="Arial"/>
                <w:color w:val="344150"/>
                <w:sz w:val="20"/>
                <w:szCs w:val="20"/>
                <w:lang w:val="uk-UA"/>
              </w:rPr>
            </w:pPr>
            <w:r w:rsidRPr="00710C3E">
              <w:rPr>
                <w:rFonts w:ascii="Arial" w:hAnsi="Arial" w:cs="Arial"/>
                <w:color w:val="344150"/>
                <w:sz w:val="20"/>
                <w:szCs w:val="20"/>
                <w:lang w:val="uk-UA"/>
              </w:rPr>
              <w:t>Підтримка процесорів</w:t>
            </w:r>
            <w:r>
              <w:rPr>
                <w:rFonts w:ascii="Arial" w:hAnsi="Arial" w:cs="Arial"/>
                <w:color w:val="344150"/>
                <w:sz w:val="20"/>
                <w:szCs w:val="20"/>
                <w:lang w:val="uk-UA"/>
              </w:rPr>
              <w:t>-</w:t>
            </w:r>
            <w:r w:rsidRPr="00710C3E">
              <w:rPr>
                <w:rFonts w:ascii="Arial" w:hAnsi="Arial" w:cs="Arial"/>
                <w:color w:val="344150"/>
                <w:sz w:val="20"/>
                <w:szCs w:val="20"/>
                <w:lang w:val="uk-UA"/>
              </w:rPr>
              <w:t xml:space="preserve">11-е покоління </w:t>
            </w:r>
            <w:r w:rsidRPr="00710C3E">
              <w:rPr>
                <w:rFonts w:ascii="Arial" w:hAnsi="Arial" w:cs="Arial"/>
                <w:color w:val="344150"/>
                <w:sz w:val="20"/>
                <w:szCs w:val="20"/>
                <w:lang w:val="en-US"/>
              </w:rPr>
              <w:t>Intel</w:t>
            </w:r>
            <w:r w:rsidRPr="00710C3E">
              <w:rPr>
                <w:rFonts w:ascii="Arial" w:hAnsi="Arial" w:cs="Arial"/>
                <w:color w:val="344150"/>
                <w:sz w:val="20"/>
                <w:szCs w:val="20"/>
                <w:lang w:val="uk-UA"/>
              </w:rPr>
              <w:t xml:space="preserve"> </w:t>
            </w:r>
            <w:r w:rsidRPr="00710C3E">
              <w:rPr>
                <w:rFonts w:ascii="Arial" w:hAnsi="Arial" w:cs="Arial"/>
                <w:color w:val="344150"/>
                <w:sz w:val="20"/>
                <w:szCs w:val="20"/>
                <w:lang w:val="en-US"/>
              </w:rPr>
              <w:t>Core</w:t>
            </w:r>
            <w:r w:rsidRPr="00710C3E">
              <w:rPr>
                <w:rFonts w:ascii="Arial" w:hAnsi="Arial" w:cs="Arial"/>
                <w:color w:val="344150"/>
                <w:sz w:val="20"/>
                <w:szCs w:val="20"/>
                <w:lang w:val="uk-UA"/>
              </w:rPr>
              <w:t xml:space="preserve"> </w:t>
            </w:r>
            <w:r w:rsidRPr="00710C3E">
              <w:rPr>
                <w:rFonts w:ascii="Arial" w:hAnsi="Arial" w:cs="Arial"/>
                <w:color w:val="344150"/>
                <w:sz w:val="20"/>
                <w:szCs w:val="20"/>
                <w:lang w:val="en-US"/>
              </w:rPr>
              <w:lastRenderedPageBreak/>
              <w:t>i</w:t>
            </w:r>
            <w:r w:rsidRPr="00710C3E">
              <w:rPr>
                <w:rFonts w:ascii="Arial" w:hAnsi="Arial" w:cs="Arial"/>
                <w:color w:val="344150"/>
                <w:sz w:val="20"/>
                <w:szCs w:val="20"/>
                <w:lang w:val="uk-UA"/>
              </w:rPr>
              <w:t>9/</w:t>
            </w:r>
            <w:r w:rsidRPr="00710C3E">
              <w:rPr>
                <w:rFonts w:ascii="Arial" w:hAnsi="Arial" w:cs="Arial"/>
                <w:color w:val="344150"/>
                <w:sz w:val="20"/>
                <w:szCs w:val="20"/>
                <w:lang w:val="en-US"/>
              </w:rPr>
              <w:t>Core</w:t>
            </w:r>
            <w:r w:rsidRPr="00710C3E">
              <w:rPr>
                <w:rFonts w:ascii="Arial" w:hAnsi="Arial" w:cs="Arial"/>
                <w:color w:val="344150"/>
                <w:sz w:val="20"/>
                <w:szCs w:val="20"/>
                <w:lang w:val="uk-UA"/>
              </w:rPr>
              <w:t xml:space="preserve"> </w:t>
            </w:r>
            <w:r w:rsidRPr="00710C3E">
              <w:rPr>
                <w:rFonts w:ascii="Arial" w:hAnsi="Arial" w:cs="Arial"/>
                <w:color w:val="344150"/>
                <w:sz w:val="20"/>
                <w:szCs w:val="20"/>
                <w:lang w:val="en-US"/>
              </w:rPr>
              <w:t>i</w:t>
            </w:r>
            <w:r w:rsidRPr="00710C3E">
              <w:rPr>
                <w:rFonts w:ascii="Arial" w:hAnsi="Arial" w:cs="Arial"/>
                <w:color w:val="344150"/>
                <w:sz w:val="20"/>
                <w:szCs w:val="20"/>
                <w:lang w:val="uk-UA"/>
              </w:rPr>
              <w:t>7/</w:t>
            </w:r>
            <w:r w:rsidRPr="00710C3E">
              <w:rPr>
                <w:rFonts w:ascii="Arial" w:hAnsi="Arial" w:cs="Arial"/>
                <w:color w:val="344150"/>
                <w:sz w:val="20"/>
                <w:szCs w:val="20"/>
                <w:lang w:val="en-US"/>
              </w:rPr>
              <w:t>Core</w:t>
            </w:r>
            <w:r w:rsidRPr="00710C3E">
              <w:rPr>
                <w:rFonts w:ascii="Arial" w:hAnsi="Arial" w:cs="Arial"/>
                <w:color w:val="344150"/>
                <w:sz w:val="20"/>
                <w:szCs w:val="20"/>
                <w:lang w:val="uk-UA"/>
              </w:rPr>
              <w:t xml:space="preserve"> </w:t>
            </w:r>
            <w:r w:rsidRPr="00710C3E">
              <w:rPr>
                <w:rFonts w:ascii="Arial" w:hAnsi="Arial" w:cs="Arial"/>
                <w:color w:val="344150"/>
                <w:sz w:val="20"/>
                <w:szCs w:val="20"/>
                <w:lang w:val="en-US"/>
              </w:rPr>
              <w:t>i</w:t>
            </w:r>
            <w:r w:rsidRPr="00710C3E">
              <w:rPr>
                <w:rFonts w:ascii="Arial" w:hAnsi="Arial" w:cs="Arial"/>
                <w:color w:val="344150"/>
                <w:sz w:val="20"/>
                <w:szCs w:val="20"/>
                <w:lang w:val="uk-UA"/>
              </w:rPr>
              <w:t>5 ,</w:t>
            </w:r>
            <w:r w:rsidRPr="00710C3E">
              <w:rPr>
                <w:rFonts w:ascii="Arial" w:hAnsi="Arial" w:cs="Arial"/>
                <w:color w:val="344150"/>
                <w:sz w:val="20"/>
                <w:szCs w:val="20"/>
                <w:lang w:val="en-US"/>
              </w:rPr>
              <w:t> </w:t>
            </w:r>
            <w:r w:rsidRPr="00710C3E">
              <w:rPr>
                <w:rFonts w:ascii="Arial" w:hAnsi="Arial" w:cs="Arial"/>
                <w:color w:val="344150"/>
                <w:sz w:val="20"/>
                <w:szCs w:val="20"/>
                <w:lang w:val="uk-UA"/>
              </w:rPr>
              <w:t xml:space="preserve"> 10-е покоління </w:t>
            </w:r>
            <w:r w:rsidRPr="00710C3E">
              <w:rPr>
                <w:rFonts w:ascii="Arial" w:hAnsi="Arial" w:cs="Arial"/>
                <w:color w:val="344150"/>
                <w:sz w:val="20"/>
                <w:szCs w:val="20"/>
                <w:lang w:val="en-US"/>
              </w:rPr>
              <w:t>Intel</w:t>
            </w:r>
            <w:r w:rsidRPr="00710C3E">
              <w:rPr>
                <w:rFonts w:ascii="Arial" w:hAnsi="Arial" w:cs="Arial"/>
                <w:color w:val="344150"/>
                <w:sz w:val="20"/>
                <w:szCs w:val="20"/>
                <w:lang w:val="uk-UA"/>
              </w:rPr>
              <w:t xml:space="preserve"> </w:t>
            </w:r>
            <w:r w:rsidRPr="00710C3E">
              <w:rPr>
                <w:rFonts w:ascii="Arial" w:hAnsi="Arial" w:cs="Arial"/>
                <w:color w:val="344150"/>
                <w:sz w:val="20"/>
                <w:szCs w:val="20"/>
                <w:lang w:val="en-US"/>
              </w:rPr>
              <w:t>Core</w:t>
            </w:r>
            <w:r w:rsidRPr="00710C3E">
              <w:rPr>
                <w:rFonts w:ascii="Arial" w:hAnsi="Arial" w:cs="Arial"/>
                <w:color w:val="344150"/>
                <w:sz w:val="20"/>
                <w:szCs w:val="20"/>
                <w:lang w:val="uk-UA"/>
              </w:rPr>
              <w:t xml:space="preserve"> </w:t>
            </w:r>
            <w:r w:rsidRPr="00710C3E">
              <w:rPr>
                <w:rFonts w:ascii="Arial" w:hAnsi="Arial" w:cs="Arial"/>
                <w:color w:val="344150"/>
                <w:sz w:val="20"/>
                <w:szCs w:val="20"/>
                <w:lang w:val="en-US"/>
              </w:rPr>
              <w:t>i</w:t>
            </w:r>
            <w:r w:rsidRPr="00710C3E">
              <w:rPr>
                <w:rFonts w:ascii="Arial" w:hAnsi="Arial" w:cs="Arial"/>
                <w:color w:val="344150"/>
                <w:sz w:val="20"/>
                <w:szCs w:val="20"/>
                <w:lang w:val="uk-UA"/>
              </w:rPr>
              <w:t>9/</w:t>
            </w:r>
            <w:r w:rsidRPr="00710C3E">
              <w:rPr>
                <w:rFonts w:ascii="Arial" w:hAnsi="Arial" w:cs="Arial"/>
                <w:color w:val="344150"/>
                <w:sz w:val="20"/>
                <w:szCs w:val="20"/>
                <w:lang w:val="en-US"/>
              </w:rPr>
              <w:t>Core</w:t>
            </w:r>
            <w:r w:rsidRPr="00710C3E">
              <w:rPr>
                <w:rFonts w:ascii="Arial" w:hAnsi="Arial" w:cs="Arial"/>
                <w:color w:val="344150"/>
                <w:sz w:val="20"/>
                <w:szCs w:val="20"/>
                <w:lang w:val="uk-UA"/>
              </w:rPr>
              <w:t xml:space="preserve"> </w:t>
            </w:r>
            <w:r w:rsidRPr="00710C3E">
              <w:rPr>
                <w:rFonts w:ascii="Arial" w:hAnsi="Arial" w:cs="Arial"/>
                <w:color w:val="344150"/>
                <w:sz w:val="20"/>
                <w:szCs w:val="20"/>
                <w:lang w:val="en-US"/>
              </w:rPr>
              <w:t>i</w:t>
            </w:r>
            <w:r w:rsidRPr="00710C3E">
              <w:rPr>
                <w:rFonts w:ascii="Arial" w:hAnsi="Arial" w:cs="Arial"/>
                <w:color w:val="344150"/>
                <w:sz w:val="20"/>
                <w:szCs w:val="20"/>
                <w:lang w:val="uk-UA"/>
              </w:rPr>
              <w:t>7/</w:t>
            </w:r>
            <w:r w:rsidRPr="00710C3E">
              <w:rPr>
                <w:rFonts w:ascii="Arial" w:hAnsi="Arial" w:cs="Arial"/>
                <w:color w:val="344150"/>
                <w:sz w:val="20"/>
                <w:szCs w:val="20"/>
                <w:lang w:val="en-US"/>
              </w:rPr>
              <w:t>Core</w:t>
            </w:r>
            <w:r w:rsidRPr="00710C3E">
              <w:rPr>
                <w:rFonts w:ascii="Arial" w:hAnsi="Arial" w:cs="Arial"/>
                <w:color w:val="344150"/>
                <w:sz w:val="20"/>
                <w:szCs w:val="20"/>
                <w:lang w:val="uk-UA"/>
              </w:rPr>
              <w:t xml:space="preserve"> </w:t>
            </w:r>
            <w:r w:rsidRPr="00710C3E">
              <w:rPr>
                <w:rFonts w:ascii="Arial" w:hAnsi="Arial" w:cs="Arial"/>
                <w:color w:val="344150"/>
                <w:sz w:val="20"/>
                <w:szCs w:val="20"/>
                <w:lang w:val="en-US"/>
              </w:rPr>
              <w:t>i</w:t>
            </w:r>
            <w:r w:rsidRPr="00710C3E">
              <w:rPr>
                <w:rFonts w:ascii="Arial" w:hAnsi="Arial" w:cs="Arial"/>
                <w:color w:val="344150"/>
                <w:sz w:val="20"/>
                <w:szCs w:val="20"/>
                <w:lang w:val="uk-UA"/>
              </w:rPr>
              <w:t>5/</w:t>
            </w:r>
            <w:r w:rsidRPr="00710C3E">
              <w:rPr>
                <w:rFonts w:ascii="Arial" w:hAnsi="Arial" w:cs="Arial"/>
                <w:color w:val="344150"/>
                <w:sz w:val="20"/>
                <w:szCs w:val="20"/>
                <w:lang w:val="en-US"/>
              </w:rPr>
              <w:t>Core</w:t>
            </w:r>
            <w:r w:rsidRPr="00710C3E">
              <w:rPr>
                <w:rFonts w:ascii="Arial" w:hAnsi="Arial" w:cs="Arial"/>
                <w:color w:val="344150"/>
                <w:sz w:val="20"/>
                <w:szCs w:val="20"/>
                <w:lang w:val="uk-UA"/>
              </w:rPr>
              <w:t xml:space="preserve"> </w:t>
            </w:r>
            <w:r w:rsidRPr="00710C3E">
              <w:rPr>
                <w:rFonts w:ascii="Arial" w:hAnsi="Arial" w:cs="Arial"/>
                <w:color w:val="344150"/>
                <w:sz w:val="20"/>
                <w:szCs w:val="20"/>
                <w:lang w:val="en-US"/>
              </w:rPr>
              <w:t>i</w:t>
            </w:r>
            <w:r w:rsidRPr="00710C3E">
              <w:rPr>
                <w:rFonts w:ascii="Arial" w:hAnsi="Arial" w:cs="Arial"/>
                <w:color w:val="344150"/>
                <w:sz w:val="20"/>
                <w:szCs w:val="20"/>
                <w:lang w:val="uk-UA"/>
              </w:rPr>
              <w:t>3/</w:t>
            </w:r>
            <w:r w:rsidRPr="00710C3E">
              <w:rPr>
                <w:rFonts w:ascii="Arial" w:hAnsi="Arial" w:cs="Arial"/>
                <w:color w:val="344150"/>
                <w:sz w:val="20"/>
                <w:szCs w:val="20"/>
                <w:lang w:val="en-US"/>
              </w:rPr>
              <w:t>Pentium</w:t>
            </w:r>
            <w:r w:rsidRPr="00710C3E">
              <w:rPr>
                <w:rFonts w:ascii="Arial" w:hAnsi="Arial" w:cs="Arial"/>
                <w:color w:val="344150"/>
                <w:sz w:val="20"/>
                <w:szCs w:val="20"/>
                <w:lang w:val="uk-UA"/>
              </w:rPr>
              <w:t>/</w:t>
            </w:r>
            <w:r w:rsidRPr="00710C3E">
              <w:rPr>
                <w:rFonts w:ascii="Arial" w:hAnsi="Arial" w:cs="Arial"/>
                <w:color w:val="344150"/>
                <w:sz w:val="20"/>
                <w:szCs w:val="20"/>
                <w:lang w:val="en-US"/>
              </w:rPr>
              <w:t>Celeron</w:t>
            </w:r>
          </w:p>
          <w:p w:rsidR="00710C3E" w:rsidRPr="00710C3E" w:rsidRDefault="00710C3E" w:rsidP="00710C3E">
            <w:pPr>
              <w:pStyle w:val="af3"/>
              <w:shd w:val="clear" w:color="auto" w:fill="CCEFFB"/>
              <w:spacing w:before="0" w:after="0"/>
              <w:rPr>
                <w:rFonts w:ascii="Arial" w:hAnsi="Arial" w:cs="Arial"/>
                <w:b/>
                <w:bCs/>
                <w:color w:val="344150"/>
                <w:lang w:val="uk-UA"/>
              </w:rPr>
            </w:pPr>
            <w:r w:rsidRPr="00710C3E">
              <w:rPr>
                <w:rFonts w:ascii="Arial" w:hAnsi="Arial" w:cs="Arial"/>
                <w:b/>
                <w:bCs/>
                <w:color w:val="344150"/>
                <w:lang w:val="uk-UA"/>
              </w:rPr>
              <w:t>Слоти розширення</w:t>
            </w:r>
          </w:p>
          <w:p w:rsidR="00710C3E" w:rsidRPr="00710C3E" w:rsidRDefault="00710C3E" w:rsidP="00710C3E">
            <w:pPr>
              <w:shd w:val="clear" w:color="auto" w:fill="FFFFFF"/>
              <w:spacing w:after="0" w:line="240" w:lineRule="auto"/>
              <w:rPr>
                <w:rFonts w:ascii="Arial" w:hAnsi="Arial" w:cs="Arial"/>
                <w:color w:val="344150"/>
                <w:sz w:val="20"/>
                <w:szCs w:val="20"/>
                <w:lang w:val="uk-UA"/>
              </w:rPr>
            </w:pPr>
            <w:r w:rsidRPr="00710C3E">
              <w:rPr>
                <w:rFonts w:ascii="Arial" w:hAnsi="Arial" w:cs="Arial"/>
                <w:color w:val="344150"/>
                <w:sz w:val="20"/>
                <w:szCs w:val="20"/>
                <w:lang w:val="uk-UA"/>
              </w:rPr>
              <w:t>Слоти розширення</w:t>
            </w:r>
            <w:r>
              <w:rPr>
                <w:rFonts w:ascii="Arial" w:hAnsi="Arial" w:cs="Arial"/>
                <w:color w:val="344150"/>
                <w:sz w:val="20"/>
                <w:szCs w:val="20"/>
                <w:lang w:val="uk-UA"/>
              </w:rPr>
              <w:t>-</w:t>
            </w:r>
            <w:r w:rsidRPr="00710C3E">
              <w:rPr>
                <w:rFonts w:ascii="Arial" w:hAnsi="Arial" w:cs="Arial"/>
                <w:color w:val="344150"/>
                <w:sz w:val="20"/>
                <w:szCs w:val="20"/>
                <w:lang w:val="uk-UA"/>
              </w:rPr>
              <w:t xml:space="preserve">2 </w:t>
            </w:r>
            <w:r>
              <w:rPr>
                <w:rFonts w:ascii="Arial" w:hAnsi="Arial" w:cs="Arial"/>
                <w:color w:val="344150"/>
                <w:sz w:val="20"/>
                <w:szCs w:val="20"/>
              </w:rPr>
              <w:t>x</w:t>
            </w:r>
            <w:r w:rsidRPr="00710C3E">
              <w:rPr>
                <w:rFonts w:ascii="Arial" w:hAnsi="Arial" w:cs="Arial"/>
                <w:color w:val="344150"/>
                <w:sz w:val="20"/>
                <w:szCs w:val="20"/>
                <w:lang w:val="uk-UA"/>
              </w:rPr>
              <w:t xml:space="preserve"> </w:t>
            </w:r>
            <w:r>
              <w:rPr>
                <w:rFonts w:ascii="Arial" w:hAnsi="Arial" w:cs="Arial"/>
                <w:color w:val="344150"/>
                <w:sz w:val="20"/>
                <w:szCs w:val="20"/>
              </w:rPr>
              <w:t>PCI</w:t>
            </w:r>
            <w:r w:rsidRPr="00710C3E">
              <w:rPr>
                <w:rFonts w:ascii="Arial" w:hAnsi="Arial" w:cs="Arial"/>
                <w:color w:val="344150"/>
                <w:sz w:val="20"/>
                <w:szCs w:val="20"/>
                <w:lang w:val="uk-UA"/>
              </w:rPr>
              <w:t>-</w:t>
            </w:r>
            <w:r>
              <w:rPr>
                <w:rFonts w:ascii="Arial" w:hAnsi="Arial" w:cs="Arial"/>
                <w:color w:val="344150"/>
                <w:sz w:val="20"/>
                <w:szCs w:val="20"/>
              </w:rPr>
              <w:t>E</w:t>
            </w:r>
            <w:r w:rsidRPr="00710C3E">
              <w:rPr>
                <w:rFonts w:ascii="Arial" w:hAnsi="Arial" w:cs="Arial"/>
                <w:color w:val="344150"/>
                <w:sz w:val="20"/>
                <w:szCs w:val="20"/>
                <w:lang w:val="uk-UA"/>
              </w:rPr>
              <w:t xml:space="preserve"> 3.0 </w:t>
            </w:r>
            <w:r>
              <w:rPr>
                <w:rFonts w:ascii="Arial" w:hAnsi="Arial" w:cs="Arial"/>
                <w:color w:val="344150"/>
                <w:sz w:val="20"/>
                <w:szCs w:val="20"/>
              </w:rPr>
              <w:t>x</w:t>
            </w:r>
            <w:r w:rsidRPr="00710C3E">
              <w:rPr>
                <w:rFonts w:ascii="Arial" w:hAnsi="Arial" w:cs="Arial"/>
                <w:color w:val="344150"/>
                <w:sz w:val="20"/>
                <w:szCs w:val="20"/>
                <w:lang w:val="uk-UA"/>
              </w:rPr>
              <w:t>1 ,</w:t>
            </w:r>
            <w:r>
              <w:rPr>
                <w:rFonts w:ascii="Arial" w:hAnsi="Arial" w:cs="Arial"/>
                <w:color w:val="344150"/>
                <w:sz w:val="20"/>
                <w:szCs w:val="20"/>
              </w:rPr>
              <w:t> </w:t>
            </w:r>
            <w:r w:rsidRPr="00710C3E">
              <w:rPr>
                <w:rFonts w:ascii="Arial" w:hAnsi="Arial" w:cs="Arial"/>
                <w:color w:val="344150"/>
                <w:sz w:val="20"/>
                <w:szCs w:val="20"/>
                <w:lang w:val="uk-UA"/>
              </w:rPr>
              <w:t xml:space="preserve"> 1 </w:t>
            </w:r>
            <w:r>
              <w:rPr>
                <w:rFonts w:ascii="Arial" w:hAnsi="Arial" w:cs="Arial"/>
                <w:color w:val="344150"/>
                <w:sz w:val="20"/>
                <w:szCs w:val="20"/>
              </w:rPr>
              <w:t>x</w:t>
            </w:r>
            <w:r w:rsidRPr="00710C3E">
              <w:rPr>
                <w:rFonts w:ascii="Arial" w:hAnsi="Arial" w:cs="Arial"/>
                <w:color w:val="344150"/>
                <w:sz w:val="20"/>
                <w:szCs w:val="20"/>
                <w:lang w:val="uk-UA"/>
              </w:rPr>
              <w:t xml:space="preserve"> </w:t>
            </w:r>
            <w:r>
              <w:rPr>
                <w:rFonts w:ascii="Arial" w:hAnsi="Arial" w:cs="Arial"/>
                <w:color w:val="344150"/>
                <w:sz w:val="20"/>
                <w:szCs w:val="20"/>
              </w:rPr>
              <w:t>PCI</w:t>
            </w:r>
            <w:r w:rsidRPr="00710C3E">
              <w:rPr>
                <w:rFonts w:ascii="Arial" w:hAnsi="Arial" w:cs="Arial"/>
                <w:color w:val="344150"/>
                <w:sz w:val="20"/>
                <w:szCs w:val="20"/>
                <w:lang w:val="uk-UA"/>
              </w:rPr>
              <w:t>-</w:t>
            </w:r>
            <w:r>
              <w:rPr>
                <w:rFonts w:ascii="Arial" w:hAnsi="Arial" w:cs="Arial"/>
                <w:color w:val="344150"/>
                <w:sz w:val="20"/>
                <w:szCs w:val="20"/>
              </w:rPr>
              <w:t>E</w:t>
            </w:r>
            <w:r w:rsidRPr="00710C3E">
              <w:rPr>
                <w:rFonts w:ascii="Arial" w:hAnsi="Arial" w:cs="Arial"/>
                <w:color w:val="344150"/>
                <w:sz w:val="20"/>
                <w:szCs w:val="20"/>
                <w:lang w:val="uk-UA"/>
              </w:rPr>
              <w:t xml:space="preserve"> 4.0 </w:t>
            </w:r>
            <w:r>
              <w:rPr>
                <w:rFonts w:ascii="Arial" w:hAnsi="Arial" w:cs="Arial"/>
                <w:color w:val="344150"/>
                <w:sz w:val="20"/>
                <w:szCs w:val="20"/>
              </w:rPr>
              <w:t>x</w:t>
            </w:r>
            <w:r w:rsidRPr="00710C3E">
              <w:rPr>
                <w:rFonts w:ascii="Arial" w:hAnsi="Arial" w:cs="Arial"/>
                <w:color w:val="344150"/>
                <w:sz w:val="20"/>
                <w:szCs w:val="20"/>
                <w:lang w:val="uk-UA"/>
              </w:rPr>
              <w:t>16</w:t>
            </w:r>
          </w:p>
          <w:p w:rsidR="00710C3E" w:rsidRDefault="00710C3E" w:rsidP="00710C3E">
            <w:pPr>
              <w:pStyle w:val="af3"/>
              <w:shd w:val="clear" w:color="auto" w:fill="CCEFFB"/>
              <w:spacing w:before="0" w:after="0"/>
              <w:rPr>
                <w:rFonts w:ascii="Arial" w:hAnsi="Arial" w:cs="Arial"/>
                <w:b/>
                <w:bCs/>
                <w:color w:val="344150"/>
              </w:rPr>
            </w:pPr>
            <w:r>
              <w:rPr>
                <w:rFonts w:ascii="Arial" w:hAnsi="Arial" w:cs="Arial"/>
                <w:b/>
                <w:bCs/>
                <w:color w:val="344150"/>
              </w:rPr>
              <w:t>Чіпсет</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Модель чіпсета</w:t>
            </w:r>
            <w:r>
              <w:rPr>
                <w:rFonts w:ascii="Arial" w:hAnsi="Arial" w:cs="Arial"/>
                <w:color w:val="344150"/>
                <w:sz w:val="20"/>
                <w:szCs w:val="20"/>
                <w:lang w:val="uk-UA"/>
              </w:rPr>
              <w:t>-</w:t>
            </w:r>
            <w:hyperlink r:id="rId54" w:tooltip="Модель чіпсета Intel H510" w:history="1">
              <w:r>
                <w:rPr>
                  <w:rStyle w:val="a4"/>
                  <w:rFonts w:ascii="Arial" w:hAnsi="Arial" w:cs="Arial"/>
                  <w:color w:val="10B1E8"/>
                  <w:sz w:val="20"/>
                  <w:szCs w:val="20"/>
                </w:rPr>
                <w:t>Intel H510</w:t>
              </w:r>
            </w:hyperlink>
          </w:p>
          <w:p w:rsidR="00710C3E" w:rsidRDefault="00710C3E" w:rsidP="00710C3E">
            <w:pPr>
              <w:pStyle w:val="af3"/>
              <w:shd w:val="clear" w:color="auto" w:fill="CCEFFB"/>
              <w:spacing w:before="0" w:after="0"/>
              <w:rPr>
                <w:rFonts w:ascii="Arial" w:hAnsi="Arial" w:cs="Arial"/>
                <w:b/>
                <w:bCs/>
                <w:color w:val="344150"/>
              </w:rPr>
            </w:pPr>
            <w:r>
              <w:rPr>
                <w:rFonts w:ascii="Arial" w:hAnsi="Arial" w:cs="Arial"/>
                <w:b/>
                <w:bCs/>
                <w:color w:val="344150"/>
              </w:rPr>
              <w:t>Оперативна пам'ять</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оперативної пам'яті</w:t>
            </w:r>
            <w:r>
              <w:rPr>
                <w:rFonts w:ascii="Arial" w:hAnsi="Arial" w:cs="Arial"/>
                <w:color w:val="344150"/>
                <w:sz w:val="20"/>
                <w:szCs w:val="20"/>
                <w:lang w:val="uk-UA"/>
              </w:rPr>
              <w:t>-</w:t>
            </w:r>
            <w:hyperlink r:id="rId55" w:tooltip="Тип оперативної пам'яті DDR4" w:history="1">
              <w:r>
                <w:rPr>
                  <w:rStyle w:val="a4"/>
                  <w:rFonts w:ascii="Arial" w:hAnsi="Arial" w:cs="Arial"/>
                  <w:color w:val="10B1E8"/>
                  <w:sz w:val="20"/>
                  <w:szCs w:val="20"/>
                </w:rPr>
                <w:t>DDR4</w:t>
              </w:r>
            </w:hyperlink>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роз'ємів оперативної пам'яті</w:t>
            </w:r>
            <w:r>
              <w:rPr>
                <w:rFonts w:ascii="Arial" w:hAnsi="Arial" w:cs="Arial"/>
                <w:color w:val="344150"/>
                <w:sz w:val="20"/>
                <w:szCs w:val="20"/>
                <w:lang w:val="uk-UA"/>
              </w:rPr>
              <w:t>-</w:t>
            </w:r>
            <w:hyperlink r:id="rId56" w:tooltip="Кількість роз'ємів оперативної пам'яті 2 шт" w:history="1">
              <w:r>
                <w:rPr>
                  <w:rStyle w:val="a4"/>
                  <w:rFonts w:ascii="Arial" w:hAnsi="Arial" w:cs="Arial"/>
                  <w:color w:val="10B1E8"/>
                  <w:sz w:val="20"/>
                  <w:szCs w:val="20"/>
                </w:rPr>
                <w:t>2 шт</w:t>
              </w:r>
            </w:hyperlink>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Максимальний об'єм оперативної пам'яті</w:t>
            </w:r>
            <w:r>
              <w:rPr>
                <w:rFonts w:ascii="Arial" w:hAnsi="Arial" w:cs="Arial"/>
                <w:color w:val="344150"/>
                <w:sz w:val="20"/>
                <w:szCs w:val="20"/>
                <w:lang w:val="uk-UA"/>
              </w:rPr>
              <w:t>-</w:t>
            </w:r>
            <w:hyperlink r:id="rId57" w:tooltip="Максимальний об'єм оперативної пам'яті 64 ГБ" w:history="1">
              <w:r>
                <w:rPr>
                  <w:rStyle w:val="a4"/>
                  <w:rFonts w:ascii="Arial" w:hAnsi="Arial" w:cs="Arial"/>
                  <w:color w:val="10B1E8"/>
                  <w:sz w:val="20"/>
                  <w:szCs w:val="20"/>
                </w:rPr>
                <w:t>64 ГБ</w:t>
              </w:r>
            </w:hyperlink>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Частота оперативної пам'яті</w:t>
            </w:r>
            <w:r>
              <w:rPr>
                <w:rFonts w:ascii="Arial" w:hAnsi="Arial" w:cs="Arial"/>
                <w:color w:val="344150"/>
                <w:sz w:val="20"/>
                <w:szCs w:val="20"/>
                <w:lang w:val="uk-UA"/>
              </w:rPr>
              <w:t>-</w:t>
            </w:r>
            <w:r>
              <w:rPr>
                <w:rFonts w:ascii="Arial" w:hAnsi="Arial" w:cs="Arial"/>
                <w:color w:val="344150"/>
                <w:sz w:val="20"/>
                <w:szCs w:val="20"/>
              </w:rPr>
              <w:t>3200 MHz (O.C.) ,  2933 MHz ,  2400 MHz ,  2133 MHz ,  2666 MHz ,  2800 MHz</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Підтримка двоканального режиму</w:t>
            </w:r>
            <w:r>
              <w:rPr>
                <w:rFonts w:ascii="Arial" w:hAnsi="Arial" w:cs="Arial"/>
                <w:color w:val="344150"/>
                <w:sz w:val="20"/>
                <w:szCs w:val="20"/>
                <w:lang w:val="uk-UA"/>
              </w:rPr>
              <w:t xml:space="preserve">- </w:t>
            </w:r>
            <w:r>
              <w:rPr>
                <w:rFonts w:ascii="Arial" w:hAnsi="Arial" w:cs="Arial"/>
                <w:color w:val="344150"/>
                <w:sz w:val="20"/>
                <w:szCs w:val="20"/>
              </w:rPr>
              <w:t>так</w:t>
            </w:r>
          </w:p>
          <w:p w:rsidR="00710C3E" w:rsidRDefault="00710C3E" w:rsidP="00710C3E">
            <w:pPr>
              <w:pStyle w:val="af3"/>
              <w:shd w:val="clear" w:color="auto" w:fill="CCEFFB"/>
              <w:spacing w:before="0" w:after="0"/>
              <w:rPr>
                <w:rFonts w:ascii="Arial" w:hAnsi="Arial" w:cs="Arial"/>
                <w:b/>
                <w:bCs/>
                <w:color w:val="344150"/>
              </w:rPr>
            </w:pPr>
            <w:r>
              <w:rPr>
                <w:rFonts w:ascii="Arial" w:hAnsi="Arial" w:cs="Arial"/>
                <w:b/>
                <w:bCs/>
                <w:color w:val="344150"/>
              </w:rPr>
              <w:t>Вбудована графіка</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Вбудоване відео</w:t>
            </w:r>
            <w:r>
              <w:rPr>
                <w:rFonts w:ascii="Arial" w:hAnsi="Arial" w:cs="Arial"/>
                <w:color w:val="344150"/>
                <w:sz w:val="20"/>
                <w:szCs w:val="20"/>
                <w:lang w:val="uk-UA"/>
              </w:rPr>
              <w:t xml:space="preserve">- </w:t>
            </w:r>
            <w:hyperlink r:id="rId58" w:tooltip="Вбудоване відео З підтримкою відеоядра процесора" w:history="1">
              <w:r>
                <w:rPr>
                  <w:rStyle w:val="a4"/>
                  <w:rFonts w:ascii="Arial" w:hAnsi="Arial" w:cs="Arial"/>
                  <w:color w:val="10B1E8"/>
                  <w:sz w:val="20"/>
                  <w:szCs w:val="20"/>
                </w:rPr>
                <w:t>З підтримкою відеоядра процесора</w:t>
              </w:r>
            </w:hyperlink>
          </w:p>
          <w:p w:rsidR="00710C3E" w:rsidRDefault="00710C3E" w:rsidP="00710C3E">
            <w:pPr>
              <w:pStyle w:val="af3"/>
              <w:shd w:val="clear" w:color="auto" w:fill="CCEFFB"/>
              <w:spacing w:before="0" w:after="0"/>
              <w:rPr>
                <w:rFonts w:ascii="Arial" w:hAnsi="Arial" w:cs="Arial"/>
                <w:b/>
                <w:bCs/>
                <w:color w:val="344150"/>
              </w:rPr>
            </w:pPr>
            <w:r>
              <w:rPr>
                <w:rFonts w:ascii="Arial" w:hAnsi="Arial" w:cs="Arial"/>
                <w:b/>
                <w:bCs/>
                <w:color w:val="344150"/>
              </w:rPr>
              <w:t>Звук</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Аудіоконтролер</w:t>
            </w:r>
            <w:r>
              <w:rPr>
                <w:rFonts w:ascii="Arial" w:hAnsi="Arial" w:cs="Arial"/>
                <w:color w:val="344150"/>
                <w:sz w:val="20"/>
                <w:szCs w:val="20"/>
                <w:lang w:val="uk-UA"/>
              </w:rPr>
              <w:t xml:space="preserve">- </w:t>
            </w:r>
            <w:r>
              <w:rPr>
                <w:rFonts w:ascii="Arial" w:hAnsi="Arial" w:cs="Arial"/>
                <w:color w:val="344150"/>
                <w:sz w:val="20"/>
                <w:szCs w:val="20"/>
              </w:rPr>
              <w:t>Realtek ALC897</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Багатоканальний звук</w:t>
            </w:r>
            <w:r>
              <w:rPr>
                <w:rFonts w:ascii="Arial" w:hAnsi="Arial" w:cs="Arial"/>
                <w:color w:val="344150"/>
                <w:sz w:val="20"/>
                <w:szCs w:val="20"/>
                <w:lang w:val="uk-UA"/>
              </w:rPr>
              <w:t xml:space="preserve">- </w:t>
            </w:r>
            <w:r>
              <w:rPr>
                <w:rFonts w:ascii="Arial" w:hAnsi="Arial" w:cs="Arial"/>
                <w:color w:val="344150"/>
                <w:sz w:val="20"/>
                <w:szCs w:val="20"/>
              </w:rPr>
              <w:t>7.1</w:t>
            </w:r>
          </w:p>
          <w:p w:rsidR="00710C3E" w:rsidRDefault="00710C3E" w:rsidP="00710C3E">
            <w:pPr>
              <w:pStyle w:val="af3"/>
              <w:shd w:val="clear" w:color="auto" w:fill="CCEFFB"/>
              <w:spacing w:before="0" w:after="0"/>
              <w:rPr>
                <w:rFonts w:ascii="Arial" w:hAnsi="Arial" w:cs="Arial"/>
                <w:b/>
                <w:bCs/>
                <w:color w:val="344150"/>
              </w:rPr>
            </w:pPr>
            <w:r>
              <w:rPr>
                <w:rFonts w:ascii="Arial" w:hAnsi="Arial" w:cs="Arial"/>
                <w:b/>
                <w:bCs/>
                <w:color w:val="344150"/>
              </w:rPr>
              <w:t>Провідний зв'язок</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LAN портів</w:t>
            </w:r>
            <w:r>
              <w:rPr>
                <w:rFonts w:ascii="Arial" w:hAnsi="Arial" w:cs="Arial"/>
                <w:color w:val="344150"/>
                <w:sz w:val="20"/>
                <w:szCs w:val="20"/>
                <w:lang w:val="uk-UA"/>
              </w:rPr>
              <w:t xml:space="preserve">- </w:t>
            </w:r>
            <w:r>
              <w:rPr>
                <w:rFonts w:ascii="Arial" w:hAnsi="Arial" w:cs="Arial"/>
                <w:color w:val="344150"/>
                <w:sz w:val="20"/>
                <w:szCs w:val="20"/>
              </w:rPr>
              <w:t>1 шт</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мережевої карти</w:t>
            </w:r>
            <w:r>
              <w:rPr>
                <w:rFonts w:ascii="Arial" w:hAnsi="Arial" w:cs="Arial"/>
                <w:color w:val="344150"/>
                <w:sz w:val="20"/>
                <w:szCs w:val="20"/>
                <w:lang w:val="uk-UA"/>
              </w:rPr>
              <w:t xml:space="preserve">- </w:t>
            </w:r>
            <w:r>
              <w:rPr>
                <w:rFonts w:ascii="Arial" w:hAnsi="Arial" w:cs="Arial"/>
                <w:color w:val="344150"/>
                <w:sz w:val="20"/>
                <w:szCs w:val="20"/>
              </w:rPr>
              <w:t>Intel I219V</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Швидкість LAN портів</w:t>
            </w:r>
            <w:r>
              <w:rPr>
                <w:rFonts w:ascii="Arial" w:hAnsi="Arial" w:cs="Arial"/>
                <w:color w:val="344150"/>
                <w:sz w:val="20"/>
                <w:szCs w:val="20"/>
                <w:lang w:val="uk-UA"/>
              </w:rPr>
              <w:t xml:space="preserve">- </w:t>
            </w:r>
            <w:hyperlink r:id="rId59" w:tooltip="Швидкість LAN портів 1 Гбіт/с" w:history="1">
              <w:r>
                <w:rPr>
                  <w:rStyle w:val="a4"/>
                  <w:rFonts w:ascii="Arial" w:hAnsi="Arial" w:cs="Arial"/>
                  <w:color w:val="10B1E8"/>
                  <w:sz w:val="20"/>
                  <w:szCs w:val="20"/>
                </w:rPr>
                <w:t>1 Гбіт/с</w:t>
              </w:r>
            </w:hyperlink>
          </w:p>
          <w:p w:rsidR="00710C3E" w:rsidRDefault="00710C3E" w:rsidP="00710C3E">
            <w:pPr>
              <w:pStyle w:val="af3"/>
              <w:shd w:val="clear" w:color="auto" w:fill="CCEFFB"/>
              <w:spacing w:before="0" w:after="0"/>
              <w:rPr>
                <w:rFonts w:ascii="Arial" w:hAnsi="Arial" w:cs="Arial"/>
                <w:b/>
                <w:bCs/>
                <w:color w:val="344150"/>
              </w:rPr>
            </w:pPr>
            <w:r>
              <w:rPr>
                <w:rFonts w:ascii="Arial" w:hAnsi="Arial" w:cs="Arial"/>
                <w:b/>
                <w:bCs/>
                <w:color w:val="344150"/>
              </w:rPr>
              <w:t>Порти і роз'єми на задній панелі</w:t>
            </w:r>
          </w:p>
          <w:p w:rsidR="00710C3E" w:rsidRPr="00710C3E" w:rsidRDefault="00710C3E" w:rsidP="00710C3E">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Зовнішні</w:t>
            </w:r>
            <w:r w:rsidRPr="00710C3E">
              <w:rPr>
                <w:rFonts w:ascii="Arial" w:hAnsi="Arial" w:cs="Arial"/>
                <w:color w:val="344150"/>
                <w:sz w:val="20"/>
                <w:szCs w:val="20"/>
                <w:lang w:val="en-US"/>
              </w:rPr>
              <w:t xml:space="preserve"> </w:t>
            </w:r>
            <w:r>
              <w:rPr>
                <w:rFonts w:ascii="Arial" w:hAnsi="Arial" w:cs="Arial"/>
                <w:color w:val="344150"/>
                <w:sz w:val="20"/>
                <w:szCs w:val="20"/>
              </w:rPr>
              <w:t>порти</w:t>
            </w:r>
            <w:r>
              <w:rPr>
                <w:rFonts w:ascii="Arial" w:hAnsi="Arial" w:cs="Arial"/>
                <w:color w:val="344150"/>
                <w:sz w:val="20"/>
                <w:szCs w:val="20"/>
                <w:lang w:val="uk-UA"/>
              </w:rPr>
              <w:t xml:space="preserve">- </w:t>
            </w:r>
            <w:r w:rsidRPr="00710C3E">
              <w:rPr>
                <w:rFonts w:ascii="Arial" w:hAnsi="Arial" w:cs="Arial"/>
                <w:color w:val="344150"/>
                <w:sz w:val="20"/>
                <w:szCs w:val="20"/>
                <w:lang w:val="en-US"/>
              </w:rPr>
              <w:t>2 x USB 3.2 Gen 1 Type-A ,  1 x ASUS Wi-Fi Module ,  1 x VGA ,  1 x RJ45 ,  4 x USB 2.0 ,  2 x PS/2 ,  1 x HDMI ,  1 x DisplayPort ,  3 x Audio</w:t>
            </w:r>
          </w:p>
          <w:p w:rsidR="00710C3E" w:rsidRPr="00710C3E" w:rsidRDefault="00710C3E" w:rsidP="00710C3E">
            <w:pPr>
              <w:pStyle w:val="af3"/>
              <w:shd w:val="clear" w:color="auto" w:fill="CCEFFB"/>
              <w:spacing w:before="0" w:after="0"/>
              <w:rPr>
                <w:rFonts w:ascii="Arial" w:hAnsi="Arial" w:cs="Arial"/>
                <w:b/>
                <w:bCs/>
                <w:color w:val="344150"/>
                <w:lang w:val="en-US"/>
              </w:rPr>
            </w:pPr>
            <w:r>
              <w:rPr>
                <w:rFonts w:ascii="Arial" w:hAnsi="Arial" w:cs="Arial"/>
                <w:b/>
                <w:bCs/>
                <w:color w:val="344150"/>
              </w:rPr>
              <w:t>Внутрішні</w:t>
            </w:r>
            <w:r w:rsidRPr="00710C3E">
              <w:rPr>
                <w:rFonts w:ascii="Arial" w:hAnsi="Arial" w:cs="Arial"/>
                <w:b/>
                <w:bCs/>
                <w:color w:val="344150"/>
                <w:lang w:val="en-US"/>
              </w:rPr>
              <w:t xml:space="preserve"> </w:t>
            </w:r>
            <w:r>
              <w:rPr>
                <w:rFonts w:ascii="Arial" w:hAnsi="Arial" w:cs="Arial"/>
                <w:b/>
                <w:bCs/>
                <w:color w:val="344150"/>
              </w:rPr>
              <w:t>роз</w:t>
            </w:r>
            <w:r w:rsidRPr="00710C3E">
              <w:rPr>
                <w:rFonts w:ascii="Arial" w:hAnsi="Arial" w:cs="Arial"/>
                <w:b/>
                <w:bCs/>
                <w:color w:val="344150"/>
                <w:lang w:val="en-US"/>
              </w:rPr>
              <w:t>'</w:t>
            </w:r>
            <w:r>
              <w:rPr>
                <w:rFonts w:ascii="Arial" w:hAnsi="Arial" w:cs="Arial"/>
                <w:b/>
                <w:bCs/>
                <w:color w:val="344150"/>
              </w:rPr>
              <w:t>єми</w:t>
            </w:r>
            <w:r w:rsidRPr="00710C3E">
              <w:rPr>
                <w:rFonts w:ascii="Arial" w:hAnsi="Arial" w:cs="Arial"/>
                <w:b/>
                <w:bCs/>
                <w:color w:val="344150"/>
                <w:lang w:val="en-US"/>
              </w:rPr>
              <w:t xml:space="preserve"> </w:t>
            </w:r>
            <w:r>
              <w:rPr>
                <w:rFonts w:ascii="Arial" w:hAnsi="Arial" w:cs="Arial"/>
                <w:b/>
                <w:bCs/>
                <w:color w:val="344150"/>
              </w:rPr>
              <w:t>і</w:t>
            </w:r>
            <w:r w:rsidRPr="00710C3E">
              <w:rPr>
                <w:rFonts w:ascii="Arial" w:hAnsi="Arial" w:cs="Arial"/>
                <w:b/>
                <w:bCs/>
                <w:color w:val="344150"/>
                <w:lang w:val="en-US"/>
              </w:rPr>
              <w:t xml:space="preserve"> </w:t>
            </w:r>
            <w:r>
              <w:rPr>
                <w:rFonts w:ascii="Arial" w:hAnsi="Arial" w:cs="Arial"/>
                <w:b/>
                <w:bCs/>
                <w:color w:val="344150"/>
              </w:rPr>
              <w:t>колодки</w:t>
            </w:r>
          </w:p>
          <w:p w:rsidR="00710C3E" w:rsidRPr="00710C3E" w:rsidRDefault="00710C3E" w:rsidP="00710C3E">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Внутрішні</w:t>
            </w:r>
            <w:r w:rsidRPr="00710C3E">
              <w:rPr>
                <w:rFonts w:ascii="Arial" w:hAnsi="Arial" w:cs="Arial"/>
                <w:color w:val="344150"/>
                <w:sz w:val="20"/>
                <w:szCs w:val="20"/>
                <w:lang w:val="en-US"/>
              </w:rPr>
              <w:t xml:space="preserve"> </w:t>
            </w:r>
            <w:r>
              <w:rPr>
                <w:rFonts w:ascii="Arial" w:hAnsi="Arial" w:cs="Arial"/>
                <w:color w:val="344150"/>
                <w:sz w:val="20"/>
                <w:szCs w:val="20"/>
              </w:rPr>
              <w:t>роз</w:t>
            </w:r>
            <w:r w:rsidRPr="00710C3E">
              <w:rPr>
                <w:rFonts w:ascii="Arial" w:hAnsi="Arial" w:cs="Arial"/>
                <w:color w:val="344150"/>
                <w:sz w:val="20"/>
                <w:szCs w:val="20"/>
                <w:lang w:val="en-US"/>
              </w:rPr>
              <w:t>'</w:t>
            </w:r>
            <w:r>
              <w:rPr>
                <w:rFonts w:ascii="Arial" w:hAnsi="Arial" w:cs="Arial"/>
                <w:color w:val="344150"/>
                <w:sz w:val="20"/>
                <w:szCs w:val="20"/>
              </w:rPr>
              <w:t>єми</w:t>
            </w:r>
            <w:r w:rsidRPr="00710C3E">
              <w:rPr>
                <w:rFonts w:ascii="Arial" w:hAnsi="Arial" w:cs="Arial"/>
                <w:color w:val="344150"/>
                <w:sz w:val="20"/>
                <w:szCs w:val="20"/>
                <w:lang w:val="en-US"/>
              </w:rPr>
              <w:t xml:space="preserve"> </w:t>
            </w:r>
            <w:r>
              <w:rPr>
                <w:rFonts w:ascii="Arial" w:hAnsi="Arial" w:cs="Arial"/>
                <w:color w:val="344150"/>
                <w:sz w:val="20"/>
                <w:szCs w:val="20"/>
              </w:rPr>
              <w:t>і</w:t>
            </w:r>
            <w:r w:rsidRPr="00710C3E">
              <w:rPr>
                <w:rFonts w:ascii="Arial" w:hAnsi="Arial" w:cs="Arial"/>
                <w:color w:val="344150"/>
                <w:sz w:val="20"/>
                <w:szCs w:val="20"/>
                <w:lang w:val="en-US"/>
              </w:rPr>
              <w:t xml:space="preserve"> </w:t>
            </w:r>
            <w:r>
              <w:rPr>
                <w:rFonts w:ascii="Arial" w:hAnsi="Arial" w:cs="Arial"/>
                <w:color w:val="344150"/>
                <w:sz w:val="20"/>
                <w:szCs w:val="20"/>
              </w:rPr>
              <w:t>порти</w:t>
            </w:r>
            <w:r>
              <w:rPr>
                <w:rFonts w:ascii="Arial" w:hAnsi="Arial" w:cs="Arial"/>
                <w:color w:val="344150"/>
                <w:sz w:val="20"/>
                <w:szCs w:val="20"/>
                <w:lang w:val="uk-UA"/>
              </w:rPr>
              <w:t xml:space="preserve">- </w:t>
            </w:r>
            <w:r w:rsidRPr="00710C3E">
              <w:rPr>
                <w:rFonts w:ascii="Arial" w:hAnsi="Arial" w:cs="Arial"/>
                <w:color w:val="344150"/>
                <w:sz w:val="20"/>
                <w:szCs w:val="20"/>
                <w:lang w:val="en-US"/>
              </w:rPr>
              <w:t>1 x M.2 2280 ,  4 x Sata 6.0 Gb/s</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Конектор живлення</w:t>
            </w:r>
            <w:r>
              <w:rPr>
                <w:rFonts w:ascii="Arial" w:hAnsi="Arial" w:cs="Arial"/>
                <w:color w:val="344150"/>
                <w:sz w:val="20"/>
                <w:szCs w:val="20"/>
                <w:lang w:val="uk-UA"/>
              </w:rPr>
              <w:t>-</w:t>
            </w:r>
            <w:r>
              <w:rPr>
                <w:rFonts w:ascii="Arial" w:hAnsi="Arial" w:cs="Arial"/>
                <w:color w:val="344150"/>
                <w:sz w:val="20"/>
                <w:szCs w:val="20"/>
              </w:rPr>
              <w:t>1 x 8-pin 12В ,  1 x 24-pin</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Колодки2 x USB 2.0 ,  1 x USB 3.2 Gen1</w:t>
            </w:r>
          </w:p>
          <w:p w:rsidR="00710C3E" w:rsidRPr="00710C3E" w:rsidRDefault="00710C3E" w:rsidP="00710C3E">
            <w:pPr>
              <w:shd w:val="clear" w:color="auto" w:fill="FFFFFF"/>
              <w:spacing w:after="0" w:line="240" w:lineRule="auto"/>
              <w:rPr>
                <w:rFonts w:ascii="Arial" w:hAnsi="Arial" w:cs="Arial"/>
                <w:color w:val="344150"/>
                <w:sz w:val="20"/>
                <w:szCs w:val="20"/>
                <w:lang w:val="en-US"/>
              </w:rPr>
            </w:pPr>
            <w:r w:rsidRPr="00710C3E">
              <w:rPr>
                <w:rFonts w:ascii="Arial" w:hAnsi="Arial" w:cs="Arial"/>
                <w:color w:val="344150"/>
                <w:sz w:val="20"/>
                <w:szCs w:val="20"/>
                <w:lang w:val="en-US"/>
              </w:rPr>
              <w:t xml:space="preserve">4-pin </w:t>
            </w:r>
            <w:r>
              <w:rPr>
                <w:rFonts w:ascii="Arial" w:hAnsi="Arial" w:cs="Arial"/>
                <w:color w:val="344150"/>
                <w:sz w:val="20"/>
                <w:szCs w:val="20"/>
              </w:rPr>
              <w:t>для</w:t>
            </w:r>
            <w:r w:rsidRPr="00710C3E">
              <w:rPr>
                <w:rFonts w:ascii="Arial" w:hAnsi="Arial" w:cs="Arial"/>
                <w:color w:val="344150"/>
                <w:sz w:val="20"/>
                <w:szCs w:val="20"/>
                <w:lang w:val="en-US"/>
              </w:rPr>
              <w:t xml:space="preserve"> </w:t>
            </w:r>
            <w:r>
              <w:rPr>
                <w:rFonts w:ascii="Arial" w:hAnsi="Arial" w:cs="Arial"/>
                <w:color w:val="344150"/>
                <w:sz w:val="20"/>
                <w:szCs w:val="20"/>
              </w:rPr>
              <w:t>вентилятора</w:t>
            </w:r>
            <w:r>
              <w:rPr>
                <w:rFonts w:ascii="Arial" w:hAnsi="Arial" w:cs="Arial"/>
                <w:color w:val="344150"/>
                <w:sz w:val="20"/>
                <w:szCs w:val="20"/>
                <w:lang w:val="uk-UA"/>
              </w:rPr>
              <w:t xml:space="preserve">- </w:t>
            </w:r>
            <w:r w:rsidRPr="00710C3E">
              <w:rPr>
                <w:rFonts w:ascii="Arial" w:hAnsi="Arial" w:cs="Arial"/>
                <w:color w:val="344150"/>
                <w:sz w:val="20"/>
                <w:szCs w:val="20"/>
                <w:lang w:val="en-US"/>
              </w:rPr>
              <w:t xml:space="preserve">2 </w:t>
            </w:r>
            <w:r>
              <w:rPr>
                <w:rFonts w:ascii="Arial" w:hAnsi="Arial" w:cs="Arial"/>
                <w:color w:val="344150"/>
                <w:sz w:val="20"/>
                <w:szCs w:val="20"/>
              </w:rPr>
              <w:t>шт</w:t>
            </w:r>
            <w:r w:rsidRPr="00710C3E">
              <w:rPr>
                <w:rFonts w:ascii="Arial" w:hAnsi="Arial" w:cs="Arial"/>
                <w:color w:val="344150"/>
                <w:sz w:val="20"/>
                <w:szCs w:val="20"/>
                <w:lang w:val="en-US"/>
              </w:rPr>
              <w:t>.</w:t>
            </w:r>
          </w:p>
          <w:p w:rsidR="00710C3E" w:rsidRPr="00710C3E" w:rsidRDefault="00710C3E" w:rsidP="00710C3E">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Інші</w:t>
            </w:r>
            <w:r w:rsidRPr="00710C3E">
              <w:rPr>
                <w:rFonts w:ascii="Arial" w:hAnsi="Arial" w:cs="Arial"/>
                <w:color w:val="344150"/>
                <w:sz w:val="20"/>
                <w:szCs w:val="20"/>
                <w:lang w:val="en-US"/>
              </w:rPr>
              <w:t xml:space="preserve"> </w:t>
            </w:r>
            <w:r>
              <w:rPr>
                <w:rFonts w:ascii="Arial" w:hAnsi="Arial" w:cs="Arial"/>
                <w:color w:val="344150"/>
                <w:sz w:val="20"/>
                <w:szCs w:val="20"/>
              </w:rPr>
              <w:t>коннектори</w:t>
            </w:r>
            <w:r>
              <w:rPr>
                <w:rFonts w:ascii="Arial" w:hAnsi="Arial" w:cs="Arial"/>
                <w:color w:val="344150"/>
                <w:sz w:val="20"/>
                <w:szCs w:val="20"/>
                <w:lang w:val="uk-UA"/>
              </w:rPr>
              <w:t xml:space="preserve">- </w:t>
            </w:r>
            <w:r w:rsidRPr="00710C3E">
              <w:rPr>
                <w:rFonts w:ascii="Arial" w:hAnsi="Arial" w:cs="Arial"/>
                <w:color w:val="344150"/>
                <w:sz w:val="20"/>
                <w:szCs w:val="20"/>
                <w:lang w:val="en-US"/>
              </w:rPr>
              <w:t>1 x S/PDIF out header ,  1 x 10-1 pin System Panel header ,  2 x 4-pin Chassis Fan header ,  2 x AURA RGB headers ,  2 x AURA Addressable Gen 2 headers ,  1 x Clear CMOS header ,  1 x 4-pin CPU Fan header ,  1 x SPI TPM header ,  1 x speaker header ,  1 x front panel audio header ,  1 x COM port header</w:t>
            </w:r>
          </w:p>
          <w:p w:rsidR="00710C3E" w:rsidRPr="00710C3E" w:rsidRDefault="00710C3E" w:rsidP="00710C3E">
            <w:pPr>
              <w:pStyle w:val="af3"/>
              <w:shd w:val="clear" w:color="auto" w:fill="CCEFFB"/>
              <w:spacing w:before="0" w:after="0"/>
              <w:rPr>
                <w:rFonts w:ascii="Arial" w:hAnsi="Arial" w:cs="Arial"/>
                <w:b/>
                <w:bCs/>
                <w:color w:val="344150"/>
                <w:lang w:val="en-US"/>
              </w:rPr>
            </w:pPr>
            <w:r w:rsidRPr="00710C3E">
              <w:rPr>
                <w:rFonts w:ascii="Arial" w:hAnsi="Arial" w:cs="Arial"/>
                <w:b/>
                <w:bCs/>
                <w:color w:val="344150"/>
                <w:lang w:val="en-US"/>
              </w:rPr>
              <w:t>BIOS</w:t>
            </w:r>
          </w:p>
          <w:p w:rsidR="00710C3E" w:rsidRPr="00710C3E" w:rsidRDefault="00710C3E" w:rsidP="00710C3E">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Тип</w:t>
            </w:r>
            <w:r w:rsidRPr="00710C3E">
              <w:rPr>
                <w:rFonts w:ascii="Arial" w:hAnsi="Arial" w:cs="Arial"/>
                <w:color w:val="344150"/>
                <w:sz w:val="20"/>
                <w:szCs w:val="20"/>
                <w:lang w:val="en-US"/>
              </w:rPr>
              <w:t xml:space="preserve"> BIOS</w:t>
            </w:r>
            <w:r>
              <w:rPr>
                <w:rFonts w:ascii="Arial" w:hAnsi="Arial" w:cs="Arial"/>
                <w:color w:val="344150"/>
                <w:sz w:val="20"/>
                <w:szCs w:val="20"/>
                <w:lang w:val="uk-UA"/>
              </w:rPr>
              <w:t>-</w:t>
            </w:r>
            <w:r w:rsidRPr="00710C3E">
              <w:rPr>
                <w:rFonts w:ascii="Arial" w:hAnsi="Arial" w:cs="Arial"/>
                <w:color w:val="344150"/>
                <w:sz w:val="20"/>
                <w:szCs w:val="20"/>
                <w:lang w:val="en-US"/>
              </w:rPr>
              <w:t>128 Mb Flash ROM, UEFI AMI BIOS</w:t>
            </w:r>
          </w:p>
          <w:p w:rsidR="00710C3E" w:rsidRPr="00710C3E" w:rsidRDefault="00710C3E" w:rsidP="00710C3E">
            <w:pPr>
              <w:pStyle w:val="af3"/>
              <w:shd w:val="clear" w:color="auto" w:fill="CCEFFB"/>
              <w:spacing w:before="0" w:after="0"/>
              <w:rPr>
                <w:rFonts w:ascii="Arial" w:hAnsi="Arial" w:cs="Arial"/>
                <w:b/>
                <w:bCs/>
                <w:color w:val="344150"/>
                <w:lang w:val="en-US"/>
              </w:rPr>
            </w:pPr>
            <w:r>
              <w:rPr>
                <w:rFonts w:ascii="Arial" w:hAnsi="Arial" w:cs="Arial"/>
                <w:b/>
                <w:bCs/>
                <w:color w:val="344150"/>
              </w:rPr>
              <w:t>Беспроводная</w:t>
            </w:r>
            <w:r w:rsidRPr="00710C3E">
              <w:rPr>
                <w:rFonts w:ascii="Arial" w:hAnsi="Arial" w:cs="Arial"/>
                <w:b/>
                <w:bCs/>
                <w:color w:val="344150"/>
                <w:lang w:val="en-US"/>
              </w:rPr>
              <w:t xml:space="preserve"> </w:t>
            </w:r>
            <w:r>
              <w:rPr>
                <w:rFonts w:ascii="Arial" w:hAnsi="Arial" w:cs="Arial"/>
                <w:b/>
                <w:bCs/>
                <w:color w:val="344150"/>
              </w:rPr>
              <w:t>связь</w:t>
            </w:r>
          </w:p>
          <w:p w:rsidR="00710C3E" w:rsidRPr="00710C3E" w:rsidRDefault="00710C3E" w:rsidP="00710C3E">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Бездротовий</w:t>
            </w:r>
            <w:r w:rsidRPr="00710C3E">
              <w:rPr>
                <w:rFonts w:ascii="Arial" w:hAnsi="Arial" w:cs="Arial"/>
                <w:color w:val="344150"/>
                <w:sz w:val="20"/>
                <w:szCs w:val="20"/>
                <w:lang w:val="en-US"/>
              </w:rPr>
              <w:t xml:space="preserve"> </w:t>
            </w:r>
            <w:r>
              <w:rPr>
                <w:rFonts w:ascii="Arial" w:hAnsi="Arial" w:cs="Arial"/>
                <w:color w:val="344150"/>
                <w:sz w:val="20"/>
                <w:szCs w:val="20"/>
              </w:rPr>
              <w:t>зв</w:t>
            </w:r>
            <w:r w:rsidRPr="00710C3E">
              <w:rPr>
                <w:rFonts w:ascii="Arial" w:hAnsi="Arial" w:cs="Arial"/>
                <w:color w:val="344150"/>
                <w:sz w:val="20"/>
                <w:szCs w:val="20"/>
                <w:lang w:val="en-US"/>
              </w:rPr>
              <w:t>'</w:t>
            </w:r>
            <w:r>
              <w:rPr>
                <w:rFonts w:ascii="Arial" w:hAnsi="Arial" w:cs="Arial"/>
                <w:color w:val="344150"/>
                <w:sz w:val="20"/>
                <w:szCs w:val="20"/>
              </w:rPr>
              <w:t>язок</w:t>
            </w:r>
            <w:r>
              <w:rPr>
                <w:rFonts w:ascii="Arial" w:hAnsi="Arial" w:cs="Arial"/>
                <w:color w:val="344150"/>
                <w:sz w:val="20"/>
                <w:szCs w:val="20"/>
                <w:lang w:val="uk-UA"/>
              </w:rPr>
              <w:t>-</w:t>
            </w:r>
            <w:hyperlink r:id="rId60" w:tooltip="Бездротовий зв'язок Wi-Fi (802.11 a/b/g/n/ac)" w:history="1">
              <w:r w:rsidRPr="00710C3E">
                <w:rPr>
                  <w:rStyle w:val="a4"/>
                  <w:rFonts w:ascii="Arial" w:hAnsi="Arial" w:cs="Arial"/>
                  <w:color w:val="10B1E8"/>
                  <w:sz w:val="20"/>
                  <w:szCs w:val="20"/>
                  <w:lang w:val="en-US"/>
                </w:rPr>
                <w:t>Wi-Fi (802.11 a/b/g/n/ac)</w:t>
              </w:r>
            </w:hyperlink>
            <w:r w:rsidRPr="00710C3E">
              <w:rPr>
                <w:rFonts w:ascii="Arial" w:hAnsi="Arial" w:cs="Arial"/>
                <w:color w:val="344150"/>
                <w:sz w:val="20"/>
                <w:szCs w:val="20"/>
                <w:lang w:val="en-US"/>
              </w:rPr>
              <w:t> ,  </w:t>
            </w:r>
            <w:hyperlink r:id="rId61" w:tooltip="Бездротовий зв'язок Bluetooth 5.1" w:history="1">
              <w:r w:rsidRPr="00710C3E">
                <w:rPr>
                  <w:rStyle w:val="a4"/>
                  <w:rFonts w:ascii="Arial" w:hAnsi="Arial" w:cs="Arial"/>
                  <w:color w:val="10B1E8"/>
                  <w:sz w:val="20"/>
                  <w:szCs w:val="20"/>
                  <w:lang w:val="en-US"/>
                </w:rPr>
                <w:t>Bluetooth 5.1</w:t>
              </w:r>
            </w:hyperlink>
          </w:p>
          <w:p w:rsidR="00710C3E" w:rsidRDefault="00710C3E" w:rsidP="00710C3E">
            <w:pPr>
              <w:pStyle w:val="af3"/>
              <w:shd w:val="clear" w:color="auto" w:fill="CCEFFB"/>
              <w:spacing w:before="0" w:after="0"/>
              <w:rPr>
                <w:rFonts w:ascii="Arial" w:hAnsi="Arial" w:cs="Arial"/>
                <w:b/>
                <w:bCs/>
                <w:color w:val="344150"/>
              </w:rPr>
            </w:pPr>
            <w:r>
              <w:rPr>
                <w:rFonts w:ascii="Arial" w:hAnsi="Arial" w:cs="Arial"/>
                <w:b/>
                <w:bCs/>
                <w:color w:val="344150"/>
              </w:rPr>
              <w:t>Додатково</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Контролер RAID</w:t>
            </w:r>
            <w:r>
              <w:rPr>
                <w:rFonts w:ascii="Arial" w:hAnsi="Arial" w:cs="Arial"/>
                <w:color w:val="344150"/>
                <w:sz w:val="20"/>
                <w:szCs w:val="20"/>
                <w:lang w:val="uk-UA"/>
              </w:rPr>
              <w:t>-</w:t>
            </w:r>
            <w:hyperlink r:id="rId62" w:tooltip="Контролер RAID Без контролера RAID" w:history="1">
              <w:r>
                <w:rPr>
                  <w:rStyle w:val="a4"/>
                  <w:rFonts w:ascii="Arial" w:hAnsi="Arial" w:cs="Arial"/>
                  <w:color w:val="10B1E8"/>
                  <w:sz w:val="20"/>
                  <w:szCs w:val="20"/>
                </w:rPr>
                <w:t>Без контролера RAID</w:t>
              </w:r>
            </w:hyperlink>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Підтримка ОС</w:t>
            </w:r>
            <w:r>
              <w:rPr>
                <w:rFonts w:ascii="Arial" w:hAnsi="Arial" w:cs="Arial"/>
                <w:color w:val="344150"/>
                <w:sz w:val="20"/>
                <w:szCs w:val="20"/>
                <w:lang w:val="uk-UA"/>
              </w:rPr>
              <w:t>-</w:t>
            </w:r>
            <w:r>
              <w:rPr>
                <w:rFonts w:ascii="Arial" w:hAnsi="Arial" w:cs="Arial"/>
                <w:color w:val="344150"/>
                <w:sz w:val="20"/>
                <w:szCs w:val="20"/>
              </w:rPr>
              <w:t>Windows 10</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Також шукають</w:t>
            </w:r>
            <w:r>
              <w:rPr>
                <w:rFonts w:ascii="Arial" w:hAnsi="Arial" w:cs="Arial"/>
                <w:color w:val="344150"/>
                <w:sz w:val="20"/>
                <w:szCs w:val="20"/>
                <w:lang w:val="uk-UA"/>
              </w:rPr>
              <w:t>-</w:t>
            </w:r>
            <w:hyperlink r:id="rId63" w:tooltip="Також шукають материнська плата для ПК" w:history="1">
              <w:r>
                <w:rPr>
                  <w:rStyle w:val="a4"/>
                  <w:rFonts w:ascii="Arial" w:hAnsi="Arial" w:cs="Arial"/>
                  <w:color w:val="10B1E8"/>
                  <w:sz w:val="20"/>
                  <w:szCs w:val="20"/>
                </w:rPr>
                <w:t>материнська плата для ПК</w:t>
              </w:r>
            </w:hyperlink>
          </w:p>
          <w:p w:rsidR="00710C3E" w:rsidRDefault="00710C3E" w:rsidP="00710C3E">
            <w:pPr>
              <w:pStyle w:val="af3"/>
              <w:shd w:val="clear" w:color="auto" w:fill="CCEFFB"/>
              <w:spacing w:before="0" w:after="0"/>
              <w:rPr>
                <w:rFonts w:ascii="Arial" w:hAnsi="Arial" w:cs="Arial"/>
                <w:b/>
                <w:bCs/>
                <w:color w:val="344150"/>
              </w:rPr>
            </w:pPr>
            <w:r>
              <w:rPr>
                <w:rFonts w:ascii="Arial" w:hAnsi="Arial" w:cs="Arial"/>
                <w:b/>
                <w:bCs/>
                <w:color w:val="344150"/>
              </w:rPr>
              <w:t>Фізичні характеристики</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Форм-фактор</w:t>
            </w:r>
            <w:r>
              <w:rPr>
                <w:rFonts w:ascii="Arial" w:hAnsi="Arial" w:cs="Arial"/>
                <w:color w:val="344150"/>
                <w:sz w:val="20"/>
                <w:szCs w:val="20"/>
                <w:lang w:val="uk-UA"/>
              </w:rPr>
              <w:t>-</w:t>
            </w:r>
            <w:hyperlink r:id="rId64" w:tooltip="Форм-фактор Micro-ATX" w:history="1">
              <w:r>
                <w:rPr>
                  <w:rStyle w:val="a4"/>
                  <w:rFonts w:ascii="Arial" w:hAnsi="Arial" w:cs="Arial"/>
                  <w:color w:val="10B1E8"/>
                  <w:sz w:val="20"/>
                  <w:szCs w:val="20"/>
                </w:rPr>
                <w:t>Micro-ATX</w:t>
              </w:r>
            </w:hyperlink>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Висота, мм</w:t>
            </w:r>
            <w:r>
              <w:rPr>
                <w:rFonts w:ascii="Arial" w:hAnsi="Arial" w:cs="Arial"/>
                <w:color w:val="344150"/>
                <w:sz w:val="20"/>
                <w:szCs w:val="20"/>
                <w:lang w:val="uk-UA"/>
              </w:rPr>
              <w:t>-</w:t>
            </w:r>
            <w:r>
              <w:rPr>
                <w:rFonts w:ascii="Arial" w:hAnsi="Arial" w:cs="Arial"/>
                <w:color w:val="344150"/>
                <w:sz w:val="20"/>
                <w:szCs w:val="20"/>
              </w:rPr>
              <w:t>226</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Ширина, мм</w:t>
            </w:r>
            <w:r>
              <w:rPr>
                <w:rFonts w:ascii="Arial" w:hAnsi="Arial" w:cs="Arial"/>
                <w:color w:val="344150"/>
                <w:sz w:val="20"/>
                <w:szCs w:val="20"/>
                <w:lang w:val="uk-UA"/>
              </w:rPr>
              <w:t>-</w:t>
            </w:r>
            <w:r>
              <w:rPr>
                <w:rFonts w:ascii="Arial" w:hAnsi="Arial" w:cs="Arial"/>
                <w:color w:val="344150"/>
                <w:sz w:val="20"/>
                <w:szCs w:val="20"/>
              </w:rPr>
              <w:t>221</w:t>
            </w:r>
          </w:p>
          <w:p w:rsidR="00710C3E" w:rsidRPr="00710C3E" w:rsidRDefault="00710C3E" w:rsidP="00710C3E">
            <w:pPr>
              <w:pStyle w:val="af3"/>
              <w:shd w:val="clear" w:color="auto" w:fill="CCEFFB"/>
              <w:spacing w:before="0" w:after="0"/>
              <w:rPr>
                <w:rFonts w:ascii="Arial" w:hAnsi="Arial" w:cs="Arial"/>
                <w:b/>
                <w:bCs/>
                <w:color w:val="344150"/>
                <w:lang w:val="en-US"/>
              </w:rPr>
            </w:pPr>
            <w:r>
              <w:rPr>
                <w:rFonts w:ascii="Arial" w:hAnsi="Arial" w:cs="Arial"/>
                <w:b/>
                <w:bCs/>
                <w:color w:val="344150"/>
              </w:rPr>
              <w:t>Інші</w:t>
            </w:r>
          </w:p>
          <w:p w:rsidR="00710C3E" w:rsidRPr="00710C3E" w:rsidRDefault="00710C3E" w:rsidP="00710C3E">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Гарантія</w:t>
            </w:r>
            <w:r w:rsidRPr="00710C3E">
              <w:rPr>
                <w:rFonts w:ascii="Arial" w:hAnsi="Arial" w:cs="Arial"/>
                <w:color w:val="344150"/>
                <w:sz w:val="20"/>
                <w:szCs w:val="20"/>
                <w:lang w:val="en-US"/>
              </w:rPr>
              <w:t xml:space="preserve">, </w:t>
            </w:r>
            <w:r>
              <w:rPr>
                <w:rFonts w:ascii="Arial" w:hAnsi="Arial" w:cs="Arial"/>
                <w:color w:val="344150"/>
                <w:sz w:val="20"/>
                <w:szCs w:val="20"/>
              </w:rPr>
              <w:t>міс</w:t>
            </w:r>
            <w:r w:rsidRPr="00710C3E">
              <w:rPr>
                <w:rFonts w:ascii="Arial" w:hAnsi="Arial" w:cs="Arial"/>
                <w:color w:val="344150"/>
                <w:sz w:val="20"/>
                <w:szCs w:val="20"/>
                <w:lang w:val="en-US"/>
              </w:rPr>
              <w:t>36</w:t>
            </w:r>
          </w:p>
          <w:p w:rsidR="00710C3E" w:rsidRDefault="00710C3E" w:rsidP="00710C3E">
            <w:pPr>
              <w:pStyle w:val="a8"/>
              <w:numPr>
                <w:ilvl w:val="0"/>
                <w:numId w:val="23"/>
              </w:numPr>
              <w:shd w:val="clear" w:color="auto" w:fill="FFFFFF"/>
              <w:spacing w:after="0" w:line="240" w:lineRule="auto"/>
              <w:rPr>
                <w:rFonts w:ascii="Arial" w:hAnsi="Arial" w:cs="Arial"/>
                <w:b/>
                <w:color w:val="344150"/>
                <w:sz w:val="20"/>
                <w:szCs w:val="20"/>
                <w:lang w:val="uk-UA"/>
              </w:rPr>
            </w:pPr>
            <w:r w:rsidRPr="00710C3E">
              <w:rPr>
                <w:rFonts w:ascii="Arial" w:hAnsi="Arial" w:cs="Arial"/>
                <w:b/>
                <w:color w:val="344150"/>
                <w:sz w:val="20"/>
                <w:szCs w:val="20"/>
                <w:lang w:val="uk-UA"/>
              </w:rPr>
              <w:t>НАКОПИЧУВАЧ SSD 2.5" 128GB GOODRAM</w:t>
            </w:r>
          </w:p>
          <w:p w:rsidR="00710C3E" w:rsidRDefault="00710C3E" w:rsidP="00710C3E">
            <w:pPr>
              <w:pStyle w:val="af3"/>
              <w:shd w:val="clear" w:color="auto" w:fill="CCEFFB"/>
              <w:spacing w:before="0" w:after="0"/>
              <w:rPr>
                <w:rFonts w:ascii="Arial" w:hAnsi="Arial" w:cs="Arial"/>
                <w:b/>
                <w:bCs/>
                <w:color w:val="344150"/>
              </w:rPr>
            </w:pPr>
            <w:r>
              <w:rPr>
                <w:rFonts w:ascii="Arial" w:hAnsi="Arial" w:cs="Arial"/>
                <w:b/>
                <w:bCs/>
                <w:color w:val="344150"/>
              </w:rPr>
              <w:t>Основні характеристики</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накопичувача</w:t>
            </w:r>
            <w:r>
              <w:rPr>
                <w:rFonts w:ascii="Arial" w:hAnsi="Arial" w:cs="Arial"/>
                <w:color w:val="344150"/>
                <w:sz w:val="20"/>
                <w:szCs w:val="20"/>
                <w:lang w:val="uk-UA"/>
              </w:rPr>
              <w:t xml:space="preserve">- </w:t>
            </w:r>
            <w:hyperlink r:id="rId65" w:tooltip="Тип накопичувача внутрішній" w:history="1">
              <w:r>
                <w:rPr>
                  <w:rStyle w:val="a4"/>
                  <w:rFonts w:ascii="Arial" w:hAnsi="Arial" w:cs="Arial"/>
                  <w:color w:val="10B1E8"/>
                  <w:sz w:val="20"/>
                  <w:szCs w:val="20"/>
                </w:rPr>
                <w:t>внутрішній</w:t>
              </w:r>
            </w:hyperlink>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Об'єм пам'яті</w:t>
            </w:r>
            <w:r>
              <w:rPr>
                <w:rFonts w:ascii="Arial" w:hAnsi="Arial" w:cs="Arial"/>
                <w:color w:val="344150"/>
                <w:sz w:val="20"/>
                <w:szCs w:val="20"/>
                <w:lang w:val="uk-UA"/>
              </w:rPr>
              <w:t xml:space="preserve">- </w:t>
            </w:r>
            <w:hyperlink r:id="rId66" w:tooltip="Об'єм пам'яті 128 GB" w:history="1">
              <w:r>
                <w:rPr>
                  <w:rStyle w:val="a4"/>
                  <w:rFonts w:ascii="Arial" w:hAnsi="Arial" w:cs="Arial"/>
                  <w:color w:val="10B1E8"/>
                  <w:sz w:val="20"/>
                  <w:szCs w:val="20"/>
                </w:rPr>
                <w:t>128 GB</w:t>
              </w:r>
            </w:hyperlink>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флеш-пам'яті</w:t>
            </w:r>
            <w:r>
              <w:rPr>
                <w:rFonts w:ascii="Arial" w:hAnsi="Arial" w:cs="Arial"/>
                <w:color w:val="344150"/>
                <w:sz w:val="20"/>
                <w:szCs w:val="20"/>
                <w:lang w:val="uk-UA"/>
              </w:rPr>
              <w:t xml:space="preserve">- </w:t>
            </w:r>
            <w:hyperlink r:id="rId67" w:tooltip="Тип флеш-пам'яті 3D TLC NAND" w:history="1">
              <w:r>
                <w:rPr>
                  <w:rStyle w:val="a4"/>
                  <w:rFonts w:ascii="Arial" w:hAnsi="Arial" w:cs="Arial"/>
                  <w:color w:val="10B1E8"/>
                  <w:sz w:val="20"/>
                  <w:szCs w:val="20"/>
                </w:rPr>
                <w:t>3D TLC NAND</w:t>
              </w:r>
            </w:hyperlink>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Типорозмір М2-</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lastRenderedPageBreak/>
              <w:t>Форм-фактор</w:t>
            </w:r>
            <w:r>
              <w:rPr>
                <w:rFonts w:ascii="Arial" w:hAnsi="Arial" w:cs="Arial"/>
                <w:color w:val="344150"/>
                <w:sz w:val="20"/>
                <w:szCs w:val="20"/>
                <w:lang w:val="uk-UA"/>
              </w:rPr>
              <w:t xml:space="preserve">- </w:t>
            </w:r>
            <w:hyperlink r:id="rId68" w:tooltip="Форм-фактор 2.5&quot;" w:history="1">
              <w:r>
                <w:rPr>
                  <w:rStyle w:val="a4"/>
                  <w:rFonts w:ascii="Arial" w:hAnsi="Arial" w:cs="Arial"/>
                  <w:color w:val="10B1E8"/>
                  <w:sz w:val="20"/>
                  <w:szCs w:val="20"/>
                </w:rPr>
                <w:t>2.5"</w:t>
              </w:r>
            </w:hyperlink>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Інтерфейс підключення</w:t>
            </w:r>
            <w:r>
              <w:rPr>
                <w:rFonts w:ascii="Arial" w:hAnsi="Arial" w:cs="Arial"/>
                <w:color w:val="344150"/>
                <w:sz w:val="20"/>
                <w:szCs w:val="20"/>
                <w:lang w:val="uk-UA"/>
              </w:rPr>
              <w:t xml:space="preserve">- </w:t>
            </w:r>
            <w:hyperlink r:id="rId69" w:tooltip="Інтерфейс підключення SATA III (6Gb/s)" w:history="1">
              <w:r>
                <w:rPr>
                  <w:rStyle w:val="a4"/>
                  <w:rFonts w:ascii="Arial" w:hAnsi="Arial" w:cs="Arial"/>
                  <w:color w:val="10B1E8"/>
                  <w:sz w:val="20"/>
                  <w:szCs w:val="20"/>
                </w:rPr>
                <w:t>SATA III (6Gb/s)</w:t>
              </w:r>
            </w:hyperlink>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Швидкість читання</w:t>
            </w:r>
            <w:r>
              <w:rPr>
                <w:rFonts w:ascii="Arial" w:hAnsi="Arial" w:cs="Arial"/>
                <w:color w:val="344150"/>
                <w:sz w:val="20"/>
                <w:szCs w:val="20"/>
                <w:lang w:val="uk-UA"/>
              </w:rPr>
              <w:t xml:space="preserve">- </w:t>
            </w:r>
            <w:hyperlink r:id="rId70" w:tooltip="Швидкість читання 560 Mb/s" w:history="1">
              <w:r>
                <w:rPr>
                  <w:rStyle w:val="a4"/>
                  <w:rFonts w:ascii="Arial" w:hAnsi="Arial" w:cs="Arial"/>
                  <w:color w:val="10B1E8"/>
                  <w:sz w:val="20"/>
                  <w:szCs w:val="20"/>
                </w:rPr>
                <w:t>560 Mb/s</w:t>
              </w:r>
            </w:hyperlink>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Швидкість запису</w:t>
            </w:r>
            <w:r>
              <w:rPr>
                <w:rFonts w:ascii="Arial" w:hAnsi="Arial" w:cs="Arial"/>
                <w:color w:val="344150"/>
                <w:sz w:val="20"/>
                <w:szCs w:val="20"/>
                <w:lang w:val="uk-UA"/>
              </w:rPr>
              <w:t xml:space="preserve">- </w:t>
            </w:r>
            <w:hyperlink r:id="rId71" w:tooltip="Швидкість запису 460 Mb/s" w:history="1">
              <w:r>
                <w:rPr>
                  <w:rStyle w:val="a4"/>
                  <w:rFonts w:ascii="Arial" w:hAnsi="Arial" w:cs="Arial"/>
                  <w:color w:val="10B1E8"/>
                  <w:sz w:val="20"/>
                  <w:szCs w:val="20"/>
                </w:rPr>
                <w:t>460 Mb/s</w:t>
              </w:r>
            </w:hyperlink>
          </w:p>
          <w:p w:rsidR="00710C3E" w:rsidRDefault="00710C3E" w:rsidP="00710C3E">
            <w:pPr>
              <w:pStyle w:val="af3"/>
              <w:shd w:val="clear" w:color="auto" w:fill="CCEFFB"/>
              <w:spacing w:before="0" w:after="0"/>
              <w:rPr>
                <w:rFonts w:ascii="Arial" w:hAnsi="Arial" w:cs="Arial"/>
                <w:b/>
                <w:bCs/>
                <w:color w:val="344150"/>
              </w:rPr>
            </w:pPr>
            <w:r>
              <w:rPr>
                <w:rFonts w:ascii="Arial" w:hAnsi="Arial" w:cs="Arial"/>
                <w:b/>
                <w:bCs/>
                <w:color w:val="344150"/>
              </w:rPr>
              <w:t>Додатково</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Напрацювання на відмову</w:t>
            </w:r>
            <w:r>
              <w:rPr>
                <w:rFonts w:ascii="Arial" w:hAnsi="Arial" w:cs="Arial"/>
                <w:color w:val="344150"/>
                <w:sz w:val="20"/>
                <w:szCs w:val="20"/>
                <w:lang w:val="uk-UA"/>
              </w:rPr>
              <w:t xml:space="preserve">- </w:t>
            </w:r>
            <w:r>
              <w:rPr>
                <w:rFonts w:ascii="Arial" w:hAnsi="Arial" w:cs="Arial"/>
                <w:color w:val="344150"/>
                <w:sz w:val="20"/>
                <w:szCs w:val="20"/>
              </w:rPr>
              <w:t>2 млн.годин</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TBW90</w:t>
            </w:r>
          </w:p>
          <w:p w:rsidR="00710C3E" w:rsidRDefault="00710C3E" w:rsidP="00710C3E">
            <w:pPr>
              <w:pStyle w:val="af3"/>
              <w:shd w:val="clear" w:color="auto" w:fill="CCEFFB"/>
              <w:spacing w:before="0" w:after="0"/>
              <w:rPr>
                <w:rFonts w:ascii="Arial" w:hAnsi="Arial" w:cs="Arial"/>
                <w:b/>
                <w:bCs/>
                <w:color w:val="344150"/>
              </w:rPr>
            </w:pPr>
            <w:r>
              <w:rPr>
                <w:rFonts w:ascii="Arial" w:hAnsi="Arial" w:cs="Arial"/>
                <w:b/>
                <w:bCs/>
                <w:color w:val="344150"/>
              </w:rPr>
              <w:t>Фізичні характеристики</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Габарити</w:t>
            </w:r>
            <w:r>
              <w:rPr>
                <w:rFonts w:ascii="Arial" w:hAnsi="Arial" w:cs="Arial"/>
                <w:color w:val="344150"/>
                <w:sz w:val="20"/>
                <w:szCs w:val="20"/>
                <w:lang w:val="uk-UA"/>
              </w:rPr>
              <w:t xml:space="preserve">- </w:t>
            </w:r>
            <w:r>
              <w:rPr>
                <w:rFonts w:ascii="Arial" w:hAnsi="Arial" w:cs="Arial"/>
                <w:color w:val="344150"/>
                <w:sz w:val="20"/>
                <w:szCs w:val="20"/>
              </w:rPr>
              <w:t>100 x 69.85 x 7 мм</w:t>
            </w:r>
          </w:p>
          <w:p w:rsidR="00710C3E" w:rsidRDefault="00710C3E" w:rsidP="00710C3E">
            <w:pPr>
              <w:pStyle w:val="af3"/>
              <w:shd w:val="clear" w:color="auto" w:fill="CCEFFB"/>
              <w:spacing w:before="0" w:after="0"/>
              <w:rPr>
                <w:rFonts w:ascii="Arial" w:hAnsi="Arial" w:cs="Arial"/>
                <w:b/>
                <w:bCs/>
                <w:color w:val="344150"/>
              </w:rPr>
            </w:pPr>
            <w:r>
              <w:rPr>
                <w:rFonts w:ascii="Arial" w:hAnsi="Arial" w:cs="Arial"/>
                <w:b/>
                <w:bCs/>
                <w:color w:val="344150"/>
              </w:rPr>
              <w:t>Інші</w:t>
            </w:r>
          </w:p>
          <w:p w:rsidR="00710C3E" w:rsidRDefault="00710C3E" w:rsidP="00710C3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Гарантія, міс36</w:t>
            </w:r>
          </w:p>
          <w:p w:rsidR="00710C3E" w:rsidRDefault="00710C3E" w:rsidP="00710C3E">
            <w:pPr>
              <w:pStyle w:val="a8"/>
              <w:numPr>
                <w:ilvl w:val="0"/>
                <w:numId w:val="23"/>
              </w:numPr>
              <w:shd w:val="clear" w:color="auto" w:fill="FFFFFF"/>
              <w:spacing w:after="0" w:line="240" w:lineRule="auto"/>
              <w:rPr>
                <w:rFonts w:ascii="Arial" w:hAnsi="Arial" w:cs="Arial"/>
                <w:b/>
                <w:color w:val="344150"/>
                <w:sz w:val="20"/>
                <w:szCs w:val="20"/>
                <w:lang w:val="uk-UA"/>
              </w:rPr>
            </w:pPr>
            <w:r>
              <w:rPr>
                <w:rFonts w:ascii="Arial" w:hAnsi="Arial" w:cs="Arial"/>
                <w:b/>
                <w:color w:val="344150"/>
                <w:sz w:val="20"/>
                <w:szCs w:val="20"/>
                <w:lang w:val="uk-UA"/>
              </w:rPr>
              <w:t xml:space="preserve"> </w:t>
            </w:r>
            <w:r w:rsidRPr="00710C3E">
              <w:rPr>
                <w:rFonts w:ascii="Arial" w:hAnsi="Arial" w:cs="Arial"/>
                <w:b/>
                <w:color w:val="344150"/>
                <w:sz w:val="20"/>
                <w:szCs w:val="20"/>
                <w:lang w:val="uk-UA"/>
              </w:rPr>
              <w:t>ЖОРСТКИЙ ДИСК 3.5" 1TB WD (WD10EZEX)</w:t>
            </w:r>
          </w:p>
          <w:p w:rsidR="00710C3E" w:rsidRDefault="00710C3E" w:rsidP="004B6E4D">
            <w:pPr>
              <w:pStyle w:val="af3"/>
              <w:shd w:val="clear" w:color="auto" w:fill="CCEFFB"/>
              <w:spacing w:before="0" w:after="0"/>
              <w:rPr>
                <w:rFonts w:ascii="Arial" w:hAnsi="Arial" w:cs="Arial"/>
                <w:b/>
                <w:bCs/>
                <w:color w:val="344150"/>
              </w:rPr>
            </w:pPr>
            <w:r>
              <w:rPr>
                <w:rFonts w:ascii="Arial" w:hAnsi="Arial" w:cs="Arial"/>
                <w:b/>
                <w:bCs/>
                <w:color w:val="344150"/>
              </w:rPr>
              <w:t>Основні характеристики</w:t>
            </w:r>
          </w:p>
          <w:p w:rsidR="00710C3E" w:rsidRDefault="00710C3E"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Об’єм</w:t>
            </w:r>
            <w:r w:rsidR="004B6E4D">
              <w:rPr>
                <w:rFonts w:ascii="Arial" w:hAnsi="Arial" w:cs="Arial"/>
                <w:color w:val="344150"/>
                <w:sz w:val="20"/>
                <w:szCs w:val="20"/>
                <w:lang w:val="uk-UA"/>
              </w:rPr>
              <w:t>-</w:t>
            </w:r>
            <w:hyperlink r:id="rId72" w:tooltip="Об’єм 1 TB" w:history="1">
              <w:r>
                <w:rPr>
                  <w:rStyle w:val="a4"/>
                  <w:rFonts w:ascii="Arial" w:hAnsi="Arial" w:cs="Arial"/>
                  <w:color w:val="10B1E8"/>
                  <w:sz w:val="20"/>
                  <w:szCs w:val="20"/>
                </w:rPr>
                <w:t>1 TB</w:t>
              </w:r>
            </w:hyperlink>
          </w:p>
          <w:p w:rsidR="00710C3E" w:rsidRDefault="00710C3E"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Швидкість обертання шпинделя</w:t>
            </w:r>
            <w:r w:rsidR="004B6E4D">
              <w:rPr>
                <w:rFonts w:ascii="Arial" w:hAnsi="Arial" w:cs="Arial"/>
                <w:color w:val="344150"/>
                <w:sz w:val="20"/>
                <w:szCs w:val="20"/>
                <w:lang w:val="uk-UA"/>
              </w:rPr>
              <w:t>-</w:t>
            </w:r>
            <w:hyperlink r:id="rId73" w:tooltip="Швидкість обертання шпинделя 7200 об/хв" w:history="1">
              <w:r>
                <w:rPr>
                  <w:rStyle w:val="a4"/>
                  <w:rFonts w:ascii="Arial" w:hAnsi="Arial" w:cs="Arial"/>
                  <w:color w:val="10B1E8"/>
                  <w:sz w:val="20"/>
                  <w:szCs w:val="20"/>
                </w:rPr>
                <w:t>7200 об/хв</w:t>
              </w:r>
            </w:hyperlink>
          </w:p>
          <w:p w:rsidR="00710C3E" w:rsidRDefault="00710C3E"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Розмір буферу</w:t>
            </w:r>
            <w:r w:rsidR="004B6E4D">
              <w:rPr>
                <w:rFonts w:ascii="Arial" w:hAnsi="Arial" w:cs="Arial"/>
                <w:color w:val="344150"/>
                <w:sz w:val="20"/>
                <w:szCs w:val="20"/>
                <w:lang w:val="uk-UA"/>
              </w:rPr>
              <w:t>-</w:t>
            </w:r>
            <w:hyperlink r:id="rId74" w:tooltip="Розмір буферу 64 MB" w:history="1">
              <w:r>
                <w:rPr>
                  <w:rStyle w:val="a4"/>
                  <w:rFonts w:ascii="Arial" w:hAnsi="Arial" w:cs="Arial"/>
                  <w:color w:val="10B1E8"/>
                  <w:sz w:val="20"/>
                  <w:szCs w:val="20"/>
                </w:rPr>
                <w:t>64 MB</w:t>
              </w:r>
            </w:hyperlink>
          </w:p>
          <w:p w:rsidR="00710C3E" w:rsidRDefault="00710C3E"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Інтерфейс</w:t>
            </w:r>
            <w:r w:rsidR="004B6E4D">
              <w:rPr>
                <w:rFonts w:ascii="Arial" w:hAnsi="Arial" w:cs="Arial"/>
                <w:color w:val="344150"/>
                <w:sz w:val="20"/>
                <w:szCs w:val="20"/>
                <w:lang w:val="uk-UA"/>
              </w:rPr>
              <w:t>-</w:t>
            </w:r>
            <w:hyperlink r:id="rId75" w:tooltip="Інтерфейс SATA III" w:history="1">
              <w:r>
                <w:rPr>
                  <w:rStyle w:val="a4"/>
                  <w:rFonts w:ascii="Arial" w:hAnsi="Arial" w:cs="Arial"/>
                  <w:color w:val="10B1E8"/>
                  <w:sz w:val="20"/>
                  <w:szCs w:val="20"/>
                </w:rPr>
                <w:t>SATA III</w:t>
              </w:r>
            </w:hyperlink>
          </w:p>
          <w:p w:rsidR="00710C3E" w:rsidRDefault="00710C3E"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Форм-фактор</w:t>
            </w:r>
            <w:r w:rsidR="004B6E4D">
              <w:rPr>
                <w:rFonts w:ascii="Arial" w:hAnsi="Arial" w:cs="Arial"/>
                <w:color w:val="344150"/>
                <w:sz w:val="20"/>
                <w:szCs w:val="20"/>
                <w:lang w:val="uk-UA"/>
              </w:rPr>
              <w:t>-</w:t>
            </w:r>
            <w:hyperlink r:id="rId76" w:tooltip="Форм-фактор 3.5&quot;" w:history="1">
              <w:r>
                <w:rPr>
                  <w:rStyle w:val="a4"/>
                  <w:rFonts w:ascii="Arial" w:hAnsi="Arial" w:cs="Arial"/>
                  <w:color w:val="10B1E8"/>
                  <w:sz w:val="20"/>
                  <w:szCs w:val="20"/>
                </w:rPr>
                <w:t>3.5"</w:t>
              </w:r>
            </w:hyperlink>
          </w:p>
          <w:p w:rsidR="00710C3E" w:rsidRDefault="00710C3E"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Швидкість передачі данихдо 150 МБ/с</w:t>
            </w:r>
          </w:p>
          <w:p w:rsidR="00710C3E" w:rsidRDefault="00710C3E"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Лінійка (Серія)</w:t>
            </w:r>
            <w:r w:rsidR="004B6E4D">
              <w:rPr>
                <w:rFonts w:ascii="Arial" w:hAnsi="Arial" w:cs="Arial"/>
                <w:color w:val="344150"/>
                <w:sz w:val="20"/>
                <w:szCs w:val="20"/>
                <w:lang w:val="uk-UA"/>
              </w:rPr>
              <w:t>-</w:t>
            </w:r>
            <w:r>
              <w:rPr>
                <w:rFonts w:ascii="Arial" w:hAnsi="Arial" w:cs="Arial"/>
                <w:color w:val="344150"/>
                <w:sz w:val="20"/>
                <w:szCs w:val="20"/>
              </w:rPr>
              <w:t>Caviar Blue</w:t>
            </w:r>
          </w:p>
          <w:p w:rsidR="00710C3E" w:rsidRDefault="00710C3E"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Рівень шуму</w:t>
            </w:r>
            <w:r w:rsidR="004B6E4D">
              <w:rPr>
                <w:rFonts w:ascii="Arial" w:hAnsi="Arial" w:cs="Arial"/>
                <w:color w:val="344150"/>
                <w:sz w:val="20"/>
                <w:szCs w:val="20"/>
                <w:lang w:val="uk-UA"/>
              </w:rPr>
              <w:t>-</w:t>
            </w:r>
            <w:r>
              <w:rPr>
                <w:rFonts w:ascii="Arial" w:hAnsi="Arial" w:cs="Arial"/>
                <w:color w:val="344150"/>
                <w:sz w:val="20"/>
                <w:szCs w:val="20"/>
              </w:rPr>
              <w:t>30 дБ</w:t>
            </w:r>
          </w:p>
          <w:p w:rsidR="00710C3E" w:rsidRDefault="00710C3E" w:rsidP="004B6E4D">
            <w:pPr>
              <w:pStyle w:val="af3"/>
              <w:shd w:val="clear" w:color="auto" w:fill="CCEFFB"/>
              <w:spacing w:before="0" w:after="0"/>
              <w:rPr>
                <w:rFonts w:ascii="Arial" w:hAnsi="Arial" w:cs="Arial"/>
                <w:b/>
                <w:bCs/>
                <w:color w:val="344150"/>
              </w:rPr>
            </w:pPr>
            <w:r>
              <w:rPr>
                <w:rFonts w:ascii="Arial" w:hAnsi="Arial" w:cs="Arial"/>
                <w:b/>
                <w:bCs/>
                <w:color w:val="344150"/>
              </w:rPr>
              <w:t>Інші</w:t>
            </w:r>
          </w:p>
          <w:p w:rsidR="00710C3E" w:rsidRDefault="00710C3E"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Гарантія, міс24</w:t>
            </w:r>
          </w:p>
          <w:p w:rsidR="00710C3E" w:rsidRDefault="004B6E4D" w:rsidP="004B6E4D">
            <w:pPr>
              <w:pStyle w:val="a8"/>
              <w:numPr>
                <w:ilvl w:val="0"/>
                <w:numId w:val="23"/>
              </w:numPr>
              <w:shd w:val="clear" w:color="auto" w:fill="FFFFFF"/>
              <w:spacing w:after="0" w:line="240" w:lineRule="auto"/>
              <w:rPr>
                <w:rFonts w:ascii="Arial" w:hAnsi="Arial" w:cs="Arial"/>
                <w:b/>
                <w:color w:val="344150"/>
                <w:sz w:val="20"/>
                <w:szCs w:val="20"/>
                <w:lang w:val="uk-UA"/>
              </w:rPr>
            </w:pPr>
            <w:r w:rsidRPr="004B6E4D">
              <w:rPr>
                <w:rFonts w:ascii="Arial" w:hAnsi="Arial" w:cs="Arial"/>
                <w:b/>
                <w:color w:val="344150"/>
                <w:sz w:val="20"/>
                <w:szCs w:val="20"/>
                <w:lang w:val="uk-UA"/>
              </w:rPr>
              <w:t>МОДУЛЬ ПАМ'ЯТІ ДЛЯ КОМП'ЮТЕРА DDR4 16GB (2X8GB) 3200 MHZ IRDM RED GOODRAM</w:t>
            </w:r>
          </w:p>
          <w:p w:rsidR="004B6E4D" w:rsidRDefault="004B6E4D" w:rsidP="004B6E4D">
            <w:pPr>
              <w:pStyle w:val="af3"/>
              <w:shd w:val="clear" w:color="auto" w:fill="CCEFFB"/>
              <w:spacing w:before="0" w:after="0"/>
              <w:rPr>
                <w:rFonts w:ascii="Arial" w:hAnsi="Arial" w:cs="Arial"/>
                <w:b/>
                <w:bCs/>
                <w:color w:val="344150"/>
              </w:rPr>
            </w:pPr>
            <w:r>
              <w:rPr>
                <w:rFonts w:ascii="Arial" w:hAnsi="Arial" w:cs="Arial"/>
                <w:b/>
                <w:bCs/>
                <w:color w:val="344150"/>
              </w:rPr>
              <w:t>Основні характеристики</w:t>
            </w:r>
          </w:p>
          <w:p w:rsidR="004B6E4D" w:rsidRDefault="004B6E4D"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пам'яті</w:t>
            </w:r>
            <w:r>
              <w:rPr>
                <w:rFonts w:ascii="Arial" w:hAnsi="Arial" w:cs="Arial"/>
                <w:color w:val="344150"/>
                <w:sz w:val="20"/>
                <w:szCs w:val="20"/>
                <w:lang w:val="uk-UA"/>
              </w:rPr>
              <w:t>-</w:t>
            </w:r>
            <w:hyperlink r:id="rId77" w:tooltip="Тип пам'яті DDR4" w:history="1">
              <w:r>
                <w:rPr>
                  <w:rStyle w:val="a4"/>
                  <w:rFonts w:ascii="Arial" w:hAnsi="Arial" w:cs="Arial"/>
                  <w:color w:val="10B1E8"/>
                  <w:sz w:val="20"/>
                  <w:szCs w:val="20"/>
                </w:rPr>
                <w:t>DDR4</w:t>
              </w:r>
            </w:hyperlink>
          </w:p>
          <w:p w:rsidR="004B6E4D" w:rsidRDefault="004B6E4D"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Об'єм пам'яті</w:t>
            </w:r>
            <w:r>
              <w:rPr>
                <w:rFonts w:ascii="Arial" w:hAnsi="Arial" w:cs="Arial"/>
                <w:color w:val="344150"/>
                <w:sz w:val="20"/>
                <w:szCs w:val="20"/>
                <w:lang w:val="uk-UA"/>
              </w:rPr>
              <w:t>-</w:t>
            </w:r>
            <w:hyperlink r:id="rId78" w:tooltip="Об'єм пам'яті 16 ГБ" w:history="1">
              <w:r>
                <w:rPr>
                  <w:rStyle w:val="a4"/>
                  <w:rFonts w:ascii="Arial" w:hAnsi="Arial" w:cs="Arial"/>
                  <w:color w:val="10B1E8"/>
                  <w:sz w:val="20"/>
                  <w:szCs w:val="20"/>
                </w:rPr>
                <w:t>16 ГБ</w:t>
              </w:r>
            </w:hyperlink>
          </w:p>
          <w:p w:rsidR="004B6E4D" w:rsidRDefault="004B6E4D"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модулів у наборі</w:t>
            </w:r>
            <w:r>
              <w:rPr>
                <w:rFonts w:ascii="Arial" w:hAnsi="Arial" w:cs="Arial"/>
                <w:color w:val="344150"/>
                <w:sz w:val="20"/>
                <w:szCs w:val="20"/>
                <w:lang w:val="uk-UA"/>
              </w:rPr>
              <w:t>-</w:t>
            </w:r>
            <w:hyperlink r:id="rId79" w:tooltip="Кількість модулів у наборі 2" w:history="1">
              <w:r>
                <w:rPr>
                  <w:rStyle w:val="a4"/>
                  <w:rFonts w:ascii="Arial" w:hAnsi="Arial" w:cs="Arial"/>
                  <w:color w:val="10B1E8"/>
                  <w:sz w:val="20"/>
                  <w:szCs w:val="20"/>
                </w:rPr>
                <w:t>2</w:t>
              </w:r>
            </w:hyperlink>
          </w:p>
          <w:p w:rsidR="004B6E4D" w:rsidRDefault="004B6E4D"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Частота пам'яті</w:t>
            </w:r>
            <w:r>
              <w:rPr>
                <w:rFonts w:ascii="Arial" w:hAnsi="Arial" w:cs="Arial"/>
                <w:color w:val="344150"/>
                <w:sz w:val="20"/>
                <w:szCs w:val="20"/>
                <w:lang w:val="uk-UA"/>
              </w:rPr>
              <w:t>-</w:t>
            </w:r>
            <w:hyperlink r:id="rId80" w:tooltip="Частота пам'яті 3200 МГц" w:history="1">
              <w:r>
                <w:rPr>
                  <w:rStyle w:val="a4"/>
                  <w:rFonts w:ascii="Arial" w:hAnsi="Arial" w:cs="Arial"/>
                  <w:color w:val="10B1E8"/>
                  <w:sz w:val="20"/>
                  <w:szCs w:val="20"/>
                </w:rPr>
                <w:t>3200 МГц</w:t>
              </w:r>
            </w:hyperlink>
          </w:p>
          <w:p w:rsidR="004B6E4D" w:rsidRDefault="004B6E4D"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Стандарти пам'яті</w:t>
            </w:r>
            <w:r>
              <w:rPr>
                <w:rFonts w:ascii="Arial" w:hAnsi="Arial" w:cs="Arial"/>
                <w:color w:val="344150"/>
                <w:sz w:val="20"/>
                <w:szCs w:val="20"/>
                <w:lang w:val="uk-UA"/>
              </w:rPr>
              <w:t>-</w:t>
            </w:r>
            <w:r>
              <w:rPr>
                <w:rFonts w:ascii="Arial" w:hAnsi="Arial" w:cs="Arial"/>
                <w:color w:val="344150"/>
                <w:sz w:val="20"/>
                <w:szCs w:val="20"/>
              </w:rPr>
              <w:t>PC4-25600</w:t>
            </w:r>
          </w:p>
          <w:p w:rsidR="004B6E4D" w:rsidRDefault="004B6E4D"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Таймінги</w:t>
            </w:r>
            <w:r>
              <w:rPr>
                <w:rFonts w:ascii="Arial" w:hAnsi="Arial" w:cs="Arial"/>
                <w:color w:val="344150"/>
                <w:sz w:val="20"/>
                <w:szCs w:val="20"/>
                <w:lang w:val="uk-UA"/>
              </w:rPr>
              <w:t>-</w:t>
            </w:r>
            <w:hyperlink r:id="rId81" w:tooltip="Таймінги CL16" w:history="1">
              <w:r>
                <w:rPr>
                  <w:rStyle w:val="a4"/>
                  <w:rFonts w:ascii="Arial" w:hAnsi="Arial" w:cs="Arial"/>
                  <w:color w:val="10B1E8"/>
                  <w:sz w:val="20"/>
                  <w:szCs w:val="20"/>
                </w:rPr>
                <w:t>CL16</w:t>
              </w:r>
            </w:hyperlink>
          </w:p>
          <w:p w:rsidR="004B6E4D" w:rsidRDefault="004B6E4D"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Напруга живлення</w:t>
            </w:r>
            <w:r>
              <w:rPr>
                <w:rFonts w:ascii="Arial" w:hAnsi="Arial" w:cs="Arial"/>
                <w:color w:val="344150"/>
                <w:sz w:val="20"/>
                <w:szCs w:val="20"/>
                <w:lang w:val="uk-UA"/>
              </w:rPr>
              <w:t>-</w:t>
            </w:r>
            <w:hyperlink r:id="rId82" w:tooltip="Напруга живлення 1.35 В" w:history="1">
              <w:r>
                <w:rPr>
                  <w:rStyle w:val="a4"/>
                  <w:rFonts w:ascii="Arial" w:hAnsi="Arial" w:cs="Arial"/>
                  <w:color w:val="10B1E8"/>
                  <w:sz w:val="20"/>
                  <w:szCs w:val="20"/>
                </w:rPr>
                <w:t>1.35 В</w:t>
              </w:r>
            </w:hyperlink>
          </w:p>
          <w:p w:rsidR="004B6E4D" w:rsidRDefault="004B6E4D"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Охолодження</w:t>
            </w:r>
            <w:r>
              <w:rPr>
                <w:rFonts w:ascii="Arial" w:hAnsi="Arial" w:cs="Arial"/>
                <w:color w:val="344150"/>
                <w:sz w:val="20"/>
                <w:szCs w:val="20"/>
                <w:lang w:val="uk-UA"/>
              </w:rPr>
              <w:t>-</w:t>
            </w:r>
            <w:hyperlink r:id="rId83" w:tooltip="Охолодження з радіатором охолодження" w:history="1">
              <w:r>
                <w:rPr>
                  <w:rStyle w:val="a4"/>
                  <w:rFonts w:ascii="Arial" w:hAnsi="Arial" w:cs="Arial"/>
                  <w:color w:val="10B1E8"/>
                  <w:sz w:val="20"/>
                  <w:szCs w:val="20"/>
                </w:rPr>
                <w:t>з радіатором охолодження</w:t>
              </w:r>
            </w:hyperlink>
          </w:p>
          <w:p w:rsidR="004B6E4D" w:rsidRDefault="004B6E4D"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Підсвічування</w:t>
            </w:r>
            <w:r>
              <w:rPr>
                <w:rFonts w:ascii="Arial" w:hAnsi="Arial" w:cs="Arial"/>
                <w:color w:val="344150"/>
                <w:sz w:val="20"/>
                <w:szCs w:val="20"/>
                <w:lang w:val="uk-UA"/>
              </w:rPr>
              <w:t>-</w:t>
            </w:r>
            <w:hyperlink r:id="rId84" w:tooltip="Підсвічування немає" w:history="1">
              <w:r>
                <w:rPr>
                  <w:rStyle w:val="a4"/>
                  <w:rFonts w:ascii="Arial" w:hAnsi="Arial" w:cs="Arial"/>
                  <w:color w:val="10B1E8"/>
                  <w:sz w:val="20"/>
                  <w:szCs w:val="20"/>
                </w:rPr>
                <w:t>немає</w:t>
              </w:r>
            </w:hyperlink>
          </w:p>
          <w:p w:rsidR="004B6E4D" w:rsidRDefault="004B6E4D"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Форм-фактор пам'яті</w:t>
            </w:r>
            <w:r>
              <w:rPr>
                <w:rFonts w:ascii="Arial" w:hAnsi="Arial" w:cs="Arial"/>
                <w:color w:val="344150"/>
                <w:sz w:val="20"/>
                <w:szCs w:val="20"/>
                <w:lang w:val="uk-UA"/>
              </w:rPr>
              <w:t>-</w:t>
            </w:r>
            <w:r>
              <w:rPr>
                <w:rFonts w:ascii="Arial" w:hAnsi="Arial" w:cs="Arial"/>
                <w:color w:val="344150"/>
                <w:sz w:val="20"/>
                <w:szCs w:val="20"/>
              </w:rPr>
              <w:t>288-pin DIMM</w:t>
            </w:r>
          </w:p>
          <w:p w:rsidR="004B6E4D" w:rsidRDefault="004B6E4D"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Перевірка і корекція помилок (ECC)</w:t>
            </w:r>
            <w:r>
              <w:rPr>
                <w:rFonts w:ascii="Arial" w:hAnsi="Arial" w:cs="Arial"/>
                <w:color w:val="344150"/>
                <w:sz w:val="20"/>
                <w:szCs w:val="20"/>
                <w:lang w:val="uk-UA"/>
              </w:rPr>
              <w:t>-</w:t>
            </w:r>
            <w:r>
              <w:rPr>
                <w:rFonts w:ascii="Arial" w:hAnsi="Arial" w:cs="Arial"/>
                <w:color w:val="344150"/>
                <w:sz w:val="20"/>
                <w:szCs w:val="20"/>
              </w:rPr>
              <w:t>ні</w:t>
            </w:r>
          </w:p>
          <w:p w:rsidR="004B6E4D" w:rsidRDefault="004B6E4D" w:rsidP="004B6E4D">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Буферизація</w:t>
            </w:r>
            <w:r>
              <w:rPr>
                <w:rFonts w:ascii="Arial" w:hAnsi="Arial" w:cs="Arial"/>
                <w:color w:val="344150"/>
                <w:sz w:val="20"/>
                <w:szCs w:val="20"/>
                <w:lang w:val="uk-UA"/>
              </w:rPr>
              <w:t>-</w:t>
            </w:r>
            <w:r>
              <w:rPr>
                <w:rFonts w:ascii="Arial" w:hAnsi="Arial" w:cs="Arial"/>
                <w:color w:val="344150"/>
                <w:sz w:val="20"/>
                <w:szCs w:val="20"/>
              </w:rPr>
              <w:t>unbuffered</w:t>
            </w:r>
          </w:p>
          <w:p w:rsidR="004B6E4D" w:rsidRDefault="004B6E4D" w:rsidP="004B6E4D">
            <w:pPr>
              <w:pStyle w:val="af3"/>
              <w:shd w:val="clear" w:color="auto" w:fill="CCEFFB"/>
              <w:spacing w:before="0" w:after="0"/>
              <w:rPr>
                <w:rFonts w:ascii="Arial" w:hAnsi="Arial" w:cs="Arial"/>
                <w:b/>
                <w:bCs/>
                <w:color w:val="344150"/>
              </w:rPr>
            </w:pPr>
            <w:r>
              <w:rPr>
                <w:rFonts w:ascii="Arial" w:hAnsi="Arial" w:cs="Arial"/>
                <w:b/>
                <w:bCs/>
                <w:color w:val="344150"/>
              </w:rPr>
              <w:t>Інші</w:t>
            </w:r>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Гарантія, міс36</w:t>
            </w:r>
          </w:p>
          <w:p w:rsidR="004B6E4D" w:rsidRDefault="004B6E4D" w:rsidP="00B65F4F">
            <w:pPr>
              <w:pStyle w:val="a8"/>
              <w:numPr>
                <w:ilvl w:val="0"/>
                <w:numId w:val="23"/>
              </w:numPr>
              <w:shd w:val="clear" w:color="auto" w:fill="FFFFFF"/>
              <w:spacing w:after="0" w:line="240" w:lineRule="auto"/>
              <w:rPr>
                <w:rFonts w:ascii="Arial" w:hAnsi="Arial" w:cs="Arial"/>
                <w:b/>
                <w:color w:val="344150"/>
                <w:sz w:val="20"/>
                <w:szCs w:val="20"/>
                <w:lang w:val="uk-UA"/>
              </w:rPr>
            </w:pPr>
            <w:r w:rsidRPr="004B6E4D">
              <w:rPr>
                <w:rFonts w:ascii="Arial" w:hAnsi="Arial" w:cs="Arial"/>
                <w:b/>
                <w:color w:val="344150"/>
                <w:sz w:val="20"/>
                <w:szCs w:val="20"/>
                <w:lang w:val="uk-UA"/>
              </w:rPr>
              <w:t>ВІДЕОКАРТА MSI GEFORCE RTX3050 8GB VENTUS 2X OC</w:t>
            </w:r>
          </w:p>
          <w:p w:rsidR="004B6E4D" w:rsidRDefault="004B6E4D" w:rsidP="00B65F4F">
            <w:pPr>
              <w:pStyle w:val="af3"/>
              <w:shd w:val="clear" w:color="auto" w:fill="CCEFFB"/>
              <w:spacing w:before="0" w:after="0"/>
              <w:rPr>
                <w:rFonts w:ascii="Arial" w:hAnsi="Arial" w:cs="Arial"/>
                <w:b/>
                <w:bCs/>
                <w:color w:val="344150"/>
              </w:rPr>
            </w:pPr>
            <w:r>
              <w:rPr>
                <w:rFonts w:ascii="Arial" w:hAnsi="Arial" w:cs="Arial"/>
                <w:b/>
                <w:bCs/>
                <w:color w:val="344150"/>
              </w:rPr>
              <w:t>Основні характеристики</w:t>
            </w:r>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Сімейство графіки</w:t>
            </w:r>
            <w:r w:rsidR="00B65F4F">
              <w:rPr>
                <w:rFonts w:ascii="Arial" w:hAnsi="Arial" w:cs="Arial"/>
                <w:color w:val="344150"/>
                <w:sz w:val="20"/>
                <w:szCs w:val="20"/>
                <w:lang w:val="uk-UA"/>
              </w:rPr>
              <w:t xml:space="preserve">- </w:t>
            </w:r>
            <w:hyperlink r:id="rId85" w:tooltip="Сімейство графіки NVIDIA" w:history="1">
              <w:r>
                <w:rPr>
                  <w:rStyle w:val="a4"/>
                  <w:rFonts w:ascii="Arial" w:hAnsi="Arial" w:cs="Arial"/>
                  <w:color w:val="10B1E8"/>
                  <w:sz w:val="20"/>
                  <w:szCs w:val="20"/>
                </w:rPr>
                <w:t>NVIDIA</w:t>
              </w:r>
            </w:hyperlink>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Форм-фактор</w:t>
            </w:r>
            <w:r w:rsidR="00B65F4F">
              <w:rPr>
                <w:rFonts w:ascii="Arial" w:hAnsi="Arial" w:cs="Arial"/>
                <w:color w:val="344150"/>
                <w:sz w:val="20"/>
                <w:szCs w:val="20"/>
                <w:lang w:val="uk-UA"/>
              </w:rPr>
              <w:t xml:space="preserve">- </w:t>
            </w:r>
            <w:hyperlink r:id="rId86" w:tooltip="Форм-фактор стандартна" w:history="1">
              <w:r>
                <w:rPr>
                  <w:rStyle w:val="a4"/>
                  <w:rFonts w:ascii="Arial" w:hAnsi="Arial" w:cs="Arial"/>
                  <w:color w:val="10B1E8"/>
                  <w:sz w:val="20"/>
                  <w:szCs w:val="20"/>
                </w:rPr>
                <w:t>стандартна</w:t>
              </w:r>
            </w:hyperlink>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Призначення</w:t>
            </w:r>
            <w:r w:rsidR="00B65F4F">
              <w:rPr>
                <w:rFonts w:ascii="Arial" w:hAnsi="Arial" w:cs="Arial"/>
                <w:color w:val="344150"/>
                <w:sz w:val="20"/>
                <w:szCs w:val="20"/>
                <w:lang w:val="uk-UA"/>
              </w:rPr>
              <w:t xml:space="preserve">- </w:t>
            </w:r>
            <w:hyperlink r:id="rId87" w:tooltip="Призначення ігрова" w:history="1">
              <w:r>
                <w:rPr>
                  <w:rStyle w:val="a4"/>
                  <w:rFonts w:ascii="Arial" w:hAnsi="Arial" w:cs="Arial"/>
                  <w:color w:val="10B1E8"/>
                  <w:sz w:val="20"/>
                  <w:szCs w:val="20"/>
                </w:rPr>
                <w:t>ігрова</w:t>
              </w:r>
            </w:hyperlink>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Графічний чіп</w:t>
            </w:r>
            <w:r w:rsidR="00B65F4F">
              <w:rPr>
                <w:rFonts w:ascii="Arial" w:hAnsi="Arial" w:cs="Arial"/>
                <w:color w:val="344150"/>
                <w:sz w:val="20"/>
                <w:szCs w:val="20"/>
                <w:lang w:val="uk-UA"/>
              </w:rPr>
              <w:t xml:space="preserve">- </w:t>
            </w:r>
            <w:hyperlink r:id="rId88" w:tooltip="Графічний чіп GeForce RTX 3050" w:history="1">
              <w:r>
                <w:rPr>
                  <w:rStyle w:val="a4"/>
                  <w:rFonts w:ascii="Arial" w:hAnsi="Arial" w:cs="Arial"/>
                  <w:color w:val="10B1E8"/>
                  <w:sz w:val="20"/>
                  <w:szCs w:val="20"/>
                </w:rPr>
                <w:t>GeForce RTX 3050</w:t>
              </w:r>
            </w:hyperlink>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Інтерфейс</w:t>
            </w:r>
            <w:r w:rsidR="00B65F4F">
              <w:rPr>
                <w:rFonts w:ascii="Arial" w:hAnsi="Arial" w:cs="Arial"/>
                <w:color w:val="344150"/>
                <w:sz w:val="20"/>
                <w:szCs w:val="20"/>
                <w:lang w:val="uk-UA"/>
              </w:rPr>
              <w:t xml:space="preserve">- </w:t>
            </w:r>
            <w:hyperlink r:id="rId89" w:tooltip="Інтерфейс PCI-Express 4.0" w:history="1">
              <w:r>
                <w:rPr>
                  <w:rStyle w:val="a4"/>
                  <w:rFonts w:ascii="Arial" w:hAnsi="Arial" w:cs="Arial"/>
                  <w:color w:val="10B1E8"/>
                  <w:sz w:val="20"/>
                  <w:szCs w:val="20"/>
                </w:rPr>
                <w:t>PCI-Express 4.0</w:t>
              </w:r>
            </w:hyperlink>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Об'єм вбудованої пам'яті</w:t>
            </w:r>
            <w:r w:rsidR="00B65F4F">
              <w:rPr>
                <w:rFonts w:ascii="Arial" w:hAnsi="Arial" w:cs="Arial"/>
                <w:color w:val="344150"/>
                <w:sz w:val="20"/>
                <w:szCs w:val="20"/>
                <w:lang w:val="uk-UA"/>
              </w:rPr>
              <w:t xml:space="preserve">- </w:t>
            </w:r>
            <w:hyperlink r:id="rId90" w:tooltip="Об'єм вбудованої пам'яті 8 ГБ" w:history="1">
              <w:r>
                <w:rPr>
                  <w:rStyle w:val="a4"/>
                  <w:rFonts w:ascii="Arial" w:hAnsi="Arial" w:cs="Arial"/>
                  <w:color w:val="10B1E8"/>
                  <w:sz w:val="20"/>
                  <w:szCs w:val="20"/>
                </w:rPr>
                <w:t>8 ГБ</w:t>
              </w:r>
            </w:hyperlink>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пам'яті</w:t>
            </w:r>
            <w:r w:rsidR="00B65F4F">
              <w:rPr>
                <w:rFonts w:ascii="Arial" w:hAnsi="Arial" w:cs="Arial"/>
                <w:color w:val="344150"/>
                <w:sz w:val="20"/>
                <w:szCs w:val="20"/>
                <w:lang w:val="uk-UA"/>
              </w:rPr>
              <w:t xml:space="preserve">- </w:t>
            </w:r>
            <w:hyperlink r:id="rId91" w:tooltip="Тип пам'яті GDDR6" w:history="1">
              <w:r>
                <w:rPr>
                  <w:rStyle w:val="a4"/>
                  <w:rFonts w:ascii="Arial" w:hAnsi="Arial" w:cs="Arial"/>
                  <w:color w:val="10B1E8"/>
                  <w:sz w:val="20"/>
                  <w:szCs w:val="20"/>
                </w:rPr>
                <w:t>GDDR6</w:t>
              </w:r>
            </w:hyperlink>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Розрядність шини пам'яті</w:t>
            </w:r>
            <w:r w:rsidR="00B65F4F">
              <w:rPr>
                <w:rFonts w:ascii="Arial" w:hAnsi="Arial" w:cs="Arial"/>
                <w:color w:val="344150"/>
                <w:sz w:val="20"/>
                <w:szCs w:val="20"/>
                <w:lang w:val="uk-UA"/>
              </w:rPr>
              <w:t xml:space="preserve">- </w:t>
            </w:r>
            <w:hyperlink r:id="rId92" w:tooltip="Розрядність шини пам'яті 128 Bit" w:history="1">
              <w:r>
                <w:rPr>
                  <w:rStyle w:val="a4"/>
                  <w:rFonts w:ascii="Arial" w:hAnsi="Arial" w:cs="Arial"/>
                  <w:color w:val="10B1E8"/>
                  <w:sz w:val="20"/>
                  <w:szCs w:val="20"/>
                </w:rPr>
                <w:t>128 Bit</w:t>
              </w:r>
            </w:hyperlink>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Частота ядра (Boost)1807 MHz</w:t>
            </w:r>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Частота пам'яті</w:t>
            </w:r>
            <w:r w:rsidR="00B65F4F">
              <w:rPr>
                <w:rFonts w:ascii="Arial" w:hAnsi="Arial" w:cs="Arial"/>
                <w:color w:val="344150"/>
                <w:sz w:val="20"/>
                <w:szCs w:val="20"/>
                <w:lang w:val="uk-UA"/>
              </w:rPr>
              <w:t xml:space="preserve">- </w:t>
            </w:r>
            <w:r>
              <w:rPr>
                <w:rFonts w:ascii="Arial" w:hAnsi="Arial" w:cs="Arial"/>
                <w:color w:val="344150"/>
                <w:sz w:val="20"/>
                <w:szCs w:val="20"/>
              </w:rPr>
              <w:t>14000 MHz</w:t>
            </w:r>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Максимальне число дисплеїв</w:t>
            </w:r>
            <w:r w:rsidR="00B65F4F">
              <w:rPr>
                <w:rFonts w:ascii="Arial" w:hAnsi="Arial" w:cs="Arial"/>
                <w:color w:val="344150"/>
                <w:sz w:val="20"/>
                <w:szCs w:val="20"/>
                <w:lang w:val="uk-UA"/>
              </w:rPr>
              <w:t>-</w:t>
            </w:r>
            <w:r>
              <w:rPr>
                <w:rFonts w:ascii="Arial" w:hAnsi="Arial" w:cs="Arial"/>
                <w:color w:val="344150"/>
                <w:sz w:val="20"/>
                <w:szCs w:val="20"/>
              </w:rPr>
              <w:t>4</w:t>
            </w:r>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Максимальна роздільна здатність</w:t>
            </w:r>
            <w:r w:rsidR="00B65F4F">
              <w:rPr>
                <w:rFonts w:ascii="Arial" w:hAnsi="Arial" w:cs="Arial"/>
                <w:color w:val="344150"/>
                <w:sz w:val="20"/>
                <w:szCs w:val="20"/>
                <w:lang w:val="uk-UA"/>
              </w:rPr>
              <w:t>-</w:t>
            </w:r>
            <w:r>
              <w:rPr>
                <w:rFonts w:ascii="Arial" w:hAnsi="Arial" w:cs="Arial"/>
                <w:color w:val="344150"/>
                <w:sz w:val="20"/>
                <w:szCs w:val="20"/>
              </w:rPr>
              <w:t>7680 x 4320</w:t>
            </w:r>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Сумісність з HDCP</w:t>
            </w:r>
            <w:r w:rsidR="00B65F4F">
              <w:rPr>
                <w:rFonts w:ascii="Arial" w:hAnsi="Arial" w:cs="Arial"/>
                <w:color w:val="344150"/>
                <w:sz w:val="20"/>
                <w:szCs w:val="20"/>
                <w:lang w:val="uk-UA"/>
              </w:rPr>
              <w:t>-</w:t>
            </w:r>
            <w:r>
              <w:rPr>
                <w:rFonts w:ascii="Arial" w:hAnsi="Arial" w:cs="Arial"/>
                <w:color w:val="344150"/>
                <w:sz w:val="20"/>
                <w:szCs w:val="20"/>
              </w:rPr>
              <w:t>так</w:t>
            </w:r>
          </w:p>
          <w:p w:rsidR="004B6E4D" w:rsidRPr="004B6E4D" w:rsidRDefault="004B6E4D" w:rsidP="00B65F4F">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Роз</w:t>
            </w:r>
            <w:r w:rsidRPr="004B6E4D">
              <w:rPr>
                <w:rFonts w:ascii="Arial" w:hAnsi="Arial" w:cs="Arial"/>
                <w:color w:val="344150"/>
                <w:sz w:val="20"/>
                <w:szCs w:val="20"/>
                <w:lang w:val="en-US"/>
              </w:rPr>
              <w:t>'</w:t>
            </w:r>
            <w:r>
              <w:rPr>
                <w:rFonts w:ascii="Arial" w:hAnsi="Arial" w:cs="Arial"/>
                <w:color w:val="344150"/>
                <w:sz w:val="20"/>
                <w:szCs w:val="20"/>
              </w:rPr>
              <w:t>єми</w:t>
            </w:r>
            <w:r w:rsidR="00B65F4F">
              <w:rPr>
                <w:rFonts w:ascii="Arial" w:hAnsi="Arial" w:cs="Arial"/>
                <w:color w:val="344150"/>
                <w:sz w:val="20"/>
                <w:szCs w:val="20"/>
                <w:lang w:val="uk-UA"/>
              </w:rPr>
              <w:t>-</w:t>
            </w:r>
            <w:hyperlink r:id="rId93" w:tooltip="Роз'єми 3 x DisplayPort 1.4a" w:history="1">
              <w:r w:rsidRPr="004B6E4D">
                <w:rPr>
                  <w:rStyle w:val="a4"/>
                  <w:rFonts w:ascii="Arial" w:hAnsi="Arial" w:cs="Arial"/>
                  <w:color w:val="10B1E8"/>
                  <w:sz w:val="20"/>
                  <w:szCs w:val="20"/>
                  <w:lang w:val="en-US"/>
                </w:rPr>
                <w:t>3 x DisplayPort 1.4a</w:t>
              </w:r>
            </w:hyperlink>
            <w:r w:rsidRPr="004B6E4D">
              <w:rPr>
                <w:rFonts w:ascii="Arial" w:hAnsi="Arial" w:cs="Arial"/>
                <w:color w:val="344150"/>
                <w:sz w:val="20"/>
                <w:szCs w:val="20"/>
                <w:lang w:val="en-US"/>
              </w:rPr>
              <w:t> ,  </w:t>
            </w:r>
            <w:hyperlink r:id="rId94" w:tooltip="Роз'єми 1 x HDMI 2.1" w:history="1">
              <w:r w:rsidRPr="004B6E4D">
                <w:rPr>
                  <w:rStyle w:val="a4"/>
                  <w:rFonts w:ascii="Arial" w:hAnsi="Arial" w:cs="Arial"/>
                  <w:color w:val="10B1E8"/>
                  <w:sz w:val="20"/>
                  <w:szCs w:val="20"/>
                  <w:lang w:val="en-US"/>
                </w:rPr>
                <w:t>1 x HDMI 2.1</w:t>
              </w:r>
            </w:hyperlink>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системи охолодження</w:t>
            </w:r>
            <w:r w:rsidR="00B65F4F">
              <w:rPr>
                <w:rFonts w:ascii="Arial" w:hAnsi="Arial" w:cs="Arial"/>
                <w:color w:val="344150"/>
                <w:sz w:val="20"/>
                <w:szCs w:val="20"/>
                <w:lang w:val="uk-UA"/>
              </w:rPr>
              <w:t>-</w:t>
            </w:r>
            <w:hyperlink r:id="rId95" w:tooltip="Тип системи охолодження активний" w:history="1">
              <w:r>
                <w:rPr>
                  <w:rStyle w:val="a4"/>
                  <w:rFonts w:ascii="Arial" w:hAnsi="Arial" w:cs="Arial"/>
                  <w:color w:val="10B1E8"/>
                  <w:sz w:val="20"/>
                  <w:szCs w:val="20"/>
                </w:rPr>
                <w:t>активний</w:t>
              </w:r>
            </w:hyperlink>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Вид охолодження</w:t>
            </w:r>
            <w:r w:rsidR="00B65F4F">
              <w:rPr>
                <w:rFonts w:ascii="Arial" w:hAnsi="Arial" w:cs="Arial"/>
                <w:color w:val="344150"/>
                <w:sz w:val="20"/>
                <w:szCs w:val="20"/>
                <w:lang w:val="uk-UA"/>
              </w:rPr>
              <w:t>-</w:t>
            </w:r>
            <w:hyperlink r:id="rId96" w:tooltip="Вид охолодження кулер" w:history="1">
              <w:r>
                <w:rPr>
                  <w:rStyle w:val="a4"/>
                  <w:rFonts w:ascii="Arial" w:hAnsi="Arial" w:cs="Arial"/>
                  <w:color w:val="10B1E8"/>
                  <w:sz w:val="20"/>
                  <w:szCs w:val="20"/>
                </w:rPr>
                <w:t>кулер</w:t>
              </w:r>
            </w:hyperlink>
            <w:r>
              <w:rPr>
                <w:rFonts w:ascii="Arial" w:hAnsi="Arial" w:cs="Arial"/>
                <w:color w:val="344150"/>
                <w:sz w:val="20"/>
                <w:szCs w:val="20"/>
              </w:rPr>
              <w:t> ,  </w:t>
            </w:r>
            <w:hyperlink r:id="rId97" w:tooltip="Вид охолодження радіатор" w:history="1">
              <w:r>
                <w:rPr>
                  <w:rStyle w:val="a4"/>
                  <w:rFonts w:ascii="Arial" w:hAnsi="Arial" w:cs="Arial"/>
                  <w:color w:val="10B1E8"/>
                  <w:sz w:val="20"/>
                  <w:szCs w:val="20"/>
                </w:rPr>
                <w:t>радіатор</w:t>
              </w:r>
            </w:hyperlink>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вентиляторів</w:t>
            </w:r>
            <w:r w:rsidR="00B65F4F">
              <w:rPr>
                <w:rFonts w:ascii="Arial" w:hAnsi="Arial" w:cs="Arial"/>
                <w:color w:val="344150"/>
                <w:sz w:val="20"/>
                <w:szCs w:val="20"/>
                <w:lang w:val="uk-UA"/>
              </w:rPr>
              <w:t>-</w:t>
            </w:r>
            <w:hyperlink r:id="rId98" w:tooltip="Кількість вентиляторів 2 шт" w:history="1">
              <w:r>
                <w:rPr>
                  <w:rStyle w:val="a4"/>
                  <w:rFonts w:ascii="Arial" w:hAnsi="Arial" w:cs="Arial"/>
                  <w:color w:val="10B1E8"/>
                  <w:sz w:val="20"/>
                  <w:szCs w:val="20"/>
                </w:rPr>
                <w:t>2 шт</w:t>
              </w:r>
            </w:hyperlink>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Роз'єми додаткового живлення</w:t>
            </w:r>
            <w:r w:rsidR="00B65F4F">
              <w:rPr>
                <w:rFonts w:ascii="Arial" w:hAnsi="Arial" w:cs="Arial"/>
                <w:color w:val="344150"/>
                <w:sz w:val="20"/>
                <w:szCs w:val="20"/>
                <w:lang w:val="uk-UA"/>
              </w:rPr>
              <w:t>-</w:t>
            </w:r>
            <w:hyperlink r:id="rId99" w:tooltip="Роз'єми додаткового живлення 8 pin" w:history="1">
              <w:r>
                <w:rPr>
                  <w:rStyle w:val="a4"/>
                  <w:rFonts w:ascii="Arial" w:hAnsi="Arial" w:cs="Arial"/>
                  <w:color w:val="10B1E8"/>
                  <w:sz w:val="20"/>
                  <w:szCs w:val="20"/>
                </w:rPr>
                <w:t>8 pin</w:t>
              </w:r>
            </w:hyperlink>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Максимальна споживана потужність</w:t>
            </w:r>
            <w:r w:rsidR="00B65F4F">
              <w:rPr>
                <w:rFonts w:ascii="Arial" w:hAnsi="Arial" w:cs="Arial"/>
                <w:color w:val="344150"/>
                <w:sz w:val="20"/>
                <w:szCs w:val="20"/>
                <w:lang w:val="uk-UA"/>
              </w:rPr>
              <w:t>-</w:t>
            </w:r>
            <w:r>
              <w:rPr>
                <w:rFonts w:ascii="Arial" w:hAnsi="Arial" w:cs="Arial"/>
                <w:color w:val="344150"/>
                <w:sz w:val="20"/>
                <w:szCs w:val="20"/>
              </w:rPr>
              <w:t>130 Вт</w:t>
            </w:r>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Мінімальна рекомендована потужність блоку живлення</w:t>
            </w:r>
            <w:r w:rsidR="00B65F4F">
              <w:rPr>
                <w:rFonts w:ascii="Arial" w:hAnsi="Arial" w:cs="Arial"/>
                <w:color w:val="344150"/>
                <w:sz w:val="20"/>
                <w:szCs w:val="20"/>
                <w:lang w:val="uk-UA"/>
              </w:rPr>
              <w:t>-</w:t>
            </w:r>
            <w:r>
              <w:rPr>
                <w:rFonts w:ascii="Arial" w:hAnsi="Arial" w:cs="Arial"/>
                <w:color w:val="344150"/>
                <w:sz w:val="20"/>
                <w:szCs w:val="20"/>
              </w:rPr>
              <w:t>550 Вт</w:t>
            </w:r>
          </w:p>
          <w:p w:rsidR="004B6E4D" w:rsidRPr="004B6E4D" w:rsidRDefault="004B6E4D" w:rsidP="00B65F4F">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lastRenderedPageBreak/>
              <w:t>Версія</w:t>
            </w:r>
            <w:r w:rsidRPr="004B6E4D">
              <w:rPr>
                <w:rFonts w:ascii="Arial" w:hAnsi="Arial" w:cs="Arial"/>
                <w:color w:val="344150"/>
                <w:sz w:val="20"/>
                <w:szCs w:val="20"/>
                <w:lang w:val="en-US"/>
              </w:rPr>
              <w:t xml:space="preserve"> DirectX12 API</w:t>
            </w:r>
          </w:p>
          <w:p w:rsidR="004B6E4D" w:rsidRPr="004B6E4D" w:rsidRDefault="004B6E4D" w:rsidP="00B65F4F">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Версія</w:t>
            </w:r>
            <w:r w:rsidRPr="004B6E4D">
              <w:rPr>
                <w:rFonts w:ascii="Arial" w:hAnsi="Arial" w:cs="Arial"/>
                <w:color w:val="344150"/>
                <w:sz w:val="20"/>
                <w:szCs w:val="20"/>
                <w:lang w:val="en-US"/>
              </w:rPr>
              <w:t xml:space="preserve"> OpenGL4.6</w:t>
            </w:r>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Розміри</w:t>
            </w:r>
            <w:r w:rsidR="00B65F4F">
              <w:rPr>
                <w:rFonts w:ascii="Arial" w:hAnsi="Arial" w:cs="Arial"/>
                <w:color w:val="344150"/>
                <w:sz w:val="20"/>
                <w:szCs w:val="20"/>
                <w:lang w:val="uk-UA"/>
              </w:rPr>
              <w:t>-</w:t>
            </w:r>
            <w:r>
              <w:rPr>
                <w:rFonts w:ascii="Arial" w:hAnsi="Arial" w:cs="Arial"/>
                <w:color w:val="344150"/>
                <w:sz w:val="20"/>
                <w:szCs w:val="20"/>
              </w:rPr>
              <w:t>235 х 124 х 42 мм</w:t>
            </w:r>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Вага</w:t>
            </w:r>
            <w:r w:rsidR="00B65F4F">
              <w:rPr>
                <w:rFonts w:ascii="Arial" w:hAnsi="Arial" w:cs="Arial"/>
                <w:color w:val="344150"/>
                <w:sz w:val="20"/>
                <w:szCs w:val="20"/>
                <w:lang w:val="uk-UA"/>
              </w:rPr>
              <w:t>-</w:t>
            </w:r>
            <w:r>
              <w:rPr>
                <w:rFonts w:ascii="Arial" w:hAnsi="Arial" w:cs="Arial"/>
                <w:color w:val="344150"/>
                <w:sz w:val="20"/>
                <w:szCs w:val="20"/>
              </w:rPr>
              <w:t>661 г</w:t>
            </w:r>
          </w:p>
          <w:p w:rsidR="004B6E4D" w:rsidRDefault="004B6E4D" w:rsidP="00B65F4F">
            <w:pPr>
              <w:pStyle w:val="af3"/>
              <w:shd w:val="clear" w:color="auto" w:fill="CCEFFB"/>
              <w:spacing w:before="0" w:after="0"/>
              <w:rPr>
                <w:rFonts w:ascii="Arial" w:hAnsi="Arial" w:cs="Arial"/>
                <w:b/>
                <w:bCs/>
                <w:color w:val="344150"/>
              </w:rPr>
            </w:pPr>
            <w:r>
              <w:rPr>
                <w:rFonts w:ascii="Arial" w:hAnsi="Arial" w:cs="Arial"/>
                <w:b/>
                <w:bCs/>
                <w:color w:val="344150"/>
              </w:rPr>
              <w:t>Інші</w:t>
            </w:r>
          </w:p>
          <w:p w:rsidR="004B6E4D" w:rsidRDefault="004B6E4D" w:rsidP="00B65F4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Гарантія, міс</w:t>
            </w:r>
            <w:r w:rsidR="00A26D0C">
              <w:rPr>
                <w:rFonts w:ascii="Arial" w:hAnsi="Arial" w:cs="Arial"/>
                <w:color w:val="344150"/>
                <w:sz w:val="20"/>
                <w:szCs w:val="20"/>
                <w:lang w:val="uk-UA"/>
              </w:rPr>
              <w:t>-</w:t>
            </w:r>
            <w:r>
              <w:rPr>
                <w:rFonts w:ascii="Arial" w:hAnsi="Arial" w:cs="Arial"/>
                <w:color w:val="344150"/>
                <w:sz w:val="20"/>
                <w:szCs w:val="20"/>
              </w:rPr>
              <w:t>36</w:t>
            </w:r>
          </w:p>
          <w:p w:rsidR="004B6E4D" w:rsidRDefault="00A26D0C" w:rsidP="00A26D0C">
            <w:pPr>
              <w:pStyle w:val="a8"/>
              <w:numPr>
                <w:ilvl w:val="0"/>
                <w:numId w:val="23"/>
              </w:numPr>
              <w:shd w:val="clear" w:color="auto" w:fill="FFFFFF"/>
              <w:spacing w:after="0" w:line="240" w:lineRule="auto"/>
              <w:rPr>
                <w:rFonts w:ascii="Arial" w:hAnsi="Arial" w:cs="Arial"/>
                <w:b/>
                <w:color w:val="344150"/>
                <w:sz w:val="20"/>
                <w:szCs w:val="20"/>
                <w:lang w:val="uk-UA"/>
              </w:rPr>
            </w:pPr>
            <w:r w:rsidRPr="00A26D0C">
              <w:rPr>
                <w:rFonts w:ascii="Arial" w:hAnsi="Arial" w:cs="Arial"/>
                <w:b/>
                <w:color w:val="344150"/>
                <w:sz w:val="20"/>
                <w:szCs w:val="20"/>
                <w:lang w:val="uk-UA"/>
              </w:rPr>
              <w:t>ПРОЦЕСОР INTEL CORE™ I5 10400F</w:t>
            </w:r>
          </w:p>
          <w:p w:rsidR="00A26D0C" w:rsidRDefault="00A26D0C" w:rsidP="00A26D0C">
            <w:pPr>
              <w:pStyle w:val="af3"/>
              <w:shd w:val="clear" w:color="auto" w:fill="CCEFFB"/>
              <w:spacing w:before="0" w:after="0"/>
              <w:rPr>
                <w:rFonts w:ascii="Arial" w:hAnsi="Arial" w:cs="Arial"/>
                <w:b/>
                <w:bCs/>
                <w:color w:val="344150"/>
              </w:rPr>
            </w:pPr>
            <w:r>
              <w:rPr>
                <w:rFonts w:ascii="Arial" w:hAnsi="Arial" w:cs="Arial"/>
                <w:b/>
                <w:bCs/>
                <w:color w:val="344150"/>
              </w:rPr>
              <w:t>Основні технічні характеристики</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Сімейство процесора</w:t>
            </w:r>
            <w:r>
              <w:rPr>
                <w:rFonts w:ascii="Arial" w:hAnsi="Arial" w:cs="Arial"/>
                <w:color w:val="344150"/>
                <w:sz w:val="20"/>
                <w:szCs w:val="20"/>
                <w:lang w:val="uk-UA"/>
              </w:rPr>
              <w:t xml:space="preserve">- </w:t>
            </w:r>
            <w:hyperlink r:id="rId100" w:tooltip="Сімейство процесора Intel Core i5" w:history="1">
              <w:r>
                <w:rPr>
                  <w:rStyle w:val="a4"/>
                  <w:rFonts w:ascii="Arial" w:hAnsi="Arial" w:cs="Arial"/>
                  <w:color w:val="10B1E8"/>
                  <w:sz w:val="20"/>
                  <w:szCs w:val="20"/>
                </w:rPr>
                <w:t>Intel Core i5</w:t>
              </w:r>
            </w:hyperlink>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Сокет</w:t>
            </w:r>
            <w:r>
              <w:rPr>
                <w:rFonts w:ascii="Arial" w:hAnsi="Arial" w:cs="Arial"/>
                <w:color w:val="344150"/>
                <w:sz w:val="20"/>
                <w:szCs w:val="20"/>
                <w:lang w:val="uk-UA"/>
              </w:rPr>
              <w:t xml:space="preserve">- </w:t>
            </w:r>
            <w:hyperlink r:id="rId101" w:tooltip="Сокет 1200" w:history="1">
              <w:r>
                <w:rPr>
                  <w:rStyle w:val="a4"/>
                  <w:rFonts w:ascii="Arial" w:hAnsi="Arial" w:cs="Arial"/>
                  <w:color w:val="10B1E8"/>
                  <w:sz w:val="20"/>
                  <w:szCs w:val="20"/>
                </w:rPr>
                <w:t>1200</w:t>
              </w:r>
            </w:hyperlink>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ядер</w:t>
            </w:r>
            <w:r>
              <w:rPr>
                <w:rFonts w:ascii="Arial" w:hAnsi="Arial" w:cs="Arial"/>
                <w:color w:val="344150"/>
                <w:sz w:val="20"/>
                <w:szCs w:val="20"/>
                <w:lang w:val="uk-UA"/>
              </w:rPr>
              <w:t xml:space="preserve">- </w:t>
            </w:r>
            <w:hyperlink r:id="rId102" w:tooltip="Кількість ядер 6 ядер" w:history="1">
              <w:r>
                <w:rPr>
                  <w:rStyle w:val="a4"/>
                  <w:rFonts w:ascii="Arial" w:hAnsi="Arial" w:cs="Arial"/>
                  <w:color w:val="10B1E8"/>
                  <w:sz w:val="20"/>
                  <w:szCs w:val="20"/>
                </w:rPr>
                <w:t>6 ядер</w:t>
              </w:r>
            </w:hyperlink>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потоків</w:t>
            </w:r>
            <w:r>
              <w:rPr>
                <w:rFonts w:ascii="Arial" w:hAnsi="Arial" w:cs="Arial"/>
                <w:color w:val="344150"/>
                <w:sz w:val="20"/>
                <w:szCs w:val="20"/>
                <w:lang w:val="uk-UA"/>
              </w:rPr>
              <w:t xml:space="preserve">- </w:t>
            </w:r>
            <w:hyperlink r:id="rId103" w:tooltip="Кількість потоків 12 потоків" w:history="1">
              <w:r>
                <w:rPr>
                  <w:rStyle w:val="a4"/>
                  <w:rFonts w:ascii="Arial" w:hAnsi="Arial" w:cs="Arial"/>
                  <w:color w:val="10B1E8"/>
                  <w:sz w:val="20"/>
                  <w:szCs w:val="20"/>
                </w:rPr>
                <w:t>12 потоків</w:t>
              </w:r>
            </w:hyperlink>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Базова тактова частота процесора</w:t>
            </w:r>
            <w:r>
              <w:rPr>
                <w:rFonts w:ascii="Arial" w:hAnsi="Arial" w:cs="Arial"/>
                <w:color w:val="344150"/>
                <w:sz w:val="20"/>
                <w:szCs w:val="20"/>
                <w:lang w:val="uk-UA"/>
              </w:rPr>
              <w:t xml:space="preserve">- </w:t>
            </w:r>
            <w:hyperlink r:id="rId104" w:tooltip="Базова тактова частота процесора 2.9 GHz" w:history="1">
              <w:r>
                <w:rPr>
                  <w:rStyle w:val="a4"/>
                  <w:rFonts w:ascii="Arial" w:hAnsi="Arial" w:cs="Arial"/>
                  <w:color w:val="10B1E8"/>
                  <w:sz w:val="20"/>
                  <w:szCs w:val="20"/>
                </w:rPr>
                <w:t>2.9 GHz</w:t>
              </w:r>
            </w:hyperlink>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Максимальна тактова частота процесора</w:t>
            </w:r>
            <w:r>
              <w:rPr>
                <w:rFonts w:ascii="Arial" w:hAnsi="Arial" w:cs="Arial"/>
                <w:color w:val="344150"/>
                <w:sz w:val="20"/>
                <w:szCs w:val="20"/>
                <w:lang w:val="uk-UA"/>
              </w:rPr>
              <w:t xml:space="preserve">- </w:t>
            </w:r>
            <w:hyperlink r:id="rId105" w:tooltip="Максимальна тактова частота процесора 4.3 GHz" w:history="1">
              <w:r>
                <w:rPr>
                  <w:rStyle w:val="a4"/>
                  <w:rFonts w:ascii="Arial" w:hAnsi="Arial" w:cs="Arial"/>
                  <w:color w:val="10B1E8"/>
                  <w:sz w:val="20"/>
                  <w:szCs w:val="20"/>
                </w:rPr>
                <w:t>4.3 GHz</w:t>
              </w:r>
            </w:hyperlink>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Максимальний TDP</w:t>
            </w:r>
            <w:r>
              <w:rPr>
                <w:rFonts w:ascii="Arial" w:hAnsi="Arial" w:cs="Arial"/>
                <w:color w:val="344150"/>
                <w:sz w:val="20"/>
                <w:szCs w:val="20"/>
                <w:lang w:val="uk-UA"/>
              </w:rPr>
              <w:t xml:space="preserve">- </w:t>
            </w:r>
            <w:hyperlink r:id="rId106" w:tooltip="Максимальний TDP 65 Вт" w:history="1">
              <w:r>
                <w:rPr>
                  <w:rStyle w:val="a4"/>
                  <w:rFonts w:ascii="Arial" w:hAnsi="Arial" w:cs="Arial"/>
                  <w:color w:val="10B1E8"/>
                  <w:sz w:val="20"/>
                  <w:szCs w:val="20"/>
                </w:rPr>
                <w:t>65 Вт</w:t>
              </w:r>
            </w:hyperlink>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Техпроцес</w:t>
            </w:r>
            <w:r>
              <w:rPr>
                <w:rFonts w:ascii="Arial" w:hAnsi="Arial" w:cs="Arial"/>
                <w:color w:val="344150"/>
                <w:sz w:val="20"/>
                <w:szCs w:val="20"/>
                <w:lang w:val="uk-UA"/>
              </w:rPr>
              <w:t xml:space="preserve">- </w:t>
            </w:r>
            <w:r>
              <w:rPr>
                <w:rFonts w:ascii="Arial" w:hAnsi="Arial" w:cs="Arial"/>
                <w:color w:val="344150"/>
                <w:sz w:val="20"/>
                <w:szCs w:val="20"/>
              </w:rPr>
              <w:t>14nm</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Кеш-пам'ять</w:t>
            </w:r>
            <w:r>
              <w:rPr>
                <w:rFonts w:ascii="Arial" w:hAnsi="Arial" w:cs="Arial"/>
                <w:color w:val="344150"/>
                <w:sz w:val="20"/>
                <w:szCs w:val="20"/>
                <w:lang w:val="uk-UA"/>
              </w:rPr>
              <w:t>-</w:t>
            </w:r>
            <w:r>
              <w:rPr>
                <w:rFonts w:ascii="Arial" w:hAnsi="Arial" w:cs="Arial"/>
                <w:color w:val="344150"/>
                <w:sz w:val="20"/>
                <w:szCs w:val="20"/>
              </w:rPr>
              <w:t>12 MB Intel Smart Cache</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Частота системної шини</w:t>
            </w:r>
            <w:r>
              <w:rPr>
                <w:rFonts w:ascii="Arial" w:hAnsi="Arial" w:cs="Arial"/>
                <w:color w:val="344150"/>
                <w:sz w:val="20"/>
                <w:szCs w:val="20"/>
                <w:lang w:val="uk-UA"/>
              </w:rPr>
              <w:t>-</w:t>
            </w:r>
            <w:r>
              <w:rPr>
                <w:rFonts w:ascii="Arial" w:hAnsi="Arial" w:cs="Arial"/>
                <w:color w:val="344150"/>
                <w:sz w:val="20"/>
                <w:szCs w:val="20"/>
              </w:rPr>
              <w:t>8 GT/s</w:t>
            </w:r>
          </w:p>
          <w:p w:rsidR="00A26D0C" w:rsidRDefault="00A26D0C" w:rsidP="00A26D0C">
            <w:pPr>
              <w:pStyle w:val="af3"/>
              <w:shd w:val="clear" w:color="auto" w:fill="CCEFFB"/>
              <w:spacing w:before="0" w:after="0"/>
              <w:rPr>
                <w:rFonts w:ascii="Arial" w:hAnsi="Arial" w:cs="Arial"/>
                <w:b/>
                <w:bCs/>
                <w:color w:val="344150"/>
              </w:rPr>
            </w:pPr>
            <w:r>
              <w:rPr>
                <w:rFonts w:ascii="Arial" w:hAnsi="Arial" w:cs="Arial"/>
                <w:b/>
                <w:bCs/>
                <w:color w:val="344150"/>
              </w:rPr>
              <w:t>Пам'ять</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Максимальний обсяг оперативной пам'яті</w:t>
            </w:r>
            <w:r>
              <w:rPr>
                <w:rFonts w:ascii="Arial" w:hAnsi="Arial" w:cs="Arial"/>
                <w:color w:val="344150"/>
                <w:sz w:val="20"/>
                <w:szCs w:val="20"/>
                <w:lang w:val="uk-UA"/>
              </w:rPr>
              <w:t>-</w:t>
            </w:r>
            <w:r>
              <w:rPr>
                <w:rFonts w:ascii="Arial" w:hAnsi="Arial" w:cs="Arial"/>
                <w:color w:val="344150"/>
                <w:sz w:val="20"/>
                <w:szCs w:val="20"/>
              </w:rPr>
              <w:t>128 GB</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оперативной пам'яті</w:t>
            </w:r>
            <w:r>
              <w:rPr>
                <w:rFonts w:ascii="Arial" w:hAnsi="Arial" w:cs="Arial"/>
                <w:color w:val="344150"/>
                <w:sz w:val="20"/>
                <w:szCs w:val="20"/>
                <w:lang w:val="uk-UA"/>
              </w:rPr>
              <w:t>-</w:t>
            </w:r>
            <w:r>
              <w:rPr>
                <w:rFonts w:ascii="Arial" w:hAnsi="Arial" w:cs="Arial"/>
                <w:color w:val="344150"/>
                <w:sz w:val="20"/>
                <w:szCs w:val="20"/>
              </w:rPr>
              <w:t>DDR4</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Максимальна швидкодія пам'яті</w:t>
            </w:r>
            <w:r>
              <w:rPr>
                <w:rFonts w:ascii="Arial" w:hAnsi="Arial" w:cs="Arial"/>
                <w:color w:val="344150"/>
                <w:sz w:val="20"/>
                <w:szCs w:val="20"/>
                <w:lang w:val="uk-UA"/>
              </w:rPr>
              <w:t>-</w:t>
            </w:r>
            <w:r>
              <w:rPr>
                <w:rFonts w:ascii="Arial" w:hAnsi="Arial" w:cs="Arial"/>
                <w:color w:val="344150"/>
                <w:sz w:val="20"/>
                <w:szCs w:val="20"/>
              </w:rPr>
              <w:t>2666 MHz</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каналів пам'яті</w:t>
            </w:r>
            <w:r>
              <w:rPr>
                <w:rFonts w:ascii="Arial" w:hAnsi="Arial" w:cs="Arial"/>
                <w:color w:val="344150"/>
                <w:sz w:val="20"/>
                <w:szCs w:val="20"/>
                <w:lang w:val="uk-UA"/>
              </w:rPr>
              <w:t>-</w:t>
            </w:r>
            <w:r>
              <w:rPr>
                <w:rFonts w:ascii="Arial" w:hAnsi="Arial" w:cs="Arial"/>
                <w:color w:val="344150"/>
                <w:sz w:val="20"/>
                <w:szCs w:val="20"/>
              </w:rPr>
              <w:t>2</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Максимальна пропускна здатність пам'яті</w:t>
            </w:r>
            <w:r>
              <w:rPr>
                <w:rFonts w:ascii="Arial" w:hAnsi="Arial" w:cs="Arial"/>
                <w:color w:val="344150"/>
                <w:sz w:val="20"/>
                <w:szCs w:val="20"/>
                <w:lang w:val="uk-UA"/>
              </w:rPr>
              <w:t>-</w:t>
            </w:r>
            <w:r>
              <w:rPr>
                <w:rFonts w:ascii="Arial" w:hAnsi="Arial" w:cs="Arial"/>
                <w:color w:val="344150"/>
                <w:sz w:val="20"/>
                <w:szCs w:val="20"/>
              </w:rPr>
              <w:t>41.6 GB/s</w:t>
            </w:r>
          </w:p>
          <w:p w:rsidR="00A26D0C" w:rsidRDefault="00A26D0C" w:rsidP="00A26D0C">
            <w:pPr>
              <w:pStyle w:val="af3"/>
              <w:shd w:val="clear" w:color="auto" w:fill="CCEFFB"/>
              <w:spacing w:before="0" w:after="0"/>
              <w:rPr>
                <w:rFonts w:ascii="Arial" w:hAnsi="Arial" w:cs="Arial"/>
                <w:b/>
                <w:bCs/>
                <w:color w:val="344150"/>
              </w:rPr>
            </w:pPr>
            <w:r>
              <w:rPr>
                <w:rFonts w:ascii="Arial" w:hAnsi="Arial" w:cs="Arial"/>
                <w:b/>
                <w:bCs/>
                <w:color w:val="344150"/>
              </w:rPr>
              <w:t>Відео</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Графічне ядро</w:t>
            </w:r>
            <w:r>
              <w:rPr>
                <w:rFonts w:ascii="Arial" w:hAnsi="Arial" w:cs="Arial"/>
                <w:color w:val="344150"/>
                <w:sz w:val="20"/>
                <w:szCs w:val="20"/>
                <w:lang w:val="uk-UA"/>
              </w:rPr>
              <w:t>-</w:t>
            </w:r>
            <w:hyperlink r:id="rId107" w:tooltip="Графічне ядро немає" w:history="1">
              <w:r>
                <w:rPr>
                  <w:rStyle w:val="a4"/>
                  <w:rFonts w:ascii="Arial" w:hAnsi="Arial" w:cs="Arial"/>
                  <w:color w:val="10B1E8"/>
                  <w:sz w:val="20"/>
                  <w:szCs w:val="20"/>
                </w:rPr>
                <w:t>немає</w:t>
              </w:r>
            </w:hyperlink>
          </w:p>
          <w:p w:rsidR="00A26D0C" w:rsidRDefault="00A26D0C" w:rsidP="00A26D0C">
            <w:pPr>
              <w:pStyle w:val="af3"/>
              <w:shd w:val="clear" w:color="auto" w:fill="CCEFFB"/>
              <w:spacing w:before="0" w:after="0"/>
              <w:rPr>
                <w:rFonts w:ascii="Arial" w:hAnsi="Arial" w:cs="Arial"/>
                <w:b/>
                <w:bCs/>
                <w:color w:val="344150"/>
              </w:rPr>
            </w:pPr>
            <w:r>
              <w:rPr>
                <w:rFonts w:ascii="Arial" w:hAnsi="Arial" w:cs="Arial"/>
                <w:b/>
                <w:bCs/>
                <w:color w:val="344150"/>
              </w:rPr>
              <w:t>Додаткові характеристики</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Покоління процесорів Intel</w:t>
            </w:r>
            <w:r>
              <w:rPr>
                <w:rFonts w:ascii="Arial" w:hAnsi="Arial" w:cs="Arial"/>
                <w:color w:val="344150"/>
                <w:sz w:val="20"/>
                <w:szCs w:val="20"/>
                <w:lang w:val="uk-UA"/>
              </w:rPr>
              <w:t>-</w:t>
            </w:r>
            <w:hyperlink r:id="rId108" w:tooltip="Покоління процесорів Intel Comet Lake" w:history="1">
              <w:r>
                <w:rPr>
                  <w:rStyle w:val="a4"/>
                  <w:rFonts w:ascii="Arial" w:hAnsi="Arial" w:cs="Arial"/>
                  <w:color w:val="10B1E8"/>
                  <w:sz w:val="20"/>
                  <w:szCs w:val="20"/>
                </w:rPr>
                <w:t>Comet Lake</w:t>
              </w:r>
            </w:hyperlink>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Максимально допустима температура</w:t>
            </w:r>
            <w:r>
              <w:rPr>
                <w:rFonts w:ascii="Arial" w:hAnsi="Arial" w:cs="Arial"/>
                <w:color w:val="344150"/>
                <w:sz w:val="20"/>
                <w:szCs w:val="20"/>
                <w:lang w:val="uk-UA"/>
              </w:rPr>
              <w:t>-</w:t>
            </w:r>
            <w:r>
              <w:rPr>
                <w:rFonts w:ascii="Arial" w:hAnsi="Arial" w:cs="Arial"/>
                <w:color w:val="344150"/>
                <w:sz w:val="20"/>
                <w:szCs w:val="20"/>
              </w:rPr>
              <w:t>100°C</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Версія PCI express</w:t>
            </w:r>
            <w:r>
              <w:rPr>
                <w:rFonts w:ascii="Arial" w:hAnsi="Arial" w:cs="Arial"/>
                <w:color w:val="344150"/>
                <w:sz w:val="20"/>
                <w:szCs w:val="20"/>
                <w:lang w:val="uk-UA"/>
              </w:rPr>
              <w:t>-</w:t>
            </w:r>
            <w:r>
              <w:rPr>
                <w:rFonts w:ascii="Arial" w:hAnsi="Arial" w:cs="Arial"/>
                <w:color w:val="344150"/>
                <w:sz w:val="20"/>
                <w:szCs w:val="20"/>
              </w:rPr>
              <w:t>3.0 x16</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Дата виходу2 квартал 2020</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Охолодження в комплекті</w:t>
            </w:r>
            <w:r>
              <w:rPr>
                <w:rFonts w:ascii="Arial" w:hAnsi="Arial" w:cs="Arial"/>
                <w:color w:val="344150"/>
                <w:sz w:val="20"/>
                <w:szCs w:val="20"/>
                <w:lang w:val="uk-UA"/>
              </w:rPr>
              <w:t xml:space="preserve">- </w:t>
            </w:r>
            <w:hyperlink r:id="rId109" w:tooltip="Охолодження в комплекті кулер у комплекті" w:history="1">
              <w:r>
                <w:rPr>
                  <w:rStyle w:val="a4"/>
                  <w:rFonts w:ascii="Arial" w:hAnsi="Arial" w:cs="Arial"/>
                  <w:color w:val="10B1E8"/>
                  <w:sz w:val="20"/>
                  <w:szCs w:val="20"/>
                </w:rPr>
                <w:t>кулер у комплекті</w:t>
              </w:r>
            </w:hyperlink>
          </w:p>
          <w:p w:rsidR="00A26D0C" w:rsidRDefault="00A26D0C" w:rsidP="00A26D0C">
            <w:pPr>
              <w:pStyle w:val="af3"/>
              <w:shd w:val="clear" w:color="auto" w:fill="CCEFFB"/>
              <w:spacing w:before="0" w:after="0"/>
              <w:rPr>
                <w:rFonts w:ascii="Arial" w:hAnsi="Arial" w:cs="Arial"/>
                <w:b/>
                <w:bCs/>
                <w:color w:val="344150"/>
              </w:rPr>
            </w:pPr>
            <w:r>
              <w:rPr>
                <w:rFonts w:ascii="Arial" w:hAnsi="Arial" w:cs="Arial"/>
                <w:b/>
                <w:bCs/>
                <w:color w:val="344150"/>
              </w:rPr>
              <w:t>Інші</w:t>
            </w:r>
          </w:p>
          <w:p w:rsidR="00A26D0C" w:rsidRDefault="00A26D0C" w:rsidP="00A26D0C">
            <w:pPr>
              <w:shd w:val="clear" w:color="auto" w:fill="FFFFFF"/>
              <w:spacing w:after="0" w:line="240" w:lineRule="auto"/>
              <w:rPr>
                <w:rFonts w:ascii="Arial" w:hAnsi="Arial" w:cs="Arial"/>
                <w:color w:val="344150"/>
                <w:sz w:val="20"/>
                <w:szCs w:val="20"/>
                <w:lang w:val="uk-UA"/>
              </w:rPr>
            </w:pPr>
            <w:r>
              <w:rPr>
                <w:rFonts w:ascii="Arial" w:hAnsi="Arial" w:cs="Arial"/>
                <w:color w:val="344150"/>
                <w:sz w:val="20"/>
                <w:szCs w:val="20"/>
              </w:rPr>
              <w:t>Гарантія, міс</w:t>
            </w:r>
            <w:r>
              <w:rPr>
                <w:rFonts w:ascii="Arial" w:hAnsi="Arial" w:cs="Arial"/>
                <w:color w:val="344150"/>
                <w:sz w:val="20"/>
                <w:szCs w:val="20"/>
                <w:lang w:val="uk-UA"/>
              </w:rPr>
              <w:t>-</w:t>
            </w:r>
            <w:r>
              <w:rPr>
                <w:rFonts w:ascii="Arial" w:hAnsi="Arial" w:cs="Arial"/>
                <w:color w:val="344150"/>
                <w:sz w:val="20"/>
                <w:szCs w:val="20"/>
              </w:rPr>
              <w:t>36</w:t>
            </w:r>
            <w:r>
              <w:rPr>
                <w:rFonts w:ascii="Arial" w:hAnsi="Arial" w:cs="Arial"/>
                <w:color w:val="344150"/>
                <w:sz w:val="20"/>
                <w:szCs w:val="20"/>
                <w:lang w:val="uk-UA"/>
              </w:rPr>
              <w:t>.</w:t>
            </w:r>
          </w:p>
          <w:p w:rsidR="00A26D0C" w:rsidRDefault="00A26D0C" w:rsidP="00A26D0C">
            <w:pPr>
              <w:pStyle w:val="a8"/>
              <w:numPr>
                <w:ilvl w:val="0"/>
                <w:numId w:val="23"/>
              </w:numPr>
              <w:shd w:val="clear" w:color="auto" w:fill="FFFFFF"/>
              <w:spacing w:after="0" w:line="240" w:lineRule="auto"/>
              <w:rPr>
                <w:rFonts w:ascii="Arial" w:hAnsi="Arial" w:cs="Arial"/>
                <w:b/>
                <w:color w:val="344150"/>
                <w:sz w:val="20"/>
                <w:szCs w:val="20"/>
                <w:lang w:val="uk-UA"/>
              </w:rPr>
            </w:pPr>
            <w:r w:rsidRPr="00A26D0C">
              <w:rPr>
                <w:rFonts w:ascii="Arial" w:hAnsi="Arial" w:cs="Arial"/>
                <w:b/>
                <w:color w:val="344150"/>
                <w:sz w:val="20"/>
                <w:szCs w:val="20"/>
                <w:lang w:val="uk-UA"/>
              </w:rPr>
              <w:t>БЛОК ЖИВЛЕННЯ CHIEFTEC 700W</w:t>
            </w:r>
          </w:p>
          <w:p w:rsidR="00A26D0C" w:rsidRDefault="00A26D0C" w:rsidP="00A26D0C">
            <w:pPr>
              <w:pStyle w:val="af3"/>
              <w:shd w:val="clear" w:color="auto" w:fill="CCEFFB"/>
              <w:spacing w:before="0" w:after="0"/>
              <w:rPr>
                <w:rFonts w:ascii="Arial" w:hAnsi="Arial" w:cs="Arial"/>
                <w:b/>
                <w:bCs/>
                <w:color w:val="344150"/>
              </w:rPr>
            </w:pPr>
            <w:r>
              <w:rPr>
                <w:rFonts w:ascii="Arial" w:hAnsi="Arial" w:cs="Arial"/>
                <w:b/>
                <w:bCs/>
                <w:color w:val="344150"/>
              </w:rPr>
              <w:t>Основні характеристики</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БЖ</w:t>
            </w:r>
            <w:r>
              <w:rPr>
                <w:rFonts w:ascii="Arial" w:hAnsi="Arial" w:cs="Arial"/>
                <w:color w:val="344150"/>
                <w:sz w:val="20"/>
                <w:szCs w:val="20"/>
                <w:lang w:val="uk-UA"/>
              </w:rPr>
              <w:t xml:space="preserve">- </w:t>
            </w:r>
            <w:hyperlink r:id="rId110" w:tooltip="Тип БЖ для комп'ютерів" w:history="1">
              <w:r>
                <w:rPr>
                  <w:rStyle w:val="a4"/>
                  <w:rFonts w:ascii="Arial" w:hAnsi="Arial" w:cs="Arial"/>
                  <w:color w:val="10B1E8"/>
                  <w:sz w:val="20"/>
                  <w:szCs w:val="20"/>
                </w:rPr>
                <w:t>для комп'ютерів</w:t>
              </w:r>
            </w:hyperlink>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Стандарт БЖ</w:t>
            </w:r>
            <w:r>
              <w:rPr>
                <w:rFonts w:ascii="Arial" w:hAnsi="Arial" w:cs="Arial"/>
                <w:color w:val="344150"/>
                <w:sz w:val="20"/>
                <w:szCs w:val="20"/>
                <w:lang w:val="uk-UA"/>
              </w:rPr>
              <w:t xml:space="preserve">- </w:t>
            </w:r>
            <w:hyperlink r:id="rId111" w:tooltip="Стандарт БЖ ATX 12V v2.3" w:history="1">
              <w:r>
                <w:rPr>
                  <w:rStyle w:val="a4"/>
                  <w:rFonts w:ascii="Arial" w:hAnsi="Arial" w:cs="Arial"/>
                  <w:color w:val="10B1E8"/>
                  <w:sz w:val="20"/>
                  <w:szCs w:val="20"/>
                </w:rPr>
                <w:t>ATX 12V v2.3</w:t>
              </w:r>
            </w:hyperlink>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Потужність</w:t>
            </w:r>
            <w:r>
              <w:rPr>
                <w:rFonts w:ascii="Arial" w:hAnsi="Arial" w:cs="Arial"/>
                <w:color w:val="344150"/>
                <w:sz w:val="20"/>
                <w:szCs w:val="20"/>
                <w:lang w:val="uk-UA"/>
              </w:rPr>
              <w:t xml:space="preserve">- </w:t>
            </w:r>
            <w:hyperlink r:id="rId112" w:tooltip="Потужність 700 Вт" w:history="1">
              <w:r>
                <w:rPr>
                  <w:rStyle w:val="a4"/>
                  <w:rFonts w:ascii="Arial" w:hAnsi="Arial" w:cs="Arial"/>
                  <w:color w:val="10B1E8"/>
                  <w:sz w:val="20"/>
                  <w:szCs w:val="20"/>
                </w:rPr>
                <w:t>700 Вт</w:t>
              </w:r>
            </w:hyperlink>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Модульне підключення кабелів</w:t>
            </w:r>
            <w:r>
              <w:rPr>
                <w:rFonts w:ascii="Arial" w:hAnsi="Arial" w:cs="Arial"/>
                <w:color w:val="344150"/>
                <w:sz w:val="20"/>
                <w:szCs w:val="20"/>
                <w:lang w:val="uk-UA"/>
              </w:rPr>
              <w:t xml:space="preserve">- </w:t>
            </w:r>
            <w:hyperlink r:id="rId113" w:tooltip="Модульне підключення кабелів не має" w:history="1">
              <w:r>
                <w:rPr>
                  <w:rStyle w:val="a4"/>
                  <w:rFonts w:ascii="Arial" w:hAnsi="Arial" w:cs="Arial"/>
                  <w:color w:val="10B1E8"/>
                  <w:sz w:val="20"/>
                  <w:szCs w:val="20"/>
                </w:rPr>
                <w:t>не має</w:t>
              </w:r>
            </w:hyperlink>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Сертифікація 80 PLUS</w:t>
            </w:r>
            <w:r>
              <w:rPr>
                <w:rFonts w:ascii="Arial" w:hAnsi="Arial" w:cs="Arial"/>
                <w:color w:val="344150"/>
                <w:sz w:val="20"/>
                <w:szCs w:val="20"/>
                <w:lang w:val="uk-UA"/>
              </w:rPr>
              <w:t xml:space="preserve">- </w:t>
            </w:r>
            <w:hyperlink r:id="rId114" w:tooltip="Сертифікація 80 PLUS 80 PLUS Gold" w:history="1">
              <w:r>
                <w:rPr>
                  <w:rStyle w:val="a4"/>
                  <w:rFonts w:ascii="Arial" w:hAnsi="Arial" w:cs="Arial"/>
                  <w:color w:val="10B1E8"/>
                  <w:sz w:val="20"/>
                  <w:szCs w:val="20"/>
                </w:rPr>
                <w:t>80 PLUS Gold</w:t>
              </w:r>
            </w:hyperlink>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Модуль PFC</w:t>
            </w:r>
            <w:r>
              <w:rPr>
                <w:rFonts w:ascii="Arial" w:hAnsi="Arial" w:cs="Arial"/>
                <w:color w:val="344150"/>
                <w:sz w:val="20"/>
                <w:szCs w:val="20"/>
                <w:lang w:val="uk-UA"/>
              </w:rPr>
              <w:t xml:space="preserve">- </w:t>
            </w:r>
            <w:hyperlink r:id="rId115" w:tooltip="Модуль PFC активний" w:history="1">
              <w:r>
                <w:rPr>
                  <w:rStyle w:val="a4"/>
                  <w:rFonts w:ascii="Arial" w:hAnsi="Arial" w:cs="Arial"/>
                  <w:color w:val="10B1E8"/>
                  <w:sz w:val="20"/>
                  <w:szCs w:val="20"/>
                </w:rPr>
                <w:t>активний</w:t>
              </w:r>
            </w:hyperlink>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Підключення материнскої плати</w:t>
            </w:r>
            <w:r>
              <w:rPr>
                <w:rFonts w:ascii="Arial" w:hAnsi="Arial" w:cs="Arial"/>
                <w:color w:val="344150"/>
                <w:sz w:val="20"/>
                <w:szCs w:val="20"/>
                <w:lang w:val="uk-UA"/>
              </w:rPr>
              <w:t xml:space="preserve">- </w:t>
            </w:r>
            <w:r>
              <w:rPr>
                <w:rFonts w:ascii="Arial" w:hAnsi="Arial" w:cs="Arial"/>
                <w:color w:val="344150"/>
                <w:sz w:val="20"/>
                <w:szCs w:val="20"/>
              </w:rPr>
              <w:t>24 pin</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Підключення процесора</w:t>
            </w:r>
            <w:r>
              <w:rPr>
                <w:rFonts w:ascii="Arial" w:hAnsi="Arial" w:cs="Arial"/>
                <w:color w:val="344150"/>
                <w:sz w:val="20"/>
                <w:szCs w:val="20"/>
                <w:lang w:val="uk-UA"/>
              </w:rPr>
              <w:t xml:space="preserve">- </w:t>
            </w:r>
            <w:r>
              <w:rPr>
                <w:rFonts w:ascii="Arial" w:hAnsi="Arial" w:cs="Arial"/>
                <w:color w:val="344150"/>
                <w:sz w:val="20"/>
                <w:szCs w:val="20"/>
              </w:rPr>
              <w:t>4+4pin</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Кіл-ть роз'ємів додаткового живлення для відеокарт</w:t>
            </w:r>
            <w:r>
              <w:rPr>
                <w:rFonts w:ascii="Arial" w:hAnsi="Arial" w:cs="Arial"/>
                <w:color w:val="344150"/>
                <w:sz w:val="20"/>
                <w:szCs w:val="20"/>
                <w:lang w:val="uk-UA"/>
              </w:rPr>
              <w:t xml:space="preserve">- </w:t>
            </w:r>
            <w:hyperlink r:id="rId116" w:tooltip="Кіл-ть роз'ємів додаткового живлення для відеокарт 4" w:history="1">
              <w:r>
                <w:rPr>
                  <w:rStyle w:val="a4"/>
                  <w:rFonts w:ascii="Arial" w:hAnsi="Arial" w:cs="Arial"/>
                  <w:color w:val="10B1E8"/>
                  <w:sz w:val="20"/>
                  <w:szCs w:val="20"/>
                </w:rPr>
                <w:t>4</w:t>
              </w:r>
            </w:hyperlink>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Підключення відеокарти</w:t>
            </w:r>
            <w:r>
              <w:rPr>
                <w:rFonts w:ascii="Arial" w:hAnsi="Arial" w:cs="Arial"/>
                <w:color w:val="344150"/>
                <w:sz w:val="20"/>
                <w:szCs w:val="20"/>
                <w:lang w:val="uk-UA"/>
              </w:rPr>
              <w:t>-</w:t>
            </w:r>
            <w:r>
              <w:rPr>
                <w:rFonts w:ascii="Arial" w:hAnsi="Arial" w:cs="Arial"/>
                <w:color w:val="344150"/>
                <w:sz w:val="20"/>
                <w:szCs w:val="20"/>
              </w:rPr>
              <w:t>4x6+2 pin</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роз'ємів SATA</w:t>
            </w:r>
            <w:r>
              <w:rPr>
                <w:rFonts w:ascii="Arial" w:hAnsi="Arial" w:cs="Arial"/>
                <w:color w:val="344150"/>
                <w:sz w:val="20"/>
                <w:szCs w:val="20"/>
                <w:lang w:val="uk-UA"/>
              </w:rPr>
              <w:t>-</w:t>
            </w:r>
            <w:hyperlink r:id="rId117" w:tooltip="Кількість роз'ємів SATA 6" w:history="1">
              <w:r>
                <w:rPr>
                  <w:rStyle w:val="a4"/>
                  <w:rFonts w:ascii="Arial" w:hAnsi="Arial" w:cs="Arial"/>
                  <w:color w:val="10B1E8"/>
                  <w:sz w:val="20"/>
                  <w:szCs w:val="20"/>
                </w:rPr>
                <w:t>6</w:t>
              </w:r>
            </w:hyperlink>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роз'ємів Peripheral</w:t>
            </w:r>
            <w:r>
              <w:rPr>
                <w:rFonts w:ascii="Arial" w:hAnsi="Arial" w:cs="Arial"/>
                <w:color w:val="344150"/>
                <w:sz w:val="20"/>
                <w:szCs w:val="20"/>
                <w:lang w:val="uk-UA"/>
              </w:rPr>
              <w:t>-</w:t>
            </w:r>
            <w:r>
              <w:rPr>
                <w:rFonts w:ascii="Arial" w:hAnsi="Arial" w:cs="Arial"/>
                <w:color w:val="344150"/>
                <w:sz w:val="20"/>
                <w:szCs w:val="20"/>
              </w:rPr>
              <w:t>3</w:t>
            </w:r>
          </w:p>
          <w:p w:rsid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роз'ємів FDD</w:t>
            </w:r>
            <w:r>
              <w:rPr>
                <w:rFonts w:ascii="Arial" w:hAnsi="Arial" w:cs="Arial"/>
                <w:color w:val="344150"/>
                <w:sz w:val="20"/>
                <w:szCs w:val="20"/>
                <w:lang w:val="uk-UA"/>
              </w:rPr>
              <w:t>-</w:t>
            </w:r>
            <w:r>
              <w:rPr>
                <w:rFonts w:ascii="Arial" w:hAnsi="Arial" w:cs="Arial"/>
                <w:color w:val="344150"/>
                <w:sz w:val="20"/>
                <w:szCs w:val="20"/>
              </w:rPr>
              <w:t>1</w:t>
            </w:r>
          </w:p>
          <w:p w:rsidR="00A26D0C" w:rsidRPr="00A26D0C" w:rsidRDefault="00A26D0C" w:rsidP="00A26D0C">
            <w:pPr>
              <w:shd w:val="clear" w:color="auto" w:fill="FFFFFF"/>
              <w:spacing w:after="0" w:line="240" w:lineRule="auto"/>
              <w:rPr>
                <w:rFonts w:ascii="Arial" w:hAnsi="Arial" w:cs="Arial"/>
                <w:color w:val="344150"/>
                <w:sz w:val="20"/>
                <w:szCs w:val="20"/>
                <w:lang w:val="en-US"/>
              </w:rPr>
            </w:pPr>
            <w:r w:rsidRPr="00A26D0C">
              <w:rPr>
                <w:rFonts w:ascii="Arial" w:hAnsi="Arial" w:cs="Arial"/>
                <w:color w:val="344150"/>
                <w:sz w:val="20"/>
                <w:szCs w:val="20"/>
                <w:lang w:val="en-US"/>
              </w:rPr>
              <w:t>Output</w:t>
            </w:r>
            <w:r>
              <w:rPr>
                <w:rFonts w:ascii="Arial" w:hAnsi="Arial" w:cs="Arial"/>
                <w:color w:val="344150"/>
                <w:sz w:val="20"/>
                <w:szCs w:val="20"/>
              </w:rPr>
              <w:t>С</w:t>
            </w:r>
            <w:r w:rsidRPr="00A26D0C">
              <w:rPr>
                <w:rFonts w:ascii="Arial" w:hAnsi="Arial" w:cs="Arial"/>
                <w:color w:val="344150"/>
                <w:sz w:val="20"/>
                <w:szCs w:val="20"/>
                <w:lang w:val="en-US"/>
              </w:rPr>
              <w:t>urrent +5V22A</w:t>
            </w:r>
          </w:p>
          <w:p w:rsidR="00A26D0C" w:rsidRPr="00A26D0C" w:rsidRDefault="00A26D0C" w:rsidP="00A26D0C">
            <w:pPr>
              <w:shd w:val="clear" w:color="auto" w:fill="FFFFFF"/>
              <w:spacing w:after="0" w:line="240" w:lineRule="auto"/>
              <w:rPr>
                <w:rFonts w:ascii="Arial" w:hAnsi="Arial" w:cs="Arial"/>
                <w:color w:val="344150"/>
                <w:sz w:val="20"/>
                <w:szCs w:val="20"/>
                <w:lang w:val="en-US"/>
              </w:rPr>
            </w:pPr>
            <w:r w:rsidRPr="00A26D0C">
              <w:rPr>
                <w:rFonts w:ascii="Arial" w:hAnsi="Arial" w:cs="Arial"/>
                <w:color w:val="344150"/>
                <w:sz w:val="20"/>
                <w:szCs w:val="20"/>
                <w:lang w:val="en-US"/>
              </w:rPr>
              <w:t>Output</w:t>
            </w:r>
            <w:r>
              <w:rPr>
                <w:rFonts w:ascii="Arial" w:hAnsi="Arial" w:cs="Arial"/>
                <w:color w:val="344150"/>
                <w:sz w:val="20"/>
                <w:szCs w:val="20"/>
              </w:rPr>
              <w:t>С</w:t>
            </w:r>
            <w:r w:rsidRPr="00A26D0C">
              <w:rPr>
                <w:rFonts w:ascii="Arial" w:hAnsi="Arial" w:cs="Arial"/>
                <w:color w:val="344150"/>
                <w:sz w:val="20"/>
                <w:szCs w:val="20"/>
                <w:lang w:val="en-US"/>
              </w:rPr>
              <w:t>urrent +3,3V22A</w:t>
            </w:r>
          </w:p>
          <w:p w:rsidR="00A26D0C" w:rsidRPr="00A26D0C" w:rsidRDefault="00A26D0C" w:rsidP="00A26D0C">
            <w:pPr>
              <w:shd w:val="clear" w:color="auto" w:fill="FFFFFF"/>
              <w:spacing w:after="0" w:line="240" w:lineRule="auto"/>
              <w:rPr>
                <w:rFonts w:ascii="Arial" w:hAnsi="Arial" w:cs="Arial"/>
                <w:color w:val="344150"/>
                <w:sz w:val="20"/>
                <w:szCs w:val="20"/>
                <w:lang w:val="en-US"/>
              </w:rPr>
            </w:pPr>
            <w:r w:rsidRPr="00A26D0C">
              <w:rPr>
                <w:rFonts w:ascii="Arial" w:hAnsi="Arial" w:cs="Arial"/>
                <w:color w:val="344150"/>
                <w:sz w:val="20"/>
                <w:szCs w:val="20"/>
                <w:lang w:val="en-US"/>
              </w:rPr>
              <w:t>OutputCurrent +12V158A</w:t>
            </w:r>
          </w:p>
          <w:p w:rsidR="00A26D0C" w:rsidRPr="00A26D0C" w:rsidRDefault="00A26D0C" w:rsidP="00A26D0C">
            <w:pPr>
              <w:shd w:val="clear" w:color="auto" w:fill="FFFFFF"/>
              <w:spacing w:after="0" w:line="240" w:lineRule="auto"/>
              <w:rPr>
                <w:rFonts w:ascii="Arial" w:hAnsi="Arial" w:cs="Arial"/>
                <w:color w:val="344150"/>
                <w:sz w:val="20"/>
                <w:szCs w:val="20"/>
                <w:lang w:val="en-US"/>
              </w:rPr>
            </w:pPr>
            <w:r w:rsidRPr="00A26D0C">
              <w:rPr>
                <w:rFonts w:ascii="Arial" w:hAnsi="Arial" w:cs="Arial"/>
                <w:color w:val="344150"/>
                <w:sz w:val="20"/>
                <w:szCs w:val="20"/>
                <w:lang w:val="en-US"/>
              </w:rPr>
              <w:t>Output</w:t>
            </w:r>
            <w:r>
              <w:rPr>
                <w:rFonts w:ascii="Arial" w:hAnsi="Arial" w:cs="Arial"/>
                <w:color w:val="344150"/>
                <w:sz w:val="20"/>
                <w:szCs w:val="20"/>
              </w:rPr>
              <w:t>С</w:t>
            </w:r>
            <w:r w:rsidRPr="00A26D0C">
              <w:rPr>
                <w:rFonts w:ascii="Arial" w:hAnsi="Arial" w:cs="Arial"/>
                <w:color w:val="344150"/>
                <w:sz w:val="20"/>
                <w:szCs w:val="20"/>
                <w:lang w:val="en-US"/>
              </w:rPr>
              <w:t>urrent -12V0.3</w:t>
            </w:r>
            <w:r>
              <w:rPr>
                <w:rFonts w:ascii="Arial" w:hAnsi="Arial" w:cs="Arial"/>
                <w:color w:val="344150"/>
                <w:sz w:val="20"/>
                <w:szCs w:val="20"/>
              </w:rPr>
              <w:t>А</w:t>
            </w:r>
          </w:p>
          <w:p w:rsidR="00A26D0C" w:rsidRPr="00A26D0C" w:rsidRDefault="00A26D0C" w:rsidP="00A26D0C">
            <w:pPr>
              <w:shd w:val="clear" w:color="auto" w:fill="FFFFFF"/>
              <w:spacing w:after="0" w:line="240" w:lineRule="auto"/>
              <w:rPr>
                <w:rFonts w:ascii="Arial" w:hAnsi="Arial" w:cs="Arial"/>
                <w:color w:val="344150"/>
                <w:sz w:val="20"/>
                <w:szCs w:val="20"/>
                <w:lang w:val="en-US"/>
              </w:rPr>
            </w:pPr>
            <w:r w:rsidRPr="00A26D0C">
              <w:rPr>
                <w:rFonts w:ascii="Arial" w:hAnsi="Arial" w:cs="Arial"/>
                <w:color w:val="344150"/>
                <w:sz w:val="20"/>
                <w:szCs w:val="20"/>
                <w:lang w:val="en-US"/>
              </w:rPr>
              <w:t>Output</w:t>
            </w:r>
            <w:r>
              <w:rPr>
                <w:rFonts w:ascii="Arial" w:hAnsi="Arial" w:cs="Arial"/>
                <w:color w:val="344150"/>
                <w:sz w:val="20"/>
                <w:szCs w:val="20"/>
              </w:rPr>
              <w:t>С</w:t>
            </w:r>
            <w:r w:rsidRPr="00A26D0C">
              <w:rPr>
                <w:rFonts w:ascii="Arial" w:hAnsi="Arial" w:cs="Arial"/>
                <w:color w:val="344150"/>
                <w:sz w:val="20"/>
                <w:szCs w:val="20"/>
                <w:lang w:val="en-US"/>
              </w:rPr>
              <w:t>urrent +5Vsb2.5</w:t>
            </w:r>
            <w:r>
              <w:rPr>
                <w:rFonts w:ascii="Arial" w:hAnsi="Arial" w:cs="Arial"/>
                <w:color w:val="344150"/>
                <w:sz w:val="20"/>
                <w:szCs w:val="20"/>
              </w:rPr>
              <w:t>А</w:t>
            </w:r>
          </w:p>
          <w:p w:rsidR="00A26D0C" w:rsidRP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w:t>
            </w:r>
            <w:r w:rsidRPr="00A26D0C">
              <w:rPr>
                <w:rFonts w:ascii="Arial" w:hAnsi="Arial" w:cs="Arial"/>
                <w:color w:val="344150"/>
                <w:sz w:val="20"/>
                <w:szCs w:val="20"/>
              </w:rPr>
              <w:t xml:space="preserve"> </w:t>
            </w:r>
            <w:r>
              <w:rPr>
                <w:rFonts w:ascii="Arial" w:hAnsi="Arial" w:cs="Arial"/>
                <w:color w:val="344150"/>
                <w:sz w:val="20"/>
                <w:szCs w:val="20"/>
              </w:rPr>
              <w:t>охолодження</w:t>
            </w:r>
            <w:r>
              <w:rPr>
                <w:rFonts w:ascii="Arial" w:hAnsi="Arial" w:cs="Arial"/>
                <w:color w:val="344150"/>
                <w:sz w:val="20"/>
                <w:szCs w:val="20"/>
                <w:lang w:val="uk-UA"/>
              </w:rPr>
              <w:t>-</w:t>
            </w:r>
            <w:r>
              <w:rPr>
                <w:rFonts w:ascii="Arial" w:hAnsi="Arial" w:cs="Arial"/>
                <w:color w:val="344150"/>
                <w:sz w:val="20"/>
                <w:szCs w:val="20"/>
              </w:rPr>
              <w:t>вентилятор</w:t>
            </w:r>
          </w:p>
          <w:p w:rsidR="00A26D0C" w:rsidRPr="00A26D0C" w:rsidRDefault="00A26D0C" w:rsidP="00A26D0C">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Діаметр</w:t>
            </w:r>
            <w:r w:rsidRPr="00A26D0C">
              <w:rPr>
                <w:rFonts w:ascii="Arial" w:hAnsi="Arial" w:cs="Arial"/>
                <w:color w:val="344150"/>
                <w:sz w:val="20"/>
                <w:szCs w:val="20"/>
              </w:rPr>
              <w:t xml:space="preserve"> </w:t>
            </w:r>
            <w:r>
              <w:rPr>
                <w:rFonts w:ascii="Arial" w:hAnsi="Arial" w:cs="Arial"/>
                <w:color w:val="344150"/>
                <w:sz w:val="20"/>
                <w:szCs w:val="20"/>
              </w:rPr>
              <w:t>вентиляторів</w:t>
            </w:r>
            <w:r>
              <w:rPr>
                <w:rFonts w:ascii="Arial" w:hAnsi="Arial" w:cs="Arial"/>
                <w:color w:val="344150"/>
                <w:sz w:val="20"/>
                <w:szCs w:val="20"/>
                <w:lang w:val="uk-UA"/>
              </w:rPr>
              <w:t>-</w:t>
            </w:r>
            <w:hyperlink r:id="rId118" w:tooltip="Діаметр вентиляторів 1x120 мм" w:history="1">
              <w:r w:rsidRPr="00A26D0C">
                <w:rPr>
                  <w:rStyle w:val="a4"/>
                  <w:rFonts w:ascii="Arial" w:hAnsi="Arial" w:cs="Arial"/>
                  <w:color w:val="10B1E8"/>
                  <w:sz w:val="20"/>
                  <w:szCs w:val="20"/>
                </w:rPr>
                <w:t>1</w:t>
              </w:r>
              <w:r w:rsidRPr="00A26D0C">
                <w:rPr>
                  <w:rStyle w:val="a4"/>
                  <w:rFonts w:ascii="Arial" w:hAnsi="Arial" w:cs="Arial"/>
                  <w:color w:val="10B1E8"/>
                  <w:sz w:val="20"/>
                  <w:szCs w:val="20"/>
                  <w:lang w:val="en-US"/>
                </w:rPr>
                <w:t>x</w:t>
              </w:r>
              <w:r w:rsidRPr="00A26D0C">
                <w:rPr>
                  <w:rStyle w:val="a4"/>
                  <w:rFonts w:ascii="Arial" w:hAnsi="Arial" w:cs="Arial"/>
                  <w:color w:val="10B1E8"/>
                  <w:sz w:val="20"/>
                  <w:szCs w:val="20"/>
                </w:rPr>
                <w:t xml:space="preserve">120 </w:t>
              </w:r>
              <w:r>
                <w:rPr>
                  <w:rStyle w:val="a4"/>
                  <w:rFonts w:ascii="Arial" w:hAnsi="Arial" w:cs="Arial"/>
                  <w:color w:val="10B1E8"/>
                  <w:sz w:val="20"/>
                  <w:szCs w:val="20"/>
                </w:rPr>
                <w:t>мм</w:t>
              </w:r>
            </w:hyperlink>
          </w:p>
          <w:p w:rsidR="00A26D0C" w:rsidRPr="00A26D0C" w:rsidRDefault="00A26D0C" w:rsidP="00A26D0C">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Захист</w:t>
            </w:r>
            <w:r w:rsidRPr="00A26D0C">
              <w:rPr>
                <w:rFonts w:ascii="Arial" w:hAnsi="Arial" w:cs="Arial"/>
                <w:color w:val="344150"/>
                <w:sz w:val="20"/>
                <w:szCs w:val="20"/>
                <w:lang w:val="en-US"/>
              </w:rPr>
              <w:t xml:space="preserve"> </w:t>
            </w:r>
            <w:r>
              <w:rPr>
                <w:rFonts w:ascii="Arial" w:hAnsi="Arial" w:cs="Arial"/>
                <w:color w:val="344150"/>
                <w:sz w:val="20"/>
                <w:szCs w:val="20"/>
              </w:rPr>
              <w:t>від</w:t>
            </w:r>
            <w:r w:rsidRPr="00A26D0C">
              <w:rPr>
                <w:rFonts w:ascii="Arial" w:hAnsi="Arial" w:cs="Arial"/>
                <w:color w:val="344150"/>
                <w:sz w:val="20"/>
                <w:szCs w:val="20"/>
                <w:lang w:val="en-US"/>
              </w:rPr>
              <w:t>OPP (</w:t>
            </w:r>
            <w:r>
              <w:rPr>
                <w:rFonts w:ascii="Arial" w:hAnsi="Arial" w:cs="Arial"/>
                <w:color w:val="344150"/>
                <w:sz w:val="20"/>
                <w:szCs w:val="20"/>
              </w:rPr>
              <w:t>захист</w:t>
            </w:r>
            <w:r w:rsidRPr="00A26D0C">
              <w:rPr>
                <w:rFonts w:ascii="Arial" w:hAnsi="Arial" w:cs="Arial"/>
                <w:color w:val="344150"/>
                <w:sz w:val="20"/>
                <w:szCs w:val="20"/>
                <w:lang w:val="en-US"/>
              </w:rPr>
              <w:t xml:space="preserve"> </w:t>
            </w:r>
            <w:r>
              <w:rPr>
                <w:rFonts w:ascii="Arial" w:hAnsi="Arial" w:cs="Arial"/>
                <w:color w:val="344150"/>
                <w:sz w:val="20"/>
                <w:szCs w:val="20"/>
              </w:rPr>
              <w:t>від</w:t>
            </w:r>
            <w:r w:rsidRPr="00A26D0C">
              <w:rPr>
                <w:rFonts w:ascii="Arial" w:hAnsi="Arial" w:cs="Arial"/>
                <w:color w:val="344150"/>
                <w:sz w:val="20"/>
                <w:szCs w:val="20"/>
                <w:lang w:val="en-US"/>
              </w:rPr>
              <w:t xml:space="preserve"> </w:t>
            </w:r>
            <w:r>
              <w:rPr>
                <w:rFonts w:ascii="Arial" w:hAnsi="Arial" w:cs="Arial"/>
                <w:color w:val="344150"/>
                <w:sz w:val="20"/>
                <w:szCs w:val="20"/>
              </w:rPr>
              <w:t>перевантаження</w:t>
            </w:r>
            <w:r w:rsidRPr="00A26D0C">
              <w:rPr>
                <w:rFonts w:ascii="Arial" w:hAnsi="Arial" w:cs="Arial"/>
                <w:color w:val="344150"/>
                <w:sz w:val="20"/>
                <w:szCs w:val="20"/>
                <w:lang w:val="en-US"/>
              </w:rPr>
              <w:t xml:space="preserve"> </w:t>
            </w:r>
            <w:r>
              <w:rPr>
                <w:rFonts w:ascii="Arial" w:hAnsi="Arial" w:cs="Arial"/>
                <w:color w:val="344150"/>
                <w:sz w:val="20"/>
                <w:szCs w:val="20"/>
              </w:rPr>
              <w:t>по</w:t>
            </w:r>
            <w:r w:rsidRPr="00A26D0C">
              <w:rPr>
                <w:rFonts w:ascii="Arial" w:hAnsi="Arial" w:cs="Arial"/>
                <w:color w:val="344150"/>
                <w:sz w:val="20"/>
                <w:szCs w:val="20"/>
                <w:lang w:val="en-US"/>
              </w:rPr>
              <w:t xml:space="preserve"> </w:t>
            </w:r>
            <w:r>
              <w:rPr>
                <w:rFonts w:ascii="Arial" w:hAnsi="Arial" w:cs="Arial"/>
                <w:color w:val="344150"/>
                <w:sz w:val="20"/>
                <w:szCs w:val="20"/>
              </w:rPr>
              <w:t>сумарній</w:t>
            </w:r>
            <w:r w:rsidRPr="00A26D0C">
              <w:rPr>
                <w:rFonts w:ascii="Arial" w:hAnsi="Arial" w:cs="Arial"/>
                <w:color w:val="344150"/>
                <w:sz w:val="20"/>
                <w:szCs w:val="20"/>
                <w:lang w:val="en-US"/>
              </w:rPr>
              <w:t xml:space="preserve"> </w:t>
            </w:r>
            <w:r>
              <w:rPr>
                <w:rFonts w:ascii="Arial" w:hAnsi="Arial" w:cs="Arial"/>
                <w:color w:val="344150"/>
                <w:sz w:val="20"/>
                <w:szCs w:val="20"/>
              </w:rPr>
              <w:t>потужності</w:t>
            </w:r>
            <w:r w:rsidRPr="00A26D0C">
              <w:rPr>
                <w:rFonts w:ascii="Arial" w:hAnsi="Arial" w:cs="Arial"/>
                <w:color w:val="344150"/>
                <w:sz w:val="20"/>
                <w:szCs w:val="20"/>
                <w:lang w:val="en-US"/>
              </w:rPr>
              <w:t>) ,  SCP (</w:t>
            </w:r>
            <w:r>
              <w:rPr>
                <w:rFonts w:ascii="Arial" w:hAnsi="Arial" w:cs="Arial"/>
                <w:color w:val="344150"/>
                <w:sz w:val="20"/>
                <w:szCs w:val="20"/>
              </w:rPr>
              <w:t>захист</w:t>
            </w:r>
            <w:r w:rsidRPr="00A26D0C">
              <w:rPr>
                <w:rFonts w:ascii="Arial" w:hAnsi="Arial" w:cs="Arial"/>
                <w:color w:val="344150"/>
                <w:sz w:val="20"/>
                <w:szCs w:val="20"/>
                <w:lang w:val="en-US"/>
              </w:rPr>
              <w:t xml:space="preserve"> </w:t>
            </w:r>
            <w:r>
              <w:rPr>
                <w:rFonts w:ascii="Arial" w:hAnsi="Arial" w:cs="Arial"/>
                <w:color w:val="344150"/>
                <w:sz w:val="20"/>
                <w:szCs w:val="20"/>
              </w:rPr>
              <w:t>від</w:t>
            </w:r>
            <w:r w:rsidRPr="00A26D0C">
              <w:rPr>
                <w:rFonts w:ascii="Arial" w:hAnsi="Arial" w:cs="Arial"/>
                <w:color w:val="344150"/>
                <w:sz w:val="20"/>
                <w:szCs w:val="20"/>
                <w:lang w:val="en-US"/>
              </w:rPr>
              <w:t xml:space="preserve"> </w:t>
            </w:r>
            <w:r>
              <w:rPr>
                <w:rFonts w:ascii="Arial" w:hAnsi="Arial" w:cs="Arial"/>
                <w:color w:val="344150"/>
                <w:sz w:val="20"/>
                <w:szCs w:val="20"/>
              </w:rPr>
              <w:t>короткого</w:t>
            </w:r>
            <w:r w:rsidRPr="00A26D0C">
              <w:rPr>
                <w:rFonts w:ascii="Arial" w:hAnsi="Arial" w:cs="Arial"/>
                <w:color w:val="344150"/>
                <w:sz w:val="20"/>
                <w:szCs w:val="20"/>
                <w:lang w:val="en-US"/>
              </w:rPr>
              <w:t xml:space="preserve"> </w:t>
            </w:r>
            <w:r>
              <w:rPr>
                <w:rFonts w:ascii="Arial" w:hAnsi="Arial" w:cs="Arial"/>
                <w:color w:val="344150"/>
                <w:sz w:val="20"/>
                <w:szCs w:val="20"/>
              </w:rPr>
              <w:t>замикання</w:t>
            </w:r>
            <w:r w:rsidRPr="00A26D0C">
              <w:rPr>
                <w:rFonts w:ascii="Arial" w:hAnsi="Arial" w:cs="Arial"/>
                <w:color w:val="344150"/>
                <w:sz w:val="20"/>
                <w:szCs w:val="20"/>
                <w:lang w:val="en-US"/>
              </w:rPr>
              <w:t>) ,  OVP (</w:t>
            </w:r>
            <w:r>
              <w:rPr>
                <w:rFonts w:ascii="Arial" w:hAnsi="Arial" w:cs="Arial"/>
                <w:color w:val="344150"/>
                <w:sz w:val="20"/>
                <w:szCs w:val="20"/>
              </w:rPr>
              <w:t>захист</w:t>
            </w:r>
            <w:r w:rsidRPr="00A26D0C">
              <w:rPr>
                <w:rFonts w:ascii="Arial" w:hAnsi="Arial" w:cs="Arial"/>
                <w:color w:val="344150"/>
                <w:sz w:val="20"/>
                <w:szCs w:val="20"/>
                <w:lang w:val="en-US"/>
              </w:rPr>
              <w:t xml:space="preserve"> </w:t>
            </w:r>
            <w:r>
              <w:rPr>
                <w:rFonts w:ascii="Arial" w:hAnsi="Arial" w:cs="Arial"/>
                <w:color w:val="344150"/>
                <w:sz w:val="20"/>
                <w:szCs w:val="20"/>
              </w:rPr>
              <w:t>від</w:t>
            </w:r>
            <w:r w:rsidRPr="00A26D0C">
              <w:rPr>
                <w:rFonts w:ascii="Arial" w:hAnsi="Arial" w:cs="Arial"/>
                <w:color w:val="344150"/>
                <w:sz w:val="20"/>
                <w:szCs w:val="20"/>
                <w:lang w:val="en-US"/>
              </w:rPr>
              <w:t xml:space="preserve"> </w:t>
            </w:r>
            <w:r>
              <w:rPr>
                <w:rFonts w:ascii="Arial" w:hAnsi="Arial" w:cs="Arial"/>
                <w:color w:val="344150"/>
                <w:sz w:val="20"/>
                <w:szCs w:val="20"/>
              </w:rPr>
              <w:t>підвищенння</w:t>
            </w:r>
            <w:r w:rsidRPr="00A26D0C">
              <w:rPr>
                <w:rFonts w:ascii="Arial" w:hAnsi="Arial" w:cs="Arial"/>
                <w:color w:val="344150"/>
                <w:sz w:val="20"/>
                <w:szCs w:val="20"/>
                <w:lang w:val="en-US"/>
              </w:rPr>
              <w:t xml:space="preserve"> </w:t>
            </w:r>
            <w:r>
              <w:rPr>
                <w:rFonts w:ascii="Arial" w:hAnsi="Arial" w:cs="Arial"/>
                <w:color w:val="344150"/>
                <w:sz w:val="20"/>
                <w:szCs w:val="20"/>
              </w:rPr>
              <w:t>напруги</w:t>
            </w:r>
            <w:r w:rsidRPr="00A26D0C">
              <w:rPr>
                <w:rFonts w:ascii="Arial" w:hAnsi="Arial" w:cs="Arial"/>
                <w:color w:val="344150"/>
                <w:sz w:val="20"/>
                <w:szCs w:val="20"/>
                <w:lang w:val="en-US"/>
              </w:rPr>
              <w:t>)</w:t>
            </w:r>
          </w:p>
          <w:p w:rsidR="00A26D0C" w:rsidRPr="00A26D0C" w:rsidRDefault="00A26D0C" w:rsidP="00A26D0C">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Розмір</w:t>
            </w:r>
            <w:r w:rsidRPr="00A26D0C">
              <w:rPr>
                <w:rFonts w:ascii="Arial" w:hAnsi="Arial" w:cs="Arial"/>
                <w:color w:val="344150"/>
                <w:sz w:val="20"/>
                <w:szCs w:val="20"/>
                <w:lang w:val="en-US"/>
              </w:rPr>
              <w:t xml:space="preserve">, </w:t>
            </w:r>
            <w:r>
              <w:rPr>
                <w:rFonts w:ascii="Arial" w:hAnsi="Arial" w:cs="Arial"/>
                <w:color w:val="344150"/>
                <w:sz w:val="20"/>
                <w:szCs w:val="20"/>
              </w:rPr>
              <w:t>мм</w:t>
            </w:r>
            <w:r>
              <w:rPr>
                <w:rFonts w:ascii="Arial" w:hAnsi="Arial" w:cs="Arial"/>
                <w:color w:val="344150"/>
                <w:sz w:val="20"/>
                <w:szCs w:val="20"/>
                <w:lang w:val="uk-UA"/>
              </w:rPr>
              <w:t>-</w:t>
            </w:r>
            <w:r w:rsidRPr="00A26D0C">
              <w:rPr>
                <w:rFonts w:ascii="Arial" w:hAnsi="Arial" w:cs="Arial"/>
                <w:color w:val="344150"/>
                <w:sz w:val="20"/>
                <w:szCs w:val="20"/>
                <w:lang w:val="en-US"/>
              </w:rPr>
              <w:t xml:space="preserve">150 x 140 x 86 </w:t>
            </w:r>
            <w:r>
              <w:rPr>
                <w:rFonts w:ascii="Arial" w:hAnsi="Arial" w:cs="Arial"/>
                <w:color w:val="344150"/>
                <w:sz w:val="20"/>
                <w:szCs w:val="20"/>
              </w:rPr>
              <w:t>мм</w:t>
            </w:r>
          </w:p>
          <w:p w:rsidR="00A26D0C" w:rsidRPr="00A26D0C" w:rsidRDefault="00A26D0C" w:rsidP="00A26D0C">
            <w:pPr>
              <w:pStyle w:val="af3"/>
              <w:shd w:val="clear" w:color="auto" w:fill="CCEFFB"/>
              <w:spacing w:before="0" w:after="0"/>
              <w:rPr>
                <w:rFonts w:ascii="Arial" w:hAnsi="Arial" w:cs="Arial"/>
                <w:b/>
                <w:bCs/>
                <w:color w:val="344150"/>
                <w:lang w:val="en-US"/>
              </w:rPr>
            </w:pPr>
            <w:r>
              <w:rPr>
                <w:rFonts w:ascii="Arial" w:hAnsi="Arial" w:cs="Arial"/>
                <w:b/>
                <w:bCs/>
                <w:color w:val="344150"/>
              </w:rPr>
              <w:t>Інші</w:t>
            </w:r>
          </w:p>
          <w:p w:rsidR="00A47A62" w:rsidRPr="00A26D0C" w:rsidRDefault="00A26D0C" w:rsidP="00F40B63">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Гарантія</w:t>
            </w:r>
            <w:r w:rsidRPr="00A26D0C">
              <w:rPr>
                <w:rFonts w:ascii="Arial" w:hAnsi="Arial" w:cs="Arial"/>
                <w:color w:val="344150"/>
                <w:sz w:val="20"/>
                <w:szCs w:val="20"/>
                <w:lang w:val="en-US"/>
              </w:rPr>
              <w:t xml:space="preserve">, </w:t>
            </w:r>
            <w:r>
              <w:rPr>
                <w:rFonts w:ascii="Arial" w:hAnsi="Arial" w:cs="Arial"/>
                <w:color w:val="344150"/>
                <w:sz w:val="20"/>
                <w:szCs w:val="20"/>
              </w:rPr>
              <w:t>міс</w:t>
            </w:r>
            <w:r w:rsidR="005A7D69">
              <w:rPr>
                <w:rFonts w:ascii="Arial" w:hAnsi="Arial" w:cs="Arial"/>
                <w:color w:val="344150"/>
                <w:sz w:val="20"/>
                <w:szCs w:val="20"/>
                <w:lang w:val="uk-UA"/>
              </w:rPr>
              <w:t>-</w:t>
            </w:r>
            <w:r w:rsidRPr="00A26D0C">
              <w:rPr>
                <w:rFonts w:ascii="Arial" w:hAnsi="Arial" w:cs="Arial"/>
                <w:color w:val="344150"/>
                <w:sz w:val="20"/>
                <w:szCs w:val="20"/>
                <w:lang w:val="en-US"/>
              </w:rPr>
              <w:t>24</w:t>
            </w:r>
          </w:p>
        </w:tc>
        <w:tc>
          <w:tcPr>
            <w:tcW w:w="1144" w:type="dxa"/>
            <w:tcBorders>
              <w:top w:val="single" w:sz="4" w:space="0" w:color="000000"/>
              <w:left w:val="single" w:sz="4" w:space="0" w:color="000000"/>
              <w:bottom w:val="single" w:sz="4" w:space="0" w:color="000000"/>
              <w:right w:val="single" w:sz="4" w:space="0" w:color="000000"/>
            </w:tcBorders>
          </w:tcPr>
          <w:p w:rsidR="0052387B" w:rsidRPr="002E1D4D" w:rsidRDefault="0052387B" w:rsidP="0052387B">
            <w:pPr>
              <w:jc w:val="center"/>
              <w:rPr>
                <w:rFonts w:ascii="Times New Roman" w:hAnsi="Times New Roman"/>
                <w:sz w:val="24"/>
                <w:szCs w:val="24"/>
                <w:lang w:val="uk-UA"/>
              </w:rPr>
            </w:pPr>
            <w:r>
              <w:rPr>
                <w:rFonts w:ascii="Times New Roman" w:hAnsi="Times New Roman"/>
                <w:sz w:val="24"/>
                <w:szCs w:val="24"/>
                <w:lang w:val="uk-UA"/>
              </w:rPr>
              <w:lastRenderedPageBreak/>
              <w:t>шт</w:t>
            </w:r>
          </w:p>
        </w:tc>
        <w:tc>
          <w:tcPr>
            <w:tcW w:w="1276" w:type="dxa"/>
            <w:tcBorders>
              <w:top w:val="single" w:sz="4" w:space="0" w:color="000000"/>
              <w:left w:val="single" w:sz="4" w:space="0" w:color="000000"/>
              <w:bottom w:val="single" w:sz="4" w:space="0" w:color="000000"/>
              <w:right w:val="single" w:sz="4" w:space="0" w:color="000000"/>
            </w:tcBorders>
          </w:tcPr>
          <w:p w:rsidR="0052387B" w:rsidRPr="002E1D4D" w:rsidRDefault="0052387B" w:rsidP="0052387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r>
    </w:tbl>
    <w:p w:rsidR="005A7D69" w:rsidRPr="006D1F71" w:rsidRDefault="005A7D69" w:rsidP="005A7D69">
      <w:pPr>
        <w:widowControl w:val="0"/>
        <w:spacing w:after="0" w:line="240" w:lineRule="auto"/>
        <w:contextualSpacing/>
        <w:jc w:val="both"/>
        <w:rPr>
          <w:rFonts w:ascii="Times New Roman" w:eastAsia="Times New Roman" w:hAnsi="Times New Roman"/>
          <w:sz w:val="24"/>
          <w:szCs w:val="24"/>
          <w:lang w:val="uk-UA" w:bidi="en-US"/>
        </w:rPr>
      </w:pPr>
      <w:r w:rsidRPr="003A4B84">
        <w:rPr>
          <w:rFonts w:ascii="Times New Roman" w:eastAsia="Times New Roman" w:hAnsi="Times New Roman"/>
          <w:sz w:val="24"/>
          <w:szCs w:val="24"/>
          <w:lang w:val="uk-UA" w:bidi="en-US"/>
        </w:rPr>
        <w:lastRenderedPageBreak/>
        <w:t>1. Товар повинен бути новим, виготовлений ві</w:t>
      </w:r>
      <w:r w:rsidRPr="006D1F71">
        <w:rPr>
          <w:rFonts w:ascii="Times New Roman" w:eastAsia="Times New Roman" w:hAnsi="Times New Roman"/>
          <w:sz w:val="24"/>
          <w:szCs w:val="24"/>
          <w:lang w:val="uk-UA" w:bidi="en-US"/>
        </w:rPr>
        <w:t>дповідно до державних стандартів.</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color w:val="000000"/>
          <w:sz w:val="24"/>
          <w:szCs w:val="24"/>
          <w:lang w:val="uk-UA" w:bidi="en-US"/>
        </w:rPr>
        <w:t>2.</w:t>
      </w:r>
      <w:r w:rsidR="00E43BD6" w:rsidRPr="006D1F71">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 xml:space="preserve">У разі подання пропозиції на еквівалент, в складі тендерної пропозиції учасник повинен надати </w:t>
      </w:r>
      <w:r w:rsidR="00E43BD6">
        <w:rPr>
          <w:rFonts w:ascii="Times New Roman" w:eastAsia="Times New Roman" w:hAnsi="Times New Roman"/>
          <w:sz w:val="24"/>
          <w:szCs w:val="24"/>
          <w:lang w:val="uk-UA" w:eastAsia="zh-CN"/>
        </w:rPr>
        <w:t xml:space="preserve">окремий </w:t>
      </w:r>
      <w:r w:rsidRPr="006D1F71">
        <w:rPr>
          <w:rFonts w:ascii="Times New Roman" w:eastAsia="Times New Roman" w:hAnsi="Times New Roman"/>
          <w:sz w:val="24"/>
          <w:szCs w:val="24"/>
          <w:lang w:val="uk-UA" w:eastAsia="zh-CN"/>
        </w:rPr>
        <w:t>документ «Інформація про технічні та якісні характеристики предмету закупівлі» (порівняльна таблиця відповідності</w:t>
      </w:r>
      <w:r>
        <w:rPr>
          <w:rFonts w:ascii="Times New Roman" w:eastAsia="Times New Roman" w:hAnsi="Times New Roman"/>
          <w:sz w:val="24"/>
          <w:szCs w:val="24"/>
          <w:lang w:val="uk-UA" w:eastAsia="zh-CN"/>
        </w:rPr>
        <w:t xml:space="preserve"> довільної форми</w:t>
      </w:r>
      <w:r w:rsidRPr="006D1F71">
        <w:rPr>
          <w:rFonts w:ascii="Times New Roman" w:eastAsia="Times New Roman" w:hAnsi="Times New Roman"/>
          <w:sz w:val="24"/>
          <w:szCs w:val="24"/>
          <w:lang w:val="uk-UA" w:eastAsia="zh-CN"/>
        </w:rPr>
        <w:t>), який підтверджує відповідність тендерної пропозиції учасника технічним, якісним та іншим вимогам до предмета закупівлі.</w:t>
      </w:r>
    </w:p>
    <w:p w:rsidR="005A7D69" w:rsidRPr="006D1F71" w:rsidRDefault="005A7D69" w:rsidP="005A7D69">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3</w:t>
      </w:r>
      <w:r w:rsidRPr="006D1F71">
        <w:rPr>
          <w:rFonts w:ascii="Times New Roman" w:eastAsia="Times New Roman" w:hAnsi="Times New Roman"/>
          <w:sz w:val="24"/>
          <w:szCs w:val="24"/>
          <w:lang w:val="uk-UA"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4. Весь товар не повинен мати ознак контрафактності, а саме несанкційованого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5A7D69" w:rsidRPr="006D1F71" w:rsidRDefault="005A7D69" w:rsidP="005A7D69">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5. Поставка товару здійснюється за адресою: </w:t>
      </w:r>
    </w:p>
    <w:p w:rsidR="005A7D69" w:rsidRPr="006D1F71" w:rsidRDefault="005A7D69" w:rsidP="005A7D69">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Україна, 37500. Полтавська обл. м. Лубни, вул.</w:t>
      </w:r>
      <w:r>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М</w:t>
      </w:r>
      <w:r>
        <w:rPr>
          <w:rFonts w:ascii="Times New Roman" w:eastAsia="Times New Roman" w:hAnsi="Times New Roman"/>
          <w:sz w:val="24"/>
          <w:szCs w:val="24"/>
          <w:lang w:val="uk-UA" w:eastAsia="zh-CN"/>
        </w:rPr>
        <w:t xml:space="preserve">иколи </w:t>
      </w:r>
      <w:r w:rsidRPr="006D1F71">
        <w:rPr>
          <w:rFonts w:ascii="Times New Roman" w:eastAsia="Times New Roman" w:hAnsi="Times New Roman"/>
          <w:sz w:val="24"/>
          <w:szCs w:val="24"/>
          <w:lang w:val="uk-UA" w:eastAsia="zh-CN"/>
        </w:rPr>
        <w:t>Міхновського, 48В або відділення перевізника в м. Лубни</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6. Термін поставки до </w:t>
      </w:r>
      <w:r>
        <w:rPr>
          <w:rFonts w:ascii="Times New Roman" w:eastAsia="Times New Roman" w:hAnsi="Times New Roman"/>
          <w:color w:val="FF0000"/>
          <w:sz w:val="24"/>
          <w:szCs w:val="24"/>
          <w:lang w:val="uk-UA" w:eastAsia="zh-CN"/>
        </w:rPr>
        <w:t>26.10</w:t>
      </w:r>
      <w:r w:rsidRPr="003B4F5F">
        <w:rPr>
          <w:rFonts w:ascii="Times New Roman" w:eastAsia="Times New Roman" w:hAnsi="Times New Roman"/>
          <w:color w:val="FF0000"/>
          <w:sz w:val="24"/>
          <w:szCs w:val="24"/>
          <w:lang w:val="uk-UA" w:eastAsia="zh-CN"/>
        </w:rPr>
        <w:t>.2023 року.</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7. Товар повинен бути спакований Постачальником таким чином, щоб виключити псування його в період поставки.</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8. Доставка до місця поставки товару здійснюється Учасником за власний рахунок.</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9.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7B6BA1" w:rsidRPr="005A7D69" w:rsidRDefault="007B6BA1" w:rsidP="007B6BA1">
      <w:pPr>
        <w:jc w:val="both"/>
        <w:rPr>
          <w:rFonts w:ascii="Times New Roman" w:hAnsi="Times New Roman"/>
          <w:sz w:val="24"/>
          <w:szCs w:val="24"/>
          <w:lang w:val="uk-UA"/>
        </w:rPr>
      </w:pPr>
    </w:p>
    <w:p w:rsidR="007B6BA1" w:rsidRPr="005A7D69" w:rsidRDefault="007B6BA1" w:rsidP="007B6BA1">
      <w:pPr>
        <w:jc w:val="both"/>
        <w:rPr>
          <w:rFonts w:ascii="Times New Roman" w:hAnsi="Times New Roman"/>
          <w:sz w:val="24"/>
          <w:szCs w:val="24"/>
          <w:lang w:val="uk-UA"/>
        </w:rPr>
      </w:pPr>
    </w:p>
    <w:p w:rsidR="007B6BA1" w:rsidRPr="005A7D69" w:rsidRDefault="007B6BA1" w:rsidP="007B6BA1">
      <w:pPr>
        <w:jc w:val="both"/>
        <w:rPr>
          <w:rFonts w:ascii="Times New Roman" w:hAnsi="Times New Roman"/>
          <w:sz w:val="24"/>
          <w:szCs w:val="24"/>
          <w:lang w:val="uk-UA"/>
        </w:rPr>
      </w:pPr>
    </w:p>
    <w:p w:rsidR="007B6BA1" w:rsidRPr="005A7D69" w:rsidRDefault="007B6BA1" w:rsidP="007B6BA1">
      <w:pPr>
        <w:jc w:val="both"/>
        <w:rPr>
          <w:rFonts w:ascii="Times New Roman" w:hAnsi="Times New Roman"/>
          <w:sz w:val="24"/>
          <w:szCs w:val="24"/>
          <w:lang w:val="uk-UA"/>
        </w:rPr>
      </w:pPr>
    </w:p>
    <w:p w:rsidR="007B6BA1" w:rsidRPr="005A7D69" w:rsidRDefault="007B6BA1" w:rsidP="007B6BA1">
      <w:pPr>
        <w:jc w:val="both"/>
        <w:rPr>
          <w:rFonts w:ascii="Times New Roman" w:hAnsi="Times New Roman"/>
          <w:sz w:val="24"/>
          <w:szCs w:val="24"/>
          <w:lang w:val="uk-UA"/>
        </w:rPr>
      </w:pPr>
    </w:p>
    <w:p w:rsidR="007B6BA1" w:rsidRPr="005A7D69" w:rsidRDefault="007B6BA1" w:rsidP="007B6BA1">
      <w:pPr>
        <w:jc w:val="both"/>
        <w:rPr>
          <w:rFonts w:ascii="Times New Roman" w:hAnsi="Times New Roman"/>
          <w:sz w:val="24"/>
          <w:szCs w:val="24"/>
          <w:lang w:val="uk-UA"/>
        </w:rPr>
      </w:pPr>
    </w:p>
    <w:p w:rsidR="007B6BA1" w:rsidRPr="005A7D69" w:rsidRDefault="007B6BA1" w:rsidP="007B6BA1">
      <w:pPr>
        <w:jc w:val="both"/>
        <w:rPr>
          <w:rFonts w:ascii="Times New Roman" w:hAnsi="Times New Roman"/>
          <w:sz w:val="24"/>
          <w:szCs w:val="24"/>
          <w:lang w:val="uk-UA"/>
        </w:rPr>
      </w:pPr>
    </w:p>
    <w:p w:rsidR="007B6BA1" w:rsidRPr="005A7D69" w:rsidRDefault="007B6BA1" w:rsidP="007B6BA1">
      <w:pPr>
        <w:jc w:val="both"/>
        <w:rPr>
          <w:rFonts w:ascii="Times New Roman" w:hAnsi="Times New Roman"/>
          <w:sz w:val="24"/>
          <w:szCs w:val="24"/>
          <w:lang w:val="uk-UA"/>
        </w:rPr>
      </w:pPr>
    </w:p>
    <w:p w:rsidR="007B6BA1" w:rsidRPr="005A7D69" w:rsidRDefault="007B6BA1" w:rsidP="007B6BA1">
      <w:pPr>
        <w:jc w:val="both"/>
        <w:rPr>
          <w:rFonts w:ascii="Times New Roman" w:hAnsi="Times New Roman"/>
          <w:sz w:val="24"/>
          <w:szCs w:val="24"/>
          <w:lang w:val="uk-UA"/>
        </w:rPr>
      </w:pPr>
    </w:p>
    <w:p w:rsidR="007B6BA1" w:rsidRPr="005A7D69" w:rsidRDefault="007B6BA1" w:rsidP="007B6BA1">
      <w:pPr>
        <w:jc w:val="both"/>
        <w:rPr>
          <w:rFonts w:ascii="Times New Roman" w:hAnsi="Times New Roman"/>
          <w:sz w:val="24"/>
          <w:szCs w:val="24"/>
          <w:lang w:val="uk-UA"/>
        </w:rPr>
      </w:pPr>
    </w:p>
    <w:p w:rsidR="007B6BA1" w:rsidRPr="005A7D69" w:rsidRDefault="007B6BA1" w:rsidP="007B6BA1">
      <w:pPr>
        <w:jc w:val="both"/>
        <w:rPr>
          <w:rFonts w:ascii="Times New Roman" w:hAnsi="Times New Roman"/>
          <w:sz w:val="24"/>
          <w:szCs w:val="24"/>
          <w:lang w:val="uk-UA"/>
        </w:rPr>
      </w:pPr>
    </w:p>
    <w:p w:rsidR="007B6BA1" w:rsidRPr="005A7D69" w:rsidRDefault="007B6BA1" w:rsidP="007B6BA1">
      <w:pPr>
        <w:jc w:val="both"/>
        <w:rPr>
          <w:rFonts w:ascii="Times New Roman" w:hAnsi="Times New Roman"/>
          <w:sz w:val="24"/>
          <w:szCs w:val="24"/>
          <w:lang w:val="uk-UA"/>
        </w:rPr>
      </w:pPr>
    </w:p>
    <w:p w:rsidR="007B6BA1" w:rsidRDefault="007B6BA1" w:rsidP="007B6BA1">
      <w:pPr>
        <w:jc w:val="both"/>
        <w:rPr>
          <w:rFonts w:ascii="Times New Roman" w:hAnsi="Times New Roman"/>
          <w:sz w:val="24"/>
          <w:szCs w:val="24"/>
          <w:lang w:val="uk-UA"/>
        </w:rPr>
      </w:pPr>
    </w:p>
    <w:p w:rsidR="00273D26" w:rsidRDefault="00273D26" w:rsidP="007B6BA1">
      <w:pPr>
        <w:jc w:val="both"/>
        <w:rPr>
          <w:rFonts w:ascii="Times New Roman" w:hAnsi="Times New Roman"/>
          <w:sz w:val="24"/>
          <w:szCs w:val="24"/>
          <w:lang w:val="uk-UA"/>
        </w:rPr>
      </w:pPr>
    </w:p>
    <w:p w:rsidR="00273D26" w:rsidRDefault="00273D26" w:rsidP="007B6BA1">
      <w:pPr>
        <w:jc w:val="both"/>
        <w:rPr>
          <w:rFonts w:ascii="Times New Roman" w:hAnsi="Times New Roman"/>
          <w:sz w:val="24"/>
          <w:szCs w:val="24"/>
          <w:lang w:val="uk-UA"/>
        </w:rPr>
      </w:pPr>
    </w:p>
    <w:p w:rsidR="00273D26" w:rsidRDefault="00273D26" w:rsidP="007B6BA1">
      <w:pPr>
        <w:jc w:val="both"/>
        <w:rPr>
          <w:rFonts w:ascii="Times New Roman" w:hAnsi="Times New Roman"/>
          <w:sz w:val="24"/>
          <w:szCs w:val="24"/>
          <w:lang w:val="uk-UA"/>
        </w:rPr>
      </w:pPr>
    </w:p>
    <w:p w:rsidR="00273D26" w:rsidRDefault="00273D26" w:rsidP="007B6BA1">
      <w:pPr>
        <w:jc w:val="both"/>
        <w:rPr>
          <w:rFonts w:ascii="Times New Roman" w:hAnsi="Times New Roman"/>
          <w:sz w:val="24"/>
          <w:szCs w:val="24"/>
          <w:lang w:val="uk-UA"/>
        </w:rPr>
      </w:pPr>
    </w:p>
    <w:p w:rsidR="00273D26" w:rsidRDefault="00273D26" w:rsidP="007B6BA1">
      <w:pPr>
        <w:jc w:val="both"/>
        <w:rPr>
          <w:rFonts w:ascii="Times New Roman" w:hAnsi="Times New Roman"/>
          <w:sz w:val="24"/>
          <w:szCs w:val="24"/>
          <w:lang w:val="uk-UA"/>
        </w:rPr>
      </w:pPr>
    </w:p>
    <w:p w:rsidR="00273D26" w:rsidRPr="005A7D69" w:rsidRDefault="00273D26" w:rsidP="007B6BA1">
      <w:pPr>
        <w:jc w:val="both"/>
        <w:rPr>
          <w:rFonts w:ascii="Times New Roman" w:hAnsi="Times New Roman"/>
          <w:sz w:val="24"/>
          <w:szCs w:val="24"/>
          <w:lang w:val="uk-UA"/>
        </w:rPr>
      </w:pPr>
    </w:p>
    <w:p w:rsidR="00E026F5" w:rsidRDefault="00E026F5" w:rsidP="003D61C3">
      <w:pPr>
        <w:spacing w:after="0" w:line="240" w:lineRule="auto"/>
        <w:contextualSpacing/>
        <w:jc w:val="right"/>
        <w:rPr>
          <w:rFonts w:ascii="Times New Roman" w:hAnsi="Times New Roman"/>
          <w:b/>
          <w:sz w:val="24"/>
          <w:szCs w:val="24"/>
          <w:lang w:val="uk-UA"/>
        </w:rPr>
      </w:pPr>
    </w:p>
    <w:p w:rsidR="001741AA" w:rsidRPr="006D1F71" w:rsidRDefault="00364172" w:rsidP="003D61C3">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6D1F71">
      <w:pPr>
        <w:pStyle w:val="a0"/>
        <w:ind w:firstLine="851"/>
        <w:jc w:val="center"/>
        <w:rPr>
          <w:b/>
          <w:lang w:val="uk-UA"/>
        </w:rPr>
      </w:pPr>
      <w:r w:rsidRPr="006D1F71">
        <w:rPr>
          <w:b/>
          <w:lang w:val="uk-UA"/>
        </w:rPr>
        <w:t>ДОГОВІР №</w:t>
      </w:r>
    </w:p>
    <w:p w:rsidR="006D1F71" w:rsidRPr="006D1F71" w:rsidRDefault="006D1F71" w:rsidP="006D1F71">
      <w:pPr>
        <w:rPr>
          <w:rFonts w:ascii="Times New Roman" w:hAnsi="Times New Roman"/>
          <w:sz w:val="10"/>
          <w:szCs w:val="10"/>
          <w:lang w:val="uk-UA"/>
        </w:rPr>
      </w:pPr>
    </w:p>
    <w:p w:rsidR="006D1F71" w:rsidRPr="006D1F71" w:rsidRDefault="006D1F71" w:rsidP="006D1F71">
      <w:pPr>
        <w:pStyle w:val="a0"/>
        <w:ind w:firstLine="851"/>
        <w:jc w:val="both"/>
        <w:rPr>
          <w:lang w:val="uk-UA"/>
        </w:rPr>
      </w:pPr>
      <w:r w:rsidRPr="006D1F71">
        <w:rPr>
          <w:lang w:val="uk-UA"/>
        </w:rPr>
        <w:t>м.Лубни</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rsidR="006D1F71" w:rsidRPr="006D1F71" w:rsidRDefault="006D1F71" w:rsidP="006D1F71">
      <w:pPr>
        <w:pStyle w:val="a0"/>
        <w:jc w:val="both"/>
        <w:rPr>
          <w:sz w:val="10"/>
          <w:szCs w:val="10"/>
          <w:lang w:val="uk-UA"/>
        </w:rPr>
      </w:pPr>
    </w:p>
    <w:p w:rsidR="006D1F71" w:rsidRPr="006D1F71" w:rsidRDefault="006D1F71" w:rsidP="0099225F">
      <w:pPr>
        <w:pStyle w:val="a0"/>
        <w:spacing w:after="0"/>
        <w:ind w:firstLine="851"/>
        <w:jc w:val="both"/>
        <w:rPr>
          <w:lang w:val="uk-UA"/>
        </w:rPr>
      </w:pPr>
      <w:r w:rsidRPr="006D1F71">
        <w:rPr>
          <w:b/>
          <w:lang w:val="uk-UA"/>
        </w:rPr>
        <w:t>ОБЛАСНЕ КОМУНАЛЬНЕ ВИРОБНИЧЕ ПІДПРИЄМСТВО ТЕПЛОВОГО ГОСПОДАРСТВА «ЛУБНИТЕПЛОЕНЕРГО»</w:t>
      </w:r>
      <w:r w:rsidRPr="006D1F71">
        <w:rPr>
          <w:lang w:val="uk-UA"/>
        </w:rPr>
        <w:t xml:space="preserve"> в особі директора Приймака Дмитра Васильовича, який діє на підставі Статуту (далі – Замовник), з однієї сторони і </w:t>
      </w:r>
      <w:r w:rsidRPr="006D1F71">
        <w:rPr>
          <w:b/>
          <w:lang w:val="uk-UA"/>
        </w:rPr>
        <w:t>_____________________________________</w:t>
      </w:r>
      <w:r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6D1F71" w:rsidRDefault="006D1F71" w:rsidP="0099225F">
      <w:pPr>
        <w:pStyle w:val="a0"/>
        <w:spacing w:after="0"/>
        <w:ind w:firstLine="851"/>
        <w:jc w:val="both"/>
        <w:rPr>
          <w:lang w:val="uk-UA"/>
        </w:rPr>
      </w:pPr>
    </w:p>
    <w:p w:rsidR="006D1F71" w:rsidRPr="009B5185" w:rsidRDefault="006D1F71" w:rsidP="0099225F">
      <w:pPr>
        <w:numPr>
          <w:ilvl w:val="0"/>
          <w:numId w:val="13"/>
        </w:numPr>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6D1F71" w:rsidRPr="006D1F71" w:rsidRDefault="006D1F71" w:rsidP="0099225F">
      <w:pPr>
        <w:pStyle w:val="1fa"/>
        <w:numPr>
          <w:ilvl w:val="1"/>
          <w:numId w:val="13"/>
        </w:numPr>
        <w:shd w:val="clear" w:color="auto" w:fill="FFFFFF"/>
        <w:ind w:left="0" w:firstLine="851"/>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6D1F71" w:rsidRPr="006D1F71" w:rsidRDefault="00F96DAF" w:rsidP="00F96DAF">
      <w:pPr>
        <w:pStyle w:val="1fa"/>
        <w:shd w:val="clear" w:color="auto" w:fill="FFFFFF"/>
        <w:ind w:left="0" w:firstLine="567"/>
        <w:jc w:val="both"/>
        <w:rPr>
          <w:rFonts w:ascii="Times New Roman" w:eastAsia="Times New Roman" w:hAnsi="Times New Roman" w:cs="Times New Roman"/>
          <w:lang w:val="uk-UA"/>
        </w:rPr>
      </w:pPr>
      <w:r>
        <w:rPr>
          <w:rFonts w:ascii="Times New Roman" w:hAnsi="Times New Roman" w:cs="Times New Roman"/>
          <w:lang w:val="uk-UA"/>
        </w:rPr>
        <w:t>1.2.</w:t>
      </w:r>
      <w:r w:rsidR="006D1F71" w:rsidRPr="006D1F71">
        <w:rPr>
          <w:rFonts w:ascii="Times New Roman" w:hAnsi="Times New Roman" w:cs="Times New Roman"/>
          <w:lang w:val="uk-UA"/>
        </w:rPr>
        <w:t xml:space="preserve"> Найменування товару:</w:t>
      </w:r>
      <w:r w:rsidR="006D1F71" w:rsidRPr="006D1F71">
        <w:rPr>
          <w:rFonts w:ascii="Times New Roman" w:eastAsia="Times New Roman" w:hAnsi="Times New Roman"/>
          <w:b/>
          <w:lang w:val="uk-UA"/>
        </w:rPr>
        <w:t>_____</w:t>
      </w:r>
      <w:r>
        <w:rPr>
          <w:rFonts w:ascii="Times New Roman" w:eastAsia="Times New Roman" w:hAnsi="Times New Roman"/>
          <w:b/>
          <w:lang w:val="uk-UA"/>
        </w:rPr>
        <w:t>_______________________</w:t>
      </w:r>
      <w:r w:rsidR="006D1F71" w:rsidRPr="006D1F71">
        <w:rPr>
          <w:rFonts w:ascii="Times New Roman" w:eastAsia="Times New Roman" w:hAnsi="Times New Roman"/>
          <w:b/>
          <w:lang w:val="uk-UA"/>
        </w:rPr>
        <w:t>_____________________________ ______________________</w:t>
      </w:r>
      <w:r w:rsidR="00273D26" w:rsidRPr="00273D26">
        <w:rPr>
          <w:rFonts w:ascii="Times New Roman" w:eastAsia="Times New Roman" w:hAnsi="Times New Roman"/>
          <w:b/>
          <w:lang w:val="uk-UA"/>
        </w:rPr>
        <w:t>: 30210000-4-Машини для о</w:t>
      </w:r>
      <w:r w:rsidR="00273D26">
        <w:rPr>
          <w:rFonts w:ascii="Times New Roman" w:eastAsia="Times New Roman" w:hAnsi="Times New Roman"/>
          <w:b/>
          <w:lang w:val="uk-UA"/>
        </w:rPr>
        <w:t>бробки даних (апаратна частина)</w:t>
      </w:r>
      <w:r w:rsidR="006D1F71"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6D1F71" w:rsidRDefault="006D1F71" w:rsidP="0099225F">
      <w:pPr>
        <w:pStyle w:val="1fb"/>
        <w:jc w:val="center"/>
        <w:rPr>
          <w:b/>
          <w:sz w:val="24"/>
          <w:lang w:val="uk-UA"/>
        </w:rPr>
      </w:pPr>
    </w:p>
    <w:p w:rsidR="006D1F71" w:rsidRPr="006D1F71" w:rsidRDefault="006D1F71" w:rsidP="0099225F">
      <w:pPr>
        <w:pStyle w:val="1fb"/>
        <w:jc w:val="center"/>
        <w:rPr>
          <w:b/>
          <w:sz w:val="24"/>
          <w:lang w:val="uk-UA"/>
        </w:rPr>
      </w:pPr>
      <w:r w:rsidRPr="006D1F71">
        <w:rPr>
          <w:b/>
          <w:sz w:val="24"/>
          <w:lang w:val="uk-UA"/>
        </w:rPr>
        <w:t>2.ЦІНА І ЗАГАЛЬНА СУМА ДОГОВОРУ</w:t>
      </w:r>
    </w:p>
    <w:p w:rsidR="006D1F71" w:rsidRPr="006D1F71" w:rsidRDefault="006D1F71" w:rsidP="0099225F">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6D1F71" w:rsidRPr="006D1F71" w:rsidRDefault="006D1F71" w:rsidP="0099225F">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6D1F71" w:rsidRDefault="006D1F71" w:rsidP="0099225F">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6D1F71" w:rsidRDefault="006D1F71" w:rsidP="0099225F">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6D1F71" w:rsidRDefault="006D1F71" w:rsidP="0099225F">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6D1F71" w:rsidRPr="006D1F71" w:rsidRDefault="006D1F71" w:rsidP="0099225F">
      <w:pPr>
        <w:pStyle w:val="1fb"/>
        <w:ind w:firstLine="851"/>
        <w:jc w:val="both"/>
        <w:rPr>
          <w:sz w:val="28"/>
          <w:lang w:val="uk-UA"/>
        </w:rPr>
      </w:pPr>
    </w:p>
    <w:p w:rsidR="006D1F71" w:rsidRPr="006D1F71" w:rsidRDefault="006D1F71" w:rsidP="0099225F">
      <w:pPr>
        <w:pStyle w:val="1fb"/>
        <w:jc w:val="center"/>
        <w:rPr>
          <w:sz w:val="24"/>
          <w:lang w:val="uk-UA"/>
        </w:rPr>
      </w:pPr>
      <w:r w:rsidRPr="006D1F71">
        <w:rPr>
          <w:b/>
          <w:sz w:val="24"/>
          <w:lang w:val="uk-UA"/>
        </w:rPr>
        <w:t>3. ПОРЯДОК РОЗРАХУНКІВ</w:t>
      </w:r>
    </w:p>
    <w:p w:rsidR="006D1F71" w:rsidRPr="006D1F71" w:rsidRDefault="006D1F71" w:rsidP="0099225F">
      <w:pPr>
        <w:pStyle w:val="1fb"/>
        <w:ind w:firstLine="851"/>
        <w:jc w:val="both"/>
        <w:rPr>
          <w:sz w:val="24"/>
          <w:szCs w:val="24"/>
          <w:lang w:val="uk-UA"/>
        </w:rPr>
      </w:pPr>
      <w:r w:rsidRPr="006D1F71">
        <w:rPr>
          <w:sz w:val="24"/>
          <w:lang w:val="uk-UA"/>
        </w:rPr>
        <w:t xml:space="preserve">3.1. </w:t>
      </w:r>
      <w:r w:rsidRPr="006D1F71">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6D1F71" w:rsidRDefault="006D1F71" w:rsidP="0099225F">
      <w:pPr>
        <w:pStyle w:val="1fb"/>
        <w:ind w:firstLine="851"/>
        <w:jc w:val="both"/>
        <w:rPr>
          <w:sz w:val="24"/>
          <w:lang w:val="uk-UA"/>
        </w:rPr>
      </w:pPr>
    </w:p>
    <w:p w:rsidR="006D1F71" w:rsidRPr="006D1F71" w:rsidRDefault="006D1F71" w:rsidP="0099225F">
      <w:pPr>
        <w:pStyle w:val="1fb"/>
        <w:jc w:val="center"/>
        <w:rPr>
          <w:b/>
          <w:sz w:val="24"/>
          <w:lang w:val="uk-UA"/>
        </w:rPr>
      </w:pPr>
      <w:r w:rsidRPr="006D1F71">
        <w:rPr>
          <w:b/>
          <w:sz w:val="24"/>
          <w:lang w:val="uk-UA"/>
        </w:rPr>
        <w:t>4. ПОРЯДОК ТА СТРОК ПОСТАВКИ</w:t>
      </w:r>
    </w:p>
    <w:p w:rsidR="006D1F71" w:rsidRPr="006D1F71" w:rsidRDefault="006D1F71" w:rsidP="0099225F">
      <w:pPr>
        <w:pStyle w:val="1fb"/>
        <w:ind w:firstLine="851"/>
        <w:jc w:val="both"/>
        <w:rPr>
          <w:sz w:val="24"/>
          <w:lang w:val="uk-UA"/>
        </w:rPr>
      </w:pPr>
      <w:r w:rsidRPr="006D1F71">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w:t>
      </w:r>
    </w:p>
    <w:p w:rsidR="006D1F71" w:rsidRPr="006D1F71" w:rsidRDefault="006D1F71" w:rsidP="0099225F">
      <w:pPr>
        <w:pStyle w:val="1fb"/>
        <w:ind w:firstLine="851"/>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D1F71" w:rsidRPr="006D1F71" w:rsidRDefault="006D1F71" w:rsidP="0099225F">
      <w:pPr>
        <w:pStyle w:val="1fb"/>
        <w:ind w:firstLine="851"/>
        <w:jc w:val="both"/>
        <w:rPr>
          <w:sz w:val="24"/>
          <w:lang w:val="uk-UA"/>
        </w:rPr>
      </w:pPr>
      <w:r w:rsidRPr="006D1F71">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D1F71" w:rsidRPr="006D1F71" w:rsidRDefault="006D1F71" w:rsidP="0099225F">
      <w:pPr>
        <w:pStyle w:val="1fb"/>
        <w:ind w:firstLine="851"/>
        <w:jc w:val="both"/>
        <w:rPr>
          <w:sz w:val="24"/>
          <w:lang w:val="uk-UA"/>
        </w:rPr>
      </w:pPr>
      <w:r w:rsidRPr="006D1F71">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Pr>
          <w:sz w:val="24"/>
          <w:lang w:val="uk-UA"/>
        </w:rPr>
        <w:t>Миколи Міхновського, 48</w:t>
      </w:r>
      <w:r w:rsidRPr="006D1F71">
        <w:rPr>
          <w:sz w:val="24"/>
          <w:lang w:val="uk-UA"/>
        </w:rPr>
        <w:t>В або склад любого перевізника в м.Лубни.</w:t>
      </w:r>
    </w:p>
    <w:p w:rsidR="006D1F71" w:rsidRPr="006D1F71" w:rsidRDefault="006D1F71" w:rsidP="0099225F">
      <w:pPr>
        <w:pStyle w:val="1fb"/>
        <w:ind w:firstLine="851"/>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6D1F71" w:rsidRDefault="006D1F71" w:rsidP="0099225F">
      <w:pPr>
        <w:pStyle w:val="1fb"/>
        <w:ind w:firstLine="851"/>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6D1F71" w:rsidRDefault="006D1F71" w:rsidP="0099225F">
      <w:pPr>
        <w:pStyle w:val="1fb"/>
        <w:ind w:firstLine="851"/>
        <w:jc w:val="both"/>
        <w:rPr>
          <w:sz w:val="24"/>
          <w:lang w:val="uk-UA"/>
        </w:rPr>
      </w:pPr>
    </w:p>
    <w:p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6D1F71" w:rsidRPr="006D1F71" w:rsidRDefault="006D1F71" w:rsidP="0099225F">
      <w:pPr>
        <w:pStyle w:val="a0"/>
        <w:spacing w:after="0"/>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6D1F71" w:rsidRDefault="006D1F71" w:rsidP="0099225F">
      <w:pPr>
        <w:pStyle w:val="a0"/>
        <w:spacing w:after="0"/>
        <w:ind w:firstLine="851"/>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6. ЯКІСТЬ ТОВАРУ</w:t>
      </w:r>
    </w:p>
    <w:p w:rsidR="006D1F71" w:rsidRPr="006D1F71" w:rsidRDefault="006D1F71" w:rsidP="0099225F">
      <w:pPr>
        <w:pStyle w:val="a0"/>
        <w:tabs>
          <w:tab w:val="left" w:pos="1276"/>
        </w:tabs>
        <w:spacing w:after="0"/>
        <w:ind w:firstLine="851"/>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D1F71" w:rsidRPr="006D1F71" w:rsidRDefault="006D1F71" w:rsidP="0099225F">
      <w:pPr>
        <w:pStyle w:val="a0"/>
        <w:spacing w:after="0"/>
        <w:ind w:firstLine="851"/>
        <w:jc w:val="both"/>
        <w:rPr>
          <w:lang w:val="uk-UA"/>
        </w:rPr>
      </w:pPr>
      <w:r w:rsidRPr="006D1F71">
        <w:rPr>
          <w:lang w:val="uk-UA"/>
        </w:rPr>
        <w:t>6.2.  Учасник гарантує, що Товар, який постачається, новий та не перебував в експлуатації.</w:t>
      </w:r>
    </w:p>
    <w:p w:rsidR="006D1F71" w:rsidRPr="006D1F71" w:rsidRDefault="006D1F71" w:rsidP="0099225F">
      <w:pPr>
        <w:pStyle w:val="a0"/>
        <w:spacing w:after="0"/>
        <w:ind w:firstLine="851"/>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6D1F71" w:rsidRPr="006D1F71" w:rsidRDefault="006D1F71" w:rsidP="0099225F">
      <w:pPr>
        <w:spacing w:after="0"/>
        <w:ind w:firstLine="851"/>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6D1F71" w:rsidRDefault="006D1F71" w:rsidP="0099225F">
      <w:pPr>
        <w:pStyle w:val="a0"/>
        <w:spacing w:after="0"/>
        <w:ind w:firstLine="851"/>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D1F71" w:rsidRPr="006D1F71" w:rsidRDefault="006D1F71" w:rsidP="0099225F">
      <w:pPr>
        <w:pStyle w:val="a0"/>
        <w:spacing w:after="0"/>
        <w:ind w:firstLine="851"/>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6D1F71" w:rsidRDefault="006D1F71" w:rsidP="0099225F">
      <w:pPr>
        <w:pStyle w:val="a0"/>
        <w:spacing w:after="0"/>
        <w:ind w:firstLine="851"/>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7. ПАКУВАННЯ ТОВАРУ</w:t>
      </w:r>
    </w:p>
    <w:p w:rsidR="006D1F71" w:rsidRPr="006D1F71" w:rsidRDefault="006D1F71" w:rsidP="0099225F">
      <w:pPr>
        <w:pStyle w:val="a0"/>
        <w:spacing w:after="0"/>
        <w:ind w:firstLine="851"/>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6D1F71" w:rsidRDefault="006D1F71" w:rsidP="0099225F">
      <w:pPr>
        <w:pStyle w:val="a0"/>
        <w:spacing w:after="0"/>
        <w:ind w:firstLine="851"/>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D1F71" w:rsidRPr="006D1F71" w:rsidRDefault="006D1F71" w:rsidP="0099225F">
      <w:pPr>
        <w:pStyle w:val="a0"/>
        <w:spacing w:after="0"/>
        <w:ind w:firstLine="851"/>
        <w:jc w:val="both"/>
        <w:rPr>
          <w:lang w:val="uk-UA"/>
        </w:rPr>
      </w:pPr>
      <w:r w:rsidRPr="006D1F71">
        <w:rPr>
          <w:lang w:val="uk-UA"/>
        </w:rPr>
        <w:lastRenderedPageBreak/>
        <w:t>7.3. Вартість тари та упаковки входить в ціну Товару.</w:t>
      </w:r>
    </w:p>
    <w:p w:rsidR="006D1F71" w:rsidRPr="006D1F71" w:rsidRDefault="006D1F71" w:rsidP="0099225F">
      <w:pPr>
        <w:pStyle w:val="a0"/>
        <w:spacing w:after="0"/>
        <w:ind w:firstLine="851"/>
        <w:jc w:val="both"/>
        <w:rPr>
          <w:lang w:val="uk-UA"/>
        </w:rPr>
      </w:pPr>
      <w:r w:rsidRPr="006D1F71">
        <w:rPr>
          <w:lang w:val="uk-UA"/>
        </w:rPr>
        <w:t>7.4. Засоби упаковки поверненню не підлягають.</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сплачувати за поставлений Товар.</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Приймати Товар поставлений згідно з видатковою накладною.</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має право: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Достроково розірвати Договір у разі невиконання зобов’язань Учасником, повідомивши про це за 10 календарних днів.</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Контролювати поставку Товару у строки, встановлені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Не приймати товар у випадку невідповідності такого товару видатковій накладній, заявленій якості та кількості.</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Забезпечити поставку Товару у строки, встановлені цим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Забезпечувати поставку Товару, якість якого відповідає умовам, встановленим у розділі 6 даного Договору.</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має право:</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отримувати плату за поставлений Товар.</w:t>
      </w:r>
    </w:p>
    <w:p w:rsidR="006D1F71" w:rsidRPr="006D1F71" w:rsidRDefault="006D1F71" w:rsidP="0099225F">
      <w:pPr>
        <w:pStyle w:val="a0"/>
        <w:numPr>
          <w:ilvl w:val="2"/>
          <w:numId w:val="14"/>
        </w:numPr>
        <w:suppressAutoHyphens w:val="0"/>
        <w:spacing w:after="0"/>
        <w:jc w:val="both"/>
        <w:rPr>
          <w:lang w:val="uk-UA"/>
        </w:rPr>
      </w:pPr>
      <w:r w:rsidRPr="006D1F71">
        <w:rPr>
          <w:lang w:val="uk-UA"/>
        </w:rPr>
        <w:t>На дострокову поставку Товару за письмовим погодженням Замовника.</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6D1F71" w:rsidRDefault="006D1F71" w:rsidP="0099225F">
      <w:pPr>
        <w:pStyle w:val="a0"/>
        <w:spacing w:after="0"/>
        <w:ind w:left="1276"/>
        <w:jc w:val="both"/>
        <w:rPr>
          <w:lang w:val="uk-UA"/>
        </w:rPr>
      </w:pPr>
    </w:p>
    <w:p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10. ФОРС-МАЖОРНІ ОБСТАВИНИ</w:t>
      </w:r>
    </w:p>
    <w:p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6D1F71" w:rsidRDefault="006D1F71" w:rsidP="0099225F">
      <w:pPr>
        <w:pStyle w:val="a0"/>
        <w:spacing w:after="0"/>
        <w:ind w:firstLine="851"/>
        <w:jc w:val="both"/>
        <w:rPr>
          <w:lang w:val="uk-UA"/>
        </w:rPr>
      </w:pPr>
      <w:r w:rsidRPr="006D1F71">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D1F71" w:rsidRPr="006D1F71" w:rsidRDefault="006D1F71" w:rsidP="0099225F">
      <w:pPr>
        <w:pStyle w:val="a0"/>
        <w:spacing w:after="0"/>
        <w:jc w:val="both"/>
        <w:rPr>
          <w:lang w:val="uk-UA"/>
        </w:rPr>
      </w:pPr>
    </w:p>
    <w:p w:rsidR="0099225F" w:rsidRDefault="0099225F" w:rsidP="0099225F">
      <w:pPr>
        <w:pStyle w:val="a0"/>
        <w:spacing w:after="0"/>
        <w:ind w:firstLine="851"/>
        <w:jc w:val="center"/>
        <w:rPr>
          <w:b/>
          <w:lang w:val="uk-UA"/>
        </w:rPr>
      </w:pPr>
    </w:p>
    <w:p w:rsidR="0099225F" w:rsidRDefault="0099225F" w:rsidP="0099225F">
      <w:pPr>
        <w:pStyle w:val="a0"/>
        <w:spacing w:after="0"/>
        <w:ind w:firstLine="851"/>
        <w:jc w:val="center"/>
        <w:rPr>
          <w:b/>
          <w:lang w:val="uk-UA"/>
        </w:rPr>
      </w:pPr>
    </w:p>
    <w:p w:rsidR="006D1F71" w:rsidRPr="006D1F71" w:rsidRDefault="006D1F71" w:rsidP="0099225F">
      <w:pPr>
        <w:pStyle w:val="a0"/>
        <w:spacing w:after="0"/>
        <w:ind w:firstLine="851"/>
        <w:jc w:val="center"/>
        <w:rPr>
          <w:b/>
          <w:lang w:val="uk-UA"/>
        </w:rPr>
      </w:pPr>
      <w:r w:rsidRPr="006D1F71">
        <w:rPr>
          <w:b/>
          <w:lang w:val="uk-UA"/>
        </w:rPr>
        <w:lastRenderedPageBreak/>
        <w:t>12. ВИРІШЕННЯ СПОРІВ</w:t>
      </w:r>
    </w:p>
    <w:p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6D1F71" w:rsidRDefault="006D1F71" w:rsidP="0099225F">
      <w:pPr>
        <w:pStyle w:val="a0"/>
        <w:tabs>
          <w:tab w:val="left" w:pos="7860"/>
        </w:tabs>
        <w:spacing w:after="0"/>
        <w:ind w:firstLine="851"/>
        <w:jc w:val="center"/>
        <w:rPr>
          <w:b/>
          <w:lang w:val="uk-UA"/>
        </w:rPr>
      </w:pPr>
    </w:p>
    <w:p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rsidR="006D1F71" w:rsidRP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w:t>
      </w:r>
      <w:r w:rsidR="00273D26">
        <w:rPr>
          <w:lang w:val="uk-UA"/>
        </w:rPr>
        <w:t>тками і діє до 31 грудня 2023р.</w:t>
      </w:r>
      <w:r w:rsidRPr="006D1F71">
        <w:rPr>
          <w:lang w:val="uk-UA"/>
        </w:rPr>
        <w:t>, але в будь-якому разі до повного виконання Сторонами своїх зобов’язань за цим Договором.</w:t>
      </w:r>
    </w:p>
    <w:p w:rsidR="006D1F71" w:rsidRPr="006D1F71" w:rsidRDefault="006D1F71" w:rsidP="0099225F">
      <w:pPr>
        <w:pStyle w:val="a0"/>
        <w:spacing w:after="0"/>
        <w:rPr>
          <w:b/>
          <w:lang w:val="uk-UA"/>
        </w:rPr>
      </w:pPr>
    </w:p>
    <w:p w:rsidR="006D1F71" w:rsidRPr="006D1F71" w:rsidRDefault="006D1F71" w:rsidP="0099225F">
      <w:pPr>
        <w:pStyle w:val="a0"/>
        <w:spacing w:after="0"/>
        <w:jc w:val="center"/>
        <w:rPr>
          <w:b/>
          <w:lang w:val="uk-UA"/>
        </w:rPr>
      </w:pPr>
      <w:r w:rsidRPr="006D1F71">
        <w:rPr>
          <w:b/>
          <w:lang w:val="uk-UA"/>
        </w:rPr>
        <w:t>14. ПРИКІНЦЕВІ ПОЛОЖЕННЯ</w:t>
      </w:r>
    </w:p>
    <w:p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99225F" w:rsidRDefault="0099225F"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lastRenderedPageBreak/>
        <w:t>15. ДОДАТКИ ДО ДОГОВОРУ</w:t>
      </w:r>
    </w:p>
    <w:p w:rsidR="006D1F71" w:rsidRP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rsidR="006D1F71" w:rsidRPr="006D1F71" w:rsidRDefault="006D1F71"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rsidTr="006D1F71">
        <w:tc>
          <w:tcPr>
            <w:tcW w:w="5097"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p w:rsidR="006D1F71" w:rsidRPr="006D1F71" w:rsidRDefault="006D1F71" w:rsidP="009B5185">
            <w:pPr>
              <w:pStyle w:val="1fb"/>
              <w:jc w:val="center"/>
              <w:rPr>
                <w:sz w:val="24"/>
                <w:lang w:val="uk-UA"/>
              </w:rPr>
            </w:pPr>
            <w:r w:rsidRPr="006D1F71">
              <w:rPr>
                <w:b/>
                <w:sz w:val="24"/>
                <w:lang w:val="uk-UA"/>
              </w:rPr>
              <w:t>Обласне комунальне виробниче підприємство теплового господарства «Лубнитеплоенерго»</w:t>
            </w:r>
          </w:p>
        </w:tc>
      </w:tr>
      <w:tr w:rsidR="006D1F71" w:rsidRPr="006D1F71" w:rsidTr="006D1F71">
        <w:tc>
          <w:tcPr>
            <w:tcW w:w="5097" w:type="dxa"/>
            <w:shd w:val="clear" w:color="auto" w:fill="auto"/>
          </w:tcPr>
          <w:p w:rsidR="006D1F71" w:rsidRPr="006D1F71" w:rsidRDefault="006D1F71" w:rsidP="009B5185">
            <w:pPr>
              <w:pStyle w:val="1fb"/>
              <w:jc w:val="both"/>
              <w:rPr>
                <w:sz w:val="24"/>
                <w:lang w:val="uk-UA"/>
              </w:rPr>
            </w:pPr>
          </w:p>
          <w:p w:rsidR="006D1F71" w:rsidRPr="006D1F71" w:rsidRDefault="006D1F71" w:rsidP="009B5185">
            <w:pPr>
              <w:pStyle w:val="1fb"/>
              <w:pBdr>
                <w:top w:val="single" w:sz="12" w:space="1" w:color="auto"/>
                <w:bottom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jc w:val="both"/>
              <w:rPr>
                <w:sz w:val="24"/>
                <w:lang w:val="uk-UA"/>
              </w:rPr>
            </w:pP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 xml:space="preserve">37500, Полтавська обл., </w:t>
            </w:r>
          </w:p>
          <w:p w:rsidR="006D1F71" w:rsidRPr="006D1F71" w:rsidRDefault="006D1F71" w:rsidP="009B5185">
            <w:pPr>
              <w:pStyle w:val="1fb"/>
              <w:jc w:val="both"/>
              <w:rPr>
                <w:sz w:val="24"/>
                <w:lang w:val="uk-UA"/>
              </w:rPr>
            </w:pPr>
            <w:r w:rsidRPr="006D1F71">
              <w:rPr>
                <w:sz w:val="24"/>
                <w:lang w:val="uk-UA"/>
              </w:rPr>
              <w:t>м. Лубни, вул. Захисників України, 17</w:t>
            </w:r>
          </w:p>
          <w:p w:rsidR="006D1F71" w:rsidRPr="006D1F71" w:rsidRDefault="006D1F71" w:rsidP="009B5185">
            <w:pPr>
              <w:pStyle w:val="1fb"/>
              <w:jc w:val="both"/>
              <w:rPr>
                <w:sz w:val="24"/>
                <w:lang w:val="uk-UA"/>
              </w:rPr>
            </w:pPr>
            <w:r w:rsidRPr="006D1F71">
              <w:rPr>
                <w:sz w:val="24"/>
                <w:lang w:val="uk-UA"/>
              </w:rPr>
              <w:t>п/р №UA 493052990000026006011207565 в ПГРУ КБ «ПриватБанк»,</w:t>
            </w:r>
          </w:p>
          <w:p w:rsidR="006D1F71" w:rsidRPr="006D1F71" w:rsidRDefault="006D1F71" w:rsidP="009B5185">
            <w:pPr>
              <w:pStyle w:val="1fb"/>
              <w:jc w:val="both"/>
              <w:rPr>
                <w:sz w:val="24"/>
                <w:lang w:val="uk-UA"/>
              </w:rPr>
            </w:pPr>
            <w:r w:rsidRPr="006D1F71">
              <w:rPr>
                <w:sz w:val="24"/>
                <w:lang w:val="uk-UA"/>
              </w:rPr>
              <w:t>Свідоцтво ПДВ № 23561227,</w:t>
            </w:r>
          </w:p>
          <w:p w:rsidR="006D1F71" w:rsidRPr="006D1F71" w:rsidRDefault="006D1F71" w:rsidP="009B5185">
            <w:pPr>
              <w:pStyle w:val="1fb"/>
              <w:jc w:val="both"/>
              <w:rPr>
                <w:sz w:val="24"/>
                <w:lang w:val="uk-UA"/>
              </w:rPr>
            </w:pPr>
            <w:r w:rsidRPr="006D1F71">
              <w:rPr>
                <w:sz w:val="24"/>
                <w:lang w:val="uk-UA"/>
              </w:rPr>
              <w:t>ІПН 055410816040, код ЄДРПОУ 05541083</w:t>
            </w:r>
          </w:p>
          <w:p w:rsidR="006D1F71" w:rsidRPr="006D1F71" w:rsidRDefault="006D1F71" w:rsidP="009B5185">
            <w:pPr>
              <w:pStyle w:val="1fb"/>
              <w:jc w:val="both"/>
              <w:rPr>
                <w:sz w:val="24"/>
                <w:lang w:val="uk-UA"/>
              </w:rPr>
            </w:pPr>
            <w:r w:rsidRPr="006D1F71">
              <w:rPr>
                <w:sz w:val="24"/>
                <w:lang w:val="uk-UA"/>
              </w:rPr>
              <w:t>тел. (05361) 78008</w:t>
            </w:r>
          </w:p>
          <w:p w:rsidR="006D1F71" w:rsidRPr="006D1F71" w:rsidRDefault="006D1F71" w:rsidP="009B5185">
            <w:pPr>
              <w:pStyle w:val="1fb"/>
              <w:jc w:val="both"/>
              <w:rPr>
                <w:sz w:val="24"/>
                <w:lang w:val="uk-UA"/>
              </w:rPr>
            </w:pPr>
          </w:p>
        </w:tc>
      </w:tr>
      <w:tr w:rsidR="006D1F71" w:rsidRPr="009E0B0D" w:rsidTr="006D1F71">
        <w:tc>
          <w:tcPr>
            <w:tcW w:w="5097" w:type="dxa"/>
            <w:shd w:val="clear" w:color="auto" w:fill="auto"/>
          </w:tcPr>
          <w:p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1026"/>
              <w:jc w:val="both"/>
              <w:rPr>
                <w:sz w:val="16"/>
                <w:szCs w:val="16"/>
                <w:lang w:val="uk-UA"/>
              </w:rPr>
            </w:pPr>
          </w:p>
          <w:p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______________________Д.В.Приймак</w:t>
            </w:r>
          </w:p>
          <w:p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720"/>
              <w:jc w:val="both"/>
              <w:rPr>
                <w:sz w:val="24"/>
                <w:szCs w:val="24"/>
                <w:lang w:val="uk-UA"/>
              </w:rPr>
            </w:pPr>
          </w:p>
          <w:p w:rsidR="006D1F71" w:rsidRPr="006D1F71" w:rsidRDefault="006D1F71" w:rsidP="009B5185">
            <w:pPr>
              <w:pStyle w:val="1fb"/>
              <w:ind w:firstLine="720"/>
              <w:jc w:val="both"/>
              <w:rPr>
                <w:sz w:val="24"/>
                <w:szCs w:val="24"/>
                <w:lang w:val="uk-UA"/>
              </w:rPr>
            </w:pPr>
            <w:r w:rsidRPr="006D1F71">
              <w:rPr>
                <w:sz w:val="24"/>
                <w:szCs w:val="24"/>
                <w:lang w:val="uk-UA"/>
              </w:rPr>
              <w:t>М.П.</w:t>
            </w:r>
          </w:p>
        </w:tc>
      </w:tr>
    </w:tbl>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645854" w:rsidRDefault="00645854" w:rsidP="006D1F71">
      <w:pPr>
        <w:pStyle w:val="1fb"/>
        <w:ind w:left="600"/>
        <w:jc w:val="right"/>
        <w:rPr>
          <w:sz w:val="24"/>
          <w:lang w:val="uk-UA"/>
        </w:rPr>
      </w:pPr>
    </w:p>
    <w:p w:rsidR="00645854" w:rsidRDefault="00645854" w:rsidP="006D1F71">
      <w:pPr>
        <w:pStyle w:val="1fb"/>
        <w:ind w:left="600"/>
        <w:jc w:val="right"/>
        <w:rPr>
          <w:sz w:val="24"/>
          <w:lang w:val="uk-UA"/>
        </w:rPr>
      </w:pPr>
    </w:p>
    <w:p w:rsidR="00645854" w:rsidRDefault="00645854" w:rsidP="006D1F71">
      <w:pPr>
        <w:pStyle w:val="1fb"/>
        <w:ind w:left="600"/>
        <w:jc w:val="right"/>
        <w:rPr>
          <w:sz w:val="24"/>
          <w:lang w:val="uk-UA"/>
        </w:rPr>
      </w:pPr>
    </w:p>
    <w:p w:rsidR="0099225F" w:rsidRDefault="0099225F" w:rsidP="006D1F71">
      <w:pPr>
        <w:pStyle w:val="1fb"/>
        <w:ind w:left="600"/>
        <w:jc w:val="right"/>
        <w:rPr>
          <w:sz w:val="24"/>
          <w:lang w:val="uk-UA"/>
        </w:rPr>
      </w:pPr>
    </w:p>
    <w:p w:rsidR="006D1F71" w:rsidRPr="006D1F71" w:rsidRDefault="006D1F71" w:rsidP="006D1F71">
      <w:pPr>
        <w:pStyle w:val="1fb"/>
        <w:ind w:left="600"/>
        <w:jc w:val="right"/>
        <w:rPr>
          <w:sz w:val="24"/>
          <w:lang w:val="uk-UA"/>
        </w:rPr>
      </w:pPr>
      <w:r w:rsidRPr="006D1F71">
        <w:rPr>
          <w:sz w:val="24"/>
          <w:lang w:val="uk-UA"/>
        </w:rPr>
        <w:t>Додаток  №1 до Договору № __</w:t>
      </w:r>
    </w:p>
    <w:p w:rsidR="006D1F71" w:rsidRPr="006D1F71" w:rsidRDefault="006D1F71" w:rsidP="006D1F71">
      <w:pPr>
        <w:pStyle w:val="1fb"/>
        <w:ind w:left="600"/>
        <w:jc w:val="right"/>
        <w:rPr>
          <w:sz w:val="24"/>
          <w:lang w:val="uk-UA"/>
        </w:rPr>
      </w:pPr>
      <w:r w:rsidRPr="006D1F71">
        <w:rPr>
          <w:sz w:val="24"/>
          <w:lang w:val="uk-UA"/>
        </w:rPr>
        <w:t>від «     »______________2023р.</w:t>
      </w: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p w:rsidR="006D1F71" w:rsidRDefault="006D1F71" w:rsidP="006D1F71">
      <w:pPr>
        <w:pStyle w:val="1fb"/>
        <w:ind w:left="720"/>
        <w:rPr>
          <w:sz w:val="24"/>
          <w:lang w:val="uk-UA"/>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3"/>
        <w:gridCol w:w="1450"/>
        <w:gridCol w:w="1598"/>
        <w:gridCol w:w="2008"/>
      </w:tblGrid>
      <w:tr w:rsidR="00301120" w:rsidRPr="006D1F71" w:rsidTr="00273D26">
        <w:tc>
          <w:tcPr>
            <w:tcW w:w="282" w:type="pct"/>
            <w:tcBorders>
              <w:top w:val="single" w:sz="4" w:space="0" w:color="auto"/>
              <w:left w:val="single" w:sz="4" w:space="0" w:color="auto"/>
              <w:bottom w:val="single" w:sz="4" w:space="0" w:color="auto"/>
              <w:right w:val="single" w:sz="4" w:space="0" w:color="auto"/>
            </w:tcBorders>
            <w:vAlign w:val="center"/>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767" w:type="pct"/>
            <w:tcBorders>
              <w:top w:val="single" w:sz="4" w:space="0" w:color="auto"/>
              <w:left w:val="single" w:sz="4" w:space="0" w:color="auto"/>
              <w:bottom w:val="single" w:sz="4" w:space="0" w:color="auto"/>
              <w:right w:val="single" w:sz="4" w:space="0" w:color="auto"/>
            </w:tcBorders>
            <w:vAlign w:val="center"/>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01120" w:rsidRPr="006D1F71" w:rsidRDefault="00301120"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01120" w:rsidRPr="006D1F71" w:rsidRDefault="00301120"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01120" w:rsidRPr="006D1F71" w:rsidTr="00273D26">
        <w:tc>
          <w:tcPr>
            <w:tcW w:w="282" w:type="pct"/>
            <w:tcBorders>
              <w:top w:val="single" w:sz="4" w:space="0" w:color="auto"/>
              <w:left w:val="single" w:sz="4" w:space="0" w:color="auto"/>
              <w:bottom w:val="single" w:sz="4" w:space="0" w:color="auto"/>
              <w:right w:val="single" w:sz="4" w:space="0" w:color="auto"/>
            </w:tcBorders>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273D26">
        <w:tc>
          <w:tcPr>
            <w:tcW w:w="282"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273D26">
        <w:tc>
          <w:tcPr>
            <w:tcW w:w="282"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273D26">
        <w:tc>
          <w:tcPr>
            <w:tcW w:w="282"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Default="00301120" w:rsidP="006D1F71">
      <w:pPr>
        <w:pStyle w:val="1fb"/>
        <w:ind w:left="720"/>
        <w:rPr>
          <w:sz w:val="24"/>
          <w:lang w:val="uk-UA"/>
        </w:rPr>
      </w:pPr>
    </w:p>
    <w:p w:rsidR="00301120" w:rsidRPr="006D1F71" w:rsidRDefault="00301120" w:rsidP="006D1F71">
      <w:pPr>
        <w:pStyle w:val="1fb"/>
        <w:ind w:left="720"/>
        <w:rPr>
          <w:sz w:val="24"/>
          <w:lang w:val="uk-UA"/>
        </w:rPr>
      </w:pPr>
    </w:p>
    <w:p w:rsidR="006D1F71" w:rsidRPr="006D1F71" w:rsidRDefault="006D1F71" w:rsidP="006D1F71">
      <w:pPr>
        <w:pStyle w:val="1fb"/>
        <w:ind w:left="720"/>
        <w:rPr>
          <w:sz w:val="24"/>
          <w:lang w:val="uk-UA"/>
        </w:rPr>
      </w:pPr>
      <w:r w:rsidRPr="006D1F71">
        <w:rPr>
          <w:sz w:val="24"/>
          <w:lang w:val="uk-UA"/>
        </w:rPr>
        <w:t>Загальна сума договору складає: _______________ грн. (________________________________),  в.т.ч. ПДВ____________грн.</w:t>
      </w: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96"/>
        <w:gridCol w:w="4899"/>
      </w:tblGrid>
      <w:tr w:rsidR="006D1F71" w:rsidRPr="006D1F71" w:rsidTr="009B5185">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tc>
      </w:tr>
      <w:tr w:rsidR="006D1F71" w:rsidRPr="006D1F71" w:rsidTr="009B5185">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w:t>
            </w:r>
          </w:p>
          <w:p w:rsidR="006D1F71" w:rsidRPr="006D1F71" w:rsidRDefault="006D1F71" w:rsidP="009B5185">
            <w:pPr>
              <w:pStyle w:val="1fb"/>
              <w:rPr>
                <w:sz w:val="24"/>
                <w:lang w:val="uk-UA"/>
              </w:rPr>
            </w:pPr>
          </w:p>
        </w:tc>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_____________________Д.В. Приймак</w:t>
            </w:r>
          </w:p>
        </w:tc>
      </w:tr>
    </w:tbl>
    <w:p w:rsidR="007310DD" w:rsidRPr="006D1F71" w:rsidRDefault="007310DD" w:rsidP="00C2134D">
      <w:pPr>
        <w:pStyle w:val="af5"/>
        <w:jc w:val="right"/>
        <w:rPr>
          <w:rFonts w:ascii="Times New Roman" w:hAnsi="Times New Roman"/>
          <w:b/>
          <w:lang w:val="uk-UA"/>
        </w:rPr>
      </w:pPr>
    </w:p>
    <w:sectPr w:rsidR="007310DD" w:rsidRPr="006D1F71" w:rsidSect="00F942F0">
      <w:footerReference w:type="default" r:id="rId11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3E" w:rsidRDefault="00710C3E" w:rsidP="003C6A04">
      <w:pPr>
        <w:spacing w:after="0" w:line="240" w:lineRule="auto"/>
      </w:pPr>
      <w:r>
        <w:separator/>
      </w:r>
    </w:p>
  </w:endnote>
  <w:endnote w:type="continuationSeparator" w:id="0">
    <w:p w:rsidR="00710C3E" w:rsidRDefault="00710C3E"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710C3E" w:rsidRDefault="00710C3E">
        <w:pPr>
          <w:pStyle w:val="ac"/>
          <w:jc w:val="right"/>
        </w:pPr>
        <w:r>
          <w:fldChar w:fldCharType="begin"/>
        </w:r>
        <w:r>
          <w:instrText>PAGE   \* MERGEFORMAT</w:instrText>
        </w:r>
        <w:r>
          <w:fldChar w:fldCharType="separate"/>
        </w:r>
        <w:r w:rsidR="00D82813">
          <w:rPr>
            <w:noProof/>
          </w:rPr>
          <w:t>32</w:t>
        </w:r>
        <w:r>
          <w:rPr>
            <w:noProof/>
          </w:rPr>
          <w:fldChar w:fldCharType="end"/>
        </w:r>
      </w:p>
    </w:sdtContent>
  </w:sdt>
  <w:p w:rsidR="00710C3E" w:rsidRDefault="00710C3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3E" w:rsidRDefault="00710C3E" w:rsidP="003C6A04">
      <w:pPr>
        <w:spacing w:after="0" w:line="240" w:lineRule="auto"/>
      </w:pPr>
      <w:r>
        <w:separator/>
      </w:r>
    </w:p>
  </w:footnote>
  <w:footnote w:type="continuationSeparator" w:id="0">
    <w:p w:rsidR="00710C3E" w:rsidRDefault="00710C3E"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460599"/>
    <w:multiLevelType w:val="hybridMultilevel"/>
    <w:tmpl w:val="111E3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2" w15:restartNumberingAfterBreak="0">
    <w:nsid w:val="34764ED3"/>
    <w:multiLevelType w:val="multilevel"/>
    <w:tmpl w:val="FF2A847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8"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9E6675F"/>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3"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4"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5"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1"/>
  </w:num>
  <w:num w:numId="3">
    <w:abstractNumId w:val="0"/>
  </w:num>
  <w:num w:numId="4">
    <w:abstractNumId w:val="16"/>
  </w:num>
  <w:num w:numId="5">
    <w:abstractNumId w:val="10"/>
  </w:num>
  <w:num w:numId="6">
    <w:abstractNumId w:val="7"/>
  </w:num>
  <w:num w:numId="7">
    <w:abstractNumId w:val="13"/>
  </w:num>
  <w:num w:numId="8">
    <w:abstractNumId w:val="6"/>
  </w:num>
  <w:num w:numId="9">
    <w:abstractNumId w:val="14"/>
  </w:num>
  <w:num w:numId="10">
    <w:abstractNumId w:val="20"/>
  </w:num>
  <w:num w:numId="11">
    <w:abstractNumId w:val="5"/>
  </w:num>
  <w:num w:numId="12">
    <w:abstractNumId w:val="2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22"/>
  </w:num>
  <w:num w:numId="17">
    <w:abstractNumId w:val="19"/>
  </w:num>
  <w:num w:numId="18">
    <w:abstractNumId w:val="25"/>
  </w:num>
  <w:num w:numId="19">
    <w:abstractNumId w:val="15"/>
  </w:num>
  <w:num w:numId="20">
    <w:abstractNumId w:val="21"/>
  </w:num>
  <w:num w:numId="21">
    <w:abstractNumId w:val="18"/>
  </w:num>
  <w:num w:numId="22">
    <w:abstractNumId w:val="12"/>
  </w:num>
  <w:num w:numId="2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3E01"/>
    <w:rsid w:val="000B4D39"/>
    <w:rsid w:val="000B4ED4"/>
    <w:rsid w:val="000B4FA9"/>
    <w:rsid w:val="000B588C"/>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7A48"/>
    <w:rsid w:val="00110B52"/>
    <w:rsid w:val="00114576"/>
    <w:rsid w:val="00116CE6"/>
    <w:rsid w:val="00117412"/>
    <w:rsid w:val="00121B29"/>
    <w:rsid w:val="001223D3"/>
    <w:rsid w:val="00127D64"/>
    <w:rsid w:val="00131489"/>
    <w:rsid w:val="00133979"/>
    <w:rsid w:val="00134D20"/>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3475"/>
    <w:rsid w:val="001F450F"/>
    <w:rsid w:val="001F5FED"/>
    <w:rsid w:val="001F746B"/>
    <w:rsid w:val="00201236"/>
    <w:rsid w:val="002020D1"/>
    <w:rsid w:val="00202C69"/>
    <w:rsid w:val="0020407B"/>
    <w:rsid w:val="002040EC"/>
    <w:rsid w:val="002135E2"/>
    <w:rsid w:val="00213BE2"/>
    <w:rsid w:val="00215E0B"/>
    <w:rsid w:val="00217CEA"/>
    <w:rsid w:val="00221396"/>
    <w:rsid w:val="00226254"/>
    <w:rsid w:val="0022633B"/>
    <w:rsid w:val="0023081E"/>
    <w:rsid w:val="002328D1"/>
    <w:rsid w:val="00232E20"/>
    <w:rsid w:val="0023370E"/>
    <w:rsid w:val="002339F7"/>
    <w:rsid w:val="00235EBB"/>
    <w:rsid w:val="00237563"/>
    <w:rsid w:val="002406BF"/>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26"/>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741E"/>
    <w:rsid w:val="002E1101"/>
    <w:rsid w:val="002E1638"/>
    <w:rsid w:val="002E1D4D"/>
    <w:rsid w:val="002E2443"/>
    <w:rsid w:val="002E60CE"/>
    <w:rsid w:val="002E7242"/>
    <w:rsid w:val="002F0A98"/>
    <w:rsid w:val="002F5C57"/>
    <w:rsid w:val="002F748B"/>
    <w:rsid w:val="00301120"/>
    <w:rsid w:val="003054D2"/>
    <w:rsid w:val="00307617"/>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DF5"/>
    <w:rsid w:val="004038A6"/>
    <w:rsid w:val="0040394E"/>
    <w:rsid w:val="00405D94"/>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F46"/>
    <w:rsid w:val="004A0860"/>
    <w:rsid w:val="004A2C94"/>
    <w:rsid w:val="004A2D33"/>
    <w:rsid w:val="004A3E09"/>
    <w:rsid w:val="004A652C"/>
    <w:rsid w:val="004B0105"/>
    <w:rsid w:val="004B0198"/>
    <w:rsid w:val="004B0BCC"/>
    <w:rsid w:val="004B1764"/>
    <w:rsid w:val="004B2426"/>
    <w:rsid w:val="004B3F08"/>
    <w:rsid w:val="004B6E4D"/>
    <w:rsid w:val="004B796F"/>
    <w:rsid w:val="004C04A7"/>
    <w:rsid w:val="004C096F"/>
    <w:rsid w:val="004C1474"/>
    <w:rsid w:val="004C2792"/>
    <w:rsid w:val="004C45AB"/>
    <w:rsid w:val="004C5040"/>
    <w:rsid w:val="004C71BE"/>
    <w:rsid w:val="004D14DE"/>
    <w:rsid w:val="004D1B65"/>
    <w:rsid w:val="004D3454"/>
    <w:rsid w:val="004D3811"/>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387B"/>
    <w:rsid w:val="00524707"/>
    <w:rsid w:val="00526D8B"/>
    <w:rsid w:val="00530088"/>
    <w:rsid w:val="00541DEC"/>
    <w:rsid w:val="005459B8"/>
    <w:rsid w:val="00546ACF"/>
    <w:rsid w:val="00550F0A"/>
    <w:rsid w:val="005561B3"/>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360E"/>
    <w:rsid w:val="005A486D"/>
    <w:rsid w:val="005A6F3A"/>
    <w:rsid w:val="005A7D69"/>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2975"/>
    <w:rsid w:val="00603383"/>
    <w:rsid w:val="0061076A"/>
    <w:rsid w:val="00613746"/>
    <w:rsid w:val="0061378B"/>
    <w:rsid w:val="00617920"/>
    <w:rsid w:val="006208DE"/>
    <w:rsid w:val="006211F2"/>
    <w:rsid w:val="00621474"/>
    <w:rsid w:val="00621728"/>
    <w:rsid w:val="0062196C"/>
    <w:rsid w:val="00626315"/>
    <w:rsid w:val="00626C14"/>
    <w:rsid w:val="006306F1"/>
    <w:rsid w:val="00631D08"/>
    <w:rsid w:val="006329A4"/>
    <w:rsid w:val="0063448A"/>
    <w:rsid w:val="00635E73"/>
    <w:rsid w:val="00635EB4"/>
    <w:rsid w:val="0064068F"/>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7712"/>
    <w:rsid w:val="00710860"/>
    <w:rsid w:val="00710B5B"/>
    <w:rsid w:val="00710C3E"/>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810AF"/>
    <w:rsid w:val="00782144"/>
    <w:rsid w:val="00782357"/>
    <w:rsid w:val="007829D4"/>
    <w:rsid w:val="00783A50"/>
    <w:rsid w:val="00783D29"/>
    <w:rsid w:val="007847D0"/>
    <w:rsid w:val="00785677"/>
    <w:rsid w:val="00785EFB"/>
    <w:rsid w:val="00787B87"/>
    <w:rsid w:val="00790EAB"/>
    <w:rsid w:val="00795804"/>
    <w:rsid w:val="00795B8C"/>
    <w:rsid w:val="00795CC3"/>
    <w:rsid w:val="007A2F00"/>
    <w:rsid w:val="007A3364"/>
    <w:rsid w:val="007A4266"/>
    <w:rsid w:val="007B1EE8"/>
    <w:rsid w:val="007B2D8B"/>
    <w:rsid w:val="007B4E55"/>
    <w:rsid w:val="007B6BA1"/>
    <w:rsid w:val="007C000C"/>
    <w:rsid w:val="007C0203"/>
    <w:rsid w:val="007C3AF7"/>
    <w:rsid w:val="007C47DA"/>
    <w:rsid w:val="007D0400"/>
    <w:rsid w:val="007D2D8D"/>
    <w:rsid w:val="007D3357"/>
    <w:rsid w:val="007D3772"/>
    <w:rsid w:val="007D6A17"/>
    <w:rsid w:val="007E0D75"/>
    <w:rsid w:val="007E14ED"/>
    <w:rsid w:val="007E5CCF"/>
    <w:rsid w:val="007E663A"/>
    <w:rsid w:val="007F25A0"/>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235A"/>
    <w:rsid w:val="008333B0"/>
    <w:rsid w:val="00833B51"/>
    <w:rsid w:val="00834754"/>
    <w:rsid w:val="00836CAD"/>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25A9"/>
    <w:rsid w:val="00882C27"/>
    <w:rsid w:val="008859F9"/>
    <w:rsid w:val="00887488"/>
    <w:rsid w:val="00890815"/>
    <w:rsid w:val="00890D49"/>
    <w:rsid w:val="008929C2"/>
    <w:rsid w:val="0089367E"/>
    <w:rsid w:val="00894AB9"/>
    <w:rsid w:val="008958D7"/>
    <w:rsid w:val="00895DAA"/>
    <w:rsid w:val="00896C92"/>
    <w:rsid w:val="00897BD9"/>
    <w:rsid w:val="00897E0F"/>
    <w:rsid w:val="008A0E14"/>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D1041"/>
    <w:rsid w:val="009D358A"/>
    <w:rsid w:val="009D3778"/>
    <w:rsid w:val="009D5453"/>
    <w:rsid w:val="009D6700"/>
    <w:rsid w:val="009E0283"/>
    <w:rsid w:val="009E0B0D"/>
    <w:rsid w:val="009E2472"/>
    <w:rsid w:val="009E4A52"/>
    <w:rsid w:val="009E7C04"/>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26D0C"/>
    <w:rsid w:val="00A31B9A"/>
    <w:rsid w:val="00A32137"/>
    <w:rsid w:val="00A34871"/>
    <w:rsid w:val="00A413B1"/>
    <w:rsid w:val="00A41479"/>
    <w:rsid w:val="00A4238D"/>
    <w:rsid w:val="00A431F8"/>
    <w:rsid w:val="00A435F6"/>
    <w:rsid w:val="00A4364E"/>
    <w:rsid w:val="00A47A62"/>
    <w:rsid w:val="00A523B7"/>
    <w:rsid w:val="00A54D26"/>
    <w:rsid w:val="00A56953"/>
    <w:rsid w:val="00A60BE1"/>
    <w:rsid w:val="00A67153"/>
    <w:rsid w:val="00A7006E"/>
    <w:rsid w:val="00A70FF5"/>
    <w:rsid w:val="00A7113C"/>
    <w:rsid w:val="00A74524"/>
    <w:rsid w:val="00A74A57"/>
    <w:rsid w:val="00A77939"/>
    <w:rsid w:val="00A813F4"/>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50D2"/>
    <w:rsid w:val="00AD630D"/>
    <w:rsid w:val="00AE34F3"/>
    <w:rsid w:val="00AE3ED4"/>
    <w:rsid w:val="00AE4528"/>
    <w:rsid w:val="00AE7D91"/>
    <w:rsid w:val="00AF5479"/>
    <w:rsid w:val="00AF6CB2"/>
    <w:rsid w:val="00AF7B35"/>
    <w:rsid w:val="00B02926"/>
    <w:rsid w:val="00B03715"/>
    <w:rsid w:val="00B03F49"/>
    <w:rsid w:val="00B0582C"/>
    <w:rsid w:val="00B061BE"/>
    <w:rsid w:val="00B067BB"/>
    <w:rsid w:val="00B07227"/>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850"/>
    <w:rsid w:val="00B50989"/>
    <w:rsid w:val="00B539CE"/>
    <w:rsid w:val="00B53C88"/>
    <w:rsid w:val="00B53EA9"/>
    <w:rsid w:val="00B56C49"/>
    <w:rsid w:val="00B579CB"/>
    <w:rsid w:val="00B60911"/>
    <w:rsid w:val="00B60AF5"/>
    <w:rsid w:val="00B60F58"/>
    <w:rsid w:val="00B611CD"/>
    <w:rsid w:val="00B65F4F"/>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6A57"/>
    <w:rsid w:val="00C50A1E"/>
    <w:rsid w:val="00C50AD3"/>
    <w:rsid w:val="00C542F5"/>
    <w:rsid w:val="00C572DE"/>
    <w:rsid w:val="00C601E8"/>
    <w:rsid w:val="00C60A6C"/>
    <w:rsid w:val="00C635AD"/>
    <w:rsid w:val="00C635D0"/>
    <w:rsid w:val="00C63D72"/>
    <w:rsid w:val="00C64E62"/>
    <w:rsid w:val="00C65A59"/>
    <w:rsid w:val="00C65E34"/>
    <w:rsid w:val="00C66C62"/>
    <w:rsid w:val="00C7104A"/>
    <w:rsid w:val="00C72101"/>
    <w:rsid w:val="00C72A06"/>
    <w:rsid w:val="00C73E15"/>
    <w:rsid w:val="00C763C3"/>
    <w:rsid w:val="00C818FF"/>
    <w:rsid w:val="00C8304B"/>
    <w:rsid w:val="00C84471"/>
    <w:rsid w:val="00C91696"/>
    <w:rsid w:val="00C92DB6"/>
    <w:rsid w:val="00C94C03"/>
    <w:rsid w:val="00C95432"/>
    <w:rsid w:val="00C956AB"/>
    <w:rsid w:val="00C9693E"/>
    <w:rsid w:val="00C97EB4"/>
    <w:rsid w:val="00CA046D"/>
    <w:rsid w:val="00CA2E30"/>
    <w:rsid w:val="00CA3E36"/>
    <w:rsid w:val="00CA4108"/>
    <w:rsid w:val="00CA6806"/>
    <w:rsid w:val="00CA6B42"/>
    <w:rsid w:val="00CA7CA2"/>
    <w:rsid w:val="00CB04BD"/>
    <w:rsid w:val="00CB133C"/>
    <w:rsid w:val="00CB2BE6"/>
    <w:rsid w:val="00CB2CF3"/>
    <w:rsid w:val="00CB3F61"/>
    <w:rsid w:val="00CB64B3"/>
    <w:rsid w:val="00CB7E1E"/>
    <w:rsid w:val="00CC0FFC"/>
    <w:rsid w:val="00CC1378"/>
    <w:rsid w:val="00CC29D9"/>
    <w:rsid w:val="00CC360C"/>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0677"/>
    <w:rsid w:val="00D11964"/>
    <w:rsid w:val="00D15CDE"/>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2813"/>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B6F"/>
    <w:rsid w:val="00DE74DE"/>
    <w:rsid w:val="00DF0211"/>
    <w:rsid w:val="00DF15B5"/>
    <w:rsid w:val="00DF3DB4"/>
    <w:rsid w:val="00DF46DA"/>
    <w:rsid w:val="00DF5E5C"/>
    <w:rsid w:val="00E00D74"/>
    <w:rsid w:val="00E00DE4"/>
    <w:rsid w:val="00E026F5"/>
    <w:rsid w:val="00E02B40"/>
    <w:rsid w:val="00E032E0"/>
    <w:rsid w:val="00E03896"/>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BD6"/>
    <w:rsid w:val="00E43CED"/>
    <w:rsid w:val="00E43D12"/>
    <w:rsid w:val="00E444F8"/>
    <w:rsid w:val="00E44E27"/>
    <w:rsid w:val="00E45AED"/>
    <w:rsid w:val="00E46CFE"/>
    <w:rsid w:val="00E52FB5"/>
    <w:rsid w:val="00E53B01"/>
    <w:rsid w:val="00E54091"/>
    <w:rsid w:val="00E54CCD"/>
    <w:rsid w:val="00E56B0A"/>
    <w:rsid w:val="00E605F1"/>
    <w:rsid w:val="00E622E8"/>
    <w:rsid w:val="00E64138"/>
    <w:rsid w:val="00E64E49"/>
    <w:rsid w:val="00E66096"/>
    <w:rsid w:val="00E671F8"/>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F12408"/>
    <w:rsid w:val="00F15721"/>
    <w:rsid w:val="00F15B85"/>
    <w:rsid w:val="00F22F3F"/>
    <w:rsid w:val="00F2458D"/>
    <w:rsid w:val="00F25256"/>
    <w:rsid w:val="00F25EC6"/>
    <w:rsid w:val="00F31793"/>
    <w:rsid w:val="00F31E7F"/>
    <w:rsid w:val="00F32E98"/>
    <w:rsid w:val="00F335E9"/>
    <w:rsid w:val="00F37FDD"/>
    <w:rsid w:val="00F37FDF"/>
    <w:rsid w:val="00F40B63"/>
    <w:rsid w:val="00F419CF"/>
    <w:rsid w:val="00F42898"/>
    <w:rsid w:val="00F42934"/>
    <w:rsid w:val="00F455EF"/>
    <w:rsid w:val="00F463F5"/>
    <w:rsid w:val="00F46BF4"/>
    <w:rsid w:val="00F476B6"/>
    <w:rsid w:val="00F47DE8"/>
    <w:rsid w:val="00F57F0B"/>
    <w:rsid w:val="00F61B60"/>
    <w:rsid w:val="00F62F0D"/>
    <w:rsid w:val="00F637DA"/>
    <w:rsid w:val="00F63AE6"/>
    <w:rsid w:val="00F711E9"/>
    <w:rsid w:val="00F714B8"/>
    <w:rsid w:val="00F74231"/>
    <w:rsid w:val="00F746F6"/>
    <w:rsid w:val="00F8381B"/>
    <w:rsid w:val="00F85FED"/>
    <w:rsid w:val="00F87C99"/>
    <w:rsid w:val="00F92E0E"/>
    <w:rsid w:val="00F942F0"/>
    <w:rsid w:val="00F96DAF"/>
    <w:rsid w:val="00F97A9B"/>
    <w:rsid w:val="00FA69A3"/>
    <w:rsid w:val="00FA6EED"/>
    <w:rsid w:val="00FA70F7"/>
    <w:rsid w:val="00FA78E5"/>
    <w:rsid w:val="00FB1F2E"/>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21D7E56"/>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C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99"/>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47285539">
      <w:bodyDiv w:val="1"/>
      <w:marLeft w:val="0"/>
      <w:marRight w:val="0"/>
      <w:marTop w:val="0"/>
      <w:marBottom w:val="0"/>
      <w:divBdr>
        <w:top w:val="none" w:sz="0" w:space="0" w:color="auto"/>
        <w:left w:val="none" w:sz="0" w:space="0" w:color="auto"/>
        <w:bottom w:val="none" w:sz="0" w:space="0" w:color="auto"/>
        <w:right w:val="none" w:sz="0" w:space="0" w:color="auto"/>
      </w:divBdr>
      <w:divsChild>
        <w:div w:id="1243295355">
          <w:marLeft w:val="0"/>
          <w:marRight w:val="0"/>
          <w:marTop w:val="0"/>
          <w:marBottom w:val="0"/>
          <w:divBdr>
            <w:top w:val="none" w:sz="0" w:space="0" w:color="auto"/>
            <w:left w:val="none" w:sz="0" w:space="0" w:color="auto"/>
            <w:bottom w:val="none" w:sz="0" w:space="0" w:color="auto"/>
            <w:right w:val="none" w:sz="0" w:space="0" w:color="auto"/>
          </w:divBdr>
          <w:divsChild>
            <w:div w:id="1021860512">
              <w:marLeft w:val="0"/>
              <w:marRight w:val="0"/>
              <w:marTop w:val="0"/>
              <w:marBottom w:val="0"/>
              <w:divBdr>
                <w:top w:val="none" w:sz="0" w:space="0" w:color="auto"/>
                <w:left w:val="none" w:sz="0" w:space="0" w:color="auto"/>
                <w:bottom w:val="none" w:sz="0" w:space="0" w:color="auto"/>
                <w:right w:val="none" w:sz="0" w:space="0" w:color="auto"/>
              </w:divBdr>
              <w:divsChild>
                <w:div w:id="449786487">
                  <w:marLeft w:val="0"/>
                  <w:marRight w:val="0"/>
                  <w:marTop w:val="0"/>
                  <w:marBottom w:val="0"/>
                  <w:divBdr>
                    <w:top w:val="none" w:sz="0" w:space="0" w:color="auto"/>
                    <w:left w:val="none" w:sz="0" w:space="0" w:color="auto"/>
                    <w:bottom w:val="none" w:sz="0" w:space="0" w:color="auto"/>
                    <w:right w:val="none" w:sz="0" w:space="0" w:color="auto"/>
                  </w:divBdr>
                </w:div>
                <w:div w:id="447045987">
                  <w:marLeft w:val="0"/>
                  <w:marRight w:val="0"/>
                  <w:marTop w:val="120"/>
                  <w:marBottom w:val="0"/>
                  <w:divBdr>
                    <w:top w:val="none" w:sz="0" w:space="0" w:color="auto"/>
                    <w:left w:val="none" w:sz="0" w:space="0" w:color="auto"/>
                    <w:bottom w:val="none" w:sz="0" w:space="0" w:color="auto"/>
                    <w:right w:val="none" w:sz="0" w:space="0" w:color="auto"/>
                  </w:divBdr>
                </w:div>
                <w:div w:id="1034421157">
                  <w:marLeft w:val="0"/>
                  <w:marRight w:val="0"/>
                  <w:marTop w:val="120"/>
                  <w:marBottom w:val="0"/>
                  <w:divBdr>
                    <w:top w:val="none" w:sz="0" w:space="0" w:color="auto"/>
                    <w:left w:val="none" w:sz="0" w:space="0" w:color="auto"/>
                    <w:bottom w:val="none" w:sz="0" w:space="0" w:color="auto"/>
                    <w:right w:val="none" w:sz="0" w:space="0" w:color="auto"/>
                  </w:divBdr>
                </w:div>
                <w:div w:id="1259946227">
                  <w:marLeft w:val="0"/>
                  <w:marRight w:val="0"/>
                  <w:marTop w:val="120"/>
                  <w:marBottom w:val="0"/>
                  <w:divBdr>
                    <w:top w:val="none" w:sz="0" w:space="0" w:color="auto"/>
                    <w:left w:val="none" w:sz="0" w:space="0" w:color="auto"/>
                    <w:bottom w:val="none" w:sz="0" w:space="0" w:color="auto"/>
                    <w:right w:val="none" w:sz="0" w:space="0" w:color="auto"/>
                  </w:divBdr>
                </w:div>
                <w:div w:id="1438526436">
                  <w:marLeft w:val="0"/>
                  <w:marRight w:val="0"/>
                  <w:marTop w:val="120"/>
                  <w:marBottom w:val="0"/>
                  <w:divBdr>
                    <w:top w:val="none" w:sz="0" w:space="0" w:color="auto"/>
                    <w:left w:val="none" w:sz="0" w:space="0" w:color="auto"/>
                    <w:bottom w:val="none" w:sz="0" w:space="0" w:color="auto"/>
                    <w:right w:val="none" w:sz="0" w:space="0" w:color="auto"/>
                  </w:divBdr>
                </w:div>
                <w:div w:id="1862475785">
                  <w:marLeft w:val="0"/>
                  <w:marRight w:val="0"/>
                  <w:marTop w:val="120"/>
                  <w:marBottom w:val="0"/>
                  <w:divBdr>
                    <w:top w:val="none" w:sz="0" w:space="0" w:color="auto"/>
                    <w:left w:val="none" w:sz="0" w:space="0" w:color="auto"/>
                    <w:bottom w:val="none" w:sz="0" w:space="0" w:color="auto"/>
                    <w:right w:val="none" w:sz="0" w:space="0" w:color="auto"/>
                  </w:divBdr>
                </w:div>
                <w:div w:id="373964608">
                  <w:marLeft w:val="0"/>
                  <w:marRight w:val="0"/>
                  <w:marTop w:val="120"/>
                  <w:marBottom w:val="0"/>
                  <w:divBdr>
                    <w:top w:val="none" w:sz="0" w:space="0" w:color="auto"/>
                    <w:left w:val="none" w:sz="0" w:space="0" w:color="auto"/>
                    <w:bottom w:val="none" w:sz="0" w:space="0" w:color="auto"/>
                    <w:right w:val="none" w:sz="0" w:space="0" w:color="auto"/>
                  </w:divBdr>
                </w:div>
                <w:div w:id="371613901">
                  <w:marLeft w:val="0"/>
                  <w:marRight w:val="0"/>
                  <w:marTop w:val="120"/>
                  <w:marBottom w:val="0"/>
                  <w:divBdr>
                    <w:top w:val="none" w:sz="0" w:space="0" w:color="auto"/>
                    <w:left w:val="none" w:sz="0" w:space="0" w:color="auto"/>
                    <w:bottom w:val="none" w:sz="0" w:space="0" w:color="auto"/>
                    <w:right w:val="none" w:sz="0" w:space="0" w:color="auto"/>
                  </w:divBdr>
                </w:div>
                <w:div w:id="757942946">
                  <w:marLeft w:val="0"/>
                  <w:marRight w:val="0"/>
                  <w:marTop w:val="120"/>
                  <w:marBottom w:val="0"/>
                  <w:divBdr>
                    <w:top w:val="none" w:sz="0" w:space="0" w:color="auto"/>
                    <w:left w:val="none" w:sz="0" w:space="0" w:color="auto"/>
                    <w:bottom w:val="none" w:sz="0" w:space="0" w:color="auto"/>
                    <w:right w:val="none" w:sz="0" w:space="0" w:color="auto"/>
                  </w:divBdr>
                </w:div>
                <w:div w:id="987903013">
                  <w:marLeft w:val="0"/>
                  <w:marRight w:val="0"/>
                  <w:marTop w:val="120"/>
                  <w:marBottom w:val="0"/>
                  <w:divBdr>
                    <w:top w:val="none" w:sz="0" w:space="0" w:color="auto"/>
                    <w:left w:val="none" w:sz="0" w:space="0" w:color="auto"/>
                    <w:bottom w:val="none" w:sz="0" w:space="0" w:color="auto"/>
                    <w:right w:val="none" w:sz="0" w:space="0" w:color="auto"/>
                  </w:divBdr>
                </w:div>
                <w:div w:id="395974049">
                  <w:marLeft w:val="0"/>
                  <w:marRight w:val="0"/>
                  <w:marTop w:val="120"/>
                  <w:marBottom w:val="0"/>
                  <w:divBdr>
                    <w:top w:val="none" w:sz="0" w:space="0" w:color="auto"/>
                    <w:left w:val="none" w:sz="0" w:space="0" w:color="auto"/>
                    <w:bottom w:val="none" w:sz="0" w:space="0" w:color="auto"/>
                    <w:right w:val="none" w:sz="0" w:space="0" w:color="auto"/>
                  </w:divBdr>
                </w:div>
                <w:div w:id="1326781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84429191">
          <w:marLeft w:val="0"/>
          <w:marRight w:val="0"/>
          <w:marTop w:val="0"/>
          <w:marBottom w:val="0"/>
          <w:divBdr>
            <w:top w:val="none" w:sz="0" w:space="0" w:color="auto"/>
            <w:left w:val="none" w:sz="0" w:space="0" w:color="auto"/>
            <w:bottom w:val="none" w:sz="0" w:space="0" w:color="auto"/>
            <w:right w:val="none" w:sz="0" w:space="0" w:color="auto"/>
          </w:divBdr>
          <w:divsChild>
            <w:div w:id="1397585691">
              <w:marLeft w:val="0"/>
              <w:marRight w:val="0"/>
              <w:marTop w:val="0"/>
              <w:marBottom w:val="0"/>
              <w:divBdr>
                <w:top w:val="none" w:sz="0" w:space="0" w:color="auto"/>
                <w:left w:val="none" w:sz="0" w:space="0" w:color="auto"/>
                <w:bottom w:val="none" w:sz="0" w:space="0" w:color="auto"/>
                <w:right w:val="none" w:sz="0" w:space="0" w:color="auto"/>
              </w:divBdr>
              <w:divsChild>
                <w:div w:id="859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1935">
          <w:marLeft w:val="0"/>
          <w:marRight w:val="0"/>
          <w:marTop w:val="0"/>
          <w:marBottom w:val="0"/>
          <w:divBdr>
            <w:top w:val="none" w:sz="0" w:space="0" w:color="auto"/>
            <w:left w:val="none" w:sz="0" w:space="0" w:color="auto"/>
            <w:bottom w:val="none" w:sz="0" w:space="0" w:color="auto"/>
            <w:right w:val="none" w:sz="0" w:space="0" w:color="auto"/>
          </w:divBdr>
          <w:divsChild>
            <w:div w:id="688721436">
              <w:marLeft w:val="0"/>
              <w:marRight w:val="0"/>
              <w:marTop w:val="0"/>
              <w:marBottom w:val="0"/>
              <w:divBdr>
                <w:top w:val="none" w:sz="0" w:space="0" w:color="auto"/>
                <w:left w:val="none" w:sz="0" w:space="0" w:color="auto"/>
                <w:bottom w:val="none" w:sz="0" w:space="0" w:color="auto"/>
                <w:right w:val="none" w:sz="0" w:space="0" w:color="auto"/>
              </w:divBdr>
              <w:divsChild>
                <w:div w:id="538008100">
                  <w:marLeft w:val="0"/>
                  <w:marRight w:val="0"/>
                  <w:marTop w:val="0"/>
                  <w:marBottom w:val="0"/>
                  <w:divBdr>
                    <w:top w:val="none" w:sz="0" w:space="0" w:color="auto"/>
                    <w:left w:val="none" w:sz="0" w:space="0" w:color="auto"/>
                    <w:bottom w:val="none" w:sz="0" w:space="0" w:color="auto"/>
                    <w:right w:val="none" w:sz="0" w:space="0" w:color="auto"/>
                  </w:divBdr>
                </w:div>
                <w:div w:id="758411619">
                  <w:marLeft w:val="0"/>
                  <w:marRight w:val="0"/>
                  <w:marTop w:val="120"/>
                  <w:marBottom w:val="0"/>
                  <w:divBdr>
                    <w:top w:val="none" w:sz="0" w:space="0" w:color="auto"/>
                    <w:left w:val="none" w:sz="0" w:space="0" w:color="auto"/>
                    <w:bottom w:val="none" w:sz="0" w:space="0" w:color="auto"/>
                    <w:right w:val="none" w:sz="0" w:space="0" w:color="auto"/>
                  </w:divBdr>
                </w:div>
                <w:div w:id="94400619">
                  <w:marLeft w:val="0"/>
                  <w:marRight w:val="0"/>
                  <w:marTop w:val="120"/>
                  <w:marBottom w:val="0"/>
                  <w:divBdr>
                    <w:top w:val="none" w:sz="0" w:space="0" w:color="auto"/>
                    <w:left w:val="none" w:sz="0" w:space="0" w:color="auto"/>
                    <w:bottom w:val="none" w:sz="0" w:space="0" w:color="auto"/>
                    <w:right w:val="none" w:sz="0" w:space="0" w:color="auto"/>
                  </w:divBdr>
                </w:div>
                <w:div w:id="14328933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30639746">
      <w:bodyDiv w:val="1"/>
      <w:marLeft w:val="0"/>
      <w:marRight w:val="0"/>
      <w:marTop w:val="0"/>
      <w:marBottom w:val="0"/>
      <w:divBdr>
        <w:top w:val="none" w:sz="0" w:space="0" w:color="auto"/>
        <w:left w:val="none" w:sz="0" w:space="0" w:color="auto"/>
        <w:bottom w:val="none" w:sz="0" w:space="0" w:color="auto"/>
        <w:right w:val="none" w:sz="0" w:space="0" w:color="auto"/>
      </w:divBdr>
      <w:divsChild>
        <w:div w:id="1520318343">
          <w:marLeft w:val="0"/>
          <w:marRight w:val="0"/>
          <w:marTop w:val="0"/>
          <w:marBottom w:val="0"/>
          <w:divBdr>
            <w:top w:val="none" w:sz="0" w:space="0" w:color="auto"/>
            <w:left w:val="none" w:sz="0" w:space="0" w:color="auto"/>
            <w:bottom w:val="none" w:sz="0" w:space="0" w:color="auto"/>
            <w:right w:val="none" w:sz="0" w:space="0" w:color="auto"/>
          </w:divBdr>
          <w:divsChild>
            <w:div w:id="284117643">
              <w:marLeft w:val="0"/>
              <w:marRight w:val="0"/>
              <w:marTop w:val="0"/>
              <w:marBottom w:val="0"/>
              <w:divBdr>
                <w:top w:val="none" w:sz="0" w:space="0" w:color="auto"/>
                <w:left w:val="none" w:sz="0" w:space="0" w:color="auto"/>
                <w:bottom w:val="none" w:sz="0" w:space="0" w:color="auto"/>
                <w:right w:val="none" w:sz="0" w:space="0" w:color="auto"/>
              </w:divBdr>
              <w:divsChild>
                <w:div w:id="918713250">
                  <w:marLeft w:val="0"/>
                  <w:marRight w:val="0"/>
                  <w:marTop w:val="0"/>
                  <w:marBottom w:val="0"/>
                  <w:divBdr>
                    <w:top w:val="none" w:sz="0" w:space="0" w:color="auto"/>
                    <w:left w:val="none" w:sz="0" w:space="0" w:color="auto"/>
                    <w:bottom w:val="none" w:sz="0" w:space="0" w:color="auto"/>
                    <w:right w:val="none" w:sz="0" w:space="0" w:color="auto"/>
                  </w:divBdr>
                </w:div>
                <w:div w:id="1032417991">
                  <w:marLeft w:val="0"/>
                  <w:marRight w:val="0"/>
                  <w:marTop w:val="120"/>
                  <w:marBottom w:val="0"/>
                  <w:divBdr>
                    <w:top w:val="none" w:sz="0" w:space="0" w:color="auto"/>
                    <w:left w:val="none" w:sz="0" w:space="0" w:color="auto"/>
                    <w:bottom w:val="none" w:sz="0" w:space="0" w:color="auto"/>
                    <w:right w:val="none" w:sz="0" w:space="0" w:color="auto"/>
                  </w:divBdr>
                </w:div>
                <w:div w:id="1724791389">
                  <w:marLeft w:val="0"/>
                  <w:marRight w:val="0"/>
                  <w:marTop w:val="120"/>
                  <w:marBottom w:val="0"/>
                  <w:divBdr>
                    <w:top w:val="none" w:sz="0" w:space="0" w:color="auto"/>
                    <w:left w:val="none" w:sz="0" w:space="0" w:color="auto"/>
                    <w:bottom w:val="none" w:sz="0" w:space="0" w:color="auto"/>
                    <w:right w:val="none" w:sz="0" w:space="0" w:color="auto"/>
                  </w:divBdr>
                </w:div>
                <w:div w:id="630131120">
                  <w:marLeft w:val="0"/>
                  <w:marRight w:val="0"/>
                  <w:marTop w:val="120"/>
                  <w:marBottom w:val="0"/>
                  <w:divBdr>
                    <w:top w:val="none" w:sz="0" w:space="0" w:color="auto"/>
                    <w:left w:val="none" w:sz="0" w:space="0" w:color="auto"/>
                    <w:bottom w:val="none" w:sz="0" w:space="0" w:color="auto"/>
                    <w:right w:val="none" w:sz="0" w:space="0" w:color="auto"/>
                  </w:divBdr>
                </w:div>
                <w:div w:id="999164374">
                  <w:marLeft w:val="0"/>
                  <w:marRight w:val="0"/>
                  <w:marTop w:val="120"/>
                  <w:marBottom w:val="0"/>
                  <w:divBdr>
                    <w:top w:val="none" w:sz="0" w:space="0" w:color="auto"/>
                    <w:left w:val="none" w:sz="0" w:space="0" w:color="auto"/>
                    <w:bottom w:val="none" w:sz="0" w:space="0" w:color="auto"/>
                    <w:right w:val="none" w:sz="0" w:space="0" w:color="auto"/>
                  </w:divBdr>
                </w:div>
                <w:div w:id="1885948797">
                  <w:marLeft w:val="0"/>
                  <w:marRight w:val="0"/>
                  <w:marTop w:val="120"/>
                  <w:marBottom w:val="0"/>
                  <w:divBdr>
                    <w:top w:val="none" w:sz="0" w:space="0" w:color="auto"/>
                    <w:left w:val="none" w:sz="0" w:space="0" w:color="auto"/>
                    <w:bottom w:val="none" w:sz="0" w:space="0" w:color="auto"/>
                    <w:right w:val="none" w:sz="0" w:space="0" w:color="auto"/>
                  </w:divBdr>
                </w:div>
                <w:div w:id="467937273">
                  <w:marLeft w:val="0"/>
                  <w:marRight w:val="0"/>
                  <w:marTop w:val="120"/>
                  <w:marBottom w:val="0"/>
                  <w:divBdr>
                    <w:top w:val="none" w:sz="0" w:space="0" w:color="auto"/>
                    <w:left w:val="none" w:sz="0" w:space="0" w:color="auto"/>
                    <w:bottom w:val="none" w:sz="0" w:space="0" w:color="auto"/>
                    <w:right w:val="none" w:sz="0" w:space="0" w:color="auto"/>
                  </w:divBdr>
                </w:div>
                <w:div w:id="387611143">
                  <w:marLeft w:val="0"/>
                  <w:marRight w:val="0"/>
                  <w:marTop w:val="120"/>
                  <w:marBottom w:val="0"/>
                  <w:divBdr>
                    <w:top w:val="none" w:sz="0" w:space="0" w:color="auto"/>
                    <w:left w:val="none" w:sz="0" w:space="0" w:color="auto"/>
                    <w:bottom w:val="none" w:sz="0" w:space="0" w:color="auto"/>
                    <w:right w:val="none" w:sz="0" w:space="0" w:color="auto"/>
                  </w:divBdr>
                </w:div>
                <w:div w:id="463961402">
                  <w:marLeft w:val="0"/>
                  <w:marRight w:val="0"/>
                  <w:marTop w:val="120"/>
                  <w:marBottom w:val="0"/>
                  <w:divBdr>
                    <w:top w:val="none" w:sz="0" w:space="0" w:color="auto"/>
                    <w:left w:val="none" w:sz="0" w:space="0" w:color="auto"/>
                    <w:bottom w:val="none" w:sz="0" w:space="0" w:color="auto"/>
                    <w:right w:val="none" w:sz="0" w:space="0" w:color="auto"/>
                  </w:divBdr>
                </w:div>
                <w:div w:id="1436436160">
                  <w:marLeft w:val="0"/>
                  <w:marRight w:val="0"/>
                  <w:marTop w:val="120"/>
                  <w:marBottom w:val="0"/>
                  <w:divBdr>
                    <w:top w:val="none" w:sz="0" w:space="0" w:color="auto"/>
                    <w:left w:val="none" w:sz="0" w:space="0" w:color="auto"/>
                    <w:bottom w:val="none" w:sz="0" w:space="0" w:color="auto"/>
                    <w:right w:val="none" w:sz="0" w:space="0" w:color="auto"/>
                  </w:divBdr>
                </w:div>
                <w:div w:id="1074006792">
                  <w:marLeft w:val="0"/>
                  <w:marRight w:val="0"/>
                  <w:marTop w:val="120"/>
                  <w:marBottom w:val="0"/>
                  <w:divBdr>
                    <w:top w:val="none" w:sz="0" w:space="0" w:color="auto"/>
                    <w:left w:val="none" w:sz="0" w:space="0" w:color="auto"/>
                    <w:bottom w:val="none" w:sz="0" w:space="0" w:color="auto"/>
                    <w:right w:val="none" w:sz="0" w:space="0" w:color="auto"/>
                  </w:divBdr>
                </w:div>
                <w:div w:id="722605498">
                  <w:marLeft w:val="0"/>
                  <w:marRight w:val="0"/>
                  <w:marTop w:val="120"/>
                  <w:marBottom w:val="0"/>
                  <w:divBdr>
                    <w:top w:val="none" w:sz="0" w:space="0" w:color="auto"/>
                    <w:left w:val="none" w:sz="0" w:space="0" w:color="auto"/>
                    <w:bottom w:val="none" w:sz="0" w:space="0" w:color="auto"/>
                    <w:right w:val="none" w:sz="0" w:space="0" w:color="auto"/>
                  </w:divBdr>
                </w:div>
                <w:div w:id="557665200">
                  <w:marLeft w:val="0"/>
                  <w:marRight w:val="0"/>
                  <w:marTop w:val="120"/>
                  <w:marBottom w:val="0"/>
                  <w:divBdr>
                    <w:top w:val="none" w:sz="0" w:space="0" w:color="auto"/>
                    <w:left w:val="none" w:sz="0" w:space="0" w:color="auto"/>
                    <w:bottom w:val="none" w:sz="0" w:space="0" w:color="auto"/>
                    <w:right w:val="none" w:sz="0" w:space="0" w:color="auto"/>
                  </w:divBdr>
                </w:div>
                <w:div w:id="1011646218">
                  <w:marLeft w:val="0"/>
                  <w:marRight w:val="0"/>
                  <w:marTop w:val="120"/>
                  <w:marBottom w:val="0"/>
                  <w:divBdr>
                    <w:top w:val="none" w:sz="0" w:space="0" w:color="auto"/>
                    <w:left w:val="none" w:sz="0" w:space="0" w:color="auto"/>
                    <w:bottom w:val="none" w:sz="0" w:space="0" w:color="auto"/>
                    <w:right w:val="none" w:sz="0" w:space="0" w:color="auto"/>
                  </w:divBdr>
                </w:div>
                <w:div w:id="1078669374">
                  <w:marLeft w:val="0"/>
                  <w:marRight w:val="0"/>
                  <w:marTop w:val="120"/>
                  <w:marBottom w:val="0"/>
                  <w:divBdr>
                    <w:top w:val="none" w:sz="0" w:space="0" w:color="auto"/>
                    <w:left w:val="none" w:sz="0" w:space="0" w:color="auto"/>
                    <w:bottom w:val="none" w:sz="0" w:space="0" w:color="auto"/>
                    <w:right w:val="none" w:sz="0" w:space="0" w:color="auto"/>
                  </w:divBdr>
                </w:div>
                <w:div w:id="1561942456">
                  <w:marLeft w:val="0"/>
                  <w:marRight w:val="0"/>
                  <w:marTop w:val="120"/>
                  <w:marBottom w:val="0"/>
                  <w:divBdr>
                    <w:top w:val="none" w:sz="0" w:space="0" w:color="auto"/>
                    <w:left w:val="none" w:sz="0" w:space="0" w:color="auto"/>
                    <w:bottom w:val="none" w:sz="0" w:space="0" w:color="auto"/>
                    <w:right w:val="none" w:sz="0" w:space="0" w:color="auto"/>
                  </w:divBdr>
                </w:div>
                <w:div w:id="58215297">
                  <w:marLeft w:val="0"/>
                  <w:marRight w:val="0"/>
                  <w:marTop w:val="120"/>
                  <w:marBottom w:val="0"/>
                  <w:divBdr>
                    <w:top w:val="none" w:sz="0" w:space="0" w:color="auto"/>
                    <w:left w:val="none" w:sz="0" w:space="0" w:color="auto"/>
                    <w:bottom w:val="none" w:sz="0" w:space="0" w:color="auto"/>
                    <w:right w:val="none" w:sz="0" w:space="0" w:color="auto"/>
                  </w:divBdr>
                </w:div>
                <w:div w:id="1059330011">
                  <w:marLeft w:val="0"/>
                  <w:marRight w:val="0"/>
                  <w:marTop w:val="120"/>
                  <w:marBottom w:val="0"/>
                  <w:divBdr>
                    <w:top w:val="none" w:sz="0" w:space="0" w:color="auto"/>
                    <w:left w:val="none" w:sz="0" w:space="0" w:color="auto"/>
                    <w:bottom w:val="none" w:sz="0" w:space="0" w:color="auto"/>
                    <w:right w:val="none" w:sz="0" w:space="0" w:color="auto"/>
                  </w:divBdr>
                </w:div>
                <w:div w:id="1253583926">
                  <w:marLeft w:val="0"/>
                  <w:marRight w:val="0"/>
                  <w:marTop w:val="120"/>
                  <w:marBottom w:val="0"/>
                  <w:divBdr>
                    <w:top w:val="none" w:sz="0" w:space="0" w:color="auto"/>
                    <w:left w:val="none" w:sz="0" w:space="0" w:color="auto"/>
                    <w:bottom w:val="none" w:sz="0" w:space="0" w:color="auto"/>
                    <w:right w:val="none" w:sz="0" w:space="0" w:color="auto"/>
                  </w:divBdr>
                </w:div>
                <w:div w:id="668171984">
                  <w:marLeft w:val="0"/>
                  <w:marRight w:val="0"/>
                  <w:marTop w:val="120"/>
                  <w:marBottom w:val="0"/>
                  <w:divBdr>
                    <w:top w:val="none" w:sz="0" w:space="0" w:color="auto"/>
                    <w:left w:val="none" w:sz="0" w:space="0" w:color="auto"/>
                    <w:bottom w:val="none" w:sz="0" w:space="0" w:color="auto"/>
                    <w:right w:val="none" w:sz="0" w:space="0" w:color="auto"/>
                  </w:divBdr>
                </w:div>
                <w:div w:id="537856819">
                  <w:marLeft w:val="0"/>
                  <w:marRight w:val="0"/>
                  <w:marTop w:val="120"/>
                  <w:marBottom w:val="0"/>
                  <w:divBdr>
                    <w:top w:val="none" w:sz="0" w:space="0" w:color="auto"/>
                    <w:left w:val="none" w:sz="0" w:space="0" w:color="auto"/>
                    <w:bottom w:val="none" w:sz="0" w:space="0" w:color="auto"/>
                    <w:right w:val="none" w:sz="0" w:space="0" w:color="auto"/>
                  </w:divBdr>
                </w:div>
                <w:div w:id="8773502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45922755">
          <w:marLeft w:val="0"/>
          <w:marRight w:val="0"/>
          <w:marTop w:val="0"/>
          <w:marBottom w:val="0"/>
          <w:divBdr>
            <w:top w:val="none" w:sz="0" w:space="0" w:color="auto"/>
            <w:left w:val="none" w:sz="0" w:space="0" w:color="auto"/>
            <w:bottom w:val="none" w:sz="0" w:space="0" w:color="auto"/>
            <w:right w:val="none" w:sz="0" w:space="0" w:color="auto"/>
          </w:divBdr>
          <w:divsChild>
            <w:div w:id="480386250">
              <w:marLeft w:val="0"/>
              <w:marRight w:val="0"/>
              <w:marTop w:val="0"/>
              <w:marBottom w:val="0"/>
              <w:divBdr>
                <w:top w:val="none" w:sz="0" w:space="0" w:color="auto"/>
                <w:left w:val="none" w:sz="0" w:space="0" w:color="auto"/>
                <w:bottom w:val="none" w:sz="0" w:space="0" w:color="auto"/>
                <w:right w:val="none" w:sz="0" w:space="0" w:color="auto"/>
              </w:divBdr>
              <w:divsChild>
                <w:div w:id="1507742615">
                  <w:marLeft w:val="0"/>
                  <w:marRight w:val="0"/>
                  <w:marTop w:val="0"/>
                  <w:marBottom w:val="0"/>
                  <w:divBdr>
                    <w:top w:val="none" w:sz="0" w:space="0" w:color="auto"/>
                    <w:left w:val="none" w:sz="0" w:space="0" w:color="auto"/>
                    <w:bottom w:val="none" w:sz="0" w:space="0" w:color="auto"/>
                    <w:right w:val="none" w:sz="0" w:space="0" w:color="auto"/>
                  </w:divBdr>
                </w:div>
                <w:div w:id="1989167387">
                  <w:marLeft w:val="0"/>
                  <w:marRight w:val="0"/>
                  <w:marTop w:val="120"/>
                  <w:marBottom w:val="0"/>
                  <w:divBdr>
                    <w:top w:val="none" w:sz="0" w:space="0" w:color="auto"/>
                    <w:left w:val="none" w:sz="0" w:space="0" w:color="auto"/>
                    <w:bottom w:val="none" w:sz="0" w:space="0" w:color="auto"/>
                    <w:right w:val="none" w:sz="0" w:space="0" w:color="auto"/>
                  </w:divBdr>
                </w:div>
                <w:div w:id="955604944">
                  <w:marLeft w:val="0"/>
                  <w:marRight w:val="0"/>
                  <w:marTop w:val="120"/>
                  <w:marBottom w:val="0"/>
                  <w:divBdr>
                    <w:top w:val="none" w:sz="0" w:space="0" w:color="auto"/>
                    <w:left w:val="none" w:sz="0" w:space="0" w:color="auto"/>
                    <w:bottom w:val="none" w:sz="0" w:space="0" w:color="auto"/>
                    <w:right w:val="none" w:sz="0" w:space="0" w:color="auto"/>
                  </w:divBdr>
                </w:div>
                <w:div w:id="1352102727">
                  <w:marLeft w:val="0"/>
                  <w:marRight w:val="0"/>
                  <w:marTop w:val="120"/>
                  <w:marBottom w:val="0"/>
                  <w:divBdr>
                    <w:top w:val="none" w:sz="0" w:space="0" w:color="auto"/>
                    <w:left w:val="none" w:sz="0" w:space="0" w:color="auto"/>
                    <w:bottom w:val="none" w:sz="0" w:space="0" w:color="auto"/>
                    <w:right w:val="none" w:sz="0" w:space="0" w:color="auto"/>
                  </w:divBdr>
                </w:div>
                <w:div w:id="235672312">
                  <w:marLeft w:val="0"/>
                  <w:marRight w:val="0"/>
                  <w:marTop w:val="120"/>
                  <w:marBottom w:val="0"/>
                  <w:divBdr>
                    <w:top w:val="none" w:sz="0" w:space="0" w:color="auto"/>
                    <w:left w:val="none" w:sz="0" w:space="0" w:color="auto"/>
                    <w:bottom w:val="none" w:sz="0" w:space="0" w:color="auto"/>
                    <w:right w:val="none" w:sz="0" w:space="0" w:color="auto"/>
                  </w:divBdr>
                </w:div>
                <w:div w:id="1201018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8892540">
      <w:bodyDiv w:val="1"/>
      <w:marLeft w:val="0"/>
      <w:marRight w:val="0"/>
      <w:marTop w:val="0"/>
      <w:marBottom w:val="0"/>
      <w:divBdr>
        <w:top w:val="none" w:sz="0" w:space="0" w:color="auto"/>
        <w:left w:val="none" w:sz="0" w:space="0" w:color="auto"/>
        <w:bottom w:val="none" w:sz="0" w:space="0" w:color="auto"/>
        <w:right w:val="none" w:sz="0" w:space="0" w:color="auto"/>
      </w:divBdr>
      <w:divsChild>
        <w:div w:id="2018267949">
          <w:marLeft w:val="0"/>
          <w:marRight w:val="0"/>
          <w:marTop w:val="0"/>
          <w:marBottom w:val="0"/>
          <w:divBdr>
            <w:top w:val="none" w:sz="0" w:space="0" w:color="auto"/>
            <w:left w:val="none" w:sz="0" w:space="0" w:color="auto"/>
            <w:bottom w:val="none" w:sz="0" w:space="0" w:color="auto"/>
            <w:right w:val="none" w:sz="0" w:space="0" w:color="auto"/>
          </w:divBdr>
          <w:divsChild>
            <w:div w:id="1070225454">
              <w:marLeft w:val="0"/>
              <w:marRight w:val="0"/>
              <w:marTop w:val="0"/>
              <w:marBottom w:val="0"/>
              <w:divBdr>
                <w:top w:val="none" w:sz="0" w:space="0" w:color="auto"/>
                <w:left w:val="none" w:sz="0" w:space="0" w:color="auto"/>
                <w:bottom w:val="none" w:sz="0" w:space="0" w:color="auto"/>
                <w:right w:val="none" w:sz="0" w:space="0" w:color="auto"/>
              </w:divBdr>
              <w:divsChild>
                <w:div w:id="233011352">
                  <w:marLeft w:val="0"/>
                  <w:marRight w:val="0"/>
                  <w:marTop w:val="0"/>
                  <w:marBottom w:val="0"/>
                  <w:divBdr>
                    <w:top w:val="none" w:sz="0" w:space="0" w:color="auto"/>
                    <w:left w:val="none" w:sz="0" w:space="0" w:color="auto"/>
                    <w:bottom w:val="none" w:sz="0" w:space="0" w:color="auto"/>
                    <w:right w:val="none" w:sz="0" w:space="0" w:color="auto"/>
                  </w:divBdr>
                </w:div>
                <w:div w:id="123428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49147895">
          <w:marLeft w:val="0"/>
          <w:marRight w:val="0"/>
          <w:marTop w:val="0"/>
          <w:marBottom w:val="0"/>
          <w:divBdr>
            <w:top w:val="none" w:sz="0" w:space="0" w:color="auto"/>
            <w:left w:val="none" w:sz="0" w:space="0" w:color="auto"/>
            <w:bottom w:val="none" w:sz="0" w:space="0" w:color="auto"/>
            <w:right w:val="none" w:sz="0" w:space="0" w:color="auto"/>
          </w:divBdr>
          <w:divsChild>
            <w:div w:id="1064333132">
              <w:marLeft w:val="0"/>
              <w:marRight w:val="0"/>
              <w:marTop w:val="0"/>
              <w:marBottom w:val="0"/>
              <w:divBdr>
                <w:top w:val="none" w:sz="0" w:space="0" w:color="auto"/>
                <w:left w:val="none" w:sz="0" w:space="0" w:color="auto"/>
                <w:bottom w:val="none" w:sz="0" w:space="0" w:color="auto"/>
                <w:right w:val="none" w:sz="0" w:space="0" w:color="auto"/>
              </w:divBdr>
              <w:divsChild>
                <w:div w:id="2027901227">
                  <w:marLeft w:val="0"/>
                  <w:marRight w:val="0"/>
                  <w:marTop w:val="0"/>
                  <w:marBottom w:val="0"/>
                  <w:divBdr>
                    <w:top w:val="none" w:sz="0" w:space="0" w:color="auto"/>
                    <w:left w:val="none" w:sz="0" w:space="0" w:color="auto"/>
                    <w:bottom w:val="none" w:sz="0" w:space="0" w:color="auto"/>
                    <w:right w:val="none" w:sz="0" w:space="0" w:color="auto"/>
                  </w:divBdr>
                </w:div>
                <w:div w:id="91126702">
                  <w:marLeft w:val="0"/>
                  <w:marRight w:val="0"/>
                  <w:marTop w:val="120"/>
                  <w:marBottom w:val="0"/>
                  <w:divBdr>
                    <w:top w:val="none" w:sz="0" w:space="0" w:color="auto"/>
                    <w:left w:val="none" w:sz="0" w:space="0" w:color="auto"/>
                    <w:bottom w:val="none" w:sz="0" w:space="0" w:color="auto"/>
                    <w:right w:val="none" w:sz="0" w:space="0" w:color="auto"/>
                  </w:divBdr>
                </w:div>
                <w:div w:id="1553079583">
                  <w:marLeft w:val="0"/>
                  <w:marRight w:val="0"/>
                  <w:marTop w:val="120"/>
                  <w:marBottom w:val="0"/>
                  <w:divBdr>
                    <w:top w:val="none" w:sz="0" w:space="0" w:color="auto"/>
                    <w:left w:val="none" w:sz="0" w:space="0" w:color="auto"/>
                    <w:bottom w:val="none" w:sz="0" w:space="0" w:color="auto"/>
                    <w:right w:val="none" w:sz="0" w:space="0" w:color="auto"/>
                  </w:divBdr>
                </w:div>
                <w:div w:id="1216045858">
                  <w:marLeft w:val="0"/>
                  <w:marRight w:val="0"/>
                  <w:marTop w:val="120"/>
                  <w:marBottom w:val="0"/>
                  <w:divBdr>
                    <w:top w:val="none" w:sz="0" w:space="0" w:color="auto"/>
                    <w:left w:val="none" w:sz="0" w:space="0" w:color="auto"/>
                    <w:bottom w:val="none" w:sz="0" w:space="0" w:color="auto"/>
                    <w:right w:val="none" w:sz="0" w:space="0" w:color="auto"/>
                  </w:divBdr>
                </w:div>
                <w:div w:id="970355781">
                  <w:marLeft w:val="0"/>
                  <w:marRight w:val="0"/>
                  <w:marTop w:val="120"/>
                  <w:marBottom w:val="0"/>
                  <w:divBdr>
                    <w:top w:val="none" w:sz="0" w:space="0" w:color="auto"/>
                    <w:left w:val="none" w:sz="0" w:space="0" w:color="auto"/>
                    <w:bottom w:val="none" w:sz="0" w:space="0" w:color="auto"/>
                    <w:right w:val="none" w:sz="0" w:space="0" w:color="auto"/>
                  </w:divBdr>
                </w:div>
                <w:div w:id="692194322">
                  <w:marLeft w:val="0"/>
                  <w:marRight w:val="0"/>
                  <w:marTop w:val="120"/>
                  <w:marBottom w:val="0"/>
                  <w:divBdr>
                    <w:top w:val="none" w:sz="0" w:space="0" w:color="auto"/>
                    <w:left w:val="none" w:sz="0" w:space="0" w:color="auto"/>
                    <w:bottom w:val="none" w:sz="0" w:space="0" w:color="auto"/>
                    <w:right w:val="none" w:sz="0" w:space="0" w:color="auto"/>
                  </w:divBdr>
                </w:div>
                <w:div w:id="253247186">
                  <w:marLeft w:val="0"/>
                  <w:marRight w:val="0"/>
                  <w:marTop w:val="120"/>
                  <w:marBottom w:val="0"/>
                  <w:divBdr>
                    <w:top w:val="none" w:sz="0" w:space="0" w:color="auto"/>
                    <w:left w:val="none" w:sz="0" w:space="0" w:color="auto"/>
                    <w:bottom w:val="none" w:sz="0" w:space="0" w:color="auto"/>
                    <w:right w:val="none" w:sz="0" w:space="0" w:color="auto"/>
                  </w:divBdr>
                </w:div>
                <w:div w:id="1561875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8185393">
          <w:marLeft w:val="0"/>
          <w:marRight w:val="0"/>
          <w:marTop w:val="0"/>
          <w:marBottom w:val="0"/>
          <w:divBdr>
            <w:top w:val="none" w:sz="0" w:space="0" w:color="auto"/>
            <w:left w:val="none" w:sz="0" w:space="0" w:color="auto"/>
            <w:bottom w:val="none" w:sz="0" w:space="0" w:color="auto"/>
            <w:right w:val="none" w:sz="0" w:space="0" w:color="auto"/>
          </w:divBdr>
          <w:divsChild>
            <w:div w:id="322899249">
              <w:marLeft w:val="0"/>
              <w:marRight w:val="0"/>
              <w:marTop w:val="0"/>
              <w:marBottom w:val="0"/>
              <w:divBdr>
                <w:top w:val="none" w:sz="0" w:space="0" w:color="auto"/>
                <w:left w:val="none" w:sz="0" w:space="0" w:color="auto"/>
                <w:bottom w:val="none" w:sz="0" w:space="0" w:color="auto"/>
                <w:right w:val="none" w:sz="0" w:space="0" w:color="auto"/>
              </w:divBdr>
              <w:divsChild>
                <w:div w:id="62797842">
                  <w:marLeft w:val="0"/>
                  <w:marRight w:val="0"/>
                  <w:marTop w:val="0"/>
                  <w:marBottom w:val="0"/>
                  <w:divBdr>
                    <w:top w:val="none" w:sz="0" w:space="0" w:color="auto"/>
                    <w:left w:val="none" w:sz="0" w:space="0" w:color="auto"/>
                    <w:bottom w:val="none" w:sz="0" w:space="0" w:color="auto"/>
                    <w:right w:val="none" w:sz="0" w:space="0" w:color="auto"/>
                  </w:divBdr>
                </w:div>
                <w:div w:id="4813100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46554678">
          <w:marLeft w:val="0"/>
          <w:marRight w:val="0"/>
          <w:marTop w:val="0"/>
          <w:marBottom w:val="0"/>
          <w:divBdr>
            <w:top w:val="none" w:sz="0" w:space="0" w:color="auto"/>
            <w:left w:val="none" w:sz="0" w:space="0" w:color="auto"/>
            <w:bottom w:val="none" w:sz="0" w:space="0" w:color="auto"/>
            <w:right w:val="none" w:sz="0" w:space="0" w:color="auto"/>
          </w:divBdr>
          <w:divsChild>
            <w:div w:id="2037927376">
              <w:marLeft w:val="0"/>
              <w:marRight w:val="0"/>
              <w:marTop w:val="0"/>
              <w:marBottom w:val="0"/>
              <w:divBdr>
                <w:top w:val="none" w:sz="0" w:space="0" w:color="auto"/>
                <w:left w:val="none" w:sz="0" w:space="0" w:color="auto"/>
                <w:bottom w:val="none" w:sz="0" w:space="0" w:color="auto"/>
                <w:right w:val="none" w:sz="0" w:space="0" w:color="auto"/>
              </w:divBdr>
              <w:divsChild>
                <w:div w:id="951979665">
                  <w:marLeft w:val="0"/>
                  <w:marRight w:val="0"/>
                  <w:marTop w:val="0"/>
                  <w:marBottom w:val="0"/>
                  <w:divBdr>
                    <w:top w:val="none" w:sz="0" w:space="0" w:color="auto"/>
                    <w:left w:val="none" w:sz="0" w:space="0" w:color="auto"/>
                    <w:bottom w:val="none" w:sz="0" w:space="0" w:color="auto"/>
                    <w:right w:val="none" w:sz="0" w:space="0" w:color="auto"/>
                  </w:divBdr>
                </w:div>
                <w:div w:id="1391684033">
                  <w:marLeft w:val="0"/>
                  <w:marRight w:val="0"/>
                  <w:marTop w:val="120"/>
                  <w:marBottom w:val="0"/>
                  <w:divBdr>
                    <w:top w:val="none" w:sz="0" w:space="0" w:color="auto"/>
                    <w:left w:val="none" w:sz="0" w:space="0" w:color="auto"/>
                    <w:bottom w:val="none" w:sz="0" w:space="0" w:color="auto"/>
                    <w:right w:val="none" w:sz="0" w:space="0" w:color="auto"/>
                  </w:divBdr>
                </w:div>
                <w:div w:id="10866828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58434915">
          <w:marLeft w:val="0"/>
          <w:marRight w:val="0"/>
          <w:marTop w:val="0"/>
          <w:marBottom w:val="0"/>
          <w:divBdr>
            <w:top w:val="none" w:sz="0" w:space="0" w:color="auto"/>
            <w:left w:val="none" w:sz="0" w:space="0" w:color="auto"/>
            <w:bottom w:val="none" w:sz="0" w:space="0" w:color="auto"/>
            <w:right w:val="none" w:sz="0" w:space="0" w:color="auto"/>
          </w:divBdr>
          <w:divsChild>
            <w:div w:id="891624504">
              <w:marLeft w:val="0"/>
              <w:marRight w:val="0"/>
              <w:marTop w:val="0"/>
              <w:marBottom w:val="0"/>
              <w:divBdr>
                <w:top w:val="none" w:sz="0" w:space="0" w:color="auto"/>
                <w:left w:val="none" w:sz="0" w:space="0" w:color="auto"/>
                <w:bottom w:val="none" w:sz="0" w:space="0" w:color="auto"/>
                <w:right w:val="none" w:sz="0" w:space="0" w:color="auto"/>
              </w:divBdr>
              <w:divsChild>
                <w:div w:id="1990935989">
                  <w:marLeft w:val="0"/>
                  <w:marRight w:val="0"/>
                  <w:marTop w:val="0"/>
                  <w:marBottom w:val="0"/>
                  <w:divBdr>
                    <w:top w:val="none" w:sz="0" w:space="0" w:color="auto"/>
                    <w:left w:val="none" w:sz="0" w:space="0" w:color="auto"/>
                    <w:bottom w:val="none" w:sz="0" w:space="0" w:color="auto"/>
                    <w:right w:val="none" w:sz="0" w:space="0" w:color="auto"/>
                  </w:divBdr>
                </w:div>
                <w:div w:id="1409427222">
                  <w:marLeft w:val="0"/>
                  <w:marRight w:val="0"/>
                  <w:marTop w:val="120"/>
                  <w:marBottom w:val="0"/>
                  <w:divBdr>
                    <w:top w:val="none" w:sz="0" w:space="0" w:color="auto"/>
                    <w:left w:val="none" w:sz="0" w:space="0" w:color="auto"/>
                    <w:bottom w:val="none" w:sz="0" w:space="0" w:color="auto"/>
                    <w:right w:val="none" w:sz="0" w:space="0" w:color="auto"/>
                  </w:divBdr>
                </w:div>
                <w:div w:id="208996177">
                  <w:marLeft w:val="0"/>
                  <w:marRight w:val="0"/>
                  <w:marTop w:val="120"/>
                  <w:marBottom w:val="0"/>
                  <w:divBdr>
                    <w:top w:val="none" w:sz="0" w:space="0" w:color="auto"/>
                    <w:left w:val="none" w:sz="0" w:space="0" w:color="auto"/>
                    <w:bottom w:val="none" w:sz="0" w:space="0" w:color="auto"/>
                    <w:right w:val="none" w:sz="0" w:space="0" w:color="auto"/>
                  </w:divBdr>
                </w:div>
                <w:div w:id="1031229921">
                  <w:marLeft w:val="0"/>
                  <w:marRight w:val="0"/>
                  <w:marTop w:val="120"/>
                  <w:marBottom w:val="0"/>
                  <w:divBdr>
                    <w:top w:val="none" w:sz="0" w:space="0" w:color="auto"/>
                    <w:left w:val="none" w:sz="0" w:space="0" w:color="auto"/>
                    <w:bottom w:val="none" w:sz="0" w:space="0" w:color="auto"/>
                    <w:right w:val="none" w:sz="0" w:space="0" w:color="auto"/>
                  </w:divBdr>
                </w:div>
                <w:div w:id="1393237690">
                  <w:marLeft w:val="0"/>
                  <w:marRight w:val="0"/>
                  <w:marTop w:val="120"/>
                  <w:marBottom w:val="0"/>
                  <w:divBdr>
                    <w:top w:val="none" w:sz="0" w:space="0" w:color="auto"/>
                    <w:left w:val="none" w:sz="0" w:space="0" w:color="auto"/>
                    <w:bottom w:val="none" w:sz="0" w:space="0" w:color="auto"/>
                    <w:right w:val="none" w:sz="0" w:space="0" w:color="auto"/>
                  </w:divBdr>
                </w:div>
                <w:div w:id="1281111763">
                  <w:marLeft w:val="0"/>
                  <w:marRight w:val="0"/>
                  <w:marTop w:val="120"/>
                  <w:marBottom w:val="0"/>
                  <w:divBdr>
                    <w:top w:val="none" w:sz="0" w:space="0" w:color="auto"/>
                    <w:left w:val="none" w:sz="0" w:space="0" w:color="auto"/>
                    <w:bottom w:val="none" w:sz="0" w:space="0" w:color="auto"/>
                    <w:right w:val="none" w:sz="0" w:space="0" w:color="auto"/>
                  </w:divBdr>
                </w:div>
                <w:div w:id="17321194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20415398">
          <w:marLeft w:val="0"/>
          <w:marRight w:val="0"/>
          <w:marTop w:val="0"/>
          <w:marBottom w:val="0"/>
          <w:divBdr>
            <w:top w:val="none" w:sz="0" w:space="0" w:color="auto"/>
            <w:left w:val="none" w:sz="0" w:space="0" w:color="auto"/>
            <w:bottom w:val="none" w:sz="0" w:space="0" w:color="auto"/>
            <w:right w:val="none" w:sz="0" w:space="0" w:color="auto"/>
          </w:divBdr>
          <w:divsChild>
            <w:div w:id="1398551973">
              <w:marLeft w:val="0"/>
              <w:marRight w:val="0"/>
              <w:marTop w:val="0"/>
              <w:marBottom w:val="0"/>
              <w:divBdr>
                <w:top w:val="none" w:sz="0" w:space="0" w:color="auto"/>
                <w:left w:val="none" w:sz="0" w:space="0" w:color="auto"/>
                <w:bottom w:val="none" w:sz="0" w:space="0" w:color="auto"/>
                <w:right w:val="none" w:sz="0" w:space="0" w:color="auto"/>
              </w:divBdr>
              <w:divsChild>
                <w:div w:id="221446402">
                  <w:marLeft w:val="0"/>
                  <w:marRight w:val="0"/>
                  <w:marTop w:val="0"/>
                  <w:marBottom w:val="0"/>
                  <w:divBdr>
                    <w:top w:val="none" w:sz="0" w:space="0" w:color="auto"/>
                    <w:left w:val="none" w:sz="0" w:space="0" w:color="auto"/>
                    <w:bottom w:val="none" w:sz="0" w:space="0" w:color="auto"/>
                    <w:right w:val="none" w:sz="0" w:space="0" w:color="auto"/>
                  </w:divBdr>
                </w:div>
                <w:div w:id="1069813196">
                  <w:marLeft w:val="0"/>
                  <w:marRight w:val="0"/>
                  <w:marTop w:val="120"/>
                  <w:marBottom w:val="0"/>
                  <w:divBdr>
                    <w:top w:val="none" w:sz="0" w:space="0" w:color="auto"/>
                    <w:left w:val="none" w:sz="0" w:space="0" w:color="auto"/>
                    <w:bottom w:val="none" w:sz="0" w:space="0" w:color="auto"/>
                    <w:right w:val="none" w:sz="0" w:space="0" w:color="auto"/>
                  </w:divBdr>
                </w:div>
                <w:div w:id="1154642203">
                  <w:marLeft w:val="0"/>
                  <w:marRight w:val="0"/>
                  <w:marTop w:val="120"/>
                  <w:marBottom w:val="0"/>
                  <w:divBdr>
                    <w:top w:val="none" w:sz="0" w:space="0" w:color="auto"/>
                    <w:left w:val="none" w:sz="0" w:space="0" w:color="auto"/>
                    <w:bottom w:val="none" w:sz="0" w:space="0" w:color="auto"/>
                    <w:right w:val="none" w:sz="0" w:space="0" w:color="auto"/>
                  </w:divBdr>
                </w:div>
                <w:div w:id="856390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40076622">
          <w:marLeft w:val="0"/>
          <w:marRight w:val="0"/>
          <w:marTop w:val="0"/>
          <w:marBottom w:val="0"/>
          <w:divBdr>
            <w:top w:val="none" w:sz="0" w:space="0" w:color="auto"/>
            <w:left w:val="none" w:sz="0" w:space="0" w:color="auto"/>
            <w:bottom w:val="none" w:sz="0" w:space="0" w:color="auto"/>
            <w:right w:val="none" w:sz="0" w:space="0" w:color="auto"/>
          </w:divBdr>
          <w:divsChild>
            <w:div w:id="161897970">
              <w:marLeft w:val="0"/>
              <w:marRight w:val="0"/>
              <w:marTop w:val="0"/>
              <w:marBottom w:val="0"/>
              <w:divBdr>
                <w:top w:val="none" w:sz="0" w:space="0" w:color="auto"/>
                <w:left w:val="none" w:sz="0" w:space="0" w:color="auto"/>
                <w:bottom w:val="none" w:sz="0" w:space="0" w:color="auto"/>
                <w:right w:val="none" w:sz="0" w:space="0" w:color="auto"/>
              </w:divBdr>
              <w:divsChild>
                <w:div w:id="1768234672">
                  <w:marLeft w:val="0"/>
                  <w:marRight w:val="0"/>
                  <w:marTop w:val="0"/>
                  <w:marBottom w:val="0"/>
                  <w:divBdr>
                    <w:top w:val="none" w:sz="0" w:space="0" w:color="auto"/>
                    <w:left w:val="none" w:sz="0" w:space="0" w:color="auto"/>
                    <w:bottom w:val="none" w:sz="0" w:space="0" w:color="auto"/>
                    <w:right w:val="none" w:sz="0" w:space="0" w:color="auto"/>
                  </w:divBdr>
                </w:div>
                <w:div w:id="1511410401">
                  <w:marLeft w:val="0"/>
                  <w:marRight w:val="0"/>
                  <w:marTop w:val="120"/>
                  <w:marBottom w:val="0"/>
                  <w:divBdr>
                    <w:top w:val="none" w:sz="0" w:space="0" w:color="auto"/>
                    <w:left w:val="none" w:sz="0" w:space="0" w:color="auto"/>
                    <w:bottom w:val="none" w:sz="0" w:space="0" w:color="auto"/>
                    <w:right w:val="none" w:sz="0" w:space="0" w:color="auto"/>
                  </w:divBdr>
                </w:div>
                <w:div w:id="1097600875">
                  <w:marLeft w:val="0"/>
                  <w:marRight w:val="0"/>
                  <w:marTop w:val="120"/>
                  <w:marBottom w:val="0"/>
                  <w:divBdr>
                    <w:top w:val="none" w:sz="0" w:space="0" w:color="auto"/>
                    <w:left w:val="none" w:sz="0" w:space="0" w:color="auto"/>
                    <w:bottom w:val="none" w:sz="0" w:space="0" w:color="auto"/>
                    <w:right w:val="none" w:sz="0" w:space="0" w:color="auto"/>
                  </w:divBdr>
                </w:div>
                <w:div w:id="264466308">
                  <w:marLeft w:val="0"/>
                  <w:marRight w:val="0"/>
                  <w:marTop w:val="120"/>
                  <w:marBottom w:val="0"/>
                  <w:divBdr>
                    <w:top w:val="none" w:sz="0" w:space="0" w:color="auto"/>
                    <w:left w:val="none" w:sz="0" w:space="0" w:color="auto"/>
                    <w:bottom w:val="none" w:sz="0" w:space="0" w:color="auto"/>
                    <w:right w:val="none" w:sz="0" w:space="0" w:color="auto"/>
                  </w:divBdr>
                </w:div>
                <w:div w:id="10086749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539229">
          <w:marLeft w:val="0"/>
          <w:marRight w:val="0"/>
          <w:marTop w:val="0"/>
          <w:marBottom w:val="0"/>
          <w:divBdr>
            <w:top w:val="none" w:sz="0" w:space="0" w:color="auto"/>
            <w:left w:val="none" w:sz="0" w:space="0" w:color="auto"/>
            <w:bottom w:val="none" w:sz="0" w:space="0" w:color="auto"/>
            <w:right w:val="none" w:sz="0" w:space="0" w:color="auto"/>
          </w:divBdr>
          <w:divsChild>
            <w:div w:id="440030377">
              <w:marLeft w:val="0"/>
              <w:marRight w:val="0"/>
              <w:marTop w:val="0"/>
              <w:marBottom w:val="0"/>
              <w:divBdr>
                <w:top w:val="none" w:sz="0" w:space="0" w:color="auto"/>
                <w:left w:val="none" w:sz="0" w:space="0" w:color="auto"/>
                <w:bottom w:val="none" w:sz="0" w:space="0" w:color="auto"/>
                <w:right w:val="none" w:sz="0" w:space="0" w:color="auto"/>
              </w:divBdr>
              <w:divsChild>
                <w:div w:id="7899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4478">
          <w:marLeft w:val="0"/>
          <w:marRight w:val="0"/>
          <w:marTop w:val="0"/>
          <w:marBottom w:val="0"/>
          <w:divBdr>
            <w:top w:val="none" w:sz="0" w:space="0" w:color="auto"/>
            <w:left w:val="none" w:sz="0" w:space="0" w:color="auto"/>
            <w:bottom w:val="none" w:sz="0" w:space="0" w:color="auto"/>
            <w:right w:val="none" w:sz="0" w:space="0" w:color="auto"/>
          </w:divBdr>
          <w:divsChild>
            <w:div w:id="1474524863">
              <w:marLeft w:val="0"/>
              <w:marRight w:val="0"/>
              <w:marTop w:val="0"/>
              <w:marBottom w:val="0"/>
              <w:divBdr>
                <w:top w:val="none" w:sz="0" w:space="0" w:color="auto"/>
                <w:left w:val="none" w:sz="0" w:space="0" w:color="auto"/>
                <w:bottom w:val="none" w:sz="0" w:space="0" w:color="auto"/>
                <w:right w:val="none" w:sz="0" w:space="0" w:color="auto"/>
              </w:divBdr>
              <w:divsChild>
                <w:div w:id="605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283">
          <w:marLeft w:val="0"/>
          <w:marRight w:val="0"/>
          <w:marTop w:val="0"/>
          <w:marBottom w:val="0"/>
          <w:divBdr>
            <w:top w:val="none" w:sz="0" w:space="0" w:color="auto"/>
            <w:left w:val="none" w:sz="0" w:space="0" w:color="auto"/>
            <w:bottom w:val="none" w:sz="0" w:space="0" w:color="auto"/>
            <w:right w:val="none" w:sz="0" w:space="0" w:color="auto"/>
          </w:divBdr>
          <w:divsChild>
            <w:div w:id="2054111593">
              <w:marLeft w:val="0"/>
              <w:marRight w:val="0"/>
              <w:marTop w:val="0"/>
              <w:marBottom w:val="0"/>
              <w:divBdr>
                <w:top w:val="none" w:sz="0" w:space="0" w:color="auto"/>
                <w:left w:val="none" w:sz="0" w:space="0" w:color="auto"/>
                <w:bottom w:val="none" w:sz="0" w:space="0" w:color="auto"/>
                <w:right w:val="none" w:sz="0" w:space="0" w:color="auto"/>
              </w:divBdr>
              <w:divsChild>
                <w:div w:id="16664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4357">
          <w:marLeft w:val="0"/>
          <w:marRight w:val="0"/>
          <w:marTop w:val="0"/>
          <w:marBottom w:val="0"/>
          <w:divBdr>
            <w:top w:val="none" w:sz="0" w:space="0" w:color="auto"/>
            <w:left w:val="none" w:sz="0" w:space="0" w:color="auto"/>
            <w:bottom w:val="none" w:sz="0" w:space="0" w:color="auto"/>
            <w:right w:val="none" w:sz="0" w:space="0" w:color="auto"/>
          </w:divBdr>
          <w:divsChild>
            <w:div w:id="256446232">
              <w:marLeft w:val="0"/>
              <w:marRight w:val="0"/>
              <w:marTop w:val="0"/>
              <w:marBottom w:val="0"/>
              <w:divBdr>
                <w:top w:val="none" w:sz="0" w:space="0" w:color="auto"/>
                <w:left w:val="none" w:sz="0" w:space="0" w:color="auto"/>
                <w:bottom w:val="none" w:sz="0" w:space="0" w:color="auto"/>
                <w:right w:val="none" w:sz="0" w:space="0" w:color="auto"/>
              </w:divBdr>
              <w:divsChild>
                <w:div w:id="1518889579">
                  <w:marLeft w:val="0"/>
                  <w:marRight w:val="0"/>
                  <w:marTop w:val="0"/>
                  <w:marBottom w:val="0"/>
                  <w:divBdr>
                    <w:top w:val="none" w:sz="0" w:space="0" w:color="auto"/>
                    <w:left w:val="none" w:sz="0" w:space="0" w:color="auto"/>
                    <w:bottom w:val="none" w:sz="0" w:space="0" w:color="auto"/>
                    <w:right w:val="none" w:sz="0" w:space="0" w:color="auto"/>
                  </w:divBdr>
                </w:div>
                <w:div w:id="901452256">
                  <w:marLeft w:val="0"/>
                  <w:marRight w:val="0"/>
                  <w:marTop w:val="120"/>
                  <w:marBottom w:val="0"/>
                  <w:divBdr>
                    <w:top w:val="none" w:sz="0" w:space="0" w:color="auto"/>
                    <w:left w:val="none" w:sz="0" w:space="0" w:color="auto"/>
                    <w:bottom w:val="none" w:sz="0" w:space="0" w:color="auto"/>
                    <w:right w:val="none" w:sz="0" w:space="0" w:color="auto"/>
                  </w:divBdr>
                </w:div>
                <w:div w:id="14070722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36201075">
          <w:marLeft w:val="0"/>
          <w:marRight w:val="0"/>
          <w:marTop w:val="0"/>
          <w:marBottom w:val="0"/>
          <w:divBdr>
            <w:top w:val="none" w:sz="0" w:space="0" w:color="auto"/>
            <w:left w:val="none" w:sz="0" w:space="0" w:color="auto"/>
            <w:bottom w:val="none" w:sz="0" w:space="0" w:color="auto"/>
            <w:right w:val="none" w:sz="0" w:space="0" w:color="auto"/>
          </w:divBdr>
          <w:divsChild>
            <w:div w:id="1318418024">
              <w:marLeft w:val="0"/>
              <w:marRight w:val="0"/>
              <w:marTop w:val="0"/>
              <w:marBottom w:val="0"/>
              <w:divBdr>
                <w:top w:val="none" w:sz="0" w:space="0" w:color="auto"/>
                <w:left w:val="none" w:sz="0" w:space="0" w:color="auto"/>
                <w:bottom w:val="none" w:sz="0" w:space="0" w:color="auto"/>
                <w:right w:val="none" w:sz="0" w:space="0" w:color="auto"/>
              </w:divBdr>
              <w:divsChild>
                <w:div w:id="1130826460">
                  <w:marLeft w:val="0"/>
                  <w:marRight w:val="0"/>
                  <w:marTop w:val="0"/>
                  <w:marBottom w:val="0"/>
                  <w:divBdr>
                    <w:top w:val="none" w:sz="0" w:space="0" w:color="auto"/>
                    <w:left w:val="none" w:sz="0" w:space="0" w:color="auto"/>
                    <w:bottom w:val="none" w:sz="0" w:space="0" w:color="auto"/>
                    <w:right w:val="none" w:sz="0" w:space="0" w:color="auto"/>
                  </w:divBdr>
                </w:div>
                <w:div w:id="557208904">
                  <w:marLeft w:val="0"/>
                  <w:marRight w:val="0"/>
                  <w:marTop w:val="120"/>
                  <w:marBottom w:val="0"/>
                  <w:divBdr>
                    <w:top w:val="none" w:sz="0" w:space="0" w:color="auto"/>
                    <w:left w:val="none" w:sz="0" w:space="0" w:color="auto"/>
                    <w:bottom w:val="none" w:sz="0" w:space="0" w:color="auto"/>
                    <w:right w:val="none" w:sz="0" w:space="0" w:color="auto"/>
                  </w:divBdr>
                </w:div>
                <w:div w:id="1165586685">
                  <w:marLeft w:val="0"/>
                  <w:marRight w:val="0"/>
                  <w:marTop w:val="120"/>
                  <w:marBottom w:val="0"/>
                  <w:divBdr>
                    <w:top w:val="none" w:sz="0" w:space="0" w:color="auto"/>
                    <w:left w:val="none" w:sz="0" w:space="0" w:color="auto"/>
                    <w:bottom w:val="none" w:sz="0" w:space="0" w:color="auto"/>
                    <w:right w:val="none" w:sz="0" w:space="0" w:color="auto"/>
                  </w:divBdr>
                </w:div>
                <w:div w:id="1227107608">
                  <w:marLeft w:val="0"/>
                  <w:marRight w:val="0"/>
                  <w:marTop w:val="120"/>
                  <w:marBottom w:val="0"/>
                  <w:divBdr>
                    <w:top w:val="none" w:sz="0" w:space="0" w:color="auto"/>
                    <w:left w:val="none" w:sz="0" w:space="0" w:color="auto"/>
                    <w:bottom w:val="none" w:sz="0" w:space="0" w:color="auto"/>
                    <w:right w:val="none" w:sz="0" w:space="0" w:color="auto"/>
                  </w:divBdr>
                </w:div>
                <w:div w:id="261383470">
                  <w:marLeft w:val="0"/>
                  <w:marRight w:val="0"/>
                  <w:marTop w:val="120"/>
                  <w:marBottom w:val="0"/>
                  <w:divBdr>
                    <w:top w:val="none" w:sz="0" w:space="0" w:color="auto"/>
                    <w:left w:val="none" w:sz="0" w:space="0" w:color="auto"/>
                    <w:bottom w:val="none" w:sz="0" w:space="0" w:color="auto"/>
                    <w:right w:val="none" w:sz="0" w:space="0" w:color="auto"/>
                  </w:divBdr>
                </w:div>
                <w:div w:id="1227493318">
                  <w:marLeft w:val="0"/>
                  <w:marRight w:val="0"/>
                  <w:marTop w:val="120"/>
                  <w:marBottom w:val="0"/>
                  <w:divBdr>
                    <w:top w:val="none" w:sz="0" w:space="0" w:color="auto"/>
                    <w:left w:val="none" w:sz="0" w:space="0" w:color="auto"/>
                    <w:bottom w:val="none" w:sz="0" w:space="0" w:color="auto"/>
                    <w:right w:val="none" w:sz="0" w:space="0" w:color="auto"/>
                  </w:divBdr>
                </w:div>
                <w:div w:id="525213083">
                  <w:marLeft w:val="0"/>
                  <w:marRight w:val="0"/>
                  <w:marTop w:val="120"/>
                  <w:marBottom w:val="0"/>
                  <w:divBdr>
                    <w:top w:val="none" w:sz="0" w:space="0" w:color="auto"/>
                    <w:left w:val="none" w:sz="0" w:space="0" w:color="auto"/>
                    <w:bottom w:val="none" w:sz="0" w:space="0" w:color="auto"/>
                    <w:right w:val="none" w:sz="0" w:space="0" w:color="auto"/>
                  </w:divBdr>
                </w:div>
                <w:div w:id="1663584006">
                  <w:marLeft w:val="0"/>
                  <w:marRight w:val="0"/>
                  <w:marTop w:val="120"/>
                  <w:marBottom w:val="0"/>
                  <w:divBdr>
                    <w:top w:val="none" w:sz="0" w:space="0" w:color="auto"/>
                    <w:left w:val="none" w:sz="0" w:space="0" w:color="auto"/>
                    <w:bottom w:val="none" w:sz="0" w:space="0" w:color="auto"/>
                    <w:right w:val="none" w:sz="0" w:space="0" w:color="auto"/>
                  </w:divBdr>
                </w:div>
                <w:div w:id="1128473964">
                  <w:marLeft w:val="0"/>
                  <w:marRight w:val="0"/>
                  <w:marTop w:val="120"/>
                  <w:marBottom w:val="0"/>
                  <w:divBdr>
                    <w:top w:val="none" w:sz="0" w:space="0" w:color="auto"/>
                    <w:left w:val="none" w:sz="0" w:space="0" w:color="auto"/>
                    <w:bottom w:val="none" w:sz="0" w:space="0" w:color="auto"/>
                    <w:right w:val="none" w:sz="0" w:space="0" w:color="auto"/>
                  </w:divBdr>
                </w:div>
                <w:div w:id="690299269">
                  <w:marLeft w:val="0"/>
                  <w:marRight w:val="0"/>
                  <w:marTop w:val="120"/>
                  <w:marBottom w:val="0"/>
                  <w:divBdr>
                    <w:top w:val="none" w:sz="0" w:space="0" w:color="auto"/>
                    <w:left w:val="none" w:sz="0" w:space="0" w:color="auto"/>
                    <w:bottom w:val="none" w:sz="0" w:space="0" w:color="auto"/>
                    <w:right w:val="none" w:sz="0" w:space="0" w:color="auto"/>
                  </w:divBdr>
                </w:div>
                <w:div w:id="21056145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88977054">
          <w:marLeft w:val="0"/>
          <w:marRight w:val="0"/>
          <w:marTop w:val="0"/>
          <w:marBottom w:val="0"/>
          <w:divBdr>
            <w:top w:val="none" w:sz="0" w:space="0" w:color="auto"/>
            <w:left w:val="none" w:sz="0" w:space="0" w:color="auto"/>
            <w:bottom w:val="none" w:sz="0" w:space="0" w:color="auto"/>
            <w:right w:val="none" w:sz="0" w:space="0" w:color="auto"/>
          </w:divBdr>
          <w:divsChild>
            <w:div w:id="562568675">
              <w:marLeft w:val="0"/>
              <w:marRight w:val="0"/>
              <w:marTop w:val="0"/>
              <w:marBottom w:val="0"/>
              <w:divBdr>
                <w:top w:val="none" w:sz="0" w:space="0" w:color="auto"/>
                <w:left w:val="none" w:sz="0" w:space="0" w:color="auto"/>
                <w:bottom w:val="none" w:sz="0" w:space="0" w:color="auto"/>
                <w:right w:val="none" w:sz="0" w:space="0" w:color="auto"/>
              </w:divBdr>
              <w:divsChild>
                <w:div w:id="582833093">
                  <w:marLeft w:val="0"/>
                  <w:marRight w:val="0"/>
                  <w:marTop w:val="0"/>
                  <w:marBottom w:val="0"/>
                  <w:divBdr>
                    <w:top w:val="none" w:sz="0" w:space="0" w:color="auto"/>
                    <w:left w:val="none" w:sz="0" w:space="0" w:color="auto"/>
                    <w:bottom w:val="none" w:sz="0" w:space="0" w:color="auto"/>
                    <w:right w:val="none" w:sz="0" w:space="0" w:color="auto"/>
                  </w:divBdr>
                </w:div>
                <w:div w:id="1148278126">
                  <w:marLeft w:val="0"/>
                  <w:marRight w:val="0"/>
                  <w:marTop w:val="120"/>
                  <w:marBottom w:val="0"/>
                  <w:divBdr>
                    <w:top w:val="none" w:sz="0" w:space="0" w:color="auto"/>
                    <w:left w:val="none" w:sz="0" w:space="0" w:color="auto"/>
                    <w:bottom w:val="none" w:sz="0" w:space="0" w:color="auto"/>
                    <w:right w:val="none" w:sz="0" w:space="0" w:color="auto"/>
                  </w:divBdr>
                </w:div>
                <w:div w:id="137848576">
                  <w:marLeft w:val="0"/>
                  <w:marRight w:val="0"/>
                  <w:marTop w:val="120"/>
                  <w:marBottom w:val="0"/>
                  <w:divBdr>
                    <w:top w:val="none" w:sz="0" w:space="0" w:color="auto"/>
                    <w:left w:val="none" w:sz="0" w:space="0" w:color="auto"/>
                    <w:bottom w:val="none" w:sz="0" w:space="0" w:color="auto"/>
                    <w:right w:val="none" w:sz="0" w:space="0" w:color="auto"/>
                  </w:divBdr>
                </w:div>
                <w:div w:id="5642489">
                  <w:marLeft w:val="0"/>
                  <w:marRight w:val="0"/>
                  <w:marTop w:val="120"/>
                  <w:marBottom w:val="0"/>
                  <w:divBdr>
                    <w:top w:val="none" w:sz="0" w:space="0" w:color="auto"/>
                    <w:left w:val="none" w:sz="0" w:space="0" w:color="auto"/>
                    <w:bottom w:val="none" w:sz="0" w:space="0" w:color="auto"/>
                    <w:right w:val="none" w:sz="0" w:space="0" w:color="auto"/>
                  </w:divBdr>
                </w:div>
                <w:div w:id="382487852">
                  <w:marLeft w:val="0"/>
                  <w:marRight w:val="0"/>
                  <w:marTop w:val="120"/>
                  <w:marBottom w:val="0"/>
                  <w:divBdr>
                    <w:top w:val="none" w:sz="0" w:space="0" w:color="auto"/>
                    <w:left w:val="none" w:sz="0" w:space="0" w:color="auto"/>
                    <w:bottom w:val="none" w:sz="0" w:space="0" w:color="auto"/>
                    <w:right w:val="none" w:sz="0" w:space="0" w:color="auto"/>
                  </w:divBdr>
                </w:div>
                <w:div w:id="9978062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91270720">
      <w:bodyDiv w:val="1"/>
      <w:marLeft w:val="0"/>
      <w:marRight w:val="0"/>
      <w:marTop w:val="0"/>
      <w:marBottom w:val="0"/>
      <w:divBdr>
        <w:top w:val="none" w:sz="0" w:space="0" w:color="auto"/>
        <w:left w:val="none" w:sz="0" w:space="0" w:color="auto"/>
        <w:bottom w:val="none" w:sz="0" w:space="0" w:color="auto"/>
        <w:right w:val="none" w:sz="0" w:space="0" w:color="auto"/>
      </w:divBdr>
      <w:divsChild>
        <w:div w:id="1790201101">
          <w:marLeft w:val="0"/>
          <w:marRight w:val="0"/>
          <w:marTop w:val="0"/>
          <w:marBottom w:val="0"/>
          <w:divBdr>
            <w:top w:val="none" w:sz="0" w:space="0" w:color="auto"/>
            <w:left w:val="none" w:sz="0" w:space="0" w:color="auto"/>
            <w:bottom w:val="none" w:sz="0" w:space="0" w:color="auto"/>
            <w:right w:val="none" w:sz="0" w:space="0" w:color="auto"/>
          </w:divBdr>
        </w:div>
      </w:divsChild>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75032252">
      <w:bodyDiv w:val="1"/>
      <w:marLeft w:val="0"/>
      <w:marRight w:val="0"/>
      <w:marTop w:val="0"/>
      <w:marBottom w:val="0"/>
      <w:divBdr>
        <w:top w:val="none" w:sz="0" w:space="0" w:color="auto"/>
        <w:left w:val="none" w:sz="0" w:space="0" w:color="auto"/>
        <w:bottom w:val="none" w:sz="0" w:space="0" w:color="auto"/>
        <w:right w:val="none" w:sz="0" w:space="0" w:color="auto"/>
      </w:divBdr>
      <w:divsChild>
        <w:div w:id="1977224708">
          <w:marLeft w:val="0"/>
          <w:marRight w:val="0"/>
          <w:marTop w:val="0"/>
          <w:marBottom w:val="0"/>
          <w:divBdr>
            <w:top w:val="none" w:sz="0" w:space="0" w:color="auto"/>
            <w:left w:val="none" w:sz="0" w:space="0" w:color="auto"/>
            <w:bottom w:val="none" w:sz="0" w:space="0" w:color="auto"/>
            <w:right w:val="none" w:sz="0" w:space="0" w:color="auto"/>
          </w:divBdr>
          <w:divsChild>
            <w:div w:id="1636328031">
              <w:marLeft w:val="0"/>
              <w:marRight w:val="0"/>
              <w:marTop w:val="0"/>
              <w:marBottom w:val="0"/>
              <w:divBdr>
                <w:top w:val="none" w:sz="0" w:space="0" w:color="auto"/>
                <w:left w:val="none" w:sz="0" w:space="0" w:color="auto"/>
                <w:bottom w:val="none" w:sz="0" w:space="0" w:color="auto"/>
                <w:right w:val="none" w:sz="0" w:space="0" w:color="auto"/>
              </w:divBdr>
              <w:divsChild>
                <w:div w:id="697395145">
                  <w:marLeft w:val="0"/>
                  <w:marRight w:val="0"/>
                  <w:marTop w:val="0"/>
                  <w:marBottom w:val="0"/>
                  <w:divBdr>
                    <w:top w:val="none" w:sz="0" w:space="0" w:color="auto"/>
                    <w:left w:val="none" w:sz="0" w:space="0" w:color="auto"/>
                    <w:bottom w:val="none" w:sz="0" w:space="0" w:color="auto"/>
                    <w:right w:val="none" w:sz="0" w:space="0" w:color="auto"/>
                  </w:divBdr>
                </w:div>
                <w:div w:id="810755681">
                  <w:marLeft w:val="0"/>
                  <w:marRight w:val="0"/>
                  <w:marTop w:val="120"/>
                  <w:marBottom w:val="0"/>
                  <w:divBdr>
                    <w:top w:val="none" w:sz="0" w:space="0" w:color="auto"/>
                    <w:left w:val="none" w:sz="0" w:space="0" w:color="auto"/>
                    <w:bottom w:val="none" w:sz="0" w:space="0" w:color="auto"/>
                    <w:right w:val="none" w:sz="0" w:space="0" w:color="auto"/>
                  </w:divBdr>
                </w:div>
                <w:div w:id="1645770156">
                  <w:marLeft w:val="0"/>
                  <w:marRight w:val="0"/>
                  <w:marTop w:val="120"/>
                  <w:marBottom w:val="0"/>
                  <w:divBdr>
                    <w:top w:val="none" w:sz="0" w:space="0" w:color="auto"/>
                    <w:left w:val="none" w:sz="0" w:space="0" w:color="auto"/>
                    <w:bottom w:val="none" w:sz="0" w:space="0" w:color="auto"/>
                    <w:right w:val="none" w:sz="0" w:space="0" w:color="auto"/>
                  </w:divBdr>
                </w:div>
                <w:div w:id="1681544360">
                  <w:marLeft w:val="0"/>
                  <w:marRight w:val="0"/>
                  <w:marTop w:val="120"/>
                  <w:marBottom w:val="0"/>
                  <w:divBdr>
                    <w:top w:val="none" w:sz="0" w:space="0" w:color="auto"/>
                    <w:left w:val="none" w:sz="0" w:space="0" w:color="auto"/>
                    <w:bottom w:val="none" w:sz="0" w:space="0" w:color="auto"/>
                    <w:right w:val="none" w:sz="0" w:space="0" w:color="auto"/>
                  </w:divBdr>
                </w:div>
                <w:div w:id="1207914967">
                  <w:marLeft w:val="0"/>
                  <w:marRight w:val="0"/>
                  <w:marTop w:val="120"/>
                  <w:marBottom w:val="0"/>
                  <w:divBdr>
                    <w:top w:val="none" w:sz="0" w:space="0" w:color="auto"/>
                    <w:left w:val="none" w:sz="0" w:space="0" w:color="auto"/>
                    <w:bottom w:val="none" w:sz="0" w:space="0" w:color="auto"/>
                    <w:right w:val="none" w:sz="0" w:space="0" w:color="auto"/>
                  </w:divBdr>
                </w:div>
                <w:div w:id="907494953">
                  <w:marLeft w:val="0"/>
                  <w:marRight w:val="0"/>
                  <w:marTop w:val="120"/>
                  <w:marBottom w:val="0"/>
                  <w:divBdr>
                    <w:top w:val="none" w:sz="0" w:space="0" w:color="auto"/>
                    <w:left w:val="none" w:sz="0" w:space="0" w:color="auto"/>
                    <w:bottom w:val="none" w:sz="0" w:space="0" w:color="auto"/>
                    <w:right w:val="none" w:sz="0" w:space="0" w:color="auto"/>
                  </w:divBdr>
                </w:div>
                <w:div w:id="882866186">
                  <w:marLeft w:val="0"/>
                  <w:marRight w:val="0"/>
                  <w:marTop w:val="120"/>
                  <w:marBottom w:val="0"/>
                  <w:divBdr>
                    <w:top w:val="none" w:sz="0" w:space="0" w:color="auto"/>
                    <w:left w:val="none" w:sz="0" w:space="0" w:color="auto"/>
                    <w:bottom w:val="none" w:sz="0" w:space="0" w:color="auto"/>
                    <w:right w:val="none" w:sz="0" w:space="0" w:color="auto"/>
                  </w:divBdr>
                </w:div>
                <w:div w:id="1388917109">
                  <w:marLeft w:val="0"/>
                  <w:marRight w:val="0"/>
                  <w:marTop w:val="120"/>
                  <w:marBottom w:val="0"/>
                  <w:divBdr>
                    <w:top w:val="none" w:sz="0" w:space="0" w:color="auto"/>
                    <w:left w:val="none" w:sz="0" w:space="0" w:color="auto"/>
                    <w:bottom w:val="none" w:sz="0" w:space="0" w:color="auto"/>
                    <w:right w:val="none" w:sz="0" w:space="0" w:color="auto"/>
                  </w:divBdr>
                </w:div>
                <w:div w:id="1705788154">
                  <w:marLeft w:val="0"/>
                  <w:marRight w:val="0"/>
                  <w:marTop w:val="120"/>
                  <w:marBottom w:val="0"/>
                  <w:divBdr>
                    <w:top w:val="none" w:sz="0" w:space="0" w:color="auto"/>
                    <w:left w:val="none" w:sz="0" w:space="0" w:color="auto"/>
                    <w:bottom w:val="none" w:sz="0" w:space="0" w:color="auto"/>
                    <w:right w:val="none" w:sz="0" w:space="0" w:color="auto"/>
                  </w:divBdr>
                </w:div>
                <w:div w:id="315915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63272314">
          <w:marLeft w:val="0"/>
          <w:marRight w:val="0"/>
          <w:marTop w:val="0"/>
          <w:marBottom w:val="0"/>
          <w:divBdr>
            <w:top w:val="none" w:sz="0" w:space="0" w:color="auto"/>
            <w:left w:val="none" w:sz="0" w:space="0" w:color="auto"/>
            <w:bottom w:val="none" w:sz="0" w:space="0" w:color="auto"/>
            <w:right w:val="none" w:sz="0" w:space="0" w:color="auto"/>
          </w:divBdr>
          <w:divsChild>
            <w:div w:id="409814166">
              <w:marLeft w:val="0"/>
              <w:marRight w:val="0"/>
              <w:marTop w:val="0"/>
              <w:marBottom w:val="0"/>
              <w:divBdr>
                <w:top w:val="none" w:sz="0" w:space="0" w:color="auto"/>
                <w:left w:val="none" w:sz="0" w:space="0" w:color="auto"/>
                <w:bottom w:val="none" w:sz="0" w:space="0" w:color="auto"/>
                <w:right w:val="none" w:sz="0" w:space="0" w:color="auto"/>
              </w:divBdr>
              <w:divsChild>
                <w:div w:id="870921195">
                  <w:marLeft w:val="0"/>
                  <w:marRight w:val="0"/>
                  <w:marTop w:val="0"/>
                  <w:marBottom w:val="0"/>
                  <w:divBdr>
                    <w:top w:val="none" w:sz="0" w:space="0" w:color="auto"/>
                    <w:left w:val="none" w:sz="0" w:space="0" w:color="auto"/>
                    <w:bottom w:val="none" w:sz="0" w:space="0" w:color="auto"/>
                    <w:right w:val="none" w:sz="0" w:space="0" w:color="auto"/>
                  </w:divBdr>
                </w:div>
                <w:div w:id="1342657055">
                  <w:marLeft w:val="0"/>
                  <w:marRight w:val="0"/>
                  <w:marTop w:val="120"/>
                  <w:marBottom w:val="0"/>
                  <w:divBdr>
                    <w:top w:val="none" w:sz="0" w:space="0" w:color="auto"/>
                    <w:left w:val="none" w:sz="0" w:space="0" w:color="auto"/>
                    <w:bottom w:val="none" w:sz="0" w:space="0" w:color="auto"/>
                    <w:right w:val="none" w:sz="0" w:space="0" w:color="auto"/>
                  </w:divBdr>
                </w:div>
                <w:div w:id="133182632">
                  <w:marLeft w:val="0"/>
                  <w:marRight w:val="0"/>
                  <w:marTop w:val="120"/>
                  <w:marBottom w:val="0"/>
                  <w:divBdr>
                    <w:top w:val="none" w:sz="0" w:space="0" w:color="auto"/>
                    <w:left w:val="none" w:sz="0" w:space="0" w:color="auto"/>
                    <w:bottom w:val="none" w:sz="0" w:space="0" w:color="auto"/>
                    <w:right w:val="none" w:sz="0" w:space="0" w:color="auto"/>
                  </w:divBdr>
                </w:div>
                <w:div w:id="877546791">
                  <w:marLeft w:val="0"/>
                  <w:marRight w:val="0"/>
                  <w:marTop w:val="120"/>
                  <w:marBottom w:val="0"/>
                  <w:divBdr>
                    <w:top w:val="none" w:sz="0" w:space="0" w:color="auto"/>
                    <w:left w:val="none" w:sz="0" w:space="0" w:color="auto"/>
                    <w:bottom w:val="none" w:sz="0" w:space="0" w:color="auto"/>
                    <w:right w:val="none" w:sz="0" w:space="0" w:color="auto"/>
                  </w:divBdr>
                </w:div>
                <w:div w:id="18500200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55551049">
          <w:marLeft w:val="0"/>
          <w:marRight w:val="0"/>
          <w:marTop w:val="0"/>
          <w:marBottom w:val="0"/>
          <w:divBdr>
            <w:top w:val="none" w:sz="0" w:space="0" w:color="auto"/>
            <w:left w:val="none" w:sz="0" w:space="0" w:color="auto"/>
            <w:bottom w:val="none" w:sz="0" w:space="0" w:color="auto"/>
            <w:right w:val="none" w:sz="0" w:space="0" w:color="auto"/>
          </w:divBdr>
          <w:divsChild>
            <w:div w:id="1209685783">
              <w:marLeft w:val="0"/>
              <w:marRight w:val="0"/>
              <w:marTop w:val="0"/>
              <w:marBottom w:val="0"/>
              <w:divBdr>
                <w:top w:val="none" w:sz="0" w:space="0" w:color="auto"/>
                <w:left w:val="none" w:sz="0" w:space="0" w:color="auto"/>
                <w:bottom w:val="none" w:sz="0" w:space="0" w:color="auto"/>
                <w:right w:val="none" w:sz="0" w:space="0" w:color="auto"/>
              </w:divBdr>
              <w:divsChild>
                <w:div w:id="4928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4821">
          <w:marLeft w:val="0"/>
          <w:marRight w:val="0"/>
          <w:marTop w:val="0"/>
          <w:marBottom w:val="0"/>
          <w:divBdr>
            <w:top w:val="none" w:sz="0" w:space="0" w:color="auto"/>
            <w:left w:val="none" w:sz="0" w:space="0" w:color="auto"/>
            <w:bottom w:val="none" w:sz="0" w:space="0" w:color="auto"/>
            <w:right w:val="none" w:sz="0" w:space="0" w:color="auto"/>
          </w:divBdr>
          <w:divsChild>
            <w:div w:id="1974672304">
              <w:marLeft w:val="0"/>
              <w:marRight w:val="0"/>
              <w:marTop w:val="0"/>
              <w:marBottom w:val="0"/>
              <w:divBdr>
                <w:top w:val="none" w:sz="0" w:space="0" w:color="auto"/>
                <w:left w:val="none" w:sz="0" w:space="0" w:color="auto"/>
                <w:bottom w:val="none" w:sz="0" w:space="0" w:color="auto"/>
                <w:right w:val="none" w:sz="0" w:space="0" w:color="auto"/>
              </w:divBdr>
              <w:divsChild>
                <w:div w:id="988022689">
                  <w:marLeft w:val="0"/>
                  <w:marRight w:val="0"/>
                  <w:marTop w:val="0"/>
                  <w:marBottom w:val="0"/>
                  <w:divBdr>
                    <w:top w:val="none" w:sz="0" w:space="0" w:color="auto"/>
                    <w:left w:val="none" w:sz="0" w:space="0" w:color="auto"/>
                    <w:bottom w:val="none" w:sz="0" w:space="0" w:color="auto"/>
                    <w:right w:val="none" w:sz="0" w:space="0" w:color="auto"/>
                  </w:divBdr>
                </w:div>
                <w:div w:id="1176071226">
                  <w:marLeft w:val="0"/>
                  <w:marRight w:val="0"/>
                  <w:marTop w:val="120"/>
                  <w:marBottom w:val="0"/>
                  <w:divBdr>
                    <w:top w:val="none" w:sz="0" w:space="0" w:color="auto"/>
                    <w:left w:val="none" w:sz="0" w:space="0" w:color="auto"/>
                    <w:bottom w:val="none" w:sz="0" w:space="0" w:color="auto"/>
                    <w:right w:val="none" w:sz="0" w:space="0" w:color="auto"/>
                  </w:divBdr>
                </w:div>
                <w:div w:id="153231000">
                  <w:marLeft w:val="0"/>
                  <w:marRight w:val="0"/>
                  <w:marTop w:val="120"/>
                  <w:marBottom w:val="0"/>
                  <w:divBdr>
                    <w:top w:val="none" w:sz="0" w:space="0" w:color="auto"/>
                    <w:left w:val="none" w:sz="0" w:space="0" w:color="auto"/>
                    <w:bottom w:val="none" w:sz="0" w:space="0" w:color="auto"/>
                    <w:right w:val="none" w:sz="0" w:space="0" w:color="auto"/>
                  </w:divBdr>
                </w:div>
                <w:div w:id="962879140">
                  <w:marLeft w:val="0"/>
                  <w:marRight w:val="0"/>
                  <w:marTop w:val="120"/>
                  <w:marBottom w:val="0"/>
                  <w:divBdr>
                    <w:top w:val="none" w:sz="0" w:space="0" w:color="auto"/>
                    <w:left w:val="none" w:sz="0" w:space="0" w:color="auto"/>
                    <w:bottom w:val="none" w:sz="0" w:space="0" w:color="auto"/>
                    <w:right w:val="none" w:sz="0" w:space="0" w:color="auto"/>
                  </w:divBdr>
                </w:div>
                <w:div w:id="1408461385">
                  <w:marLeft w:val="0"/>
                  <w:marRight w:val="0"/>
                  <w:marTop w:val="120"/>
                  <w:marBottom w:val="0"/>
                  <w:divBdr>
                    <w:top w:val="none" w:sz="0" w:space="0" w:color="auto"/>
                    <w:left w:val="none" w:sz="0" w:space="0" w:color="auto"/>
                    <w:bottom w:val="none" w:sz="0" w:space="0" w:color="auto"/>
                    <w:right w:val="none" w:sz="0" w:space="0" w:color="auto"/>
                  </w:divBdr>
                </w:div>
                <w:div w:id="7254193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8184031">
          <w:marLeft w:val="0"/>
          <w:marRight w:val="0"/>
          <w:marTop w:val="0"/>
          <w:marBottom w:val="0"/>
          <w:divBdr>
            <w:top w:val="none" w:sz="0" w:space="0" w:color="auto"/>
            <w:left w:val="none" w:sz="0" w:space="0" w:color="auto"/>
            <w:bottom w:val="none" w:sz="0" w:space="0" w:color="auto"/>
            <w:right w:val="none" w:sz="0" w:space="0" w:color="auto"/>
          </w:divBdr>
          <w:divsChild>
            <w:div w:id="1150563864">
              <w:marLeft w:val="0"/>
              <w:marRight w:val="0"/>
              <w:marTop w:val="0"/>
              <w:marBottom w:val="0"/>
              <w:divBdr>
                <w:top w:val="none" w:sz="0" w:space="0" w:color="auto"/>
                <w:left w:val="none" w:sz="0" w:space="0" w:color="auto"/>
                <w:bottom w:val="none" w:sz="0" w:space="0" w:color="auto"/>
                <w:right w:val="none" w:sz="0" w:space="0" w:color="auto"/>
              </w:divBdr>
              <w:divsChild>
                <w:div w:id="879975620">
                  <w:marLeft w:val="0"/>
                  <w:marRight w:val="0"/>
                  <w:marTop w:val="0"/>
                  <w:marBottom w:val="0"/>
                  <w:divBdr>
                    <w:top w:val="none" w:sz="0" w:space="0" w:color="auto"/>
                    <w:left w:val="none" w:sz="0" w:space="0" w:color="auto"/>
                    <w:bottom w:val="none" w:sz="0" w:space="0" w:color="auto"/>
                    <w:right w:val="none" w:sz="0" w:space="0" w:color="auto"/>
                  </w:divBdr>
                </w:div>
                <w:div w:id="1711299326">
                  <w:marLeft w:val="0"/>
                  <w:marRight w:val="0"/>
                  <w:marTop w:val="120"/>
                  <w:marBottom w:val="0"/>
                  <w:divBdr>
                    <w:top w:val="none" w:sz="0" w:space="0" w:color="auto"/>
                    <w:left w:val="none" w:sz="0" w:space="0" w:color="auto"/>
                    <w:bottom w:val="none" w:sz="0" w:space="0" w:color="auto"/>
                    <w:right w:val="none" w:sz="0" w:space="0" w:color="auto"/>
                  </w:divBdr>
                </w:div>
                <w:div w:id="1440638472">
                  <w:marLeft w:val="0"/>
                  <w:marRight w:val="0"/>
                  <w:marTop w:val="120"/>
                  <w:marBottom w:val="0"/>
                  <w:divBdr>
                    <w:top w:val="none" w:sz="0" w:space="0" w:color="auto"/>
                    <w:left w:val="none" w:sz="0" w:space="0" w:color="auto"/>
                    <w:bottom w:val="none" w:sz="0" w:space="0" w:color="auto"/>
                    <w:right w:val="none" w:sz="0" w:space="0" w:color="auto"/>
                  </w:divBdr>
                </w:div>
                <w:div w:id="14515863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32377544">
      <w:bodyDiv w:val="1"/>
      <w:marLeft w:val="0"/>
      <w:marRight w:val="0"/>
      <w:marTop w:val="0"/>
      <w:marBottom w:val="0"/>
      <w:divBdr>
        <w:top w:val="none" w:sz="0" w:space="0" w:color="auto"/>
        <w:left w:val="none" w:sz="0" w:space="0" w:color="auto"/>
        <w:bottom w:val="none" w:sz="0" w:space="0" w:color="auto"/>
        <w:right w:val="none" w:sz="0" w:space="0" w:color="auto"/>
      </w:divBdr>
      <w:divsChild>
        <w:div w:id="899949082">
          <w:marLeft w:val="0"/>
          <w:marRight w:val="0"/>
          <w:marTop w:val="0"/>
          <w:marBottom w:val="0"/>
          <w:divBdr>
            <w:top w:val="none" w:sz="0" w:space="0" w:color="auto"/>
            <w:left w:val="none" w:sz="0" w:space="0" w:color="auto"/>
            <w:bottom w:val="none" w:sz="0" w:space="0" w:color="auto"/>
            <w:right w:val="none" w:sz="0" w:space="0" w:color="auto"/>
          </w:divBdr>
          <w:divsChild>
            <w:div w:id="270817181">
              <w:marLeft w:val="0"/>
              <w:marRight w:val="0"/>
              <w:marTop w:val="0"/>
              <w:marBottom w:val="0"/>
              <w:divBdr>
                <w:top w:val="none" w:sz="0" w:space="0" w:color="auto"/>
                <w:left w:val="none" w:sz="0" w:space="0" w:color="auto"/>
                <w:bottom w:val="none" w:sz="0" w:space="0" w:color="auto"/>
                <w:right w:val="none" w:sz="0" w:space="0" w:color="auto"/>
              </w:divBdr>
              <w:divsChild>
                <w:div w:id="1447192971">
                  <w:marLeft w:val="0"/>
                  <w:marRight w:val="0"/>
                  <w:marTop w:val="0"/>
                  <w:marBottom w:val="0"/>
                  <w:divBdr>
                    <w:top w:val="none" w:sz="0" w:space="0" w:color="auto"/>
                    <w:left w:val="none" w:sz="0" w:space="0" w:color="auto"/>
                    <w:bottom w:val="none" w:sz="0" w:space="0" w:color="auto"/>
                    <w:right w:val="none" w:sz="0" w:space="0" w:color="auto"/>
                  </w:divBdr>
                </w:div>
                <w:div w:id="257103702">
                  <w:marLeft w:val="0"/>
                  <w:marRight w:val="0"/>
                  <w:marTop w:val="120"/>
                  <w:marBottom w:val="0"/>
                  <w:divBdr>
                    <w:top w:val="none" w:sz="0" w:space="0" w:color="auto"/>
                    <w:left w:val="none" w:sz="0" w:space="0" w:color="auto"/>
                    <w:bottom w:val="none" w:sz="0" w:space="0" w:color="auto"/>
                    <w:right w:val="none" w:sz="0" w:space="0" w:color="auto"/>
                  </w:divBdr>
                </w:div>
                <w:div w:id="1506288554">
                  <w:marLeft w:val="0"/>
                  <w:marRight w:val="0"/>
                  <w:marTop w:val="120"/>
                  <w:marBottom w:val="0"/>
                  <w:divBdr>
                    <w:top w:val="none" w:sz="0" w:space="0" w:color="auto"/>
                    <w:left w:val="none" w:sz="0" w:space="0" w:color="auto"/>
                    <w:bottom w:val="none" w:sz="0" w:space="0" w:color="auto"/>
                    <w:right w:val="none" w:sz="0" w:space="0" w:color="auto"/>
                  </w:divBdr>
                </w:div>
                <w:div w:id="1166244768">
                  <w:marLeft w:val="0"/>
                  <w:marRight w:val="0"/>
                  <w:marTop w:val="120"/>
                  <w:marBottom w:val="0"/>
                  <w:divBdr>
                    <w:top w:val="none" w:sz="0" w:space="0" w:color="auto"/>
                    <w:left w:val="none" w:sz="0" w:space="0" w:color="auto"/>
                    <w:bottom w:val="none" w:sz="0" w:space="0" w:color="auto"/>
                    <w:right w:val="none" w:sz="0" w:space="0" w:color="auto"/>
                  </w:divBdr>
                </w:div>
                <w:div w:id="1287545432">
                  <w:marLeft w:val="0"/>
                  <w:marRight w:val="0"/>
                  <w:marTop w:val="120"/>
                  <w:marBottom w:val="0"/>
                  <w:divBdr>
                    <w:top w:val="none" w:sz="0" w:space="0" w:color="auto"/>
                    <w:left w:val="none" w:sz="0" w:space="0" w:color="auto"/>
                    <w:bottom w:val="none" w:sz="0" w:space="0" w:color="auto"/>
                    <w:right w:val="none" w:sz="0" w:space="0" w:color="auto"/>
                  </w:divBdr>
                </w:div>
                <w:div w:id="1932273115">
                  <w:marLeft w:val="0"/>
                  <w:marRight w:val="0"/>
                  <w:marTop w:val="120"/>
                  <w:marBottom w:val="0"/>
                  <w:divBdr>
                    <w:top w:val="none" w:sz="0" w:space="0" w:color="auto"/>
                    <w:left w:val="none" w:sz="0" w:space="0" w:color="auto"/>
                    <w:bottom w:val="none" w:sz="0" w:space="0" w:color="auto"/>
                    <w:right w:val="none" w:sz="0" w:space="0" w:color="auto"/>
                  </w:divBdr>
                </w:div>
                <w:div w:id="1561016076">
                  <w:marLeft w:val="0"/>
                  <w:marRight w:val="0"/>
                  <w:marTop w:val="120"/>
                  <w:marBottom w:val="0"/>
                  <w:divBdr>
                    <w:top w:val="none" w:sz="0" w:space="0" w:color="auto"/>
                    <w:left w:val="none" w:sz="0" w:space="0" w:color="auto"/>
                    <w:bottom w:val="none" w:sz="0" w:space="0" w:color="auto"/>
                    <w:right w:val="none" w:sz="0" w:space="0" w:color="auto"/>
                  </w:divBdr>
                </w:div>
                <w:div w:id="17202751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06019653">
          <w:marLeft w:val="0"/>
          <w:marRight w:val="0"/>
          <w:marTop w:val="0"/>
          <w:marBottom w:val="0"/>
          <w:divBdr>
            <w:top w:val="none" w:sz="0" w:space="0" w:color="auto"/>
            <w:left w:val="none" w:sz="0" w:space="0" w:color="auto"/>
            <w:bottom w:val="none" w:sz="0" w:space="0" w:color="auto"/>
            <w:right w:val="none" w:sz="0" w:space="0" w:color="auto"/>
          </w:divBdr>
          <w:divsChild>
            <w:div w:id="1967735098">
              <w:marLeft w:val="0"/>
              <w:marRight w:val="0"/>
              <w:marTop w:val="0"/>
              <w:marBottom w:val="0"/>
              <w:divBdr>
                <w:top w:val="none" w:sz="0" w:space="0" w:color="auto"/>
                <w:left w:val="none" w:sz="0" w:space="0" w:color="auto"/>
                <w:bottom w:val="none" w:sz="0" w:space="0" w:color="auto"/>
                <w:right w:val="none" w:sz="0" w:space="0" w:color="auto"/>
              </w:divBdr>
              <w:divsChild>
                <w:div w:id="1253853797">
                  <w:marLeft w:val="0"/>
                  <w:marRight w:val="0"/>
                  <w:marTop w:val="0"/>
                  <w:marBottom w:val="0"/>
                  <w:divBdr>
                    <w:top w:val="none" w:sz="0" w:space="0" w:color="auto"/>
                    <w:left w:val="none" w:sz="0" w:space="0" w:color="auto"/>
                    <w:bottom w:val="none" w:sz="0" w:space="0" w:color="auto"/>
                    <w:right w:val="none" w:sz="0" w:space="0" w:color="auto"/>
                  </w:divBdr>
                </w:div>
                <w:div w:id="382681967">
                  <w:marLeft w:val="0"/>
                  <w:marRight w:val="0"/>
                  <w:marTop w:val="120"/>
                  <w:marBottom w:val="0"/>
                  <w:divBdr>
                    <w:top w:val="none" w:sz="0" w:space="0" w:color="auto"/>
                    <w:left w:val="none" w:sz="0" w:space="0" w:color="auto"/>
                    <w:bottom w:val="none" w:sz="0" w:space="0" w:color="auto"/>
                    <w:right w:val="none" w:sz="0" w:space="0" w:color="auto"/>
                  </w:divBdr>
                </w:div>
                <w:div w:id="529225822">
                  <w:marLeft w:val="0"/>
                  <w:marRight w:val="0"/>
                  <w:marTop w:val="120"/>
                  <w:marBottom w:val="0"/>
                  <w:divBdr>
                    <w:top w:val="none" w:sz="0" w:space="0" w:color="auto"/>
                    <w:left w:val="none" w:sz="0" w:space="0" w:color="auto"/>
                    <w:bottom w:val="none" w:sz="0" w:space="0" w:color="auto"/>
                    <w:right w:val="none" w:sz="0" w:space="0" w:color="auto"/>
                  </w:divBdr>
                </w:div>
                <w:div w:id="717361000">
                  <w:marLeft w:val="0"/>
                  <w:marRight w:val="0"/>
                  <w:marTop w:val="120"/>
                  <w:marBottom w:val="0"/>
                  <w:divBdr>
                    <w:top w:val="none" w:sz="0" w:space="0" w:color="auto"/>
                    <w:left w:val="none" w:sz="0" w:space="0" w:color="auto"/>
                    <w:bottom w:val="none" w:sz="0" w:space="0" w:color="auto"/>
                    <w:right w:val="none" w:sz="0" w:space="0" w:color="auto"/>
                  </w:divBdr>
                </w:div>
                <w:div w:id="6053109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66054226">
      <w:bodyDiv w:val="1"/>
      <w:marLeft w:val="0"/>
      <w:marRight w:val="0"/>
      <w:marTop w:val="0"/>
      <w:marBottom w:val="0"/>
      <w:divBdr>
        <w:top w:val="none" w:sz="0" w:space="0" w:color="auto"/>
        <w:left w:val="none" w:sz="0" w:space="0" w:color="auto"/>
        <w:bottom w:val="none" w:sz="0" w:space="0" w:color="auto"/>
        <w:right w:val="none" w:sz="0" w:space="0" w:color="auto"/>
      </w:divBdr>
      <w:divsChild>
        <w:div w:id="1791708907">
          <w:marLeft w:val="0"/>
          <w:marRight w:val="0"/>
          <w:marTop w:val="0"/>
          <w:marBottom w:val="0"/>
          <w:divBdr>
            <w:top w:val="none" w:sz="0" w:space="0" w:color="auto"/>
            <w:left w:val="none" w:sz="0" w:space="0" w:color="auto"/>
            <w:bottom w:val="none" w:sz="0" w:space="0" w:color="auto"/>
            <w:right w:val="none" w:sz="0" w:space="0" w:color="auto"/>
          </w:divBdr>
        </w:div>
      </w:divsChild>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4262853">
      <w:bodyDiv w:val="1"/>
      <w:marLeft w:val="0"/>
      <w:marRight w:val="0"/>
      <w:marTop w:val="0"/>
      <w:marBottom w:val="0"/>
      <w:divBdr>
        <w:top w:val="none" w:sz="0" w:space="0" w:color="auto"/>
        <w:left w:val="none" w:sz="0" w:space="0" w:color="auto"/>
        <w:bottom w:val="none" w:sz="0" w:space="0" w:color="auto"/>
        <w:right w:val="none" w:sz="0" w:space="0" w:color="auto"/>
      </w:divBdr>
      <w:divsChild>
        <w:div w:id="429399093">
          <w:marLeft w:val="0"/>
          <w:marRight w:val="0"/>
          <w:marTop w:val="0"/>
          <w:marBottom w:val="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340279979">
      <w:bodyDiv w:val="1"/>
      <w:marLeft w:val="0"/>
      <w:marRight w:val="0"/>
      <w:marTop w:val="0"/>
      <w:marBottom w:val="0"/>
      <w:divBdr>
        <w:top w:val="none" w:sz="0" w:space="0" w:color="auto"/>
        <w:left w:val="none" w:sz="0" w:space="0" w:color="auto"/>
        <w:bottom w:val="none" w:sz="0" w:space="0" w:color="auto"/>
        <w:right w:val="none" w:sz="0" w:space="0" w:color="auto"/>
      </w:divBdr>
      <w:divsChild>
        <w:div w:id="244462164">
          <w:marLeft w:val="0"/>
          <w:marRight w:val="0"/>
          <w:marTop w:val="0"/>
          <w:marBottom w:val="0"/>
          <w:divBdr>
            <w:top w:val="none" w:sz="0" w:space="0" w:color="auto"/>
            <w:left w:val="none" w:sz="0" w:space="0" w:color="auto"/>
            <w:bottom w:val="none" w:sz="0" w:space="0" w:color="auto"/>
            <w:right w:val="none" w:sz="0" w:space="0" w:color="auto"/>
          </w:divBdr>
          <w:divsChild>
            <w:div w:id="1957366622">
              <w:marLeft w:val="0"/>
              <w:marRight w:val="0"/>
              <w:marTop w:val="0"/>
              <w:marBottom w:val="0"/>
              <w:divBdr>
                <w:top w:val="none" w:sz="0" w:space="0" w:color="auto"/>
                <w:left w:val="none" w:sz="0" w:space="0" w:color="auto"/>
                <w:bottom w:val="none" w:sz="0" w:space="0" w:color="auto"/>
                <w:right w:val="none" w:sz="0" w:space="0" w:color="auto"/>
              </w:divBdr>
              <w:divsChild>
                <w:div w:id="624820504">
                  <w:marLeft w:val="0"/>
                  <w:marRight w:val="0"/>
                  <w:marTop w:val="0"/>
                  <w:marBottom w:val="0"/>
                  <w:divBdr>
                    <w:top w:val="none" w:sz="0" w:space="0" w:color="auto"/>
                    <w:left w:val="none" w:sz="0" w:space="0" w:color="auto"/>
                    <w:bottom w:val="none" w:sz="0" w:space="0" w:color="auto"/>
                    <w:right w:val="none" w:sz="0" w:space="0" w:color="auto"/>
                  </w:divBdr>
                </w:div>
                <w:div w:id="1922910931">
                  <w:marLeft w:val="0"/>
                  <w:marRight w:val="0"/>
                  <w:marTop w:val="120"/>
                  <w:marBottom w:val="0"/>
                  <w:divBdr>
                    <w:top w:val="none" w:sz="0" w:space="0" w:color="auto"/>
                    <w:left w:val="none" w:sz="0" w:space="0" w:color="auto"/>
                    <w:bottom w:val="none" w:sz="0" w:space="0" w:color="auto"/>
                    <w:right w:val="none" w:sz="0" w:space="0" w:color="auto"/>
                  </w:divBdr>
                </w:div>
                <w:div w:id="287204755">
                  <w:marLeft w:val="0"/>
                  <w:marRight w:val="0"/>
                  <w:marTop w:val="120"/>
                  <w:marBottom w:val="0"/>
                  <w:divBdr>
                    <w:top w:val="none" w:sz="0" w:space="0" w:color="auto"/>
                    <w:left w:val="none" w:sz="0" w:space="0" w:color="auto"/>
                    <w:bottom w:val="none" w:sz="0" w:space="0" w:color="auto"/>
                    <w:right w:val="none" w:sz="0" w:space="0" w:color="auto"/>
                  </w:divBdr>
                </w:div>
                <w:div w:id="1678268708">
                  <w:marLeft w:val="0"/>
                  <w:marRight w:val="0"/>
                  <w:marTop w:val="120"/>
                  <w:marBottom w:val="0"/>
                  <w:divBdr>
                    <w:top w:val="none" w:sz="0" w:space="0" w:color="auto"/>
                    <w:left w:val="none" w:sz="0" w:space="0" w:color="auto"/>
                    <w:bottom w:val="none" w:sz="0" w:space="0" w:color="auto"/>
                    <w:right w:val="none" w:sz="0" w:space="0" w:color="auto"/>
                  </w:divBdr>
                </w:div>
                <w:div w:id="1753745096">
                  <w:marLeft w:val="0"/>
                  <w:marRight w:val="0"/>
                  <w:marTop w:val="120"/>
                  <w:marBottom w:val="0"/>
                  <w:divBdr>
                    <w:top w:val="none" w:sz="0" w:space="0" w:color="auto"/>
                    <w:left w:val="none" w:sz="0" w:space="0" w:color="auto"/>
                    <w:bottom w:val="none" w:sz="0" w:space="0" w:color="auto"/>
                    <w:right w:val="none" w:sz="0" w:space="0" w:color="auto"/>
                  </w:divBdr>
                </w:div>
                <w:div w:id="1012341023">
                  <w:marLeft w:val="0"/>
                  <w:marRight w:val="0"/>
                  <w:marTop w:val="120"/>
                  <w:marBottom w:val="0"/>
                  <w:divBdr>
                    <w:top w:val="none" w:sz="0" w:space="0" w:color="auto"/>
                    <w:left w:val="none" w:sz="0" w:space="0" w:color="auto"/>
                    <w:bottom w:val="none" w:sz="0" w:space="0" w:color="auto"/>
                    <w:right w:val="none" w:sz="0" w:space="0" w:color="auto"/>
                  </w:divBdr>
                </w:div>
                <w:div w:id="987170178">
                  <w:marLeft w:val="0"/>
                  <w:marRight w:val="0"/>
                  <w:marTop w:val="120"/>
                  <w:marBottom w:val="0"/>
                  <w:divBdr>
                    <w:top w:val="none" w:sz="0" w:space="0" w:color="auto"/>
                    <w:left w:val="none" w:sz="0" w:space="0" w:color="auto"/>
                    <w:bottom w:val="none" w:sz="0" w:space="0" w:color="auto"/>
                    <w:right w:val="none" w:sz="0" w:space="0" w:color="auto"/>
                  </w:divBdr>
                </w:div>
                <w:div w:id="1718238901">
                  <w:marLeft w:val="0"/>
                  <w:marRight w:val="0"/>
                  <w:marTop w:val="120"/>
                  <w:marBottom w:val="0"/>
                  <w:divBdr>
                    <w:top w:val="none" w:sz="0" w:space="0" w:color="auto"/>
                    <w:left w:val="none" w:sz="0" w:space="0" w:color="auto"/>
                    <w:bottom w:val="none" w:sz="0" w:space="0" w:color="auto"/>
                    <w:right w:val="none" w:sz="0" w:space="0" w:color="auto"/>
                  </w:divBdr>
                </w:div>
                <w:div w:id="1252352426">
                  <w:marLeft w:val="0"/>
                  <w:marRight w:val="0"/>
                  <w:marTop w:val="120"/>
                  <w:marBottom w:val="0"/>
                  <w:divBdr>
                    <w:top w:val="none" w:sz="0" w:space="0" w:color="auto"/>
                    <w:left w:val="none" w:sz="0" w:space="0" w:color="auto"/>
                    <w:bottom w:val="none" w:sz="0" w:space="0" w:color="auto"/>
                    <w:right w:val="none" w:sz="0" w:space="0" w:color="auto"/>
                  </w:divBdr>
                </w:div>
                <w:div w:id="1475952040">
                  <w:marLeft w:val="0"/>
                  <w:marRight w:val="0"/>
                  <w:marTop w:val="120"/>
                  <w:marBottom w:val="0"/>
                  <w:divBdr>
                    <w:top w:val="none" w:sz="0" w:space="0" w:color="auto"/>
                    <w:left w:val="none" w:sz="0" w:space="0" w:color="auto"/>
                    <w:bottom w:val="none" w:sz="0" w:space="0" w:color="auto"/>
                    <w:right w:val="none" w:sz="0" w:space="0" w:color="auto"/>
                  </w:divBdr>
                </w:div>
                <w:div w:id="1582524920">
                  <w:marLeft w:val="0"/>
                  <w:marRight w:val="0"/>
                  <w:marTop w:val="120"/>
                  <w:marBottom w:val="0"/>
                  <w:divBdr>
                    <w:top w:val="none" w:sz="0" w:space="0" w:color="auto"/>
                    <w:left w:val="none" w:sz="0" w:space="0" w:color="auto"/>
                    <w:bottom w:val="none" w:sz="0" w:space="0" w:color="auto"/>
                    <w:right w:val="none" w:sz="0" w:space="0" w:color="auto"/>
                  </w:divBdr>
                </w:div>
                <w:div w:id="18054688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8413292">
          <w:marLeft w:val="0"/>
          <w:marRight w:val="0"/>
          <w:marTop w:val="0"/>
          <w:marBottom w:val="0"/>
          <w:divBdr>
            <w:top w:val="none" w:sz="0" w:space="0" w:color="auto"/>
            <w:left w:val="none" w:sz="0" w:space="0" w:color="auto"/>
            <w:bottom w:val="none" w:sz="0" w:space="0" w:color="auto"/>
            <w:right w:val="none" w:sz="0" w:space="0" w:color="auto"/>
          </w:divBdr>
          <w:divsChild>
            <w:div w:id="666517233">
              <w:marLeft w:val="0"/>
              <w:marRight w:val="0"/>
              <w:marTop w:val="0"/>
              <w:marBottom w:val="0"/>
              <w:divBdr>
                <w:top w:val="none" w:sz="0" w:space="0" w:color="auto"/>
                <w:left w:val="none" w:sz="0" w:space="0" w:color="auto"/>
                <w:bottom w:val="none" w:sz="0" w:space="0" w:color="auto"/>
                <w:right w:val="none" w:sz="0" w:space="0" w:color="auto"/>
              </w:divBdr>
              <w:divsChild>
                <w:div w:id="13792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3036">
          <w:marLeft w:val="0"/>
          <w:marRight w:val="0"/>
          <w:marTop w:val="0"/>
          <w:marBottom w:val="0"/>
          <w:divBdr>
            <w:top w:val="none" w:sz="0" w:space="0" w:color="auto"/>
            <w:left w:val="none" w:sz="0" w:space="0" w:color="auto"/>
            <w:bottom w:val="none" w:sz="0" w:space="0" w:color="auto"/>
            <w:right w:val="none" w:sz="0" w:space="0" w:color="auto"/>
          </w:divBdr>
          <w:divsChild>
            <w:div w:id="1921870215">
              <w:marLeft w:val="0"/>
              <w:marRight w:val="0"/>
              <w:marTop w:val="0"/>
              <w:marBottom w:val="0"/>
              <w:divBdr>
                <w:top w:val="none" w:sz="0" w:space="0" w:color="auto"/>
                <w:left w:val="none" w:sz="0" w:space="0" w:color="auto"/>
                <w:bottom w:val="none" w:sz="0" w:space="0" w:color="auto"/>
                <w:right w:val="none" w:sz="0" w:space="0" w:color="auto"/>
              </w:divBdr>
              <w:divsChild>
                <w:div w:id="60718827">
                  <w:marLeft w:val="0"/>
                  <w:marRight w:val="0"/>
                  <w:marTop w:val="0"/>
                  <w:marBottom w:val="0"/>
                  <w:divBdr>
                    <w:top w:val="none" w:sz="0" w:space="0" w:color="auto"/>
                    <w:left w:val="none" w:sz="0" w:space="0" w:color="auto"/>
                    <w:bottom w:val="none" w:sz="0" w:space="0" w:color="auto"/>
                    <w:right w:val="none" w:sz="0" w:space="0" w:color="auto"/>
                  </w:divBdr>
                </w:div>
                <w:div w:id="847717465">
                  <w:marLeft w:val="0"/>
                  <w:marRight w:val="0"/>
                  <w:marTop w:val="120"/>
                  <w:marBottom w:val="0"/>
                  <w:divBdr>
                    <w:top w:val="none" w:sz="0" w:space="0" w:color="auto"/>
                    <w:left w:val="none" w:sz="0" w:space="0" w:color="auto"/>
                    <w:bottom w:val="none" w:sz="0" w:space="0" w:color="auto"/>
                    <w:right w:val="none" w:sz="0" w:space="0" w:color="auto"/>
                  </w:divBdr>
                </w:div>
                <w:div w:id="1855072465">
                  <w:marLeft w:val="0"/>
                  <w:marRight w:val="0"/>
                  <w:marTop w:val="120"/>
                  <w:marBottom w:val="0"/>
                  <w:divBdr>
                    <w:top w:val="none" w:sz="0" w:space="0" w:color="auto"/>
                    <w:left w:val="none" w:sz="0" w:space="0" w:color="auto"/>
                    <w:bottom w:val="none" w:sz="0" w:space="0" w:color="auto"/>
                    <w:right w:val="none" w:sz="0" w:space="0" w:color="auto"/>
                  </w:divBdr>
                </w:div>
                <w:div w:id="15366947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95816864">
      <w:bodyDiv w:val="1"/>
      <w:marLeft w:val="0"/>
      <w:marRight w:val="0"/>
      <w:marTop w:val="0"/>
      <w:marBottom w:val="0"/>
      <w:divBdr>
        <w:top w:val="none" w:sz="0" w:space="0" w:color="auto"/>
        <w:left w:val="none" w:sz="0" w:space="0" w:color="auto"/>
        <w:bottom w:val="none" w:sz="0" w:space="0" w:color="auto"/>
        <w:right w:val="none" w:sz="0" w:space="0" w:color="auto"/>
      </w:divBdr>
      <w:divsChild>
        <w:div w:id="438572216">
          <w:marLeft w:val="0"/>
          <w:marRight w:val="0"/>
          <w:marTop w:val="0"/>
          <w:marBottom w:val="0"/>
          <w:divBdr>
            <w:top w:val="none" w:sz="0" w:space="0" w:color="auto"/>
            <w:left w:val="none" w:sz="0" w:space="0" w:color="auto"/>
            <w:bottom w:val="none" w:sz="0" w:space="0" w:color="auto"/>
            <w:right w:val="none" w:sz="0" w:space="0" w:color="auto"/>
          </w:divBdr>
          <w:divsChild>
            <w:div w:id="2098359925">
              <w:marLeft w:val="0"/>
              <w:marRight w:val="0"/>
              <w:marTop w:val="0"/>
              <w:marBottom w:val="0"/>
              <w:divBdr>
                <w:top w:val="none" w:sz="0" w:space="0" w:color="auto"/>
                <w:left w:val="none" w:sz="0" w:space="0" w:color="auto"/>
                <w:bottom w:val="none" w:sz="0" w:space="0" w:color="auto"/>
                <w:right w:val="none" w:sz="0" w:space="0" w:color="auto"/>
              </w:divBdr>
              <w:divsChild>
                <w:div w:id="12542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0364">
          <w:marLeft w:val="0"/>
          <w:marRight w:val="0"/>
          <w:marTop w:val="0"/>
          <w:marBottom w:val="0"/>
          <w:divBdr>
            <w:top w:val="none" w:sz="0" w:space="0" w:color="auto"/>
            <w:left w:val="none" w:sz="0" w:space="0" w:color="auto"/>
            <w:bottom w:val="none" w:sz="0" w:space="0" w:color="auto"/>
            <w:right w:val="none" w:sz="0" w:space="0" w:color="auto"/>
          </w:divBdr>
          <w:divsChild>
            <w:div w:id="1526284478">
              <w:marLeft w:val="0"/>
              <w:marRight w:val="0"/>
              <w:marTop w:val="0"/>
              <w:marBottom w:val="0"/>
              <w:divBdr>
                <w:top w:val="none" w:sz="0" w:space="0" w:color="auto"/>
                <w:left w:val="none" w:sz="0" w:space="0" w:color="auto"/>
                <w:bottom w:val="none" w:sz="0" w:space="0" w:color="auto"/>
                <w:right w:val="none" w:sz="0" w:space="0" w:color="auto"/>
              </w:divBdr>
              <w:divsChild>
                <w:div w:id="2012248433">
                  <w:marLeft w:val="0"/>
                  <w:marRight w:val="0"/>
                  <w:marTop w:val="0"/>
                  <w:marBottom w:val="0"/>
                  <w:divBdr>
                    <w:top w:val="none" w:sz="0" w:space="0" w:color="auto"/>
                    <w:left w:val="none" w:sz="0" w:space="0" w:color="auto"/>
                    <w:bottom w:val="none" w:sz="0" w:space="0" w:color="auto"/>
                    <w:right w:val="none" w:sz="0" w:space="0" w:color="auto"/>
                  </w:divBdr>
                </w:div>
                <w:div w:id="393160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6727491">
          <w:marLeft w:val="0"/>
          <w:marRight w:val="0"/>
          <w:marTop w:val="0"/>
          <w:marBottom w:val="0"/>
          <w:divBdr>
            <w:top w:val="none" w:sz="0" w:space="0" w:color="auto"/>
            <w:left w:val="none" w:sz="0" w:space="0" w:color="auto"/>
            <w:bottom w:val="none" w:sz="0" w:space="0" w:color="auto"/>
            <w:right w:val="none" w:sz="0" w:space="0" w:color="auto"/>
          </w:divBdr>
          <w:divsChild>
            <w:div w:id="946044497">
              <w:marLeft w:val="0"/>
              <w:marRight w:val="0"/>
              <w:marTop w:val="0"/>
              <w:marBottom w:val="0"/>
              <w:divBdr>
                <w:top w:val="none" w:sz="0" w:space="0" w:color="auto"/>
                <w:left w:val="none" w:sz="0" w:space="0" w:color="auto"/>
                <w:bottom w:val="none" w:sz="0" w:space="0" w:color="auto"/>
                <w:right w:val="none" w:sz="0" w:space="0" w:color="auto"/>
              </w:divBdr>
              <w:divsChild>
                <w:div w:id="14646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49958">
          <w:marLeft w:val="0"/>
          <w:marRight w:val="0"/>
          <w:marTop w:val="0"/>
          <w:marBottom w:val="0"/>
          <w:divBdr>
            <w:top w:val="none" w:sz="0" w:space="0" w:color="auto"/>
            <w:left w:val="none" w:sz="0" w:space="0" w:color="auto"/>
            <w:bottom w:val="none" w:sz="0" w:space="0" w:color="auto"/>
            <w:right w:val="none" w:sz="0" w:space="0" w:color="auto"/>
          </w:divBdr>
          <w:divsChild>
            <w:div w:id="912197100">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9438">
          <w:marLeft w:val="0"/>
          <w:marRight w:val="0"/>
          <w:marTop w:val="0"/>
          <w:marBottom w:val="0"/>
          <w:divBdr>
            <w:top w:val="none" w:sz="0" w:space="0" w:color="auto"/>
            <w:left w:val="none" w:sz="0" w:space="0" w:color="auto"/>
            <w:bottom w:val="none" w:sz="0" w:space="0" w:color="auto"/>
            <w:right w:val="none" w:sz="0" w:space="0" w:color="auto"/>
          </w:divBdr>
          <w:divsChild>
            <w:div w:id="1772385879">
              <w:marLeft w:val="0"/>
              <w:marRight w:val="0"/>
              <w:marTop w:val="0"/>
              <w:marBottom w:val="0"/>
              <w:divBdr>
                <w:top w:val="none" w:sz="0" w:space="0" w:color="auto"/>
                <w:left w:val="none" w:sz="0" w:space="0" w:color="auto"/>
                <w:bottom w:val="none" w:sz="0" w:space="0" w:color="auto"/>
                <w:right w:val="none" w:sz="0" w:space="0" w:color="auto"/>
              </w:divBdr>
              <w:divsChild>
                <w:div w:id="1557888703">
                  <w:marLeft w:val="0"/>
                  <w:marRight w:val="0"/>
                  <w:marTop w:val="0"/>
                  <w:marBottom w:val="0"/>
                  <w:divBdr>
                    <w:top w:val="none" w:sz="0" w:space="0" w:color="auto"/>
                    <w:left w:val="none" w:sz="0" w:space="0" w:color="auto"/>
                    <w:bottom w:val="none" w:sz="0" w:space="0" w:color="auto"/>
                    <w:right w:val="none" w:sz="0" w:space="0" w:color="auto"/>
                  </w:divBdr>
                </w:div>
                <w:div w:id="443117964">
                  <w:marLeft w:val="0"/>
                  <w:marRight w:val="0"/>
                  <w:marTop w:val="120"/>
                  <w:marBottom w:val="0"/>
                  <w:divBdr>
                    <w:top w:val="none" w:sz="0" w:space="0" w:color="auto"/>
                    <w:left w:val="none" w:sz="0" w:space="0" w:color="auto"/>
                    <w:bottom w:val="none" w:sz="0" w:space="0" w:color="auto"/>
                    <w:right w:val="none" w:sz="0" w:space="0" w:color="auto"/>
                  </w:divBdr>
                </w:div>
                <w:div w:id="1087726240">
                  <w:marLeft w:val="0"/>
                  <w:marRight w:val="0"/>
                  <w:marTop w:val="120"/>
                  <w:marBottom w:val="0"/>
                  <w:divBdr>
                    <w:top w:val="none" w:sz="0" w:space="0" w:color="auto"/>
                    <w:left w:val="none" w:sz="0" w:space="0" w:color="auto"/>
                    <w:bottom w:val="none" w:sz="0" w:space="0" w:color="auto"/>
                    <w:right w:val="none" w:sz="0" w:space="0" w:color="auto"/>
                  </w:divBdr>
                </w:div>
                <w:div w:id="692195314">
                  <w:marLeft w:val="0"/>
                  <w:marRight w:val="0"/>
                  <w:marTop w:val="120"/>
                  <w:marBottom w:val="0"/>
                  <w:divBdr>
                    <w:top w:val="none" w:sz="0" w:space="0" w:color="auto"/>
                    <w:left w:val="none" w:sz="0" w:space="0" w:color="auto"/>
                    <w:bottom w:val="none" w:sz="0" w:space="0" w:color="auto"/>
                    <w:right w:val="none" w:sz="0" w:space="0" w:color="auto"/>
                  </w:divBdr>
                </w:div>
                <w:div w:id="1146553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560204">
          <w:marLeft w:val="0"/>
          <w:marRight w:val="0"/>
          <w:marTop w:val="0"/>
          <w:marBottom w:val="0"/>
          <w:divBdr>
            <w:top w:val="none" w:sz="0" w:space="0" w:color="auto"/>
            <w:left w:val="none" w:sz="0" w:space="0" w:color="auto"/>
            <w:bottom w:val="none" w:sz="0" w:space="0" w:color="auto"/>
            <w:right w:val="none" w:sz="0" w:space="0" w:color="auto"/>
          </w:divBdr>
          <w:divsChild>
            <w:div w:id="527185544">
              <w:marLeft w:val="0"/>
              <w:marRight w:val="0"/>
              <w:marTop w:val="0"/>
              <w:marBottom w:val="0"/>
              <w:divBdr>
                <w:top w:val="none" w:sz="0" w:space="0" w:color="auto"/>
                <w:left w:val="none" w:sz="0" w:space="0" w:color="auto"/>
                <w:bottom w:val="none" w:sz="0" w:space="0" w:color="auto"/>
                <w:right w:val="none" w:sz="0" w:space="0" w:color="auto"/>
              </w:divBdr>
              <w:divsChild>
                <w:div w:id="17414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4699">
          <w:marLeft w:val="0"/>
          <w:marRight w:val="0"/>
          <w:marTop w:val="0"/>
          <w:marBottom w:val="0"/>
          <w:divBdr>
            <w:top w:val="none" w:sz="0" w:space="0" w:color="auto"/>
            <w:left w:val="none" w:sz="0" w:space="0" w:color="auto"/>
            <w:bottom w:val="none" w:sz="0" w:space="0" w:color="auto"/>
            <w:right w:val="none" w:sz="0" w:space="0" w:color="auto"/>
          </w:divBdr>
          <w:divsChild>
            <w:div w:id="1896310148">
              <w:marLeft w:val="0"/>
              <w:marRight w:val="0"/>
              <w:marTop w:val="0"/>
              <w:marBottom w:val="0"/>
              <w:divBdr>
                <w:top w:val="none" w:sz="0" w:space="0" w:color="auto"/>
                <w:left w:val="none" w:sz="0" w:space="0" w:color="auto"/>
                <w:bottom w:val="none" w:sz="0" w:space="0" w:color="auto"/>
                <w:right w:val="none" w:sz="0" w:space="0" w:color="auto"/>
              </w:divBdr>
              <w:divsChild>
                <w:div w:id="393700011">
                  <w:marLeft w:val="0"/>
                  <w:marRight w:val="0"/>
                  <w:marTop w:val="0"/>
                  <w:marBottom w:val="0"/>
                  <w:divBdr>
                    <w:top w:val="none" w:sz="0" w:space="0" w:color="auto"/>
                    <w:left w:val="none" w:sz="0" w:space="0" w:color="auto"/>
                    <w:bottom w:val="none" w:sz="0" w:space="0" w:color="auto"/>
                    <w:right w:val="none" w:sz="0" w:space="0" w:color="auto"/>
                  </w:divBdr>
                </w:div>
                <w:div w:id="18761887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34616839">
          <w:marLeft w:val="0"/>
          <w:marRight w:val="0"/>
          <w:marTop w:val="0"/>
          <w:marBottom w:val="0"/>
          <w:divBdr>
            <w:top w:val="none" w:sz="0" w:space="0" w:color="auto"/>
            <w:left w:val="none" w:sz="0" w:space="0" w:color="auto"/>
            <w:bottom w:val="none" w:sz="0" w:space="0" w:color="auto"/>
            <w:right w:val="none" w:sz="0" w:space="0" w:color="auto"/>
          </w:divBdr>
          <w:divsChild>
            <w:div w:id="1187594710">
              <w:marLeft w:val="0"/>
              <w:marRight w:val="0"/>
              <w:marTop w:val="0"/>
              <w:marBottom w:val="0"/>
              <w:divBdr>
                <w:top w:val="none" w:sz="0" w:space="0" w:color="auto"/>
                <w:left w:val="none" w:sz="0" w:space="0" w:color="auto"/>
                <w:bottom w:val="none" w:sz="0" w:space="0" w:color="auto"/>
                <w:right w:val="none" w:sz="0" w:space="0" w:color="auto"/>
              </w:divBdr>
              <w:divsChild>
                <w:div w:id="2053142427">
                  <w:marLeft w:val="0"/>
                  <w:marRight w:val="0"/>
                  <w:marTop w:val="0"/>
                  <w:marBottom w:val="0"/>
                  <w:divBdr>
                    <w:top w:val="none" w:sz="0" w:space="0" w:color="auto"/>
                    <w:left w:val="none" w:sz="0" w:space="0" w:color="auto"/>
                    <w:bottom w:val="none" w:sz="0" w:space="0" w:color="auto"/>
                    <w:right w:val="none" w:sz="0" w:space="0" w:color="auto"/>
                  </w:divBdr>
                </w:div>
                <w:div w:id="236283691">
                  <w:marLeft w:val="0"/>
                  <w:marRight w:val="0"/>
                  <w:marTop w:val="120"/>
                  <w:marBottom w:val="0"/>
                  <w:divBdr>
                    <w:top w:val="none" w:sz="0" w:space="0" w:color="auto"/>
                    <w:left w:val="none" w:sz="0" w:space="0" w:color="auto"/>
                    <w:bottom w:val="none" w:sz="0" w:space="0" w:color="auto"/>
                    <w:right w:val="none" w:sz="0" w:space="0" w:color="auto"/>
                  </w:divBdr>
                </w:div>
                <w:div w:id="2634674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99719923">
          <w:marLeft w:val="0"/>
          <w:marRight w:val="0"/>
          <w:marTop w:val="0"/>
          <w:marBottom w:val="0"/>
          <w:divBdr>
            <w:top w:val="none" w:sz="0" w:space="0" w:color="auto"/>
            <w:left w:val="none" w:sz="0" w:space="0" w:color="auto"/>
            <w:bottom w:val="none" w:sz="0" w:space="0" w:color="auto"/>
            <w:right w:val="none" w:sz="0" w:space="0" w:color="auto"/>
          </w:divBdr>
          <w:divsChild>
            <w:div w:id="44915025">
              <w:marLeft w:val="0"/>
              <w:marRight w:val="0"/>
              <w:marTop w:val="0"/>
              <w:marBottom w:val="0"/>
              <w:divBdr>
                <w:top w:val="none" w:sz="0" w:space="0" w:color="auto"/>
                <w:left w:val="none" w:sz="0" w:space="0" w:color="auto"/>
                <w:bottom w:val="none" w:sz="0" w:space="0" w:color="auto"/>
                <w:right w:val="none" w:sz="0" w:space="0" w:color="auto"/>
              </w:divBdr>
              <w:divsChild>
                <w:div w:id="19737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9832">
          <w:marLeft w:val="0"/>
          <w:marRight w:val="0"/>
          <w:marTop w:val="0"/>
          <w:marBottom w:val="0"/>
          <w:divBdr>
            <w:top w:val="none" w:sz="0" w:space="0" w:color="auto"/>
            <w:left w:val="none" w:sz="0" w:space="0" w:color="auto"/>
            <w:bottom w:val="none" w:sz="0" w:space="0" w:color="auto"/>
            <w:right w:val="none" w:sz="0" w:space="0" w:color="auto"/>
          </w:divBdr>
          <w:divsChild>
            <w:div w:id="485896288">
              <w:marLeft w:val="0"/>
              <w:marRight w:val="0"/>
              <w:marTop w:val="0"/>
              <w:marBottom w:val="0"/>
              <w:divBdr>
                <w:top w:val="none" w:sz="0" w:space="0" w:color="auto"/>
                <w:left w:val="none" w:sz="0" w:space="0" w:color="auto"/>
                <w:bottom w:val="none" w:sz="0" w:space="0" w:color="auto"/>
                <w:right w:val="none" w:sz="0" w:space="0" w:color="auto"/>
              </w:divBdr>
              <w:divsChild>
                <w:div w:id="1059868027">
                  <w:marLeft w:val="0"/>
                  <w:marRight w:val="0"/>
                  <w:marTop w:val="0"/>
                  <w:marBottom w:val="0"/>
                  <w:divBdr>
                    <w:top w:val="none" w:sz="0" w:space="0" w:color="auto"/>
                    <w:left w:val="none" w:sz="0" w:space="0" w:color="auto"/>
                    <w:bottom w:val="none" w:sz="0" w:space="0" w:color="auto"/>
                    <w:right w:val="none" w:sz="0" w:space="0" w:color="auto"/>
                  </w:divBdr>
                </w:div>
                <w:div w:id="127286530">
                  <w:marLeft w:val="0"/>
                  <w:marRight w:val="0"/>
                  <w:marTop w:val="120"/>
                  <w:marBottom w:val="0"/>
                  <w:divBdr>
                    <w:top w:val="none" w:sz="0" w:space="0" w:color="auto"/>
                    <w:left w:val="none" w:sz="0" w:space="0" w:color="auto"/>
                    <w:bottom w:val="none" w:sz="0" w:space="0" w:color="auto"/>
                    <w:right w:val="none" w:sz="0" w:space="0" w:color="auto"/>
                  </w:divBdr>
                </w:div>
                <w:div w:id="214583668">
                  <w:marLeft w:val="0"/>
                  <w:marRight w:val="0"/>
                  <w:marTop w:val="120"/>
                  <w:marBottom w:val="0"/>
                  <w:divBdr>
                    <w:top w:val="none" w:sz="0" w:space="0" w:color="auto"/>
                    <w:left w:val="none" w:sz="0" w:space="0" w:color="auto"/>
                    <w:bottom w:val="none" w:sz="0" w:space="0" w:color="auto"/>
                    <w:right w:val="none" w:sz="0" w:space="0" w:color="auto"/>
                  </w:divBdr>
                </w:div>
                <w:div w:id="209390936">
                  <w:marLeft w:val="0"/>
                  <w:marRight w:val="0"/>
                  <w:marTop w:val="120"/>
                  <w:marBottom w:val="0"/>
                  <w:divBdr>
                    <w:top w:val="none" w:sz="0" w:space="0" w:color="auto"/>
                    <w:left w:val="none" w:sz="0" w:space="0" w:color="auto"/>
                    <w:bottom w:val="none" w:sz="0" w:space="0" w:color="auto"/>
                    <w:right w:val="none" w:sz="0" w:space="0" w:color="auto"/>
                  </w:divBdr>
                </w:div>
                <w:div w:id="17702760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2837622">
          <w:marLeft w:val="0"/>
          <w:marRight w:val="0"/>
          <w:marTop w:val="0"/>
          <w:marBottom w:val="0"/>
          <w:divBdr>
            <w:top w:val="none" w:sz="0" w:space="0" w:color="auto"/>
            <w:left w:val="none" w:sz="0" w:space="0" w:color="auto"/>
            <w:bottom w:val="none" w:sz="0" w:space="0" w:color="auto"/>
            <w:right w:val="none" w:sz="0" w:space="0" w:color="auto"/>
          </w:divBdr>
          <w:divsChild>
            <w:div w:id="1112820206">
              <w:marLeft w:val="0"/>
              <w:marRight w:val="0"/>
              <w:marTop w:val="0"/>
              <w:marBottom w:val="0"/>
              <w:divBdr>
                <w:top w:val="none" w:sz="0" w:space="0" w:color="auto"/>
                <w:left w:val="none" w:sz="0" w:space="0" w:color="auto"/>
                <w:bottom w:val="none" w:sz="0" w:space="0" w:color="auto"/>
                <w:right w:val="none" w:sz="0" w:space="0" w:color="auto"/>
              </w:divBdr>
              <w:divsChild>
                <w:div w:id="12792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5990">
          <w:marLeft w:val="0"/>
          <w:marRight w:val="0"/>
          <w:marTop w:val="0"/>
          <w:marBottom w:val="0"/>
          <w:divBdr>
            <w:top w:val="none" w:sz="0" w:space="0" w:color="auto"/>
            <w:left w:val="none" w:sz="0" w:space="0" w:color="auto"/>
            <w:bottom w:val="none" w:sz="0" w:space="0" w:color="auto"/>
            <w:right w:val="none" w:sz="0" w:space="0" w:color="auto"/>
          </w:divBdr>
          <w:divsChild>
            <w:div w:id="2109419630">
              <w:marLeft w:val="0"/>
              <w:marRight w:val="0"/>
              <w:marTop w:val="0"/>
              <w:marBottom w:val="0"/>
              <w:divBdr>
                <w:top w:val="none" w:sz="0" w:space="0" w:color="auto"/>
                <w:left w:val="none" w:sz="0" w:space="0" w:color="auto"/>
                <w:bottom w:val="none" w:sz="0" w:space="0" w:color="auto"/>
                <w:right w:val="none" w:sz="0" w:space="0" w:color="auto"/>
              </w:divBdr>
              <w:divsChild>
                <w:div w:id="15767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7460">
          <w:marLeft w:val="0"/>
          <w:marRight w:val="0"/>
          <w:marTop w:val="0"/>
          <w:marBottom w:val="0"/>
          <w:divBdr>
            <w:top w:val="none" w:sz="0" w:space="0" w:color="auto"/>
            <w:left w:val="none" w:sz="0" w:space="0" w:color="auto"/>
            <w:bottom w:val="none" w:sz="0" w:space="0" w:color="auto"/>
            <w:right w:val="none" w:sz="0" w:space="0" w:color="auto"/>
          </w:divBdr>
          <w:divsChild>
            <w:div w:id="1012339770">
              <w:marLeft w:val="0"/>
              <w:marRight w:val="0"/>
              <w:marTop w:val="0"/>
              <w:marBottom w:val="0"/>
              <w:divBdr>
                <w:top w:val="none" w:sz="0" w:space="0" w:color="auto"/>
                <w:left w:val="none" w:sz="0" w:space="0" w:color="auto"/>
                <w:bottom w:val="none" w:sz="0" w:space="0" w:color="auto"/>
                <w:right w:val="none" w:sz="0" w:space="0" w:color="auto"/>
              </w:divBdr>
              <w:divsChild>
                <w:div w:id="1989360003">
                  <w:marLeft w:val="0"/>
                  <w:marRight w:val="0"/>
                  <w:marTop w:val="0"/>
                  <w:marBottom w:val="0"/>
                  <w:divBdr>
                    <w:top w:val="none" w:sz="0" w:space="0" w:color="auto"/>
                    <w:left w:val="none" w:sz="0" w:space="0" w:color="auto"/>
                    <w:bottom w:val="none" w:sz="0" w:space="0" w:color="auto"/>
                    <w:right w:val="none" w:sz="0" w:space="0" w:color="auto"/>
                  </w:divBdr>
                </w:div>
                <w:div w:id="2125075927">
                  <w:marLeft w:val="0"/>
                  <w:marRight w:val="0"/>
                  <w:marTop w:val="120"/>
                  <w:marBottom w:val="0"/>
                  <w:divBdr>
                    <w:top w:val="none" w:sz="0" w:space="0" w:color="auto"/>
                    <w:left w:val="none" w:sz="0" w:space="0" w:color="auto"/>
                    <w:bottom w:val="none" w:sz="0" w:space="0" w:color="auto"/>
                    <w:right w:val="none" w:sz="0" w:space="0" w:color="auto"/>
                  </w:divBdr>
                </w:div>
                <w:div w:id="16196758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05685970">
          <w:marLeft w:val="0"/>
          <w:marRight w:val="0"/>
          <w:marTop w:val="0"/>
          <w:marBottom w:val="0"/>
          <w:divBdr>
            <w:top w:val="none" w:sz="0" w:space="0" w:color="auto"/>
            <w:left w:val="none" w:sz="0" w:space="0" w:color="auto"/>
            <w:bottom w:val="none" w:sz="0" w:space="0" w:color="auto"/>
            <w:right w:val="none" w:sz="0" w:space="0" w:color="auto"/>
          </w:divBdr>
          <w:divsChild>
            <w:div w:id="1814445870">
              <w:marLeft w:val="0"/>
              <w:marRight w:val="0"/>
              <w:marTop w:val="0"/>
              <w:marBottom w:val="0"/>
              <w:divBdr>
                <w:top w:val="none" w:sz="0" w:space="0" w:color="auto"/>
                <w:left w:val="none" w:sz="0" w:space="0" w:color="auto"/>
                <w:bottom w:val="none" w:sz="0" w:space="0" w:color="auto"/>
                <w:right w:val="none" w:sz="0" w:space="0" w:color="auto"/>
              </w:divBdr>
              <w:divsChild>
                <w:div w:id="134570073">
                  <w:marLeft w:val="0"/>
                  <w:marRight w:val="0"/>
                  <w:marTop w:val="0"/>
                  <w:marBottom w:val="0"/>
                  <w:divBdr>
                    <w:top w:val="none" w:sz="0" w:space="0" w:color="auto"/>
                    <w:left w:val="none" w:sz="0" w:space="0" w:color="auto"/>
                    <w:bottom w:val="none" w:sz="0" w:space="0" w:color="auto"/>
                    <w:right w:val="none" w:sz="0" w:space="0" w:color="auto"/>
                  </w:divBdr>
                </w:div>
                <w:div w:id="1265649146">
                  <w:marLeft w:val="0"/>
                  <w:marRight w:val="0"/>
                  <w:marTop w:val="120"/>
                  <w:marBottom w:val="0"/>
                  <w:divBdr>
                    <w:top w:val="none" w:sz="0" w:space="0" w:color="auto"/>
                    <w:left w:val="none" w:sz="0" w:space="0" w:color="auto"/>
                    <w:bottom w:val="none" w:sz="0" w:space="0" w:color="auto"/>
                    <w:right w:val="none" w:sz="0" w:space="0" w:color="auto"/>
                  </w:divBdr>
                </w:div>
                <w:div w:id="7409509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2052394">
          <w:marLeft w:val="0"/>
          <w:marRight w:val="0"/>
          <w:marTop w:val="0"/>
          <w:marBottom w:val="0"/>
          <w:divBdr>
            <w:top w:val="none" w:sz="0" w:space="0" w:color="auto"/>
            <w:left w:val="none" w:sz="0" w:space="0" w:color="auto"/>
            <w:bottom w:val="none" w:sz="0" w:space="0" w:color="auto"/>
            <w:right w:val="none" w:sz="0" w:space="0" w:color="auto"/>
          </w:divBdr>
          <w:divsChild>
            <w:div w:id="232394072">
              <w:marLeft w:val="0"/>
              <w:marRight w:val="0"/>
              <w:marTop w:val="0"/>
              <w:marBottom w:val="0"/>
              <w:divBdr>
                <w:top w:val="none" w:sz="0" w:space="0" w:color="auto"/>
                <w:left w:val="none" w:sz="0" w:space="0" w:color="auto"/>
                <w:bottom w:val="none" w:sz="0" w:space="0" w:color="auto"/>
                <w:right w:val="none" w:sz="0" w:space="0" w:color="auto"/>
              </w:divBdr>
              <w:divsChild>
                <w:div w:id="1300187251">
                  <w:marLeft w:val="0"/>
                  <w:marRight w:val="0"/>
                  <w:marTop w:val="0"/>
                  <w:marBottom w:val="0"/>
                  <w:divBdr>
                    <w:top w:val="none" w:sz="0" w:space="0" w:color="auto"/>
                    <w:left w:val="none" w:sz="0" w:space="0" w:color="auto"/>
                    <w:bottom w:val="none" w:sz="0" w:space="0" w:color="auto"/>
                    <w:right w:val="none" w:sz="0" w:space="0" w:color="auto"/>
                  </w:divBdr>
                </w:div>
                <w:div w:id="1894350101">
                  <w:marLeft w:val="0"/>
                  <w:marRight w:val="0"/>
                  <w:marTop w:val="120"/>
                  <w:marBottom w:val="0"/>
                  <w:divBdr>
                    <w:top w:val="none" w:sz="0" w:space="0" w:color="auto"/>
                    <w:left w:val="none" w:sz="0" w:space="0" w:color="auto"/>
                    <w:bottom w:val="none" w:sz="0" w:space="0" w:color="auto"/>
                    <w:right w:val="none" w:sz="0" w:space="0" w:color="auto"/>
                  </w:divBdr>
                </w:div>
                <w:div w:id="778061230">
                  <w:marLeft w:val="0"/>
                  <w:marRight w:val="0"/>
                  <w:marTop w:val="120"/>
                  <w:marBottom w:val="0"/>
                  <w:divBdr>
                    <w:top w:val="none" w:sz="0" w:space="0" w:color="auto"/>
                    <w:left w:val="none" w:sz="0" w:space="0" w:color="auto"/>
                    <w:bottom w:val="none" w:sz="0" w:space="0" w:color="auto"/>
                    <w:right w:val="none" w:sz="0" w:space="0" w:color="auto"/>
                  </w:divBdr>
                </w:div>
                <w:div w:id="8477134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09419963">
      <w:bodyDiv w:val="1"/>
      <w:marLeft w:val="0"/>
      <w:marRight w:val="0"/>
      <w:marTop w:val="0"/>
      <w:marBottom w:val="0"/>
      <w:divBdr>
        <w:top w:val="none" w:sz="0" w:space="0" w:color="auto"/>
        <w:left w:val="none" w:sz="0" w:space="0" w:color="auto"/>
        <w:bottom w:val="none" w:sz="0" w:space="0" w:color="auto"/>
        <w:right w:val="none" w:sz="0" w:space="0" w:color="auto"/>
      </w:divBdr>
      <w:divsChild>
        <w:div w:id="587932009">
          <w:marLeft w:val="0"/>
          <w:marRight w:val="0"/>
          <w:marTop w:val="0"/>
          <w:marBottom w:val="0"/>
          <w:divBdr>
            <w:top w:val="none" w:sz="0" w:space="0" w:color="auto"/>
            <w:left w:val="none" w:sz="0" w:space="0" w:color="auto"/>
            <w:bottom w:val="none" w:sz="0" w:space="0" w:color="auto"/>
            <w:right w:val="none" w:sz="0" w:space="0" w:color="auto"/>
          </w:divBdr>
        </w:div>
      </w:divsChild>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33818000">
      <w:bodyDiv w:val="1"/>
      <w:marLeft w:val="0"/>
      <w:marRight w:val="0"/>
      <w:marTop w:val="0"/>
      <w:marBottom w:val="0"/>
      <w:divBdr>
        <w:top w:val="none" w:sz="0" w:space="0" w:color="auto"/>
        <w:left w:val="none" w:sz="0" w:space="0" w:color="auto"/>
        <w:bottom w:val="none" w:sz="0" w:space="0" w:color="auto"/>
        <w:right w:val="none" w:sz="0" w:space="0" w:color="auto"/>
      </w:divBdr>
      <w:divsChild>
        <w:div w:id="610741868">
          <w:marLeft w:val="0"/>
          <w:marRight w:val="0"/>
          <w:marTop w:val="0"/>
          <w:marBottom w:val="0"/>
          <w:divBdr>
            <w:top w:val="none" w:sz="0" w:space="0" w:color="auto"/>
            <w:left w:val="none" w:sz="0" w:space="0" w:color="auto"/>
            <w:bottom w:val="none" w:sz="0" w:space="0" w:color="auto"/>
            <w:right w:val="none" w:sz="0" w:space="0" w:color="auto"/>
          </w:divBdr>
          <w:divsChild>
            <w:div w:id="1696152761">
              <w:marLeft w:val="0"/>
              <w:marRight w:val="0"/>
              <w:marTop w:val="0"/>
              <w:marBottom w:val="0"/>
              <w:divBdr>
                <w:top w:val="none" w:sz="0" w:space="0" w:color="auto"/>
                <w:left w:val="none" w:sz="0" w:space="0" w:color="auto"/>
                <w:bottom w:val="none" w:sz="0" w:space="0" w:color="auto"/>
                <w:right w:val="none" w:sz="0" w:space="0" w:color="auto"/>
              </w:divBdr>
              <w:divsChild>
                <w:div w:id="1128861774">
                  <w:marLeft w:val="0"/>
                  <w:marRight w:val="0"/>
                  <w:marTop w:val="0"/>
                  <w:marBottom w:val="0"/>
                  <w:divBdr>
                    <w:top w:val="none" w:sz="0" w:space="0" w:color="auto"/>
                    <w:left w:val="none" w:sz="0" w:space="0" w:color="auto"/>
                    <w:bottom w:val="none" w:sz="0" w:space="0" w:color="auto"/>
                    <w:right w:val="none" w:sz="0" w:space="0" w:color="auto"/>
                  </w:divBdr>
                </w:div>
                <w:div w:id="3279087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19632524">
          <w:marLeft w:val="0"/>
          <w:marRight w:val="0"/>
          <w:marTop w:val="0"/>
          <w:marBottom w:val="0"/>
          <w:divBdr>
            <w:top w:val="none" w:sz="0" w:space="0" w:color="auto"/>
            <w:left w:val="none" w:sz="0" w:space="0" w:color="auto"/>
            <w:bottom w:val="none" w:sz="0" w:space="0" w:color="auto"/>
            <w:right w:val="none" w:sz="0" w:space="0" w:color="auto"/>
          </w:divBdr>
          <w:divsChild>
            <w:div w:id="1005864543">
              <w:marLeft w:val="0"/>
              <w:marRight w:val="0"/>
              <w:marTop w:val="0"/>
              <w:marBottom w:val="0"/>
              <w:divBdr>
                <w:top w:val="none" w:sz="0" w:space="0" w:color="auto"/>
                <w:left w:val="none" w:sz="0" w:space="0" w:color="auto"/>
                <w:bottom w:val="none" w:sz="0" w:space="0" w:color="auto"/>
                <w:right w:val="none" w:sz="0" w:space="0" w:color="auto"/>
              </w:divBdr>
              <w:divsChild>
                <w:div w:id="1984309812">
                  <w:marLeft w:val="0"/>
                  <w:marRight w:val="0"/>
                  <w:marTop w:val="0"/>
                  <w:marBottom w:val="0"/>
                  <w:divBdr>
                    <w:top w:val="none" w:sz="0" w:space="0" w:color="auto"/>
                    <w:left w:val="none" w:sz="0" w:space="0" w:color="auto"/>
                    <w:bottom w:val="none" w:sz="0" w:space="0" w:color="auto"/>
                    <w:right w:val="none" w:sz="0" w:space="0" w:color="auto"/>
                  </w:divBdr>
                </w:div>
                <w:div w:id="597254741">
                  <w:marLeft w:val="0"/>
                  <w:marRight w:val="0"/>
                  <w:marTop w:val="120"/>
                  <w:marBottom w:val="0"/>
                  <w:divBdr>
                    <w:top w:val="none" w:sz="0" w:space="0" w:color="auto"/>
                    <w:left w:val="none" w:sz="0" w:space="0" w:color="auto"/>
                    <w:bottom w:val="none" w:sz="0" w:space="0" w:color="auto"/>
                    <w:right w:val="none" w:sz="0" w:space="0" w:color="auto"/>
                  </w:divBdr>
                </w:div>
                <w:div w:id="1820338840">
                  <w:marLeft w:val="0"/>
                  <w:marRight w:val="0"/>
                  <w:marTop w:val="120"/>
                  <w:marBottom w:val="0"/>
                  <w:divBdr>
                    <w:top w:val="none" w:sz="0" w:space="0" w:color="auto"/>
                    <w:left w:val="none" w:sz="0" w:space="0" w:color="auto"/>
                    <w:bottom w:val="none" w:sz="0" w:space="0" w:color="auto"/>
                    <w:right w:val="none" w:sz="0" w:space="0" w:color="auto"/>
                  </w:divBdr>
                </w:div>
                <w:div w:id="820661793">
                  <w:marLeft w:val="0"/>
                  <w:marRight w:val="0"/>
                  <w:marTop w:val="120"/>
                  <w:marBottom w:val="0"/>
                  <w:divBdr>
                    <w:top w:val="none" w:sz="0" w:space="0" w:color="auto"/>
                    <w:left w:val="none" w:sz="0" w:space="0" w:color="auto"/>
                    <w:bottom w:val="none" w:sz="0" w:space="0" w:color="auto"/>
                    <w:right w:val="none" w:sz="0" w:space="0" w:color="auto"/>
                  </w:divBdr>
                </w:div>
                <w:div w:id="1863199040">
                  <w:marLeft w:val="0"/>
                  <w:marRight w:val="0"/>
                  <w:marTop w:val="120"/>
                  <w:marBottom w:val="0"/>
                  <w:divBdr>
                    <w:top w:val="none" w:sz="0" w:space="0" w:color="auto"/>
                    <w:left w:val="none" w:sz="0" w:space="0" w:color="auto"/>
                    <w:bottom w:val="none" w:sz="0" w:space="0" w:color="auto"/>
                    <w:right w:val="none" w:sz="0" w:space="0" w:color="auto"/>
                  </w:divBdr>
                </w:div>
                <w:div w:id="176310630">
                  <w:marLeft w:val="0"/>
                  <w:marRight w:val="0"/>
                  <w:marTop w:val="120"/>
                  <w:marBottom w:val="0"/>
                  <w:divBdr>
                    <w:top w:val="none" w:sz="0" w:space="0" w:color="auto"/>
                    <w:left w:val="none" w:sz="0" w:space="0" w:color="auto"/>
                    <w:bottom w:val="none" w:sz="0" w:space="0" w:color="auto"/>
                    <w:right w:val="none" w:sz="0" w:space="0" w:color="auto"/>
                  </w:divBdr>
                </w:div>
                <w:div w:id="1748653788">
                  <w:marLeft w:val="0"/>
                  <w:marRight w:val="0"/>
                  <w:marTop w:val="120"/>
                  <w:marBottom w:val="0"/>
                  <w:divBdr>
                    <w:top w:val="none" w:sz="0" w:space="0" w:color="auto"/>
                    <w:left w:val="none" w:sz="0" w:space="0" w:color="auto"/>
                    <w:bottom w:val="none" w:sz="0" w:space="0" w:color="auto"/>
                    <w:right w:val="none" w:sz="0" w:space="0" w:color="auto"/>
                  </w:divBdr>
                </w:div>
                <w:div w:id="14930648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2709642">
          <w:marLeft w:val="0"/>
          <w:marRight w:val="0"/>
          <w:marTop w:val="0"/>
          <w:marBottom w:val="0"/>
          <w:divBdr>
            <w:top w:val="none" w:sz="0" w:space="0" w:color="auto"/>
            <w:left w:val="none" w:sz="0" w:space="0" w:color="auto"/>
            <w:bottom w:val="none" w:sz="0" w:space="0" w:color="auto"/>
            <w:right w:val="none" w:sz="0" w:space="0" w:color="auto"/>
          </w:divBdr>
          <w:divsChild>
            <w:div w:id="1646202525">
              <w:marLeft w:val="0"/>
              <w:marRight w:val="0"/>
              <w:marTop w:val="0"/>
              <w:marBottom w:val="0"/>
              <w:divBdr>
                <w:top w:val="none" w:sz="0" w:space="0" w:color="auto"/>
                <w:left w:val="none" w:sz="0" w:space="0" w:color="auto"/>
                <w:bottom w:val="none" w:sz="0" w:space="0" w:color="auto"/>
                <w:right w:val="none" w:sz="0" w:space="0" w:color="auto"/>
              </w:divBdr>
              <w:divsChild>
                <w:div w:id="2054961478">
                  <w:marLeft w:val="0"/>
                  <w:marRight w:val="0"/>
                  <w:marTop w:val="0"/>
                  <w:marBottom w:val="0"/>
                  <w:divBdr>
                    <w:top w:val="none" w:sz="0" w:space="0" w:color="auto"/>
                    <w:left w:val="none" w:sz="0" w:space="0" w:color="auto"/>
                    <w:bottom w:val="none" w:sz="0" w:space="0" w:color="auto"/>
                    <w:right w:val="none" w:sz="0" w:space="0" w:color="auto"/>
                  </w:divBdr>
                </w:div>
                <w:div w:id="14755631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5466134">
          <w:marLeft w:val="0"/>
          <w:marRight w:val="0"/>
          <w:marTop w:val="0"/>
          <w:marBottom w:val="0"/>
          <w:divBdr>
            <w:top w:val="none" w:sz="0" w:space="0" w:color="auto"/>
            <w:left w:val="none" w:sz="0" w:space="0" w:color="auto"/>
            <w:bottom w:val="none" w:sz="0" w:space="0" w:color="auto"/>
            <w:right w:val="none" w:sz="0" w:space="0" w:color="auto"/>
          </w:divBdr>
          <w:divsChild>
            <w:div w:id="530072790">
              <w:marLeft w:val="0"/>
              <w:marRight w:val="0"/>
              <w:marTop w:val="0"/>
              <w:marBottom w:val="0"/>
              <w:divBdr>
                <w:top w:val="none" w:sz="0" w:space="0" w:color="auto"/>
                <w:left w:val="none" w:sz="0" w:space="0" w:color="auto"/>
                <w:bottom w:val="none" w:sz="0" w:space="0" w:color="auto"/>
                <w:right w:val="none" w:sz="0" w:space="0" w:color="auto"/>
              </w:divBdr>
              <w:divsChild>
                <w:div w:id="2119063549">
                  <w:marLeft w:val="0"/>
                  <w:marRight w:val="0"/>
                  <w:marTop w:val="0"/>
                  <w:marBottom w:val="0"/>
                  <w:divBdr>
                    <w:top w:val="none" w:sz="0" w:space="0" w:color="auto"/>
                    <w:left w:val="none" w:sz="0" w:space="0" w:color="auto"/>
                    <w:bottom w:val="none" w:sz="0" w:space="0" w:color="auto"/>
                    <w:right w:val="none" w:sz="0" w:space="0" w:color="auto"/>
                  </w:divBdr>
                </w:div>
                <w:div w:id="392850204">
                  <w:marLeft w:val="0"/>
                  <w:marRight w:val="0"/>
                  <w:marTop w:val="120"/>
                  <w:marBottom w:val="0"/>
                  <w:divBdr>
                    <w:top w:val="none" w:sz="0" w:space="0" w:color="auto"/>
                    <w:left w:val="none" w:sz="0" w:space="0" w:color="auto"/>
                    <w:bottom w:val="none" w:sz="0" w:space="0" w:color="auto"/>
                    <w:right w:val="none" w:sz="0" w:space="0" w:color="auto"/>
                  </w:divBdr>
                </w:div>
                <w:div w:id="9066497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93642703">
          <w:marLeft w:val="0"/>
          <w:marRight w:val="0"/>
          <w:marTop w:val="0"/>
          <w:marBottom w:val="0"/>
          <w:divBdr>
            <w:top w:val="none" w:sz="0" w:space="0" w:color="auto"/>
            <w:left w:val="none" w:sz="0" w:space="0" w:color="auto"/>
            <w:bottom w:val="none" w:sz="0" w:space="0" w:color="auto"/>
            <w:right w:val="none" w:sz="0" w:space="0" w:color="auto"/>
          </w:divBdr>
          <w:divsChild>
            <w:div w:id="2146510298">
              <w:marLeft w:val="0"/>
              <w:marRight w:val="0"/>
              <w:marTop w:val="0"/>
              <w:marBottom w:val="0"/>
              <w:divBdr>
                <w:top w:val="none" w:sz="0" w:space="0" w:color="auto"/>
                <w:left w:val="none" w:sz="0" w:space="0" w:color="auto"/>
                <w:bottom w:val="none" w:sz="0" w:space="0" w:color="auto"/>
                <w:right w:val="none" w:sz="0" w:space="0" w:color="auto"/>
              </w:divBdr>
              <w:divsChild>
                <w:div w:id="2096974567">
                  <w:marLeft w:val="0"/>
                  <w:marRight w:val="0"/>
                  <w:marTop w:val="0"/>
                  <w:marBottom w:val="0"/>
                  <w:divBdr>
                    <w:top w:val="none" w:sz="0" w:space="0" w:color="auto"/>
                    <w:left w:val="none" w:sz="0" w:space="0" w:color="auto"/>
                    <w:bottom w:val="none" w:sz="0" w:space="0" w:color="auto"/>
                    <w:right w:val="none" w:sz="0" w:space="0" w:color="auto"/>
                  </w:divBdr>
                </w:div>
                <w:div w:id="314843827">
                  <w:marLeft w:val="0"/>
                  <w:marRight w:val="0"/>
                  <w:marTop w:val="120"/>
                  <w:marBottom w:val="0"/>
                  <w:divBdr>
                    <w:top w:val="none" w:sz="0" w:space="0" w:color="auto"/>
                    <w:left w:val="none" w:sz="0" w:space="0" w:color="auto"/>
                    <w:bottom w:val="none" w:sz="0" w:space="0" w:color="auto"/>
                    <w:right w:val="none" w:sz="0" w:space="0" w:color="auto"/>
                  </w:divBdr>
                </w:div>
                <w:div w:id="1101952551">
                  <w:marLeft w:val="0"/>
                  <w:marRight w:val="0"/>
                  <w:marTop w:val="120"/>
                  <w:marBottom w:val="0"/>
                  <w:divBdr>
                    <w:top w:val="none" w:sz="0" w:space="0" w:color="auto"/>
                    <w:left w:val="none" w:sz="0" w:space="0" w:color="auto"/>
                    <w:bottom w:val="none" w:sz="0" w:space="0" w:color="auto"/>
                    <w:right w:val="none" w:sz="0" w:space="0" w:color="auto"/>
                  </w:divBdr>
                </w:div>
                <w:div w:id="1757363201">
                  <w:marLeft w:val="0"/>
                  <w:marRight w:val="0"/>
                  <w:marTop w:val="120"/>
                  <w:marBottom w:val="0"/>
                  <w:divBdr>
                    <w:top w:val="none" w:sz="0" w:space="0" w:color="auto"/>
                    <w:left w:val="none" w:sz="0" w:space="0" w:color="auto"/>
                    <w:bottom w:val="none" w:sz="0" w:space="0" w:color="auto"/>
                    <w:right w:val="none" w:sz="0" w:space="0" w:color="auto"/>
                  </w:divBdr>
                </w:div>
                <w:div w:id="130682092">
                  <w:marLeft w:val="0"/>
                  <w:marRight w:val="0"/>
                  <w:marTop w:val="120"/>
                  <w:marBottom w:val="0"/>
                  <w:divBdr>
                    <w:top w:val="none" w:sz="0" w:space="0" w:color="auto"/>
                    <w:left w:val="none" w:sz="0" w:space="0" w:color="auto"/>
                    <w:bottom w:val="none" w:sz="0" w:space="0" w:color="auto"/>
                    <w:right w:val="none" w:sz="0" w:space="0" w:color="auto"/>
                  </w:divBdr>
                </w:div>
                <w:div w:id="884755414">
                  <w:marLeft w:val="0"/>
                  <w:marRight w:val="0"/>
                  <w:marTop w:val="120"/>
                  <w:marBottom w:val="0"/>
                  <w:divBdr>
                    <w:top w:val="none" w:sz="0" w:space="0" w:color="auto"/>
                    <w:left w:val="none" w:sz="0" w:space="0" w:color="auto"/>
                    <w:bottom w:val="none" w:sz="0" w:space="0" w:color="auto"/>
                    <w:right w:val="none" w:sz="0" w:space="0" w:color="auto"/>
                  </w:divBdr>
                </w:div>
                <w:div w:id="20128739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03475334">
          <w:marLeft w:val="0"/>
          <w:marRight w:val="0"/>
          <w:marTop w:val="0"/>
          <w:marBottom w:val="0"/>
          <w:divBdr>
            <w:top w:val="none" w:sz="0" w:space="0" w:color="auto"/>
            <w:left w:val="none" w:sz="0" w:space="0" w:color="auto"/>
            <w:bottom w:val="none" w:sz="0" w:space="0" w:color="auto"/>
            <w:right w:val="none" w:sz="0" w:space="0" w:color="auto"/>
          </w:divBdr>
          <w:divsChild>
            <w:div w:id="1604798099">
              <w:marLeft w:val="0"/>
              <w:marRight w:val="0"/>
              <w:marTop w:val="0"/>
              <w:marBottom w:val="0"/>
              <w:divBdr>
                <w:top w:val="none" w:sz="0" w:space="0" w:color="auto"/>
                <w:left w:val="none" w:sz="0" w:space="0" w:color="auto"/>
                <w:bottom w:val="none" w:sz="0" w:space="0" w:color="auto"/>
                <w:right w:val="none" w:sz="0" w:space="0" w:color="auto"/>
              </w:divBdr>
              <w:divsChild>
                <w:div w:id="341474963">
                  <w:marLeft w:val="0"/>
                  <w:marRight w:val="0"/>
                  <w:marTop w:val="0"/>
                  <w:marBottom w:val="0"/>
                  <w:divBdr>
                    <w:top w:val="none" w:sz="0" w:space="0" w:color="auto"/>
                    <w:left w:val="none" w:sz="0" w:space="0" w:color="auto"/>
                    <w:bottom w:val="none" w:sz="0" w:space="0" w:color="auto"/>
                    <w:right w:val="none" w:sz="0" w:space="0" w:color="auto"/>
                  </w:divBdr>
                </w:div>
                <w:div w:id="238446572">
                  <w:marLeft w:val="0"/>
                  <w:marRight w:val="0"/>
                  <w:marTop w:val="120"/>
                  <w:marBottom w:val="0"/>
                  <w:divBdr>
                    <w:top w:val="none" w:sz="0" w:space="0" w:color="auto"/>
                    <w:left w:val="none" w:sz="0" w:space="0" w:color="auto"/>
                    <w:bottom w:val="none" w:sz="0" w:space="0" w:color="auto"/>
                    <w:right w:val="none" w:sz="0" w:space="0" w:color="auto"/>
                  </w:divBdr>
                </w:div>
                <w:div w:id="470398">
                  <w:marLeft w:val="0"/>
                  <w:marRight w:val="0"/>
                  <w:marTop w:val="120"/>
                  <w:marBottom w:val="0"/>
                  <w:divBdr>
                    <w:top w:val="none" w:sz="0" w:space="0" w:color="auto"/>
                    <w:left w:val="none" w:sz="0" w:space="0" w:color="auto"/>
                    <w:bottom w:val="none" w:sz="0" w:space="0" w:color="auto"/>
                    <w:right w:val="none" w:sz="0" w:space="0" w:color="auto"/>
                  </w:divBdr>
                </w:div>
                <w:div w:id="1135030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40841358">
          <w:marLeft w:val="0"/>
          <w:marRight w:val="0"/>
          <w:marTop w:val="0"/>
          <w:marBottom w:val="0"/>
          <w:divBdr>
            <w:top w:val="none" w:sz="0" w:space="0" w:color="auto"/>
            <w:left w:val="none" w:sz="0" w:space="0" w:color="auto"/>
            <w:bottom w:val="none" w:sz="0" w:space="0" w:color="auto"/>
            <w:right w:val="none" w:sz="0" w:space="0" w:color="auto"/>
          </w:divBdr>
          <w:divsChild>
            <w:div w:id="708605928">
              <w:marLeft w:val="0"/>
              <w:marRight w:val="0"/>
              <w:marTop w:val="0"/>
              <w:marBottom w:val="0"/>
              <w:divBdr>
                <w:top w:val="none" w:sz="0" w:space="0" w:color="auto"/>
                <w:left w:val="none" w:sz="0" w:space="0" w:color="auto"/>
                <w:bottom w:val="none" w:sz="0" w:space="0" w:color="auto"/>
                <w:right w:val="none" w:sz="0" w:space="0" w:color="auto"/>
              </w:divBdr>
              <w:divsChild>
                <w:div w:id="78723341">
                  <w:marLeft w:val="0"/>
                  <w:marRight w:val="0"/>
                  <w:marTop w:val="0"/>
                  <w:marBottom w:val="0"/>
                  <w:divBdr>
                    <w:top w:val="none" w:sz="0" w:space="0" w:color="auto"/>
                    <w:left w:val="none" w:sz="0" w:space="0" w:color="auto"/>
                    <w:bottom w:val="none" w:sz="0" w:space="0" w:color="auto"/>
                    <w:right w:val="none" w:sz="0" w:space="0" w:color="auto"/>
                  </w:divBdr>
                </w:div>
                <w:div w:id="1295059329">
                  <w:marLeft w:val="0"/>
                  <w:marRight w:val="0"/>
                  <w:marTop w:val="120"/>
                  <w:marBottom w:val="0"/>
                  <w:divBdr>
                    <w:top w:val="none" w:sz="0" w:space="0" w:color="auto"/>
                    <w:left w:val="none" w:sz="0" w:space="0" w:color="auto"/>
                    <w:bottom w:val="none" w:sz="0" w:space="0" w:color="auto"/>
                    <w:right w:val="none" w:sz="0" w:space="0" w:color="auto"/>
                  </w:divBdr>
                </w:div>
                <w:div w:id="356388979">
                  <w:marLeft w:val="0"/>
                  <w:marRight w:val="0"/>
                  <w:marTop w:val="120"/>
                  <w:marBottom w:val="0"/>
                  <w:divBdr>
                    <w:top w:val="none" w:sz="0" w:space="0" w:color="auto"/>
                    <w:left w:val="none" w:sz="0" w:space="0" w:color="auto"/>
                    <w:bottom w:val="none" w:sz="0" w:space="0" w:color="auto"/>
                    <w:right w:val="none" w:sz="0" w:space="0" w:color="auto"/>
                  </w:divBdr>
                </w:div>
                <w:div w:id="274094626">
                  <w:marLeft w:val="0"/>
                  <w:marRight w:val="0"/>
                  <w:marTop w:val="120"/>
                  <w:marBottom w:val="0"/>
                  <w:divBdr>
                    <w:top w:val="none" w:sz="0" w:space="0" w:color="auto"/>
                    <w:left w:val="none" w:sz="0" w:space="0" w:color="auto"/>
                    <w:bottom w:val="none" w:sz="0" w:space="0" w:color="auto"/>
                    <w:right w:val="none" w:sz="0" w:space="0" w:color="auto"/>
                  </w:divBdr>
                </w:div>
                <w:div w:id="16923679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1798252">
          <w:marLeft w:val="0"/>
          <w:marRight w:val="0"/>
          <w:marTop w:val="0"/>
          <w:marBottom w:val="0"/>
          <w:divBdr>
            <w:top w:val="none" w:sz="0" w:space="0" w:color="auto"/>
            <w:left w:val="none" w:sz="0" w:space="0" w:color="auto"/>
            <w:bottom w:val="none" w:sz="0" w:space="0" w:color="auto"/>
            <w:right w:val="none" w:sz="0" w:space="0" w:color="auto"/>
          </w:divBdr>
          <w:divsChild>
            <w:div w:id="1985087123">
              <w:marLeft w:val="0"/>
              <w:marRight w:val="0"/>
              <w:marTop w:val="0"/>
              <w:marBottom w:val="0"/>
              <w:divBdr>
                <w:top w:val="none" w:sz="0" w:space="0" w:color="auto"/>
                <w:left w:val="none" w:sz="0" w:space="0" w:color="auto"/>
                <w:bottom w:val="none" w:sz="0" w:space="0" w:color="auto"/>
                <w:right w:val="none" w:sz="0" w:space="0" w:color="auto"/>
              </w:divBdr>
              <w:divsChild>
                <w:div w:id="15351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7452">
          <w:marLeft w:val="0"/>
          <w:marRight w:val="0"/>
          <w:marTop w:val="0"/>
          <w:marBottom w:val="0"/>
          <w:divBdr>
            <w:top w:val="none" w:sz="0" w:space="0" w:color="auto"/>
            <w:left w:val="none" w:sz="0" w:space="0" w:color="auto"/>
            <w:bottom w:val="none" w:sz="0" w:space="0" w:color="auto"/>
            <w:right w:val="none" w:sz="0" w:space="0" w:color="auto"/>
          </w:divBdr>
          <w:divsChild>
            <w:div w:id="862550202">
              <w:marLeft w:val="0"/>
              <w:marRight w:val="0"/>
              <w:marTop w:val="0"/>
              <w:marBottom w:val="0"/>
              <w:divBdr>
                <w:top w:val="none" w:sz="0" w:space="0" w:color="auto"/>
                <w:left w:val="none" w:sz="0" w:space="0" w:color="auto"/>
                <w:bottom w:val="none" w:sz="0" w:space="0" w:color="auto"/>
                <w:right w:val="none" w:sz="0" w:space="0" w:color="auto"/>
              </w:divBdr>
              <w:divsChild>
                <w:div w:id="20084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3600">
          <w:marLeft w:val="0"/>
          <w:marRight w:val="0"/>
          <w:marTop w:val="0"/>
          <w:marBottom w:val="0"/>
          <w:divBdr>
            <w:top w:val="none" w:sz="0" w:space="0" w:color="auto"/>
            <w:left w:val="none" w:sz="0" w:space="0" w:color="auto"/>
            <w:bottom w:val="none" w:sz="0" w:space="0" w:color="auto"/>
            <w:right w:val="none" w:sz="0" w:space="0" w:color="auto"/>
          </w:divBdr>
          <w:divsChild>
            <w:div w:id="843206470">
              <w:marLeft w:val="0"/>
              <w:marRight w:val="0"/>
              <w:marTop w:val="0"/>
              <w:marBottom w:val="0"/>
              <w:divBdr>
                <w:top w:val="none" w:sz="0" w:space="0" w:color="auto"/>
                <w:left w:val="none" w:sz="0" w:space="0" w:color="auto"/>
                <w:bottom w:val="none" w:sz="0" w:space="0" w:color="auto"/>
                <w:right w:val="none" w:sz="0" w:space="0" w:color="auto"/>
              </w:divBdr>
              <w:divsChild>
                <w:div w:id="20062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4108">
          <w:marLeft w:val="0"/>
          <w:marRight w:val="0"/>
          <w:marTop w:val="0"/>
          <w:marBottom w:val="0"/>
          <w:divBdr>
            <w:top w:val="none" w:sz="0" w:space="0" w:color="auto"/>
            <w:left w:val="none" w:sz="0" w:space="0" w:color="auto"/>
            <w:bottom w:val="none" w:sz="0" w:space="0" w:color="auto"/>
            <w:right w:val="none" w:sz="0" w:space="0" w:color="auto"/>
          </w:divBdr>
          <w:divsChild>
            <w:div w:id="489181370">
              <w:marLeft w:val="0"/>
              <w:marRight w:val="0"/>
              <w:marTop w:val="0"/>
              <w:marBottom w:val="0"/>
              <w:divBdr>
                <w:top w:val="none" w:sz="0" w:space="0" w:color="auto"/>
                <w:left w:val="none" w:sz="0" w:space="0" w:color="auto"/>
                <w:bottom w:val="none" w:sz="0" w:space="0" w:color="auto"/>
                <w:right w:val="none" w:sz="0" w:space="0" w:color="auto"/>
              </w:divBdr>
              <w:divsChild>
                <w:div w:id="988361971">
                  <w:marLeft w:val="0"/>
                  <w:marRight w:val="0"/>
                  <w:marTop w:val="0"/>
                  <w:marBottom w:val="0"/>
                  <w:divBdr>
                    <w:top w:val="none" w:sz="0" w:space="0" w:color="auto"/>
                    <w:left w:val="none" w:sz="0" w:space="0" w:color="auto"/>
                    <w:bottom w:val="none" w:sz="0" w:space="0" w:color="auto"/>
                    <w:right w:val="none" w:sz="0" w:space="0" w:color="auto"/>
                  </w:divBdr>
                </w:div>
                <w:div w:id="1759668038">
                  <w:marLeft w:val="0"/>
                  <w:marRight w:val="0"/>
                  <w:marTop w:val="120"/>
                  <w:marBottom w:val="0"/>
                  <w:divBdr>
                    <w:top w:val="none" w:sz="0" w:space="0" w:color="auto"/>
                    <w:left w:val="none" w:sz="0" w:space="0" w:color="auto"/>
                    <w:bottom w:val="none" w:sz="0" w:space="0" w:color="auto"/>
                    <w:right w:val="none" w:sz="0" w:space="0" w:color="auto"/>
                  </w:divBdr>
                </w:div>
                <w:div w:id="162163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0502709">
          <w:marLeft w:val="0"/>
          <w:marRight w:val="0"/>
          <w:marTop w:val="0"/>
          <w:marBottom w:val="0"/>
          <w:divBdr>
            <w:top w:val="none" w:sz="0" w:space="0" w:color="auto"/>
            <w:left w:val="none" w:sz="0" w:space="0" w:color="auto"/>
            <w:bottom w:val="none" w:sz="0" w:space="0" w:color="auto"/>
            <w:right w:val="none" w:sz="0" w:space="0" w:color="auto"/>
          </w:divBdr>
          <w:divsChild>
            <w:div w:id="2119131311">
              <w:marLeft w:val="0"/>
              <w:marRight w:val="0"/>
              <w:marTop w:val="0"/>
              <w:marBottom w:val="0"/>
              <w:divBdr>
                <w:top w:val="none" w:sz="0" w:space="0" w:color="auto"/>
                <w:left w:val="none" w:sz="0" w:space="0" w:color="auto"/>
                <w:bottom w:val="none" w:sz="0" w:space="0" w:color="auto"/>
                <w:right w:val="none" w:sz="0" w:space="0" w:color="auto"/>
              </w:divBdr>
              <w:divsChild>
                <w:div w:id="1088698108">
                  <w:marLeft w:val="0"/>
                  <w:marRight w:val="0"/>
                  <w:marTop w:val="0"/>
                  <w:marBottom w:val="0"/>
                  <w:divBdr>
                    <w:top w:val="none" w:sz="0" w:space="0" w:color="auto"/>
                    <w:left w:val="none" w:sz="0" w:space="0" w:color="auto"/>
                    <w:bottom w:val="none" w:sz="0" w:space="0" w:color="auto"/>
                    <w:right w:val="none" w:sz="0" w:space="0" w:color="auto"/>
                  </w:divBdr>
                </w:div>
                <w:div w:id="1892811481">
                  <w:marLeft w:val="0"/>
                  <w:marRight w:val="0"/>
                  <w:marTop w:val="120"/>
                  <w:marBottom w:val="0"/>
                  <w:divBdr>
                    <w:top w:val="none" w:sz="0" w:space="0" w:color="auto"/>
                    <w:left w:val="none" w:sz="0" w:space="0" w:color="auto"/>
                    <w:bottom w:val="none" w:sz="0" w:space="0" w:color="auto"/>
                    <w:right w:val="none" w:sz="0" w:space="0" w:color="auto"/>
                  </w:divBdr>
                </w:div>
                <w:div w:id="1029456828">
                  <w:marLeft w:val="0"/>
                  <w:marRight w:val="0"/>
                  <w:marTop w:val="120"/>
                  <w:marBottom w:val="0"/>
                  <w:divBdr>
                    <w:top w:val="none" w:sz="0" w:space="0" w:color="auto"/>
                    <w:left w:val="none" w:sz="0" w:space="0" w:color="auto"/>
                    <w:bottom w:val="none" w:sz="0" w:space="0" w:color="auto"/>
                    <w:right w:val="none" w:sz="0" w:space="0" w:color="auto"/>
                  </w:divBdr>
                </w:div>
                <w:div w:id="277103184">
                  <w:marLeft w:val="0"/>
                  <w:marRight w:val="0"/>
                  <w:marTop w:val="120"/>
                  <w:marBottom w:val="0"/>
                  <w:divBdr>
                    <w:top w:val="none" w:sz="0" w:space="0" w:color="auto"/>
                    <w:left w:val="none" w:sz="0" w:space="0" w:color="auto"/>
                    <w:bottom w:val="none" w:sz="0" w:space="0" w:color="auto"/>
                    <w:right w:val="none" w:sz="0" w:space="0" w:color="auto"/>
                  </w:divBdr>
                </w:div>
                <w:div w:id="495997477">
                  <w:marLeft w:val="0"/>
                  <w:marRight w:val="0"/>
                  <w:marTop w:val="120"/>
                  <w:marBottom w:val="0"/>
                  <w:divBdr>
                    <w:top w:val="none" w:sz="0" w:space="0" w:color="auto"/>
                    <w:left w:val="none" w:sz="0" w:space="0" w:color="auto"/>
                    <w:bottom w:val="none" w:sz="0" w:space="0" w:color="auto"/>
                    <w:right w:val="none" w:sz="0" w:space="0" w:color="auto"/>
                  </w:divBdr>
                </w:div>
                <w:div w:id="1845825626">
                  <w:marLeft w:val="0"/>
                  <w:marRight w:val="0"/>
                  <w:marTop w:val="120"/>
                  <w:marBottom w:val="0"/>
                  <w:divBdr>
                    <w:top w:val="none" w:sz="0" w:space="0" w:color="auto"/>
                    <w:left w:val="none" w:sz="0" w:space="0" w:color="auto"/>
                    <w:bottom w:val="none" w:sz="0" w:space="0" w:color="auto"/>
                    <w:right w:val="none" w:sz="0" w:space="0" w:color="auto"/>
                  </w:divBdr>
                </w:div>
                <w:div w:id="1378044050">
                  <w:marLeft w:val="0"/>
                  <w:marRight w:val="0"/>
                  <w:marTop w:val="120"/>
                  <w:marBottom w:val="0"/>
                  <w:divBdr>
                    <w:top w:val="none" w:sz="0" w:space="0" w:color="auto"/>
                    <w:left w:val="none" w:sz="0" w:space="0" w:color="auto"/>
                    <w:bottom w:val="none" w:sz="0" w:space="0" w:color="auto"/>
                    <w:right w:val="none" w:sz="0" w:space="0" w:color="auto"/>
                  </w:divBdr>
                </w:div>
                <w:div w:id="549537341">
                  <w:marLeft w:val="0"/>
                  <w:marRight w:val="0"/>
                  <w:marTop w:val="120"/>
                  <w:marBottom w:val="0"/>
                  <w:divBdr>
                    <w:top w:val="none" w:sz="0" w:space="0" w:color="auto"/>
                    <w:left w:val="none" w:sz="0" w:space="0" w:color="auto"/>
                    <w:bottom w:val="none" w:sz="0" w:space="0" w:color="auto"/>
                    <w:right w:val="none" w:sz="0" w:space="0" w:color="auto"/>
                  </w:divBdr>
                </w:div>
                <w:div w:id="574976018">
                  <w:marLeft w:val="0"/>
                  <w:marRight w:val="0"/>
                  <w:marTop w:val="120"/>
                  <w:marBottom w:val="0"/>
                  <w:divBdr>
                    <w:top w:val="none" w:sz="0" w:space="0" w:color="auto"/>
                    <w:left w:val="none" w:sz="0" w:space="0" w:color="auto"/>
                    <w:bottom w:val="none" w:sz="0" w:space="0" w:color="auto"/>
                    <w:right w:val="none" w:sz="0" w:space="0" w:color="auto"/>
                  </w:divBdr>
                </w:div>
                <w:div w:id="447436821">
                  <w:marLeft w:val="0"/>
                  <w:marRight w:val="0"/>
                  <w:marTop w:val="120"/>
                  <w:marBottom w:val="0"/>
                  <w:divBdr>
                    <w:top w:val="none" w:sz="0" w:space="0" w:color="auto"/>
                    <w:left w:val="none" w:sz="0" w:space="0" w:color="auto"/>
                    <w:bottom w:val="none" w:sz="0" w:space="0" w:color="auto"/>
                    <w:right w:val="none" w:sz="0" w:space="0" w:color="auto"/>
                  </w:divBdr>
                </w:div>
                <w:div w:id="11911895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1581353">
          <w:marLeft w:val="0"/>
          <w:marRight w:val="0"/>
          <w:marTop w:val="0"/>
          <w:marBottom w:val="0"/>
          <w:divBdr>
            <w:top w:val="none" w:sz="0" w:space="0" w:color="auto"/>
            <w:left w:val="none" w:sz="0" w:space="0" w:color="auto"/>
            <w:bottom w:val="none" w:sz="0" w:space="0" w:color="auto"/>
            <w:right w:val="none" w:sz="0" w:space="0" w:color="auto"/>
          </w:divBdr>
          <w:divsChild>
            <w:div w:id="1246305318">
              <w:marLeft w:val="0"/>
              <w:marRight w:val="0"/>
              <w:marTop w:val="0"/>
              <w:marBottom w:val="0"/>
              <w:divBdr>
                <w:top w:val="none" w:sz="0" w:space="0" w:color="auto"/>
                <w:left w:val="none" w:sz="0" w:space="0" w:color="auto"/>
                <w:bottom w:val="none" w:sz="0" w:space="0" w:color="auto"/>
                <w:right w:val="none" w:sz="0" w:space="0" w:color="auto"/>
              </w:divBdr>
              <w:divsChild>
                <w:div w:id="2110352954">
                  <w:marLeft w:val="0"/>
                  <w:marRight w:val="0"/>
                  <w:marTop w:val="0"/>
                  <w:marBottom w:val="0"/>
                  <w:divBdr>
                    <w:top w:val="none" w:sz="0" w:space="0" w:color="auto"/>
                    <w:left w:val="none" w:sz="0" w:space="0" w:color="auto"/>
                    <w:bottom w:val="none" w:sz="0" w:space="0" w:color="auto"/>
                    <w:right w:val="none" w:sz="0" w:space="0" w:color="auto"/>
                  </w:divBdr>
                </w:div>
                <w:div w:id="1652783212">
                  <w:marLeft w:val="0"/>
                  <w:marRight w:val="0"/>
                  <w:marTop w:val="120"/>
                  <w:marBottom w:val="0"/>
                  <w:divBdr>
                    <w:top w:val="none" w:sz="0" w:space="0" w:color="auto"/>
                    <w:left w:val="none" w:sz="0" w:space="0" w:color="auto"/>
                    <w:bottom w:val="none" w:sz="0" w:space="0" w:color="auto"/>
                    <w:right w:val="none" w:sz="0" w:space="0" w:color="auto"/>
                  </w:divBdr>
                </w:div>
                <w:div w:id="1739090746">
                  <w:marLeft w:val="0"/>
                  <w:marRight w:val="0"/>
                  <w:marTop w:val="120"/>
                  <w:marBottom w:val="0"/>
                  <w:divBdr>
                    <w:top w:val="none" w:sz="0" w:space="0" w:color="auto"/>
                    <w:left w:val="none" w:sz="0" w:space="0" w:color="auto"/>
                    <w:bottom w:val="none" w:sz="0" w:space="0" w:color="auto"/>
                    <w:right w:val="none" w:sz="0" w:space="0" w:color="auto"/>
                  </w:divBdr>
                </w:div>
                <w:div w:id="703408141">
                  <w:marLeft w:val="0"/>
                  <w:marRight w:val="0"/>
                  <w:marTop w:val="120"/>
                  <w:marBottom w:val="0"/>
                  <w:divBdr>
                    <w:top w:val="none" w:sz="0" w:space="0" w:color="auto"/>
                    <w:left w:val="none" w:sz="0" w:space="0" w:color="auto"/>
                    <w:bottom w:val="none" w:sz="0" w:space="0" w:color="auto"/>
                    <w:right w:val="none" w:sz="0" w:space="0" w:color="auto"/>
                  </w:divBdr>
                </w:div>
                <w:div w:id="222258802">
                  <w:marLeft w:val="0"/>
                  <w:marRight w:val="0"/>
                  <w:marTop w:val="120"/>
                  <w:marBottom w:val="0"/>
                  <w:divBdr>
                    <w:top w:val="none" w:sz="0" w:space="0" w:color="auto"/>
                    <w:left w:val="none" w:sz="0" w:space="0" w:color="auto"/>
                    <w:bottom w:val="none" w:sz="0" w:space="0" w:color="auto"/>
                    <w:right w:val="none" w:sz="0" w:space="0" w:color="auto"/>
                  </w:divBdr>
                </w:div>
                <w:div w:id="10982144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9426346">
      <w:bodyDiv w:val="1"/>
      <w:marLeft w:val="0"/>
      <w:marRight w:val="0"/>
      <w:marTop w:val="0"/>
      <w:marBottom w:val="0"/>
      <w:divBdr>
        <w:top w:val="none" w:sz="0" w:space="0" w:color="auto"/>
        <w:left w:val="none" w:sz="0" w:space="0" w:color="auto"/>
        <w:bottom w:val="none" w:sz="0" w:space="0" w:color="auto"/>
        <w:right w:val="none" w:sz="0" w:space="0" w:color="auto"/>
      </w:divBdr>
      <w:divsChild>
        <w:div w:id="54551408">
          <w:marLeft w:val="0"/>
          <w:marRight w:val="0"/>
          <w:marTop w:val="0"/>
          <w:marBottom w:val="0"/>
          <w:divBdr>
            <w:top w:val="none" w:sz="0" w:space="0" w:color="auto"/>
            <w:left w:val="none" w:sz="0" w:space="0" w:color="auto"/>
            <w:bottom w:val="none" w:sz="0" w:space="0" w:color="auto"/>
            <w:right w:val="none" w:sz="0" w:space="0" w:color="auto"/>
          </w:divBdr>
          <w:divsChild>
            <w:div w:id="68622945">
              <w:marLeft w:val="0"/>
              <w:marRight w:val="0"/>
              <w:marTop w:val="0"/>
              <w:marBottom w:val="0"/>
              <w:divBdr>
                <w:top w:val="none" w:sz="0" w:space="0" w:color="auto"/>
                <w:left w:val="none" w:sz="0" w:space="0" w:color="auto"/>
                <w:bottom w:val="none" w:sz="0" w:space="0" w:color="auto"/>
                <w:right w:val="none" w:sz="0" w:space="0" w:color="auto"/>
              </w:divBdr>
              <w:divsChild>
                <w:div w:id="2134595124">
                  <w:marLeft w:val="0"/>
                  <w:marRight w:val="0"/>
                  <w:marTop w:val="0"/>
                  <w:marBottom w:val="0"/>
                  <w:divBdr>
                    <w:top w:val="none" w:sz="0" w:space="0" w:color="auto"/>
                    <w:left w:val="none" w:sz="0" w:space="0" w:color="auto"/>
                    <w:bottom w:val="none" w:sz="0" w:space="0" w:color="auto"/>
                    <w:right w:val="none" w:sz="0" w:space="0" w:color="auto"/>
                  </w:divBdr>
                </w:div>
                <w:div w:id="902330120">
                  <w:marLeft w:val="0"/>
                  <w:marRight w:val="0"/>
                  <w:marTop w:val="120"/>
                  <w:marBottom w:val="0"/>
                  <w:divBdr>
                    <w:top w:val="none" w:sz="0" w:space="0" w:color="auto"/>
                    <w:left w:val="none" w:sz="0" w:space="0" w:color="auto"/>
                    <w:bottom w:val="none" w:sz="0" w:space="0" w:color="auto"/>
                    <w:right w:val="none" w:sz="0" w:space="0" w:color="auto"/>
                  </w:divBdr>
                </w:div>
                <w:div w:id="116799964">
                  <w:marLeft w:val="0"/>
                  <w:marRight w:val="0"/>
                  <w:marTop w:val="120"/>
                  <w:marBottom w:val="0"/>
                  <w:divBdr>
                    <w:top w:val="none" w:sz="0" w:space="0" w:color="auto"/>
                    <w:left w:val="none" w:sz="0" w:space="0" w:color="auto"/>
                    <w:bottom w:val="none" w:sz="0" w:space="0" w:color="auto"/>
                    <w:right w:val="none" w:sz="0" w:space="0" w:color="auto"/>
                  </w:divBdr>
                </w:div>
                <w:div w:id="1189489676">
                  <w:marLeft w:val="0"/>
                  <w:marRight w:val="0"/>
                  <w:marTop w:val="120"/>
                  <w:marBottom w:val="0"/>
                  <w:divBdr>
                    <w:top w:val="none" w:sz="0" w:space="0" w:color="auto"/>
                    <w:left w:val="none" w:sz="0" w:space="0" w:color="auto"/>
                    <w:bottom w:val="none" w:sz="0" w:space="0" w:color="auto"/>
                    <w:right w:val="none" w:sz="0" w:space="0" w:color="auto"/>
                  </w:divBdr>
                </w:div>
                <w:div w:id="1463227728">
                  <w:marLeft w:val="0"/>
                  <w:marRight w:val="0"/>
                  <w:marTop w:val="120"/>
                  <w:marBottom w:val="0"/>
                  <w:divBdr>
                    <w:top w:val="none" w:sz="0" w:space="0" w:color="auto"/>
                    <w:left w:val="none" w:sz="0" w:space="0" w:color="auto"/>
                    <w:bottom w:val="none" w:sz="0" w:space="0" w:color="auto"/>
                    <w:right w:val="none" w:sz="0" w:space="0" w:color="auto"/>
                  </w:divBdr>
                </w:div>
                <w:div w:id="828132745">
                  <w:marLeft w:val="0"/>
                  <w:marRight w:val="0"/>
                  <w:marTop w:val="120"/>
                  <w:marBottom w:val="0"/>
                  <w:divBdr>
                    <w:top w:val="none" w:sz="0" w:space="0" w:color="auto"/>
                    <w:left w:val="none" w:sz="0" w:space="0" w:color="auto"/>
                    <w:bottom w:val="none" w:sz="0" w:space="0" w:color="auto"/>
                    <w:right w:val="none" w:sz="0" w:space="0" w:color="auto"/>
                  </w:divBdr>
                </w:div>
                <w:div w:id="676537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09491">
          <w:marLeft w:val="0"/>
          <w:marRight w:val="0"/>
          <w:marTop w:val="0"/>
          <w:marBottom w:val="0"/>
          <w:divBdr>
            <w:top w:val="none" w:sz="0" w:space="0" w:color="auto"/>
            <w:left w:val="none" w:sz="0" w:space="0" w:color="auto"/>
            <w:bottom w:val="none" w:sz="0" w:space="0" w:color="auto"/>
            <w:right w:val="none" w:sz="0" w:space="0" w:color="auto"/>
          </w:divBdr>
          <w:divsChild>
            <w:div w:id="1995798540">
              <w:marLeft w:val="0"/>
              <w:marRight w:val="0"/>
              <w:marTop w:val="0"/>
              <w:marBottom w:val="0"/>
              <w:divBdr>
                <w:top w:val="none" w:sz="0" w:space="0" w:color="auto"/>
                <w:left w:val="none" w:sz="0" w:space="0" w:color="auto"/>
                <w:bottom w:val="none" w:sz="0" w:space="0" w:color="auto"/>
                <w:right w:val="none" w:sz="0" w:space="0" w:color="auto"/>
              </w:divBdr>
              <w:divsChild>
                <w:div w:id="1562905990">
                  <w:marLeft w:val="0"/>
                  <w:marRight w:val="0"/>
                  <w:marTop w:val="0"/>
                  <w:marBottom w:val="0"/>
                  <w:divBdr>
                    <w:top w:val="none" w:sz="0" w:space="0" w:color="auto"/>
                    <w:left w:val="none" w:sz="0" w:space="0" w:color="auto"/>
                    <w:bottom w:val="none" w:sz="0" w:space="0" w:color="auto"/>
                    <w:right w:val="none" w:sz="0" w:space="0" w:color="auto"/>
                  </w:divBdr>
                </w:div>
                <w:div w:id="12774413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65525768">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0"/>
              <w:marRight w:val="0"/>
              <w:marTop w:val="0"/>
              <w:marBottom w:val="0"/>
              <w:divBdr>
                <w:top w:val="none" w:sz="0" w:space="0" w:color="auto"/>
                <w:left w:val="none" w:sz="0" w:space="0" w:color="auto"/>
                <w:bottom w:val="none" w:sz="0" w:space="0" w:color="auto"/>
                <w:right w:val="none" w:sz="0" w:space="0" w:color="auto"/>
              </w:divBdr>
              <w:divsChild>
                <w:div w:id="1364331148">
                  <w:marLeft w:val="0"/>
                  <w:marRight w:val="0"/>
                  <w:marTop w:val="0"/>
                  <w:marBottom w:val="0"/>
                  <w:divBdr>
                    <w:top w:val="none" w:sz="0" w:space="0" w:color="auto"/>
                    <w:left w:val="none" w:sz="0" w:space="0" w:color="auto"/>
                    <w:bottom w:val="none" w:sz="0" w:space="0" w:color="auto"/>
                    <w:right w:val="none" w:sz="0" w:space="0" w:color="auto"/>
                  </w:divBdr>
                </w:div>
                <w:div w:id="4386478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8582679">
          <w:marLeft w:val="0"/>
          <w:marRight w:val="0"/>
          <w:marTop w:val="0"/>
          <w:marBottom w:val="0"/>
          <w:divBdr>
            <w:top w:val="none" w:sz="0" w:space="0" w:color="auto"/>
            <w:left w:val="none" w:sz="0" w:space="0" w:color="auto"/>
            <w:bottom w:val="none" w:sz="0" w:space="0" w:color="auto"/>
            <w:right w:val="none" w:sz="0" w:space="0" w:color="auto"/>
          </w:divBdr>
          <w:divsChild>
            <w:div w:id="411202062">
              <w:marLeft w:val="0"/>
              <w:marRight w:val="0"/>
              <w:marTop w:val="0"/>
              <w:marBottom w:val="0"/>
              <w:divBdr>
                <w:top w:val="none" w:sz="0" w:space="0" w:color="auto"/>
                <w:left w:val="none" w:sz="0" w:space="0" w:color="auto"/>
                <w:bottom w:val="none" w:sz="0" w:space="0" w:color="auto"/>
                <w:right w:val="none" w:sz="0" w:space="0" w:color="auto"/>
              </w:divBdr>
              <w:divsChild>
                <w:div w:id="2907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3747">
          <w:marLeft w:val="0"/>
          <w:marRight w:val="0"/>
          <w:marTop w:val="0"/>
          <w:marBottom w:val="0"/>
          <w:divBdr>
            <w:top w:val="none" w:sz="0" w:space="0" w:color="auto"/>
            <w:left w:val="none" w:sz="0" w:space="0" w:color="auto"/>
            <w:bottom w:val="none" w:sz="0" w:space="0" w:color="auto"/>
            <w:right w:val="none" w:sz="0" w:space="0" w:color="auto"/>
          </w:divBdr>
          <w:divsChild>
            <w:div w:id="808085493">
              <w:marLeft w:val="0"/>
              <w:marRight w:val="0"/>
              <w:marTop w:val="0"/>
              <w:marBottom w:val="0"/>
              <w:divBdr>
                <w:top w:val="none" w:sz="0" w:space="0" w:color="auto"/>
                <w:left w:val="none" w:sz="0" w:space="0" w:color="auto"/>
                <w:bottom w:val="none" w:sz="0" w:space="0" w:color="auto"/>
                <w:right w:val="none" w:sz="0" w:space="0" w:color="auto"/>
              </w:divBdr>
              <w:divsChild>
                <w:div w:id="15009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6006">
          <w:marLeft w:val="0"/>
          <w:marRight w:val="0"/>
          <w:marTop w:val="0"/>
          <w:marBottom w:val="0"/>
          <w:divBdr>
            <w:top w:val="none" w:sz="0" w:space="0" w:color="auto"/>
            <w:left w:val="none" w:sz="0" w:space="0" w:color="auto"/>
            <w:bottom w:val="none" w:sz="0" w:space="0" w:color="auto"/>
            <w:right w:val="none" w:sz="0" w:space="0" w:color="auto"/>
          </w:divBdr>
          <w:divsChild>
            <w:div w:id="321203688">
              <w:marLeft w:val="0"/>
              <w:marRight w:val="0"/>
              <w:marTop w:val="0"/>
              <w:marBottom w:val="0"/>
              <w:divBdr>
                <w:top w:val="none" w:sz="0" w:space="0" w:color="auto"/>
                <w:left w:val="none" w:sz="0" w:space="0" w:color="auto"/>
                <w:bottom w:val="none" w:sz="0" w:space="0" w:color="auto"/>
                <w:right w:val="none" w:sz="0" w:space="0" w:color="auto"/>
              </w:divBdr>
              <w:divsChild>
                <w:div w:id="64957907">
                  <w:marLeft w:val="0"/>
                  <w:marRight w:val="0"/>
                  <w:marTop w:val="0"/>
                  <w:marBottom w:val="0"/>
                  <w:divBdr>
                    <w:top w:val="none" w:sz="0" w:space="0" w:color="auto"/>
                    <w:left w:val="none" w:sz="0" w:space="0" w:color="auto"/>
                    <w:bottom w:val="none" w:sz="0" w:space="0" w:color="auto"/>
                    <w:right w:val="none" w:sz="0" w:space="0" w:color="auto"/>
                  </w:divBdr>
                </w:div>
                <w:div w:id="468133820">
                  <w:marLeft w:val="0"/>
                  <w:marRight w:val="0"/>
                  <w:marTop w:val="120"/>
                  <w:marBottom w:val="0"/>
                  <w:divBdr>
                    <w:top w:val="none" w:sz="0" w:space="0" w:color="auto"/>
                    <w:left w:val="none" w:sz="0" w:space="0" w:color="auto"/>
                    <w:bottom w:val="none" w:sz="0" w:space="0" w:color="auto"/>
                    <w:right w:val="none" w:sz="0" w:space="0" w:color="auto"/>
                  </w:divBdr>
                </w:div>
                <w:div w:id="1573930005">
                  <w:marLeft w:val="0"/>
                  <w:marRight w:val="0"/>
                  <w:marTop w:val="120"/>
                  <w:marBottom w:val="0"/>
                  <w:divBdr>
                    <w:top w:val="none" w:sz="0" w:space="0" w:color="auto"/>
                    <w:left w:val="none" w:sz="0" w:space="0" w:color="auto"/>
                    <w:bottom w:val="none" w:sz="0" w:space="0" w:color="auto"/>
                    <w:right w:val="none" w:sz="0" w:space="0" w:color="auto"/>
                  </w:divBdr>
                </w:div>
                <w:div w:id="1674141258">
                  <w:marLeft w:val="0"/>
                  <w:marRight w:val="0"/>
                  <w:marTop w:val="120"/>
                  <w:marBottom w:val="0"/>
                  <w:divBdr>
                    <w:top w:val="none" w:sz="0" w:space="0" w:color="auto"/>
                    <w:left w:val="none" w:sz="0" w:space="0" w:color="auto"/>
                    <w:bottom w:val="none" w:sz="0" w:space="0" w:color="auto"/>
                    <w:right w:val="none" w:sz="0" w:space="0" w:color="auto"/>
                  </w:divBdr>
                </w:div>
                <w:div w:id="1480465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0548841">
          <w:marLeft w:val="0"/>
          <w:marRight w:val="0"/>
          <w:marTop w:val="0"/>
          <w:marBottom w:val="0"/>
          <w:divBdr>
            <w:top w:val="none" w:sz="0" w:space="0" w:color="auto"/>
            <w:left w:val="none" w:sz="0" w:space="0" w:color="auto"/>
            <w:bottom w:val="none" w:sz="0" w:space="0" w:color="auto"/>
            <w:right w:val="none" w:sz="0" w:space="0" w:color="auto"/>
          </w:divBdr>
          <w:divsChild>
            <w:div w:id="318847794">
              <w:marLeft w:val="0"/>
              <w:marRight w:val="0"/>
              <w:marTop w:val="0"/>
              <w:marBottom w:val="0"/>
              <w:divBdr>
                <w:top w:val="none" w:sz="0" w:space="0" w:color="auto"/>
                <w:left w:val="none" w:sz="0" w:space="0" w:color="auto"/>
                <w:bottom w:val="none" w:sz="0" w:space="0" w:color="auto"/>
                <w:right w:val="none" w:sz="0" w:space="0" w:color="auto"/>
              </w:divBdr>
              <w:divsChild>
                <w:div w:id="553545700">
                  <w:marLeft w:val="0"/>
                  <w:marRight w:val="0"/>
                  <w:marTop w:val="0"/>
                  <w:marBottom w:val="0"/>
                  <w:divBdr>
                    <w:top w:val="none" w:sz="0" w:space="0" w:color="auto"/>
                    <w:left w:val="none" w:sz="0" w:space="0" w:color="auto"/>
                    <w:bottom w:val="none" w:sz="0" w:space="0" w:color="auto"/>
                    <w:right w:val="none" w:sz="0" w:space="0" w:color="auto"/>
                  </w:divBdr>
                </w:div>
                <w:div w:id="7485022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57174576">
          <w:marLeft w:val="0"/>
          <w:marRight w:val="0"/>
          <w:marTop w:val="0"/>
          <w:marBottom w:val="0"/>
          <w:divBdr>
            <w:top w:val="none" w:sz="0" w:space="0" w:color="auto"/>
            <w:left w:val="none" w:sz="0" w:space="0" w:color="auto"/>
            <w:bottom w:val="none" w:sz="0" w:space="0" w:color="auto"/>
            <w:right w:val="none" w:sz="0" w:space="0" w:color="auto"/>
          </w:divBdr>
          <w:divsChild>
            <w:div w:id="986055400">
              <w:marLeft w:val="0"/>
              <w:marRight w:val="0"/>
              <w:marTop w:val="0"/>
              <w:marBottom w:val="0"/>
              <w:divBdr>
                <w:top w:val="none" w:sz="0" w:space="0" w:color="auto"/>
                <w:left w:val="none" w:sz="0" w:space="0" w:color="auto"/>
                <w:bottom w:val="none" w:sz="0" w:space="0" w:color="auto"/>
                <w:right w:val="none" w:sz="0" w:space="0" w:color="auto"/>
              </w:divBdr>
              <w:divsChild>
                <w:div w:id="559292004">
                  <w:marLeft w:val="0"/>
                  <w:marRight w:val="0"/>
                  <w:marTop w:val="0"/>
                  <w:marBottom w:val="0"/>
                  <w:divBdr>
                    <w:top w:val="none" w:sz="0" w:space="0" w:color="auto"/>
                    <w:left w:val="none" w:sz="0" w:space="0" w:color="auto"/>
                    <w:bottom w:val="none" w:sz="0" w:space="0" w:color="auto"/>
                    <w:right w:val="none" w:sz="0" w:space="0" w:color="auto"/>
                  </w:divBdr>
                </w:div>
                <w:div w:id="1681548256">
                  <w:marLeft w:val="0"/>
                  <w:marRight w:val="0"/>
                  <w:marTop w:val="120"/>
                  <w:marBottom w:val="0"/>
                  <w:divBdr>
                    <w:top w:val="none" w:sz="0" w:space="0" w:color="auto"/>
                    <w:left w:val="none" w:sz="0" w:space="0" w:color="auto"/>
                    <w:bottom w:val="none" w:sz="0" w:space="0" w:color="auto"/>
                    <w:right w:val="none" w:sz="0" w:space="0" w:color="auto"/>
                  </w:divBdr>
                </w:div>
                <w:div w:id="915019448">
                  <w:marLeft w:val="0"/>
                  <w:marRight w:val="0"/>
                  <w:marTop w:val="120"/>
                  <w:marBottom w:val="0"/>
                  <w:divBdr>
                    <w:top w:val="none" w:sz="0" w:space="0" w:color="auto"/>
                    <w:left w:val="none" w:sz="0" w:space="0" w:color="auto"/>
                    <w:bottom w:val="none" w:sz="0" w:space="0" w:color="auto"/>
                    <w:right w:val="none" w:sz="0" w:space="0" w:color="auto"/>
                  </w:divBdr>
                </w:div>
                <w:div w:id="2081556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25193870">
      <w:bodyDiv w:val="1"/>
      <w:marLeft w:val="0"/>
      <w:marRight w:val="0"/>
      <w:marTop w:val="0"/>
      <w:marBottom w:val="0"/>
      <w:divBdr>
        <w:top w:val="none" w:sz="0" w:space="0" w:color="auto"/>
        <w:left w:val="none" w:sz="0" w:space="0" w:color="auto"/>
        <w:bottom w:val="none" w:sz="0" w:space="0" w:color="auto"/>
        <w:right w:val="none" w:sz="0" w:space="0" w:color="auto"/>
      </w:divBdr>
      <w:divsChild>
        <w:div w:id="1044793520">
          <w:marLeft w:val="0"/>
          <w:marRight w:val="0"/>
          <w:marTop w:val="0"/>
          <w:marBottom w:val="0"/>
          <w:divBdr>
            <w:top w:val="none" w:sz="0" w:space="0" w:color="auto"/>
            <w:left w:val="none" w:sz="0" w:space="0" w:color="auto"/>
            <w:bottom w:val="none" w:sz="0" w:space="0" w:color="auto"/>
            <w:right w:val="none" w:sz="0" w:space="0" w:color="auto"/>
          </w:divBdr>
          <w:divsChild>
            <w:div w:id="833574379">
              <w:marLeft w:val="0"/>
              <w:marRight w:val="0"/>
              <w:marTop w:val="0"/>
              <w:marBottom w:val="0"/>
              <w:divBdr>
                <w:top w:val="none" w:sz="0" w:space="0" w:color="auto"/>
                <w:left w:val="none" w:sz="0" w:space="0" w:color="auto"/>
                <w:bottom w:val="none" w:sz="0" w:space="0" w:color="auto"/>
                <w:right w:val="none" w:sz="0" w:space="0" w:color="auto"/>
              </w:divBdr>
              <w:divsChild>
                <w:div w:id="1623658221">
                  <w:marLeft w:val="0"/>
                  <w:marRight w:val="0"/>
                  <w:marTop w:val="0"/>
                  <w:marBottom w:val="0"/>
                  <w:divBdr>
                    <w:top w:val="none" w:sz="0" w:space="0" w:color="auto"/>
                    <w:left w:val="none" w:sz="0" w:space="0" w:color="auto"/>
                    <w:bottom w:val="none" w:sz="0" w:space="0" w:color="auto"/>
                    <w:right w:val="none" w:sz="0" w:space="0" w:color="auto"/>
                  </w:divBdr>
                </w:div>
                <w:div w:id="375392621">
                  <w:marLeft w:val="0"/>
                  <w:marRight w:val="0"/>
                  <w:marTop w:val="120"/>
                  <w:marBottom w:val="0"/>
                  <w:divBdr>
                    <w:top w:val="none" w:sz="0" w:space="0" w:color="auto"/>
                    <w:left w:val="none" w:sz="0" w:space="0" w:color="auto"/>
                    <w:bottom w:val="none" w:sz="0" w:space="0" w:color="auto"/>
                    <w:right w:val="none" w:sz="0" w:space="0" w:color="auto"/>
                  </w:divBdr>
                </w:div>
                <w:div w:id="672611838">
                  <w:marLeft w:val="0"/>
                  <w:marRight w:val="0"/>
                  <w:marTop w:val="120"/>
                  <w:marBottom w:val="0"/>
                  <w:divBdr>
                    <w:top w:val="none" w:sz="0" w:space="0" w:color="auto"/>
                    <w:left w:val="none" w:sz="0" w:space="0" w:color="auto"/>
                    <w:bottom w:val="none" w:sz="0" w:space="0" w:color="auto"/>
                    <w:right w:val="none" w:sz="0" w:space="0" w:color="auto"/>
                  </w:divBdr>
                </w:div>
                <w:div w:id="1232345747">
                  <w:marLeft w:val="0"/>
                  <w:marRight w:val="0"/>
                  <w:marTop w:val="120"/>
                  <w:marBottom w:val="0"/>
                  <w:divBdr>
                    <w:top w:val="none" w:sz="0" w:space="0" w:color="auto"/>
                    <w:left w:val="none" w:sz="0" w:space="0" w:color="auto"/>
                    <w:bottom w:val="none" w:sz="0" w:space="0" w:color="auto"/>
                    <w:right w:val="none" w:sz="0" w:space="0" w:color="auto"/>
                  </w:divBdr>
                </w:div>
                <w:div w:id="157042966">
                  <w:marLeft w:val="0"/>
                  <w:marRight w:val="0"/>
                  <w:marTop w:val="120"/>
                  <w:marBottom w:val="0"/>
                  <w:divBdr>
                    <w:top w:val="none" w:sz="0" w:space="0" w:color="auto"/>
                    <w:left w:val="none" w:sz="0" w:space="0" w:color="auto"/>
                    <w:bottom w:val="none" w:sz="0" w:space="0" w:color="auto"/>
                    <w:right w:val="none" w:sz="0" w:space="0" w:color="auto"/>
                  </w:divBdr>
                </w:div>
                <w:div w:id="2145462825">
                  <w:marLeft w:val="0"/>
                  <w:marRight w:val="0"/>
                  <w:marTop w:val="120"/>
                  <w:marBottom w:val="0"/>
                  <w:divBdr>
                    <w:top w:val="none" w:sz="0" w:space="0" w:color="auto"/>
                    <w:left w:val="none" w:sz="0" w:space="0" w:color="auto"/>
                    <w:bottom w:val="none" w:sz="0" w:space="0" w:color="auto"/>
                    <w:right w:val="none" w:sz="0" w:space="0" w:color="auto"/>
                  </w:divBdr>
                </w:div>
                <w:div w:id="2117285129">
                  <w:marLeft w:val="0"/>
                  <w:marRight w:val="0"/>
                  <w:marTop w:val="120"/>
                  <w:marBottom w:val="0"/>
                  <w:divBdr>
                    <w:top w:val="none" w:sz="0" w:space="0" w:color="auto"/>
                    <w:left w:val="none" w:sz="0" w:space="0" w:color="auto"/>
                    <w:bottom w:val="none" w:sz="0" w:space="0" w:color="auto"/>
                    <w:right w:val="none" w:sz="0" w:space="0" w:color="auto"/>
                  </w:divBdr>
                </w:div>
                <w:div w:id="706176881">
                  <w:marLeft w:val="0"/>
                  <w:marRight w:val="0"/>
                  <w:marTop w:val="120"/>
                  <w:marBottom w:val="0"/>
                  <w:divBdr>
                    <w:top w:val="none" w:sz="0" w:space="0" w:color="auto"/>
                    <w:left w:val="none" w:sz="0" w:space="0" w:color="auto"/>
                    <w:bottom w:val="none" w:sz="0" w:space="0" w:color="auto"/>
                    <w:right w:val="none" w:sz="0" w:space="0" w:color="auto"/>
                  </w:divBdr>
                </w:div>
                <w:div w:id="2137093715">
                  <w:marLeft w:val="0"/>
                  <w:marRight w:val="0"/>
                  <w:marTop w:val="120"/>
                  <w:marBottom w:val="0"/>
                  <w:divBdr>
                    <w:top w:val="none" w:sz="0" w:space="0" w:color="auto"/>
                    <w:left w:val="none" w:sz="0" w:space="0" w:color="auto"/>
                    <w:bottom w:val="none" w:sz="0" w:space="0" w:color="auto"/>
                    <w:right w:val="none" w:sz="0" w:space="0" w:color="auto"/>
                  </w:divBdr>
                </w:div>
                <w:div w:id="37750090">
                  <w:marLeft w:val="0"/>
                  <w:marRight w:val="0"/>
                  <w:marTop w:val="120"/>
                  <w:marBottom w:val="0"/>
                  <w:divBdr>
                    <w:top w:val="none" w:sz="0" w:space="0" w:color="auto"/>
                    <w:left w:val="none" w:sz="0" w:space="0" w:color="auto"/>
                    <w:bottom w:val="none" w:sz="0" w:space="0" w:color="auto"/>
                    <w:right w:val="none" w:sz="0" w:space="0" w:color="auto"/>
                  </w:divBdr>
                </w:div>
                <w:div w:id="1815021146">
                  <w:marLeft w:val="0"/>
                  <w:marRight w:val="0"/>
                  <w:marTop w:val="120"/>
                  <w:marBottom w:val="0"/>
                  <w:divBdr>
                    <w:top w:val="none" w:sz="0" w:space="0" w:color="auto"/>
                    <w:left w:val="none" w:sz="0" w:space="0" w:color="auto"/>
                    <w:bottom w:val="none" w:sz="0" w:space="0" w:color="auto"/>
                    <w:right w:val="none" w:sz="0" w:space="0" w:color="auto"/>
                  </w:divBdr>
                </w:div>
                <w:div w:id="780497146">
                  <w:marLeft w:val="0"/>
                  <w:marRight w:val="0"/>
                  <w:marTop w:val="120"/>
                  <w:marBottom w:val="0"/>
                  <w:divBdr>
                    <w:top w:val="none" w:sz="0" w:space="0" w:color="auto"/>
                    <w:left w:val="none" w:sz="0" w:space="0" w:color="auto"/>
                    <w:bottom w:val="none" w:sz="0" w:space="0" w:color="auto"/>
                    <w:right w:val="none" w:sz="0" w:space="0" w:color="auto"/>
                  </w:divBdr>
                </w:div>
                <w:div w:id="1361928107">
                  <w:marLeft w:val="0"/>
                  <w:marRight w:val="0"/>
                  <w:marTop w:val="120"/>
                  <w:marBottom w:val="0"/>
                  <w:divBdr>
                    <w:top w:val="none" w:sz="0" w:space="0" w:color="auto"/>
                    <w:left w:val="none" w:sz="0" w:space="0" w:color="auto"/>
                    <w:bottom w:val="none" w:sz="0" w:space="0" w:color="auto"/>
                    <w:right w:val="none" w:sz="0" w:space="0" w:color="auto"/>
                  </w:divBdr>
                </w:div>
                <w:div w:id="1060203774">
                  <w:marLeft w:val="0"/>
                  <w:marRight w:val="0"/>
                  <w:marTop w:val="120"/>
                  <w:marBottom w:val="0"/>
                  <w:divBdr>
                    <w:top w:val="none" w:sz="0" w:space="0" w:color="auto"/>
                    <w:left w:val="none" w:sz="0" w:space="0" w:color="auto"/>
                    <w:bottom w:val="none" w:sz="0" w:space="0" w:color="auto"/>
                    <w:right w:val="none" w:sz="0" w:space="0" w:color="auto"/>
                  </w:divBdr>
                </w:div>
                <w:div w:id="1869835027">
                  <w:marLeft w:val="0"/>
                  <w:marRight w:val="0"/>
                  <w:marTop w:val="120"/>
                  <w:marBottom w:val="0"/>
                  <w:divBdr>
                    <w:top w:val="none" w:sz="0" w:space="0" w:color="auto"/>
                    <w:left w:val="none" w:sz="0" w:space="0" w:color="auto"/>
                    <w:bottom w:val="none" w:sz="0" w:space="0" w:color="auto"/>
                    <w:right w:val="none" w:sz="0" w:space="0" w:color="auto"/>
                  </w:divBdr>
                </w:div>
                <w:div w:id="1701934062">
                  <w:marLeft w:val="0"/>
                  <w:marRight w:val="0"/>
                  <w:marTop w:val="120"/>
                  <w:marBottom w:val="0"/>
                  <w:divBdr>
                    <w:top w:val="none" w:sz="0" w:space="0" w:color="auto"/>
                    <w:left w:val="none" w:sz="0" w:space="0" w:color="auto"/>
                    <w:bottom w:val="none" w:sz="0" w:space="0" w:color="auto"/>
                    <w:right w:val="none" w:sz="0" w:space="0" w:color="auto"/>
                  </w:divBdr>
                </w:div>
                <w:div w:id="480511259">
                  <w:marLeft w:val="0"/>
                  <w:marRight w:val="0"/>
                  <w:marTop w:val="120"/>
                  <w:marBottom w:val="0"/>
                  <w:divBdr>
                    <w:top w:val="none" w:sz="0" w:space="0" w:color="auto"/>
                    <w:left w:val="none" w:sz="0" w:space="0" w:color="auto"/>
                    <w:bottom w:val="none" w:sz="0" w:space="0" w:color="auto"/>
                    <w:right w:val="none" w:sz="0" w:space="0" w:color="auto"/>
                  </w:divBdr>
                </w:div>
                <w:div w:id="1813132922">
                  <w:marLeft w:val="0"/>
                  <w:marRight w:val="0"/>
                  <w:marTop w:val="120"/>
                  <w:marBottom w:val="0"/>
                  <w:divBdr>
                    <w:top w:val="none" w:sz="0" w:space="0" w:color="auto"/>
                    <w:left w:val="none" w:sz="0" w:space="0" w:color="auto"/>
                    <w:bottom w:val="none" w:sz="0" w:space="0" w:color="auto"/>
                    <w:right w:val="none" w:sz="0" w:space="0" w:color="auto"/>
                  </w:divBdr>
                </w:div>
                <w:div w:id="2023823944">
                  <w:marLeft w:val="0"/>
                  <w:marRight w:val="0"/>
                  <w:marTop w:val="120"/>
                  <w:marBottom w:val="0"/>
                  <w:divBdr>
                    <w:top w:val="none" w:sz="0" w:space="0" w:color="auto"/>
                    <w:left w:val="none" w:sz="0" w:space="0" w:color="auto"/>
                    <w:bottom w:val="none" w:sz="0" w:space="0" w:color="auto"/>
                    <w:right w:val="none" w:sz="0" w:space="0" w:color="auto"/>
                  </w:divBdr>
                </w:div>
                <w:div w:id="1435786020">
                  <w:marLeft w:val="0"/>
                  <w:marRight w:val="0"/>
                  <w:marTop w:val="120"/>
                  <w:marBottom w:val="0"/>
                  <w:divBdr>
                    <w:top w:val="none" w:sz="0" w:space="0" w:color="auto"/>
                    <w:left w:val="none" w:sz="0" w:space="0" w:color="auto"/>
                    <w:bottom w:val="none" w:sz="0" w:space="0" w:color="auto"/>
                    <w:right w:val="none" w:sz="0" w:space="0" w:color="auto"/>
                  </w:divBdr>
                </w:div>
                <w:div w:id="661660152">
                  <w:marLeft w:val="0"/>
                  <w:marRight w:val="0"/>
                  <w:marTop w:val="120"/>
                  <w:marBottom w:val="0"/>
                  <w:divBdr>
                    <w:top w:val="none" w:sz="0" w:space="0" w:color="auto"/>
                    <w:left w:val="none" w:sz="0" w:space="0" w:color="auto"/>
                    <w:bottom w:val="none" w:sz="0" w:space="0" w:color="auto"/>
                    <w:right w:val="none" w:sz="0" w:space="0" w:color="auto"/>
                  </w:divBdr>
                </w:div>
                <w:div w:id="1192573275">
                  <w:marLeft w:val="0"/>
                  <w:marRight w:val="0"/>
                  <w:marTop w:val="120"/>
                  <w:marBottom w:val="0"/>
                  <w:divBdr>
                    <w:top w:val="none" w:sz="0" w:space="0" w:color="auto"/>
                    <w:left w:val="none" w:sz="0" w:space="0" w:color="auto"/>
                    <w:bottom w:val="none" w:sz="0" w:space="0" w:color="auto"/>
                    <w:right w:val="none" w:sz="0" w:space="0" w:color="auto"/>
                  </w:divBdr>
                </w:div>
                <w:div w:id="1866673174">
                  <w:marLeft w:val="0"/>
                  <w:marRight w:val="0"/>
                  <w:marTop w:val="120"/>
                  <w:marBottom w:val="0"/>
                  <w:divBdr>
                    <w:top w:val="none" w:sz="0" w:space="0" w:color="auto"/>
                    <w:left w:val="none" w:sz="0" w:space="0" w:color="auto"/>
                    <w:bottom w:val="none" w:sz="0" w:space="0" w:color="auto"/>
                    <w:right w:val="none" w:sz="0" w:space="0" w:color="auto"/>
                  </w:divBdr>
                </w:div>
                <w:div w:id="17533079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8252069">
          <w:marLeft w:val="0"/>
          <w:marRight w:val="0"/>
          <w:marTop w:val="0"/>
          <w:marBottom w:val="0"/>
          <w:divBdr>
            <w:top w:val="none" w:sz="0" w:space="0" w:color="auto"/>
            <w:left w:val="none" w:sz="0" w:space="0" w:color="auto"/>
            <w:bottom w:val="none" w:sz="0" w:space="0" w:color="auto"/>
            <w:right w:val="none" w:sz="0" w:space="0" w:color="auto"/>
          </w:divBdr>
          <w:divsChild>
            <w:div w:id="249627116">
              <w:marLeft w:val="0"/>
              <w:marRight w:val="0"/>
              <w:marTop w:val="0"/>
              <w:marBottom w:val="0"/>
              <w:divBdr>
                <w:top w:val="none" w:sz="0" w:space="0" w:color="auto"/>
                <w:left w:val="none" w:sz="0" w:space="0" w:color="auto"/>
                <w:bottom w:val="none" w:sz="0" w:space="0" w:color="auto"/>
                <w:right w:val="none" w:sz="0" w:space="0" w:color="auto"/>
              </w:divBdr>
              <w:divsChild>
                <w:div w:id="521943001">
                  <w:marLeft w:val="0"/>
                  <w:marRight w:val="0"/>
                  <w:marTop w:val="0"/>
                  <w:marBottom w:val="0"/>
                  <w:divBdr>
                    <w:top w:val="none" w:sz="0" w:space="0" w:color="auto"/>
                    <w:left w:val="none" w:sz="0" w:space="0" w:color="auto"/>
                    <w:bottom w:val="none" w:sz="0" w:space="0" w:color="auto"/>
                    <w:right w:val="none" w:sz="0" w:space="0" w:color="auto"/>
                  </w:divBdr>
                </w:div>
                <w:div w:id="125048375">
                  <w:marLeft w:val="0"/>
                  <w:marRight w:val="0"/>
                  <w:marTop w:val="120"/>
                  <w:marBottom w:val="0"/>
                  <w:divBdr>
                    <w:top w:val="none" w:sz="0" w:space="0" w:color="auto"/>
                    <w:left w:val="none" w:sz="0" w:space="0" w:color="auto"/>
                    <w:bottom w:val="none" w:sz="0" w:space="0" w:color="auto"/>
                    <w:right w:val="none" w:sz="0" w:space="0" w:color="auto"/>
                  </w:divBdr>
                </w:div>
                <w:div w:id="1191530856">
                  <w:marLeft w:val="0"/>
                  <w:marRight w:val="0"/>
                  <w:marTop w:val="120"/>
                  <w:marBottom w:val="0"/>
                  <w:divBdr>
                    <w:top w:val="none" w:sz="0" w:space="0" w:color="auto"/>
                    <w:left w:val="none" w:sz="0" w:space="0" w:color="auto"/>
                    <w:bottom w:val="none" w:sz="0" w:space="0" w:color="auto"/>
                    <w:right w:val="none" w:sz="0" w:space="0" w:color="auto"/>
                  </w:divBdr>
                </w:div>
                <w:div w:id="3452563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5892551">
      <w:bodyDiv w:val="1"/>
      <w:marLeft w:val="0"/>
      <w:marRight w:val="0"/>
      <w:marTop w:val="0"/>
      <w:marBottom w:val="0"/>
      <w:divBdr>
        <w:top w:val="none" w:sz="0" w:space="0" w:color="auto"/>
        <w:left w:val="none" w:sz="0" w:space="0" w:color="auto"/>
        <w:bottom w:val="none" w:sz="0" w:space="0" w:color="auto"/>
        <w:right w:val="none" w:sz="0" w:space="0" w:color="auto"/>
      </w:divBdr>
      <w:divsChild>
        <w:div w:id="571891036">
          <w:marLeft w:val="0"/>
          <w:marRight w:val="0"/>
          <w:marTop w:val="0"/>
          <w:marBottom w:val="0"/>
          <w:divBdr>
            <w:top w:val="none" w:sz="0" w:space="0" w:color="auto"/>
            <w:left w:val="none" w:sz="0" w:space="0" w:color="auto"/>
            <w:bottom w:val="none" w:sz="0" w:space="0" w:color="auto"/>
            <w:right w:val="none" w:sz="0" w:space="0" w:color="auto"/>
          </w:divBdr>
          <w:divsChild>
            <w:div w:id="574432543">
              <w:marLeft w:val="0"/>
              <w:marRight w:val="0"/>
              <w:marTop w:val="0"/>
              <w:marBottom w:val="0"/>
              <w:divBdr>
                <w:top w:val="none" w:sz="0" w:space="0" w:color="auto"/>
                <w:left w:val="none" w:sz="0" w:space="0" w:color="auto"/>
                <w:bottom w:val="none" w:sz="0" w:space="0" w:color="auto"/>
                <w:right w:val="none" w:sz="0" w:space="0" w:color="auto"/>
              </w:divBdr>
              <w:divsChild>
                <w:div w:id="2093383023">
                  <w:marLeft w:val="0"/>
                  <w:marRight w:val="0"/>
                  <w:marTop w:val="0"/>
                  <w:marBottom w:val="0"/>
                  <w:divBdr>
                    <w:top w:val="none" w:sz="0" w:space="0" w:color="auto"/>
                    <w:left w:val="none" w:sz="0" w:space="0" w:color="auto"/>
                    <w:bottom w:val="none" w:sz="0" w:space="0" w:color="auto"/>
                    <w:right w:val="none" w:sz="0" w:space="0" w:color="auto"/>
                  </w:divBdr>
                </w:div>
                <w:div w:id="1260210519">
                  <w:marLeft w:val="0"/>
                  <w:marRight w:val="0"/>
                  <w:marTop w:val="120"/>
                  <w:marBottom w:val="0"/>
                  <w:divBdr>
                    <w:top w:val="none" w:sz="0" w:space="0" w:color="auto"/>
                    <w:left w:val="none" w:sz="0" w:space="0" w:color="auto"/>
                    <w:bottom w:val="none" w:sz="0" w:space="0" w:color="auto"/>
                    <w:right w:val="none" w:sz="0" w:space="0" w:color="auto"/>
                  </w:divBdr>
                </w:div>
                <w:div w:id="604578536">
                  <w:marLeft w:val="0"/>
                  <w:marRight w:val="0"/>
                  <w:marTop w:val="120"/>
                  <w:marBottom w:val="0"/>
                  <w:divBdr>
                    <w:top w:val="none" w:sz="0" w:space="0" w:color="auto"/>
                    <w:left w:val="none" w:sz="0" w:space="0" w:color="auto"/>
                    <w:bottom w:val="none" w:sz="0" w:space="0" w:color="auto"/>
                    <w:right w:val="none" w:sz="0" w:space="0" w:color="auto"/>
                  </w:divBdr>
                </w:div>
                <w:div w:id="639459922">
                  <w:marLeft w:val="0"/>
                  <w:marRight w:val="0"/>
                  <w:marTop w:val="120"/>
                  <w:marBottom w:val="0"/>
                  <w:divBdr>
                    <w:top w:val="none" w:sz="0" w:space="0" w:color="auto"/>
                    <w:left w:val="none" w:sz="0" w:space="0" w:color="auto"/>
                    <w:bottom w:val="none" w:sz="0" w:space="0" w:color="auto"/>
                    <w:right w:val="none" w:sz="0" w:space="0" w:color="auto"/>
                  </w:divBdr>
                </w:div>
                <w:div w:id="84812190">
                  <w:marLeft w:val="0"/>
                  <w:marRight w:val="0"/>
                  <w:marTop w:val="120"/>
                  <w:marBottom w:val="0"/>
                  <w:divBdr>
                    <w:top w:val="none" w:sz="0" w:space="0" w:color="auto"/>
                    <w:left w:val="none" w:sz="0" w:space="0" w:color="auto"/>
                    <w:bottom w:val="none" w:sz="0" w:space="0" w:color="auto"/>
                    <w:right w:val="none" w:sz="0" w:space="0" w:color="auto"/>
                  </w:divBdr>
                </w:div>
                <w:div w:id="1260333695">
                  <w:marLeft w:val="0"/>
                  <w:marRight w:val="0"/>
                  <w:marTop w:val="120"/>
                  <w:marBottom w:val="0"/>
                  <w:divBdr>
                    <w:top w:val="none" w:sz="0" w:space="0" w:color="auto"/>
                    <w:left w:val="none" w:sz="0" w:space="0" w:color="auto"/>
                    <w:bottom w:val="none" w:sz="0" w:space="0" w:color="auto"/>
                    <w:right w:val="none" w:sz="0" w:space="0" w:color="auto"/>
                  </w:divBdr>
                </w:div>
                <w:div w:id="1794012812">
                  <w:marLeft w:val="0"/>
                  <w:marRight w:val="0"/>
                  <w:marTop w:val="120"/>
                  <w:marBottom w:val="0"/>
                  <w:divBdr>
                    <w:top w:val="none" w:sz="0" w:space="0" w:color="auto"/>
                    <w:left w:val="none" w:sz="0" w:space="0" w:color="auto"/>
                    <w:bottom w:val="none" w:sz="0" w:space="0" w:color="auto"/>
                    <w:right w:val="none" w:sz="0" w:space="0" w:color="auto"/>
                  </w:divBdr>
                </w:div>
                <w:div w:id="221017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50667522">
          <w:marLeft w:val="0"/>
          <w:marRight w:val="0"/>
          <w:marTop w:val="0"/>
          <w:marBottom w:val="0"/>
          <w:divBdr>
            <w:top w:val="none" w:sz="0" w:space="0" w:color="auto"/>
            <w:left w:val="none" w:sz="0" w:space="0" w:color="auto"/>
            <w:bottom w:val="none" w:sz="0" w:space="0" w:color="auto"/>
            <w:right w:val="none" w:sz="0" w:space="0" w:color="auto"/>
          </w:divBdr>
          <w:divsChild>
            <w:div w:id="784154638">
              <w:marLeft w:val="0"/>
              <w:marRight w:val="0"/>
              <w:marTop w:val="0"/>
              <w:marBottom w:val="0"/>
              <w:divBdr>
                <w:top w:val="none" w:sz="0" w:space="0" w:color="auto"/>
                <w:left w:val="none" w:sz="0" w:space="0" w:color="auto"/>
                <w:bottom w:val="none" w:sz="0" w:space="0" w:color="auto"/>
                <w:right w:val="none" w:sz="0" w:space="0" w:color="auto"/>
              </w:divBdr>
              <w:divsChild>
                <w:div w:id="694426449">
                  <w:marLeft w:val="0"/>
                  <w:marRight w:val="0"/>
                  <w:marTop w:val="0"/>
                  <w:marBottom w:val="0"/>
                  <w:divBdr>
                    <w:top w:val="none" w:sz="0" w:space="0" w:color="auto"/>
                    <w:left w:val="none" w:sz="0" w:space="0" w:color="auto"/>
                    <w:bottom w:val="none" w:sz="0" w:space="0" w:color="auto"/>
                    <w:right w:val="none" w:sz="0" w:space="0" w:color="auto"/>
                  </w:divBdr>
                </w:div>
                <w:div w:id="18980095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7261133">
          <w:marLeft w:val="0"/>
          <w:marRight w:val="0"/>
          <w:marTop w:val="0"/>
          <w:marBottom w:val="0"/>
          <w:divBdr>
            <w:top w:val="none" w:sz="0" w:space="0" w:color="auto"/>
            <w:left w:val="none" w:sz="0" w:space="0" w:color="auto"/>
            <w:bottom w:val="none" w:sz="0" w:space="0" w:color="auto"/>
            <w:right w:val="none" w:sz="0" w:space="0" w:color="auto"/>
          </w:divBdr>
          <w:divsChild>
            <w:div w:id="509225896">
              <w:marLeft w:val="0"/>
              <w:marRight w:val="0"/>
              <w:marTop w:val="0"/>
              <w:marBottom w:val="0"/>
              <w:divBdr>
                <w:top w:val="none" w:sz="0" w:space="0" w:color="auto"/>
                <w:left w:val="none" w:sz="0" w:space="0" w:color="auto"/>
                <w:bottom w:val="none" w:sz="0" w:space="0" w:color="auto"/>
                <w:right w:val="none" w:sz="0" w:space="0" w:color="auto"/>
              </w:divBdr>
              <w:divsChild>
                <w:div w:id="17115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5188">
          <w:marLeft w:val="0"/>
          <w:marRight w:val="0"/>
          <w:marTop w:val="0"/>
          <w:marBottom w:val="0"/>
          <w:divBdr>
            <w:top w:val="none" w:sz="0" w:space="0" w:color="auto"/>
            <w:left w:val="none" w:sz="0" w:space="0" w:color="auto"/>
            <w:bottom w:val="none" w:sz="0" w:space="0" w:color="auto"/>
            <w:right w:val="none" w:sz="0" w:space="0" w:color="auto"/>
          </w:divBdr>
          <w:divsChild>
            <w:div w:id="1354071703">
              <w:marLeft w:val="0"/>
              <w:marRight w:val="0"/>
              <w:marTop w:val="0"/>
              <w:marBottom w:val="0"/>
              <w:divBdr>
                <w:top w:val="none" w:sz="0" w:space="0" w:color="auto"/>
                <w:left w:val="none" w:sz="0" w:space="0" w:color="auto"/>
                <w:bottom w:val="none" w:sz="0" w:space="0" w:color="auto"/>
                <w:right w:val="none" w:sz="0" w:space="0" w:color="auto"/>
              </w:divBdr>
              <w:divsChild>
                <w:div w:id="385760381">
                  <w:marLeft w:val="0"/>
                  <w:marRight w:val="0"/>
                  <w:marTop w:val="0"/>
                  <w:marBottom w:val="0"/>
                  <w:divBdr>
                    <w:top w:val="none" w:sz="0" w:space="0" w:color="auto"/>
                    <w:left w:val="none" w:sz="0" w:space="0" w:color="auto"/>
                    <w:bottom w:val="none" w:sz="0" w:space="0" w:color="auto"/>
                    <w:right w:val="none" w:sz="0" w:space="0" w:color="auto"/>
                  </w:divBdr>
                </w:div>
                <w:div w:id="418447672">
                  <w:marLeft w:val="0"/>
                  <w:marRight w:val="0"/>
                  <w:marTop w:val="120"/>
                  <w:marBottom w:val="0"/>
                  <w:divBdr>
                    <w:top w:val="none" w:sz="0" w:space="0" w:color="auto"/>
                    <w:left w:val="none" w:sz="0" w:space="0" w:color="auto"/>
                    <w:bottom w:val="none" w:sz="0" w:space="0" w:color="auto"/>
                    <w:right w:val="none" w:sz="0" w:space="0" w:color="auto"/>
                  </w:divBdr>
                </w:div>
                <w:div w:id="1141967153">
                  <w:marLeft w:val="0"/>
                  <w:marRight w:val="0"/>
                  <w:marTop w:val="120"/>
                  <w:marBottom w:val="0"/>
                  <w:divBdr>
                    <w:top w:val="none" w:sz="0" w:space="0" w:color="auto"/>
                    <w:left w:val="none" w:sz="0" w:space="0" w:color="auto"/>
                    <w:bottom w:val="none" w:sz="0" w:space="0" w:color="auto"/>
                    <w:right w:val="none" w:sz="0" w:space="0" w:color="auto"/>
                  </w:divBdr>
                </w:div>
                <w:div w:id="9650901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rain.com.ua/ukr/category/Komp_yutery-c8203/filter=1416-g12295/" TargetMode="External"/><Relationship Id="rId117" Type="http://schemas.openxmlformats.org/officeDocument/2006/relationships/hyperlink" Target="https://brain.com.ua/ukr/category/Bloky_jhyvlennya-c1442-221/filter=1612-g6993/" TargetMode="External"/><Relationship Id="rId21" Type="http://schemas.openxmlformats.org/officeDocument/2006/relationships/hyperlink" Target="https://brain.com.ua/ukr/category/Komp_yutery-c8203/filter=24733-86060999700/" TargetMode="External"/><Relationship Id="rId42" Type="http://schemas.openxmlformats.org/officeDocument/2006/relationships/hyperlink" Target="https://brain.com.ua/ukr/category/Korpusy-c1441-271/filter=1575-86003909200/" TargetMode="External"/><Relationship Id="rId47" Type="http://schemas.openxmlformats.org/officeDocument/2006/relationships/hyperlink" Target="https://brain.com.ua/ukr/category/Korpusy-c1441-271/filter=1580-g9389/" TargetMode="External"/><Relationship Id="rId63" Type="http://schemas.openxmlformats.org/officeDocument/2006/relationships/hyperlink" Target="https://brain.com.ua/ukr/category/Systemni_materynski_platy-c1264-226/filter=11150-86023957600/" TargetMode="External"/><Relationship Id="rId68" Type="http://schemas.openxmlformats.org/officeDocument/2006/relationships/hyperlink" Target="https://brain.com.ua/ukr/category/SSD_dysky-c1484/filter=771-69000014300/" TargetMode="External"/><Relationship Id="rId84" Type="http://schemas.openxmlformats.org/officeDocument/2006/relationships/hyperlink" Target="https://brain.com.ua/ukr/category/Operativna_pamyat-c3130/filter=16318-g595221/" TargetMode="External"/><Relationship Id="rId89" Type="http://schemas.openxmlformats.org/officeDocument/2006/relationships/hyperlink" Target="https://brain.com.ua/ukr/category/Videokarty-c1403/filter=586-86038527100/" TargetMode="External"/><Relationship Id="rId112" Type="http://schemas.openxmlformats.org/officeDocument/2006/relationships/hyperlink" Target="https://brain.com.ua/ukr/category/Bloky_jhyvlennya-c1442-221/filter=1606-g7412/" TargetMode="External"/><Relationship Id="rId16" Type="http://schemas.openxmlformats.org/officeDocument/2006/relationships/hyperlink" Target="https://brain.com.ua/ukr/category/Komp_yutery-c8203/filter=24727-g52617/" TargetMode="External"/><Relationship Id="rId107" Type="http://schemas.openxmlformats.org/officeDocument/2006/relationships/hyperlink" Target="https://brain.com.ua/ukr/category/Procesory-c1097-128/filter=527-g9238/" TargetMode="External"/><Relationship Id="rId11" Type="http://schemas.openxmlformats.org/officeDocument/2006/relationships/hyperlink" Target="https://brain.com.ua/ukr/category/Komp_yutery-c8203/filter=24726-86032683800/" TargetMode="External"/><Relationship Id="rId32" Type="http://schemas.openxmlformats.org/officeDocument/2006/relationships/hyperlink" Target="https://brain.com.ua/ukr/category/Komp_yutery-c8203/filter=1416-g36370/" TargetMode="External"/><Relationship Id="rId37" Type="http://schemas.openxmlformats.org/officeDocument/2006/relationships/hyperlink" Target="https://brain.com.ua/ukr/category/Komp_yutery-c8203/filter=37009-86061000100/" TargetMode="External"/><Relationship Id="rId53" Type="http://schemas.openxmlformats.org/officeDocument/2006/relationships/hyperlink" Target="https://brain.com.ua/ukr/category/Systemni_materynski_platy-c1264-226/filter=1388-86042314200/" TargetMode="External"/><Relationship Id="rId58" Type="http://schemas.openxmlformats.org/officeDocument/2006/relationships/hyperlink" Target="https://brain.com.ua/ukr/category/Systemni_materynski_platy-c1264-226/filter=33136-86049992000/" TargetMode="External"/><Relationship Id="rId74" Type="http://schemas.openxmlformats.org/officeDocument/2006/relationships/hyperlink" Target="https://brain.com.ua/ukr/category/Zhorstki_diski_HDD-c2817/filter=2180-93132/" TargetMode="External"/><Relationship Id="rId79" Type="http://schemas.openxmlformats.org/officeDocument/2006/relationships/hyperlink" Target="https://brain.com.ua/ukr/category/Operativna_pamyat-c3130/filter=6176-171561/" TargetMode="External"/><Relationship Id="rId102" Type="http://schemas.openxmlformats.org/officeDocument/2006/relationships/hyperlink" Target="https://brain.com.ua/ukr/category/Procesory-c1097-128/filter=19590-75000454900/" TargetMode="External"/><Relationship Id="rId5" Type="http://schemas.openxmlformats.org/officeDocument/2006/relationships/webSettings" Target="webSettings.xml"/><Relationship Id="rId61" Type="http://schemas.openxmlformats.org/officeDocument/2006/relationships/hyperlink" Target="https://brain.com.ua/ukr/category/Systemni_materynski_platy-c1264-226/filter=11186-g10339/" TargetMode="External"/><Relationship Id="rId82" Type="http://schemas.openxmlformats.org/officeDocument/2006/relationships/hyperlink" Target="https://brain.com.ua/ukr/category/Operativna_pamyat-c3130/filter=6182-171537/" TargetMode="External"/><Relationship Id="rId90" Type="http://schemas.openxmlformats.org/officeDocument/2006/relationships/hyperlink" Target="https://brain.com.ua/ukr/category/Videokarty-c1403/filter=589-g9191/" TargetMode="External"/><Relationship Id="rId95" Type="http://schemas.openxmlformats.org/officeDocument/2006/relationships/hyperlink" Target="https://brain.com.ua/ukr/category/Videokarty-c1403/filter=585-86000217900/" TargetMode="External"/><Relationship Id="rId19" Type="http://schemas.openxmlformats.org/officeDocument/2006/relationships/hyperlink" Target="https://brain.com.ua/ukr/category/Komp_yutery-c8203/filter=24753-g33573/" TargetMode="External"/><Relationship Id="rId14" Type="http://schemas.openxmlformats.org/officeDocument/2006/relationships/hyperlink" Target="https://brain.com.ua/ukr/category/Komp_yutery-c8203/filter=24714-g52619/" TargetMode="External"/><Relationship Id="rId22" Type="http://schemas.openxmlformats.org/officeDocument/2006/relationships/hyperlink" Target="https://brain.com.ua/ukr/category/Komp_yutery-c8203/filter=37064-86060999900/" TargetMode="External"/><Relationship Id="rId27" Type="http://schemas.openxmlformats.org/officeDocument/2006/relationships/hyperlink" Target="https://brain.com.ua/ukr/category/Komp_yutery-c8203/filter=1416-g52665/" TargetMode="External"/><Relationship Id="rId30" Type="http://schemas.openxmlformats.org/officeDocument/2006/relationships/hyperlink" Target="https://brain.com.ua/ukr/category/Komp_yutery-c8203/filter=1416-g52665/" TargetMode="External"/><Relationship Id="rId35" Type="http://schemas.openxmlformats.org/officeDocument/2006/relationships/hyperlink" Target="https://brain.com.ua/ukr/category/Komp_yutery-c8203/filter=24751-g33453/" TargetMode="External"/><Relationship Id="rId43" Type="http://schemas.openxmlformats.org/officeDocument/2006/relationships/hyperlink" Target="https://brain.com.ua/ukr/category/Korpusy-c1441-271/filter=1575-86003909100/" TargetMode="External"/><Relationship Id="rId48" Type="http://schemas.openxmlformats.org/officeDocument/2006/relationships/hyperlink" Target="https://brain.com.ua/ukr/category/Korpusy-c1441-271/filter=1580-g9390/" TargetMode="External"/><Relationship Id="rId56" Type="http://schemas.openxmlformats.org/officeDocument/2006/relationships/hyperlink" Target="https://brain.com.ua/ukr/category/Systemni_materynski_platy-c1264-226/filter=11163-86023961400/" TargetMode="External"/><Relationship Id="rId64" Type="http://schemas.openxmlformats.org/officeDocument/2006/relationships/hyperlink" Target="https://brain.com.ua/ukr/category/Systemni_materynski_platy-c1264-226/filter=1376-g9353/" TargetMode="External"/><Relationship Id="rId69" Type="http://schemas.openxmlformats.org/officeDocument/2006/relationships/hyperlink" Target="https://brain.com.ua/ukr/category/SSD_dysky-c1484/filter=777-86003465100/" TargetMode="External"/><Relationship Id="rId77" Type="http://schemas.openxmlformats.org/officeDocument/2006/relationships/hyperlink" Target="https://brain.com.ua/ukr/category/Operativna_pamyat-c3130/filter=6174-423691/" TargetMode="External"/><Relationship Id="rId100" Type="http://schemas.openxmlformats.org/officeDocument/2006/relationships/hyperlink" Target="https://brain.com.ua/ukr/category/Procesory-c1097-128/filter=528-86000152400/" TargetMode="External"/><Relationship Id="rId105" Type="http://schemas.openxmlformats.org/officeDocument/2006/relationships/hyperlink" Target="https://brain.com.ua/ukr/category/Procesory-c1097-128/filter=24767-86035447600/" TargetMode="External"/><Relationship Id="rId113" Type="http://schemas.openxmlformats.org/officeDocument/2006/relationships/hyperlink" Target="https://brain.com.ua/ukr/category/Bloky_jhyvlennya-c1442-221/filter=13600-86025936300/" TargetMode="External"/><Relationship Id="rId118" Type="http://schemas.openxmlformats.org/officeDocument/2006/relationships/hyperlink" Target="https://brain.com.ua/ukr/category/Bloky_jhyvlennya-c1442-221/filter=1615-g6995/" TargetMode="External"/><Relationship Id="rId8" Type="http://schemas.openxmlformats.org/officeDocument/2006/relationships/hyperlink" Target="mailto:lubnyltetk@ukr.net" TargetMode="External"/><Relationship Id="rId51" Type="http://schemas.openxmlformats.org/officeDocument/2006/relationships/hyperlink" Target="https://brain.com.ua/ukr/category/Korpusy-c1441-271/filter=10987-86023600100/" TargetMode="External"/><Relationship Id="rId72" Type="http://schemas.openxmlformats.org/officeDocument/2006/relationships/hyperlink" Target="https://brain.com.ua/ukr/category/Zhorstki_diski_HDD-c2817/filter=2178-93105/" TargetMode="External"/><Relationship Id="rId80" Type="http://schemas.openxmlformats.org/officeDocument/2006/relationships/hyperlink" Target="https://brain.com.ua/ukr/category/Operativna_pamyat-c3130/filter=6179-g507573/" TargetMode="External"/><Relationship Id="rId85" Type="http://schemas.openxmlformats.org/officeDocument/2006/relationships/hyperlink" Target="https://brain.com.ua/ukr/category/Videokarty-c1403/filter=584-86016899900/" TargetMode="External"/><Relationship Id="rId93" Type="http://schemas.openxmlformats.org/officeDocument/2006/relationships/hyperlink" Target="https://brain.com.ua/ukr/category/Videokarty-c1403/filter=7486-g10586/" TargetMode="External"/><Relationship Id="rId98" Type="http://schemas.openxmlformats.org/officeDocument/2006/relationships/hyperlink" Target="https://brain.com.ua/ukr/category/Videokarty-c1403/filter=7488-86016915200/"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rain.com.ua/ukr/category/Komp_yutery-c8203/filter=26054-86038852100/" TargetMode="External"/><Relationship Id="rId17" Type="http://schemas.openxmlformats.org/officeDocument/2006/relationships/hyperlink" Target="https://brain.com.ua/ukr/category/Komp_yutery-c8203/filter=24728-g13658/" TargetMode="External"/><Relationship Id="rId25" Type="http://schemas.openxmlformats.org/officeDocument/2006/relationships/hyperlink" Target="https://brain.com.ua/ukr/category/Komp_yutery-c8203/filter=1416-g12296/" TargetMode="External"/><Relationship Id="rId33" Type="http://schemas.openxmlformats.org/officeDocument/2006/relationships/hyperlink" Target="https://brain.com.ua/ukr/category/Komp_yutery-c8203/filter=1416-g12292/" TargetMode="External"/><Relationship Id="rId38" Type="http://schemas.openxmlformats.org/officeDocument/2006/relationships/hyperlink" Target="https://brain.com.ua/ukr/category/Komp_yutery-c8203/filter=24746-g61589/" TargetMode="External"/><Relationship Id="rId46" Type="http://schemas.openxmlformats.org/officeDocument/2006/relationships/hyperlink" Target="https://brain.com.ua/ukr/category/Korpusy-c1441-271/filter=1576-86003903900/" TargetMode="External"/><Relationship Id="rId59" Type="http://schemas.openxmlformats.org/officeDocument/2006/relationships/hyperlink" Target="https://brain.com.ua/ukr/category/Systemni_materynski_platy-c1264-226/filter=11178-86023963200/" TargetMode="External"/><Relationship Id="rId67" Type="http://schemas.openxmlformats.org/officeDocument/2006/relationships/hyperlink" Target="https://brain.com.ua/ukr/category/SSD_dysky-c1484/filter=1441-g48488/" TargetMode="External"/><Relationship Id="rId103" Type="http://schemas.openxmlformats.org/officeDocument/2006/relationships/hyperlink" Target="https://brain.com.ua/ukr/category/Procesory-c1097-128/filter=26034-86036231400/" TargetMode="External"/><Relationship Id="rId108" Type="http://schemas.openxmlformats.org/officeDocument/2006/relationships/hyperlink" Target="https://brain.com.ua/ukr/category/Procesory-c1097-128/filter=2567-g36535/" TargetMode="External"/><Relationship Id="rId116" Type="http://schemas.openxmlformats.org/officeDocument/2006/relationships/hyperlink" Target="https://brain.com.ua/ukr/category/Bloky_jhyvlennya-c1442-221/filter=13602-86025945600/" TargetMode="External"/><Relationship Id="rId20" Type="http://schemas.openxmlformats.org/officeDocument/2006/relationships/hyperlink" Target="https://brain.com.ua/ukr/category/Komp_yutery-c8203/filter=278-83000012000/" TargetMode="External"/><Relationship Id="rId41" Type="http://schemas.openxmlformats.org/officeDocument/2006/relationships/hyperlink" Target="https://brain.com.ua/ukr/category/Korpusy-c1441-271/filter=10974-86023594000/" TargetMode="External"/><Relationship Id="rId54" Type="http://schemas.openxmlformats.org/officeDocument/2006/relationships/hyperlink" Target="https://brain.com.ua/ukr/category/Systemni_materynski_platy-c1264-226/filter=11160-86046531000/" TargetMode="External"/><Relationship Id="rId62" Type="http://schemas.openxmlformats.org/officeDocument/2006/relationships/hyperlink" Target="https://brain.com.ua/ukr/category/Systemni_materynski_platy-c1264-226/filter=1385-86005247600/" TargetMode="External"/><Relationship Id="rId70" Type="http://schemas.openxmlformats.org/officeDocument/2006/relationships/hyperlink" Target="https://brain.com.ua/ukr/category/SSD_dysky-c1484/filter=772-g8009/" TargetMode="External"/><Relationship Id="rId75" Type="http://schemas.openxmlformats.org/officeDocument/2006/relationships/hyperlink" Target="https://brain.com.ua/ukr/category/Zhorstki_diski_HDD-c2817/filter=2181-93137/" TargetMode="External"/><Relationship Id="rId83" Type="http://schemas.openxmlformats.org/officeDocument/2006/relationships/hyperlink" Target="https://brain.com.ua/ukr/category/Operativna_pamyat-c3130/filter=13-g45/" TargetMode="External"/><Relationship Id="rId88" Type="http://schemas.openxmlformats.org/officeDocument/2006/relationships/hyperlink" Target="https://brain.com.ua/ukr/category/Videokarty-c1403/filter=587-86052251800/" TargetMode="External"/><Relationship Id="rId91" Type="http://schemas.openxmlformats.org/officeDocument/2006/relationships/hyperlink" Target="https://brain.com.ua/ukr/category/Videokarty-c1403/filter=590-86033778000/" TargetMode="External"/><Relationship Id="rId96" Type="http://schemas.openxmlformats.org/officeDocument/2006/relationships/hyperlink" Target="https://brain.com.ua/ukr/category/Videokarty-c1403/filter=7487-86016908800/" TargetMode="External"/><Relationship Id="rId111" Type="http://schemas.openxmlformats.org/officeDocument/2006/relationships/hyperlink" Target="https://brain.com.ua/ukr/category/Bloky_jhyvlennya-c1442-221/filter=1607-g809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rain.com.ua/ukr/category/Komp_yutery-c8203/filter=24720-86032687700/" TargetMode="External"/><Relationship Id="rId23" Type="http://schemas.openxmlformats.org/officeDocument/2006/relationships/hyperlink" Target="https://brain.com.ua/ukr/category/Komp_yutery-c8203/filter=24738-g61588/" TargetMode="External"/><Relationship Id="rId28" Type="http://schemas.openxmlformats.org/officeDocument/2006/relationships/hyperlink" Target="https://brain.com.ua/ukr/category/Komp_yutery-c8203/filter=1416-g12293/" TargetMode="External"/><Relationship Id="rId36" Type="http://schemas.openxmlformats.org/officeDocument/2006/relationships/hyperlink" Target="https://brain.com.ua/ukr/category/Komp_yutery-c8203/filter=24742-86035602700/" TargetMode="External"/><Relationship Id="rId49" Type="http://schemas.openxmlformats.org/officeDocument/2006/relationships/hyperlink" Target="https://brain.com.ua/ukr/category/Korpusy-c1441-271/filter=1580-86003961900/" TargetMode="External"/><Relationship Id="rId57" Type="http://schemas.openxmlformats.org/officeDocument/2006/relationships/hyperlink" Target="https://brain.com.ua/ukr/category/Systemni_materynski_platy-c1264-226/filter=1379-g9336/" TargetMode="External"/><Relationship Id="rId106" Type="http://schemas.openxmlformats.org/officeDocument/2006/relationships/hyperlink" Target="https://brain.com.ua/ukr/category/Procesory-c1097-128/filter=524-86062655900/" TargetMode="External"/><Relationship Id="rId114" Type="http://schemas.openxmlformats.org/officeDocument/2006/relationships/hyperlink" Target="https://brain.com.ua/ukr/category/Bloky_jhyvlennya-c1442-221/filter=13601-86025936700/" TargetMode="External"/><Relationship Id="rId119" Type="http://schemas.openxmlformats.org/officeDocument/2006/relationships/footer" Target="footer1.xml"/><Relationship Id="rId10" Type="http://schemas.openxmlformats.org/officeDocument/2006/relationships/hyperlink" Target="https://brain.com.ua/ukr/category/Komp_yutery-c8203/filter=24704-86032681600/" TargetMode="External"/><Relationship Id="rId31" Type="http://schemas.openxmlformats.org/officeDocument/2006/relationships/hyperlink" Target="https://brain.com.ua/ukr/category/Komp_yutery-c8203/filter=1416-g8994/" TargetMode="External"/><Relationship Id="rId44" Type="http://schemas.openxmlformats.org/officeDocument/2006/relationships/hyperlink" Target="https://brain.com.ua/ukr/category/Korpusy-c1441-271/filter=10975-86023595200/" TargetMode="External"/><Relationship Id="rId52" Type="http://schemas.openxmlformats.org/officeDocument/2006/relationships/hyperlink" Target="https://brain.com.ua/ukr/category/Systemni_materynski_platy-c1264-226/filter=11151-86023957800/" TargetMode="External"/><Relationship Id="rId60" Type="http://schemas.openxmlformats.org/officeDocument/2006/relationships/hyperlink" Target="https://brain.com.ua/ukr/category/Systemni_materynski_platy-c1264-226/filter=11186-g36965/" TargetMode="External"/><Relationship Id="rId65" Type="http://schemas.openxmlformats.org/officeDocument/2006/relationships/hyperlink" Target="https://brain.com.ua/ukr/category/SSD_dysky-c1484/filter=9279-86020340500/" TargetMode="External"/><Relationship Id="rId73" Type="http://schemas.openxmlformats.org/officeDocument/2006/relationships/hyperlink" Target="https://brain.com.ua/ukr/category/Zhorstki_diski_HDD-c2817/filter=2179-93127/" TargetMode="External"/><Relationship Id="rId78" Type="http://schemas.openxmlformats.org/officeDocument/2006/relationships/hyperlink" Target="https://brain.com.ua/ukr/category/Operativna_pamyat-c3130/filter=6175-171567/" TargetMode="External"/><Relationship Id="rId81" Type="http://schemas.openxmlformats.org/officeDocument/2006/relationships/hyperlink" Target="https://brain.com.ua/ukr/category/Operativna_pamyat-c3130/filter=6181-g572769/" TargetMode="External"/><Relationship Id="rId86" Type="http://schemas.openxmlformats.org/officeDocument/2006/relationships/hyperlink" Target="https://brain.com.ua/ukr/category/Videokarty-c1403/filter=29905-86044955000/" TargetMode="External"/><Relationship Id="rId94" Type="http://schemas.openxmlformats.org/officeDocument/2006/relationships/hyperlink" Target="https://brain.com.ua/ukr/category/Videokarty-c1403/filter=7486-g10588/" TargetMode="External"/><Relationship Id="rId99" Type="http://schemas.openxmlformats.org/officeDocument/2006/relationships/hyperlink" Target="https://brain.com.ua/ukr/category/Videokarty-c1403/filter=7490-86016916400/" TargetMode="External"/><Relationship Id="rId101" Type="http://schemas.openxmlformats.org/officeDocument/2006/relationships/hyperlink" Target="https://brain.com.ua/ukr/category/Procesory-c1097-128/filter=40735-86042314200/" TargetMode="External"/><Relationship Id="rId4" Type="http://schemas.openxmlformats.org/officeDocument/2006/relationships/settings" Target="settings.xml"/><Relationship Id="rId9" Type="http://schemas.openxmlformats.org/officeDocument/2006/relationships/hyperlink" Target="https://brain.com.ua/ukr/category/Komp_yutery-c8203/filter=271-65000055500/" TargetMode="External"/><Relationship Id="rId13" Type="http://schemas.openxmlformats.org/officeDocument/2006/relationships/hyperlink" Target="https://brain.com.ua/ukr/category/Komp_yutery-c8203/filter=24713-86032744300/" TargetMode="External"/><Relationship Id="rId18" Type="http://schemas.openxmlformats.org/officeDocument/2006/relationships/hyperlink" Target="https://brain.com.ua/ukr/category/Komp_yutery-c8203/filter=24755-g36313/" TargetMode="External"/><Relationship Id="rId39" Type="http://schemas.openxmlformats.org/officeDocument/2006/relationships/hyperlink" Target="https://brain.com.ua/ukr/category/Korpusy-c1441-271/filter=1572-86003903500/" TargetMode="External"/><Relationship Id="rId109" Type="http://schemas.openxmlformats.org/officeDocument/2006/relationships/hyperlink" Target="https://brain.com.ua/ukr/category/Procesory-c1097-128/filter=28394-86043079700/" TargetMode="External"/><Relationship Id="rId34" Type="http://schemas.openxmlformats.org/officeDocument/2006/relationships/hyperlink" Target="https://brain.com.ua/ukr/category/Komp_yutery-c8203/filter=24752-g12289/" TargetMode="External"/><Relationship Id="rId50" Type="http://schemas.openxmlformats.org/officeDocument/2006/relationships/hyperlink" Target="https://brain.com.ua/ukr/category/Korpusy-c1441-271/filter=10987-86023600000/" TargetMode="External"/><Relationship Id="rId55" Type="http://schemas.openxmlformats.org/officeDocument/2006/relationships/hyperlink" Target="https://brain.com.ua/ukr/category/Systemni_materynski_platy-c1264-226/filter=11161-86023960400/" TargetMode="External"/><Relationship Id="rId76" Type="http://schemas.openxmlformats.org/officeDocument/2006/relationships/hyperlink" Target="https://brain.com.ua/ukr/category/Zhorstki_diski_HDD-c2817/filter=2276-93936/" TargetMode="External"/><Relationship Id="rId97" Type="http://schemas.openxmlformats.org/officeDocument/2006/relationships/hyperlink" Target="https://brain.com.ua/ukr/category/Videokarty-c1403/filter=7487-86016908900/" TargetMode="External"/><Relationship Id="rId104" Type="http://schemas.openxmlformats.org/officeDocument/2006/relationships/hyperlink" Target="https://brain.com.ua/ukr/category/Procesory-c1097-128/filter=520-75001101200/"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rain.com.ua/ukr/category/SSD_dysky-c1484/filter=774-g8016/" TargetMode="External"/><Relationship Id="rId92" Type="http://schemas.openxmlformats.org/officeDocument/2006/relationships/hyperlink" Target="https://brain.com.ua/ukr/category/Videokarty-c1403/filter=592-75000029700/" TargetMode="External"/><Relationship Id="rId2" Type="http://schemas.openxmlformats.org/officeDocument/2006/relationships/numbering" Target="numbering.xml"/><Relationship Id="rId29" Type="http://schemas.openxmlformats.org/officeDocument/2006/relationships/hyperlink" Target="https://brain.com.ua/ukr/category/Komp_yutery-c8203/filter=1416-g52665/" TargetMode="External"/><Relationship Id="rId24" Type="http://schemas.openxmlformats.org/officeDocument/2006/relationships/hyperlink" Target="https://brain.com.ua/ukr/category/Komp_yutery-c8203/filter=24734-86061000000/" TargetMode="External"/><Relationship Id="rId40" Type="http://schemas.openxmlformats.org/officeDocument/2006/relationships/hyperlink" Target="https://brain.com.ua/ukr/category/Korpusy-c1441-271/filter=1573-86003908800/" TargetMode="External"/><Relationship Id="rId45" Type="http://schemas.openxmlformats.org/officeDocument/2006/relationships/hyperlink" Target="https://brain.com.ua/ukr/category/Korpusy-c1441-271/filter=10976-86023613500/" TargetMode="External"/><Relationship Id="rId66" Type="http://schemas.openxmlformats.org/officeDocument/2006/relationships/hyperlink" Target="https://brain.com.ua/ukr/category/SSD_dysky-c1484/filter=773-69000014500/" TargetMode="External"/><Relationship Id="rId87" Type="http://schemas.openxmlformats.org/officeDocument/2006/relationships/hyperlink" Target="https://brain.com.ua/ukr/category/Videokarty-c1403/filter=29917-86044955500/" TargetMode="External"/><Relationship Id="rId110" Type="http://schemas.openxmlformats.org/officeDocument/2006/relationships/hyperlink" Target="https://brain.com.ua/ukr/category/Bloky_jhyvlennya-c1442-221/filter=1605-86025934500/" TargetMode="External"/><Relationship Id="rId115" Type="http://schemas.openxmlformats.org/officeDocument/2006/relationships/hyperlink" Target="https://brain.com.ua/ukr/category/Bloky_jhyvlennya-c1442-221/filter=1616-8600398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B1F0-B811-4A3E-9197-167D4434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37</Pages>
  <Words>14590</Words>
  <Characters>100095</Characters>
  <Application>Microsoft Office Word</Application>
  <DocSecurity>0</DocSecurity>
  <Lines>2566</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163</cp:revision>
  <cp:lastPrinted>2023-05-29T07:18:00Z</cp:lastPrinted>
  <dcterms:created xsi:type="dcterms:W3CDTF">2023-01-06T13:32:00Z</dcterms:created>
  <dcterms:modified xsi:type="dcterms:W3CDTF">2023-09-26T07:34:00Z</dcterms:modified>
</cp:coreProperties>
</file>