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CF" w:rsidRPr="006D1F71" w:rsidRDefault="001D0ECF" w:rsidP="001D0EC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Додаток № 5</w:t>
      </w:r>
    </w:p>
    <w:p w:rsidR="001D0ECF" w:rsidRPr="006D1F71" w:rsidRDefault="001D0ECF" w:rsidP="001D0EC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1D0ECF" w:rsidRPr="006D1F71" w:rsidRDefault="001D0ECF" w:rsidP="001D0EC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D0ECF" w:rsidRPr="006D1F71" w:rsidRDefault="001D0ECF" w:rsidP="001D0ECF">
      <w:pPr>
        <w:pStyle w:val="a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1D0ECF" w:rsidRPr="006D1F71" w:rsidRDefault="001D0ECF" w:rsidP="001D0ECF">
      <w:pPr>
        <w:rPr>
          <w:rFonts w:ascii="Times New Roman" w:hAnsi="Times New Roman"/>
          <w:sz w:val="10"/>
          <w:szCs w:val="10"/>
          <w:lang w:val="uk-UA"/>
        </w:rPr>
      </w:pPr>
    </w:p>
    <w:p w:rsidR="001D0ECF" w:rsidRPr="006D1F71" w:rsidRDefault="001D0ECF" w:rsidP="001D0ECF">
      <w:pPr>
        <w:pStyle w:val="a0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1D0ECF" w:rsidRPr="006D1F71" w:rsidRDefault="001D0ECF" w:rsidP="001D0ECF">
      <w:pPr>
        <w:pStyle w:val="a0"/>
        <w:jc w:val="both"/>
        <w:rPr>
          <w:sz w:val="10"/>
          <w:szCs w:val="10"/>
          <w:lang w:val="uk-UA"/>
        </w:rPr>
      </w:pP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9B5185" w:rsidRDefault="001D0ECF" w:rsidP="001D0ECF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1D0ECF" w:rsidRPr="006D1F71" w:rsidRDefault="001D0ECF" w:rsidP="001D0ECF">
      <w:pPr>
        <w:pStyle w:val="1fa"/>
        <w:numPr>
          <w:ilvl w:val="1"/>
          <w:numId w:val="1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1D0ECF" w:rsidRPr="006D1F71" w:rsidRDefault="001D0ECF" w:rsidP="001D0ECF">
      <w:pPr>
        <w:pStyle w:val="1fa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1.2.</w:t>
      </w:r>
      <w:r w:rsidRPr="006D1F71">
        <w:rPr>
          <w:rFonts w:ascii="Times New Roman" w:hAnsi="Times New Roman" w:cs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</w:t>
      </w:r>
      <w:r>
        <w:rPr>
          <w:rFonts w:ascii="Times New Roman" w:eastAsia="Times New Roman" w:hAnsi="Times New Roman"/>
          <w:b/>
          <w:lang w:val="uk-UA"/>
        </w:rPr>
        <w:t>_______________________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 ______________________</w:t>
      </w:r>
      <w:r w:rsidRPr="00273D26">
        <w:rPr>
          <w:rFonts w:ascii="Times New Roman" w:eastAsia="Times New Roman" w:hAnsi="Times New Roman"/>
          <w:b/>
          <w:lang w:val="uk-UA"/>
        </w:rPr>
        <w:t>: 30210000-4-Машини для о</w:t>
      </w:r>
      <w:r>
        <w:rPr>
          <w:rFonts w:ascii="Times New Roman" w:eastAsia="Times New Roman" w:hAnsi="Times New Roman"/>
          <w:b/>
          <w:lang w:val="uk-UA"/>
        </w:rPr>
        <w:t>бробки даних (апаратна частина)</w:t>
      </w:r>
      <w:r w:rsidRPr="006D1F71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1D0ECF" w:rsidRPr="006D1F71" w:rsidRDefault="001D0ECF" w:rsidP="001D0ECF">
      <w:pPr>
        <w:pStyle w:val="1fb"/>
        <w:jc w:val="center"/>
        <w:rPr>
          <w:b/>
          <w:sz w:val="24"/>
          <w:lang w:val="uk-UA"/>
        </w:rPr>
      </w:pPr>
    </w:p>
    <w:p w:rsidR="001D0ECF" w:rsidRPr="006D1F71" w:rsidRDefault="001D0ECF" w:rsidP="001D0ECF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1D0ECF" w:rsidRPr="006D1F71" w:rsidRDefault="001D0ECF" w:rsidP="001D0ECF">
      <w:pPr>
        <w:pStyle w:val="1fb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bookmarkStart w:id="0" w:name="_GoBack"/>
      <w:bookmarkEnd w:id="0"/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1D0ECF" w:rsidRPr="006D1F71" w:rsidRDefault="001D0ECF" w:rsidP="001D0ECF">
      <w:pPr>
        <w:pStyle w:val="1fb"/>
        <w:ind w:firstLine="851"/>
        <w:jc w:val="both"/>
        <w:rPr>
          <w:sz w:val="28"/>
          <w:lang w:val="uk-UA"/>
        </w:rPr>
      </w:pPr>
    </w:p>
    <w:p w:rsidR="001D0ECF" w:rsidRPr="006D1F71" w:rsidRDefault="001D0ECF" w:rsidP="001D0ECF">
      <w:pPr>
        <w:pStyle w:val="1fb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</w:p>
    <w:p w:rsidR="001D0ECF" w:rsidRPr="006D1F71" w:rsidRDefault="001D0ECF" w:rsidP="001D0ECF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Міхновського, 48</w:t>
      </w:r>
      <w:r w:rsidRPr="006D1F71">
        <w:rPr>
          <w:sz w:val="24"/>
          <w:lang w:val="uk-UA"/>
        </w:rPr>
        <w:t>В або склад любого перевізника в м.Лубни.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</w:p>
    <w:p w:rsidR="001D0ECF" w:rsidRPr="006D1F71" w:rsidRDefault="001D0ECF" w:rsidP="001D0EC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1D0ECF" w:rsidRPr="006D1F71" w:rsidRDefault="001D0ECF" w:rsidP="001D0ECF">
      <w:pPr>
        <w:pStyle w:val="a0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1D0ECF" w:rsidRPr="006D1F71" w:rsidRDefault="001D0ECF" w:rsidP="001D0ECF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1D0ECF" w:rsidRPr="006D1F71" w:rsidRDefault="001D0ECF" w:rsidP="001D0ECF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numPr>
          <w:ilvl w:val="0"/>
          <w:numId w:val="14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1D0ECF" w:rsidRPr="006D1F71" w:rsidRDefault="001D0ECF" w:rsidP="001D0ECF">
      <w:pPr>
        <w:pStyle w:val="a0"/>
        <w:spacing w:after="0"/>
        <w:ind w:left="1276"/>
        <w:jc w:val="both"/>
        <w:rPr>
          <w:lang w:val="uk-UA"/>
        </w:rPr>
      </w:pPr>
    </w:p>
    <w:p w:rsidR="001D0ECF" w:rsidRPr="006D1F71" w:rsidRDefault="001D0ECF" w:rsidP="001D0ECF">
      <w:pPr>
        <w:pStyle w:val="a0"/>
        <w:numPr>
          <w:ilvl w:val="0"/>
          <w:numId w:val="14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1D0ECF" w:rsidRPr="006D1F71" w:rsidRDefault="001D0ECF" w:rsidP="001D0ECF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numPr>
          <w:ilvl w:val="0"/>
          <w:numId w:val="15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1D0ECF" w:rsidRPr="006D1F71" w:rsidRDefault="001D0ECF" w:rsidP="001D0ECF">
      <w:pPr>
        <w:pStyle w:val="a0"/>
        <w:spacing w:after="0"/>
        <w:jc w:val="both"/>
        <w:rPr>
          <w:lang w:val="uk-UA"/>
        </w:rPr>
      </w:pPr>
    </w:p>
    <w:p w:rsidR="001D0ECF" w:rsidRDefault="001D0ECF" w:rsidP="001D0ECF">
      <w:pPr>
        <w:pStyle w:val="a0"/>
        <w:spacing w:after="0"/>
        <w:ind w:firstLine="851"/>
        <w:jc w:val="center"/>
        <w:rPr>
          <w:b/>
          <w:lang w:val="uk-UA"/>
        </w:rPr>
      </w:pPr>
    </w:p>
    <w:p w:rsidR="001D0ECF" w:rsidRDefault="001D0ECF" w:rsidP="001D0ECF">
      <w:pPr>
        <w:pStyle w:val="a0"/>
        <w:spacing w:after="0"/>
        <w:ind w:firstLine="851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1D0ECF" w:rsidRPr="006D1F71" w:rsidRDefault="001D0ECF" w:rsidP="001D0ECF">
      <w:pPr>
        <w:pStyle w:val="a0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</w:t>
      </w:r>
      <w:r>
        <w:rPr>
          <w:lang w:val="uk-UA"/>
        </w:rPr>
        <w:t>тками і діє до 31 грудня 2023р.</w:t>
      </w:r>
      <w:r w:rsidRPr="006D1F71">
        <w:rPr>
          <w:lang w:val="uk-UA"/>
        </w:rPr>
        <w:t>, але в будь-якому разі до повного виконання Сторонами своїх зобов’язань за цим Договором.</w:t>
      </w:r>
    </w:p>
    <w:p w:rsidR="001D0ECF" w:rsidRPr="006D1F71" w:rsidRDefault="001D0ECF" w:rsidP="001D0ECF">
      <w:pPr>
        <w:pStyle w:val="a0"/>
        <w:spacing w:after="0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1D0ECF" w:rsidRPr="006D1F71" w:rsidRDefault="001D0ECF" w:rsidP="001D0ECF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1D0ECF" w:rsidRDefault="001D0ECF" w:rsidP="001D0ECF">
      <w:pPr>
        <w:pStyle w:val="a0"/>
        <w:spacing w:after="0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1D0ECF" w:rsidRPr="006D1F71" w:rsidTr="004A2BF7">
        <w:tc>
          <w:tcPr>
            <w:tcW w:w="5097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1D0ECF" w:rsidRPr="006D1F71" w:rsidTr="004A2BF7">
        <w:tc>
          <w:tcPr>
            <w:tcW w:w="5097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</w:p>
        </w:tc>
      </w:tr>
      <w:tr w:rsidR="001D0ECF" w:rsidRPr="009E0B0D" w:rsidTr="004A2BF7">
        <w:tc>
          <w:tcPr>
            <w:tcW w:w="5097" w:type="dxa"/>
            <w:shd w:val="clear" w:color="auto" w:fill="auto"/>
          </w:tcPr>
          <w:p w:rsidR="001D0ECF" w:rsidRPr="006D1F71" w:rsidRDefault="001D0ECF" w:rsidP="004A2BF7">
            <w:pPr>
              <w:pStyle w:val="1fb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1D0ECF" w:rsidRPr="006D1F71" w:rsidRDefault="001D0ECF" w:rsidP="004A2BF7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1D0ECF" w:rsidRPr="006D1F71" w:rsidRDefault="001D0ECF" w:rsidP="004A2BF7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1D0ECF" w:rsidRPr="006D1F71" w:rsidRDefault="001D0ECF" w:rsidP="004A2BF7">
            <w:pPr>
              <w:pStyle w:val="1fb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1D0ECF" w:rsidRPr="006D1F71" w:rsidRDefault="001D0ECF" w:rsidP="004A2BF7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Додаток  №1 до Договору № __</w:t>
      </w:r>
    </w:p>
    <w:p w:rsidR="001D0ECF" w:rsidRPr="006D1F71" w:rsidRDefault="001D0ECF" w:rsidP="001D0ECF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від «     »______________2023р.</w:t>
      </w:r>
    </w:p>
    <w:p w:rsidR="001D0ECF" w:rsidRPr="006D1F71" w:rsidRDefault="001D0ECF" w:rsidP="001D0ECF">
      <w:pPr>
        <w:pStyle w:val="1fb"/>
        <w:ind w:left="600"/>
        <w:jc w:val="center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center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center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p w:rsidR="001D0ECF" w:rsidRDefault="001D0ECF" w:rsidP="001D0ECF">
      <w:pPr>
        <w:pStyle w:val="1fb"/>
        <w:ind w:left="720"/>
        <w:rPr>
          <w:sz w:val="24"/>
          <w:lang w:val="uk-UA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773"/>
        <w:gridCol w:w="1450"/>
        <w:gridCol w:w="1598"/>
        <w:gridCol w:w="2008"/>
      </w:tblGrid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Кількість.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од.,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Сума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без ПДВ,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 20%,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 ПДВ,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0ECF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1D0ECF" w:rsidRPr="006D1F71" w:rsidTr="004A2BF7"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1D0ECF" w:rsidRPr="006D1F71" w:rsidTr="004A2BF7"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7310DD" w:rsidRPr="001D0ECF" w:rsidRDefault="007310DD" w:rsidP="001D0ECF"/>
    <w:sectPr w:rsidR="007310DD" w:rsidRPr="001D0ECF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86" w:rsidRDefault="00BC7786" w:rsidP="003C6A04">
      <w:pPr>
        <w:spacing w:after="0" w:line="240" w:lineRule="auto"/>
      </w:pPr>
      <w:r>
        <w:separator/>
      </w:r>
    </w:p>
  </w:endnote>
  <w:end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ont19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D73A73" w:rsidRDefault="00BF48D7">
        <w:pPr>
          <w:pStyle w:val="ac"/>
          <w:jc w:val="right"/>
        </w:pPr>
        <w:r>
          <w:fldChar w:fldCharType="begin"/>
        </w:r>
        <w:r w:rsidR="00D73A73">
          <w:instrText>PAGE   \* MERGEFORMAT</w:instrText>
        </w:r>
        <w:r>
          <w:fldChar w:fldCharType="separate"/>
        </w:r>
        <w:r w:rsidR="001D0ECF">
          <w:rPr>
            <w:noProof/>
          </w:rPr>
          <w:t>1</w:t>
        </w:r>
        <w:r>
          <w:fldChar w:fldCharType="end"/>
        </w:r>
      </w:p>
    </w:sdtContent>
  </w:sdt>
  <w:p w:rsidR="00D73A73" w:rsidRDefault="00D73A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86" w:rsidRDefault="00BC7786" w:rsidP="003C6A04">
      <w:pPr>
        <w:spacing w:after="0" w:line="240" w:lineRule="auto"/>
      </w:pPr>
      <w:r>
        <w:separator/>
      </w:r>
    </w:p>
  </w:footnote>
  <w:foot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6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b w:val="0"/>
        <w:sz w:val="24"/>
        <w:szCs w:val="24"/>
        <w:lang w:val="uk-UA" w:eastAsia="ru-RU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 w:eastAsia="ru-RU"/>
      </w:rPr>
    </w:lvl>
  </w:abstractNum>
  <w:abstractNum w:abstractNumId="5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956CE3"/>
    <w:multiLevelType w:val="hybridMultilevel"/>
    <w:tmpl w:val="FEC0AD1E"/>
    <w:lvl w:ilvl="0" w:tplc="9926EE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2F2AF3"/>
    <w:multiLevelType w:val="hybridMultilevel"/>
    <w:tmpl w:val="DEFC0E5E"/>
    <w:lvl w:ilvl="0" w:tplc="9A16EA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2576C"/>
    <w:multiLevelType w:val="hybridMultilevel"/>
    <w:tmpl w:val="1F66CEB0"/>
    <w:lvl w:ilvl="0" w:tplc="04220005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pStyle w:val="2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pStyle w:val="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565B6"/>
    <w:multiLevelType w:val="hybridMultilevel"/>
    <w:tmpl w:val="EE0CF08E"/>
    <w:lvl w:ilvl="0" w:tplc="B914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1" w15:restartNumberingAfterBreak="0">
    <w:nsid w:val="375F6377"/>
    <w:multiLevelType w:val="hybridMultilevel"/>
    <w:tmpl w:val="D6DAF538"/>
    <w:lvl w:ilvl="0" w:tplc="5F92F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B4A"/>
    <w:multiLevelType w:val="multilevel"/>
    <w:tmpl w:val="3DDF5B4A"/>
    <w:lvl w:ilvl="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21A6"/>
    <w:multiLevelType w:val="hybridMultilevel"/>
    <w:tmpl w:val="3D0AF680"/>
    <w:lvl w:ilvl="0" w:tplc="2C1E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5" w15:restartNumberingAfterBreak="0">
    <w:nsid w:val="49A63351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B61648B"/>
    <w:multiLevelType w:val="multilevel"/>
    <w:tmpl w:val="E000E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1D"/>
    <w:rsid w:val="00002837"/>
    <w:rsid w:val="0000677A"/>
    <w:rsid w:val="000101A6"/>
    <w:rsid w:val="00010C39"/>
    <w:rsid w:val="00011EC8"/>
    <w:rsid w:val="000137D0"/>
    <w:rsid w:val="000162EC"/>
    <w:rsid w:val="0002018C"/>
    <w:rsid w:val="00025005"/>
    <w:rsid w:val="00030981"/>
    <w:rsid w:val="00030B41"/>
    <w:rsid w:val="00033105"/>
    <w:rsid w:val="00034DD9"/>
    <w:rsid w:val="000359A3"/>
    <w:rsid w:val="00040CAD"/>
    <w:rsid w:val="00041D22"/>
    <w:rsid w:val="000424F6"/>
    <w:rsid w:val="000449AC"/>
    <w:rsid w:val="000457E2"/>
    <w:rsid w:val="0004717F"/>
    <w:rsid w:val="00047E20"/>
    <w:rsid w:val="00051B6C"/>
    <w:rsid w:val="000521D8"/>
    <w:rsid w:val="00053B29"/>
    <w:rsid w:val="00054A12"/>
    <w:rsid w:val="000558CB"/>
    <w:rsid w:val="00057550"/>
    <w:rsid w:val="00060F3B"/>
    <w:rsid w:val="00063C8E"/>
    <w:rsid w:val="00063F9C"/>
    <w:rsid w:val="000645A5"/>
    <w:rsid w:val="00064A19"/>
    <w:rsid w:val="0006700B"/>
    <w:rsid w:val="000705A1"/>
    <w:rsid w:val="00071544"/>
    <w:rsid w:val="00072045"/>
    <w:rsid w:val="0007283E"/>
    <w:rsid w:val="00080D56"/>
    <w:rsid w:val="000810C6"/>
    <w:rsid w:val="00081614"/>
    <w:rsid w:val="00081CF1"/>
    <w:rsid w:val="0008303F"/>
    <w:rsid w:val="000836A0"/>
    <w:rsid w:val="00083A24"/>
    <w:rsid w:val="0008531B"/>
    <w:rsid w:val="0008724F"/>
    <w:rsid w:val="00087500"/>
    <w:rsid w:val="00092EA8"/>
    <w:rsid w:val="00097F47"/>
    <w:rsid w:val="000A17AB"/>
    <w:rsid w:val="000A1D1E"/>
    <w:rsid w:val="000A1E86"/>
    <w:rsid w:val="000A208C"/>
    <w:rsid w:val="000A3FC3"/>
    <w:rsid w:val="000A78EB"/>
    <w:rsid w:val="000A7CA7"/>
    <w:rsid w:val="000B10C5"/>
    <w:rsid w:val="000B3E01"/>
    <w:rsid w:val="000B588C"/>
    <w:rsid w:val="000C01AC"/>
    <w:rsid w:val="000C16F5"/>
    <w:rsid w:val="000C5342"/>
    <w:rsid w:val="000C7333"/>
    <w:rsid w:val="000C75F7"/>
    <w:rsid w:val="000C7F9F"/>
    <w:rsid w:val="000D4BED"/>
    <w:rsid w:val="000D5095"/>
    <w:rsid w:val="000D566A"/>
    <w:rsid w:val="000D60BE"/>
    <w:rsid w:val="000D6FAF"/>
    <w:rsid w:val="000D7547"/>
    <w:rsid w:val="000E0B6D"/>
    <w:rsid w:val="000E4E2B"/>
    <w:rsid w:val="000E66C7"/>
    <w:rsid w:val="000E684C"/>
    <w:rsid w:val="000E79ED"/>
    <w:rsid w:val="000F2041"/>
    <w:rsid w:val="000F264E"/>
    <w:rsid w:val="000F5157"/>
    <w:rsid w:val="000F582C"/>
    <w:rsid w:val="000F61E6"/>
    <w:rsid w:val="00100D23"/>
    <w:rsid w:val="001027E0"/>
    <w:rsid w:val="00103542"/>
    <w:rsid w:val="00105A6B"/>
    <w:rsid w:val="001065F7"/>
    <w:rsid w:val="00107A48"/>
    <w:rsid w:val="00110B52"/>
    <w:rsid w:val="00116CE6"/>
    <w:rsid w:val="00117412"/>
    <w:rsid w:val="00121B29"/>
    <w:rsid w:val="001223D3"/>
    <w:rsid w:val="00127D64"/>
    <w:rsid w:val="00131489"/>
    <w:rsid w:val="00133979"/>
    <w:rsid w:val="00134D20"/>
    <w:rsid w:val="001364A7"/>
    <w:rsid w:val="00143F0A"/>
    <w:rsid w:val="00155C86"/>
    <w:rsid w:val="00155D25"/>
    <w:rsid w:val="001568E5"/>
    <w:rsid w:val="0015779A"/>
    <w:rsid w:val="00157D0F"/>
    <w:rsid w:val="0016268C"/>
    <w:rsid w:val="0016320D"/>
    <w:rsid w:val="001636B6"/>
    <w:rsid w:val="001636C3"/>
    <w:rsid w:val="0016372E"/>
    <w:rsid w:val="00163A4E"/>
    <w:rsid w:val="00163C64"/>
    <w:rsid w:val="00172510"/>
    <w:rsid w:val="001732A8"/>
    <w:rsid w:val="00174CD6"/>
    <w:rsid w:val="00174DFC"/>
    <w:rsid w:val="00176640"/>
    <w:rsid w:val="00176C7A"/>
    <w:rsid w:val="0018189B"/>
    <w:rsid w:val="00182200"/>
    <w:rsid w:val="001831B6"/>
    <w:rsid w:val="00183A62"/>
    <w:rsid w:val="00185189"/>
    <w:rsid w:val="001867F0"/>
    <w:rsid w:val="00187285"/>
    <w:rsid w:val="00194665"/>
    <w:rsid w:val="001A049E"/>
    <w:rsid w:val="001A150D"/>
    <w:rsid w:val="001A15CA"/>
    <w:rsid w:val="001A5111"/>
    <w:rsid w:val="001A5F7C"/>
    <w:rsid w:val="001A7418"/>
    <w:rsid w:val="001A797F"/>
    <w:rsid w:val="001B33F7"/>
    <w:rsid w:val="001B3D56"/>
    <w:rsid w:val="001B40D4"/>
    <w:rsid w:val="001B4C11"/>
    <w:rsid w:val="001C0B47"/>
    <w:rsid w:val="001C3873"/>
    <w:rsid w:val="001C536D"/>
    <w:rsid w:val="001C618A"/>
    <w:rsid w:val="001C671F"/>
    <w:rsid w:val="001C740D"/>
    <w:rsid w:val="001D0ECF"/>
    <w:rsid w:val="001D52C8"/>
    <w:rsid w:val="001D7788"/>
    <w:rsid w:val="001D7F25"/>
    <w:rsid w:val="001E01EB"/>
    <w:rsid w:val="001E0499"/>
    <w:rsid w:val="001E392D"/>
    <w:rsid w:val="001E4A91"/>
    <w:rsid w:val="001E5EB6"/>
    <w:rsid w:val="001F450F"/>
    <w:rsid w:val="001F5FED"/>
    <w:rsid w:val="00201236"/>
    <w:rsid w:val="002020D1"/>
    <w:rsid w:val="00202C69"/>
    <w:rsid w:val="002040EC"/>
    <w:rsid w:val="002135E2"/>
    <w:rsid w:val="00213BE2"/>
    <w:rsid w:val="00215E0B"/>
    <w:rsid w:val="00217CEA"/>
    <w:rsid w:val="00221396"/>
    <w:rsid w:val="0022633B"/>
    <w:rsid w:val="002328D1"/>
    <w:rsid w:val="00232E20"/>
    <w:rsid w:val="0023370E"/>
    <w:rsid w:val="002339F7"/>
    <w:rsid w:val="002406BF"/>
    <w:rsid w:val="002457E0"/>
    <w:rsid w:val="00251D77"/>
    <w:rsid w:val="00252290"/>
    <w:rsid w:val="00252A1B"/>
    <w:rsid w:val="002559BF"/>
    <w:rsid w:val="00256602"/>
    <w:rsid w:val="0025690E"/>
    <w:rsid w:val="00260926"/>
    <w:rsid w:val="00262104"/>
    <w:rsid w:val="002622CD"/>
    <w:rsid w:val="00264744"/>
    <w:rsid w:val="00265ACF"/>
    <w:rsid w:val="00272EA3"/>
    <w:rsid w:val="00273DD2"/>
    <w:rsid w:val="00275442"/>
    <w:rsid w:val="00275867"/>
    <w:rsid w:val="002765F9"/>
    <w:rsid w:val="0028375F"/>
    <w:rsid w:val="00286AB0"/>
    <w:rsid w:val="002911B5"/>
    <w:rsid w:val="002937AC"/>
    <w:rsid w:val="00293FA6"/>
    <w:rsid w:val="00294432"/>
    <w:rsid w:val="00294F47"/>
    <w:rsid w:val="002A2F7A"/>
    <w:rsid w:val="002A45CC"/>
    <w:rsid w:val="002A4F51"/>
    <w:rsid w:val="002A5721"/>
    <w:rsid w:val="002A6907"/>
    <w:rsid w:val="002B2723"/>
    <w:rsid w:val="002B2CDE"/>
    <w:rsid w:val="002B5E7C"/>
    <w:rsid w:val="002C1F3B"/>
    <w:rsid w:val="002C255A"/>
    <w:rsid w:val="002C5FC4"/>
    <w:rsid w:val="002D0423"/>
    <w:rsid w:val="002D0F3E"/>
    <w:rsid w:val="002D3101"/>
    <w:rsid w:val="002D3B37"/>
    <w:rsid w:val="002D4EF2"/>
    <w:rsid w:val="002D741E"/>
    <w:rsid w:val="002E1101"/>
    <w:rsid w:val="002E60CE"/>
    <w:rsid w:val="002E7242"/>
    <w:rsid w:val="002F5C57"/>
    <w:rsid w:val="003054D2"/>
    <w:rsid w:val="00307617"/>
    <w:rsid w:val="003109D7"/>
    <w:rsid w:val="00310F19"/>
    <w:rsid w:val="00312D38"/>
    <w:rsid w:val="00314CDF"/>
    <w:rsid w:val="00314D71"/>
    <w:rsid w:val="003171F2"/>
    <w:rsid w:val="00320FE5"/>
    <w:rsid w:val="0032796F"/>
    <w:rsid w:val="00330C68"/>
    <w:rsid w:val="00334C9F"/>
    <w:rsid w:val="00336FED"/>
    <w:rsid w:val="003445CE"/>
    <w:rsid w:val="00345791"/>
    <w:rsid w:val="00345F6A"/>
    <w:rsid w:val="00347854"/>
    <w:rsid w:val="0034793D"/>
    <w:rsid w:val="00350260"/>
    <w:rsid w:val="00353E7C"/>
    <w:rsid w:val="003546ED"/>
    <w:rsid w:val="00354DA5"/>
    <w:rsid w:val="003577D8"/>
    <w:rsid w:val="003600F1"/>
    <w:rsid w:val="0036212E"/>
    <w:rsid w:val="0036284E"/>
    <w:rsid w:val="003656A6"/>
    <w:rsid w:val="00365DBD"/>
    <w:rsid w:val="003662C9"/>
    <w:rsid w:val="00367DA7"/>
    <w:rsid w:val="0037103D"/>
    <w:rsid w:val="0037301F"/>
    <w:rsid w:val="00373D44"/>
    <w:rsid w:val="00375F24"/>
    <w:rsid w:val="00377DDA"/>
    <w:rsid w:val="00380826"/>
    <w:rsid w:val="00380FB3"/>
    <w:rsid w:val="00381854"/>
    <w:rsid w:val="003843DE"/>
    <w:rsid w:val="00384994"/>
    <w:rsid w:val="003862C0"/>
    <w:rsid w:val="003900E0"/>
    <w:rsid w:val="00395358"/>
    <w:rsid w:val="00396370"/>
    <w:rsid w:val="00397BF1"/>
    <w:rsid w:val="003A175B"/>
    <w:rsid w:val="003A2EF2"/>
    <w:rsid w:val="003A3194"/>
    <w:rsid w:val="003A3BE9"/>
    <w:rsid w:val="003A5B32"/>
    <w:rsid w:val="003A75A8"/>
    <w:rsid w:val="003B198F"/>
    <w:rsid w:val="003B690A"/>
    <w:rsid w:val="003B7E53"/>
    <w:rsid w:val="003C1AAD"/>
    <w:rsid w:val="003C4825"/>
    <w:rsid w:val="003C5787"/>
    <w:rsid w:val="003C6A04"/>
    <w:rsid w:val="003D06C9"/>
    <w:rsid w:val="003D2FF9"/>
    <w:rsid w:val="003E084E"/>
    <w:rsid w:val="003E6743"/>
    <w:rsid w:val="003F12A4"/>
    <w:rsid w:val="003F5BDE"/>
    <w:rsid w:val="00402DF5"/>
    <w:rsid w:val="00406B63"/>
    <w:rsid w:val="00413049"/>
    <w:rsid w:val="00414E27"/>
    <w:rsid w:val="004154DE"/>
    <w:rsid w:val="00420101"/>
    <w:rsid w:val="00424559"/>
    <w:rsid w:val="00425DB3"/>
    <w:rsid w:val="004322BB"/>
    <w:rsid w:val="004331AA"/>
    <w:rsid w:val="00433A85"/>
    <w:rsid w:val="004417DF"/>
    <w:rsid w:val="00444A02"/>
    <w:rsid w:val="00444D10"/>
    <w:rsid w:val="00445304"/>
    <w:rsid w:val="004520D8"/>
    <w:rsid w:val="004533C7"/>
    <w:rsid w:val="00453D73"/>
    <w:rsid w:val="00455C72"/>
    <w:rsid w:val="004614C1"/>
    <w:rsid w:val="00463EA3"/>
    <w:rsid w:val="00464354"/>
    <w:rsid w:val="004668D8"/>
    <w:rsid w:val="00472F56"/>
    <w:rsid w:val="00474A50"/>
    <w:rsid w:val="00484D49"/>
    <w:rsid w:val="004876E8"/>
    <w:rsid w:val="00490D84"/>
    <w:rsid w:val="00491C8D"/>
    <w:rsid w:val="00493F46"/>
    <w:rsid w:val="00497AA8"/>
    <w:rsid w:val="004A0860"/>
    <w:rsid w:val="004A2C94"/>
    <w:rsid w:val="004A2D33"/>
    <w:rsid w:val="004A3E09"/>
    <w:rsid w:val="004A652C"/>
    <w:rsid w:val="004B0105"/>
    <w:rsid w:val="004B0BCC"/>
    <w:rsid w:val="004B1764"/>
    <w:rsid w:val="004B2426"/>
    <w:rsid w:val="004B343B"/>
    <w:rsid w:val="004B3F08"/>
    <w:rsid w:val="004B796F"/>
    <w:rsid w:val="004B7EF5"/>
    <w:rsid w:val="004C04A7"/>
    <w:rsid w:val="004C096F"/>
    <w:rsid w:val="004C1474"/>
    <w:rsid w:val="004C2792"/>
    <w:rsid w:val="004C45AB"/>
    <w:rsid w:val="004D14DE"/>
    <w:rsid w:val="004D4A58"/>
    <w:rsid w:val="004E1B41"/>
    <w:rsid w:val="004E3D2B"/>
    <w:rsid w:val="004E451D"/>
    <w:rsid w:val="004E58E1"/>
    <w:rsid w:val="004E6C55"/>
    <w:rsid w:val="004F03A8"/>
    <w:rsid w:val="004F6948"/>
    <w:rsid w:val="004F71AE"/>
    <w:rsid w:val="00501BDC"/>
    <w:rsid w:val="00503C98"/>
    <w:rsid w:val="00504559"/>
    <w:rsid w:val="00506802"/>
    <w:rsid w:val="005079A7"/>
    <w:rsid w:val="005102AD"/>
    <w:rsid w:val="005110F7"/>
    <w:rsid w:val="005118D6"/>
    <w:rsid w:val="00516741"/>
    <w:rsid w:val="00524707"/>
    <w:rsid w:val="00530088"/>
    <w:rsid w:val="00541DEC"/>
    <w:rsid w:val="005561B3"/>
    <w:rsid w:val="00556C26"/>
    <w:rsid w:val="005659FD"/>
    <w:rsid w:val="00567836"/>
    <w:rsid w:val="0057113F"/>
    <w:rsid w:val="00572AA2"/>
    <w:rsid w:val="0057671C"/>
    <w:rsid w:val="00577549"/>
    <w:rsid w:val="00577B54"/>
    <w:rsid w:val="00582BFA"/>
    <w:rsid w:val="005839D7"/>
    <w:rsid w:val="00585039"/>
    <w:rsid w:val="005879A8"/>
    <w:rsid w:val="00591C14"/>
    <w:rsid w:val="00594180"/>
    <w:rsid w:val="00596229"/>
    <w:rsid w:val="00597300"/>
    <w:rsid w:val="005A0B9E"/>
    <w:rsid w:val="005A1A17"/>
    <w:rsid w:val="005A2037"/>
    <w:rsid w:val="005A224D"/>
    <w:rsid w:val="005A360E"/>
    <w:rsid w:val="005A486D"/>
    <w:rsid w:val="005A6F3A"/>
    <w:rsid w:val="005B18A9"/>
    <w:rsid w:val="005B2CC4"/>
    <w:rsid w:val="005B53AD"/>
    <w:rsid w:val="005B63B1"/>
    <w:rsid w:val="005B74C4"/>
    <w:rsid w:val="005B7BD7"/>
    <w:rsid w:val="005C5238"/>
    <w:rsid w:val="005C7A96"/>
    <w:rsid w:val="005D24AD"/>
    <w:rsid w:val="005D2E8F"/>
    <w:rsid w:val="005D2EBC"/>
    <w:rsid w:val="005D3118"/>
    <w:rsid w:val="005D59B3"/>
    <w:rsid w:val="005E5515"/>
    <w:rsid w:val="005E6C85"/>
    <w:rsid w:val="005E7E56"/>
    <w:rsid w:val="005F07E1"/>
    <w:rsid w:val="005F689E"/>
    <w:rsid w:val="00600067"/>
    <w:rsid w:val="00603383"/>
    <w:rsid w:val="0061076A"/>
    <w:rsid w:val="00613746"/>
    <w:rsid w:val="0061378B"/>
    <w:rsid w:val="006211F2"/>
    <w:rsid w:val="00621474"/>
    <w:rsid w:val="00621728"/>
    <w:rsid w:val="0062196C"/>
    <w:rsid w:val="00626C14"/>
    <w:rsid w:val="006306F1"/>
    <w:rsid w:val="00631D08"/>
    <w:rsid w:val="006329A4"/>
    <w:rsid w:val="00635E73"/>
    <w:rsid w:val="00635EB4"/>
    <w:rsid w:val="0064068F"/>
    <w:rsid w:val="00642C66"/>
    <w:rsid w:val="0064518C"/>
    <w:rsid w:val="00646353"/>
    <w:rsid w:val="006463E0"/>
    <w:rsid w:val="0065001C"/>
    <w:rsid w:val="00650DB9"/>
    <w:rsid w:val="00652FCE"/>
    <w:rsid w:val="00653107"/>
    <w:rsid w:val="006546EA"/>
    <w:rsid w:val="00657BA5"/>
    <w:rsid w:val="006616E1"/>
    <w:rsid w:val="00662C65"/>
    <w:rsid w:val="006635C4"/>
    <w:rsid w:val="00667CBF"/>
    <w:rsid w:val="00670AFC"/>
    <w:rsid w:val="00673121"/>
    <w:rsid w:val="00673530"/>
    <w:rsid w:val="00673F66"/>
    <w:rsid w:val="00674832"/>
    <w:rsid w:val="00676981"/>
    <w:rsid w:val="00676F3D"/>
    <w:rsid w:val="00684E5B"/>
    <w:rsid w:val="00685BF1"/>
    <w:rsid w:val="00686F42"/>
    <w:rsid w:val="006877E5"/>
    <w:rsid w:val="00687DD2"/>
    <w:rsid w:val="006920ED"/>
    <w:rsid w:val="00692C64"/>
    <w:rsid w:val="00693FB8"/>
    <w:rsid w:val="00696B89"/>
    <w:rsid w:val="006978E1"/>
    <w:rsid w:val="006A3298"/>
    <w:rsid w:val="006A5CE8"/>
    <w:rsid w:val="006B0AE6"/>
    <w:rsid w:val="006B0CB6"/>
    <w:rsid w:val="006B432E"/>
    <w:rsid w:val="006C4B17"/>
    <w:rsid w:val="006C5265"/>
    <w:rsid w:val="006D2E86"/>
    <w:rsid w:val="006D4A00"/>
    <w:rsid w:val="006D5820"/>
    <w:rsid w:val="006D63A6"/>
    <w:rsid w:val="006D77A7"/>
    <w:rsid w:val="006E139B"/>
    <w:rsid w:val="006E2BF2"/>
    <w:rsid w:val="006E6CC8"/>
    <w:rsid w:val="006E7CD0"/>
    <w:rsid w:val="006F1D95"/>
    <w:rsid w:val="006F2E25"/>
    <w:rsid w:val="006F4E73"/>
    <w:rsid w:val="00701BAB"/>
    <w:rsid w:val="007031E1"/>
    <w:rsid w:val="00703CF1"/>
    <w:rsid w:val="00707712"/>
    <w:rsid w:val="00710B5B"/>
    <w:rsid w:val="00714126"/>
    <w:rsid w:val="007148AE"/>
    <w:rsid w:val="00716159"/>
    <w:rsid w:val="007161A7"/>
    <w:rsid w:val="00723D1C"/>
    <w:rsid w:val="007249A2"/>
    <w:rsid w:val="00725C7A"/>
    <w:rsid w:val="00727F48"/>
    <w:rsid w:val="007310DD"/>
    <w:rsid w:val="00733099"/>
    <w:rsid w:val="00734881"/>
    <w:rsid w:val="007354E3"/>
    <w:rsid w:val="007433C9"/>
    <w:rsid w:val="007452F9"/>
    <w:rsid w:val="00746FC1"/>
    <w:rsid w:val="00754517"/>
    <w:rsid w:val="00757602"/>
    <w:rsid w:val="007608A5"/>
    <w:rsid w:val="007621D9"/>
    <w:rsid w:val="00762851"/>
    <w:rsid w:val="007645B7"/>
    <w:rsid w:val="00773BA3"/>
    <w:rsid w:val="00773BB5"/>
    <w:rsid w:val="007810AF"/>
    <w:rsid w:val="00782357"/>
    <w:rsid w:val="007829D4"/>
    <w:rsid w:val="00783A50"/>
    <w:rsid w:val="00783D29"/>
    <w:rsid w:val="00783F75"/>
    <w:rsid w:val="007847D0"/>
    <w:rsid w:val="00785EFB"/>
    <w:rsid w:val="00787B87"/>
    <w:rsid w:val="00790EAB"/>
    <w:rsid w:val="00795B8C"/>
    <w:rsid w:val="00795CC3"/>
    <w:rsid w:val="007A2F00"/>
    <w:rsid w:val="007B1EE8"/>
    <w:rsid w:val="007B2D8B"/>
    <w:rsid w:val="007C0203"/>
    <w:rsid w:val="007C3AF7"/>
    <w:rsid w:val="007C47DA"/>
    <w:rsid w:val="007D2D8D"/>
    <w:rsid w:val="007D3357"/>
    <w:rsid w:val="007D3772"/>
    <w:rsid w:val="007D6A17"/>
    <w:rsid w:val="007E0D75"/>
    <w:rsid w:val="007E14ED"/>
    <w:rsid w:val="007E5CCF"/>
    <w:rsid w:val="007E663A"/>
    <w:rsid w:val="007F24A5"/>
    <w:rsid w:val="007F25A0"/>
    <w:rsid w:val="00802E03"/>
    <w:rsid w:val="008064E3"/>
    <w:rsid w:val="008076B0"/>
    <w:rsid w:val="008079DC"/>
    <w:rsid w:val="0081077D"/>
    <w:rsid w:val="008119B2"/>
    <w:rsid w:val="0081374A"/>
    <w:rsid w:val="00815746"/>
    <w:rsid w:val="008172B4"/>
    <w:rsid w:val="0082024B"/>
    <w:rsid w:val="00825854"/>
    <w:rsid w:val="0082745A"/>
    <w:rsid w:val="0083079B"/>
    <w:rsid w:val="00832345"/>
    <w:rsid w:val="0083235A"/>
    <w:rsid w:val="008324D2"/>
    <w:rsid w:val="008333B0"/>
    <w:rsid w:val="00833B51"/>
    <w:rsid w:val="00834754"/>
    <w:rsid w:val="00836CAD"/>
    <w:rsid w:val="00843385"/>
    <w:rsid w:val="00843E0E"/>
    <w:rsid w:val="0084437F"/>
    <w:rsid w:val="0084472A"/>
    <w:rsid w:val="00844A27"/>
    <w:rsid w:val="00847EBE"/>
    <w:rsid w:val="00851840"/>
    <w:rsid w:val="008522DE"/>
    <w:rsid w:val="008522F4"/>
    <w:rsid w:val="00853429"/>
    <w:rsid w:val="0085696D"/>
    <w:rsid w:val="00857F34"/>
    <w:rsid w:val="00861649"/>
    <w:rsid w:val="0086492A"/>
    <w:rsid w:val="00866CCD"/>
    <w:rsid w:val="008709F1"/>
    <w:rsid w:val="00873F34"/>
    <w:rsid w:val="0087623A"/>
    <w:rsid w:val="0087693E"/>
    <w:rsid w:val="00880971"/>
    <w:rsid w:val="008859F9"/>
    <w:rsid w:val="00890815"/>
    <w:rsid w:val="00890D49"/>
    <w:rsid w:val="00894AB9"/>
    <w:rsid w:val="008958D7"/>
    <w:rsid w:val="00897BD9"/>
    <w:rsid w:val="00897E0F"/>
    <w:rsid w:val="008A49E0"/>
    <w:rsid w:val="008A5C87"/>
    <w:rsid w:val="008A606E"/>
    <w:rsid w:val="008A62D0"/>
    <w:rsid w:val="008B4635"/>
    <w:rsid w:val="008B4E62"/>
    <w:rsid w:val="008C2652"/>
    <w:rsid w:val="008C3B14"/>
    <w:rsid w:val="008C4F67"/>
    <w:rsid w:val="008C5879"/>
    <w:rsid w:val="008D0FEE"/>
    <w:rsid w:val="008D1753"/>
    <w:rsid w:val="008D406D"/>
    <w:rsid w:val="008D712B"/>
    <w:rsid w:val="008E0AEE"/>
    <w:rsid w:val="008E1619"/>
    <w:rsid w:val="008F0ADF"/>
    <w:rsid w:val="008F334D"/>
    <w:rsid w:val="008F6618"/>
    <w:rsid w:val="00900DD4"/>
    <w:rsid w:val="0090108C"/>
    <w:rsid w:val="00902208"/>
    <w:rsid w:val="00907149"/>
    <w:rsid w:val="00907851"/>
    <w:rsid w:val="00907F27"/>
    <w:rsid w:val="0091556D"/>
    <w:rsid w:val="009165B5"/>
    <w:rsid w:val="00922277"/>
    <w:rsid w:val="009226F3"/>
    <w:rsid w:val="00922FB3"/>
    <w:rsid w:val="009329BF"/>
    <w:rsid w:val="00932EA0"/>
    <w:rsid w:val="009341A8"/>
    <w:rsid w:val="00935E8D"/>
    <w:rsid w:val="00940669"/>
    <w:rsid w:val="00941BBE"/>
    <w:rsid w:val="00945057"/>
    <w:rsid w:val="00947676"/>
    <w:rsid w:val="00950121"/>
    <w:rsid w:val="0095154E"/>
    <w:rsid w:val="00951E8E"/>
    <w:rsid w:val="00954AAF"/>
    <w:rsid w:val="00961895"/>
    <w:rsid w:val="00963C7F"/>
    <w:rsid w:val="0097309C"/>
    <w:rsid w:val="00974617"/>
    <w:rsid w:val="00976300"/>
    <w:rsid w:val="009771F5"/>
    <w:rsid w:val="00980400"/>
    <w:rsid w:val="00980D5B"/>
    <w:rsid w:val="0098693D"/>
    <w:rsid w:val="00990452"/>
    <w:rsid w:val="00991EA4"/>
    <w:rsid w:val="00996BAC"/>
    <w:rsid w:val="009A1EDB"/>
    <w:rsid w:val="009A7095"/>
    <w:rsid w:val="009B19C9"/>
    <w:rsid w:val="009B3B8B"/>
    <w:rsid w:val="009D1041"/>
    <w:rsid w:val="009D3778"/>
    <w:rsid w:val="009D6700"/>
    <w:rsid w:val="009E0283"/>
    <w:rsid w:val="009E2472"/>
    <w:rsid w:val="009E4A52"/>
    <w:rsid w:val="009E7CEA"/>
    <w:rsid w:val="009F0F38"/>
    <w:rsid w:val="009F2635"/>
    <w:rsid w:val="009F59CB"/>
    <w:rsid w:val="009F62D3"/>
    <w:rsid w:val="00A0018C"/>
    <w:rsid w:val="00A036D1"/>
    <w:rsid w:val="00A076EE"/>
    <w:rsid w:val="00A10DBA"/>
    <w:rsid w:val="00A17DBD"/>
    <w:rsid w:val="00A200C3"/>
    <w:rsid w:val="00A21A88"/>
    <w:rsid w:val="00A2204F"/>
    <w:rsid w:val="00A220AD"/>
    <w:rsid w:val="00A223EC"/>
    <w:rsid w:val="00A24641"/>
    <w:rsid w:val="00A26506"/>
    <w:rsid w:val="00A31B9A"/>
    <w:rsid w:val="00A32137"/>
    <w:rsid w:val="00A35A42"/>
    <w:rsid w:val="00A413B1"/>
    <w:rsid w:val="00A41479"/>
    <w:rsid w:val="00A4238D"/>
    <w:rsid w:val="00A431F8"/>
    <w:rsid w:val="00A435F6"/>
    <w:rsid w:val="00A4364E"/>
    <w:rsid w:val="00A54D26"/>
    <w:rsid w:val="00A55D83"/>
    <w:rsid w:val="00A56953"/>
    <w:rsid w:val="00A60BE1"/>
    <w:rsid w:val="00A67153"/>
    <w:rsid w:val="00A7006E"/>
    <w:rsid w:val="00A70FF5"/>
    <w:rsid w:val="00A72013"/>
    <w:rsid w:val="00A74524"/>
    <w:rsid w:val="00A74A57"/>
    <w:rsid w:val="00A77939"/>
    <w:rsid w:val="00A813F4"/>
    <w:rsid w:val="00A82710"/>
    <w:rsid w:val="00A82B23"/>
    <w:rsid w:val="00A82F4F"/>
    <w:rsid w:val="00A8312C"/>
    <w:rsid w:val="00A8498C"/>
    <w:rsid w:val="00A904B5"/>
    <w:rsid w:val="00A913CC"/>
    <w:rsid w:val="00A930B4"/>
    <w:rsid w:val="00AA0106"/>
    <w:rsid w:val="00AA0FC1"/>
    <w:rsid w:val="00AA581B"/>
    <w:rsid w:val="00AA5A5F"/>
    <w:rsid w:val="00AB0035"/>
    <w:rsid w:val="00AB1AA7"/>
    <w:rsid w:val="00AB3A84"/>
    <w:rsid w:val="00AB4112"/>
    <w:rsid w:val="00AC063A"/>
    <w:rsid w:val="00AC40DF"/>
    <w:rsid w:val="00AC6EB6"/>
    <w:rsid w:val="00AD15AE"/>
    <w:rsid w:val="00AD50D2"/>
    <w:rsid w:val="00AD630D"/>
    <w:rsid w:val="00AE34F3"/>
    <w:rsid w:val="00AE3ED4"/>
    <w:rsid w:val="00AE7D91"/>
    <w:rsid w:val="00AF5479"/>
    <w:rsid w:val="00AF6CB2"/>
    <w:rsid w:val="00AF7B35"/>
    <w:rsid w:val="00B02926"/>
    <w:rsid w:val="00B03715"/>
    <w:rsid w:val="00B03F49"/>
    <w:rsid w:val="00B0582C"/>
    <w:rsid w:val="00B061BE"/>
    <w:rsid w:val="00B067BB"/>
    <w:rsid w:val="00B07227"/>
    <w:rsid w:val="00B14159"/>
    <w:rsid w:val="00B205F4"/>
    <w:rsid w:val="00B20620"/>
    <w:rsid w:val="00B26646"/>
    <w:rsid w:val="00B34D41"/>
    <w:rsid w:val="00B4074C"/>
    <w:rsid w:val="00B40DB4"/>
    <w:rsid w:val="00B4612B"/>
    <w:rsid w:val="00B47850"/>
    <w:rsid w:val="00B50989"/>
    <w:rsid w:val="00B539CE"/>
    <w:rsid w:val="00B53C88"/>
    <w:rsid w:val="00B56C49"/>
    <w:rsid w:val="00B579CB"/>
    <w:rsid w:val="00B57E4D"/>
    <w:rsid w:val="00B60911"/>
    <w:rsid w:val="00B60AF5"/>
    <w:rsid w:val="00B611CD"/>
    <w:rsid w:val="00B7183F"/>
    <w:rsid w:val="00B7188B"/>
    <w:rsid w:val="00B74FEF"/>
    <w:rsid w:val="00B76135"/>
    <w:rsid w:val="00B76B97"/>
    <w:rsid w:val="00B80BAF"/>
    <w:rsid w:val="00B81066"/>
    <w:rsid w:val="00B82E54"/>
    <w:rsid w:val="00B848BE"/>
    <w:rsid w:val="00B87A5F"/>
    <w:rsid w:val="00B9013C"/>
    <w:rsid w:val="00B91C73"/>
    <w:rsid w:val="00B91FAA"/>
    <w:rsid w:val="00B9567D"/>
    <w:rsid w:val="00B956C7"/>
    <w:rsid w:val="00B96B3A"/>
    <w:rsid w:val="00BA0CE4"/>
    <w:rsid w:val="00BA3773"/>
    <w:rsid w:val="00BA6059"/>
    <w:rsid w:val="00BB0500"/>
    <w:rsid w:val="00BB2C39"/>
    <w:rsid w:val="00BB4A3C"/>
    <w:rsid w:val="00BB61DC"/>
    <w:rsid w:val="00BC0FF3"/>
    <w:rsid w:val="00BC40D7"/>
    <w:rsid w:val="00BC7786"/>
    <w:rsid w:val="00BD2968"/>
    <w:rsid w:val="00BD3E25"/>
    <w:rsid w:val="00BE1846"/>
    <w:rsid w:val="00BE4CBE"/>
    <w:rsid w:val="00BE4F66"/>
    <w:rsid w:val="00BE6B21"/>
    <w:rsid w:val="00BE7D65"/>
    <w:rsid w:val="00BF3BDD"/>
    <w:rsid w:val="00BF48D7"/>
    <w:rsid w:val="00BF7591"/>
    <w:rsid w:val="00C02408"/>
    <w:rsid w:val="00C041CF"/>
    <w:rsid w:val="00C04948"/>
    <w:rsid w:val="00C0498D"/>
    <w:rsid w:val="00C065AD"/>
    <w:rsid w:val="00C06E3A"/>
    <w:rsid w:val="00C11539"/>
    <w:rsid w:val="00C13592"/>
    <w:rsid w:val="00C20E26"/>
    <w:rsid w:val="00C2134D"/>
    <w:rsid w:val="00C217BC"/>
    <w:rsid w:val="00C22F4E"/>
    <w:rsid w:val="00C238BD"/>
    <w:rsid w:val="00C246A7"/>
    <w:rsid w:val="00C256F3"/>
    <w:rsid w:val="00C27E8D"/>
    <w:rsid w:val="00C31F9B"/>
    <w:rsid w:val="00C3220B"/>
    <w:rsid w:val="00C32E40"/>
    <w:rsid w:val="00C3693F"/>
    <w:rsid w:val="00C36A57"/>
    <w:rsid w:val="00C50A1E"/>
    <w:rsid w:val="00C542F5"/>
    <w:rsid w:val="00C572DE"/>
    <w:rsid w:val="00C601E8"/>
    <w:rsid w:val="00C60A6C"/>
    <w:rsid w:val="00C635AD"/>
    <w:rsid w:val="00C65A59"/>
    <w:rsid w:val="00C7104A"/>
    <w:rsid w:val="00C72A06"/>
    <w:rsid w:val="00C73E15"/>
    <w:rsid w:val="00C763C3"/>
    <w:rsid w:val="00C818FF"/>
    <w:rsid w:val="00C8304B"/>
    <w:rsid w:val="00C84471"/>
    <w:rsid w:val="00C91696"/>
    <w:rsid w:val="00C92DB6"/>
    <w:rsid w:val="00C94C03"/>
    <w:rsid w:val="00C95432"/>
    <w:rsid w:val="00C956AB"/>
    <w:rsid w:val="00C97EB4"/>
    <w:rsid w:val="00CA046D"/>
    <w:rsid w:val="00CA2E30"/>
    <w:rsid w:val="00CA4108"/>
    <w:rsid w:val="00CA6806"/>
    <w:rsid w:val="00CA6B42"/>
    <w:rsid w:val="00CB04BD"/>
    <w:rsid w:val="00CB133C"/>
    <w:rsid w:val="00CB2BE6"/>
    <w:rsid w:val="00CB64B3"/>
    <w:rsid w:val="00CC0FFC"/>
    <w:rsid w:val="00CC29D9"/>
    <w:rsid w:val="00CC360C"/>
    <w:rsid w:val="00CC6031"/>
    <w:rsid w:val="00CC7520"/>
    <w:rsid w:val="00CC7FC7"/>
    <w:rsid w:val="00CD0471"/>
    <w:rsid w:val="00CD061E"/>
    <w:rsid w:val="00CD0C74"/>
    <w:rsid w:val="00CD1836"/>
    <w:rsid w:val="00CD51F4"/>
    <w:rsid w:val="00CD67BD"/>
    <w:rsid w:val="00CD7399"/>
    <w:rsid w:val="00CD7A71"/>
    <w:rsid w:val="00CE02F7"/>
    <w:rsid w:val="00CF2D50"/>
    <w:rsid w:val="00CF39EA"/>
    <w:rsid w:val="00CF568B"/>
    <w:rsid w:val="00D0224A"/>
    <w:rsid w:val="00D04742"/>
    <w:rsid w:val="00D05AE6"/>
    <w:rsid w:val="00D05E7B"/>
    <w:rsid w:val="00D15CDE"/>
    <w:rsid w:val="00D204E2"/>
    <w:rsid w:val="00D2060C"/>
    <w:rsid w:val="00D25131"/>
    <w:rsid w:val="00D253FE"/>
    <w:rsid w:val="00D30419"/>
    <w:rsid w:val="00D32623"/>
    <w:rsid w:val="00D34CF1"/>
    <w:rsid w:val="00D35F6D"/>
    <w:rsid w:val="00D362EC"/>
    <w:rsid w:val="00D37AC4"/>
    <w:rsid w:val="00D4050F"/>
    <w:rsid w:val="00D42405"/>
    <w:rsid w:val="00D468F8"/>
    <w:rsid w:val="00D54775"/>
    <w:rsid w:val="00D55308"/>
    <w:rsid w:val="00D61049"/>
    <w:rsid w:val="00D61320"/>
    <w:rsid w:val="00D71118"/>
    <w:rsid w:val="00D73A73"/>
    <w:rsid w:val="00D74E09"/>
    <w:rsid w:val="00D7646C"/>
    <w:rsid w:val="00D7721F"/>
    <w:rsid w:val="00D77EB5"/>
    <w:rsid w:val="00D81821"/>
    <w:rsid w:val="00D81E3C"/>
    <w:rsid w:val="00D8344C"/>
    <w:rsid w:val="00D83730"/>
    <w:rsid w:val="00D846AA"/>
    <w:rsid w:val="00D84C79"/>
    <w:rsid w:val="00D86945"/>
    <w:rsid w:val="00D86F5E"/>
    <w:rsid w:val="00D925F8"/>
    <w:rsid w:val="00DA58F2"/>
    <w:rsid w:val="00DA6940"/>
    <w:rsid w:val="00DA69CD"/>
    <w:rsid w:val="00DA6B49"/>
    <w:rsid w:val="00DA751E"/>
    <w:rsid w:val="00DA7994"/>
    <w:rsid w:val="00DB1D3A"/>
    <w:rsid w:val="00DB1E0C"/>
    <w:rsid w:val="00DB5302"/>
    <w:rsid w:val="00DB7D73"/>
    <w:rsid w:val="00DC1286"/>
    <w:rsid w:val="00DC43C5"/>
    <w:rsid w:val="00DC5997"/>
    <w:rsid w:val="00DD3F1D"/>
    <w:rsid w:val="00DD4C00"/>
    <w:rsid w:val="00DD652A"/>
    <w:rsid w:val="00DD6867"/>
    <w:rsid w:val="00DD6A62"/>
    <w:rsid w:val="00DE16BE"/>
    <w:rsid w:val="00DE55B8"/>
    <w:rsid w:val="00DE5C6A"/>
    <w:rsid w:val="00DE6B6F"/>
    <w:rsid w:val="00DE74DE"/>
    <w:rsid w:val="00DF0211"/>
    <w:rsid w:val="00DF46DA"/>
    <w:rsid w:val="00DF5E5C"/>
    <w:rsid w:val="00E00D74"/>
    <w:rsid w:val="00E00DE4"/>
    <w:rsid w:val="00E032E0"/>
    <w:rsid w:val="00E03896"/>
    <w:rsid w:val="00E1482E"/>
    <w:rsid w:val="00E15555"/>
    <w:rsid w:val="00E15ACF"/>
    <w:rsid w:val="00E17920"/>
    <w:rsid w:val="00E20FB9"/>
    <w:rsid w:val="00E254A6"/>
    <w:rsid w:val="00E310F8"/>
    <w:rsid w:val="00E31CA7"/>
    <w:rsid w:val="00E31D71"/>
    <w:rsid w:val="00E355C3"/>
    <w:rsid w:val="00E439ED"/>
    <w:rsid w:val="00E43D12"/>
    <w:rsid w:val="00E444F8"/>
    <w:rsid w:val="00E44E27"/>
    <w:rsid w:val="00E45AED"/>
    <w:rsid w:val="00E46CFE"/>
    <w:rsid w:val="00E52FB5"/>
    <w:rsid w:val="00E54091"/>
    <w:rsid w:val="00E54CCD"/>
    <w:rsid w:val="00E56B0A"/>
    <w:rsid w:val="00E605F1"/>
    <w:rsid w:val="00E622E8"/>
    <w:rsid w:val="00E64E49"/>
    <w:rsid w:val="00E66096"/>
    <w:rsid w:val="00E67947"/>
    <w:rsid w:val="00E715F0"/>
    <w:rsid w:val="00E71A06"/>
    <w:rsid w:val="00E72853"/>
    <w:rsid w:val="00E75362"/>
    <w:rsid w:val="00E75DAC"/>
    <w:rsid w:val="00E77363"/>
    <w:rsid w:val="00E815BD"/>
    <w:rsid w:val="00E82892"/>
    <w:rsid w:val="00E84FC7"/>
    <w:rsid w:val="00E90BE8"/>
    <w:rsid w:val="00E913E6"/>
    <w:rsid w:val="00E91C36"/>
    <w:rsid w:val="00E922B8"/>
    <w:rsid w:val="00E93E3C"/>
    <w:rsid w:val="00E93ED3"/>
    <w:rsid w:val="00E95067"/>
    <w:rsid w:val="00E961DF"/>
    <w:rsid w:val="00E97AA2"/>
    <w:rsid w:val="00EA1575"/>
    <w:rsid w:val="00EA463A"/>
    <w:rsid w:val="00EA795F"/>
    <w:rsid w:val="00EB0109"/>
    <w:rsid w:val="00EB3A05"/>
    <w:rsid w:val="00EB4A7B"/>
    <w:rsid w:val="00EB7071"/>
    <w:rsid w:val="00EB712A"/>
    <w:rsid w:val="00EC15E8"/>
    <w:rsid w:val="00EC2231"/>
    <w:rsid w:val="00EC41CD"/>
    <w:rsid w:val="00ED138D"/>
    <w:rsid w:val="00ED19EB"/>
    <w:rsid w:val="00ED2F36"/>
    <w:rsid w:val="00ED4C90"/>
    <w:rsid w:val="00ED5866"/>
    <w:rsid w:val="00EE075B"/>
    <w:rsid w:val="00EE0C2B"/>
    <w:rsid w:val="00EF0676"/>
    <w:rsid w:val="00EF0FC8"/>
    <w:rsid w:val="00EF2D16"/>
    <w:rsid w:val="00EF32A6"/>
    <w:rsid w:val="00EF343A"/>
    <w:rsid w:val="00EF507F"/>
    <w:rsid w:val="00F12408"/>
    <w:rsid w:val="00F15721"/>
    <w:rsid w:val="00F203DF"/>
    <w:rsid w:val="00F22F3F"/>
    <w:rsid w:val="00F25256"/>
    <w:rsid w:val="00F25EC6"/>
    <w:rsid w:val="00F32E98"/>
    <w:rsid w:val="00F37FDD"/>
    <w:rsid w:val="00F419CF"/>
    <w:rsid w:val="00F42898"/>
    <w:rsid w:val="00F455EF"/>
    <w:rsid w:val="00F463F5"/>
    <w:rsid w:val="00F476B6"/>
    <w:rsid w:val="00F61B60"/>
    <w:rsid w:val="00F62F0D"/>
    <w:rsid w:val="00F637DA"/>
    <w:rsid w:val="00F63AE6"/>
    <w:rsid w:val="00F711E9"/>
    <w:rsid w:val="00F714B8"/>
    <w:rsid w:val="00F74231"/>
    <w:rsid w:val="00F746F6"/>
    <w:rsid w:val="00F8381B"/>
    <w:rsid w:val="00F85FED"/>
    <w:rsid w:val="00F87C99"/>
    <w:rsid w:val="00F92E0E"/>
    <w:rsid w:val="00F942F0"/>
    <w:rsid w:val="00F97A9B"/>
    <w:rsid w:val="00FA69A3"/>
    <w:rsid w:val="00FA6EED"/>
    <w:rsid w:val="00FA70F7"/>
    <w:rsid w:val="00FA78E5"/>
    <w:rsid w:val="00FB1F2E"/>
    <w:rsid w:val="00FC06C4"/>
    <w:rsid w:val="00FC10BA"/>
    <w:rsid w:val="00FC3AC1"/>
    <w:rsid w:val="00FC7518"/>
    <w:rsid w:val="00FD3C53"/>
    <w:rsid w:val="00FD4CC0"/>
    <w:rsid w:val="00FD4D38"/>
    <w:rsid w:val="00FE21AD"/>
    <w:rsid w:val="00FE3562"/>
    <w:rsid w:val="00FE4E1A"/>
    <w:rsid w:val="00FE7D65"/>
    <w:rsid w:val="00FF27CF"/>
    <w:rsid w:val="00FF4274"/>
    <w:rsid w:val="00FF5856"/>
    <w:rsid w:val="00FF62F8"/>
    <w:rsid w:val="00FF6D95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C5E988E-42A8-4F30-923B-0F18ACA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4B8"/>
    <w:pPr>
      <w:keepNext/>
      <w:numPr>
        <w:numId w:val="1"/>
      </w:numPr>
      <w:shd w:val="clear" w:color="auto" w:fill="FFFFFF"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val="uk-UA" w:eastAsia="zh-CN"/>
    </w:rPr>
  </w:style>
  <w:style w:type="paragraph" w:styleId="20">
    <w:name w:val="heading 2"/>
    <w:basedOn w:val="11"/>
    <w:next w:val="a0"/>
    <w:link w:val="21"/>
    <w:qFormat/>
    <w:rsid w:val="00F714B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714B8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4B8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7310DD"/>
    <w:pPr>
      <w:suppressAutoHyphens/>
      <w:spacing w:before="240" w:after="60" w:line="0" w:lineRule="atLeast"/>
      <w:jc w:val="both"/>
      <w:outlineLvl w:val="5"/>
    </w:pPr>
    <w:rPr>
      <w:rFonts w:eastAsia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6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D14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2"/>
    <w:uiPriority w:val="59"/>
    <w:rsid w:val="00B87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Number Bullets,Список уровня 2,Абзац,CA bullets,Заголовок 1.1"/>
    <w:basedOn w:val="a"/>
    <w:link w:val="a9"/>
    <w:uiPriority w:val="34"/>
    <w:qFormat/>
    <w:rsid w:val="00CC7520"/>
    <w:pPr>
      <w:ind w:left="720"/>
      <w:contextualSpacing/>
    </w:pPr>
  </w:style>
  <w:style w:type="paragraph" w:styleId="aa">
    <w:name w:val="header"/>
    <w:basedOn w:val="a"/>
    <w:link w:val="ab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C6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C6A0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82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714B8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val="uk-UA" w:eastAsia="zh-CN"/>
    </w:rPr>
  </w:style>
  <w:style w:type="character" w:customStyle="1" w:styleId="21">
    <w:name w:val="Заголовок 2 Знак"/>
    <w:basedOn w:val="a1"/>
    <w:link w:val="20"/>
    <w:rsid w:val="00F714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714B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714B8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F714B8"/>
  </w:style>
  <w:style w:type="character" w:customStyle="1" w:styleId="WW8Num1z0">
    <w:name w:val="WW8Num1z0"/>
    <w:rsid w:val="00F714B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F714B8"/>
    <w:rPr>
      <w:rFonts w:ascii="Courier New" w:hAnsi="Courier New" w:cs="Courier New"/>
    </w:rPr>
  </w:style>
  <w:style w:type="character" w:customStyle="1" w:styleId="WW8Num1z2">
    <w:name w:val="WW8Num1z2"/>
    <w:rsid w:val="00F714B8"/>
    <w:rPr>
      <w:rFonts w:ascii="Wingdings" w:hAnsi="Wingdings" w:cs="Wingdings"/>
    </w:rPr>
  </w:style>
  <w:style w:type="character" w:customStyle="1" w:styleId="WW8Num1z3">
    <w:name w:val="WW8Num1z3"/>
    <w:rsid w:val="00F714B8"/>
    <w:rPr>
      <w:rFonts w:ascii="Symbol" w:hAnsi="Symbol" w:cs="Symbol"/>
    </w:rPr>
  </w:style>
  <w:style w:type="character" w:customStyle="1" w:styleId="WW8Num2z0">
    <w:name w:val="WW8Num2z0"/>
    <w:rsid w:val="00F714B8"/>
    <w:rPr>
      <w:rFonts w:ascii="Times New Roman" w:hAnsi="Times New Roman" w:cs="Times New Roman"/>
    </w:rPr>
  </w:style>
  <w:style w:type="character" w:customStyle="1" w:styleId="WW8Num2z1">
    <w:name w:val="WW8Num2z1"/>
    <w:rsid w:val="00F714B8"/>
    <w:rPr>
      <w:rFonts w:ascii="Courier New" w:hAnsi="Courier New" w:cs="Courier New"/>
    </w:rPr>
  </w:style>
  <w:style w:type="character" w:customStyle="1" w:styleId="WW8Num2z2">
    <w:name w:val="WW8Num2z2"/>
    <w:rsid w:val="00F714B8"/>
    <w:rPr>
      <w:rFonts w:ascii="Wingdings" w:hAnsi="Wingdings" w:cs="Wingdings"/>
    </w:rPr>
  </w:style>
  <w:style w:type="character" w:customStyle="1" w:styleId="WW8Num2z3">
    <w:name w:val="WW8Num2z3"/>
    <w:rsid w:val="00F714B8"/>
    <w:rPr>
      <w:rFonts w:ascii="Symbol" w:hAnsi="Symbol" w:cs="Symbol"/>
    </w:rPr>
  </w:style>
  <w:style w:type="character" w:customStyle="1" w:styleId="WW8Num3z0">
    <w:name w:val="WW8Num3z0"/>
    <w:rsid w:val="00F714B8"/>
  </w:style>
  <w:style w:type="character" w:customStyle="1" w:styleId="WW8Num3z1">
    <w:name w:val="WW8Num3z1"/>
    <w:rsid w:val="00F714B8"/>
  </w:style>
  <w:style w:type="character" w:customStyle="1" w:styleId="WW8Num3z2">
    <w:name w:val="WW8Num3z2"/>
    <w:rsid w:val="00F714B8"/>
  </w:style>
  <w:style w:type="character" w:customStyle="1" w:styleId="WW8Num3z3">
    <w:name w:val="WW8Num3z3"/>
    <w:rsid w:val="00F714B8"/>
  </w:style>
  <w:style w:type="character" w:customStyle="1" w:styleId="WW8Num3z4">
    <w:name w:val="WW8Num3z4"/>
    <w:rsid w:val="00F714B8"/>
  </w:style>
  <w:style w:type="character" w:customStyle="1" w:styleId="WW8Num3z5">
    <w:name w:val="WW8Num3z5"/>
    <w:rsid w:val="00F714B8"/>
  </w:style>
  <w:style w:type="character" w:customStyle="1" w:styleId="WW8Num3z6">
    <w:name w:val="WW8Num3z6"/>
    <w:rsid w:val="00F714B8"/>
  </w:style>
  <w:style w:type="character" w:customStyle="1" w:styleId="WW8Num3z7">
    <w:name w:val="WW8Num3z7"/>
    <w:rsid w:val="00F714B8"/>
  </w:style>
  <w:style w:type="character" w:customStyle="1" w:styleId="WW8Num3z8">
    <w:name w:val="WW8Num3z8"/>
    <w:rsid w:val="00F714B8"/>
  </w:style>
  <w:style w:type="character" w:customStyle="1" w:styleId="WW8Num4z0">
    <w:name w:val="WW8Num4z0"/>
    <w:rsid w:val="00F714B8"/>
    <w:rPr>
      <w:rFonts w:ascii="Times New Roman" w:eastAsia="Times New Roman" w:hAnsi="Times New Roman" w:cs="Times New Roman"/>
      <w:b w:val="0"/>
      <w:sz w:val="24"/>
      <w:szCs w:val="24"/>
      <w:lang w:val="uk-UA" w:eastAsia="ru-RU"/>
    </w:rPr>
  </w:style>
  <w:style w:type="character" w:customStyle="1" w:styleId="WW8Num4z1">
    <w:name w:val="WW8Num4z1"/>
    <w:rsid w:val="00F714B8"/>
  </w:style>
  <w:style w:type="character" w:customStyle="1" w:styleId="WW8Num4z2">
    <w:name w:val="WW8Num4z2"/>
    <w:rsid w:val="00F714B8"/>
  </w:style>
  <w:style w:type="character" w:customStyle="1" w:styleId="WW8Num4z3">
    <w:name w:val="WW8Num4z3"/>
    <w:rsid w:val="00F714B8"/>
  </w:style>
  <w:style w:type="character" w:customStyle="1" w:styleId="WW8Num4z4">
    <w:name w:val="WW8Num4z4"/>
    <w:rsid w:val="00F714B8"/>
  </w:style>
  <w:style w:type="character" w:customStyle="1" w:styleId="WW8Num4z5">
    <w:name w:val="WW8Num4z5"/>
    <w:rsid w:val="00F714B8"/>
  </w:style>
  <w:style w:type="character" w:customStyle="1" w:styleId="WW8Num4z6">
    <w:name w:val="WW8Num4z6"/>
    <w:rsid w:val="00F714B8"/>
  </w:style>
  <w:style w:type="character" w:customStyle="1" w:styleId="WW8Num4z7">
    <w:name w:val="WW8Num4z7"/>
    <w:rsid w:val="00F714B8"/>
  </w:style>
  <w:style w:type="character" w:customStyle="1" w:styleId="WW8Num4z8">
    <w:name w:val="WW8Num4z8"/>
    <w:rsid w:val="00F714B8"/>
  </w:style>
  <w:style w:type="character" w:customStyle="1" w:styleId="WW8Num5z0">
    <w:name w:val="WW8Num5z0"/>
    <w:rsid w:val="00F714B8"/>
  </w:style>
  <w:style w:type="character" w:customStyle="1" w:styleId="WW8Num5z1">
    <w:name w:val="WW8Num5z1"/>
    <w:rsid w:val="00F714B8"/>
  </w:style>
  <w:style w:type="character" w:customStyle="1" w:styleId="WW8Num5z2">
    <w:name w:val="WW8Num5z2"/>
    <w:rsid w:val="00F714B8"/>
  </w:style>
  <w:style w:type="character" w:customStyle="1" w:styleId="WW8Num5z3">
    <w:name w:val="WW8Num5z3"/>
    <w:rsid w:val="00F714B8"/>
  </w:style>
  <w:style w:type="character" w:customStyle="1" w:styleId="WW8Num5z4">
    <w:name w:val="WW8Num5z4"/>
    <w:rsid w:val="00F714B8"/>
  </w:style>
  <w:style w:type="character" w:customStyle="1" w:styleId="WW8Num5z5">
    <w:name w:val="WW8Num5z5"/>
    <w:rsid w:val="00F714B8"/>
  </w:style>
  <w:style w:type="character" w:customStyle="1" w:styleId="WW8Num5z6">
    <w:name w:val="WW8Num5z6"/>
    <w:rsid w:val="00F714B8"/>
  </w:style>
  <w:style w:type="character" w:customStyle="1" w:styleId="WW8Num5z7">
    <w:name w:val="WW8Num5z7"/>
    <w:rsid w:val="00F714B8"/>
  </w:style>
  <w:style w:type="character" w:customStyle="1" w:styleId="WW8Num5z8">
    <w:name w:val="WW8Num5z8"/>
    <w:rsid w:val="00F714B8"/>
  </w:style>
  <w:style w:type="character" w:customStyle="1" w:styleId="WW8Num6z0">
    <w:name w:val="WW8Num6z0"/>
    <w:rsid w:val="00F714B8"/>
  </w:style>
  <w:style w:type="character" w:customStyle="1" w:styleId="WW8Num6z1">
    <w:name w:val="WW8Num6z1"/>
    <w:rsid w:val="00F714B8"/>
  </w:style>
  <w:style w:type="character" w:customStyle="1" w:styleId="WW8Num6z2">
    <w:name w:val="WW8Num6z2"/>
    <w:rsid w:val="00F714B8"/>
  </w:style>
  <w:style w:type="character" w:customStyle="1" w:styleId="WW8Num6z3">
    <w:name w:val="WW8Num6z3"/>
    <w:rsid w:val="00F714B8"/>
  </w:style>
  <w:style w:type="character" w:customStyle="1" w:styleId="WW8Num6z4">
    <w:name w:val="WW8Num6z4"/>
    <w:rsid w:val="00F714B8"/>
  </w:style>
  <w:style w:type="character" w:customStyle="1" w:styleId="WW8Num6z5">
    <w:name w:val="WW8Num6z5"/>
    <w:rsid w:val="00F714B8"/>
  </w:style>
  <w:style w:type="character" w:customStyle="1" w:styleId="WW8Num6z6">
    <w:name w:val="WW8Num6z6"/>
    <w:rsid w:val="00F714B8"/>
  </w:style>
  <w:style w:type="character" w:customStyle="1" w:styleId="WW8Num6z7">
    <w:name w:val="WW8Num6z7"/>
    <w:rsid w:val="00F714B8"/>
  </w:style>
  <w:style w:type="character" w:customStyle="1" w:styleId="WW8Num6z8">
    <w:name w:val="WW8Num6z8"/>
    <w:rsid w:val="00F714B8"/>
  </w:style>
  <w:style w:type="character" w:customStyle="1" w:styleId="WW8Num7z0">
    <w:name w:val="WW8Num7z0"/>
    <w:rsid w:val="00F714B8"/>
  </w:style>
  <w:style w:type="character" w:customStyle="1" w:styleId="WW8Num7z1">
    <w:name w:val="WW8Num7z1"/>
    <w:rsid w:val="00F714B8"/>
  </w:style>
  <w:style w:type="character" w:customStyle="1" w:styleId="WW8Num7z2">
    <w:name w:val="WW8Num7z2"/>
    <w:rsid w:val="00F714B8"/>
  </w:style>
  <w:style w:type="character" w:customStyle="1" w:styleId="WW8Num7z3">
    <w:name w:val="WW8Num7z3"/>
    <w:rsid w:val="00F714B8"/>
  </w:style>
  <w:style w:type="character" w:customStyle="1" w:styleId="WW8Num7z4">
    <w:name w:val="WW8Num7z4"/>
    <w:rsid w:val="00F714B8"/>
  </w:style>
  <w:style w:type="character" w:customStyle="1" w:styleId="WW8Num7z5">
    <w:name w:val="WW8Num7z5"/>
    <w:rsid w:val="00F714B8"/>
  </w:style>
  <w:style w:type="character" w:customStyle="1" w:styleId="WW8Num7z6">
    <w:name w:val="WW8Num7z6"/>
    <w:rsid w:val="00F714B8"/>
  </w:style>
  <w:style w:type="character" w:customStyle="1" w:styleId="WW8Num7z7">
    <w:name w:val="WW8Num7z7"/>
    <w:rsid w:val="00F714B8"/>
  </w:style>
  <w:style w:type="character" w:customStyle="1" w:styleId="WW8Num7z8">
    <w:name w:val="WW8Num7z8"/>
    <w:rsid w:val="00F714B8"/>
  </w:style>
  <w:style w:type="character" w:customStyle="1" w:styleId="WW8Num8z0">
    <w:name w:val="WW8Num8z0"/>
    <w:rsid w:val="00F714B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714B8"/>
    <w:rPr>
      <w:rFonts w:ascii="Courier New" w:hAnsi="Courier New" w:cs="Courier New"/>
    </w:rPr>
  </w:style>
  <w:style w:type="character" w:customStyle="1" w:styleId="WW8Num8z2">
    <w:name w:val="WW8Num8z2"/>
    <w:rsid w:val="00F714B8"/>
    <w:rPr>
      <w:rFonts w:ascii="Wingdings" w:hAnsi="Wingdings" w:cs="Wingdings"/>
    </w:rPr>
  </w:style>
  <w:style w:type="character" w:customStyle="1" w:styleId="WW8Num8z3">
    <w:name w:val="WW8Num8z3"/>
    <w:rsid w:val="00F714B8"/>
    <w:rPr>
      <w:rFonts w:ascii="Symbol" w:hAnsi="Symbol" w:cs="Symbol"/>
    </w:rPr>
  </w:style>
  <w:style w:type="character" w:customStyle="1" w:styleId="WW8Num9z0">
    <w:name w:val="WW8Num9z0"/>
    <w:rsid w:val="00F714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714B8"/>
    <w:rPr>
      <w:rFonts w:ascii="Courier New" w:hAnsi="Courier New" w:cs="Courier New"/>
    </w:rPr>
  </w:style>
  <w:style w:type="character" w:customStyle="1" w:styleId="WW8Num9z2">
    <w:name w:val="WW8Num9z2"/>
    <w:rsid w:val="00F714B8"/>
    <w:rPr>
      <w:rFonts w:ascii="Wingdings" w:hAnsi="Wingdings" w:cs="Wingdings"/>
    </w:rPr>
  </w:style>
  <w:style w:type="character" w:customStyle="1" w:styleId="WW8Num9z3">
    <w:name w:val="WW8Num9z3"/>
    <w:rsid w:val="00F714B8"/>
    <w:rPr>
      <w:rFonts w:ascii="Symbol" w:hAnsi="Symbol" w:cs="Symbol"/>
    </w:rPr>
  </w:style>
  <w:style w:type="character" w:customStyle="1" w:styleId="WW8Num10z0">
    <w:name w:val="WW8Num10z0"/>
    <w:rsid w:val="00F714B8"/>
  </w:style>
  <w:style w:type="character" w:customStyle="1" w:styleId="WW8Num10z1">
    <w:name w:val="WW8Num10z1"/>
    <w:rsid w:val="00F714B8"/>
  </w:style>
  <w:style w:type="character" w:customStyle="1" w:styleId="WW8Num10z2">
    <w:name w:val="WW8Num10z2"/>
    <w:rsid w:val="00F714B8"/>
  </w:style>
  <w:style w:type="character" w:customStyle="1" w:styleId="WW8Num10z3">
    <w:name w:val="WW8Num10z3"/>
    <w:rsid w:val="00F714B8"/>
  </w:style>
  <w:style w:type="character" w:customStyle="1" w:styleId="WW8Num10z4">
    <w:name w:val="WW8Num10z4"/>
    <w:rsid w:val="00F714B8"/>
  </w:style>
  <w:style w:type="character" w:customStyle="1" w:styleId="WW8Num10z5">
    <w:name w:val="WW8Num10z5"/>
    <w:rsid w:val="00F714B8"/>
  </w:style>
  <w:style w:type="character" w:customStyle="1" w:styleId="WW8Num10z6">
    <w:name w:val="WW8Num10z6"/>
    <w:rsid w:val="00F714B8"/>
  </w:style>
  <w:style w:type="character" w:customStyle="1" w:styleId="WW8Num10z7">
    <w:name w:val="WW8Num10z7"/>
    <w:rsid w:val="00F714B8"/>
  </w:style>
  <w:style w:type="character" w:customStyle="1" w:styleId="WW8Num10z8">
    <w:name w:val="WW8Num10z8"/>
    <w:rsid w:val="00F714B8"/>
  </w:style>
  <w:style w:type="character" w:customStyle="1" w:styleId="WW8Num11z0">
    <w:name w:val="WW8Num11z0"/>
    <w:rsid w:val="00F714B8"/>
  </w:style>
  <w:style w:type="character" w:customStyle="1" w:styleId="WW8Num11z1">
    <w:name w:val="WW8Num11z1"/>
    <w:rsid w:val="00F714B8"/>
  </w:style>
  <w:style w:type="character" w:customStyle="1" w:styleId="WW8Num11z2">
    <w:name w:val="WW8Num11z2"/>
    <w:rsid w:val="00F714B8"/>
  </w:style>
  <w:style w:type="character" w:customStyle="1" w:styleId="WW8Num11z3">
    <w:name w:val="WW8Num11z3"/>
    <w:rsid w:val="00F714B8"/>
  </w:style>
  <w:style w:type="character" w:customStyle="1" w:styleId="WW8Num11z4">
    <w:name w:val="WW8Num11z4"/>
    <w:rsid w:val="00F714B8"/>
  </w:style>
  <w:style w:type="character" w:customStyle="1" w:styleId="WW8Num11z5">
    <w:name w:val="WW8Num11z5"/>
    <w:rsid w:val="00F714B8"/>
  </w:style>
  <w:style w:type="character" w:customStyle="1" w:styleId="WW8Num11z6">
    <w:name w:val="WW8Num11z6"/>
    <w:rsid w:val="00F714B8"/>
  </w:style>
  <w:style w:type="character" w:customStyle="1" w:styleId="WW8Num11z7">
    <w:name w:val="WW8Num11z7"/>
    <w:rsid w:val="00F714B8"/>
  </w:style>
  <w:style w:type="character" w:customStyle="1" w:styleId="WW8Num11z8">
    <w:name w:val="WW8Num11z8"/>
    <w:rsid w:val="00F714B8"/>
  </w:style>
  <w:style w:type="character" w:customStyle="1" w:styleId="WW8Num12z0">
    <w:name w:val="WW8Num12z0"/>
    <w:rsid w:val="00F714B8"/>
  </w:style>
  <w:style w:type="character" w:customStyle="1" w:styleId="WW8Num12z1">
    <w:name w:val="WW8Num12z1"/>
    <w:rsid w:val="00F714B8"/>
  </w:style>
  <w:style w:type="character" w:customStyle="1" w:styleId="WW8Num12z2">
    <w:name w:val="WW8Num12z2"/>
    <w:rsid w:val="00F714B8"/>
  </w:style>
  <w:style w:type="character" w:customStyle="1" w:styleId="WW8Num12z3">
    <w:name w:val="WW8Num12z3"/>
    <w:rsid w:val="00F714B8"/>
  </w:style>
  <w:style w:type="character" w:customStyle="1" w:styleId="WW8Num12z4">
    <w:name w:val="WW8Num12z4"/>
    <w:rsid w:val="00F714B8"/>
  </w:style>
  <w:style w:type="character" w:customStyle="1" w:styleId="WW8Num12z5">
    <w:name w:val="WW8Num12z5"/>
    <w:rsid w:val="00F714B8"/>
  </w:style>
  <w:style w:type="character" w:customStyle="1" w:styleId="WW8Num12z6">
    <w:name w:val="WW8Num12z6"/>
    <w:rsid w:val="00F714B8"/>
  </w:style>
  <w:style w:type="character" w:customStyle="1" w:styleId="WW8Num12z7">
    <w:name w:val="WW8Num12z7"/>
    <w:rsid w:val="00F714B8"/>
  </w:style>
  <w:style w:type="character" w:customStyle="1" w:styleId="WW8Num12z8">
    <w:name w:val="WW8Num12z8"/>
    <w:rsid w:val="00F714B8"/>
  </w:style>
  <w:style w:type="character" w:customStyle="1" w:styleId="WW8Num13z0">
    <w:name w:val="WW8Num13z0"/>
    <w:rsid w:val="00F714B8"/>
    <w:rPr>
      <w:lang w:val="ru-RU"/>
    </w:rPr>
  </w:style>
  <w:style w:type="character" w:customStyle="1" w:styleId="WW8Num13z1">
    <w:name w:val="WW8Num13z1"/>
    <w:rsid w:val="00F714B8"/>
  </w:style>
  <w:style w:type="character" w:customStyle="1" w:styleId="WW8Num13z2">
    <w:name w:val="WW8Num13z2"/>
    <w:rsid w:val="00F714B8"/>
  </w:style>
  <w:style w:type="character" w:customStyle="1" w:styleId="WW8Num13z3">
    <w:name w:val="WW8Num13z3"/>
    <w:rsid w:val="00F714B8"/>
  </w:style>
  <w:style w:type="character" w:customStyle="1" w:styleId="WW8Num13z4">
    <w:name w:val="WW8Num13z4"/>
    <w:rsid w:val="00F714B8"/>
  </w:style>
  <w:style w:type="character" w:customStyle="1" w:styleId="WW8Num13z5">
    <w:name w:val="WW8Num13z5"/>
    <w:rsid w:val="00F714B8"/>
  </w:style>
  <w:style w:type="character" w:customStyle="1" w:styleId="WW8Num13z6">
    <w:name w:val="WW8Num13z6"/>
    <w:rsid w:val="00F714B8"/>
  </w:style>
  <w:style w:type="character" w:customStyle="1" w:styleId="WW8Num13z7">
    <w:name w:val="WW8Num13z7"/>
    <w:rsid w:val="00F714B8"/>
  </w:style>
  <w:style w:type="character" w:customStyle="1" w:styleId="WW8Num13z8">
    <w:name w:val="WW8Num13z8"/>
    <w:rsid w:val="00F714B8"/>
  </w:style>
  <w:style w:type="character" w:customStyle="1" w:styleId="WW8Num14z0">
    <w:name w:val="WW8Num14z0"/>
    <w:rsid w:val="00F714B8"/>
  </w:style>
  <w:style w:type="character" w:customStyle="1" w:styleId="WW8Num14z1">
    <w:name w:val="WW8Num14z1"/>
    <w:rsid w:val="00F714B8"/>
  </w:style>
  <w:style w:type="character" w:customStyle="1" w:styleId="WW8Num14z2">
    <w:name w:val="WW8Num14z2"/>
    <w:rsid w:val="00F714B8"/>
  </w:style>
  <w:style w:type="character" w:customStyle="1" w:styleId="WW8Num14z3">
    <w:name w:val="WW8Num14z3"/>
    <w:rsid w:val="00F714B8"/>
  </w:style>
  <w:style w:type="character" w:customStyle="1" w:styleId="WW8Num14z4">
    <w:name w:val="WW8Num14z4"/>
    <w:rsid w:val="00F714B8"/>
  </w:style>
  <w:style w:type="character" w:customStyle="1" w:styleId="WW8Num14z5">
    <w:name w:val="WW8Num14z5"/>
    <w:rsid w:val="00F714B8"/>
  </w:style>
  <w:style w:type="character" w:customStyle="1" w:styleId="WW8Num14z6">
    <w:name w:val="WW8Num14z6"/>
    <w:rsid w:val="00F714B8"/>
  </w:style>
  <w:style w:type="character" w:customStyle="1" w:styleId="WW8Num14z7">
    <w:name w:val="WW8Num14z7"/>
    <w:rsid w:val="00F714B8"/>
  </w:style>
  <w:style w:type="character" w:customStyle="1" w:styleId="WW8Num14z8">
    <w:name w:val="WW8Num14z8"/>
    <w:rsid w:val="00F714B8"/>
  </w:style>
  <w:style w:type="character" w:customStyle="1" w:styleId="WW8Num15z0">
    <w:name w:val="WW8Num15z0"/>
    <w:rsid w:val="00F714B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WW8Num15z1">
    <w:name w:val="WW8Num15z1"/>
    <w:rsid w:val="00F714B8"/>
    <w:rPr>
      <w:rFonts w:ascii="Courier New" w:hAnsi="Courier New" w:cs="Courier New"/>
    </w:rPr>
  </w:style>
  <w:style w:type="character" w:customStyle="1" w:styleId="WW8Num15z2">
    <w:name w:val="WW8Num15z2"/>
    <w:rsid w:val="00F714B8"/>
    <w:rPr>
      <w:rFonts w:ascii="Wingdings" w:hAnsi="Wingdings" w:cs="Wingdings"/>
    </w:rPr>
  </w:style>
  <w:style w:type="character" w:customStyle="1" w:styleId="WW8Num15z3">
    <w:name w:val="WW8Num15z3"/>
    <w:rsid w:val="00F714B8"/>
    <w:rPr>
      <w:rFonts w:ascii="Symbol" w:hAnsi="Symbol" w:cs="Symbol"/>
    </w:rPr>
  </w:style>
  <w:style w:type="character" w:customStyle="1" w:styleId="14">
    <w:name w:val="Основной шрифт абзаца1"/>
    <w:rsid w:val="00F714B8"/>
  </w:style>
  <w:style w:type="character" w:styleId="ae">
    <w:name w:val="page number"/>
    <w:rsid w:val="00F714B8"/>
  </w:style>
  <w:style w:type="character" w:customStyle="1" w:styleId="31">
    <w:name w:val="Основной текст с отступом 3 Знак"/>
    <w:link w:val="32"/>
    <w:semiHidden/>
    <w:rsid w:val="00F714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f">
    <w:name w:val="Основной текст Знак"/>
    <w:rsid w:val="00F714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5">
    <w:name w:val="Знак Знак1"/>
    <w:rsid w:val="00F714B8"/>
    <w:rPr>
      <w:rFonts w:ascii="Calibri" w:eastAsia="Calibri" w:hAnsi="Calibri" w:cs="Calibri"/>
      <w:sz w:val="22"/>
      <w:szCs w:val="22"/>
    </w:rPr>
  </w:style>
  <w:style w:type="character" w:customStyle="1" w:styleId="22">
    <w:name w:val="Знак Знак2"/>
    <w:rsid w:val="00F714B8"/>
    <w:rPr>
      <w:rFonts w:ascii="Calibri" w:eastAsia="Calibri" w:hAnsi="Calibri" w:cs="Calibri"/>
      <w:sz w:val="22"/>
      <w:szCs w:val="22"/>
    </w:rPr>
  </w:style>
  <w:style w:type="character" w:customStyle="1" w:styleId="af0">
    <w:name w:val="Знак Знак"/>
    <w:rsid w:val="00F714B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714B8"/>
  </w:style>
  <w:style w:type="paragraph" w:customStyle="1" w:styleId="11">
    <w:name w:val="Заголовок1"/>
    <w:basedOn w:val="a"/>
    <w:next w:val="a0"/>
    <w:rsid w:val="00F714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16"/>
    <w:rsid w:val="00F714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6">
    <w:name w:val="Основной текст Знак1"/>
    <w:basedOn w:val="a1"/>
    <w:link w:val="a0"/>
    <w:rsid w:val="00F714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"/>
    <w:basedOn w:val="a0"/>
    <w:rsid w:val="00F714B8"/>
    <w:rPr>
      <w:rFonts w:cs="Mangal"/>
    </w:rPr>
  </w:style>
  <w:style w:type="paragraph" w:styleId="af2">
    <w:name w:val="caption"/>
    <w:basedOn w:val="a"/>
    <w:qFormat/>
    <w:rsid w:val="00F714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714B8"/>
    <w:pPr>
      <w:suppressLineNumbers/>
      <w:suppressAutoHyphens/>
    </w:pPr>
    <w:rPr>
      <w:rFonts w:cs="Mangal"/>
      <w:lang w:eastAsia="zh-CN"/>
    </w:rPr>
  </w:style>
  <w:style w:type="paragraph" w:styleId="af3">
    <w:name w:val="Normal (Web)"/>
    <w:basedOn w:val="a"/>
    <w:link w:val="af4"/>
    <w:uiPriority w:val="99"/>
    <w:rsid w:val="00F714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714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zh-CN"/>
    </w:rPr>
  </w:style>
  <w:style w:type="paragraph" w:styleId="af5">
    <w:name w:val="No Spacing"/>
    <w:link w:val="af6"/>
    <w:uiPriority w:val="99"/>
    <w:qFormat/>
    <w:rsid w:val="00F714B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7">
    <w:name w:val="Содержимое таблицы"/>
    <w:basedOn w:val="a"/>
    <w:rsid w:val="00F714B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F714B8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714B8"/>
    <w:pPr>
      <w:suppressAutoHyphens/>
    </w:pPr>
    <w:rPr>
      <w:lang w:eastAsia="zh-CN"/>
    </w:rPr>
  </w:style>
  <w:style w:type="paragraph" w:customStyle="1" w:styleId="18">
    <w:name w:val="Цитата1"/>
    <w:basedOn w:val="a"/>
    <w:rsid w:val="00F714B8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11"/>
    <w:next w:val="a0"/>
    <w:link w:val="afb"/>
    <w:qFormat/>
    <w:rsid w:val="00F714B8"/>
    <w:pPr>
      <w:jc w:val="center"/>
    </w:pPr>
    <w:rPr>
      <w:b/>
      <w:bCs/>
      <w:sz w:val="36"/>
      <w:szCs w:val="36"/>
    </w:rPr>
  </w:style>
  <w:style w:type="character" w:customStyle="1" w:styleId="afb">
    <w:name w:val="Заголовок Знак"/>
    <w:basedOn w:val="a1"/>
    <w:link w:val="afa"/>
    <w:rsid w:val="00F714B8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c">
    <w:name w:val="Subtitle"/>
    <w:basedOn w:val="11"/>
    <w:next w:val="a0"/>
    <w:link w:val="afd"/>
    <w:qFormat/>
    <w:rsid w:val="00F714B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F714B8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afe">
    <w:name w:val="Горизонтальная линия"/>
    <w:basedOn w:val="a"/>
    <w:next w:val="a0"/>
    <w:rsid w:val="00F714B8"/>
    <w:pPr>
      <w:suppressLineNumbers/>
      <w:suppressAutoHyphens/>
      <w:spacing w:after="283"/>
    </w:pPr>
    <w:rPr>
      <w:sz w:val="12"/>
      <w:szCs w:val="1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F714B8"/>
  </w:style>
  <w:style w:type="numbering" w:customStyle="1" w:styleId="111">
    <w:name w:val="Нет списка111"/>
    <w:next w:val="a3"/>
    <w:uiPriority w:val="99"/>
    <w:semiHidden/>
    <w:unhideWhenUsed/>
    <w:rsid w:val="00F714B8"/>
  </w:style>
  <w:style w:type="paragraph" w:styleId="32">
    <w:name w:val="Body Text Indent 3"/>
    <w:basedOn w:val="a"/>
    <w:link w:val="31"/>
    <w:semiHidden/>
    <w:rsid w:val="00F714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11">
    <w:name w:val="Основной текст с отступом 3 Знак1"/>
    <w:basedOn w:val="a1"/>
    <w:uiPriority w:val="99"/>
    <w:semiHidden/>
    <w:rsid w:val="00F714B8"/>
    <w:rPr>
      <w:rFonts w:ascii="Calibri" w:eastAsia="Calibri" w:hAnsi="Calibri" w:cs="Times New Roman"/>
      <w:sz w:val="16"/>
      <w:szCs w:val="16"/>
    </w:rPr>
  </w:style>
  <w:style w:type="character" w:styleId="aff">
    <w:name w:val="FollowedHyperlink"/>
    <w:basedOn w:val="a1"/>
    <w:uiPriority w:val="99"/>
    <w:unhideWhenUsed/>
    <w:rsid w:val="00980D5B"/>
    <w:rPr>
      <w:color w:val="800080"/>
      <w:u w:val="single"/>
    </w:rPr>
  </w:style>
  <w:style w:type="paragraph" w:customStyle="1" w:styleId="msonormal0">
    <w:name w:val="msonormal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0">
    <w:name w:val="xl9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5">
    <w:name w:val="xl95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6">
    <w:name w:val="xl9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3"/>
    <w:semiHidden/>
    <w:unhideWhenUsed/>
    <w:rsid w:val="00DE16BE"/>
  </w:style>
  <w:style w:type="character" w:styleId="aff0">
    <w:name w:val="Placeholder Text"/>
    <w:basedOn w:val="a1"/>
    <w:uiPriority w:val="99"/>
    <w:semiHidden/>
    <w:rsid w:val="00DE16BE"/>
    <w:rPr>
      <w:color w:val="808080"/>
    </w:rPr>
  </w:style>
  <w:style w:type="paragraph" w:customStyle="1" w:styleId="xl114">
    <w:name w:val="xl114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E16B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rsid w:val="000B588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3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40">
    <w:name w:val="T40"/>
    <w:rsid w:val="00057550"/>
    <w:rPr>
      <w:b/>
      <w:bCs w:val="0"/>
    </w:rPr>
  </w:style>
  <w:style w:type="character" w:customStyle="1" w:styleId="T74">
    <w:name w:val="T74"/>
    <w:rsid w:val="00057550"/>
    <w:rPr>
      <w:rFonts w:ascii="Times New Roman" w:hAnsi="Times New Roman" w:cs="Times New Roman" w:hint="default"/>
      <w:b/>
      <w:bCs w:val="0"/>
      <w:color w:val="auto"/>
      <w:sz w:val="24"/>
    </w:rPr>
  </w:style>
  <w:style w:type="character" w:customStyle="1" w:styleId="a9">
    <w:name w:val="Абзац списка Знак"/>
    <w:aliases w:val="Number Bullets Знак,Список уровня 2 Знак,Абзац Знак,CA bullets Знак,Заголовок 1.1 Знак"/>
    <w:link w:val="a8"/>
    <w:uiPriority w:val="34"/>
    <w:locked/>
    <w:rsid w:val="00057550"/>
    <w:rPr>
      <w:rFonts w:ascii="Calibri" w:eastAsia="Calibri" w:hAnsi="Calibri" w:cs="Times New Roman"/>
    </w:rPr>
  </w:style>
  <w:style w:type="paragraph" w:styleId="aff1">
    <w:name w:val="footnote text"/>
    <w:basedOn w:val="a"/>
    <w:link w:val="1a"/>
    <w:uiPriority w:val="99"/>
    <w:rsid w:val="00FA78E5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/>
      <w:sz w:val="20"/>
      <w:szCs w:val="20"/>
      <w:lang w:eastAsia="zh-CN"/>
    </w:rPr>
  </w:style>
  <w:style w:type="character" w:customStyle="1" w:styleId="aff2">
    <w:name w:val="Текст сноски Знак"/>
    <w:basedOn w:val="a1"/>
    <w:uiPriority w:val="99"/>
    <w:rsid w:val="00FA78E5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1"/>
    <w:link w:val="aff1"/>
    <w:rsid w:val="00FA78E5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styleId="aff3">
    <w:name w:val="footnote reference"/>
    <w:unhideWhenUsed/>
    <w:rsid w:val="00FA78E5"/>
    <w:rPr>
      <w:vertAlign w:val="superscript"/>
    </w:rPr>
  </w:style>
  <w:style w:type="character" w:customStyle="1" w:styleId="af4">
    <w:name w:val="Обычный (веб) Знак"/>
    <w:link w:val="af3"/>
    <w:uiPriority w:val="99"/>
    <w:locked/>
    <w:rsid w:val="00DC12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7310DD"/>
    <w:rPr>
      <w:rFonts w:ascii="Calibri" w:eastAsia="Times New Roman" w:hAnsi="Calibri" w:cs="Times New Roman"/>
      <w:b/>
      <w:bCs/>
      <w:lang w:eastAsia="zh-CN"/>
    </w:rPr>
  </w:style>
  <w:style w:type="character" w:customStyle="1" w:styleId="Absatz-Standardschriftart">
    <w:name w:val="Absatz-Standardschriftart"/>
    <w:rsid w:val="007310DD"/>
  </w:style>
  <w:style w:type="character" w:customStyle="1" w:styleId="24">
    <w:name w:val="Основной шрифт абзаца2"/>
    <w:rsid w:val="007310DD"/>
  </w:style>
  <w:style w:type="character" w:customStyle="1" w:styleId="WW-Absatz-Standardschriftart">
    <w:name w:val="WW-Absatz-Standardschriftart"/>
    <w:rsid w:val="007310DD"/>
  </w:style>
  <w:style w:type="character" w:customStyle="1" w:styleId="WW-Absatz-Standardschriftart1">
    <w:name w:val="WW-Absatz-Standardschriftart1"/>
    <w:rsid w:val="007310DD"/>
  </w:style>
  <w:style w:type="character" w:customStyle="1" w:styleId="WW-Absatz-Standardschriftart11">
    <w:name w:val="WW-Absatz-Standardschriftart11"/>
    <w:rsid w:val="007310DD"/>
  </w:style>
  <w:style w:type="character" w:customStyle="1" w:styleId="WW8Num15z4">
    <w:name w:val="WW8Num15z4"/>
    <w:rsid w:val="007310DD"/>
    <w:rPr>
      <w:rFonts w:ascii="Courier New" w:hAnsi="Courier New" w:cs="Courier New"/>
    </w:rPr>
  </w:style>
  <w:style w:type="character" w:customStyle="1" w:styleId="WW8Num16z0">
    <w:name w:val="WW8Num16z0"/>
    <w:rsid w:val="007310DD"/>
    <w:rPr>
      <w:rFonts w:ascii="Times New Roman" w:hAnsi="Times New Roman" w:cs="Times New Roman"/>
    </w:rPr>
  </w:style>
  <w:style w:type="character" w:customStyle="1" w:styleId="WW8Num17z0">
    <w:name w:val="WW8Num17z0"/>
    <w:rsid w:val="007310DD"/>
    <w:rPr>
      <w:rFonts w:ascii="Times New Roman" w:hAnsi="Times New Roman" w:cs="Times New Roman"/>
    </w:rPr>
  </w:style>
  <w:style w:type="character" w:customStyle="1" w:styleId="WW8Num19z0">
    <w:name w:val="WW8Num19z0"/>
    <w:rsid w:val="007310DD"/>
    <w:rPr>
      <w:rFonts w:ascii="Times New Roman" w:hAnsi="Times New Roman" w:cs="Times New Roman"/>
    </w:rPr>
  </w:style>
  <w:style w:type="character" w:customStyle="1" w:styleId="WW8Num20z0">
    <w:name w:val="WW8Num20z0"/>
    <w:rsid w:val="007310DD"/>
    <w:rPr>
      <w:rFonts w:ascii="Times New Roman" w:hAnsi="Times New Roman" w:cs="Times New Roman"/>
    </w:rPr>
  </w:style>
  <w:style w:type="character" w:customStyle="1" w:styleId="WW8Num21z0">
    <w:name w:val="WW8Num21z0"/>
    <w:rsid w:val="007310DD"/>
    <w:rPr>
      <w:rFonts w:ascii="Times New Roman" w:hAnsi="Times New Roman" w:cs="Times New Roman"/>
    </w:rPr>
  </w:style>
  <w:style w:type="character" w:customStyle="1" w:styleId="WW8Num22z0">
    <w:name w:val="WW8Num22z0"/>
    <w:rsid w:val="007310DD"/>
    <w:rPr>
      <w:rFonts w:ascii="Times New Roman" w:hAnsi="Times New Roman" w:cs="Times New Roman"/>
    </w:rPr>
  </w:style>
  <w:style w:type="character" w:customStyle="1" w:styleId="WW8Num23z0">
    <w:name w:val="WW8Num23z0"/>
    <w:rsid w:val="007310DD"/>
    <w:rPr>
      <w:rFonts w:ascii="Times New Roman" w:hAnsi="Times New Roman" w:cs="Times New Roman"/>
    </w:rPr>
  </w:style>
  <w:style w:type="character" w:customStyle="1" w:styleId="WW8Num24z0">
    <w:name w:val="WW8Num24z0"/>
    <w:rsid w:val="007310DD"/>
    <w:rPr>
      <w:rFonts w:ascii="Times New Roman" w:hAnsi="Times New Roman" w:cs="Times New Roman"/>
    </w:rPr>
  </w:style>
  <w:style w:type="character" w:customStyle="1" w:styleId="WW8Num25z0">
    <w:name w:val="WW8Num25z0"/>
    <w:rsid w:val="007310DD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7310DD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7310DD"/>
    <w:rPr>
      <w:rFonts w:ascii="Courier New" w:hAnsi="Courier New" w:cs="Courier New"/>
    </w:rPr>
  </w:style>
  <w:style w:type="character" w:customStyle="1" w:styleId="WW8Num26z2">
    <w:name w:val="WW8Num26z2"/>
    <w:rsid w:val="007310DD"/>
    <w:rPr>
      <w:rFonts w:ascii="Wingdings" w:hAnsi="Wingdings" w:cs="Wingdings"/>
    </w:rPr>
  </w:style>
  <w:style w:type="character" w:customStyle="1" w:styleId="WW8Num26z3">
    <w:name w:val="WW8Num26z3"/>
    <w:rsid w:val="007310DD"/>
    <w:rPr>
      <w:rFonts w:ascii="Symbol" w:hAnsi="Symbol" w:cs="Symbol"/>
    </w:rPr>
  </w:style>
  <w:style w:type="character" w:customStyle="1" w:styleId="WW8Num27z0">
    <w:name w:val="WW8Num27z0"/>
    <w:rsid w:val="007310DD"/>
    <w:rPr>
      <w:rFonts w:ascii="Times New Roman" w:hAnsi="Times New Roman" w:cs="Times New Roman"/>
    </w:rPr>
  </w:style>
  <w:style w:type="character" w:customStyle="1" w:styleId="WW8Num28z0">
    <w:name w:val="WW8Num28z0"/>
    <w:rsid w:val="007310DD"/>
    <w:rPr>
      <w:rFonts w:ascii="Symbol" w:hAnsi="Symbol" w:cs="Symbol"/>
    </w:rPr>
  </w:style>
  <w:style w:type="character" w:customStyle="1" w:styleId="WW8Num28z1">
    <w:name w:val="WW8Num28z1"/>
    <w:rsid w:val="007310DD"/>
    <w:rPr>
      <w:rFonts w:ascii="Courier New" w:hAnsi="Courier New" w:cs="Courier New"/>
    </w:rPr>
  </w:style>
  <w:style w:type="character" w:customStyle="1" w:styleId="WW8Num28z2">
    <w:name w:val="WW8Num28z2"/>
    <w:rsid w:val="007310DD"/>
    <w:rPr>
      <w:rFonts w:ascii="Wingdings" w:hAnsi="Wingdings" w:cs="Wingdings"/>
    </w:rPr>
  </w:style>
  <w:style w:type="character" w:customStyle="1" w:styleId="WW8Num29z0">
    <w:name w:val="WW8Num29z0"/>
    <w:rsid w:val="007310DD"/>
    <w:rPr>
      <w:rFonts w:ascii="Times New Roman" w:hAnsi="Times New Roman" w:cs="Times New Roman"/>
    </w:rPr>
  </w:style>
  <w:style w:type="character" w:customStyle="1" w:styleId="WW8Num30z0">
    <w:name w:val="WW8Num30z0"/>
    <w:rsid w:val="007310DD"/>
    <w:rPr>
      <w:rFonts w:ascii="Times New Roman" w:hAnsi="Times New Roman" w:cs="Times New Roman"/>
    </w:rPr>
  </w:style>
  <w:style w:type="character" w:customStyle="1" w:styleId="WW8Num31z0">
    <w:name w:val="WW8Num31z0"/>
    <w:rsid w:val="007310DD"/>
    <w:rPr>
      <w:rFonts w:ascii="Symbol" w:hAnsi="Symbol" w:cs="Symbol"/>
    </w:rPr>
  </w:style>
  <w:style w:type="character" w:customStyle="1" w:styleId="WW8Num31z2">
    <w:name w:val="WW8Num31z2"/>
    <w:rsid w:val="007310DD"/>
    <w:rPr>
      <w:rFonts w:ascii="Wingdings" w:hAnsi="Wingdings" w:cs="Wingdings"/>
    </w:rPr>
  </w:style>
  <w:style w:type="character" w:customStyle="1" w:styleId="WW8Num31z4">
    <w:name w:val="WW8Num31z4"/>
    <w:rsid w:val="007310DD"/>
    <w:rPr>
      <w:rFonts w:ascii="Courier New" w:hAnsi="Courier New" w:cs="Courier New"/>
    </w:rPr>
  </w:style>
  <w:style w:type="character" w:customStyle="1" w:styleId="WW8Num32z0">
    <w:name w:val="WW8Num32z0"/>
    <w:rsid w:val="007310DD"/>
    <w:rPr>
      <w:rFonts w:ascii="Times New Roman" w:hAnsi="Times New Roman" w:cs="Times New Roman"/>
    </w:rPr>
  </w:style>
  <w:style w:type="character" w:customStyle="1" w:styleId="WW8Num35z0">
    <w:name w:val="WW8Num35z0"/>
    <w:rsid w:val="007310DD"/>
    <w:rPr>
      <w:rFonts w:ascii="Times New Roman" w:hAnsi="Times New Roman" w:cs="Times New Roman"/>
    </w:rPr>
  </w:style>
  <w:style w:type="character" w:customStyle="1" w:styleId="WW8Num36z0">
    <w:name w:val="WW8Num36z0"/>
    <w:rsid w:val="007310DD"/>
    <w:rPr>
      <w:b w:val="0"/>
    </w:rPr>
  </w:style>
  <w:style w:type="character" w:customStyle="1" w:styleId="WW8Num36z1">
    <w:name w:val="WW8Num36z1"/>
    <w:rsid w:val="007310DD"/>
    <w:rPr>
      <w:rFonts w:ascii="Symbol" w:hAnsi="Symbol" w:cs="Symbol"/>
    </w:rPr>
  </w:style>
  <w:style w:type="character" w:customStyle="1" w:styleId="WW8Num37z0">
    <w:name w:val="WW8Num37z0"/>
    <w:rsid w:val="007310DD"/>
    <w:rPr>
      <w:b/>
    </w:rPr>
  </w:style>
  <w:style w:type="character" w:customStyle="1" w:styleId="WW8Num38z0">
    <w:name w:val="WW8Num38z0"/>
    <w:rsid w:val="007310DD"/>
    <w:rPr>
      <w:rFonts w:ascii="Times New Roman" w:hAnsi="Times New Roman" w:cs="Times New Roman"/>
    </w:rPr>
  </w:style>
  <w:style w:type="character" w:customStyle="1" w:styleId="WW8Num40z0">
    <w:name w:val="WW8Num40z0"/>
    <w:rsid w:val="007310DD"/>
    <w:rPr>
      <w:rFonts w:ascii="Symbol" w:hAnsi="Symbol" w:cs="Symbol"/>
    </w:rPr>
  </w:style>
  <w:style w:type="character" w:customStyle="1" w:styleId="WW8Num40z1">
    <w:name w:val="WW8Num40z1"/>
    <w:rsid w:val="007310DD"/>
    <w:rPr>
      <w:rFonts w:ascii="Courier New" w:hAnsi="Courier New" w:cs="Courier New"/>
    </w:rPr>
  </w:style>
  <w:style w:type="character" w:customStyle="1" w:styleId="WW8Num40z2">
    <w:name w:val="WW8Num40z2"/>
    <w:rsid w:val="007310DD"/>
    <w:rPr>
      <w:rFonts w:ascii="Wingdings" w:hAnsi="Wingdings" w:cs="Wingdings"/>
    </w:rPr>
  </w:style>
  <w:style w:type="character" w:customStyle="1" w:styleId="WW8Num41z0">
    <w:name w:val="WW8Num41z0"/>
    <w:rsid w:val="007310DD"/>
    <w:rPr>
      <w:rFonts w:ascii="Symbol" w:hAnsi="Symbol" w:cs="Symbol"/>
    </w:rPr>
  </w:style>
  <w:style w:type="character" w:customStyle="1" w:styleId="WW8Num41z1">
    <w:name w:val="WW8Num41z1"/>
    <w:rsid w:val="007310DD"/>
    <w:rPr>
      <w:rFonts w:ascii="Courier New" w:hAnsi="Courier New" w:cs="Courier New"/>
    </w:rPr>
  </w:style>
  <w:style w:type="character" w:customStyle="1" w:styleId="WW8Num41z2">
    <w:name w:val="WW8Num41z2"/>
    <w:rsid w:val="007310DD"/>
    <w:rPr>
      <w:rFonts w:ascii="Wingdings" w:hAnsi="Wingdings" w:cs="Wingdings"/>
    </w:rPr>
  </w:style>
  <w:style w:type="character" w:customStyle="1" w:styleId="WW8Num42z0">
    <w:name w:val="WW8Num42z0"/>
    <w:rsid w:val="007310DD"/>
    <w:rPr>
      <w:rFonts w:ascii="Times New Roman" w:hAnsi="Times New Roman" w:cs="Times New Roman"/>
    </w:rPr>
  </w:style>
  <w:style w:type="character" w:customStyle="1" w:styleId="WW8Num43z0">
    <w:name w:val="WW8Num43z0"/>
    <w:rsid w:val="007310DD"/>
    <w:rPr>
      <w:rFonts w:ascii="Times New Roman" w:hAnsi="Times New Roman" w:cs="Times New Roman"/>
    </w:rPr>
  </w:style>
  <w:style w:type="character" w:customStyle="1" w:styleId="WW8Num44z0">
    <w:name w:val="WW8Num44z0"/>
    <w:rsid w:val="007310DD"/>
    <w:rPr>
      <w:rFonts w:ascii="Times New Roman" w:hAnsi="Times New Roman" w:cs="Times New Roman"/>
    </w:rPr>
  </w:style>
  <w:style w:type="character" w:customStyle="1" w:styleId="WW8NumSt35z0">
    <w:name w:val="WW8NumSt35z0"/>
    <w:rsid w:val="007310DD"/>
    <w:rPr>
      <w:rFonts w:ascii="Times New Roman" w:hAnsi="Times New Roman" w:cs="Times New Roman"/>
    </w:rPr>
  </w:style>
  <w:style w:type="character" w:customStyle="1" w:styleId="WW8NumSt40z0">
    <w:name w:val="WW8NumSt40z0"/>
    <w:rsid w:val="007310DD"/>
    <w:rPr>
      <w:rFonts w:ascii="Times New Roman" w:hAnsi="Times New Roman" w:cs="Times New Roman"/>
    </w:rPr>
  </w:style>
  <w:style w:type="character" w:customStyle="1" w:styleId="WW8NumSt45z0">
    <w:name w:val="WW8NumSt45z0"/>
    <w:rsid w:val="007310DD"/>
    <w:rPr>
      <w:rFonts w:ascii="Times New Roman" w:hAnsi="Times New Roman" w:cs="Times New Roman"/>
    </w:rPr>
  </w:style>
  <w:style w:type="character" w:customStyle="1" w:styleId="112">
    <w:name w:val="11"/>
    <w:rsid w:val="007310DD"/>
    <w:rPr>
      <w:rFonts w:ascii="Arial" w:hAnsi="Arial" w:cs="Arial"/>
      <w:color w:val="000080"/>
      <w:sz w:val="20"/>
      <w:szCs w:val="20"/>
    </w:rPr>
  </w:style>
  <w:style w:type="character" w:customStyle="1" w:styleId="aff4">
    <w:name w:val="Текст Знак"/>
    <w:rsid w:val="007310DD"/>
    <w:rPr>
      <w:rFonts w:ascii="Courier New" w:eastAsia="Times New Roman" w:hAnsi="Courier New" w:cs="Courier New"/>
      <w:lang w:val="ru-RU"/>
    </w:rPr>
  </w:style>
  <w:style w:type="character" w:customStyle="1" w:styleId="aff5">
    <w:name w:val="Основной текст + Полужирный"/>
    <w:rsid w:val="007310DD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7310DD"/>
    <w:rPr>
      <w:rFonts w:ascii="Times New Roman" w:hAnsi="Times New Roman" w:cs="Times New Roman"/>
      <w:sz w:val="20"/>
      <w:szCs w:val="20"/>
      <w:u w:val="none"/>
    </w:rPr>
  </w:style>
  <w:style w:type="character" w:customStyle="1" w:styleId="aff6">
    <w:name w:val="Символ нумерации"/>
    <w:rsid w:val="007310DD"/>
  </w:style>
  <w:style w:type="character" w:customStyle="1" w:styleId="aff7">
    <w:name w:val="Маркеры списка"/>
    <w:rsid w:val="007310DD"/>
    <w:rPr>
      <w:rFonts w:ascii="OpenSymbol" w:eastAsia="OpenSymbol" w:hAnsi="OpenSymbol" w:cs="OpenSymbol"/>
    </w:rPr>
  </w:style>
  <w:style w:type="character" w:customStyle="1" w:styleId="1b">
    <w:name w:val="Знак примечания1"/>
    <w:rsid w:val="007310DD"/>
    <w:rPr>
      <w:sz w:val="16"/>
      <w:szCs w:val="16"/>
    </w:rPr>
  </w:style>
  <w:style w:type="character" w:customStyle="1" w:styleId="aff8">
    <w:name w:val="Текст примечания Знак"/>
    <w:rsid w:val="007310DD"/>
    <w:rPr>
      <w:rFonts w:ascii="Times New Roman CYR" w:hAnsi="Times New Roman CYR" w:cs="Times New Roman CYR"/>
      <w:lang w:val="ru-RU" w:eastAsia="zh-CN"/>
    </w:rPr>
  </w:style>
  <w:style w:type="character" w:customStyle="1" w:styleId="aff9">
    <w:name w:val="Тема примечания Знак"/>
    <w:rsid w:val="007310DD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25">
    <w:name w:val="Указатель2"/>
    <w:basedOn w:val="a"/>
    <w:rsid w:val="007310DD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310DD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d">
    <w:name w:val="Знак1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2">
    <w:name w:val="List Bullet 2"/>
    <w:basedOn w:val="a"/>
    <w:rsid w:val="007310DD"/>
    <w:pPr>
      <w:numPr>
        <w:numId w:val="3"/>
      </w:numPr>
      <w:tabs>
        <w:tab w:val="clear" w:pos="643"/>
        <w:tab w:val="left" w:pos="53"/>
        <w:tab w:val="left" w:pos="1256"/>
      </w:tabs>
      <w:suppressAutoHyphens/>
      <w:spacing w:after="0" w:line="0" w:lineRule="atLeast"/>
      <w:ind w:left="53" w:right="136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Нижний колонтитул Знак1"/>
    <w:basedOn w:val="a1"/>
    <w:uiPriority w:val="99"/>
    <w:rsid w:val="007310DD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customStyle="1" w:styleId="affa">
    <w:name w:val="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3">
    <w:name w:val="List Bullet 3"/>
    <w:basedOn w:val="a"/>
    <w:rsid w:val="007310DD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0">
    <w:name w:val="Средняя сетка 21"/>
    <w:qFormat/>
    <w:rsid w:val="007310D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xl26">
    <w:name w:val="xl26"/>
    <w:basedOn w:val="a"/>
    <w:rsid w:val="007310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affb">
    <w:name w:val="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7310D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По  центру"/>
    <w:basedOn w:val="a"/>
    <w:rsid w:val="007310DD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">
    <w:name w:val="нум1"/>
    <w:basedOn w:val="affc"/>
    <w:rsid w:val="007310DD"/>
    <w:pPr>
      <w:tabs>
        <w:tab w:val="left" w:pos="720"/>
      </w:tabs>
      <w:ind w:firstLine="1021"/>
      <w:jc w:val="both"/>
    </w:pPr>
  </w:style>
  <w:style w:type="paragraph" w:customStyle="1" w:styleId="26">
    <w:name w:val="нум2"/>
    <w:basedOn w:val="1f"/>
    <w:rsid w:val="007310DD"/>
    <w:pPr>
      <w:tabs>
        <w:tab w:val="num" w:pos="1080"/>
      </w:tabs>
      <w:ind w:left="792" w:hanging="432"/>
      <w:outlineLvl w:val="1"/>
    </w:pPr>
  </w:style>
  <w:style w:type="paragraph" w:customStyle="1" w:styleId="1f0">
    <w:name w:val="Схема документа1"/>
    <w:basedOn w:val="a"/>
    <w:rsid w:val="007310DD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d">
    <w:name w:val="Body Text Indent"/>
    <w:basedOn w:val="a"/>
    <w:link w:val="affe"/>
    <w:rsid w:val="007310DD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fe">
    <w:name w:val="Основной текст с отступом Знак"/>
    <w:basedOn w:val="a1"/>
    <w:link w:val="affd"/>
    <w:rsid w:val="007310D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f1">
    <w:name w:val="Знак1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2">
    <w:name w:val="Текст выноски Знак1"/>
    <w:basedOn w:val="a1"/>
    <w:rsid w:val="007310DD"/>
    <w:rPr>
      <w:rFonts w:ascii="Tahoma" w:eastAsia="Times New Roman" w:hAnsi="Tahoma" w:cs="Times New Roman"/>
      <w:sz w:val="16"/>
      <w:szCs w:val="16"/>
      <w:lang w:val="ru-RU" w:eastAsia="zh-CN"/>
    </w:rPr>
  </w:style>
  <w:style w:type="paragraph" w:customStyle="1" w:styleId="1f3">
    <w:name w:val="Текст1"/>
    <w:basedOn w:val="a"/>
    <w:rsid w:val="007310DD"/>
    <w:pPr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1f4">
    <w:name w:val="Верхний колонтитул Знак1"/>
    <w:basedOn w:val="a1"/>
    <w:rsid w:val="007310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Текст примечания1"/>
    <w:basedOn w:val="a"/>
    <w:rsid w:val="007310DD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0">
    <w:name w:val="annotation text"/>
    <w:basedOn w:val="a"/>
    <w:link w:val="1f6"/>
    <w:uiPriority w:val="99"/>
    <w:unhideWhenUsed/>
    <w:rsid w:val="007310D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6">
    <w:name w:val="Текст примечания Знак1"/>
    <w:basedOn w:val="a1"/>
    <w:link w:val="afff0"/>
    <w:uiPriority w:val="99"/>
    <w:rsid w:val="007310DD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1">
    <w:name w:val="annotation subject"/>
    <w:basedOn w:val="1f5"/>
    <w:next w:val="1f5"/>
    <w:link w:val="1f7"/>
    <w:rsid w:val="007310DD"/>
    <w:rPr>
      <w:b/>
      <w:bCs/>
    </w:rPr>
  </w:style>
  <w:style w:type="character" w:customStyle="1" w:styleId="1f7">
    <w:name w:val="Тема примечания Знак1"/>
    <w:basedOn w:val="1f6"/>
    <w:link w:val="afff1"/>
    <w:rsid w:val="007310DD"/>
    <w:rPr>
      <w:rFonts w:ascii="Times New Roman CYR" w:eastAsia="Times New Roman" w:hAnsi="Times New Roman CYR" w:cs="Times New Roman CYR"/>
      <w:b/>
      <w:bCs/>
      <w:sz w:val="20"/>
      <w:szCs w:val="20"/>
      <w:lang w:eastAsia="zh-CN"/>
    </w:rPr>
  </w:style>
  <w:style w:type="character" w:styleId="afff2">
    <w:name w:val="Strong"/>
    <w:uiPriority w:val="99"/>
    <w:qFormat/>
    <w:rsid w:val="007310DD"/>
    <w:rPr>
      <w:b/>
      <w:bCs/>
    </w:rPr>
  </w:style>
  <w:style w:type="character" w:styleId="afff3">
    <w:name w:val="annotation reference"/>
    <w:unhideWhenUsed/>
    <w:rsid w:val="007310D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310D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ps">
    <w:name w:val="hps"/>
    <w:rsid w:val="007310DD"/>
  </w:style>
  <w:style w:type="character" w:customStyle="1" w:styleId="FontStyle37">
    <w:name w:val="Font Style37"/>
    <w:rsid w:val="007310DD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Нормальний текст"/>
    <w:basedOn w:val="a"/>
    <w:rsid w:val="007310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ff5">
    <w:name w:val="a"/>
    <w:basedOn w:val="a"/>
    <w:rsid w:val="0073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Без интервала1"/>
    <w:rsid w:val="007310D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rsid w:val="007310DD"/>
    <w:pPr>
      <w:widowControl w:val="0"/>
      <w:autoSpaceDE w:val="0"/>
      <w:autoSpaceDN w:val="0"/>
      <w:adjustRightInd w:val="0"/>
      <w:spacing w:after="0" w:line="278" w:lineRule="exact"/>
      <w:ind w:hanging="17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7310DD"/>
    <w:rPr>
      <w:rFonts w:ascii="Times New Roman" w:hAnsi="Times New Roman" w:cs="Times New Roman" w:hint="default"/>
      <w:sz w:val="22"/>
      <w:szCs w:val="22"/>
    </w:rPr>
  </w:style>
  <w:style w:type="character" w:customStyle="1" w:styleId="34">
    <w:name w:val="Знак Знак3"/>
    <w:rsid w:val="007310DD"/>
    <w:rPr>
      <w:rFonts w:ascii="Courier New" w:eastAsia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rsid w:val="00731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310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rvts37">
    <w:name w:val="rvts37"/>
    <w:rsid w:val="007310DD"/>
  </w:style>
  <w:style w:type="paragraph" w:customStyle="1" w:styleId="xfmc2">
    <w:name w:val="xfmc2"/>
    <w:basedOn w:val="a"/>
    <w:rsid w:val="007310D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  <w:style w:type="character" w:customStyle="1" w:styleId="xfm06835816">
    <w:name w:val="xfm_06835816"/>
    <w:basedOn w:val="a1"/>
    <w:rsid w:val="007310DD"/>
  </w:style>
  <w:style w:type="paragraph" w:customStyle="1" w:styleId="Normal0">
    <w:name w:val="Normal0"/>
    <w:rsid w:val="007310DD"/>
    <w:pPr>
      <w:spacing w:after="0" w:line="259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character" w:styleId="afff6">
    <w:name w:val="Subtle Reference"/>
    <w:basedOn w:val="a1"/>
    <w:uiPriority w:val="31"/>
    <w:qFormat/>
    <w:rsid w:val="007310DD"/>
    <w:rPr>
      <w:smallCaps/>
      <w:color w:val="5A5A5A" w:themeColor="text1" w:themeTint="A5"/>
    </w:rPr>
  </w:style>
  <w:style w:type="table" w:customStyle="1" w:styleId="27">
    <w:name w:val="Сетка таблицы2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7310DD"/>
    <w:rPr>
      <w:rFonts w:cs="Times New Roman"/>
    </w:rPr>
  </w:style>
  <w:style w:type="paragraph" w:customStyle="1" w:styleId="36">
    <w:name w:val="Обычный3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8">
    <w:name w:val="Обычный2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6">
    <w:name w:val="Без интервала Знак"/>
    <w:basedOn w:val="a1"/>
    <w:link w:val="af5"/>
    <w:uiPriority w:val="99"/>
    <w:locked/>
    <w:rsid w:val="007310DD"/>
    <w:rPr>
      <w:rFonts w:ascii="Calibri" w:eastAsia="Calibri" w:hAnsi="Calibri" w:cs="Times New Roman"/>
      <w:lang w:eastAsia="zh-CN"/>
    </w:rPr>
  </w:style>
  <w:style w:type="character" w:customStyle="1" w:styleId="1f9">
    <w:name w:val="Неразрешенное упоминание1"/>
    <w:basedOn w:val="a1"/>
    <w:uiPriority w:val="99"/>
    <w:semiHidden/>
    <w:unhideWhenUsed/>
    <w:rsid w:val="007310DD"/>
    <w:rPr>
      <w:color w:val="605E5C"/>
      <w:shd w:val="clear" w:color="auto" w:fill="E1DFDD"/>
    </w:rPr>
  </w:style>
  <w:style w:type="table" w:customStyle="1" w:styleId="230">
    <w:name w:val="Сетка таблицы23"/>
    <w:basedOn w:val="a2"/>
    <w:next w:val="a7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uiPriority w:val="99"/>
    <w:semiHidden/>
    <w:unhideWhenUsed/>
    <w:rsid w:val="007310DD"/>
    <w:pPr>
      <w:spacing w:after="120" w:line="480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310DD"/>
    <w:rPr>
      <w:lang w:val="uk-UA"/>
    </w:rPr>
  </w:style>
  <w:style w:type="table" w:customStyle="1" w:styleId="211">
    <w:name w:val="Сетка таблицы21"/>
    <w:basedOn w:val="a2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10D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ий текст (2)_"/>
    <w:basedOn w:val="a1"/>
    <w:link w:val="212"/>
    <w:rsid w:val="00731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Заголовок №4 Exact"/>
    <w:basedOn w:val="a1"/>
    <w:rsid w:val="007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1"/>
    <w:link w:val="43"/>
    <w:rsid w:val="00731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2">
    <w:name w:val="Основний текст (2)1"/>
    <w:basedOn w:val="a"/>
    <w:link w:val="2b"/>
    <w:rsid w:val="00731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</w:rPr>
  </w:style>
  <w:style w:type="paragraph" w:customStyle="1" w:styleId="43">
    <w:name w:val="Заголовок №4"/>
    <w:basedOn w:val="a"/>
    <w:link w:val="42"/>
    <w:rsid w:val="007310DD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431">
    <w:name w:val="Заголовок №4 (3)"/>
    <w:basedOn w:val="a"/>
    <w:link w:val="430"/>
    <w:rsid w:val="007310DD"/>
    <w:pPr>
      <w:widowControl w:val="0"/>
      <w:shd w:val="clear" w:color="auto" w:fill="FFFFFF"/>
      <w:spacing w:after="0" w:line="312" w:lineRule="exact"/>
      <w:jc w:val="both"/>
      <w:outlineLvl w:val="3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1"/>
    <w:link w:val="Heading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310DD"/>
    <w:pPr>
      <w:widowControl w:val="0"/>
      <w:shd w:val="clear" w:color="auto" w:fill="FFFFFF"/>
      <w:spacing w:after="180" w:line="263" w:lineRule="exact"/>
      <w:ind w:hanging="640"/>
      <w:outlineLvl w:val="1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1"/>
    <w:link w:val="Bodytext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0DD"/>
    <w:pPr>
      <w:widowControl w:val="0"/>
      <w:shd w:val="clear" w:color="auto" w:fill="FFFFFF"/>
      <w:spacing w:after="300" w:line="0" w:lineRule="atLeast"/>
      <w:ind w:hanging="1460"/>
      <w:jc w:val="both"/>
    </w:pPr>
    <w:rPr>
      <w:rFonts w:ascii="Times New Roman" w:eastAsia="Times New Roman" w:hAnsi="Times New Roman"/>
    </w:rPr>
  </w:style>
  <w:style w:type="table" w:customStyle="1" w:styleId="5">
    <w:name w:val="Сетка таблицы5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uiPriority w:val="99"/>
    <w:locked/>
    <w:rsid w:val="00731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7310DD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customStyle="1" w:styleId="410">
    <w:name w:val="Сетка таблицы41"/>
    <w:basedOn w:val="a2"/>
    <w:next w:val="a7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0">
    <w:name w:val="dat0"/>
    <w:basedOn w:val="a1"/>
    <w:rsid w:val="007310DD"/>
  </w:style>
  <w:style w:type="paragraph" w:customStyle="1" w:styleId="1fa">
    <w:name w:val="Обычный (веб)1"/>
    <w:basedOn w:val="a"/>
    <w:qFormat/>
    <w:rsid w:val="00143F0A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fb">
    <w:name w:val="Стиль1"/>
    <w:basedOn w:val="a"/>
    <w:rsid w:val="00A321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afff7">
    <w:basedOn w:val="a"/>
    <w:next w:val="afa"/>
    <w:qFormat/>
    <w:rsid w:val="00A321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258C-CC8C-45F7-99D5-D4E144C1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7</Pages>
  <Words>2431</Words>
  <Characters>16681</Characters>
  <Application>Microsoft Office Word</Application>
  <DocSecurity>0</DocSecurity>
  <Lines>427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Книш</dc:creator>
  <cp:keywords/>
  <dc:description/>
  <cp:lastModifiedBy>Оля</cp:lastModifiedBy>
  <cp:revision>84</cp:revision>
  <cp:lastPrinted>2022-10-24T11:30:00Z</cp:lastPrinted>
  <dcterms:created xsi:type="dcterms:W3CDTF">2021-10-08T13:42:00Z</dcterms:created>
  <dcterms:modified xsi:type="dcterms:W3CDTF">2023-09-26T07:42:00Z</dcterms:modified>
</cp:coreProperties>
</file>