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F3151B">
                    <w:rPr>
                      <w:rFonts w:ascii="Times New Roman" w:eastAsia="Times New Roman" w:hAnsi="Times New Roman"/>
                      <w:b/>
                      <w:bCs/>
                      <w:color w:val="FF0000"/>
                      <w:sz w:val="24"/>
                      <w:szCs w:val="24"/>
                      <w:lang w:val="uk-UA" w:eastAsia="ru-RU"/>
                    </w:rPr>
                    <w:t>210</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243B7">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Default="00F3151B"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Мишка</w:t>
      </w:r>
      <w:r w:rsidRPr="00F3151B">
        <w:rPr>
          <w:rFonts w:ascii="Times New Roman" w:hAnsi="Times New Roman"/>
          <w:b/>
          <w:bCs/>
          <w:sz w:val="24"/>
          <w:szCs w:val="24"/>
          <w:bdr w:val="none" w:sz="0" w:space="0" w:color="auto" w:frame="1"/>
          <w:lang w:val="uk-UA"/>
        </w:rPr>
        <w:t xml:space="preserve"> LOGITECH M280 BLACK</w:t>
      </w:r>
    </w:p>
    <w:p w:rsidR="00F3151B" w:rsidRDefault="00F3151B"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240535" w:rsidRDefault="0078459A" w:rsidP="00375F24">
      <w:pPr>
        <w:jc w:val="center"/>
        <w:rPr>
          <w:rFonts w:ascii="Times New Roman" w:hAnsi="Times New Roman"/>
          <w:b/>
          <w:bCs/>
          <w:sz w:val="24"/>
          <w:szCs w:val="24"/>
          <w:bdr w:val="none" w:sz="0" w:space="0" w:color="auto" w:frame="1"/>
          <w:lang w:val="uk-UA"/>
        </w:rPr>
      </w:pPr>
      <w:r w:rsidRPr="0078459A">
        <w:rPr>
          <w:rFonts w:ascii="Times New Roman" w:hAnsi="Times New Roman"/>
          <w:b/>
          <w:bCs/>
          <w:sz w:val="24"/>
          <w:szCs w:val="24"/>
          <w:bdr w:val="none" w:sz="0" w:space="0" w:color="auto" w:frame="1"/>
          <w:lang w:val="uk-UA"/>
        </w:rPr>
        <w:t xml:space="preserve">Код ДК 021:2015, код - </w:t>
      </w:r>
      <w:r w:rsidR="00F3151B" w:rsidRPr="00F3151B">
        <w:rPr>
          <w:rFonts w:ascii="Times New Roman" w:hAnsi="Times New Roman"/>
          <w:b/>
          <w:bCs/>
          <w:sz w:val="24"/>
          <w:szCs w:val="24"/>
          <w:bdr w:val="none" w:sz="0" w:space="0" w:color="auto" w:frame="1"/>
          <w:lang w:val="uk-UA"/>
        </w:rPr>
        <w:t>30230000-0-Комп’ютерне обладнання</w:t>
      </w:r>
    </w:p>
    <w:p w:rsidR="00D032BD" w:rsidRDefault="00D032BD"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F3151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F3151B"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D032BD" w:rsidRDefault="00314CDF" w:rsidP="00613746">
            <w:pPr>
              <w:spacing w:after="0" w:line="240" w:lineRule="auto"/>
              <w:contextualSpacing/>
              <w:rPr>
                <w:rFonts w:ascii="Times New Roman" w:eastAsia="Times New Roman" w:hAnsi="Times New Roman"/>
                <w:lang w:val="uk-UA" w:eastAsia="ru-RU"/>
              </w:rPr>
            </w:pPr>
            <w:bookmarkStart w:id="2" w:name="_Hlk531345878"/>
            <w:r w:rsidRPr="00D032B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F3151B" w:rsidRPr="00F3151B" w:rsidRDefault="00F3151B" w:rsidP="001B62D8">
            <w:pPr>
              <w:spacing w:after="0" w:line="240" w:lineRule="auto"/>
              <w:rPr>
                <w:rFonts w:ascii="Times New Roman" w:hAnsi="Times New Roman"/>
                <w:b/>
                <w:bCs/>
                <w:bdr w:val="none" w:sz="0" w:space="0" w:color="auto" w:frame="1"/>
                <w:lang w:val="uk-UA"/>
              </w:rPr>
            </w:pPr>
            <w:r w:rsidRPr="00F3151B">
              <w:rPr>
                <w:rFonts w:ascii="Times New Roman" w:hAnsi="Times New Roman"/>
                <w:b/>
                <w:bCs/>
                <w:bdr w:val="none" w:sz="0" w:space="0" w:color="auto" w:frame="1"/>
                <w:lang w:val="uk-UA"/>
              </w:rPr>
              <w:t>Мишка LOGITECH M280 BLACK</w:t>
            </w:r>
          </w:p>
          <w:p w:rsidR="000137D0" w:rsidRPr="00F3151B" w:rsidRDefault="00F3151B" w:rsidP="001B62D8">
            <w:pPr>
              <w:spacing w:after="0" w:line="240" w:lineRule="auto"/>
              <w:rPr>
                <w:rFonts w:ascii="Times New Roman" w:hAnsi="Times New Roman"/>
                <w:lang w:val="uk-UA"/>
              </w:rPr>
            </w:pPr>
            <w:r>
              <w:rPr>
                <w:rFonts w:ascii="Times New Roman" w:hAnsi="Times New Roman"/>
                <w:b/>
                <w:lang w:val="uk-UA"/>
              </w:rPr>
              <w:t>ДК 021:2015:</w:t>
            </w:r>
            <w:r w:rsidRPr="00F3151B">
              <w:rPr>
                <w:rFonts w:ascii="Times New Roman" w:hAnsi="Times New Roman"/>
                <w:b/>
                <w:bCs/>
                <w:bdr w:val="none" w:sz="0" w:space="0" w:color="auto" w:frame="1"/>
                <w:lang w:val="uk-UA"/>
              </w:rPr>
              <w:t>30230000-0-Комп’ютерне обладнання</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F3151B" w:rsidRDefault="00FC3AC1" w:rsidP="00613746">
            <w:pPr>
              <w:spacing w:after="0" w:line="240" w:lineRule="auto"/>
              <w:contextualSpacing/>
              <w:jc w:val="both"/>
              <w:rPr>
                <w:rFonts w:ascii="Times New Roman" w:hAnsi="Times New Roman"/>
                <w:spacing w:val="-4"/>
                <w:lang w:val="uk-UA"/>
              </w:rPr>
            </w:pPr>
            <w:r w:rsidRPr="00F3151B">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F3151B" w:rsidRDefault="00FC3AC1" w:rsidP="00613746">
            <w:pPr>
              <w:spacing w:after="0" w:line="240" w:lineRule="auto"/>
              <w:contextualSpacing/>
              <w:jc w:val="both"/>
              <w:rPr>
                <w:rFonts w:ascii="Times New Roman" w:eastAsia="Times New Roman" w:hAnsi="Times New Roman"/>
                <w:b/>
                <w:lang w:val="uk-UA" w:eastAsia="ru-RU"/>
              </w:rPr>
            </w:pPr>
            <w:r w:rsidRPr="00F3151B">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F3151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243B7">
              <w:rPr>
                <w:rFonts w:ascii="Times New Roman" w:hAnsi="Times New Roman"/>
                <w:lang w:val="uk-UA"/>
              </w:rPr>
              <w:t xml:space="preserve">, </w:t>
            </w:r>
            <w:proofErr w:type="spellStart"/>
            <w:r w:rsidR="007243B7">
              <w:rPr>
                <w:rFonts w:ascii="Times New Roman" w:hAnsi="Times New Roman"/>
                <w:lang w:val="uk-UA"/>
              </w:rPr>
              <w:t>вул</w:t>
            </w:r>
            <w:proofErr w:type="spellEnd"/>
            <w:r w:rsidR="007243B7">
              <w:rPr>
                <w:rFonts w:ascii="Times New Roman" w:hAnsi="Times New Roman"/>
                <w:lang w:val="uk-UA"/>
              </w:rPr>
              <w:t xml:space="preserve"> Миколи Міхновського, 48В, або відділення пошти в межах міста.</w:t>
            </w:r>
          </w:p>
          <w:p w:rsidR="007243B7" w:rsidRDefault="00F3151B" w:rsidP="007243B7">
            <w:pPr>
              <w:spacing w:after="0" w:line="240" w:lineRule="auto"/>
              <w:rPr>
                <w:rFonts w:ascii="Times New Roman" w:hAnsi="Times New Roman"/>
                <w:b/>
                <w:bCs/>
                <w:bdr w:val="none" w:sz="0" w:space="0" w:color="auto" w:frame="1"/>
                <w:lang w:val="uk-UA"/>
              </w:rPr>
            </w:pPr>
            <w:r w:rsidRPr="00F3151B">
              <w:rPr>
                <w:rFonts w:ascii="Times New Roman" w:hAnsi="Times New Roman"/>
                <w:b/>
                <w:bCs/>
                <w:bdr w:val="none" w:sz="0" w:space="0" w:color="auto" w:frame="1"/>
                <w:lang w:val="uk-UA"/>
              </w:rPr>
              <w:t>Мишка LOGITECH M280 BLACK</w:t>
            </w:r>
            <w:r w:rsidR="00D032BD">
              <w:rPr>
                <w:rFonts w:ascii="Times New Roman" w:hAnsi="Times New Roman"/>
                <w:b/>
                <w:bCs/>
                <w:bdr w:val="none" w:sz="0" w:space="0" w:color="auto" w:frame="1"/>
                <w:lang w:val="uk-UA"/>
              </w:rPr>
              <w:t>-1</w:t>
            </w:r>
            <w:r w:rsidR="007243B7">
              <w:rPr>
                <w:rFonts w:ascii="Times New Roman" w:hAnsi="Times New Roman"/>
                <w:b/>
                <w:bCs/>
                <w:bdr w:val="none" w:sz="0" w:space="0" w:color="auto" w:frame="1"/>
                <w:lang w:val="uk-UA"/>
              </w:rPr>
              <w:t>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243B7">
              <w:rPr>
                <w:rFonts w:ascii="Times New Roman" w:eastAsia="Times New Roman" w:hAnsi="Times New Roman"/>
                <w:b/>
                <w:color w:val="FF0000"/>
                <w:lang w:val="uk-UA" w:eastAsia="ru-RU"/>
              </w:rPr>
              <w:t>17</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F3151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F3151B" w:rsidP="00FA5E21">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1100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FA5E21">
              <w:rPr>
                <w:rFonts w:ascii="Times New Roman" w:eastAsia="Times New Roman" w:hAnsi="Times New Roman"/>
                <w:b/>
                <w:color w:val="FF0000"/>
                <w:lang w:val="uk-UA" w:eastAsia="ru-RU"/>
              </w:rPr>
              <w:t>Одна тисяча сто</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w:t>
            </w:r>
            <w:r w:rsidRPr="00381D3F">
              <w:rPr>
                <w:rFonts w:ascii="Times New Roman" w:hAnsi="Times New Roman"/>
                <w:color w:val="000000"/>
                <w:shd w:val="solid" w:color="FFFFFF" w:fill="FFFFFF"/>
                <w:lang w:val="uk-UA"/>
              </w:rPr>
              <w:lastRenderedPageBreak/>
              <w:t xml:space="preserve">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9C2459">
              <w:rPr>
                <w:rFonts w:ascii="Times New Roman" w:hAnsi="Times New Roman"/>
                <w:lang w:val="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75A2B">
              <w:rPr>
                <w:rFonts w:ascii="Times New Roman" w:eastAsia="Times New Roman" w:hAnsi="Times New Roman"/>
                <w:b/>
                <w:color w:val="FF0000"/>
                <w:lang w:val="uk-UA" w:eastAsia="zh-CN"/>
              </w:rPr>
              <w:t>25</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F3151B"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9C2459">
              <w:rPr>
                <w:sz w:val="22"/>
                <w:szCs w:val="22"/>
                <w:lang w:val="uk-UA"/>
              </w:rPr>
              <w:lastRenderedPageBreak/>
              <w:t>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 xml:space="preserve">У випадках, що не висвітлені у цій документації, уповноважена особа і Учасники процедури закупівлі керуються нормами Закону, </w:t>
            </w:r>
            <w:r w:rsidRPr="009C2459">
              <w:rPr>
                <w:rFonts w:ascii="Times New Roman" w:hAnsi="Times New Roman"/>
                <w:lang w:val="uk-UA"/>
              </w:rPr>
              <w:lastRenderedPageBreak/>
              <w:t>а також іншими чинними нормативними-правовими актами України.</w:t>
            </w:r>
          </w:p>
        </w:tc>
      </w:tr>
      <w:tr w:rsidR="00B753D9" w:rsidRPr="00F3151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9C2459">
              <w:rPr>
                <w:rFonts w:ascii="Times New Roman" w:hAnsi="Times New Roman"/>
                <w:color w:val="000000"/>
                <w:shd w:val="solid" w:color="FFFFFF" w:fill="FFFFFF"/>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w:t>
            </w:r>
            <w:r w:rsidRPr="009C2459">
              <w:rPr>
                <w:rFonts w:ascii="Times New Roman" w:hAnsi="Times New Roman"/>
                <w:color w:val="000000"/>
                <w:shd w:val="solid" w:color="FFFFFF" w:fill="FFFFFF"/>
                <w:lang w:val="uk-U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9C2459">
              <w:rPr>
                <w:rFonts w:ascii="Times New Roman" w:hAnsi="Times New Roman"/>
                <w:color w:val="000000"/>
                <w:shd w:val="solid" w:color="FFFFFF" w:fill="FFFFFF"/>
                <w:lang w:val="uk-UA"/>
              </w:rPr>
              <w:lastRenderedPageBreak/>
              <w:t xml:space="preserve">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9C2459">
              <w:rPr>
                <w:rFonts w:ascii="Times New Roman" w:hAnsi="Times New Roman"/>
                <w:color w:val="00000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Default="00B753D9"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Default="00D032BD" w:rsidP="00B753D9">
      <w:pPr>
        <w:rPr>
          <w:lang w:eastAsia="zh-CN"/>
        </w:rPr>
      </w:pPr>
    </w:p>
    <w:p w:rsidR="00D032BD" w:rsidRPr="00B753D9" w:rsidRDefault="00D032BD"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FA5E21">
        <w:rPr>
          <w:rFonts w:ascii="Times New Roman" w:hAnsi="Times New Roman"/>
          <w:b/>
          <w:sz w:val="24"/>
          <w:szCs w:val="24"/>
          <w:lang w:val="uk-UA"/>
        </w:rPr>
        <w:t>мишка</w:t>
      </w:r>
      <w:r w:rsidR="00FA3F64">
        <w:rPr>
          <w:rFonts w:ascii="Times New Roman" w:hAnsi="Times New Roman"/>
          <w:b/>
          <w:sz w:val="24"/>
          <w:szCs w:val="24"/>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Pr="00257942">
        <w:rPr>
          <w:rFonts w:ascii="Times New Roman" w:hAnsi="Times New Roman"/>
          <w:sz w:val="24"/>
          <w:szCs w:val="24"/>
          <w:lang w:val="uk-UA"/>
        </w:rPr>
        <w:t xml:space="preserve"> </w:t>
      </w:r>
      <w:r w:rsidRPr="00A24680">
        <w:rPr>
          <w:rFonts w:ascii="Times New Roman" w:hAnsi="Times New Roman"/>
          <w:sz w:val="24"/>
          <w:szCs w:val="24"/>
          <w:lang w:val="uk-UA"/>
        </w:rPr>
        <w:t>Документи, що підтверджують</w:t>
      </w:r>
      <w:r>
        <w:rPr>
          <w:rFonts w:ascii="Times New Roman" w:hAnsi="Times New Roman"/>
          <w:sz w:val="24"/>
          <w:szCs w:val="24"/>
          <w:lang w:val="uk-UA"/>
        </w:rPr>
        <w:t xml:space="preserve"> наявність власної вимірювальної </w:t>
      </w:r>
      <w:proofErr w:type="spellStart"/>
      <w:r>
        <w:rPr>
          <w:rFonts w:ascii="Times New Roman" w:hAnsi="Times New Roman"/>
          <w:sz w:val="24"/>
          <w:szCs w:val="24"/>
          <w:lang w:val="uk-UA"/>
        </w:rPr>
        <w:t>лаболаторії</w:t>
      </w:r>
      <w:proofErr w:type="spellEnd"/>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FA5E21" w:rsidRPr="00FA5E21">
        <w:rPr>
          <w:rFonts w:ascii="Times New Roman" w:hAnsi="Times New Roman"/>
          <w:b/>
          <w:bCs/>
          <w:sz w:val="24"/>
          <w:szCs w:val="24"/>
          <w:bdr w:val="none" w:sz="0" w:space="0" w:color="auto" w:frame="1"/>
          <w:lang w:val="uk-UA"/>
        </w:rPr>
        <w:t>30230000-0-Комп’ютерне обладнання</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7243B7">
        <w:rPr>
          <w:rFonts w:ascii="Times New Roman" w:hAnsi="Times New Roman"/>
          <w:color w:val="FF0000"/>
          <w:sz w:val="24"/>
          <w:szCs w:val="24"/>
          <w:lang w:val="uk-UA"/>
        </w:rPr>
        <w:t>17</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243B7" w:rsidRDefault="007243B7"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7243B7"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 xml:space="preserve">Інформація про необхідні технічні, якісні та кількісні характеристики предмета </w:t>
      </w:r>
      <w:r w:rsidRPr="007243B7">
        <w:rPr>
          <w:rFonts w:ascii="Times New Roman" w:hAnsi="Times New Roman"/>
          <w:b/>
          <w:bCs/>
          <w:caps/>
          <w:sz w:val="24"/>
          <w:szCs w:val="24"/>
          <w:lang w:val="uk-UA"/>
        </w:rPr>
        <w:t>закупівлі, у тому числі відповідна технічна специфікація (ТЕХНІЧНЕ ЗАВДАННЯ):</w:t>
      </w:r>
    </w:p>
    <w:p w:rsidR="00D032BD" w:rsidRDefault="00A32137" w:rsidP="00D032BD">
      <w:pPr>
        <w:spacing w:after="0" w:line="240" w:lineRule="auto"/>
        <w:jc w:val="center"/>
        <w:rPr>
          <w:rFonts w:ascii="Times New Roman" w:hAnsi="Times New Roman"/>
          <w:b/>
          <w:bCs/>
          <w:sz w:val="24"/>
          <w:szCs w:val="24"/>
          <w:bdr w:val="none" w:sz="0" w:space="0" w:color="auto" w:frame="1"/>
          <w:lang w:val="uk-UA"/>
        </w:rPr>
      </w:pPr>
      <w:r w:rsidRPr="007243B7">
        <w:rPr>
          <w:rFonts w:ascii="Times New Roman" w:hAnsi="Times New Roman"/>
          <w:b/>
          <w:sz w:val="24"/>
          <w:szCs w:val="24"/>
          <w:lang w:val="uk-UA"/>
        </w:rPr>
        <w:t>код за ДК 021:2015:</w:t>
      </w:r>
      <w:r w:rsidR="00FA5E21" w:rsidRPr="00FA5E21">
        <w:rPr>
          <w:rFonts w:ascii="Times New Roman" w:hAnsi="Times New Roman"/>
          <w:b/>
          <w:bCs/>
          <w:sz w:val="24"/>
          <w:szCs w:val="24"/>
          <w:bdr w:val="none" w:sz="0" w:space="0" w:color="auto" w:frame="1"/>
          <w:lang w:val="uk-UA"/>
        </w:rPr>
        <w:t>30230000-0-Комп’ютерне обладнання</w:t>
      </w:r>
    </w:p>
    <w:p w:rsidR="00E10C7E" w:rsidRPr="007243B7" w:rsidRDefault="00D032BD" w:rsidP="00D032BD">
      <w:pPr>
        <w:spacing w:after="0" w:line="240" w:lineRule="auto"/>
        <w:jc w:val="center"/>
        <w:rPr>
          <w:rFonts w:ascii="Times New Roman" w:hAnsi="Times New Roman"/>
          <w:i/>
          <w:iCs/>
          <w:sz w:val="24"/>
          <w:szCs w:val="24"/>
          <w:lang w:val="uk-UA" w:eastAsia="uk-UA"/>
        </w:rPr>
      </w:pPr>
      <w:r w:rsidRPr="00D032BD">
        <w:rPr>
          <w:rFonts w:ascii="Times New Roman" w:hAnsi="Times New Roman"/>
          <w:b/>
          <w:bCs/>
          <w:sz w:val="24"/>
          <w:szCs w:val="24"/>
          <w:bdr w:val="none" w:sz="0" w:space="0" w:color="auto" w:frame="1"/>
          <w:lang w:val="uk-UA"/>
        </w:rPr>
        <w:t xml:space="preserve"> (</w:t>
      </w:r>
      <w:r w:rsidR="00FA5E21" w:rsidRPr="00FA5E21">
        <w:rPr>
          <w:rFonts w:ascii="Times New Roman" w:hAnsi="Times New Roman"/>
          <w:b/>
          <w:bCs/>
          <w:sz w:val="24"/>
          <w:szCs w:val="24"/>
          <w:bdr w:val="none" w:sz="0" w:space="0" w:color="auto" w:frame="1"/>
          <w:lang w:val="uk-UA"/>
        </w:rPr>
        <w:t>30237410-6 - Комп’ютерні миші</w:t>
      </w:r>
      <w:r>
        <w:rPr>
          <w:rFonts w:ascii="Times New Roman" w:hAnsi="Times New Roman"/>
          <w:b/>
          <w:bCs/>
          <w:sz w:val="24"/>
          <w:szCs w:val="24"/>
          <w:bdr w:val="none" w:sz="0" w:space="0" w:color="auto" w:frame="1"/>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3256"/>
        <w:gridCol w:w="4677"/>
        <w:gridCol w:w="709"/>
        <w:gridCol w:w="709"/>
        <w:gridCol w:w="850"/>
      </w:tblGrid>
      <w:tr w:rsidR="00FD1E36" w:rsidRPr="00613F7E" w:rsidTr="00D032BD">
        <w:trPr>
          <w:trHeight w:val="63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4677"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63604F">
        <w:trPr>
          <w:trHeight w:val="1443"/>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75A2B" w:rsidRDefault="00FA5E21" w:rsidP="00FA5E21">
            <w:pPr>
              <w:tabs>
                <w:tab w:val="left" w:pos="4771"/>
              </w:tabs>
              <w:suppressAutoHyphens/>
              <w:spacing w:after="0" w:line="240" w:lineRule="auto"/>
              <w:ind w:left="6" w:right="-8" w:firstLine="14"/>
              <w:contextualSpacing/>
              <w:jc w:val="center"/>
              <w:rPr>
                <w:rFonts w:ascii="Times New Roman" w:eastAsia="Times New Roman" w:hAnsi="Times New Roman"/>
                <w:sz w:val="24"/>
                <w:szCs w:val="24"/>
                <w:lang w:val="uk-UA"/>
              </w:rPr>
            </w:pPr>
            <w:r w:rsidRPr="00FA5E21">
              <w:rPr>
                <w:rFonts w:ascii="Times New Roman" w:eastAsia="Times New Roman" w:hAnsi="Times New Roman"/>
                <w:sz w:val="24"/>
                <w:szCs w:val="24"/>
                <w:lang w:val="uk-UA"/>
              </w:rPr>
              <w:t>М</w:t>
            </w:r>
            <w:r>
              <w:rPr>
                <w:rFonts w:ascii="Times New Roman" w:eastAsia="Times New Roman" w:hAnsi="Times New Roman"/>
                <w:sz w:val="24"/>
                <w:szCs w:val="24"/>
                <w:lang w:val="uk-UA"/>
              </w:rPr>
              <w:t>ишка</w:t>
            </w:r>
            <w:r w:rsidRPr="00FA5E21">
              <w:rPr>
                <w:rFonts w:ascii="Times New Roman" w:eastAsia="Times New Roman" w:hAnsi="Times New Roman"/>
                <w:sz w:val="24"/>
                <w:szCs w:val="24"/>
                <w:lang w:val="uk-UA"/>
              </w:rPr>
              <w:t xml:space="preserve"> LOGITECH M280 BLACK</w:t>
            </w:r>
          </w:p>
        </w:tc>
        <w:tc>
          <w:tcPr>
            <w:tcW w:w="4677" w:type="dxa"/>
            <w:tcBorders>
              <w:top w:val="single" w:sz="4" w:space="0" w:color="000000"/>
              <w:left w:val="single" w:sz="4" w:space="0" w:color="000000"/>
              <w:bottom w:val="single" w:sz="4" w:space="0" w:color="000000"/>
              <w:right w:val="single" w:sz="4" w:space="0" w:color="000000"/>
            </w:tcBorders>
          </w:tcPr>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Основні</w:t>
            </w:r>
            <w:proofErr w:type="spellEnd"/>
            <w:r>
              <w:rPr>
                <w:rFonts w:ascii="Arial" w:hAnsi="Arial" w:cs="Arial"/>
                <w:b/>
                <w:bCs/>
                <w:color w:val="344150"/>
              </w:rPr>
              <w:t xml:space="preserve"> характеристики</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Підключення</w:t>
            </w:r>
            <w:proofErr w:type="spellEnd"/>
            <w:r>
              <w:rPr>
                <w:rFonts w:ascii="Arial" w:hAnsi="Arial" w:cs="Arial"/>
                <w:color w:val="344150"/>
                <w:sz w:val="20"/>
                <w:szCs w:val="20"/>
                <w:lang w:val="uk-UA"/>
              </w:rPr>
              <w:t>-</w:t>
            </w:r>
            <w:hyperlink r:id="rId9" w:tooltip="Підключення бездротове" w:history="1">
              <w:proofErr w:type="spellStart"/>
              <w:r>
                <w:rPr>
                  <w:rStyle w:val="a4"/>
                  <w:rFonts w:ascii="Arial" w:hAnsi="Arial" w:cs="Arial"/>
                  <w:color w:val="10B1E8"/>
                  <w:sz w:val="20"/>
                  <w:szCs w:val="20"/>
                </w:rPr>
                <w:t>бездротове</w:t>
              </w:r>
              <w:proofErr w:type="spellEnd"/>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Інтерфейс</w:t>
            </w:r>
            <w:proofErr w:type="spellEnd"/>
            <w:r>
              <w:rPr>
                <w:rFonts w:ascii="Arial" w:hAnsi="Arial" w:cs="Arial"/>
                <w:color w:val="344150"/>
                <w:sz w:val="20"/>
                <w:szCs w:val="20"/>
              </w:rPr>
              <w:t xml:space="preserve"> </w:t>
            </w:r>
            <w:proofErr w:type="spellStart"/>
            <w:r>
              <w:rPr>
                <w:rFonts w:ascii="Arial" w:hAnsi="Arial" w:cs="Arial"/>
                <w:color w:val="344150"/>
                <w:sz w:val="20"/>
                <w:szCs w:val="20"/>
              </w:rPr>
              <w:t>підключення</w:t>
            </w:r>
            <w:proofErr w:type="spellEnd"/>
            <w:r>
              <w:rPr>
                <w:rFonts w:ascii="Arial" w:hAnsi="Arial" w:cs="Arial"/>
                <w:color w:val="344150"/>
                <w:sz w:val="20"/>
                <w:szCs w:val="20"/>
                <w:lang w:val="uk-UA"/>
              </w:rPr>
              <w:t>-</w:t>
            </w:r>
            <w:hyperlink r:id="rId10" w:tooltip="Інтерфейс підключення USB адаптер 2.4 ГГц" w:history="1">
              <w:r>
                <w:rPr>
                  <w:rStyle w:val="a4"/>
                  <w:rFonts w:ascii="Arial" w:hAnsi="Arial" w:cs="Arial"/>
                  <w:color w:val="10B1E8"/>
                  <w:sz w:val="20"/>
                  <w:szCs w:val="20"/>
                </w:rPr>
                <w:t>USB адаптер 2.4 ГГц</w:t>
              </w:r>
            </w:hyperlink>
          </w:p>
          <w:p w:rsidR="00FA5E21" w:rsidRDefault="00FA5E21" w:rsidP="00064D2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Тип датчика</w:t>
            </w:r>
            <w:r>
              <w:rPr>
                <w:rFonts w:ascii="Arial" w:hAnsi="Arial" w:cs="Arial"/>
                <w:color w:val="344150"/>
                <w:sz w:val="20"/>
                <w:szCs w:val="20"/>
                <w:lang w:val="uk-UA"/>
              </w:rPr>
              <w:t>-</w:t>
            </w:r>
            <w:hyperlink r:id="rId11" w:tooltip="Тип датчика оптичний" w:history="1">
              <w:proofErr w:type="spellStart"/>
              <w:r>
                <w:rPr>
                  <w:rStyle w:val="a4"/>
                  <w:rFonts w:ascii="Arial" w:hAnsi="Arial" w:cs="Arial"/>
                  <w:color w:val="10B1E8"/>
                  <w:sz w:val="20"/>
                  <w:szCs w:val="20"/>
                </w:rPr>
                <w:t>оптичний</w:t>
              </w:r>
              <w:proofErr w:type="spellEnd"/>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Роздільна</w:t>
            </w:r>
            <w:proofErr w:type="spellEnd"/>
            <w:r>
              <w:rPr>
                <w:rFonts w:ascii="Arial" w:hAnsi="Arial" w:cs="Arial"/>
                <w:color w:val="344150"/>
                <w:sz w:val="20"/>
                <w:szCs w:val="20"/>
              </w:rPr>
              <w:t xml:space="preserve"> </w:t>
            </w:r>
            <w:proofErr w:type="spellStart"/>
            <w:r>
              <w:rPr>
                <w:rFonts w:ascii="Arial" w:hAnsi="Arial" w:cs="Arial"/>
                <w:color w:val="344150"/>
                <w:sz w:val="20"/>
                <w:szCs w:val="20"/>
              </w:rPr>
              <w:t>здатність</w:t>
            </w:r>
            <w:proofErr w:type="spellEnd"/>
            <w:r>
              <w:rPr>
                <w:rFonts w:ascii="Arial" w:hAnsi="Arial" w:cs="Arial"/>
                <w:color w:val="344150"/>
                <w:sz w:val="20"/>
                <w:szCs w:val="20"/>
              </w:rPr>
              <w:t xml:space="preserve"> (</w:t>
            </w:r>
            <w:proofErr w:type="spellStart"/>
            <w:r>
              <w:rPr>
                <w:rFonts w:ascii="Arial" w:hAnsi="Arial" w:cs="Arial"/>
                <w:color w:val="344150"/>
                <w:sz w:val="20"/>
                <w:szCs w:val="20"/>
              </w:rPr>
              <w:t>max</w:t>
            </w:r>
            <w:proofErr w:type="spellEnd"/>
            <w:r>
              <w:rPr>
                <w:rFonts w:ascii="Arial" w:hAnsi="Arial" w:cs="Arial"/>
                <w:color w:val="344150"/>
                <w:sz w:val="20"/>
                <w:szCs w:val="20"/>
              </w:rPr>
              <w:t>)</w:t>
            </w:r>
            <w:r>
              <w:rPr>
                <w:rFonts w:ascii="Arial" w:hAnsi="Arial" w:cs="Arial"/>
                <w:color w:val="344150"/>
                <w:sz w:val="20"/>
                <w:szCs w:val="20"/>
                <w:lang w:val="uk-UA"/>
              </w:rPr>
              <w:t>-</w:t>
            </w:r>
            <w:hyperlink r:id="rId12" w:tooltip="Роздільна здатність (max) 1000 dpi" w:history="1">
              <w:r>
                <w:rPr>
                  <w:rStyle w:val="a4"/>
                  <w:rFonts w:ascii="Arial" w:hAnsi="Arial" w:cs="Arial"/>
                  <w:color w:val="10B1E8"/>
                  <w:sz w:val="20"/>
                  <w:szCs w:val="20"/>
                </w:rPr>
                <w:t xml:space="preserve">1000 </w:t>
              </w:r>
              <w:proofErr w:type="spellStart"/>
              <w:r>
                <w:rPr>
                  <w:rStyle w:val="a4"/>
                  <w:rFonts w:ascii="Arial" w:hAnsi="Arial" w:cs="Arial"/>
                  <w:color w:val="10B1E8"/>
                  <w:sz w:val="20"/>
                  <w:szCs w:val="20"/>
                </w:rPr>
                <w:t>dpi</w:t>
              </w:r>
              <w:proofErr w:type="spellEnd"/>
            </w:hyperlink>
          </w:p>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Додаткові</w:t>
            </w:r>
            <w:proofErr w:type="spellEnd"/>
            <w:r>
              <w:rPr>
                <w:rFonts w:ascii="Arial" w:hAnsi="Arial" w:cs="Arial"/>
                <w:b/>
                <w:bCs/>
                <w:color w:val="344150"/>
              </w:rPr>
              <w:t xml:space="preserve"> характеристики</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Кількість</w:t>
            </w:r>
            <w:proofErr w:type="spellEnd"/>
            <w:r>
              <w:rPr>
                <w:rFonts w:ascii="Arial" w:hAnsi="Arial" w:cs="Arial"/>
                <w:color w:val="344150"/>
                <w:sz w:val="20"/>
                <w:szCs w:val="20"/>
              </w:rPr>
              <w:t xml:space="preserve"> кнопок</w:t>
            </w:r>
            <w:r>
              <w:rPr>
                <w:rFonts w:ascii="Arial" w:hAnsi="Arial" w:cs="Arial"/>
                <w:color w:val="344150"/>
                <w:sz w:val="20"/>
                <w:szCs w:val="20"/>
                <w:lang w:val="uk-UA"/>
              </w:rPr>
              <w:t>-</w:t>
            </w:r>
            <w:hyperlink r:id="rId13" w:tooltip="Кількість кнопок 3" w:history="1">
              <w:r>
                <w:rPr>
                  <w:rStyle w:val="a4"/>
                  <w:rFonts w:ascii="Arial" w:hAnsi="Arial" w:cs="Arial"/>
                  <w:color w:val="10B1E8"/>
                  <w:sz w:val="20"/>
                  <w:szCs w:val="20"/>
                </w:rPr>
                <w:t>3</w:t>
              </w:r>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Живлення</w:t>
            </w:r>
            <w:proofErr w:type="spellEnd"/>
            <w:r>
              <w:rPr>
                <w:rFonts w:ascii="Arial" w:hAnsi="Arial" w:cs="Arial"/>
                <w:color w:val="344150"/>
                <w:sz w:val="20"/>
                <w:szCs w:val="20"/>
                <w:lang w:val="uk-UA"/>
              </w:rPr>
              <w:t>-</w:t>
            </w:r>
            <w:hyperlink r:id="rId14" w:tooltip="Живлення 1 х AA" w:history="1">
              <w:r>
                <w:rPr>
                  <w:rStyle w:val="a4"/>
                  <w:rFonts w:ascii="Arial" w:hAnsi="Arial" w:cs="Arial"/>
                  <w:color w:val="10B1E8"/>
                  <w:sz w:val="20"/>
                  <w:szCs w:val="20"/>
                </w:rPr>
                <w:t>1 х AA</w:t>
              </w:r>
            </w:hyperlink>
          </w:p>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Фізичні</w:t>
            </w:r>
            <w:proofErr w:type="spellEnd"/>
            <w:r>
              <w:rPr>
                <w:rFonts w:ascii="Arial" w:hAnsi="Arial" w:cs="Arial"/>
                <w:b/>
                <w:bCs/>
                <w:color w:val="344150"/>
              </w:rPr>
              <w:t xml:space="preserve"> характеристики</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Розмір</w:t>
            </w:r>
            <w:proofErr w:type="spellEnd"/>
            <w:r>
              <w:rPr>
                <w:rFonts w:ascii="Arial" w:hAnsi="Arial" w:cs="Arial"/>
                <w:color w:val="344150"/>
                <w:sz w:val="20"/>
                <w:szCs w:val="20"/>
                <w:lang w:val="uk-UA"/>
              </w:rPr>
              <w:t>-</w:t>
            </w:r>
            <w:hyperlink r:id="rId15" w:tooltip="Розмір середня" w:history="1">
              <w:proofErr w:type="spellStart"/>
              <w:r>
                <w:rPr>
                  <w:rStyle w:val="a4"/>
                  <w:rFonts w:ascii="Arial" w:hAnsi="Arial" w:cs="Arial"/>
                  <w:color w:val="10B1E8"/>
                  <w:sz w:val="20"/>
                  <w:szCs w:val="20"/>
                </w:rPr>
                <w:t>середня</w:t>
              </w:r>
              <w:proofErr w:type="spellEnd"/>
            </w:hyperlink>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Розміри</w:t>
            </w:r>
            <w:proofErr w:type="spellEnd"/>
            <w:r>
              <w:rPr>
                <w:rFonts w:ascii="Arial" w:hAnsi="Arial" w:cs="Arial"/>
                <w:color w:val="344150"/>
                <w:sz w:val="20"/>
                <w:szCs w:val="20"/>
                <w:lang w:val="uk-UA"/>
              </w:rPr>
              <w:t>-</w:t>
            </w:r>
            <w:r>
              <w:rPr>
                <w:rFonts w:ascii="Arial" w:hAnsi="Arial" w:cs="Arial"/>
                <w:color w:val="344150"/>
                <w:sz w:val="20"/>
                <w:szCs w:val="20"/>
              </w:rPr>
              <w:t>105.4 x 67.9 x 38.4 мм</w:t>
            </w:r>
          </w:p>
          <w:p w:rsidR="00FA5E21" w:rsidRDefault="00FA5E21" w:rsidP="00064D2F">
            <w:pPr>
              <w:shd w:val="clear" w:color="auto" w:fill="FFFFFF"/>
              <w:spacing w:after="0" w:line="240" w:lineRule="auto"/>
              <w:rPr>
                <w:rFonts w:ascii="Arial" w:hAnsi="Arial" w:cs="Arial"/>
                <w:color w:val="344150"/>
                <w:sz w:val="20"/>
                <w:szCs w:val="20"/>
              </w:rPr>
            </w:pPr>
            <w:r>
              <w:rPr>
                <w:rFonts w:ascii="Arial" w:hAnsi="Arial" w:cs="Arial"/>
                <w:color w:val="344150"/>
                <w:sz w:val="20"/>
                <w:szCs w:val="20"/>
              </w:rPr>
              <w:t>Вага</w:t>
            </w:r>
            <w:r>
              <w:rPr>
                <w:rFonts w:ascii="Arial" w:hAnsi="Arial" w:cs="Arial"/>
                <w:color w:val="344150"/>
                <w:sz w:val="20"/>
                <w:szCs w:val="20"/>
                <w:lang w:val="uk-UA"/>
              </w:rPr>
              <w:t>-</w:t>
            </w:r>
            <w:r>
              <w:rPr>
                <w:rFonts w:ascii="Arial" w:hAnsi="Arial" w:cs="Arial"/>
                <w:color w:val="344150"/>
                <w:sz w:val="20"/>
                <w:szCs w:val="20"/>
              </w:rPr>
              <w:t>91 г</w:t>
            </w:r>
          </w:p>
          <w:p w:rsid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Колір</w:t>
            </w:r>
            <w:proofErr w:type="spellEnd"/>
            <w:r>
              <w:rPr>
                <w:rFonts w:ascii="Arial" w:hAnsi="Arial" w:cs="Arial"/>
                <w:color w:val="344150"/>
                <w:sz w:val="20"/>
                <w:szCs w:val="20"/>
                <w:lang w:val="uk-UA"/>
              </w:rPr>
              <w:t>-</w:t>
            </w:r>
            <w:hyperlink r:id="rId16" w:tooltip="Колір чорний" w:history="1">
              <w:proofErr w:type="spellStart"/>
              <w:r>
                <w:rPr>
                  <w:rStyle w:val="a4"/>
                  <w:rFonts w:ascii="Arial" w:hAnsi="Arial" w:cs="Arial"/>
                  <w:color w:val="10B1E8"/>
                  <w:sz w:val="20"/>
                  <w:szCs w:val="20"/>
                </w:rPr>
                <w:t>чорний</w:t>
              </w:r>
              <w:proofErr w:type="spellEnd"/>
            </w:hyperlink>
          </w:p>
          <w:p w:rsidR="00FA5E21" w:rsidRDefault="00FA5E21" w:rsidP="00064D2F">
            <w:pPr>
              <w:pStyle w:val="af3"/>
              <w:shd w:val="clear" w:color="auto" w:fill="CCEFFB"/>
              <w:spacing w:before="0" w:after="0"/>
              <w:rPr>
                <w:rFonts w:ascii="Arial" w:hAnsi="Arial" w:cs="Arial"/>
                <w:b/>
                <w:bCs/>
                <w:color w:val="344150"/>
              </w:rPr>
            </w:pPr>
            <w:proofErr w:type="spellStart"/>
            <w:r>
              <w:rPr>
                <w:rFonts w:ascii="Arial" w:hAnsi="Arial" w:cs="Arial"/>
                <w:b/>
                <w:bCs/>
                <w:color w:val="344150"/>
              </w:rPr>
              <w:t>Інші</w:t>
            </w:r>
            <w:proofErr w:type="spellEnd"/>
          </w:p>
          <w:p w:rsidR="00D032BD" w:rsidRPr="00FA5E21" w:rsidRDefault="00FA5E21" w:rsidP="00064D2F">
            <w:pPr>
              <w:shd w:val="clear" w:color="auto" w:fill="FFFFFF"/>
              <w:spacing w:after="0" w:line="240" w:lineRule="auto"/>
              <w:rPr>
                <w:rFonts w:ascii="Arial" w:hAnsi="Arial" w:cs="Arial"/>
                <w:color w:val="344150"/>
                <w:sz w:val="20"/>
                <w:szCs w:val="20"/>
              </w:rPr>
            </w:pPr>
            <w:proofErr w:type="spellStart"/>
            <w:r>
              <w:rPr>
                <w:rFonts w:ascii="Arial" w:hAnsi="Arial" w:cs="Arial"/>
                <w:color w:val="344150"/>
                <w:sz w:val="20"/>
                <w:szCs w:val="20"/>
              </w:rPr>
              <w:t>Гарантія</w:t>
            </w:r>
            <w:proofErr w:type="spellEnd"/>
            <w:r>
              <w:rPr>
                <w:rFonts w:ascii="Arial" w:hAnsi="Arial" w:cs="Arial"/>
                <w:color w:val="344150"/>
                <w:sz w:val="20"/>
                <w:szCs w:val="20"/>
              </w:rPr>
              <w:t>, міс24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D032BD" w:rsidP="00CB5267">
            <w:pPr>
              <w:jc w:val="center"/>
              <w:rPr>
                <w:rFonts w:ascii="Times New Roman" w:hAnsi="Times New Roman"/>
                <w:sz w:val="24"/>
                <w:szCs w:val="24"/>
                <w:lang w:val="uk-UA"/>
              </w:rPr>
            </w:pPr>
            <w:r>
              <w:rPr>
                <w:rFonts w:ascii="Times New Roman" w:hAnsi="Times New Roman"/>
                <w:sz w:val="24"/>
                <w:szCs w:val="24"/>
                <w:lang w:val="uk-UA"/>
              </w:rPr>
              <w:t>1</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1. Товар повинен бути </w:t>
      </w:r>
      <w:proofErr w:type="spellStart"/>
      <w:r w:rsidRPr="00064D2F">
        <w:rPr>
          <w:rFonts w:ascii="Times New Roman" w:eastAsia="Times New Roman" w:hAnsi="Times New Roman"/>
          <w:color w:val="000000"/>
          <w:sz w:val="24"/>
          <w:szCs w:val="24"/>
          <w:lang w:eastAsia="ru-RU"/>
        </w:rPr>
        <w:t>новим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виготовлений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w:t>
      </w:r>
      <w:proofErr w:type="spellEnd"/>
      <w:r w:rsidRPr="00064D2F">
        <w:rPr>
          <w:rFonts w:ascii="Times New Roman" w:eastAsia="Times New Roman" w:hAnsi="Times New Roman"/>
          <w:color w:val="000000"/>
          <w:sz w:val="24"/>
          <w:szCs w:val="24"/>
          <w:lang w:eastAsia="ru-RU"/>
        </w:rPr>
        <w:t xml:space="preserve"> до </w:t>
      </w:r>
      <w:proofErr w:type="spellStart"/>
      <w:r w:rsidRPr="00064D2F">
        <w:rPr>
          <w:rFonts w:ascii="Times New Roman" w:eastAsia="Times New Roman" w:hAnsi="Times New Roman"/>
          <w:color w:val="000000"/>
          <w:sz w:val="24"/>
          <w:szCs w:val="24"/>
          <w:lang w:eastAsia="ru-RU"/>
        </w:rPr>
        <w:t>державних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стандартів</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2. У </w:t>
      </w:r>
      <w:proofErr w:type="spellStart"/>
      <w:r w:rsidRPr="00064D2F">
        <w:rPr>
          <w:rFonts w:ascii="Times New Roman" w:eastAsia="Times New Roman" w:hAnsi="Times New Roman"/>
          <w:color w:val="000000"/>
          <w:sz w:val="24"/>
          <w:szCs w:val="24"/>
          <w:lang w:eastAsia="ru-RU"/>
        </w:rPr>
        <w:t>разі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подання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на </w:t>
      </w:r>
      <w:proofErr w:type="spellStart"/>
      <w:r w:rsidRPr="00064D2F">
        <w:rPr>
          <w:rFonts w:ascii="Times New Roman" w:eastAsia="Times New Roman" w:hAnsi="Times New Roman"/>
          <w:color w:val="000000"/>
          <w:sz w:val="24"/>
          <w:szCs w:val="24"/>
          <w:lang w:eastAsia="ru-RU"/>
        </w:rPr>
        <w:t>еквівалент</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складі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тендерної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w:t>
      </w:r>
      <w:proofErr w:type="spellEnd"/>
      <w:r w:rsidRPr="00064D2F">
        <w:rPr>
          <w:rFonts w:ascii="Times New Roman" w:eastAsia="Times New Roman" w:hAnsi="Times New Roman"/>
          <w:color w:val="000000"/>
          <w:sz w:val="24"/>
          <w:szCs w:val="24"/>
          <w:lang w:eastAsia="ru-RU"/>
        </w:rPr>
        <w:t xml:space="preserve"> повинен </w:t>
      </w:r>
      <w:proofErr w:type="spellStart"/>
      <w:r w:rsidRPr="00064D2F">
        <w:rPr>
          <w:rFonts w:ascii="Times New Roman" w:eastAsia="Times New Roman" w:hAnsi="Times New Roman"/>
          <w:color w:val="000000"/>
          <w:sz w:val="24"/>
          <w:szCs w:val="24"/>
          <w:lang w:eastAsia="ru-RU"/>
        </w:rPr>
        <w:t>надати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окремий</w:t>
      </w:r>
      <w:proofErr w:type="spellEnd"/>
      <w:r w:rsidRPr="00064D2F">
        <w:rPr>
          <w:rFonts w:ascii="Times New Roman" w:eastAsia="Times New Roman" w:hAnsi="Times New Roman"/>
          <w:color w:val="000000"/>
          <w:sz w:val="24"/>
          <w:szCs w:val="24"/>
          <w:lang w:eastAsia="ru-RU"/>
        </w:rPr>
        <w:t xml:space="preserve"> документ «</w:t>
      </w:r>
      <w:proofErr w:type="spellStart"/>
      <w:r w:rsidRPr="00064D2F">
        <w:rPr>
          <w:rFonts w:ascii="Times New Roman" w:eastAsia="Times New Roman" w:hAnsi="Times New Roman"/>
          <w:color w:val="000000"/>
          <w:sz w:val="24"/>
          <w:szCs w:val="24"/>
          <w:lang w:eastAsia="ru-RU"/>
        </w:rPr>
        <w:t>Інформація</w:t>
      </w:r>
      <w:proofErr w:type="spellEnd"/>
      <w:r w:rsidRPr="00064D2F">
        <w:rPr>
          <w:rFonts w:ascii="Times New Roman" w:eastAsia="Times New Roman" w:hAnsi="Times New Roman"/>
          <w:color w:val="000000"/>
          <w:sz w:val="24"/>
          <w:szCs w:val="24"/>
          <w:lang w:eastAsia="ru-RU"/>
        </w:rPr>
        <w:t xml:space="preserve"> про </w:t>
      </w:r>
      <w:proofErr w:type="spellStart"/>
      <w:r w:rsidRPr="00064D2F">
        <w:rPr>
          <w:rFonts w:ascii="Times New Roman" w:eastAsia="Times New Roman" w:hAnsi="Times New Roman"/>
          <w:color w:val="000000"/>
          <w:sz w:val="24"/>
          <w:szCs w:val="24"/>
          <w:lang w:eastAsia="ru-RU"/>
        </w:rPr>
        <w:t>технічні</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якісні</w:t>
      </w:r>
      <w:proofErr w:type="spellEnd"/>
      <w:r w:rsidRPr="00064D2F">
        <w:rPr>
          <w:rFonts w:ascii="Times New Roman" w:eastAsia="Times New Roman" w:hAnsi="Times New Roman"/>
          <w:color w:val="000000"/>
          <w:sz w:val="24"/>
          <w:szCs w:val="24"/>
          <w:lang w:eastAsia="ru-RU"/>
        </w:rPr>
        <w:t xml:space="preserve"> характеристики предмету </w:t>
      </w:r>
      <w:proofErr w:type="spellStart"/>
      <w:r w:rsidRPr="00064D2F">
        <w:rPr>
          <w:rFonts w:ascii="Times New Roman" w:eastAsia="Times New Roman" w:hAnsi="Times New Roman"/>
          <w:color w:val="000000"/>
          <w:sz w:val="24"/>
          <w:szCs w:val="24"/>
          <w:lang w:eastAsia="ru-RU"/>
        </w:rPr>
        <w:t>закупівлі</w:t>
      </w:r>
      <w:proofErr w:type="spellEnd"/>
      <w:r w:rsidRPr="00064D2F">
        <w:rPr>
          <w:rFonts w:ascii="Times New Roman" w:eastAsia="Times New Roman" w:hAnsi="Times New Roman"/>
          <w:color w:val="000000"/>
          <w:sz w:val="24"/>
          <w:szCs w:val="24"/>
          <w:lang w:eastAsia="ru-RU"/>
        </w:rPr>
        <w:t>» (</w:t>
      </w:r>
      <w:proofErr w:type="spellStart"/>
      <w:r w:rsidRPr="00064D2F">
        <w:rPr>
          <w:rFonts w:ascii="Times New Roman" w:eastAsia="Times New Roman" w:hAnsi="Times New Roman"/>
          <w:color w:val="000000"/>
          <w:sz w:val="24"/>
          <w:szCs w:val="24"/>
          <w:lang w:eastAsia="ru-RU"/>
        </w:rPr>
        <w:t>порівняльна</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таблиця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відповідності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довільної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форми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який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підтверджує</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відповідність</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тендерної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пропозиції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учасника</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технічним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якісним</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іншим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вимогам</w:t>
      </w:r>
      <w:proofErr w:type="spellEnd"/>
      <w:r w:rsidRPr="00064D2F">
        <w:rPr>
          <w:rFonts w:ascii="Times New Roman" w:eastAsia="Times New Roman" w:hAnsi="Times New Roman"/>
          <w:color w:val="000000"/>
          <w:sz w:val="24"/>
          <w:szCs w:val="24"/>
          <w:lang w:eastAsia="ru-RU"/>
        </w:rPr>
        <w:t xml:space="preserve"> до предмета </w:t>
      </w:r>
      <w:proofErr w:type="spellStart"/>
      <w:r w:rsidRPr="00064D2F">
        <w:rPr>
          <w:rFonts w:ascii="Times New Roman" w:eastAsia="Times New Roman" w:hAnsi="Times New Roman"/>
          <w:color w:val="000000"/>
          <w:sz w:val="24"/>
          <w:szCs w:val="24"/>
          <w:lang w:eastAsia="ru-RU"/>
        </w:rPr>
        <w:t>закупівлі</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3. Товар повинен </w:t>
      </w:r>
      <w:proofErr w:type="spellStart"/>
      <w:r w:rsidRPr="00064D2F">
        <w:rPr>
          <w:rFonts w:ascii="Times New Roman" w:eastAsia="Times New Roman" w:hAnsi="Times New Roman"/>
          <w:color w:val="000000"/>
          <w:sz w:val="24"/>
          <w:szCs w:val="24"/>
          <w:lang w:eastAsia="ru-RU"/>
        </w:rPr>
        <w:t>відповідати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вимогам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чинних</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Україні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нормативних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документів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державним</w:t>
      </w:r>
      <w:proofErr w:type="spellEnd"/>
      <w:r w:rsidRPr="00064D2F">
        <w:rPr>
          <w:rFonts w:ascii="Times New Roman" w:eastAsia="Times New Roman" w:hAnsi="Times New Roman"/>
          <w:color w:val="000000"/>
          <w:sz w:val="24"/>
          <w:szCs w:val="24"/>
          <w:lang w:eastAsia="ru-RU"/>
        </w:rPr>
        <w:t xml:space="preserve"> стандартам, </w:t>
      </w:r>
      <w:proofErr w:type="spellStart"/>
      <w:r w:rsidRPr="00064D2F">
        <w:rPr>
          <w:rFonts w:ascii="Times New Roman" w:eastAsia="Times New Roman" w:hAnsi="Times New Roman"/>
          <w:color w:val="000000"/>
          <w:sz w:val="24"/>
          <w:szCs w:val="24"/>
          <w:lang w:eastAsia="ru-RU"/>
        </w:rPr>
        <w:t>технічним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умовам</w:t>
      </w:r>
      <w:proofErr w:type="spellEnd"/>
      <w:r w:rsidRPr="00064D2F">
        <w:rPr>
          <w:rFonts w:ascii="Times New Roman" w:eastAsia="Times New Roman" w:hAnsi="Times New Roman"/>
          <w:color w:val="000000"/>
          <w:sz w:val="24"/>
          <w:szCs w:val="24"/>
          <w:lang w:eastAsia="ru-RU"/>
        </w:rPr>
        <w:t xml:space="preserve"> та </w:t>
      </w:r>
      <w:proofErr w:type="spellStart"/>
      <w:r w:rsidRPr="00064D2F">
        <w:rPr>
          <w:rFonts w:ascii="Times New Roman" w:eastAsia="Times New Roman" w:hAnsi="Times New Roman"/>
          <w:color w:val="000000"/>
          <w:sz w:val="24"/>
          <w:szCs w:val="24"/>
          <w:lang w:eastAsia="ru-RU"/>
        </w:rPr>
        <w:t>іншим</w:t>
      </w:r>
      <w:proofErr w:type="spellEnd"/>
      <w:r w:rsidRPr="00064D2F">
        <w:rPr>
          <w:rFonts w:ascii="Times New Roman" w:eastAsia="Times New Roman" w:hAnsi="Times New Roman"/>
          <w:color w:val="000000"/>
          <w:sz w:val="24"/>
          <w:szCs w:val="24"/>
          <w:lang w:eastAsia="ru-RU"/>
        </w:rPr>
        <w:t xml:space="preserve"> нормам, </w:t>
      </w:r>
      <w:proofErr w:type="spellStart"/>
      <w:r w:rsidRPr="00064D2F">
        <w:rPr>
          <w:rFonts w:ascii="Times New Roman" w:eastAsia="Times New Roman" w:hAnsi="Times New Roman"/>
          <w:color w:val="000000"/>
          <w:sz w:val="24"/>
          <w:szCs w:val="24"/>
          <w:lang w:eastAsia="ru-RU"/>
        </w:rPr>
        <w:t>встановленим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чинним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законодавством</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України</w:t>
      </w:r>
      <w:proofErr w:type="spellEnd"/>
      <w:r w:rsidRPr="00064D2F">
        <w:rPr>
          <w:rFonts w:ascii="Times New Roman" w:eastAsia="Times New Roman" w:hAnsi="Times New Roman"/>
          <w:color w:val="000000"/>
          <w:sz w:val="24"/>
          <w:szCs w:val="24"/>
          <w:lang w:eastAsia="ru-RU"/>
        </w:rPr>
        <w:t xml:space="preserve">) для </w:t>
      </w:r>
      <w:proofErr w:type="spellStart"/>
      <w:r w:rsidRPr="00064D2F">
        <w:rPr>
          <w:rFonts w:ascii="Times New Roman" w:eastAsia="Times New Roman" w:hAnsi="Times New Roman"/>
          <w:color w:val="000000"/>
          <w:sz w:val="24"/>
          <w:szCs w:val="24"/>
          <w:lang w:eastAsia="ru-RU"/>
        </w:rPr>
        <w:t>даного</w:t>
      </w:r>
      <w:proofErr w:type="spellEnd"/>
      <w:r w:rsidRPr="00064D2F">
        <w:rPr>
          <w:rFonts w:ascii="Times New Roman" w:eastAsia="Times New Roman" w:hAnsi="Times New Roman"/>
          <w:color w:val="000000"/>
          <w:sz w:val="24"/>
          <w:szCs w:val="24"/>
          <w:lang w:eastAsia="ru-RU"/>
        </w:rPr>
        <w:t xml:space="preserve"> виду Товару.</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4. Весь товар не повинен </w:t>
      </w:r>
      <w:proofErr w:type="spellStart"/>
      <w:r w:rsidRPr="00064D2F">
        <w:rPr>
          <w:rFonts w:ascii="Times New Roman" w:eastAsia="Times New Roman" w:hAnsi="Times New Roman"/>
          <w:color w:val="000000"/>
          <w:sz w:val="24"/>
          <w:szCs w:val="24"/>
          <w:lang w:eastAsia="ru-RU"/>
        </w:rPr>
        <w:t>мати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ознак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контрафактності</w:t>
      </w:r>
      <w:proofErr w:type="spellEnd"/>
      <w:r w:rsidRPr="00064D2F">
        <w:rPr>
          <w:rFonts w:ascii="Times New Roman" w:eastAsia="Times New Roman" w:hAnsi="Times New Roman"/>
          <w:color w:val="000000"/>
          <w:sz w:val="24"/>
          <w:szCs w:val="24"/>
          <w:lang w:eastAsia="ru-RU"/>
        </w:rPr>
        <w:t xml:space="preserve">, а </w:t>
      </w:r>
      <w:proofErr w:type="spellStart"/>
      <w:r w:rsidRPr="00064D2F">
        <w:rPr>
          <w:rFonts w:ascii="Times New Roman" w:eastAsia="Times New Roman" w:hAnsi="Times New Roman"/>
          <w:color w:val="000000"/>
          <w:sz w:val="24"/>
          <w:szCs w:val="24"/>
          <w:lang w:eastAsia="ru-RU"/>
        </w:rPr>
        <w:t>саме</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несанкційованого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використання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нанесення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 без </w:t>
      </w:r>
      <w:proofErr w:type="spellStart"/>
      <w:r w:rsidRPr="00064D2F">
        <w:rPr>
          <w:rFonts w:ascii="Times New Roman" w:eastAsia="Times New Roman" w:hAnsi="Times New Roman"/>
          <w:color w:val="000000"/>
          <w:sz w:val="24"/>
          <w:szCs w:val="24"/>
          <w:lang w:eastAsia="ru-RU"/>
        </w:rPr>
        <w:t>офіційної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згоди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власників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 На </w:t>
      </w:r>
      <w:proofErr w:type="spellStart"/>
      <w:r w:rsidRPr="00064D2F">
        <w:rPr>
          <w:rFonts w:ascii="Times New Roman" w:eastAsia="Times New Roman" w:hAnsi="Times New Roman"/>
          <w:color w:val="000000"/>
          <w:sz w:val="24"/>
          <w:szCs w:val="24"/>
          <w:lang w:eastAsia="ru-RU"/>
        </w:rPr>
        <w:t>пакуванні</w:t>
      </w:r>
      <w:proofErr w:type="spellEnd"/>
      <w:r w:rsidRPr="00064D2F">
        <w:rPr>
          <w:rFonts w:ascii="Times New Roman" w:eastAsia="Times New Roman" w:hAnsi="Times New Roman"/>
          <w:color w:val="000000"/>
          <w:sz w:val="24"/>
          <w:szCs w:val="24"/>
          <w:lang w:eastAsia="ru-RU"/>
        </w:rPr>
        <w:t xml:space="preserve"> не повинно бути </w:t>
      </w:r>
      <w:proofErr w:type="spellStart"/>
      <w:r w:rsidRPr="00064D2F">
        <w:rPr>
          <w:rFonts w:ascii="Times New Roman" w:eastAsia="Times New Roman" w:hAnsi="Times New Roman"/>
          <w:color w:val="000000"/>
          <w:sz w:val="24"/>
          <w:szCs w:val="24"/>
          <w:lang w:eastAsia="ru-RU"/>
        </w:rPr>
        <w:t>ознак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видалення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чи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приховування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нанесених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раніше</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торгових</w:t>
      </w:r>
      <w:proofErr w:type="spellEnd"/>
      <w:r w:rsidRPr="00064D2F">
        <w:rPr>
          <w:rFonts w:ascii="Times New Roman" w:eastAsia="Times New Roman" w:hAnsi="Times New Roman"/>
          <w:color w:val="000000"/>
          <w:sz w:val="24"/>
          <w:szCs w:val="24"/>
          <w:lang w:eastAsia="ru-RU"/>
        </w:rPr>
        <w:t xml:space="preserve"> марок.</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5. Поставка товару </w:t>
      </w:r>
      <w:proofErr w:type="spellStart"/>
      <w:r w:rsidRPr="00064D2F">
        <w:rPr>
          <w:rFonts w:ascii="Times New Roman" w:eastAsia="Times New Roman" w:hAnsi="Times New Roman"/>
          <w:color w:val="000000"/>
          <w:sz w:val="24"/>
          <w:szCs w:val="24"/>
          <w:lang w:eastAsia="ru-RU"/>
        </w:rPr>
        <w:t>здійснюється</w:t>
      </w:r>
      <w:proofErr w:type="spellEnd"/>
      <w:r w:rsidRPr="00064D2F">
        <w:rPr>
          <w:rFonts w:ascii="Times New Roman" w:eastAsia="Times New Roman" w:hAnsi="Times New Roman"/>
          <w:color w:val="000000"/>
          <w:sz w:val="24"/>
          <w:szCs w:val="24"/>
          <w:lang w:eastAsia="ru-RU"/>
        </w:rPr>
        <w:t xml:space="preserve"> за </w:t>
      </w:r>
      <w:proofErr w:type="spellStart"/>
      <w:r w:rsidRPr="00064D2F">
        <w:rPr>
          <w:rFonts w:ascii="Times New Roman" w:eastAsia="Times New Roman" w:hAnsi="Times New Roman"/>
          <w:color w:val="000000"/>
          <w:sz w:val="24"/>
          <w:szCs w:val="24"/>
          <w:lang w:eastAsia="ru-RU"/>
        </w:rPr>
        <w:t>адресою</w:t>
      </w:r>
      <w:proofErr w:type="spellEnd"/>
      <w:r w:rsidRPr="00064D2F">
        <w:rPr>
          <w:rFonts w:ascii="Times New Roman" w:eastAsia="Times New Roman" w:hAnsi="Times New Roman"/>
          <w:color w:val="000000"/>
          <w:sz w:val="24"/>
          <w:szCs w:val="24"/>
          <w:lang w:eastAsia="ru-RU"/>
        </w:rPr>
        <w:t>:</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proofErr w:type="spellStart"/>
      <w:r w:rsidRPr="00064D2F">
        <w:rPr>
          <w:rFonts w:ascii="Times New Roman" w:eastAsia="Times New Roman" w:hAnsi="Times New Roman"/>
          <w:color w:val="000000"/>
          <w:sz w:val="24"/>
          <w:szCs w:val="24"/>
          <w:lang w:eastAsia="ru-RU"/>
        </w:rPr>
        <w:t>Україна</w:t>
      </w:r>
      <w:proofErr w:type="spellEnd"/>
      <w:r w:rsidRPr="00064D2F">
        <w:rPr>
          <w:rFonts w:ascii="Times New Roman" w:eastAsia="Times New Roman" w:hAnsi="Times New Roman"/>
          <w:color w:val="000000"/>
          <w:sz w:val="24"/>
          <w:szCs w:val="24"/>
          <w:lang w:eastAsia="ru-RU"/>
        </w:rPr>
        <w:t xml:space="preserve">, 37500. </w:t>
      </w:r>
      <w:proofErr w:type="spellStart"/>
      <w:r w:rsidRPr="00064D2F">
        <w:rPr>
          <w:rFonts w:ascii="Times New Roman" w:eastAsia="Times New Roman" w:hAnsi="Times New Roman"/>
          <w:color w:val="000000"/>
          <w:sz w:val="24"/>
          <w:szCs w:val="24"/>
          <w:lang w:eastAsia="ru-RU"/>
        </w:rPr>
        <w:t>Полтавська</w:t>
      </w:r>
      <w:proofErr w:type="spellEnd"/>
      <w:r w:rsidRPr="00064D2F">
        <w:rPr>
          <w:rFonts w:ascii="Times New Roman" w:eastAsia="Times New Roman" w:hAnsi="Times New Roman"/>
          <w:color w:val="000000"/>
          <w:sz w:val="24"/>
          <w:szCs w:val="24"/>
          <w:lang w:eastAsia="ru-RU"/>
        </w:rPr>
        <w:t xml:space="preserve"> обл. м. </w:t>
      </w:r>
      <w:proofErr w:type="spellStart"/>
      <w:r w:rsidRPr="00064D2F">
        <w:rPr>
          <w:rFonts w:ascii="Times New Roman" w:eastAsia="Times New Roman" w:hAnsi="Times New Roman"/>
          <w:color w:val="000000"/>
          <w:sz w:val="24"/>
          <w:szCs w:val="24"/>
          <w:lang w:eastAsia="ru-RU"/>
        </w:rPr>
        <w:t>Лубни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вул</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Миколи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Міхновського</w:t>
      </w:r>
      <w:proofErr w:type="spellEnd"/>
      <w:r w:rsidRPr="00064D2F">
        <w:rPr>
          <w:rFonts w:ascii="Times New Roman" w:eastAsia="Times New Roman" w:hAnsi="Times New Roman"/>
          <w:color w:val="000000"/>
          <w:sz w:val="24"/>
          <w:szCs w:val="24"/>
          <w:lang w:eastAsia="ru-RU"/>
        </w:rPr>
        <w:t xml:space="preserve">, 48В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відділення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перевізника</w:t>
      </w:r>
      <w:proofErr w:type="spellEnd"/>
      <w:r w:rsidRPr="00064D2F">
        <w:rPr>
          <w:rFonts w:ascii="Times New Roman" w:eastAsia="Times New Roman" w:hAnsi="Times New Roman"/>
          <w:color w:val="000000"/>
          <w:sz w:val="24"/>
          <w:szCs w:val="24"/>
          <w:lang w:eastAsia="ru-RU"/>
        </w:rPr>
        <w:t xml:space="preserve"> в м. </w:t>
      </w:r>
      <w:proofErr w:type="spellStart"/>
      <w:r w:rsidRPr="00064D2F">
        <w:rPr>
          <w:rFonts w:ascii="Times New Roman" w:eastAsia="Times New Roman" w:hAnsi="Times New Roman"/>
          <w:color w:val="000000"/>
          <w:sz w:val="24"/>
          <w:szCs w:val="24"/>
          <w:lang w:eastAsia="ru-RU"/>
        </w:rPr>
        <w:t>Лубни</w:t>
      </w:r>
      <w:proofErr w:type="spellEnd"/>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6. </w:t>
      </w:r>
      <w:proofErr w:type="spellStart"/>
      <w:r w:rsidRPr="00064D2F">
        <w:rPr>
          <w:rFonts w:ascii="Times New Roman" w:eastAsia="Times New Roman" w:hAnsi="Times New Roman"/>
          <w:color w:val="000000"/>
          <w:sz w:val="24"/>
          <w:szCs w:val="24"/>
          <w:lang w:eastAsia="ru-RU"/>
        </w:rPr>
        <w:t>Термін</w:t>
      </w:r>
      <w:proofErr w:type="spellEnd"/>
      <w:r w:rsidRPr="00064D2F">
        <w:rPr>
          <w:rFonts w:ascii="Times New Roman" w:eastAsia="Times New Roman" w:hAnsi="Times New Roman"/>
          <w:color w:val="000000"/>
          <w:sz w:val="24"/>
          <w:szCs w:val="24"/>
          <w:lang w:eastAsia="ru-RU"/>
        </w:rPr>
        <w:t xml:space="preserve"> поставки до </w:t>
      </w:r>
      <w:r>
        <w:rPr>
          <w:rFonts w:ascii="Times New Roman" w:eastAsia="Times New Roman" w:hAnsi="Times New Roman"/>
          <w:color w:val="000000"/>
          <w:sz w:val="24"/>
          <w:szCs w:val="24"/>
          <w:lang w:val="uk-UA" w:eastAsia="ru-RU"/>
        </w:rPr>
        <w:t>17.05.2024</w:t>
      </w:r>
      <w:r w:rsidRPr="00064D2F">
        <w:rPr>
          <w:rFonts w:ascii="Times New Roman" w:eastAsia="Times New Roman" w:hAnsi="Times New Roman"/>
          <w:color w:val="000000"/>
          <w:sz w:val="24"/>
          <w:szCs w:val="24"/>
          <w:lang w:eastAsia="ru-RU"/>
        </w:rPr>
        <w:t xml:space="preserve"> року.</w:t>
      </w:r>
      <w:bookmarkStart w:id="6" w:name="_GoBack"/>
      <w:bookmarkEnd w:id="6"/>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7. Товар повинен бути </w:t>
      </w:r>
      <w:proofErr w:type="spellStart"/>
      <w:r w:rsidRPr="00064D2F">
        <w:rPr>
          <w:rFonts w:ascii="Times New Roman" w:eastAsia="Times New Roman" w:hAnsi="Times New Roman"/>
          <w:color w:val="000000"/>
          <w:sz w:val="24"/>
          <w:szCs w:val="24"/>
          <w:lang w:eastAsia="ru-RU"/>
        </w:rPr>
        <w:t>спакований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Постачальником</w:t>
      </w:r>
      <w:proofErr w:type="spellEnd"/>
      <w:r w:rsidRPr="00064D2F">
        <w:rPr>
          <w:rFonts w:ascii="Times New Roman" w:eastAsia="Times New Roman" w:hAnsi="Times New Roman"/>
          <w:color w:val="000000"/>
          <w:sz w:val="24"/>
          <w:szCs w:val="24"/>
          <w:lang w:eastAsia="ru-RU"/>
        </w:rPr>
        <w:t xml:space="preserve"> таким чином, </w:t>
      </w:r>
      <w:proofErr w:type="spellStart"/>
      <w:r w:rsidRPr="00064D2F">
        <w:rPr>
          <w:rFonts w:ascii="Times New Roman" w:eastAsia="Times New Roman" w:hAnsi="Times New Roman"/>
          <w:color w:val="000000"/>
          <w:sz w:val="24"/>
          <w:szCs w:val="24"/>
          <w:lang w:eastAsia="ru-RU"/>
        </w:rPr>
        <w:t>щоб</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виключити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псування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його</w:t>
      </w:r>
      <w:proofErr w:type="spellEnd"/>
      <w:r w:rsidRPr="00064D2F">
        <w:rPr>
          <w:rFonts w:ascii="Times New Roman" w:eastAsia="Times New Roman" w:hAnsi="Times New Roman"/>
          <w:color w:val="000000"/>
          <w:sz w:val="24"/>
          <w:szCs w:val="24"/>
          <w:lang w:eastAsia="ru-RU"/>
        </w:rPr>
        <w:t xml:space="preserve"> в </w:t>
      </w:r>
      <w:proofErr w:type="spellStart"/>
      <w:r w:rsidRPr="00064D2F">
        <w:rPr>
          <w:rFonts w:ascii="Times New Roman" w:eastAsia="Times New Roman" w:hAnsi="Times New Roman"/>
          <w:color w:val="000000"/>
          <w:sz w:val="24"/>
          <w:szCs w:val="24"/>
          <w:lang w:eastAsia="ru-RU"/>
        </w:rPr>
        <w:t>період</w:t>
      </w:r>
      <w:proofErr w:type="spellEnd"/>
      <w:r w:rsidRPr="00064D2F">
        <w:rPr>
          <w:rFonts w:ascii="Times New Roman" w:eastAsia="Times New Roman" w:hAnsi="Times New Roman"/>
          <w:color w:val="000000"/>
          <w:sz w:val="24"/>
          <w:szCs w:val="24"/>
          <w:lang w:eastAsia="ru-RU"/>
        </w:rPr>
        <w:t xml:space="preserve"> поставки.</w:t>
      </w:r>
    </w:p>
    <w:p w:rsidR="00064D2F" w:rsidRPr="00064D2F" w:rsidRDefault="00064D2F" w:rsidP="00064D2F">
      <w:pPr>
        <w:spacing w:after="0" w:line="240" w:lineRule="auto"/>
        <w:contextualSpacing/>
        <w:jc w:val="both"/>
        <w:rPr>
          <w:rFonts w:ascii="Times New Roman" w:eastAsia="Times New Roman" w:hAnsi="Times New Roman"/>
          <w:color w:val="000000"/>
          <w:sz w:val="24"/>
          <w:szCs w:val="24"/>
          <w:lang w:eastAsia="ru-RU"/>
        </w:rPr>
      </w:pPr>
      <w:r w:rsidRPr="00064D2F">
        <w:rPr>
          <w:rFonts w:ascii="Times New Roman" w:eastAsia="Times New Roman" w:hAnsi="Times New Roman"/>
          <w:color w:val="000000"/>
          <w:sz w:val="24"/>
          <w:szCs w:val="24"/>
          <w:lang w:eastAsia="ru-RU"/>
        </w:rPr>
        <w:t xml:space="preserve">8. Доставка до </w:t>
      </w:r>
      <w:proofErr w:type="spellStart"/>
      <w:r w:rsidRPr="00064D2F">
        <w:rPr>
          <w:rFonts w:ascii="Times New Roman" w:eastAsia="Times New Roman" w:hAnsi="Times New Roman"/>
          <w:color w:val="000000"/>
          <w:sz w:val="24"/>
          <w:szCs w:val="24"/>
          <w:lang w:eastAsia="ru-RU"/>
        </w:rPr>
        <w:t>місця</w:t>
      </w:r>
      <w:proofErr w:type="spellEnd"/>
      <w:r w:rsidRPr="00064D2F">
        <w:rPr>
          <w:rFonts w:ascii="Times New Roman" w:eastAsia="Times New Roman" w:hAnsi="Times New Roman"/>
          <w:color w:val="000000"/>
          <w:sz w:val="24"/>
          <w:szCs w:val="24"/>
          <w:lang w:eastAsia="ru-RU"/>
        </w:rPr>
        <w:t xml:space="preserve"> поставки товару </w:t>
      </w:r>
      <w:proofErr w:type="spellStart"/>
      <w:r w:rsidRPr="00064D2F">
        <w:rPr>
          <w:rFonts w:ascii="Times New Roman" w:eastAsia="Times New Roman" w:hAnsi="Times New Roman"/>
          <w:color w:val="000000"/>
          <w:sz w:val="24"/>
          <w:szCs w:val="24"/>
          <w:lang w:eastAsia="ru-RU"/>
        </w:rPr>
        <w:t>здійснюється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Учасником</w:t>
      </w:r>
      <w:proofErr w:type="spellEnd"/>
      <w:r w:rsidRPr="00064D2F">
        <w:rPr>
          <w:rFonts w:ascii="Times New Roman" w:eastAsia="Times New Roman" w:hAnsi="Times New Roman"/>
          <w:color w:val="000000"/>
          <w:sz w:val="24"/>
          <w:szCs w:val="24"/>
          <w:lang w:eastAsia="ru-RU"/>
        </w:rPr>
        <w:t xml:space="preserve"> за </w:t>
      </w:r>
      <w:proofErr w:type="spellStart"/>
      <w:r w:rsidRPr="00064D2F">
        <w:rPr>
          <w:rFonts w:ascii="Times New Roman" w:eastAsia="Times New Roman" w:hAnsi="Times New Roman"/>
          <w:color w:val="000000"/>
          <w:sz w:val="24"/>
          <w:szCs w:val="24"/>
          <w:lang w:eastAsia="ru-RU"/>
        </w:rPr>
        <w:t>власний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рахунок</w:t>
      </w:r>
      <w:proofErr w:type="spellEnd"/>
      <w:r w:rsidRPr="00064D2F">
        <w:rPr>
          <w:rFonts w:ascii="Times New Roman" w:eastAsia="Times New Roman" w:hAnsi="Times New Roman"/>
          <w:color w:val="000000"/>
          <w:sz w:val="24"/>
          <w:szCs w:val="24"/>
          <w:lang w:eastAsia="ru-RU"/>
        </w:rPr>
        <w:t>.</w:t>
      </w:r>
    </w:p>
    <w:p w:rsidR="006C225A" w:rsidRDefault="00064D2F" w:rsidP="00064D2F">
      <w:pPr>
        <w:spacing w:after="0" w:line="240" w:lineRule="auto"/>
        <w:contextualSpacing/>
        <w:jc w:val="both"/>
        <w:rPr>
          <w:rFonts w:ascii="Times New Roman" w:hAnsi="Times New Roman"/>
          <w:sz w:val="24"/>
          <w:szCs w:val="24"/>
        </w:rPr>
      </w:pPr>
      <w:r w:rsidRPr="00064D2F">
        <w:rPr>
          <w:rFonts w:ascii="Times New Roman" w:eastAsia="Times New Roman" w:hAnsi="Times New Roman"/>
          <w:color w:val="000000"/>
          <w:sz w:val="24"/>
          <w:szCs w:val="24"/>
          <w:lang w:eastAsia="ru-RU"/>
        </w:rPr>
        <w:t xml:space="preserve">9. У </w:t>
      </w:r>
      <w:proofErr w:type="spellStart"/>
      <w:r w:rsidRPr="00064D2F">
        <w:rPr>
          <w:rFonts w:ascii="Times New Roman" w:eastAsia="Times New Roman" w:hAnsi="Times New Roman"/>
          <w:color w:val="000000"/>
          <w:sz w:val="24"/>
          <w:szCs w:val="24"/>
          <w:lang w:eastAsia="ru-RU"/>
        </w:rPr>
        <w:t>випадку</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виявлення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неякісної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продукції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або</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недоліків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дефектів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товарів</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Виконавець</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зобов’язаний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замінити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виявлені</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товари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свій</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рахунок</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протягом</w:t>
      </w:r>
      <w:proofErr w:type="spellEnd"/>
      <w:r w:rsidRPr="00064D2F">
        <w:rPr>
          <w:rFonts w:ascii="Times New Roman" w:eastAsia="Times New Roman" w:hAnsi="Times New Roman"/>
          <w:color w:val="000000"/>
          <w:sz w:val="24"/>
          <w:szCs w:val="24"/>
          <w:lang w:eastAsia="ru-RU"/>
        </w:rPr>
        <w:t xml:space="preserve"> 5 (</w:t>
      </w:r>
      <w:proofErr w:type="spellStart"/>
      <w:r w:rsidRPr="00064D2F">
        <w:rPr>
          <w:rFonts w:ascii="Times New Roman" w:eastAsia="Times New Roman" w:hAnsi="Times New Roman"/>
          <w:color w:val="000000"/>
          <w:sz w:val="24"/>
          <w:szCs w:val="24"/>
          <w:lang w:eastAsia="ru-RU"/>
        </w:rPr>
        <w:t>п’яти</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робочих</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днів</w:t>
      </w:r>
      <w:proofErr w:type="spellEnd"/>
      <w:r w:rsidRPr="00064D2F">
        <w:rPr>
          <w:rFonts w:ascii="Times New Roman" w:eastAsia="Times New Roman" w:hAnsi="Times New Roman"/>
          <w:color w:val="000000"/>
          <w:sz w:val="24"/>
          <w:szCs w:val="24"/>
          <w:lang w:eastAsia="ru-RU"/>
        </w:rPr>
        <w:t xml:space="preserve"> з моменту </w:t>
      </w:r>
      <w:proofErr w:type="spellStart"/>
      <w:r w:rsidRPr="00064D2F">
        <w:rPr>
          <w:rFonts w:ascii="Times New Roman" w:eastAsia="Times New Roman" w:hAnsi="Times New Roman"/>
          <w:color w:val="000000"/>
          <w:sz w:val="24"/>
          <w:szCs w:val="24"/>
          <w:lang w:eastAsia="ru-RU"/>
        </w:rPr>
        <w:t>отримання</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відповідної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претензії</w:t>
      </w:r>
      <w:proofErr w:type="spellEnd"/>
      <w:r w:rsidRPr="00064D2F">
        <w:rPr>
          <w:rFonts w:ascii="Times New Roman" w:eastAsia="Times New Roman" w:hAnsi="Times New Roman"/>
          <w:color w:val="000000"/>
          <w:sz w:val="24"/>
          <w:szCs w:val="24"/>
          <w:lang w:eastAsia="ru-RU"/>
        </w:rPr>
        <w:t xml:space="preserve"> </w:t>
      </w:r>
      <w:proofErr w:type="spellStart"/>
      <w:r w:rsidRPr="00064D2F">
        <w:rPr>
          <w:rFonts w:ascii="Times New Roman" w:eastAsia="Times New Roman" w:hAnsi="Times New Roman"/>
          <w:color w:val="000000"/>
          <w:sz w:val="24"/>
          <w:szCs w:val="24"/>
          <w:lang w:eastAsia="ru-RU"/>
        </w:rPr>
        <w:t>Замовника</w:t>
      </w:r>
      <w:proofErr w:type="spellEnd"/>
      <w:r w:rsidRPr="00064D2F">
        <w:rPr>
          <w:rFonts w:ascii="Times New Roman" w:eastAsia="Times New Roman" w:hAnsi="Times New Roman"/>
          <w:color w:val="000000"/>
          <w:sz w:val="24"/>
          <w:szCs w:val="24"/>
          <w:lang w:eastAsia="ru-RU"/>
        </w:rPr>
        <w:t>.</w:t>
      </w:r>
    </w:p>
    <w:p w:rsidR="0063604F" w:rsidRDefault="0063604F" w:rsidP="006C225A">
      <w:pPr>
        <w:spacing w:after="0" w:line="240" w:lineRule="auto"/>
        <w:contextualSpacing/>
        <w:jc w:val="both"/>
        <w:rPr>
          <w:rFonts w:ascii="Times New Roman" w:hAnsi="Times New Roman"/>
          <w:sz w:val="24"/>
          <w:szCs w:val="24"/>
        </w:rPr>
      </w:pPr>
    </w:p>
    <w:p w:rsidR="0063604F" w:rsidRDefault="0063604F" w:rsidP="006C225A">
      <w:pPr>
        <w:spacing w:after="0" w:line="240" w:lineRule="auto"/>
        <w:contextualSpacing/>
        <w:jc w:val="both"/>
        <w:rPr>
          <w:rFonts w:ascii="Times New Roman" w:hAnsi="Times New Roman"/>
          <w:sz w:val="24"/>
          <w:szCs w:val="24"/>
        </w:rPr>
      </w:pPr>
    </w:p>
    <w:p w:rsidR="0063604F" w:rsidRPr="0063604F" w:rsidRDefault="0063604F" w:rsidP="006C225A">
      <w:pPr>
        <w:spacing w:after="0" w:line="240" w:lineRule="auto"/>
        <w:contextualSpacing/>
        <w:jc w:val="both"/>
        <w:rPr>
          <w:rFonts w:ascii="Times New Roman" w:hAnsi="Times New Roman"/>
          <w:sz w:val="24"/>
          <w:szCs w:val="24"/>
        </w:rPr>
      </w:pPr>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C90FCB">
        <w:rPr>
          <w:sz w:val="24"/>
          <w:lang w:val="uk-UA"/>
        </w:rPr>
        <w:t>17</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17"/>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1B" w:rsidRDefault="00F3151B" w:rsidP="003C6A04">
      <w:pPr>
        <w:spacing w:after="0" w:line="240" w:lineRule="auto"/>
      </w:pPr>
      <w:r>
        <w:separator/>
      </w:r>
    </w:p>
  </w:endnote>
  <w:endnote w:type="continuationSeparator" w:id="0">
    <w:p w:rsidR="00F3151B" w:rsidRDefault="00F3151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F3151B" w:rsidRDefault="00F3151B">
        <w:pPr>
          <w:pStyle w:val="ac"/>
          <w:jc w:val="right"/>
        </w:pPr>
        <w:r>
          <w:fldChar w:fldCharType="begin"/>
        </w:r>
        <w:r>
          <w:instrText>PAGE   \* MERGEFORMAT</w:instrText>
        </w:r>
        <w:r>
          <w:fldChar w:fldCharType="separate"/>
        </w:r>
        <w:r w:rsidR="00064D2F">
          <w:rPr>
            <w:noProof/>
          </w:rPr>
          <w:t>26</w:t>
        </w:r>
        <w:r>
          <w:rPr>
            <w:noProof/>
          </w:rPr>
          <w:fldChar w:fldCharType="end"/>
        </w:r>
      </w:p>
    </w:sdtContent>
  </w:sdt>
  <w:p w:rsidR="00F3151B" w:rsidRDefault="00F3151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1B" w:rsidRDefault="00F3151B" w:rsidP="003C6A04">
      <w:pPr>
        <w:spacing w:after="0" w:line="240" w:lineRule="auto"/>
      </w:pPr>
      <w:r>
        <w:separator/>
      </w:r>
    </w:p>
  </w:footnote>
  <w:footnote w:type="continuationSeparator" w:id="0">
    <w:p w:rsidR="00F3151B" w:rsidRDefault="00F3151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75D36BA"/>
    <w:multiLevelType w:val="multilevel"/>
    <w:tmpl w:val="903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3"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8"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
  </w:num>
  <w:num w:numId="3">
    <w:abstractNumId w:val="0"/>
  </w:num>
  <w:num w:numId="4">
    <w:abstractNumId w:val="16"/>
  </w:num>
  <w:num w:numId="5">
    <w:abstractNumId w:val="11"/>
  </w:num>
  <w:num w:numId="6">
    <w:abstractNumId w:val="9"/>
  </w:num>
  <w:num w:numId="7">
    <w:abstractNumId w:val="13"/>
  </w:num>
  <w:num w:numId="8">
    <w:abstractNumId w:val="7"/>
  </w:num>
  <w:num w:numId="9">
    <w:abstractNumId w:val="14"/>
  </w:num>
  <w:num w:numId="10">
    <w:abstractNumId w:val="21"/>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5"/>
  </w:num>
  <w:num w:numId="17">
    <w:abstractNumId w:val="20"/>
  </w:num>
  <w:num w:numId="18">
    <w:abstractNumId w:val="28"/>
  </w:num>
  <w:num w:numId="19">
    <w:abstractNumId w:val="15"/>
  </w:num>
  <w:num w:numId="20">
    <w:abstractNumId w:val="24"/>
  </w:num>
  <w:num w:numId="21">
    <w:abstractNumId w:val="19"/>
  </w:num>
  <w:num w:numId="22">
    <w:abstractNumId w:val="23"/>
  </w:num>
  <w:num w:numId="23">
    <w:abstractNumId w:val="18"/>
  </w:num>
  <w:num w:numId="24">
    <w:abstractNumId w:val="22"/>
  </w:num>
  <w:num w:numId="25">
    <w:abstractNumId w:val="8"/>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4D2F"/>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6466"/>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47720"/>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3604F"/>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3B7"/>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67CA0"/>
    <w:rsid w:val="008709F1"/>
    <w:rsid w:val="00873F34"/>
    <w:rsid w:val="008752F9"/>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C4B66"/>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FCB"/>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32BD"/>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A2B"/>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51B"/>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5E21"/>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725EC83"/>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65038675">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52944912">
      <w:bodyDiv w:val="1"/>
      <w:marLeft w:val="0"/>
      <w:marRight w:val="0"/>
      <w:marTop w:val="0"/>
      <w:marBottom w:val="0"/>
      <w:divBdr>
        <w:top w:val="none" w:sz="0" w:space="0" w:color="auto"/>
        <w:left w:val="none" w:sz="0" w:space="0" w:color="auto"/>
        <w:bottom w:val="none" w:sz="0" w:space="0" w:color="auto"/>
        <w:right w:val="none" w:sz="0" w:space="0" w:color="auto"/>
      </w:divBdr>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54095157">
      <w:bodyDiv w:val="1"/>
      <w:marLeft w:val="0"/>
      <w:marRight w:val="0"/>
      <w:marTop w:val="0"/>
      <w:marBottom w:val="0"/>
      <w:divBdr>
        <w:top w:val="none" w:sz="0" w:space="0" w:color="auto"/>
        <w:left w:val="none" w:sz="0" w:space="0" w:color="auto"/>
        <w:bottom w:val="none" w:sz="0" w:space="0" w:color="auto"/>
        <w:right w:val="none" w:sz="0" w:space="0" w:color="auto"/>
      </w:divBdr>
      <w:divsChild>
        <w:div w:id="706030623">
          <w:marLeft w:val="0"/>
          <w:marRight w:val="0"/>
          <w:marTop w:val="0"/>
          <w:marBottom w:val="0"/>
          <w:divBdr>
            <w:top w:val="none" w:sz="0" w:space="0" w:color="auto"/>
            <w:left w:val="none" w:sz="0" w:space="0" w:color="auto"/>
            <w:bottom w:val="none" w:sz="0" w:space="0" w:color="auto"/>
            <w:right w:val="none" w:sz="0" w:space="0" w:color="auto"/>
          </w:divBdr>
          <w:divsChild>
            <w:div w:id="2141025429">
              <w:marLeft w:val="0"/>
              <w:marRight w:val="0"/>
              <w:marTop w:val="0"/>
              <w:marBottom w:val="0"/>
              <w:divBdr>
                <w:top w:val="none" w:sz="0" w:space="0" w:color="auto"/>
                <w:left w:val="none" w:sz="0" w:space="0" w:color="auto"/>
                <w:bottom w:val="none" w:sz="0" w:space="0" w:color="auto"/>
                <w:right w:val="none" w:sz="0" w:space="0" w:color="auto"/>
              </w:divBdr>
              <w:divsChild>
                <w:div w:id="622616016">
                  <w:marLeft w:val="0"/>
                  <w:marRight w:val="0"/>
                  <w:marTop w:val="0"/>
                  <w:marBottom w:val="0"/>
                  <w:divBdr>
                    <w:top w:val="none" w:sz="0" w:space="0" w:color="auto"/>
                    <w:left w:val="none" w:sz="0" w:space="0" w:color="auto"/>
                    <w:bottom w:val="none" w:sz="0" w:space="0" w:color="auto"/>
                    <w:right w:val="none" w:sz="0" w:space="0" w:color="auto"/>
                  </w:divBdr>
                </w:div>
                <w:div w:id="144511217">
                  <w:marLeft w:val="0"/>
                  <w:marRight w:val="0"/>
                  <w:marTop w:val="120"/>
                  <w:marBottom w:val="0"/>
                  <w:divBdr>
                    <w:top w:val="none" w:sz="0" w:space="0" w:color="auto"/>
                    <w:left w:val="none" w:sz="0" w:space="0" w:color="auto"/>
                    <w:bottom w:val="none" w:sz="0" w:space="0" w:color="auto"/>
                    <w:right w:val="none" w:sz="0" w:space="0" w:color="auto"/>
                  </w:divBdr>
                </w:div>
                <w:div w:id="7879760">
                  <w:marLeft w:val="0"/>
                  <w:marRight w:val="0"/>
                  <w:marTop w:val="120"/>
                  <w:marBottom w:val="0"/>
                  <w:divBdr>
                    <w:top w:val="none" w:sz="0" w:space="0" w:color="auto"/>
                    <w:left w:val="none" w:sz="0" w:space="0" w:color="auto"/>
                    <w:bottom w:val="none" w:sz="0" w:space="0" w:color="auto"/>
                    <w:right w:val="none" w:sz="0" w:space="0" w:color="auto"/>
                  </w:divBdr>
                </w:div>
                <w:div w:id="1480343750">
                  <w:marLeft w:val="0"/>
                  <w:marRight w:val="0"/>
                  <w:marTop w:val="120"/>
                  <w:marBottom w:val="0"/>
                  <w:divBdr>
                    <w:top w:val="none" w:sz="0" w:space="0" w:color="auto"/>
                    <w:left w:val="none" w:sz="0" w:space="0" w:color="auto"/>
                    <w:bottom w:val="none" w:sz="0" w:space="0" w:color="auto"/>
                    <w:right w:val="none" w:sz="0" w:space="0" w:color="auto"/>
                  </w:divBdr>
                </w:div>
                <w:div w:id="280035894">
                  <w:marLeft w:val="0"/>
                  <w:marRight w:val="0"/>
                  <w:marTop w:val="120"/>
                  <w:marBottom w:val="0"/>
                  <w:divBdr>
                    <w:top w:val="none" w:sz="0" w:space="0" w:color="auto"/>
                    <w:left w:val="none" w:sz="0" w:space="0" w:color="auto"/>
                    <w:bottom w:val="none" w:sz="0" w:space="0" w:color="auto"/>
                    <w:right w:val="none" w:sz="0" w:space="0" w:color="auto"/>
                  </w:divBdr>
                </w:div>
                <w:div w:id="12793344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7383834">
          <w:marLeft w:val="0"/>
          <w:marRight w:val="0"/>
          <w:marTop w:val="0"/>
          <w:marBottom w:val="0"/>
          <w:divBdr>
            <w:top w:val="none" w:sz="0" w:space="0" w:color="auto"/>
            <w:left w:val="none" w:sz="0" w:space="0" w:color="auto"/>
            <w:bottom w:val="none" w:sz="0" w:space="0" w:color="auto"/>
            <w:right w:val="none" w:sz="0" w:space="0" w:color="auto"/>
          </w:divBdr>
          <w:divsChild>
            <w:div w:id="709454635">
              <w:marLeft w:val="0"/>
              <w:marRight w:val="0"/>
              <w:marTop w:val="0"/>
              <w:marBottom w:val="0"/>
              <w:divBdr>
                <w:top w:val="none" w:sz="0" w:space="0" w:color="auto"/>
                <w:left w:val="none" w:sz="0" w:space="0" w:color="auto"/>
                <w:bottom w:val="none" w:sz="0" w:space="0" w:color="auto"/>
                <w:right w:val="none" w:sz="0" w:space="0" w:color="auto"/>
              </w:divBdr>
              <w:divsChild>
                <w:div w:id="1165121832">
                  <w:marLeft w:val="0"/>
                  <w:marRight w:val="0"/>
                  <w:marTop w:val="0"/>
                  <w:marBottom w:val="0"/>
                  <w:divBdr>
                    <w:top w:val="none" w:sz="0" w:space="0" w:color="auto"/>
                    <w:left w:val="none" w:sz="0" w:space="0" w:color="auto"/>
                    <w:bottom w:val="none" w:sz="0" w:space="0" w:color="auto"/>
                    <w:right w:val="none" w:sz="0" w:space="0" w:color="auto"/>
                  </w:divBdr>
                </w:div>
                <w:div w:id="2045012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677384">
          <w:marLeft w:val="0"/>
          <w:marRight w:val="0"/>
          <w:marTop w:val="0"/>
          <w:marBottom w:val="0"/>
          <w:divBdr>
            <w:top w:val="none" w:sz="0" w:space="0" w:color="auto"/>
            <w:left w:val="none" w:sz="0" w:space="0" w:color="auto"/>
            <w:bottom w:val="none" w:sz="0" w:space="0" w:color="auto"/>
            <w:right w:val="none" w:sz="0" w:space="0" w:color="auto"/>
          </w:divBdr>
          <w:divsChild>
            <w:div w:id="504780953">
              <w:marLeft w:val="0"/>
              <w:marRight w:val="0"/>
              <w:marTop w:val="0"/>
              <w:marBottom w:val="0"/>
              <w:divBdr>
                <w:top w:val="none" w:sz="0" w:space="0" w:color="auto"/>
                <w:left w:val="none" w:sz="0" w:space="0" w:color="auto"/>
                <w:bottom w:val="none" w:sz="0" w:space="0" w:color="auto"/>
                <w:right w:val="none" w:sz="0" w:space="0" w:color="auto"/>
              </w:divBdr>
              <w:divsChild>
                <w:div w:id="1931111650">
                  <w:marLeft w:val="0"/>
                  <w:marRight w:val="0"/>
                  <w:marTop w:val="0"/>
                  <w:marBottom w:val="0"/>
                  <w:divBdr>
                    <w:top w:val="none" w:sz="0" w:space="0" w:color="auto"/>
                    <w:left w:val="none" w:sz="0" w:space="0" w:color="auto"/>
                    <w:bottom w:val="none" w:sz="0" w:space="0" w:color="auto"/>
                    <w:right w:val="none" w:sz="0" w:space="0" w:color="auto"/>
                  </w:divBdr>
                </w:div>
                <w:div w:id="994527519">
                  <w:marLeft w:val="0"/>
                  <w:marRight w:val="0"/>
                  <w:marTop w:val="120"/>
                  <w:marBottom w:val="0"/>
                  <w:divBdr>
                    <w:top w:val="none" w:sz="0" w:space="0" w:color="auto"/>
                    <w:left w:val="none" w:sz="0" w:space="0" w:color="auto"/>
                    <w:bottom w:val="none" w:sz="0" w:space="0" w:color="auto"/>
                    <w:right w:val="none" w:sz="0" w:space="0" w:color="auto"/>
                  </w:divBdr>
                </w:div>
                <w:div w:id="1179083837">
                  <w:marLeft w:val="0"/>
                  <w:marRight w:val="0"/>
                  <w:marTop w:val="120"/>
                  <w:marBottom w:val="0"/>
                  <w:divBdr>
                    <w:top w:val="none" w:sz="0" w:space="0" w:color="auto"/>
                    <w:left w:val="none" w:sz="0" w:space="0" w:color="auto"/>
                    <w:bottom w:val="none" w:sz="0" w:space="0" w:color="auto"/>
                    <w:right w:val="none" w:sz="0" w:space="0" w:color="auto"/>
                  </w:divBdr>
                </w:div>
                <w:div w:id="2739047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9275198">
          <w:marLeft w:val="0"/>
          <w:marRight w:val="0"/>
          <w:marTop w:val="0"/>
          <w:marBottom w:val="0"/>
          <w:divBdr>
            <w:top w:val="none" w:sz="0" w:space="0" w:color="auto"/>
            <w:left w:val="none" w:sz="0" w:space="0" w:color="auto"/>
            <w:bottom w:val="none" w:sz="0" w:space="0" w:color="auto"/>
            <w:right w:val="none" w:sz="0" w:space="0" w:color="auto"/>
          </w:divBdr>
          <w:divsChild>
            <w:div w:id="824318029">
              <w:marLeft w:val="0"/>
              <w:marRight w:val="0"/>
              <w:marTop w:val="0"/>
              <w:marBottom w:val="0"/>
              <w:divBdr>
                <w:top w:val="none" w:sz="0" w:space="0" w:color="auto"/>
                <w:left w:val="none" w:sz="0" w:space="0" w:color="auto"/>
                <w:bottom w:val="none" w:sz="0" w:space="0" w:color="auto"/>
                <w:right w:val="none" w:sz="0" w:space="0" w:color="auto"/>
              </w:divBdr>
              <w:divsChild>
                <w:div w:id="188107412">
                  <w:marLeft w:val="0"/>
                  <w:marRight w:val="0"/>
                  <w:marTop w:val="0"/>
                  <w:marBottom w:val="0"/>
                  <w:divBdr>
                    <w:top w:val="none" w:sz="0" w:space="0" w:color="auto"/>
                    <w:left w:val="none" w:sz="0" w:space="0" w:color="auto"/>
                    <w:bottom w:val="none" w:sz="0" w:space="0" w:color="auto"/>
                    <w:right w:val="none" w:sz="0" w:space="0" w:color="auto"/>
                  </w:divBdr>
                </w:div>
                <w:div w:id="1060057636">
                  <w:marLeft w:val="0"/>
                  <w:marRight w:val="0"/>
                  <w:marTop w:val="120"/>
                  <w:marBottom w:val="0"/>
                  <w:divBdr>
                    <w:top w:val="none" w:sz="0" w:space="0" w:color="auto"/>
                    <w:left w:val="none" w:sz="0" w:space="0" w:color="auto"/>
                    <w:bottom w:val="none" w:sz="0" w:space="0" w:color="auto"/>
                    <w:right w:val="none" w:sz="0" w:space="0" w:color="auto"/>
                  </w:divBdr>
                </w:div>
                <w:div w:id="941844410">
                  <w:marLeft w:val="0"/>
                  <w:marRight w:val="0"/>
                  <w:marTop w:val="120"/>
                  <w:marBottom w:val="0"/>
                  <w:divBdr>
                    <w:top w:val="none" w:sz="0" w:space="0" w:color="auto"/>
                    <w:left w:val="none" w:sz="0" w:space="0" w:color="auto"/>
                    <w:bottom w:val="none" w:sz="0" w:space="0" w:color="auto"/>
                    <w:right w:val="none" w:sz="0" w:space="0" w:color="auto"/>
                  </w:divBdr>
                </w:div>
                <w:div w:id="1875997927">
                  <w:marLeft w:val="0"/>
                  <w:marRight w:val="0"/>
                  <w:marTop w:val="120"/>
                  <w:marBottom w:val="0"/>
                  <w:divBdr>
                    <w:top w:val="none" w:sz="0" w:space="0" w:color="auto"/>
                    <w:left w:val="none" w:sz="0" w:space="0" w:color="auto"/>
                    <w:bottom w:val="none" w:sz="0" w:space="0" w:color="auto"/>
                    <w:right w:val="none" w:sz="0" w:space="0" w:color="auto"/>
                  </w:divBdr>
                </w:div>
                <w:div w:id="1967589401">
                  <w:marLeft w:val="0"/>
                  <w:marRight w:val="0"/>
                  <w:marTop w:val="120"/>
                  <w:marBottom w:val="0"/>
                  <w:divBdr>
                    <w:top w:val="none" w:sz="0" w:space="0" w:color="auto"/>
                    <w:left w:val="none" w:sz="0" w:space="0" w:color="auto"/>
                    <w:bottom w:val="none" w:sz="0" w:space="0" w:color="auto"/>
                    <w:right w:val="none" w:sz="0" w:space="0" w:color="auto"/>
                  </w:divBdr>
                </w:div>
                <w:div w:id="7835797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61131538">
      <w:bodyDiv w:val="1"/>
      <w:marLeft w:val="0"/>
      <w:marRight w:val="0"/>
      <w:marTop w:val="0"/>
      <w:marBottom w:val="0"/>
      <w:divBdr>
        <w:top w:val="none" w:sz="0" w:space="0" w:color="auto"/>
        <w:left w:val="none" w:sz="0" w:space="0" w:color="auto"/>
        <w:bottom w:val="none" w:sz="0" w:space="0" w:color="auto"/>
        <w:right w:val="none" w:sz="0" w:space="0" w:color="auto"/>
      </w:divBdr>
    </w:div>
    <w:div w:id="2089492881">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13" Type="http://schemas.openxmlformats.org/officeDocument/2006/relationships/hyperlink" Target="https://brain.com.ua/ukr/category/Myshky-c1272-68/filter=21520-g508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com.ua/ukr/category/Myshky-c1272-68/filter=382-g889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ain.com.ua/ukr/category/Myshky-c1272-68/filter=26038-g61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com.ua/ukr/category/Myshky-c1272-68/filter=7325-86013801600/" TargetMode="External"/><Relationship Id="rId5" Type="http://schemas.openxmlformats.org/officeDocument/2006/relationships/webSettings" Target="webSettings.xml"/><Relationship Id="rId15" Type="http://schemas.openxmlformats.org/officeDocument/2006/relationships/hyperlink" Target="https://brain.com.ua/ukr/category/Myshky-c1272-68/filter=30154-86046690600/" TargetMode="External"/><Relationship Id="rId10" Type="http://schemas.openxmlformats.org/officeDocument/2006/relationships/hyperlink" Target="https://brain.com.ua/ukr/category/Myshky-c1272-68/filter=19490-86004025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in.com.ua/ukr/category/Myshky-c1272-68/filter=27762-75001134100/" TargetMode="External"/><Relationship Id="rId14" Type="http://schemas.openxmlformats.org/officeDocument/2006/relationships/hyperlink" Target="https://brain.com.ua/ukr/category/Myshky-c1272-68/filter=7320-g69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AB87-36DD-4440-B6E4-71330A05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31</Pages>
  <Words>14440</Words>
  <Characters>82308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68</cp:revision>
  <cp:lastPrinted>2024-03-04T07:38:00Z</cp:lastPrinted>
  <dcterms:created xsi:type="dcterms:W3CDTF">2023-11-28T15:07:00Z</dcterms:created>
  <dcterms:modified xsi:type="dcterms:W3CDTF">2024-04-17T11:09:00Z</dcterms:modified>
</cp:coreProperties>
</file>