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6859E0">
                    <w:rPr>
                      <w:rFonts w:ascii="Times New Roman" w:eastAsia="Times New Roman" w:hAnsi="Times New Roman"/>
                      <w:b/>
                      <w:bCs/>
                      <w:color w:val="FF0000"/>
                      <w:sz w:val="24"/>
                      <w:szCs w:val="24"/>
                      <w:lang w:val="uk-UA" w:eastAsia="ru-RU"/>
                    </w:rPr>
                    <w:t>215</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7243B7">
                    <w:rPr>
                      <w:rFonts w:ascii="Times New Roman" w:eastAsia="Times New Roman" w:hAnsi="Times New Roman"/>
                      <w:b/>
                      <w:bCs/>
                      <w:color w:val="FF0000"/>
                      <w:sz w:val="24"/>
                      <w:szCs w:val="24"/>
                      <w:lang w:val="uk-UA" w:eastAsia="ru-RU"/>
                    </w:rPr>
                    <w:t>17</w:t>
                  </w:r>
                  <w:r w:rsidR="001718F7">
                    <w:rPr>
                      <w:rFonts w:ascii="Times New Roman" w:eastAsia="Times New Roman" w:hAnsi="Times New Roman"/>
                      <w:b/>
                      <w:bCs/>
                      <w:color w:val="FF0000"/>
                      <w:sz w:val="24"/>
                      <w:szCs w:val="24"/>
                      <w:lang w:val="uk-UA" w:eastAsia="ru-RU"/>
                    </w:rPr>
                    <w:t xml:space="preserve"> </w:t>
                  </w:r>
                  <w:r w:rsidR="004949F5">
                    <w:rPr>
                      <w:rFonts w:ascii="Times New Roman" w:eastAsia="Times New Roman" w:hAnsi="Times New Roman"/>
                      <w:b/>
                      <w:bCs/>
                      <w:color w:val="FF0000"/>
                      <w:sz w:val="24"/>
                      <w:szCs w:val="24"/>
                      <w:lang w:val="uk-UA" w:eastAsia="ru-RU"/>
                    </w:rPr>
                    <w:t>квітня</w:t>
                  </w:r>
                  <w:r w:rsidR="001718F7">
                    <w:rPr>
                      <w:rFonts w:ascii="Times New Roman" w:eastAsia="Times New Roman" w:hAnsi="Times New Roman"/>
                      <w:b/>
                      <w:bCs/>
                      <w:color w:val="FF0000"/>
                      <w:sz w:val="24"/>
                      <w:szCs w:val="24"/>
                      <w:lang w:val="uk-UA" w:eastAsia="ru-RU"/>
                    </w:rPr>
                    <w:t xml:space="preserve">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718F7" w:rsidRPr="001718F7" w:rsidRDefault="001718F7" w:rsidP="001718F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1718F7">
        <w:rPr>
          <w:rFonts w:ascii="Times New Roman" w:hAnsi="Times New Roman"/>
          <w:b/>
          <w:bCs/>
          <w:sz w:val="24"/>
          <w:szCs w:val="24"/>
          <w:bdr w:val="none" w:sz="0" w:space="0" w:color="auto" w:frame="1"/>
          <w:lang w:val="uk-UA"/>
        </w:rPr>
        <w:tab/>
      </w:r>
    </w:p>
    <w:p w:rsidR="001B62D8" w:rsidRDefault="00F3151B" w:rsidP="001B62D8">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Мишка</w:t>
      </w:r>
      <w:r w:rsidRPr="00F3151B">
        <w:rPr>
          <w:rFonts w:ascii="Times New Roman" w:hAnsi="Times New Roman"/>
          <w:b/>
          <w:bCs/>
          <w:sz w:val="24"/>
          <w:szCs w:val="24"/>
          <w:bdr w:val="none" w:sz="0" w:space="0" w:color="auto" w:frame="1"/>
          <w:lang w:val="uk-UA"/>
        </w:rPr>
        <w:t xml:space="preserve"> LOGITECH M280 BLACK</w:t>
      </w:r>
    </w:p>
    <w:p w:rsidR="00F3151B" w:rsidRDefault="00F3151B" w:rsidP="001B62D8">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240535" w:rsidRDefault="0078459A" w:rsidP="00375F24">
      <w:pPr>
        <w:jc w:val="center"/>
        <w:rPr>
          <w:rFonts w:ascii="Times New Roman" w:hAnsi="Times New Roman"/>
          <w:b/>
          <w:bCs/>
          <w:sz w:val="24"/>
          <w:szCs w:val="24"/>
          <w:bdr w:val="none" w:sz="0" w:space="0" w:color="auto" w:frame="1"/>
          <w:lang w:val="uk-UA"/>
        </w:rPr>
      </w:pPr>
      <w:r w:rsidRPr="0078459A">
        <w:rPr>
          <w:rFonts w:ascii="Times New Roman" w:hAnsi="Times New Roman"/>
          <w:b/>
          <w:bCs/>
          <w:sz w:val="24"/>
          <w:szCs w:val="24"/>
          <w:bdr w:val="none" w:sz="0" w:space="0" w:color="auto" w:frame="1"/>
          <w:lang w:val="uk-UA"/>
        </w:rPr>
        <w:t xml:space="preserve">Код ДК 021:2015, код - </w:t>
      </w:r>
      <w:r w:rsidR="00F3151B" w:rsidRPr="00F3151B">
        <w:rPr>
          <w:rFonts w:ascii="Times New Roman" w:hAnsi="Times New Roman"/>
          <w:b/>
          <w:bCs/>
          <w:sz w:val="24"/>
          <w:szCs w:val="24"/>
          <w:bdr w:val="none" w:sz="0" w:space="0" w:color="auto" w:frame="1"/>
          <w:lang w:val="uk-UA"/>
        </w:rPr>
        <w:t>30230000-0-Комп’ютерне обладнання</w:t>
      </w:r>
    </w:p>
    <w:p w:rsidR="00D032BD" w:rsidRDefault="00D032BD"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452FC" w:rsidRDefault="002452FC"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FB6A45" w:rsidRDefault="00FB6A45" w:rsidP="00375F24">
      <w:pPr>
        <w:jc w:val="center"/>
        <w:rPr>
          <w:rFonts w:ascii="Times New Roman" w:hAnsi="Times New Roman"/>
          <w:lang w:val="uk-UA"/>
        </w:rPr>
      </w:pPr>
    </w:p>
    <w:p w:rsidR="001B62D8" w:rsidRDefault="001B62D8" w:rsidP="00375F24">
      <w:pPr>
        <w:jc w:val="center"/>
        <w:rPr>
          <w:rFonts w:ascii="Times New Roman" w:hAnsi="Times New Roman"/>
          <w:b/>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6859E0"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78459A" w:rsidRDefault="006877E5" w:rsidP="00613746">
            <w:pPr>
              <w:spacing w:after="0" w:line="240" w:lineRule="auto"/>
              <w:contextualSpacing/>
              <w:rPr>
                <w:rFonts w:ascii="Times New Roman" w:eastAsia="Times New Roman" w:hAnsi="Times New Roman"/>
                <w:lang w:val="uk-UA" w:eastAsia="ru-RU"/>
              </w:rPr>
            </w:pPr>
            <w:proofErr w:type="spellStart"/>
            <w:r w:rsidRPr="0078459A">
              <w:rPr>
                <w:rFonts w:ascii="Times New Roman" w:hAnsi="Times New Roman"/>
                <w:lang w:val="uk-UA"/>
              </w:rPr>
              <w:t>Лебединець</w:t>
            </w:r>
            <w:proofErr w:type="spellEnd"/>
            <w:r w:rsidRPr="0078459A">
              <w:rPr>
                <w:rFonts w:ascii="Times New Roman" w:hAnsi="Times New Roman"/>
                <w:lang w:val="uk-UA"/>
              </w:rPr>
              <w:t xml:space="preserve"> Ольга Вікторівна</w:t>
            </w:r>
            <w:r w:rsidR="0057113F" w:rsidRPr="0078459A">
              <w:rPr>
                <w:rFonts w:ascii="Times New Roman" w:hAnsi="Times New Roman"/>
                <w:lang w:val="uk-UA"/>
              </w:rPr>
              <w:t xml:space="preserve"> – фахівець з </w:t>
            </w:r>
            <w:r w:rsidR="00773BB5" w:rsidRPr="0078459A">
              <w:rPr>
                <w:rFonts w:ascii="Times New Roman" w:hAnsi="Times New Roman"/>
                <w:lang w:val="uk-UA"/>
              </w:rPr>
              <w:t>публічних</w:t>
            </w:r>
            <w:r w:rsidR="0057113F" w:rsidRPr="0078459A">
              <w:rPr>
                <w:rFonts w:ascii="Times New Roman" w:hAnsi="Times New Roman"/>
                <w:lang w:val="uk-UA"/>
              </w:rPr>
              <w:t xml:space="preserve"> </w:t>
            </w:r>
            <w:proofErr w:type="spellStart"/>
            <w:r w:rsidR="0057113F" w:rsidRPr="0078459A">
              <w:rPr>
                <w:rFonts w:ascii="Times New Roman" w:hAnsi="Times New Roman"/>
                <w:lang w:val="uk-UA"/>
              </w:rPr>
              <w:t>закупівель</w:t>
            </w:r>
            <w:proofErr w:type="spellEnd"/>
            <w:r w:rsidR="0057113F" w:rsidRPr="0078459A">
              <w:rPr>
                <w:rFonts w:ascii="Times New Roman" w:hAnsi="Times New Roman"/>
                <w:lang w:val="uk-UA"/>
              </w:rPr>
              <w:t xml:space="preserve">, </w:t>
            </w:r>
            <w:proofErr w:type="spellStart"/>
            <w:r w:rsidR="0057113F" w:rsidRPr="0078459A">
              <w:rPr>
                <w:rFonts w:ascii="Times New Roman" w:hAnsi="Times New Roman"/>
                <w:lang w:val="uk-UA"/>
              </w:rPr>
              <w:t>тел</w:t>
            </w:r>
            <w:proofErr w:type="spellEnd"/>
            <w:r w:rsidR="0057113F" w:rsidRPr="0078459A">
              <w:rPr>
                <w:rFonts w:ascii="Times New Roman" w:hAnsi="Times New Roman"/>
                <w:lang w:val="uk-UA"/>
              </w:rPr>
              <w:t xml:space="preserve">. </w:t>
            </w:r>
            <w:r w:rsidR="00541DEC" w:rsidRPr="0078459A">
              <w:rPr>
                <w:rFonts w:ascii="Times New Roman" w:hAnsi="Times New Roman"/>
                <w:lang w:val="uk-UA"/>
              </w:rPr>
              <w:t>0661579710</w:t>
            </w:r>
            <w:r w:rsidR="0057113F" w:rsidRPr="0078459A">
              <w:rPr>
                <w:rFonts w:ascii="Times New Roman" w:hAnsi="Times New Roman"/>
                <w:lang w:val="uk-UA"/>
              </w:rPr>
              <w:t>, e-</w:t>
            </w:r>
            <w:proofErr w:type="spellStart"/>
            <w:r w:rsidR="0057113F" w:rsidRPr="0078459A">
              <w:rPr>
                <w:rFonts w:ascii="Times New Roman" w:hAnsi="Times New Roman"/>
                <w:lang w:val="uk-UA"/>
              </w:rPr>
              <w:t>mail</w:t>
            </w:r>
            <w:proofErr w:type="spellEnd"/>
            <w:r w:rsidR="0057113F" w:rsidRPr="0078459A">
              <w:rPr>
                <w:rFonts w:ascii="Times New Roman" w:hAnsi="Times New Roman"/>
                <w:lang w:val="uk-UA"/>
              </w:rPr>
              <w:t xml:space="preserve">: </w:t>
            </w:r>
            <w:r w:rsidR="00B34D41" w:rsidRPr="0078459A">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C92DB6" w:rsidP="00887488">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Відкриті торги </w:t>
            </w:r>
            <w:r w:rsidR="00FC3AC1" w:rsidRPr="0078459A">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b/>
                <w:lang w:val="uk-UA" w:eastAsia="ru-RU"/>
              </w:rPr>
            </w:pPr>
            <w:r w:rsidRPr="0078459A">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w:t>
            </w:r>
          </w:p>
        </w:tc>
      </w:tr>
      <w:bookmarkEnd w:id="1"/>
      <w:tr w:rsidR="00314CDF" w:rsidRPr="006859E0"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D032BD" w:rsidRDefault="00314CDF" w:rsidP="00613746">
            <w:pPr>
              <w:spacing w:after="0" w:line="240" w:lineRule="auto"/>
              <w:contextualSpacing/>
              <w:rPr>
                <w:rFonts w:ascii="Times New Roman" w:eastAsia="Times New Roman" w:hAnsi="Times New Roman"/>
                <w:lang w:val="uk-UA" w:eastAsia="ru-RU"/>
              </w:rPr>
            </w:pPr>
            <w:bookmarkStart w:id="2" w:name="_Hlk531345878"/>
            <w:r w:rsidRPr="00D032B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F3151B" w:rsidRPr="00F3151B" w:rsidRDefault="00F3151B" w:rsidP="001B62D8">
            <w:pPr>
              <w:spacing w:after="0" w:line="240" w:lineRule="auto"/>
              <w:rPr>
                <w:rFonts w:ascii="Times New Roman" w:hAnsi="Times New Roman"/>
                <w:b/>
                <w:bCs/>
                <w:bdr w:val="none" w:sz="0" w:space="0" w:color="auto" w:frame="1"/>
                <w:lang w:val="uk-UA"/>
              </w:rPr>
            </w:pPr>
            <w:r w:rsidRPr="00F3151B">
              <w:rPr>
                <w:rFonts w:ascii="Times New Roman" w:hAnsi="Times New Roman"/>
                <w:b/>
                <w:bCs/>
                <w:bdr w:val="none" w:sz="0" w:space="0" w:color="auto" w:frame="1"/>
                <w:lang w:val="uk-UA"/>
              </w:rPr>
              <w:t>Мишка LOGITECH M280 BLACK</w:t>
            </w:r>
          </w:p>
          <w:p w:rsidR="000137D0" w:rsidRPr="00F3151B" w:rsidRDefault="00F3151B" w:rsidP="001B62D8">
            <w:pPr>
              <w:spacing w:after="0" w:line="240" w:lineRule="auto"/>
              <w:rPr>
                <w:rFonts w:ascii="Times New Roman" w:hAnsi="Times New Roman"/>
                <w:lang w:val="uk-UA"/>
              </w:rPr>
            </w:pPr>
            <w:r>
              <w:rPr>
                <w:rFonts w:ascii="Times New Roman" w:hAnsi="Times New Roman"/>
                <w:b/>
                <w:lang w:val="uk-UA"/>
              </w:rPr>
              <w:t>ДК 021:2015:</w:t>
            </w:r>
            <w:r w:rsidRPr="00F3151B">
              <w:rPr>
                <w:rFonts w:ascii="Times New Roman" w:hAnsi="Times New Roman"/>
                <w:b/>
                <w:bCs/>
                <w:bdr w:val="none" w:sz="0" w:space="0" w:color="auto" w:frame="1"/>
                <w:lang w:val="uk-UA"/>
              </w:rPr>
              <w:t>30230000-0-Комп’ютерне обладнання</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F3151B" w:rsidRDefault="00FC3AC1" w:rsidP="00613746">
            <w:pPr>
              <w:spacing w:after="0" w:line="240" w:lineRule="auto"/>
              <w:contextualSpacing/>
              <w:jc w:val="both"/>
              <w:rPr>
                <w:rFonts w:ascii="Times New Roman" w:hAnsi="Times New Roman"/>
                <w:spacing w:val="-4"/>
                <w:lang w:val="uk-UA"/>
              </w:rPr>
            </w:pPr>
            <w:r w:rsidRPr="00F3151B">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F3151B" w:rsidRDefault="00FC3AC1" w:rsidP="00613746">
            <w:pPr>
              <w:spacing w:after="0" w:line="240" w:lineRule="auto"/>
              <w:contextualSpacing/>
              <w:jc w:val="both"/>
              <w:rPr>
                <w:rFonts w:ascii="Times New Roman" w:eastAsia="Times New Roman" w:hAnsi="Times New Roman"/>
                <w:b/>
                <w:lang w:val="uk-UA" w:eastAsia="ru-RU"/>
              </w:rPr>
            </w:pPr>
            <w:r w:rsidRPr="00F3151B">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F3151B"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E71A06" w:rsidRPr="00753703" w:rsidRDefault="00247222" w:rsidP="009821AD">
            <w:pPr>
              <w:spacing w:after="0" w:line="240" w:lineRule="auto"/>
              <w:contextualSpacing/>
              <w:rPr>
                <w:rFonts w:ascii="Times New Roman" w:hAnsi="Times New Roman"/>
                <w:lang w:val="uk-UA"/>
              </w:rPr>
            </w:pPr>
            <w:r w:rsidRPr="00753703">
              <w:rPr>
                <w:rFonts w:ascii="Times New Roman" w:eastAsia="Times New Roman" w:hAnsi="Times New Roman"/>
                <w:lang w:val="uk-UA" w:eastAsia="zh-CN"/>
              </w:rPr>
              <w:t>Місце поставки товарів</w:t>
            </w:r>
            <w:r w:rsidRPr="00753703">
              <w:rPr>
                <w:rFonts w:ascii="Times New Roman" w:eastAsia="Times New Roman" w:hAnsi="Times New Roman"/>
                <w:lang w:val="uk-UA" w:eastAsia="ru-RU"/>
              </w:rPr>
              <w:t xml:space="preserve">: 37500, Полтавська обл., </w:t>
            </w:r>
            <w:proofErr w:type="spellStart"/>
            <w:r w:rsidRPr="00753703">
              <w:rPr>
                <w:rFonts w:ascii="Times New Roman" w:hAnsi="Times New Roman"/>
                <w:lang w:val="uk-UA"/>
              </w:rPr>
              <w:t>м.Лубни</w:t>
            </w:r>
            <w:proofErr w:type="spellEnd"/>
            <w:r w:rsidR="007243B7">
              <w:rPr>
                <w:rFonts w:ascii="Times New Roman" w:hAnsi="Times New Roman"/>
                <w:lang w:val="uk-UA"/>
              </w:rPr>
              <w:t xml:space="preserve">, </w:t>
            </w:r>
            <w:proofErr w:type="spellStart"/>
            <w:r w:rsidR="007243B7">
              <w:rPr>
                <w:rFonts w:ascii="Times New Roman" w:hAnsi="Times New Roman"/>
                <w:lang w:val="uk-UA"/>
              </w:rPr>
              <w:t>вул</w:t>
            </w:r>
            <w:proofErr w:type="spellEnd"/>
            <w:r w:rsidR="007243B7">
              <w:rPr>
                <w:rFonts w:ascii="Times New Roman" w:hAnsi="Times New Roman"/>
                <w:lang w:val="uk-UA"/>
              </w:rPr>
              <w:t xml:space="preserve"> Миколи Міхновського, 48В, або відділення пошти в межах міста.</w:t>
            </w:r>
          </w:p>
          <w:p w:rsidR="007243B7" w:rsidRDefault="00F3151B" w:rsidP="007243B7">
            <w:pPr>
              <w:spacing w:after="0" w:line="240" w:lineRule="auto"/>
              <w:rPr>
                <w:rFonts w:ascii="Times New Roman" w:hAnsi="Times New Roman"/>
                <w:b/>
                <w:bCs/>
                <w:bdr w:val="none" w:sz="0" w:space="0" w:color="auto" w:frame="1"/>
                <w:lang w:val="uk-UA"/>
              </w:rPr>
            </w:pPr>
            <w:r w:rsidRPr="00F3151B">
              <w:rPr>
                <w:rFonts w:ascii="Times New Roman" w:hAnsi="Times New Roman"/>
                <w:b/>
                <w:bCs/>
                <w:bdr w:val="none" w:sz="0" w:space="0" w:color="auto" w:frame="1"/>
                <w:lang w:val="uk-UA"/>
              </w:rPr>
              <w:t>Мишка LOGITECH M280 BLACK</w:t>
            </w:r>
            <w:r w:rsidR="00D032BD">
              <w:rPr>
                <w:rFonts w:ascii="Times New Roman" w:hAnsi="Times New Roman"/>
                <w:b/>
                <w:bCs/>
                <w:bdr w:val="none" w:sz="0" w:space="0" w:color="auto" w:frame="1"/>
                <w:lang w:val="uk-UA"/>
              </w:rPr>
              <w:t>-1</w:t>
            </w:r>
            <w:r w:rsidR="007243B7">
              <w:rPr>
                <w:rFonts w:ascii="Times New Roman" w:hAnsi="Times New Roman"/>
                <w:b/>
                <w:bCs/>
                <w:bdr w:val="none" w:sz="0" w:space="0" w:color="auto" w:frame="1"/>
                <w:lang w:val="uk-UA"/>
              </w:rPr>
              <w:t>шт</w:t>
            </w:r>
          </w:p>
          <w:p w:rsidR="00753703" w:rsidRPr="00753703" w:rsidRDefault="00753703" w:rsidP="00753703">
            <w:pPr>
              <w:spacing w:after="0" w:line="240" w:lineRule="auto"/>
              <w:rPr>
                <w:rFonts w:ascii="Times New Roman" w:hAnsi="Times New Roman"/>
                <w:b/>
                <w:bCs/>
                <w:bdr w:val="none" w:sz="0" w:space="0" w:color="auto" w:frame="1"/>
                <w:lang w:val="uk-UA"/>
              </w:rPr>
            </w:pP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7243B7">
              <w:rPr>
                <w:rFonts w:ascii="Times New Roman" w:eastAsia="Times New Roman" w:hAnsi="Times New Roman"/>
                <w:b/>
                <w:color w:val="FF0000"/>
                <w:lang w:val="uk-UA" w:eastAsia="ru-RU"/>
              </w:rPr>
              <w:t>17</w:t>
            </w:r>
            <w:r w:rsidR="00753703">
              <w:rPr>
                <w:rFonts w:ascii="Times New Roman" w:eastAsia="Times New Roman" w:hAnsi="Times New Roman"/>
                <w:b/>
                <w:color w:val="FF0000"/>
                <w:lang w:val="uk-UA" w:eastAsia="ru-RU"/>
              </w:rPr>
              <w:t>.05</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F3151B"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F3151B" w:rsidP="00FA5E21">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1100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sidR="00FA5E21">
              <w:rPr>
                <w:rFonts w:ascii="Times New Roman" w:eastAsia="Times New Roman" w:hAnsi="Times New Roman"/>
                <w:b/>
                <w:color w:val="FF0000"/>
                <w:lang w:val="uk-UA" w:eastAsia="ru-RU"/>
              </w:rPr>
              <w:t>Одна тисяча сто</w:t>
            </w:r>
            <w:r w:rsidR="00D51B6A" w:rsidRPr="008B4FFD">
              <w:rPr>
                <w:rFonts w:ascii="Times New Roman" w:eastAsia="Times New Roman" w:hAnsi="Times New Roman"/>
                <w:b/>
                <w:color w:val="FF0000"/>
                <w:lang w:val="uk-UA" w:eastAsia="ru-RU"/>
              </w:rPr>
              <w:t xml:space="preserve"> грн. 00 коп. з ПДВ)</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Інформація  про  мову (мови),  якою  (якими) </w:t>
            </w:r>
            <w:r w:rsidRPr="009C2459">
              <w:rPr>
                <w:rFonts w:ascii="Times New Roman" w:eastAsia="Times New Roman" w:hAnsi="Times New Roman"/>
                <w:b/>
                <w:lang w:val="uk-UA" w:eastAsia="ru-RU"/>
              </w:rPr>
              <w:lastRenderedPageBreak/>
              <w:t>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lastRenderedPageBreak/>
              <w:t xml:space="preserve">Усі документи тендерної пропозиції повинні бути складені українською мовою. У разі, якщо документ або інформація, </w:t>
            </w:r>
            <w:r w:rsidRPr="009C2459">
              <w:rPr>
                <w:sz w:val="22"/>
                <w:szCs w:val="22"/>
                <w:lang w:val="uk-UA"/>
              </w:rPr>
              <w:lastRenderedPageBreak/>
              <w:t>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B753D9" w:rsidRPr="009C2459" w:rsidRDefault="00B753D9" w:rsidP="00B753D9">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lastRenderedPageBreak/>
              <w:t>8</w:t>
            </w:r>
          </w:p>
        </w:tc>
        <w:tc>
          <w:tcPr>
            <w:tcW w:w="1616" w:type="pct"/>
            <w:gridSpan w:val="2"/>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Процедура </w:t>
            </w:r>
            <w:r>
              <w:rPr>
                <w:rFonts w:ascii="Times New Roman" w:eastAsia="Times New Roman" w:hAnsi="Times New Roman"/>
                <w:b/>
                <w:lang w:val="uk-UA" w:eastAsia="ru-RU"/>
              </w:rPr>
              <w:t>н</w:t>
            </w:r>
            <w:r w:rsidRPr="00381D3F">
              <w:rPr>
                <w:rFonts w:ascii="Times New Roman" w:eastAsia="Times New Roman" w:hAnsi="Times New Roman"/>
                <w:b/>
                <w:lang w:val="uk-UA" w:eastAsia="ru-RU"/>
              </w:rPr>
              <w:t>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tc>
        <w:tc>
          <w:tcPr>
            <w:tcW w:w="3201" w:type="pct"/>
            <w:tcBorders>
              <w:top w:val="outset" w:sz="6" w:space="0" w:color="auto"/>
              <w:left w:val="outset" w:sz="6" w:space="0" w:color="auto"/>
              <w:bottom w:val="outset" w:sz="6" w:space="0" w:color="auto"/>
              <w:right w:val="outset" w:sz="6" w:space="0" w:color="auto"/>
            </w:tcBorders>
            <w:hideMark/>
          </w:tcPr>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E79C5">
              <w:rPr>
                <w:rFonts w:ascii="Times New Roman" w:hAnsi="Times New Roman"/>
                <w:color w:val="000000"/>
                <w:shd w:val="solid" w:color="FFFFFF" w:fill="FFFFFF"/>
                <w:lang w:val="uk-UA"/>
              </w:rPr>
              <w:t>внести</w:t>
            </w:r>
            <w:proofErr w:type="spellEnd"/>
            <w:r w:rsidRPr="00FE79C5">
              <w:rPr>
                <w:rFonts w:ascii="Times New Roman" w:hAnsi="Times New Roman"/>
                <w:color w:val="000000"/>
                <w:shd w:val="solid" w:color="FFFFFF" w:fill="FFFFFF"/>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E79C5">
              <w:rPr>
                <w:rFonts w:ascii="Times New Roman" w:hAnsi="Times New Roman"/>
                <w:color w:val="000000"/>
                <w:shd w:val="solid" w:color="FFFFFF" w:fill="FFFFFF"/>
                <w:lang w:val="uk-UA"/>
              </w:rPr>
              <w:t>машинозчитувальному</w:t>
            </w:r>
            <w:proofErr w:type="spellEnd"/>
            <w:r w:rsidRPr="00FE79C5">
              <w:rPr>
                <w:rFonts w:ascii="Times New Roman" w:hAnsi="Times New Roman"/>
                <w:color w:val="000000"/>
                <w:shd w:val="solid" w:color="FFFFFF" w:fill="FFFFFF"/>
                <w:lang w:val="uk-UA"/>
              </w:rPr>
              <w:t xml:space="preserve"> форматі розміщуються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протягом одного дня з дати прийняття рішення про їх внесення.</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У разі несвоєчасного надання замовником відповіді на звернення електронна система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автоматично зупиняє проведення відкритих торгів.</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eastAsia="Times New Roman" w:hAnsi="Times New Roman"/>
                <w:lang w:val="uk-UA" w:eastAsia="ru-RU"/>
              </w:rPr>
            </w:pPr>
            <w:r w:rsidRPr="00FE79C5">
              <w:rPr>
                <w:rFonts w:ascii="Times New Roman" w:hAnsi="Times New Roman"/>
                <w:color w:val="000000"/>
                <w:shd w:val="solid" w:color="FFFFFF" w:fill="FFFFFF"/>
                <w:lang w:val="uk-UA"/>
              </w:rPr>
              <w:t xml:space="preserve">Для поновлення проведення відкритих торгів замовник повинен розмістити відповідь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з одночасним продовженням строку подання тендерних пропозицій не менше ніж на чотири дні.</w:t>
            </w:r>
            <w:r w:rsidRPr="009C2459">
              <w:rPr>
                <w:rFonts w:ascii="Times New Roman" w:hAnsi="Times New Roman"/>
                <w:color w:val="000000"/>
                <w:shd w:val="solid" w:color="FFFFFF" w:fill="FFFFFF"/>
                <w:lang w:val="uk-UA"/>
              </w:rPr>
              <w:t xml:space="preserve"> (пункт 54 Особливостей).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B753D9" w:rsidRPr="006859E0"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w:t>
            </w:r>
            <w:r w:rsidRPr="009C2459">
              <w:rPr>
                <w:rFonts w:ascii="Times New Roman" w:hAnsi="Times New Roman"/>
                <w:color w:val="000000"/>
                <w:shd w:val="clear" w:color="auto" w:fill="FFFFFF"/>
                <w:lang w:val="uk-UA"/>
              </w:rPr>
              <w:lastRenderedPageBreak/>
              <w:t xml:space="preserve">є некоректною, при цьому сума, що зазначена прописом, є правильною.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B753D9" w:rsidRPr="009C2459" w:rsidRDefault="00B753D9" w:rsidP="00B753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B753D9" w:rsidRPr="009C2459" w:rsidRDefault="00B753D9" w:rsidP="00B753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C2459">
              <w:rPr>
                <w:rFonts w:ascii="Times New Roman" w:hAnsi="Times New Roman"/>
                <w:color w:val="000000"/>
                <w:shd w:val="clear" w:color="auto" w:fill="FFFFFF"/>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B753D9" w:rsidRPr="006859E0"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B753D9" w:rsidRPr="006859E0"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B753D9" w:rsidRPr="009C2459" w:rsidRDefault="00B753D9" w:rsidP="00B753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B753D9" w:rsidRPr="009C2459" w:rsidRDefault="00B753D9" w:rsidP="00B753D9">
            <w:pPr>
              <w:widowControl w:val="0"/>
              <w:spacing w:after="0" w:line="240" w:lineRule="auto"/>
              <w:contextualSpacing/>
              <w:jc w:val="both"/>
              <w:rPr>
                <w:rFonts w:ascii="Times New Roman" w:hAnsi="Times New Roman"/>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цього пункту. </w:t>
            </w:r>
            <w:r w:rsidRPr="009C2459">
              <w:rPr>
                <w:rFonts w:ascii="Times New Roman" w:hAnsi="Times New Roman"/>
                <w:color w:val="000000"/>
                <w:shd w:val="solid" w:color="FFFFFF" w:fill="FFFFFF"/>
                <w:lang w:val="uk-UA"/>
              </w:rPr>
              <w:t>(</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B753D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w:t>
            </w:r>
            <w:r w:rsidRPr="00381D3F">
              <w:rPr>
                <w:rFonts w:ascii="Times New Roman" w:hAnsi="Times New Roman"/>
                <w:color w:val="000000"/>
                <w:shd w:val="solid" w:color="FFFFFF" w:fill="FFFFFF"/>
                <w:lang w:val="uk-UA"/>
              </w:rPr>
              <w:lastRenderedPageBreak/>
              <w:t xml:space="preserve">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під час подання тендерної пропозиції.</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w:t>
            </w:r>
            <w:r>
              <w:rPr>
                <w:rFonts w:ascii="Times New Roman" w:hAnsi="Times New Roman"/>
                <w:color w:val="000000"/>
                <w:shd w:val="solid" w:color="FFFFFF" w:fill="FFFFFF"/>
                <w:lang w:val="uk-UA"/>
              </w:rPr>
              <w:t>зацу шістнадцятого цього пункту</w:t>
            </w:r>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B753D9" w:rsidRPr="006859E0"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B753D9" w:rsidRPr="009C2459" w:rsidRDefault="00B753D9" w:rsidP="00B753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B753D9" w:rsidRPr="009C2459" w:rsidRDefault="00B753D9" w:rsidP="00B753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B753D9" w:rsidRPr="009C2459" w:rsidRDefault="00B753D9" w:rsidP="00B753D9">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B753D9" w:rsidRPr="009C2459" w:rsidRDefault="00B753D9" w:rsidP="00B753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B753D9" w:rsidRPr="009C2459" w:rsidRDefault="00B753D9" w:rsidP="00B753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B753D9" w:rsidRPr="006859E0"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w:t>
            </w:r>
            <w:r w:rsidRPr="009C2459">
              <w:rPr>
                <w:rFonts w:ascii="Times New Roman" w:hAnsi="Times New Roman"/>
                <w:lang w:val="uk-UA"/>
              </w:rPr>
              <w:lastRenderedPageBreak/>
              <w:t>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B753D9" w:rsidRPr="006859E0"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B753D9" w:rsidRPr="009C2459" w:rsidRDefault="00B753D9" w:rsidP="00B753D9">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E75A2B">
              <w:rPr>
                <w:rFonts w:ascii="Times New Roman" w:eastAsia="Times New Roman" w:hAnsi="Times New Roman"/>
                <w:b/>
                <w:color w:val="FF0000"/>
                <w:lang w:val="uk-UA" w:eastAsia="zh-CN"/>
              </w:rPr>
              <w:t>25</w:t>
            </w:r>
            <w:r>
              <w:rPr>
                <w:rFonts w:ascii="Times New Roman" w:eastAsia="Times New Roman" w:hAnsi="Times New Roman"/>
                <w:b/>
                <w:color w:val="FF0000"/>
                <w:lang w:val="uk-UA" w:eastAsia="zh-CN"/>
              </w:rPr>
              <w:t>.04.2024</w:t>
            </w:r>
            <w:r w:rsidRPr="009C2459">
              <w:rPr>
                <w:rFonts w:ascii="Times New Roman" w:eastAsia="Times New Roman" w:hAnsi="Times New Roman"/>
                <w:b/>
                <w:color w:val="FF0000"/>
                <w:lang w:val="uk-UA" w:eastAsia="zh-CN"/>
              </w:rPr>
              <w:t xml:space="preserve">р. </w:t>
            </w:r>
          </w:p>
          <w:p w:rsidR="00B753D9" w:rsidRPr="009C2459" w:rsidRDefault="00B753D9" w:rsidP="00B753D9">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A622A2" w:rsidRDefault="00B753D9" w:rsidP="00B753D9">
            <w:pPr>
              <w:suppressAutoHyphens/>
              <w:spacing w:after="0" w:line="240" w:lineRule="auto"/>
              <w:contextualSpacing/>
              <w:jc w:val="both"/>
              <w:rPr>
                <w:rFonts w:ascii="Times New Roman" w:eastAsia="Times New Roman" w:hAnsi="Times New Roman"/>
                <w:lang w:val="uk-UA" w:eastAsia="ru-RU"/>
              </w:rPr>
            </w:pPr>
            <w:r w:rsidRPr="00A622A2">
              <w:rPr>
                <w:rFonts w:ascii="Times New Roman" w:eastAsia="Times New Roman" w:hAnsi="Times New Roman"/>
                <w:lang w:val="uk-UA" w:eastAsia="ru-RU"/>
              </w:rPr>
              <w:t>Строк для подання тендерних пропозицій не може бути менше ніж</w:t>
            </w:r>
            <w:r>
              <w:rPr>
                <w:rFonts w:ascii="Times New Roman" w:eastAsia="Times New Roman" w:hAnsi="Times New Roman"/>
                <w:lang w:val="uk-UA" w:eastAsia="ru-RU"/>
              </w:rPr>
              <w:t>:</w:t>
            </w:r>
          </w:p>
          <w:p w:rsidR="00B753D9" w:rsidRPr="00A622A2" w:rsidRDefault="00B753D9" w:rsidP="00B753D9">
            <w:pPr>
              <w:suppressAutoHyphens/>
              <w:spacing w:after="0" w:line="240" w:lineRule="auto"/>
              <w:contextualSpacing/>
              <w:jc w:val="both"/>
              <w:rPr>
                <w:rFonts w:ascii="Times New Roman" w:eastAsia="Times New Roman" w:hAnsi="Times New Roman"/>
                <w:lang w:val="uk-UA"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сім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w:t>
            </w:r>
            <w:r>
              <w:rPr>
                <w:rFonts w:ascii="Times New Roman" w:eastAsia="Times New Roman" w:hAnsi="Times New Roman"/>
                <w:lang w:val="uk-UA" w:eastAsia="ru-RU"/>
              </w:rPr>
              <w:t>в на закупівлю товарів, послуг;</w:t>
            </w:r>
          </w:p>
          <w:p w:rsidR="00B753D9" w:rsidRPr="00A622A2" w:rsidRDefault="00B753D9" w:rsidP="00B753D9">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14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торгів на закупівлю робіт.</w:t>
            </w:r>
          </w:p>
        </w:tc>
      </w:tr>
      <w:tr w:rsidR="00B753D9" w:rsidRPr="006859E0"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B753D9" w:rsidRPr="009C2459" w:rsidRDefault="00B753D9" w:rsidP="00B753D9">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753D9" w:rsidRPr="009C2459" w:rsidRDefault="00B753D9" w:rsidP="00B753D9">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B753D9" w:rsidRPr="006859E0"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9C2459">
              <w:rPr>
                <w:sz w:val="22"/>
                <w:szCs w:val="22"/>
                <w:lang w:val="uk-UA"/>
              </w:rPr>
              <w:lastRenderedPageBreak/>
              <w:t>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B753D9" w:rsidRPr="009C2459" w:rsidRDefault="00B753D9" w:rsidP="00B753D9">
            <w:pPr>
              <w:pStyle w:val="af3"/>
              <w:spacing w:after="0"/>
              <w:contextualSpacing/>
              <w:jc w:val="both"/>
              <w:rPr>
                <w:sz w:val="22"/>
                <w:szCs w:val="22"/>
                <w:lang w:val="uk-UA"/>
              </w:rPr>
            </w:pP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B753D9" w:rsidRPr="009C2459" w:rsidRDefault="00B753D9" w:rsidP="00B753D9">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753D9" w:rsidRPr="009C2459" w:rsidRDefault="00B753D9" w:rsidP="00B753D9">
            <w:pPr>
              <w:pStyle w:val="af3"/>
              <w:spacing w:after="0"/>
              <w:contextualSpacing/>
              <w:jc w:val="both"/>
              <w:rPr>
                <w:sz w:val="22"/>
                <w:szCs w:val="22"/>
                <w:lang w:val="uk-UA"/>
              </w:rPr>
            </w:pPr>
            <w:r w:rsidRPr="009C2459">
              <w:rPr>
                <w:sz w:val="22"/>
                <w:szCs w:val="22"/>
                <w:lang w:val="uk-UA"/>
              </w:rPr>
              <w:lastRenderedPageBreak/>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753D9" w:rsidRPr="009C2459" w:rsidRDefault="00B753D9" w:rsidP="00B753D9">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B753D9" w:rsidRPr="009C2459" w:rsidRDefault="00B753D9" w:rsidP="00B753D9">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B753D9" w:rsidRPr="009C2459" w:rsidRDefault="00B753D9" w:rsidP="00B753D9">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B753D9" w:rsidRPr="009C2459" w:rsidRDefault="00B753D9" w:rsidP="00B753D9">
            <w:pPr>
              <w:spacing w:after="0" w:line="240" w:lineRule="auto"/>
              <w:contextualSpacing/>
              <w:jc w:val="both"/>
              <w:rPr>
                <w:rFonts w:ascii="Times New Roman" w:hAnsi="Times New Roman"/>
                <w:lang w:val="uk-UA"/>
              </w:rPr>
            </w:pPr>
            <w:r w:rsidRPr="009C2459">
              <w:rPr>
                <w:rFonts w:ascii="Times New Roman" w:hAnsi="Times New Roman"/>
                <w:lang w:val="uk-UA"/>
              </w:rPr>
              <w:t xml:space="preserve">У випадках, що не висвітлені у цій документації, уповноважена особа і Учасники процедури закупівлі керуються нормами Закону, </w:t>
            </w:r>
            <w:r w:rsidRPr="009C2459">
              <w:rPr>
                <w:rFonts w:ascii="Times New Roman" w:hAnsi="Times New Roman"/>
                <w:lang w:val="uk-UA"/>
              </w:rPr>
              <w:lastRenderedPageBreak/>
              <w:t>а також іншими чинними нормативними-правовими актами України.</w:t>
            </w:r>
          </w:p>
        </w:tc>
      </w:tr>
      <w:tr w:rsidR="00B753D9" w:rsidRPr="006859E0"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є такою, строк дії якої закінчився;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w:t>
            </w:r>
            <w:r w:rsidRPr="00ED1C3A">
              <w:rPr>
                <w:rFonts w:ascii="Times New Roman" w:hAnsi="Times New Roman"/>
                <w:color w:val="000000"/>
                <w:shd w:val="solid" w:color="FFFFFF" w:fill="FFFFFF"/>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9C2459">
              <w:rPr>
                <w:rFonts w:ascii="Times New Roman" w:hAnsi="Times New Roman"/>
                <w:color w:val="000000"/>
                <w:shd w:val="solid" w:color="FFFFFF" w:fill="FFFFFF"/>
                <w:lang w:val="uk-UA"/>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учасник процедури закупівлі або кінцевий </w:t>
            </w:r>
            <w:proofErr w:type="spellStart"/>
            <w:r w:rsidRPr="009C2459">
              <w:rPr>
                <w:rFonts w:ascii="Times New Roman" w:hAnsi="Times New Roman"/>
                <w:color w:val="000000"/>
                <w:shd w:val="solid" w:color="FFFFFF" w:fill="FFFFFF"/>
                <w:lang w:val="uk-UA"/>
              </w:rPr>
              <w:t>бенефіціарний</w:t>
            </w:r>
            <w:proofErr w:type="spellEnd"/>
            <w:r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w:t>
            </w:r>
            <w:r w:rsidRPr="009C2459">
              <w:rPr>
                <w:rFonts w:ascii="Times New Roman" w:hAnsi="Times New Roman"/>
                <w:color w:val="000000"/>
                <w:shd w:val="solid" w:color="FFFFFF" w:fill="FFFFFF"/>
                <w:lang w:val="uk-UA"/>
              </w:rPr>
              <w:lastRenderedPageBreak/>
              <w:t xml:space="preserve">процедури закупівлі є особою, до якої застосовано санкцію у вигляді заборони на здійснення у неї публічних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753D9" w:rsidRPr="00ED1C3A"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hAnsi="Times New Roman"/>
                <w:color w:val="000000"/>
                <w:shd w:val="solid" w:color="FFFFFF" w:fill="FFFFFF"/>
                <w:lang w:val="uk-UA"/>
              </w:rPr>
              <w:t>-якими формами торгівлі людьми.</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B753D9" w:rsidRPr="009C2459" w:rsidRDefault="00B753D9" w:rsidP="00B753D9">
            <w:pPr>
              <w:spacing w:after="0" w:line="240" w:lineRule="auto"/>
              <w:contextualSpacing/>
              <w:jc w:val="both"/>
              <w:rPr>
                <w:rFonts w:ascii="Times New Roman" w:hAnsi="Times New Roman"/>
                <w:b/>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B753D9" w:rsidRPr="009C2459" w:rsidRDefault="00B753D9" w:rsidP="00B753D9">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w:t>
            </w:r>
            <w:r w:rsidRPr="009C2459">
              <w:rPr>
                <w:rFonts w:ascii="Times New Roman" w:hAnsi="Times New Roman"/>
                <w:color w:val="000000"/>
                <w:shd w:val="solid" w:color="FFFFFF" w:fill="FFFFFF"/>
                <w:lang w:val="uk-UA"/>
              </w:rPr>
              <w:lastRenderedPageBreak/>
              <w:t xml:space="preserve">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B753D9" w:rsidRPr="009C2459" w:rsidRDefault="00B753D9" w:rsidP="00B753D9">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Default="00B753D9" w:rsidP="00B753D9">
            <w:pPr>
              <w:spacing w:after="0" w:line="240" w:lineRule="auto"/>
              <w:contextualSpacing/>
              <w:jc w:val="both"/>
              <w:rPr>
                <w:rFonts w:ascii="Times New Roman" w:hAnsi="Times New Roman"/>
                <w:color w:val="000000"/>
                <w:lang w:val="uk-UA"/>
              </w:rPr>
            </w:pPr>
            <w:r w:rsidRPr="00724A47">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B753D9" w:rsidRPr="009C2459" w:rsidRDefault="00B753D9" w:rsidP="00B753D9">
            <w:pPr>
              <w:spacing w:after="0" w:line="240" w:lineRule="auto"/>
              <w:contextualSpacing/>
              <w:rPr>
                <w:rFonts w:ascii="Times New Roman" w:hAnsi="Times New Roman"/>
                <w:b/>
                <w:u w:val="single"/>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both"/>
              <w:rPr>
                <w:rFonts w:ascii="Times New Roman" w:hAnsi="Times New Roman"/>
                <w:b/>
                <w:color w:val="000000"/>
                <w:lang w:val="uk-UA"/>
              </w:rPr>
            </w:pPr>
            <w:r w:rsidRPr="00A622A2">
              <w:rPr>
                <w:rFonts w:ascii="Times New Roman" w:hAnsi="Times New Roman"/>
                <w:b/>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w:t>
            </w:r>
            <w:r>
              <w:rPr>
                <w:rFonts w:ascii="Times New Roman" w:hAnsi="Times New Roman"/>
                <w:b/>
                <w:color w:val="000000"/>
                <w:lang w:val="uk-UA"/>
              </w:rPr>
              <w:t>у обсязі, крім випадків</w:t>
            </w:r>
            <w:r w:rsidRPr="009C2459">
              <w:rPr>
                <w:rFonts w:ascii="Times New Roman" w:hAnsi="Times New Roman"/>
                <w:b/>
                <w:color w:val="000000"/>
                <w:lang w:val="uk-UA"/>
              </w:rPr>
              <w:t>:</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9C2459">
              <w:rPr>
                <w:rFonts w:ascii="Times New Roman" w:hAnsi="Times New Roman"/>
                <w:color w:val="000000"/>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9821AD" w:rsidRDefault="009821AD" w:rsidP="00BF5793">
      <w:pPr>
        <w:pStyle w:val="1"/>
        <w:numPr>
          <w:ilvl w:val="0"/>
          <w:numId w:val="0"/>
        </w:numPr>
        <w:ind w:left="360"/>
        <w:contextualSpacing/>
        <w:rPr>
          <w:lang w:val="ru-RU"/>
        </w:rPr>
      </w:pPr>
    </w:p>
    <w:p w:rsidR="00B753D9" w:rsidRDefault="00B753D9" w:rsidP="00B753D9">
      <w:pPr>
        <w:rPr>
          <w:lang w:eastAsia="zh-CN"/>
        </w:rPr>
      </w:pPr>
    </w:p>
    <w:p w:rsidR="00D032BD" w:rsidRDefault="00D032BD" w:rsidP="00B753D9">
      <w:pPr>
        <w:rPr>
          <w:lang w:eastAsia="zh-CN"/>
        </w:rPr>
      </w:pPr>
    </w:p>
    <w:p w:rsidR="00D032BD" w:rsidRDefault="00D032BD" w:rsidP="00B753D9">
      <w:pPr>
        <w:rPr>
          <w:lang w:eastAsia="zh-CN"/>
        </w:rPr>
      </w:pPr>
    </w:p>
    <w:p w:rsidR="00D032BD" w:rsidRDefault="00D032BD" w:rsidP="00B753D9">
      <w:pPr>
        <w:rPr>
          <w:lang w:eastAsia="zh-CN"/>
        </w:rPr>
      </w:pPr>
    </w:p>
    <w:p w:rsidR="00D032BD" w:rsidRDefault="00D032BD" w:rsidP="00B753D9">
      <w:pPr>
        <w:rPr>
          <w:lang w:eastAsia="zh-CN"/>
        </w:rPr>
      </w:pPr>
    </w:p>
    <w:p w:rsidR="00D032BD" w:rsidRPr="00B753D9" w:rsidRDefault="00D032BD" w:rsidP="00B753D9">
      <w:pPr>
        <w:rPr>
          <w:lang w:eastAsia="zh-CN"/>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FA5E21">
        <w:rPr>
          <w:rFonts w:ascii="Times New Roman" w:hAnsi="Times New Roman"/>
          <w:b/>
          <w:sz w:val="24"/>
          <w:szCs w:val="24"/>
          <w:lang w:val="uk-UA"/>
        </w:rPr>
        <w:t>мишка</w:t>
      </w:r>
      <w:r w:rsidR="00FA3F64">
        <w:rPr>
          <w:rFonts w:ascii="Times New Roman" w:hAnsi="Times New Roman"/>
          <w:b/>
          <w:sz w:val="24"/>
          <w:szCs w:val="24"/>
          <w:lang w:val="uk-UA"/>
        </w:rPr>
        <w:t>.</w:t>
      </w:r>
    </w:p>
    <w:p w:rsidR="00B753D9" w:rsidRDefault="00B753D9" w:rsidP="00B753D9">
      <w:pPr>
        <w:tabs>
          <w:tab w:val="left" w:pos="4771"/>
        </w:tabs>
        <w:suppressAutoHyphens/>
        <w:spacing w:after="0" w:line="240" w:lineRule="auto"/>
        <w:ind w:left="6" w:right="-8" w:firstLine="278"/>
        <w:contextualSpacing/>
        <w:jc w:val="both"/>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Pr="009C2459">
        <w:rPr>
          <w:rFonts w:ascii="Times New Roman" w:hAnsi="Times New Roman"/>
          <w:sz w:val="24"/>
          <w:szCs w:val="24"/>
          <w:lang w:val="uk-UA"/>
        </w:rPr>
        <w:t xml:space="preserve">Договір, </w:t>
      </w:r>
      <w:r>
        <w:rPr>
          <w:rFonts w:ascii="Times New Roman" w:hAnsi="Times New Roman"/>
          <w:sz w:val="24"/>
          <w:szCs w:val="24"/>
          <w:lang w:val="uk-UA"/>
        </w:rPr>
        <w:t>акт виконаних робіт/акт наданих послуг/видаткова накладна,</w:t>
      </w:r>
      <w:r w:rsidRPr="009C2459">
        <w:rPr>
          <w:rFonts w:ascii="Times New Roman" w:hAnsi="Times New Roman"/>
          <w:sz w:val="24"/>
          <w:szCs w:val="24"/>
          <w:lang w:val="uk-UA"/>
        </w:rPr>
        <w:t xml:space="preserve"> </w:t>
      </w:r>
      <w:r>
        <w:rPr>
          <w:rFonts w:ascii="Times New Roman" w:hAnsi="Times New Roman"/>
          <w:sz w:val="24"/>
          <w:szCs w:val="24"/>
          <w:lang w:val="uk-UA"/>
        </w:rPr>
        <w:t>або</w:t>
      </w:r>
      <w:r w:rsidRPr="009C2459">
        <w:rPr>
          <w:rFonts w:ascii="Times New Roman" w:hAnsi="Times New Roman"/>
          <w:sz w:val="24"/>
          <w:szCs w:val="24"/>
          <w:lang w:val="uk-UA"/>
        </w:rPr>
        <w:t xml:space="preserve"> лист-відгук, які підтверджують </w:t>
      </w:r>
      <w:r>
        <w:rPr>
          <w:rFonts w:ascii="Times New Roman" w:hAnsi="Times New Roman"/>
          <w:sz w:val="24"/>
          <w:szCs w:val="24"/>
          <w:lang w:val="uk-UA"/>
        </w:rPr>
        <w:t>надання послуг/виконання робіт/ поставку товару</w:t>
      </w:r>
      <w:r w:rsidRPr="009C2459">
        <w:rPr>
          <w:rFonts w:ascii="Times New Roman" w:hAnsi="Times New Roman"/>
          <w:sz w:val="24"/>
          <w:szCs w:val="24"/>
          <w:lang w:val="uk-UA"/>
        </w:rPr>
        <w:t>, як</w:t>
      </w:r>
      <w:r>
        <w:rPr>
          <w:rFonts w:ascii="Times New Roman" w:hAnsi="Times New Roman"/>
          <w:sz w:val="24"/>
          <w:szCs w:val="24"/>
          <w:lang w:val="uk-UA"/>
        </w:rPr>
        <w:t>і наведені</w:t>
      </w:r>
      <w:r w:rsidRPr="009C2459">
        <w:rPr>
          <w:rFonts w:ascii="Times New Roman" w:hAnsi="Times New Roman"/>
          <w:sz w:val="24"/>
          <w:szCs w:val="24"/>
          <w:lang w:val="uk-UA"/>
        </w:rPr>
        <w:t xml:space="preserve"> в довідці про виконання аналогічного (аналогічних) за предметом закупівлі договору (договорів).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2. </w:t>
      </w:r>
      <w:r w:rsidRPr="00A2468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A24680">
          <w:rPr>
            <w:rStyle w:val="a4"/>
            <w:rFonts w:ascii="Times New Roman" w:hAnsi="Times New Roman"/>
            <w:sz w:val="24"/>
            <w:szCs w:val="24"/>
            <w:lang w:val="uk-UA"/>
          </w:rPr>
          <w:t>lubnyltetk@ukr.net</w:t>
        </w:r>
      </w:hyperlink>
      <w:r w:rsidRPr="00A24680">
        <w:rPr>
          <w:rFonts w:ascii="Times New Roman" w:hAnsi="Times New Roman"/>
          <w:sz w:val="24"/>
          <w:szCs w:val="24"/>
          <w:lang w:val="uk-UA"/>
        </w:rPr>
        <w:t>.</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3. </w:t>
      </w:r>
      <w:r w:rsidRPr="00A2468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4. </w:t>
      </w:r>
      <w:r w:rsidRPr="00A2468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5. </w:t>
      </w:r>
      <w:r w:rsidRPr="00A24680">
        <w:rPr>
          <w:rFonts w:ascii="Times New Roman" w:hAnsi="Times New Roman"/>
          <w:sz w:val="24"/>
          <w:szCs w:val="24"/>
          <w:lang w:val="uk-UA"/>
        </w:rPr>
        <w:t xml:space="preserve">Довідка з інформацією про усіх кінцевих </w:t>
      </w:r>
      <w:proofErr w:type="spellStart"/>
      <w:r w:rsidRPr="00A24680">
        <w:rPr>
          <w:rFonts w:ascii="Times New Roman" w:hAnsi="Times New Roman"/>
          <w:sz w:val="24"/>
          <w:szCs w:val="24"/>
          <w:lang w:val="uk-UA"/>
        </w:rPr>
        <w:t>бенефіціарних</w:t>
      </w:r>
      <w:proofErr w:type="spellEnd"/>
      <w:r w:rsidRPr="00A24680">
        <w:rPr>
          <w:rFonts w:ascii="Times New Roman" w:hAnsi="Times New Roman"/>
          <w:sz w:val="24"/>
          <w:szCs w:val="24"/>
          <w:lang w:val="uk-UA"/>
        </w:rPr>
        <w:t xml:space="preserve"> власників підприємства (у тому числі кінцевого </w:t>
      </w:r>
      <w:proofErr w:type="spellStart"/>
      <w:r w:rsidRPr="00A24680">
        <w:rPr>
          <w:rFonts w:ascii="Times New Roman" w:hAnsi="Times New Roman"/>
          <w:sz w:val="24"/>
          <w:szCs w:val="24"/>
          <w:lang w:val="uk-UA"/>
        </w:rPr>
        <w:t>бенефіціарного</w:t>
      </w:r>
      <w:proofErr w:type="spellEnd"/>
      <w:r w:rsidRPr="00A24680">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w:t>
      </w:r>
      <w:proofErr w:type="spellStart"/>
      <w:r w:rsidRPr="00A24680">
        <w:rPr>
          <w:rFonts w:ascii="Times New Roman" w:hAnsi="Times New Roman"/>
          <w:sz w:val="24"/>
          <w:szCs w:val="24"/>
          <w:lang w:val="uk-UA"/>
        </w:rPr>
        <w:t>бенефіціара</w:t>
      </w:r>
      <w:proofErr w:type="spellEnd"/>
      <w:r w:rsidRPr="00A24680">
        <w:rPr>
          <w:rFonts w:ascii="Times New Roman" w:hAnsi="Times New Roman"/>
          <w:sz w:val="24"/>
          <w:szCs w:val="24"/>
          <w:lang w:val="uk-UA"/>
        </w:rPr>
        <w:t>, відсоток частки статутного капіталу в юридичній особі або відсоток права голосу в юридичній особі.</w:t>
      </w:r>
    </w:p>
    <w:p w:rsidR="00B753D9" w:rsidRDefault="00B753D9" w:rsidP="00B753D9">
      <w:pPr>
        <w:spacing w:after="0" w:line="240" w:lineRule="auto"/>
        <w:ind w:left="6" w:firstLine="278"/>
        <w:jc w:val="both"/>
        <w:rPr>
          <w:rFonts w:ascii="Times New Roman" w:hAnsi="Times New Roman"/>
          <w:color w:val="000000"/>
          <w:shd w:val="clear" w:color="auto" w:fill="FFFFFF"/>
          <w:lang w:val="uk-UA"/>
        </w:rPr>
      </w:pPr>
      <w:r>
        <w:rPr>
          <w:rFonts w:ascii="Times New Roman" w:hAnsi="Times New Roman"/>
          <w:sz w:val="24"/>
          <w:szCs w:val="24"/>
          <w:lang w:val="uk-UA"/>
        </w:rPr>
        <w:t xml:space="preserve">6. </w:t>
      </w:r>
      <w:r w:rsidRPr="00A24680">
        <w:rPr>
          <w:rFonts w:ascii="Times New Roman" w:hAnsi="Times New Roman"/>
          <w:sz w:val="24"/>
          <w:szCs w:val="24"/>
          <w:lang w:val="uk-UA"/>
        </w:rPr>
        <w:t>Форма «Технічних вимоги, якісні характеристики та основні вимоги»(</w:t>
      </w:r>
      <w:r w:rsidRPr="00A24680">
        <w:rPr>
          <w:rFonts w:ascii="Times New Roman" w:hAnsi="Times New Roman"/>
          <w:b/>
          <w:sz w:val="24"/>
          <w:szCs w:val="24"/>
          <w:lang w:val="uk-UA"/>
        </w:rPr>
        <w:t>згідно Додатку № 4 тендерної документації</w:t>
      </w:r>
      <w:r w:rsidRPr="00A24680">
        <w:rPr>
          <w:rFonts w:ascii="Times New Roman" w:hAnsi="Times New Roman"/>
          <w:sz w:val="24"/>
          <w:szCs w:val="24"/>
          <w:lang w:val="uk-UA"/>
        </w:rPr>
        <w:t xml:space="preserve">) та </w:t>
      </w:r>
      <w:r w:rsidRPr="00A2468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w:t>
      </w:r>
      <w:r>
        <w:rPr>
          <w:rFonts w:ascii="Times New Roman" w:hAnsi="Times New Roman"/>
          <w:color w:val="000000"/>
          <w:shd w:val="clear" w:color="auto" w:fill="FFFFFF"/>
          <w:lang w:val="uk-UA"/>
        </w:rPr>
        <w:t>чним і якісним характеристикам), якою Учасник підтверджує що він ознайомлений та погоджується з технічними вимогами та якісними характеристиками до предмету закупівлі.</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7. </w:t>
      </w:r>
      <w:r w:rsidRPr="00A24680">
        <w:rPr>
          <w:rFonts w:ascii="Times New Roman" w:hAnsi="Times New Roman"/>
          <w:sz w:val="24"/>
          <w:szCs w:val="24"/>
          <w:lang w:val="uk-UA"/>
        </w:rPr>
        <w:t xml:space="preserve">Гарантійний лист щодо погодження з </w:t>
      </w:r>
      <w:proofErr w:type="spellStart"/>
      <w:r w:rsidRPr="00A24680">
        <w:rPr>
          <w:rFonts w:ascii="Times New Roman" w:hAnsi="Times New Roman"/>
          <w:sz w:val="24"/>
          <w:szCs w:val="24"/>
          <w:lang w:val="uk-UA"/>
        </w:rPr>
        <w:t>проєктом</w:t>
      </w:r>
      <w:proofErr w:type="spellEnd"/>
      <w:r w:rsidRPr="00A24680">
        <w:rPr>
          <w:rFonts w:ascii="Times New Roman" w:hAnsi="Times New Roman"/>
          <w:sz w:val="24"/>
          <w:szCs w:val="24"/>
          <w:lang w:val="uk-UA"/>
        </w:rPr>
        <w:t xml:space="preserve"> договору </w:t>
      </w:r>
      <w:r w:rsidRPr="00A24680">
        <w:rPr>
          <w:rFonts w:ascii="Times New Roman" w:hAnsi="Times New Roman"/>
          <w:b/>
          <w:sz w:val="24"/>
          <w:szCs w:val="24"/>
          <w:lang w:val="uk-UA"/>
        </w:rPr>
        <w:t>згідно Додатку № 5 тендерної документації.</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8.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9.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10. </w:t>
      </w:r>
      <w:r w:rsidRPr="00A24680">
        <w:rPr>
          <w:rFonts w:ascii="Times New Roman" w:hAnsi="Times New Roman"/>
          <w:sz w:val="24"/>
          <w:szCs w:val="24"/>
          <w:lang w:val="uk-UA"/>
        </w:rPr>
        <w:t xml:space="preserve">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w:t>
      </w:r>
      <w:r w:rsidRPr="00A24680">
        <w:rPr>
          <w:rFonts w:ascii="Times New Roman" w:hAnsi="Times New Roman"/>
          <w:sz w:val="24"/>
          <w:szCs w:val="24"/>
          <w:lang w:val="uk-UA"/>
        </w:rPr>
        <w:lastRenderedPageBreak/>
        <w:t>(або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11. </w:t>
      </w:r>
      <w:r w:rsidRPr="00A24680">
        <w:rPr>
          <w:rFonts w:ascii="Times New Roman" w:hAnsi="Times New Roman"/>
          <w:sz w:val="24"/>
          <w:szCs w:val="24"/>
          <w:lang w:val="uk-UA"/>
        </w:rPr>
        <w:t>Форма «Тендерна пропозиція» (</w:t>
      </w:r>
      <w:r w:rsidRPr="00A24680">
        <w:rPr>
          <w:rFonts w:ascii="Times New Roman" w:hAnsi="Times New Roman"/>
          <w:b/>
          <w:sz w:val="24"/>
          <w:szCs w:val="24"/>
          <w:lang w:val="uk-UA"/>
        </w:rPr>
        <w:t>згідно Додатку № 3 тендерної документації</w:t>
      </w:r>
      <w:r w:rsidRPr="00A24680">
        <w:rPr>
          <w:rFonts w:ascii="Times New Roman" w:hAnsi="Times New Roman"/>
          <w:sz w:val="24"/>
          <w:szCs w:val="24"/>
          <w:lang w:val="uk-UA"/>
        </w:rPr>
        <w:t xml:space="preserve">). </w:t>
      </w:r>
      <w:r w:rsidRPr="00A24680">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Pr="00A24680">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12. </w:t>
      </w:r>
      <w:r w:rsidRPr="00A24680">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A24680">
        <w:rPr>
          <w:rFonts w:ascii="Times New Roman" w:hAnsi="Times New Roman"/>
          <w:sz w:val="24"/>
          <w:szCs w:val="24"/>
          <w:lang w:val="uk-UA"/>
        </w:rPr>
        <w:t>бенефіціарний</w:t>
      </w:r>
      <w:proofErr w:type="spellEnd"/>
      <w:r w:rsidRPr="00A24680">
        <w:rPr>
          <w:rFonts w:ascii="Times New Roman" w:hAnsi="Times New Roman"/>
          <w:sz w:val="24"/>
          <w:szCs w:val="24"/>
          <w:lang w:val="uk-UA"/>
        </w:rPr>
        <w:t xml:space="preserve"> власник зареєстрований на тимчасово окупованій території України).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13. </w:t>
      </w:r>
      <w:r w:rsidRPr="00A2468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14. </w:t>
      </w:r>
      <w:r w:rsidRPr="00A2468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753D9"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15. </w:t>
      </w:r>
      <w:r w:rsidRPr="00A2468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753D9" w:rsidRPr="00A24680" w:rsidRDefault="006859E0"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16</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Білорусь/Ісламської Республіки Іран (вимога стосується тільки акціонерних товариств).</w:t>
      </w:r>
    </w:p>
    <w:p w:rsidR="00B753D9" w:rsidRPr="00A24680" w:rsidRDefault="006859E0"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17</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У разі, якщо учасник є громадянином Російської Федерації/Республіки Білорусь/Ісламської Республіки Іран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753D9" w:rsidRPr="00A24680" w:rsidRDefault="006859E0"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18</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753D9" w:rsidRPr="00A24680">
        <w:rPr>
          <w:rFonts w:ascii="Times New Roman" w:hAnsi="Times New Roman"/>
          <w:sz w:val="24"/>
          <w:szCs w:val="24"/>
          <w:lang w:val="uk-UA"/>
        </w:rPr>
        <w:t>бенефіціарним</w:t>
      </w:r>
      <w:proofErr w:type="spellEnd"/>
      <w:r w:rsidR="00B753D9"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753D9" w:rsidRDefault="006859E0"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19</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00B753D9" w:rsidRPr="00A24680">
        <w:rPr>
          <w:rFonts w:ascii="Times New Roman" w:hAnsi="Times New Roman"/>
          <w:sz w:val="24"/>
          <w:szCs w:val="24"/>
          <w:lang w:val="uk-UA"/>
        </w:rPr>
        <w:t>бенефіціарним</w:t>
      </w:r>
      <w:proofErr w:type="spellEnd"/>
      <w:r w:rsidR="00B753D9"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Білорусь/Ісламської Республіки Іран,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w:t>
      </w:r>
      <w:r>
        <w:rPr>
          <w:rFonts w:ascii="Times New Roman" w:hAnsi="Times New Roman"/>
          <w:sz w:val="24"/>
          <w:szCs w:val="24"/>
          <w:lang w:val="uk-UA"/>
        </w:rPr>
        <w:t>нта, передбаченого підпунктом 18</w:t>
      </w:r>
      <w:bookmarkStart w:id="5" w:name="_GoBack"/>
      <w:bookmarkEnd w:id="5"/>
      <w:r w:rsidR="00B753D9" w:rsidRPr="00A24680">
        <w:rPr>
          <w:rFonts w:ascii="Times New Roman" w:hAnsi="Times New Roman"/>
          <w:sz w:val="24"/>
          <w:szCs w:val="24"/>
          <w:lang w:val="uk-UA"/>
        </w:rPr>
        <w:t>).</w:t>
      </w:r>
    </w:p>
    <w:p w:rsidR="00B753D9" w:rsidRPr="00A24680" w:rsidRDefault="00B753D9" w:rsidP="00B753D9">
      <w:pPr>
        <w:spacing w:after="0" w:line="240" w:lineRule="auto"/>
        <w:ind w:left="6" w:firstLine="278"/>
        <w:jc w:val="both"/>
        <w:rPr>
          <w:rFonts w:ascii="Times New Roman" w:hAnsi="Times New Roman"/>
          <w:sz w:val="24"/>
          <w:szCs w:val="24"/>
          <w:lang w:val="uk-UA"/>
        </w:rPr>
      </w:pPr>
    </w:p>
    <w:p w:rsidR="00B753D9" w:rsidRPr="00E555DB" w:rsidRDefault="00B753D9" w:rsidP="00B753D9">
      <w:pPr>
        <w:spacing w:after="0" w:line="240" w:lineRule="auto"/>
        <w:ind w:firstLine="567"/>
        <w:contextualSpacing/>
        <w:jc w:val="both"/>
        <w:rPr>
          <w:rFonts w:ascii="Times New Roman" w:hAnsi="Times New Roman"/>
          <w:i/>
          <w:sz w:val="20"/>
          <w:szCs w:val="20"/>
          <w:lang w:val="uk-UA"/>
        </w:rPr>
      </w:pPr>
      <w:r w:rsidRPr="00E555DB">
        <w:rPr>
          <w:rFonts w:ascii="Times New Roman" w:hAnsi="Times New Roman"/>
          <w:i/>
          <w:sz w:val="20"/>
          <w:szCs w:val="20"/>
          <w:lang w:val="uk-UA"/>
        </w:rPr>
        <w:t>Примітки: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B753D9" w:rsidRPr="00E555DB" w:rsidRDefault="00B753D9" w:rsidP="00B753D9">
      <w:pPr>
        <w:widowControl w:val="0"/>
        <w:tabs>
          <w:tab w:val="left" w:pos="1080"/>
        </w:tabs>
        <w:spacing w:after="0" w:line="240" w:lineRule="auto"/>
        <w:contextualSpacing/>
        <w:jc w:val="both"/>
        <w:rPr>
          <w:rFonts w:ascii="Times New Roman" w:hAnsi="Times New Roman"/>
          <w:sz w:val="20"/>
          <w:szCs w:val="20"/>
          <w:lang w:val="uk-UA"/>
        </w:rPr>
      </w:pPr>
      <w:r w:rsidRPr="00E555DB">
        <w:rPr>
          <w:rFonts w:ascii="Times New Roman" w:hAnsi="Times New Roman"/>
          <w:sz w:val="20"/>
          <w:szCs w:val="20"/>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E555DB">
        <w:rPr>
          <w:rFonts w:ascii="Times New Roman" w:hAnsi="Times New Roman"/>
          <w:sz w:val="20"/>
          <w:szCs w:val="20"/>
          <w:lang w:val="uk-UA"/>
        </w:rPr>
        <w:t>закупівель</w:t>
      </w:r>
      <w:proofErr w:type="spellEnd"/>
      <w:r w:rsidRPr="00E555DB">
        <w:rPr>
          <w:rFonts w:ascii="Times New Roman" w:hAnsi="Times New Roman"/>
          <w:sz w:val="20"/>
          <w:szCs w:val="20"/>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CF5D79" w:rsidRPr="009C2459" w:rsidRDefault="00CF5D79" w:rsidP="00CF5D79">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t>Додаток № 2</w:t>
      </w:r>
    </w:p>
    <w:p w:rsidR="00CF5D79" w:rsidRPr="009C2459" w:rsidRDefault="00CF5D79" w:rsidP="00CF5D79">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lastRenderedPageBreak/>
        <w:t>до тендерної документації</w:t>
      </w:r>
    </w:p>
    <w:p w:rsidR="00CF5D79" w:rsidRPr="009C2459" w:rsidRDefault="00CF5D79" w:rsidP="00CF5D79">
      <w:pPr>
        <w:widowControl w:val="0"/>
        <w:tabs>
          <w:tab w:val="left" w:pos="1080"/>
        </w:tabs>
        <w:spacing w:after="0" w:line="240" w:lineRule="auto"/>
        <w:contextualSpacing/>
        <w:jc w:val="both"/>
        <w:rPr>
          <w:rFonts w:ascii="Times New Roman" w:hAnsi="Times New Roman"/>
          <w:bCs/>
          <w:sz w:val="24"/>
          <w:szCs w:val="24"/>
          <w:lang w:val="uk-UA"/>
        </w:rPr>
      </w:pP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p>
    <w:p w:rsidR="00CF5D79" w:rsidRPr="009C2459" w:rsidRDefault="00CF5D79" w:rsidP="00CF5D79">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CF5D79" w:rsidRPr="00213EEF" w:rsidRDefault="00CF5D79" w:rsidP="00CF5D79">
      <w:pPr>
        <w:spacing w:after="0" w:line="240" w:lineRule="auto"/>
        <w:jc w:val="both"/>
        <w:rPr>
          <w:rFonts w:ascii="Times New Roman" w:hAnsi="Times New Roman"/>
          <w:sz w:val="24"/>
          <w:szCs w:val="24"/>
          <w:lang w:val="uk-UA"/>
        </w:rPr>
      </w:pPr>
    </w:p>
    <w:p w:rsidR="00CF5D79" w:rsidRPr="009C2459" w:rsidRDefault="00CF5D79" w:rsidP="00CF5D79">
      <w:pPr>
        <w:pStyle w:val="a8"/>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Pr="009C2459">
        <w:rPr>
          <w:rFonts w:ascii="Times New Roman" w:hAnsi="Times New Roman"/>
          <w:sz w:val="24"/>
          <w:szCs w:val="24"/>
          <w:lang w:val="uk-UA"/>
        </w:rPr>
        <w:t>. Форма «Тендерна пропозиція» (Додаток №3 Тендерної документації) за результатами проведеного аукціону.</w:t>
      </w:r>
    </w:p>
    <w:p w:rsidR="00CF5D79" w:rsidRPr="009C2459" w:rsidRDefault="00CF5D79" w:rsidP="00CF5D79">
      <w:pPr>
        <w:widowControl w:val="0"/>
        <w:tabs>
          <w:tab w:val="left" w:pos="1080"/>
        </w:tabs>
        <w:spacing w:after="0" w:line="240" w:lineRule="auto"/>
        <w:contextualSpacing/>
        <w:jc w:val="both"/>
        <w:rPr>
          <w:rFonts w:ascii="Times New Roman" w:hAnsi="Times New Roman"/>
          <w:b/>
          <w:i/>
          <w:sz w:val="24"/>
          <w:szCs w:val="24"/>
          <w:u w:val="single"/>
          <w:lang w:val="uk-UA"/>
        </w:rPr>
      </w:pPr>
      <w:bookmarkStart w:id="6" w:name="Додаток2_кінець"/>
      <w:bookmarkEnd w:id="6"/>
      <w:r w:rsidRPr="009C2459">
        <w:rPr>
          <w:rFonts w:ascii="Times New Roman" w:hAnsi="Times New Roman"/>
          <w:b/>
          <w:i/>
          <w:sz w:val="24"/>
          <w:szCs w:val="24"/>
          <w:u w:val="single"/>
          <w:lang w:val="uk-UA"/>
        </w:rPr>
        <w:t>Примітки: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CF5D79" w:rsidRPr="00E555DB" w:rsidRDefault="00CF5D79" w:rsidP="00CF5D79">
      <w:pPr>
        <w:widowControl w:val="0"/>
        <w:tabs>
          <w:tab w:val="left" w:pos="1080"/>
        </w:tabs>
        <w:spacing w:after="0" w:line="240" w:lineRule="auto"/>
        <w:contextualSpacing/>
        <w:jc w:val="both"/>
        <w:rPr>
          <w:rFonts w:ascii="Times New Roman" w:hAnsi="Times New Roman"/>
          <w:sz w:val="20"/>
          <w:szCs w:val="20"/>
          <w:lang w:val="uk-UA"/>
        </w:rPr>
      </w:pPr>
      <w:r w:rsidRPr="00E555DB">
        <w:rPr>
          <w:rFonts w:ascii="Times New Roman" w:hAnsi="Times New Roman"/>
          <w:sz w:val="20"/>
          <w:szCs w:val="20"/>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E555DB">
        <w:rPr>
          <w:rFonts w:ascii="Times New Roman" w:hAnsi="Times New Roman"/>
          <w:sz w:val="20"/>
          <w:szCs w:val="20"/>
          <w:lang w:val="uk-UA"/>
        </w:rPr>
        <w:t>закупівель</w:t>
      </w:r>
      <w:proofErr w:type="spellEnd"/>
      <w:r w:rsidRPr="00E555DB">
        <w:rPr>
          <w:rFonts w:ascii="Times New Roman" w:hAnsi="Times New Roman"/>
          <w:sz w:val="20"/>
          <w:szCs w:val="20"/>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FA5E21" w:rsidRPr="00FA5E21">
        <w:rPr>
          <w:rFonts w:ascii="Times New Roman" w:hAnsi="Times New Roman"/>
          <w:b/>
          <w:bCs/>
          <w:sz w:val="24"/>
          <w:szCs w:val="24"/>
          <w:bdr w:val="none" w:sz="0" w:space="0" w:color="auto" w:frame="1"/>
          <w:lang w:val="uk-UA"/>
        </w:rPr>
        <w:t>30230000-0-Комп’ютерне обладнання</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7243B7">
        <w:rPr>
          <w:rFonts w:ascii="Times New Roman" w:hAnsi="Times New Roman"/>
          <w:color w:val="FF0000"/>
          <w:sz w:val="24"/>
          <w:szCs w:val="24"/>
          <w:lang w:val="uk-UA"/>
        </w:rPr>
        <w:t>17</w:t>
      </w:r>
      <w:r w:rsidR="00CF5D79">
        <w:rPr>
          <w:rFonts w:ascii="Times New Roman" w:hAnsi="Times New Roman"/>
          <w:color w:val="FF0000"/>
          <w:sz w:val="24"/>
          <w:szCs w:val="24"/>
          <w:lang w:val="uk-UA"/>
        </w:rPr>
        <w:t>.05</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566F4F" w:rsidRDefault="00566F4F" w:rsidP="002040EC">
      <w:pPr>
        <w:spacing w:after="0" w:line="240" w:lineRule="auto"/>
        <w:contextualSpacing/>
        <w:jc w:val="right"/>
        <w:rPr>
          <w:rFonts w:ascii="Times New Roman" w:hAnsi="Times New Roman"/>
          <w:i/>
          <w:iCs/>
          <w:sz w:val="24"/>
          <w:szCs w:val="24"/>
          <w:lang w:val="uk-UA"/>
        </w:rPr>
      </w:pPr>
    </w:p>
    <w:p w:rsidR="007243B7" w:rsidRDefault="007243B7"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7243B7"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 xml:space="preserve">Інформація про необхідні технічні, якісні та кількісні характеристики предмета </w:t>
      </w:r>
      <w:r w:rsidRPr="007243B7">
        <w:rPr>
          <w:rFonts w:ascii="Times New Roman" w:hAnsi="Times New Roman"/>
          <w:b/>
          <w:bCs/>
          <w:caps/>
          <w:sz w:val="24"/>
          <w:szCs w:val="24"/>
          <w:lang w:val="uk-UA"/>
        </w:rPr>
        <w:t>закупівлі, у тому числі відповідна технічна специфікація (ТЕХНІЧНЕ ЗАВДАННЯ):</w:t>
      </w:r>
    </w:p>
    <w:p w:rsidR="00D032BD" w:rsidRDefault="00A32137" w:rsidP="00D032BD">
      <w:pPr>
        <w:spacing w:after="0" w:line="240" w:lineRule="auto"/>
        <w:jc w:val="center"/>
        <w:rPr>
          <w:rFonts w:ascii="Times New Roman" w:hAnsi="Times New Roman"/>
          <w:b/>
          <w:bCs/>
          <w:sz w:val="24"/>
          <w:szCs w:val="24"/>
          <w:bdr w:val="none" w:sz="0" w:space="0" w:color="auto" w:frame="1"/>
          <w:lang w:val="uk-UA"/>
        </w:rPr>
      </w:pPr>
      <w:r w:rsidRPr="007243B7">
        <w:rPr>
          <w:rFonts w:ascii="Times New Roman" w:hAnsi="Times New Roman"/>
          <w:b/>
          <w:sz w:val="24"/>
          <w:szCs w:val="24"/>
          <w:lang w:val="uk-UA"/>
        </w:rPr>
        <w:t>код за ДК 021:2015:</w:t>
      </w:r>
      <w:r w:rsidR="00FA5E21" w:rsidRPr="00FA5E21">
        <w:rPr>
          <w:rFonts w:ascii="Times New Roman" w:hAnsi="Times New Roman"/>
          <w:b/>
          <w:bCs/>
          <w:sz w:val="24"/>
          <w:szCs w:val="24"/>
          <w:bdr w:val="none" w:sz="0" w:space="0" w:color="auto" w:frame="1"/>
          <w:lang w:val="uk-UA"/>
        </w:rPr>
        <w:t>30230000-0-Комп’ютерне обладнання</w:t>
      </w:r>
    </w:p>
    <w:p w:rsidR="00E10C7E" w:rsidRPr="007243B7" w:rsidRDefault="00D032BD" w:rsidP="00D032BD">
      <w:pPr>
        <w:spacing w:after="0" w:line="240" w:lineRule="auto"/>
        <w:jc w:val="center"/>
        <w:rPr>
          <w:rFonts w:ascii="Times New Roman" w:hAnsi="Times New Roman"/>
          <w:i/>
          <w:iCs/>
          <w:sz w:val="24"/>
          <w:szCs w:val="24"/>
          <w:lang w:val="uk-UA" w:eastAsia="uk-UA"/>
        </w:rPr>
      </w:pPr>
      <w:r w:rsidRPr="00D032BD">
        <w:rPr>
          <w:rFonts w:ascii="Times New Roman" w:hAnsi="Times New Roman"/>
          <w:b/>
          <w:bCs/>
          <w:sz w:val="24"/>
          <w:szCs w:val="24"/>
          <w:bdr w:val="none" w:sz="0" w:space="0" w:color="auto" w:frame="1"/>
          <w:lang w:val="uk-UA"/>
        </w:rPr>
        <w:t xml:space="preserve"> (</w:t>
      </w:r>
      <w:r w:rsidR="00FA5E21" w:rsidRPr="00FA5E21">
        <w:rPr>
          <w:rFonts w:ascii="Times New Roman" w:hAnsi="Times New Roman"/>
          <w:b/>
          <w:bCs/>
          <w:sz w:val="24"/>
          <w:szCs w:val="24"/>
          <w:bdr w:val="none" w:sz="0" w:space="0" w:color="auto" w:frame="1"/>
          <w:lang w:val="uk-UA"/>
        </w:rPr>
        <w:t>30237410-6 - Комп’ютерні миші</w:t>
      </w:r>
      <w:r>
        <w:rPr>
          <w:rFonts w:ascii="Times New Roman" w:hAnsi="Times New Roman"/>
          <w:b/>
          <w:bCs/>
          <w:sz w:val="24"/>
          <w:szCs w:val="24"/>
          <w:bdr w:val="none" w:sz="0" w:space="0" w:color="auto" w:frame="1"/>
          <w:lang w:val="uk-UA"/>
        </w:rPr>
        <w:t>)</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CB5267" w:rsidRDefault="00CB5267" w:rsidP="002040EC">
      <w:pPr>
        <w:spacing w:after="0" w:line="240" w:lineRule="auto"/>
        <w:contextualSpacing/>
        <w:jc w:val="center"/>
        <w:rPr>
          <w:rFonts w:ascii="Times New Roman" w:hAnsi="Times New Roman"/>
          <w:b/>
          <w:i/>
          <w:iCs/>
          <w:sz w:val="24"/>
          <w:szCs w:val="24"/>
          <w:lang w:val="uk-UA" w:eastAsia="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201" w:type="dxa"/>
        <w:jc w:val="center"/>
        <w:tblLayout w:type="fixed"/>
        <w:tblLook w:val="04A0" w:firstRow="1" w:lastRow="0" w:firstColumn="1" w:lastColumn="0" w:noHBand="0" w:noVBand="1"/>
      </w:tblPr>
      <w:tblGrid>
        <w:gridCol w:w="3256"/>
        <w:gridCol w:w="4677"/>
        <w:gridCol w:w="709"/>
        <w:gridCol w:w="709"/>
        <w:gridCol w:w="850"/>
      </w:tblGrid>
      <w:tr w:rsidR="00FD1E36" w:rsidRPr="00613F7E" w:rsidTr="00D032BD">
        <w:trPr>
          <w:trHeight w:val="63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Назва та характеристика матеріалу</w:t>
            </w:r>
          </w:p>
        </w:tc>
        <w:tc>
          <w:tcPr>
            <w:tcW w:w="4677" w:type="dxa"/>
            <w:tcBorders>
              <w:top w:val="single" w:sz="4" w:space="0" w:color="000000"/>
              <w:left w:val="single" w:sz="4" w:space="0" w:color="000000"/>
              <w:bottom w:val="single" w:sz="4" w:space="0" w:color="000000"/>
              <w:right w:val="single" w:sz="4" w:space="0" w:color="000000"/>
            </w:tcBorders>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Технічні характеристики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Одиниці</w:t>
            </w:r>
          </w:p>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виміру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Кіль</w:t>
            </w:r>
          </w:p>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кість</w:t>
            </w:r>
          </w:p>
        </w:tc>
        <w:tc>
          <w:tcPr>
            <w:tcW w:w="850" w:type="dxa"/>
            <w:tcBorders>
              <w:top w:val="single" w:sz="4" w:space="0" w:color="000000"/>
              <w:left w:val="single" w:sz="4" w:space="0" w:color="000000"/>
              <w:bottom w:val="single" w:sz="4" w:space="0" w:color="000000"/>
              <w:right w:val="single" w:sz="4" w:space="0" w:color="000000"/>
            </w:tcBorders>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Країна виробник</w:t>
            </w:r>
          </w:p>
        </w:tc>
      </w:tr>
      <w:tr w:rsidR="00FD1E36" w:rsidRPr="00613F7E" w:rsidTr="0063604F">
        <w:trPr>
          <w:trHeight w:val="1443"/>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noWrap/>
          </w:tcPr>
          <w:p w:rsidR="00FD1E36" w:rsidRPr="00E75A2B" w:rsidRDefault="00FA5E21" w:rsidP="00FA5E21">
            <w:pPr>
              <w:tabs>
                <w:tab w:val="left" w:pos="4771"/>
              </w:tabs>
              <w:suppressAutoHyphens/>
              <w:spacing w:after="0" w:line="240" w:lineRule="auto"/>
              <w:ind w:left="6" w:right="-8" w:firstLine="14"/>
              <w:contextualSpacing/>
              <w:jc w:val="center"/>
              <w:rPr>
                <w:rFonts w:ascii="Times New Roman" w:eastAsia="Times New Roman" w:hAnsi="Times New Roman"/>
                <w:sz w:val="24"/>
                <w:szCs w:val="24"/>
                <w:lang w:val="uk-UA"/>
              </w:rPr>
            </w:pPr>
            <w:r w:rsidRPr="00FA5E21">
              <w:rPr>
                <w:rFonts w:ascii="Times New Roman" w:eastAsia="Times New Roman" w:hAnsi="Times New Roman"/>
                <w:sz w:val="24"/>
                <w:szCs w:val="24"/>
                <w:lang w:val="uk-UA"/>
              </w:rPr>
              <w:t>М</w:t>
            </w:r>
            <w:r>
              <w:rPr>
                <w:rFonts w:ascii="Times New Roman" w:eastAsia="Times New Roman" w:hAnsi="Times New Roman"/>
                <w:sz w:val="24"/>
                <w:szCs w:val="24"/>
                <w:lang w:val="uk-UA"/>
              </w:rPr>
              <w:t>ишка</w:t>
            </w:r>
            <w:r w:rsidRPr="00FA5E21">
              <w:rPr>
                <w:rFonts w:ascii="Times New Roman" w:eastAsia="Times New Roman" w:hAnsi="Times New Roman"/>
                <w:sz w:val="24"/>
                <w:szCs w:val="24"/>
                <w:lang w:val="uk-UA"/>
              </w:rPr>
              <w:t xml:space="preserve"> LOGITECH M280 BLACK</w:t>
            </w:r>
          </w:p>
        </w:tc>
        <w:tc>
          <w:tcPr>
            <w:tcW w:w="4677" w:type="dxa"/>
            <w:tcBorders>
              <w:top w:val="single" w:sz="4" w:space="0" w:color="000000"/>
              <w:left w:val="single" w:sz="4" w:space="0" w:color="000000"/>
              <w:bottom w:val="single" w:sz="4" w:space="0" w:color="000000"/>
              <w:right w:val="single" w:sz="4" w:space="0" w:color="000000"/>
            </w:tcBorders>
          </w:tcPr>
          <w:p w:rsidR="00FA5E21" w:rsidRDefault="00FA5E21" w:rsidP="00064D2F">
            <w:pPr>
              <w:pStyle w:val="af3"/>
              <w:shd w:val="clear" w:color="auto" w:fill="CCEFFB"/>
              <w:spacing w:before="0" w:after="0"/>
              <w:rPr>
                <w:rFonts w:ascii="Arial" w:hAnsi="Arial" w:cs="Arial"/>
                <w:b/>
                <w:bCs/>
                <w:color w:val="344150"/>
              </w:rPr>
            </w:pPr>
            <w:proofErr w:type="spellStart"/>
            <w:r>
              <w:rPr>
                <w:rFonts w:ascii="Arial" w:hAnsi="Arial" w:cs="Arial"/>
                <w:b/>
                <w:bCs/>
                <w:color w:val="344150"/>
              </w:rPr>
              <w:t>Основні</w:t>
            </w:r>
            <w:proofErr w:type="spellEnd"/>
            <w:r>
              <w:rPr>
                <w:rFonts w:ascii="Arial" w:hAnsi="Arial" w:cs="Arial"/>
                <w:b/>
                <w:bCs/>
                <w:color w:val="344150"/>
              </w:rPr>
              <w:t xml:space="preserve"> характеристики</w:t>
            </w:r>
          </w:p>
          <w:p w:rsidR="00FA5E21" w:rsidRDefault="00FA5E21" w:rsidP="00064D2F">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Підключення</w:t>
            </w:r>
            <w:proofErr w:type="spellEnd"/>
            <w:r>
              <w:rPr>
                <w:rFonts w:ascii="Arial" w:hAnsi="Arial" w:cs="Arial"/>
                <w:color w:val="344150"/>
                <w:sz w:val="20"/>
                <w:szCs w:val="20"/>
                <w:lang w:val="uk-UA"/>
              </w:rPr>
              <w:t>-</w:t>
            </w:r>
            <w:hyperlink r:id="rId9" w:tooltip="Підключення бездротове" w:history="1">
              <w:proofErr w:type="spellStart"/>
              <w:r>
                <w:rPr>
                  <w:rStyle w:val="a4"/>
                  <w:rFonts w:ascii="Arial" w:hAnsi="Arial" w:cs="Arial"/>
                  <w:color w:val="10B1E8"/>
                  <w:sz w:val="20"/>
                  <w:szCs w:val="20"/>
                </w:rPr>
                <w:t>бездротове</w:t>
              </w:r>
              <w:proofErr w:type="spellEnd"/>
            </w:hyperlink>
          </w:p>
          <w:p w:rsidR="00FA5E21" w:rsidRDefault="00FA5E21" w:rsidP="00064D2F">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Інтерфейс</w:t>
            </w:r>
            <w:proofErr w:type="spellEnd"/>
            <w:r>
              <w:rPr>
                <w:rFonts w:ascii="Arial" w:hAnsi="Arial" w:cs="Arial"/>
                <w:color w:val="344150"/>
                <w:sz w:val="20"/>
                <w:szCs w:val="20"/>
              </w:rPr>
              <w:t xml:space="preserve"> </w:t>
            </w:r>
            <w:proofErr w:type="spellStart"/>
            <w:r>
              <w:rPr>
                <w:rFonts w:ascii="Arial" w:hAnsi="Arial" w:cs="Arial"/>
                <w:color w:val="344150"/>
                <w:sz w:val="20"/>
                <w:szCs w:val="20"/>
              </w:rPr>
              <w:t>підключення</w:t>
            </w:r>
            <w:proofErr w:type="spellEnd"/>
            <w:r>
              <w:rPr>
                <w:rFonts w:ascii="Arial" w:hAnsi="Arial" w:cs="Arial"/>
                <w:color w:val="344150"/>
                <w:sz w:val="20"/>
                <w:szCs w:val="20"/>
                <w:lang w:val="uk-UA"/>
              </w:rPr>
              <w:t>-</w:t>
            </w:r>
            <w:hyperlink r:id="rId10" w:tooltip="Інтерфейс підключення USB адаптер 2.4 ГГц" w:history="1">
              <w:r>
                <w:rPr>
                  <w:rStyle w:val="a4"/>
                  <w:rFonts w:ascii="Arial" w:hAnsi="Arial" w:cs="Arial"/>
                  <w:color w:val="10B1E8"/>
                  <w:sz w:val="20"/>
                  <w:szCs w:val="20"/>
                </w:rPr>
                <w:t>USB адаптер 2.4 ГГц</w:t>
              </w:r>
            </w:hyperlink>
          </w:p>
          <w:p w:rsidR="00FA5E21" w:rsidRDefault="00FA5E21" w:rsidP="00064D2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 датчика</w:t>
            </w:r>
            <w:r>
              <w:rPr>
                <w:rFonts w:ascii="Arial" w:hAnsi="Arial" w:cs="Arial"/>
                <w:color w:val="344150"/>
                <w:sz w:val="20"/>
                <w:szCs w:val="20"/>
                <w:lang w:val="uk-UA"/>
              </w:rPr>
              <w:t>-</w:t>
            </w:r>
            <w:hyperlink r:id="rId11" w:tooltip="Тип датчика оптичний" w:history="1">
              <w:proofErr w:type="spellStart"/>
              <w:r>
                <w:rPr>
                  <w:rStyle w:val="a4"/>
                  <w:rFonts w:ascii="Arial" w:hAnsi="Arial" w:cs="Arial"/>
                  <w:color w:val="10B1E8"/>
                  <w:sz w:val="20"/>
                  <w:szCs w:val="20"/>
                </w:rPr>
                <w:t>оптичний</w:t>
              </w:r>
              <w:proofErr w:type="spellEnd"/>
            </w:hyperlink>
          </w:p>
          <w:p w:rsidR="00FA5E21" w:rsidRDefault="00FA5E21" w:rsidP="00064D2F">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Роздільна</w:t>
            </w:r>
            <w:proofErr w:type="spellEnd"/>
            <w:r>
              <w:rPr>
                <w:rFonts w:ascii="Arial" w:hAnsi="Arial" w:cs="Arial"/>
                <w:color w:val="344150"/>
                <w:sz w:val="20"/>
                <w:szCs w:val="20"/>
              </w:rPr>
              <w:t xml:space="preserve"> </w:t>
            </w:r>
            <w:proofErr w:type="spellStart"/>
            <w:r>
              <w:rPr>
                <w:rFonts w:ascii="Arial" w:hAnsi="Arial" w:cs="Arial"/>
                <w:color w:val="344150"/>
                <w:sz w:val="20"/>
                <w:szCs w:val="20"/>
              </w:rPr>
              <w:t>здатність</w:t>
            </w:r>
            <w:proofErr w:type="spellEnd"/>
            <w:r>
              <w:rPr>
                <w:rFonts w:ascii="Arial" w:hAnsi="Arial" w:cs="Arial"/>
                <w:color w:val="344150"/>
                <w:sz w:val="20"/>
                <w:szCs w:val="20"/>
              </w:rPr>
              <w:t xml:space="preserve"> (</w:t>
            </w:r>
            <w:proofErr w:type="spellStart"/>
            <w:r>
              <w:rPr>
                <w:rFonts w:ascii="Arial" w:hAnsi="Arial" w:cs="Arial"/>
                <w:color w:val="344150"/>
                <w:sz w:val="20"/>
                <w:szCs w:val="20"/>
              </w:rPr>
              <w:t>max</w:t>
            </w:r>
            <w:proofErr w:type="spellEnd"/>
            <w:r>
              <w:rPr>
                <w:rFonts w:ascii="Arial" w:hAnsi="Arial" w:cs="Arial"/>
                <w:color w:val="344150"/>
                <w:sz w:val="20"/>
                <w:szCs w:val="20"/>
              </w:rPr>
              <w:t>)</w:t>
            </w:r>
            <w:r>
              <w:rPr>
                <w:rFonts w:ascii="Arial" w:hAnsi="Arial" w:cs="Arial"/>
                <w:color w:val="344150"/>
                <w:sz w:val="20"/>
                <w:szCs w:val="20"/>
                <w:lang w:val="uk-UA"/>
              </w:rPr>
              <w:t>-</w:t>
            </w:r>
            <w:hyperlink r:id="rId12" w:tooltip="Роздільна здатність (max) 1000 dpi" w:history="1">
              <w:r>
                <w:rPr>
                  <w:rStyle w:val="a4"/>
                  <w:rFonts w:ascii="Arial" w:hAnsi="Arial" w:cs="Arial"/>
                  <w:color w:val="10B1E8"/>
                  <w:sz w:val="20"/>
                  <w:szCs w:val="20"/>
                </w:rPr>
                <w:t xml:space="preserve">1000 </w:t>
              </w:r>
              <w:proofErr w:type="spellStart"/>
              <w:r>
                <w:rPr>
                  <w:rStyle w:val="a4"/>
                  <w:rFonts w:ascii="Arial" w:hAnsi="Arial" w:cs="Arial"/>
                  <w:color w:val="10B1E8"/>
                  <w:sz w:val="20"/>
                  <w:szCs w:val="20"/>
                </w:rPr>
                <w:t>dpi</w:t>
              </w:r>
              <w:proofErr w:type="spellEnd"/>
            </w:hyperlink>
          </w:p>
          <w:p w:rsidR="00FA5E21" w:rsidRDefault="00FA5E21" w:rsidP="00064D2F">
            <w:pPr>
              <w:pStyle w:val="af3"/>
              <w:shd w:val="clear" w:color="auto" w:fill="CCEFFB"/>
              <w:spacing w:before="0" w:after="0"/>
              <w:rPr>
                <w:rFonts w:ascii="Arial" w:hAnsi="Arial" w:cs="Arial"/>
                <w:b/>
                <w:bCs/>
                <w:color w:val="344150"/>
              </w:rPr>
            </w:pPr>
            <w:proofErr w:type="spellStart"/>
            <w:r>
              <w:rPr>
                <w:rFonts w:ascii="Arial" w:hAnsi="Arial" w:cs="Arial"/>
                <w:b/>
                <w:bCs/>
                <w:color w:val="344150"/>
              </w:rPr>
              <w:t>Додаткові</w:t>
            </w:r>
            <w:proofErr w:type="spellEnd"/>
            <w:r>
              <w:rPr>
                <w:rFonts w:ascii="Arial" w:hAnsi="Arial" w:cs="Arial"/>
                <w:b/>
                <w:bCs/>
                <w:color w:val="344150"/>
              </w:rPr>
              <w:t xml:space="preserve"> характеристики</w:t>
            </w:r>
          </w:p>
          <w:p w:rsidR="00FA5E21" w:rsidRDefault="00FA5E21" w:rsidP="00064D2F">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Кількість</w:t>
            </w:r>
            <w:proofErr w:type="spellEnd"/>
            <w:r>
              <w:rPr>
                <w:rFonts w:ascii="Arial" w:hAnsi="Arial" w:cs="Arial"/>
                <w:color w:val="344150"/>
                <w:sz w:val="20"/>
                <w:szCs w:val="20"/>
              </w:rPr>
              <w:t xml:space="preserve"> кнопок</w:t>
            </w:r>
            <w:r>
              <w:rPr>
                <w:rFonts w:ascii="Arial" w:hAnsi="Arial" w:cs="Arial"/>
                <w:color w:val="344150"/>
                <w:sz w:val="20"/>
                <w:szCs w:val="20"/>
                <w:lang w:val="uk-UA"/>
              </w:rPr>
              <w:t>-</w:t>
            </w:r>
            <w:hyperlink r:id="rId13" w:tooltip="Кількість кнопок 3" w:history="1">
              <w:r>
                <w:rPr>
                  <w:rStyle w:val="a4"/>
                  <w:rFonts w:ascii="Arial" w:hAnsi="Arial" w:cs="Arial"/>
                  <w:color w:val="10B1E8"/>
                  <w:sz w:val="20"/>
                  <w:szCs w:val="20"/>
                </w:rPr>
                <w:t>3</w:t>
              </w:r>
            </w:hyperlink>
          </w:p>
          <w:p w:rsidR="00FA5E21" w:rsidRDefault="00FA5E21" w:rsidP="00064D2F">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Живлення</w:t>
            </w:r>
            <w:proofErr w:type="spellEnd"/>
            <w:r>
              <w:rPr>
                <w:rFonts w:ascii="Arial" w:hAnsi="Arial" w:cs="Arial"/>
                <w:color w:val="344150"/>
                <w:sz w:val="20"/>
                <w:szCs w:val="20"/>
                <w:lang w:val="uk-UA"/>
              </w:rPr>
              <w:t>-</w:t>
            </w:r>
            <w:hyperlink r:id="rId14" w:tooltip="Живлення 1 х AA" w:history="1">
              <w:r>
                <w:rPr>
                  <w:rStyle w:val="a4"/>
                  <w:rFonts w:ascii="Arial" w:hAnsi="Arial" w:cs="Arial"/>
                  <w:color w:val="10B1E8"/>
                  <w:sz w:val="20"/>
                  <w:szCs w:val="20"/>
                </w:rPr>
                <w:t>1 х AA</w:t>
              </w:r>
            </w:hyperlink>
          </w:p>
          <w:p w:rsidR="00FA5E21" w:rsidRDefault="00FA5E21" w:rsidP="00064D2F">
            <w:pPr>
              <w:pStyle w:val="af3"/>
              <w:shd w:val="clear" w:color="auto" w:fill="CCEFFB"/>
              <w:spacing w:before="0" w:after="0"/>
              <w:rPr>
                <w:rFonts w:ascii="Arial" w:hAnsi="Arial" w:cs="Arial"/>
                <w:b/>
                <w:bCs/>
                <w:color w:val="344150"/>
              </w:rPr>
            </w:pPr>
            <w:proofErr w:type="spellStart"/>
            <w:r>
              <w:rPr>
                <w:rFonts w:ascii="Arial" w:hAnsi="Arial" w:cs="Arial"/>
                <w:b/>
                <w:bCs/>
                <w:color w:val="344150"/>
              </w:rPr>
              <w:t>Фізичні</w:t>
            </w:r>
            <w:proofErr w:type="spellEnd"/>
            <w:r>
              <w:rPr>
                <w:rFonts w:ascii="Arial" w:hAnsi="Arial" w:cs="Arial"/>
                <w:b/>
                <w:bCs/>
                <w:color w:val="344150"/>
              </w:rPr>
              <w:t xml:space="preserve"> характеристики</w:t>
            </w:r>
          </w:p>
          <w:p w:rsidR="00FA5E21" w:rsidRDefault="00FA5E21" w:rsidP="00064D2F">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Розмір</w:t>
            </w:r>
            <w:proofErr w:type="spellEnd"/>
            <w:r>
              <w:rPr>
                <w:rFonts w:ascii="Arial" w:hAnsi="Arial" w:cs="Arial"/>
                <w:color w:val="344150"/>
                <w:sz w:val="20"/>
                <w:szCs w:val="20"/>
                <w:lang w:val="uk-UA"/>
              </w:rPr>
              <w:t>-</w:t>
            </w:r>
            <w:hyperlink r:id="rId15" w:tooltip="Розмір середня" w:history="1">
              <w:proofErr w:type="spellStart"/>
              <w:r>
                <w:rPr>
                  <w:rStyle w:val="a4"/>
                  <w:rFonts w:ascii="Arial" w:hAnsi="Arial" w:cs="Arial"/>
                  <w:color w:val="10B1E8"/>
                  <w:sz w:val="20"/>
                  <w:szCs w:val="20"/>
                </w:rPr>
                <w:t>середня</w:t>
              </w:r>
              <w:proofErr w:type="spellEnd"/>
            </w:hyperlink>
          </w:p>
          <w:p w:rsidR="00FA5E21" w:rsidRDefault="00FA5E21" w:rsidP="00064D2F">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Розміри</w:t>
            </w:r>
            <w:proofErr w:type="spellEnd"/>
            <w:r>
              <w:rPr>
                <w:rFonts w:ascii="Arial" w:hAnsi="Arial" w:cs="Arial"/>
                <w:color w:val="344150"/>
                <w:sz w:val="20"/>
                <w:szCs w:val="20"/>
                <w:lang w:val="uk-UA"/>
              </w:rPr>
              <w:t>-</w:t>
            </w:r>
            <w:r>
              <w:rPr>
                <w:rFonts w:ascii="Arial" w:hAnsi="Arial" w:cs="Arial"/>
                <w:color w:val="344150"/>
                <w:sz w:val="20"/>
                <w:szCs w:val="20"/>
              </w:rPr>
              <w:t>105.4 x 67.9 x 38.4 мм</w:t>
            </w:r>
          </w:p>
          <w:p w:rsidR="00FA5E21" w:rsidRDefault="00FA5E21" w:rsidP="00064D2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Вага</w:t>
            </w:r>
            <w:r>
              <w:rPr>
                <w:rFonts w:ascii="Arial" w:hAnsi="Arial" w:cs="Arial"/>
                <w:color w:val="344150"/>
                <w:sz w:val="20"/>
                <w:szCs w:val="20"/>
                <w:lang w:val="uk-UA"/>
              </w:rPr>
              <w:t>-</w:t>
            </w:r>
            <w:r>
              <w:rPr>
                <w:rFonts w:ascii="Arial" w:hAnsi="Arial" w:cs="Arial"/>
                <w:color w:val="344150"/>
                <w:sz w:val="20"/>
                <w:szCs w:val="20"/>
              </w:rPr>
              <w:t>91 г</w:t>
            </w:r>
          </w:p>
          <w:p w:rsidR="00FA5E21" w:rsidRDefault="00FA5E21" w:rsidP="00064D2F">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Колір</w:t>
            </w:r>
            <w:proofErr w:type="spellEnd"/>
            <w:r>
              <w:rPr>
                <w:rFonts w:ascii="Arial" w:hAnsi="Arial" w:cs="Arial"/>
                <w:color w:val="344150"/>
                <w:sz w:val="20"/>
                <w:szCs w:val="20"/>
                <w:lang w:val="uk-UA"/>
              </w:rPr>
              <w:t>-</w:t>
            </w:r>
            <w:hyperlink r:id="rId16" w:tooltip="Колір чорний" w:history="1">
              <w:proofErr w:type="spellStart"/>
              <w:r>
                <w:rPr>
                  <w:rStyle w:val="a4"/>
                  <w:rFonts w:ascii="Arial" w:hAnsi="Arial" w:cs="Arial"/>
                  <w:color w:val="10B1E8"/>
                  <w:sz w:val="20"/>
                  <w:szCs w:val="20"/>
                </w:rPr>
                <w:t>чорний</w:t>
              </w:r>
              <w:proofErr w:type="spellEnd"/>
            </w:hyperlink>
          </w:p>
          <w:p w:rsidR="00FA5E21" w:rsidRDefault="00FA5E21" w:rsidP="00064D2F">
            <w:pPr>
              <w:pStyle w:val="af3"/>
              <w:shd w:val="clear" w:color="auto" w:fill="CCEFFB"/>
              <w:spacing w:before="0" w:after="0"/>
              <w:rPr>
                <w:rFonts w:ascii="Arial" w:hAnsi="Arial" w:cs="Arial"/>
                <w:b/>
                <w:bCs/>
                <w:color w:val="344150"/>
              </w:rPr>
            </w:pPr>
            <w:proofErr w:type="spellStart"/>
            <w:r>
              <w:rPr>
                <w:rFonts w:ascii="Arial" w:hAnsi="Arial" w:cs="Arial"/>
                <w:b/>
                <w:bCs/>
                <w:color w:val="344150"/>
              </w:rPr>
              <w:t>Інші</w:t>
            </w:r>
            <w:proofErr w:type="spellEnd"/>
          </w:p>
          <w:p w:rsidR="00D032BD" w:rsidRPr="00FA5E21" w:rsidRDefault="00FA5E21" w:rsidP="00064D2F">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Гарантія</w:t>
            </w:r>
            <w:proofErr w:type="spellEnd"/>
            <w:r>
              <w:rPr>
                <w:rFonts w:ascii="Arial" w:hAnsi="Arial" w:cs="Arial"/>
                <w:color w:val="344150"/>
                <w:sz w:val="20"/>
                <w:szCs w:val="20"/>
              </w:rPr>
              <w:t>, міс24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1E36" w:rsidRPr="00BA12C4" w:rsidRDefault="006C225A" w:rsidP="00CB5267">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Pr>
          <w:p w:rsidR="00FD1E36" w:rsidRPr="00BA12C4" w:rsidRDefault="00D032BD" w:rsidP="00CB5267">
            <w:pPr>
              <w:jc w:val="center"/>
              <w:rPr>
                <w:rFonts w:ascii="Times New Roman" w:hAnsi="Times New Roman"/>
                <w:sz w:val="24"/>
                <w:szCs w:val="24"/>
                <w:lang w:val="uk-UA"/>
              </w:rPr>
            </w:pPr>
            <w:r>
              <w:rPr>
                <w:rFonts w:ascii="Times New Roman" w:hAnsi="Times New Roman"/>
                <w:sz w:val="24"/>
                <w:szCs w:val="24"/>
                <w:lang w:val="uk-UA"/>
              </w:rPr>
              <w:t>1</w:t>
            </w:r>
          </w:p>
        </w:tc>
        <w:tc>
          <w:tcPr>
            <w:tcW w:w="850" w:type="dxa"/>
            <w:tcBorders>
              <w:top w:val="single" w:sz="4" w:space="0" w:color="000000"/>
              <w:left w:val="single" w:sz="4" w:space="0" w:color="000000"/>
              <w:bottom w:val="single" w:sz="4" w:space="0" w:color="000000"/>
              <w:right w:val="single" w:sz="4" w:space="0" w:color="000000"/>
            </w:tcBorders>
          </w:tcPr>
          <w:p w:rsidR="00FD1E36" w:rsidRPr="00613F7E" w:rsidRDefault="00FD1E36" w:rsidP="00436B5D">
            <w:pPr>
              <w:spacing w:line="240" w:lineRule="auto"/>
              <w:jc w:val="center"/>
              <w:rPr>
                <w:rFonts w:ascii="Times New Roman" w:eastAsia="Times New Roman" w:hAnsi="Times New Roman"/>
                <w:b/>
                <w:bCs/>
                <w:sz w:val="24"/>
                <w:szCs w:val="24"/>
                <w:lang w:val="uk-UA" w:eastAsia="ru-RU"/>
              </w:rPr>
            </w:pPr>
          </w:p>
        </w:tc>
      </w:tr>
    </w:tbl>
    <w:p w:rsidR="00CB5267" w:rsidRDefault="00CB5267" w:rsidP="0078459A">
      <w:pPr>
        <w:spacing w:after="0" w:line="240" w:lineRule="auto"/>
        <w:rPr>
          <w:rFonts w:ascii="Times New Roman" w:eastAsia="Times New Roman" w:hAnsi="Times New Roman"/>
          <w:color w:val="000000"/>
          <w:sz w:val="24"/>
          <w:szCs w:val="24"/>
          <w:lang w:eastAsia="ru-RU"/>
        </w:rPr>
      </w:pPr>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1. Товар повинен бути </w:t>
      </w:r>
      <w:proofErr w:type="spellStart"/>
      <w:r w:rsidRPr="00064D2F">
        <w:rPr>
          <w:rFonts w:ascii="Times New Roman" w:eastAsia="Times New Roman" w:hAnsi="Times New Roman"/>
          <w:color w:val="000000"/>
          <w:sz w:val="24"/>
          <w:szCs w:val="24"/>
          <w:lang w:eastAsia="ru-RU"/>
        </w:rPr>
        <w:t>новим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виготовлений</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відповідно</w:t>
      </w:r>
      <w:proofErr w:type="spellEnd"/>
      <w:r w:rsidRPr="00064D2F">
        <w:rPr>
          <w:rFonts w:ascii="Times New Roman" w:eastAsia="Times New Roman" w:hAnsi="Times New Roman"/>
          <w:color w:val="000000"/>
          <w:sz w:val="24"/>
          <w:szCs w:val="24"/>
          <w:lang w:eastAsia="ru-RU"/>
        </w:rPr>
        <w:t xml:space="preserve"> до </w:t>
      </w:r>
      <w:proofErr w:type="spellStart"/>
      <w:r w:rsidRPr="00064D2F">
        <w:rPr>
          <w:rFonts w:ascii="Times New Roman" w:eastAsia="Times New Roman" w:hAnsi="Times New Roman"/>
          <w:color w:val="000000"/>
          <w:sz w:val="24"/>
          <w:szCs w:val="24"/>
          <w:lang w:eastAsia="ru-RU"/>
        </w:rPr>
        <w:t>державних</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стандартів</w:t>
      </w:r>
      <w:proofErr w:type="spellEnd"/>
      <w:r w:rsidRPr="00064D2F">
        <w:rPr>
          <w:rFonts w:ascii="Times New Roman" w:eastAsia="Times New Roman" w:hAnsi="Times New Roman"/>
          <w:color w:val="000000"/>
          <w:sz w:val="24"/>
          <w:szCs w:val="24"/>
          <w:lang w:eastAsia="ru-RU"/>
        </w:rPr>
        <w:t>.</w:t>
      </w:r>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2. У </w:t>
      </w:r>
      <w:proofErr w:type="spellStart"/>
      <w:r w:rsidRPr="00064D2F">
        <w:rPr>
          <w:rFonts w:ascii="Times New Roman" w:eastAsia="Times New Roman" w:hAnsi="Times New Roman"/>
          <w:color w:val="000000"/>
          <w:sz w:val="24"/>
          <w:szCs w:val="24"/>
          <w:lang w:eastAsia="ru-RU"/>
        </w:rPr>
        <w:t>разі</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подання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пропозиції</w:t>
      </w:r>
      <w:proofErr w:type="spellEnd"/>
      <w:r w:rsidRPr="00064D2F">
        <w:rPr>
          <w:rFonts w:ascii="Times New Roman" w:eastAsia="Times New Roman" w:hAnsi="Times New Roman"/>
          <w:color w:val="000000"/>
          <w:sz w:val="24"/>
          <w:szCs w:val="24"/>
          <w:lang w:eastAsia="ru-RU"/>
        </w:rPr>
        <w:t xml:space="preserve"> на </w:t>
      </w:r>
      <w:proofErr w:type="spellStart"/>
      <w:r w:rsidRPr="00064D2F">
        <w:rPr>
          <w:rFonts w:ascii="Times New Roman" w:eastAsia="Times New Roman" w:hAnsi="Times New Roman"/>
          <w:color w:val="000000"/>
          <w:sz w:val="24"/>
          <w:szCs w:val="24"/>
          <w:lang w:eastAsia="ru-RU"/>
        </w:rPr>
        <w:t>еквівалент</w:t>
      </w:r>
      <w:proofErr w:type="spellEnd"/>
      <w:r w:rsidRPr="00064D2F">
        <w:rPr>
          <w:rFonts w:ascii="Times New Roman" w:eastAsia="Times New Roman" w:hAnsi="Times New Roman"/>
          <w:color w:val="000000"/>
          <w:sz w:val="24"/>
          <w:szCs w:val="24"/>
          <w:lang w:eastAsia="ru-RU"/>
        </w:rPr>
        <w:t xml:space="preserve">, в </w:t>
      </w:r>
      <w:proofErr w:type="spellStart"/>
      <w:r w:rsidRPr="00064D2F">
        <w:rPr>
          <w:rFonts w:ascii="Times New Roman" w:eastAsia="Times New Roman" w:hAnsi="Times New Roman"/>
          <w:color w:val="000000"/>
          <w:sz w:val="24"/>
          <w:szCs w:val="24"/>
          <w:lang w:eastAsia="ru-RU"/>
        </w:rPr>
        <w:t>складі</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тендерної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пропозиції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учасник</w:t>
      </w:r>
      <w:proofErr w:type="spellEnd"/>
      <w:r w:rsidRPr="00064D2F">
        <w:rPr>
          <w:rFonts w:ascii="Times New Roman" w:eastAsia="Times New Roman" w:hAnsi="Times New Roman"/>
          <w:color w:val="000000"/>
          <w:sz w:val="24"/>
          <w:szCs w:val="24"/>
          <w:lang w:eastAsia="ru-RU"/>
        </w:rPr>
        <w:t xml:space="preserve"> повинен </w:t>
      </w:r>
      <w:proofErr w:type="spellStart"/>
      <w:r w:rsidRPr="00064D2F">
        <w:rPr>
          <w:rFonts w:ascii="Times New Roman" w:eastAsia="Times New Roman" w:hAnsi="Times New Roman"/>
          <w:color w:val="000000"/>
          <w:sz w:val="24"/>
          <w:szCs w:val="24"/>
          <w:lang w:eastAsia="ru-RU"/>
        </w:rPr>
        <w:t>надати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окремий</w:t>
      </w:r>
      <w:proofErr w:type="spellEnd"/>
      <w:r w:rsidRPr="00064D2F">
        <w:rPr>
          <w:rFonts w:ascii="Times New Roman" w:eastAsia="Times New Roman" w:hAnsi="Times New Roman"/>
          <w:color w:val="000000"/>
          <w:sz w:val="24"/>
          <w:szCs w:val="24"/>
          <w:lang w:eastAsia="ru-RU"/>
        </w:rPr>
        <w:t xml:space="preserve"> документ «</w:t>
      </w:r>
      <w:proofErr w:type="spellStart"/>
      <w:r w:rsidRPr="00064D2F">
        <w:rPr>
          <w:rFonts w:ascii="Times New Roman" w:eastAsia="Times New Roman" w:hAnsi="Times New Roman"/>
          <w:color w:val="000000"/>
          <w:sz w:val="24"/>
          <w:szCs w:val="24"/>
          <w:lang w:eastAsia="ru-RU"/>
        </w:rPr>
        <w:t>Інформація</w:t>
      </w:r>
      <w:proofErr w:type="spellEnd"/>
      <w:r w:rsidRPr="00064D2F">
        <w:rPr>
          <w:rFonts w:ascii="Times New Roman" w:eastAsia="Times New Roman" w:hAnsi="Times New Roman"/>
          <w:color w:val="000000"/>
          <w:sz w:val="24"/>
          <w:szCs w:val="24"/>
          <w:lang w:eastAsia="ru-RU"/>
        </w:rPr>
        <w:t xml:space="preserve"> про </w:t>
      </w:r>
      <w:proofErr w:type="spellStart"/>
      <w:r w:rsidRPr="00064D2F">
        <w:rPr>
          <w:rFonts w:ascii="Times New Roman" w:eastAsia="Times New Roman" w:hAnsi="Times New Roman"/>
          <w:color w:val="000000"/>
          <w:sz w:val="24"/>
          <w:szCs w:val="24"/>
          <w:lang w:eastAsia="ru-RU"/>
        </w:rPr>
        <w:t>технічні</w:t>
      </w:r>
      <w:proofErr w:type="spellEnd"/>
      <w:r w:rsidRPr="00064D2F">
        <w:rPr>
          <w:rFonts w:ascii="Times New Roman" w:eastAsia="Times New Roman" w:hAnsi="Times New Roman"/>
          <w:color w:val="000000"/>
          <w:sz w:val="24"/>
          <w:szCs w:val="24"/>
          <w:lang w:eastAsia="ru-RU"/>
        </w:rPr>
        <w:t xml:space="preserve"> та </w:t>
      </w:r>
      <w:proofErr w:type="spellStart"/>
      <w:r w:rsidRPr="00064D2F">
        <w:rPr>
          <w:rFonts w:ascii="Times New Roman" w:eastAsia="Times New Roman" w:hAnsi="Times New Roman"/>
          <w:color w:val="000000"/>
          <w:sz w:val="24"/>
          <w:szCs w:val="24"/>
          <w:lang w:eastAsia="ru-RU"/>
        </w:rPr>
        <w:t>якісні</w:t>
      </w:r>
      <w:proofErr w:type="spellEnd"/>
      <w:r w:rsidRPr="00064D2F">
        <w:rPr>
          <w:rFonts w:ascii="Times New Roman" w:eastAsia="Times New Roman" w:hAnsi="Times New Roman"/>
          <w:color w:val="000000"/>
          <w:sz w:val="24"/>
          <w:szCs w:val="24"/>
          <w:lang w:eastAsia="ru-RU"/>
        </w:rPr>
        <w:t xml:space="preserve"> характеристики предмету </w:t>
      </w:r>
      <w:proofErr w:type="spellStart"/>
      <w:r w:rsidRPr="00064D2F">
        <w:rPr>
          <w:rFonts w:ascii="Times New Roman" w:eastAsia="Times New Roman" w:hAnsi="Times New Roman"/>
          <w:color w:val="000000"/>
          <w:sz w:val="24"/>
          <w:szCs w:val="24"/>
          <w:lang w:eastAsia="ru-RU"/>
        </w:rPr>
        <w:t>закупівлі</w:t>
      </w:r>
      <w:proofErr w:type="spellEnd"/>
      <w:r w:rsidRPr="00064D2F">
        <w:rPr>
          <w:rFonts w:ascii="Times New Roman" w:eastAsia="Times New Roman" w:hAnsi="Times New Roman"/>
          <w:color w:val="000000"/>
          <w:sz w:val="24"/>
          <w:szCs w:val="24"/>
          <w:lang w:eastAsia="ru-RU"/>
        </w:rPr>
        <w:t>» (</w:t>
      </w:r>
      <w:proofErr w:type="spellStart"/>
      <w:r w:rsidRPr="00064D2F">
        <w:rPr>
          <w:rFonts w:ascii="Times New Roman" w:eastAsia="Times New Roman" w:hAnsi="Times New Roman"/>
          <w:color w:val="000000"/>
          <w:sz w:val="24"/>
          <w:szCs w:val="24"/>
          <w:lang w:eastAsia="ru-RU"/>
        </w:rPr>
        <w:t>порівняльна</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таблиця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відповідності</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довільної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форми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який</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підтверджує</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відповідність</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тендерної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пропозиції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учасника</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технічним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якісним</w:t>
      </w:r>
      <w:proofErr w:type="spellEnd"/>
      <w:r w:rsidRPr="00064D2F">
        <w:rPr>
          <w:rFonts w:ascii="Times New Roman" w:eastAsia="Times New Roman" w:hAnsi="Times New Roman"/>
          <w:color w:val="000000"/>
          <w:sz w:val="24"/>
          <w:szCs w:val="24"/>
          <w:lang w:eastAsia="ru-RU"/>
        </w:rPr>
        <w:t xml:space="preserve"> та </w:t>
      </w:r>
      <w:proofErr w:type="spellStart"/>
      <w:r w:rsidRPr="00064D2F">
        <w:rPr>
          <w:rFonts w:ascii="Times New Roman" w:eastAsia="Times New Roman" w:hAnsi="Times New Roman"/>
          <w:color w:val="000000"/>
          <w:sz w:val="24"/>
          <w:szCs w:val="24"/>
          <w:lang w:eastAsia="ru-RU"/>
        </w:rPr>
        <w:t>іншим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вимогам</w:t>
      </w:r>
      <w:proofErr w:type="spellEnd"/>
      <w:r w:rsidRPr="00064D2F">
        <w:rPr>
          <w:rFonts w:ascii="Times New Roman" w:eastAsia="Times New Roman" w:hAnsi="Times New Roman"/>
          <w:color w:val="000000"/>
          <w:sz w:val="24"/>
          <w:szCs w:val="24"/>
          <w:lang w:eastAsia="ru-RU"/>
        </w:rPr>
        <w:t xml:space="preserve"> до предмета </w:t>
      </w:r>
      <w:proofErr w:type="spellStart"/>
      <w:r w:rsidRPr="00064D2F">
        <w:rPr>
          <w:rFonts w:ascii="Times New Roman" w:eastAsia="Times New Roman" w:hAnsi="Times New Roman"/>
          <w:color w:val="000000"/>
          <w:sz w:val="24"/>
          <w:szCs w:val="24"/>
          <w:lang w:eastAsia="ru-RU"/>
        </w:rPr>
        <w:t>закупівлі</w:t>
      </w:r>
      <w:proofErr w:type="spellEnd"/>
      <w:r w:rsidRPr="00064D2F">
        <w:rPr>
          <w:rFonts w:ascii="Times New Roman" w:eastAsia="Times New Roman" w:hAnsi="Times New Roman"/>
          <w:color w:val="000000"/>
          <w:sz w:val="24"/>
          <w:szCs w:val="24"/>
          <w:lang w:eastAsia="ru-RU"/>
        </w:rPr>
        <w:t>.</w:t>
      </w:r>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3. Товар повинен </w:t>
      </w:r>
      <w:proofErr w:type="spellStart"/>
      <w:r w:rsidRPr="00064D2F">
        <w:rPr>
          <w:rFonts w:ascii="Times New Roman" w:eastAsia="Times New Roman" w:hAnsi="Times New Roman"/>
          <w:color w:val="000000"/>
          <w:sz w:val="24"/>
          <w:szCs w:val="24"/>
          <w:lang w:eastAsia="ru-RU"/>
        </w:rPr>
        <w:t>відповідати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вимогам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чинних</w:t>
      </w:r>
      <w:proofErr w:type="spellEnd"/>
      <w:r w:rsidRPr="00064D2F">
        <w:rPr>
          <w:rFonts w:ascii="Times New Roman" w:eastAsia="Times New Roman" w:hAnsi="Times New Roman"/>
          <w:color w:val="000000"/>
          <w:sz w:val="24"/>
          <w:szCs w:val="24"/>
          <w:lang w:eastAsia="ru-RU"/>
        </w:rPr>
        <w:t xml:space="preserve"> в </w:t>
      </w:r>
      <w:proofErr w:type="spellStart"/>
      <w:r w:rsidRPr="00064D2F">
        <w:rPr>
          <w:rFonts w:ascii="Times New Roman" w:eastAsia="Times New Roman" w:hAnsi="Times New Roman"/>
          <w:color w:val="000000"/>
          <w:sz w:val="24"/>
          <w:szCs w:val="24"/>
          <w:lang w:eastAsia="ru-RU"/>
        </w:rPr>
        <w:t>Україні</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нормативних</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документів</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державним</w:t>
      </w:r>
      <w:proofErr w:type="spellEnd"/>
      <w:r w:rsidRPr="00064D2F">
        <w:rPr>
          <w:rFonts w:ascii="Times New Roman" w:eastAsia="Times New Roman" w:hAnsi="Times New Roman"/>
          <w:color w:val="000000"/>
          <w:sz w:val="24"/>
          <w:szCs w:val="24"/>
          <w:lang w:eastAsia="ru-RU"/>
        </w:rPr>
        <w:t xml:space="preserve"> стандартам, </w:t>
      </w:r>
      <w:proofErr w:type="spellStart"/>
      <w:r w:rsidRPr="00064D2F">
        <w:rPr>
          <w:rFonts w:ascii="Times New Roman" w:eastAsia="Times New Roman" w:hAnsi="Times New Roman"/>
          <w:color w:val="000000"/>
          <w:sz w:val="24"/>
          <w:szCs w:val="24"/>
          <w:lang w:eastAsia="ru-RU"/>
        </w:rPr>
        <w:t>технічним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умовам</w:t>
      </w:r>
      <w:proofErr w:type="spellEnd"/>
      <w:r w:rsidRPr="00064D2F">
        <w:rPr>
          <w:rFonts w:ascii="Times New Roman" w:eastAsia="Times New Roman" w:hAnsi="Times New Roman"/>
          <w:color w:val="000000"/>
          <w:sz w:val="24"/>
          <w:szCs w:val="24"/>
          <w:lang w:eastAsia="ru-RU"/>
        </w:rPr>
        <w:t xml:space="preserve"> та </w:t>
      </w:r>
      <w:proofErr w:type="spellStart"/>
      <w:r w:rsidRPr="00064D2F">
        <w:rPr>
          <w:rFonts w:ascii="Times New Roman" w:eastAsia="Times New Roman" w:hAnsi="Times New Roman"/>
          <w:color w:val="000000"/>
          <w:sz w:val="24"/>
          <w:szCs w:val="24"/>
          <w:lang w:eastAsia="ru-RU"/>
        </w:rPr>
        <w:t>іншим</w:t>
      </w:r>
      <w:proofErr w:type="spellEnd"/>
      <w:r w:rsidRPr="00064D2F">
        <w:rPr>
          <w:rFonts w:ascii="Times New Roman" w:eastAsia="Times New Roman" w:hAnsi="Times New Roman"/>
          <w:color w:val="000000"/>
          <w:sz w:val="24"/>
          <w:szCs w:val="24"/>
          <w:lang w:eastAsia="ru-RU"/>
        </w:rPr>
        <w:t xml:space="preserve"> нормам, </w:t>
      </w:r>
      <w:proofErr w:type="spellStart"/>
      <w:r w:rsidRPr="00064D2F">
        <w:rPr>
          <w:rFonts w:ascii="Times New Roman" w:eastAsia="Times New Roman" w:hAnsi="Times New Roman"/>
          <w:color w:val="000000"/>
          <w:sz w:val="24"/>
          <w:szCs w:val="24"/>
          <w:lang w:eastAsia="ru-RU"/>
        </w:rPr>
        <w:t>встановленим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чинним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законодавством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України</w:t>
      </w:r>
      <w:proofErr w:type="spellEnd"/>
      <w:r w:rsidRPr="00064D2F">
        <w:rPr>
          <w:rFonts w:ascii="Times New Roman" w:eastAsia="Times New Roman" w:hAnsi="Times New Roman"/>
          <w:color w:val="000000"/>
          <w:sz w:val="24"/>
          <w:szCs w:val="24"/>
          <w:lang w:eastAsia="ru-RU"/>
        </w:rPr>
        <w:t xml:space="preserve">) для </w:t>
      </w:r>
      <w:proofErr w:type="spellStart"/>
      <w:r w:rsidRPr="00064D2F">
        <w:rPr>
          <w:rFonts w:ascii="Times New Roman" w:eastAsia="Times New Roman" w:hAnsi="Times New Roman"/>
          <w:color w:val="000000"/>
          <w:sz w:val="24"/>
          <w:szCs w:val="24"/>
          <w:lang w:eastAsia="ru-RU"/>
        </w:rPr>
        <w:t>даного</w:t>
      </w:r>
      <w:proofErr w:type="spellEnd"/>
      <w:r w:rsidRPr="00064D2F">
        <w:rPr>
          <w:rFonts w:ascii="Times New Roman" w:eastAsia="Times New Roman" w:hAnsi="Times New Roman"/>
          <w:color w:val="000000"/>
          <w:sz w:val="24"/>
          <w:szCs w:val="24"/>
          <w:lang w:eastAsia="ru-RU"/>
        </w:rPr>
        <w:t xml:space="preserve"> виду Товару.</w:t>
      </w:r>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4. Весь товар не повинен </w:t>
      </w:r>
      <w:proofErr w:type="spellStart"/>
      <w:r w:rsidRPr="00064D2F">
        <w:rPr>
          <w:rFonts w:ascii="Times New Roman" w:eastAsia="Times New Roman" w:hAnsi="Times New Roman"/>
          <w:color w:val="000000"/>
          <w:sz w:val="24"/>
          <w:szCs w:val="24"/>
          <w:lang w:eastAsia="ru-RU"/>
        </w:rPr>
        <w:t>мати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ознак</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контрафактності</w:t>
      </w:r>
      <w:proofErr w:type="spellEnd"/>
      <w:r w:rsidRPr="00064D2F">
        <w:rPr>
          <w:rFonts w:ascii="Times New Roman" w:eastAsia="Times New Roman" w:hAnsi="Times New Roman"/>
          <w:color w:val="000000"/>
          <w:sz w:val="24"/>
          <w:szCs w:val="24"/>
          <w:lang w:eastAsia="ru-RU"/>
        </w:rPr>
        <w:t xml:space="preserve">, а </w:t>
      </w:r>
      <w:proofErr w:type="spellStart"/>
      <w:r w:rsidRPr="00064D2F">
        <w:rPr>
          <w:rFonts w:ascii="Times New Roman" w:eastAsia="Times New Roman" w:hAnsi="Times New Roman"/>
          <w:color w:val="000000"/>
          <w:sz w:val="24"/>
          <w:szCs w:val="24"/>
          <w:lang w:eastAsia="ru-RU"/>
        </w:rPr>
        <w:t>саме</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несанкційованого</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використання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або</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нанесення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торгових</w:t>
      </w:r>
      <w:proofErr w:type="spellEnd"/>
      <w:r w:rsidRPr="00064D2F">
        <w:rPr>
          <w:rFonts w:ascii="Times New Roman" w:eastAsia="Times New Roman" w:hAnsi="Times New Roman"/>
          <w:color w:val="000000"/>
          <w:sz w:val="24"/>
          <w:szCs w:val="24"/>
          <w:lang w:eastAsia="ru-RU"/>
        </w:rPr>
        <w:t xml:space="preserve"> марок без </w:t>
      </w:r>
      <w:proofErr w:type="spellStart"/>
      <w:r w:rsidRPr="00064D2F">
        <w:rPr>
          <w:rFonts w:ascii="Times New Roman" w:eastAsia="Times New Roman" w:hAnsi="Times New Roman"/>
          <w:color w:val="000000"/>
          <w:sz w:val="24"/>
          <w:szCs w:val="24"/>
          <w:lang w:eastAsia="ru-RU"/>
        </w:rPr>
        <w:t>офіційної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згоди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власників</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торгових</w:t>
      </w:r>
      <w:proofErr w:type="spellEnd"/>
      <w:r w:rsidRPr="00064D2F">
        <w:rPr>
          <w:rFonts w:ascii="Times New Roman" w:eastAsia="Times New Roman" w:hAnsi="Times New Roman"/>
          <w:color w:val="000000"/>
          <w:sz w:val="24"/>
          <w:szCs w:val="24"/>
          <w:lang w:eastAsia="ru-RU"/>
        </w:rPr>
        <w:t xml:space="preserve"> марок. На </w:t>
      </w:r>
      <w:proofErr w:type="spellStart"/>
      <w:r w:rsidRPr="00064D2F">
        <w:rPr>
          <w:rFonts w:ascii="Times New Roman" w:eastAsia="Times New Roman" w:hAnsi="Times New Roman"/>
          <w:color w:val="000000"/>
          <w:sz w:val="24"/>
          <w:szCs w:val="24"/>
          <w:lang w:eastAsia="ru-RU"/>
        </w:rPr>
        <w:t>пакуванні</w:t>
      </w:r>
      <w:proofErr w:type="spellEnd"/>
      <w:r w:rsidRPr="00064D2F">
        <w:rPr>
          <w:rFonts w:ascii="Times New Roman" w:eastAsia="Times New Roman" w:hAnsi="Times New Roman"/>
          <w:color w:val="000000"/>
          <w:sz w:val="24"/>
          <w:szCs w:val="24"/>
          <w:lang w:eastAsia="ru-RU"/>
        </w:rPr>
        <w:t xml:space="preserve"> не повинно бути </w:t>
      </w:r>
      <w:proofErr w:type="spellStart"/>
      <w:r w:rsidRPr="00064D2F">
        <w:rPr>
          <w:rFonts w:ascii="Times New Roman" w:eastAsia="Times New Roman" w:hAnsi="Times New Roman"/>
          <w:color w:val="000000"/>
          <w:sz w:val="24"/>
          <w:szCs w:val="24"/>
          <w:lang w:eastAsia="ru-RU"/>
        </w:rPr>
        <w:t>ознак</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видалення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чи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приховування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нанесених</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раніше</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торгових</w:t>
      </w:r>
      <w:proofErr w:type="spellEnd"/>
      <w:r w:rsidRPr="00064D2F">
        <w:rPr>
          <w:rFonts w:ascii="Times New Roman" w:eastAsia="Times New Roman" w:hAnsi="Times New Roman"/>
          <w:color w:val="000000"/>
          <w:sz w:val="24"/>
          <w:szCs w:val="24"/>
          <w:lang w:eastAsia="ru-RU"/>
        </w:rPr>
        <w:t xml:space="preserve"> марок.</w:t>
      </w:r>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5. Поставка товару </w:t>
      </w:r>
      <w:proofErr w:type="spellStart"/>
      <w:r w:rsidRPr="00064D2F">
        <w:rPr>
          <w:rFonts w:ascii="Times New Roman" w:eastAsia="Times New Roman" w:hAnsi="Times New Roman"/>
          <w:color w:val="000000"/>
          <w:sz w:val="24"/>
          <w:szCs w:val="24"/>
          <w:lang w:eastAsia="ru-RU"/>
        </w:rPr>
        <w:t>здійснюється</w:t>
      </w:r>
      <w:proofErr w:type="spellEnd"/>
      <w:r w:rsidRPr="00064D2F">
        <w:rPr>
          <w:rFonts w:ascii="Times New Roman" w:eastAsia="Times New Roman" w:hAnsi="Times New Roman"/>
          <w:color w:val="000000"/>
          <w:sz w:val="24"/>
          <w:szCs w:val="24"/>
          <w:lang w:eastAsia="ru-RU"/>
        </w:rPr>
        <w:t xml:space="preserve"> за </w:t>
      </w:r>
      <w:proofErr w:type="spellStart"/>
      <w:r w:rsidRPr="00064D2F">
        <w:rPr>
          <w:rFonts w:ascii="Times New Roman" w:eastAsia="Times New Roman" w:hAnsi="Times New Roman"/>
          <w:color w:val="000000"/>
          <w:sz w:val="24"/>
          <w:szCs w:val="24"/>
          <w:lang w:eastAsia="ru-RU"/>
        </w:rPr>
        <w:t>адресою</w:t>
      </w:r>
      <w:proofErr w:type="spellEnd"/>
      <w:r w:rsidRPr="00064D2F">
        <w:rPr>
          <w:rFonts w:ascii="Times New Roman" w:eastAsia="Times New Roman" w:hAnsi="Times New Roman"/>
          <w:color w:val="000000"/>
          <w:sz w:val="24"/>
          <w:szCs w:val="24"/>
          <w:lang w:eastAsia="ru-RU"/>
        </w:rPr>
        <w:t>:</w:t>
      </w:r>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proofErr w:type="spellStart"/>
      <w:r w:rsidRPr="00064D2F">
        <w:rPr>
          <w:rFonts w:ascii="Times New Roman" w:eastAsia="Times New Roman" w:hAnsi="Times New Roman"/>
          <w:color w:val="000000"/>
          <w:sz w:val="24"/>
          <w:szCs w:val="24"/>
          <w:lang w:eastAsia="ru-RU"/>
        </w:rPr>
        <w:t>Україна</w:t>
      </w:r>
      <w:proofErr w:type="spellEnd"/>
      <w:r w:rsidRPr="00064D2F">
        <w:rPr>
          <w:rFonts w:ascii="Times New Roman" w:eastAsia="Times New Roman" w:hAnsi="Times New Roman"/>
          <w:color w:val="000000"/>
          <w:sz w:val="24"/>
          <w:szCs w:val="24"/>
          <w:lang w:eastAsia="ru-RU"/>
        </w:rPr>
        <w:t xml:space="preserve">, 37500. </w:t>
      </w:r>
      <w:proofErr w:type="spellStart"/>
      <w:r w:rsidRPr="00064D2F">
        <w:rPr>
          <w:rFonts w:ascii="Times New Roman" w:eastAsia="Times New Roman" w:hAnsi="Times New Roman"/>
          <w:color w:val="000000"/>
          <w:sz w:val="24"/>
          <w:szCs w:val="24"/>
          <w:lang w:eastAsia="ru-RU"/>
        </w:rPr>
        <w:t>Полтавська</w:t>
      </w:r>
      <w:proofErr w:type="spellEnd"/>
      <w:r w:rsidRPr="00064D2F">
        <w:rPr>
          <w:rFonts w:ascii="Times New Roman" w:eastAsia="Times New Roman" w:hAnsi="Times New Roman"/>
          <w:color w:val="000000"/>
          <w:sz w:val="24"/>
          <w:szCs w:val="24"/>
          <w:lang w:eastAsia="ru-RU"/>
        </w:rPr>
        <w:t xml:space="preserve"> обл. м. </w:t>
      </w:r>
      <w:proofErr w:type="spellStart"/>
      <w:r w:rsidRPr="00064D2F">
        <w:rPr>
          <w:rFonts w:ascii="Times New Roman" w:eastAsia="Times New Roman" w:hAnsi="Times New Roman"/>
          <w:color w:val="000000"/>
          <w:sz w:val="24"/>
          <w:szCs w:val="24"/>
          <w:lang w:eastAsia="ru-RU"/>
        </w:rPr>
        <w:t>Лубни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вул</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Миколи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Міхновського</w:t>
      </w:r>
      <w:proofErr w:type="spellEnd"/>
      <w:r w:rsidRPr="00064D2F">
        <w:rPr>
          <w:rFonts w:ascii="Times New Roman" w:eastAsia="Times New Roman" w:hAnsi="Times New Roman"/>
          <w:color w:val="000000"/>
          <w:sz w:val="24"/>
          <w:szCs w:val="24"/>
          <w:lang w:eastAsia="ru-RU"/>
        </w:rPr>
        <w:t xml:space="preserve">, 48В </w:t>
      </w:r>
      <w:proofErr w:type="spellStart"/>
      <w:r w:rsidRPr="00064D2F">
        <w:rPr>
          <w:rFonts w:ascii="Times New Roman" w:eastAsia="Times New Roman" w:hAnsi="Times New Roman"/>
          <w:color w:val="000000"/>
          <w:sz w:val="24"/>
          <w:szCs w:val="24"/>
          <w:lang w:eastAsia="ru-RU"/>
        </w:rPr>
        <w:t>або</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відділення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перевізника</w:t>
      </w:r>
      <w:proofErr w:type="spellEnd"/>
      <w:r w:rsidRPr="00064D2F">
        <w:rPr>
          <w:rFonts w:ascii="Times New Roman" w:eastAsia="Times New Roman" w:hAnsi="Times New Roman"/>
          <w:color w:val="000000"/>
          <w:sz w:val="24"/>
          <w:szCs w:val="24"/>
          <w:lang w:eastAsia="ru-RU"/>
        </w:rPr>
        <w:t xml:space="preserve"> в м. </w:t>
      </w:r>
      <w:proofErr w:type="spellStart"/>
      <w:r w:rsidRPr="00064D2F">
        <w:rPr>
          <w:rFonts w:ascii="Times New Roman" w:eastAsia="Times New Roman" w:hAnsi="Times New Roman"/>
          <w:color w:val="000000"/>
          <w:sz w:val="24"/>
          <w:szCs w:val="24"/>
          <w:lang w:eastAsia="ru-RU"/>
        </w:rPr>
        <w:t>Лубни</w:t>
      </w:r>
      <w:proofErr w:type="spellEnd"/>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6. </w:t>
      </w:r>
      <w:proofErr w:type="spellStart"/>
      <w:r w:rsidRPr="00064D2F">
        <w:rPr>
          <w:rFonts w:ascii="Times New Roman" w:eastAsia="Times New Roman" w:hAnsi="Times New Roman"/>
          <w:color w:val="000000"/>
          <w:sz w:val="24"/>
          <w:szCs w:val="24"/>
          <w:lang w:eastAsia="ru-RU"/>
        </w:rPr>
        <w:t>Термін</w:t>
      </w:r>
      <w:proofErr w:type="spellEnd"/>
      <w:r w:rsidRPr="00064D2F">
        <w:rPr>
          <w:rFonts w:ascii="Times New Roman" w:eastAsia="Times New Roman" w:hAnsi="Times New Roman"/>
          <w:color w:val="000000"/>
          <w:sz w:val="24"/>
          <w:szCs w:val="24"/>
          <w:lang w:eastAsia="ru-RU"/>
        </w:rPr>
        <w:t xml:space="preserve"> поставки до </w:t>
      </w:r>
      <w:r>
        <w:rPr>
          <w:rFonts w:ascii="Times New Roman" w:eastAsia="Times New Roman" w:hAnsi="Times New Roman"/>
          <w:color w:val="000000"/>
          <w:sz w:val="24"/>
          <w:szCs w:val="24"/>
          <w:lang w:val="uk-UA" w:eastAsia="ru-RU"/>
        </w:rPr>
        <w:t>17.05.2024</w:t>
      </w:r>
      <w:r w:rsidRPr="00064D2F">
        <w:rPr>
          <w:rFonts w:ascii="Times New Roman" w:eastAsia="Times New Roman" w:hAnsi="Times New Roman"/>
          <w:color w:val="000000"/>
          <w:sz w:val="24"/>
          <w:szCs w:val="24"/>
          <w:lang w:eastAsia="ru-RU"/>
        </w:rPr>
        <w:t xml:space="preserve"> року.</w:t>
      </w:r>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7. Товар повинен бути </w:t>
      </w:r>
      <w:proofErr w:type="spellStart"/>
      <w:r w:rsidRPr="00064D2F">
        <w:rPr>
          <w:rFonts w:ascii="Times New Roman" w:eastAsia="Times New Roman" w:hAnsi="Times New Roman"/>
          <w:color w:val="000000"/>
          <w:sz w:val="24"/>
          <w:szCs w:val="24"/>
          <w:lang w:eastAsia="ru-RU"/>
        </w:rPr>
        <w:t>спакований</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Постачальником</w:t>
      </w:r>
      <w:proofErr w:type="spellEnd"/>
      <w:r w:rsidRPr="00064D2F">
        <w:rPr>
          <w:rFonts w:ascii="Times New Roman" w:eastAsia="Times New Roman" w:hAnsi="Times New Roman"/>
          <w:color w:val="000000"/>
          <w:sz w:val="24"/>
          <w:szCs w:val="24"/>
          <w:lang w:eastAsia="ru-RU"/>
        </w:rPr>
        <w:t xml:space="preserve"> таким чином, </w:t>
      </w:r>
      <w:proofErr w:type="spellStart"/>
      <w:r w:rsidRPr="00064D2F">
        <w:rPr>
          <w:rFonts w:ascii="Times New Roman" w:eastAsia="Times New Roman" w:hAnsi="Times New Roman"/>
          <w:color w:val="000000"/>
          <w:sz w:val="24"/>
          <w:szCs w:val="24"/>
          <w:lang w:eastAsia="ru-RU"/>
        </w:rPr>
        <w:t>щоб</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виключити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псування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його</w:t>
      </w:r>
      <w:proofErr w:type="spellEnd"/>
      <w:r w:rsidRPr="00064D2F">
        <w:rPr>
          <w:rFonts w:ascii="Times New Roman" w:eastAsia="Times New Roman" w:hAnsi="Times New Roman"/>
          <w:color w:val="000000"/>
          <w:sz w:val="24"/>
          <w:szCs w:val="24"/>
          <w:lang w:eastAsia="ru-RU"/>
        </w:rPr>
        <w:t xml:space="preserve"> в </w:t>
      </w:r>
      <w:proofErr w:type="spellStart"/>
      <w:r w:rsidRPr="00064D2F">
        <w:rPr>
          <w:rFonts w:ascii="Times New Roman" w:eastAsia="Times New Roman" w:hAnsi="Times New Roman"/>
          <w:color w:val="000000"/>
          <w:sz w:val="24"/>
          <w:szCs w:val="24"/>
          <w:lang w:eastAsia="ru-RU"/>
        </w:rPr>
        <w:t>період</w:t>
      </w:r>
      <w:proofErr w:type="spellEnd"/>
      <w:r w:rsidRPr="00064D2F">
        <w:rPr>
          <w:rFonts w:ascii="Times New Roman" w:eastAsia="Times New Roman" w:hAnsi="Times New Roman"/>
          <w:color w:val="000000"/>
          <w:sz w:val="24"/>
          <w:szCs w:val="24"/>
          <w:lang w:eastAsia="ru-RU"/>
        </w:rPr>
        <w:t xml:space="preserve"> поставки.</w:t>
      </w:r>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8. Доставка до </w:t>
      </w:r>
      <w:proofErr w:type="spellStart"/>
      <w:r w:rsidRPr="00064D2F">
        <w:rPr>
          <w:rFonts w:ascii="Times New Roman" w:eastAsia="Times New Roman" w:hAnsi="Times New Roman"/>
          <w:color w:val="000000"/>
          <w:sz w:val="24"/>
          <w:szCs w:val="24"/>
          <w:lang w:eastAsia="ru-RU"/>
        </w:rPr>
        <w:t>місця</w:t>
      </w:r>
      <w:proofErr w:type="spellEnd"/>
      <w:r w:rsidRPr="00064D2F">
        <w:rPr>
          <w:rFonts w:ascii="Times New Roman" w:eastAsia="Times New Roman" w:hAnsi="Times New Roman"/>
          <w:color w:val="000000"/>
          <w:sz w:val="24"/>
          <w:szCs w:val="24"/>
          <w:lang w:eastAsia="ru-RU"/>
        </w:rPr>
        <w:t xml:space="preserve"> поставки товару </w:t>
      </w:r>
      <w:proofErr w:type="spellStart"/>
      <w:r w:rsidRPr="00064D2F">
        <w:rPr>
          <w:rFonts w:ascii="Times New Roman" w:eastAsia="Times New Roman" w:hAnsi="Times New Roman"/>
          <w:color w:val="000000"/>
          <w:sz w:val="24"/>
          <w:szCs w:val="24"/>
          <w:lang w:eastAsia="ru-RU"/>
        </w:rPr>
        <w:t>здійснюється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Учасником</w:t>
      </w:r>
      <w:proofErr w:type="spellEnd"/>
      <w:r w:rsidRPr="00064D2F">
        <w:rPr>
          <w:rFonts w:ascii="Times New Roman" w:eastAsia="Times New Roman" w:hAnsi="Times New Roman"/>
          <w:color w:val="000000"/>
          <w:sz w:val="24"/>
          <w:szCs w:val="24"/>
          <w:lang w:eastAsia="ru-RU"/>
        </w:rPr>
        <w:t xml:space="preserve"> за </w:t>
      </w:r>
      <w:proofErr w:type="spellStart"/>
      <w:r w:rsidRPr="00064D2F">
        <w:rPr>
          <w:rFonts w:ascii="Times New Roman" w:eastAsia="Times New Roman" w:hAnsi="Times New Roman"/>
          <w:color w:val="000000"/>
          <w:sz w:val="24"/>
          <w:szCs w:val="24"/>
          <w:lang w:eastAsia="ru-RU"/>
        </w:rPr>
        <w:t>власний</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рахунок</w:t>
      </w:r>
      <w:proofErr w:type="spellEnd"/>
      <w:r w:rsidRPr="00064D2F">
        <w:rPr>
          <w:rFonts w:ascii="Times New Roman" w:eastAsia="Times New Roman" w:hAnsi="Times New Roman"/>
          <w:color w:val="000000"/>
          <w:sz w:val="24"/>
          <w:szCs w:val="24"/>
          <w:lang w:eastAsia="ru-RU"/>
        </w:rPr>
        <w:t>.</w:t>
      </w:r>
    </w:p>
    <w:p w:rsidR="006C225A" w:rsidRDefault="00064D2F" w:rsidP="00064D2F">
      <w:pPr>
        <w:spacing w:after="0" w:line="240" w:lineRule="auto"/>
        <w:contextualSpacing/>
        <w:jc w:val="both"/>
        <w:rPr>
          <w:rFonts w:ascii="Times New Roman" w:hAnsi="Times New Roman"/>
          <w:sz w:val="24"/>
          <w:szCs w:val="24"/>
        </w:rPr>
      </w:pPr>
      <w:r w:rsidRPr="00064D2F">
        <w:rPr>
          <w:rFonts w:ascii="Times New Roman" w:eastAsia="Times New Roman" w:hAnsi="Times New Roman"/>
          <w:color w:val="000000"/>
          <w:sz w:val="24"/>
          <w:szCs w:val="24"/>
          <w:lang w:eastAsia="ru-RU"/>
        </w:rPr>
        <w:t xml:space="preserve">9. У </w:t>
      </w:r>
      <w:proofErr w:type="spellStart"/>
      <w:r w:rsidRPr="00064D2F">
        <w:rPr>
          <w:rFonts w:ascii="Times New Roman" w:eastAsia="Times New Roman" w:hAnsi="Times New Roman"/>
          <w:color w:val="000000"/>
          <w:sz w:val="24"/>
          <w:szCs w:val="24"/>
          <w:lang w:eastAsia="ru-RU"/>
        </w:rPr>
        <w:t>випадку</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виявлення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неякісної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продукції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або</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недоліків</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дефектів</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товарів</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Виконавець</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зобов’язаний</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замінити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виявлені</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товари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свій</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рахунок</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протягом</w:t>
      </w:r>
      <w:proofErr w:type="spellEnd"/>
      <w:r w:rsidRPr="00064D2F">
        <w:rPr>
          <w:rFonts w:ascii="Times New Roman" w:eastAsia="Times New Roman" w:hAnsi="Times New Roman"/>
          <w:color w:val="000000"/>
          <w:sz w:val="24"/>
          <w:szCs w:val="24"/>
          <w:lang w:eastAsia="ru-RU"/>
        </w:rPr>
        <w:t xml:space="preserve"> 5 (</w:t>
      </w:r>
      <w:proofErr w:type="spellStart"/>
      <w:r w:rsidRPr="00064D2F">
        <w:rPr>
          <w:rFonts w:ascii="Times New Roman" w:eastAsia="Times New Roman" w:hAnsi="Times New Roman"/>
          <w:color w:val="000000"/>
          <w:sz w:val="24"/>
          <w:szCs w:val="24"/>
          <w:lang w:eastAsia="ru-RU"/>
        </w:rPr>
        <w:t>п’яти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робочих</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днів</w:t>
      </w:r>
      <w:proofErr w:type="spellEnd"/>
      <w:r w:rsidRPr="00064D2F">
        <w:rPr>
          <w:rFonts w:ascii="Times New Roman" w:eastAsia="Times New Roman" w:hAnsi="Times New Roman"/>
          <w:color w:val="000000"/>
          <w:sz w:val="24"/>
          <w:szCs w:val="24"/>
          <w:lang w:eastAsia="ru-RU"/>
        </w:rPr>
        <w:t xml:space="preserve"> з моменту </w:t>
      </w:r>
      <w:proofErr w:type="spellStart"/>
      <w:r w:rsidRPr="00064D2F">
        <w:rPr>
          <w:rFonts w:ascii="Times New Roman" w:eastAsia="Times New Roman" w:hAnsi="Times New Roman"/>
          <w:color w:val="000000"/>
          <w:sz w:val="24"/>
          <w:szCs w:val="24"/>
          <w:lang w:eastAsia="ru-RU"/>
        </w:rPr>
        <w:t>отримання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відповідної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претензії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Замовника</w:t>
      </w:r>
      <w:proofErr w:type="spellEnd"/>
      <w:r w:rsidRPr="00064D2F">
        <w:rPr>
          <w:rFonts w:ascii="Times New Roman" w:eastAsia="Times New Roman" w:hAnsi="Times New Roman"/>
          <w:color w:val="000000"/>
          <w:sz w:val="24"/>
          <w:szCs w:val="24"/>
          <w:lang w:eastAsia="ru-RU"/>
        </w:rPr>
        <w:t>.</w:t>
      </w:r>
    </w:p>
    <w:p w:rsidR="0063604F" w:rsidRDefault="0063604F" w:rsidP="006C225A">
      <w:pPr>
        <w:spacing w:after="0" w:line="240" w:lineRule="auto"/>
        <w:contextualSpacing/>
        <w:jc w:val="both"/>
        <w:rPr>
          <w:rFonts w:ascii="Times New Roman" w:hAnsi="Times New Roman"/>
          <w:sz w:val="24"/>
          <w:szCs w:val="24"/>
        </w:rPr>
      </w:pPr>
    </w:p>
    <w:p w:rsidR="0063604F" w:rsidRDefault="0063604F" w:rsidP="006C225A">
      <w:pPr>
        <w:spacing w:after="0" w:line="240" w:lineRule="auto"/>
        <w:contextualSpacing/>
        <w:jc w:val="both"/>
        <w:rPr>
          <w:rFonts w:ascii="Times New Roman" w:hAnsi="Times New Roman"/>
          <w:sz w:val="24"/>
          <w:szCs w:val="24"/>
        </w:rPr>
      </w:pPr>
    </w:p>
    <w:p w:rsidR="0063604F" w:rsidRPr="0063604F" w:rsidRDefault="0063604F" w:rsidP="006C225A">
      <w:pPr>
        <w:spacing w:after="0" w:line="240" w:lineRule="auto"/>
        <w:contextualSpacing/>
        <w:jc w:val="both"/>
        <w:rPr>
          <w:rFonts w:ascii="Times New Roman" w:hAnsi="Times New Roman"/>
          <w:sz w:val="24"/>
          <w:szCs w:val="24"/>
        </w:rPr>
      </w:pPr>
    </w:p>
    <w:p w:rsidR="009821AD" w:rsidRPr="006C225A" w:rsidRDefault="009821AD" w:rsidP="0078459A">
      <w:pPr>
        <w:spacing w:after="0" w:line="240" w:lineRule="auto"/>
        <w:rPr>
          <w:rFonts w:ascii="Times New Roman" w:eastAsia="Times New Roman" w:hAnsi="Times New Roman"/>
          <w:color w:val="000000"/>
          <w:sz w:val="24"/>
          <w:szCs w:val="24"/>
          <w:lang w:val="uk-UA" w:eastAsia="ru-RU"/>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C90FCB">
        <w:rPr>
          <w:sz w:val="24"/>
          <w:lang w:val="uk-UA"/>
        </w:rPr>
        <w:t>17</w:t>
      </w:r>
      <w:r w:rsidR="00BA12C4">
        <w:rPr>
          <w:sz w:val="24"/>
          <w:lang w:val="uk-UA"/>
        </w:rPr>
        <w:t>.05</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lastRenderedPageBreak/>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5125"/>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lastRenderedPageBreak/>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 xml:space="preserve">№UA493052990000026006011207565 </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в ПГРУ КБ «ПриватБанк»</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lastRenderedPageBreak/>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5"/>
        <w:gridCol w:w="4100"/>
        <w:gridCol w:w="1246"/>
        <w:gridCol w:w="1246"/>
        <w:gridCol w:w="1376"/>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17"/>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51B" w:rsidRDefault="00F3151B" w:rsidP="003C6A04">
      <w:pPr>
        <w:spacing w:after="0" w:line="240" w:lineRule="auto"/>
      </w:pPr>
      <w:r>
        <w:separator/>
      </w:r>
    </w:p>
  </w:endnote>
  <w:endnote w:type="continuationSeparator" w:id="0">
    <w:p w:rsidR="00F3151B" w:rsidRDefault="00F3151B"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EndPr/>
    <w:sdtContent>
      <w:p w:rsidR="00F3151B" w:rsidRDefault="00F3151B">
        <w:pPr>
          <w:pStyle w:val="ac"/>
          <w:jc w:val="right"/>
        </w:pPr>
        <w:r>
          <w:fldChar w:fldCharType="begin"/>
        </w:r>
        <w:r>
          <w:instrText>PAGE   \* MERGEFORMAT</w:instrText>
        </w:r>
        <w:r>
          <w:fldChar w:fldCharType="separate"/>
        </w:r>
        <w:r w:rsidR="006859E0">
          <w:rPr>
            <w:noProof/>
          </w:rPr>
          <w:t>20</w:t>
        </w:r>
        <w:r>
          <w:rPr>
            <w:noProof/>
          </w:rPr>
          <w:fldChar w:fldCharType="end"/>
        </w:r>
      </w:p>
    </w:sdtContent>
  </w:sdt>
  <w:p w:rsidR="00F3151B" w:rsidRDefault="00F3151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51B" w:rsidRDefault="00F3151B" w:rsidP="003C6A04">
      <w:pPr>
        <w:spacing w:after="0" w:line="240" w:lineRule="auto"/>
      </w:pPr>
      <w:r>
        <w:separator/>
      </w:r>
    </w:p>
  </w:footnote>
  <w:footnote w:type="continuationSeparator" w:id="0">
    <w:p w:rsidR="00F3151B" w:rsidRDefault="00F3151B"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75D36BA"/>
    <w:multiLevelType w:val="multilevel"/>
    <w:tmpl w:val="903E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8" w15:restartNumberingAfterBreak="0">
    <w:nsid w:val="14890374"/>
    <w:multiLevelType w:val="hybridMultilevel"/>
    <w:tmpl w:val="8D32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3"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8"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4"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5"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6"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7"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8"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0"/>
  </w:num>
  <w:num w:numId="2">
    <w:abstractNumId w:val="1"/>
  </w:num>
  <w:num w:numId="3">
    <w:abstractNumId w:val="0"/>
  </w:num>
  <w:num w:numId="4">
    <w:abstractNumId w:val="16"/>
  </w:num>
  <w:num w:numId="5">
    <w:abstractNumId w:val="11"/>
  </w:num>
  <w:num w:numId="6">
    <w:abstractNumId w:val="9"/>
  </w:num>
  <w:num w:numId="7">
    <w:abstractNumId w:val="13"/>
  </w:num>
  <w:num w:numId="8">
    <w:abstractNumId w:val="7"/>
  </w:num>
  <w:num w:numId="9">
    <w:abstractNumId w:val="14"/>
  </w:num>
  <w:num w:numId="10">
    <w:abstractNumId w:val="21"/>
  </w:num>
  <w:num w:numId="11">
    <w:abstractNumId w:val="5"/>
  </w:num>
  <w:num w:numId="12">
    <w:abstractNumId w:val="27"/>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25"/>
  </w:num>
  <w:num w:numId="17">
    <w:abstractNumId w:val="20"/>
  </w:num>
  <w:num w:numId="18">
    <w:abstractNumId w:val="28"/>
  </w:num>
  <w:num w:numId="19">
    <w:abstractNumId w:val="15"/>
  </w:num>
  <w:num w:numId="20">
    <w:abstractNumId w:val="24"/>
  </w:num>
  <w:num w:numId="21">
    <w:abstractNumId w:val="19"/>
  </w:num>
  <w:num w:numId="22">
    <w:abstractNumId w:val="23"/>
  </w:num>
  <w:num w:numId="23">
    <w:abstractNumId w:val="18"/>
  </w:num>
  <w:num w:numId="24">
    <w:abstractNumId w:val="22"/>
  </w:num>
  <w:num w:numId="25">
    <w:abstractNumId w:val="8"/>
  </w:num>
  <w:num w:numId="2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proofState w:spelling="clean" w:grammar="clean"/>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4D2F"/>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5A59"/>
    <w:rsid w:val="00097F47"/>
    <w:rsid w:val="000A09C3"/>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5BC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2D8"/>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2FC"/>
    <w:rsid w:val="002457E0"/>
    <w:rsid w:val="00246466"/>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1C61"/>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404D"/>
    <w:rsid w:val="003F5BDE"/>
    <w:rsid w:val="00402DF5"/>
    <w:rsid w:val="004038A6"/>
    <w:rsid w:val="0040394E"/>
    <w:rsid w:val="00405D94"/>
    <w:rsid w:val="00406B63"/>
    <w:rsid w:val="00413049"/>
    <w:rsid w:val="004148DD"/>
    <w:rsid w:val="00414E27"/>
    <w:rsid w:val="004154DE"/>
    <w:rsid w:val="00420101"/>
    <w:rsid w:val="00422094"/>
    <w:rsid w:val="00424559"/>
    <w:rsid w:val="00425DB3"/>
    <w:rsid w:val="004322BB"/>
    <w:rsid w:val="004331AA"/>
    <w:rsid w:val="00433A85"/>
    <w:rsid w:val="00436B5D"/>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2C12"/>
    <w:rsid w:val="00484D49"/>
    <w:rsid w:val="004856E4"/>
    <w:rsid w:val="004876E8"/>
    <w:rsid w:val="00490D84"/>
    <w:rsid w:val="00491C8D"/>
    <w:rsid w:val="004938D2"/>
    <w:rsid w:val="00493F46"/>
    <w:rsid w:val="004949F5"/>
    <w:rsid w:val="004A0860"/>
    <w:rsid w:val="004A2C94"/>
    <w:rsid w:val="004A2D33"/>
    <w:rsid w:val="004A3E09"/>
    <w:rsid w:val="004A652C"/>
    <w:rsid w:val="004B0105"/>
    <w:rsid w:val="004B0198"/>
    <w:rsid w:val="004B0BCC"/>
    <w:rsid w:val="004B1764"/>
    <w:rsid w:val="004B1804"/>
    <w:rsid w:val="004B2426"/>
    <w:rsid w:val="004B3F08"/>
    <w:rsid w:val="004B796F"/>
    <w:rsid w:val="004C04A7"/>
    <w:rsid w:val="004C096F"/>
    <w:rsid w:val="004C1474"/>
    <w:rsid w:val="004C2792"/>
    <w:rsid w:val="004C45AB"/>
    <w:rsid w:val="004C5040"/>
    <w:rsid w:val="004C71BE"/>
    <w:rsid w:val="004D14DE"/>
    <w:rsid w:val="004D2C04"/>
    <w:rsid w:val="004D3454"/>
    <w:rsid w:val="004D3B7D"/>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46E8A"/>
    <w:rsid w:val="00547720"/>
    <w:rsid w:val="00550F0A"/>
    <w:rsid w:val="005561B3"/>
    <w:rsid w:val="00556849"/>
    <w:rsid w:val="00556C26"/>
    <w:rsid w:val="00557FAE"/>
    <w:rsid w:val="005659FD"/>
    <w:rsid w:val="00566C51"/>
    <w:rsid w:val="00566F4F"/>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3604F"/>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4C72"/>
    <w:rsid w:val="00676981"/>
    <w:rsid w:val="00676F3D"/>
    <w:rsid w:val="00684E5B"/>
    <w:rsid w:val="006859E0"/>
    <w:rsid w:val="00685BF1"/>
    <w:rsid w:val="00686F42"/>
    <w:rsid w:val="006877E5"/>
    <w:rsid w:val="00687DD2"/>
    <w:rsid w:val="00691F8C"/>
    <w:rsid w:val="006920ED"/>
    <w:rsid w:val="00692C64"/>
    <w:rsid w:val="00693FB8"/>
    <w:rsid w:val="00696B89"/>
    <w:rsid w:val="006978E1"/>
    <w:rsid w:val="00697DD6"/>
    <w:rsid w:val="006A3298"/>
    <w:rsid w:val="006A4A63"/>
    <w:rsid w:val="006A5CE8"/>
    <w:rsid w:val="006B0AE6"/>
    <w:rsid w:val="006B0CB6"/>
    <w:rsid w:val="006B432E"/>
    <w:rsid w:val="006C225A"/>
    <w:rsid w:val="006C4B17"/>
    <w:rsid w:val="006C5265"/>
    <w:rsid w:val="006D01AD"/>
    <w:rsid w:val="006D13E5"/>
    <w:rsid w:val="006D1A23"/>
    <w:rsid w:val="006D1F71"/>
    <w:rsid w:val="006D2E86"/>
    <w:rsid w:val="006D4A00"/>
    <w:rsid w:val="006D5820"/>
    <w:rsid w:val="006D63A6"/>
    <w:rsid w:val="006D688A"/>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3B7"/>
    <w:rsid w:val="007249A2"/>
    <w:rsid w:val="00725C7A"/>
    <w:rsid w:val="00727F48"/>
    <w:rsid w:val="007310DD"/>
    <w:rsid w:val="00733099"/>
    <w:rsid w:val="00734881"/>
    <w:rsid w:val="007354E3"/>
    <w:rsid w:val="007433C9"/>
    <w:rsid w:val="007452F9"/>
    <w:rsid w:val="00746FC1"/>
    <w:rsid w:val="00752191"/>
    <w:rsid w:val="00753703"/>
    <w:rsid w:val="00753B0F"/>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59A"/>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5EE2"/>
    <w:rsid w:val="007E663A"/>
    <w:rsid w:val="007F0538"/>
    <w:rsid w:val="007F25A0"/>
    <w:rsid w:val="007F3BFD"/>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24D0"/>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67CA0"/>
    <w:rsid w:val="008709F1"/>
    <w:rsid w:val="00873F34"/>
    <w:rsid w:val="008752F9"/>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21AD"/>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23B7"/>
    <w:rsid w:val="00A54D26"/>
    <w:rsid w:val="00A55A33"/>
    <w:rsid w:val="00A56953"/>
    <w:rsid w:val="00A60BE1"/>
    <w:rsid w:val="00A6610C"/>
    <w:rsid w:val="00A67153"/>
    <w:rsid w:val="00A7006E"/>
    <w:rsid w:val="00A70FF5"/>
    <w:rsid w:val="00A7113C"/>
    <w:rsid w:val="00A71A27"/>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53D9"/>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2C4"/>
    <w:rsid w:val="00BA1852"/>
    <w:rsid w:val="00BA3773"/>
    <w:rsid w:val="00BA6059"/>
    <w:rsid w:val="00BB0500"/>
    <w:rsid w:val="00BB25F2"/>
    <w:rsid w:val="00BB2C39"/>
    <w:rsid w:val="00BB2D0A"/>
    <w:rsid w:val="00BB4A3C"/>
    <w:rsid w:val="00BB61DC"/>
    <w:rsid w:val="00BC03EB"/>
    <w:rsid w:val="00BC0FF3"/>
    <w:rsid w:val="00BC40D7"/>
    <w:rsid w:val="00BC4B66"/>
    <w:rsid w:val="00BD2968"/>
    <w:rsid w:val="00BD2A21"/>
    <w:rsid w:val="00BD3E25"/>
    <w:rsid w:val="00BD3F9A"/>
    <w:rsid w:val="00BD5D9A"/>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1CDE"/>
    <w:rsid w:val="00C542F5"/>
    <w:rsid w:val="00C568A2"/>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0FCB"/>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5267"/>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4454"/>
    <w:rsid w:val="00CD51F4"/>
    <w:rsid w:val="00CD56B1"/>
    <w:rsid w:val="00CD67BD"/>
    <w:rsid w:val="00CD6C11"/>
    <w:rsid w:val="00CD7399"/>
    <w:rsid w:val="00CD7A71"/>
    <w:rsid w:val="00CD7EC6"/>
    <w:rsid w:val="00CE02F7"/>
    <w:rsid w:val="00CE41F1"/>
    <w:rsid w:val="00CF2D50"/>
    <w:rsid w:val="00CF39EA"/>
    <w:rsid w:val="00CF568B"/>
    <w:rsid w:val="00CF5D79"/>
    <w:rsid w:val="00D0224A"/>
    <w:rsid w:val="00D02579"/>
    <w:rsid w:val="00D032BD"/>
    <w:rsid w:val="00D04742"/>
    <w:rsid w:val="00D05AE6"/>
    <w:rsid w:val="00D05E7B"/>
    <w:rsid w:val="00D10677"/>
    <w:rsid w:val="00D11964"/>
    <w:rsid w:val="00D15CDE"/>
    <w:rsid w:val="00D16B91"/>
    <w:rsid w:val="00D204E2"/>
    <w:rsid w:val="00D2060C"/>
    <w:rsid w:val="00D25131"/>
    <w:rsid w:val="00D253FE"/>
    <w:rsid w:val="00D301B4"/>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058"/>
    <w:rsid w:val="00DC1286"/>
    <w:rsid w:val="00DC1CF3"/>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3DBA"/>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55DB"/>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A2B"/>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E14AE"/>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51B"/>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17D"/>
    <w:rsid w:val="00F8381B"/>
    <w:rsid w:val="00F85FED"/>
    <w:rsid w:val="00F87C99"/>
    <w:rsid w:val="00F92E0E"/>
    <w:rsid w:val="00F93DCE"/>
    <w:rsid w:val="00F942F0"/>
    <w:rsid w:val="00F96DAF"/>
    <w:rsid w:val="00F97A9B"/>
    <w:rsid w:val="00FA0AB2"/>
    <w:rsid w:val="00FA3F64"/>
    <w:rsid w:val="00FA5E21"/>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1E36"/>
    <w:rsid w:val="00FD289C"/>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69950139"/>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5D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65038675">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00768491">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452944912">
      <w:bodyDiv w:val="1"/>
      <w:marLeft w:val="0"/>
      <w:marRight w:val="0"/>
      <w:marTop w:val="0"/>
      <w:marBottom w:val="0"/>
      <w:divBdr>
        <w:top w:val="none" w:sz="0" w:space="0" w:color="auto"/>
        <w:left w:val="none" w:sz="0" w:space="0" w:color="auto"/>
        <w:bottom w:val="none" w:sz="0" w:space="0" w:color="auto"/>
        <w:right w:val="none" w:sz="0" w:space="0" w:color="auto"/>
      </w:divBdr>
    </w:div>
    <w:div w:id="469396052">
      <w:bodyDiv w:val="1"/>
      <w:marLeft w:val="0"/>
      <w:marRight w:val="0"/>
      <w:marTop w:val="0"/>
      <w:marBottom w:val="0"/>
      <w:divBdr>
        <w:top w:val="none" w:sz="0" w:space="0" w:color="auto"/>
        <w:left w:val="none" w:sz="0" w:space="0" w:color="auto"/>
        <w:bottom w:val="none" w:sz="0" w:space="0" w:color="auto"/>
        <w:right w:val="none" w:sz="0" w:space="0" w:color="auto"/>
      </w:divBdr>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44548997">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19012109">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61675398">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54095157">
      <w:bodyDiv w:val="1"/>
      <w:marLeft w:val="0"/>
      <w:marRight w:val="0"/>
      <w:marTop w:val="0"/>
      <w:marBottom w:val="0"/>
      <w:divBdr>
        <w:top w:val="none" w:sz="0" w:space="0" w:color="auto"/>
        <w:left w:val="none" w:sz="0" w:space="0" w:color="auto"/>
        <w:bottom w:val="none" w:sz="0" w:space="0" w:color="auto"/>
        <w:right w:val="none" w:sz="0" w:space="0" w:color="auto"/>
      </w:divBdr>
      <w:divsChild>
        <w:div w:id="706030623">
          <w:marLeft w:val="0"/>
          <w:marRight w:val="0"/>
          <w:marTop w:val="0"/>
          <w:marBottom w:val="0"/>
          <w:divBdr>
            <w:top w:val="none" w:sz="0" w:space="0" w:color="auto"/>
            <w:left w:val="none" w:sz="0" w:space="0" w:color="auto"/>
            <w:bottom w:val="none" w:sz="0" w:space="0" w:color="auto"/>
            <w:right w:val="none" w:sz="0" w:space="0" w:color="auto"/>
          </w:divBdr>
          <w:divsChild>
            <w:div w:id="2141025429">
              <w:marLeft w:val="0"/>
              <w:marRight w:val="0"/>
              <w:marTop w:val="0"/>
              <w:marBottom w:val="0"/>
              <w:divBdr>
                <w:top w:val="none" w:sz="0" w:space="0" w:color="auto"/>
                <w:left w:val="none" w:sz="0" w:space="0" w:color="auto"/>
                <w:bottom w:val="none" w:sz="0" w:space="0" w:color="auto"/>
                <w:right w:val="none" w:sz="0" w:space="0" w:color="auto"/>
              </w:divBdr>
              <w:divsChild>
                <w:div w:id="622616016">
                  <w:marLeft w:val="0"/>
                  <w:marRight w:val="0"/>
                  <w:marTop w:val="0"/>
                  <w:marBottom w:val="0"/>
                  <w:divBdr>
                    <w:top w:val="none" w:sz="0" w:space="0" w:color="auto"/>
                    <w:left w:val="none" w:sz="0" w:space="0" w:color="auto"/>
                    <w:bottom w:val="none" w:sz="0" w:space="0" w:color="auto"/>
                    <w:right w:val="none" w:sz="0" w:space="0" w:color="auto"/>
                  </w:divBdr>
                </w:div>
                <w:div w:id="144511217">
                  <w:marLeft w:val="0"/>
                  <w:marRight w:val="0"/>
                  <w:marTop w:val="120"/>
                  <w:marBottom w:val="0"/>
                  <w:divBdr>
                    <w:top w:val="none" w:sz="0" w:space="0" w:color="auto"/>
                    <w:left w:val="none" w:sz="0" w:space="0" w:color="auto"/>
                    <w:bottom w:val="none" w:sz="0" w:space="0" w:color="auto"/>
                    <w:right w:val="none" w:sz="0" w:space="0" w:color="auto"/>
                  </w:divBdr>
                </w:div>
                <w:div w:id="7879760">
                  <w:marLeft w:val="0"/>
                  <w:marRight w:val="0"/>
                  <w:marTop w:val="120"/>
                  <w:marBottom w:val="0"/>
                  <w:divBdr>
                    <w:top w:val="none" w:sz="0" w:space="0" w:color="auto"/>
                    <w:left w:val="none" w:sz="0" w:space="0" w:color="auto"/>
                    <w:bottom w:val="none" w:sz="0" w:space="0" w:color="auto"/>
                    <w:right w:val="none" w:sz="0" w:space="0" w:color="auto"/>
                  </w:divBdr>
                </w:div>
                <w:div w:id="1480343750">
                  <w:marLeft w:val="0"/>
                  <w:marRight w:val="0"/>
                  <w:marTop w:val="120"/>
                  <w:marBottom w:val="0"/>
                  <w:divBdr>
                    <w:top w:val="none" w:sz="0" w:space="0" w:color="auto"/>
                    <w:left w:val="none" w:sz="0" w:space="0" w:color="auto"/>
                    <w:bottom w:val="none" w:sz="0" w:space="0" w:color="auto"/>
                    <w:right w:val="none" w:sz="0" w:space="0" w:color="auto"/>
                  </w:divBdr>
                </w:div>
                <w:div w:id="280035894">
                  <w:marLeft w:val="0"/>
                  <w:marRight w:val="0"/>
                  <w:marTop w:val="120"/>
                  <w:marBottom w:val="0"/>
                  <w:divBdr>
                    <w:top w:val="none" w:sz="0" w:space="0" w:color="auto"/>
                    <w:left w:val="none" w:sz="0" w:space="0" w:color="auto"/>
                    <w:bottom w:val="none" w:sz="0" w:space="0" w:color="auto"/>
                    <w:right w:val="none" w:sz="0" w:space="0" w:color="auto"/>
                  </w:divBdr>
                </w:div>
                <w:div w:id="12793344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37383834">
          <w:marLeft w:val="0"/>
          <w:marRight w:val="0"/>
          <w:marTop w:val="0"/>
          <w:marBottom w:val="0"/>
          <w:divBdr>
            <w:top w:val="none" w:sz="0" w:space="0" w:color="auto"/>
            <w:left w:val="none" w:sz="0" w:space="0" w:color="auto"/>
            <w:bottom w:val="none" w:sz="0" w:space="0" w:color="auto"/>
            <w:right w:val="none" w:sz="0" w:space="0" w:color="auto"/>
          </w:divBdr>
          <w:divsChild>
            <w:div w:id="709454635">
              <w:marLeft w:val="0"/>
              <w:marRight w:val="0"/>
              <w:marTop w:val="0"/>
              <w:marBottom w:val="0"/>
              <w:divBdr>
                <w:top w:val="none" w:sz="0" w:space="0" w:color="auto"/>
                <w:left w:val="none" w:sz="0" w:space="0" w:color="auto"/>
                <w:bottom w:val="none" w:sz="0" w:space="0" w:color="auto"/>
                <w:right w:val="none" w:sz="0" w:space="0" w:color="auto"/>
              </w:divBdr>
              <w:divsChild>
                <w:div w:id="1165121832">
                  <w:marLeft w:val="0"/>
                  <w:marRight w:val="0"/>
                  <w:marTop w:val="0"/>
                  <w:marBottom w:val="0"/>
                  <w:divBdr>
                    <w:top w:val="none" w:sz="0" w:space="0" w:color="auto"/>
                    <w:left w:val="none" w:sz="0" w:space="0" w:color="auto"/>
                    <w:bottom w:val="none" w:sz="0" w:space="0" w:color="auto"/>
                    <w:right w:val="none" w:sz="0" w:space="0" w:color="auto"/>
                  </w:divBdr>
                </w:div>
                <w:div w:id="2045012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677384">
          <w:marLeft w:val="0"/>
          <w:marRight w:val="0"/>
          <w:marTop w:val="0"/>
          <w:marBottom w:val="0"/>
          <w:divBdr>
            <w:top w:val="none" w:sz="0" w:space="0" w:color="auto"/>
            <w:left w:val="none" w:sz="0" w:space="0" w:color="auto"/>
            <w:bottom w:val="none" w:sz="0" w:space="0" w:color="auto"/>
            <w:right w:val="none" w:sz="0" w:space="0" w:color="auto"/>
          </w:divBdr>
          <w:divsChild>
            <w:div w:id="504780953">
              <w:marLeft w:val="0"/>
              <w:marRight w:val="0"/>
              <w:marTop w:val="0"/>
              <w:marBottom w:val="0"/>
              <w:divBdr>
                <w:top w:val="none" w:sz="0" w:space="0" w:color="auto"/>
                <w:left w:val="none" w:sz="0" w:space="0" w:color="auto"/>
                <w:bottom w:val="none" w:sz="0" w:space="0" w:color="auto"/>
                <w:right w:val="none" w:sz="0" w:space="0" w:color="auto"/>
              </w:divBdr>
              <w:divsChild>
                <w:div w:id="1931111650">
                  <w:marLeft w:val="0"/>
                  <w:marRight w:val="0"/>
                  <w:marTop w:val="0"/>
                  <w:marBottom w:val="0"/>
                  <w:divBdr>
                    <w:top w:val="none" w:sz="0" w:space="0" w:color="auto"/>
                    <w:left w:val="none" w:sz="0" w:space="0" w:color="auto"/>
                    <w:bottom w:val="none" w:sz="0" w:space="0" w:color="auto"/>
                    <w:right w:val="none" w:sz="0" w:space="0" w:color="auto"/>
                  </w:divBdr>
                </w:div>
                <w:div w:id="994527519">
                  <w:marLeft w:val="0"/>
                  <w:marRight w:val="0"/>
                  <w:marTop w:val="120"/>
                  <w:marBottom w:val="0"/>
                  <w:divBdr>
                    <w:top w:val="none" w:sz="0" w:space="0" w:color="auto"/>
                    <w:left w:val="none" w:sz="0" w:space="0" w:color="auto"/>
                    <w:bottom w:val="none" w:sz="0" w:space="0" w:color="auto"/>
                    <w:right w:val="none" w:sz="0" w:space="0" w:color="auto"/>
                  </w:divBdr>
                </w:div>
                <w:div w:id="1179083837">
                  <w:marLeft w:val="0"/>
                  <w:marRight w:val="0"/>
                  <w:marTop w:val="120"/>
                  <w:marBottom w:val="0"/>
                  <w:divBdr>
                    <w:top w:val="none" w:sz="0" w:space="0" w:color="auto"/>
                    <w:left w:val="none" w:sz="0" w:space="0" w:color="auto"/>
                    <w:bottom w:val="none" w:sz="0" w:space="0" w:color="auto"/>
                    <w:right w:val="none" w:sz="0" w:space="0" w:color="auto"/>
                  </w:divBdr>
                </w:div>
                <w:div w:id="2739047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9275198">
          <w:marLeft w:val="0"/>
          <w:marRight w:val="0"/>
          <w:marTop w:val="0"/>
          <w:marBottom w:val="0"/>
          <w:divBdr>
            <w:top w:val="none" w:sz="0" w:space="0" w:color="auto"/>
            <w:left w:val="none" w:sz="0" w:space="0" w:color="auto"/>
            <w:bottom w:val="none" w:sz="0" w:space="0" w:color="auto"/>
            <w:right w:val="none" w:sz="0" w:space="0" w:color="auto"/>
          </w:divBdr>
          <w:divsChild>
            <w:div w:id="824318029">
              <w:marLeft w:val="0"/>
              <w:marRight w:val="0"/>
              <w:marTop w:val="0"/>
              <w:marBottom w:val="0"/>
              <w:divBdr>
                <w:top w:val="none" w:sz="0" w:space="0" w:color="auto"/>
                <w:left w:val="none" w:sz="0" w:space="0" w:color="auto"/>
                <w:bottom w:val="none" w:sz="0" w:space="0" w:color="auto"/>
                <w:right w:val="none" w:sz="0" w:space="0" w:color="auto"/>
              </w:divBdr>
              <w:divsChild>
                <w:div w:id="188107412">
                  <w:marLeft w:val="0"/>
                  <w:marRight w:val="0"/>
                  <w:marTop w:val="0"/>
                  <w:marBottom w:val="0"/>
                  <w:divBdr>
                    <w:top w:val="none" w:sz="0" w:space="0" w:color="auto"/>
                    <w:left w:val="none" w:sz="0" w:space="0" w:color="auto"/>
                    <w:bottom w:val="none" w:sz="0" w:space="0" w:color="auto"/>
                    <w:right w:val="none" w:sz="0" w:space="0" w:color="auto"/>
                  </w:divBdr>
                </w:div>
                <w:div w:id="1060057636">
                  <w:marLeft w:val="0"/>
                  <w:marRight w:val="0"/>
                  <w:marTop w:val="120"/>
                  <w:marBottom w:val="0"/>
                  <w:divBdr>
                    <w:top w:val="none" w:sz="0" w:space="0" w:color="auto"/>
                    <w:left w:val="none" w:sz="0" w:space="0" w:color="auto"/>
                    <w:bottom w:val="none" w:sz="0" w:space="0" w:color="auto"/>
                    <w:right w:val="none" w:sz="0" w:space="0" w:color="auto"/>
                  </w:divBdr>
                </w:div>
                <w:div w:id="941844410">
                  <w:marLeft w:val="0"/>
                  <w:marRight w:val="0"/>
                  <w:marTop w:val="120"/>
                  <w:marBottom w:val="0"/>
                  <w:divBdr>
                    <w:top w:val="none" w:sz="0" w:space="0" w:color="auto"/>
                    <w:left w:val="none" w:sz="0" w:space="0" w:color="auto"/>
                    <w:bottom w:val="none" w:sz="0" w:space="0" w:color="auto"/>
                    <w:right w:val="none" w:sz="0" w:space="0" w:color="auto"/>
                  </w:divBdr>
                </w:div>
                <w:div w:id="1875997927">
                  <w:marLeft w:val="0"/>
                  <w:marRight w:val="0"/>
                  <w:marTop w:val="120"/>
                  <w:marBottom w:val="0"/>
                  <w:divBdr>
                    <w:top w:val="none" w:sz="0" w:space="0" w:color="auto"/>
                    <w:left w:val="none" w:sz="0" w:space="0" w:color="auto"/>
                    <w:bottom w:val="none" w:sz="0" w:space="0" w:color="auto"/>
                    <w:right w:val="none" w:sz="0" w:space="0" w:color="auto"/>
                  </w:divBdr>
                </w:div>
                <w:div w:id="1967589401">
                  <w:marLeft w:val="0"/>
                  <w:marRight w:val="0"/>
                  <w:marTop w:val="120"/>
                  <w:marBottom w:val="0"/>
                  <w:divBdr>
                    <w:top w:val="none" w:sz="0" w:space="0" w:color="auto"/>
                    <w:left w:val="none" w:sz="0" w:space="0" w:color="auto"/>
                    <w:bottom w:val="none" w:sz="0" w:space="0" w:color="auto"/>
                    <w:right w:val="none" w:sz="0" w:space="0" w:color="auto"/>
                  </w:divBdr>
                </w:div>
                <w:div w:id="7835797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38572237">
      <w:bodyDiv w:val="1"/>
      <w:marLeft w:val="0"/>
      <w:marRight w:val="0"/>
      <w:marTop w:val="0"/>
      <w:marBottom w:val="0"/>
      <w:divBdr>
        <w:top w:val="none" w:sz="0" w:space="0" w:color="auto"/>
        <w:left w:val="none" w:sz="0" w:space="0" w:color="auto"/>
        <w:bottom w:val="none" w:sz="0" w:space="0" w:color="auto"/>
        <w:right w:val="none" w:sz="0" w:space="0" w:color="auto"/>
      </w:divBdr>
      <w:divsChild>
        <w:div w:id="950749688">
          <w:marLeft w:val="0"/>
          <w:marRight w:val="0"/>
          <w:marTop w:val="0"/>
          <w:marBottom w:val="0"/>
          <w:divBdr>
            <w:top w:val="none" w:sz="0" w:space="0" w:color="auto"/>
            <w:left w:val="none" w:sz="0" w:space="0" w:color="auto"/>
            <w:bottom w:val="none" w:sz="0" w:space="0" w:color="auto"/>
            <w:right w:val="none" w:sz="0" w:space="0" w:color="auto"/>
          </w:divBdr>
        </w:div>
      </w:divsChild>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07336757">
      <w:bodyDiv w:val="1"/>
      <w:marLeft w:val="0"/>
      <w:marRight w:val="0"/>
      <w:marTop w:val="0"/>
      <w:marBottom w:val="0"/>
      <w:divBdr>
        <w:top w:val="none" w:sz="0" w:space="0" w:color="auto"/>
        <w:left w:val="none" w:sz="0" w:space="0" w:color="auto"/>
        <w:bottom w:val="none" w:sz="0" w:space="0" w:color="auto"/>
        <w:right w:val="none" w:sz="0" w:space="0" w:color="auto"/>
      </w:divBdr>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34321442">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061131538">
      <w:bodyDiv w:val="1"/>
      <w:marLeft w:val="0"/>
      <w:marRight w:val="0"/>
      <w:marTop w:val="0"/>
      <w:marBottom w:val="0"/>
      <w:divBdr>
        <w:top w:val="none" w:sz="0" w:space="0" w:color="auto"/>
        <w:left w:val="none" w:sz="0" w:space="0" w:color="auto"/>
        <w:bottom w:val="none" w:sz="0" w:space="0" w:color="auto"/>
        <w:right w:val="none" w:sz="0" w:space="0" w:color="auto"/>
      </w:divBdr>
    </w:div>
    <w:div w:id="2089492881">
      <w:bodyDiv w:val="1"/>
      <w:marLeft w:val="0"/>
      <w:marRight w:val="0"/>
      <w:marTop w:val="0"/>
      <w:marBottom w:val="0"/>
      <w:divBdr>
        <w:top w:val="none" w:sz="0" w:space="0" w:color="auto"/>
        <w:left w:val="none" w:sz="0" w:space="0" w:color="auto"/>
        <w:bottom w:val="none" w:sz="0" w:space="0" w:color="auto"/>
        <w:right w:val="none" w:sz="0" w:space="0" w:color="auto"/>
      </w:divBdr>
    </w:div>
    <w:div w:id="2093121142">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25807408">
      <w:bodyDiv w:val="1"/>
      <w:marLeft w:val="0"/>
      <w:marRight w:val="0"/>
      <w:marTop w:val="0"/>
      <w:marBottom w:val="0"/>
      <w:divBdr>
        <w:top w:val="none" w:sz="0" w:space="0" w:color="auto"/>
        <w:left w:val="none" w:sz="0" w:space="0" w:color="auto"/>
        <w:bottom w:val="none" w:sz="0" w:space="0" w:color="auto"/>
        <w:right w:val="none" w:sz="0" w:space="0" w:color="auto"/>
      </w:divBdr>
      <w:divsChild>
        <w:div w:id="1560282889">
          <w:marLeft w:val="0"/>
          <w:marRight w:val="0"/>
          <w:marTop w:val="0"/>
          <w:marBottom w:val="0"/>
          <w:divBdr>
            <w:top w:val="none" w:sz="0" w:space="0" w:color="auto"/>
            <w:left w:val="none" w:sz="0" w:space="0" w:color="auto"/>
            <w:bottom w:val="none" w:sz="0" w:space="0" w:color="auto"/>
            <w:right w:val="none" w:sz="0" w:space="0" w:color="auto"/>
          </w:divBdr>
        </w:div>
      </w:divsChild>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13" Type="http://schemas.openxmlformats.org/officeDocument/2006/relationships/hyperlink" Target="https://brain.com.ua/ukr/category/Myshky-c1272-68/filter=21520-g5086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ain.com.ua/ukr/category/Myshky-c1272-68/filter=382-g889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rain.com.ua/ukr/category/Myshky-c1272-68/filter=26038-g617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in.com.ua/ukr/category/Myshky-c1272-68/filter=7325-86013801600/" TargetMode="External"/><Relationship Id="rId5" Type="http://schemas.openxmlformats.org/officeDocument/2006/relationships/webSettings" Target="webSettings.xml"/><Relationship Id="rId15" Type="http://schemas.openxmlformats.org/officeDocument/2006/relationships/hyperlink" Target="https://brain.com.ua/ukr/category/Myshky-c1272-68/filter=30154-86046690600/" TargetMode="External"/><Relationship Id="rId10" Type="http://schemas.openxmlformats.org/officeDocument/2006/relationships/hyperlink" Target="https://brain.com.ua/ukr/category/Myshky-c1272-68/filter=19490-860040252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rain.com.ua/ukr/category/Myshky-c1272-68/filter=27762-75001134100/" TargetMode="External"/><Relationship Id="rId14" Type="http://schemas.openxmlformats.org/officeDocument/2006/relationships/hyperlink" Target="https://brain.com.ua/ukr/category/Myshky-c1272-68/filter=7320-g69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08C4-A3A8-4B9F-AF73-214D48BA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31</Pages>
  <Words>14428</Words>
  <Characters>82244</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69</cp:revision>
  <cp:lastPrinted>2024-03-04T07:38:00Z</cp:lastPrinted>
  <dcterms:created xsi:type="dcterms:W3CDTF">2023-11-28T15:07:00Z</dcterms:created>
  <dcterms:modified xsi:type="dcterms:W3CDTF">2024-04-17T13:01:00Z</dcterms:modified>
</cp:coreProperties>
</file>