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E2" w:rsidRPr="00155851" w:rsidRDefault="005778E2" w:rsidP="005778E2">
      <w:pPr>
        <w:jc w:val="center"/>
        <w:rPr>
          <w:b/>
          <w:bCs/>
          <w:sz w:val="36"/>
          <w:szCs w:val="36"/>
        </w:rPr>
      </w:pPr>
      <w:r w:rsidRPr="00155851">
        <w:rPr>
          <w:b/>
          <w:bCs/>
          <w:sz w:val="36"/>
          <w:szCs w:val="36"/>
        </w:rPr>
        <w:t>Комунальне підприємство «</w:t>
      </w:r>
      <w:proofErr w:type="spellStart"/>
      <w:r w:rsidRPr="00155851">
        <w:rPr>
          <w:b/>
          <w:bCs/>
          <w:sz w:val="36"/>
          <w:szCs w:val="36"/>
        </w:rPr>
        <w:t>Чернігівводоканал</w:t>
      </w:r>
      <w:proofErr w:type="spellEnd"/>
      <w:r w:rsidRPr="00155851">
        <w:rPr>
          <w:b/>
          <w:bCs/>
          <w:sz w:val="36"/>
          <w:szCs w:val="36"/>
        </w:rPr>
        <w:t>»</w:t>
      </w:r>
    </w:p>
    <w:p w:rsidR="005778E2" w:rsidRPr="00155851" w:rsidRDefault="005778E2" w:rsidP="005778E2">
      <w:pPr>
        <w:jc w:val="center"/>
        <w:rPr>
          <w:b/>
          <w:bCs/>
          <w:sz w:val="38"/>
          <w:szCs w:val="38"/>
        </w:rPr>
      </w:pPr>
      <w:r w:rsidRPr="00155851">
        <w:rPr>
          <w:b/>
          <w:bCs/>
          <w:sz w:val="36"/>
          <w:szCs w:val="36"/>
        </w:rPr>
        <w:t xml:space="preserve">Чернігівської міської ради </w:t>
      </w:r>
    </w:p>
    <w:tbl>
      <w:tblPr>
        <w:tblW w:w="90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5468"/>
      </w:tblGrid>
      <w:tr w:rsidR="005778E2" w:rsidRPr="0013007A" w:rsidTr="00947A54">
        <w:trPr>
          <w:trHeight w:val="1165"/>
        </w:trPr>
        <w:tc>
          <w:tcPr>
            <w:tcW w:w="3600" w:type="dxa"/>
            <w:tcBorders>
              <w:top w:val="nil"/>
              <w:left w:val="nil"/>
              <w:bottom w:val="nil"/>
              <w:right w:val="nil"/>
            </w:tcBorders>
          </w:tcPr>
          <w:p w:rsidR="005778E2" w:rsidRPr="00155851" w:rsidRDefault="005778E2" w:rsidP="00AA2956">
            <w:pPr>
              <w:jc w:val="right"/>
              <w:rPr>
                <w:b/>
                <w:bCs/>
                <w:sz w:val="28"/>
                <w:szCs w:val="28"/>
              </w:rPr>
            </w:pPr>
          </w:p>
        </w:tc>
        <w:tc>
          <w:tcPr>
            <w:tcW w:w="5468" w:type="dxa"/>
            <w:tcBorders>
              <w:top w:val="nil"/>
              <w:left w:val="nil"/>
              <w:bottom w:val="nil"/>
              <w:right w:val="nil"/>
            </w:tcBorders>
          </w:tcPr>
          <w:p w:rsidR="005778E2" w:rsidRPr="0013007A" w:rsidRDefault="005778E2" w:rsidP="00AA2956">
            <w:pPr>
              <w:jc w:val="right"/>
              <w:rPr>
                <w:b/>
                <w:bCs/>
                <w:noProof/>
              </w:rPr>
            </w:pPr>
          </w:p>
          <w:p w:rsidR="005778E2" w:rsidRPr="0013007A" w:rsidRDefault="005778E2" w:rsidP="00AA2956">
            <w:pPr>
              <w:jc w:val="right"/>
              <w:rPr>
                <w:b/>
                <w:bCs/>
                <w:noProof/>
              </w:rPr>
            </w:pPr>
            <w:r w:rsidRPr="0013007A">
              <w:rPr>
                <w:b/>
                <w:bCs/>
                <w:noProof/>
              </w:rPr>
              <w:t>"ЗАТВЕРДЖЕНО"</w:t>
            </w:r>
          </w:p>
          <w:p w:rsidR="005778E2" w:rsidRPr="0013007A" w:rsidRDefault="005778E2" w:rsidP="00AA2956">
            <w:pPr>
              <w:jc w:val="right"/>
              <w:rPr>
                <w:bCs/>
                <w:noProof/>
              </w:rPr>
            </w:pPr>
            <w:r w:rsidRPr="0013007A">
              <w:rPr>
                <w:bCs/>
                <w:noProof/>
              </w:rPr>
              <w:t xml:space="preserve">рішенням </w:t>
            </w:r>
            <w:r w:rsidR="00947A54" w:rsidRPr="0013007A">
              <w:rPr>
                <w:bCs/>
                <w:noProof/>
              </w:rPr>
              <w:t>Уповноваженої особи</w:t>
            </w:r>
          </w:p>
          <w:p w:rsidR="005778E2" w:rsidRPr="0013007A" w:rsidRDefault="005778E2" w:rsidP="00900CED">
            <w:pPr>
              <w:jc w:val="right"/>
              <w:rPr>
                <w:bCs/>
                <w:noProof/>
              </w:rPr>
            </w:pPr>
            <w:r w:rsidRPr="00B34AEA">
              <w:rPr>
                <w:bCs/>
                <w:noProof/>
              </w:rPr>
              <w:t xml:space="preserve">протокол № </w:t>
            </w:r>
            <w:r w:rsidR="006647C5" w:rsidRPr="00B34AEA">
              <w:rPr>
                <w:bCs/>
                <w:noProof/>
              </w:rPr>
              <w:t>1</w:t>
            </w:r>
            <w:r w:rsidR="004C65E7" w:rsidRPr="00B34AEA">
              <w:rPr>
                <w:bCs/>
                <w:noProof/>
              </w:rPr>
              <w:t xml:space="preserve"> від</w:t>
            </w:r>
            <w:r w:rsidR="00BD6EA1" w:rsidRPr="00B34AEA">
              <w:rPr>
                <w:bCs/>
                <w:noProof/>
              </w:rPr>
              <w:t xml:space="preserve"> </w:t>
            </w:r>
            <w:r w:rsidR="00B34AEA">
              <w:rPr>
                <w:bCs/>
                <w:noProof/>
                <w:lang w:val="en-US"/>
              </w:rPr>
              <w:t>30</w:t>
            </w:r>
            <w:r w:rsidR="003507E3" w:rsidRPr="00B34AEA">
              <w:rPr>
                <w:bCs/>
                <w:noProof/>
              </w:rPr>
              <w:t>.</w:t>
            </w:r>
            <w:r w:rsidR="00E6607E" w:rsidRPr="00B34AEA">
              <w:rPr>
                <w:bCs/>
                <w:noProof/>
              </w:rPr>
              <w:t>01</w:t>
            </w:r>
            <w:r w:rsidR="004C1A18" w:rsidRPr="00B34AEA">
              <w:rPr>
                <w:bCs/>
                <w:noProof/>
              </w:rPr>
              <w:t>.202</w:t>
            </w:r>
            <w:r w:rsidR="00E6607E" w:rsidRPr="00B34AEA">
              <w:rPr>
                <w:bCs/>
                <w:noProof/>
              </w:rPr>
              <w:t>3</w:t>
            </w:r>
          </w:p>
        </w:tc>
      </w:tr>
    </w:tbl>
    <w:p w:rsidR="005778E2" w:rsidRPr="00155851" w:rsidRDefault="005778E2" w:rsidP="005778E2">
      <w:pPr>
        <w:rPr>
          <w:b/>
          <w:bCs/>
        </w:rPr>
      </w:pPr>
    </w:p>
    <w:tbl>
      <w:tblPr>
        <w:tblW w:w="9847" w:type="dxa"/>
        <w:tblLayout w:type="fixed"/>
        <w:tblLook w:val="0000" w:firstRow="0" w:lastRow="0" w:firstColumn="0" w:lastColumn="0" w:noHBand="0" w:noVBand="0"/>
      </w:tblPr>
      <w:tblGrid>
        <w:gridCol w:w="9847"/>
      </w:tblGrid>
      <w:tr w:rsidR="005778E2" w:rsidRPr="00155851" w:rsidTr="00AA2956">
        <w:tc>
          <w:tcPr>
            <w:tcW w:w="9847" w:type="dxa"/>
          </w:tcPr>
          <w:p w:rsidR="00B217EF" w:rsidRPr="00155851" w:rsidRDefault="00B217EF" w:rsidP="00AA2956">
            <w:pPr>
              <w:jc w:val="center"/>
              <w:rPr>
                <w:b/>
                <w:bCs/>
                <w:sz w:val="36"/>
                <w:szCs w:val="36"/>
              </w:rPr>
            </w:pPr>
          </w:p>
          <w:p w:rsidR="00B217EF" w:rsidRPr="00155851" w:rsidRDefault="00B217EF" w:rsidP="00AA2956">
            <w:pPr>
              <w:jc w:val="center"/>
              <w:rPr>
                <w:b/>
                <w:bCs/>
                <w:sz w:val="36"/>
                <w:szCs w:val="36"/>
              </w:rPr>
            </w:pPr>
          </w:p>
          <w:p w:rsidR="008B357D" w:rsidRPr="00155851" w:rsidRDefault="008B357D" w:rsidP="00AA2956">
            <w:pPr>
              <w:jc w:val="center"/>
              <w:rPr>
                <w:b/>
                <w:bCs/>
                <w:sz w:val="36"/>
                <w:szCs w:val="36"/>
              </w:rPr>
            </w:pPr>
          </w:p>
          <w:p w:rsidR="005778E2" w:rsidRPr="00155851" w:rsidRDefault="005778E2" w:rsidP="00AA2956">
            <w:pPr>
              <w:jc w:val="center"/>
              <w:rPr>
                <w:b/>
                <w:bCs/>
                <w:sz w:val="36"/>
                <w:szCs w:val="36"/>
              </w:rPr>
            </w:pPr>
            <w:r w:rsidRPr="00155851">
              <w:rPr>
                <w:b/>
                <w:bCs/>
                <w:sz w:val="36"/>
                <w:szCs w:val="36"/>
              </w:rPr>
              <w:t>ТЕНДЕРНА ДОКУМЕНТАЦІЯ</w:t>
            </w:r>
          </w:p>
          <w:p w:rsidR="0068785D" w:rsidRPr="00155851" w:rsidRDefault="0068785D" w:rsidP="002D4A7C">
            <w:pPr>
              <w:ind w:firstLine="709"/>
              <w:jc w:val="center"/>
              <w:rPr>
                <w:bCs/>
                <w:sz w:val="28"/>
                <w:szCs w:val="28"/>
              </w:rPr>
            </w:pPr>
          </w:p>
          <w:p w:rsidR="00AA712B" w:rsidRPr="00155851" w:rsidRDefault="007E5A75" w:rsidP="00BD6EA1">
            <w:pPr>
              <w:ind w:firstLine="709"/>
              <w:jc w:val="center"/>
              <w:rPr>
                <w:sz w:val="26"/>
                <w:szCs w:val="26"/>
              </w:rPr>
            </w:pPr>
            <w:r w:rsidRPr="00155851">
              <w:rPr>
                <w:bCs/>
                <w:sz w:val="28"/>
                <w:szCs w:val="28"/>
              </w:rPr>
              <w:t>н</w:t>
            </w:r>
            <w:r w:rsidR="005778E2" w:rsidRPr="00155851">
              <w:rPr>
                <w:bCs/>
                <w:sz w:val="28"/>
                <w:szCs w:val="28"/>
              </w:rPr>
              <w:t>а закупівлю</w:t>
            </w:r>
            <w:r w:rsidR="00BD6EA1" w:rsidRPr="00155851">
              <w:rPr>
                <w:bCs/>
                <w:sz w:val="28"/>
                <w:szCs w:val="28"/>
              </w:rPr>
              <w:t xml:space="preserve"> </w:t>
            </w:r>
            <w:r w:rsidR="006F634A" w:rsidRPr="00155851">
              <w:rPr>
                <w:bCs/>
                <w:sz w:val="28"/>
                <w:szCs w:val="28"/>
              </w:rPr>
              <w:t>товару</w:t>
            </w:r>
          </w:p>
          <w:p w:rsidR="005778E2" w:rsidRPr="00155851" w:rsidRDefault="005778E2" w:rsidP="002D4A7C">
            <w:pPr>
              <w:ind w:firstLine="709"/>
              <w:jc w:val="center"/>
              <w:rPr>
                <w:spacing w:val="-3"/>
                <w:sz w:val="26"/>
                <w:szCs w:val="26"/>
                <w:shd w:val="clear" w:color="auto" w:fill="FFFFFF" w:themeFill="background1"/>
              </w:rPr>
            </w:pPr>
          </w:p>
          <w:p w:rsidR="00AA712B" w:rsidRPr="00900CED" w:rsidRDefault="00227887" w:rsidP="00A62ACF">
            <w:pPr>
              <w:ind w:firstLine="709"/>
              <w:jc w:val="center"/>
              <w:rPr>
                <w:spacing w:val="-3"/>
                <w:sz w:val="28"/>
                <w:szCs w:val="28"/>
                <w:u w:val="single"/>
              </w:rPr>
            </w:pPr>
            <w:bookmarkStart w:id="0" w:name="_Hlk121990697"/>
            <w:bookmarkStart w:id="1" w:name="_Hlk119488950"/>
            <w:r>
              <w:rPr>
                <w:sz w:val="28"/>
                <w:szCs w:val="28"/>
                <w:u w:val="single"/>
              </w:rPr>
              <w:t>Автомобільні шини</w:t>
            </w:r>
            <w:r w:rsidR="00E6607E">
              <w:rPr>
                <w:sz w:val="28"/>
                <w:szCs w:val="28"/>
                <w:u w:val="single"/>
              </w:rPr>
              <w:t xml:space="preserve"> (</w:t>
            </w:r>
            <w:r w:rsidR="00900CED" w:rsidRPr="00900CED">
              <w:rPr>
                <w:sz w:val="28"/>
                <w:szCs w:val="28"/>
                <w:u w:val="single"/>
              </w:rPr>
              <w:t>ДК 021:2015:</w:t>
            </w:r>
            <w:r w:rsidR="002676B0">
              <w:t xml:space="preserve"> </w:t>
            </w:r>
            <w:bookmarkEnd w:id="0"/>
            <w:r w:rsidRPr="00227887">
              <w:rPr>
                <w:rStyle w:val="a4"/>
                <w:iCs/>
                <w:color w:val="00000A"/>
                <w:sz w:val="28"/>
                <w:szCs w:val="28"/>
              </w:rPr>
              <w:t>34350000-5</w:t>
            </w:r>
            <w:r w:rsidR="005C7AF8" w:rsidRPr="005C7AF8">
              <w:rPr>
                <w:rStyle w:val="a4"/>
                <w:iCs/>
                <w:color w:val="00000A"/>
                <w:sz w:val="28"/>
                <w:szCs w:val="28"/>
              </w:rPr>
              <w:t xml:space="preserve">: </w:t>
            </w:r>
            <w:r w:rsidRPr="00227887">
              <w:rPr>
                <w:rStyle w:val="a4"/>
                <w:iCs/>
                <w:color w:val="00000A"/>
                <w:sz w:val="28"/>
                <w:szCs w:val="28"/>
              </w:rPr>
              <w:t>Шини для транспортних засобів великої та малої тоннажності</w:t>
            </w:r>
            <w:bookmarkEnd w:id="1"/>
            <w:r w:rsidR="00E6607E">
              <w:rPr>
                <w:rStyle w:val="a4"/>
                <w:iCs/>
                <w:color w:val="00000A"/>
                <w:sz w:val="28"/>
                <w:szCs w:val="28"/>
              </w:rPr>
              <w:t>)</w:t>
            </w:r>
            <w:r w:rsidR="00826915">
              <w:rPr>
                <w:rStyle w:val="a4"/>
                <w:iCs/>
                <w:color w:val="00000A"/>
                <w:sz w:val="28"/>
                <w:szCs w:val="28"/>
              </w:rPr>
              <w:t xml:space="preserve"> </w:t>
            </w:r>
          </w:p>
        </w:tc>
      </w:tr>
    </w:tbl>
    <w:p w:rsidR="001206A9" w:rsidRPr="00155851" w:rsidRDefault="001206A9" w:rsidP="001206A9">
      <w:pPr>
        <w:pStyle w:val="a5"/>
        <w:spacing w:after="0" w:line="200" w:lineRule="atLeast"/>
        <w:jc w:val="center"/>
        <w:rPr>
          <w:rStyle w:val="FontStyle"/>
          <w:rFonts w:eastAsia="Arial"/>
          <w:bCs/>
          <w:spacing w:val="-2"/>
          <w:sz w:val="28"/>
          <w:szCs w:val="28"/>
          <w:lang w:eastAsia="hi-IN" w:bidi="hi-IN"/>
        </w:rPr>
      </w:pPr>
    </w:p>
    <w:p w:rsidR="005778E2" w:rsidRPr="00155851" w:rsidRDefault="005778E2" w:rsidP="001206A9">
      <w:pPr>
        <w:pStyle w:val="a5"/>
        <w:spacing w:after="0" w:line="200" w:lineRule="atLeast"/>
        <w:rPr>
          <w:rStyle w:val="FontStyle"/>
          <w:rFonts w:eastAsia="Arial"/>
          <w:b/>
          <w:bCs/>
          <w:spacing w:val="-2"/>
          <w:sz w:val="32"/>
          <w:szCs w:val="32"/>
          <w:lang w:eastAsia="hi-IN" w:bidi="hi-IN"/>
        </w:rPr>
      </w:pPr>
    </w:p>
    <w:p w:rsidR="002D4A7C" w:rsidRPr="00155851" w:rsidRDefault="002D4A7C" w:rsidP="009E61CA">
      <w:pPr>
        <w:rPr>
          <w:sz w:val="28"/>
          <w:szCs w:val="28"/>
        </w:rPr>
      </w:pPr>
    </w:p>
    <w:p w:rsidR="005778E2" w:rsidRPr="00155851" w:rsidRDefault="000B0117" w:rsidP="00CF718D">
      <w:pPr>
        <w:jc w:val="center"/>
        <w:rPr>
          <w:sz w:val="28"/>
          <w:szCs w:val="28"/>
        </w:rPr>
      </w:pPr>
      <w:r w:rsidRPr="00155851">
        <w:rPr>
          <w:sz w:val="28"/>
          <w:szCs w:val="28"/>
        </w:rPr>
        <w:t>ш</w:t>
      </w:r>
      <w:r w:rsidR="005778E2" w:rsidRPr="00155851">
        <w:rPr>
          <w:sz w:val="28"/>
          <w:szCs w:val="28"/>
        </w:rPr>
        <w:t>ляхом проведення процедури відкритих</w:t>
      </w:r>
      <w:r w:rsidR="00082D3E" w:rsidRPr="00155851">
        <w:rPr>
          <w:sz w:val="28"/>
          <w:szCs w:val="28"/>
        </w:rPr>
        <w:t xml:space="preserve"> торгів</w:t>
      </w:r>
      <w:r w:rsidR="00BD6EA1" w:rsidRPr="00155851">
        <w:rPr>
          <w:sz w:val="28"/>
          <w:szCs w:val="28"/>
        </w:rPr>
        <w:t xml:space="preserve"> з особливостями</w:t>
      </w:r>
    </w:p>
    <w:p w:rsidR="00CF718D" w:rsidRPr="00155851" w:rsidRDefault="00CF718D" w:rsidP="00CF718D">
      <w:pPr>
        <w:jc w:val="center"/>
        <w:rPr>
          <w:b/>
          <w:sz w:val="28"/>
          <w:szCs w:val="28"/>
        </w:rPr>
      </w:pPr>
    </w:p>
    <w:p w:rsidR="00A74ED4" w:rsidRPr="00155851" w:rsidRDefault="00A74ED4" w:rsidP="00A74ED4">
      <w:pPr>
        <w:jc w:val="center"/>
        <w:rPr>
          <w:b/>
          <w:sz w:val="28"/>
          <w:szCs w:val="28"/>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5778E2" w:rsidRPr="00155851" w:rsidRDefault="005778E2" w:rsidP="005778E2">
      <w:pPr>
        <w:tabs>
          <w:tab w:val="left" w:pos="709"/>
        </w:tabs>
        <w:spacing w:before="113" w:after="113" w:line="200" w:lineRule="atLeast"/>
        <w:jc w:val="both"/>
        <w:textAlignment w:val="center"/>
        <w:rPr>
          <w:rFonts w:ascii="Arial" w:hAnsi="Arial" w:cs="Arial"/>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F17824" w:rsidRPr="00155851" w:rsidRDefault="00F17824" w:rsidP="001206A9">
      <w:pPr>
        <w:tabs>
          <w:tab w:val="left" w:pos="709"/>
        </w:tabs>
        <w:spacing w:before="113" w:after="113" w:line="200" w:lineRule="atLeast"/>
        <w:jc w:val="center"/>
        <w:textAlignment w:val="center"/>
        <w:rPr>
          <w:b/>
          <w:bCs/>
          <w:iCs/>
          <w:shd w:val="clear" w:color="auto" w:fill="FFFFFF"/>
        </w:rPr>
      </w:pPr>
    </w:p>
    <w:p w:rsidR="00BE2C5C" w:rsidRPr="00155851" w:rsidRDefault="00BE2C5C"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D6EA1" w:rsidRPr="00155851" w:rsidRDefault="00BD6EA1" w:rsidP="005E75BD">
      <w:pPr>
        <w:tabs>
          <w:tab w:val="left" w:pos="709"/>
        </w:tabs>
        <w:spacing w:before="113" w:after="113" w:line="200" w:lineRule="atLeast"/>
        <w:textAlignment w:val="center"/>
        <w:rPr>
          <w:b/>
          <w:bCs/>
          <w:iCs/>
          <w:shd w:val="clear" w:color="auto" w:fill="FFFFFF"/>
        </w:rPr>
      </w:pPr>
    </w:p>
    <w:p w:rsidR="00BE2C5C" w:rsidRPr="00155851" w:rsidRDefault="00BE2C5C" w:rsidP="001206A9">
      <w:pPr>
        <w:tabs>
          <w:tab w:val="left" w:pos="709"/>
        </w:tabs>
        <w:spacing w:before="113" w:after="113" w:line="200" w:lineRule="atLeast"/>
        <w:jc w:val="center"/>
        <w:textAlignment w:val="center"/>
        <w:rPr>
          <w:b/>
          <w:bCs/>
          <w:iCs/>
          <w:shd w:val="clear" w:color="auto" w:fill="FFFFFF"/>
        </w:rPr>
      </w:pPr>
    </w:p>
    <w:p w:rsidR="002D4A7C" w:rsidRPr="00155851" w:rsidRDefault="008C25FA" w:rsidP="00AA712B">
      <w:pPr>
        <w:tabs>
          <w:tab w:val="left" w:pos="709"/>
        </w:tabs>
        <w:spacing w:before="113" w:after="113" w:line="200" w:lineRule="atLeast"/>
        <w:jc w:val="center"/>
        <w:textAlignment w:val="center"/>
        <w:rPr>
          <w:bCs/>
          <w:iCs/>
          <w:shd w:val="clear" w:color="auto" w:fill="FFFFFF"/>
        </w:rPr>
      </w:pPr>
      <w:r w:rsidRPr="00155851">
        <w:rPr>
          <w:bCs/>
          <w:iCs/>
          <w:shd w:val="clear" w:color="auto" w:fill="FFFFFF"/>
        </w:rPr>
        <w:t>м.</w:t>
      </w:r>
      <w:r w:rsidR="00BD6EA1" w:rsidRPr="00155851">
        <w:rPr>
          <w:bCs/>
          <w:iCs/>
          <w:shd w:val="clear" w:color="auto" w:fill="FFFFFF"/>
        </w:rPr>
        <w:t xml:space="preserve"> </w:t>
      </w:r>
      <w:r w:rsidR="00476057" w:rsidRPr="00155851">
        <w:rPr>
          <w:bCs/>
          <w:iCs/>
          <w:shd w:val="clear" w:color="auto" w:fill="FFFFFF"/>
        </w:rPr>
        <w:t>Чернігів – 202</w:t>
      </w:r>
      <w:r w:rsidR="00363C45">
        <w:rPr>
          <w:bCs/>
          <w:iCs/>
          <w:shd w:val="clear" w:color="auto" w:fill="FFFFFF"/>
        </w:rPr>
        <w:t>3</w:t>
      </w:r>
    </w:p>
    <w:p w:rsidR="0068785D" w:rsidRPr="00155851" w:rsidRDefault="0068785D" w:rsidP="00412436">
      <w:pPr>
        <w:autoSpaceDE w:val="0"/>
        <w:ind w:left="2124" w:firstLine="708"/>
        <w:jc w:val="both"/>
        <w:rPr>
          <w:b/>
        </w:rPr>
      </w:pPr>
    </w:p>
    <w:tbl>
      <w:tblPr>
        <w:tblW w:w="10227" w:type="dxa"/>
        <w:tblInd w:w="-572" w:type="dxa"/>
        <w:tblLayout w:type="fixed"/>
        <w:tblCellMar>
          <w:top w:w="15" w:type="dxa"/>
          <w:left w:w="15" w:type="dxa"/>
          <w:bottom w:w="15" w:type="dxa"/>
          <w:right w:w="15" w:type="dxa"/>
        </w:tblCellMar>
        <w:tblLook w:val="0000" w:firstRow="0" w:lastRow="0" w:firstColumn="0" w:lastColumn="0" w:noHBand="0" w:noVBand="0"/>
      </w:tblPr>
      <w:tblGrid>
        <w:gridCol w:w="2572"/>
        <w:gridCol w:w="7655"/>
      </w:tblGrid>
      <w:tr w:rsidR="00412436" w:rsidRPr="00155851" w:rsidTr="003C14F0">
        <w:tc>
          <w:tcPr>
            <w:tcW w:w="10227" w:type="dxa"/>
            <w:gridSpan w:val="2"/>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A61CE4">
            <w:pPr>
              <w:pStyle w:val="11"/>
              <w:numPr>
                <w:ilvl w:val="0"/>
                <w:numId w:val="3"/>
              </w:numPr>
              <w:snapToGrid w:val="0"/>
              <w:spacing w:before="0" w:after="0"/>
              <w:jc w:val="center"/>
              <w:rPr>
                <w:color w:val="000000"/>
              </w:rPr>
            </w:pPr>
            <w:r w:rsidRPr="00155851">
              <w:rPr>
                <w:b/>
                <w:bCs/>
                <w:color w:val="000000"/>
              </w:rPr>
              <w:t>Загальні положення</w:t>
            </w:r>
            <w:r w:rsidRPr="00155851">
              <w:rPr>
                <w:color w:val="000000"/>
              </w:rPr>
              <w:t> </w:t>
            </w:r>
          </w:p>
        </w:tc>
      </w:tr>
      <w:tr w:rsidR="00412436" w:rsidRPr="00155851" w:rsidTr="003C14F0">
        <w:trPr>
          <w:trHeight w:val="43"/>
        </w:trPr>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1 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jc w:val="center"/>
              <w:rPr>
                <w:color w:val="000000"/>
              </w:rPr>
            </w:pPr>
            <w:r w:rsidRPr="00155851">
              <w:rPr>
                <w:color w:val="000000"/>
              </w:rPr>
              <w:t>2 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 xml:space="preserve">1. Терміни, </w:t>
            </w:r>
            <w:r w:rsidR="00352E8A" w:rsidRPr="00155851">
              <w:rPr>
                <w:b/>
                <w:bCs/>
                <w:color w:val="000000"/>
              </w:rPr>
              <w:t>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AA6BA1" w:rsidRPr="00155851" w:rsidRDefault="00352E8A" w:rsidP="00BD6EA1">
            <w:pPr>
              <w:pStyle w:val="11"/>
              <w:snapToGrid w:val="0"/>
              <w:spacing w:before="0" w:after="0"/>
              <w:jc w:val="both"/>
              <w:rPr>
                <w:color w:val="000000"/>
              </w:rPr>
            </w:pPr>
            <w:r w:rsidRPr="00155851">
              <w:rPr>
                <w:color w:val="000000"/>
              </w:rPr>
              <w:t>Тендерна документація розроблена відповідно до</w:t>
            </w:r>
            <w:r w:rsidR="00412436" w:rsidRPr="00155851">
              <w:rPr>
                <w:color w:val="000000"/>
              </w:rPr>
              <w:t xml:space="preserve"> Закону Украї</w:t>
            </w:r>
            <w:r w:rsidRPr="00155851">
              <w:rPr>
                <w:color w:val="000000"/>
              </w:rPr>
              <w:t xml:space="preserve">ни «Про публічні закупівлі» </w:t>
            </w:r>
            <w:r w:rsidR="00BD6EA1" w:rsidRPr="00155851">
              <w:rPr>
                <w:color w:val="000000"/>
              </w:rPr>
              <w:t xml:space="preserve">№ 922-VIII </w:t>
            </w:r>
            <w:r w:rsidRPr="00155851">
              <w:rPr>
                <w:color w:val="000000"/>
              </w:rPr>
              <w:t xml:space="preserve">від 25.12.2015 </w:t>
            </w:r>
            <w:r w:rsidR="00BD6EA1" w:rsidRPr="00155851">
              <w:rPr>
                <w:color w:val="000000"/>
              </w:rPr>
              <w:t xml:space="preserve">зі змінами та доповненнями </w:t>
            </w:r>
            <w:r w:rsidR="00412436" w:rsidRPr="00155851">
              <w:rPr>
                <w:color w:val="000000"/>
              </w:rPr>
              <w:t>(</w:t>
            </w:r>
            <w:r w:rsidR="00BD6EA1" w:rsidRPr="00155851">
              <w:rPr>
                <w:color w:val="000000"/>
              </w:rPr>
              <w:t>далі — Закон)</w:t>
            </w:r>
            <w:r w:rsidR="00412436" w:rsidRPr="00155851">
              <w:rPr>
                <w:color w:val="000000"/>
              </w:rPr>
              <w:t xml:space="preserve"> та</w:t>
            </w:r>
            <w:r w:rsidR="002A62BB" w:rsidRPr="00155851">
              <w:rPr>
                <w:color w:val="000000"/>
              </w:rPr>
              <w:t xml:space="preserve"> Постанов</w:t>
            </w:r>
            <w:r w:rsidR="008A5CF8" w:rsidRPr="00155851">
              <w:rPr>
                <w:color w:val="000000"/>
              </w:rPr>
              <w:t>ою</w:t>
            </w:r>
            <w:r w:rsidR="002A62BB" w:rsidRPr="00155851">
              <w:rPr>
                <w:color w:val="000000"/>
              </w:rPr>
              <w:t xml:space="preserve"> КМУ №1178 від 12.10.2022 року «Ос</w:t>
            </w:r>
            <w:r w:rsidR="00177597" w:rsidRPr="00155851">
              <w:rPr>
                <w:color w:val="000000"/>
              </w:rPr>
              <w:t>о</w:t>
            </w:r>
            <w:r w:rsidR="002A62BB" w:rsidRPr="00155851">
              <w:rPr>
                <w:color w:val="000000"/>
              </w:rPr>
              <w:t xml:space="preserve">бливості здійснення публічних </w:t>
            </w:r>
            <w:proofErr w:type="spellStart"/>
            <w:r w:rsidR="00BD6EA1" w:rsidRPr="00155851">
              <w:rPr>
                <w:color w:val="000000"/>
              </w:rPr>
              <w:t>закупівель</w:t>
            </w:r>
            <w:proofErr w:type="spellEnd"/>
            <w:r w:rsidR="002A62BB" w:rsidRPr="00155851">
              <w:rPr>
                <w:color w:val="000000"/>
              </w:rPr>
              <w:t xml:space="preserve"> товарів, робіт і послуг для замовників, передбачених Законом України «Про публічні </w:t>
            </w:r>
            <w:r w:rsidR="00BD6EA1" w:rsidRPr="00155851">
              <w:rPr>
                <w:color w:val="000000"/>
              </w:rPr>
              <w:t>закупів ліф</w:t>
            </w:r>
            <w:r w:rsidR="002A62BB" w:rsidRPr="00155851">
              <w:rPr>
                <w:color w:val="000000"/>
              </w:rPr>
              <w:t>», на період дії правового режиму воєнного стану в Україні та протягом 90 днів з дня його п</w:t>
            </w:r>
            <w:r w:rsidR="00177597" w:rsidRPr="00155851">
              <w:rPr>
                <w:color w:val="000000"/>
              </w:rPr>
              <w:t>ри</w:t>
            </w:r>
            <w:r w:rsidR="002A62BB" w:rsidRPr="00155851">
              <w:rPr>
                <w:color w:val="000000"/>
              </w:rPr>
              <w:t>пинення  або скасування</w:t>
            </w:r>
            <w:r w:rsidR="00177597" w:rsidRPr="00155851">
              <w:rPr>
                <w:color w:val="000000"/>
              </w:rPr>
              <w:t>»</w:t>
            </w:r>
            <w:r w:rsidR="00BD6EA1" w:rsidRPr="00155851">
              <w:rPr>
                <w:color w:val="000000"/>
              </w:rPr>
              <w:t xml:space="preserve"> (далі — Постанова)</w:t>
            </w:r>
            <w:r w:rsidR="002A62BB" w:rsidRPr="00155851">
              <w:rPr>
                <w:color w:val="000000"/>
              </w:rPr>
              <w:t>.</w:t>
            </w:r>
            <w:r w:rsidR="00BD6EA1" w:rsidRPr="00155851">
              <w:rPr>
                <w:color w:val="000000"/>
              </w:rPr>
              <w:t xml:space="preserve"> </w:t>
            </w:r>
            <w:r w:rsidR="00BA12DA" w:rsidRPr="00155851">
              <w:t>Терміни</w:t>
            </w:r>
            <w:r w:rsidR="00BD6EA1" w:rsidRPr="00155851">
              <w:t xml:space="preserve"> </w:t>
            </w:r>
            <w:r w:rsidR="00BA12DA" w:rsidRPr="00155851">
              <w:t>вживаються у значенні, наведеному в Законі та Постанові.</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b/>
                <w:bCs/>
                <w:color w:val="000000"/>
              </w:rPr>
              <w:t>2. Інформація про замовника торгів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  </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повне найменування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412436" w:rsidRPr="00155851" w:rsidRDefault="000B0117" w:rsidP="00CC64F2">
            <w:pPr>
              <w:pStyle w:val="PreformattedText"/>
              <w:snapToGrid w:val="0"/>
              <w:rPr>
                <w:rFonts w:ascii="Times New Roman" w:hAnsi="Times New Roman" w:cs="Times New Roman"/>
                <w:color w:val="000000"/>
                <w:sz w:val="24"/>
                <w:szCs w:val="24"/>
              </w:rPr>
            </w:pPr>
            <w:r w:rsidRPr="00155851">
              <w:rPr>
                <w:rFonts w:ascii="Times New Roman" w:hAnsi="Times New Roman" w:cs="Times New Roman"/>
                <w:sz w:val="24"/>
                <w:szCs w:val="24"/>
              </w:rPr>
              <w:t>к</w:t>
            </w:r>
            <w:r w:rsidR="005778E2" w:rsidRPr="00155851">
              <w:rPr>
                <w:rFonts w:ascii="Times New Roman" w:hAnsi="Times New Roman" w:cs="Times New Roman"/>
                <w:sz w:val="24"/>
                <w:szCs w:val="24"/>
              </w:rPr>
              <w:t>омунальне підприємство «</w:t>
            </w:r>
            <w:proofErr w:type="spellStart"/>
            <w:r w:rsidR="005778E2" w:rsidRPr="00155851">
              <w:rPr>
                <w:rFonts w:ascii="Times New Roman" w:hAnsi="Times New Roman" w:cs="Times New Roman"/>
                <w:sz w:val="24"/>
                <w:szCs w:val="24"/>
              </w:rPr>
              <w:t>Чернігівводоканал</w:t>
            </w:r>
            <w:proofErr w:type="spellEnd"/>
            <w:r w:rsidR="005778E2" w:rsidRPr="00155851">
              <w:rPr>
                <w:rFonts w:ascii="Times New Roman" w:hAnsi="Times New Roman" w:cs="Times New Roman"/>
                <w:sz w:val="24"/>
                <w:szCs w:val="24"/>
              </w:rPr>
              <w:t>» Чернігів</w:t>
            </w:r>
            <w:r w:rsidR="009740D4" w:rsidRPr="00155851">
              <w:rPr>
                <w:rFonts w:ascii="Times New Roman" w:hAnsi="Times New Roman" w:cs="Times New Roman"/>
                <w:sz w:val="24"/>
                <w:szCs w:val="24"/>
              </w:rPr>
              <w:t>с</w:t>
            </w:r>
            <w:r w:rsidR="005778E2" w:rsidRPr="00155851">
              <w:rPr>
                <w:rFonts w:ascii="Times New Roman" w:hAnsi="Times New Roman" w:cs="Times New Roman"/>
                <w:sz w:val="24"/>
                <w:szCs w:val="24"/>
              </w:rPr>
              <w:t>ької міської ради</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412436" w:rsidP="00CC64F2">
            <w:pPr>
              <w:pStyle w:val="11"/>
              <w:snapToGrid w:val="0"/>
              <w:spacing w:before="0" w:after="0"/>
              <w:rPr>
                <w:color w:val="000000"/>
              </w:rPr>
            </w:pPr>
            <w:r w:rsidRPr="00155851">
              <w:rPr>
                <w:color w:val="000000"/>
              </w:rPr>
              <w:t>місцезнаходження </w:t>
            </w:r>
          </w:p>
        </w:tc>
        <w:tc>
          <w:tcPr>
            <w:tcW w:w="7655" w:type="dxa"/>
            <w:tcBorders>
              <w:top w:val="single" w:sz="4" w:space="0" w:color="000000"/>
              <w:left w:val="single" w:sz="4" w:space="0" w:color="000000"/>
              <w:bottom w:val="single" w:sz="4" w:space="0" w:color="000000"/>
              <w:right w:val="single" w:sz="4" w:space="0" w:color="000000"/>
            </w:tcBorders>
            <w:vAlign w:val="center"/>
          </w:tcPr>
          <w:p w:rsidR="00F56A32" w:rsidRPr="00F56A32" w:rsidRDefault="00F56A32" w:rsidP="00F56A32">
            <w:pPr>
              <w:pStyle w:val="PreformattedText"/>
              <w:snapToGrid w:val="0"/>
              <w:rPr>
                <w:rFonts w:ascii="Times New Roman" w:hAnsi="Times New Roman" w:cs="Times New Roman"/>
                <w:sz w:val="24"/>
                <w:szCs w:val="24"/>
              </w:rPr>
            </w:pPr>
            <w:r w:rsidRPr="00F56A32">
              <w:rPr>
                <w:rFonts w:ascii="Times New Roman" w:hAnsi="Times New Roman" w:cs="Times New Roman"/>
                <w:sz w:val="24"/>
                <w:szCs w:val="24"/>
              </w:rPr>
              <w:t>Україна 14017, Чернігівська область, м. Чернігів,</w:t>
            </w:r>
          </w:p>
          <w:p w:rsidR="00412436" w:rsidRPr="00155851" w:rsidRDefault="00F56A32" w:rsidP="00F56A32">
            <w:pPr>
              <w:pStyle w:val="PreformattedText"/>
              <w:snapToGrid w:val="0"/>
              <w:rPr>
                <w:rFonts w:ascii="Times New Roman" w:hAnsi="Times New Roman" w:cs="Times New Roman"/>
                <w:color w:val="000000"/>
                <w:sz w:val="24"/>
                <w:szCs w:val="24"/>
              </w:rPr>
            </w:pPr>
            <w:r w:rsidRPr="00F56A32">
              <w:rPr>
                <w:rFonts w:ascii="Times New Roman" w:hAnsi="Times New Roman" w:cs="Times New Roman"/>
                <w:sz w:val="24"/>
                <w:szCs w:val="24"/>
              </w:rPr>
              <w:t xml:space="preserve">вул. </w:t>
            </w:r>
            <w:proofErr w:type="spellStart"/>
            <w:r w:rsidRPr="00F56A32">
              <w:rPr>
                <w:rFonts w:ascii="Times New Roman" w:hAnsi="Times New Roman" w:cs="Times New Roman"/>
                <w:sz w:val="24"/>
                <w:szCs w:val="24"/>
              </w:rPr>
              <w:t>Жабинського</w:t>
            </w:r>
            <w:proofErr w:type="spellEnd"/>
            <w:r w:rsidRPr="00F56A32">
              <w:rPr>
                <w:rFonts w:ascii="Times New Roman" w:hAnsi="Times New Roman" w:cs="Times New Roman"/>
                <w:sz w:val="24"/>
                <w:szCs w:val="24"/>
              </w:rPr>
              <w:t>, буд.15.</w:t>
            </w:r>
          </w:p>
        </w:tc>
      </w:tr>
      <w:tr w:rsidR="00412436" w:rsidRPr="00155851" w:rsidTr="003C14F0">
        <w:tc>
          <w:tcPr>
            <w:tcW w:w="2572" w:type="dxa"/>
            <w:tcBorders>
              <w:top w:val="single" w:sz="4" w:space="0" w:color="000000"/>
              <w:left w:val="single" w:sz="4" w:space="0" w:color="000000"/>
              <w:bottom w:val="single" w:sz="4" w:space="0" w:color="000000"/>
            </w:tcBorders>
            <w:vAlign w:val="center"/>
          </w:tcPr>
          <w:p w:rsidR="00412436" w:rsidRPr="00155851" w:rsidRDefault="00352E8A" w:rsidP="00CC64F2">
            <w:pPr>
              <w:pStyle w:val="11"/>
              <w:snapToGrid w:val="0"/>
              <w:spacing w:before="0" w:after="0"/>
              <w:rPr>
                <w:color w:val="000000"/>
              </w:rPr>
            </w:pPr>
            <w:r w:rsidRPr="00155851">
              <w:rPr>
                <w:lang w:eastAsia="uk-UA"/>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vAlign w:val="center"/>
          </w:tcPr>
          <w:p w:rsidR="00291722" w:rsidRPr="00155851" w:rsidRDefault="00B34AEA" w:rsidP="00291722">
            <w:pPr>
              <w:shd w:val="clear" w:color="auto" w:fill="FFFFFF"/>
              <w:jc w:val="both"/>
              <w:textAlignment w:val="baseline"/>
            </w:pPr>
            <w:hyperlink r:id="rId8" w:history="1"/>
            <w:r w:rsidR="00C152CA">
              <w:t>Росла</w:t>
            </w:r>
            <w:r w:rsidR="00C73C7F" w:rsidRPr="00155851">
              <w:t xml:space="preserve"> </w:t>
            </w:r>
            <w:r w:rsidR="00C152CA">
              <w:t>Христина</w:t>
            </w:r>
            <w:r w:rsidR="00C73C7F" w:rsidRPr="00155851">
              <w:t xml:space="preserve"> </w:t>
            </w:r>
            <w:r w:rsidR="00C152CA">
              <w:t>Петрівна</w:t>
            </w:r>
            <w:r w:rsidR="00291722" w:rsidRPr="00155851">
              <w:t xml:space="preserve">, уповноважена особа, </w:t>
            </w:r>
            <w:r w:rsidR="00C73C7F" w:rsidRPr="00155851">
              <w:t>інженер з комплектації устаткуван</w:t>
            </w:r>
            <w:r w:rsidR="0044005A" w:rsidRPr="00155851">
              <w:t>н</w:t>
            </w:r>
            <w:r w:rsidR="00C73C7F" w:rsidRPr="00155851">
              <w:t>я й матеріалів відділу матеріально-технічного постачання</w:t>
            </w:r>
            <w:r w:rsidR="00291722" w:rsidRPr="00155851">
              <w:t xml:space="preserve">, </w:t>
            </w:r>
            <w:r w:rsidR="00AF4D3C">
              <w:br/>
            </w:r>
            <w:proofErr w:type="spellStart"/>
            <w:r w:rsidR="00291722" w:rsidRPr="00155851">
              <w:t>тел</w:t>
            </w:r>
            <w:proofErr w:type="spellEnd"/>
            <w:r w:rsidR="00291722" w:rsidRPr="00155851">
              <w:t xml:space="preserve">. </w:t>
            </w:r>
            <w:r w:rsidR="00C152CA" w:rsidRPr="00C152CA">
              <w:t>0952850176</w:t>
            </w:r>
            <w:r w:rsidR="00291722" w:rsidRPr="00155851">
              <w:t xml:space="preserve">, </w:t>
            </w:r>
            <w:r w:rsidR="00C152CA" w:rsidRPr="00C152CA">
              <w:rPr>
                <w:rStyle w:val="a4"/>
              </w:rPr>
              <w:t>khrosla@water.cn.ua</w:t>
            </w:r>
            <w:r w:rsidR="00291722" w:rsidRPr="00155851">
              <w:t xml:space="preserve">.                                                                                           </w:t>
            </w:r>
          </w:p>
          <w:p w:rsidR="00412436" w:rsidRPr="00155851" w:rsidRDefault="00412436" w:rsidP="00C73C7F">
            <w:pPr>
              <w:jc w:val="both"/>
            </w:pPr>
          </w:p>
        </w:tc>
      </w:tr>
      <w:tr w:rsidR="004E29EC" w:rsidRPr="00155851" w:rsidTr="003C14F0">
        <w:tc>
          <w:tcPr>
            <w:tcW w:w="2572" w:type="dxa"/>
            <w:tcBorders>
              <w:top w:val="single" w:sz="4" w:space="0" w:color="000000"/>
              <w:left w:val="single" w:sz="4" w:space="0" w:color="000000"/>
              <w:bottom w:val="single" w:sz="4" w:space="0" w:color="000000"/>
            </w:tcBorders>
            <w:vAlign w:val="center"/>
          </w:tcPr>
          <w:p w:rsidR="004E29EC" w:rsidRPr="00155851" w:rsidRDefault="004E29EC" w:rsidP="00CC64F2">
            <w:pPr>
              <w:pStyle w:val="11"/>
              <w:snapToGrid w:val="0"/>
              <w:spacing w:before="0" w:after="0"/>
              <w:rPr>
                <w:lang w:eastAsia="uk-UA"/>
              </w:rPr>
            </w:pPr>
            <w:r w:rsidRPr="00155851">
              <w:rPr>
                <w:b/>
                <w:bCs/>
                <w:color w:val="000000"/>
              </w:rPr>
              <w:t>3. Процедура закупівлі</w:t>
            </w:r>
          </w:p>
        </w:tc>
        <w:tc>
          <w:tcPr>
            <w:tcW w:w="7655" w:type="dxa"/>
            <w:tcBorders>
              <w:top w:val="single" w:sz="4" w:space="0" w:color="000000"/>
              <w:left w:val="single" w:sz="4" w:space="0" w:color="000000"/>
              <w:bottom w:val="single" w:sz="4" w:space="0" w:color="000000"/>
              <w:right w:val="single" w:sz="4" w:space="0" w:color="000000"/>
            </w:tcBorders>
            <w:vAlign w:val="center"/>
          </w:tcPr>
          <w:p w:rsidR="004E29EC" w:rsidRPr="00155851" w:rsidRDefault="004E29EC" w:rsidP="00CC64F2">
            <w:pPr>
              <w:pStyle w:val="PreformattedText"/>
              <w:snapToGrid w:val="0"/>
              <w:rPr>
                <w:rFonts w:ascii="Times New Roman" w:hAnsi="Times New Roman" w:cs="Times New Roman"/>
                <w:sz w:val="24"/>
                <w:szCs w:val="24"/>
              </w:rPr>
            </w:pPr>
            <w:r w:rsidRPr="00155851">
              <w:rPr>
                <w:rFonts w:ascii="Times New Roman" w:hAnsi="Times New Roman" w:cs="Times New Roman"/>
                <w:sz w:val="24"/>
                <w:szCs w:val="24"/>
              </w:rPr>
              <w:t>Відкриті торги</w:t>
            </w:r>
            <w:r w:rsidR="00C73C7F" w:rsidRPr="00155851">
              <w:rPr>
                <w:rFonts w:ascii="Times New Roman" w:hAnsi="Times New Roman" w:cs="Times New Roman"/>
                <w:sz w:val="24"/>
                <w:szCs w:val="24"/>
              </w:rPr>
              <w:t xml:space="preserve"> з особливостями</w:t>
            </w: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b/>
                <w:bCs/>
                <w:color w:val="000000"/>
              </w:rPr>
              <w:t>4</w:t>
            </w:r>
            <w:r w:rsidR="00352E8A" w:rsidRPr="00155851">
              <w:rPr>
                <w:b/>
                <w:bCs/>
                <w:color w:val="000000"/>
              </w:rPr>
              <w:t>. Інформація про предмет закупівлі</w:t>
            </w:r>
            <w:r w:rsidR="00352E8A"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55851" w:rsidRDefault="00352E8A" w:rsidP="00CC64F2">
            <w:pPr>
              <w:pStyle w:val="PreformattedText"/>
              <w:jc w:val="both"/>
              <w:rPr>
                <w:rFonts w:ascii="Times New Roman" w:hAnsi="Times New Roman" w:cs="Times New Roman"/>
                <w:color w:val="000000"/>
                <w:sz w:val="24"/>
                <w:szCs w:val="24"/>
              </w:rPr>
            </w:pPr>
          </w:p>
        </w:tc>
      </w:tr>
      <w:tr w:rsidR="00352E8A" w:rsidRPr="00155851" w:rsidTr="003C14F0">
        <w:tc>
          <w:tcPr>
            <w:tcW w:w="2572" w:type="dxa"/>
            <w:tcBorders>
              <w:top w:val="single" w:sz="4" w:space="0" w:color="000000"/>
              <w:left w:val="single" w:sz="4" w:space="0" w:color="000000"/>
              <w:bottom w:val="single" w:sz="4" w:space="0" w:color="000000"/>
            </w:tcBorders>
            <w:vAlign w:val="center"/>
          </w:tcPr>
          <w:p w:rsidR="00352E8A" w:rsidRPr="00155851" w:rsidRDefault="00881D8C" w:rsidP="00CC64F2">
            <w:pPr>
              <w:pStyle w:val="11"/>
              <w:snapToGrid w:val="0"/>
              <w:spacing w:before="0" w:after="0"/>
              <w:rPr>
                <w:color w:val="000000"/>
              </w:rPr>
            </w:pPr>
            <w:r w:rsidRPr="00155851">
              <w:rPr>
                <w:color w:val="000000"/>
              </w:rPr>
              <w:t xml:space="preserve">назва </w:t>
            </w:r>
            <w:r w:rsidR="00352E8A" w:rsidRPr="00155851">
              <w:rPr>
                <w:color w:val="000000"/>
              </w:rPr>
              <w:t>предмета закупівлі </w:t>
            </w:r>
          </w:p>
        </w:tc>
        <w:tc>
          <w:tcPr>
            <w:tcW w:w="7655" w:type="dxa"/>
            <w:tcBorders>
              <w:top w:val="single" w:sz="4" w:space="0" w:color="000000"/>
              <w:left w:val="single" w:sz="4" w:space="0" w:color="000000"/>
              <w:bottom w:val="single" w:sz="4" w:space="0" w:color="000000"/>
              <w:right w:val="single" w:sz="4" w:space="0" w:color="000000"/>
            </w:tcBorders>
            <w:vAlign w:val="center"/>
          </w:tcPr>
          <w:p w:rsidR="00352E8A" w:rsidRPr="001E5BA2" w:rsidRDefault="00C67899" w:rsidP="009E61CA">
            <w:pPr>
              <w:widowControl/>
              <w:suppressAutoHyphens w:val="0"/>
              <w:autoSpaceDE w:val="0"/>
              <w:autoSpaceDN w:val="0"/>
              <w:adjustRightInd w:val="0"/>
              <w:jc w:val="both"/>
              <w:rPr>
                <w:rFonts w:eastAsia="Microsoft YaHei"/>
                <w:bCs/>
                <w:color w:val="000000"/>
                <w:lang w:eastAsia="uk-UA"/>
              </w:rPr>
            </w:pPr>
            <w:r w:rsidRPr="00C67899">
              <w:rPr>
                <w:u w:val="single"/>
              </w:rPr>
              <w:t>Автомобільні шини (ДК 021:2015: 34350000-5: Шини для транспортних засобів великої та малої тоннажності)</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color w:val="000000"/>
              </w:rPr>
            </w:pPr>
            <w:r w:rsidRPr="00155851">
              <w:rPr>
                <w:lang w:eastAsia="uk-UA"/>
              </w:rPr>
              <w:t>опис окремої частини (частин) предмета закупівлі (лота), щодо якої можуть бути подані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1678E0" w:rsidP="005A598A">
            <w:pPr>
              <w:snapToGrid w:val="0"/>
            </w:pPr>
            <w:r w:rsidRPr="00155851">
              <w:t>Визначення  окремих  частин предмету закупівлі (лотів) в  межах  цієї процедури закупівлі  не  передбачено.</w:t>
            </w:r>
          </w:p>
        </w:tc>
      </w:tr>
      <w:tr w:rsidR="001678E0" w:rsidRPr="00155851" w:rsidTr="003C14F0">
        <w:tc>
          <w:tcPr>
            <w:tcW w:w="2572" w:type="dxa"/>
            <w:tcBorders>
              <w:top w:val="single" w:sz="4" w:space="0" w:color="000000"/>
              <w:left w:val="single" w:sz="4" w:space="0" w:color="000000"/>
              <w:bottom w:val="single" w:sz="4" w:space="0" w:color="000000"/>
            </w:tcBorders>
          </w:tcPr>
          <w:p w:rsidR="001678E0" w:rsidRPr="00155851" w:rsidRDefault="001678E0" w:rsidP="00CC64F2">
            <w:pPr>
              <w:pStyle w:val="11"/>
              <w:snapToGrid w:val="0"/>
              <w:spacing w:before="0" w:after="0"/>
              <w:rPr>
                <w:lang w:eastAsia="uk-UA"/>
              </w:rPr>
            </w:pPr>
            <w:r w:rsidRPr="00155851">
              <w:t>місце, кількіс</w:t>
            </w:r>
            <w:r w:rsidR="007F5639" w:rsidRPr="00155851">
              <w:t xml:space="preserve">ть, </w:t>
            </w:r>
            <w:r w:rsidRPr="00155851">
              <w:t>обсяг поставки товарів (надання послуг, виконання робіт)</w:t>
            </w:r>
          </w:p>
        </w:tc>
        <w:tc>
          <w:tcPr>
            <w:tcW w:w="7655" w:type="dxa"/>
            <w:tcBorders>
              <w:top w:val="single" w:sz="4" w:space="0" w:color="000000"/>
              <w:left w:val="single" w:sz="4" w:space="0" w:color="000000"/>
              <w:bottom w:val="single" w:sz="4" w:space="0" w:color="000000"/>
              <w:right w:val="single" w:sz="4" w:space="0" w:color="000000"/>
            </w:tcBorders>
            <w:vAlign w:val="center"/>
          </w:tcPr>
          <w:p w:rsidR="00735AD2" w:rsidRPr="00F56A32" w:rsidRDefault="00735AD2" w:rsidP="00735AD2">
            <w:pPr>
              <w:pStyle w:val="PreformattedText"/>
              <w:snapToGrid w:val="0"/>
              <w:rPr>
                <w:rFonts w:ascii="Times New Roman" w:hAnsi="Times New Roman" w:cs="Times New Roman"/>
                <w:sz w:val="24"/>
                <w:szCs w:val="24"/>
              </w:rPr>
            </w:pPr>
            <w:r w:rsidRPr="00F56A32">
              <w:rPr>
                <w:rFonts w:ascii="Times New Roman" w:hAnsi="Times New Roman" w:cs="Times New Roman"/>
                <w:sz w:val="24"/>
                <w:szCs w:val="24"/>
              </w:rPr>
              <w:t>Україна 14017, Чернігівська область, м. Чернігів,</w:t>
            </w:r>
          </w:p>
          <w:p w:rsidR="008C47B5" w:rsidRPr="00155851" w:rsidRDefault="00735AD2" w:rsidP="00735AD2">
            <w:pPr>
              <w:tabs>
                <w:tab w:val="left" w:pos="540"/>
              </w:tabs>
              <w:jc w:val="both"/>
              <w:rPr>
                <w:rFonts w:eastAsia="Arial"/>
                <w:iCs/>
                <w:spacing w:val="-2"/>
                <w:shd w:val="clear" w:color="auto" w:fill="FFFFFF"/>
              </w:rPr>
            </w:pPr>
            <w:r w:rsidRPr="00F56A32">
              <w:t xml:space="preserve">вул. </w:t>
            </w:r>
            <w:proofErr w:type="spellStart"/>
            <w:r w:rsidRPr="00F56A32">
              <w:t>Жабинського</w:t>
            </w:r>
            <w:proofErr w:type="spellEnd"/>
            <w:r w:rsidRPr="00F56A32">
              <w:t>, буд.15.</w:t>
            </w:r>
          </w:p>
        </w:tc>
      </w:tr>
      <w:tr w:rsidR="001678E0" w:rsidRPr="00155851" w:rsidTr="003C14F0">
        <w:tc>
          <w:tcPr>
            <w:tcW w:w="2572" w:type="dxa"/>
            <w:tcBorders>
              <w:top w:val="single" w:sz="4" w:space="0" w:color="000000"/>
              <w:left w:val="single" w:sz="4" w:space="0" w:color="000000"/>
              <w:bottom w:val="single" w:sz="4" w:space="0" w:color="000000"/>
            </w:tcBorders>
            <w:vAlign w:val="center"/>
          </w:tcPr>
          <w:p w:rsidR="001678E0" w:rsidRPr="00155851" w:rsidRDefault="001678E0" w:rsidP="003C14F0">
            <w:pPr>
              <w:pStyle w:val="11"/>
              <w:snapToGrid w:val="0"/>
              <w:spacing w:before="0" w:after="0"/>
              <w:rPr>
                <w:color w:val="000000"/>
              </w:rPr>
            </w:pPr>
            <w:r w:rsidRPr="00155851">
              <w:rPr>
                <w:color w:val="000000"/>
              </w:rPr>
              <w:t xml:space="preserve">строк </w:t>
            </w:r>
            <w:r w:rsidR="003C14F0" w:rsidRPr="00155851">
              <w:rPr>
                <w:color w:val="000000"/>
              </w:rPr>
              <w:t>поставки товару</w:t>
            </w:r>
          </w:p>
        </w:tc>
        <w:tc>
          <w:tcPr>
            <w:tcW w:w="7655" w:type="dxa"/>
            <w:tcBorders>
              <w:top w:val="single" w:sz="4" w:space="0" w:color="000000"/>
              <w:left w:val="single" w:sz="4" w:space="0" w:color="000000"/>
              <w:bottom w:val="single" w:sz="4" w:space="0" w:color="000000"/>
              <w:right w:val="single" w:sz="4" w:space="0" w:color="000000"/>
            </w:tcBorders>
            <w:vAlign w:val="center"/>
          </w:tcPr>
          <w:p w:rsidR="001678E0" w:rsidRPr="00155851" w:rsidRDefault="000E74B1" w:rsidP="001E5BA2">
            <w:pPr>
              <w:pStyle w:val="a7"/>
              <w:snapToGrid w:val="0"/>
              <w:spacing w:before="0" w:after="0"/>
              <w:jc w:val="both"/>
              <w:rPr>
                <w:shd w:val="clear" w:color="auto" w:fill="FFFFFF"/>
              </w:rPr>
            </w:pPr>
            <w:r w:rsidRPr="00155851">
              <w:t xml:space="preserve">до </w:t>
            </w:r>
            <w:r w:rsidR="001E5BA2">
              <w:t>31.12.202</w:t>
            </w:r>
            <w:r w:rsidR="00B238A4">
              <w:rPr>
                <w:lang w:val="en-US"/>
              </w:rPr>
              <w:t>3</w:t>
            </w:r>
            <w:r w:rsidRPr="00155851">
              <w:t xml:space="preserve"> року</w:t>
            </w:r>
          </w:p>
        </w:tc>
      </w:tr>
      <w:tr w:rsidR="00735AD2" w:rsidRPr="00155851" w:rsidTr="00496927">
        <w:tc>
          <w:tcPr>
            <w:tcW w:w="2572" w:type="dxa"/>
            <w:tcBorders>
              <w:top w:val="single" w:sz="4" w:space="0" w:color="000000"/>
              <w:left w:val="single" w:sz="4" w:space="0" w:color="000000"/>
              <w:bottom w:val="single" w:sz="4" w:space="0" w:color="000000"/>
            </w:tcBorders>
          </w:tcPr>
          <w:p w:rsidR="00735AD2" w:rsidRDefault="00735AD2" w:rsidP="00735AD2">
            <w:pPr>
              <w:pStyle w:val="29"/>
              <w:widowControl w:val="0"/>
              <w:spacing w:before="120" w:after="120" w:line="240" w:lineRule="auto"/>
              <w:ind w:left="-9" w:right="113"/>
              <w:rPr>
                <w:lang w:val="en-US"/>
              </w:rPr>
            </w:pPr>
            <w:proofErr w:type="spellStart"/>
            <w:r>
              <w:rPr>
                <w:rFonts w:ascii="Times New Roman" w:eastAsia="Times New Roman" w:hAnsi="Times New Roman" w:cs="Times New Roman"/>
                <w:sz w:val="24"/>
                <w:szCs w:val="24"/>
                <w:lang w:val="en-US"/>
              </w:rPr>
              <w:t>очікувана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вартість</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предмета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закупівлі</w:t>
            </w:r>
            <w:proofErr w:type="spellEnd"/>
          </w:p>
        </w:tc>
        <w:tc>
          <w:tcPr>
            <w:tcW w:w="7655" w:type="dxa"/>
            <w:tcBorders>
              <w:top w:val="single" w:sz="4" w:space="0" w:color="000000"/>
              <w:left w:val="single" w:sz="4" w:space="0" w:color="000000"/>
              <w:bottom w:val="single" w:sz="4" w:space="0" w:color="000000"/>
              <w:right w:val="single" w:sz="4" w:space="0" w:color="000000"/>
            </w:tcBorders>
            <w:vAlign w:val="center"/>
          </w:tcPr>
          <w:p w:rsidR="00735AD2" w:rsidRPr="00155851" w:rsidRDefault="00C67899" w:rsidP="00735AD2">
            <w:pPr>
              <w:pStyle w:val="a7"/>
              <w:snapToGrid w:val="0"/>
              <w:spacing w:before="0" w:after="0"/>
              <w:jc w:val="both"/>
            </w:pPr>
            <w:r>
              <w:t>386 983,18</w:t>
            </w:r>
            <w:r w:rsidR="00735AD2">
              <w:t xml:space="preserve"> грн (з ПДВ)</w:t>
            </w:r>
          </w:p>
        </w:tc>
      </w:tr>
      <w:tr w:rsidR="00735AD2" w:rsidRPr="00155851" w:rsidTr="003C14F0">
        <w:tc>
          <w:tcPr>
            <w:tcW w:w="2572" w:type="dxa"/>
            <w:tcBorders>
              <w:top w:val="single" w:sz="4" w:space="0" w:color="000000"/>
              <w:left w:val="single" w:sz="4" w:space="0" w:color="000000"/>
              <w:bottom w:val="single" w:sz="4" w:space="0" w:color="000000"/>
            </w:tcBorders>
            <w:vAlign w:val="center"/>
          </w:tcPr>
          <w:p w:rsidR="00735AD2" w:rsidRPr="00155851" w:rsidRDefault="00735AD2" w:rsidP="00735AD2">
            <w:pPr>
              <w:pStyle w:val="11"/>
              <w:snapToGrid w:val="0"/>
              <w:spacing w:before="0" w:after="0"/>
              <w:rPr>
                <w:color w:val="000000"/>
              </w:rPr>
            </w:pPr>
            <w:r w:rsidRPr="00155851">
              <w:rPr>
                <w:b/>
                <w:bCs/>
                <w:color w:val="000000"/>
              </w:rPr>
              <w:t>5. Недискримінація учасників</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vAlign w:val="center"/>
          </w:tcPr>
          <w:p w:rsidR="00735AD2" w:rsidRPr="00155851" w:rsidRDefault="00735AD2" w:rsidP="00735AD2">
            <w:pPr>
              <w:pStyle w:val="11"/>
              <w:snapToGrid w:val="0"/>
              <w:spacing w:before="0" w:after="0"/>
              <w:jc w:val="both"/>
              <w:rPr>
                <w:color w:val="000000"/>
              </w:rPr>
            </w:pPr>
            <w:r w:rsidRPr="00155851">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155851">
              <w:rPr>
                <w:lang w:eastAsia="uk-UA"/>
              </w:rPr>
              <w:t>закупівель</w:t>
            </w:r>
            <w:proofErr w:type="spellEnd"/>
            <w:r w:rsidRPr="00155851">
              <w:rPr>
                <w:lang w:eastAsia="uk-UA"/>
              </w:rPr>
              <w:t xml:space="preserve"> на рівних умовах</w:t>
            </w:r>
          </w:p>
        </w:tc>
      </w:tr>
      <w:tr w:rsidR="00735AD2" w:rsidRPr="00155851" w:rsidTr="003C14F0">
        <w:tc>
          <w:tcPr>
            <w:tcW w:w="2572" w:type="dxa"/>
            <w:tcBorders>
              <w:top w:val="single" w:sz="4" w:space="0" w:color="000000"/>
              <w:left w:val="single" w:sz="4" w:space="0" w:color="000000"/>
              <w:bottom w:val="single" w:sz="4" w:space="0" w:color="000000"/>
            </w:tcBorders>
            <w:vAlign w:val="center"/>
          </w:tcPr>
          <w:p w:rsidR="00735AD2" w:rsidRPr="00155851" w:rsidRDefault="00735AD2" w:rsidP="00735AD2">
            <w:pPr>
              <w:pStyle w:val="11"/>
              <w:snapToGrid w:val="0"/>
              <w:spacing w:before="0" w:after="0"/>
              <w:rPr>
                <w:color w:val="000000"/>
              </w:rPr>
            </w:pPr>
            <w:r w:rsidRPr="00155851">
              <w:rPr>
                <w:b/>
                <w:bCs/>
                <w:color w:val="000000"/>
              </w:rPr>
              <w:t xml:space="preserve">6. </w:t>
            </w:r>
            <w:r w:rsidRPr="00155851">
              <w:rPr>
                <w:b/>
                <w:lang w:eastAsia="uk-UA"/>
              </w:rPr>
              <w:t>Інформація про валюту, у якій повинно бути розраховано та зазначено ціну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735AD2" w:rsidRPr="00155851" w:rsidRDefault="00735AD2" w:rsidP="00735AD2">
            <w:pPr>
              <w:pStyle w:val="11"/>
              <w:snapToGrid w:val="0"/>
              <w:spacing w:before="0" w:after="0"/>
              <w:jc w:val="both"/>
              <w:rPr>
                <w:color w:val="000000"/>
              </w:rPr>
            </w:pPr>
            <w:r w:rsidRPr="00155851">
              <w:rPr>
                <w:lang w:eastAsia="uk-UA"/>
              </w:rPr>
              <w:t>Валютою тендерної пропозиції є гривня.</w:t>
            </w:r>
          </w:p>
          <w:p w:rsidR="00735AD2" w:rsidRPr="00155851" w:rsidRDefault="00735AD2" w:rsidP="00735AD2">
            <w:pPr>
              <w:pStyle w:val="11"/>
              <w:snapToGrid w:val="0"/>
              <w:spacing w:before="0" w:after="0"/>
              <w:jc w:val="both"/>
              <w:rPr>
                <w:color w:val="000000"/>
              </w:rPr>
            </w:pPr>
            <w:r w:rsidRPr="00155851">
              <w:rPr>
                <w:color w:val="000000"/>
              </w:rPr>
              <w:t xml:space="preserve">Згідно договору про закупівлю, розрахунки за </w:t>
            </w:r>
            <w:r>
              <w:rPr>
                <w:color w:val="000000"/>
              </w:rPr>
              <w:t>товар</w:t>
            </w:r>
            <w:r w:rsidRPr="00155851">
              <w:rPr>
                <w:color w:val="000000"/>
              </w:rPr>
              <w:t xml:space="preserve"> здійснюватимуться у національній валюті України – гривні.</w:t>
            </w:r>
          </w:p>
        </w:tc>
      </w:tr>
      <w:tr w:rsidR="00735AD2" w:rsidRPr="00155851" w:rsidTr="003C14F0">
        <w:tc>
          <w:tcPr>
            <w:tcW w:w="2572" w:type="dxa"/>
            <w:tcBorders>
              <w:top w:val="single" w:sz="4" w:space="0" w:color="000000"/>
              <w:left w:val="single" w:sz="4" w:space="0" w:color="000000"/>
              <w:bottom w:val="single" w:sz="4" w:space="0" w:color="000000"/>
            </w:tcBorders>
            <w:vAlign w:val="center"/>
          </w:tcPr>
          <w:p w:rsidR="00735AD2" w:rsidRPr="00155851" w:rsidRDefault="00735AD2" w:rsidP="00735AD2">
            <w:pPr>
              <w:pStyle w:val="11"/>
              <w:snapToGrid w:val="0"/>
              <w:spacing w:before="0" w:after="0"/>
              <w:rPr>
                <w:color w:val="000000"/>
              </w:rPr>
            </w:pPr>
            <w:r w:rsidRPr="00155851">
              <w:rPr>
                <w:b/>
                <w:bCs/>
                <w:color w:val="000000"/>
              </w:rPr>
              <w:t xml:space="preserve">7. Інформація </w:t>
            </w:r>
            <w:r w:rsidRPr="00155851">
              <w:rPr>
                <w:b/>
                <w:bCs/>
                <w:color w:val="000000"/>
              </w:rPr>
              <w:lastRenderedPageBreak/>
              <w:t>про  мову,  якою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vAlign w:val="center"/>
          </w:tcPr>
          <w:p w:rsidR="00735AD2" w:rsidRPr="00155851" w:rsidRDefault="00735AD2" w:rsidP="00735AD2">
            <w:pPr>
              <w:pStyle w:val="22"/>
              <w:snapToGrid w:val="0"/>
              <w:spacing w:before="0" w:after="0"/>
              <w:jc w:val="both"/>
              <w:rPr>
                <w:color w:val="000000"/>
              </w:rPr>
            </w:pPr>
            <w:r w:rsidRPr="00155851">
              <w:rPr>
                <w:color w:val="121212"/>
              </w:rPr>
              <w:lastRenderedPageBreak/>
              <w:t xml:space="preserve">Тендерна пропозиція та всі інші документи, що мають відношення до </w:t>
            </w:r>
            <w:r w:rsidRPr="00155851">
              <w:rPr>
                <w:color w:val="121212"/>
              </w:rPr>
              <w:lastRenderedPageBreak/>
              <w:t xml:space="preserve">пропозиції, складаються українською мовою. </w:t>
            </w:r>
            <w:r w:rsidRPr="00155851">
              <w:rPr>
                <w:color w:val="000000"/>
              </w:rPr>
              <w:t>У разі наявності в тендерній пропозиції документів, викладених іншою мовою, обов’язково повинен бути переклад на українську мову цих документів.</w:t>
            </w:r>
          </w:p>
          <w:p w:rsidR="00735AD2" w:rsidRPr="00155851" w:rsidRDefault="00735AD2" w:rsidP="00735AD2">
            <w:pPr>
              <w:pStyle w:val="11"/>
              <w:snapToGrid w:val="0"/>
              <w:spacing w:before="0" w:after="0"/>
              <w:jc w:val="both"/>
              <w:rPr>
                <w:color w:val="000000"/>
              </w:rPr>
            </w:pPr>
            <w:r w:rsidRPr="00155851">
              <w:rPr>
                <w:color w:val="000000"/>
              </w:rPr>
              <w:t xml:space="preserve">Тексти повинні бути автентичними, визначальним є текст, викладений українською мовою. </w:t>
            </w:r>
          </w:p>
        </w:tc>
      </w:tr>
      <w:tr w:rsidR="00735AD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735AD2" w:rsidRPr="00155851" w:rsidRDefault="00735AD2" w:rsidP="00735AD2">
            <w:pPr>
              <w:pStyle w:val="11"/>
              <w:snapToGrid w:val="0"/>
              <w:spacing w:before="0" w:after="0"/>
              <w:rPr>
                <w:b/>
                <w:bCs/>
                <w:color w:val="000000"/>
              </w:rPr>
            </w:pPr>
            <w:r w:rsidRPr="00155851">
              <w:rPr>
                <w:b/>
                <w:bCs/>
                <w:color w:val="000000"/>
              </w:rPr>
              <w:lastRenderedPageBreak/>
              <w:t>8. Інструкція з підготовки тендерної пропозиції</w:t>
            </w:r>
          </w:p>
        </w:tc>
        <w:tc>
          <w:tcPr>
            <w:tcW w:w="7655" w:type="dxa"/>
            <w:tcBorders>
              <w:top w:val="single" w:sz="4" w:space="0" w:color="000000"/>
              <w:left w:val="single" w:sz="4" w:space="0" w:color="auto"/>
              <w:bottom w:val="single" w:sz="4" w:space="0" w:color="000000"/>
              <w:right w:val="single" w:sz="4" w:space="0" w:color="000000"/>
            </w:tcBorders>
          </w:tcPr>
          <w:p w:rsidR="00735AD2" w:rsidRPr="006A28B2" w:rsidRDefault="00735AD2" w:rsidP="00735AD2">
            <w:pPr>
              <w:shd w:val="clear" w:color="auto" w:fill="FFFFFF"/>
              <w:spacing w:after="150"/>
              <w:jc w:val="both"/>
              <w:rPr>
                <w:u w:val="single"/>
              </w:rPr>
            </w:pPr>
            <w:r w:rsidRPr="006A28B2">
              <w:rPr>
                <w:u w:val="single"/>
                <w:shd w:val="solid" w:color="FFFFFF" w:fill="FFFFFF"/>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35AD2" w:rsidRPr="006A28B2" w:rsidRDefault="00735AD2" w:rsidP="00735AD2">
            <w:pPr>
              <w:shd w:val="clear" w:color="auto" w:fill="FFFFFF"/>
              <w:jc w:val="both"/>
            </w:pPr>
            <w:r w:rsidRPr="006A28B2">
              <w:t xml:space="preserve">Тендерна пропозиція подається в електронному вигляді через електронну систему </w:t>
            </w:r>
            <w:proofErr w:type="spellStart"/>
            <w:r w:rsidRPr="006A28B2">
              <w:t>закупівель</w:t>
            </w:r>
            <w:proofErr w:type="spellEnd"/>
            <w:r w:rsidRPr="006A28B2">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6A28B2">
                <w:rPr>
                  <w:u w:val="single"/>
                </w:rPr>
                <w:t>статті 17</w:t>
              </w:r>
            </w:hyperlink>
            <w:r w:rsidRPr="006A28B2">
              <w:t> цього Закону і в тендерній документації, та шляхом завантаження необхідних документів, що вимагаються замовником у тендерній документації.</w:t>
            </w:r>
          </w:p>
          <w:p w:rsidR="00735AD2" w:rsidRPr="006A28B2" w:rsidRDefault="00735AD2" w:rsidP="00735AD2">
            <w:pPr>
              <w:widowControl/>
              <w:shd w:val="clear" w:color="auto" w:fill="FFFFFF"/>
              <w:suppressAutoHyphens w:val="0"/>
              <w:jc w:val="both"/>
              <w:rPr>
                <w:lang w:eastAsia="ru-RU"/>
              </w:rPr>
            </w:pPr>
            <w:bookmarkStart w:id="2" w:name="n1463"/>
            <w:bookmarkEnd w:id="2"/>
            <w:r w:rsidRPr="006A28B2">
              <w:rPr>
                <w:lang w:eastAsia="ru-RU"/>
              </w:rPr>
              <w:t xml:space="preserve">Електронна система </w:t>
            </w:r>
            <w:proofErr w:type="spellStart"/>
            <w:r w:rsidRPr="006A28B2">
              <w:rPr>
                <w:lang w:eastAsia="ru-RU"/>
              </w:rPr>
              <w:t>закупівель</w:t>
            </w:r>
            <w:proofErr w:type="spellEnd"/>
            <w:r w:rsidRPr="006A28B2">
              <w:rPr>
                <w:lang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A28B2">
              <w:rPr>
                <w:lang w:eastAsia="ru-RU"/>
              </w:rPr>
              <w:t>закупівель</w:t>
            </w:r>
            <w:proofErr w:type="spellEnd"/>
            <w:r w:rsidRPr="006A28B2">
              <w:rPr>
                <w:lang w:eastAsia="ru-RU"/>
              </w:rPr>
              <w:t xml:space="preserve"> повинна забезпечити можливість подання тендерної пропозиції всім особам на рівних умовах.</w:t>
            </w:r>
          </w:p>
          <w:p w:rsidR="00735AD2" w:rsidRPr="006A28B2" w:rsidRDefault="00735AD2" w:rsidP="00735AD2">
            <w:pPr>
              <w:ind w:hanging="21"/>
              <w:contextualSpacing/>
              <w:jc w:val="both"/>
              <w:rPr>
                <w:b/>
                <w:u w:val="single"/>
                <w:shd w:val="clear" w:color="auto" w:fill="FFFFFF"/>
              </w:rPr>
            </w:pPr>
            <w:r w:rsidRPr="006A28B2">
              <w:rPr>
                <w:shd w:val="clear" w:color="auto" w:fill="FFFFFF"/>
              </w:rPr>
              <w:t xml:space="preserve">Кожен учасник має право подати тільки одну тендерну пропозицію </w:t>
            </w:r>
            <w:r w:rsidRPr="006A28B2">
              <w:rPr>
                <w:b/>
                <w:u w:val="single"/>
                <w:shd w:val="clear" w:color="auto" w:fill="FFFFFF"/>
              </w:rPr>
              <w:t>Тендерна пропозиція Учасника процедури закупівлі складається з:</w:t>
            </w:r>
          </w:p>
          <w:p w:rsidR="00735AD2" w:rsidRPr="00155851" w:rsidRDefault="00735AD2" w:rsidP="00735AD2">
            <w:pPr>
              <w:ind w:hanging="21"/>
              <w:contextualSpacing/>
              <w:jc w:val="both"/>
            </w:pPr>
            <w:r w:rsidRPr="00155851">
              <w:t xml:space="preserve"> - форми тендерної пропозиції згідно Додатку № 1 тендерної документації.</w:t>
            </w:r>
          </w:p>
          <w:p w:rsidR="00735AD2" w:rsidRPr="00155851" w:rsidRDefault="00735AD2" w:rsidP="00735AD2">
            <w:pPr>
              <w:ind w:hanging="21"/>
              <w:contextualSpacing/>
              <w:jc w:val="both"/>
            </w:pPr>
            <w:r w:rsidRPr="00155851">
              <w:t xml:space="preserve"> - інформації та документів, що підтверджують відповідність учасника кваліфікаційним критеріям згідно Додатку № 2 тендерної документації; </w:t>
            </w:r>
          </w:p>
          <w:p w:rsidR="00735AD2" w:rsidRPr="00155851" w:rsidRDefault="00735AD2" w:rsidP="00735AD2">
            <w:pPr>
              <w:contextualSpacing/>
              <w:jc w:val="both"/>
            </w:pPr>
            <w:r w:rsidRPr="00155851">
              <w:t>- інформації про необхідні технічні, якісні та кількісні характеристики предмета закупівлі (у разі потреби - плани, креслення, малюнки чи опис предмета закупівлі</w:t>
            </w:r>
            <w:r>
              <w:t>)</w:t>
            </w:r>
            <w:r w:rsidRPr="00155851">
              <w:t xml:space="preserve"> згідно Додатку №</w:t>
            </w:r>
            <w:r>
              <w:t xml:space="preserve"> </w:t>
            </w:r>
            <w:r w:rsidRPr="00155851">
              <w:t>3</w:t>
            </w:r>
            <w:r w:rsidRPr="00656B70">
              <w:t xml:space="preserve"> </w:t>
            </w:r>
            <w:r w:rsidRPr="00155851">
              <w:t>тендерної документації;</w:t>
            </w:r>
          </w:p>
          <w:p w:rsidR="00735AD2" w:rsidRPr="00155851" w:rsidRDefault="00735AD2" w:rsidP="00735AD2">
            <w:pPr>
              <w:contextualSpacing/>
              <w:jc w:val="both"/>
            </w:pPr>
            <w:r w:rsidRPr="00155851">
              <w:t xml:space="preserve"> -</w:t>
            </w:r>
            <w:r w:rsidRPr="00155851">
              <w:rPr>
                <w:bCs/>
              </w:rPr>
              <w:t xml:space="preserve"> проекту Договору про закупівлю згідно Додатку № 4 тендерної документації із заповненням реквізитів учасника, підписом уповноваженої особи та печаткою;</w:t>
            </w:r>
          </w:p>
          <w:p w:rsidR="00735AD2" w:rsidRPr="00155851" w:rsidRDefault="00735AD2" w:rsidP="00735AD2">
            <w:pPr>
              <w:contextualSpacing/>
              <w:jc w:val="both"/>
            </w:pPr>
            <w:r w:rsidRPr="00155851">
              <w:t xml:space="preserve"> - інших документів, необхідність подання яких у складі тендерної пропозиції передбачена умовами цієї документації згідно Додатків № 3, </w:t>
            </w:r>
            <w:r>
              <w:br/>
              <w:t xml:space="preserve"> </w:t>
            </w:r>
            <w:r w:rsidRPr="00155851">
              <w:t>№ 5 тендерної документації.</w:t>
            </w:r>
          </w:p>
          <w:p w:rsidR="00735AD2" w:rsidRPr="00155851" w:rsidRDefault="00735AD2" w:rsidP="00735AD2">
            <w:pPr>
              <w:pStyle w:val="rvps2"/>
              <w:shd w:val="clear" w:color="auto" w:fill="FFFFFF"/>
              <w:spacing w:before="0" w:after="0"/>
              <w:jc w:val="both"/>
              <w:rPr>
                <w:color w:val="000000"/>
              </w:rPr>
            </w:pPr>
            <w:r w:rsidRPr="00155851">
              <w:rPr>
                <w:color w:val="000000"/>
              </w:rPr>
              <w:t xml:space="preserve">Учасник процедури закупівлі в електронній системі </w:t>
            </w:r>
            <w:proofErr w:type="spellStart"/>
            <w:r w:rsidRPr="00155851">
              <w:rPr>
                <w:color w:val="000000"/>
              </w:rPr>
              <w:t>закупівель</w:t>
            </w:r>
            <w:proofErr w:type="spellEnd"/>
            <w:r w:rsidRPr="00155851">
              <w:rPr>
                <w:color w:val="000000"/>
              </w:rPr>
              <w:t xml:space="preserve"> під час подання тендерної пропозиції підтверджує відсутність підстав, передбачених статтею 17 Закону (крім пункту 13 частини першої статті 17 Закону). </w:t>
            </w:r>
          </w:p>
          <w:p w:rsidR="00735AD2" w:rsidRPr="00155851" w:rsidRDefault="00735AD2" w:rsidP="00735AD2">
            <w:pPr>
              <w:pStyle w:val="rvps2"/>
              <w:shd w:val="clear" w:color="auto" w:fill="FFFFFF"/>
              <w:spacing w:before="0" w:after="0"/>
              <w:jc w:val="both"/>
              <w:rPr>
                <w:color w:val="000000"/>
              </w:rPr>
            </w:pPr>
            <w:r w:rsidRPr="00155851">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55851">
              <w:rPr>
                <w:color w:val="000000"/>
              </w:rPr>
              <w:t>закупівель</w:t>
            </w:r>
            <w:proofErr w:type="spellEnd"/>
            <w:r w:rsidRPr="00155851">
              <w:rPr>
                <w:color w:val="000000"/>
              </w:rPr>
              <w:t>, крім випадків, коли доступ до такої інформації є обмеженим на момент оприлюднення оголошення про проведення відкритих торгів.</w:t>
            </w:r>
          </w:p>
          <w:p w:rsidR="00735AD2" w:rsidRPr="00155851" w:rsidRDefault="00735AD2" w:rsidP="00735AD2">
            <w:pPr>
              <w:pStyle w:val="rvps2"/>
              <w:shd w:val="clear" w:color="auto" w:fill="FFFFFF"/>
              <w:spacing w:before="0" w:after="0"/>
              <w:jc w:val="both"/>
              <w:rPr>
                <w:color w:val="000000"/>
              </w:rPr>
            </w:pPr>
            <w:r w:rsidRPr="00155851">
              <w:rPr>
                <w:color w:val="000000"/>
              </w:rPr>
              <w:t xml:space="preserve">Учасник процедури закупівлі  підтверджує відсутність підстав, зазначених у п. 2.2. статті 17 Закону шляхом самостійного декларування відсутності таких підстав в електронній системі </w:t>
            </w:r>
            <w:proofErr w:type="spellStart"/>
            <w:r w:rsidRPr="00155851">
              <w:rPr>
                <w:color w:val="000000"/>
              </w:rPr>
              <w:t>закупівель</w:t>
            </w:r>
            <w:proofErr w:type="spellEnd"/>
            <w:r w:rsidRPr="00155851">
              <w:rPr>
                <w:color w:val="000000"/>
              </w:rPr>
              <w:t xml:space="preserve"> під час подання тендерних пропозицій</w:t>
            </w:r>
          </w:p>
          <w:p w:rsidR="00735AD2" w:rsidRPr="00155851" w:rsidRDefault="00735AD2" w:rsidP="00735AD2">
            <w:pPr>
              <w:spacing w:before="120"/>
              <w:jc w:val="both"/>
              <w:rPr>
                <w:color w:val="000000"/>
                <w:shd w:val="solid" w:color="FFFFFF" w:fill="FFFFFF"/>
                <w:lang w:eastAsia="ru-RU"/>
              </w:rPr>
            </w:pPr>
            <w:r w:rsidRPr="00155851">
              <w:rPr>
                <w:b/>
                <w:color w:val="000000"/>
                <w:shd w:val="solid" w:color="FFFFFF" w:fill="FFFFFF"/>
                <w:lang w:eastAsia="en-US"/>
              </w:rPr>
              <w:t>Переможець процедури закупівлі у строк, що не перевищує чотири дні</w:t>
            </w:r>
            <w:r w:rsidRPr="00155851">
              <w:rPr>
                <w:color w:val="000000"/>
                <w:shd w:val="solid" w:color="FFFFFF" w:fill="FFFFFF"/>
                <w:lang w:eastAsia="en-US"/>
              </w:rPr>
              <w:t xml:space="preserve"> </w:t>
            </w:r>
            <w:r w:rsidRPr="00155851">
              <w:rPr>
                <w:color w:val="000000"/>
                <w:shd w:val="solid" w:color="FFFFFF" w:fill="FFFFFF"/>
                <w:lang w:eastAsia="en-US"/>
              </w:rPr>
              <w:lastRenderedPageBreak/>
              <w:t xml:space="preserve">з дати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735AD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735AD2" w:rsidRPr="00155851" w:rsidRDefault="00735AD2" w:rsidP="00735AD2">
            <w:pPr>
              <w:pStyle w:val="11"/>
              <w:snapToGrid w:val="0"/>
              <w:spacing w:before="0" w:after="0"/>
              <w:rPr>
                <w:b/>
                <w:bCs/>
                <w:color w:val="000000"/>
              </w:rPr>
            </w:pPr>
            <w:r w:rsidRPr="00155851">
              <w:rPr>
                <w:b/>
                <w:bCs/>
                <w:color w:val="000000"/>
              </w:rPr>
              <w:lastRenderedPageBreak/>
              <w:t>9. Надання роз’яснень щодо тендерної документації</w:t>
            </w:r>
          </w:p>
        </w:tc>
        <w:tc>
          <w:tcPr>
            <w:tcW w:w="7655" w:type="dxa"/>
            <w:tcBorders>
              <w:top w:val="single" w:sz="4" w:space="0" w:color="000000"/>
              <w:left w:val="single" w:sz="4" w:space="0" w:color="auto"/>
              <w:bottom w:val="single" w:sz="4" w:space="0" w:color="000000"/>
              <w:right w:val="single" w:sz="4" w:space="0" w:color="000000"/>
            </w:tcBorders>
          </w:tcPr>
          <w:p w:rsidR="00735AD2" w:rsidRPr="00155851" w:rsidRDefault="00735AD2" w:rsidP="00735AD2">
            <w:pPr>
              <w:jc w:val="both"/>
              <w:rPr>
                <w:color w:val="000000"/>
                <w:shd w:val="solid" w:color="FFFFFF" w:fill="FFFFFF"/>
                <w:lang w:eastAsia="ru-RU"/>
              </w:rPr>
            </w:pPr>
            <w:r w:rsidRPr="00155851">
              <w:rPr>
                <w:b/>
                <w:color w:val="000000"/>
                <w:u w:val="single"/>
                <w:shd w:val="solid" w:color="FFFFFF" w:fill="FFFFFF"/>
                <w:lang w:eastAsia="en-US"/>
              </w:rPr>
              <w:t>Надання роз’яснень щодо тендерної документації та внесення змін до неї здійснюється замовником відповідно до цього пункту</w:t>
            </w:r>
            <w:r w:rsidRPr="00155851">
              <w:rPr>
                <w:color w:val="000000"/>
                <w:shd w:val="solid" w:color="FFFFFF" w:fill="FFFFFF"/>
                <w:lang w:eastAsia="en-US"/>
              </w:rPr>
              <w:t>.</w:t>
            </w:r>
          </w:p>
          <w:p w:rsidR="00735AD2" w:rsidRPr="00155851" w:rsidRDefault="00735AD2" w:rsidP="00735AD2">
            <w:pPr>
              <w:jc w:val="both"/>
              <w:rPr>
                <w:strike/>
                <w:color w:val="000000"/>
                <w:shd w:val="solid" w:color="FFFFFF" w:fill="FFFFFF"/>
              </w:rPr>
            </w:pPr>
            <w:r w:rsidRPr="00155851">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735AD2" w:rsidRPr="00155851" w:rsidRDefault="00735AD2" w:rsidP="00735AD2">
            <w:pPr>
              <w:jc w:val="both"/>
              <w:rPr>
                <w:color w:val="000000"/>
                <w:shd w:val="solid" w:color="FFFFFF" w:fill="FFFFFF"/>
              </w:rPr>
            </w:pPr>
            <w:r w:rsidRPr="00155851">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5851">
              <w:rPr>
                <w:color w:val="000000"/>
                <w:shd w:val="solid" w:color="FFFFFF" w:fill="FFFFFF"/>
                <w:lang w:eastAsia="en-US"/>
              </w:rPr>
              <w:t>внести</w:t>
            </w:r>
            <w:proofErr w:type="spellEnd"/>
            <w:r w:rsidRPr="00155851">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5AD2" w:rsidRPr="00155851" w:rsidRDefault="00735AD2" w:rsidP="00735AD2">
            <w:pPr>
              <w:jc w:val="both"/>
              <w:rPr>
                <w:color w:val="000000"/>
                <w:shd w:val="solid" w:color="FFFFFF" w:fill="FFFFFF"/>
              </w:rPr>
            </w:pPr>
            <w:r w:rsidRPr="00155851">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5851">
              <w:rPr>
                <w:color w:val="000000"/>
                <w:shd w:val="solid" w:color="FFFFFF" w:fill="FFFFFF"/>
                <w:lang w:eastAsia="en-US"/>
              </w:rPr>
              <w:t>машинозчитувальному</w:t>
            </w:r>
            <w:proofErr w:type="spellEnd"/>
            <w:r w:rsidRPr="00155851">
              <w:rPr>
                <w:color w:val="000000"/>
                <w:shd w:val="solid" w:color="FFFFFF" w:fill="FFFFFF"/>
                <w:lang w:eastAsia="en-US"/>
              </w:rPr>
              <w:t xml:space="preserve"> форматі розміщуються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протягом одного дня з дати прийняття рішення про їх внесення.</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автоматично зупиняє перебіг відкритих торгів.</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735AD2" w:rsidRPr="00155851" w:rsidTr="003C14F0">
        <w:tc>
          <w:tcPr>
            <w:tcW w:w="2572" w:type="dxa"/>
            <w:tcBorders>
              <w:top w:val="single" w:sz="4" w:space="0" w:color="000000"/>
              <w:left w:val="single" w:sz="4" w:space="0" w:color="000000"/>
              <w:bottom w:val="single" w:sz="4" w:space="0" w:color="000000"/>
              <w:right w:val="single" w:sz="4" w:space="0" w:color="auto"/>
            </w:tcBorders>
            <w:vAlign w:val="center"/>
          </w:tcPr>
          <w:p w:rsidR="00735AD2" w:rsidRPr="00155851" w:rsidRDefault="00735AD2" w:rsidP="00735AD2">
            <w:pPr>
              <w:pStyle w:val="11"/>
              <w:snapToGrid w:val="0"/>
              <w:spacing w:before="0" w:after="0"/>
              <w:rPr>
                <w:b/>
                <w:bCs/>
                <w:color w:val="000000"/>
              </w:rPr>
            </w:pPr>
            <w:r w:rsidRPr="00155851">
              <w:rPr>
                <w:b/>
              </w:rPr>
              <w:t xml:space="preserve">10. Опис та приклади формальних (несуттєвих) помилок, </w:t>
            </w:r>
            <w:r w:rsidRPr="00155851">
              <w:rPr>
                <w:b/>
              </w:rPr>
              <w:lastRenderedPageBreak/>
              <w:t>допущення яких учасниками не призведе до відхилення їх тендерних пропозицій.</w:t>
            </w:r>
          </w:p>
        </w:tc>
        <w:tc>
          <w:tcPr>
            <w:tcW w:w="7655" w:type="dxa"/>
            <w:tcBorders>
              <w:top w:val="single" w:sz="4" w:space="0" w:color="000000"/>
              <w:left w:val="single" w:sz="4" w:space="0" w:color="auto"/>
              <w:bottom w:val="single" w:sz="4" w:space="0" w:color="000000"/>
              <w:right w:val="single" w:sz="4" w:space="0" w:color="000000"/>
            </w:tcBorders>
          </w:tcPr>
          <w:p w:rsidR="00735AD2" w:rsidRPr="00155851" w:rsidRDefault="00735AD2" w:rsidP="00735AD2">
            <w:pPr>
              <w:jc w:val="both"/>
            </w:pPr>
            <w:r w:rsidRPr="00155851">
              <w:lastRenderedPageBreak/>
              <w:t xml:space="preserve">Відповідно до п. 19 ч.2 ст. 22 Закону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w:t>
            </w:r>
            <w:r w:rsidRPr="00155851">
              <w:lastRenderedPageBreak/>
              <w:t xml:space="preserve">описки.  Замовник не відхиляє тендерну пропозицію через допущення учасниками формальних (несуттєвих) помилок. </w:t>
            </w:r>
          </w:p>
          <w:p w:rsidR="00735AD2" w:rsidRPr="00155851" w:rsidRDefault="00735AD2" w:rsidP="00735AD2">
            <w:pPr>
              <w:jc w:val="both"/>
              <w:rPr>
                <w:u w:val="single"/>
              </w:rPr>
            </w:pPr>
            <w:r w:rsidRPr="00155851">
              <w:rPr>
                <w:u w:val="single"/>
              </w:rPr>
              <w:t xml:space="preserve">Перелік формальних помилок: </w:t>
            </w:r>
          </w:p>
          <w:p w:rsidR="00735AD2" w:rsidRPr="00155851" w:rsidRDefault="00735AD2" w:rsidP="00735AD2">
            <w:pPr>
              <w:pStyle w:val="a7"/>
              <w:spacing w:before="0" w:after="0"/>
              <w:jc w:val="both"/>
            </w:pPr>
            <w:r w:rsidRPr="00155851">
              <w:t>1. Інформація/документ, подана учасником процедури закупівлі у складі тендерної пропозиції, містить помилку (помилки) у частині:</w:t>
            </w:r>
          </w:p>
          <w:p w:rsidR="00735AD2" w:rsidRPr="00155851" w:rsidRDefault="00735AD2" w:rsidP="00735AD2">
            <w:pPr>
              <w:pStyle w:val="a7"/>
              <w:spacing w:before="0" w:after="0"/>
              <w:jc w:val="both"/>
            </w:pPr>
            <w:r w:rsidRPr="00155851">
              <w:t>уживання великої літери;</w:t>
            </w:r>
          </w:p>
          <w:p w:rsidR="00735AD2" w:rsidRPr="00155851" w:rsidRDefault="00735AD2" w:rsidP="00735AD2">
            <w:pPr>
              <w:pStyle w:val="a7"/>
              <w:spacing w:before="0" w:after="0"/>
              <w:jc w:val="both"/>
            </w:pPr>
            <w:r w:rsidRPr="00155851">
              <w:t>уживання розділових знаків та відмінювання слів у реченні;</w:t>
            </w:r>
          </w:p>
          <w:p w:rsidR="00735AD2" w:rsidRPr="00155851" w:rsidRDefault="00735AD2" w:rsidP="00735AD2">
            <w:pPr>
              <w:pStyle w:val="a7"/>
              <w:spacing w:before="0" w:after="0"/>
              <w:jc w:val="both"/>
            </w:pPr>
            <w:r w:rsidRPr="00155851">
              <w:t xml:space="preserve">використання слова або </w:t>
            </w:r>
            <w:proofErr w:type="spellStart"/>
            <w:r w:rsidRPr="00155851">
              <w:t>мовного</w:t>
            </w:r>
            <w:proofErr w:type="spellEnd"/>
            <w:r w:rsidRPr="00155851">
              <w:t xml:space="preserve"> звороту, запозичених з іншої мови;</w:t>
            </w:r>
          </w:p>
          <w:p w:rsidR="00735AD2" w:rsidRPr="00155851" w:rsidRDefault="00735AD2" w:rsidP="00735AD2">
            <w:pPr>
              <w:pStyle w:val="a7"/>
              <w:spacing w:before="0" w:after="0"/>
              <w:jc w:val="both"/>
            </w:pPr>
            <w:r w:rsidRPr="00155851">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5851">
              <w:t>закупівель</w:t>
            </w:r>
            <w:proofErr w:type="spellEnd"/>
            <w:r w:rsidRPr="00155851">
              <w:t xml:space="preserve"> та/або унікального номера повідомлення про намір укласти договір про закупівлю - помилка в цифрах;</w:t>
            </w:r>
          </w:p>
          <w:p w:rsidR="00735AD2" w:rsidRPr="00155851" w:rsidRDefault="00735AD2" w:rsidP="00735AD2">
            <w:pPr>
              <w:pStyle w:val="a7"/>
              <w:spacing w:before="0" w:after="0"/>
              <w:jc w:val="both"/>
            </w:pPr>
            <w:r w:rsidRPr="00155851">
              <w:t>застосування правил переносу частини слова з рядка в рядок;</w:t>
            </w:r>
          </w:p>
          <w:p w:rsidR="00735AD2" w:rsidRPr="00155851" w:rsidRDefault="00735AD2" w:rsidP="00735AD2">
            <w:pPr>
              <w:pStyle w:val="a7"/>
              <w:spacing w:before="0" w:after="0"/>
              <w:jc w:val="both"/>
            </w:pPr>
            <w:r w:rsidRPr="00155851">
              <w:t>написання слів разом та/або окремо, та/або через дефіс;</w:t>
            </w:r>
          </w:p>
          <w:p w:rsidR="00735AD2" w:rsidRPr="00155851" w:rsidRDefault="00735AD2" w:rsidP="00735AD2">
            <w:pPr>
              <w:pStyle w:val="a7"/>
              <w:spacing w:before="0" w:after="0"/>
              <w:jc w:val="both"/>
            </w:pPr>
            <w:r w:rsidRPr="0015585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5AD2" w:rsidRPr="00155851" w:rsidRDefault="00735AD2" w:rsidP="00735AD2">
            <w:pPr>
              <w:pStyle w:val="a7"/>
              <w:spacing w:before="0" w:after="0"/>
              <w:jc w:val="both"/>
            </w:pPr>
            <w:r w:rsidRPr="00155851">
              <w:t>2. Помилка, зроблена учасником процедури закупівлі під час оформлення тексту документа/внесення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35AD2" w:rsidRPr="00155851" w:rsidRDefault="00735AD2" w:rsidP="00735AD2">
            <w:pPr>
              <w:pStyle w:val="a7"/>
              <w:spacing w:before="0" w:after="0"/>
              <w:jc w:val="both"/>
            </w:pPr>
            <w:r w:rsidRPr="0015585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5AD2" w:rsidRPr="00155851" w:rsidRDefault="00735AD2" w:rsidP="00735AD2">
            <w:pPr>
              <w:pStyle w:val="a7"/>
              <w:spacing w:before="0" w:after="0"/>
              <w:jc w:val="both"/>
            </w:pPr>
            <w:r w:rsidRPr="0015585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5AD2" w:rsidRPr="00155851" w:rsidRDefault="00735AD2" w:rsidP="00735AD2">
            <w:pPr>
              <w:pStyle w:val="a7"/>
              <w:spacing w:before="0" w:after="0"/>
              <w:jc w:val="both"/>
            </w:pPr>
            <w:r w:rsidRPr="0015585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5AD2" w:rsidRPr="00155851" w:rsidRDefault="00735AD2" w:rsidP="00735AD2">
            <w:pPr>
              <w:pStyle w:val="a7"/>
              <w:spacing w:before="0" w:after="0"/>
              <w:jc w:val="both"/>
            </w:pPr>
            <w:r w:rsidRPr="0015585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5AD2" w:rsidRPr="00155851" w:rsidRDefault="00735AD2" w:rsidP="00735AD2">
            <w:pPr>
              <w:pStyle w:val="a7"/>
              <w:spacing w:before="0" w:after="0"/>
              <w:jc w:val="both"/>
            </w:pPr>
            <w:r w:rsidRPr="0015585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5AD2" w:rsidRPr="00155851" w:rsidRDefault="00735AD2" w:rsidP="00735AD2">
            <w:pPr>
              <w:pStyle w:val="a7"/>
              <w:spacing w:before="0" w:after="0"/>
              <w:jc w:val="both"/>
            </w:pPr>
            <w:r w:rsidRPr="0015585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5AD2" w:rsidRPr="00155851" w:rsidRDefault="00735AD2" w:rsidP="00735AD2">
            <w:pPr>
              <w:pStyle w:val="a7"/>
              <w:spacing w:before="0" w:after="0"/>
              <w:jc w:val="both"/>
            </w:pPr>
            <w:r w:rsidRPr="0015585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5AD2" w:rsidRPr="00155851" w:rsidRDefault="00735AD2" w:rsidP="00735AD2">
            <w:pPr>
              <w:pStyle w:val="a7"/>
              <w:spacing w:before="0" w:after="0"/>
              <w:jc w:val="both"/>
            </w:pPr>
            <w:r w:rsidRPr="00155851">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5AD2" w:rsidRPr="00155851" w:rsidRDefault="00735AD2" w:rsidP="00735AD2">
            <w:pPr>
              <w:pStyle w:val="a7"/>
              <w:spacing w:before="0" w:after="0"/>
              <w:jc w:val="both"/>
            </w:pPr>
            <w:r w:rsidRPr="0015585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5AD2" w:rsidRPr="00155851" w:rsidRDefault="00735AD2" w:rsidP="00735AD2">
            <w:pPr>
              <w:jc w:val="both"/>
              <w:rPr>
                <w:b/>
                <w:color w:val="000000"/>
                <w:u w:val="single"/>
                <w:shd w:val="solid" w:color="FFFFFF" w:fill="FFFFFF"/>
                <w:lang w:eastAsia="en-US"/>
              </w:rPr>
            </w:pPr>
            <w:r w:rsidRPr="0015585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5AD2" w:rsidRPr="00155851" w:rsidTr="003C14F0">
        <w:trPr>
          <w:trHeight w:val="1262"/>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735AD2" w:rsidRPr="00155851" w:rsidRDefault="00735AD2" w:rsidP="00735AD2">
            <w:pPr>
              <w:pStyle w:val="ab"/>
              <w:widowControl w:val="0"/>
              <w:contextualSpacing/>
              <w:rPr>
                <w:rFonts w:ascii="Times New Roman" w:hAnsi="Times New Roman"/>
                <w:b/>
                <w:sz w:val="24"/>
                <w:szCs w:val="24"/>
                <w:lang w:val="uk-UA" w:eastAsia="uk-UA"/>
              </w:rPr>
            </w:pPr>
            <w:r w:rsidRPr="00155851">
              <w:rPr>
                <w:rFonts w:ascii="Times New Roman" w:hAnsi="Times New Roman"/>
                <w:b/>
                <w:sz w:val="24"/>
                <w:szCs w:val="24"/>
                <w:lang w:val="uk-UA" w:eastAsia="uk-UA"/>
              </w:rPr>
              <w:lastRenderedPageBreak/>
              <w:t>11. Строк, протягом якого тендерні пропозиції є дійсними</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35AD2" w:rsidRPr="00155851" w:rsidRDefault="00735AD2" w:rsidP="00735AD2">
            <w:pPr>
              <w:tabs>
                <w:tab w:val="left" w:pos="8244"/>
                <w:tab w:val="left" w:pos="9160"/>
                <w:tab w:val="left" w:pos="10076"/>
                <w:tab w:val="left" w:pos="10992"/>
                <w:tab w:val="left" w:pos="11908"/>
                <w:tab w:val="left" w:pos="12824"/>
                <w:tab w:val="left" w:pos="13740"/>
                <w:tab w:val="left" w:pos="14656"/>
              </w:tabs>
              <w:ind w:firstLine="513"/>
              <w:jc w:val="both"/>
              <w:rPr>
                <w:b/>
                <w:u w:val="single"/>
              </w:rPr>
            </w:pPr>
            <w:r w:rsidRPr="00155851">
              <w:rPr>
                <w:b/>
                <w:u w:val="single"/>
              </w:rPr>
              <w:t xml:space="preserve">Тендерні пропозиції </w:t>
            </w:r>
            <w:r w:rsidRPr="00155851">
              <w:rPr>
                <w:b/>
                <w:u w:val="single"/>
                <w:lang w:eastAsia="en-US"/>
              </w:rPr>
              <w:t xml:space="preserve">вважаються </w:t>
            </w:r>
            <w:r w:rsidRPr="00155851">
              <w:rPr>
                <w:b/>
                <w:u w:val="single"/>
              </w:rPr>
              <w:t xml:space="preserve">дійсними протягом </w:t>
            </w:r>
            <w:r>
              <w:rPr>
                <w:b/>
                <w:u w:val="single"/>
              </w:rPr>
              <w:t>9</w:t>
            </w:r>
            <w:r w:rsidRPr="00155851">
              <w:rPr>
                <w:b/>
                <w:u w:val="single"/>
              </w:rPr>
              <w:t xml:space="preserve">0 днів </w:t>
            </w:r>
            <w:r w:rsidRPr="00155851">
              <w:rPr>
                <w:b/>
                <w:color w:val="000000"/>
                <w:u w:val="single"/>
              </w:rPr>
              <w:t>із дати кінцевого строку подання тендерних пропозицій</w:t>
            </w:r>
            <w:r w:rsidRPr="00155851">
              <w:rPr>
                <w:b/>
                <w:u w:val="single"/>
              </w:rPr>
              <w:t>.</w:t>
            </w:r>
          </w:p>
          <w:p w:rsidR="00735AD2" w:rsidRPr="00155851" w:rsidRDefault="00735AD2" w:rsidP="00735AD2">
            <w:pPr>
              <w:tabs>
                <w:tab w:val="left" w:pos="8244"/>
                <w:tab w:val="left" w:pos="9160"/>
                <w:tab w:val="left" w:pos="10076"/>
                <w:tab w:val="left" w:pos="10992"/>
                <w:tab w:val="left" w:pos="11908"/>
                <w:tab w:val="left" w:pos="12824"/>
                <w:tab w:val="left" w:pos="13740"/>
                <w:tab w:val="left" w:pos="14656"/>
              </w:tabs>
              <w:ind w:firstLine="513"/>
              <w:jc w:val="both"/>
            </w:pPr>
            <w:r w:rsidRPr="00155851">
              <w:t>До закінчення цього строку Замовник має право вимагати від Учасників продовження строку дії тендерних пропозицій.</w:t>
            </w:r>
          </w:p>
          <w:p w:rsidR="00735AD2" w:rsidRPr="00155851" w:rsidRDefault="00735AD2" w:rsidP="00735AD2">
            <w:pPr>
              <w:tabs>
                <w:tab w:val="left" w:pos="8244"/>
                <w:tab w:val="left" w:pos="9160"/>
                <w:tab w:val="left" w:pos="10076"/>
                <w:tab w:val="left" w:pos="10992"/>
                <w:tab w:val="left" w:pos="11908"/>
                <w:tab w:val="left" w:pos="12824"/>
                <w:tab w:val="left" w:pos="13740"/>
                <w:tab w:val="left" w:pos="14656"/>
              </w:tabs>
              <w:ind w:firstLine="513"/>
              <w:jc w:val="both"/>
            </w:pPr>
            <w:r w:rsidRPr="00155851">
              <w:t>Учасник процедури закупівлі  має право:</w:t>
            </w:r>
          </w:p>
          <w:p w:rsidR="00735AD2" w:rsidRPr="00155851" w:rsidRDefault="00735AD2" w:rsidP="00735AD2">
            <w:pPr>
              <w:tabs>
                <w:tab w:val="left" w:pos="8244"/>
                <w:tab w:val="left" w:pos="9160"/>
                <w:tab w:val="left" w:pos="10076"/>
                <w:tab w:val="left" w:pos="10992"/>
                <w:tab w:val="left" w:pos="11908"/>
                <w:tab w:val="left" w:pos="12824"/>
                <w:tab w:val="left" w:pos="13740"/>
                <w:tab w:val="left" w:pos="14656"/>
              </w:tabs>
              <w:ind w:firstLine="513"/>
              <w:jc w:val="both"/>
            </w:pPr>
            <w:r w:rsidRPr="00155851">
              <w:t>- відхилити таку вимогу, не втрачаючи при цьому наданого ним забезпечення тендерної пропозиції;</w:t>
            </w:r>
          </w:p>
          <w:p w:rsidR="00735AD2" w:rsidRPr="00155851" w:rsidRDefault="00735AD2" w:rsidP="00735AD2">
            <w:pPr>
              <w:ind w:firstLine="567"/>
              <w:contextualSpacing/>
              <w:jc w:val="both"/>
              <w:rPr>
                <w:u w:val="single"/>
                <w:lang w:eastAsia="uk-UA"/>
              </w:rPr>
            </w:pPr>
            <w:r w:rsidRPr="00155851">
              <w:t>- погодитися з вимогою та продовжити строк дії поданої ним тендерної пропозиції та наданого забезпечення тендерної пропозиції.</w:t>
            </w:r>
          </w:p>
          <w:p w:rsidR="00735AD2" w:rsidRPr="00155851" w:rsidRDefault="00735AD2" w:rsidP="00735AD2">
            <w:pPr>
              <w:ind w:firstLine="567"/>
              <w:contextualSpacing/>
              <w:jc w:val="both"/>
              <w:rPr>
                <w:lang w:eastAsia="uk-UA"/>
              </w:rPr>
            </w:pPr>
            <w:r w:rsidRPr="00155851">
              <w:rPr>
                <w:lang w:eastAsia="uk-UA"/>
              </w:rPr>
              <w:t xml:space="preserve">У разі необхідності учасник процедури має право з власної ініціативи продовжити строк дії своєї пропозиції, повідомивши про це Замовникові через електронну систему </w:t>
            </w:r>
            <w:proofErr w:type="spellStart"/>
            <w:r w:rsidRPr="00155851">
              <w:rPr>
                <w:lang w:eastAsia="uk-UA"/>
              </w:rPr>
              <w:t>закупівель</w:t>
            </w:r>
            <w:proofErr w:type="spellEnd"/>
            <w:r w:rsidRPr="00155851">
              <w:rPr>
                <w:lang w:eastAsia="uk-UA"/>
              </w:rPr>
              <w:t>.</w:t>
            </w:r>
          </w:p>
        </w:tc>
      </w:tr>
      <w:tr w:rsidR="00735AD2" w:rsidRPr="00155851" w:rsidTr="003C14F0">
        <w:trPr>
          <w:trHeight w:val="944"/>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735AD2" w:rsidRPr="00155851" w:rsidRDefault="00735AD2" w:rsidP="00735AD2">
            <w:pPr>
              <w:pStyle w:val="a5"/>
              <w:ind w:right="-5"/>
              <w:rPr>
                <w:b/>
              </w:rPr>
            </w:pPr>
            <w:r w:rsidRPr="00155851">
              <w:rPr>
                <w:b/>
              </w:rPr>
              <w:t>12. Кваліфікаційні критерії відповідно до статті 16 Закону</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35AD2" w:rsidRPr="00155851" w:rsidRDefault="00735AD2" w:rsidP="00735AD2">
            <w:pPr>
              <w:widowControl/>
              <w:suppressAutoHyphens w:val="0"/>
              <w:ind w:firstLine="567"/>
              <w:rPr>
                <w:color w:val="000000"/>
                <w:lang w:eastAsia="ru-RU"/>
              </w:rPr>
            </w:pPr>
            <w:r w:rsidRPr="00155851">
              <w:rPr>
                <w:color w:val="000000"/>
                <w:lang w:eastAsia="ru-RU"/>
              </w:rPr>
              <w:t>Наявність фінансової спроможності</w:t>
            </w:r>
          </w:p>
          <w:p w:rsidR="00735AD2" w:rsidRPr="00155851" w:rsidRDefault="00735AD2" w:rsidP="009468CD">
            <w:pPr>
              <w:jc w:val="both"/>
            </w:pPr>
          </w:p>
        </w:tc>
      </w:tr>
      <w:tr w:rsidR="00735AD2" w:rsidRPr="00155851" w:rsidTr="003C14F0">
        <w:trPr>
          <w:trHeight w:val="1468"/>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735AD2" w:rsidRPr="00155851" w:rsidRDefault="00735AD2" w:rsidP="00735AD2">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13. </w:t>
            </w:r>
            <w:r w:rsidRPr="00155851">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35AD2" w:rsidRPr="00155851" w:rsidRDefault="00735AD2" w:rsidP="00735AD2">
            <w:pPr>
              <w:contextualSpacing/>
              <w:jc w:val="both"/>
              <w:rPr>
                <w:lang w:eastAsia="uk-UA"/>
              </w:rPr>
            </w:pPr>
            <w:r w:rsidRPr="00155851">
              <w:rPr>
                <w:color w:val="000000"/>
                <w:lang w:eastAsia="uk-UA"/>
              </w:rPr>
              <w:t>Учасники процедури закупівлі повинні надати у складі тендерних пропозицій інформацію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Інформація про необхідні технічні, якісні, кількісні та інші вимоги (документи) до предмету закупівлі викладені у Додатку 3 тендерної документації</w:t>
            </w:r>
            <w:r w:rsidRPr="00155851">
              <w:rPr>
                <w:lang w:eastAsia="uk-UA"/>
              </w:rPr>
              <w:t>.</w:t>
            </w:r>
          </w:p>
          <w:p w:rsidR="00735AD2" w:rsidRPr="00155851" w:rsidRDefault="00735AD2" w:rsidP="00735AD2">
            <w:pPr>
              <w:ind w:firstLine="567"/>
              <w:contextualSpacing/>
              <w:jc w:val="both"/>
              <w:rPr>
                <w:lang w:eastAsia="ru-RU"/>
              </w:rPr>
            </w:pPr>
            <w:r w:rsidRPr="00155851">
              <w:rPr>
                <w:lang w:eastAsia="ru-RU"/>
              </w:rPr>
              <w:t>Технічні та якісні характеристики предмета закупівлі повинні передбачати необхідність застосування заходів із захисту довкілля.</w:t>
            </w:r>
          </w:p>
          <w:p w:rsidR="00735AD2" w:rsidRPr="00155851" w:rsidRDefault="00735AD2" w:rsidP="00735AD2">
            <w:pPr>
              <w:pStyle w:val="50"/>
              <w:shd w:val="clear" w:color="auto" w:fill="auto"/>
              <w:spacing w:line="240" w:lineRule="auto"/>
              <w:ind w:right="20"/>
              <w:rPr>
                <w:color w:val="000000"/>
                <w:lang w:val="uk-UA" w:eastAsia="uk-UA"/>
              </w:rPr>
            </w:pPr>
          </w:p>
        </w:tc>
      </w:tr>
      <w:tr w:rsidR="00735AD2" w:rsidRPr="00155851" w:rsidTr="003C14F0">
        <w:trPr>
          <w:trHeight w:val="420"/>
        </w:trPr>
        <w:tc>
          <w:tcPr>
            <w:tcW w:w="2572" w:type="dxa"/>
            <w:tcBorders>
              <w:top w:val="single" w:sz="4" w:space="0" w:color="auto"/>
              <w:left w:val="single" w:sz="4" w:space="0" w:color="000000"/>
              <w:bottom w:val="single" w:sz="4" w:space="0" w:color="auto"/>
            </w:tcBorders>
            <w:tcMar>
              <w:top w:w="0" w:type="dxa"/>
              <w:left w:w="0" w:type="dxa"/>
              <w:bottom w:w="0" w:type="dxa"/>
              <w:right w:w="0" w:type="dxa"/>
            </w:tcMar>
          </w:tcPr>
          <w:p w:rsidR="00735AD2" w:rsidRPr="00155851" w:rsidRDefault="00735AD2" w:rsidP="00735AD2">
            <w:pPr>
              <w:pStyle w:val="ab"/>
              <w:widowControl w:val="0"/>
              <w:contextualSpacing/>
              <w:rPr>
                <w:rFonts w:ascii="Times New Roman" w:eastAsia="Times New Roman" w:hAnsi="Times New Roman"/>
                <w:b/>
                <w:sz w:val="24"/>
                <w:szCs w:val="24"/>
                <w:lang w:val="uk-UA"/>
              </w:rPr>
            </w:pPr>
            <w:r w:rsidRPr="00155851">
              <w:rPr>
                <w:rFonts w:ascii="Times New Roman" w:eastAsia="Times New Roman" w:hAnsi="Times New Roman"/>
                <w:b/>
                <w:sz w:val="24"/>
                <w:szCs w:val="24"/>
                <w:lang w:val="uk-UA"/>
              </w:rPr>
              <w:t xml:space="preserve">14. </w:t>
            </w:r>
            <w:r w:rsidRPr="00155851">
              <w:rPr>
                <w:rFonts w:ascii="Times New Roman" w:hAnsi="Times New Roman"/>
                <w:b/>
                <w:sz w:val="24"/>
                <w:szCs w:val="24"/>
                <w:lang w:val="uk-UA" w:eastAsia="uk-UA"/>
              </w:rPr>
              <w:t>Інформація про субпідрядника</w:t>
            </w:r>
          </w:p>
        </w:tc>
        <w:tc>
          <w:tcPr>
            <w:tcW w:w="7655"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35AD2" w:rsidRPr="00155851" w:rsidRDefault="00735AD2" w:rsidP="00735AD2">
            <w:pPr>
              <w:snapToGrid w:val="0"/>
              <w:ind w:firstLine="567"/>
              <w:jc w:val="both"/>
              <w:rPr>
                <w:lang w:eastAsia="uk-UA"/>
              </w:rPr>
            </w:pPr>
            <w:r w:rsidRPr="00155851">
              <w:rPr>
                <w:lang w:eastAsia="uk-UA"/>
              </w:rPr>
              <w:t xml:space="preserve"> </w:t>
            </w:r>
            <w:r w:rsidRPr="00155851">
              <w:rPr>
                <w:b/>
                <w:lang w:eastAsia="uk-UA"/>
              </w:rPr>
              <w:t>Не передбачається</w:t>
            </w:r>
            <w:r w:rsidRPr="00155851">
              <w:rPr>
                <w:lang w:eastAsia="uk-UA"/>
              </w:rPr>
              <w:t xml:space="preserve">. Закупівля товару </w:t>
            </w:r>
          </w:p>
        </w:tc>
      </w:tr>
      <w:tr w:rsidR="00735AD2"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napToGrid w:val="0"/>
              <w:spacing w:before="0" w:after="0"/>
              <w:rPr>
                <w:b/>
                <w:bCs/>
                <w:color w:val="000000"/>
              </w:rPr>
            </w:pPr>
          </w:p>
          <w:p w:rsidR="00735AD2" w:rsidRPr="00155851" w:rsidRDefault="00735AD2" w:rsidP="00735AD2">
            <w:pPr>
              <w:pStyle w:val="11"/>
              <w:snapToGrid w:val="0"/>
              <w:spacing w:before="0" w:after="0"/>
              <w:rPr>
                <w:b/>
                <w:bCs/>
                <w:color w:val="000000"/>
              </w:rPr>
            </w:pPr>
            <w:r w:rsidRPr="00155851">
              <w:rPr>
                <w:b/>
                <w:bCs/>
                <w:color w:val="000000"/>
              </w:rPr>
              <w:t xml:space="preserve">15. </w:t>
            </w:r>
            <w:r w:rsidRPr="00155851">
              <w:rPr>
                <w:rStyle w:val="rvts0"/>
                <w:b/>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5AD2" w:rsidRPr="00155851" w:rsidRDefault="00735AD2" w:rsidP="00735AD2">
            <w:pPr>
              <w:ind w:firstLine="567"/>
              <w:jc w:val="both"/>
              <w:rPr>
                <w:color w:val="000000"/>
                <w:shd w:val="solid" w:color="FFFFFF" w:fill="FFFFFF"/>
                <w:lang w:eastAsia="ru-RU"/>
              </w:rPr>
            </w:pPr>
            <w:r w:rsidRPr="00155851">
              <w:t xml:space="preserve">Розкриття тендерних пропозицій </w:t>
            </w:r>
            <w:r w:rsidRPr="00155851">
              <w:rPr>
                <w:color w:val="000000"/>
                <w:shd w:val="solid" w:color="FFFFFF" w:fill="FFFFFF"/>
                <w:lang w:eastAsia="en-US"/>
              </w:rPr>
              <w:t>відбувається відповідно до статті 28 Закону (положення абзацу третього частини першої статті 28 Закону не застосовується).</w:t>
            </w:r>
          </w:p>
          <w:p w:rsidR="00735AD2" w:rsidRPr="00155851" w:rsidRDefault="00735AD2" w:rsidP="00735AD2">
            <w:pPr>
              <w:ind w:firstLine="567"/>
              <w:contextualSpacing/>
              <w:jc w:val="both"/>
              <w:rPr>
                <w:b/>
              </w:rPr>
            </w:pPr>
            <w:bookmarkStart w:id="3" w:name="_Hlk117682508"/>
            <w:r w:rsidRPr="00B34AEA">
              <w:rPr>
                <w:b/>
              </w:rPr>
              <w:t xml:space="preserve">Кінцевий строк подання тендерних пропозицій - </w:t>
            </w:r>
            <w:r w:rsidR="00B34AEA" w:rsidRPr="00B34AEA">
              <w:rPr>
                <w:b/>
                <w:lang w:val="ru-RU"/>
              </w:rPr>
              <w:t>08</w:t>
            </w:r>
            <w:r w:rsidRPr="00B34AEA">
              <w:rPr>
                <w:b/>
              </w:rPr>
              <w:t>.</w:t>
            </w:r>
            <w:r w:rsidR="00AA3E09" w:rsidRPr="00B34AEA">
              <w:rPr>
                <w:b/>
              </w:rPr>
              <w:t>0</w:t>
            </w:r>
            <w:r w:rsidR="00CF5A38">
              <w:rPr>
                <w:b/>
              </w:rPr>
              <w:t>2</w:t>
            </w:r>
            <w:bookmarkStart w:id="4" w:name="_GoBack"/>
            <w:bookmarkEnd w:id="4"/>
            <w:r w:rsidRPr="00B34AEA">
              <w:rPr>
                <w:b/>
              </w:rPr>
              <w:t>.202</w:t>
            </w:r>
            <w:r w:rsidR="00AA3E09" w:rsidRPr="00B34AEA">
              <w:rPr>
                <w:b/>
              </w:rPr>
              <w:t>3</w:t>
            </w:r>
            <w:r w:rsidRPr="00B34AEA">
              <w:rPr>
                <w:b/>
              </w:rPr>
              <w:t xml:space="preserve"> року, 10 год. 00 хв.</w:t>
            </w:r>
          </w:p>
          <w:bookmarkEnd w:id="3"/>
          <w:p w:rsidR="00735AD2" w:rsidRPr="00155851" w:rsidRDefault="00735AD2" w:rsidP="00735AD2">
            <w:pPr>
              <w:ind w:firstLine="567"/>
              <w:contextualSpacing/>
              <w:jc w:val="both"/>
            </w:pPr>
            <w:r w:rsidRPr="00155851">
              <w:t xml:space="preserve"> Тендерні пропозиції після закінчення строку подання не приймаються електронною системою.</w:t>
            </w:r>
          </w:p>
        </w:tc>
      </w:tr>
      <w:tr w:rsidR="00735AD2" w:rsidRPr="00155851" w:rsidTr="00E827B2">
        <w:trPr>
          <w:trHeight w:val="538"/>
        </w:trPr>
        <w:tc>
          <w:tcPr>
            <w:tcW w:w="2572"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735AD2" w:rsidRPr="00155851" w:rsidRDefault="00735AD2" w:rsidP="00735AD2">
            <w:pPr>
              <w:contextualSpacing/>
              <w:rPr>
                <w:b/>
                <w:color w:val="000000"/>
              </w:rPr>
            </w:pPr>
            <w:r w:rsidRPr="00155851">
              <w:rPr>
                <w:b/>
                <w:color w:val="000000"/>
              </w:rPr>
              <w:t xml:space="preserve">16. </w:t>
            </w:r>
            <w:r w:rsidRPr="00155851">
              <w:rPr>
                <w:b/>
                <w:lang w:eastAsia="uk-UA"/>
              </w:rPr>
              <w:t>Перелік критеріїв та методика оцінки тендерної пропозиції із зазначенням питомої ваги критерію</w:t>
            </w:r>
          </w:p>
        </w:tc>
        <w:tc>
          <w:tcPr>
            <w:tcW w:w="7655" w:type="dxa"/>
            <w:tcBorders>
              <w:top w:val="single" w:sz="4" w:space="0" w:color="000000"/>
              <w:left w:val="single" w:sz="4" w:space="0" w:color="auto"/>
              <w:bottom w:val="single" w:sz="4" w:space="0" w:color="000000"/>
              <w:right w:val="single" w:sz="4" w:space="0" w:color="000000"/>
            </w:tcBorders>
          </w:tcPr>
          <w:p w:rsidR="00735AD2" w:rsidRPr="00155851" w:rsidRDefault="00735AD2" w:rsidP="00735AD2">
            <w:pPr>
              <w:ind w:firstLine="567"/>
              <w:jc w:val="both"/>
              <w:rPr>
                <w:color w:val="000000"/>
                <w:shd w:val="solid" w:color="FFFFFF" w:fill="FFFFFF"/>
                <w:lang w:eastAsia="ru-RU"/>
              </w:rPr>
            </w:pPr>
            <w:r w:rsidRPr="00155851">
              <w:rPr>
                <w:color w:val="000000"/>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155851">
              <w:rPr>
                <w:color w:val="000000"/>
                <w:shd w:val="solid" w:color="FFFFFF" w:fill="FFFFFF"/>
                <w:lang w:eastAsia="en-US"/>
              </w:rPr>
              <w:br/>
              <w:t>Постанови.</w:t>
            </w:r>
          </w:p>
          <w:p w:rsidR="00735AD2" w:rsidRPr="00155851" w:rsidRDefault="00735AD2" w:rsidP="00735AD2">
            <w:pPr>
              <w:ind w:firstLine="567"/>
              <w:contextualSpacing/>
              <w:jc w:val="both"/>
            </w:pPr>
            <w:r w:rsidRPr="00155851">
              <w:t xml:space="preserve">Оцінка тендерних пропозицій проводиться електронною системою </w:t>
            </w:r>
            <w:proofErr w:type="spellStart"/>
            <w:r w:rsidRPr="00155851">
              <w:lastRenderedPageBreak/>
              <w:t>закупівель</w:t>
            </w:r>
            <w:proofErr w:type="spellEnd"/>
            <w:r w:rsidRPr="00155851">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735AD2" w:rsidRPr="00155851" w:rsidRDefault="00735AD2" w:rsidP="00735AD2">
            <w:pPr>
              <w:ind w:firstLine="567"/>
              <w:jc w:val="both"/>
            </w:pPr>
            <w:r w:rsidRPr="00155851">
              <w:t>Оцінка тендерних пропозицій здійснюється на основі критерію „Ціна”.</w:t>
            </w:r>
          </w:p>
          <w:p w:rsidR="00735AD2" w:rsidRPr="00155851" w:rsidRDefault="00735AD2" w:rsidP="00735AD2">
            <w:pPr>
              <w:ind w:firstLine="567"/>
              <w:jc w:val="both"/>
              <w:rPr>
                <w:noProof/>
              </w:rPr>
            </w:pPr>
            <w:r w:rsidRPr="00155851">
              <w:rPr>
                <w:rStyle w:val="T21"/>
                <w:noProof/>
              </w:rPr>
              <w:t>Питома вага критерію ціна – 100 (сто) %.</w:t>
            </w:r>
          </w:p>
          <w:p w:rsidR="00735AD2" w:rsidRPr="00155851" w:rsidRDefault="00735AD2" w:rsidP="00735AD2">
            <w:pPr>
              <w:ind w:firstLine="567"/>
              <w:jc w:val="both"/>
              <w:rPr>
                <w:noProof/>
                <w:bdr w:val="none" w:sz="0" w:space="0" w:color="auto" w:frame="1"/>
              </w:rPr>
            </w:pPr>
            <w:r w:rsidRPr="00155851">
              <w:rPr>
                <w:noProof/>
              </w:rPr>
              <w:t xml:space="preserve">Ціна тендерної пропозиції Учасника означає суму, за яку Учасник передбачає здійснити </w:t>
            </w:r>
            <w:r>
              <w:rPr>
                <w:noProof/>
              </w:rPr>
              <w:t>поставку товару</w:t>
            </w:r>
            <w:r w:rsidRPr="00155851">
              <w:rPr>
                <w:noProof/>
              </w:rPr>
              <w:t>, що є предметом закупівлі, відповідно до вимог Замовника, викладених у цій тендерній документації та додатках до неї.</w:t>
            </w:r>
          </w:p>
          <w:p w:rsidR="00735AD2" w:rsidRPr="00155851" w:rsidRDefault="00735AD2" w:rsidP="00735AD2">
            <w:pPr>
              <w:ind w:firstLine="567"/>
              <w:jc w:val="both"/>
              <w:rPr>
                <w:noProof/>
              </w:rPr>
            </w:pPr>
            <w:r w:rsidRPr="00155851">
              <w:rPr>
                <w:noProof/>
              </w:rPr>
              <w:t xml:space="preserve">Ціна Тендерної пропозиції повинна </w:t>
            </w:r>
            <w:r w:rsidRPr="00155851">
              <w:rPr>
                <w:rStyle w:val="T21"/>
                <w:noProof/>
              </w:rPr>
              <w:t xml:space="preserve">включати всі витрати на </w:t>
            </w:r>
            <w:r w:rsidRPr="00155851">
              <w:rPr>
                <w:noProof/>
              </w:rPr>
              <w:t>сплату усіх податків та зборів, що сплачуються або мають бути сплачені згідно з чинним законодавством України.</w:t>
            </w:r>
            <w:bookmarkStart w:id="5" w:name="n483"/>
            <w:bookmarkStart w:id="6" w:name="n486"/>
            <w:bookmarkEnd w:id="5"/>
            <w:bookmarkEnd w:id="6"/>
          </w:p>
          <w:p w:rsidR="00735AD2" w:rsidRPr="00155851" w:rsidRDefault="00735AD2" w:rsidP="00735AD2">
            <w:pPr>
              <w:ind w:firstLine="567"/>
              <w:jc w:val="both"/>
              <w:rPr>
                <w:b/>
                <w:noProof/>
                <w:u w:val="single"/>
              </w:rPr>
            </w:pPr>
            <w:r w:rsidRPr="00155851">
              <w:rPr>
                <w:b/>
                <w:noProof/>
                <w:u w:val="single"/>
              </w:rPr>
              <w:t xml:space="preserve">Замовником </w:t>
            </w:r>
            <w:r>
              <w:rPr>
                <w:b/>
                <w:noProof/>
                <w:u w:val="single"/>
              </w:rPr>
              <w:t xml:space="preserve">не </w:t>
            </w:r>
            <w:r w:rsidRPr="00155851">
              <w:rPr>
                <w:b/>
                <w:noProof/>
                <w:u w:val="single"/>
              </w:rPr>
              <w:t>приймається до розгляду тендерна пропозиції Учасника, ціна якої є вищою, ніж очікувана вартість предмета закупівлі, визначена замовником в оголошенні про проведення відкритих торгів, відповідно до пункту 28 Постанови.</w:t>
            </w:r>
          </w:p>
          <w:p w:rsidR="00735AD2" w:rsidRPr="00155851" w:rsidRDefault="00735AD2" w:rsidP="00735AD2">
            <w:pPr>
              <w:ind w:firstLine="567"/>
              <w:jc w:val="both"/>
              <w:textAlignment w:val="baseline"/>
            </w:pPr>
            <w:bookmarkStart w:id="7" w:name="n487"/>
            <w:bookmarkEnd w:id="7"/>
            <w:r w:rsidRPr="00155851">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0" w:anchor="n295" w:history="1">
              <w:r w:rsidRPr="00155851">
                <w:t>частині першій</w:t>
              </w:r>
            </w:hyperlink>
            <w:r w:rsidRPr="00155851">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8" w:name="n488"/>
            <w:bookmarkEnd w:id="8"/>
          </w:p>
          <w:p w:rsidR="00735AD2" w:rsidRPr="00155851" w:rsidRDefault="00735AD2" w:rsidP="00735AD2">
            <w:pPr>
              <w:ind w:firstLine="567"/>
              <w:jc w:val="both"/>
              <w:rPr>
                <w:color w:val="000000"/>
                <w:shd w:val="solid" w:color="FFFFFF" w:fill="FFFFFF"/>
                <w:lang w:eastAsia="ru-RU"/>
              </w:rPr>
            </w:pPr>
            <w:r w:rsidRPr="0015585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w:t>
            </w:r>
          </w:p>
          <w:p w:rsidR="00735AD2" w:rsidRPr="00155851" w:rsidRDefault="00735AD2" w:rsidP="00735AD2">
            <w:pPr>
              <w:pStyle w:val="a7"/>
              <w:shd w:val="clear" w:color="auto" w:fill="FFFFFF"/>
              <w:spacing w:before="0" w:after="0"/>
              <w:ind w:firstLine="567"/>
              <w:jc w:val="both"/>
              <w:rPr>
                <w:color w:val="000000"/>
              </w:rPr>
            </w:pPr>
            <w:r w:rsidRPr="0015585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w:t>
            </w:r>
            <w:r w:rsidRPr="00155851">
              <w:rPr>
                <w:color w:val="000000"/>
                <w:shd w:val="solid" w:color="FFFFFF" w:fill="FFFFFF"/>
                <w:lang w:eastAsia="en-US"/>
              </w:rPr>
              <w:lastRenderedPageBreak/>
              <w:t xml:space="preserve">усунення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35AD2" w:rsidRPr="00155851" w:rsidTr="003C14F0">
        <w:trPr>
          <w:trHeight w:val="553"/>
        </w:trPr>
        <w:tc>
          <w:tcPr>
            <w:tcW w:w="2572" w:type="dxa"/>
            <w:tcBorders>
              <w:left w:val="single" w:sz="4" w:space="0" w:color="000000"/>
              <w:bottom w:val="single" w:sz="4" w:space="0" w:color="auto"/>
              <w:right w:val="single" w:sz="4" w:space="0" w:color="auto"/>
            </w:tcBorders>
            <w:tcMar>
              <w:top w:w="0" w:type="dxa"/>
              <w:left w:w="0" w:type="dxa"/>
              <w:bottom w:w="0" w:type="dxa"/>
              <w:right w:w="0" w:type="dxa"/>
            </w:tcMar>
          </w:tcPr>
          <w:p w:rsidR="00735AD2" w:rsidRPr="00155851" w:rsidRDefault="00735AD2" w:rsidP="00735AD2">
            <w:pPr>
              <w:pStyle w:val="11"/>
              <w:snapToGrid w:val="0"/>
              <w:spacing w:before="0" w:after="0"/>
              <w:rPr>
                <w:b/>
                <w:bCs/>
                <w:color w:val="000000"/>
              </w:rPr>
            </w:pPr>
            <w:r w:rsidRPr="00155851">
              <w:rPr>
                <w:b/>
                <w:bCs/>
                <w:color w:val="000000"/>
              </w:rPr>
              <w:lastRenderedPageBreak/>
              <w:t xml:space="preserve">17. </w:t>
            </w:r>
            <w:r w:rsidRPr="00155851">
              <w:rPr>
                <w:b/>
                <w:lang w:eastAsia="uk-UA"/>
              </w:rPr>
              <w:t>Відхилення тендерних пропозицій</w:t>
            </w:r>
          </w:p>
          <w:p w:rsidR="00735AD2" w:rsidRPr="00155851" w:rsidRDefault="00735AD2" w:rsidP="00735AD2">
            <w:pPr>
              <w:pStyle w:val="11"/>
              <w:snapToGrid w:val="0"/>
              <w:spacing w:before="0" w:after="0"/>
              <w:rPr>
                <w:b/>
                <w:bCs/>
                <w:color w:val="000000"/>
              </w:rPr>
            </w:pPr>
          </w:p>
        </w:tc>
        <w:tc>
          <w:tcPr>
            <w:tcW w:w="7655" w:type="dxa"/>
            <w:tcBorders>
              <w:left w:val="single" w:sz="4" w:space="0" w:color="auto"/>
              <w:bottom w:val="single" w:sz="4" w:space="0" w:color="auto"/>
              <w:right w:val="single" w:sz="4" w:space="0" w:color="000000"/>
            </w:tcBorders>
            <w:tcMar>
              <w:top w:w="0" w:type="dxa"/>
              <w:left w:w="0" w:type="dxa"/>
              <w:bottom w:w="0" w:type="dxa"/>
              <w:right w:w="0" w:type="dxa"/>
            </w:tcMar>
            <w:vAlign w:val="center"/>
          </w:tcPr>
          <w:p w:rsidR="00735AD2" w:rsidRPr="00155851" w:rsidRDefault="00735AD2" w:rsidP="00735AD2">
            <w:pPr>
              <w:contextualSpacing/>
              <w:jc w:val="both"/>
              <w:rPr>
                <w:b/>
                <w:color w:val="000000"/>
                <w:u w:val="single"/>
                <w:shd w:val="clear" w:color="auto" w:fill="FFFFFF"/>
              </w:rPr>
            </w:pPr>
            <w:r w:rsidRPr="00155851">
              <w:rPr>
                <w:b/>
                <w:color w:val="000000"/>
                <w:u w:val="single"/>
                <w:shd w:val="clear" w:color="auto" w:fill="FFFFFF"/>
              </w:rPr>
              <w:t xml:space="preserve">Замовник відхиляє тендерну пропозицію із зазначенням аргументації в електронній системі </w:t>
            </w:r>
            <w:proofErr w:type="spellStart"/>
            <w:r w:rsidRPr="00155851">
              <w:rPr>
                <w:b/>
                <w:color w:val="000000"/>
                <w:u w:val="single"/>
                <w:shd w:val="clear" w:color="auto" w:fill="FFFFFF"/>
              </w:rPr>
              <w:t>закупівель</w:t>
            </w:r>
            <w:proofErr w:type="spellEnd"/>
            <w:r w:rsidRPr="00155851">
              <w:rPr>
                <w:b/>
                <w:color w:val="000000"/>
                <w:u w:val="single"/>
                <w:shd w:val="clear" w:color="auto" w:fill="FFFFFF"/>
              </w:rPr>
              <w:t>, у разі коли</w:t>
            </w:r>
          </w:p>
          <w:p w:rsidR="00735AD2" w:rsidRPr="00155851" w:rsidRDefault="00735AD2" w:rsidP="00735AD2">
            <w:pPr>
              <w:ind w:firstLine="567"/>
              <w:jc w:val="both"/>
              <w:rPr>
                <w:b/>
                <w:color w:val="000000"/>
                <w:lang w:eastAsia="ru-RU"/>
              </w:rPr>
            </w:pPr>
            <w:r w:rsidRPr="00155851">
              <w:rPr>
                <w:b/>
                <w:color w:val="000000"/>
                <w:lang w:eastAsia="en-US"/>
              </w:rPr>
              <w:t>1) учасник процедури закупівлі:</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з вимогою про усунення таких </w:t>
            </w:r>
            <w:proofErr w:type="spellStart"/>
            <w:r w:rsidRPr="00155851">
              <w:rPr>
                <w:color w:val="000000"/>
                <w:shd w:val="solid" w:color="FFFFFF" w:fill="FFFFFF"/>
                <w:lang w:eastAsia="en-US"/>
              </w:rPr>
              <w:t>невідповідностей</w:t>
            </w:r>
            <w:proofErr w:type="spellEnd"/>
            <w:r w:rsidRPr="00155851">
              <w:rPr>
                <w:color w:val="000000"/>
                <w:shd w:val="solid" w:color="FFFFFF" w:fill="FFFFFF"/>
                <w:lang w:eastAsia="en-US"/>
              </w:rPr>
              <w:t>;</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 є юридичною особою </w:t>
            </w:r>
            <w:r w:rsidRPr="00155851">
              <w:rPr>
                <w:color w:val="000000"/>
                <w:lang w:eastAsia="en-US"/>
              </w:rPr>
              <w:t>–</w:t>
            </w:r>
            <w:r w:rsidRPr="00155851">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5851">
              <w:rPr>
                <w:color w:val="000000"/>
                <w:shd w:val="solid" w:color="FFFFFF" w:fill="FFFFFF"/>
                <w:lang w:eastAsia="en-US"/>
              </w:rPr>
              <w:t>бенефіціарним</w:t>
            </w:r>
            <w:proofErr w:type="spellEnd"/>
            <w:r w:rsidRPr="00155851">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55851">
              <w:rPr>
                <w:color w:val="000000"/>
                <w:lang w:eastAsia="en-US"/>
              </w:rPr>
              <w:t>–</w:t>
            </w:r>
            <w:r w:rsidRPr="00155851">
              <w:rPr>
                <w:color w:val="000000"/>
                <w:shd w:val="solid" w:color="FFFFFF" w:fill="FFFFFF"/>
                <w:lang w:eastAsia="en-US"/>
              </w:rPr>
              <w:t xml:space="preserve"> підприємцем) </w:t>
            </w:r>
            <w:r w:rsidRPr="00155851">
              <w:rPr>
                <w:color w:val="000000"/>
                <w:lang w:eastAsia="en-US"/>
              </w:rPr>
              <w:t>–</w:t>
            </w:r>
            <w:r w:rsidRPr="00155851">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55851">
              <w:rPr>
                <w:color w:val="000000"/>
                <w:lang w:eastAsia="en-US"/>
              </w:rPr>
              <w:t xml:space="preserve">придбаних до набрання чинності постановою Кабінету Міністрів України </w:t>
            </w:r>
            <w:r w:rsidRPr="00155851">
              <w:rPr>
                <w:color w:val="000000"/>
                <w:lang w:eastAsia="en-US"/>
              </w:rPr>
              <w:br/>
              <w:t xml:space="preserve">від 12 жовтня 2022 р. № 1178 “Про затвердження особливостей здійснення публічних </w:t>
            </w:r>
            <w:proofErr w:type="spellStart"/>
            <w:r w:rsidRPr="00155851">
              <w:rPr>
                <w:color w:val="000000"/>
                <w:lang w:eastAsia="en-US"/>
              </w:rPr>
              <w:t>закупівель</w:t>
            </w:r>
            <w:proofErr w:type="spellEnd"/>
            <w:r w:rsidRPr="00155851">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5851">
              <w:rPr>
                <w:color w:val="000000"/>
                <w:shd w:val="solid" w:color="FFFFFF" w:fill="FFFFFF"/>
                <w:lang w:eastAsia="en-US"/>
              </w:rPr>
              <w:t>;</w:t>
            </w:r>
          </w:p>
          <w:p w:rsidR="00735AD2" w:rsidRPr="00155851" w:rsidRDefault="00735AD2" w:rsidP="00735AD2">
            <w:pPr>
              <w:ind w:firstLine="567"/>
              <w:jc w:val="both"/>
              <w:rPr>
                <w:b/>
                <w:color w:val="000000"/>
              </w:rPr>
            </w:pPr>
            <w:r w:rsidRPr="00155851">
              <w:rPr>
                <w:b/>
                <w:color w:val="000000"/>
                <w:lang w:eastAsia="en-US"/>
              </w:rPr>
              <w:t>2) тендерна пропозиція:</w:t>
            </w:r>
          </w:p>
          <w:p w:rsidR="00735AD2" w:rsidRPr="00155851" w:rsidRDefault="00735AD2" w:rsidP="00735AD2">
            <w:pPr>
              <w:ind w:firstLine="567"/>
              <w:jc w:val="both"/>
              <w:rPr>
                <w:color w:val="000000"/>
              </w:rPr>
            </w:pPr>
            <w:r w:rsidRPr="00155851">
              <w:rPr>
                <w:color w:val="000000"/>
                <w:lang w:eastAsia="en-US"/>
              </w:rPr>
              <w:t>- не відповідає умовам технічної специфікації та іншим вимогам щодо предмета закупівлі тендерної документації;</w:t>
            </w:r>
          </w:p>
          <w:p w:rsidR="00735AD2" w:rsidRPr="00155851" w:rsidRDefault="00735AD2" w:rsidP="00735AD2">
            <w:pPr>
              <w:ind w:firstLine="567"/>
              <w:jc w:val="both"/>
              <w:rPr>
                <w:color w:val="000000"/>
              </w:rPr>
            </w:pPr>
            <w:r w:rsidRPr="00155851">
              <w:rPr>
                <w:color w:val="000000"/>
                <w:lang w:eastAsia="en-US"/>
              </w:rPr>
              <w:t>- викладена іншою мовою (мовами), ніж мова (мови), що передбачена тендерною документацією;</w:t>
            </w:r>
          </w:p>
          <w:p w:rsidR="00735AD2" w:rsidRPr="00155851" w:rsidRDefault="00735AD2" w:rsidP="00735AD2">
            <w:pPr>
              <w:ind w:firstLine="567"/>
              <w:jc w:val="both"/>
              <w:rPr>
                <w:color w:val="000000"/>
              </w:rPr>
            </w:pPr>
            <w:r w:rsidRPr="00155851">
              <w:rPr>
                <w:color w:val="000000"/>
                <w:lang w:eastAsia="en-US"/>
              </w:rPr>
              <w:t>- є такою, строк дії якої закінчився;</w:t>
            </w:r>
          </w:p>
          <w:p w:rsidR="00735AD2" w:rsidRPr="00155851" w:rsidRDefault="00735AD2" w:rsidP="00735AD2">
            <w:pPr>
              <w:ind w:firstLine="567"/>
              <w:jc w:val="both"/>
              <w:rPr>
                <w:color w:val="000000"/>
              </w:rPr>
            </w:pPr>
            <w:r w:rsidRPr="00155851">
              <w:rPr>
                <w:color w:val="000000"/>
                <w:lang w:eastAsia="en-US"/>
              </w:rPr>
              <w:t xml:space="preserve">- є такою, ціна якої перевищує очікувану вартість </w:t>
            </w:r>
            <w:r w:rsidRPr="00155851">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155851">
              <w:rPr>
                <w:color w:val="000000"/>
                <w:shd w:val="solid" w:color="FFFFFF" w:fill="FFFFFF"/>
                <w:lang w:eastAsia="en-US"/>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5AD2" w:rsidRPr="00155851" w:rsidRDefault="00735AD2" w:rsidP="00735AD2">
            <w:pPr>
              <w:ind w:firstLine="567"/>
              <w:jc w:val="both"/>
              <w:rPr>
                <w:color w:val="000000"/>
              </w:rPr>
            </w:pPr>
            <w:r w:rsidRPr="00155851">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735AD2" w:rsidRPr="00155851" w:rsidRDefault="00735AD2" w:rsidP="00735AD2">
            <w:pPr>
              <w:ind w:firstLine="567"/>
              <w:jc w:val="both"/>
              <w:rPr>
                <w:b/>
                <w:color w:val="000000"/>
              </w:rPr>
            </w:pPr>
            <w:r w:rsidRPr="00155851">
              <w:rPr>
                <w:b/>
                <w:color w:val="000000"/>
                <w:lang w:eastAsia="en-US"/>
              </w:rPr>
              <w:t>3) переможець процедури закупівлі:</w:t>
            </w:r>
          </w:p>
          <w:p w:rsidR="00735AD2" w:rsidRPr="00155851" w:rsidRDefault="00735AD2" w:rsidP="00735AD2">
            <w:pPr>
              <w:ind w:firstLine="567"/>
              <w:jc w:val="both"/>
              <w:rPr>
                <w:color w:val="000000"/>
              </w:rPr>
            </w:pPr>
            <w:r w:rsidRPr="00155851">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735AD2" w:rsidRPr="00155851" w:rsidRDefault="00735AD2" w:rsidP="00735AD2">
            <w:pPr>
              <w:ind w:firstLine="567"/>
              <w:jc w:val="both"/>
              <w:rPr>
                <w:color w:val="000000"/>
              </w:rPr>
            </w:pPr>
            <w:r w:rsidRPr="00155851">
              <w:rPr>
                <w:color w:val="000000"/>
                <w:lang w:eastAsia="en-US"/>
              </w:rPr>
              <w:t xml:space="preserve"> - не надав у спосіб, зазначений в тендерній документації, документи, що підтверджують відсутність підстав, установлених статтею 17 </w:t>
            </w:r>
            <w:proofErr w:type="spellStart"/>
            <w:r w:rsidRPr="00155851">
              <w:rPr>
                <w:color w:val="000000"/>
                <w:lang w:eastAsia="en-US"/>
              </w:rPr>
              <w:t>Закону,</w:t>
            </w:r>
            <w:r w:rsidRPr="00155851">
              <w:rPr>
                <w:color w:val="000000"/>
                <w:shd w:val="solid" w:color="FFFFFF" w:fill="FFFFFF"/>
                <w:lang w:eastAsia="en-US"/>
              </w:rPr>
              <w:t>з</w:t>
            </w:r>
            <w:proofErr w:type="spellEnd"/>
            <w:r w:rsidRPr="00155851">
              <w:rPr>
                <w:color w:val="000000"/>
                <w:shd w:val="solid" w:color="FFFFFF" w:fill="FFFFFF"/>
                <w:lang w:eastAsia="en-US"/>
              </w:rPr>
              <w:t xml:space="preserve"> урахуванням пункту 44 цих особливостей</w:t>
            </w:r>
            <w:r w:rsidRPr="00155851">
              <w:rPr>
                <w:color w:val="000000"/>
                <w:lang w:eastAsia="en-US"/>
              </w:rPr>
              <w:t>;</w:t>
            </w:r>
          </w:p>
          <w:p w:rsidR="00735AD2" w:rsidRPr="00155851" w:rsidRDefault="00735AD2" w:rsidP="00735AD2">
            <w:pPr>
              <w:ind w:firstLine="567"/>
              <w:jc w:val="both"/>
              <w:rPr>
                <w:color w:val="000000"/>
              </w:rPr>
            </w:pPr>
            <w:r w:rsidRPr="00155851">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735AD2" w:rsidRPr="00155851" w:rsidRDefault="00735AD2" w:rsidP="00735AD2">
            <w:pPr>
              <w:ind w:firstLine="567"/>
              <w:jc w:val="both"/>
              <w:rPr>
                <w:color w:val="000000"/>
              </w:rPr>
            </w:pPr>
            <w:r w:rsidRPr="00155851">
              <w:rPr>
                <w:color w:val="000000"/>
                <w:lang w:eastAsia="en-US"/>
              </w:rPr>
              <w:t>- не надав забезпечення виконання договору про закупівлю, якщо таке забезпечення вимагалося замовником;</w:t>
            </w:r>
          </w:p>
          <w:p w:rsidR="00735AD2" w:rsidRPr="00155851" w:rsidRDefault="00735AD2" w:rsidP="00735AD2">
            <w:pPr>
              <w:ind w:firstLine="567"/>
              <w:jc w:val="both"/>
              <w:rPr>
                <w:color w:val="000000"/>
              </w:rPr>
            </w:pPr>
            <w:r w:rsidRPr="00155851">
              <w:rPr>
                <w:color w:val="000000"/>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5AD2" w:rsidRPr="00155851" w:rsidRDefault="00735AD2" w:rsidP="00735AD2">
            <w:pPr>
              <w:jc w:val="both"/>
              <w:rPr>
                <w:b/>
                <w:color w:val="000000"/>
                <w:u w:val="single"/>
              </w:rPr>
            </w:pPr>
            <w:r w:rsidRPr="00155851">
              <w:rPr>
                <w:b/>
                <w:color w:val="000000"/>
                <w:u w:val="single"/>
                <w:lang w:eastAsia="en-US"/>
              </w:rPr>
              <w:t xml:space="preserve">Замовник може відхилити тендерну пропозицію із зазначенням аргументації в електронній системі </w:t>
            </w:r>
            <w:proofErr w:type="spellStart"/>
            <w:r w:rsidRPr="00155851">
              <w:rPr>
                <w:b/>
                <w:color w:val="000000"/>
                <w:u w:val="single"/>
                <w:lang w:eastAsia="en-US"/>
              </w:rPr>
              <w:t>закупівель</w:t>
            </w:r>
            <w:proofErr w:type="spellEnd"/>
            <w:r w:rsidRPr="00155851">
              <w:rPr>
                <w:b/>
                <w:color w:val="000000"/>
                <w:u w:val="single"/>
                <w:lang w:eastAsia="en-US"/>
              </w:rPr>
              <w:t xml:space="preserve"> у разі, коли:</w:t>
            </w:r>
          </w:p>
          <w:p w:rsidR="00735AD2" w:rsidRPr="00155851" w:rsidRDefault="00735AD2" w:rsidP="00735AD2">
            <w:pPr>
              <w:widowControl/>
              <w:numPr>
                <w:ilvl w:val="0"/>
                <w:numId w:val="2"/>
              </w:numPr>
              <w:tabs>
                <w:tab w:val="clear" w:pos="540"/>
                <w:tab w:val="left" w:pos="360"/>
                <w:tab w:val="left" w:pos="851"/>
                <w:tab w:val="left" w:pos="1440"/>
              </w:tabs>
              <w:suppressAutoHyphens w:val="0"/>
              <w:ind w:left="0" w:firstLine="567"/>
              <w:jc w:val="both"/>
              <w:rPr>
                <w:color w:val="000000"/>
              </w:rPr>
            </w:pPr>
            <w:r w:rsidRPr="0015585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5AD2" w:rsidRPr="00155851" w:rsidRDefault="00735AD2" w:rsidP="00735AD2">
            <w:pPr>
              <w:ind w:firstLine="567"/>
              <w:jc w:val="both"/>
              <w:rPr>
                <w:color w:val="000000"/>
              </w:rPr>
            </w:pPr>
            <w:r w:rsidRPr="00155851">
              <w:rPr>
                <w:color w:val="000000"/>
                <w:lang w:eastAsia="en-US"/>
              </w:rPr>
              <w:t>-</w:t>
            </w:r>
            <w:r w:rsidRPr="00155851">
              <w:rPr>
                <w:color w:val="000000"/>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5AD2" w:rsidRPr="00155851" w:rsidRDefault="00735AD2" w:rsidP="00735AD2">
            <w:pPr>
              <w:ind w:firstLine="587"/>
              <w:jc w:val="both"/>
              <w:rPr>
                <w:color w:val="000000"/>
              </w:rPr>
            </w:pPr>
            <w:r w:rsidRPr="00155851">
              <w:rPr>
                <w:color w:val="000000"/>
                <w:lang w:eastAsia="en-US"/>
              </w:rPr>
              <w:t xml:space="preserve">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5851">
              <w:rPr>
                <w:color w:val="000000"/>
                <w:lang w:eastAsia="en-US"/>
              </w:rPr>
              <w:t>закупівель</w:t>
            </w:r>
            <w:proofErr w:type="spellEnd"/>
            <w:r w:rsidRPr="00155851">
              <w:rPr>
                <w:color w:val="000000"/>
                <w:lang w:eastAsia="en-US"/>
              </w:rPr>
              <w:t>.</w:t>
            </w:r>
          </w:p>
          <w:p w:rsidR="00735AD2" w:rsidRPr="00155851" w:rsidRDefault="00735AD2" w:rsidP="00735AD2">
            <w:pPr>
              <w:ind w:firstLine="587"/>
              <w:jc w:val="both"/>
              <w:rPr>
                <w:color w:val="000000"/>
              </w:rPr>
            </w:pPr>
            <w:r w:rsidRPr="00155851">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5851">
              <w:rPr>
                <w:color w:val="000000"/>
                <w:lang w:eastAsia="en-US"/>
              </w:rPr>
              <w:t>закупівель</w:t>
            </w:r>
            <w:proofErr w:type="spellEnd"/>
            <w:r w:rsidRPr="00155851">
              <w:rPr>
                <w:color w:val="000000"/>
                <w:lang w:eastAsia="en-US"/>
              </w:rPr>
              <w:t xml:space="preserve">, але до моменту оприлюднення договору про закупівлю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відповідно до статті 10 Закону.</w:t>
            </w:r>
          </w:p>
          <w:p w:rsidR="00735AD2" w:rsidRPr="00155851" w:rsidRDefault="00735AD2" w:rsidP="00735AD2">
            <w:pPr>
              <w:ind w:firstLine="587"/>
              <w:jc w:val="both"/>
              <w:rPr>
                <w:color w:val="000000"/>
                <w:shd w:val="solid" w:color="FFFFFF" w:fill="FFFFFF"/>
                <w:lang w:eastAsia="en-US"/>
              </w:rPr>
            </w:pPr>
            <w:r w:rsidRPr="00155851">
              <w:rPr>
                <w:color w:val="000000"/>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155851">
              <w:rPr>
                <w:color w:val="000000"/>
                <w:shd w:val="solid" w:color="FFFFFF" w:fill="FFFFFF"/>
                <w:lang w:eastAsia="en-US"/>
              </w:rPr>
              <w:lastRenderedPageBreak/>
              <w:t>Закону (крім пункту 13 частини першої статті 17 Закону).</w:t>
            </w:r>
          </w:p>
          <w:p w:rsidR="00735AD2" w:rsidRPr="00155851" w:rsidRDefault="00735AD2" w:rsidP="00735AD2">
            <w:pPr>
              <w:ind w:firstLine="587"/>
              <w:jc w:val="both"/>
              <w:rPr>
                <w:color w:val="000000"/>
                <w:shd w:val="solid" w:color="FFFFFF" w:fill="FFFFFF"/>
                <w:lang w:eastAsia="en-US"/>
              </w:rPr>
            </w:pPr>
            <w:r w:rsidRPr="00155851">
              <w:rPr>
                <w:color w:val="000000"/>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35AD2" w:rsidRPr="00155851" w:rsidRDefault="00735AD2" w:rsidP="00735AD2">
            <w:pPr>
              <w:spacing w:before="120"/>
              <w:ind w:firstLine="567"/>
              <w:jc w:val="both"/>
              <w:rPr>
                <w:color w:val="000000"/>
                <w:shd w:val="solid" w:color="FFFFFF" w:fill="FFFFFF"/>
                <w:lang w:eastAsia="ru-RU"/>
              </w:rPr>
            </w:pPr>
            <w:r w:rsidRPr="00155851">
              <w:rPr>
                <w:color w:val="000000"/>
                <w:lang w:eastAsia="en-US"/>
              </w:rPr>
              <w:t xml:space="preserve">У разі </w:t>
            </w:r>
            <w:r w:rsidRPr="00155851">
              <w:rPr>
                <w:color w:val="000000"/>
                <w:shd w:val="solid" w:color="FFFFFF" w:fill="FFFFFF"/>
                <w:lang w:eastAsia="en-US"/>
              </w:rPr>
              <w:t>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735AD2" w:rsidRPr="00155851" w:rsidRDefault="00735AD2" w:rsidP="00735AD2">
            <w:pPr>
              <w:spacing w:before="120"/>
              <w:ind w:firstLine="567"/>
              <w:jc w:val="both"/>
              <w:rPr>
                <w:color w:val="000000"/>
                <w:shd w:val="solid" w:color="FFFFFF" w:fill="FFFFFF"/>
              </w:rPr>
            </w:pPr>
            <w:r w:rsidRPr="00155851">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55851">
              <w:rPr>
                <w:color w:val="000000"/>
                <w:lang w:eastAsia="en-US"/>
              </w:rPr>
              <w:t>статтею 33 Закону</w:t>
            </w:r>
            <w:r w:rsidRPr="00155851">
              <w:rPr>
                <w:color w:val="000000"/>
                <w:shd w:val="solid" w:color="FFFFFF" w:fill="FFFFFF"/>
                <w:lang w:eastAsia="en-US"/>
              </w:rPr>
              <w:t xml:space="preserve"> та Постановою.</w:t>
            </w:r>
          </w:p>
        </w:tc>
      </w:tr>
      <w:tr w:rsidR="00735AD2"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napToGrid w:val="0"/>
              <w:spacing w:before="0" w:after="0"/>
              <w:rPr>
                <w:color w:val="000000"/>
              </w:rPr>
            </w:pPr>
            <w:r w:rsidRPr="00155851">
              <w:rPr>
                <w:b/>
                <w:bCs/>
                <w:color w:val="000000"/>
              </w:rPr>
              <w:lastRenderedPageBreak/>
              <w:t xml:space="preserve">18. </w:t>
            </w:r>
            <w:r w:rsidRPr="00155851">
              <w:rPr>
                <w:b/>
                <w:lang w:eastAsia="uk-UA"/>
              </w:rPr>
              <w:t>Відміна замовником торгів чи визнання їх такими, що не відбулися</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5AD2" w:rsidRPr="00155851" w:rsidRDefault="00735AD2" w:rsidP="00735AD2">
            <w:pPr>
              <w:jc w:val="both"/>
              <w:rPr>
                <w:color w:val="000000"/>
                <w:u w:val="single"/>
                <w:lang w:eastAsia="ru-RU"/>
              </w:rPr>
            </w:pPr>
            <w:bookmarkStart w:id="9" w:name="n510"/>
            <w:bookmarkEnd w:id="9"/>
            <w:r w:rsidRPr="00155851">
              <w:rPr>
                <w:color w:val="000000"/>
                <w:u w:val="single"/>
                <w:lang w:eastAsia="en-US"/>
              </w:rPr>
              <w:t>Замовник відміняє відкриті торги у разі:</w:t>
            </w:r>
          </w:p>
          <w:p w:rsidR="00735AD2" w:rsidRPr="00155851" w:rsidRDefault="00735AD2" w:rsidP="00735AD2">
            <w:pPr>
              <w:ind w:firstLine="567"/>
              <w:jc w:val="both"/>
              <w:rPr>
                <w:color w:val="000000"/>
              </w:rPr>
            </w:pPr>
            <w:r w:rsidRPr="00155851">
              <w:rPr>
                <w:color w:val="000000"/>
                <w:lang w:eastAsia="en-US"/>
              </w:rPr>
              <w:t>1) відсутності подальшої потреби в закупівлі товарів, робіт чи послуг;</w:t>
            </w:r>
          </w:p>
          <w:p w:rsidR="00735AD2" w:rsidRPr="00155851" w:rsidRDefault="00735AD2" w:rsidP="00735AD2">
            <w:pPr>
              <w:ind w:firstLine="567"/>
              <w:jc w:val="both"/>
              <w:rPr>
                <w:color w:val="000000"/>
              </w:rPr>
            </w:pPr>
            <w:r w:rsidRPr="00155851">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55851">
              <w:rPr>
                <w:color w:val="000000"/>
                <w:lang w:eastAsia="en-US"/>
              </w:rPr>
              <w:t>закупівель</w:t>
            </w:r>
            <w:proofErr w:type="spellEnd"/>
            <w:r w:rsidRPr="00155851">
              <w:rPr>
                <w:color w:val="000000"/>
                <w:lang w:eastAsia="en-US"/>
              </w:rPr>
              <w:t>, з описом таких порушень;</w:t>
            </w:r>
          </w:p>
          <w:p w:rsidR="00735AD2" w:rsidRPr="00155851" w:rsidRDefault="00735AD2" w:rsidP="00735AD2">
            <w:pPr>
              <w:ind w:firstLine="567"/>
              <w:jc w:val="both"/>
              <w:rPr>
                <w:color w:val="000000"/>
              </w:rPr>
            </w:pPr>
            <w:r w:rsidRPr="00155851">
              <w:rPr>
                <w:color w:val="000000"/>
                <w:lang w:eastAsia="en-US"/>
              </w:rPr>
              <w:t>3) скорочення обсягу видатків на здійснення закупівлі товарів, робіт чи послуг;</w:t>
            </w:r>
          </w:p>
          <w:p w:rsidR="00735AD2" w:rsidRPr="00155851" w:rsidRDefault="00735AD2" w:rsidP="00735AD2">
            <w:pPr>
              <w:ind w:firstLine="567"/>
              <w:jc w:val="both"/>
              <w:rPr>
                <w:color w:val="000000"/>
              </w:rPr>
            </w:pPr>
            <w:r w:rsidRPr="00155851">
              <w:rPr>
                <w:color w:val="000000"/>
                <w:lang w:eastAsia="en-US"/>
              </w:rPr>
              <w:t>4) коли здійснення закупівлі стало неможливим внаслідок дії обставин непереборної сили.</w:t>
            </w:r>
          </w:p>
          <w:p w:rsidR="00735AD2" w:rsidRPr="00155851" w:rsidRDefault="00735AD2" w:rsidP="00735AD2">
            <w:pPr>
              <w:ind w:firstLine="567"/>
              <w:jc w:val="both"/>
              <w:rPr>
                <w:color w:val="000000"/>
              </w:rPr>
            </w:pPr>
            <w:r w:rsidRPr="0015585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5851">
              <w:rPr>
                <w:color w:val="000000"/>
                <w:lang w:eastAsia="en-US"/>
              </w:rPr>
              <w:t>закупівель</w:t>
            </w:r>
            <w:proofErr w:type="spellEnd"/>
            <w:r w:rsidRPr="00155851">
              <w:rPr>
                <w:color w:val="000000"/>
                <w:lang w:eastAsia="en-US"/>
              </w:rPr>
              <w:t xml:space="preserve"> підстави прийняття такого рішення. </w:t>
            </w:r>
          </w:p>
          <w:p w:rsidR="00735AD2" w:rsidRPr="00155851" w:rsidRDefault="00735AD2" w:rsidP="00735AD2">
            <w:pPr>
              <w:ind w:firstLine="587"/>
              <w:jc w:val="both"/>
              <w:rPr>
                <w:color w:val="000000"/>
                <w:u w:val="single"/>
              </w:rPr>
            </w:pPr>
            <w:r w:rsidRPr="00155851">
              <w:rPr>
                <w:color w:val="000000"/>
                <w:u w:val="single"/>
                <w:lang w:eastAsia="en-US"/>
              </w:rPr>
              <w:t xml:space="preserve">Відкриті торги автоматично відміняються електронною системою </w:t>
            </w:r>
            <w:proofErr w:type="spellStart"/>
            <w:r w:rsidRPr="00155851">
              <w:rPr>
                <w:color w:val="000000"/>
                <w:u w:val="single"/>
                <w:lang w:eastAsia="en-US"/>
              </w:rPr>
              <w:t>закупівель</w:t>
            </w:r>
            <w:proofErr w:type="spellEnd"/>
            <w:r w:rsidRPr="00155851">
              <w:rPr>
                <w:color w:val="000000"/>
                <w:u w:val="single"/>
                <w:lang w:eastAsia="en-US"/>
              </w:rPr>
              <w:t xml:space="preserve"> у разі:</w:t>
            </w:r>
          </w:p>
          <w:p w:rsidR="00735AD2" w:rsidRPr="00155851" w:rsidRDefault="00735AD2" w:rsidP="00735AD2">
            <w:pPr>
              <w:ind w:firstLine="567"/>
              <w:jc w:val="both"/>
              <w:rPr>
                <w:color w:val="000000"/>
              </w:rPr>
            </w:pPr>
            <w:r w:rsidRPr="00155851">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735AD2" w:rsidRPr="00155851" w:rsidRDefault="00735AD2" w:rsidP="00735AD2">
            <w:pPr>
              <w:ind w:firstLine="567"/>
              <w:jc w:val="both"/>
              <w:rPr>
                <w:color w:val="000000"/>
              </w:rPr>
            </w:pPr>
            <w:r w:rsidRPr="00155851">
              <w:rPr>
                <w:color w:val="000000"/>
                <w:lang w:eastAsia="en-US"/>
              </w:rPr>
              <w:t>2) не</w:t>
            </w:r>
            <w:r w:rsidRPr="00155851">
              <w:rPr>
                <w:color w:val="000000"/>
                <w:shd w:val="solid" w:color="FFFFFF" w:fill="FFFFFF"/>
                <w:lang w:eastAsia="en-US"/>
              </w:rPr>
              <w:t>подання жодної тендерної пропозиції для участі</w:t>
            </w:r>
            <w:r w:rsidRPr="00155851">
              <w:rPr>
                <w:color w:val="000000"/>
                <w:lang w:eastAsia="en-US"/>
              </w:rPr>
              <w:t xml:space="preserve"> у відкритих торгах у строк, установлений замовником згідно з </w:t>
            </w:r>
            <w:r w:rsidRPr="00155851">
              <w:rPr>
                <w:color w:val="000000"/>
                <w:shd w:val="solid" w:color="FFFFFF" w:fill="FFFFFF"/>
                <w:lang w:eastAsia="en-US"/>
              </w:rPr>
              <w:t>цими особливостями</w:t>
            </w:r>
            <w:r w:rsidRPr="00155851">
              <w:rPr>
                <w:color w:val="000000"/>
                <w:lang w:eastAsia="en-US"/>
              </w:rPr>
              <w:t>.</w:t>
            </w:r>
          </w:p>
          <w:p w:rsidR="00735AD2" w:rsidRPr="00155851" w:rsidRDefault="00735AD2" w:rsidP="00735AD2">
            <w:pPr>
              <w:ind w:firstLine="567"/>
              <w:jc w:val="both"/>
              <w:rPr>
                <w:color w:val="000000"/>
              </w:rPr>
            </w:pPr>
            <w:r w:rsidRPr="00155851">
              <w:rPr>
                <w:color w:val="000000"/>
                <w:lang w:eastAsia="en-US"/>
              </w:rPr>
              <w:t xml:space="preserve">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5AD2" w:rsidRPr="00155851" w:rsidRDefault="00735AD2" w:rsidP="00735AD2">
            <w:pPr>
              <w:ind w:firstLine="587"/>
              <w:jc w:val="both"/>
              <w:rPr>
                <w:color w:val="000000"/>
              </w:rPr>
            </w:pPr>
            <w:r w:rsidRPr="00155851">
              <w:rPr>
                <w:color w:val="000000"/>
                <w:lang w:eastAsia="en-US"/>
              </w:rPr>
              <w:t>Відкриті торги можуть бути відмінені частково (за лотом).</w:t>
            </w:r>
          </w:p>
          <w:p w:rsidR="00735AD2" w:rsidRPr="00155851" w:rsidRDefault="00735AD2" w:rsidP="00735AD2">
            <w:pPr>
              <w:ind w:firstLine="587"/>
              <w:jc w:val="both"/>
              <w:rPr>
                <w:color w:val="000000"/>
              </w:rPr>
            </w:pPr>
            <w:r w:rsidRPr="00155851">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в день її оприлюднення.</w:t>
            </w:r>
          </w:p>
        </w:tc>
      </w:tr>
      <w:tr w:rsidR="00735AD2"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napToGrid w:val="0"/>
              <w:spacing w:before="0" w:after="0"/>
              <w:rPr>
                <w:b/>
                <w:bCs/>
                <w:color w:val="000000"/>
              </w:rPr>
            </w:pPr>
            <w:r w:rsidRPr="00155851">
              <w:rPr>
                <w:b/>
                <w:bCs/>
                <w:color w:val="000000"/>
              </w:rPr>
              <w:t xml:space="preserve">19. </w:t>
            </w:r>
            <w:r w:rsidRPr="00155851">
              <w:rPr>
                <w:b/>
                <w:lang w:eastAsia="uk-UA"/>
              </w:rPr>
              <w:t>Строк укладання договору</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5AD2" w:rsidRPr="00155851" w:rsidRDefault="00735AD2" w:rsidP="00735AD2">
            <w:pPr>
              <w:ind w:firstLine="567"/>
              <w:jc w:val="both"/>
              <w:rPr>
                <w:color w:val="000000"/>
                <w:shd w:val="solid" w:color="FFFFFF" w:fill="FFFFFF"/>
                <w:lang w:eastAsia="ru-RU"/>
              </w:rPr>
            </w:pPr>
            <w:r w:rsidRPr="00155851">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735AD2" w:rsidRPr="00155851" w:rsidRDefault="00735AD2" w:rsidP="00735AD2">
            <w:pPr>
              <w:ind w:firstLine="567"/>
              <w:jc w:val="both"/>
              <w:rPr>
                <w:color w:val="000000"/>
              </w:rPr>
            </w:pPr>
            <w:r w:rsidRPr="00155851">
              <w:rPr>
                <w:color w:val="000000"/>
                <w:lang w:eastAsia="en-US"/>
              </w:rPr>
              <w:t xml:space="preserve">Повідомлення про намір укласти договір про закупівлю автоматично </w:t>
            </w:r>
            <w:r w:rsidRPr="00155851">
              <w:rPr>
                <w:color w:val="000000"/>
                <w:lang w:eastAsia="en-US"/>
              </w:rPr>
              <w:lastRenderedPageBreak/>
              <w:t xml:space="preserve">формується електронною системою </w:t>
            </w:r>
            <w:proofErr w:type="spellStart"/>
            <w:r w:rsidRPr="00155851">
              <w:rPr>
                <w:color w:val="000000"/>
                <w:lang w:eastAsia="en-US"/>
              </w:rPr>
              <w:t>закупівель</w:t>
            </w:r>
            <w:proofErr w:type="spellEnd"/>
            <w:r w:rsidRPr="00155851">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5851">
              <w:rPr>
                <w:color w:val="000000"/>
                <w:lang w:eastAsia="en-US"/>
              </w:rPr>
              <w:t>закупівель</w:t>
            </w:r>
            <w:proofErr w:type="spellEnd"/>
            <w:r w:rsidRPr="00155851">
              <w:rPr>
                <w:color w:val="000000"/>
                <w:lang w:eastAsia="en-US"/>
              </w:rPr>
              <w:t>.</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55851">
              <w:rPr>
                <w:color w:val="000000"/>
                <w:shd w:val="solid" w:color="FFFFFF" w:fill="FFFFFF"/>
                <w:lang w:eastAsia="en-US"/>
              </w:rPr>
              <w:t>закупівель</w:t>
            </w:r>
            <w:proofErr w:type="spellEnd"/>
            <w:r w:rsidRPr="00155851">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735AD2"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napToGrid w:val="0"/>
              <w:spacing w:before="0" w:after="0"/>
              <w:rPr>
                <w:b/>
                <w:bCs/>
                <w:color w:val="000000"/>
              </w:rPr>
            </w:pPr>
            <w:r w:rsidRPr="00155851">
              <w:rPr>
                <w:b/>
                <w:bCs/>
                <w:color w:val="000000"/>
              </w:rPr>
              <w:lastRenderedPageBreak/>
              <w:t xml:space="preserve">20. </w:t>
            </w:r>
            <w:r w:rsidRPr="00155851">
              <w:rPr>
                <w:b/>
                <w:lang w:eastAsia="uk-UA"/>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5AD2" w:rsidRPr="00155851" w:rsidRDefault="00735AD2" w:rsidP="00735AD2">
            <w:pPr>
              <w:suppressAutoHyphens w:val="0"/>
              <w:ind w:firstLine="587"/>
              <w:contextualSpacing/>
              <w:jc w:val="both"/>
              <w:rPr>
                <w:color w:val="00000A"/>
                <w:lang w:eastAsia="zh-CN" w:bidi="hi-IN"/>
              </w:rPr>
            </w:pPr>
            <w:r w:rsidRPr="00155851">
              <w:rPr>
                <w:color w:val="00000A"/>
                <w:lang w:eastAsia="zh-CN" w:bidi="hi-IN"/>
              </w:rPr>
              <w:t>Проект договору складається замовником  відповідно до Додатку 4 цієї тендерної документації</w:t>
            </w:r>
          </w:p>
          <w:p w:rsidR="00735AD2" w:rsidRPr="00155851" w:rsidRDefault="00735AD2" w:rsidP="00735AD2">
            <w:pPr>
              <w:suppressAutoHyphens w:val="0"/>
              <w:ind w:firstLine="587"/>
              <w:contextualSpacing/>
              <w:jc w:val="both"/>
              <w:rPr>
                <w:color w:val="00000A"/>
                <w:lang w:eastAsia="uk-UA" w:bidi="hi-IN"/>
              </w:rPr>
            </w:pPr>
            <w:r w:rsidRPr="00155851">
              <w:rPr>
                <w:color w:val="00000A"/>
                <w:lang w:eastAsia="uk-UA" w:bidi="hi-IN"/>
              </w:rPr>
              <w:t>Переможець процедури закупівлі під час укладення договору про закупівлю повинен надати:</w:t>
            </w:r>
          </w:p>
          <w:p w:rsidR="00735AD2" w:rsidRPr="00155851" w:rsidRDefault="00735AD2" w:rsidP="00735AD2">
            <w:pPr>
              <w:suppressAutoHyphens w:val="0"/>
              <w:contextualSpacing/>
              <w:jc w:val="both"/>
              <w:rPr>
                <w:color w:val="00000A"/>
                <w:lang w:eastAsia="uk-UA" w:bidi="hi-IN"/>
              </w:rPr>
            </w:pPr>
            <w:r w:rsidRPr="00155851">
              <w:rPr>
                <w:color w:val="00000A"/>
                <w:lang w:eastAsia="uk-UA" w:bidi="hi-IN"/>
              </w:rPr>
              <w:t>1) відповідну інформацію про право підписання договору про закупівлю;</w:t>
            </w:r>
          </w:p>
          <w:p w:rsidR="00735AD2" w:rsidRPr="00155851" w:rsidRDefault="00735AD2" w:rsidP="00735AD2">
            <w:pPr>
              <w:suppressAutoHyphens w:val="0"/>
              <w:contextualSpacing/>
              <w:jc w:val="both"/>
              <w:rPr>
                <w:color w:val="00000A"/>
                <w:lang w:eastAsia="uk-UA" w:bidi="hi-IN"/>
              </w:rPr>
            </w:pPr>
            <w:r w:rsidRPr="00155851">
              <w:rPr>
                <w:color w:val="00000A"/>
                <w:lang w:eastAsia="uk-UA" w:bidi="hi-I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5AD2" w:rsidRPr="00155851" w:rsidRDefault="00735AD2" w:rsidP="00735AD2">
            <w:pPr>
              <w:ind w:firstLine="587"/>
              <w:contextualSpacing/>
              <w:jc w:val="both"/>
              <w:rPr>
                <w:lang w:eastAsia="uk-UA"/>
              </w:rPr>
            </w:pPr>
            <w:r w:rsidRPr="00155851">
              <w:rPr>
                <w:color w:val="00000A"/>
                <w:lang w:eastAsia="uk-UA" w:bidi="hi-IN"/>
              </w:rPr>
              <w:t>У разі якщо переможцем процедури закупівлі є об’єднання учасників, копія ліцензії або дозволу</w:t>
            </w:r>
            <w:r w:rsidRPr="00155851">
              <w:rPr>
                <w:lang w:eastAsia="uk-UA"/>
              </w:rPr>
              <w:t xml:space="preserve"> надається одним з учасників такого об’єднання учасників.</w:t>
            </w:r>
          </w:p>
        </w:tc>
      </w:tr>
      <w:tr w:rsidR="00735AD2" w:rsidRPr="00155851" w:rsidTr="003C14F0">
        <w:trPr>
          <w:trHeight w:val="3955"/>
        </w:trPr>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napToGrid w:val="0"/>
              <w:spacing w:before="0" w:after="0"/>
              <w:rPr>
                <w:color w:val="000000"/>
              </w:rPr>
            </w:pPr>
            <w:r w:rsidRPr="00155851">
              <w:rPr>
                <w:b/>
                <w:bCs/>
                <w:color w:val="000000"/>
              </w:rPr>
              <w:t>21. Договір про закупівлю. Порядок внесення змін</w:t>
            </w:r>
            <w:r w:rsidRPr="00155851">
              <w:rPr>
                <w:color w:val="000000"/>
              </w:rPr>
              <w:t> </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35AD2" w:rsidRPr="00155851" w:rsidRDefault="00735AD2" w:rsidP="00735AD2">
            <w:pPr>
              <w:ind w:firstLine="567"/>
              <w:jc w:val="both"/>
              <w:rPr>
                <w:b/>
                <w:color w:val="000000"/>
                <w:u w:val="single"/>
                <w:lang w:eastAsia="ru-RU"/>
              </w:rPr>
            </w:pPr>
            <w:r w:rsidRPr="00155851">
              <w:rPr>
                <w:b/>
                <w:color w:val="000000"/>
                <w:u w:val="singl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5AD2" w:rsidRPr="00155851" w:rsidRDefault="00735AD2" w:rsidP="00735AD2">
            <w:pPr>
              <w:ind w:firstLine="567"/>
              <w:jc w:val="both"/>
              <w:rPr>
                <w:color w:val="000000"/>
              </w:rPr>
            </w:pPr>
            <w:bookmarkStart w:id="10" w:name="_Hlk117265223"/>
            <w:r w:rsidRPr="00155851">
              <w:rPr>
                <w:color w:val="000000"/>
                <w:lang w:eastAsia="en-US"/>
              </w:rPr>
              <w:t>1) зменшення обсягів закупівлі, зокрема з урахуванням фактичного обсягу видатків замовника;</w:t>
            </w:r>
          </w:p>
          <w:p w:rsidR="00735AD2" w:rsidRPr="00155851" w:rsidRDefault="00735AD2" w:rsidP="00735AD2">
            <w:pPr>
              <w:ind w:firstLine="567"/>
              <w:jc w:val="both"/>
              <w:rPr>
                <w:color w:val="000000"/>
              </w:rPr>
            </w:pPr>
            <w:r w:rsidRPr="0015585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5851">
              <w:rPr>
                <w:color w:val="000000"/>
                <w:lang w:eastAsia="en-US"/>
              </w:rPr>
              <w:t>пропорційно</w:t>
            </w:r>
            <w:proofErr w:type="spellEnd"/>
            <w:r w:rsidRPr="00155851">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5AD2" w:rsidRPr="00155851" w:rsidRDefault="00735AD2" w:rsidP="00735AD2">
            <w:pPr>
              <w:ind w:firstLine="567"/>
              <w:jc w:val="both"/>
              <w:rPr>
                <w:color w:val="000000"/>
              </w:rPr>
            </w:pPr>
            <w:r w:rsidRPr="0015585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35AD2" w:rsidRPr="00155851" w:rsidRDefault="00735AD2" w:rsidP="00735AD2">
            <w:pPr>
              <w:ind w:firstLine="567"/>
              <w:jc w:val="both"/>
              <w:rPr>
                <w:color w:val="000000"/>
              </w:rPr>
            </w:pPr>
            <w:r w:rsidRPr="00155851">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155851">
              <w:rPr>
                <w:color w:val="000000"/>
                <w:lang w:eastAsia="en-US"/>
              </w:rPr>
              <w:lastRenderedPageBreak/>
              <w:t>такі зміни не призведуть до збільшення суми, визначеної в договорі про закупівлю;</w:t>
            </w:r>
          </w:p>
          <w:p w:rsidR="00735AD2" w:rsidRPr="00155851" w:rsidRDefault="00735AD2" w:rsidP="00735AD2">
            <w:pPr>
              <w:ind w:firstLine="567"/>
              <w:jc w:val="both"/>
              <w:rPr>
                <w:color w:val="000000"/>
              </w:rPr>
            </w:pPr>
            <w:r w:rsidRPr="0015585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35AD2" w:rsidRPr="00155851" w:rsidRDefault="00735AD2" w:rsidP="00735AD2">
            <w:pPr>
              <w:ind w:firstLine="567"/>
              <w:jc w:val="both"/>
              <w:rPr>
                <w:color w:val="000000"/>
              </w:rPr>
            </w:pPr>
            <w:r w:rsidRPr="00155851">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55851">
              <w:rPr>
                <w:color w:val="000000"/>
                <w:lang w:eastAsia="en-US"/>
              </w:rPr>
              <w:br/>
              <w:t xml:space="preserve">оподаткування – </w:t>
            </w:r>
            <w:proofErr w:type="spellStart"/>
            <w:r w:rsidRPr="00155851">
              <w:rPr>
                <w:color w:val="000000"/>
                <w:lang w:eastAsia="en-US"/>
              </w:rPr>
              <w:t>пропорційно</w:t>
            </w:r>
            <w:proofErr w:type="spellEnd"/>
            <w:r w:rsidRPr="00155851">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155851">
              <w:rPr>
                <w:color w:val="000000"/>
                <w:lang w:eastAsia="en-US"/>
              </w:rPr>
              <w:t>пропорційно</w:t>
            </w:r>
            <w:proofErr w:type="spellEnd"/>
            <w:r w:rsidRPr="00155851">
              <w:rPr>
                <w:color w:val="000000"/>
                <w:lang w:eastAsia="en-US"/>
              </w:rPr>
              <w:t xml:space="preserve"> до зміни податкового навантаження внаслідок зміни системи оподаткування;</w:t>
            </w:r>
          </w:p>
          <w:p w:rsidR="00735AD2" w:rsidRPr="00155851" w:rsidRDefault="00735AD2" w:rsidP="00735AD2">
            <w:pPr>
              <w:ind w:firstLine="567"/>
              <w:jc w:val="both"/>
              <w:rPr>
                <w:color w:val="000000"/>
              </w:rPr>
            </w:pPr>
            <w:r w:rsidRPr="00155851">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5851">
              <w:rPr>
                <w:color w:val="000000"/>
                <w:lang w:eastAsia="en-US"/>
              </w:rPr>
              <w:t>Platts</w:t>
            </w:r>
            <w:proofErr w:type="spellEnd"/>
            <w:r w:rsidRPr="00155851">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35AD2" w:rsidRPr="00155851" w:rsidRDefault="00735AD2" w:rsidP="00735AD2">
            <w:pPr>
              <w:ind w:firstLine="567"/>
              <w:jc w:val="both"/>
              <w:rPr>
                <w:color w:val="000000"/>
                <w:shd w:val="solid" w:color="FFFFFF" w:fill="FFFFFF"/>
                <w:lang w:eastAsia="en-US"/>
              </w:rPr>
            </w:pPr>
            <w:r w:rsidRPr="00155851">
              <w:rPr>
                <w:color w:val="000000"/>
                <w:lang w:eastAsia="en-US"/>
              </w:rPr>
              <w:t>8) зміни умов у зв’язку із застосуванням положень частини шостої</w:t>
            </w:r>
            <w:bookmarkEnd w:id="10"/>
            <w:r w:rsidRPr="00155851">
              <w:rPr>
                <w:color w:val="000000"/>
                <w:lang w:eastAsia="en-US"/>
              </w:rPr>
              <w:t xml:space="preserve"> статті 41 Закону. </w:t>
            </w:r>
            <w:r w:rsidRPr="00155851">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35AD2" w:rsidRPr="00155851" w:rsidRDefault="00735AD2" w:rsidP="00735AD2">
            <w:pPr>
              <w:pStyle w:val="rvps2"/>
              <w:shd w:val="clear" w:color="auto" w:fill="FFFFFF"/>
              <w:spacing w:before="0" w:after="0"/>
              <w:ind w:firstLine="491"/>
              <w:jc w:val="both"/>
              <w:textAlignment w:val="baseline"/>
            </w:pPr>
            <w:r w:rsidRPr="00155851">
              <w:t xml:space="preserve">Забороняється укладання договорів про закупівлю, що передбачають оплату замовником товарів, робіт і послуг до/без проведення процедур </w:t>
            </w:r>
            <w:proofErr w:type="spellStart"/>
            <w:r w:rsidRPr="00155851">
              <w:t>закупівель</w:t>
            </w:r>
            <w:proofErr w:type="spellEnd"/>
            <w:r w:rsidRPr="00155851">
              <w:t>, крім випадків, передбачених Законом.</w:t>
            </w:r>
          </w:p>
          <w:p w:rsidR="00735AD2" w:rsidRPr="00155851" w:rsidRDefault="00735AD2" w:rsidP="00735AD2">
            <w:pPr>
              <w:shd w:val="clear" w:color="auto" w:fill="FFFFFF"/>
              <w:ind w:firstLine="471"/>
              <w:jc w:val="both"/>
            </w:pPr>
            <w:r w:rsidRPr="00155851">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1" w:name="n1765"/>
            <w:bookmarkStart w:id="12" w:name="n578"/>
            <w:bookmarkStart w:id="13" w:name="n579"/>
            <w:bookmarkStart w:id="14" w:name="n660"/>
            <w:bookmarkStart w:id="15" w:name="n588"/>
            <w:bookmarkEnd w:id="11"/>
            <w:bookmarkEnd w:id="12"/>
            <w:bookmarkEnd w:id="13"/>
            <w:bookmarkEnd w:id="14"/>
            <w:bookmarkEnd w:id="15"/>
          </w:p>
          <w:p w:rsidR="00735AD2" w:rsidRPr="00155851" w:rsidRDefault="00735AD2" w:rsidP="00735AD2">
            <w:pPr>
              <w:rPr>
                <w:b/>
                <w:u w:val="single"/>
              </w:rPr>
            </w:pPr>
            <w:r w:rsidRPr="00155851">
              <w:rPr>
                <w:u w:val="single"/>
              </w:rPr>
              <w:t xml:space="preserve"> </w:t>
            </w:r>
            <w:r w:rsidRPr="00155851">
              <w:rPr>
                <w:b/>
                <w:u w:val="single"/>
              </w:rPr>
              <w:t>Договір про закупівлю є нікчемним у разі:</w:t>
            </w:r>
            <w:bookmarkStart w:id="16" w:name="n591"/>
            <w:bookmarkEnd w:id="16"/>
          </w:p>
          <w:p w:rsidR="00735AD2" w:rsidRPr="00155851" w:rsidRDefault="00735AD2" w:rsidP="00735AD2">
            <w:pPr>
              <w:ind w:firstLine="567"/>
              <w:jc w:val="both"/>
              <w:rPr>
                <w:color w:val="000000"/>
                <w:shd w:val="solid" w:color="FFFFFF" w:fill="FFFFFF"/>
                <w:lang w:eastAsia="ru-RU"/>
              </w:rPr>
            </w:pPr>
            <w:r w:rsidRPr="00155851">
              <w:rPr>
                <w:color w:val="000000"/>
                <w:shd w:val="solid" w:color="FFFFFF" w:fill="FFFFFF"/>
                <w:lang w:eastAsia="en-US"/>
              </w:rPr>
              <w:t xml:space="preserve"> 1) коли замовник уклав договір про закупівлю з порушенням вимог, визначених пунктом 5 Постанови;</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2) укладення договору про закупівлю з порушенням вимог пункту 18 Постанови;</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3) укладення договору про закупівлю в період оскарження відкритих торгів відповідно до статті 18 Закону та Постанови;</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4) укладення договору з порушенням строків, передбачених абзаца</w:t>
            </w:r>
            <w:r w:rsidRPr="00155851">
              <w:rPr>
                <w:color w:val="000000"/>
                <w:lang w:eastAsia="en-US"/>
              </w:rPr>
              <w:t>ми третім та четвертим пункту 46 Постанови, крім випадків зупиненн</w:t>
            </w:r>
            <w:r w:rsidRPr="00155851">
              <w:rPr>
                <w:color w:val="000000"/>
                <w:shd w:val="solid" w:color="FFFFFF" w:fill="FFFFFF"/>
                <w:lang w:eastAsia="en-US"/>
              </w:rPr>
              <w:t>я перебігу строків у зв’язку з розглядом скарги органом оскарження відповідно до статті 18 Закону з урахуванням положень Постанови;</w:t>
            </w:r>
          </w:p>
          <w:p w:rsidR="00735AD2" w:rsidRPr="00155851" w:rsidRDefault="00735AD2" w:rsidP="00735AD2">
            <w:pPr>
              <w:ind w:firstLine="567"/>
              <w:jc w:val="both"/>
              <w:rPr>
                <w:color w:val="000000"/>
                <w:shd w:val="solid" w:color="FFFFFF" w:fill="FFFFFF"/>
              </w:rPr>
            </w:pPr>
            <w:r w:rsidRPr="00155851">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5AD2" w:rsidRPr="00155851" w:rsidTr="003C14F0">
        <w:tc>
          <w:tcPr>
            <w:tcW w:w="2572" w:type="dxa"/>
            <w:tcBorders>
              <w:top w:val="single" w:sz="4" w:space="0" w:color="000000"/>
              <w:left w:val="single" w:sz="4" w:space="0" w:color="000000"/>
              <w:bottom w:val="single" w:sz="4" w:space="0" w:color="000000"/>
            </w:tcBorders>
            <w:tcMar>
              <w:top w:w="0" w:type="dxa"/>
              <w:left w:w="0" w:type="dxa"/>
              <w:bottom w:w="0" w:type="dxa"/>
              <w:right w:w="0" w:type="dxa"/>
            </w:tcMar>
          </w:tcPr>
          <w:p w:rsidR="00735AD2" w:rsidRPr="00155851" w:rsidRDefault="00735AD2" w:rsidP="00735AD2">
            <w:pPr>
              <w:pStyle w:val="11"/>
              <w:spacing w:before="0" w:after="0"/>
              <w:rPr>
                <w:color w:val="000000"/>
              </w:rPr>
            </w:pPr>
            <w:r w:rsidRPr="00155851">
              <w:rPr>
                <w:b/>
                <w:bCs/>
                <w:color w:val="000000"/>
              </w:rPr>
              <w:lastRenderedPageBreak/>
              <w:t>22.</w:t>
            </w:r>
            <w:r w:rsidRPr="00155851">
              <w:rPr>
                <w:color w:val="000000"/>
              </w:rPr>
              <w:t> </w:t>
            </w:r>
            <w:r w:rsidRPr="00155851">
              <w:rPr>
                <w:b/>
                <w:lang w:eastAsia="uk-UA"/>
              </w:rPr>
              <w:t>Дії замовника при відмові переможця торгів підписати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35AD2" w:rsidRPr="00155851" w:rsidRDefault="00735AD2" w:rsidP="00735AD2">
            <w:pPr>
              <w:ind w:firstLine="567"/>
              <w:contextualSpacing/>
              <w:jc w:val="both"/>
            </w:pPr>
            <w:r w:rsidRPr="00155851">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3D56D5" w:rsidRPr="00155851" w:rsidRDefault="003D56D5" w:rsidP="003D56D5">
      <w:pPr>
        <w:pStyle w:val="11"/>
        <w:spacing w:before="0" w:after="0"/>
        <w:jc w:val="center"/>
        <w:sectPr w:rsidR="003D56D5" w:rsidRPr="00155851" w:rsidSect="000B0117">
          <w:headerReference w:type="default" r:id="rId11"/>
          <w:footerReference w:type="default" r:id="rId12"/>
          <w:footnotePr>
            <w:pos w:val="beneathText"/>
          </w:footnotePr>
          <w:pgSz w:w="11905" w:h="16837"/>
          <w:pgMar w:top="284" w:right="990" w:bottom="426" w:left="1417" w:header="720" w:footer="850" w:gutter="0"/>
          <w:cols w:space="720"/>
          <w:docGrid w:linePitch="360"/>
        </w:sectPr>
      </w:pPr>
    </w:p>
    <w:p w:rsidR="003D56D5" w:rsidRPr="00155851" w:rsidRDefault="003D56D5" w:rsidP="003D56D5">
      <w:pPr>
        <w:autoSpaceDE w:val="0"/>
        <w:rPr>
          <w:b/>
          <w:shd w:val="clear" w:color="auto" w:fill="FFFFFF"/>
        </w:rPr>
      </w:pPr>
    </w:p>
    <w:p w:rsidR="003D56D5" w:rsidRPr="00155851" w:rsidRDefault="003D56D5" w:rsidP="003D56D5">
      <w:pPr>
        <w:keepNext/>
        <w:autoSpaceDE w:val="0"/>
        <w:autoSpaceDN w:val="0"/>
        <w:adjustRightInd w:val="0"/>
        <w:jc w:val="right"/>
        <w:outlineLvl w:val="1"/>
        <w:rPr>
          <w:b/>
        </w:rPr>
      </w:pPr>
      <w:r w:rsidRPr="00155851">
        <w:rPr>
          <w:b/>
        </w:rPr>
        <w:t>Додаток</w:t>
      </w:r>
      <w:r w:rsidR="001F7B4E">
        <w:rPr>
          <w:b/>
        </w:rPr>
        <w:t xml:space="preserve"> </w:t>
      </w:r>
      <w:r w:rsidR="00751D44">
        <w:rPr>
          <w:b/>
        </w:rPr>
        <w:t xml:space="preserve">№ </w:t>
      </w:r>
      <w:r w:rsidRPr="00155851">
        <w:rPr>
          <w:b/>
        </w:rPr>
        <w:t>1</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4"/>
          <w:szCs w:val="24"/>
          <w:lang w:val="uk-UA"/>
        </w:rPr>
      </w:pPr>
    </w:p>
    <w:p w:rsidR="003D56D5" w:rsidRPr="00155851" w:rsidRDefault="003D56D5" w:rsidP="003D5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720"/>
        <w:jc w:val="center"/>
        <w:rPr>
          <w:b/>
          <w:bCs/>
          <w:sz w:val="22"/>
          <w:szCs w:val="22"/>
        </w:rPr>
      </w:pPr>
      <w:bookmarkStart w:id="17" w:name="_Hlk47089317"/>
      <w:r w:rsidRPr="00155851">
        <w:rPr>
          <w:b/>
          <w:bCs/>
          <w:sz w:val="22"/>
          <w:szCs w:val="22"/>
        </w:rPr>
        <w:t>ФОРМА «ТЕНДЕРНОЇ ПРОПОЗИЦІЇ»</w:t>
      </w:r>
    </w:p>
    <w:bookmarkEnd w:id="17"/>
    <w:p w:rsidR="003D56D5" w:rsidRPr="00155851" w:rsidRDefault="003D56D5" w:rsidP="003D56D5">
      <w:pPr>
        <w:ind w:firstLine="246"/>
        <w:jc w:val="center"/>
        <w:rPr>
          <w:b/>
          <w:sz w:val="22"/>
          <w:szCs w:val="22"/>
        </w:rPr>
      </w:pPr>
      <w:r w:rsidRPr="00155851">
        <w:rPr>
          <w:b/>
          <w:sz w:val="22"/>
          <w:szCs w:val="22"/>
        </w:rPr>
        <w:t xml:space="preserve">(форма, яка </w:t>
      </w:r>
      <w:r w:rsidR="006A7523" w:rsidRPr="00155851">
        <w:rPr>
          <w:b/>
          <w:sz w:val="22"/>
          <w:szCs w:val="22"/>
        </w:rPr>
        <w:t xml:space="preserve">заповнюється Учасником та подається </w:t>
      </w:r>
      <w:r w:rsidRPr="00155851">
        <w:rPr>
          <w:b/>
          <w:sz w:val="22"/>
          <w:szCs w:val="22"/>
        </w:rPr>
        <w:t>на фірмовому бланку</w:t>
      </w:r>
      <w:r w:rsidR="006A7523" w:rsidRPr="00155851">
        <w:rPr>
          <w:b/>
          <w:sz w:val="22"/>
          <w:szCs w:val="22"/>
        </w:rPr>
        <w:t xml:space="preserve"> за підписом Учасника</w:t>
      </w:r>
      <w:r w:rsidRPr="00155851">
        <w:rPr>
          <w:b/>
          <w:sz w:val="22"/>
          <w:szCs w:val="22"/>
        </w:rPr>
        <w:t>)</w:t>
      </w:r>
    </w:p>
    <w:p w:rsidR="003D56D5" w:rsidRPr="00155851" w:rsidRDefault="003D56D5" w:rsidP="003D56D5">
      <w:pPr>
        <w:jc w:val="both"/>
        <w:rPr>
          <w:sz w:val="22"/>
          <w:szCs w:val="22"/>
        </w:rPr>
      </w:pPr>
    </w:p>
    <w:p w:rsidR="003D56D5" w:rsidRPr="00155851" w:rsidRDefault="003D56D5" w:rsidP="003D56D5">
      <w:pPr>
        <w:jc w:val="center"/>
        <w:rPr>
          <w:bCs/>
          <w:sz w:val="22"/>
          <w:szCs w:val="22"/>
        </w:rPr>
      </w:pPr>
      <w:r w:rsidRPr="00155851">
        <w:rPr>
          <w:bCs/>
          <w:sz w:val="22"/>
          <w:szCs w:val="22"/>
        </w:rPr>
        <w:t>___________________  202</w:t>
      </w:r>
      <w:r w:rsidR="00631999">
        <w:rPr>
          <w:bCs/>
          <w:sz w:val="22"/>
          <w:szCs w:val="22"/>
        </w:rPr>
        <w:t>3</w:t>
      </w:r>
      <w:r w:rsidRPr="00155851">
        <w:rPr>
          <w:bCs/>
          <w:sz w:val="22"/>
          <w:szCs w:val="22"/>
        </w:rPr>
        <w:t xml:space="preserve"> р. </w:t>
      </w:r>
    </w:p>
    <w:p w:rsidR="003D56D5" w:rsidRPr="00D7277A" w:rsidRDefault="003D56D5" w:rsidP="003D56D5">
      <w:r w:rsidRPr="00D7277A">
        <w:t xml:space="preserve">1. Повне Найменування учасника:  </w:t>
      </w:r>
    </w:p>
    <w:p w:rsidR="003D56D5" w:rsidRPr="00D7277A" w:rsidRDefault="003D56D5" w:rsidP="003D56D5">
      <w:pPr>
        <w:jc w:val="both"/>
      </w:pPr>
      <w:r w:rsidRPr="00D7277A">
        <w:t>2. Адреса (юридична, поштова) учасника:</w:t>
      </w:r>
    </w:p>
    <w:p w:rsidR="003D56D5" w:rsidRPr="00D7277A" w:rsidRDefault="003D56D5" w:rsidP="003D56D5">
      <w:pPr>
        <w:jc w:val="both"/>
      </w:pPr>
      <w:r w:rsidRPr="00D7277A">
        <w:t>3.Телефон:</w:t>
      </w:r>
    </w:p>
    <w:p w:rsidR="003D56D5" w:rsidRPr="00D7277A" w:rsidRDefault="003D56D5" w:rsidP="003D56D5">
      <w:pPr>
        <w:spacing w:before="120"/>
        <w:jc w:val="both"/>
      </w:pPr>
      <w:r w:rsidRPr="00D7277A">
        <w:t>4. Прізвище, ім’я, по-батькові посадової особи учасника:</w:t>
      </w:r>
    </w:p>
    <w:p w:rsidR="003D56D5" w:rsidRPr="00D7277A" w:rsidRDefault="003D56D5" w:rsidP="003D56D5">
      <w:pPr>
        <w:spacing w:before="120"/>
        <w:jc w:val="both"/>
      </w:pPr>
      <w:r w:rsidRPr="00D7277A">
        <w:t xml:space="preserve">- яку уповноважено на підписання документів у складі пропозиції, контактні телефони </w:t>
      </w:r>
      <w:r w:rsidRPr="00D7277A">
        <w:rPr>
          <w:i/>
        </w:rPr>
        <w:t>(бажано вказати мобільний телефон),</w:t>
      </w:r>
      <w:r w:rsidRPr="00D7277A">
        <w:t xml:space="preserve"> е-</w:t>
      </w:r>
      <w:proofErr w:type="spellStart"/>
      <w:r w:rsidRPr="00D7277A">
        <w:t>mail</w:t>
      </w:r>
      <w:proofErr w:type="spellEnd"/>
      <w:r w:rsidRPr="00D7277A">
        <w:t>:</w:t>
      </w:r>
    </w:p>
    <w:p w:rsidR="003D56D5" w:rsidRPr="00D7277A" w:rsidRDefault="003D56D5" w:rsidP="003D56D5">
      <w:pPr>
        <w:spacing w:before="120"/>
        <w:jc w:val="both"/>
      </w:pPr>
      <w:r w:rsidRPr="00D7277A">
        <w:t xml:space="preserve">- яку уповноважено на підписання договору про закупівлю, контактні телефони </w:t>
      </w:r>
      <w:r w:rsidRPr="00D7277A">
        <w:rPr>
          <w:i/>
        </w:rPr>
        <w:t>(бажано вказати мобільний телефон),</w:t>
      </w:r>
      <w:r w:rsidRPr="00D7277A">
        <w:t xml:space="preserve"> е-</w:t>
      </w:r>
      <w:proofErr w:type="spellStart"/>
      <w:r w:rsidRPr="00D7277A">
        <w:t>mail</w:t>
      </w:r>
      <w:proofErr w:type="spellEnd"/>
      <w:r w:rsidRPr="00D7277A">
        <w:t>:</w:t>
      </w:r>
    </w:p>
    <w:p w:rsidR="003D56D5" w:rsidRPr="00D7277A" w:rsidRDefault="003D56D5" w:rsidP="003D56D5">
      <w:pPr>
        <w:jc w:val="both"/>
      </w:pPr>
      <w:r w:rsidRPr="00D7277A">
        <w:t xml:space="preserve">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w:t>
      </w:r>
    </w:p>
    <w:p w:rsidR="003D56D5" w:rsidRPr="00D7277A" w:rsidRDefault="003D56D5" w:rsidP="003D56D5">
      <w:pPr>
        <w:jc w:val="both"/>
        <w:rPr>
          <w:lang w:eastAsia="he-IL" w:bidi="he-IL"/>
        </w:rPr>
      </w:pPr>
      <w:r w:rsidRPr="00D7277A">
        <w:t xml:space="preserve">6.  </w:t>
      </w:r>
      <w:r w:rsidRPr="00D7277A">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rsidR="003D56D5" w:rsidRPr="00D7277A" w:rsidRDefault="003D56D5" w:rsidP="003D56D5">
      <w:pPr>
        <w:jc w:val="both"/>
      </w:pPr>
      <w:r w:rsidRPr="00D7277A">
        <w:t>7.  Реквізити банку/банків (номер рахунку (у разі наявності), найменування банку та його код МФО), у якому (яких) обслуговується учасник: (</w:t>
      </w:r>
      <w:r w:rsidRPr="00D7277A">
        <w:rPr>
          <w:i/>
        </w:rPr>
        <w:t xml:space="preserve">у даному пункті зазначаються реквізити банку (банків) у якому (яких) обслуговується учасник) </w:t>
      </w:r>
      <w:r w:rsidRPr="00D7277A">
        <w:t>та інформація про наявність чи відсутність кредитної заборгованості:</w:t>
      </w:r>
    </w:p>
    <w:p w:rsidR="003D56D5" w:rsidRPr="00D7277A" w:rsidRDefault="003D56D5" w:rsidP="003D56D5">
      <w:pPr>
        <w:pStyle w:val="a5"/>
        <w:spacing w:before="120"/>
        <w:ind w:right="-82"/>
      </w:pPr>
      <w:r w:rsidRPr="00D7277A">
        <w:t xml:space="preserve">8. Предмет закупівлі: </w:t>
      </w:r>
      <w:r w:rsidR="00510F4C" w:rsidRPr="00510F4C">
        <w:t>Автомобільні шини (ДК 021:2015: 34350000-5: Шини для транспортних засобів великої та малої тоннажності)</w:t>
      </w:r>
      <w:r w:rsidR="00631999">
        <w:t>.</w:t>
      </w:r>
    </w:p>
    <w:p w:rsidR="003D56D5" w:rsidRPr="00D7277A" w:rsidRDefault="003D56D5" w:rsidP="003D56D5">
      <w:pPr>
        <w:tabs>
          <w:tab w:val="left" w:pos="606"/>
        </w:tabs>
      </w:pPr>
      <w:r w:rsidRPr="00D7277A">
        <w:t>9. Ціна пропозиції, в тому числі ПДВ* (зазначити цифрами та словами):</w:t>
      </w:r>
    </w:p>
    <w:p w:rsidR="003D56D5" w:rsidRPr="00D7277A" w:rsidRDefault="003D56D5" w:rsidP="003D56D5">
      <w:pPr>
        <w:ind w:firstLine="246"/>
      </w:pPr>
      <w:r w:rsidRPr="00D7277A">
        <w:t>(</w:t>
      </w:r>
      <w:r w:rsidRPr="00D7277A">
        <w:rPr>
          <w:i/>
        </w:rPr>
        <w:t>при розрахунку ціни пропозиції учасник включає всі витрати</w:t>
      </w:r>
      <w:r w:rsidRPr="00D7277A">
        <w:t>)</w:t>
      </w:r>
    </w:p>
    <w:p w:rsidR="003D56D5" w:rsidRPr="00D7277A" w:rsidRDefault="003D56D5" w:rsidP="003D56D5">
      <w:pPr>
        <w:jc w:val="both"/>
        <w:rPr>
          <w:lang w:eastAsia="ru-RU"/>
        </w:rPr>
      </w:pPr>
    </w:p>
    <w:tbl>
      <w:tblPr>
        <w:tblW w:w="1020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38"/>
        <w:gridCol w:w="1960"/>
        <w:gridCol w:w="697"/>
        <w:gridCol w:w="695"/>
        <w:gridCol w:w="1686"/>
        <w:gridCol w:w="1540"/>
        <w:gridCol w:w="1374"/>
        <w:gridCol w:w="16"/>
      </w:tblGrid>
      <w:tr w:rsidR="003D56D5" w:rsidRPr="00D7277A" w:rsidTr="00D36EF1">
        <w:trPr>
          <w:cantSplit/>
          <w:trHeight w:hRule="exact" w:val="1917"/>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center"/>
            </w:pPr>
            <w:r w:rsidRPr="00D7277A">
              <w:t>Найменування предмету закупівлі  відповідно до документації</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center"/>
            </w:pPr>
            <w:r w:rsidRPr="00D7277A">
              <w:t>Найменування товару, запропонованого учасником, виробник, країна походження</w:t>
            </w:r>
          </w:p>
        </w:tc>
        <w:tc>
          <w:tcPr>
            <w:tcW w:w="706"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D7277A" w:rsidRDefault="003D56D5" w:rsidP="003D56D5">
            <w:pPr>
              <w:jc w:val="center"/>
            </w:pPr>
            <w:r w:rsidRPr="00D7277A">
              <w:t>Одиниця виміру</w:t>
            </w:r>
          </w:p>
        </w:tc>
        <w:tc>
          <w:tcPr>
            <w:tcW w:w="704" w:type="dxa"/>
            <w:tcBorders>
              <w:top w:val="single" w:sz="4" w:space="0" w:color="00000A"/>
              <w:left w:val="single" w:sz="4" w:space="0" w:color="00000A"/>
              <w:bottom w:val="single" w:sz="4" w:space="0" w:color="00000A"/>
              <w:right w:val="single" w:sz="4" w:space="0" w:color="00000A"/>
            </w:tcBorders>
            <w:textDirection w:val="btLr"/>
            <w:vAlign w:val="center"/>
            <w:hideMark/>
          </w:tcPr>
          <w:p w:rsidR="003D56D5" w:rsidRPr="00D7277A" w:rsidRDefault="003D56D5" w:rsidP="003D56D5">
            <w:pPr>
              <w:ind w:firstLine="360"/>
              <w:jc w:val="center"/>
            </w:pPr>
            <w:r w:rsidRPr="00D7277A">
              <w:t>Кількість</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center"/>
            </w:pPr>
            <w:r w:rsidRPr="00D7277A">
              <w:t>Ціна за одиницю товару без ПДВ (грн.)</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center"/>
            </w:pPr>
            <w:r w:rsidRPr="00D7277A">
              <w:t>Ціна за одиницю товару з ПДВ* (грн.)</w:t>
            </w:r>
          </w:p>
        </w:tc>
        <w:tc>
          <w:tcPr>
            <w:tcW w:w="1304" w:type="dxa"/>
            <w:gridSpan w:val="2"/>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center"/>
            </w:pPr>
            <w:r w:rsidRPr="00D7277A">
              <w:t>Сума  товару з ПДВ*(грн.)</w:t>
            </w:r>
          </w:p>
        </w:tc>
      </w:tr>
      <w:tr w:rsidR="003D56D5" w:rsidRPr="00D7277A" w:rsidTr="00D36EF1">
        <w:trPr>
          <w:cantSplit/>
          <w:trHeight w:hRule="exact" w:val="381"/>
        </w:trPr>
        <w:tc>
          <w:tcPr>
            <w:tcW w:w="2263"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1</w:t>
            </w:r>
          </w:p>
        </w:tc>
        <w:tc>
          <w:tcPr>
            <w:tcW w:w="1960"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2</w:t>
            </w:r>
          </w:p>
        </w:tc>
        <w:tc>
          <w:tcPr>
            <w:tcW w:w="706"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3</w:t>
            </w:r>
          </w:p>
        </w:tc>
        <w:tc>
          <w:tcPr>
            <w:tcW w:w="704"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4</w:t>
            </w:r>
          </w:p>
        </w:tc>
        <w:tc>
          <w:tcPr>
            <w:tcW w:w="1711"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5</w:t>
            </w:r>
          </w:p>
        </w:tc>
        <w:tc>
          <w:tcPr>
            <w:tcW w:w="1558" w:type="dxa"/>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6</w:t>
            </w:r>
          </w:p>
        </w:tc>
        <w:tc>
          <w:tcPr>
            <w:tcW w:w="1304" w:type="dxa"/>
            <w:gridSpan w:val="2"/>
            <w:tcBorders>
              <w:top w:val="single" w:sz="4" w:space="0" w:color="00000A"/>
              <w:left w:val="single" w:sz="4" w:space="0" w:color="00000A"/>
              <w:bottom w:val="single" w:sz="4" w:space="0" w:color="00000A"/>
              <w:right w:val="single" w:sz="4" w:space="0" w:color="00000A"/>
            </w:tcBorders>
            <w:vAlign w:val="center"/>
          </w:tcPr>
          <w:p w:rsidR="003D56D5" w:rsidRPr="00D7277A" w:rsidRDefault="003D56D5" w:rsidP="003D56D5">
            <w:pPr>
              <w:pStyle w:val="ab"/>
              <w:jc w:val="center"/>
              <w:rPr>
                <w:rFonts w:ascii="Times New Roman" w:hAnsi="Times New Roman"/>
                <w:sz w:val="24"/>
                <w:szCs w:val="24"/>
                <w:lang w:val="uk-UA"/>
              </w:rPr>
            </w:pPr>
            <w:r w:rsidRPr="00D7277A">
              <w:rPr>
                <w:rFonts w:ascii="Times New Roman" w:hAnsi="Times New Roman"/>
                <w:sz w:val="24"/>
                <w:szCs w:val="24"/>
                <w:lang w:val="uk-UA"/>
              </w:rPr>
              <w:t>7</w:t>
            </w:r>
          </w:p>
          <w:p w:rsidR="003D56D5" w:rsidRPr="00D7277A" w:rsidRDefault="003D56D5" w:rsidP="003D56D5">
            <w:pPr>
              <w:pStyle w:val="ab"/>
              <w:jc w:val="center"/>
              <w:rPr>
                <w:rFonts w:ascii="Times New Roman" w:hAnsi="Times New Roman"/>
                <w:sz w:val="24"/>
                <w:szCs w:val="24"/>
                <w:lang w:val="uk-UA"/>
              </w:rPr>
            </w:pPr>
          </w:p>
          <w:p w:rsidR="003D56D5" w:rsidRPr="00D7277A" w:rsidRDefault="003D56D5" w:rsidP="003D56D5">
            <w:pPr>
              <w:pStyle w:val="ab"/>
              <w:jc w:val="center"/>
              <w:rPr>
                <w:rFonts w:ascii="Times New Roman" w:hAnsi="Times New Roman"/>
                <w:sz w:val="24"/>
                <w:szCs w:val="24"/>
                <w:lang w:val="uk-UA"/>
              </w:rPr>
            </w:pPr>
          </w:p>
        </w:tc>
      </w:tr>
      <w:tr w:rsidR="005C7AF8" w:rsidRPr="00D7277A" w:rsidTr="00D36EF1">
        <w:trPr>
          <w:cantSplit/>
          <w:trHeight w:val="141"/>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7277A" w:rsidRDefault="005C7AF8" w:rsidP="00D15B36">
            <w:pPr>
              <w:jc w:val="center"/>
              <w:rPr>
                <w:lang w:val="en-US"/>
              </w:rPr>
            </w:pPr>
          </w:p>
        </w:tc>
        <w:tc>
          <w:tcPr>
            <w:tcW w:w="1960" w:type="dxa"/>
            <w:tcBorders>
              <w:top w:val="single" w:sz="4" w:space="0" w:color="00000A"/>
              <w:left w:val="single" w:sz="4" w:space="0" w:color="00000A"/>
              <w:right w:val="single" w:sz="4" w:space="0" w:color="00000A"/>
            </w:tcBorders>
            <w:vAlign w:val="center"/>
          </w:tcPr>
          <w:p w:rsidR="005C7AF8" w:rsidRPr="00D7277A" w:rsidRDefault="005C7AF8" w:rsidP="00D15B36">
            <w:pPr>
              <w:jc w:val="center"/>
            </w:pPr>
          </w:p>
        </w:tc>
        <w:tc>
          <w:tcPr>
            <w:tcW w:w="706" w:type="dxa"/>
            <w:tcBorders>
              <w:top w:val="single" w:sz="4" w:space="0" w:color="00000A"/>
              <w:left w:val="single" w:sz="4" w:space="0" w:color="00000A"/>
              <w:right w:val="single" w:sz="4" w:space="0" w:color="00000A"/>
            </w:tcBorders>
            <w:vAlign w:val="center"/>
          </w:tcPr>
          <w:p w:rsidR="005C7AF8" w:rsidRPr="00D7277A" w:rsidRDefault="005C7AF8" w:rsidP="00D15B36">
            <w:pPr>
              <w:jc w:val="center"/>
            </w:pPr>
          </w:p>
        </w:tc>
        <w:tc>
          <w:tcPr>
            <w:tcW w:w="704" w:type="dxa"/>
            <w:tcBorders>
              <w:top w:val="single" w:sz="4" w:space="0" w:color="00000A"/>
              <w:left w:val="single" w:sz="4" w:space="0" w:color="00000A"/>
              <w:right w:val="single" w:sz="4" w:space="0" w:color="00000A"/>
            </w:tcBorders>
            <w:vAlign w:val="center"/>
          </w:tcPr>
          <w:p w:rsidR="005C7AF8" w:rsidRPr="00D7277A" w:rsidRDefault="005C7AF8" w:rsidP="00900CED">
            <w:pPr>
              <w:jc w:val="center"/>
            </w:pPr>
          </w:p>
        </w:tc>
        <w:tc>
          <w:tcPr>
            <w:tcW w:w="1711" w:type="dxa"/>
            <w:tcBorders>
              <w:top w:val="single" w:sz="4" w:space="0" w:color="00000A"/>
              <w:left w:val="single" w:sz="4" w:space="0" w:color="00000A"/>
              <w:right w:val="single" w:sz="4" w:space="0" w:color="00000A"/>
            </w:tcBorders>
            <w:vAlign w:val="center"/>
          </w:tcPr>
          <w:p w:rsidR="005C7AF8" w:rsidRPr="00D7277A" w:rsidRDefault="005C7AF8" w:rsidP="00D15B36">
            <w:pPr>
              <w:jc w:val="center"/>
            </w:pPr>
          </w:p>
        </w:tc>
        <w:tc>
          <w:tcPr>
            <w:tcW w:w="1558" w:type="dxa"/>
            <w:tcBorders>
              <w:top w:val="single" w:sz="4" w:space="0" w:color="00000A"/>
              <w:left w:val="single" w:sz="4" w:space="0" w:color="00000A"/>
              <w:right w:val="single" w:sz="4" w:space="0" w:color="00000A"/>
            </w:tcBorders>
          </w:tcPr>
          <w:p w:rsidR="005C7AF8" w:rsidRPr="00D7277A" w:rsidRDefault="005C7AF8" w:rsidP="00D15B36">
            <w:pPr>
              <w:ind w:hanging="21"/>
              <w:jc w:val="center"/>
            </w:pPr>
          </w:p>
        </w:tc>
        <w:tc>
          <w:tcPr>
            <w:tcW w:w="1304" w:type="dxa"/>
            <w:gridSpan w:val="2"/>
            <w:tcBorders>
              <w:top w:val="single" w:sz="4" w:space="0" w:color="00000A"/>
              <w:left w:val="single" w:sz="4" w:space="0" w:color="00000A"/>
              <w:right w:val="single" w:sz="4" w:space="0" w:color="00000A"/>
            </w:tcBorders>
          </w:tcPr>
          <w:p w:rsidR="005C7AF8" w:rsidRPr="00D7277A" w:rsidRDefault="005C7AF8" w:rsidP="00D36EF1">
            <w:pPr>
              <w:jc w:val="center"/>
            </w:pPr>
          </w:p>
        </w:tc>
      </w:tr>
      <w:tr w:rsidR="005C7AF8" w:rsidRPr="00D7277A"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7277A" w:rsidRDefault="005C7AF8" w:rsidP="00D15B36">
            <w:pPr>
              <w:jc w:val="center"/>
              <w:rPr>
                <w:lang w:val="en-US"/>
              </w:rPr>
            </w:pPr>
          </w:p>
        </w:tc>
        <w:tc>
          <w:tcPr>
            <w:tcW w:w="1960" w:type="dxa"/>
            <w:tcBorders>
              <w:left w:val="single" w:sz="4" w:space="0" w:color="00000A"/>
              <w:right w:val="single" w:sz="4" w:space="0" w:color="00000A"/>
            </w:tcBorders>
            <w:vAlign w:val="center"/>
          </w:tcPr>
          <w:p w:rsidR="005C7AF8" w:rsidRPr="00D7277A" w:rsidRDefault="005C7AF8" w:rsidP="00D15B36">
            <w:pPr>
              <w:jc w:val="center"/>
            </w:pPr>
          </w:p>
        </w:tc>
        <w:tc>
          <w:tcPr>
            <w:tcW w:w="706" w:type="dxa"/>
            <w:tcBorders>
              <w:left w:val="single" w:sz="4" w:space="0" w:color="00000A"/>
              <w:right w:val="single" w:sz="4" w:space="0" w:color="00000A"/>
            </w:tcBorders>
            <w:vAlign w:val="center"/>
          </w:tcPr>
          <w:p w:rsidR="005C7AF8" w:rsidRPr="00D7277A" w:rsidRDefault="005C7AF8" w:rsidP="00D15B36">
            <w:pPr>
              <w:jc w:val="center"/>
            </w:pPr>
          </w:p>
        </w:tc>
        <w:tc>
          <w:tcPr>
            <w:tcW w:w="704" w:type="dxa"/>
            <w:tcBorders>
              <w:left w:val="single" w:sz="4" w:space="0" w:color="00000A"/>
              <w:right w:val="single" w:sz="4" w:space="0" w:color="00000A"/>
            </w:tcBorders>
            <w:vAlign w:val="center"/>
          </w:tcPr>
          <w:p w:rsidR="005C7AF8" w:rsidRPr="00D7277A" w:rsidRDefault="005C7AF8" w:rsidP="00900CED">
            <w:pPr>
              <w:jc w:val="center"/>
            </w:pPr>
          </w:p>
        </w:tc>
        <w:tc>
          <w:tcPr>
            <w:tcW w:w="1711" w:type="dxa"/>
            <w:tcBorders>
              <w:left w:val="single" w:sz="4" w:space="0" w:color="00000A"/>
              <w:right w:val="single" w:sz="4" w:space="0" w:color="00000A"/>
            </w:tcBorders>
            <w:vAlign w:val="center"/>
          </w:tcPr>
          <w:p w:rsidR="005C7AF8" w:rsidRPr="00D7277A" w:rsidRDefault="005C7AF8" w:rsidP="00D15B36">
            <w:pPr>
              <w:jc w:val="center"/>
            </w:pPr>
          </w:p>
        </w:tc>
        <w:tc>
          <w:tcPr>
            <w:tcW w:w="1558" w:type="dxa"/>
            <w:tcBorders>
              <w:left w:val="single" w:sz="4" w:space="0" w:color="00000A"/>
              <w:right w:val="single" w:sz="4" w:space="0" w:color="00000A"/>
            </w:tcBorders>
          </w:tcPr>
          <w:p w:rsidR="005C7AF8" w:rsidRPr="00D7277A" w:rsidRDefault="005C7AF8" w:rsidP="00D15B36">
            <w:pPr>
              <w:ind w:hanging="21"/>
              <w:jc w:val="center"/>
            </w:pPr>
          </w:p>
        </w:tc>
        <w:tc>
          <w:tcPr>
            <w:tcW w:w="1304" w:type="dxa"/>
            <w:gridSpan w:val="2"/>
            <w:tcBorders>
              <w:left w:val="single" w:sz="4" w:space="0" w:color="00000A"/>
              <w:right w:val="single" w:sz="4" w:space="0" w:color="00000A"/>
            </w:tcBorders>
          </w:tcPr>
          <w:p w:rsidR="005C7AF8" w:rsidRPr="00D7277A" w:rsidRDefault="005C7AF8" w:rsidP="00D36EF1">
            <w:pPr>
              <w:jc w:val="center"/>
            </w:pPr>
          </w:p>
        </w:tc>
      </w:tr>
      <w:tr w:rsidR="005C7AF8" w:rsidRPr="00D7277A"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7277A" w:rsidRDefault="005C7AF8" w:rsidP="00D15B36">
            <w:pPr>
              <w:jc w:val="center"/>
            </w:pPr>
          </w:p>
        </w:tc>
        <w:tc>
          <w:tcPr>
            <w:tcW w:w="1960" w:type="dxa"/>
            <w:tcBorders>
              <w:left w:val="single" w:sz="4" w:space="0" w:color="00000A"/>
              <w:right w:val="single" w:sz="4" w:space="0" w:color="00000A"/>
            </w:tcBorders>
            <w:vAlign w:val="center"/>
          </w:tcPr>
          <w:p w:rsidR="005C7AF8" w:rsidRPr="00D7277A" w:rsidRDefault="005C7AF8" w:rsidP="00D15B36">
            <w:pPr>
              <w:jc w:val="center"/>
            </w:pPr>
          </w:p>
        </w:tc>
        <w:tc>
          <w:tcPr>
            <w:tcW w:w="706" w:type="dxa"/>
            <w:tcBorders>
              <w:left w:val="single" w:sz="4" w:space="0" w:color="00000A"/>
              <w:right w:val="single" w:sz="4" w:space="0" w:color="00000A"/>
            </w:tcBorders>
            <w:vAlign w:val="center"/>
          </w:tcPr>
          <w:p w:rsidR="005C7AF8" w:rsidRPr="00D7277A" w:rsidRDefault="005C7AF8" w:rsidP="00D15B36">
            <w:pPr>
              <w:jc w:val="center"/>
            </w:pPr>
          </w:p>
        </w:tc>
        <w:tc>
          <w:tcPr>
            <w:tcW w:w="704" w:type="dxa"/>
            <w:tcBorders>
              <w:left w:val="single" w:sz="4" w:space="0" w:color="00000A"/>
              <w:right w:val="single" w:sz="4" w:space="0" w:color="00000A"/>
            </w:tcBorders>
            <w:vAlign w:val="center"/>
          </w:tcPr>
          <w:p w:rsidR="005C7AF8" w:rsidRPr="00D7277A" w:rsidRDefault="005C7AF8" w:rsidP="00900CED">
            <w:pPr>
              <w:jc w:val="center"/>
            </w:pPr>
          </w:p>
        </w:tc>
        <w:tc>
          <w:tcPr>
            <w:tcW w:w="1711" w:type="dxa"/>
            <w:tcBorders>
              <w:left w:val="single" w:sz="4" w:space="0" w:color="00000A"/>
              <w:right w:val="single" w:sz="4" w:space="0" w:color="00000A"/>
            </w:tcBorders>
            <w:vAlign w:val="center"/>
          </w:tcPr>
          <w:p w:rsidR="005C7AF8" w:rsidRPr="00D7277A" w:rsidRDefault="005C7AF8" w:rsidP="00D15B36">
            <w:pPr>
              <w:jc w:val="center"/>
            </w:pPr>
          </w:p>
        </w:tc>
        <w:tc>
          <w:tcPr>
            <w:tcW w:w="1558" w:type="dxa"/>
            <w:tcBorders>
              <w:left w:val="single" w:sz="4" w:space="0" w:color="00000A"/>
              <w:right w:val="single" w:sz="4" w:space="0" w:color="00000A"/>
            </w:tcBorders>
          </w:tcPr>
          <w:p w:rsidR="005C7AF8" w:rsidRPr="00D7277A" w:rsidRDefault="005C7AF8" w:rsidP="00D15B36">
            <w:pPr>
              <w:ind w:hanging="21"/>
              <w:jc w:val="center"/>
            </w:pPr>
          </w:p>
        </w:tc>
        <w:tc>
          <w:tcPr>
            <w:tcW w:w="1304" w:type="dxa"/>
            <w:gridSpan w:val="2"/>
            <w:tcBorders>
              <w:left w:val="single" w:sz="4" w:space="0" w:color="00000A"/>
              <w:right w:val="single" w:sz="4" w:space="0" w:color="00000A"/>
            </w:tcBorders>
          </w:tcPr>
          <w:p w:rsidR="005C7AF8" w:rsidRPr="00D7277A" w:rsidRDefault="005C7AF8" w:rsidP="00D36EF1">
            <w:pPr>
              <w:jc w:val="center"/>
            </w:pPr>
          </w:p>
        </w:tc>
      </w:tr>
      <w:tr w:rsidR="005C7AF8" w:rsidRPr="00D7277A" w:rsidTr="00D36EF1">
        <w:trPr>
          <w:cantSplit/>
          <w:trHeight w:val="138"/>
        </w:trPr>
        <w:tc>
          <w:tcPr>
            <w:tcW w:w="2263" w:type="dxa"/>
            <w:tcBorders>
              <w:top w:val="single" w:sz="4" w:space="0" w:color="00000A"/>
              <w:left w:val="single" w:sz="4" w:space="0" w:color="00000A"/>
              <w:bottom w:val="single" w:sz="4" w:space="0" w:color="00000A"/>
              <w:right w:val="single" w:sz="4" w:space="0" w:color="00000A"/>
            </w:tcBorders>
            <w:vAlign w:val="center"/>
          </w:tcPr>
          <w:p w:rsidR="005C7AF8" w:rsidRPr="00D7277A" w:rsidRDefault="005C7AF8" w:rsidP="00D15B36">
            <w:pPr>
              <w:jc w:val="center"/>
            </w:pPr>
          </w:p>
        </w:tc>
        <w:tc>
          <w:tcPr>
            <w:tcW w:w="1960" w:type="dxa"/>
            <w:tcBorders>
              <w:left w:val="single" w:sz="4" w:space="0" w:color="00000A"/>
              <w:bottom w:val="single" w:sz="4" w:space="0" w:color="00000A"/>
              <w:right w:val="single" w:sz="4" w:space="0" w:color="00000A"/>
            </w:tcBorders>
            <w:vAlign w:val="center"/>
          </w:tcPr>
          <w:p w:rsidR="005C7AF8" w:rsidRPr="00D7277A" w:rsidRDefault="005C7AF8" w:rsidP="00D15B36">
            <w:pPr>
              <w:jc w:val="center"/>
              <w:rPr>
                <w:lang w:val="en-US"/>
              </w:rPr>
            </w:pPr>
          </w:p>
        </w:tc>
        <w:tc>
          <w:tcPr>
            <w:tcW w:w="706" w:type="dxa"/>
            <w:tcBorders>
              <w:left w:val="single" w:sz="4" w:space="0" w:color="00000A"/>
              <w:bottom w:val="single" w:sz="4" w:space="0" w:color="00000A"/>
              <w:right w:val="single" w:sz="4" w:space="0" w:color="00000A"/>
            </w:tcBorders>
            <w:vAlign w:val="center"/>
          </w:tcPr>
          <w:p w:rsidR="005C7AF8" w:rsidRPr="00D7277A" w:rsidRDefault="005C7AF8" w:rsidP="00D15B36">
            <w:pPr>
              <w:jc w:val="center"/>
            </w:pPr>
          </w:p>
        </w:tc>
        <w:tc>
          <w:tcPr>
            <w:tcW w:w="704" w:type="dxa"/>
            <w:tcBorders>
              <w:left w:val="single" w:sz="4" w:space="0" w:color="00000A"/>
              <w:bottom w:val="single" w:sz="4" w:space="0" w:color="00000A"/>
              <w:right w:val="single" w:sz="4" w:space="0" w:color="00000A"/>
            </w:tcBorders>
            <w:vAlign w:val="center"/>
          </w:tcPr>
          <w:p w:rsidR="005C7AF8" w:rsidRPr="00D7277A" w:rsidRDefault="005C7AF8" w:rsidP="00900CED">
            <w:pPr>
              <w:jc w:val="center"/>
            </w:pPr>
          </w:p>
        </w:tc>
        <w:tc>
          <w:tcPr>
            <w:tcW w:w="1711" w:type="dxa"/>
            <w:tcBorders>
              <w:left w:val="single" w:sz="4" w:space="0" w:color="00000A"/>
              <w:bottom w:val="single" w:sz="4" w:space="0" w:color="00000A"/>
              <w:right w:val="single" w:sz="4" w:space="0" w:color="00000A"/>
            </w:tcBorders>
            <w:vAlign w:val="center"/>
          </w:tcPr>
          <w:p w:rsidR="005C7AF8" w:rsidRPr="00D7277A" w:rsidRDefault="005C7AF8" w:rsidP="00D15B36">
            <w:pPr>
              <w:jc w:val="center"/>
            </w:pPr>
          </w:p>
        </w:tc>
        <w:tc>
          <w:tcPr>
            <w:tcW w:w="1558" w:type="dxa"/>
            <w:tcBorders>
              <w:left w:val="single" w:sz="4" w:space="0" w:color="00000A"/>
              <w:bottom w:val="single" w:sz="4" w:space="0" w:color="00000A"/>
              <w:right w:val="single" w:sz="4" w:space="0" w:color="00000A"/>
            </w:tcBorders>
          </w:tcPr>
          <w:p w:rsidR="005C7AF8" w:rsidRPr="00D7277A" w:rsidRDefault="005C7AF8" w:rsidP="00D15B36">
            <w:pPr>
              <w:ind w:hanging="21"/>
              <w:jc w:val="center"/>
            </w:pPr>
          </w:p>
        </w:tc>
        <w:tc>
          <w:tcPr>
            <w:tcW w:w="1304" w:type="dxa"/>
            <w:gridSpan w:val="2"/>
            <w:tcBorders>
              <w:left w:val="single" w:sz="4" w:space="0" w:color="00000A"/>
              <w:bottom w:val="single" w:sz="4" w:space="0" w:color="00000A"/>
              <w:right w:val="single" w:sz="4" w:space="0" w:color="00000A"/>
            </w:tcBorders>
          </w:tcPr>
          <w:p w:rsidR="005C7AF8" w:rsidRPr="00D7277A" w:rsidRDefault="005C7AF8" w:rsidP="00D36EF1">
            <w:pPr>
              <w:jc w:val="center"/>
            </w:pPr>
          </w:p>
        </w:tc>
      </w:tr>
      <w:tr w:rsidR="003D56D5" w:rsidRPr="00D7277A" w:rsidTr="00D36EF1">
        <w:trPr>
          <w:gridAfter w:val="1"/>
          <w:wAfter w:w="12" w:type="dxa"/>
          <w:trHeight w:val="230"/>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both"/>
              <w:rPr>
                <w:b/>
              </w:rPr>
            </w:pPr>
            <w:r w:rsidRPr="00D7277A">
              <w:rPr>
                <w:b/>
              </w:rPr>
              <w:t>Загальна вартість товару без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D7277A" w:rsidRDefault="003D56D5" w:rsidP="00D36EF1">
            <w:pPr>
              <w:jc w:val="center"/>
            </w:pPr>
          </w:p>
        </w:tc>
      </w:tr>
      <w:tr w:rsidR="003D56D5" w:rsidRPr="00D7277A" w:rsidTr="00D36EF1">
        <w:trPr>
          <w:gridAfter w:val="1"/>
          <w:wAfter w:w="12" w:type="dxa"/>
          <w:trHeight w:val="158"/>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both"/>
              <w:rPr>
                <w:b/>
              </w:rPr>
            </w:pPr>
            <w:r w:rsidRPr="00D7277A">
              <w:rPr>
                <w:b/>
              </w:rPr>
              <w:t>крім того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D7277A" w:rsidRDefault="003D56D5" w:rsidP="00D36EF1">
            <w:pPr>
              <w:jc w:val="center"/>
            </w:pPr>
          </w:p>
        </w:tc>
      </w:tr>
      <w:tr w:rsidR="003D56D5" w:rsidRPr="00D7277A" w:rsidTr="00D36EF1">
        <w:trPr>
          <w:gridAfter w:val="1"/>
          <w:wAfter w:w="12" w:type="dxa"/>
          <w:trHeight w:val="255"/>
        </w:trPr>
        <w:tc>
          <w:tcPr>
            <w:tcW w:w="8902" w:type="dxa"/>
            <w:gridSpan w:val="6"/>
            <w:tcBorders>
              <w:top w:val="single" w:sz="4" w:space="0" w:color="00000A"/>
              <w:left w:val="single" w:sz="4" w:space="0" w:color="00000A"/>
              <w:bottom w:val="single" w:sz="4" w:space="0" w:color="00000A"/>
              <w:right w:val="single" w:sz="4" w:space="0" w:color="00000A"/>
            </w:tcBorders>
            <w:vAlign w:val="center"/>
            <w:hideMark/>
          </w:tcPr>
          <w:p w:rsidR="003D56D5" w:rsidRPr="00D7277A" w:rsidRDefault="003D56D5" w:rsidP="003D56D5">
            <w:pPr>
              <w:jc w:val="both"/>
              <w:rPr>
                <w:b/>
              </w:rPr>
            </w:pPr>
            <w:r w:rsidRPr="00D7277A">
              <w:rPr>
                <w:b/>
              </w:rPr>
              <w:t>Загальна вартість товару з ПДВ*:</w:t>
            </w:r>
          </w:p>
        </w:tc>
        <w:tc>
          <w:tcPr>
            <w:tcW w:w="1292" w:type="dxa"/>
            <w:tcBorders>
              <w:top w:val="single" w:sz="4" w:space="0" w:color="00000A"/>
              <w:left w:val="single" w:sz="4" w:space="0" w:color="00000A"/>
              <w:bottom w:val="single" w:sz="4" w:space="0" w:color="00000A"/>
              <w:right w:val="single" w:sz="4" w:space="0" w:color="00000A"/>
            </w:tcBorders>
          </w:tcPr>
          <w:p w:rsidR="003D56D5" w:rsidRPr="00D7277A" w:rsidRDefault="003D56D5" w:rsidP="00D36EF1">
            <w:pPr>
              <w:jc w:val="center"/>
            </w:pPr>
          </w:p>
        </w:tc>
      </w:tr>
    </w:tbl>
    <w:p w:rsidR="003D56D5" w:rsidRPr="00D7277A" w:rsidRDefault="003D56D5" w:rsidP="003D56D5">
      <w:pPr>
        <w:ind w:firstLine="246"/>
      </w:pPr>
      <w:r w:rsidRPr="00D7277A">
        <w:t>*ПДВ нараховується у випадках, передбачених законодавством України.</w:t>
      </w:r>
    </w:p>
    <w:p w:rsidR="003D56D5" w:rsidRPr="00D7277A" w:rsidRDefault="003D56D5" w:rsidP="003D56D5">
      <w:pPr>
        <w:spacing w:before="120" w:after="240"/>
        <w:jc w:val="both"/>
      </w:pPr>
    </w:p>
    <w:p w:rsidR="003D56D5" w:rsidRPr="00D7277A" w:rsidRDefault="003D56D5" w:rsidP="003D56D5">
      <w:pPr>
        <w:spacing w:before="120" w:after="240"/>
        <w:jc w:val="both"/>
      </w:pPr>
      <w:r w:rsidRPr="00D7277A">
        <w:t>Посада керівника учасника або уповноваженої ним особи)       (підпис)    (ініціали та прізвище)</w:t>
      </w:r>
    </w:p>
    <w:p w:rsidR="003D56D5" w:rsidRPr="00155851" w:rsidRDefault="003D56D5" w:rsidP="003D56D5">
      <w:pPr>
        <w:pStyle w:val="a5"/>
        <w:spacing w:before="120"/>
        <w:ind w:right="-82"/>
        <w:rPr>
          <w:sz w:val="22"/>
          <w:szCs w:val="22"/>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3D56D5" w:rsidRPr="00155851" w:rsidRDefault="003D56D5" w:rsidP="003D56D5">
      <w:pPr>
        <w:widowControl/>
        <w:jc w:val="right"/>
        <w:rPr>
          <w:lang w:eastAsia="ru-RU" w:bidi="hi-IN"/>
        </w:rPr>
      </w:pPr>
    </w:p>
    <w:p w:rsidR="00440587" w:rsidRPr="00155851" w:rsidRDefault="00440587" w:rsidP="00860B45">
      <w:pPr>
        <w:widowControl/>
        <w:rPr>
          <w:lang w:eastAsia="ru-RU" w:bidi="hi-IN"/>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Pr="00155851">
        <w:rPr>
          <w:b/>
        </w:rPr>
        <w:t>2</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pStyle w:val="af5"/>
        <w:ind w:right="-37" w:firstLine="0"/>
        <w:rPr>
          <w:rFonts w:ascii="Times New Roman" w:hAnsi="Times New Roman" w:cs="Times New Roman"/>
          <w:b/>
          <w:bCs/>
          <w:sz w:val="26"/>
          <w:szCs w:val="26"/>
          <w:lang w:val="uk-UA"/>
        </w:rPr>
      </w:pPr>
    </w:p>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r w:rsidRPr="00155851">
        <w:rPr>
          <w:b/>
          <w:sz w:val="26"/>
          <w:szCs w:val="26"/>
        </w:rPr>
        <w:t>Інформація та документ</w:t>
      </w:r>
      <w:r w:rsidR="00EF5829" w:rsidRPr="00155851">
        <w:rPr>
          <w:b/>
          <w:sz w:val="26"/>
          <w:szCs w:val="26"/>
        </w:rPr>
        <w:t>и</w:t>
      </w:r>
      <w:r w:rsidRPr="00155851">
        <w:rPr>
          <w:b/>
          <w:sz w:val="26"/>
          <w:szCs w:val="26"/>
        </w:rPr>
        <w:t>, що підтверджують відповідність учасника кваліфікаційним критеріям згідно  ст.16 Закону</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D56D5" w:rsidRPr="00155851" w:rsidTr="003D56D5">
        <w:tc>
          <w:tcPr>
            <w:tcW w:w="560"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 п/п</w:t>
            </w:r>
          </w:p>
        </w:tc>
        <w:tc>
          <w:tcPr>
            <w:tcW w:w="3774"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Кваліфікаційні критерії</w:t>
            </w:r>
          </w:p>
          <w:p w:rsidR="003D56D5" w:rsidRPr="00155851" w:rsidRDefault="003D56D5" w:rsidP="003D56D5">
            <w:pPr>
              <w:tabs>
                <w:tab w:val="left" w:pos="1080"/>
              </w:tabs>
              <w:suppressAutoHyphens w:val="0"/>
              <w:jc w:val="center"/>
              <w:rPr>
                <w:rFonts w:eastAsiaTheme="minorEastAsia"/>
                <w:b/>
                <w:bCs/>
                <w:lang w:eastAsia="uk-UA"/>
              </w:rPr>
            </w:pPr>
          </w:p>
        </w:tc>
        <w:tc>
          <w:tcPr>
            <w:tcW w:w="6149" w:type="dxa"/>
          </w:tcPr>
          <w:p w:rsidR="003D56D5" w:rsidRPr="00155851" w:rsidRDefault="003D56D5" w:rsidP="003D56D5">
            <w:pPr>
              <w:tabs>
                <w:tab w:val="left" w:pos="1080"/>
              </w:tabs>
              <w:suppressAutoHyphens w:val="0"/>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D56D5" w:rsidRPr="00155851" w:rsidTr="003D56D5">
        <w:tc>
          <w:tcPr>
            <w:tcW w:w="560" w:type="dxa"/>
          </w:tcPr>
          <w:p w:rsidR="003D56D5" w:rsidRPr="00155851" w:rsidRDefault="00EF5829" w:rsidP="003D56D5">
            <w:pPr>
              <w:tabs>
                <w:tab w:val="left" w:pos="1080"/>
              </w:tabs>
              <w:suppressAutoHyphens w:val="0"/>
              <w:jc w:val="center"/>
              <w:rPr>
                <w:rFonts w:eastAsiaTheme="minorEastAsia"/>
                <w:b/>
                <w:bCs/>
                <w:lang w:eastAsia="uk-UA"/>
              </w:rPr>
            </w:pPr>
            <w:r w:rsidRPr="00155851">
              <w:rPr>
                <w:rFonts w:eastAsiaTheme="minorEastAsia"/>
                <w:b/>
                <w:bCs/>
                <w:lang w:eastAsia="uk-UA"/>
              </w:rPr>
              <w:t>1</w:t>
            </w:r>
            <w:r w:rsidR="003D56D5" w:rsidRPr="00155851">
              <w:rPr>
                <w:rFonts w:eastAsiaTheme="minorEastAsia"/>
                <w:b/>
                <w:bCs/>
                <w:lang w:eastAsia="uk-UA"/>
              </w:rPr>
              <w:t>.</w:t>
            </w:r>
          </w:p>
        </w:tc>
        <w:tc>
          <w:tcPr>
            <w:tcW w:w="3774" w:type="dxa"/>
          </w:tcPr>
          <w:p w:rsidR="003D56D5" w:rsidRPr="00155851" w:rsidRDefault="003D56D5" w:rsidP="003D56D5">
            <w:pPr>
              <w:widowControl/>
              <w:suppressAutoHyphens w:val="0"/>
              <w:rPr>
                <w:color w:val="000000"/>
                <w:lang w:eastAsia="ru-RU"/>
              </w:rPr>
            </w:pPr>
            <w:r w:rsidRPr="00155851">
              <w:rPr>
                <w:color w:val="000000"/>
                <w:lang w:eastAsia="ru-RU"/>
              </w:rPr>
              <w:t>Наявність фінансової спроможності</w:t>
            </w: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tabs>
                <w:tab w:val="left" w:pos="1080"/>
              </w:tabs>
              <w:suppressAutoHyphens w:val="0"/>
              <w:rPr>
                <w:rFonts w:eastAsiaTheme="minorEastAsia"/>
                <w:lang w:eastAsia="uk-UA"/>
              </w:rPr>
            </w:pPr>
          </w:p>
          <w:p w:rsidR="003D56D5" w:rsidRPr="00155851" w:rsidRDefault="003D56D5" w:rsidP="003D56D5">
            <w:pPr>
              <w:widowControl/>
              <w:spacing w:before="40"/>
              <w:ind w:firstLine="357"/>
              <w:jc w:val="both"/>
              <w:rPr>
                <w:rFonts w:eastAsia="NSimSun"/>
                <w:iCs/>
                <w:sz w:val="22"/>
                <w:szCs w:val="22"/>
                <w:lang w:eastAsia="en-US"/>
              </w:rPr>
            </w:pPr>
          </w:p>
          <w:p w:rsidR="003D56D5" w:rsidRPr="00155851" w:rsidRDefault="003D56D5" w:rsidP="003D56D5">
            <w:pPr>
              <w:tabs>
                <w:tab w:val="left" w:pos="1080"/>
              </w:tabs>
              <w:suppressAutoHyphens w:val="0"/>
              <w:rPr>
                <w:rFonts w:eastAsiaTheme="minorEastAsia"/>
                <w:lang w:eastAsia="uk-UA"/>
              </w:rPr>
            </w:pPr>
          </w:p>
        </w:tc>
        <w:tc>
          <w:tcPr>
            <w:tcW w:w="6149" w:type="dxa"/>
          </w:tcPr>
          <w:p w:rsidR="003D56D5" w:rsidRPr="00155851" w:rsidRDefault="003D56D5"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Для документального підтвердження відповідності цьому кваліфікаційному критерію учасники подають:</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 Резиденти України: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.1.1. Фізичні особи-підприємці: Фінансову звітність за останній звітний період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 Юридичні особи: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.1.2.1. Копію балансу та звіту про фінансові результати за звітний рік, що передує року проведення закупівлі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A"/>
                <w:lang w:eastAsia="zh-CN" w:bidi="hi-IN"/>
              </w:rPr>
            </w:pPr>
            <w:r w:rsidRPr="00155851">
              <w:rPr>
                <w:rFonts w:cs="Lohit Devanagari"/>
                <w:color w:val="00000A"/>
                <w:lang w:eastAsia="zh-CN" w:bidi="hi-IN"/>
              </w:rPr>
              <w:t>1</w:t>
            </w:r>
            <w:r w:rsidR="003D56D5" w:rsidRPr="00155851">
              <w:rPr>
                <w:rFonts w:cs="Lohit Devanagari"/>
                <w:color w:val="00000A"/>
                <w:lang w:eastAsia="zh-CN" w:bidi="hi-IN"/>
              </w:rPr>
              <w:t xml:space="preserve">.1.2.2. Копію балансу та звіту про фінансові результати за останній звітний період – проміжна звітність щоквартальна, наростаючим підсумком з початку звітного року  (якщо відповідно до Закону України «Про бухгалтерський облік та фінансову звітність в Україні» та Постанови Кабінету Міністрів України №419 «Про затвердження Порядку подання фінансової звітності» Учасник подає скорочену за показниками виключно річну фінансову звітність у складі балансу і звіту про фінансові результати –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Закону/Постанови), що передує даті укладення договору з підтверджуючим документом про здачу звітності до єдиного вікна подання електронних документів ДФС (квитанція №2), коли звіт здається у електронному вигляді, або відмітки оригіналів статистики або ДФС, коли звіт здається у паперовому вигляді.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A"/>
                <w:lang w:eastAsia="zh-CN" w:bidi="hi-IN"/>
              </w:rPr>
              <w:t>1</w:t>
            </w:r>
            <w:r w:rsidR="003D56D5" w:rsidRPr="00155851">
              <w:rPr>
                <w:rFonts w:cs="Lohit Devanagari"/>
                <w:color w:val="00000A"/>
                <w:lang w:eastAsia="zh-CN" w:bidi="hi-IN"/>
              </w:rPr>
              <w:t>.1.3. Ті учасники, що працюють менше одного року – копію балансу та звіту про фінансові результати за весь період роботи (</w:t>
            </w:r>
            <w:r w:rsidR="003D56D5" w:rsidRPr="00155851">
              <w:rPr>
                <w:rFonts w:cs="Lohit Devanagari"/>
                <w:color w:val="000000"/>
                <w:lang w:eastAsia="zh-CN" w:bidi="hi-IN"/>
              </w:rPr>
              <w:t xml:space="preserve">з дня державної реєстрації створення Учасника і до дня оголошення цієї процедури закупівлі включно). </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.1.4. 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3D56D5" w:rsidRPr="00155851" w:rsidRDefault="00EF5829" w:rsidP="003D56D5">
            <w:pPr>
              <w:tabs>
                <w:tab w:val="left" w:pos="1080"/>
              </w:tabs>
              <w:suppressAutoHyphens w:val="0"/>
              <w:jc w:val="both"/>
              <w:rPr>
                <w:rFonts w:cs="Lohit Devanagari"/>
                <w:color w:val="000000"/>
                <w:lang w:eastAsia="zh-CN" w:bidi="hi-IN"/>
              </w:rPr>
            </w:pPr>
            <w:r w:rsidRPr="00155851">
              <w:rPr>
                <w:rFonts w:cs="Lohit Devanagari"/>
                <w:color w:val="000000"/>
                <w:lang w:eastAsia="zh-CN" w:bidi="hi-IN"/>
              </w:rPr>
              <w:t>1</w:t>
            </w:r>
            <w:r w:rsidR="003D56D5" w:rsidRPr="00155851">
              <w:rPr>
                <w:rFonts w:cs="Lohit Devanagari"/>
                <w:color w:val="000000"/>
                <w:lang w:eastAsia="zh-CN" w:bidi="hi-IN"/>
              </w:rPr>
              <w:t>.2. Учасники-нерезиденти – перекладену українською мовою копію відповідного звітного документа, передбаченого законодавством країни їх резиденції.</w:t>
            </w:r>
          </w:p>
        </w:tc>
      </w:tr>
    </w:tbl>
    <w:p w:rsidR="003D56D5" w:rsidRPr="00155851" w:rsidRDefault="003D56D5" w:rsidP="003D56D5">
      <w:pPr>
        <w:autoSpaceDE w:val="0"/>
        <w:autoSpaceDN w:val="0"/>
        <w:adjustRightInd w:val="0"/>
        <w:ind w:right="22"/>
        <w:jc w:val="center"/>
        <w:rPr>
          <w:rFonts w:ascii="Times New Roman CYR" w:hAnsi="Times New Roman CYR" w:cs="Times New Roman CYR"/>
          <w:b/>
          <w:sz w:val="26"/>
          <w:szCs w:val="26"/>
        </w:rPr>
      </w:pPr>
    </w:p>
    <w:p w:rsidR="003D56D5" w:rsidRPr="00155851" w:rsidRDefault="003D56D5" w:rsidP="003D56D5">
      <w:pPr>
        <w:widowControl/>
        <w:tabs>
          <w:tab w:val="left" w:pos="540"/>
          <w:tab w:val="left" w:pos="3248"/>
        </w:tabs>
        <w:rPr>
          <w:lang w:eastAsia="ru-RU" w:bidi="hi-IN"/>
        </w:rPr>
        <w:sectPr w:rsidR="003D56D5" w:rsidRPr="00155851" w:rsidSect="00D91CE1">
          <w:headerReference w:type="first" r:id="rId13"/>
          <w:pgSz w:w="11906" w:h="16838" w:code="9"/>
          <w:pgMar w:top="340" w:right="567" w:bottom="425" w:left="709"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bookmarkStart w:id="18" w:name="_Hlk117682367"/>
      <w:r w:rsidRPr="00155851">
        <w:rPr>
          <w:b/>
        </w:rPr>
        <w:lastRenderedPageBreak/>
        <w:t xml:space="preserve">Додаток </w:t>
      </w:r>
      <w:r w:rsidR="00751D44">
        <w:rPr>
          <w:b/>
        </w:rPr>
        <w:t xml:space="preserve">№ </w:t>
      </w:r>
      <w:r w:rsidRPr="00155851">
        <w:rPr>
          <w:b/>
        </w:rPr>
        <w:t>3</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jc w:val="center"/>
      </w:pPr>
    </w:p>
    <w:p w:rsidR="00275490" w:rsidRPr="00155851" w:rsidRDefault="00275490" w:rsidP="00275490">
      <w:pPr>
        <w:ind w:hanging="142"/>
        <w:jc w:val="center"/>
        <w:rPr>
          <w:b/>
          <w:sz w:val="22"/>
          <w:szCs w:val="22"/>
        </w:rPr>
      </w:pPr>
      <w:bookmarkStart w:id="19" w:name="_Hlk47089264"/>
      <w:bookmarkEnd w:id="18"/>
      <w:r w:rsidRPr="00155851">
        <w:rPr>
          <w:b/>
          <w:sz w:val="22"/>
          <w:szCs w:val="22"/>
        </w:rPr>
        <w:t>ТЕХНІЧНІ, ЯКІСНІ ТА ІНШІ ХАРАКТЕРИСТИКИ ПРЕДМЕТА ЗАКУПІВЛІ</w:t>
      </w:r>
    </w:p>
    <w:p w:rsidR="00275490" w:rsidRDefault="00275490" w:rsidP="00275490">
      <w:pPr>
        <w:jc w:val="center"/>
        <w:rPr>
          <w:b/>
          <w:sz w:val="22"/>
          <w:szCs w:val="22"/>
        </w:rPr>
      </w:pPr>
      <w:bookmarkStart w:id="20" w:name="_Hlk47087211"/>
      <w:bookmarkEnd w:id="19"/>
      <w:r w:rsidRPr="00155851">
        <w:rPr>
          <w:b/>
          <w:sz w:val="22"/>
          <w:szCs w:val="22"/>
        </w:rPr>
        <w:t>(форма, яка подається за підписом Учасника на фірмовому бланку)</w:t>
      </w:r>
    </w:p>
    <w:p w:rsidR="00350CAD" w:rsidRDefault="00350CAD" w:rsidP="00350CAD">
      <w:pPr>
        <w:jc w:val="both"/>
        <w:rPr>
          <w:b/>
          <w:sz w:val="22"/>
          <w:szCs w:val="22"/>
        </w:rPr>
      </w:pPr>
    </w:p>
    <w:p w:rsidR="00350CAD" w:rsidRDefault="00350CAD" w:rsidP="00F10EE2">
      <w:pPr>
        <w:ind w:firstLine="851"/>
        <w:jc w:val="both"/>
        <w:rPr>
          <w:sz w:val="22"/>
          <w:szCs w:val="22"/>
          <w:u w:val="single"/>
          <w:lang w:eastAsia="ru-RU"/>
        </w:rPr>
      </w:pPr>
      <w:r>
        <w:rPr>
          <w:u w:val="single"/>
          <w:lang w:eastAsia="ru-RU"/>
        </w:rPr>
        <w:t>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350CAD" w:rsidRDefault="00350CAD" w:rsidP="00350CAD">
      <w:pPr>
        <w:rPr>
          <w:b/>
          <w:sz w:val="22"/>
          <w:szCs w:val="22"/>
        </w:rPr>
      </w:pPr>
    </w:p>
    <w:p w:rsidR="00900CED" w:rsidRPr="00155851" w:rsidRDefault="00900CED" w:rsidP="00275490">
      <w:pPr>
        <w:jc w:val="center"/>
        <w:rPr>
          <w:b/>
          <w:sz w:val="22"/>
          <w:szCs w:val="22"/>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EF376D">
        <w:tc>
          <w:tcPr>
            <w:tcW w:w="536" w:type="dxa"/>
            <w:vAlign w:val="center"/>
          </w:tcPr>
          <w:bookmarkEnd w:id="20"/>
          <w:p w:rsidR="00EF376D" w:rsidRPr="00E64231" w:rsidRDefault="00EF376D" w:rsidP="00FF685D">
            <w:pPr>
              <w:spacing w:line="0" w:lineRule="atLeast"/>
              <w:jc w:val="center"/>
            </w:pPr>
            <w:r w:rsidRPr="00E64231">
              <w:rPr>
                <w:lang w:eastAsia="ru-RU"/>
              </w:rPr>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EF376D">
        <w:tc>
          <w:tcPr>
            <w:tcW w:w="536" w:type="dxa"/>
            <w:vMerge w:val="restart"/>
            <w:vAlign w:val="center"/>
          </w:tcPr>
          <w:p w:rsidR="00EF376D" w:rsidRPr="00E64231" w:rsidRDefault="00EF376D" w:rsidP="00FF685D">
            <w:pPr>
              <w:spacing w:line="0" w:lineRule="atLeast"/>
            </w:pPr>
            <w:r w:rsidRPr="00E64231">
              <w:t>1</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proofErr w:type="spellStart"/>
            <w:r w:rsidRPr="00E64231">
              <w:rPr>
                <w:lang w:eastAsia="ru-RU"/>
              </w:rPr>
              <w:t>Galaxy</w:t>
            </w:r>
            <w:proofErr w:type="spellEnd"/>
            <w:r w:rsidRPr="00E64231">
              <w:rPr>
                <w:lang w:eastAsia="ru-RU"/>
              </w:rPr>
              <w:t xml:space="preserve"> </w:t>
            </w:r>
            <w:proofErr w:type="spellStart"/>
            <w:r w:rsidRPr="00E64231">
              <w:rPr>
                <w:lang w:eastAsia="ru-RU"/>
              </w:rPr>
              <w:t>Hulk</w:t>
            </w:r>
            <w:proofErr w:type="spellEnd"/>
            <w:r w:rsidRPr="00E64231">
              <w:rPr>
                <w:lang w:eastAsia="ru-RU"/>
              </w:rPr>
              <w:t xml:space="preserve"> або еквівалент</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vAlign w:val="center"/>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r w:rsidRPr="00E64231">
              <w:rPr>
                <w:lang w:eastAsia="ru-RU"/>
              </w:rPr>
              <w:t>, Китай</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всесезонна</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Вид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індустріальна, блочний малюнок протектора</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12.5/80 R18</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rPr>
                <w:rFonts w:eastAsia="Calibri"/>
                <w:lang w:eastAsia="ru-RU"/>
              </w:rPr>
              <w:t>4</w:t>
            </w:r>
            <w:r w:rsidRPr="00E64231">
              <w:t xml:space="preserve"> шт.</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навантаження</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не нижче 132</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pPr>
            <w:r w:rsidRPr="00E64231">
              <w:t>не нижче А8</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proofErr w:type="spellStart"/>
            <w:r w:rsidRPr="00E64231">
              <w:rPr>
                <w:lang w:eastAsia="ru-RU"/>
              </w:rPr>
              <w:t>Шаровість</w:t>
            </w:r>
            <w:proofErr w:type="spellEnd"/>
          </w:p>
        </w:tc>
        <w:tc>
          <w:tcPr>
            <w:tcW w:w="3261" w:type="dxa"/>
            <w:vAlign w:val="center"/>
          </w:tcPr>
          <w:p w:rsidR="00EF376D" w:rsidRPr="00E64231" w:rsidRDefault="00EF376D" w:rsidP="00FF685D">
            <w:pPr>
              <w:spacing w:line="0" w:lineRule="atLeast"/>
              <w:jc w:val="center"/>
            </w:pPr>
            <w:r w:rsidRPr="00E64231">
              <w:t>не нижче PR14</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EF376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безкамерна</w:t>
            </w:r>
          </w:p>
        </w:tc>
        <w:tc>
          <w:tcPr>
            <w:tcW w:w="2346" w:type="dxa"/>
          </w:tcPr>
          <w:p w:rsidR="00EF376D" w:rsidRPr="00E64231" w:rsidRDefault="00EF376D" w:rsidP="00FF685D">
            <w:pPr>
              <w:spacing w:line="0" w:lineRule="atLeast"/>
              <w:jc w:val="center"/>
            </w:pPr>
          </w:p>
        </w:tc>
      </w:tr>
    </w:tbl>
    <w:p w:rsidR="00EF376D" w:rsidRPr="00E64231" w:rsidRDefault="00EF376D"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FF685D">
        <w:tc>
          <w:tcPr>
            <w:tcW w:w="536" w:type="dxa"/>
            <w:vAlign w:val="center"/>
          </w:tcPr>
          <w:p w:rsidR="00EF376D" w:rsidRPr="00E64231" w:rsidRDefault="00EF376D" w:rsidP="00FF685D">
            <w:pPr>
              <w:spacing w:line="0" w:lineRule="atLeast"/>
              <w:jc w:val="center"/>
            </w:pPr>
            <w:r w:rsidRPr="00E64231">
              <w:rPr>
                <w:lang w:eastAsia="ru-RU"/>
              </w:rPr>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FF685D">
        <w:tc>
          <w:tcPr>
            <w:tcW w:w="536" w:type="dxa"/>
            <w:vMerge w:val="restart"/>
            <w:vAlign w:val="center"/>
          </w:tcPr>
          <w:p w:rsidR="00EF376D" w:rsidRPr="00E64231" w:rsidRDefault="00EF376D" w:rsidP="00FF685D">
            <w:pPr>
              <w:spacing w:line="0" w:lineRule="atLeast"/>
            </w:pPr>
            <w:r w:rsidRPr="00E64231">
              <w:t>2</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r w:rsidRPr="00E64231">
              <w:t>Росава або еквівалент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всесезонна</w:t>
            </w:r>
          </w:p>
        </w:tc>
        <w:tc>
          <w:tcPr>
            <w:tcW w:w="2346" w:type="dxa"/>
          </w:tcPr>
          <w:p w:rsidR="00EF376D" w:rsidRPr="00E64231" w:rsidRDefault="00EF376D" w:rsidP="00FF685D">
            <w:pPr>
              <w:spacing w:line="0" w:lineRule="atLeast"/>
              <w:jc w:val="center"/>
            </w:pPr>
          </w:p>
        </w:tc>
      </w:tr>
      <w:tr w:rsidR="00EF376D" w:rsidRPr="00E64231" w:rsidTr="00FF685D">
        <w:trPr>
          <w:trHeight w:val="238"/>
        </w:trPr>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r w:rsidRPr="00E64231">
              <w:rPr>
                <w:lang w:eastAsia="ru-RU"/>
              </w:rPr>
              <w:t>, Китай</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Вид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легкова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185/75 R16C</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t>30 шт.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Індекс навантаження</w:t>
            </w:r>
          </w:p>
        </w:tc>
        <w:tc>
          <w:tcPr>
            <w:tcW w:w="3261" w:type="dxa"/>
            <w:vAlign w:val="center"/>
          </w:tcPr>
          <w:p w:rsidR="00EF376D" w:rsidRPr="00E64231" w:rsidRDefault="00EF376D" w:rsidP="00FF685D">
            <w:pPr>
              <w:spacing w:line="0" w:lineRule="atLeast"/>
              <w:jc w:val="center"/>
            </w:pPr>
            <w:r w:rsidRPr="00E64231">
              <w:t>не нижче 104/102</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rPr>
                <w:lang w:eastAsia="ru-RU"/>
              </w:rPr>
            </w:pPr>
            <w:r w:rsidRPr="00E64231">
              <w:t>не нижче N</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безкамерна</w:t>
            </w:r>
          </w:p>
        </w:tc>
        <w:tc>
          <w:tcPr>
            <w:tcW w:w="2346" w:type="dxa"/>
          </w:tcPr>
          <w:p w:rsidR="00EF376D" w:rsidRPr="00E64231" w:rsidRDefault="00EF376D" w:rsidP="00FF685D">
            <w:pPr>
              <w:spacing w:line="0" w:lineRule="atLeast"/>
              <w:jc w:val="center"/>
            </w:pPr>
          </w:p>
        </w:tc>
      </w:tr>
    </w:tbl>
    <w:p w:rsidR="00EF376D" w:rsidRPr="00E64231" w:rsidRDefault="00EF376D"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hd w:val="clear" w:color="auto" w:fill="FFFF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FF685D">
        <w:tc>
          <w:tcPr>
            <w:tcW w:w="536" w:type="dxa"/>
            <w:vAlign w:val="center"/>
          </w:tcPr>
          <w:p w:rsidR="00EF376D" w:rsidRPr="00E64231" w:rsidRDefault="00EF376D" w:rsidP="00FF685D">
            <w:pPr>
              <w:spacing w:line="0" w:lineRule="atLeast"/>
              <w:jc w:val="center"/>
            </w:pPr>
            <w:r w:rsidRPr="00E64231">
              <w:rPr>
                <w:lang w:eastAsia="ru-RU"/>
              </w:rPr>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FF685D">
        <w:tc>
          <w:tcPr>
            <w:tcW w:w="536" w:type="dxa"/>
            <w:vMerge w:val="restart"/>
            <w:vAlign w:val="center"/>
          </w:tcPr>
          <w:p w:rsidR="00EF376D" w:rsidRPr="00E64231" w:rsidRDefault="00EF376D" w:rsidP="00FF685D">
            <w:pPr>
              <w:spacing w:line="0" w:lineRule="atLeast"/>
            </w:pPr>
            <w:r w:rsidRPr="00E64231">
              <w:t>3</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proofErr w:type="spellStart"/>
            <w:r w:rsidRPr="00E64231">
              <w:t>Lassa</w:t>
            </w:r>
            <w:proofErr w:type="spellEnd"/>
            <w:r w:rsidRPr="00E64231">
              <w:t xml:space="preserve"> або еквівалент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vAlign w:val="center"/>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r w:rsidRPr="00E64231">
              <w:rPr>
                <w:lang w:eastAsia="ru-RU"/>
              </w:rPr>
              <w:t>, Китай</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літо</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легкова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225/75R16C</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t>6 шт.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Індекс навантаження</w:t>
            </w:r>
          </w:p>
        </w:tc>
        <w:tc>
          <w:tcPr>
            <w:tcW w:w="3261" w:type="dxa"/>
            <w:vAlign w:val="center"/>
          </w:tcPr>
          <w:p w:rsidR="00EF376D" w:rsidRPr="00E64231" w:rsidRDefault="00EF376D" w:rsidP="00FF685D">
            <w:pPr>
              <w:spacing w:line="0" w:lineRule="atLeast"/>
              <w:jc w:val="center"/>
              <w:rPr>
                <w:lang w:eastAsia="ru-RU"/>
              </w:rPr>
            </w:pPr>
            <w:r w:rsidRPr="00E64231">
              <w:t xml:space="preserve">не нижче </w:t>
            </w:r>
            <w:r w:rsidRPr="00E64231">
              <w:rPr>
                <w:lang w:eastAsia="ru-RU"/>
              </w:rPr>
              <w:t>118/116</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rPr>
                <w:lang w:eastAsia="ru-RU"/>
              </w:rPr>
            </w:pPr>
            <w:r w:rsidRPr="00E64231">
              <w:t xml:space="preserve">не нижче </w:t>
            </w:r>
            <w:r w:rsidRPr="00E64231">
              <w:rPr>
                <w:lang w:eastAsia="ru-RU"/>
              </w:rPr>
              <w:t>R</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безкамерна</w:t>
            </w:r>
          </w:p>
        </w:tc>
        <w:tc>
          <w:tcPr>
            <w:tcW w:w="2346" w:type="dxa"/>
          </w:tcPr>
          <w:p w:rsidR="00EF376D" w:rsidRPr="00E64231" w:rsidRDefault="00EF376D" w:rsidP="00FF685D">
            <w:pPr>
              <w:spacing w:line="0" w:lineRule="atLeast"/>
              <w:jc w:val="center"/>
            </w:pPr>
          </w:p>
        </w:tc>
      </w:tr>
    </w:tbl>
    <w:p w:rsidR="00EF376D" w:rsidRPr="00E64231" w:rsidRDefault="00EF376D"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FF685D">
        <w:tc>
          <w:tcPr>
            <w:tcW w:w="536" w:type="dxa"/>
            <w:vAlign w:val="center"/>
          </w:tcPr>
          <w:p w:rsidR="00EF376D" w:rsidRPr="00E64231" w:rsidRDefault="00EF376D" w:rsidP="00FF685D">
            <w:pPr>
              <w:spacing w:line="0" w:lineRule="atLeast"/>
              <w:jc w:val="center"/>
            </w:pPr>
            <w:r w:rsidRPr="00E64231">
              <w:rPr>
                <w:lang w:eastAsia="ru-RU"/>
              </w:rPr>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FF685D">
        <w:tc>
          <w:tcPr>
            <w:tcW w:w="536" w:type="dxa"/>
            <w:vMerge w:val="restart"/>
            <w:vAlign w:val="center"/>
          </w:tcPr>
          <w:p w:rsidR="00EF376D" w:rsidRPr="00E64231" w:rsidRDefault="00EF376D" w:rsidP="00FF685D">
            <w:pPr>
              <w:spacing w:line="0" w:lineRule="atLeast"/>
            </w:pPr>
            <w:r w:rsidRPr="00E64231">
              <w:t>4</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proofErr w:type="spellStart"/>
            <w:r w:rsidRPr="00E64231">
              <w:t>Pirelli</w:t>
            </w:r>
            <w:proofErr w:type="spellEnd"/>
            <w:r w:rsidRPr="00E64231">
              <w:t xml:space="preserve"> або еквівалент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vAlign w:val="center"/>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r w:rsidRPr="00E64231">
              <w:rPr>
                <w:lang w:eastAsia="ru-RU"/>
              </w:rPr>
              <w:t>, Китай</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всесезонна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Вантажна, тягова вісь встановлення, блочний малюнок протектора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245/70 R19.5</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t>6 шт.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Індекс навантаження</w:t>
            </w:r>
          </w:p>
        </w:tc>
        <w:tc>
          <w:tcPr>
            <w:tcW w:w="3261" w:type="dxa"/>
            <w:vAlign w:val="center"/>
          </w:tcPr>
          <w:p w:rsidR="00EF376D" w:rsidRPr="00E64231" w:rsidRDefault="00EF376D" w:rsidP="00FF685D">
            <w:pPr>
              <w:spacing w:line="0" w:lineRule="atLeast"/>
              <w:jc w:val="center"/>
              <w:rPr>
                <w:lang w:eastAsia="ru-RU"/>
              </w:rPr>
            </w:pPr>
            <w:r w:rsidRPr="00E64231">
              <w:t>не нижче 136/134</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rPr>
                <w:lang w:eastAsia="ru-RU"/>
              </w:rPr>
            </w:pPr>
            <w:r w:rsidRPr="00E64231">
              <w:t>не нижче M</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безкамерна</w:t>
            </w:r>
          </w:p>
        </w:tc>
        <w:tc>
          <w:tcPr>
            <w:tcW w:w="2346" w:type="dxa"/>
          </w:tcPr>
          <w:p w:rsidR="00EF376D" w:rsidRPr="00E64231" w:rsidRDefault="00EF376D" w:rsidP="00FF685D">
            <w:pPr>
              <w:spacing w:line="0" w:lineRule="atLeast"/>
              <w:jc w:val="center"/>
            </w:pPr>
          </w:p>
        </w:tc>
      </w:tr>
    </w:tbl>
    <w:p w:rsidR="00EF376D" w:rsidRPr="00E64231" w:rsidRDefault="00EF376D"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FF685D">
        <w:tc>
          <w:tcPr>
            <w:tcW w:w="536" w:type="dxa"/>
            <w:vAlign w:val="center"/>
          </w:tcPr>
          <w:p w:rsidR="00EF376D" w:rsidRPr="00E64231" w:rsidRDefault="00EF376D" w:rsidP="00FF685D">
            <w:pPr>
              <w:spacing w:line="0" w:lineRule="atLeast"/>
              <w:jc w:val="center"/>
            </w:pPr>
            <w:r w:rsidRPr="00E64231">
              <w:rPr>
                <w:lang w:eastAsia="ru-RU"/>
              </w:rPr>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FF685D">
        <w:tc>
          <w:tcPr>
            <w:tcW w:w="536" w:type="dxa"/>
            <w:vMerge w:val="restart"/>
            <w:vAlign w:val="center"/>
          </w:tcPr>
          <w:p w:rsidR="00EF376D" w:rsidRPr="00E64231" w:rsidRDefault="00EF376D" w:rsidP="00FF685D">
            <w:pPr>
              <w:spacing w:line="0" w:lineRule="atLeast"/>
            </w:pPr>
            <w:r w:rsidRPr="00E64231">
              <w:t>5</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proofErr w:type="spellStart"/>
            <w:r w:rsidRPr="00E64231">
              <w:t>Lanvigator</w:t>
            </w:r>
            <w:proofErr w:type="spellEnd"/>
            <w:r w:rsidRPr="00E64231">
              <w:t xml:space="preserve"> або еквівалент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vAlign w:val="center"/>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всесезонна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Вид шини</w:t>
            </w:r>
          </w:p>
        </w:tc>
        <w:tc>
          <w:tcPr>
            <w:tcW w:w="3261" w:type="dxa"/>
            <w:vAlign w:val="center"/>
          </w:tcPr>
          <w:p w:rsidR="00EF376D" w:rsidRPr="00E64231" w:rsidRDefault="00EF376D" w:rsidP="00FF685D">
            <w:pPr>
              <w:spacing w:line="0" w:lineRule="atLeast"/>
              <w:jc w:val="center"/>
            </w:pPr>
            <w:r w:rsidRPr="00E64231">
              <w:rPr>
                <w:lang w:eastAsia="ru-RU"/>
              </w:rPr>
              <w:t>Вантажна, тягова вісь встановлення, блочний малюнок протектора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 xml:space="preserve"> 11.00 R20</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t>6 шт.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Індекс навантаження</w:t>
            </w:r>
          </w:p>
        </w:tc>
        <w:tc>
          <w:tcPr>
            <w:tcW w:w="3261" w:type="dxa"/>
            <w:vAlign w:val="center"/>
          </w:tcPr>
          <w:p w:rsidR="00EF376D" w:rsidRPr="00E64231" w:rsidRDefault="00EF376D" w:rsidP="00FF685D">
            <w:pPr>
              <w:spacing w:line="0" w:lineRule="atLeast"/>
              <w:jc w:val="center"/>
              <w:rPr>
                <w:lang w:eastAsia="ru-RU"/>
              </w:rPr>
            </w:pPr>
            <w:r w:rsidRPr="00E64231">
              <w:t>не нижче 152/149</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rPr>
                <w:lang w:eastAsia="ru-RU"/>
              </w:rPr>
            </w:pPr>
            <w:r w:rsidRPr="00E64231">
              <w:t>не нижче K</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безкамерна</w:t>
            </w:r>
          </w:p>
        </w:tc>
        <w:tc>
          <w:tcPr>
            <w:tcW w:w="2346" w:type="dxa"/>
          </w:tcPr>
          <w:p w:rsidR="00EF376D" w:rsidRPr="00E64231" w:rsidRDefault="00EF376D" w:rsidP="00FF685D">
            <w:pPr>
              <w:spacing w:line="0" w:lineRule="atLeast"/>
              <w:jc w:val="center"/>
            </w:pPr>
          </w:p>
        </w:tc>
      </w:tr>
    </w:tbl>
    <w:p w:rsidR="00EF376D" w:rsidRDefault="00EF376D"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p>
    <w:p w:rsidR="0089438B" w:rsidRPr="00E64231" w:rsidRDefault="0089438B" w:rsidP="00EF37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428"/>
        <w:gridCol w:w="3261"/>
        <w:gridCol w:w="2346"/>
      </w:tblGrid>
      <w:tr w:rsidR="00EF376D" w:rsidRPr="00E64231" w:rsidTr="00FF685D">
        <w:tc>
          <w:tcPr>
            <w:tcW w:w="536" w:type="dxa"/>
            <w:vAlign w:val="center"/>
          </w:tcPr>
          <w:p w:rsidR="00EF376D" w:rsidRPr="00E64231" w:rsidRDefault="00EF376D" w:rsidP="00FF685D">
            <w:pPr>
              <w:spacing w:line="0" w:lineRule="atLeast"/>
              <w:jc w:val="center"/>
            </w:pPr>
            <w:r w:rsidRPr="00E64231">
              <w:rPr>
                <w:lang w:eastAsia="ru-RU"/>
              </w:rPr>
              <w:lastRenderedPageBreak/>
              <w:t>№ п/п</w:t>
            </w:r>
          </w:p>
        </w:tc>
        <w:tc>
          <w:tcPr>
            <w:tcW w:w="3428" w:type="dxa"/>
            <w:vAlign w:val="center"/>
          </w:tcPr>
          <w:p w:rsidR="00EF376D" w:rsidRPr="00E64231" w:rsidRDefault="00EF376D" w:rsidP="00FF685D">
            <w:pPr>
              <w:spacing w:line="0" w:lineRule="atLeast"/>
              <w:jc w:val="center"/>
            </w:pPr>
          </w:p>
        </w:tc>
        <w:tc>
          <w:tcPr>
            <w:tcW w:w="3261" w:type="dxa"/>
            <w:vAlign w:val="center"/>
          </w:tcPr>
          <w:p w:rsidR="00EF376D" w:rsidRPr="00E64231" w:rsidRDefault="00EF376D" w:rsidP="00FF685D">
            <w:pPr>
              <w:spacing w:line="0" w:lineRule="atLeast"/>
              <w:jc w:val="center"/>
              <w:rPr>
                <w:lang w:eastAsia="ru-RU"/>
              </w:rPr>
            </w:pPr>
            <w:r w:rsidRPr="00E64231">
              <w:rPr>
                <w:lang w:eastAsia="ru-RU"/>
              </w:rPr>
              <w:t>Характеристики встановлені Замовником (вимоги)</w:t>
            </w:r>
          </w:p>
        </w:tc>
        <w:tc>
          <w:tcPr>
            <w:tcW w:w="2346" w:type="dxa"/>
            <w:vAlign w:val="center"/>
          </w:tcPr>
          <w:p w:rsidR="00EF376D" w:rsidRPr="00E64231" w:rsidRDefault="00EF376D" w:rsidP="00FF685D">
            <w:pPr>
              <w:spacing w:line="0" w:lineRule="atLeast"/>
              <w:jc w:val="center"/>
              <w:rPr>
                <w:lang w:eastAsia="ru-RU"/>
              </w:rPr>
            </w:pPr>
            <w:r w:rsidRPr="00E64231">
              <w:rPr>
                <w:lang w:eastAsia="ru-RU"/>
              </w:rPr>
              <w:t>Характеристики запропоновані учасником</w:t>
            </w:r>
          </w:p>
        </w:tc>
      </w:tr>
      <w:tr w:rsidR="00EF376D" w:rsidRPr="00E64231" w:rsidTr="00FF685D">
        <w:tc>
          <w:tcPr>
            <w:tcW w:w="536" w:type="dxa"/>
            <w:vMerge w:val="restart"/>
            <w:vAlign w:val="center"/>
          </w:tcPr>
          <w:p w:rsidR="00EF376D" w:rsidRPr="00E64231" w:rsidRDefault="00EF376D" w:rsidP="00FF685D">
            <w:pPr>
              <w:spacing w:line="0" w:lineRule="atLeast"/>
            </w:pPr>
            <w:r w:rsidRPr="00E64231">
              <w:t>6</w:t>
            </w:r>
          </w:p>
        </w:tc>
        <w:tc>
          <w:tcPr>
            <w:tcW w:w="3428" w:type="dxa"/>
          </w:tcPr>
          <w:p w:rsidR="00EF376D" w:rsidRPr="00E64231" w:rsidRDefault="00EF376D" w:rsidP="00FF685D">
            <w:pPr>
              <w:spacing w:line="0" w:lineRule="atLeast"/>
            </w:pPr>
            <w:r w:rsidRPr="00E64231">
              <w:rPr>
                <w:lang w:eastAsia="ru-RU"/>
              </w:rPr>
              <w:t>Виробник/бренд</w:t>
            </w:r>
          </w:p>
        </w:tc>
        <w:tc>
          <w:tcPr>
            <w:tcW w:w="3261" w:type="dxa"/>
            <w:vAlign w:val="center"/>
          </w:tcPr>
          <w:p w:rsidR="00EF376D" w:rsidRPr="00E64231" w:rsidRDefault="00EF376D" w:rsidP="00FF685D">
            <w:pPr>
              <w:spacing w:line="0" w:lineRule="atLeast"/>
              <w:jc w:val="center"/>
            </w:pPr>
            <w:r w:rsidRPr="00E64231">
              <w:t>Росава або еквівалент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Сезонність шини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всесезонна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rPr>
                <w:lang w:eastAsia="ru-RU"/>
              </w:rPr>
            </w:pPr>
            <w:r w:rsidRPr="00E64231">
              <w:rPr>
                <w:lang w:eastAsia="ru-RU"/>
              </w:rPr>
              <w:t>Країна-виробник</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 xml:space="preserve">крім: </w:t>
            </w:r>
            <w:proofErr w:type="spellStart"/>
            <w:r w:rsidRPr="00E64231">
              <w:rPr>
                <w:lang w:eastAsia="ru-RU"/>
              </w:rPr>
              <w:t>рф</w:t>
            </w:r>
            <w:proofErr w:type="spellEnd"/>
            <w:r w:rsidRPr="00E64231">
              <w:rPr>
                <w:lang w:eastAsia="ru-RU"/>
              </w:rPr>
              <w:t xml:space="preserve">, </w:t>
            </w:r>
            <w:proofErr w:type="spellStart"/>
            <w:r w:rsidRPr="00E64231">
              <w:rPr>
                <w:lang w:eastAsia="ru-RU"/>
              </w:rPr>
              <w:t>рб</w:t>
            </w:r>
            <w:proofErr w:type="spellEnd"/>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Вид шини</w:t>
            </w:r>
          </w:p>
        </w:tc>
        <w:tc>
          <w:tcPr>
            <w:tcW w:w="3261" w:type="dxa"/>
            <w:vAlign w:val="center"/>
          </w:tcPr>
          <w:p w:rsidR="00EF376D" w:rsidRPr="00E64231" w:rsidRDefault="00EF376D" w:rsidP="00FF685D">
            <w:pPr>
              <w:spacing w:line="0" w:lineRule="atLeast"/>
              <w:jc w:val="center"/>
            </w:pPr>
            <w:r w:rsidRPr="00E64231">
              <w:t>Вантажна, універсальна</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Тип (розмір)</w:t>
            </w:r>
          </w:p>
        </w:tc>
        <w:tc>
          <w:tcPr>
            <w:tcW w:w="3261" w:type="dxa"/>
            <w:vAlign w:val="center"/>
          </w:tcPr>
          <w:p w:rsidR="00EF376D" w:rsidRPr="00E64231" w:rsidRDefault="00EF376D" w:rsidP="00FF685D">
            <w:pPr>
              <w:spacing w:line="0" w:lineRule="atLeast"/>
              <w:jc w:val="center"/>
            </w:pPr>
            <w:r w:rsidRPr="00E64231">
              <w:t>8.25 R20</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Кількість</w:t>
            </w:r>
          </w:p>
        </w:tc>
        <w:tc>
          <w:tcPr>
            <w:tcW w:w="3261" w:type="dxa"/>
            <w:vAlign w:val="center"/>
          </w:tcPr>
          <w:p w:rsidR="00EF376D" w:rsidRPr="00E64231" w:rsidRDefault="00EF376D" w:rsidP="00FF685D">
            <w:pPr>
              <w:spacing w:line="0" w:lineRule="atLeast"/>
              <w:jc w:val="center"/>
            </w:pPr>
            <w:r w:rsidRPr="00E64231">
              <w:t>6 шт.</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Індекс швидкості</w:t>
            </w:r>
          </w:p>
        </w:tc>
        <w:tc>
          <w:tcPr>
            <w:tcW w:w="3261" w:type="dxa"/>
            <w:vAlign w:val="center"/>
          </w:tcPr>
          <w:p w:rsidR="00EF376D" w:rsidRPr="00E64231" w:rsidRDefault="00EF376D" w:rsidP="00FF685D">
            <w:pPr>
              <w:spacing w:line="0" w:lineRule="atLeast"/>
              <w:jc w:val="center"/>
              <w:rPr>
                <w:lang w:eastAsia="ru-RU"/>
              </w:rPr>
            </w:pPr>
            <w:r w:rsidRPr="00E64231">
              <w:t>не нижче K</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Сертифікат якості\відповідності\інші документи щодо якості, гарантійний строк експлуатації</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Надаються Постачальником</w:t>
            </w:r>
          </w:p>
        </w:tc>
        <w:tc>
          <w:tcPr>
            <w:tcW w:w="2346" w:type="dxa"/>
          </w:tcPr>
          <w:p w:rsidR="00EF376D" w:rsidRPr="00E64231" w:rsidRDefault="00EF376D" w:rsidP="00FF685D">
            <w:pPr>
              <w:spacing w:line="0" w:lineRule="atLeast"/>
              <w:jc w:val="center"/>
            </w:pPr>
          </w:p>
        </w:tc>
      </w:tr>
      <w:tr w:rsidR="00EF376D" w:rsidRPr="00E64231" w:rsidTr="00FF685D">
        <w:tc>
          <w:tcPr>
            <w:tcW w:w="536" w:type="dxa"/>
            <w:vMerge/>
          </w:tcPr>
          <w:p w:rsidR="00EF376D" w:rsidRPr="00E64231" w:rsidRDefault="00EF376D" w:rsidP="00FF685D">
            <w:pPr>
              <w:spacing w:line="0" w:lineRule="atLeast"/>
            </w:pPr>
          </w:p>
        </w:tc>
        <w:tc>
          <w:tcPr>
            <w:tcW w:w="3428" w:type="dxa"/>
          </w:tcPr>
          <w:p w:rsidR="00EF376D" w:rsidRPr="00E64231" w:rsidRDefault="00EF376D" w:rsidP="00FF685D">
            <w:pPr>
              <w:spacing w:line="0" w:lineRule="atLeast"/>
            </w:pPr>
            <w:r w:rsidRPr="00E64231">
              <w:rPr>
                <w:lang w:eastAsia="ru-RU"/>
              </w:rPr>
              <w:t xml:space="preserve">Наявність камери та </w:t>
            </w:r>
            <w:proofErr w:type="spellStart"/>
            <w:r w:rsidRPr="00E64231">
              <w:rPr>
                <w:lang w:eastAsia="ru-RU"/>
              </w:rPr>
              <w:t>обідної</w:t>
            </w:r>
            <w:proofErr w:type="spellEnd"/>
            <w:r w:rsidRPr="00E64231">
              <w:rPr>
                <w:lang w:eastAsia="ru-RU"/>
              </w:rPr>
              <w:t xml:space="preserve"> стрічки</w:t>
            </w:r>
          </w:p>
        </w:tc>
        <w:tc>
          <w:tcPr>
            <w:tcW w:w="3261" w:type="dxa"/>
            <w:vAlign w:val="center"/>
          </w:tcPr>
          <w:p w:rsidR="00EF376D" w:rsidRPr="00E64231" w:rsidRDefault="00EF376D" w:rsidP="00FF685D">
            <w:pPr>
              <w:spacing w:line="0" w:lineRule="atLeast"/>
              <w:jc w:val="center"/>
              <w:rPr>
                <w:lang w:eastAsia="ru-RU"/>
              </w:rPr>
            </w:pPr>
            <w:r w:rsidRPr="00E64231">
              <w:rPr>
                <w:lang w:eastAsia="ru-RU"/>
              </w:rPr>
              <w:t>Не вимагається</w:t>
            </w:r>
          </w:p>
        </w:tc>
        <w:tc>
          <w:tcPr>
            <w:tcW w:w="2346" w:type="dxa"/>
          </w:tcPr>
          <w:p w:rsidR="00EF376D" w:rsidRPr="00E64231" w:rsidRDefault="00EF376D" w:rsidP="00FF685D">
            <w:pPr>
              <w:spacing w:line="0" w:lineRule="atLeast"/>
              <w:jc w:val="center"/>
            </w:pPr>
          </w:p>
        </w:tc>
      </w:tr>
    </w:tbl>
    <w:p w:rsidR="00F875B1" w:rsidRDefault="00F875B1" w:rsidP="00275490">
      <w:pPr>
        <w:autoSpaceDE w:val="0"/>
        <w:autoSpaceDN w:val="0"/>
        <w:adjustRightInd w:val="0"/>
        <w:ind w:left="360"/>
        <w:jc w:val="center"/>
        <w:rPr>
          <w:rFonts w:eastAsia="Calibri"/>
          <w:i/>
          <w:sz w:val="22"/>
          <w:szCs w:val="22"/>
        </w:rPr>
      </w:pPr>
    </w:p>
    <w:p w:rsidR="000F79BB" w:rsidRPr="00F94D10" w:rsidRDefault="000F79BB" w:rsidP="000F79BB">
      <w:pPr>
        <w:pStyle w:val="ab"/>
        <w:jc w:val="both"/>
        <w:rPr>
          <w:rFonts w:ascii="Times New Roman" w:hAnsi="Times New Roman"/>
          <w:b/>
          <w:lang w:val="uk-UA"/>
        </w:rPr>
      </w:pPr>
      <w:r w:rsidRPr="00F94D10">
        <w:rPr>
          <w:rFonts w:ascii="Times New Roman" w:hAnsi="Times New Roman"/>
          <w:b/>
          <w:lang w:val="uk-UA"/>
        </w:rPr>
        <w:t>ІНШІ ВИМОГИ:</w:t>
      </w:r>
    </w:p>
    <w:p w:rsidR="000F79BB" w:rsidRPr="00F94D10" w:rsidRDefault="000F79BB" w:rsidP="000F79BB">
      <w:pPr>
        <w:pStyle w:val="ab"/>
        <w:jc w:val="both"/>
        <w:rPr>
          <w:rFonts w:ascii="Times New Roman" w:hAnsi="Times New Roman"/>
          <w:b/>
          <w:lang w:val="uk-UA"/>
        </w:rPr>
      </w:pPr>
    </w:p>
    <w:p w:rsidR="00601281" w:rsidRPr="00FF4E38" w:rsidRDefault="000F79BB" w:rsidP="000F79BB">
      <w:pPr>
        <w:pStyle w:val="ab"/>
        <w:jc w:val="both"/>
        <w:rPr>
          <w:rFonts w:ascii="Times New Roman" w:hAnsi="Times New Roman"/>
        </w:rPr>
      </w:pPr>
      <w:r w:rsidRPr="00F94D10">
        <w:rPr>
          <w:rFonts w:ascii="Times New Roman" w:hAnsi="Times New Roman"/>
          <w:lang w:val="uk-UA"/>
        </w:rPr>
        <w:tab/>
        <w:t>1.</w:t>
      </w:r>
      <w:r w:rsidR="00601281">
        <w:rPr>
          <w:rFonts w:ascii="Times New Roman" w:hAnsi="Times New Roman"/>
          <w:lang w:val="uk-UA"/>
        </w:rPr>
        <w:t xml:space="preserve"> Т</w:t>
      </w:r>
      <w:r w:rsidR="00601281" w:rsidRPr="00601281">
        <w:rPr>
          <w:rFonts w:ascii="Times New Roman" w:hAnsi="Times New Roman"/>
          <w:lang w:val="uk-UA"/>
        </w:rPr>
        <w:t>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r w:rsidR="00AB161B">
        <w:rPr>
          <w:rFonts w:ascii="Times New Roman" w:hAnsi="Times New Roman"/>
          <w:lang w:val="uk-UA"/>
        </w:rPr>
        <w:t>.</w:t>
      </w:r>
      <w:r w:rsidR="00FF4E38" w:rsidRPr="00FF4E38">
        <w:rPr>
          <w:rFonts w:ascii="Times New Roman" w:hAnsi="Times New Roman"/>
          <w:lang w:val="uk-UA"/>
        </w:rPr>
        <w:t xml:space="preserve"> </w:t>
      </w:r>
      <w:r w:rsidR="00FF4E38" w:rsidRPr="00FF4E38">
        <w:rPr>
          <w:rFonts w:ascii="Times New Roman" w:hAnsi="Times New Roman"/>
          <w:lang w:val="uk-UA"/>
        </w:rPr>
        <w:t xml:space="preserve">За пошкодження товару </w:t>
      </w:r>
      <w:r w:rsidR="00FF4E38">
        <w:rPr>
          <w:rFonts w:ascii="Times New Roman" w:hAnsi="Times New Roman"/>
          <w:lang w:val="uk-UA"/>
        </w:rPr>
        <w:t>під час</w:t>
      </w:r>
      <w:r w:rsidR="00FF4E38" w:rsidRPr="00FF4E38">
        <w:rPr>
          <w:rFonts w:ascii="Times New Roman" w:hAnsi="Times New Roman"/>
          <w:lang w:val="uk-UA"/>
        </w:rPr>
        <w:t xml:space="preserve"> пост</w:t>
      </w:r>
      <w:r w:rsidR="00FF4E38">
        <w:rPr>
          <w:rFonts w:ascii="Times New Roman" w:hAnsi="Times New Roman"/>
          <w:lang w:val="uk-UA"/>
        </w:rPr>
        <w:t>авки</w:t>
      </w:r>
      <w:r w:rsidR="00FF4E38" w:rsidRPr="00FF4E38">
        <w:rPr>
          <w:rFonts w:ascii="Times New Roman" w:hAnsi="Times New Roman"/>
          <w:lang w:val="uk-UA"/>
        </w:rPr>
        <w:t xml:space="preserve">, </w:t>
      </w:r>
      <w:r w:rsidR="00FF4E38">
        <w:rPr>
          <w:rFonts w:ascii="Times New Roman" w:hAnsi="Times New Roman"/>
          <w:lang w:val="uk-UA"/>
        </w:rPr>
        <w:t>що</w:t>
      </w:r>
      <w:r w:rsidR="00FF4E38" w:rsidRPr="00FF4E38">
        <w:rPr>
          <w:rFonts w:ascii="Times New Roman" w:hAnsi="Times New Roman"/>
          <w:lang w:val="uk-UA"/>
        </w:rPr>
        <w:t xml:space="preserve"> є наслідком неналежної упаковки, відповідальність несе Учасник</w:t>
      </w:r>
    </w:p>
    <w:p w:rsidR="00AB161B" w:rsidRDefault="000F79BB" w:rsidP="00AB161B">
      <w:pPr>
        <w:pStyle w:val="ab"/>
        <w:jc w:val="both"/>
        <w:rPr>
          <w:rFonts w:ascii="Times New Roman" w:hAnsi="Times New Roman"/>
          <w:lang w:val="uk-UA"/>
        </w:rPr>
      </w:pPr>
      <w:r w:rsidRPr="00F94D10">
        <w:rPr>
          <w:rFonts w:ascii="Times New Roman" w:hAnsi="Times New Roman"/>
          <w:lang w:val="uk-UA"/>
        </w:rPr>
        <w:tab/>
        <w:t>2.</w:t>
      </w:r>
      <w:r w:rsidR="00601281">
        <w:rPr>
          <w:rFonts w:ascii="Times New Roman" w:hAnsi="Times New Roman"/>
          <w:lang w:val="uk-UA"/>
        </w:rPr>
        <w:t xml:space="preserve"> </w:t>
      </w:r>
      <w:r w:rsidR="00AB161B">
        <w:rPr>
          <w:rFonts w:ascii="Times New Roman" w:hAnsi="Times New Roman"/>
          <w:lang w:val="uk-UA"/>
        </w:rPr>
        <w:t>Т</w:t>
      </w:r>
      <w:r w:rsidR="00AB161B" w:rsidRPr="00AB161B">
        <w:rPr>
          <w:rFonts w:ascii="Times New Roman" w:hAnsi="Times New Roman"/>
          <w:lang w:val="uk-UA"/>
        </w:rPr>
        <w:t>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00F329AB">
        <w:rPr>
          <w:rFonts w:ascii="Times New Roman" w:hAnsi="Times New Roman"/>
          <w:lang w:val="uk-UA"/>
        </w:rPr>
        <w:t>, дата виготовлення</w:t>
      </w:r>
      <w:r w:rsidR="00F368BB">
        <w:rPr>
          <w:rFonts w:ascii="Times New Roman" w:hAnsi="Times New Roman"/>
          <w:lang w:val="uk-UA"/>
        </w:rPr>
        <w:t xml:space="preserve"> – не раніше 2021 року.</w:t>
      </w:r>
    </w:p>
    <w:p w:rsidR="002920B1" w:rsidRPr="002920B1" w:rsidRDefault="002920B1" w:rsidP="00AB161B">
      <w:pPr>
        <w:pStyle w:val="ab"/>
        <w:ind w:firstLine="709"/>
        <w:jc w:val="both"/>
        <w:rPr>
          <w:rFonts w:ascii="Times New Roman" w:hAnsi="Times New Roman"/>
        </w:rPr>
      </w:pPr>
      <w:r>
        <w:rPr>
          <w:rFonts w:ascii="Times New Roman" w:hAnsi="Times New Roman"/>
          <w:lang w:val="uk-UA"/>
        </w:rPr>
        <w:t xml:space="preserve">3. </w:t>
      </w:r>
      <w:r w:rsidRPr="002920B1">
        <w:rPr>
          <w:rFonts w:ascii="Times New Roman" w:hAnsi="Times New Roman"/>
        </w:rPr>
        <w:t xml:space="preserve">Строк поставки товару за </w:t>
      </w:r>
      <w:proofErr w:type="spellStart"/>
      <w:r w:rsidRPr="002920B1">
        <w:rPr>
          <w:rFonts w:ascii="Times New Roman" w:hAnsi="Times New Roman"/>
        </w:rPr>
        <w:t>заявкою</w:t>
      </w:r>
      <w:proofErr w:type="spellEnd"/>
      <w:r w:rsidRPr="002920B1">
        <w:rPr>
          <w:rFonts w:ascii="Times New Roman" w:hAnsi="Times New Roman"/>
        </w:rPr>
        <w:t xml:space="preserve"> </w:t>
      </w:r>
      <w:proofErr w:type="spellStart"/>
      <w:r w:rsidRPr="002920B1">
        <w:rPr>
          <w:rFonts w:ascii="Times New Roman" w:hAnsi="Times New Roman"/>
        </w:rPr>
        <w:t>Замовника</w:t>
      </w:r>
      <w:proofErr w:type="spellEnd"/>
      <w:r w:rsidRPr="002920B1">
        <w:rPr>
          <w:rFonts w:ascii="Times New Roman" w:hAnsi="Times New Roman"/>
        </w:rPr>
        <w:t xml:space="preserve">: не </w:t>
      </w:r>
      <w:proofErr w:type="spellStart"/>
      <w:r w:rsidRPr="002920B1">
        <w:rPr>
          <w:rFonts w:ascii="Times New Roman" w:hAnsi="Times New Roman"/>
        </w:rPr>
        <w:t>пізніше</w:t>
      </w:r>
      <w:proofErr w:type="spellEnd"/>
      <w:r w:rsidRPr="002920B1">
        <w:rPr>
          <w:rFonts w:ascii="Times New Roman" w:hAnsi="Times New Roman"/>
        </w:rPr>
        <w:t xml:space="preserve"> </w:t>
      </w:r>
      <w:r w:rsidR="00692E1E">
        <w:rPr>
          <w:rFonts w:ascii="Times New Roman" w:hAnsi="Times New Roman"/>
          <w:lang w:val="uk-UA"/>
        </w:rPr>
        <w:t>7</w:t>
      </w:r>
      <w:r>
        <w:rPr>
          <w:rFonts w:ascii="Times New Roman" w:hAnsi="Times New Roman"/>
          <w:lang w:val="uk-UA"/>
        </w:rPr>
        <w:t xml:space="preserve"> (</w:t>
      </w:r>
      <w:r w:rsidR="00402608">
        <w:rPr>
          <w:rFonts w:ascii="Times New Roman" w:hAnsi="Times New Roman"/>
          <w:lang w:val="uk-UA"/>
        </w:rPr>
        <w:t>семи</w:t>
      </w:r>
      <w:r>
        <w:rPr>
          <w:rFonts w:ascii="Times New Roman" w:hAnsi="Times New Roman"/>
          <w:lang w:val="uk-UA"/>
        </w:rPr>
        <w:t>)</w:t>
      </w:r>
      <w:r w:rsidRPr="002920B1">
        <w:rPr>
          <w:rFonts w:ascii="Times New Roman" w:hAnsi="Times New Roman"/>
        </w:rPr>
        <w:t xml:space="preserve"> </w:t>
      </w:r>
      <w:proofErr w:type="spellStart"/>
      <w:r w:rsidRPr="002920B1">
        <w:rPr>
          <w:rFonts w:ascii="Times New Roman" w:hAnsi="Times New Roman"/>
        </w:rPr>
        <w:t>календарних</w:t>
      </w:r>
      <w:proofErr w:type="spellEnd"/>
      <w:r w:rsidRPr="002920B1">
        <w:rPr>
          <w:rFonts w:ascii="Times New Roman" w:hAnsi="Times New Roman"/>
        </w:rPr>
        <w:t xml:space="preserve"> </w:t>
      </w:r>
      <w:proofErr w:type="spellStart"/>
      <w:r w:rsidRPr="002920B1">
        <w:rPr>
          <w:rFonts w:ascii="Times New Roman" w:hAnsi="Times New Roman"/>
        </w:rPr>
        <w:t>днів</w:t>
      </w:r>
      <w:proofErr w:type="spellEnd"/>
      <w:r w:rsidRPr="002920B1">
        <w:rPr>
          <w:rFonts w:ascii="Times New Roman" w:hAnsi="Times New Roman"/>
        </w:rPr>
        <w:t xml:space="preserve"> з моменту </w:t>
      </w:r>
      <w:proofErr w:type="spellStart"/>
      <w:r w:rsidRPr="002920B1">
        <w:rPr>
          <w:rFonts w:ascii="Times New Roman" w:hAnsi="Times New Roman"/>
        </w:rPr>
        <w:t>отримання</w:t>
      </w:r>
      <w:proofErr w:type="spellEnd"/>
      <w:r w:rsidRPr="002920B1">
        <w:rPr>
          <w:rFonts w:ascii="Times New Roman" w:hAnsi="Times New Roman"/>
        </w:rPr>
        <w:t xml:space="preserve"> за</w:t>
      </w:r>
      <w:r w:rsidR="00633ED6">
        <w:rPr>
          <w:rFonts w:ascii="Times New Roman" w:hAnsi="Times New Roman"/>
          <w:lang w:val="uk-UA"/>
        </w:rPr>
        <w:t>явки</w:t>
      </w:r>
      <w:r w:rsidRPr="002920B1">
        <w:rPr>
          <w:rFonts w:ascii="Times New Roman" w:hAnsi="Times New Roman"/>
        </w:rPr>
        <w:t>.</w:t>
      </w:r>
    </w:p>
    <w:p w:rsidR="000F79BB" w:rsidRPr="002920B1" w:rsidRDefault="000F79BB" w:rsidP="000F79BB">
      <w:pPr>
        <w:pStyle w:val="ab"/>
        <w:jc w:val="both"/>
        <w:rPr>
          <w:rFonts w:ascii="Times New Roman" w:hAnsi="Times New Roman"/>
          <w:lang w:val="uk-UA"/>
        </w:rPr>
      </w:pPr>
      <w:r w:rsidRPr="002920B1">
        <w:rPr>
          <w:rFonts w:ascii="Times New Roman" w:hAnsi="Times New Roman"/>
          <w:lang w:val="uk-UA"/>
        </w:rPr>
        <w:tab/>
      </w:r>
      <w:r w:rsidR="002920B1" w:rsidRPr="002920B1">
        <w:rPr>
          <w:rFonts w:ascii="Times New Roman" w:hAnsi="Times New Roman"/>
          <w:lang w:val="uk-UA"/>
        </w:rPr>
        <w:t>4</w:t>
      </w:r>
      <w:r w:rsidRPr="002920B1">
        <w:rPr>
          <w:rFonts w:ascii="Times New Roman" w:hAnsi="Times New Roman"/>
          <w:lang w:val="uk-UA"/>
        </w:rPr>
        <w:t xml:space="preserve">. Найменування та послідовність </w:t>
      </w:r>
      <w:r w:rsidRPr="002920B1">
        <w:rPr>
          <w:rFonts w:ascii="Times New Roman" w:hAnsi="Times New Roman"/>
          <w:bCs/>
          <w:lang w:val="uk-UA"/>
        </w:rPr>
        <w:t>заповнення</w:t>
      </w:r>
      <w:r w:rsidRPr="002920B1">
        <w:rPr>
          <w:rFonts w:ascii="Times New Roman" w:hAnsi="Times New Roman"/>
          <w:lang w:val="uk-UA"/>
        </w:rPr>
        <w:t xml:space="preserve"> предметів закупівлі (</w:t>
      </w:r>
      <w:r w:rsidR="00CA7D7E" w:rsidRPr="002920B1">
        <w:rPr>
          <w:rFonts w:ascii="Times New Roman" w:hAnsi="Times New Roman"/>
          <w:lang w:val="uk-UA"/>
        </w:rPr>
        <w:t>Т</w:t>
      </w:r>
      <w:r w:rsidRPr="002920B1">
        <w:rPr>
          <w:rFonts w:ascii="Times New Roman" w:hAnsi="Times New Roman"/>
          <w:lang w:val="uk-UA"/>
        </w:rPr>
        <w:t>оварів) в пропозиції Учасника, повинні відображатися в тій же послідовності та в повному обсязі, що і у Замовника в Додатку №</w:t>
      </w:r>
      <w:r w:rsidR="00D14760" w:rsidRPr="002920B1">
        <w:rPr>
          <w:rFonts w:ascii="Times New Roman" w:hAnsi="Times New Roman"/>
        </w:rPr>
        <w:t>3</w:t>
      </w:r>
      <w:r w:rsidRPr="002920B1">
        <w:rPr>
          <w:rFonts w:ascii="Times New Roman" w:hAnsi="Times New Roman"/>
          <w:lang w:val="uk-UA"/>
        </w:rPr>
        <w:t>.</w:t>
      </w:r>
    </w:p>
    <w:p w:rsidR="000F79BB" w:rsidRDefault="000F79BB" w:rsidP="000F79BB">
      <w:pPr>
        <w:pStyle w:val="ab"/>
        <w:jc w:val="both"/>
        <w:rPr>
          <w:rFonts w:ascii="Times New Roman" w:hAnsi="Times New Roman"/>
          <w:lang w:val="uk-UA"/>
        </w:rPr>
      </w:pPr>
      <w:r w:rsidRPr="00F94D10">
        <w:rPr>
          <w:rFonts w:ascii="Times New Roman" w:hAnsi="Times New Roman"/>
          <w:lang w:val="uk-UA"/>
        </w:rPr>
        <w:tab/>
      </w:r>
      <w:r w:rsidR="002920B1">
        <w:rPr>
          <w:rFonts w:ascii="Times New Roman" w:hAnsi="Times New Roman"/>
          <w:lang w:val="uk-UA"/>
        </w:rPr>
        <w:t>5</w:t>
      </w:r>
      <w:r w:rsidRPr="00F94D10">
        <w:rPr>
          <w:rFonts w:ascii="Times New Roman" w:hAnsi="Times New Roman"/>
          <w:lang w:val="uk-UA"/>
        </w:rPr>
        <w:t xml:space="preserve">. </w:t>
      </w:r>
      <w:r w:rsidR="00402608" w:rsidRPr="00402608">
        <w:rPr>
          <w:rFonts w:ascii="Times New Roman" w:hAnsi="Times New Roman"/>
          <w:lang w:val="uk-UA"/>
        </w:rPr>
        <w:t>Строк гарантії на Товар – не менше гарантійного строку заводу-виробника.</w:t>
      </w:r>
    </w:p>
    <w:p w:rsidR="000F79BB" w:rsidRPr="00F94D10" w:rsidRDefault="000F79BB" w:rsidP="000F79BB">
      <w:pPr>
        <w:pStyle w:val="ab"/>
        <w:jc w:val="both"/>
        <w:rPr>
          <w:rFonts w:ascii="Times New Roman" w:hAnsi="Times New Roman"/>
          <w:lang w:val="uk-UA"/>
        </w:rPr>
      </w:pPr>
      <w:r w:rsidRPr="00F94D10">
        <w:rPr>
          <w:rFonts w:ascii="Times New Roman" w:hAnsi="Times New Roman"/>
          <w:lang w:val="uk-UA"/>
        </w:rPr>
        <w:tab/>
      </w:r>
      <w:r w:rsidR="00E84610">
        <w:rPr>
          <w:rFonts w:ascii="Times New Roman" w:hAnsi="Times New Roman"/>
          <w:lang w:val="uk-UA"/>
        </w:rPr>
        <w:t>6</w:t>
      </w:r>
      <w:r w:rsidRPr="00F94D10">
        <w:rPr>
          <w:rFonts w:ascii="Times New Roman" w:hAnsi="Times New Roman"/>
          <w:lang w:val="uk-UA"/>
        </w:rPr>
        <w:t xml:space="preserve">. Витрати на доставку здійснюються за рахунок </w:t>
      </w:r>
      <w:r w:rsidR="00FF37DB">
        <w:rPr>
          <w:rFonts w:ascii="Times New Roman" w:hAnsi="Times New Roman"/>
          <w:lang w:val="uk-UA"/>
        </w:rPr>
        <w:t>У</w:t>
      </w:r>
      <w:r w:rsidRPr="00F94D10">
        <w:rPr>
          <w:rFonts w:ascii="Times New Roman" w:hAnsi="Times New Roman"/>
          <w:lang w:val="uk-UA"/>
        </w:rPr>
        <w:t>часника.</w:t>
      </w:r>
    </w:p>
    <w:p w:rsidR="000F79BB" w:rsidRPr="00F94D10" w:rsidRDefault="000F79BB" w:rsidP="000F79BB">
      <w:pPr>
        <w:pStyle w:val="ab"/>
        <w:jc w:val="both"/>
        <w:rPr>
          <w:rFonts w:ascii="Times New Roman" w:hAnsi="Times New Roman"/>
          <w:lang w:val="uk-UA"/>
        </w:rPr>
      </w:pPr>
      <w:r w:rsidRPr="00F94D10">
        <w:rPr>
          <w:rFonts w:ascii="Times New Roman" w:hAnsi="Times New Roman"/>
          <w:lang w:val="uk-UA"/>
        </w:rPr>
        <w:tab/>
      </w:r>
      <w:r w:rsidR="00E84610">
        <w:rPr>
          <w:rFonts w:ascii="Times New Roman" w:hAnsi="Times New Roman"/>
          <w:lang w:val="uk-UA"/>
        </w:rPr>
        <w:t>7</w:t>
      </w:r>
      <w:r w:rsidRPr="00F94D10">
        <w:rPr>
          <w:rFonts w:ascii="Times New Roman" w:hAnsi="Times New Roman"/>
          <w:lang w:val="uk-UA"/>
        </w:rPr>
        <w:t xml:space="preserve">. Якість </w:t>
      </w:r>
      <w:r w:rsidR="00CA7D7E">
        <w:rPr>
          <w:rFonts w:ascii="Times New Roman" w:hAnsi="Times New Roman"/>
          <w:lang w:val="uk-UA"/>
        </w:rPr>
        <w:t>Т</w:t>
      </w:r>
      <w:r w:rsidRPr="00F94D10">
        <w:rPr>
          <w:rFonts w:ascii="Times New Roman" w:hAnsi="Times New Roman"/>
          <w:lang w:val="uk-UA"/>
        </w:rPr>
        <w:t>овару повинна відповідати вимогам діючих державних стандартів або технічним умовам, та підтверджуватись відповідними документами на момент поставки.</w:t>
      </w:r>
    </w:p>
    <w:p w:rsidR="000F79BB" w:rsidRDefault="000F79BB" w:rsidP="000F79BB">
      <w:pPr>
        <w:pStyle w:val="ab"/>
        <w:jc w:val="both"/>
        <w:rPr>
          <w:rFonts w:ascii="Times New Roman" w:hAnsi="Times New Roman"/>
          <w:lang w:val="uk-UA"/>
        </w:rPr>
      </w:pPr>
      <w:r w:rsidRPr="00F94D10">
        <w:rPr>
          <w:rFonts w:ascii="Times New Roman" w:hAnsi="Times New Roman"/>
          <w:lang w:val="uk-UA"/>
        </w:rPr>
        <w:tab/>
        <w:t>Якщо Товар не підлягає сертифікації, надається завірена печаткою та підписана керівником чи уповноваженої особою Учасника копія довідки про те, що дана продукція не підлягає обов’язковій сертифікації в Україні. Учасник гарантує належну, згідно з вимогами виробника, якість Товару, його відповідність діючим стандартам.</w:t>
      </w:r>
    </w:p>
    <w:p w:rsidR="002920B1" w:rsidRDefault="000F79BB" w:rsidP="000F79BB">
      <w:pPr>
        <w:pStyle w:val="ab"/>
        <w:jc w:val="both"/>
        <w:rPr>
          <w:rFonts w:ascii="Times New Roman" w:hAnsi="Times New Roman"/>
          <w:lang w:val="uk-UA"/>
        </w:rPr>
      </w:pPr>
      <w:r w:rsidRPr="00F94D10">
        <w:rPr>
          <w:rFonts w:ascii="Times New Roman" w:hAnsi="Times New Roman"/>
          <w:lang w:val="uk-UA"/>
        </w:rPr>
        <w:tab/>
      </w:r>
      <w:r w:rsidR="00E84610">
        <w:rPr>
          <w:rFonts w:ascii="Times New Roman" w:hAnsi="Times New Roman"/>
          <w:lang w:val="uk-UA"/>
        </w:rPr>
        <w:t>8</w:t>
      </w:r>
      <w:r w:rsidRPr="00F94D10">
        <w:rPr>
          <w:rFonts w:ascii="Times New Roman" w:hAnsi="Times New Roman"/>
          <w:lang w:val="uk-UA"/>
        </w:rPr>
        <w:t xml:space="preserve">. Поставка </w:t>
      </w:r>
      <w:r w:rsidR="00C17B5F">
        <w:rPr>
          <w:rFonts w:ascii="Times New Roman" w:hAnsi="Times New Roman"/>
          <w:lang w:val="uk-UA"/>
        </w:rPr>
        <w:t>Т</w:t>
      </w:r>
      <w:r w:rsidRPr="00F94D10">
        <w:rPr>
          <w:rFonts w:ascii="Times New Roman" w:hAnsi="Times New Roman"/>
          <w:lang w:val="uk-UA"/>
        </w:rPr>
        <w:t xml:space="preserve">овару здійснюється </w:t>
      </w:r>
      <w:r w:rsidR="002920B1">
        <w:rPr>
          <w:rFonts w:ascii="Times New Roman" w:hAnsi="Times New Roman"/>
          <w:lang w:val="uk-UA"/>
        </w:rPr>
        <w:t>однією</w:t>
      </w:r>
      <w:r w:rsidRPr="00F94D10">
        <w:rPr>
          <w:rFonts w:ascii="Times New Roman" w:hAnsi="Times New Roman"/>
          <w:lang w:val="uk-UA"/>
        </w:rPr>
        <w:t xml:space="preserve"> парті</w:t>
      </w:r>
      <w:r w:rsidR="002920B1">
        <w:rPr>
          <w:rFonts w:ascii="Times New Roman" w:hAnsi="Times New Roman"/>
          <w:lang w:val="uk-UA"/>
        </w:rPr>
        <w:t xml:space="preserve">єю. </w:t>
      </w:r>
    </w:p>
    <w:p w:rsidR="000F79BB" w:rsidRDefault="000F79BB" w:rsidP="000F79BB">
      <w:pPr>
        <w:pStyle w:val="ab"/>
        <w:jc w:val="both"/>
        <w:rPr>
          <w:rFonts w:ascii="Times New Roman" w:hAnsi="Times New Roman"/>
          <w:lang w:val="uk-UA"/>
        </w:rPr>
      </w:pPr>
      <w:r w:rsidRPr="00F94D10">
        <w:rPr>
          <w:rFonts w:ascii="Times New Roman" w:hAnsi="Times New Roman"/>
          <w:lang w:val="uk-UA"/>
        </w:rPr>
        <w:t>Стосовно даної вимоги учасником надається лист-погодження щодо стро</w:t>
      </w:r>
      <w:r w:rsidR="00523927">
        <w:rPr>
          <w:rFonts w:ascii="Times New Roman" w:hAnsi="Times New Roman"/>
          <w:lang w:val="uk-UA"/>
        </w:rPr>
        <w:t>ку</w:t>
      </w:r>
      <w:r w:rsidRPr="00F94D10">
        <w:rPr>
          <w:rFonts w:ascii="Times New Roman" w:hAnsi="Times New Roman"/>
          <w:lang w:val="uk-UA"/>
        </w:rPr>
        <w:t xml:space="preserve"> поставки товару.</w:t>
      </w:r>
    </w:p>
    <w:p w:rsidR="00D81525" w:rsidRDefault="00E84610" w:rsidP="00D81525">
      <w:pPr>
        <w:pStyle w:val="ab"/>
        <w:ind w:firstLine="709"/>
        <w:jc w:val="both"/>
        <w:rPr>
          <w:rFonts w:ascii="Times New Roman" w:hAnsi="Times New Roman"/>
          <w:lang w:val="uk-UA"/>
        </w:rPr>
      </w:pPr>
      <w:r>
        <w:rPr>
          <w:rFonts w:ascii="Times New Roman" w:hAnsi="Times New Roman"/>
          <w:lang w:val="uk-UA"/>
        </w:rPr>
        <w:t>9</w:t>
      </w:r>
      <w:r w:rsidR="00D81525">
        <w:rPr>
          <w:rFonts w:ascii="Times New Roman" w:hAnsi="Times New Roman"/>
          <w:lang w:val="uk-UA"/>
        </w:rPr>
        <w:t xml:space="preserve">. </w:t>
      </w:r>
      <w:r w:rsidR="00D81525" w:rsidRPr="006A507D">
        <w:rPr>
          <w:rFonts w:ascii="Times New Roman" w:hAnsi="Times New Roman"/>
          <w:lang w:val="uk-UA"/>
        </w:rPr>
        <w:t>Умови оплати</w:t>
      </w:r>
      <w:r w:rsidR="00D81525">
        <w:rPr>
          <w:rFonts w:ascii="Times New Roman" w:hAnsi="Times New Roman"/>
          <w:lang w:val="uk-UA"/>
        </w:rPr>
        <w:t xml:space="preserve"> Товару - </w:t>
      </w:r>
      <w:r w:rsidR="00D81525" w:rsidRPr="006A507D">
        <w:rPr>
          <w:rFonts w:ascii="Times New Roman" w:hAnsi="Times New Roman"/>
          <w:lang w:val="uk-UA"/>
        </w:rPr>
        <w:t xml:space="preserve"> </w:t>
      </w:r>
      <w:r w:rsidR="00D81525">
        <w:rPr>
          <w:rFonts w:ascii="Times New Roman" w:hAnsi="Times New Roman"/>
          <w:lang w:val="uk-UA"/>
        </w:rPr>
        <w:t>п</w:t>
      </w:r>
      <w:r w:rsidR="00D81525" w:rsidRPr="006A507D">
        <w:rPr>
          <w:rFonts w:ascii="Times New Roman" w:hAnsi="Times New Roman"/>
          <w:lang w:val="uk-UA"/>
        </w:rPr>
        <w:t xml:space="preserve">ротягом </w:t>
      </w:r>
      <w:r>
        <w:rPr>
          <w:rFonts w:ascii="Times New Roman" w:hAnsi="Times New Roman"/>
          <w:lang w:val="uk-UA"/>
        </w:rPr>
        <w:t>30</w:t>
      </w:r>
      <w:r w:rsidR="00D81525" w:rsidRPr="006A507D">
        <w:rPr>
          <w:rFonts w:ascii="Times New Roman" w:hAnsi="Times New Roman"/>
          <w:lang w:val="uk-UA"/>
        </w:rPr>
        <w:t xml:space="preserve"> (</w:t>
      </w:r>
      <w:r>
        <w:rPr>
          <w:rFonts w:ascii="Times New Roman" w:hAnsi="Times New Roman"/>
          <w:lang w:val="uk-UA"/>
        </w:rPr>
        <w:t>тридцяти</w:t>
      </w:r>
      <w:r w:rsidR="00D81525" w:rsidRPr="006A507D">
        <w:rPr>
          <w:rFonts w:ascii="Times New Roman" w:hAnsi="Times New Roman"/>
          <w:lang w:val="uk-UA"/>
        </w:rPr>
        <w:t>) календарних днів після фактичного отримання Товару та підписання Сторонами видаткової накладної.</w:t>
      </w:r>
    </w:p>
    <w:p w:rsidR="00D76604" w:rsidRPr="00F94D10" w:rsidRDefault="00D76604" w:rsidP="00D81525">
      <w:pPr>
        <w:pStyle w:val="ab"/>
        <w:ind w:firstLine="709"/>
        <w:jc w:val="both"/>
        <w:rPr>
          <w:rFonts w:ascii="Times New Roman" w:hAnsi="Times New Roman"/>
          <w:lang w:val="uk-UA"/>
        </w:rPr>
      </w:pPr>
      <w:r>
        <w:rPr>
          <w:rFonts w:ascii="Times New Roman" w:hAnsi="Times New Roman"/>
          <w:lang w:val="uk-UA"/>
        </w:rPr>
        <w:t>1</w:t>
      </w:r>
      <w:r w:rsidR="00E84610">
        <w:rPr>
          <w:rFonts w:ascii="Times New Roman" w:hAnsi="Times New Roman"/>
          <w:lang w:val="uk-UA"/>
        </w:rPr>
        <w:t>0</w:t>
      </w:r>
      <w:r>
        <w:rPr>
          <w:rFonts w:ascii="Times New Roman" w:hAnsi="Times New Roman"/>
          <w:lang w:val="uk-UA"/>
        </w:rPr>
        <w:t>. О</w:t>
      </w:r>
      <w:r w:rsidRPr="00D76604">
        <w:rPr>
          <w:rFonts w:ascii="Times New Roman" w:hAnsi="Times New Roman"/>
          <w:lang w:val="uk-UA"/>
        </w:rPr>
        <w:t>бмін та повернення неякісного товару відбувається за рахунок Постачальника.</w:t>
      </w:r>
    </w:p>
    <w:p w:rsidR="000F79BB" w:rsidRDefault="000F79BB" w:rsidP="000F79BB">
      <w:pPr>
        <w:pStyle w:val="ab"/>
        <w:jc w:val="both"/>
        <w:rPr>
          <w:rFonts w:ascii="Times New Roman" w:hAnsi="Times New Roman"/>
          <w:kern w:val="3"/>
          <w:lang w:val="uk-UA"/>
        </w:rPr>
      </w:pPr>
      <w:r w:rsidRPr="00F94D10">
        <w:rPr>
          <w:rFonts w:ascii="Times New Roman" w:hAnsi="Times New Roman"/>
          <w:lang w:val="uk-UA"/>
        </w:rPr>
        <w:tab/>
      </w:r>
      <w:r w:rsidR="00E03CD4">
        <w:rPr>
          <w:rFonts w:ascii="Times New Roman" w:hAnsi="Times New Roman"/>
          <w:lang w:val="uk-UA"/>
        </w:rPr>
        <w:t>1</w:t>
      </w:r>
      <w:r w:rsidR="00E84610">
        <w:rPr>
          <w:rFonts w:ascii="Times New Roman" w:hAnsi="Times New Roman"/>
          <w:lang w:val="uk-UA"/>
        </w:rPr>
        <w:t>1</w:t>
      </w:r>
      <w:r w:rsidRPr="00F94D10">
        <w:rPr>
          <w:rFonts w:ascii="Times New Roman" w:hAnsi="Times New Roman"/>
          <w:lang w:val="uk-UA"/>
        </w:rPr>
        <w:t xml:space="preserve">. </w:t>
      </w:r>
      <w:r w:rsidRPr="00F94D10">
        <w:rPr>
          <w:rFonts w:ascii="Times New Roman" w:hAnsi="Times New Roman"/>
          <w:kern w:val="3"/>
          <w:lang w:val="uk-UA"/>
        </w:rPr>
        <w:t>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rsidR="000F79BB" w:rsidRPr="00F94D10" w:rsidRDefault="00E03CD4" w:rsidP="00E84610">
      <w:pPr>
        <w:pStyle w:val="ab"/>
        <w:ind w:firstLine="709"/>
        <w:jc w:val="both"/>
        <w:rPr>
          <w:rFonts w:ascii="Times New Roman" w:hAnsi="Times New Roman"/>
          <w:lang w:val="uk-UA"/>
        </w:rPr>
      </w:pPr>
      <w:r>
        <w:rPr>
          <w:rFonts w:ascii="Times New Roman" w:hAnsi="Times New Roman"/>
          <w:lang w:val="uk-UA"/>
        </w:rPr>
        <w:t>1</w:t>
      </w:r>
      <w:r w:rsidR="00E84610">
        <w:rPr>
          <w:rFonts w:ascii="Times New Roman" w:hAnsi="Times New Roman"/>
          <w:lang w:val="uk-UA"/>
        </w:rPr>
        <w:t>2</w:t>
      </w:r>
      <w:r>
        <w:rPr>
          <w:rFonts w:ascii="Times New Roman" w:hAnsi="Times New Roman"/>
          <w:lang w:val="uk-UA"/>
        </w:rPr>
        <w:t xml:space="preserve">. </w:t>
      </w:r>
      <w:r w:rsidR="00E84610" w:rsidRPr="00E84610">
        <w:rPr>
          <w:rFonts w:ascii="Times New Roman" w:hAnsi="Times New Roman"/>
          <w:lang w:val="uk-UA"/>
        </w:rPr>
        <w:t>Усі технічні показники (Індекс навантаження, Індекс швидкості</w:t>
      </w:r>
      <w:r w:rsidR="00106A86">
        <w:rPr>
          <w:rFonts w:ascii="Times New Roman" w:hAnsi="Times New Roman"/>
          <w:lang w:val="uk-UA"/>
        </w:rPr>
        <w:t xml:space="preserve"> тощо</w:t>
      </w:r>
      <w:r w:rsidR="00E84610" w:rsidRPr="00E84610">
        <w:rPr>
          <w:rFonts w:ascii="Times New Roman" w:hAnsi="Times New Roman"/>
          <w:lang w:val="uk-UA"/>
        </w:rPr>
        <w:t>) повинні бути нанесені на боковину шини та/або на етикетку заводу виробника (надати гарантійний лист).</w:t>
      </w:r>
      <w:r w:rsidR="000F79BB" w:rsidRPr="00F94D10">
        <w:rPr>
          <w:rFonts w:ascii="Times New Roman" w:hAnsi="Times New Roman"/>
          <w:lang w:val="uk-UA"/>
        </w:rPr>
        <w:tab/>
      </w:r>
    </w:p>
    <w:p w:rsidR="000F79BB" w:rsidRDefault="000F79BB" w:rsidP="000F79BB">
      <w:pPr>
        <w:pStyle w:val="ab"/>
        <w:jc w:val="both"/>
        <w:rPr>
          <w:rFonts w:ascii="Times New Roman" w:hAnsi="Times New Roman"/>
          <w:lang w:val="uk-UA"/>
        </w:rPr>
      </w:pPr>
      <w:r w:rsidRPr="00F94D10">
        <w:rPr>
          <w:rFonts w:ascii="Times New Roman" w:hAnsi="Times New Roman"/>
          <w:lang w:val="uk-UA"/>
        </w:rPr>
        <w:tab/>
      </w:r>
    </w:p>
    <w:p w:rsidR="000F79BB" w:rsidRDefault="000F79BB" w:rsidP="000F79BB">
      <w:pPr>
        <w:autoSpaceDE w:val="0"/>
        <w:autoSpaceDN w:val="0"/>
        <w:adjustRightInd w:val="0"/>
        <w:rPr>
          <w:rFonts w:eastAsia="Calibri"/>
          <w:sz w:val="22"/>
          <w:szCs w:val="22"/>
        </w:rPr>
      </w:pPr>
    </w:p>
    <w:p w:rsidR="000F79BB" w:rsidRPr="00F94D10" w:rsidRDefault="000F79BB" w:rsidP="000F79BB">
      <w:pPr>
        <w:autoSpaceDE w:val="0"/>
        <w:autoSpaceDN w:val="0"/>
        <w:adjustRightInd w:val="0"/>
        <w:ind w:left="360"/>
        <w:jc w:val="both"/>
        <w:rPr>
          <w:rFonts w:eastAsia="Calibri"/>
          <w:b/>
          <w:sz w:val="22"/>
          <w:szCs w:val="22"/>
        </w:rPr>
      </w:pPr>
      <w:r w:rsidRPr="00F94D10">
        <w:rPr>
          <w:rFonts w:eastAsia="Calibri"/>
          <w:b/>
          <w:sz w:val="22"/>
          <w:szCs w:val="22"/>
        </w:rPr>
        <w:t>Згідно ч.4 статті 14 ЗУ «Про публічні закупівлі» (зі змінами)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F875B1" w:rsidRDefault="00F875B1" w:rsidP="00275490">
      <w:pPr>
        <w:autoSpaceDE w:val="0"/>
        <w:autoSpaceDN w:val="0"/>
        <w:adjustRightInd w:val="0"/>
        <w:ind w:left="360"/>
        <w:jc w:val="center"/>
        <w:rPr>
          <w:rFonts w:eastAsia="Calibri"/>
          <w:i/>
          <w:sz w:val="22"/>
          <w:szCs w:val="22"/>
        </w:rPr>
      </w:pPr>
    </w:p>
    <w:p w:rsidR="00F875B1" w:rsidRDefault="00F875B1" w:rsidP="00275490">
      <w:pPr>
        <w:autoSpaceDE w:val="0"/>
        <w:autoSpaceDN w:val="0"/>
        <w:adjustRightInd w:val="0"/>
        <w:ind w:left="360"/>
        <w:jc w:val="center"/>
        <w:rPr>
          <w:rFonts w:eastAsia="Calibri"/>
          <w:i/>
          <w:sz w:val="22"/>
          <w:szCs w:val="22"/>
        </w:rPr>
      </w:pPr>
    </w:p>
    <w:p w:rsidR="001F7243" w:rsidRPr="00D73820" w:rsidRDefault="00275490" w:rsidP="00D73820">
      <w:pPr>
        <w:spacing w:before="120" w:after="240"/>
        <w:jc w:val="both"/>
      </w:pPr>
      <w:r w:rsidRPr="00155851">
        <w:t>(посада керівника учасника або уповноваженої ним особи)           (підпис)             (ініціали та прізвище)</w:t>
      </w:r>
    </w:p>
    <w:p w:rsidR="003503CB" w:rsidRDefault="003503CB" w:rsidP="000B181D">
      <w:pPr>
        <w:rPr>
          <w:b/>
          <w:sz w:val="22"/>
          <w:szCs w:val="22"/>
        </w:rPr>
      </w:pPr>
    </w:p>
    <w:p w:rsidR="003D56D5" w:rsidRPr="00155851" w:rsidRDefault="003D56D5" w:rsidP="003D56D5">
      <w:pPr>
        <w:keepNext/>
        <w:autoSpaceDE w:val="0"/>
        <w:autoSpaceDN w:val="0"/>
        <w:adjustRightInd w:val="0"/>
        <w:jc w:val="right"/>
        <w:outlineLvl w:val="1"/>
        <w:rPr>
          <w:b/>
        </w:rPr>
      </w:pPr>
      <w:r w:rsidRPr="00155851">
        <w:rPr>
          <w:b/>
        </w:rPr>
        <w:t>Додаток</w:t>
      </w:r>
      <w:r w:rsidR="00751D44">
        <w:rPr>
          <w:b/>
        </w:rPr>
        <w:t xml:space="preserve"> № </w:t>
      </w:r>
      <w:r w:rsidRPr="00155851">
        <w:rPr>
          <w:b/>
        </w:rPr>
        <w:t>4</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widowControl/>
        <w:suppressAutoHyphens w:val="0"/>
        <w:jc w:val="center"/>
        <w:rPr>
          <w:b/>
          <w:lang w:eastAsia="zh-CN"/>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bookmarkStart w:id="21" w:name="_Hlk43724591"/>
      <w:r w:rsidRPr="00155851">
        <w:rPr>
          <w:b/>
          <w:bCs/>
          <w:i w:val="0"/>
          <w:sz w:val="24"/>
          <w:szCs w:val="24"/>
          <w:lang w:val="uk-UA"/>
        </w:rPr>
        <w:t>Проект договору</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3"/>
          <w:szCs w:val="23"/>
          <w:lang w:val="uk-UA"/>
        </w:rPr>
      </w:pPr>
      <w:r w:rsidRPr="00155851">
        <w:rPr>
          <w:b/>
          <w:bCs/>
          <w:i w:val="0"/>
          <w:sz w:val="23"/>
          <w:szCs w:val="23"/>
          <w:lang w:val="uk-UA"/>
        </w:rPr>
        <w:t xml:space="preserve">про закупівлю </w:t>
      </w:r>
      <w:r w:rsidR="00155851" w:rsidRPr="00155851">
        <w:rPr>
          <w:b/>
          <w:bCs/>
          <w:i w:val="0"/>
          <w:sz w:val="23"/>
          <w:szCs w:val="23"/>
          <w:lang w:val="uk-UA"/>
        </w:rPr>
        <w:t>товару №</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bCs/>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left"/>
        <w:rPr>
          <w:i w:val="0"/>
          <w:sz w:val="23"/>
          <w:szCs w:val="23"/>
          <w:lang w:val="uk-UA"/>
        </w:rPr>
      </w:pPr>
      <w:r w:rsidRPr="00155851">
        <w:rPr>
          <w:i w:val="0"/>
          <w:sz w:val="23"/>
          <w:szCs w:val="23"/>
          <w:lang w:val="uk-UA"/>
        </w:rPr>
        <w:t>м. Чернігів</w:t>
      </w:r>
      <w:r w:rsidRPr="00155851">
        <w:rPr>
          <w:i w:val="0"/>
          <w:sz w:val="23"/>
          <w:szCs w:val="23"/>
          <w:lang w:val="uk-UA"/>
        </w:rPr>
        <w:tab/>
        <w:t xml:space="preserve">                                                                                                                </w:t>
      </w:r>
      <w:r w:rsidRPr="00155851">
        <w:rPr>
          <w:bCs/>
          <w:i w:val="0"/>
          <w:sz w:val="23"/>
          <w:szCs w:val="23"/>
          <w:lang w:val="uk-UA"/>
        </w:rPr>
        <w:t>«___» ____</w:t>
      </w:r>
      <w:r w:rsidRPr="00155851">
        <w:rPr>
          <w:i w:val="0"/>
          <w:sz w:val="23"/>
          <w:szCs w:val="23"/>
          <w:lang w:val="uk-UA"/>
        </w:rPr>
        <w:t>_______202</w:t>
      </w:r>
      <w:r w:rsidR="000B181D">
        <w:rPr>
          <w:i w:val="0"/>
          <w:sz w:val="23"/>
          <w:szCs w:val="23"/>
          <w:lang w:val="uk-UA"/>
        </w:rPr>
        <w:t>_</w:t>
      </w:r>
      <w:r w:rsidRPr="00155851">
        <w:rPr>
          <w:i w:val="0"/>
          <w:sz w:val="23"/>
          <w:szCs w:val="23"/>
          <w:lang w:val="uk-UA"/>
        </w:rPr>
        <w:t xml:space="preserve"> р.</w:t>
      </w: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both"/>
        <w:rPr>
          <w:i w:val="0"/>
          <w:sz w:val="23"/>
          <w:szCs w:val="23"/>
          <w:lang w:val="uk-UA"/>
        </w:rPr>
      </w:pPr>
    </w:p>
    <w:p w:rsidR="004B4452" w:rsidRPr="00155851" w:rsidRDefault="004B4452" w:rsidP="004B4452">
      <w:pPr>
        <w:pStyle w:val="211"/>
        <w:widowControl w:val="0"/>
        <w:numPr>
          <w:ilvl w:val="3"/>
          <w:numId w:val="1"/>
        </w:numPr>
        <w:shd w:val="clear" w:color="auto" w:fill="auto"/>
        <w:tabs>
          <w:tab w:val="left" w:pos="545"/>
        </w:tabs>
        <w:spacing w:line="240" w:lineRule="auto"/>
        <w:ind w:firstLine="567"/>
        <w:jc w:val="both"/>
        <w:rPr>
          <w:i w:val="0"/>
          <w:sz w:val="23"/>
          <w:szCs w:val="23"/>
          <w:lang w:val="uk-UA"/>
        </w:rPr>
      </w:pPr>
      <w:r w:rsidRPr="00155851">
        <w:rPr>
          <w:b/>
          <w:bCs/>
          <w:i w:val="0"/>
          <w:sz w:val="23"/>
          <w:szCs w:val="23"/>
          <w:lang w:val="uk-UA"/>
        </w:rPr>
        <w:t>______________________________________________</w:t>
      </w:r>
      <w:r w:rsidRPr="00155851">
        <w:rPr>
          <w:i w:val="0"/>
          <w:sz w:val="23"/>
          <w:szCs w:val="23"/>
          <w:lang w:val="uk-UA"/>
        </w:rPr>
        <w:t xml:space="preserve"> в особі __________________________, що діє на підставі </w:t>
      </w:r>
      <w:bookmarkStart w:id="22" w:name="_Hlk87535668"/>
      <w:r w:rsidRPr="00155851">
        <w:rPr>
          <w:i w:val="0"/>
          <w:sz w:val="23"/>
          <w:szCs w:val="23"/>
          <w:lang w:val="uk-UA"/>
        </w:rPr>
        <w:t>_______________________________</w:t>
      </w:r>
      <w:bookmarkEnd w:id="22"/>
      <w:r w:rsidRPr="00155851">
        <w:rPr>
          <w:i w:val="0"/>
          <w:sz w:val="23"/>
          <w:szCs w:val="23"/>
          <w:lang w:val="uk-UA"/>
        </w:rPr>
        <w:t xml:space="preserve">,  </w:t>
      </w:r>
      <w:r w:rsidRPr="00155851">
        <w:rPr>
          <w:bCs/>
          <w:i w:val="0"/>
          <w:sz w:val="23"/>
          <w:szCs w:val="23"/>
          <w:lang w:val="uk-UA"/>
        </w:rPr>
        <w:t xml:space="preserve"> </w:t>
      </w:r>
      <w:r w:rsidRPr="00155851">
        <w:rPr>
          <w:i w:val="0"/>
          <w:sz w:val="23"/>
          <w:szCs w:val="23"/>
          <w:lang w:val="uk-UA"/>
        </w:rPr>
        <w:t>надалі «Постачальник», з однієї сторони</w:t>
      </w:r>
      <w:r w:rsidR="000B181D">
        <w:rPr>
          <w:i w:val="0"/>
          <w:sz w:val="23"/>
          <w:szCs w:val="23"/>
          <w:lang w:val="uk-UA"/>
        </w:rPr>
        <w:t xml:space="preserve"> та</w:t>
      </w:r>
    </w:p>
    <w:p w:rsidR="004B4452" w:rsidRPr="00155851" w:rsidRDefault="004B4452" w:rsidP="00306819">
      <w:pPr>
        <w:pStyle w:val="211"/>
        <w:widowControl w:val="0"/>
        <w:numPr>
          <w:ilvl w:val="1"/>
          <w:numId w:val="1"/>
        </w:numPr>
        <w:shd w:val="clear" w:color="auto" w:fill="auto"/>
        <w:tabs>
          <w:tab w:val="clear" w:pos="0"/>
        </w:tabs>
        <w:spacing w:line="240" w:lineRule="auto"/>
        <w:ind w:firstLine="567"/>
        <w:jc w:val="both"/>
        <w:rPr>
          <w:i w:val="0"/>
          <w:sz w:val="23"/>
          <w:szCs w:val="23"/>
          <w:lang w:val="uk-UA"/>
        </w:rPr>
      </w:pPr>
      <w:r w:rsidRPr="00155851">
        <w:rPr>
          <w:b/>
          <w:i w:val="0"/>
          <w:sz w:val="24"/>
          <w:szCs w:val="24"/>
          <w:lang w:val="uk-UA"/>
        </w:rPr>
        <w:t>Комунальне підприємство «</w:t>
      </w:r>
      <w:proofErr w:type="spellStart"/>
      <w:r w:rsidRPr="00155851">
        <w:rPr>
          <w:b/>
          <w:i w:val="0"/>
          <w:sz w:val="24"/>
          <w:szCs w:val="24"/>
          <w:lang w:val="uk-UA"/>
        </w:rPr>
        <w:t>Чернігівводоканал</w:t>
      </w:r>
      <w:proofErr w:type="spellEnd"/>
      <w:r w:rsidRPr="00155851">
        <w:rPr>
          <w:b/>
          <w:i w:val="0"/>
          <w:sz w:val="24"/>
          <w:szCs w:val="24"/>
          <w:lang w:val="uk-UA"/>
        </w:rPr>
        <w:t>» Чернігівської міської рад</w:t>
      </w:r>
      <w:r w:rsidRPr="00155851">
        <w:rPr>
          <w:i w:val="0"/>
          <w:sz w:val="24"/>
          <w:szCs w:val="24"/>
          <w:lang w:val="uk-UA"/>
        </w:rPr>
        <w:t xml:space="preserve">и в </w:t>
      </w:r>
      <w:r w:rsidR="009C7971">
        <w:rPr>
          <w:i w:val="0"/>
          <w:sz w:val="24"/>
          <w:szCs w:val="24"/>
          <w:lang w:val="uk-UA"/>
        </w:rPr>
        <w:t>особі ______________________</w:t>
      </w:r>
      <w:r w:rsidRPr="00155851">
        <w:rPr>
          <w:i w:val="0"/>
          <w:sz w:val="24"/>
          <w:szCs w:val="24"/>
          <w:lang w:val="uk-UA"/>
        </w:rPr>
        <w:t xml:space="preserve">, що діє на підставі </w:t>
      </w:r>
      <w:r w:rsidR="00965FEA" w:rsidRPr="00965FEA">
        <w:rPr>
          <w:i w:val="0"/>
          <w:sz w:val="24"/>
          <w:szCs w:val="24"/>
          <w:lang w:val="uk-UA"/>
        </w:rPr>
        <w:t>_____________</w:t>
      </w:r>
      <w:r w:rsidRPr="00155851">
        <w:rPr>
          <w:i w:val="0"/>
          <w:sz w:val="24"/>
          <w:szCs w:val="24"/>
          <w:lang w:val="uk-UA"/>
        </w:rPr>
        <w:t xml:space="preserve">, надалі «Покупець», (в подальшому разом іменуються "Сторони", а кожна окремо – "Сторона"), керуючись Законом України «Про публічні закупівлі» від 25.12.2015 №922-VIII (зі змінами та доповненнями) та </w:t>
      </w:r>
      <w:r w:rsidR="00B0092F">
        <w:rPr>
          <w:i w:val="0"/>
          <w:sz w:val="24"/>
          <w:szCs w:val="24"/>
          <w:lang w:val="uk-UA"/>
        </w:rPr>
        <w:t xml:space="preserve">пунктом 24 </w:t>
      </w:r>
      <w:r w:rsidRPr="00155851">
        <w:rPr>
          <w:i w:val="0"/>
          <w:sz w:val="24"/>
          <w:szCs w:val="24"/>
          <w:lang w:val="uk-UA"/>
        </w:rPr>
        <w:t>постанов</w:t>
      </w:r>
      <w:r w:rsidR="00B0092F">
        <w:rPr>
          <w:i w:val="0"/>
          <w:sz w:val="24"/>
          <w:szCs w:val="24"/>
          <w:lang w:val="uk-UA"/>
        </w:rPr>
        <w:t>и</w:t>
      </w:r>
      <w:r w:rsidRPr="00155851">
        <w:rPr>
          <w:i w:val="0"/>
          <w:sz w:val="24"/>
          <w:szCs w:val="24"/>
          <w:lang w:val="uk-UA"/>
        </w:rPr>
        <w:t xml:space="preserve"> Кабінету Міністрів України № 1178 від 12.10.2022 «Особливості здійснення публічних </w:t>
      </w:r>
      <w:proofErr w:type="spellStart"/>
      <w:r w:rsidRPr="00155851">
        <w:rPr>
          <w:i w:val="0"/>
          <w:sz w:val="24"/>
          <w:szCs w:val="24"/>
          <w:lang w:val="uk-UA"/>
        </w:rPr>
        <w:t>закупівель</w:t>
      </w:r>
      <w:proofErr w:type="spellEnd"/>
      <w:r w:rsidRPr="00155851">
        <w:rPr>
          <w:i w:val="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55851">
        <w:rPr>
          <w:i w:val="0"/>
          <w:color w:val="000000"/>
          <w:sz w:val="24"/>
          <w:szCs w:val="24"/>
          <w:lang w:val="uk-UA"/>
        </w:rPr>
        <w:t>,</w:t>
      </w:r>
      <w:r w:rsidRPr="00155851">
        <w:rPr>
          <w:i w:val="0"/>
          <w:sz w:val="24"/>
          <w:szCs w:val="24"/>
          <w:lang w:val="uk-UA"/>
        </w:rPr>
        <w:t xml:space="preserve"> уклали цей Договір на поставку товару (надалі іменується "Договір") про наступне:</w:t>
      </w:r>
    </w:p>
    <w:p w:rsidR="004B4452" w:rsidRPr="00155851" w:rsidRDefault="004B4452" w:rsidP="004B4452">
      <w:pPr>
        <w:pStyle w:val="211"/>
        <w:widowControl w:val="0"/>
        <w:numPr>
          <w:ilvl w:val="1"/>
          <w:numId w:val="1"/>
        </w:numPr>
        <w:shd w:val="clear" w:color="auto" w:fill="auto"/>
        <w:tabs>
          <w:tab w:val="clear" w:pos="0"/>
        </w:tabs>
        <w:spacing w:line="240" w:lineRule="auto"/>
        <w:ind w:firstLine="567"/>
        <w:jc w:val="left"/>
        <w:rPr>
          <w:i w:val="0"/>
          <w:sz w:val="23"/>
          <w:szCs w:val="23"/>
          <w:lang w:val="uk-UA"/>
        </w:rPr>
      </w:pPr>
    </w:p>
    <w:p w:rsidR="004B4452" w:rsidRPr="00155851" w:rsidRDefault="004B4452" w:rsidP="004B4452">
      <w:pPr>
        <w:pStyle w:val="211"/>
        <w:widowControl w:val="0"/>
        <w:numPr>
          <w:ilvl w:val="1"/>
          <w:numId w:val="1"/>
        </w:numPr>
        <w:shd w:val="clear" w:color="auto" w:fill="auto"/>
        <w:tabs>
          <w:tab w:val="clear" w:pos="0"/>
          <w:tab w:val="left" w:pos="545"/>
        </w:tabs>
        <w:spacing w:line="240" w:lineRule="auto"/>
        <w:jc w:val="center"/>
        <w:rPr>
          <w:b/>
          <w:i w:val="0"/>
          <w:sz w:val="24"/>
          <w:szCs w:val="24"/>
          <w:lang w:val="uk-UA"/>
        </w:rPr>
      </w:pPr>
      <w:r w:rsidRPr="00155851">
        <w:rPr>
          <w:b/>
          <w:bCs/>
          <w:i w:val="0"/>
          <w:sz w:val="24"/>
          <w:szCs w:val="24"/>
          <w:lang w:val="uk-UA"/>
        </w:rPr>
        <w:t>1. ПРЕДМЕТ ДОГОВОРУ</w:t>
      </w:r>
    </w:p>
    <w:p w:rsidR="00900CED" w:rsidRPr="00900CED" w:rsidRDefault="00900CED" w:rsidP="00900CED">
      <w:pPr>
        <w:pStyle w:val="HTML"/>
        <w:ind w:firstLine="567"/>
        <w:jc w:val="both"/>
        <w:rPr>
          <w:rFonts w:ascii="Times New Roman" w:hAnsi="Times New Roman" w:cs="Times New Roman"/>
          <w:i/>
          <w:sz w:val="24"/>
          <w:szCs w:val="24"/>
          <w:lang w:val="uk-UA"/>
        </w:rPr>
      </w:pPr>
      <w:r w:rsidRPr="00900CED">
        <w:rPr>
          <w:rFonts w:ascii="Times New Roman" w:hAnsi="Times New Roman" w:cs="Times New Roman"/>
          <w:sz w:val="24"/>
          <w:szCs w:val="24"/>
          <w:lang w:val="uk-UA"/>
        </w:rPr>
        <w:t xml:space="preserve">1.1. Постачальник зобов’язується передати у власність </w:t>
      </w:r>
      <w:r w:rsidRPr="0040662C">
        <w:rPr>
          <w:rFonts w:ascii="Times New Roman" w:hAnsi="Times New Roman" w:cs="Times New Roman"/>
          <w:sz w:val="24"/>
          <w:szCs w:val="24"/>
          <w:lang w:val="uk-UA"/>
        </w:rPr>
        <w:t>Покупця</w:t>
      </w:r>
      <w:r w:rsidRPr="0040662C">
        <w:rPr>
          <w:rFonts w:ascii="Times New Roman" w:hAnsi="Times New Roman" w:cs="Times New Roman"/>
          <w:b/>
          <w:sz w:val="24"/>
          <w:szCs w:val="24"/>
          <w:lang w:val="uk-UA"/>
        </w:rPr>
        <w:t xml:space="preserve"> </w:t>
      </w:r>
      <w:r w:rsidR="00B04268">
        <w:rPr>
          <w:rFonts w:ascii="Times New Roman" w:hAnsi="Times New Roman" w:cs="Times New Roman"/>
          <w:b/>
          <w:sz w:val="24"/>
          <w:szCs w:val="24"/>
          <w:lang w:val="uk-UA"/>
        </w:rPr>
        <w:t>–</w:t>
      </w:r>
      <w:r w:rsidR="00035460">
        <w:rPr>
          <w:rFonts w:ascii="Times New Roman" w:hAnsi="Times New Roman" w:cs="Times New Roman"/>
          <w:b/>
          <w:sz w:val="24"/>
          <w:szCs w:val="24"/>
          <w:lang w:val="uk-UA"/>
        </w:rPr>
        <w:t xml:space="preserve"> </w:t>
      </w:r>
      <w:r w:rsidR="003A3B3A" w:rsidRPr="003A3B3A">
        <w:rPr>
          <w:rStyle w:val="a4"/>
          <w:rFonts w:ascii="Times New Roman" w:hAnsi="Times New Roman" w:cs="Times New Roman"/>
          <w:b/>
          <w:iCs/>
          <w:color w:val="00000A"/>
          <w:sz w:val="24"/>
          <w:szCs w:val="24"/>
          <w:u w:val="none"/>
          <w:lang w:val="uk-UA"/>
        </w:rPr>
        <w:t xml:space="preserve">Автомобільні шини </w:t>
      </w:r>
      <w:r w:rsidR="003A3B3A">
        <w:rPr>
          <w:rStyle w:val="a4"/>
          <w:rFonts w:ascii="Times New Roman" w:hAnsi="Times New Roman" w:cs="Times New Roman"/>
          <w:b/>
          <w:iCs/>
          <w:color w:val="00000A"/>
          <w:sz w:val="24"/>
          <w:szCs w:val="24"/>
          <w:u w:val="none"/>
          <w:lang w:val="uk-UA"/>
        </w:rPr>
        <w:br/>
      </w:r>
      <w:r w:rsidR="003A3B3A" w:rsidRPr="003A3B3A">
        <w:rPr>
          <w:rStyle w:val="a4"/>
          <w:rFonts w:ascii="Times New Roman" w:hAnsi="Times New Roman" w:cs="Times New Roman"/>
          <w:b/>
          <w:iCs/>
          <w:color w:val="00000A"/>
          <w:sz w:val="24"/>
          <w:szCs w:val="24"/>
          <w:u w:val="none"/>
          <w:lang w:val="uk-UA"/>
        </w:rPr>
        <w:t>(ДК 021:2015: 34350000-5: Шини для транспортних засобів великої та малої тоннажності)</w:t>
      </w:r>
      <w:r w:rsidRPr="00900CED">
        <w:rPr>
          <w:rFonts w:ascii="Times New Roman" w:hAnsi="Times New Roman" w:cs="Times New Roman"/>
          <w:sz w:val="24"/>
          <w:szCs w:val="24"/>
          <w:lang w:val="uk-UA"/>
        </w:rPr>
        <w:t xml:space="preserve">, надалі - </w:t>
      </w:r>
      <w:r w:rsidRPr="00900CED">
        <w:rPr>
          <w:rFonts w:ascii="Times New Roman" w:hAnsi="Times New Roman" w:cs="Times New Roman"/>
          <w:sz w:val="24"/>
          <w:szCs w:val="24"/>
          <w:u w:val="single"/>
          <w:lang w:val="uk-UA"/>
        </w:rPr>
        <w:t>Товар</w:t>
      </w:r>
      <w:r w:rsidRPr="00900CED">
        <w:rPr>
          <w:rFonts w:ascii="Times New Roman" w:hAnsi="Times New Roman" w:cs="Times New Roman"/>
          <w:color w:val="000000"/>
          <w:sz w:val="24"/>
          <w:szCs w:val="24"/>
          <w:lang w:val="uk-UA"/>
        </w:rPr>
        <w:t xml:space="preserve">, </w:t>
      </w:r>
      <w:r w:rsidRPr="00900CED">
        <w:rPr>
          <w:rFonts w:ascii="Times New Roman" w:hAnsi="Times New Roman" w:cs="Times New Roman"/>
          <w:sz w:val="24"/>
          <w:szCs w:val="24"/>
          <w:lang w:val="uk-UA"/>
        </w:rPr>
        <w:t xml:space="preserve">а Покупець прийняти та сплатити за Товар, визначений в асортименті, кількості та за цінами, які зазначені у Специфікації (Додаток 1), що додається до Договору </w:t>
      </w:r>
      <w:r w:rsidR="0040662C">
        <w:rPr>
          <w:rFonts w:ascii="Times New Roman" w:hAnsi="Times New Roman" w:cs="Times New Roman"/>
          <w:sz w:val="24"/>
          <w:szCs w:val="24"/>
          <w:lang w:val="uk-UA"/>
        </w:rPr>
        <w:t>та</w:t>
      </w:r>
      <w:r w:rsidRPr="00900CED">
        <w:rPr>
          <w:rFonts w:ascii="Times New Roman" w:hAnsi="Times New Roman" w:cs="Times New Roman"/>
          <w:sz w:val="24"/>
          <w:szCs w:val="24"/>
          <w:lang w:val="uk-UA"/>
        </w:rPr>
        <w:t xml:space="preserve"> є його невід’ємною частиною.</w:t>
      </w:r>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 xml:space="preserve">1.2. Обсяги закупівлі Товару, що є предметом Договору, можуть бути змінені залежно від наявності коштів, виробничих потреб </w:t>
      </w:r>
      <w:r w:rsidRPr="00097AD2">
        <w:rPr>
          <w:bCs/>
          <w:i w:val="0"/>
          <w:sz w:val="24"/>
          <w:szCs w:val="24"/>
          <w:lang w:val="uk-UA"/>
        </w:rPr>
        <w:t xml:space="preserve">Покупця </w:t>
      </w:r>
      <w:r w:rsidRPr="00097AD2">
        <w:rPr>
          <w:i w:val="0"/>
          <w:sz w:val="24"/>
          <w:szCs w:val="24"/>
          <w:lang w:val="uk-UA"/>
        </w:rPr>
        <w:t>та у випадках, передбачених законодавством України.</w:t>
      </w:r>
    </w:p>
    <w:p w:rsidR="004B4452" w:rsidRPr="00155851"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rStyle w:val="19"/>
          <w:sz w:val="24"/>
          <w:szCs w:val="24"/>
          <w:lang w:val="uk-UA"/>
        </w:rPr>
      </w:pPr>
      <w:bookmarkStart w:id="23" w:name="bookmark1"/>
    </w:p>
    <w:p w:rsidR="004B4452" w:rsidRPr="005B6878" w:rsidRDefault="004B4452" w:rsidP="004B4452">
      <w:pPr>
        <w:pStyle w:val="110"/>
        <w:keepNext/>
        <w:keepLines/>
        <w:numPr>
          <w:ilvl w:val="0"/>
          <w:numId w:val="1"/>
        </w:numPr>
        <w:shd w:val="clear" w:color="auto" w:fill="auto"/>
        <w:tabs>
          <w:tab w:val="clear" w:pos="0"/>
          <w:tab w:val="left" w:pos="3453"/>
        </w:tabs>
        <w:spacing w:before="0" w:line="240" w:lineRule="auto"/>
        <w:ind w:left="432" w:hanging="432"/>
        <w:jc w:val="center"/>
        <w:rPr>
          <w:b w:val="0"/>
          <w:sz w:val="24"/>
          <w:szCs w:val="24"/>
          <w:lang w:val="uk-UA"/>
        </w:rPr>
      </w:pPr>
      <w:r w:rsidRPr="005B6878">
        <w:rPr>
          <w:rStyle w:val="19"/>
          <w:b/>
          <w:color w:val="000000"/>
          <w:sz w:val="24"/>
          <w:szCs w:val="24"/>
          <w:lang w:val="uk-UA" w:eastAsia="uk-UA"/>
        </w:rPr>
        <w:t xml:space="preserve">2. ЯКІСТЬ ТОВАРУ. </w:t>
      </w:r>
      <w:bookmarkEnd w:id="23"/>
    </w:p>
    <w:p w:rsidR="00900CED" w:rsidRPr="00097AD2" w:rsidRDefault="00900CED" w:rsidP="00900CED">
      <w:pPr>
        <w:pStyle w:val="211"/>
        <w:widowControl w:val="0"/>
        <w:numPr>
          <w:ilvl w:val="1"/>
          <w:numId w:val="1"/>
        </w:numPr>
        <w:shd w:val="clear" w:color="auto" w:fill="auto"/>
        <w:tabs>
          <w:tab w:val="clear" w:pos="0"/>
          <w:tab w:val="left" w:pos="540"/>
        </w:tabs>
        <w:spacing w:line="240" w:lineRule="auto"/>
        <w:ind w:firstLine="567"/>
        <w:jc w:val="both"/>
        <w:rPr>
          <w:i w:val="0"/>
          <w:sz w:val="24"/>
          <w:szCs w:val="24"/>
          <w:lang w:val="uk-UA"/>
        </w:rPr>
      </w:pPr>
      <w:r w:rsidRPr="00097AD2">
        <w:rPr>
          <w:i w:val="0"/>
          <w:sz w:val="24"/>
          <w:szCs w:val="24"/>
          <w:lang w:val="uk-UA"/>
        </w:rPr>
        <w:t>2.1. Постачальник гарантує, що якість Товару відповідає затвердженим нормам якості для Товару даного виду, діючим на дату укладання Договору та вимогам до технічних і якісних характеристик.</w:t>
      </w:r>
    </w:p>
    <w:p w:rsidR="00900CED" w:rsidRPr="00900CED"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sidRPr="00097AD2">
        <w:rPr>
          <w:i w:val="0"/>
          <w:sz w:val="24"/>
          <w:szCs w:val="24"/>
          <w:lang w:val="uk-UA"/>
        </w:rPr>
        <w:t>2.2. Постачальник гарантує, що</w:t>
      </w:r>
      <w:r w:rsidRPr="00900CED">
        <w:rPr>
          <w:rFonts w:eastAsia="Calibri"/>
          <w:i w:val="0"/>
          <w:color w:val="000000"/>
          <w:sz w:val="24"/>
          <w:szCs w:val="24"/>
          <w:lang w:eastAsia="en-US"/>
        </w:rPr>
        <w:t xml:space="preserve"> Товар є </w:t>
      </w:r>
      <w:proofErr w:type="spellStart"/>
      <w:r w:rsidRPr="00900CED">
        <w:rPr>
          <w:rFonts w:eastAsia="Calibri"/>
          <w:i w:val="0"/>
          <w:color w:val="000000"/>
          <w:sz w:val="24"/>
          <w:szCs w:val="24"/>
          <w:lang w:eastAsia="en-US"/>
        </w:rPr>
        <w:t>новим</w:t>
      </w:r>
      <w:proofErr w:type="spellEnd"/>
      <w:r w:rsidRPr="00900CED">
        <w:rPr>
          <w:rFonts w:eastAsia="Calibri"/>
          <w:i w:val="0"/>
          <w:color w:val="000000"/>
          <w:sz w:val="24"/>
          <w:szCs w:val="24"/>
          <w:lang w:eastAsia="en-US"/>
        </w:rPr>
        <w:t xml:space="preserve">, </w:t>
      </w:r>
      <w:proofErr w:type="spellStart"/>
      <w:r w:rsidRPr="00900CED">
        <w:rPr>
          <w:rFonts w:eastAsia="Calibri"/>
          <w:i w:val="0"/>
          <w:color w:val="000000"/>
          <w:sz w:val="24"/>
          <w:szCs w:val="24"/>
          <w:lang w:eastAsia="en-US"/>
        </w:rPr>
        <w:t>який</w:t>
      </w:r>
      <w:proofErr w:type="spellEnd"/>
      <w:r w:rsidRPr="00900CED">
        <w:rPr>
          <w:rFonts w:eastAsia="Calibri"/>
          <w:i w:val="0"/>
          <w:color w:val="000000"/>
          <w:sz w:val="24"/>
          <w:szCs w:val="24"/>
          <w:lang w:eastAsia="en-US"/>
        </w:rPr>
        <w:t xml:space="preserve"> не </w:t>
      </w:r>
      <w:proofErr w:type="spellStart"/>
      <w:r w:rsidRPr="00900CED">
        <w:rPr>
          <w:rFonts w:eastAsia="Calibri"/>
          <w:i w:val="0"/>
          <w:color w:val="000000"/>
          <w:sz w:val="24"/>
          <w:szCs w:val="24"/>
          <w:lang w:eastAsia="en-US"/>
        </w:rPr>
        <w:t>був</w:t>
      </w:r>
      <w:proofErr w:type="spellEnd"/>
      <w:r w:rsidRPr="00900CED">
        <w:rPr>
          <w:rFonts w:eastAsia="Calibri"/>
          <w:i w:val="0"/>
          <w:color w:val="000000"/>
          <w:sz w:val="24"/>
          <w:szCs w:val="24"/>
          <w:lang w:eastAsia="en-US"/>
        </w:rPr>
        <w:t xml:space="preserve"> у </w:t>
      </w:r>
      <w:proofErr w:type="spellStart"/>
      <w:r w:rsidRPr="00900CED">
        <w:rPr>
          <w:rFonts w:eastAsia="Calibri"/>
          <w:i w:val="0"/>
          <w:color w:val="000000"/>
          <w:sz w:val="24"/>
          <w:szCs w:val="24"/>
          <w:lang w:eastAsia="en-US"/>
        </w:rPr>
        <w:t>використанні</w:t>
      </w:r>
      <w:proofErr w:type="spellEnd"/>
      <w:r w:rsidRPr="00900CED">
        <w:rPr>
          <w:rFonts w:eastAsia="Calibri"/>
          <w:i w:val="0"/>
          <w:color w:val="000000"/>
          <w:sz w:val="24"/>
          <w:szCs w:val="24"/>
          <w:lang w:eastAsia="en-US"/>
        </w:rPr>
        <w:t xml:space="preserve"> і </w:t>
      </w:r>
      <w:proofErr w:type="spellStart"/>
      <w:r w:rsidRPr="00900CED">
        <w:rPr>
          <w:rFonts w:eastAsia="Calibri"/>
          <w:i w:val="0"/>
          <w:color w:val="000000"/>
          <w:sz w:val="24"/>
          <w:szCs w:val="24"/>
          <w:lang w:eastAsia="en-US"/>
        </w:rPr>
        <w:t>термін</w:t>
      </w:r>
      <w:proofErr w:type="spellEnd"/>
      <w:r w:rsidRPr="00900CED">
        <w:rPr>
          <w:rFonts w:eastAsia="Calibri"/>
          <w:i w:val="0"/>
          <w:color w:val="000000"/>
          <w:sz w:val="24"/>
          <w:szCs w:val="24"/>
          <w:lang w:eastAsia="en-US"/>
        </w:rPr>
        <w:t xml:space="preserve"> </w:t>
      </w:r>
      <w:r w:rsidR="0040662C">
        <w:rPr>
          <w:rFonts w:eastAsia="Calibri"/>
          <w:i w:val="0"/>
          <w:color w:val="000000"/>
          <w:sz w:val="24"/>
          <w:szCs w:val="24"/>
          <w:lang w:val="uk-UA" w:eastAsia="en-US"/>
        </w:rPr>
        <w:t>придатності яког</w:t>
      </w:r>
      <w:r w:rsidR="0040662C" w:rsidRPr="0040662C">
        <w:rPr>
          <w:rFonts w:eastAsia="Calibri"/>
          <w:i w:val="0"/>
          <w:color w:val="000000"/>
          <w:sz w:val="24"/>
          <w:szCs w:val="24"/>
          <w:lang w:val="uk-UA" w:eastAsia="en-US"/>
        </w:rPr>
        <w:t xml:space="preserve">о </w:t>
      </w:r>
      <w:r w:rsidR="0040662C" w:rsidRPr="0040662C">
        <w:rPr>
          <w:i w:val="0"/>
          <w:sz w:val="24"/>
          <w:szCs w:val="24"/>
        </w:rPr>
        <w:t xml:space="preserve">не </w:t>
      </w:r>
      <w:proofErr w:type="spellStart"/>
      <w:r w:rsidR="0040662C" w:rsidRPr="0040662C">
        <w:rPr>
          <w:i w:val="0"/>
          <w:sz w:val="24"/>
          <w:szCs w:val="24"/>
        </w:rPr>
        <w:t>менш</w:t>
      </w:r>
      <w:proofErr w:type="spellEnd"/>
      <w:r w:rsidR="0040662C">
        <w:rPr>
          <w:i w:val="0"/>
          <w:sz w:val="24"/>
          <w:szCs w:val="24"/>
          <w:lang w:val="uk-UA"/>
        </w:rPr>
        <w:t>е</w:t>
      </w:r>
      <w:r w:rsidR="0040662C" w:rsidRPr="0040662C">
        <w:rPr>
          <w:i w:val="0"/>
          <w:sz w:val="24"/>
          <w:szCs w:val="24"/>
        </w:rPr>
        <w:t xml:space="preserve"> </w:t>
      </w:r>
      <w:proofErr w:type="spellStart"/>
      <w:r w:rsidR="0040662C" w:rsidRPr="0040662C">
        <w:rPr>
          <w:i w:val="0"/>
          <w:sz w:val="24"/>
          <w:szCs w:val="24"/>
        </w:rPr>
        <w:t>ніж</w:t>
      </w:r>
      <w:proofErr w:type="spellEnd"/>
      <w:r w:rsidR="0040662C" w:rsidRPr="0040662C">
        <w:rPr>
          <w:i w:val="0"/>
          <w:sz w:val="24"/>
          <w:szCs w:val="24"/>
        </w:rPr>
        <w:t xml:space="preserve"> </w:t>
      </w:r>
      <w:proofErr w:type="spellStart"/>
      <w:r w:rsidR="003503CB" w:rsidRPr="003503CB">
        <w:rPr>
          <w:i w:val="0"/>
          <w:sz w:val="24"/>
          <w:szCs w:val="24"/>
        </w:rPr>
        <w:t>передбачено</w:t>
      </w:r>
      <w:proofErr w:type="spellEnd"/>
      <w:r w:rsidR="003503CB" w:rsidRPr="003503CB">
        <w:rPr>
          <w:i w:val="0"/>
          <w:sz w:val="24"/>
          <w:szCs w:val="24"/>
        </w:rPr>
        <w:t xml:space="preserve"> заводом-</w:t>
      </w:r>
      <w:proofErr w:type="spellStart"/>
      <w:r w:rsidR="003503CB" w:rsidRPr="003503CB">
        <w:rPr>
          <w:i w:val="0"/>
          <w:sz w:val="24"/>
          <w:szCs w:val="24"/>
        </w:rPr>
        <w:t>виробником</w:t>
      </w:r>
      <w:proofErr w:type="spellEnd"/>
      <w:r w:rsidR="003503CB">
        <w:rPr>
          <w:i w:val="0"/>
          <w:sz w:val="24"/>
          <w:szCs w:val="24"/>
          <w:lang w:val="uk-UA"/>
        </w:rPr>
        <w:t>.</w:t>
      </w:r>
    </w:p>
    <w:p w:rsidR="00900CED" w:rsidRPr="00097AD2" w:rsidRDefault="00900CED" w:rsidP="00900CED">
      <w:pPr>
        <w:pStyle w:val="211"/>
        <w:widowControl w:val="0"/>
        <w:numPr>
          <w:ilvl w:val="1"/>
          <w:numId w:val="1"/>
        </w:numPr>
        <w:shd w:val="clear" w:color="auto" w:fill="auto"/>
        <w:tabs>
          <w:tab w:val="clear" w:pos="0"/>
          <w:tab w:val="left" w:pos="545"/>
        </w:tabs>
        <w:spacing w:line="240" w:lineRule="auto"/>
        <w:ind w:firstLine="567"/>
        <w:jc w:val="both"/>
        <w:rPr>
          <w:i w:val="0"/>
          <w:sz w:val="24"/>
          <w:szCs w:val="24"/>
          <w:lang w:val="uk-UA"/>
        </w:rPr>
      </w:pPr>
      <w:r>
        <w:rPr>
          <w:rFonts w:eastAsia="Calibri"/>
          <w:i w:val="0"/>
          <w:color w:val="000000"/>
          <w:sz w:val="24"/>
          <w:szCs w:val="24"/>
          <w:lang w:val="uk-UA" w:eastAsia="en-US"/>
        </w:rPr>
        <w:t>2.</w:t>
      </w:r>
      <w:r w:rsidR="00C648D5">
        <w:rPr>
          <w:rFonts w:eastAsia="Calibri"/>
          <w:i w:val="0"/>
          <w:color w:val="000000"/>
          <w:sz w:val="24"/>
          <w:szCs w:val="24"/>
          <w:lang w:val="uk-UA" w:eastAsia="en-US"/>
        </w:rPr>
        <w:t>3</w:t>
      </w:r>
      <w:r>
        <w:rPr>
          <w:rFonts w:eastAsia="Calibri"/>
          <w:i w:val="0"/>
          <w:color w:val="000000"/>
          <w:sz w:val="24"/>
          <w:szCs w:val="24"/>
          <w:lang w:val="uk-UA" w:eastAsia="en-US"/>
        </w:rPr>
        <w:t xml:space="preserve">. </w:t>
      </w:r>
      <w:r w:rsidRPr="00097AD2">
        <w:rPr>
          <w:i w:val="0"/>
          <w:sz w:val="24"/>
          <w:szCs w:val="24"/>
          <w:lang w:val="uk-UA"/>
        </w:rPr>
        <w:t>Якість Товару Постачальника повинна відповідати технічним умовам заводу-виробника, вимогам сертифікату відповідності, та затвердженим діючим Державним стандартам України</w:t>
      </w:r>
      <w:r w:rsidRPr="00097AD2">
        <w:rPr>
          <w:i w:val="0"/>
          <w:sz w:val="24"/>
          <w:szCs w:val="24"/>
          <w:lang w:val="uk-UA" w:eastAsia="fa-IR" w:bidi="fa-IR"/>
        </w:rPr>
        <w:t xml:space="preserve">. </w:t>
      </w:r>
      <w:r w:rsidRPr="00097AD2">
        <w:rPr>
          <w:i w:val="0"/>
          <w:sz w:val="24"/>
          <w:szCs w:val="24"/>
          <w:lang w:val="uk-UA"/>
        </w:rPr>
        <w:t>Супровідна документація на українській/російській мові повинна бути в достатньому обсязі для здійснення експлуатації Товару.</w:t>
      </w:r>
    </w:p>
    <w:p w:rsidR="00900CED" w:rsidRPr="00097AD2" w:rsidRDefault="00900CED" w:rsidP="00900CED">
      <w:pPr>
        <w:ind w:firstLine="567"/>
        <w:jc w:val="both"/>
        <w:outlineLvl w:val="0"/>
      </w:pPr>
      <w:r w:rsidRPr="00097AD2">
        <w:t>2.</w:t>
      </w:r>
      <w:r w:rsidR="00C648D5">
        <w:t>4</w:t>
      </w:r>
      <w:r w:rsidRPr="00097AD2">
        <w:t>. Покупець має право в односторонньому порядку відмовитись від прийняття Товарів неналежної якості. Про факт поставки Товару неналежної якості та/або відповідності складається відповідний акт за підписом представників обох Сторін. У разі, якщо представник Постачальника відмовився від підписання акту, то акт підписується в односторонньому порядку трьома представниками Покупця, являється чинним (має повну юридичну силу) та обов’язковим до виконання Постачальником.</w:t>
      </w:r>
    </w:p>
    <w:p w:rsidR="00900CED" w:rsidRPr="00097AD2" w:rsidRDefault="00900CED" w:rsidP="00900CED">
      <w:pPr>
        <w:ind w:firstLine="567"/>
        <w:jc w:val="both"/>
      </w:pPr>
      <w:r w:rsidRPr="00097AD2">
        <w:t>2.</w:t>
      </w:r>
      <w:r w:rsidR="00C648D5">
        <w:t>5</w:t>
      </w:r>
      <w:r w:rsidRPr="00097AD2">
        <w:t xml:space="preserve">. Гарантійний строк на Товар зазначений в </w:t>
      </w:r>
      <w:r w:rsidR="00AF13D3">
        <w:t>г</w:t>
      </w:r>
      <w:r w:rsidRPr="00097AD2">
        <w:t xml:space="preserve">арантійних </w:t>
      </w:r>
      <w:r w:rsidR="00AF13D3">
        <w:t>з</w:t>
      </w:r>
      <w:r w:rsidRPr="00097AD2">
        <w:t xml:space="preserve">обов’язаннях заводу–виробника. Термін гарантії зберігається при дотриманні вимог, викладених в </w:t>
      </w:r>
      <w:r w:rsidR="00AF13D3">
        <w:t>г</w:t>
      </w:r>
      <w:r w:rsidRPr="00097AD2">
        <w:t xml:space="preserve">арантійних </w:t>
      </w:r>
      <w:r w:rsidR="00AF13D3">
        <w:t>з</w:t>
      </w:r>
      <w:r w:rsidRPr="00097AD2">
        <w:t xml:space="preserve">обов’язаннях заводу–виробника. </w:t>
      </w:r>
    </w:p>
    <w:p w:rsidR="00900CED" w:rsidRPr="00097AD2" w:rsidRDefault="00900CED" w:rsidP="00900CED">
      <w:pPr>
        <w:pStyle w:val="15"/>
        <w:ind w:firstLine="567"/>
        <w:jc w:val="both"/>
        <w:outlineLvl w:val="0"/>
        <w:rPr>
          <w:rStyle w:val="hps"/>
          <w:rFonts w:ascii="Times New Roman" w:hAnsi="Times New Roman" w:cs="Times New Roman"/>
          <w:sz w:val="24"/>
          <w:szCs w:val="24"/>
          <w:lang w:val="uk-UA"/>
        </w:rPr>
      </w:pPr>
      <w:r w:rsidRPr="00097AD2">
        <w:rPr>
          <w:rFonts w:ascii="Times New Roman" w:hAnsi="Times New Roman" w:cs="Times New Roman"/>
          <w:sz w:val="24"/>
          <w:szCs w:val="24"/>
          <w:lang w:val="uk-UA"/>
        </w:rPr>
        <w:t>2.</w:t>
      </w:r>
      <w:r w:rsidR="00C648D5">
        <w:rPr>
          <w:rFonts w:ascii="Times New Roman" w:hAnsi="Times New Roman" w:cs="Times New Roman"/>
          <w:sz w:val="24"/>
          <w:szCs w:val="24"/>
          <w:lang w:val="uk-UA"/>
        </w:rPr>
        <w:t>6</w:t>
      </w:r>
      <w:r w:rsidRPr="00097AD2">
        <w:rPr>
          <w:rFonts w:ascii="Times New Roman" w:hAnsi="Times New Roman" w:cs="Times New Roman"/>
          <w:sz w:val="24"/>
          <w:szCs w:val="24"/>
          <w:lang w:val="uk-UA"/>
        </w:rPr>
        <w:t xml:space="preserve">. Товар неналежної якості (у тому числі, з прихованими недоліками, виявленими Покупцем після прийняття партії Товару), за рішенням Покупця, підлягає поверненню Постачальнику (з відповідним перерахунком вартості поставленої партії Товару) або невідкладного обміну на аналогічний Товар належної якості, що має бути поставлений Постачальником протягом </w:t>
      </w:r>
      <w:r w:rsidR="0065686F">
        <w:rPr>
          <w:rFonts w:ascii="Times New Roman" w:hAnsi="Times New Roman" w:cs="Times New Roman"/>
          <w:sz w:val="24"/>
          <w:szCs w:val="24"/>
          <w:lang w:val="uk-UA"/>
        </w:rPr>
        <w:t>3</w:t>
      </w:r>
      <w:r w:rsidRPr="00097AD2">
        <w:rPr>
          <w:rFonts w:ascii="Times New Roman" w:hAnsi="Times New Roman" w:cs="Times New Roman"/>
          <w:sz w:val="24"/>
          <w:szCs w:val="24"/>
          <w:lang w:val="uk-UA"/>
        </w:rPr>
        <w:t xml:space="preserve"> (</w:t>
      </w:r>
      <w:r w:rsidR="0065686F">
        <w:rPr>
          <w:rFonts w:ascii="Times New Roman" w:hAnsi="Times New Roman" w:cs="Times New Roman"/>
          <w:sz w:val="24"/>
          <w:szCs w:val="24"/>
          <w:lang w:val="uk-UA"/>
        </w:rPr>
        <w:t>трьох</w:t>
      </w:r>
      <w:r w:rsidRPr="00097AD2">
        <w:rPr>
          <w:rFonts w:ascii="Times New Roman" w:hAnsi="Times New Roman" w:cs="Times New Roman"/>
          <w:sz w:val="24"/>
          <w:szCs w:val="24"/>
          <w:lang w:val="uk-UA"/>
        </w:rPr>
        <w:t xml:space="preserve">) </w:t>
      </w:r>
      <w:r w:rsidR="0067163E">
        <w:rPr>
          <w:rFonts w:ascii="Times New Roman" w:hAnsi="Times New Roman" w:cs="Times New Roman"/>
          <w:sz w:val="24"/>
          <w:szCs w:val="24"/>
          <w:lang w:val="uk-UA"/>
        </w:rPr>
        <w:t>робочих</w:t>
      </w:r>
      <w:r w:rsidRPr="00097AD2">
        <w:rPr>
          <w:rFonts w:ascii="Times New Roman" w:hAnsi="Times New Roman" w:cs="Times New Roman"/>
          <w:sz w:val="24"/>
          <w:szCs w:val="24"/>
          <w:lang w:val="uk-UA"/>
        </w:rPr>
        <w:t xml:space="preserve"> днів </w:t>
      </w:r>
      <w:r w:rsidRPr="00097AD2">
        <w:rPr>
          <w:rStyle w:val="hps"/>
          <w:rFonts w:ascii="Times New Roman" w:hAnsi="Times New Roman" w:cs="Times New Roman"/>
          <w:sz w:val="24"/>
          <w:szCs w:val="24"/>
          <w:lang w:val="uk-UA"/>
        </w:rPr>
        <w:t xml:space="preserve"> з моменту отримання Постачальником відповідної вимоги Покупця.</w:t>
      </w:r>
    </w:p>
    <w:p w:rsidR="00900CED" w:rsidRPr="00097AD2" w:rsidRDefault="00900CED" w:rsidP="00900CED">
      <w:pPr>
        <w:pStyle w:val="211"/>
        <w:shd w:val="clear" w:color="auto" w:fill="auto"/>
        <w:tabs>
          <w:tab w:val="left" w:pos="540"/>
        </w:tabs>
        <w:spacing w:line="240" w:lineRule="auto"/>
        <w:ind w:firstLine="567"/>
        <w:jc w:val="left"/>
        <w:rPr>
          <w:rStyle w:val="19"/>
          <w:b w:val="0"/>
          <w:bCs w:val="0"/>
          <w:i w:val="0"/>
          <w:sz w:val="24"/>
          <w:szCs w:val="24"/>
          <w:lang w:val="uk-UA"/>
        </w:rPr>
      </w:pPr>
      <w:r w:rsidRPr="00097AD2">
        <w:rPr>
          <w:rStyle w:val="hps"/>
          <w:i w:val="0"/>
          <w:sz w:val="24"/>
          <w:szCs w:val="24"/>
          <w:lang w:val="uk-UA"/>
        </w:rPr>
        <w:t>2.</w:t>
      </w:r>
      <w:r w:rsidR="00C648D5">
        <w:rPr>
          <w:rStyle w:val="hps"/>
          <w:i w:val="0"/>
          <w:sz w:val="24"/>
          <w:szCs w:val="24"/>
          <w:lang w:val="uk-UA"/>
        </w:rPr>
        <w:t>7</w:t>
      </w:r>
      <w:r w:rsidRPr="00097AD2">
        <w:rPr>
          <w:rStyle w:val="hps"/>
          <w:i w:val="0"/>
          <w:sz w:val="24"/>
          <w:szCs w:val="24"/>
          <w:lang w:val="uk-UA"/>
        </w:rPr>
        <w:t>. Всі витрати пов’язані з поверненням Постачальнику Товару та обміну на аналогічний Товар належної якості несе Постачальник.</w:t>
      </w:r>
    </w:p>
    <w:p w:rsidR="004B4452" w:rsidRPr="00155851" w:rsidRDefault="004B4452" w:rsidP="004B4452">
      <w:pPr>
        <w:jc w:val="both"/>
      </w:pPr>
    </w:p>
    <w:p w:rsidR="004B4452" w:rsidRPr="005B6878" w:rsidRDefault="004B4452" w:rsidP="004B4452">
      <w:pPr>
        <w:pStyle w:val="110"/>
        <w:keepNext/>
        <w:keepLines/>
        <w:numPr>
          <w:ilvl w:val="0"/>
          <w:numId w:val="1"/>
        </w:numPr>
        <w:shd w:val="clear" w:color="auto" w:fill="auto"/>
        <w:tabs>
          <w:tab w:val="clear" w:pos="0"/>
          <w:tab w:val="left" w:pos="3828"/>
        </w:tabs>
        <w:spacing w:before="0" w:line="240" w:lineRule="auto"/>
        <w:ind w:left="3544"/>
        <w:rPr>
          <w:b w:val="0"/>
          <w:sz w:val="24"/>
          <w:szCs w:val="24"/>
          <w:lang w:val="uk-UA"/>
        </w:rPr>
      </w:pPr>
      <w:r w:rsidRPr="005B6878">
        <w:rPr>
          <w:rStyle w:val="19"/>
          <w:b/>
          <w:color w:val="000000"/>
          <w:sz w:val="24"/>
          <w:szCs w:val="24"/>
          <w:lang w:val="uk-UA" w:eastAsia="uk-UA"/>
        </w:rPr>
        <w:lastRenderedPageBreak/>
        <w:t>3. ЗАГАЛЬНА ВАРТІСТЬ ДОГОВОРУ</w:t>
      </w:r>
    </w:p>
    <w:p w:rsidR="004B4452" w:rsidRPr="00155851" w:rsidRDefault="004B4452" w:rsidP="005B6878">
      <w:pPr>
        <w:pStyle w:val="ab"/>
        <w:ind w:firstLine="567"/>
        <w:jc w:val="both"/>
        <w:rPr>
          <w:rFonts w:ascii="Times New Roman" w:hAnsi="Times New Roman"/>
          <w:sz w:val="24"/>
          <w:szCs w:val="24"/>
          <w:lang w:val="uk-UA"/>
        </w:rPr>
      </w:pPr>
      <w:r w:rsidRPr="00155851">
        <w:rPr>
          <w:rFonts w:ascii="Times New Roman" w:hAnsi="Times New Roman"/>
          <w:sz w:val="24"/>
          <w:szCs w:val="24"/>
          <w:lang w:val="uk-UA"/>
        </w:rPr>
        <w:t xml:space="preserve">3.1. Ціна  </w:t>
      </w:r>
      <w:r w:rsidR="005B6878">
        <w:rPr>
          <w:rFonts w:ascii="Times New Roman" w:hAnsi="Times New Roman"/>
          <w:sz w:val="24"/>
          <w:szCs w:val="24"/>
          <w:lang w:val="uk-UA"/>
        </w:rPr>
        <w:t>Д</w:t>
      </w:r>
      <w:r w:rsidRPr="00155851">
        <w:rPr>
          <w:rFonts w:ascii="Times New Roman" w:hAnsi="Times New Roman"/>
          <w:sz w:val="24"/>
          <w:szCs w:val="24"/>
          <w:lang w:val="uk-UA"/>
        </w:rPr>
        <w:t xml:space="preserve">оговору становить </w:t>
      </w:r>
      <w:r w:rsidRPr="00C648D5">
        <w:rPr>
          <w:rFonts w:ascii="Times New Roman" w:hAnsi="Times New Roman"/>
          <w:b/>
          <w:sz w:val="24"/>
          <w:szCs w:val="24"/>
          <w:lang w:val="uk-UA"/>
        </w:rPr>
        <w:t>____ грн.</w:t>
      </w:r>
      <w:r w:rsidRPr="00155851">
        <w:rPr>
          <w:rFonts w:ascii="Times New Roman" w:hAnsi="Times New Roman"/>
          <w:sz w:val="24"/>
          <w:szCs w:val="24"/>
          <w:lang w:val="uk-UA"/>
        </w:rPr>
        <w:t xml:space="preserve"> (_______ грн. ___ коп.), </w:t>
      </w:r>
      <w:r w:rsidRPr="00155851">
        <w:rPr>
          <w:rStyle w:val="27"/>
          <w:sz w:val="24"/>
          <w:szCs w:val="24"/>
          <w:lang w:val="uk-UA"/>
        </w:rPr>
        <w:t xml:space="preserve">у тому числі </w:t>
      </w:r>
      <w:r w:rsidRPr="00C648D5">
        <w:rPr>
          <w:rFonts w:ascii="Times New Roman" w:hAnsi="Times New Roman"/>
          <w:b/>
          <w:sz w:val="24"/>
          <w:szCs w:val="24"/>
          <w:lang w:val="uk-UA"/>
        </w:rPr>
        <w:t xml:space="preserve">ПДВ </w:t>
      </w:r>
      <w:r w:rsidR="00674953" w:rsidRPr="00C648D5">
        <w:rPr>
          <w:rFonts w:ascii="Times New Roman" w:hAnsi="Times New Roman"/>
          <w:b/>
          <w:sz w:val="24"/>
          <w:szCs w:val="24"/>
          <w:lang w:val="uk-UA"/>
        </w:rPr>
        <w:t>__</w:t>
      </w:r>
      <w:r w:rsidRPr="00C648D5">
        <w:rPr>
          <w:rFonts w:ascii="Times New Roman" w:hAnsi="Times New Roman"/>
          <w:b/>
          <w:sz w:val="24"/>
          <w:szCs w:val="24"/>
          <w:lang w:val="uk-UA"/>
        </w:rPr>
        <w:t>% - _____ грн.</w:t>
      </w:r>
    </w:p>
    <w:p w:rsidR="00C648D5" w:rsidRPr="00097AD2" w:rsidRDefault="00C648D5" w:rsidP="00C648D5">
      <w:pPr>
        <w:ind w:firstLine="567"/>
        <w:jc w:val="both"/>
        <w:outlineLvl w:val="0"/>
      </w:pPr>
      <w:bookmarkStart w:id="24" w:name="_Hlk87520232"/>
      <w:r w:rsidRPr="00097AD2">
        <w:t>3.2. Ціни на Товар встановлюються в національній валюті України – гривні.</w:t>
      </w:r>
    </w:p>
    <w:p w:rsidR="00C648D5" w:rsidRPr="00097AD2" w:rsidRDefault="00C648D5" w:rsidP="00C648D5">
      <w:pPr>
        <w:pStyle w:val="211"/>
        <w:shd w:val="clear" w:color="auto" w:fill="auto"/>
        <w:tabs>
          <w:tab w:val="left" w:pos="536"/>
        </w:tabs>
        <w:spacing w:line="240" w:lineRule="auto"/>
        <w:ind w:firstLine="567"/>
        <w:jc w:val="left"/>
        <w:rPr>
          <w:i w:val="0"/>
          <w:sz w:val="24"/>
          <w:szCs w:val="24"/>
          <w:lang w:val="uk-UA"/>
        </w:rPr>
      </w:pPr>
      <w:r w:rsidRPr="00097AD2">
        <w:rPr>
          <w:i w:val="0"/>
          <w:sz w:val="24"/>
          <w:szCs w:val="24"/>
          <w:lang w:val="uk-UA"/>
        </w:rPr>
        <w:t>3.3. Сума (ціна) цього Договору може бути змінена у випадках, передбачених законодавством України.</w:t>
      </w:r>
    </w:p>
    <w:bookmarkEnd w:id="24"/>
    <w:p w:rsidR="004B4452" w:rsidRPr="005B6878" w:rsidRDefault="004B4452" w:rsidP="004B4452">
      <w:pPr>
        <w:pStyle w:val="110"/>
        <w:keepNext/>
        <w:keepLines/>
        <w:shd w:val="clear" w:color="auto" w:fill="auto"/>
        <w:tabs>
          <w:tab w:val="left" w:pos="3918"/>
        </w:tabs>
        <w:spacing w:before="0" w:line="240" w:lineRule="auto"/>
        <w:ind w:left="3560"/>
        <w:rPr>
          <w:b w:val="0"/>
          <w:sz w:val="24"/>
          <w:szCs w:val="24"/>
          <w:lang w:val="uk-UA"/>
        </w:rPr>
      </w:pPr>
      <w:r w:rsidRPr="005B6878">
        <w:rPr>
          <w:rStyle w:val="19"/>
          <w:b/>
          <w:color w:val="000000"/>
          <w:sz w:val="24"/>
          <w:szCs w:val="24"/>
          <w:lang w:val="uk-UA" w:eastAsia="uk-UA"/>
        </w:rPr>
        <w:t>4. ПОРЯДОК ЗДІЙСНЕННЯ ОПЛАТИ</w:t>
      </w:r>
    </w:p>
    <w:p w:rsidR="004B4452" w:rsidRPr="00155851" w:rsidRDefault="004B4452" w:rsidP="005B6878">
      <w:pPr>
        <w:ind w:firstLine="567"/>
        <w:jc w:val="both"/>
        <w:outlineLvl w:val="0"/>
      </w:pPr>
      <w:r w:rsidRPr="00155851">
        <w:t xml:space="preserve">4.1. Розрахунок за поставлений Товар здійснюється Покупцем у безготівковій формі шляхом </w:t>
      </w:r>
    </w:p>
    <w:p w:rsidR="004B4452" w:rsidRPr="00155851" w:rsidRDefault="004B4452" w:rsidP="004B4452">
      <w:pPr>
        <w:jc w:val="both"/>
        <w:outlineLvl w:val="0"/>
      </w:pPr>
      <w:r w:rsidRPr="00155851">
        <w:t>перерахування грошових коштів на поточний рахунок Постачальника.</w:t>
      </w:r>
    </w:p>
    <w:p w:rsidR="004B4452" w:rsidRPr="00155851" w:rsidRDefault="004B4452" w:rsidP="005B6878">
      <w:pPr>
        <w:ind w:firstLine="567"/>
        <w:jc w:val="both"/>
        <w:outlineLvl w:val="0"/>
      </w:pPr>
      <w:r w:rsidRPr="00155851">
        <w:t xml:space="preserve">4.2. Умови оплати: 100% ціни фактично поставленого Товару </w:t>
      </w:r>
      <w:r w:rsidRPr="005B6878">
        <w:rPr>
          <w:u w:val="single"/>
        </w:rPr>
        <w:t xml:space="preserve">протягом </w:t>
      </w:r>
      <w:r w:rsidR="00CC79B0">
        <w:rPr>
          <w:u w:val="single"/>
        </w:rPr>
        <w:t>30</w:t>
      </w:r>
      <w:r w:rsidRPr="005B6878">
        <w:rPr>
          <w:u w:val="single"/>
        </w:rPr>
        <w:t xml:space="preserve"> (</w:t>
      </w:r>
      <w:r w:rsidR="00CC79B0">
        <w:rPr>
          <w:u w:val="single"/>
        </w:rPr>
        <w:t>тридцяти</w:t>
      </w:r>
      <w:r w:rsidRPr="005B6878">
        <w:rPr>
          <w:u w:val="single"/>
        </w:rPr>
        <w:t>) календарних</w:t>
      </w:r>
      <w:r w:rsidRPr="00155851">
        <w:t xml:space="preserve"> днів після підписання Сторонами накладної </w:t>
      </w:r>
      <w:r w:rsidR="0067163E">
        <w:t>н</w:t>
      </w:r>
      <w:r w:rsidRPr="00155851">
        <w:t xml:space="preserve">а фактично поставлений Товар.   </w:t>
      </w:r>
    </w:p>
    <w:p w:rsidR="005B6878" w:rsidRDefault="005B6878" w:rsidP="004B4452">
      <w:pPr>
        <w:shd w:val="clear" w:color="auto" w:fill="FFFFFF"/>
        <w:tabs>
          <w:tab w:val="left" w:pos="-1320"/>
        </w:tabs>
        <w:jc w:val="center"/>
        <w:rPr>
          <w:rStyle w:val="19"/>
          <w:color w:val="000000"/>
        </w:rPr>
      </w:pPr>
    </w:p>
    <w:p w:rsidR="004B4452" w:rsidRPr="00155851" w:rsidRDefault="004B4452" w:rsidP="004B4452">
      <w:pPr>
        <w:shd w:val="clear" w:color="auto" w:fill="FFFFFF"/>
        <w:tabs>
          <w:tab w:val="left" w:pos="-1320"/>
        </w:tabs>
        <w:jc w:val="center"/>
        <w:rPr>
          <w:b/>
        </w:rPr>
      </w:pPr>
      <w:r w:rsidRPr="00155851">
        <w:rPr>
          <w:rStyle w:val="19"/>
          <w:color w:val="000000"/>
        </w:rPr>
        <w:t>5. ПРИЙМАННЯ-ПЕРЕДАЧА ТОВАРУ</w:t>
      </w:r>
    </w:p>
    <w:p w:rsidR="00C648D5" w:rsidRPr="00097AD2" w:rsidRDefault="00C648D5" w:rsidP="00C648D5">
      <w:pPr>
        <w:ind w:firstLine="567"/>
        <w:jc w:val="both"/>
        <w:outlineLvl w:val="0"/>
      </w:pPr>
      <w:r w:rsidRPr="00097AD2">
        <w:t>5.1. Поставка Товару здійснюється на умовах DDP, згідно INCOTERMS-2010: центральний склад КП «</w:t>
      </w:r>
      <w:proofErr w:type="spellStart"/>
      <w:r w:rsidRPr="00097AD2">
        <w:t>Чернігівводоканал</w:t>
      </w:r>
      <w:proofErr w:type="spellEnd"/>
      <w:r w:rsidRPr="00097AD2">
        <w:t xml:space="preserve">», вул. </w:t>
      </w:r>
      <w:proofErr w:type="spellStart"/>
      <w:r w:rsidRPr="00097AD2">
        <w:t>Жабинського</w:t>
      </w:r>
      <w:proofErr w:type="spellEnd"/>
      <w:r w:rsidRPr="00097AD2">
        <w:t>, 15, м. Чернігів.</w:t>
      </w:r>
    </w:p>
    <w:p w:rsidR="00C648D5" w:rsidRPr="00097AD2" w:rsidRDefault="00C648D5" w:rsidP="00C648D5">
      <w:pPr>
        <w:ind w:firstLine="567"/>
        <w:jc w:val="both"/>
        <w:outlineLvl w:val="0"/>
      </w:pPr>
      <w:r w:rsidRPr="00097AD2">
        <w:t xml:space="preserve">5.2. Поставка Товару здійснюється згідно замовлення Покупця. </w:t>
      </w:r>
    </w:p>
    <w:p w:rsidR="0046554B" w:rsidRDefault="00C648D5" w:rsidP="00C648D5">
      <w:pPr>
        <w:ind w:firstLine="567"/>
        <w:jc w:val="both"/>
        <w:outlineLvl w:val="0"/>
        <w:rPr>
          <w:bCs/>
        </w:rPr>
      </w:pPr>
      <w:r w:rsidRPr="00097AD2">
        <w:rPr>
          <w:bCs/>
        </w:rPr>
        <w:t xml:space="preserve">5.3. </w:t>
      </w:r>
      <w:r w:rsidR="0046554B" w:rsidRPr="0046554B">
        <w:rPr>
          <w:bCs/>
        </w:rPr>
        <w:t xml:space="preserve">Поставка </w:t>
      </w:r>
      <w:r w:rsidR="0046554B">
        <w:rPr>
          <w:bCs/>
        </w:rPr>
        <w:t>Т</w:t>
      </w:r>
      <w:r w:rsidR="0046554B" w:rsidRPr="0046554B">
        <w:rPr>
          <w:bCs/>
        </w:rPr>
        <w:t xml:space="preserve">овару здійснюється </w:t>
      </w:r>
      <w:r w:rsidR="00516C36">
        <w:rPr>
          <w:bCs/>
        </w:rPr>
        <w:t>однією партією</w:t>
      </w:r>
      <w:r w:rsidR="0046554B">
        <w:rPr>
          <w:bCs/>
        </w:rPr>
        <w:t>.</w:t>
      </w:r>
    </w:p>
    <w:p w:rsidR="00C648D5" w:rsidRPr="00097AD2" w:rsidRDefault="00C648D5" w:rsidP="00C648D5">
      <w:pPr>
        <w:ind w:firstLine="567"/>
        <w:jc w:val="both"/>
        <w:outlineLvl w:val="0"/>
      </w:pPr>
      <w:r w:rsidRPr="00097AD2">
        <w:t>5.4. Замовлення може бути надане Покупцем Постачальнику будь-яким зручним та зрозумілим способом в письмовій або усній формі (у тому числі факсом, електронною поштою, листом, засобами телефонного зв’язку тощо) за вибором Покупця.</w:t>
      </w:r>
    </w:p>
    <w:p w:rsidR="00C648D5" w:rsidRDefault="00C648D5" w:rsidP="00C648D5">
      <w:pPr>
        <w:ind w:firstLine="567"/>
        <w:jc w:val="both"/>
        <w:outlineLvl w:val="0"/>
      </w:pPr>
      <w:r w:rsidRPr="00097AD2">
        <w:t>5.5.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rsidR="00C648D5" w:rsidRPr="00097AD2" w:rsidRDefault="00C648D5" w:rsidP="00C648D5">
      <w:pPr>
        <w:ind w:firstLine="567"/>
        <w:jc w:val="both"/>
        <w:outlineLvl w:val="0"/>
      </w:pPr>
      <w:r w:rsidRPr="00097AD2">
        <w:t>5.</w:t>
      </w:r>
      <w:r w:rsidR="004A02A0">
        <w:t>6</w:t>
      </w:r>
      <w:r w:rsidRPr="00097AD2">
        <w:t>. Датою поставки Товару є дата, коли замовлена партія Товару була передана у власність Покупця в місті поставки.</w:t>
      </w:r>
    </w:p>
    <w:p w:rsidR="00C648D5" w:rsidRPr="00097AD2" w:rsidRDefault="00C648D5" w:rsidP="00C648D5">
      <w:pPr>
        <w:ind w:firstLine="567"/>
        <w:jc w:val="both"/>
      </w:pPr>
      <w:r w:rsidRPr="00097AD2">
        <w:t>5.</w:t>
      </w:r>
      <w:r w:rsidR="004A02A0">
        <w:t>7</w:t>
      </w:r>
      <w:r w:rsidRPr="00097AD2">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передачі Товару Покупцю.</w:t>
      </w:r>
    </w:p>
    <w:p w:rsidR="00C648D5" w:rsidRPr="00097AD2" w:rsidRDefault="00C648D5" w:rsidP="00C648D5">
      <w:pPr>
        <w:pStyle w:val="211"/>
        <w:shd w:val="clear" w:color="auto" w:fill="auto"/>
        <w:tabs>
          <w:tab w:val="left" w:pos="534"/>
        </w:tabs>
        <w:spacing w:line="240" w:lineRule="auto"/>
        <w:ind w:firstLine="567"/>
        <w:jc w:val="left"/>
        <w:rPr>
          <w:i w:val="0"/>
          <w:sz w:val="24"/>
          <w:szCs w:val="24"/>
          <w:lang w:val="uk-UA"/>
        </w:rPr>
      </w:pPr>
      <w:r w:rsidRPr="00097AD2">
        <w:rPr>
          <w:i w:val="0"/>
          <w:sz w:val="24"/>
          <w:szCs w:val="24"/>
          <w:lang w:val="uk-UA"/>
        </w:rPr>
        <w:t>5.</w:t>
      </w:r>
      <w:r w:rsidR="004A02A0">
        <w:rPr>
          <w:i w:val="0"/>
          <w:sz w:val="24"/>
          <w:szCs w:val="24"/>
          <w:lang w:val="uk-UA"/>
        </w:rPr>
        <w:t>8</w:t>
      </w:r>
      <w:r w:rsidRPr="00097AD2">
        <w:rPr>
          <w:i w:val="0"/>
          <w:sz w:val="24"/>
          <w:szCs w:val="24"/>
          <w:lang w:val="uk-UA"/>
        </w:rPr>
        <w:t>. Приймання – передача Товару здійснюється Постачальником на підставі Інструкції П-6 від 15.06.1965 року за кількістю, Інструкції П-7 від 24.04.1966 року за якістю.</w:t>
      </w:r>
    </w:p>
    <w:p w:rsidR="004B4452" w:rsidRPr="00155851" w:rsidRDefault="004B4452" w:rsidP="004B4452">
      <w:pPr>
        <w:jc w:val="both"/>
      </w:pPr>
    </w:p>
    <w:p w:rsidR="004B4452" w:rsidRPr="005B6878" w:rsidRDefault="004B4452" w:rsidP="004B4452">
      <w:pPr>
        <w:pStyle w:val="110"/>
        <w:keepNext/>
        <w:keepLines/>
        <w:numPr>
          <w:ilvl w:val="0"/>
          <w:numId w:val="1"/>
        </w:numPr>
        <w:shd w:val="clear" w:color="auto" w:fill="auto"/>
        <w:tabs>
          <w:tab w:val="clear" w:pos="0"/>
          <w:tab w:val="left" w:pos="3992"/>
        </w:tabs>
        <w:spacing w:before="0" w:line="240" w:lineRule="auto"/>
        <w:ind w:left="3640"/>
        <w:rPr>
          <w:b w:val="0"/>
          <w:sz w:val="24"/>
          <w:szCs w:val="24"/>
          <w:lang w:val="uk-UA"/>
        </w:rPr>
      </w:pPr>
      <w:r w:rsidRPr="005B6878">
        <w:rPr>
          <w:rStyle w:val="19"/>
          <w:b/>
          <w:color w:val="000000"/>
          <w:sz w:val="24"/>
          <w:szCs w:val="24"/>
          <w:lang w:val="uk-UA" w:eastAsia="uk-UA"/>
        </w:rPr>
        <w:t>6. ПРАВА ТА ОБОВ’ЯЗКИ СТОРІН</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6.1. </w:t>
      </w:r>
      <w:proofErr w:type="spellStart"/>
      <w:r w:rsidRPr="00E9008F">
        <w:rPr>
          <w:sz w:val="24"/>
          <w:szCs w:val="24"/>
          <w:lang w:eastAsia="ar-SA"/>
        </w:rPr>
        <w:t>Якість</w:t>
      </w:r>
      <w:proofErr w:type="spellEnd"/>
      <w:r w:rsidRPr="00E9008F">
        <w:rPr>
          <w:sz w:val="24"/>
          <w:szCs w:val="24"/>
          <w:lang w:eastAsia="ar-SA"/>
        </w:rPr>
        <w:t xml:space="preserve"> Товару, </w:t>
      </w:r>
      <w:proofErr w:type="spellStart"/>
      <w:r w:rsidRPr="00E9008F">
        <w:rPr>
          <w:sz w:val="24"/>
          <w:szCs w:val="24"/>
          <w:lang w:eastAsia="ar-SA"/>
        </w:rPr>
        <w:t>що</w:t>
      </w:r>
      <w:proofErr w:type="spellEnd"/>
      <w:r w:rsidRPr="00E9008F">
        <w:rPr>
          <w:sz w:val="24"/>
          <w:szCs w:val="24"/>
          <w:lang w:eastAsia="ar-SA"/>
        </w:rPr>
        <w:t xml:space="preserve"> </w:t>
      </w:r>
      <w:proofErr w:type="spellStart"/>
      <w:r w:rsidRPr="00E9008F">
        <w:rPr>
          <w:sz w:val="24"/>
          <w:szCs w:val="24"/>
          <w:lang w:eastAsia="ar-SA"/>
        </w:rPr>
        <w:t>постачається</w:t>
      </w:r>
      <w:proofErr w:type="spellEnd"/>
      <w:r w:rsidRPr="00E9008F">
        <w:rPr>
          <w:sz w:val="24"/>
          <w:szCs w:val="24"/>
          <w:lang w:eastAsia="ar-SA"/>
        </w:rPr>
        <w:t xml:space="preserve"> за </w:t>
      </w:r>
      <w:proofErr w:type="spellStart"/>
      <w:r w:rsidRPr="00E9008F">
        <w:rPr>
          <w:sz w:val="24"/>
          <w:szCs w:val="24"/>
          <w:lang w:eastAsia="ar-SA"/>
        </w:rPr>
        <w:t>даним</w:t>
      </w:r>
      <w:proofErr w:type="spellEnd"/>
      <w:r w:rsidRPr="00E9008F">
        <w:rPr>
          <w:sz w:val="24"/>
          <w:szCs w:val="24"/>
          <w:lang w:eastAsia="ar-SA"/>
        </w:rPr>
        <w:t xml:space="preserve"> Договором, повинна </w:t>
      </w:r>
      <w:proofErr w:type="spellStart"/>
      <w:r w:rsidRPr="00E9008F">
        <w:rPr>
          <w:sz w:val="24"/>
          <w:szCs w:val="24"/>
          <w:lang w:eastAsia="ar-SA"/>
        </w:rPr>
        <w:t>відповідати</w:t>
      </w:r>
      <w:proofErr w:type="spellEnd"/>
      <w:r w:rsidRPr="00E9008F">
        <w:rPr>
          <w:sz w:val="24"/>
          <w:szCs w:val="24"/>
          <w:lang w:eastAsia="ar-SA"/>
        </w:rPr>
        <w:t xml:space="preserve"> стандартам і ДСТУ та </w:t>
      </w:r>
      <w:proofErr w:type="spellStart"/>
      <w:r w:rsidRPr="00E9008F">
        <w:rPr>
          <w:sz w:val="24"/>
          <w:szCs w:val="24"/>
          <w:lang w:eastAsia="ar-SA"/>
        </w:rPr>
        <w:t>підтверджуватися</w:t>
      </w:r>
      <w:proofErr w:type="spellEnd"/>
      <w:r w:rsidRPr="00E9008F">
        <w:rPr>
          <w:sz w:val="24"/>
          <w:szCs w:val="24"/>
          <w:lang w:eastAsia="ar-SA"/>
        </w:rPr>
        <w:t xml:space="preserve"> </w:t>
      </w:r>
      <w:proofErr w:type="spellStart"/>
      <w:r w:rsidRPr="00E9008F">
        <w:rPr>
          <w:sz w:val="24"/>
          <w:szCs w:val="24"/>
          <w:lang w:eastAsia="ar-SA"/>
        </w:rPr>
        <w:t>сертифікатами</w:t>
      </w:r>
      <w:proofErr w:type="spellEnd"/>
      <w:r w:rsidRPr="00E9008F">
        <w:rPr>
          <w:sz w:val="24"/>
          <w:szCs w:val="24"/>
          <w:lang w:eastAsia="ar-SA"/>
        </w:rPr>
        <w:t xml:space="preserve"> </w:t>
      </w:r>
      <w:proofErr w:type="spellStart"/>
      <w:r w:rsidRPr="00E9008F">
        <w:rPr>
          <w:sz w:val="24"/>
          <w:szCs w:val="24"/>
          <w:lang w:eastAsia="ar-SA"/>
        </w:rPr>
        <w:t>відповідності</w:t>
      </w:r>
      <w:proofErr w:type="spellEnd"/>
      <w:r w:rsidRPr="00E9008F">
        <w:rPr>
          <w:sz w:val="24"/>
          <w:szCs w:val="24"/>
          <w:lang w:eastAsia="ar-SA"/>
        </w:rPr>
        <w:t xml:space="preserve"> та </w:t>
      </w:r>
      <w:proofErr w:type="spellStart"/>
      <w:r w:rsidRPr="00E9008F">
        <w:rPr>
          <w:sz w:val="24"/>
          <w:szCs w:val="24"/>
          <w:lang w:eastAsia="ar-SA"/>
        </w:rPr>
        <w:t>технічними</w:t>
      </w:r>
      <w:proofErr w:type="spellEnd"/>
      <w:r w:rsidRPr="00E9008F">
        <w:rPr>
          <w:sz w:val="24"/>
          <w:szCs w:val="24"/>
          <w:lang w:eastAsia="ar-SA"/>
        </w:rPr>
        <w:t xml:space="preserve"> паспортами, </w:t>
      </w:r>
      <w:proofErr w:type="spellStart"/>
      <w:r w:rsidRPr="00E9008F">
        <w:rPr>
          <w:sz w:val="24"/>
          <w:szCs w:val="24"/>
          <w:lang w:eastAsia="ar-SA"/>
        </w:rPr>
        <w:t>виданими</w:t>
      </w:r>
      <w:proofErr w:type="spellEnd"/>
      <w:r w:rsidRPr="00E9008F">
        <w:rPr>
          <w:sz w:val="24"/>
          <w:szCs w:val="24"/>
          <w:lang w:eastAsia="ar-SA"/>
        </w:rPr>
        <w:t xml:space="preserve"> </w:t>
      </w:r>
      <w:proofErr w:type="spellStart"/>
      <w:r w:rsidRPr="00E9008F">
        <w:rPr>
          <w:sz w:val="24"/>
          <w:szCs w:val="24"/>
          <w:lang w:eastAsia="ar-SA"/>
        </w:rPr>
        <w:t>компетентними</w:t>
      </w:r>
      <w:proofErr w:type="spellEnd"/>
      <w:r w:rsidRPr="00E9008F">
        <w:rPr>
          <w:sz w:val="24"/>
          <w:szCs w:val="24"/>
          <w:lang w:eastAsia="ar-SA"/>
        </w:rPr>
        <w:t xml:space="preserve"> органами </w:t>
      </w:r>
      <w:proofErr w:type="spellStart"/>
      <w:r w:rsidRPr="00E9008F">
        <w:rPr>
          <w:sz w:val="24"/>
          <w:szCs w:val="24"/>
          <w:lang w:eastAsia="ar-SA"/>
        </w:rPr>
        <w:t>або</w:t>
      </w:r>
      <w:proofErr w:type="spellEnd"/>
      <w:r w:rsidRPr="00E9008F">
        <w:rPr>
          <w:sz w:val="24"/>
          <w:szCs w:val="24"/>
          <w:lang w:eastAsia="ar-SA"/>
        </w:rPr>
        <w:t xml:space="preserve"> заводом-</w:t>
      </w:r>
      <w:proofErr w:type="spellStart"/>
      <w:r w:rsidRPr="00E9008F">
        <w:rPr>
          <w:sz w:val="24"/>
          <w:szCs w:val="24"/>
          <w:lang w:eastAsia="ar-SA"/>
        </w:rPr>
        <w:t>виробником</w:t>
      </w:r>
      <w:proofErr w:type="spellEnd"/>
      <w:r w:rsidRPr="00E9008F">
        <w:rPr>
          <w:sz w:val="24"/>
          <w:szCs w:val="24"/>
          <w:lang w:eastAsia="ar-SA"/>
        </w:rPr>
        <w:t>.</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6.2. На </w:t>
      </w:r>
      <w:proofErr w:type="spellStart"/>
      <w:r w:rsidRPr="00E9008F">
        <w:rPr>
          <w:sz w:val="24"/>
          <w:szCs w:val="24"/>
          <w:lang w:eastAsia="ar-SA"/>
        </w:rPr>
        <w:t>поставлений</w:t>
      </w:r>
      <w:proofErr w:type="spellEnd"/>
      <w:r w:rsidRPr="00E9008F">
        <w:rPr>
          <w:sz w:val="24"/>
          <w:szCs w:val="24"/>
          <w:lang w:eastAsia="ar-SA"/>
        </w:rPr>
        <w:t xml:space="preserve"> Товар </w:t>
      </w:r>
      <w:proofErr w:type="spellStart"/>
      <w:r w:rsidRPr="00E9008F">
        <w:rPr>
          <w:sz w:val="24"/>
          <w:szCs w:val="24"/>
          <w:lang w:eastAsia="ar-SA"/>
        </w:rPr>
        <w:t>надається</w:t>
      </w:r>
      <w:proofErr w:type="spellEnd"/>
      <w:r w:rsidRPr="00E9008F">
        <w:rPr>
          <w:sz w:val="24"/>
          <w:szCs w:val="24"/>
          <w:lang w:eastAsia="ar-SA"/>
        </w:rPr>
        <w:t xml:space="preserve"> </w:t>
      </w:r>
      <w:proofErr w:type="spellStart"/>
      <w:r w:rsidRPr="00E9008F">
        <w:rPr>
          <w:sz w:val="24"/>
          <w:szCs w:val="24"/>
          <w:lang w:eastAsia="ar-SA"/>
        </w:rPr>
        <w:t>гарантійний</w:t>
      </w:r>
      <w:proofErr w:type="spellEnd"/>
      <w:r w:rsidRPr="00E9008F">
        <w:rPr>
          <w:sz w:val="24"/>
          <w:szCs w:val="24"/>
          <w:lang w:eastAsia="ar-SA"/>
        </w:rPr>
        <w:t xml:space="preserve"> строк </w:t>
      </w:r>
      <w:proofErr w:type="spellStart"/>
      <w:r w:rsidRPr="00E9008F">
        <w:rPr>
          <w:sz w:val="24"/>
          <w:szCs w:val="24"/>
          <w:lang w:eastAsia="ar-SA"/>
        </w:rPr>
        <w:t>експлуатації</w:t>
      </w:r>
      <w:proofErr w:type="spellEnd"/>
      <w:r w:rsidRPr="00E9008F">
        <w:rPr>
          <w:sz w:val="24"/>
          <w:szCs w:val="24"/>
          <w:lang w:eastAsia="ar-SA"/>
        </w:rPr>
        <w:t xml:space="preserve">, </w:t>
      </w:r>
      <w:proofErr w:type="spellStart"/>
      <w:r w:rsidRPr="00E9008F">
        <w:rPr>
          <w:sz w:val="24"/>
          <w:szCs w:val="24"/>
          <w:lang w:eastAsia="ar-SA"/>
        </w:rPr>
        <w:t>згідно</w:t>
      </w:r>
      <w:proofErr w:type="spellEnd"/>
      <w:r w:rsidRPr="00E9008F">
        <w:rPr>
          <w:sz w:val="24"/>
          <w:szCs w:val="24"/>
          <w:lang w:eastAsia="ar-SA"/>
        </w:rPr>
        <w:t xml:space="preserve"> паспорту </w:t>
      </w:r>
      <w:proofErr w:type="spellStart"/>
      <w:r w:rsidRPr="00E9008F">
        <w:rPr>
          <w:sz w:val="24"/>
          <w:szCs w:val="24"/>
          <w:lang w:eastAsia="ar-SA"/>
        </w:rPr>
        <w:t>якості</w:t>
      </w:r>
      <w:proofErr w:type="spellEnd"/>
      <w:r w:rsidRPr="00E9008F">
        <w:rPr>
          <w:sz w:val="24"/>
          <w:szCs w:val="24"/>
          <w:lang w:eastAsia="ar-SA"/>
        </w:rPr>
        <w:t xml:space="preserve">, </w:t>
      </w:r>
      <w:proofErr w:type="spellStart"/>
      <w:r w:rsidRPr="00E9008F">
        <w:rPr>
          <w:sz w:val="24"/>
          <w:szCs w:val="24"/>
          <w:lang w:eastAsia="ar-SA"/>
        </w:rPr>
        <w:t>який</w:t>
      </w:r>
      <w:proofErr w:type="spellEnd"/>
      <w:r w:rsidRPr="00E9008F">
        <w:rPr>
          <w:sz w:val="24"/>
          <w:szCs w:val="24"/>
          <w:lang w:eastAsia="ar-SA"/>
        </w:rPr>
        <w:t xml:space="preserve"> </w:t>
      </w:r>
      <w:proofErr w:type="spellStart"/>
      <w:r w:rsidRPr="00E9008F">
        <w:rPr>
          <w:color w:val="000000" w:themeColor="text1"/>
          <w:sz w:val="24"/>
          <w:szCs w:val="24"/>
          <w:lang w:eastAsia="ar-SA"/>
        </w:rPr>
        <w:t>обчислюється</w:t>
      </w:r>
      <w:proofErr w:type="spellEnd"/>
      <w:r w:rsidRPr="00E9008F">
        <w:rPr>
          <w:color w:val="000000" w:themeColor="text1"/>
          <w:sz w:val="24"/>
          <w:szCs w:val="24"/>
          <w:lang w:eastAsia="ar-SA"/>
        </w:rPr>
        <w:t xml:space="preserve"> </w:t>
      </w:r>
      <w:proofErr w:type="spellStart"/>
      <w:r w:rsidRPr="00E9008F">
        <w:rPr>
          <w:color w:val="000000" w:themeColor="text1"/>
          <w:sz w:val="24"/>
          <w:szCs w:val="24"/>
          <w:shd w:val="clear" w:color="auto" w:fill="FFFFFF"/>
        </w:rPr>
        <w:t>із</w:t>
      </w:r>
      <w:proofErr w:type="spellEnd"/>
      <w:r w:rsidRPr="00E9008F">
        <w:rPr>
          <w:color w:val="000000" w:themeColor="text1"/>
          <w:sz w:val="24"/>
          <w:szCs w:val="24"/>
          <w:shd w:val="clear" w:color="auto" w:fill="FFFFFF"/>
        </w:rPr>
        <w:t xml:space="preserve"> дня </w:t>
      </w:r>
      <w:proofErr w:type="spellStart"/>
      <w:r w:rsidRPr="00E9008F">
        <w:rPr>
          <w:color w:val="000000" w:themeColor="text1"/>
          <w:sz w:val="24"/>
          <w:szCs w:val="24"/>
          <w:shd w:val="clear" w:color="auto" w:fill="FFFFFF"/>
        </w:rPr>
        <w:t>першого</w:t>
      </w:r>
      <w:proofErr w:type="spellEnd"/>
      <w:r w:rsidRPr="00E9008F">
        <w:rPr>
          <w:color w:val="000000" w:themeColor="text1"/>
          <w:sz w:val="24"/>
          <w:szCs w:val="24"/>
          <w:shd w:val="clear" w:color="auto" w:fill="FFFFFF"/>
        </w:rPr>
        <w:t xml:space="preserve"> допуску до </w:t>
      </w:r>
      <w:proofErr w:type="spellStart"/>
      <w:r w:rsidRPr="00E9008F">
        <w:rPr>
          <w:color w:val="000000" w:themeColor="text1"/>
          <w:sz w:val="24"/>
          <w:szCs w:val="24"/>
          <w:shd w:val="clear" w:color="auto" w:fill="FFFFFF"/>
        </w:rPr>
        <w:t>експлуатації</w:t>
      </w:r>
      <w:proofErr w:type="spellEnd"/>
      <w:r w:rsidRPr="00E9008F">
        <w:rPr>
          <w:color w:val="000000" w:themeColor="text1"/>
          <w:sz w:val="24"/>
          <w:szCs w:val="24"/>
          <w:shd w:val="clear" w:color="auto" w:fill="FFFFFF"/>
        </w:rPr>
        <w:t xml:space="preserve"> товару </w:t>
      </w:r>
      <w:proofErr w:type="spellStart"/>
      <w:r w:rsidRPr="00E9008F">
        <w:rPr>
          <w:color w:val="000000" w:themeColor="text1"/>
          <w:sz w:val="24"/>
          <w:szCs w:val="24"/>
          <w:shd w:val="clear" w:color="auto" w:fill="FFFFFF"/>
        </w:rPr>
        <w:t>Покупцем</w:t>
      </w:r>
      <w:proofErr w:type="spellEnd"/>
      <w:r w:rsidRPr="00E9008F">
        <w:rPr>
          <w:color w:val="000000" w:themeColor="text1"/>
          <w:sz w:val="24"/>
          <w:szCs w:val="24"/>
          <w:shd w:val="clear" w:color="auto" w:fill="FFFFFF"/>
        </w:rPr>
        <w:t xml:space="preserve"> за </w:t>
      </w:r>
      <w:proofErr w:type="spellStart"/>
      <w:r w:rsidRPr="00E9008F">
        <w:rPr>
          <w:color w:val="000000" w:themeColor="text1"/>
          <w:sz w:val="24"/>
          <w:szCs w:val="24"/>
          <w:shd w:val="clear" w:color="auto" w:fill="FFFFFF"/>
        </w:rPr>
        <w:t>участі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Постачальника</w:t>
      </w:r>
      <w:proofErr w:type="spellEnd"/>
      <w:r w:rsidRPr="00E9008F">
        <w:rPr>
          <w:color w:val="000000" w:themeColor="text1"/>
          <w:sz w:val="24"/>
          <w:szCs w:val="24"/>
          <w:lang w:eastAsia="ar-SA"/>
        </w:rPr>
        <w:t>.</w:t>
      </w:r>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Покупець</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має</w:t>
      </w:r>
      <w:proofErr w:type="spellEnd"/>
      <w:r w:rsidRPr="00E9008F">
        <w:rPr>
          <w:color w:val="000000" w:themeColor="text1"/>
          <w:sz w:val="24"/>
          <w:szCs w:val="24"/>
          <w:shd w:val="clear" w:color="auto" w:fill="FFFFFF"/>
        </w:rPr>
        <w:t xml:space="preserve"> право </w:t>
      </w:r>
      <w:proofErr w:type="spellStart"/>
      <w:r w:rsidRPr="00E9008F">
        <w:rPr>
          <w:color w:val="000000" w:themeColor="text1"/>
          <w:sz w:val="24"/>
          <w:szCs w:val="24"/>
          <w:shd w:val="clear" w:color="auto" w:fill="FFFFFF"/>
        </w:rPr>
        <w:t>пред’явити</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вимогу</w:t>
      </w:r>
      <w:proofErr w:type="spellEnd"/>
      <w:r w:rsidRPr="00E9008F">
        <w:rPr>
          <w:color w:val="000000" w:themeColor="text1"/>
          <w:sz w:val="24"/>
          <w:szCs w:val="24"/>
          <w:shd w:val="clear" w:color="auto" w:fill="FFFFFF"/>
        </w:rPr>
        <w:t xml:space="preserve"> у </w:t>
      </w:r>
      <w:proofErr w:type="spellStart"/>
      <w:r w:rsidRPr="00E9008F">
        <w:rPr>
          <w:color w:val="000000" w:themeColor="text1"/>
          <w:sz w:val="24"/>
          <w:szCs w:val="24"/>
          <w:shd w:val="clear" w:color="auto" w:fill="FFFFFF"/>
        </w:rPr>
        <w:t>зв’язку</w:t>
      </w:r>
      <w:proofErr w:type="spellEnd"/>
      <w:r w:rsidRPr="00E9008F">
        <w:rPr>
          <w:color w:val="000000" w:themeColor="text1"/>
          <w:sz w:val="24"/>
          <w:szCs w:val="24"/>
          <w:shd w:val="clear" w:color="auto" w:fill="FFFFFF"/>
        </w:rPr>
        <w:t xml:space="preserve"> з </w:t>
      </w:r>
      <w:proofErr w:type="spellStart"/>
      <w:r w:rsidRPr="00E9008F">
        <w:rPr>
          <w:color w:val="000000" w:themeColor="text1"/>
          <w:sz w:val="24"/>
          <w:szCs w:val="24"/>
          <w:shd w:val="clear" w:color="auto" w:fill="FFFFFF"/>
        </w:rPr>
        <w:t>недоліками</w:t>
      </w:r>
      <w:proofErr w:type="spellEnd"/>
      <w:r w:rsidRPr="00E9008F">
        <w:rPr>
          <w:color w:val="000000" w:themeColor="text1"/>
          <w:sz w:val="24"/>
          <w:szCs w:val="24"/>
          <w:shd w:val="clear" w:color="auto" w:fill="FFFFFF"/>
        </w:rPr>
        <w:t xml:space="preserve"> товару, </w:t>
      </w:r>
      <w:proofErr w:type="spellStart"/>
      <w:r w:rsidRPr="00E9008F">
        <w:rPr>
          <w:color w:val="000000" w:themeColor="text1"/>
          <w:sz w:val="24"/>
          <w:szCs w:val="24"/>
          <w:shd w:val="clear" w:color="auto" w:fill="FFFFFF"/>
        </w:rPr>
        <w:t>які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були</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виявлені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протягом</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цього</w:t>
      </w:r>
      <w:proofErr w:type="spellEnd"/>
      <w:r w:rsidRPr="00E9008F">
        <w:rPr>
          <w:color w:val="000000" w:themeColor="text1"/>
          <w:sz w:val="24"/>
          <w:szCs w:val="24"/>
          <w:shd w:val="clear" w:color="auto" w:fill="FFFFFF"/>
        </w:rPr>
        <w:t xml:space="preserve"> строку</w:t>
      </w:r>
      <w:r w:rsidRPr="00E9008F">
        <w:rPr>
          <w:color w:val="293A55"/>
          <w:sz w:val="24"/>
          <w:szCs w:val="24"/>
          <w:shd w:val="clear" w:color="auto" w:fill="FFFFFF"/>
        </w:rPr>
        <w:t xml:space="preserve"> (</w:t>
      </w:r>
      <w:r w:rsidRPr="00E9008F">
        <w:rPr>
          <w:color w:val="000000"/>
          <w:sz w:val="24"/>
          <w:szCs w:val="24"/>
        </w:rPr>
        <w:t xml:space="preserve">ч.3 ст. 680 ЦК </w:t>
      </w:r>
      <w:proofErr w:type="spellStart"/>
      <w:r w:rsidRPr="00E9008F">
        <w:rPr>
          <w:color w:val="000000"/>
          <w:sz w:val="24"/>
          <w:szCs w:val="24"/>
        </w:rPr>
        <w:t>України</w:t>
      </w:r>
      <w:proofErr w:type="spellEnd"/>
      <w:r w:rsidRPr="00E9008F">
        <w:rPr>
          <w:color w:val="293A55"/>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sz w:val="24"/>
          <w:szCs w:val="24"/>
          <w:lang w:eastAsia="ar-SA"/>
        </w:rPr>
      </w:pPr>
      <w:r w:rsidRPr="00E9008F">
        <w:rPr>
          <w:sz w:val="24"/>
          <w:szCs w:val="24"/>
          <w:lang w:eastAsia="ar-SA"/>
        </w:rPr>
        <w:t xml:space="preserve">6.3. При </w:t>
      </w:r>
      <w:proofErr w:type="spellStart"/>
      <w:r w:rsidRPr="00E9008F">
        <w:rPr>
          <w:sz w:val="24"/>
          <w:szCs w:val="24"/>
          <w:lang w:eastAsia="ar-SA"/>
        </w:rPr>
        <w:t>виявленні</w:t>
      </w:r>
      <w:proofErr w:type="spellEnd"/>
      <w:r w:rsidRPr="00E9008F">
        <w:rPr>
          <w:sz w:val="24"/>
          <w:szCs w:val="24"/>
          <w:lang w:eastAsia="ar-SA"/>
        </w:rPr>
        <w:t xml:space="preserve"> Товару, </w:t>
      </w:r>
      <w:proofErr w:type="spellStart"/>
      <w:r w:rsidRPr="00E9008F">
        <w:rPr>
          <w:sz w:val="24"/>
          <w:szCs w:val="24"/>
          <w:lang w:eastAsia="ar-SA"/>
        </w:rPr>
        <w:t>що</w:t>
      </w:r>
      <w:proofErr w:type="spellEnd"/>
      <w:r w:rsidRPr="00E9008F">
        <w:rPr>
          <w:sz w:val="24"/>
          <w:szCs w:val="24"/>
          <w:lang w:eastAsia="ar-SA"/>
        </w:rPr>
        <w:t xml:space="preserve"> не </w:t>
      </w:r>
      <w:proofErr w:type="spellStart"/>
      <w:r w:rsidRPr="00E9008F">
        <w:rPr>
          <w:sz w:val="24"/>
          <w:szCs w:val="24"/>
          <w:lang w:eastAsia="ar-SA"/>
        </w:rPr>
        <w:t>відповідає</w:t>
      </w:r>
      <w:proofErr w:type="spellEnd"/>
      <w:r w:rsidRPr="00E9008F">
        <w:rPr>
          <w:sz w:val="24"/>
          <w:szCs w:val="24"/>
          <w:lang w:eastAsia="ar-SA"/>
        </w:rPr>
        <w:t xml:space="preserve"> </w:t>
      </w:r>
      <w:proofErr w:type="spellStart"/>
      <w:r w:rsidRPr="00E9008F">
        <w:rPr>
          <w:sz w:val="24"/>
          <w:szCs w:val="24"/>
          <w:lang w:eastAsia="ar-SA"/>
        </w:rPr>
        <w:t>вимогам</w:t>
      </w:r>
      <w:proofErr w:type="spellEnd"/>
      <w:r w:rsidRPr="00E9008F">
        <w:rPr>
          <w:sz w:val="24"/>
          <w:szCs w:val="24"/>
          <w:lang w:eastAsia="ar-SA"/>
        </w:rPr>
        <w:t xml:space="preserve"> </w:t>
      </w:r>
      <w:proofErr w:type="spellStart"/>
      <w:r w:rsidRPr="00E9008F">
        <w:rPr>
          <w:sz w:val="24"/>
          <w:szCs w:val="24"/>
          <w:lang w:eastAsia="ar-SA"/>
        </w:rPr>
        <w:t>технічних</w:t>
      </w:r>
      <w:proofErr w:type="spellEnd"/>
      <w:r w:rsidRPr="00E9008F">
        <w:rPr>
          <w:sz w:val="24"/>
          <w:szCs w:val="24"/>
          <w:lang w:eastAsia="ar-SA"/>
        </w:rPr>
        <w:t xml:space="preserve"> умов </w:t>
      </w:r>
      <w:proofErr w:type="spellStart"/>
      <w:r w:rsidRPr="00E9008F">
        <w:rPr>
          <w:sz w:val="24"/>
          <w:szCs w:val="24"/>
          <w:lang w:eastAsia="ar-SA"/>
        </w:rPr>
        <w:t>чи</w:t>
      </w:r>
      <w:proofErr w:type="spellEnd"/>
      <w:r w:rsidRPr="00E9008F">
        <w:rPr>
          <w:sz w:val="24"/>
          <w:szCs w:val="24"/>
          <w:lang w:eastAsia="ar-SA"/>
        </w:rPr>
        <w:t xml:space="preserve"> </w:t>
      </w:r>
      <w:proofErr w:type="spellStart"/>
      <w:r w:rsidRPr="00E9008F">
        <w:rPr>
          <w:sz w:val="24"/>
          <w:szCs w:val="24"/>
          <w:lang w:eastAsia="ar-SA"/>
        </w:rPr>
        <w:t>стандартів</w:t>
      </w:r>
      <w:proofErr w:type="spellEnd"/>
      <w:r w:rsidRPr="00E9008F">
        <w:rPr>
          <w:sz w:val="24"/>
          <w:szCs w:val="24"/>
          <w:lang w:eastAsia="ar-SA"/>
        </w:rPr>
        <w:t xml:space="preserve">, а </w:t>
      </w:r>
      <w:proofErr w:type="spellStart"/>
      <w:r w:rsidRPr="00E9008F">
        <w:rPr>
          <w:sz w:val="24"/>
          <w:szCs w:val="24"/>
          <w:lang w:eastAsia="ar-SA"/>
        </w:rPr>
        <w:t>також</w:t>
      </w:r>
      <w:proofErr w:type="spellEnd"/>
      <w:r w:rsidRPr="00E9008F">
        <w:rPr>
          <w:sz w:val="24"/>
          <w:szCs w:val="24"/>
          <w:lang w:eastAsia="ar-SA"/>
        </w:rPr>
        <w:t xml:space="preserve"> при </w:t>
      </w:r>
      <w:proofErr w:type="spellStart"/>
      <w:r w:rsidRPr="00E9008F">
        <w:rPr>
          <w:sz w:val="24"/>
          <w:szCs w:val="24"/>
          <w:lang w:eastAsia="ar-SA"/>
        </w:rPr>
        <w:t>виявленні</w:t>
      </w:r>
      <w:proofErr w:type="spellEnd"/>
      <w:r w:rsidRPr="00E9008F">
        <w:rPr>
          <w:sz w:val="24"/>
          <w:szCs w:val="24"/>
          <w:lang w:eastAsia="ar-SA"/>
        </w:rPr>
        <w:t xml:space="preserve"> </w:t>
      </w:r>
      <w:proofErr w:type="spellStart"/>
      <w:r w:rsidRPr="00E9008F">
        <w:rPr>
          <w:sz w:val="24"/>
          <w:szCs w:val="24"/>
          <w:lang w:eastAsia="ar-SA"/>
        </w:rPr>
        <w:t>дефектів</w:t>
      </w:r>
      <w:proofErr w:type="spellEnd"/>
      <w:r w:rsidRPr="00E9008F">
        <w:rPr>
          <w:sz w:val="24"/>
          <w:szCs w:val="24"/>
          <w:lang w:eastAsia="ar-SA"/>
        </w:rPr>
        <w:t xml:space="preserve"> та </w:t>
      </w:r>
      <w:proofErr w:type="spellStart"/>
      <w:r w:rsidRPr="00E9008F">
        <w:rPr>
          <w:sz w:val="24"/>
          <w:szCs w:val="24"/>
          <w:lang w:eastAsia="ar-SA"/>
        </w:rPr>
        <w:t>недоліків</w:t>
      </w:r>
      <w:proofErr w:type="spellEnd"/>
      <w:r w:rsidRPr="00E9008F">
        <w:rPr>
          <w:sz w:val="24"/>
          <w:szCs w:val="24"/>
          <w:lang w:eastAsia="ar-SA"/>
        </w:rPr>
        <w:t xml:space="preserve"> Товару в </w:t>
      </w:r>
      <w:proofErr w:type="spellStart"/>
      <w:r w:rsidRPr="00E9008F">
        <w:rPr>
          <w:sz w:val="24"/>
          <w:szCs w:val="24"/>
          <w:lang w:eastAsia="ar-SA"/>
        </w:rPr>
        <w:t>період</w:t>
      </w:r>
      <w:proofErr w:type="spellEnd"/>
      <w:r w:rsidRPr="00E9008F">
        <w:rPr>
          <w:sz w:val="24"/>
          <w:szCs w:val="24"/>
          <w:lang w:eastAsia="ar-SA"/>
        </w:rPr>
        <w:t xml:space="preserve"> </w:t>
      </w:r>
      <w:proofErr w:type="spellStart"/>
      <w:r w:rsidRPr="00E9008F">
        <w:rPr>
          <w:sz w:val="24"/>
          <w:szCs w:val="24"/>
          <w:lang w:eastAsia="ar-SA"/>
        </w:rPr>
        <w:t>гарантійного</w:t>
      </w:r>
      <w:proofErr w:type="spellEnd"/>
      <w:r w:rsidRPr="00E9008F">
        <w:rPr>
          <w:sz w:val="24"/>
          <w:szCs w:val="24"/>
          <w:lang w:eastAsia="ar-SA"/>
        </w:rPr>
        <w:t xml:space="preserve"> строку, </w:t>
      </w:r>
      <w:proofErr w:type="spellStart"/>
      <w:r w:rsidRPr="00E9008F">
        <w:rPr>
          <w:sz w:val="24"/>
          <w:szCs w:val="24"/>
          <w:lang w:eastAsia="ar-SA"/>
        </w:rPr>
        <w:t>викликається</w:t>
      </w:r>
      <w:proofErr w:type="spellEnd"/>
      <w:r w:rsidRPr="00E9008F">
        <w:rPr>
          <w:sz w:val="24"/>
          <w:szCs w:val="24"/>
          <w:lang w:eastAsia="ar-SA"/>
        </w:rPr>
        <w:t xml:space="preserve"> </w:t>
      </w:r>
      <w:proofErr w:type="spellStart"/>
      <w:r w:rsidRPr="00E9008F">
        <w:rPr>
          <w:sz w:val="24"/>
          <w:szCs w:val="24"/>
          <w:lang w:eastAsia="ar-SA"/>
        </w:rPr>
        <w:t>уповноважений</w:t>
      </w:r>
      <w:proofErr w:type="spellEnd"/>
      <w:r w:rsidRPr="00E9008F">
        <w:rPr>
          <w:sz w:val="24"/>
          <w:szCs w:val="24"/>
          <w:lang w:eastAsia="ar-SA"/>
        </w:rPr>
        <w:t xml:space="preserve"> </w:t>
      </w:r>
      <w:proofErr w:type="spellStart"/>
      <w:r w:rsidRPr="00E9008F">
        <w:rPr>
          <w:sz w:val="24"/>
          <w:szCs w:val="24"/>
          <w:lang w:eastAsia="ar-SA"/>
        </w:rPr>
        <w:t>представник</w:t>
      </w:r>
      <w:proofErr w:type="spellEnd"/>
      <w:r w:rsidRPr="00E9008F">
        <w:rPr>
          <w:sz w:val="24"/>
          <w:szCs w:val="24"/>
          <w:lang w:eastAsia="ar-SA"/>
        </w:rPr>
        <w:t xml:space="preserve"> </w:t>
      </w:r>
      <w:proofErr w:type="spellStart"/>
      <w:r w:rsidRPr="00E9008F">
        <w:rPr>
          <w:sz w:val="24"/>
          <w:szCs w:val="24"/>
          <w:lang w:eastAsia="ar-SA"/>
        </w:rPr>
        <w:t>Постачальника</w:t>
      </w:r>
      <w:proofErr w:type="spellEnd"/>
      <w:r w:rsidRPr="00E9008F">
        <w:rPr>
          <w:sz w:val="24"/>
          <w:szCs w:val="24"/>
          <w:lang w:eastAsia="ar-SA"/>
        </w:rPr>
        <w:t xml:space="preserve">. </w:t>
      </w:r>
      <w:proofErr w:type="spellStart"/>
      <w:r w:rsidRPr="00E9008F">
        <w:rPr>
          <w:sz w:val="24"/>
          <w:szCs w:val="24"/>
          <w:lang w:eastAsia="ar-SA"/>
        </w:rPr>
        <w:t>Уповноважений</w:t>
      </w:r>
      <w:proofErr w:type="spellEnd"/>
      <w:r w:rsidRPr="00E9008F">
        <w:rPr>
          <w:sz w:val="24"/>
          <w:szCs w:val="24"/>
          <w:lang w:eastAsia="ar-SA"/>
        </w:rPr>
        <w:t xml:space="preserve"> </w:t>
      </w:r>
      <w:proofErr w:type="spellStart"/>
      <w:r w:rsidRPr="00E9008F">
        <w:rPr>
          <w:sz w:val="24"/>
          <w:szCs w:val="24"/>
          <w:lang w:eastAsia="ar-SA"/>
        </w:rPr>
        <w:t>представник</w:t>
      </w:r>
      <w:proofErr w:type="spellEnd"/>
      <w:r w:rsidRPr="00E9008F">
        <w:rPr>
          <w:sz w:val="24"/>
          <w:szCs w:val="24"/>
          <w:lang w:eastAsia="ar-SA"/>
        </w:rPr>
        <w:t xml:space="preserve"> </w:t>
      </w:r>
      <w:proofErr w:type="spellStart"/>
      <w:r w:rsidRPr="00E9008F">
        <w:rPr>
          <w:sz w:val="24"/>
          <w:szCs w:val="24"/>
          <w:lang w:eastAsia="ar-SA"/>
        </w:rPr>
        <w:t>Постачальника</w:t>
      </w:r>
      <w:proofErr w:type="spellEnd"/>
      <w:r w:rsidRPr="00E9008F">
        <w:rPr>
          <w:sz w:val="24"/>
          <w:szCs w:val="24"/>
          <w:lang w:eastAsia="ar-SA"/>
        </w:rPr>
        <w:t xml:space="preserve"> повинен </w:t>
      </w:r>
      <w:proofErr w:type="spellStart"/>
      <w:r w:rsidRPr="00E9008F">
        <w:rPr>
          <w:sz w:val="24"/>
          <w:szCs w:val="24"/>
          <w:lang w:eastAsia="ar-SA"/>
        </w:rPr>
        <w:t>прибути</w:t>
      </w:r>
      <w:proofErr w:type="spellEnd"/>
      <w:r w:rsidRPr="00E9008F">
        <w:rPr>
          <w:sz w:val="24"/>
          <w:szCs w:val="24"/>
          <w:lang w:eastAsia="ar-SA"/>
        </w:rPr>
        <w:t xml:space="preserve"> за </w:t>
      </w:r>
      <w:proofErr w:type="spellStart"/>
      <w:r w:rsidRPr="00E9008F">
        <w:rPr>
          <w:sz w:val="24"/>
          <w:szCs w:val="24"/>
          <w:lang w:eastAsia="ar-SA"/>
        </w:rPr>
        <w:t>викликом</w:t>
      </w:r>
      <w:proofErr w:type="spellEnd"/>
      <w:r w:rsidRPr="00E9008F">
        <w:rPr>
          <w:sz w:val="24"/>
          <w:szCs w:val="24"/>
          <w:lang w:eastAsia="ar-SA"/>
        </w:rPr>
        <w:t xml:space="preserve"> </w:t>
      </w:r>
      <w:proofErr w:type="spellStart"/>
      <w:r w:rsidRPr="00E9008F">
        <w:rPr>
          <w:sz w:val="24"/>
          <w:szCs w:val="24"/>
          <w:lang w:eastAsia="ar-SA"/>
        </w:rPr>
        <w:t>Покупця</w:t>
      </w:r>
      <w:proofErr w:type="spellEnd"/>
      <w:r w:rsidRPr="00E9008F">
        <w:rPr>
          <w:sz w:val="24"/>
          <w:szCs w:val="24"/>
          <w:lang w:eastAsia="ar-SA"/>
        </w:rPr>
        <w:t xml:space="preserve"> у 2-денний строк </w:t>
      </w:r>
      <w:proofErr w:type="spellStart"/>
      <w:r w:rsidRPr="00E9008F">
        <w:rPr>
          <w:sz w:val="24"/>
          <w:szCs w:val="24"/>
          <w:lang w:eastAsia="ar-SA"/>
        </w:rPr>
        <w:t>від</w:t>
      </w:r>
      <w:proofErr w:type="spellEnd"/>
      <w:r w:rsidRPr="00E9008F">
        <w:rPr>
          <w:sz w:val="24"/>
          <w:szCs w:val="24"/>
          <w:lang w:eastAsia="ar-SA"/>
        </w:rPr>
        <w:t xml:space="preserve"> </w:t>
      </w:r>
      <w:proofErr w:type="spellStart"/>
      <w:r w:rsidRPr="00E9008F">
        <w:rPr>
          <w:sz w:val="24"/>
          <w:szCs w:val="24"/>
          <w:lang w:eastAsia="ar-SA"/>
        </w:rPr>
        <w:t>дати</w:t>
      </w:r>
      <w:proofErr w:type="spellEnd"/>
      <w:r w:rsidRPr="00E9008F">
        <w:rPr>
          <w:sz w:val="24"/>
          <w:szCs w:val="24"/>
          <w:lang w:eastAsia="ar-SA"/>
        </w:rPr>
        <w:t xml:space="preserve"> </w:t>
      </w:r>
      <w:proofErr w:type="spellStart"/>
      <w:r w:rsidRPr="00E9008F">
        <w:rPr>
          <w:sz w:val="24"/>
          <w:szCs w:val="24"/>
          <w:lang w:eastAsia="ar-SA"/>
        </w:rPr>
        <w:t>отримання</w:t>
      </w:r>
      <w:proofErr w:type="spellEnd"/>
      <w:r w:rsidRPr="00E9008F">
        <w:rPr>
          <w:sz w:val="24"/>
          <w:szCs w:val="24"/>
          <w:lang w:eastAsia="ar-SA"/>
        </w:rPr>
        <w:t xml:space="preserve"> </w:t>
      </w:r>
      <w:proofErr w:type="spellStart"/>
      <w:r w:rsidRPr="00E9008F">
        <w:rPr>
          <w:sz w:val="24"/>
          <w:szCs w:val="24"/>
          <w:lang w:eastAsia="ar-SA"/>
        </w:rPr>
        <w:t>виклику</w:t>
      </w:r>
      <w:proofErr w:type="spellEnd"/>
      <w:r w:rsidRPr="00E9008F">
        <w:rPr>
          <w:sz w:val="24"/>
          <w:szCs w:val="24"/>
          <w:lang w:eastAsia="ar-SA"/>
        </w:rPr>
        <w:t xml:space="preserve">. </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 xml:space="preserve">6.4. </w:t>
      </w:r>
      <w:proofErr w:type="spellStart"/>
      <w:r w:rsidRPr="00E9008F">
        <w:rPr>
          <w:sz w:val="24"/>
          <w:szCs w:val="24"/>
        </w:rPr>
        <w:t>Покупець</w:t>
      </w:r>
      <w:proofErr w:type="spellEnd"/>
      <w:r w:rsidRPr="00E9008F">
        <w:rPr>
          <w:sz w:val="24"/>
          <w:szCs w:val="24"/>
        </w:rPr>
        <w:t xml:space="preserve">, </w:t>
      </w:r>
      <w:proofErr w:type="spellStart"/>
      <w:r w:rsidRPr="00E9008F">
        <w:rPr>
          <w:sz w:val="24"/>
          <w:szCs w:val="24"/>
        </w:rPr>
        <w:t>якому</w:t>
      </w:r>
      <w:proofErr w:type="spellEnd"/>
      <w:r w:rsidRPr="00E9008F">
        <w:rPr>
          <w:sz w:val="24"/>
          <w:szCs w:val="24"/>
        </w:rPr>
        <w:t xml:space="preserve"> </w:t>
      </w:r>
      <w:proofErr w:type="spellStart"/>
      <w:r w:rsidRPr="00E9008F">
        <w:rPr>
          <w:sz w:val="24"/>
          <w:szCs w:val="24"/>
        </w:rPr>
        <w:t>переданий</w:t>
      </w:r>
      <w:proofErr w:type="spellEnd"/>
      <w:r w:rsidRPr="00E9008F">
        <w:rPr>
          <w:sz w:val="24"/>
          <w:szCs w:val="24"/>
        </w:rPr>
        <w:t xml:space="preserve"> </w:t>
      </w:r>
      <w:r w:rsidR="0067163E">
        <w:rPr>
          <w:sz w:val="24"/>
          <w:szCs w:val="24"/>
          <w:lang w:val="uk-UA"/>
        </w:rPr>
        <w:t>Т</w:t>
      </w:r>
      <w:proofErr w:type="spellStart"/>
      <w:r w:rsidRPr="00E9008F">
        <w:rPr>
          <w:sz w:val="24"/>
          <w:szCs w:val="24"/>
        </w:rPr>
        <w:t>овар</w:t>
      </w:r>
      <w:proofErr w:type="spellEnd"/>
      <w:r w:rsidRPr="00E9008F">
        <w:rPr>
          <w:sz w:val="24"/>
          <w:szCs w:val="24"/>
        </w:rPr>
        <w:t xml:space="preserve"> </w:t>
      </w:r>
      <w:proofErr w:type="spellStart"/>
      <w:r w:rsidRPr="00E9008F">
        <w:rPr>
          <w:sz w:val="24"/>
          <w:szCs w:val="24"/>
        </w:rPr>
        <w:t>неналежної</w:t>
      </w:r>
      <w:proofErr w:type="spellEnd"/>
      <w:r w:rsidRPr="00E9008F">
        <w:rPr>
          <w:sz w:val="24"/>
          <w:szCs w:val="24"/>
        </w:rPr>
        <w:t xml:space="preserve"> </w:t>
      </w:r>
      <w:proofErr w:type="spellStart"/>
      <w:r w:rsidRPr="00E9008F">
        <w:rPr>
          <w:sz w:val="24"/>
          <w:szCs w:val="24"/>
        </w:rPr>
        <w:t>якості</w:t>
      </w:r>
      <w:proofErr w:type="spellEnd"/>
      <w:r w:rsidRPr="00E9008F">
        <w:rPr>
          <w:sz w:val="24"/>
          <w:szCs w:val="24"/>
        </w:rPr>
        <w:t xml:space="preserve">, </w:t>
      </w:r>
      <w:proofErr w:type="spellStart"/>
      <w:r w:rsidRPr="00E9008F">
        <w:rPr>
          <w:sz w:val="24"/>
          <w:szCs w:val="24"/>
        </w:rPr>
        <w:t>має</w:t>
      </w:r>
      <w:proofErr w:type="spellEnd"/>
      <w:r w:rsidRPr="00E9008F">
        <w:rPr>
          <w:sz w:val="24"/>
          <w:szCs w:val="24"/>
        </w:rPr>
        <w:t xml:space="preserve"> право, </w:t>
      </w:r>
      <w:proofErr w:type="spellStart"/>
      <w:r w:rsidRPr="00E9008F">
        <w:rPr>
          <w:sz w:val="24"/>
          <w:szCs w:val="24"/>
        </w:rPr>
        <w:t>незалежно</w:t>
      </w:r>
      <w:proofErr w:type="spellEnd"/>
      <w:r w:rsidRPr="00E9008F">
        <w:rPr>
          <w:sz w:val="24"/>
          <w:szCs w:val="24"/>
        </w:rPr>
        <w:t xml:space="preserve"> </w:t>
      </w:r>
      <w:proofErr w:type="spellStart"/>
      <w:r w:rsidRPr="00E9008F">
        <w:rPr>
          <w:sz w:val="24"/>
          <w:szCs w:val="24"/>
        </w:rPr>
        <w:t>від</w:t>
      </w:r>
      <w:proofErr w:type="spellEnd"/>
      <w:r w:rsidRPr="00E9008F">
        <w:rPr>
          <w:sz w:val="24"/>
          <w:szCs w:val="24"/>
        </w:rPr>
        <w:t xml:space="preserve"> </w:t>
      </w:r>
      <w:proofErr w:type="spellStart"/>
      <w:r w:rsidRPr="00E9008F">
        <w:rPr>
          <w:sz w:val="24"/>
          <w:szCs w:val="24"/>
        </w:rPr>
        <w:t>можливості</w:t>
      </w:r>
      <w:proofErr w:type="spellEnd"/>
      <w:r w:rsidRPr="00E9008F">
        <w:rPr>
          <w:sz w:val="24"/>
          <w:szCs w:val="24"/>
        </w:rPr>
        <w:t xml:space="preserve"> </w:t>
      </w:r>
      <w:proofErr w:type="spellStart"/>
      <w:r w:rsidRPr="00E9008F">
        <w:rPr>
          <w:sz w:val="24"/>
          <w:szCs w:val="24"/>
        </w:rPr>
        <w:t>використання</w:t>
      </w:r>
      <w:proofErr w:type="spellEnd"/>
      <w:r w:rsidRPr="00E9008F">
        <w:rPr>
          <w:sz w:val="24"/>
          <w:szCs w:val="24"/>
        </w:rPr>
        <w:t xml:space="preserve"> </w:t>
      </w:r>
      <w:r w:rsidR="0067163E">
        <w:rPr>
          <w:sz w:val="24"/>
          <w:szCs w:val="24"/>
          <w:lang w:val="uk-UA"/>
        </w:rPr>
        <w:t>Т</w:t>
      </w:r>
      <w:proofErr w:type="spellStart"/>
      <w:r w:rsidRPr="00E9008F">
        <w:rPr>
          <w:sz w:val="24"/>
          <w:szCs w:val="24"/>
        </w:rPr>
        <w:t>овару</w:t>
      </w:r>
      <w:proofErr w:type="spellEnd"/>
      <w:r w:rsidRPr="00E9008F">
        <w:rPr>
          <w:sz w:val="24"/>
          <w:szCs w:val="24"/>
        </w:rPr>
        <w:t xml:space="preserve"> за </w:t>
      </w:r>
      <w:proofErr w:type="spellStart"/>
      <w:r w:rsidRPr="00E9008F">
        <w:rPr>
          <w:sz w:val="24"/>
          <w:szCs w:val="24"/>
        </w:rPr>
        <w:t>призначенням</w:t>
      </w:r>
      <w:proofErr w:type="spellEnd"/>
      <w:r w:rsidRPr="00E9008F">
        <w:rPr>
          <w:sz w:val="24"/>
          <w:szCs w:val="24"/>
        </w:rPr>
        <w:t xml:space="preserve">, </w:t>
      </w:r>
      <w:proofErr w:type="spellStart"/>
      <w:r w:rsidRPr="00E9008F">
        <w:rPr>
          <w:sz w:val="24"/>
          <w:szCs w:val="24"/>
        </w:rPr>
        <w:t>вимагати</w:t>
      </w:r>
      <w:proofErr w:type="spellEnd"/>
      <w:r w:rsidRPr="00E9008F">
        <w:rPr>
          <w:sz w:val="24"/>
          <w:szCs w:val="24"/>
        </w:rPr>
        <w:t xml:space="preserve"> </w:t>
      </w:r>
      <w:proofErr w:type="spellStart"/>
      <w:r w:rsidRPr="00E9008F">
        <w:rPr>
          <w:sz w:val="24"/>
          <w:szCs w:val="24"/>
        </w:rPr>
        <w:t>від</w:t>
      </w:r>
      <w:proofErr w:type="spellEnd"/>
      <w:r w:rsidRPr="00E9008F">
        <w:rPr>
          <w:sz w:val="24"/>
          <w:szCs w:val="24"/>
        </w:rPr>
        <w:t xml:space="preserve"> </w:t>
      </w:r>
      <w:proofErr w:type="spellStart"/>
      <w:r w:rsidRPr="00E9008F">
        <w:rPr>
          <w:sz w:val="24"/>
          <w:szCs w:val="24"/>
        </w:rPr>
        <w:t>Постачальника</w:t>
      </w:r>
      <w:proofErr w:type="spellEnd"/>
      <w:r w:rsidRPr="00E9008F">
        <w:rPr>
          <w:sz w:val="24"/>
          <w:szCs w:val="24"/>
        </w:rPr>
        <w:t xml:space="preserve"> за </w:t>
      </w:r>
      <w:proofErr w:type="spellStart"/>
      <w:r w:rsidRPr="00E9008F">
        <w:rPr>
          <w:sz w:val="24"/>
          <w:szCs w:val="24"/>
        </w:rPr>
        <w:t>своїм</w:t>
      </w:r>
      <w:proofErr w:type="spellEnd"/>
      <w:r w:rsidRPr="00E9008F">
        <w:rPr>
          <w:sz w:val="24"/>
          <w:szCs w:val="24"/>
        </w:rPr>
        <w:t xml:space="preserve"> </w:t>
      </w:r>
      <w:proofErr w:type="spellStart"/>
      <w:r w:rsidRPr="00E9008F">
        <w:rPr>
          <w:sz w:val="24"/>
          <w:szCs w:val="24"/>
        </w:rPr>
        <w:t>вибором</w:t>
      </w:r>
      <w:proofErr w:type="spellEnd"/>
      <w:r w:rsidRPr="00E9008F">
        <w:rPr>
          <w:sz w:val="24"/>
          <w:szCs w:val="24"/>
        </w:rPr>
        <w:t>:</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1) </w:t>
      </w:r>
      <w:proofErr w:type="spellStart"/>
      <w:r w:rsidRPr="00E9008F">
        <w:rPr>
          <w:sz w:val="24"/>
          <w:szCs w:val="24"/>
        </w:rPr>
        <w:t>пропорційного</w:t>
      </w:r>
      <w:proofErr w:type="spellEnd"/>
      <w:r w:rsidRPr="00E9008F">
        <w:rPr>
          <w:sz w:val="24"/>
          <w:szCs w:val="24"/>
        </w:rPr>
        <w:t xml:space="preserve"> </w:t>
      </w:r>
      <w:proofErr w:type="spellStart"/>
      <w:r w:rsidRPr="00E9008F">
        <w:rPr>
          <w:sz w:val="24"/>
          <w:szCs w:val="24"/>
        </w:rPr>
        <w:t>зменшення</w:t>
      </w:r>
      <w:proofErr w:type="spellEnd"/>
      <w:r w:rsidRPr="00E9008F">
        <w:rPr>
          <w:sz w:val="24"/>
          <w:szCs w:val="24"/>
        </w:rPr>
        <w:t xml:space="preserve"> </w:t>
      </w:r>
      <w:proofErr w:type="spellStart"/>
      <w:r w:rsidRPr="00E9008F">
        <w:rPr>
          <w:sz w:val="24"/>
          <w:szCs w:val="24"/>
        </w:rPr>
        <w:t>ціни</w:t>
      </w:r>
      <w:proofErr w:type="spellEnd"/>
      <w:r w:rsidRPr="00E9008F">
        <w:rPr>
          <w:sz w:val="24"/>
          <w:szCs w:val="24"/>
        </w:rPr>
        <w:t>;</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2) </w:t>
      </w:r>
      <w:proofErr w:type="spellStart"/>
      <w:r w:rsidRPr="00E9008F">
        <w:rPr>
          <w:sz w:val="24"/>
          <w:szCs w:val="24"/>
        </w:rPr>
        <w:t>безоплатного</w:t>
      </w:r>
      <w:proofErr w:type="spellEnd"/>
      <w:r w:rsidRPr="00E9008F">
        <w:rPr>
          <w:sz w:val="24"/>
          <w:szCs w:val="24"/>
        </w:rPr>
        <w:t xml:space="preserve"> </w:t>
      </w:r>
      <w:proofErr w:type="spellStart"/>
      <w:r w:rsidRPr="00E9008F">
        <w:rPr>
          <w:sz w:val="24"/>
          <w:szCs w:val="24"/>
        </w:rPr>
        <w:t>усунення</w:t>
      </w:r>
      <w:proofErr w:type="spellEnd"/>
      <w:r w:rsidRPr="00E9008F">
        <w:rPr>
          <w:sz w:val="24"/>
          <w:szCs w:val="24"/>
        </w:rPr>
        <w:t xml:space="preserve"> </w:t>
      </w:r>
      <w:proofErr w:type="spellStart"/>
      <w:r w:rsidRPr="00E9008F">
        <w:rPr>
          <w:sz w:val="24"/>
          <w:szCs w:val="24"/>
        </w:rPr>
        <w:t>недоліків</w:t>
      </w:r>
      <w:proofErr w:type="spellEnd"/>
      <w:r w:rsidRPr="00E9008F">
        <w:rPr>
          <w:sz w:val="24"/>
          <w:szCs w:val="24"/>
        </w:rPr>
        <w:t xml:space="preserve"> </w:t>
      </w:r>
      <w:r w:rsidR="0067163E">
        <w:rPr>
          <w:sz w:val="24"/>
          <w:szCs w:val="24"/>
          <w:lang w:val="uk-UA"/>
        </w:rPr>
        <w:t>Т</w:t>
      </w:r>
      <w:proofErr w:type="spellStart"/>
      <w:r w:rsidRPr="00E9008F">
        <w:rPr>
          <w:sz w:val="24"/>
          <w:szCs w:val="24"/>
        </w:rPr>
        <w:t>овару</w:t>
      </w:r>
      <w:proofErr w:type="spellEnd"/>
      <w:r w:rsidRPr="00E9008F">
        <w:rPr>
          <w:sz w:val="24"/>
          <w:szCs w:val="24"/>
        </w:rPr>
        <w:t xml:space="preserve"> в </w:t>
      </w:r>
      <w:proofErr w:type="spellStart"/>
      <w:r w:rsidRPr="00E9008F">
        <w:rPr>
          <w:sz w:val="24"/>
          <w:szCs w:val="24"/>
        </w:rPr>
        <w:t>розумний</w:t>
      </w:r>
      <w:proofErr w:type="spellEnd"/>
      <w:r w:rsidRPr="00E9008F">
        <w:rPr>
          <w:sz w:val="24"/>
          <w:szCs w:val="24"/>
        </w:rPr>
        <w:t> строк;</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3) </w:t>
      </w:r>
      <w:proofErr w:type="spellStart"/>
      <w:r w:rsidRPr="00E9008F">
        <w:rPr>
          <w:sz w:val="24"/>
          <w:szCs w:val="24"/>
        </w:rPr>
        <w:t>відшкодування</w:t>
      </w:r>
      <w:proofErr w:type="spellEnd"/>
      <w:r w:rsidRPr="00E9008F">
        <w:rPr>
          <w:sz w:val="24"/>
          <w:szCs w:val="24"/>
        </w:rPr>
        <w:t xml:space="preserve"> </w:t>
      </w:r>
      <w:proofErr w:type="spellStart"/>
      <w:r w:rsidRPr="00E9008F">
        <w:rPr>
          <w:sz w:val="24"/>
          <w:szCs w:val="24"/>
        </w:rPr>
        <w:t>витрат</w:t>
      </w:r>
      <w:proofErr w:type="spellEnd"/>
      <w:r w:rsidRPr="00E9008F">
        <w:rPr>
          <w:sz w:val="24"/>
          <w:szCs w:val="24"/>
        </w:rPr>
        <w:t xml:space="preserve"> на </w:t>
      </w:r>
      <w:proofErr w:type="spellStart"/>
      <w:r w:rsidRPr="00E9008F">
        <w:rPr>
          <w:sz w:val="24"/>
          <w:szCs w:val="24"/>
        </w:rPr>
        <w:t>усунення</w:t>
      </w:r>
      <w:proofErr w:type="spellEnd"/>
      <w:r w:rsidRPr="00E9008F">
        <w:rPr>
          <w:sz w:val="24"/>
          <w:szCs w:val="24"/>
        </w:rPr>
        <w:t xml:space="preserve"> </w:t>
      </w:r>
      <w:proofErr w:type="spellStart"/>
      <w:r w:rsidRPr="00E9008F">
        <w:rPr>
          <w:sz w:val="24"/>
          <w:szCs w:val="24"/>
        </w:rPr>
        <w:t>недоліків</w:t>
      </w:r>
      <w:proofErr w:type="spellEnd"/>
      <w:r w:rsidRPr="00E9008F">
        <w:rPr>
          <w:sz w:val="24"/>
          <w:szCs w:val="24"/>
        </w:rPr>
        <w:t xml:space="preserve"> </w:t>
      </w:r>
      <w:r w:rsidR="0067163E">
        <w:rPr>
          <w:sz w:val="24"/>
          <w:szCs w:val="24"/>
          <w:lang w:val="uk-UA"/>
        </w:rPr>
        <w:t>Т</w:t>
      </w:r>
      <w:proofErr w:type="spellStart"/>
      <w:r w:rsidRPr="00E9008F">
        <w:rPr>
          <w:sz w:val="24"/>
          <w:szCs w:val="24"/>
        </w:rPr>
        <w:t>овару</w:t>
      </w:r>
      <w:proofErr w:type="spellEnd"/>
      <w:r w:rsidRPr="00E9008F">
        <w:rPr>
          <w:sz w:val="24"/>
          <w:szCs w:val="24"/>
        </w:rPr>
        <w:t>.</w:t>
      </w:r>
    </w:p>
    <w:p w:rsidR="00C648D5" w:rsidRPr="00E9008F" w:rsidRDefault="00C648D5" w:rsidP="00C648D5">
      <w:pPr>
        <w:pStyle w:val="af"/>
        <w:numPr>
          <w:ilvl w:val="0"/>
          <w:numId w:val="1"/>
        </w:numPr>
        <w:spacing w:after="0" w:line="240" w:lineRule="auto"/>
        <w:ind w:firstLine="567"/>
        <w:jc w:val="both"/>
        <w:rPr>
          <w:sz w:val="24"/>
          <w:szCs w:val="24"/>
        </w:rPr>
      </w:pPr>
      <w:r w:rsidRPr="00E9008F">
        <w:rPr>
          <w:sz w:val="24"/>
          <w:szCs w:val="24"/>
        </w:rPr>
        <w:t xml:space="preserve">6.5. У </w:t>
      </w:r>
      <w:proofErr w:type="spellStart"/>
      <w:r w:rsidRPr="00E9008F">
        <w:rPr>
          <w:sz w:val="24"/>
          <w:szCs w:val="24"/>
        </w:rPr>
        <w:t>разі</w:t>
      </w:r>
      <w:proofErr w:type="spellEnd"/>
      <w:r w:rsidRPr="00E9008F">
        <w:rPr>
          <w:sz w:val="24"/>
          <w:szCs w:val="24"/>
        </w:rPr>
        <w:t xml:space="preserve"> </w:t>
      </w:r>
      <w:proofErr w:type="spellStart"/>
      <w:r w:rsidRPr="00E9008F">
        <w:rPr>
          <w:sz w:val="24"/>
          <w:szCs w:val="24"/>
        </w:rPr>
        <w:t>істотного</w:t>
      </w:r>
      <w:proofErr w:type="spellEnd"/>
      <w:r w:rsidRPr="00E9008F">
        <w:rPr>
          <w:sz w:val="24"/>
          <w:szCs w:val="24"/>
        </w:rPr>
        <w:t xml:space="preserve"> </w:t>
      </w:r>
      <w:proofErr w:type="spellStart"/>
      <w:r w:rsidRPr="00E9008F">
        <w:rPr>
          <w:sz w:val="24"/>
          <w:szCs w:val="24"/>
        </w:rPr>
        <w:t>порушення</w:t>
      </w:r>
      <w:proofErr w:type="spellEnd"/>
      <w:r w:rsidRPr="00E9008F">
        <w:rPr>
          <w:sz w:val="24"/>
          <w:szCs w:val="24"/>
        </w:rPr>
        <w:t xml:space="preserve"> </w:t>
      </w:r>
      <w:proofErr w:type="spellStart"/>
      <w:r w:rsidRPr="00E9008F">
        <w:rPr>
          <w:sz w:val="24"/>
          <w:szCs w:val="24"/>
        </w:rPr>
        <w:t>вимог</w:t>
      </w:r>
      <w:proofErr w:type="spellEnd"/>
      <w:r w:rsidRPr="00E9008F">
        <w:rPr>
          <w:sz w:val="24"/>
          <w:szCs w:val="24"/>
        </w:rPr>
        <w:t xml:space="preserve"> </w:t>
      </w:r>
      <w:proofErr w:type="spellStart"/>
      <w:r w:rsidRPr="00E9008F">
        <w:rPr>
          <w:sz w:val="24"/>
          <w:szCs w:val="24"/>
        </w:rPr>
        <w:t>щодо</w:t>
      </w:r>
      <w:proofErr w:type="spellEnd"/>
      <w:r w:rsidRPr="00E9008F">
        <w:rPr>
          <w:sz w:val="24"/>
          <w:szCs w:val="24"/>
        </w:rPr>
        <w:t xml:space="preserve"> </w:t>
      </w:r>
      <w:proofErr w:type="spellStart"/>
      <w:r w:rsidRPr="00E9008F">
        <w:rPr>
          <w:sz w:val="24"/>
          <w:szCs w:val="24"/>
        </w:rPr>
        <w:t>якості</w:t>
      </w:r>
      <w:proofErr w:type="spellEnd"/>
      <w:r w:rsidRPr="00E9008F">
        <w:rPr>
          <w:sz w:val="24"/>
          <w:szCs w:val="24"/>
        </w:rPr>
        <w:t xml:space="preserve"> </w:t>
      </w:r>
      <w:r w:rsidR="0067163E">
        <w:rPr>
          <w:sz w:val="24"/>
          <w:szCs w:val="24"/>
          <w:lang w:val="uk-UA"/>
        </w:rPr>
        <w:t>Т</w:t>
      </w:r>
      <w:proofErr w:type="spellStart"/>
      <w:r w:rsidRPr="00E9008F">
        <w:rPr>
          <w:sz w:val="24"/>
          <w:szCs w:val="24"/>
        </w:rPr>
        <w:t>овару</w:t>
      </w:r>
      <w:proofErr w:type="spellEnd"/>
      <w:r w:rsidR="0067163E">
        <w:rPr>
          <w:sz w:val="24"/>
          <w:szCs w:val="24"/>
          <w:lang w:val="uk-UA"/>
        </w:rPr>
        <w:t xml:space="preserve"> </w:t>
      </w:r>
      <w:r w:rsidRPr="00E9008F">
        <w:rPr>
          <w:sz w:val="24"/>
          <w:szCs w:val="24"/>
        </w:rPr>
        <w:t>(</w:t>
      </w:r>
      <w:proofErr w:type="spellStart"/>
      <w:r w:rsidRPr="00E9008F">
        <w:rPr>
          <w:sz w:val="24"/>
          <w:szCs w:val="24"/>
        </w:rPr>
        <w:t>виявлення</w:t>
      </w:r>
      <w:proofErr w:type="spellEnd"/>
      <w:r w:rsidRPr="00E9008F">
        <w:rPr>
          <w:sz w:val="24"/>
          <w:szCs w:val="24"/>
        </w:rPr>
        <w:t xml:space="preserve"> </w:t>
      </w:r>
      <w:proofErr w:type="spellStart"/>
      <w:r w:rsidRPr="00E9008F">
        <w:rPr>
          <w:sz w:val="24"/>
          <w:szCs w:val="24"/>
        </w:rPr>
        <w:t>недоліків</w:t>
      </w:r>
      <w:proofErr w:type="spellEnd"/>
      <w:r w:rsidRPr="00E9008F">
        <w:rPr>
          <w:sz w:val="24"/>
          <w:szCs w:val="24"/>
        </w:rPr>
        <w:t xml:space="preserve">, </w:t>
      </w:r>
      <w:proofErr w:type="spellStart"/>
      <w:r w:rsidRPr="00E9008F">
        <w:rPr>
          <w:sz w:val="24"/>
          <w:szCs w:val="24"/>
        </w:rPr>
        <w:t>які</w:t>
      </w:r>
      <w:proofErr w:type="spellEnd"/>
      <w:r w:rsidRPr="00E9008F">
        <w:rPr>
          <w:sz w:val="24"/>
          <w:szCs w:val="24"/>
        </w:rPr>
        <w:t xml:space="preserve"> не </w:t>
      </w:r>
      <w:proofErr w:type="spellStart"/>
      <w:r w:rsidRPr="00E9008F">
        <w:rPr>
          <w:sz w:val="24"/>
          <w:szCs w:val="24"/>
        </w:rPr>
        <w:t>можна</w:t>
      </w:r>
      <w:proofErr w:type="spellEnd"/>
      <w:r w:rsidRPr="00E9008F">
        <w:rPr>
          <w:sz w:val="24"/>
          <w:szCs w:val="24"/>
        </w:rPr>
        <w:t xml:space="preserve"> </w:t>
      </w:r>
      <w:proofErr w:type="spellStart"/>
      <w:r w:rsidRPr="00E9008F">
        <w:rPr>
          <w:sz w:val="24"/>
          <w:szCs w:val="24"/>
        </w:rPr>
        <w:t>усунути</w:t>
      </w:r>
      <w:proofErr w:type="spellEnd"/>
      <w:r w:rsidRPr="00E9008F">
        <w:rPr>
          <w:sz w:val="24"/>
          <w:szCs w:val="24"/>
        </w:rPr>
        <w:t xml:space="preserve">, </w:t>
      </w:r>
      <w:proofErr w:type="spellStart"/>
      <w:r w:rsidRPr="00E9008F">
        <w:rPr>
          <w:sz w:val="24"/>
          <w:szCs w:val="24"/>
        </w:rPr>
        <w:t>недоліків</w:t>
      </w:r>
      <w:proofErr w:type="spellEnd"/>
      <w:r w:rsidRPr="00E9008F">
        <w:rPr>
          <w:sz w:val="24"/>
          <w:szCs w:val="24"/>
        </w:rPr>
        <w:t xml:space="preserve">, </w:t>
      </w:r>
      <w:proofErr w:type="spellStart"/>
      <w:r w:rsidRPr="00E9008F">
        <w:rPr>
          <w:sz w:val="24"/>
          <w:szCs w:val="24"/>
        </w:rPr>
        <w:t>усунення</w:t>
      </w:r>
      <w:proofErr w:type="spellEnd"/>
      <w:r w:rsidRPr="00E9008F">
        <w:rPr>
          <w:sz w:val="24"/>
          <w:szCs w:val="24"/>
        </w:rPr>
        <w:t xml:space="preserve"> </w:t>
      </w:r>
      <w:proofErr w:type="spellStart"/>
      <w:r w:rsidRPr="00E9008F">
        <w:rPr>
          <w:sz w:val="24"/>
          <w:szCs w:val="24"/>
        </w:rPr>
        <w:t>яких</w:t>
      </w:r>
      <w:proofErr w:type="spellEnd"/>
      <w:r w:rsidRPr="00E9008F">
        <w:rPr>
          <w:sz w:val="24"/>
          <w:szCs w:val="24"/>
        </w:rPr>
        <w:t xml:space="preserve"> </w:t>
      </w:r>
      <w:proofErr w:type="spellStart"/>
      <w:r w:rsidRPr="00E9008F">
        <w:rPr>
          <w:sz w:val="24"/>
          <w:szCs w:val="24"/>
        </w:rPr>
        <w:t>пов’язане</w:t>
      </w:r>
      <w:proofErr w:type="spellEnd"/>
      <w:r w:rsidRPr="00E9008F">
        <w:rPr>
          <w:sz w:val="24"/>
          <w:szCs w:val="24"/>
        </w:rPr>
        <w:t xml:space="preserve"> з </w:t>
      </w:r>
      <w:proofErr w:type="spellStart"/>
      <w:r w:rsidRPr="00E9008F">
        <w:rPr>
          <w:sz w:val="24"/>
          <w:szCs w:val="24"/>
        </w:rPr>
        <w:t>непропорційними</w:t>
      </w:r>
      <w:proofErr w:type="spellEnd"/>
      <w:r w:rsidRPr="00E9008F">
        <w:rPr>
          <w:sz w:val="24"/>
          <w:szCs w:val="24"/>
        </w:rPr>
        <w:t xml:space="preserve"> </w:t>
      </w:r>
      <w:proofErr w:type="spellStart"/>
      <w:r w:rsidRPr="00E9008F">
        <w:rPr>
          <w:sz w:val="24"/>
          <w:szCs w:val="24"/>
        </w:rPr>
        <w:t>витратами</w:t>
      </w:r>
      <w:proofErr w:type="spellEnd"/>
      <w:r w:rsidRPr="00E9008F">
        <w:rPr>
          <w:sz w:val="24"/>
          <w:szCs w:val="24"/>
        </w:rPr>
        <w:t xml:space="preserve"> </w:t>
      </w:r>
      <w:proofErr w:type="spellStart"/>
      <w:r w:rsidRPr="00E9008F">
        <w:rPr>
          <w:sz w:val="24"/>
          <w:szCs w:val="24"/>
        </w:rPr>
        <w:t>або</w:t>
      </w:r>
      <w:proofErr w:type="spellEnd"/>
      <w:r w:rsidRPr="00E9008F">
        <w:rPr>
          <w:sz w:val="24"/>
          <w:szCs w:val="24"/>
        </w:rPr>
        <w:t xml:space="preserve"> затратами часу, </w:t>
      </w:r>
      <w:proofErr w:type="spellStart"/>
      <w:r w:rsidRPr="00E9008F">
        <w:rPr>
          <w:sz w:val="24"/>
          <w:szCs w:val="24"/>
        </w:rPr>
        <w:t>недоліків</w:t>
      </w:r>
      <w:proofErr w:type="spellEnd"/>
      <w:r w:rsidRPr="00E9008F">
        <w:rPr>
          <w:sz w:val="24"/>
          <w:szCs w:val="24"/>
        </w:rPr>
        <w:t xml:space="preserve">, </w:t>
      </w:r>
      <w:proofErr w:type="spellStart"/>
      <w:r w:rsidRPr="00E9008F">
        <w:rPr>
          <w:sz w:val="24"/>
          <w:szCs w:val="24"/>
        </w:rPr>
        <w:t>які</w:t>
      </w:r>
      <w:proofErr w:type="spellEnd"/>
      <w:r w:rsidRPr="00E9008F">
        <w:rPr>
          <w:sz w:val="24"/>
          <w:szCs w:val="24"/>
        </w:rPr>
        <w:t xml:space="preserve"> </w:t>
      </w:r>
      <w:proofErr w:type="spellStart"/>
      <w:r w:rsidRPr="00E9008F">
        <w:rPr>
          <w:sz w:val="24"/>
          <w:szCs w:val="24"/>
        </w:rPr>
        <w:t>виявилися</w:t>
      </w:r>
      <w:proofErr w:type="spellEnd"/>
      <w:r w:rsidRPr="00E9008F">
        <w:rPr>
          <w:sz w:val="24"/>
          <w:szCs w:val="24"/>
        </w:rPr>
        <w:t xml:space="preserve"> </w:t>
      </w:r>
      <w:proofErr w:type="spellStart"/>
      <w:r w:rsidRPr="00E9008F">
        <w:rPr>
          <w:sz w:val="24"/>
          <w:szCs w:val="24"/>
        </w:rPr>
        <w:t>неодноразово</w:t>
      </w:r>
      <w:proofErr w:type="spellEnd"/>
      <w:r w:rsidRPr="00E9008F">
        <w:rPr>
          <w:sz w:val="24"/>
          <w:szCs w:val="24"/>
        </w:rPr>
        <w:t xml:space="preserve"> </w:t>
      </w:r>
      <w:proofErr w:type="spellStart"/>
      <w:r w:rsidRPr="00E9008F">
        <w:rPr>
          <w:sz w:val="24"/>
          <w:szCs w:val="24"/>
        </w:rPr>
        <w:t>чи</w:t>
      </w:r>
      <w:proofErr w:type="spellEnd"/>
      <w:r w:rsidRPr="00E9008F">
        <w:rPr>
          <w:sz w:val="24"/>
          <w:szCs w:val="24"/>
        </w:rPr>
        <w:t xml:space="preserve"> </w:t>
      </w:r>
      <w:proofErr w:type="spellStart"/>
      <w:r w:rsidRPr="00E9008F">
        <w:rPr>
          <w:sz w:val="24"/>
          <w:szCs w:val="24"/>
        </w:rPr>
        <w:t>з’явилися</w:t>
      </w:r>
      <w:proofErr w:type="spellEnd"/>
      <w:r w:rsidRPr="00E9008F">
        <w:rPr>
          <w:sz w:val="24"/>
          <w:szCs w:val="24"/>
        </w:rPr>
        <w:t xml:space="preserve"> </w:t>
      </w:r>
      <w:proofErr w:type="spellStart"/>
      <w:r w:rsidRPr="00E9008F">
        <w:rPr>
          <w:sz w:val="24"/>
          <w:szCs w:val="24"/>
        </w:rPr>
        <w:t>знову</w:t>
      </w:r>
      <w:proofErr w:type="spellEnd"/>
      <w:r w:rsidRPr="00E9008F">
        <w:rPr>
          <w:sz w:val="24"/>
          <w:szCs w:val="24"/>
        </w:rPr>
        <w:t xml:space="preserve"> </w:t>
      </w:r>
      <w:proofErr w:type="spellStart"/>
      <w:r w:rsidRPr="00E9008F">
        <w:rPr>
          <w:sz w:val="24"/>
          <w:szCs w:val="24"/>
        </w:rPr>
        <w:t>після</w:t>
      </w:r>
      <w:proofErr w:type="spellEnd"/>
      <w:r w:rsidRPr="00E9008F">
        <w:rPr>
          <w:sz w:val="24"/>
          <w:szCs w:val="24"/>
        </w:rPr>
        <w:t xml:space="preserve"> </w:t>
      </w:r>
      <w:proofErr w:type="spellStart"/>
      <w:r w:rsidRPr="00E9008F">
        <w:rPr>
          <w:sz w:val="24"/>
          <w:szCs w:val="24"/>
        </w:rPr>
        <w:t>їх</w:t>
      </w:r>
      <w:proofErr w:type="spellEnd"/>
      <w:r w:rsidRPr="00E9008F">
        <w:rPr>
          <w:sz w:val="24"/>
          <w:szCs w:val="24"/>
        </w:rPr>
        <w:t xml:space="preserve"> </w:t>
      </w:r>
      <w:proofErr w:type="spellStart"/>
      <w:r w:rsidRPr="00E9008F">
        <w:rPr>
          <w:sz w:val="24"/>
          <w:szCs w:val="24"/>
        </w:rPr>
        <w:t>усунення</w:t>
      </w:r>
      <w:proofErr w:type="spellEnd"/>
      <w:r w:rsidRPr="00E9008F">
        <w:rPr>
          <w:sz w:val="24"/>
          <w:szCs w:val="24"/>
        </w:rPr>
        <w:t xml:space="preserve">) </w:t>
      </w:r>
      <w:proofErr w:type="spellStart"/>
      <w:r w:rsidRPr="00E9008F">
        <w:rPr>
          <w:sz w:val="24"/>
          <w:szCs w:val="24"/>
        </w:rPr>
        <w:t>Покупець</w:t>
      </w:r>
      <w:proofErr w:type="spellEnd"/>
      <w:r w:rsidRPr="00E9008F">
        <w:rPr>
          <w:sz w:val="24"/>
          <w:szCs w:val="24"/>
        </w:rPr>
        <w:t xml:space="preserve"> </w:t>
      </w:r>
      <w:proofErr w:type="spellStart"/>
      <w:r w:rsidRPr="00E9008F">
        <w:rPr>
          <w:sz w:val="24"/>
          <w:szCs w:val="24"/>
        </w:rPr>
        <w:t>має</w:t>
      </w:r>
      <w:proofErr w:type="spellEnd"/>
      <w:r w:rsidRPr="00E9008F">
        <w:rPr>
          <w:sz w:val="24"/>
          <w:szCs w:val="24"/>
        </w:rPr>
        <w:t xml:space="preserve"> право за </w:t>
      </w:r>
      <w:proofErr w:type="spellStart"/>
      <w:r w:rsidRPr="00E9008F">
        <w:rPr>
          <w:sz w:val="24"/>
          <w:szCs w:val="24"/>
        </w:rPr>
        <w:t>своїм</w:t>
      </w:r>
      <w:proofErr w:type="spellEnd"/>
      <w:r w:rsidRPr="00E9008F">
        <w:rPr>
          <w:sz w:val="24"/>
          <w:szCs w:val="24"/>
        </w:rPr>
        <w:t xml:space="preserve"> </w:t>
      </w:r>
      <w:proofErr w:type="spellStart"/>
      <w:r w:rsidRPr="00E9008F">
        <w:rPr>
          <w:sz w:val="24"/>
          <w:szCs w:val="24"/>
        </w:rPr>
        <w:t>вибором</w:t>
      </w:r>
      <w:proofErr w:type="spellEnd"/>
      <w:r w:rsidRPr="00E9008F">
        <w:rPr>
          <w:sz w:val="24"/>
          <w:szCs w:val="24"/>
        </w:rPr>
        <w:t>:</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1) </w:t>
      </w:r>
      <w:proofErr w:type="spellStart"/>
      <w:r w:rsidRPr="00E9008F">
        <w:rPr>
          <w:sz w:val="24"/>
          <w:szCs w:val="24"/>
        </w:rPr>
        <w:t>відмовитися</w:t>
      </w:r>
      <w:proofErr w:type="spellEnd"/>
      <w:r w:rsidRPr="00E9008F">
        <w:rPr>
          <w:sz w:val="24"/>
          <w:szCs w:val="24"/>
        </w:rPr>
        <w:t xml:space="preserve"> </w:t>
      </w:r>
      <w:proofErr w:type="spellStart"/>
      <w:r w:rsidRPr="00E9008F">
        <w:rPr>
          <w:sz w:val="24"/>
          <w:szCs w:val="24"/>
        </w:rPr>
        <w:t>від</w:t>
      </w:r>
      <w:proofErr w:type="spellEnd"/>
      <w:r w:rsidRPr="00E9008F">
        <w:rPr>
          <w:sz w:val="24"/>
          <w:szCs w:val="24"/>
        </w:rPr>
        <w:t xml:space="preserve"> </w:t>
      </w:r>
      <w:r w:rsidR="0067163E">
        <w:rPr>
          <w:sz w:val="24"/>
          <w:szCs w:val="24"/>
          <w:lang w:val="uk-UA"/>
        </w:rPr>
        <w:t>Д</w:t>
      </w:r>
      <w:r w:rsidRPr="00E9008F">
        <w:rPr>
          <w:sz w:val="24"/>
          <w:szCs w:val="24"/>
        </w:rPr>
        <w:t xml:space="preserve">оговору і </w:t>
      </w:r>
      <w:proofErr w:type="spellStart"/>
      <w:r w:rsidRPr="00E9008F">
        <w:rPr>
          <w:sz w:val="24"/>
          <w:szCs w:val="24"/>
        </w:rPr>
        <w:t>вимагати</w:t>
      </w:r>
      <w:proofErr w:type="spellEnd"/>
      <w:r w:rsidRPr="00E9008F">
        <w:rPr>
          <w:sz w:val="24"/>
          <w:szCs w:val="24"/>
        </w:rPr>
        <w:t xml:space="preserve"> </w:t>
      </w:r>
      <w:proofErr w:type="spellStart"/>
      <w:r w:rsidRPr="00E9008F">
        <w:rPr>
          <w:sz w:val="24"/>
          <w:szCs w:val="24"/>
        </w:rPr>
        <w:t>повернення</w:t>
      </w:r>
      <w:proofErr w:type="spellEnd"/>
      <w:r w:rsidRPr="00E9008F">
        <w:rPr>
          <w:sz w:val="24"/>
          <w:szCs w:val="24"/>
        </w:rPr>
        <w:t xml:space="preserve"> </w:t>
      </w:r>
      <w:proofErr w:type="spellStart"/>
      <w:r w:rsidRPr="00E9008F">
        <w:rPr>
          <w:sz w:val="24"/>
          <w:szCs w:val="24"/>
        </w:rPr>
        <w:t>сплаченої</w:t>
      </w:r>
      <w:proofErr w:type="spellEnd"/>
      <w:r w:rsidRPr="00E9008F">
        <w:rPr>
          <w:sz w:val="24"/>
          <w:szCs w:val="24"/>
        </w:rPr>
        <w:t xml:space="preserve"> за </w:t>
      </w:r>
      <w:r w:rsidR="0067163E">
        <w:rPr>
          <w:sz w:val="24"/>
          <w:szCs w:val="24"/>
          <w:lang w:val="uk-UA"/>
        </w:rPr>
        <w:t>Т</w:t>
      </w:r>
      <w:proofErr w:type="spellStart"/>
      <w:r w:rsidRPr="00E9008F">
        <w:rPr>
          <w:sz w:val="24"/>
          <w:szCs w:val="24"/>
        </w:rPr>
        <w:t>овар</w:t>
      </w:r>
      <w:proofErr w:type="spellEnd"/>
      <w:r w:rsidRPr="00E9008F">
        <w:rPr>
          <w:sz w:val="24"/>
          <w:szCs w:val="24"/>
        </w:rPr>
        <w:t xml:space="preserve"> </w:t>
      </w:r>
      <w:proofErr w:type="spellStart"/>
      <w:r w:rsidRPr="00E9008F">
        <w:rPr>
          <w:sz w:val="24"/>
          <w:szCs w:val="24"/>
        </w:rPr>
        <w:t>грошової</w:t>
      </w:r>
      <w:proofErr w:type="spellEnd"/>
      <w:r w:rsidRPr="00E9008F">
        <w:rPr>
          <w:sz w:val="24"/>
          <w:szCs w:val="24"/>
        </w:rPr>
        <w:t xml:space="preserve"> </w:t>
      </w:r>
      <w:proofErr w:type="spellStart"/>
      <w:r w:rsidRPr="00E9008F">
        <w:rPr>
          <w:sz w:val="24"/>
          <w:szCs w:val="24"/>
        </w:rPr>
        <w:t>суми</w:t>
      </w:r>
      <w:proofErr w:type="spellEnd"/>
      <w:r w:rsidRPr="00E9008F">
        <w:rPr>
          <w:sz w:val="24"/>
          <w:szCs w:val="24"/>
        </w:rPr>
        <w:t>;</w:t>
      </w:r>
    </w:p>
    <w:p w:rsidR="00C648D5" w:rsidRPr="00E9008F" w:rsidRDefault="00C648D5" w:rsidP="00C648D5">
      <w:pPr>
        <w:pStyle w:val="af"/>
        <w:numPr>
          <w:ilvl w:val="0"/>
          <w:numId w:val="1"/>
        </w:numPr>
        <w:spacing w:after="0" w:line="240" w:lineRule="auto"/>
        <w:ind w:firstLine="567"/>
        <w:rPr>
          <w:sz w:val="24"/>
          <w:szCs w:val="24"/>
        </w:rPr>
      </w:pPr>
      <w:r w:rsidRPr="00E9008F">
        <w:rPr>
          <w:sz w:val="24"/>
          <w:szCs w:val="24"/>
        </w:rPr>
        <w:t xml:space="preserve">2) </w:t>
      </w:r>
      <w:proofErr w:type="spellStart"/>
      <w:r w:rsidRPr="00E9008F">
        <w:rPr>
          <w:sz w:val="24"/>
          <w:szCs w:val="24"/>
        </w:rPr>
        <w:t>вимагати</w:t>
      </w:r>
      <w:proofErr w:type="spellEnd"/>
      <w:r w:rsidRPr="00E9008F">
        <w:rPr>
          <w:sz w:val="24"/>
          <w:szCs w:val="24"/>
        </w:rPr>
        <w:t xml:space="preserve"> </w:t>
      </w:r>
      <w:proofErr w:type="spellStart"/>
      <w:r w:rsidRPr="00E9008F">
        <w:rPr>
          <w:sz w:val="24"/>
          <w:szCs w:val="24"/>
        </w:rPr>
        <w:t>заміни</w:t>
      </w:r>
      <w:proofErr w:type="spellEnd"/>
      <w:r w:rsidRPr="00E9008F">
        <w:rPr>
          <w:sz w:val="24"/>
          <w:szCs w:val="24"/>
        </w:rPr>
        <w:t xml:space="preserve"> </w:t>
      </w:r>
      <w:r w:rsidR="0067163E">
        <w:rPr>
          <w:sz w:val="24"/>
          <w:szCs w:val="24"/>
          <w:lang w:val="uk-UA"/>
        </w:rPr>
        <w:t>Т</w:t>
      </w:r>
      <w:proofErr w:type="spellStart"/>
      <w:r w:rsidRPr="00E9008F">
        <w:rPr>
          <w:sz w:val="24"/>
          <w:szCs w:val="24"/>
        </w:rPr>
        <w:t>овару</w:t>
      </w:r>
      <w:proofErr w:type="spellEnd"/>
      <w:r w:rsidRPr="00E9008F">
        <w:rPr>
          <w:sz w:val="24"/>
          <w:szCs w:val="24"/>
        </w:rPr>
        <w:t>.</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shd w:val="clear" w:color="auto" w:fill="FFFFFF"/>
        </w:rPr>
      </w:pPr>
      <w:r w:rsidRPr="00E9008F">
        <w:rPr>
          <w:color w:val="000000" w:themeColor="text1"/>
          <w:sz w:val="24"/>
          <w:szCs w:val="24"/>
          <w:shd w:val="clear" w:color="auto" w:fill="FFFFFF"/>
        </w:rPr>
        <w:t xml:space="preserve">6.6. У </w:t>
      </w:r>
      <w:proofErr w:type="spellStart"/>
      <w:r w:rsidRPr="00E9008F">
        <w:rPr>
          <w:color w:val="000000" w:themeColor="text1"/>
          <w:sz w:val="24"/>
          <w:szCs w:val="24"/>
          <w:shd w:val="clear" w:color="auto" w:fill="FFFFFF"/>
        </w:rPr>
        <w:t>разі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виявлення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Покупцем</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протягом</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гарантійного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або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інших</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строків</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встановлених</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обов’язковими</w:t>
      </w:r>
      <w:proofErr w:type="spellEnd"/>
      <w:r w:rsidRPr="00E9008F">
        <w:rPr>
          <w:color w:val="000000" w:themeColor="text1"/>
          <w:sz w:val="24"/>
          <w:szCs w:val="24"/>
          <w:shd w:val="clear" w:color="auto" w:fill="FFFFFF"/>
        </w:rPr>
        <w:t xml:space="preserve"> для </w:t>
      </w:r>
      <w:proofErr w:type="spellStart"/>
      <w:r w:rsidRPr="00E9008F">
        <w:rPr>
          <w:color w:val="000000" w:themeColor="text1"/>
          <w:sz w:val="24"/>
          <w:szCs w:val="24"/>
          <w:shd w:val="clear" w:color="auto" w:fill="FFFFFF"/>
        </w:rPr>
        <w:t>сторін</w:t>
      </w:r>
      <w:proofErr w:type="spellEnd"/>
      <w:r w:rsidRPr="00E9008F">
        <w:rPr>
          <w:color w:val="000000" w:themeColor="text1"/>
          <w:sz w:val="24"/>
          <w:szCs w:val="24"/>
          <w:shd w:val="clear" w:color="auto" w:fill="FFFFFF"/>
        </w:rPr>
        <w:t xml:space="preserve"> правилами </w:t>
      </w:r>
      <w:proofErr w:type="spellStart"/>
      <w:r w:rsidRPr="00E9008F">
        <w:rPr>
          <w:color w:val="000000" w:themeColor="text1"/>
          <w:sz w:val="24"/>
          <w:szCs w:val="24"/>
          <w:shd w:val="clear" w:color="auto" w:fill="FFFFFF"/>
        </w:rPr>
        <w:t>чи</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Д</w:t>
      </w:r>
      <w:r w:rsidRPr="00E9008F">
        <w:rPr>
          <w:color w:val="000000" w:themeColor="text1"/>
          <w:sz w:val="24"/>
          <w:szCs w:val="24"/>
          <w:shd w:val="clear" w:color="auto" w:fill="FFFFFF"/>
        </w:rPr>
        <w:t xml:space="preserve">оговором, </w:t>
      </w:r>
      <w:proofErr w:type="spellStart"/>
      <w:r w:rsidRPr="00E9008F">
        <w:rPr>
          <w:color w:val="000000" w:themeColor="text1"/>
          <w:sz w:val="24"/>
          <w:szCs w:val="24"/>
          <w:shd w:val="clear" w:color="auto" w:fill="FFFFFF"/>
        </w:rPr>
        <w:t>недоліків</w:t>
      </w:r>
      <w:proofErr w:type="spellEnd"/>
      <w:r w:rsidRPr="00E9008F">
        <w:rPr>
          <w:color w:val="000000" w:themeColor="text1"/>
          <w:sz w:val="24"/>
          <w:szCs w:val="24"/>
          <w:shd w:val="clear" w:color="auto" w:fill="FFFFFF"/>
        </w:rPr>
        <w:t xml:space="preserve">, не </w:t>
      </w:r>
      <w:proofErr w:type="spellStart"/>
      <w:r w:rsidRPr="00E9008F">
        <w:rPr>
          <w:color w:val="000000" w:themeColor="text1"/>
          <w:sz w:val="24"/>
          <w:szCs w:val="24"/>
          <w:shd w:val="clear" w:color="auto" w:fill="FFFFFF"/>
        </w:rPr>
        <w:t>застережених</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Постачальником</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або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lastRenderedPageBreak/>
        <w:t>фальсифікації</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овару</w:t>
      </w:r>
      <w:proofErr w:type="spellEnd"/>
      <w:r w:rsidR="0067163E">
        <w:rPr>
          <w:color w:val="000000" w:themeColor="text1"/>
          <w:sz w:val="24"/>
          <w:szCs w:val="24"/>
          <w:shd w:val="clear" w:color="auto" w:fill="FFFFFF"/>
          <w:lang w:val="uk-UA"/>
        </w:rPr>
        <w:t>,</w:t>
      </w:r>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Покупець</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має</w:t>
      </w:r>
      <w:proofErr w:type="spellEnd"/>
      <w:r w:rsidRPr="00E9008F">
        <w:rPr>
          <w:color w:val="000000" w:themeColor="text1"/>
          <w:sz w:val="24"/>
          <w:szCs w:val="24"/>
          <w:shd w:val="clear" w:color="auto" w:fill="FFFFFF"/>
        </w:rPr>
        <w:t xml:space="preserve"> право </w:t>
      </w:r>
      <w:proofErr w:type="spellStart"/>
      <w:r w:rsidRPr="00E9008F">
        <w:rPr>
          <w:color w:val="000000" w:themeColor="text1"/>
          <w:sz w:val="24"/>
          <w:szCs w:val="24"/>
          <w:shd w:val="clear" w:color="auto" w:fill="FFFFFF"/>
        </w:rPr>
        <w:t>відмовитися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від</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Д</w:t>
      </w:r>
      <w:r w:rsidRPr="00E9008F">
        <w:rPr>
          <w:color w:val="000000" w:themeColor="text1"/>
          <w:sz w:val="24"/>
          <w:szCs w:val="24"/>
          <w:shd w:val="clear" w:color="auto" w:fill="FFFFFF"/>
        </w:rPr>
        <w:t xml:space="preserve">оговору і </w:t>
      </w:r>
      <w:proofErr w:type="spellStart"/>
      <w:r w:rsidRPr="00E9008F">
        <w:rPr>
          <w:color w:val="000000" w:themeColor="text1"/>
          <w:sz w:val="24"/>
          <w:szCs w:val="24"/>
          <w:shd w:val="clear" w:color="auto" w:fill="FFFFFF"/>
        </w:rPr>
        <w:t>вимагати</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повернення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сплаченої</w:t>
      </w:r>
      <w:proofErr w:type="spellEnd"/>
      <w:r w:rsidRPr="00E9008F">
        <w:rPr>
          <w:color w:val="000000" w:themeColor="text1"/>
          <w:sz w:val="24"/>
          <w:szCs w:val="24"/>
          <w:shd w:val="clear" w:color="auto" w:fill="FFFFFF"/>
        </w:rPr>
        <w:t xml:space="preserve"> за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грошової</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суми</w:t>
      </w:r>
      <w:proofErr w:type="spellEnd"/>
      <w:r w:rsidRPr="00E9008F">
        <w:rPr>
          <w:color w:val="000000" w:themeColor="text1"/>
          <w:sz w:val="24"/>
          <w:szCs w:val="24"/>
          <w:shd w:val="clear" w:color="auto" w:fill="FFFFFF"/>
        </w:rPr>
        <w:t xml:space="preserve"> (</w:t>
      </w:r>
      <w:r w:rsidRPr="00E9008F">
        <w:rPr>
          <w:color w:val="000000" w:themeColor="text1"/>
          <w:sz w:val="24"/>
          <w:szCs w:val="24"/>
        </w:rPr>
        <w:t xml:space="preserve">п. 4 ч. 1 ст. 708 ЦК </w:t>
      </w:r>
      <w:proofErr w:type="spellStart"/>
      <w:r w:rsidRPr="00E9008F">
        <w:rPr>
          <w:color w:val="000000" w:themeColor="text1"/>
          <w:sz w:val="24"/>
          <w:szCs w:val="24"/>
        </w:rPr>
        <w:t>України</w:t>
      </w:r>
      <w:proofErr w:type="spellEnd"/>
      <w:r w:rsidRPr="00E9008F">
        <w:rPr>
          <w:color w:val="000000" w:themeColor="text1"/>
          <w:sz w:val="24"/>
          <w:szCs w:val="24"/>
          <w:shd w:val="clear" w:color="auto" w:fill="FFFFFF"/>
        </w:rPr>
        <w:t>).</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rPr>
      </w:pPr>
      <w:r w:rsidRPr="00E9008F">
        <w:rPr>
          <w:color w:val="000000" w:themeColor="text1"/>
          <w:sz w:val="24"/>
          <w:szCs w:val="24"/>
          <w:shd w:val="clear" w:color="auto" w:fill="FFFFFF"/>
        </w:rPr>
        <w:t xml:space="preserve">6.7. Строки </w:t>
      </w:r>
      <w:proofErr w:type="spellStart"/>
      <w:r w:rsidRPr="00E9008F">
        <w:rPr>
          <w:color w:val="000000" w:themeColor="text1"/>
          <w:sz w:val="24"/>
          <w:szCs w:val="24"/>
          <w:shd w:val="clear" w:color="auto" w:fill="FFFFFF"/>
        </w:rPr>
        <w:t>повідомлення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Постачальника</w:t>
      </w:r>
      <w:proofErr w:type="spellEnd"/>
      <w:r w:rsidRPr="00E9008F">
        <w:rPr>
          <w:color w:val="000000" w:themeColor="text1"/>
          <w:sz w:val="24"/>
          <w:szCs w:val="24"/>
          <w:shd w:val="clear" w:color="auto" w:fill="FFFFFF"/>
        </w:rPr>
        <w:t xml:space="preserve"> про </w:t>
      </w:r>
      <w:proofErr w:type="spellStart"/>
      <w:r w:rsidRPr="00E9008F">
        <w:rPr>
          <w:color w:val="000000" w:themeColor="text1"/>
          <w:sz w:val="24"/>
          <w:szCs w:val="24"/>
          <w:shd w:val="clear" w:color="auto" w:fill="FFFFFF"/>
        </w:rPr>
        <w:t>наявність</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недоліків</w:t>
      </w:r>
      <w:proofErr w:type="spellEnd"/>
      <w:r w:rsidRPr="00E9008F">
        <w:rPr>
          <w:color w:val="000000" w:themeColor="text1"/>
          <w:sz w:val="24"/>
          <w:szCs w:val="24"/>
          <w:shd w:val="clear" w:color="auto" w:fill="FFFFFF"/>
        </w:rPr>
        <w:t xml:space="preserve"> у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регулюються</w:t>
      </w:r>
      <w:proofErr w:type="spellEnd"/>
      <w:r w:rsidRPr="00E9008F">
        <w:rPr>
          <w:color w:val="000000" w:themeColor="text1"/>
          <w:sz w:val="24"/>
          <w:szCs w:val="24"/>
          <w:shd w:val="clear" w:color="auto" w:fill="FFFFFF"/>
        </w:rPr>
        <w:t> </w:t>
      </w:r>
      <w:r w:rsidRPr="00E9008F">
        <w:rPr>
          <w:color w:val="000000" w:themeColor="text1"/>
          <w:sz w:val="24"/>
          <w:szCs w:val="24"/>
        </w:rPr>
        <w:t xml:space="preserve">ст. 688 ЦК </w:t>
      </w:r>
      <w:proofErr w:type="spellStart"/>
      <w:r w:rsidRPr="00E9008F">
        <w:rPr>
          <w:color w:val="000000" w:themeColor="text1"/>
          <w:sz w:val="24"/>
          <w:szCs w:val="24"/>
        </w:rPr>
        <w:t>України</w:t>
      </w:r>
      <w:proofErr w:type="spellEnd"/>
      <w:r w:rsidRPr="00E9008F">
        <w:rPr>
          <w:color w:val="000000" w:themeColor="text1"/>
          <w:sz w:val="24"/>
          <w:szCs w:val="24"/>
          <w:shd w:val="clear" w:color="auto" w:fill="FFFFFF"/>
        </w:rPr>
        <w:t xml:space="preserve">, строки </w:t>
      </w:r>
      <w:proofErr w:type="spellStart"/>
      <w:r w:rsidRPr="00E9008F">
        <w:rPr>
          <w:color w:val="000000" w:themeColor="text1"/>
          <w:sz w:val="24"/>
          <w:szCs w:val="24"/>
          <w:shd w:val="clear" w:color="auto" w:fill="FFFFFF"/>
        </w:rPr>
        <w:t>позовної</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давності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що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застосовуються</w:t>
      </w:r>
      <w:proofErr w:type="spellEnd"/>
      <w:r w:rsidRPr="00E9008F">
        <w:rPr>
          <w:color w:val="000000" w:themeColor="text1"/>
          <w:sz w:val="24"/>
          <w:szCs w:val="24"/>
          <w:shd w:val="clear" w:color="auto" w:fill="FFFFFF"/>
        </w:rPr>
        <w:t xml:space="preserve"> до </w:t>
      </w:r>
      <w:proofErr w:type="spellStart"/>
      <w:r w:rsidRPr="00E9008F">
        <w:rPr>
          <w:color w:val="000000" w:themeColor="text1"/>
          <w:sz w:val="24"/>
          <w:szCs w:val="24"/>
          <w:shd w:val="clear" w:color="auto" w:fill="FFFFFF"/>
        </w:rPr>
        <w:t>вимог</w:t>
      </w:r>
      <w:proofErr w:type="spellEnd"/>
      <w:r w:rsidRPr="00E9008F">
        <w:rPr>
          <w:color w:val="000000" w:themeColor="text1"/>
          <w:sz w:val="24"/>
          <w:szCs w:val="24"/>
          <w:shd w:val="clear" w:color="auto" w:fill="FFFFFF"/>
        </w:rPr>
        <w:t xml:space="preserve"> у </w:t>
      </w:r>
      <w:proofErr w:type="spellStart"/>
      <w:r w:rsidRPr="00E9008F">
        <w:rPr>
          <w:color w:val="000000" w:themeColor="text1"/>
          <w:sz w:val="24"/>
          <w:szCs w:val="24"/>
          <w:shd w:val="clear" w:color="auto" w:fill="FFFFFF"/>
        </w:rPr>
        <w:t>зв’язку</w:t>
      </w:r>
      <w:proofErr w:type="spellEnd"/>
      <w:r w:rsidRPr="00E9008F">
        <w:rPr>
          <w:color w:val="000000" w:themeColor="text1"/>
          <w:sz w:val="24"/>
          <w:szCs w:val="24"/>
          <w:shd w:val="clear" w:color="auto" w:fill="FFFFFF"/>
        </w:rPr>
        <w:t xml:space="preserve"> з </w:t>
      </w:r>
      <w:proofErr w:type="spellStart"/>
      <w:r w:rsidRPr="00E9008F">
        <w:rPr>
          <w:color w:val="000000" w:themeColor="text1"/>
          <w:sz w:val="24"/>
          <w:szCs w:val="24"/>
          <w:shd w:val="clear" w:color="auto" w:fill="FFFFFF"/>
        </w:rPr>
        <w:t>недоліками</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проданого</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овару</w:t>
      </w:r>
      <w:proofErr w:type="spellEnd"/>
      <w:r w:rsidRPr="00E9008F">
        <w:rPr>
          <w:color w:val="000000" w:themeColor="text1"/>
          <w:sz w:val="24"/>
          <w:szCs w:val="24"/>
          <w:shd w:val="clear" w:color="auto" w:fill="FFFFFF"/>
        </w:rPr>
        <w:t xml:space="preserve"> - </w:t>
      </w:r>
      <w:r w:rsidRPr="00E9008F">
        <w:rPr>
          <w:color w:val="000000" w:themeColor="text1"/>
          <w:sz w:val="24"/>
          <w:szCs w:val="24"/>
        </w:rPr>
        <w:t xml:space="preserve">ст. 681 ЦК </w:t>
      </w:r>
      <w:proofErr w:type="spellStart"/>
      <w:r w:rsidRPr="00E9008F">
        <w:rPr>
          <w:color w:val="000000" w:themeColor="text1"/>
          <w:sz w:val="24"/>
          <w:szCs w:val="24"/>
        </w:rPr>
        <w:t>України</w:t>
      </w:r>
      <w:proofErr w:type="spellEnd"/>
      <w:r w:rsidRPr="00E9008F">
        <w:rPr>
          <w:color w:val="000000" w:themeColor="text1"/>
          <w:sz w:val="24"/>
          <w:szCs w:val="24"/>
        </w:rPr>
        <w:t>.</w:t>
      </w:r>
    </w:p>
    <w:p w:rsidR="00C648D5" w:rsidRPr="00E9008F" w:rsidRDefault="00C648D5" w:rsidP="00C648D5">
      <w:pPr>
        <w:pStyle w:val="af"/>
        <w:numPr>
          <w:ilvl w:val="0"/>
          <w:numId w:val="1"/>
        </w:numPr>
        <w:suppressAutoHyphens/>
        <w:autoSpaceDE w:val="0"/>
        <w:spacing w:after="0" w:line="240" w:lineRule="auto"/>
        <w:ind w:firstLine="567"/>
        <w:jc w:val="both"/>
        <w:rPr>
          <w:color w:val="000000" w:themeColor="text1"/>
          <w:sz w:val="24"/>
          <w:szCs w:val="24"/>
          <w:lang w:eastAsia="ar-SA"/>
        </w:rPr>
      </w:pPr>
      <w:r w:rsidRPr="00E9008F">
        <w:rPr>
          <w:color w:val="000000" w:themeColor="text1"/>
          <w:sz w:val="24"/>
          <w:szCs w:val="24"/>
        </w:rPr>
        <w:t xml:space="preserve">6.8. </w:t>
      </w:r>
      <w:proofErr w:type="spellStart"/>
      <w:r w:rsidRPr="00E9008F">
        <w:rPr>
          <w:color w:val="000000" w:themeColor="text1"/>
          <w:sz w:val="24"/>
          <w:szCs w:val="24"/>
          <w:shd w:val="clear" w:color="auto" w:fill="FFFFFF"/>
        </w:rPr>
        <w:t>Якщо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недоліки</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овару</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виявлені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Покупцем</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після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спливу</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гарантійного</w:t>
      </w:r>
      <w:proofErr w:type="spellEnd"/>
      <w:r w:rsidRPr="00E9008F">
        <w:rPr>
          <w:color w:val="000000" w:themeColor="text1"/>
          <w:sz w:val="24"/>
          <w:szCs w:val="24"/>
          <w:shd w:val="clear" w:color="auto" w:fill="FFFFFF"/>
        </w:rPr>
        <w:t xml:space="preserve"> строку </w:t>
      </w:r>
      <w:proofErr w:type="spellStart"/>
      <w:r w:rsidRPr="00E9008F">
        <w:rPr>
          <w:color w:val="000000" w:themeColor="text1"/>
          <w:sz w:val="24"/>
          <w:szCs w:val="24"/>
          <w:shd w:val="clear" w:color="auto" w:fill="FFFFFF"/>
        </w:rPr>
        <w:t>або</w:t>
      </w:r>
      <w:proofErr w:type="spellEnd"/>
      <w:r w:rsidRPr="00E9008F">
        <w:rPr>
          <w:color w:val="000000" w:themeColor="text1"/>
          <w:sz w:val="24"/>
          <w:szCs w:val="24"/>
          <w:shd w:val="clear" w:color="auto" w:fill="FFFFFF"/>
        </w:rPr>
        <w:t xml:space="preserve"> строку </w:t>
      </w:r>
      <w:proofErr w:type="spellStart"/>
      <w:r w:rsidRPr="00E9008F">
        <w:rPr>
          <w:color w:val="000000" w:themeColor="text1"/>
          <w:sz w:val="24"/>
          <w:szCs w:val="24"/>
          <w:shd w:val="clear" w:color="auto" w:fill="FFFFFF"/>
        </w:rPr>
        <w:t>придатності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Постачальник</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несе</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відповідальність</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якщо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Покупець</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доведе</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що</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недоліки</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овару</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виникли</w:t>
      </w:r>
      <w:proofErr w:type="spellEnd"/>
      <w:r w:rsidRPr="00E9008F">
        <w:rPr>
          <w:color w:val="000000" w:themeColor="text1"/>
          <w:sz w:val="24"/>
          <w:szCs w:val="24"/>
          <w:shd w:val="clear" w:color="auto" w:fill="FFFFFF"/>
        </w:rPr>
        <w:t xml:space="preserve"> до </w:t>
      </w:r>
      <w:proofErr w:type="spellStart"/>
      <w:r w:rsidRPr="00E9008F">
        <w:rPr>
          <w:color w:val="000000" w:themeColor="text1"/>
          <w:sz w:val="24"/>
          <w:szCs w:val="24"/>
          <w:shd w:val="clear" w:color="auto" w:fill="FFFFFF"/>
        </w:rPr>
        <w:t>передання</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йому</w:t>
      </w:r>
      <w:proofErr w:type="spellEnd"/>
      <w:r w:rsidRPr="00E9008F">
        <w:rPr>
          <w:color w:val="000000" w:themeColor="text1"/>
          <w:sz w:val="24"/>
          <w:szCs w:val="24"/>
          <w:shd w:val="clear" w:color="auto" w:fill="FFFFFF"/>
        </w:rPr>
        <w:t xml:space="preserve"> </w:t>
      </w:r>
      <w:r w:rsidR="0067163E">
        <w:rPr>
          <w:color w:val="000000" w:themeColor="text1"/>
          <w:sz w:val="24"/>
          <w:szCs w:val="24"/>
          <w:shd w:val="clear" w:color="auto" w:fill="FFFFFF"/>
          <w:lang w:val="uk-UA"/>
        </w:rPr>
        <w:t>Т</w:t>
      </w:r>
      <w:proofErr w:type="spellStart"/>
      <w:r w:rsidRPr="00E9008F">
        <w:rPr>
          <w:color w:val="000000" w:themeColor="text1"/>
          <w:sz w:val="24"/>
          <w:szCs w:val="24"/>
          <w:shd w:val="clear" w:color="auto" w:fill="FFFFFF"/>
        </w:rPr>
        <w:t>овару</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або</w:t>
      </w:r>
      <w:proofErr w:type="spellEnd"/>
      <w:r w:rsidRPr="00E9008F">
        <w:rPr>
          <w:color w:val="000000" w:themeColor="text1"/>
          <w:sz w:val="24"/>
          <w:szCs w:val="24"/>
          <w:shd w:val="clear" w:color="auto" w:fill="FFFFFF"/>
        </w:rPr>
        <w:t xml:space="preserve"> з причин, </w:t>
      </w:r>
      <w:proofErr w:type="spellStart"/>
      <w:r w:rsidRPr="00E9008F">
        <w:rPr>
          <w:color w:val="000000" w:themeColor="text1"/>
          <w:sz w:val="24"/>
          <w:szCs w:val="24"/>
          <w:shd w:val="clear" w:color="auto" w:fill="FFFFFF"/>
        </w:rPr>
        <w:t>які</w:t>
      </w:r>
      <w:proofErr w:type="spellEnd"/>
      <w:r w:rsidRPr="00E9008F">
        <w:rPr>
          <w:color w:val="000000" w:themeColor="text1"/>
          <w:sz w:val="24"/>
          <w:szCs w:val="24"/>
          <w:shd w:val="clear" w:color="auto" w:fill="FFFFFF"/>
        </w:rPr>
        <w:t xml:space="preserve"> </w:t>
      </w:r>
      <w:proofErr w:type="spellStart"/>
      <w:r w:rsidRPr="00E9008F">
        <w:rPr>
          <w:color w:val="000000" w:themeColor="text1"/>
          <w:sz w:val="24"/>
          <w:szCs w:val="24"/>
          <w:shd w:val="clear" w:color="auto" w:fill="FFFFFF"/>
        </w:rPr>
        <w:t>існували</w:t>
      </w:r>
      <w:proofErr w:type="spellEnd"/>
      <w:r w:rsidRPr="00E9008F">
        <w:rPr>
          <w:color w:val="000000" w:themeColor="text1"/>
          <w:sz w:val="24"/>
          <w:szCs w:val="24"/>
          <w:shd w:val="clear" w:color="auto" w:fill="FFFFFF"/>
        </w:rPr>
        <w:t xml:space="preserve"> до </w:t>
      </w:r>
      <w:proofErr w:type="spellStart"/>
      <w:r w:rsidRPr="00E9008F">
        <w:rPr>
          <w:color w:val="000000" w:themeColor="text1"/>
          <w:sz w:val="24"/>
          <w:szCs w:val="24"/>
          <w:shd w:val="clear" w:color="auto" w:fill="FFFFFF"/>
        </w:rPr>
        <w:t>цього</w:t>
      </w:r>
      <w:proofErr w:type="spellEnd"/>
      <w:r w:rsidRPr="00E9008F">
        <w:rPr>
          <w:color w:val="000000" w:themeColor="text1"/>
          <w:sz w:val="24"/>
          <w:szCs w:val="24"/>
          <w:shd w:val="clear" w:color="auto" w:fill="FFFFFF"/>
        </w:rPr>
        <w:t xml:space="preserve"> моменту (</w:t>
      </w:r>
      <w:r w:rsidRPr="00E9008F">
        <w:rPr>
          <w:color w:val="000000" w:themeColor="text1"/>
          <w:sz w:val="24"/>
          <w:szCs w:val="24"/>
        </w:rPr>
        <w:t xml:space="preserve">ч. 5 ст. 680 ЦК </w:t>
      </w:r>
      <w:proofErr w:type="spellStart"/>
      <w:r w:rsidRPr="00E9008F">
        <w:rPr>
          <w:color w:val="000000" w:themeColor="text1"/>
          <w:sz w:val="24"/>
          <w:szCs w:val="24"/>
        </w:rPr>
        <w:t>України</w:t>
      </w:r>
      <w:proofErr w:type="spellEnd"/>
      <w:r w:rsidRPr="00E9008F">
        <w:rPr>
          <w:color w:val="000000" w:themeColor="text1"/>
          <w:sz w:val="24"/>
          <w:szCs w:val="24"/>
          <w:shd w:val="clear" w:color="auto" w:fill="FFFFFF"/>
        </w:rPr>
        <w:t>).</w:t>
      </w:r>
    </w:p>
    <w:p w:rsidR="00C648D5" w:rsidRPr="00E9008F" w:rsidRDefault="00C648D5" w:rsidP="00C648D5">
      <w:pPr>
        <w:pStyle w:val="af"/>
        <w:numPr>
          <w:ilvl w:val="0"/>
          <w:numId w:val="1"/>
        </w:numPr>
        <w:spacing w:after="0" w:line="240" w:lineRule="auto"/>
        <w:ind w:firstLine="567"/>
        <w:jc w:val="both"/>
        <w:rPr>
          <w:rFonts w:eastAsia="Calibri"/>
          <w:sz w:val="24"/>
          <w:szCs w:val="24"/>
          <w:lang w:eastAsia="ar-SA"/>
        </w:rPr>
      </w:pPr>
      <w:r w:rsidRPr="00E9008F">
        <w:rPr>
          <w:rFonts w:eastAsia="Calibri"/>
          <w:color w:val="000000" w:themeColor="text1"/>
          <w:sz w:val="24"/>
          <w:szCs w:val="24"/>
          <w:lang w:eastAsia="ar-SA"/>
        </w:rPr>
        <w:t xml:space="preserve">6.9. У </w:t>
      </w:r>
      <w:proofErr w:type="spellStart"/>
      <w:r w:rsidRPr="00E9008F">
        <w:rPr>
          <w:rFonts w:eastAsia="Calibri"/>
          <w:color w:val="000000" w:themeColor="text1"/>
          <w:sz w:val="24"/>
          <w:szCs w:val="24"/>
          <w:lang w:eastAsia="ar-SA"/>
        </w:rPr>
        <w:t>разі</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прийняття</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рішення</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Покупцем</w:t>
      </w:r>
      <w:proofErr w:type="spellEnd"/>
      <w:r w:rsidRPr="00E9008F">
        <w:rPr>
          <w:rFonts w:eastAsia="Calibri"/>
          <w:color w:val="000000" w:themeColor="text1"/>
          <w:sz w:val="24"/>
          <w:szCs w:val="24"/>
          <w:lang w:eastAsia="ar-SA"/>
        </w:rPr>
        <w:t xml:space="preserve"> про </w:t>
      </w:r>
      <w:proofErr w:type="spellStart"/>
      <w:r w:rsidRPr="00E9008F">
        <w:rPr>
          <w:rFonts w:eastAsia="Calibri"/>
          <w:color w:val="000000" w:themeColor="text1"/>
          <w:sz w:val="24"/>
          <w:szCs w:val="24"/>
          <w:lang w:eastAsia="ar-SA"/>
        </w:rPr>
        <w:t>усунення</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дефектів</w:t>
      </w:r>
      <w:proofErr w:type="spellEnd"/>
      <w:r w:rsidRPr="00E9008F">
        <w:rPr>
          <w:rFonts w:eastAsia="Calibri"/>
          <w:color w:val="000000" w:themeColor="text1"/>
          <w:sz w:val="24"/>
          <w:szCs w:val="24"/>
          <w:lang w:eastAsia="ar-SA"/>
        </w:rPr>
        <w:t xml:space="preserve"> та </w:t>
      </w:r>
      <w:proofErr w:type="spellStart"/>
      <w:r w:rsidRPr="00E9008F">
        <w:rPr>
          <w:rFonts w:eastAsia="Calibri"/>
          <w:color w:val="000000" w:themeColor="text1"/>
          <w:sz w:val="24"/>
          <w:szCs w:val="24"/>
          <w:lang w:eastAsia="ar-SA"/>
        </w:rPr>
        <w:t>недоліків</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або</w:t>
      </w:r>
      <w:proofErr w:type="spellEnd"/>
      <w:r w:rsidRPr="00E9008F">
        <w:rPr>
          <w:rFonts w:eastAsia="Calibri"/>
          <w:color w:val="000000" w:themeColor="text1"/>
          <w:sz w:val="24"/>
          <w:szCs w:val="24"/>
          <w:lang w:eastAsia="ar-SA"/>
        </w:rPr>
        <w:t xml:space="preserve"> </w:t>
      </w:r>
      <w:proofErr w:type="spellStart"/>
      <w:r w:rsidRPr="00E9008F">
        <w:rPr>
          <w:rFonts w:eastAsia="Calibri"/>
          <w:color w:val="000000" w:themeColor="text1"/>
          <w:sz w:val="24"/>
          <w:szCs w:val="24"/>
          <w:lang w:eastAsia="ar-SA"/>
        </w:rPr>
        <w:t>заміни</w:t>
      </w:r>
      <w:proofErr w:type="spellEnd"/>
      <w:r w:rsidRPr="00E9008F">
        <w:rPr>
          <w:rFonts w:eastAsia="Calibri"/>
          <w:color w:val="000000" w:themeColor="text1"/>
          <w:sz w:val="24"/>
          <w:szCs w:val="24"/>
          <w:lang w:eastAsia="ar-SA"/>
        </w:rPr>
        <w:t xml:space="preserve"> Товару в </w:t>
      </w:r>
      <w:r w:rsidRPr="00E9008F">
        <w:rPr>
          <w:rFonts w:eastAsia="Calibri"/>
          <w:sz w:val="24"/>
          <w:szCs w:val="24"/>
          <w:lang w:eastAsia="ar-SA"/>
        </w:rPr>
        <w:t xml:space="preserve">межах </w:t>
      </w:r>
      <w:proofErr w:type="spellStart"/>
      <w:r w:rsidRPr="00E9008F">
        <w:rPr>
          <w:rFonts w:eastAsia="Calibri"/>
          <w:sz w:val="24"/>
          <w:szCs w:val="24"/>
          <w:lang w:eastAsia="ar-SA"/>
        </w:rPr>
        <w:t>гарантійного</w:t>
      </w:r>
      <w:proofErr w:type="spellEnd"/>
      <w:r w:rsidRPr="00E9008F">
        <w:rPr>
          <w:rFonts w:eastAsia="Calibri"/>
          <w:sz w:val="24"/>
          <w:szCs w:val="24"/>
          <w:lang w:eastAsia="ar-SA"/>
        </w:rPr>
        <w:t xml:space="preserve"> строку, </w:t>
      </w:r>
      <w:proofErr w:type="spellStart"/>
      <w:r w:rsidRPr="00E9008F">
        <w:rPr>
          <w:rFonts w:eastAsia="Calibri"/>
          <w:sz w:val="24"/>
          <w:szCs w:val="24"/>
          <w:lang w:eastAsia="ar-SA"/>
        </w:rPr>
        <w:t>Постачальник</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має</w:t>
      </w:r>
      <w:proofErr w:type="spellEnd"/>
      <w:r w:rsidRPr="00E9008F">
        <w:rPr>
          <w:rFonts w:eastAsia="Calibri"/>
          <w:sz w:val="24"/>
          <w:szCs w:val="24"/>
          <w:lang w:eastAsia="ar-SA"/>
        </w:rPr>
        <w:t xml:space="preserve"> провести </w:t>
      </w:r>
      <w:proofErr w:type="spellStart"/>
      <w:r w:rsidRPr="00E9008F">
        <w:rPr>
          <w:rFonts w:eastAsia="Calibri"/>
          <w:sz w:val="24"/>
          <w:szCs w:val="24"/>
          <w:lang w:eastAsia="ar-SA"/>
        </w:rPr>
        <w:t>усунення</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дефектів</w:t>
      </w:r>
      <w:proofErr w:type="spellEnd"/>
      <w:r w:rsidRPr="00E9008F">
        <w:rPr>
          <w:rFonts w:eastAsia="Calibri"/>
          <w:sz w:val="24"/>
          <w:szCs w:val="24"/>
          <w:lang w:eastAsia="ar-SA"/>
        </w:rPr>
        <w:t xml:space="preserve"> та </w:t>
      </w:r>
      <w:proofErr w:type="spellStart"/>
      <w:r w:rsidRPr="00E9008F">
        <w:rPr>
          <w:rFonts w:eastAsia="Calibri"/>
          <w:sz w:val="24"/>
          <w:szCs w:val="24"/>
          <w:lang w:eastAsia="ar-SA"/>
        </w:rPr>
        <w:t>недоліків</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або</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заміни</w:t>
      </w:r>
      <w:proofErr w:type="spellEnd"/>
      <w:r w:rsidRPr="00E9008F">
        <w:rPr>
          <w:rFonts w:eastAsia="Calibri"/>
          <w:sz w:val="24"/>
          <w:szCs w:val="24"/>
          <w:lang w:eastAsia="ar-SA"/>
        </w:rPr>
        <w:t xml:space="preserve"> Товару </w:t>
      </w:r>
      <w:proofErr w:type="spellStart"/>
      <w:r w:rsidRPr="00E9008F">
        <w:rPr>
          <w:rFonts w:eastAsia="Calibri"/>
          <w:sz w:val="24"/>
          <w:szCs w:val="24"/>
          <w:lang w:eastAsia="ar-SA"/>
        </w:rPr>
        <w:t>протягом</w:t>
      </w:r>
      <w:proofErr w:type="spellEnd"/>
      <w:r w:rsidRPr="00E9008F">
        <w:rPr>
          <w:rFonts w:eastAsia="Calibri"/>
          <w:sz w:val="24"/>
          <w:szCs w:val="24"/>
          <w:lang w:eastAsia="ar-SA"/>
        </w:rPr>
        <w:t xml:space="preserve"> 20 </w:t>
      </w:r>
      <w:r w:rsidR="009845A1">
        <w:rPr>
          <w:rFonts w:eastAsia="Calibri"/>
          <w:sz w:val="24"/>
          <w:szCs w:val="24"/>
          <w:lang w:val="uk-UA" w:eastAsia="ar-SA"/>
        </w:rPr>
        <w:t xml:space="preserve">(двадцяти) </w:t>
      </w:r>
      <w:proofErr w:type="spellStart"/>
      <w:r w:rsidRPr="00E9008F">
        <w:rPr>
          <w:rFonts w:eastAsia="Calibri"/>
          <w:sz w:val="24"/>
          <w:szCs w:val="24"/>
          <w:lang w:eastAsia="ar-SA"/>
        </w:rPr>
        <w:t>календарних</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днів</w:t>
      </w:r>
      <w:proofErr w:type="spellEnd"/>
      <w:r w:rsidRPr="00E9008F">
        <w:rPr>
          <w:rFonts w:eastAsia="Calibri"/>
          <w:sz w:val="24"/>
          <w:szCs w:val="24"/>
          <w:lang w:eastAsia="ar-SA"/>
        </w:rPr>
        <w:t xml:space="preserve"> з моменту </w:t>
      </w:r>
      <w:proofErr w:type="spellStart"/>
      <w:r w:rsidRPr="00E9008F">
        <w:rPr>
          <w:rFonts w:eastAsia="Calibri"/>
          <w:sz w:val="24"/>
          <w:szCs w:val="24"/>
          <w:lang w:eastAsia="ar-SA"/>
        </w:rPr>
        <w:t>виявлення</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недоліків</w:t>
      </w:r>
      <w:proofErr w:type="spellEnd"/>
      <w:r w:rsidRPr="00E9008F">
        <w:rPr>
          <w:rFonts w:eastAsia="Calibri"/>
          <w:sz w:val="24"/>
          <w:szCs w:val="24"/>
          <w:lang w:eastAsia="ar-SA"/>
        </w:rPr>
        <w:t xml:space="preserve"> та </w:t>
      </w:r>
      <w:proofErr w:type="spellStart"/>
      <w:r w:rsidRPr="00E9008F">
        <w:rPr>
          <w:rFonts w:eastAsia="Calibri"/>
          <w:sz w:val="24"/>
          <w:szCs w:val="24"/>
          <w:lang w:eastAsia="ar-SA"/>
        </w:rPr>
        <w:t>дефектів</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визначених</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дефектним</w:t>
      </w:r>
      <w:proofErr w:type="spellEnd"/>
      <w:r w:rsidRPr="00E9008F">
        <w:rPr>
          <w:rFonts w:eastAsia="Calibri"/>
          <w:sz w:val="24"/>
          <w:szCs w:val="24"/>
          <w:lang w:eastAsia="ar-SA"/>
        </w:rPr>
        <w:t xml:space="preserve"> актом, </w:t>
      </w:r>
      <w:proofErr w:type="spellStart"/>
      <w:r w:rsidRPr="00E9008F">
        <w:rPr>
          <w:rFonts w:eastAsia="Calibri"/>
          <w:sz w:val="24"/>
          <w:szCs w:val="24"/>
          <w:lang w:eastAsia="ar-SA"/>
        </w:rPr>
        <w:t>складеним</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уповноваженими</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представниками</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Сторін</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або</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одностороннім</w:t>
      </w:r>
      <w:proofErr w:type="spellEnd"/>
      <w:r w:rsidRPr="00E9008F">
        <w:rPr>
          <w:rFonts w:eastAsia="Calibri"/>
          <w:sz w:val="24"/>
          <w:szCs w:val="24"/>
          <w:lang w:eastAsia="ar-SA"/>
        </w:rPr>
        <w:t xml:space="preserve"> актом </w:t>
      </w:r>
      <w:proofErr w:type="spellStart"/>
      <w:r w:rsidRPr="00E9008F">
        <w:rPr>
          <w:rFonts w:eastAsia="Calibri"/>
          <w:sz w:val="24"/>
          <w:szCs w:val="24"/>
          <w:lang w:eastAsia="ar-SA"/>
        </w:rPr>
        <w:t>Покупця</w:t>
      </w:r>
      <w:proofErr w:type="spellEnd"/>
      <w:r w:rsidRPr="00E9008F">
        <w:rPr>
          <w:rFonts w:eastAsia="Calibri"/>
          <w:sz w:val="24"/>
          <w:szCs w:val="24"/>
          <w:lang w:eastAsia="ar-SA"/>
        </w:rPr>
        <w:t xml:space="preserve">, у </w:t>
      </w:r>
      <w:proofErr w:type="spellStart"/>
      <w:r w:rsidRPr="00E9008F">
        <w:rPr>
          <w:rFonts w:eastAsia="Calibri"/>
          <w:sz w:val="24"/>
          <w:szCs w:val="24"/>
          <w:lang w:eastAsia="ar-SA"/>
        </w:rPr>
        <w:t>разі</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неприбуття</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представника</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Постачальника</w:t>
      </w:r>
      <w:proofErr w:type="spellEnd"/>
      <w:r w:rsidRPr="00E9008F">
        <w:rPr>
          <w:rFonts w:eastAsia="Calibri"/>
          <w:sz w:val="24"/>
          <w:szCs w:val="24"/>
          <w:lang w:eastAsia="ar-SA"/>
        </w:rPr>
        <w:t xml:space="preserve"> у </w:t>
      </w:r>
      <w:proofErr w:type="spellStart"/>
      <w:r w:rsidRPr="00E9008F">
        <w:rPr>
          <w:rFonts w:eastAsia="Calibri"/>
          <w:sz w:val="24"/>
          <w:szCs w:val="24"/>
          <w:lang w:eastAsia="ar-SA"/>
        </w:rPr>
        <w:t>вказаний</w:t>
      </w:r>
      <w:proofErr w:type="spellEnd"/>
      <w:r w:rsidRPr="00E9008F">
        <w:rPr>
          <w:rFonts w:eastAsia="Calibri"/>
          <w:sz w:val="24"/>
          <w:szCs w:val="24"/>
          <w:lang w:eastAsia="ar-SA"/>
        </w:rPr>
        <w:t xml:space="preserve"> в п. 6.3. </w:t>
      </w:r>
      <w:proofErr w:type="spellStart"/>
      <w:r w:rsidRPr="00E9008F">
        <w:rPr>
          <w:rFonts w:eastAsia="Calibri"/>
          <w:sz w:val="24"/>
          <w:szCs w:val="24"/>
          <w:lang w:eastAsia="ar-SA"/>
        </w:rPr>
        <w:t>даного</w:t>
      </w:r>
      <w:proofErr w:type="spellEnd"/>
      <w:r w:rsidRPr="00E9008F">
        <w:rPr>
          <w:rFonts w:eastAsia="Calibri"/>
          <w:sz w:val="24"/>
          <w:szCs w:val="24"/>
          <w:lang w:eastAsia="ar-SA"/>
        </w:rPr>
        <w:t xml:space="preserve"> Договору строк. У </w:t>
      </w:r>
      <w:proofErr w:type="spellStart"/>
      <w:r w:rsidRPr="00E9008F">
        <w:rPr>
          <w:rFonts w:eastAsia="Calibri"/>
          <w:sz w:val="24"/>
          <w:szCs w:val="24"/>
          <w:lang w:eastAsia="ar-SA"/>
        </w:rPr>
        <w:t>разі</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неможливості</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заміни</w:t>
      </w:r>
      <w:proofErr w:type="spellEnd"/>
      <w:r w:rsidRPr="00E9008F">
        <w:rPr>
          <w:rFonts w:eastAsia="Calibri"/>
          <w:sz w:val="24"/>
          <w:szCs w:val="24"/>
          <w:lang w:eastAsia="ar-SA"/>
        </w:rPr>
        <w:t xml:space="preserve"> Товару </w:t>
      </w:r>
      <w:proofErr w:type="spellStart"/>
      <w:r w:rsidRPr="00E9008F">
        <w:rPr>
          <w:rFonts w:eastAsia="Calibri"/>
          <w:sz w:val="24"/>
          <w:szCs w:val="24"/>
          <w:lang w:eastAsia="ar-SA"/>
        </w:rPr>
        <w:t>Постачальник</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зобов’язується</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повернути</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Покупцю</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сплачену</w:t>
      </w:r>
      <w:proofErr w:type="spellEnd"/>
      <w:r w:rsidRPr="00E9008F">
        <w:rPr>
          <w:rFonts w:eastAsia="Calibri"/>
          <w:sz w:val="24"/>
          <w:szCs w:val="24"/>
          <w:lang w:eastAsia="ar-SA"/>
        </w:rPr>
        <w:t xml:space="preserve"> за </w:t>
      </w:r>
      <w:proofErr w:type="spellStart"/>
      <w:r w:rsidRPr="00E9008F">
        <w:rPr>
          <w:rFonts w:eastAsia="Calibri"/>
          <w:sz w:val="24"/>
          <w:szCs w:val="24"/>
          <w:lang w:eastAsia="ar-SA"/>
        </w:rPr>
        <w:t>цей</w:t>
      </w:r>
      <w:proofErr w:type="spellEnd"/>
      <w:r w:rsidRPr="00E9008F">
        <w:rPr>
          <w:rFonts w:eastAsia="Calibri"/>
          <w:sz w:val="24"/>
          <w:szCs w:val="24"/>
          <w:lang w:eastAsia="ar-SA"/>
        </w:rPr>
        <w:t xml:space="preserve"> Товар </w:t>
      </w:r>
      <w:proofErr w:type="spellStart"/>
      <w:r w:rsidRPr="00E9008F">
        <w:rPr>
          <w:rFonts w:eastAsia="Calibri"/>
          <w:sz w:val="24"/>
          <w:szCs w:val="24"/>
          <w:lang w:eastAsia="ar-SA"/>
        </w:rPr>
        <w:t>грошову</w:t>
      </w:r>
      <w:proofErr w:type="spellEnd"/>
      <w:r w:rsidRPr="00E9008F">
        <w:rPr>
          <w:rFonts w:eastAsia="Calibri"/>
          <w:sz w:val="24"/>
          <w:szCs w:val="24"/>
          <w:lang w:eastAsia="ar-SA"/>
        </w:rPr>
        <w:t xml:space="preserve"> суму </w:t>
      </w:r>
      <w:proofErr w:type="spellStart"/>
      <w:r w:rsidRPr="00E9008F">
        <w:rPr>
          <w:rFonts w:eastAsia="Calibri"/>
          <w:sz w:val="24"/>
          <w:szCs w:val="24"/>
          <w:lang w:eastAsia="ar-SA"/>
        </w:rPr>
        <w:t>протягом</w:t>
      </w:r>
      <w:proofErr w:type="spellEnd"/>
      <w:r w:rsidRPr="00E9008F">
        <w:rPr>
          <w:rFonts w:eastAsia="Calibri"/>
          <w:sz w:val="24"/>
          <w:szCs w:val="24"/>
          <w:lang w:eastAsia="ar-SA"/>
        </w:rPr>
        <w:t xml:space="preserve"> 3-х (</w:t>
      </w:r>
      <w:proofErr w:type="spellStart"/>
      <w:r w:rsidRPr="00E9008F">
        <w:rPr>
          <w:rFonts w:eastAsia="Calibri"/>
          <w:sz w:val="24"/>
          <w:szCs w:val="24"/>
          <w:lang w:eastAsia="ar-SA"/>
        </w:rPr>
        <w:t>трьох</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банківських</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днів</w:t>
      </w:r>
      <w:proofErr w:type="spellEnd"/>
      <w:r w:rsidRPr="00E9008F">
        <w:rPr>
          <w:rFonts w:eastAsia="Calibri"/>
          <w:sz w:val="24"/>
          <w:szCs w:val="24"/>
          <w:lang w:eastAsia="ar-SA"/>
        </w:rPr>
        <w:t xml:space="preserve"> з моменту </w:t>
      </w:r>
      <w:proofErr w:type="spellStart"/>
      <w:r w:rsidRPr="00E9008F">
        <w:rPr>
          <w:rFonts w:eastAsia="Calibri"/>
          <w:sz w:val="24"/>
          <w:szCs w:val="24"/>
          <w:lang w:eastAsia="ar-SA"/>
        </w:rPr>
        <w:t>отримання</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вимоги</w:t>
      </w:r>
      <w:proofErr w:type="spellEnd"/>
      <w:r w:rsidRPr="00E9008F">
        <w:rPr>
          <w:rFonts w:eastAsia="Calibri"/>
          <w:sz w:val="24"/>
          <w:szCs w:val="24"/>
          <w:lang w:eastAsia="ar-SA"/>
        </w:rPr>
        <w:t xml:space="preserve"> </w:t>
      </w:r>
      <w:proofErr w:type="spellStart"/>
      <w:r w:rsidRPr="00E9008F">
        <w:rPr>
          <w:rFonts w:eastAsia="Calibri"/>
          <w:sz w:val="24"/>
          <w:szCs w:val="24"/>
          <w:lang w:eastAsia="ar-SA"/>
        </w:rPr>
        <w:t>Покупця</w:t>
      </w:r>
      <w:proofErr w:type="spellEnd"/>
      <w:r w:rsidRPr="00E9008F">
        <w:rPr>
          <w:rFonts w:eastAsia="Calibri"/>
          <w:sz w:val="24"/>
          <w:szCs w:val="24"/>
          <w:lang w:eastAsia="ar-SA"/>
        </w:rPr>
        <w:t>.</w:t>
      </w:r>
    </w:p>
    <w:p w:rsidR="004B4452" w:rsidRPr="00155851" w:rsidRDefault="004B4452" w:rsidP="004B4452">
      <w:pPr>
        <w:pStyle w:val="211"/>
        <w:widowControl w:val="0"/>
        <w:numPr>
          <w:ilvl w:val="2"/>
          <w:numId w:val="1"/>
        </w:numPr>
        <w:shd w:val="clear" w:color="auto" w:fill="auto"/>
        <w:tabs>
          <w:tab w:val="clear" w:pos="0"/>
          <w:tab w:val="left" w:pos="717"/>
        </w:tabs>
        <w:spacing w:line="240" w:lineRule="auto"/>
        <w:jc w:val="both"/>
        <w:rPr>
          <w:i w:val="0"/>
          <w:sz w:val="24"/>
          <w:szCs w:val="24"/>
          <w:lang w:val="uk-UA"/>
        </w:rPr>
      </w:pPr>
    </w:p>
    <w:p w:rsidR="004B4452" w:rsidRPr="005B6878" w:rsidRDefault="004B4452" w:rsidP="004B4452">
      <w:pPr>
        <w:pStyle w:val="110"/>
        <w:keepNext/>
        <w:keepLines/>
        <w:numPr>
          <w:ilvl w:val="0"/>
          <w:numId w:val="1"/>
        </w:numPr>
        <w:shd w:val="clear" w:color="auto" w:fill="auto"/>
        <w:tabs>
          <w:tab w:val="clear" w:pos="0"/>
        </w:tabs>
        <w:spacing w:before="0" w:line="240" w:lineRule="auto"/>
        <w:ind w:left="3820"/>
        <w:jc w:val="left"/>
        <w:rPr>
          <w:b w:val="0"/>
          <w:sz w:val="24"/>
          <w:szCs w:val="24"/>
          <w:lang w:val="uk-UA"/>
        </w:rPr>
      </w:pPr>
      <w:r w:rsidRPr="005B6878">
        <w:rPr>
          <w:rStyle w:val="19"/>
          <w:b/>
          <w:color w:val="000000"/>
          <w:sz w:val="24"/>
          <w:szCs w:val="24"/>
          <w:lang w:val="uk-UA" w:eastAsia="uk-UA"/>
        </w:rPr>
        <w:t>7. ВІДПОВІДАЛЬНІСТЬ СТОРІН</w:t>
      </w:r>
    </w:p>
    <w:p w:rsidR="004B4452" w:rsidRPr="00155851" w:rsidRDefault="004B4452" w:rsidP="005B6878">
      <w:pPr>
        <w:ind w:firstLine="567"/>
        <w:jc w:val="both"/>
        <w:outlineLvl w:val="0"/>
      </w:pPr>
      <w:r w:rsidRPr="00155851">
        <w:t xml:space="preserve">7.1. У разі невиконання або неналежного виконання своїх зобов’язань за </w:t>
      </w:r>
      <w:r w:rsidR="005B6878">
        <w:t>Д</w:t>
      </w:r>
      <w:r w:rsidRPr="00155851">
        <w:t xml:space="preserve">оговором </w:t>
      </w:r>
      <w:r w:rsidR="005B6878">
        <w:t>С</w:t>
      </w:r>
      <w:r w:rsidRPr="00155851">
        <w:t>торони несуть відповідальність, передбачену чинним законодавством України та Договором.</w:t>
      </w:r>
    </w:p>
    <w:p w:rsidR="004B4452" w:rsidRPr="00155851" w:rsidRDefault="004B4452" w:rsidP="005B6878">
      <w:pPr>
        <w:pStyle w:val="212"/>
        <w:spacing w:after="0" w:line="240" w:lineRule="auto"/>
        <w:ind w:left="0" w:firstLine="567"/>
        <w:jc w:val="both"/>
        <w:rPr>
          <w:sz w:val="24"/>
          <w:szCs w:val="24"/>
        </w:rPr>
      </w:pPr>
      <w:r w:rsidRPr="00155851">
        <w:rPr>
          <w:sz w:val="24"/>
          <w:szCs w:val="24"/>
        </w:rPr>
        <w:t>7.2. У разі порушення терміну та обсягів поставки Товару, зазначеного в замовленні</w:t>
      </w:r>
      <w:r w:rsidR="009845A1">
        <w:rPr>
          <w:sz w:val="24"/>
          <w:szCs w:val="24"/>
        </w:rPr>
        <w:t>,</w:t>
      </w:r>
      <w:r w:rsidRPr="00155851">
        <w:rPr>
          <w:sz w:val="24"/>
          <w:szCs w:val="24"/>
        </w:rPr>
        <w:t xml:space="preserve"> Постачальник  сплачує  Покупцю пеню у розмірі 0,1% вартості Товару.</w:t>
      </w:r>
    </w:p>
    <w:p w:rsidR="004B4452" w:rsidRPr="00155851" w:rsidRDefault="004B4452" w:rsidP="005B6878">
      <w:pPr>
        <w:pStyle w:val="212"/>
        <w:spacing w:after="0" w:line="240" w:lineRule="auto"/>
        <w:ind w:left="0" w:firstLine="567"/>
        <w:jc w:val="both"/>
        <w:rPr>
          <w:sz w:val="24"/>
          <w:szCs w:val="24"/>
        </w:rPr>
      </w:pPr>
      <w:r w:rsidRPr="00155851">
        <w:rPr>
          <w:sz w:val="24"/>
          <w:szCs w:val="24"/>
        </w:rPr>
        <w:t>7.3. За порушення умов зобов’язання щодо якості Товару стягується штраф у розмірі 20% вартості неякісного Товару.</w:t>
      </w:r>
    </w:p>
    <w:p w:rsidR="004B4452" w:rsidRPr="00155851" w:rsidRDefault="004B4452" w:rsidP="005B6878">
      <w:pPr>
        <w:pStyle w:val="212"/>
        <w:spacing w:after="0" w:line="240" w:lineRule="auto"/>
        <w:ind w:left="0" w:firstLine="567"/>
        <w:jc w:val="both"/>
        <w:rPr>
          <w:color w:val="000000"/>
          <w:sz w:val="24"/>
          <w:szCs w:val="24"/>
        </w:rPr>
      </w:pPr>
      <w:r w:rsidRPr="00155851">
        <w:rPr>
          <w:color w:val="000000"/>
          <w:sz w:val="24"/>
          <w:szCs w:val="24"/>
        </w:rPr>
        <w:t>7.</w:t>
      </w:r>
      <w:r w:rsidR="005B6878">
        <w:rPr>
          <w:color w:val="000000"/>
          <w:sz w:val="24"/>
          <w:szCs w:val="24"/>
        </w:rPr>
        <w:t>4</w:t>
      </w:r>
      <w:r w:rsidRPr="00155851">
        <w:rPr>
          <w:color w:val="000000"/>
          <w:sz w:val="24"/>
          <w:szCs w:val="24"/>
        </w:rPr>
        <w:t xml:space="preserve">. </w:t>
      </w:r>
      <w:r w:rsidRPr="00155851">
        <w:rPr>
          <w:sz w:val="24"/>
          <w:szCs w:val="24"/>
        </w:rPr>
        <w:t xml:space="preserve">За несвоєчасну оплату Товару, Покупець сплачує Постачальнику пеню в розмірі, що встановлюється за згодою </w:t>
      </w:r>
      <w:r w:rsidR="005B6878">
        <w:rPr>
          <w:sz w:val="24"/>
          <w:szCs w:val="24"/>
        </w:rPr>
        <w:t>С</w:t>
      </w:r>
      <w:r w:rsidRPr="00155851">
        <w:rPr>
          <w:sz w:val="24"/>
          <w:szCs w:val="24"/>
        </w:rPr>
        <w:t xml:space="preserve">торін, але не може перевищувати подвійної облікової ставки Національного банку України, що діяла у період, за який сплачується пеня. </w:t>
      </w:r>
    </w:p>
    <w:p w:rsidR="004B4452" w:rsidRPr="00155851" w:rsidRDefault="004B4452" w:rsidP="005B6878">
      <w:pPr>
        <w:pStyle w:val="212"/>
        <w:spacing w:after="0" w:line="240" w:lineRule="auto"/>
        <w:ind w:left="0" w:firstLine="567"/>
        <w:jc w:val="both"/>
        <w:rPr>
          <w:sz w:val="24"/>
          <w:szCs w:val="24"/>
        </w:rPr>
      </w:pPr>
      <w:r w:rsidRPr="00155851">
        <w:rPr>
          <w:sz w:val="24"/>
          <w:szCs w:val="24"/>
        </w:rPr>
        <w:t>7.</w:t>
      </w:r>
      <w:r w:rsidR="005B6878">
        <w:rPr>
          <w:sz w:val="24"/>
          <w:szCs w:val="24"/>
        </w:rPr>
        <w:t>5</w:t>
      </w:r>
      <w:r w:rsidRPr="00155851">
        <w:rPr>
          <w:sz w:val="24"/>
          <w:szCs w:val="24"/>
        </w:rPr>
        <w:t xml:space="preserve">. Сплата  штрафу або пені не звільняє </w:t>
      </w:r>
      <w:r w:rsidR="009845A1">
        <w:rPr>
          <w:sz w:val="24"/>
          <w:szCs w:val="24"/>
        </w:rPr>
        <w:t>С</w:t>
      </w:r>
      <w:r w:rsidRPr="00155851">
        <w:rPr>
          <w:sz w:val="24"/>
          <w:szCs w:val="24"/>
        </w:rPr>
        <w:t>торони від виконання зобов’язань або усунення порушень. За порушення умов цього Договору винна Сторона відшкодовує спричинені нею збитки, в тому числі</w:t>
      </w:r>
      <w:r w:rsidR="009845A1">
        <w:rPr>
          <w:sz w:val="24"/>
          <w:szCs w:val="24"/>
        </w:rPr>
        <w:t xml:space="preserve"> </w:t>
      </w:r>
      <w:r w:rsidRPr="00155851">
        <w:rPr>
          <w:sz w:val="24"/>
          <w:szCs w:val="24"/>
        </w:rPr>
        <w:t>(але не виключно) упущену вигоду в порядку, передбаченому чинним законодавством  України</w:t>
      </w:r>
      <w:r w:rsidR="00C648D5">
        <w:rPr>
          <w:sz w:val="24"/>
          <w:szCs w:val="24"/>
        </w:rPr>
        <w:t>.</w:t>
      </w:r>
    </w:p>
    <w:p w:rsidR="004B4452" w:rsidRPr="00155851" w:rsidRDefault="004B4452" w:rsidP="004B4452">
      <w:pPr>
        <w:pStyle w:val="211"/>
        <w:keepNext/>
        <w:keepLines/>
        <w:shd w:val="clear" w:color="auto" w:fill="auto"/>
        <w:tabs>
          <w:tab w:val="left" w:pos="602"/>
          <w:tab w:val="left" w:pos="2482"/>
        </w:tabs>
        <w:spacing w:line="240" w:lineRule="auto"/>
        <w:jc w:val="center"/>
        <w:rPr>
          <w:rStyle w:val="19"/>
          <w:b w:val="0"/>
          <w:i w:val="0"/>
          <w:color w:val="000000"/>
          <w:sz w:val="24"/>
          <w:szCs w:val="24"/>
          <w:lang w:val="uk-UA" w:eastAsia="uk-UA"/>
        </w:rPr>
      </w:pPr>
    </w:p>
    <w:p w:rsidR="004B4452" w:rsidRPr="00155851" w:rsidRDefault="004B4452" w:rsidP="004B4452">
      <w:pPr>
        <w:pStyle w:val="211"/>
        <w:keepNext/>
        <w:keepLines/>
        <w:shd w:val="clear" w:color="auto" w:fill="auto"/>
        <w:tabs>
          <w:tab w:val="left" w:pos="602"/>
          <w:tab w:val="left" w:pos="2482"/>
        </w:tabs>
        <w:spacing w:line="240" w:lineRule="auto"/>
        <w:jc w:val="center"/>
        <w:rPr>
          <w:rStyle w:val="27"/>
          <w:bCs/>
          <w:i w:val="0"/>
          <w:color w:val="000000"/>
          <w:sz w:val="24"/>
          <w:szCs w:val="24"/>
          <w:lang w:val="uk-UA" w:eastAsia="uk-UA"/>
        </w:rPr>
      </w:pPr>
      <w:r w:rsidRPr="00155851">
        <w:rPr>
          <w:rStyle w:val="19"/>
          <w:i w:val="0"/>
          <w:color w:val="000000"/>
          <w:sz w:val="24"/>
          <w:szCs w:val="24"/>
          <w:lang w:val="uk-UA" w:eastAsia="uk-UA"/>
        </w:rPr>
        <w:t>8. ЗМІНИ ТА ДОПОВНЕННЯ</w:t>
      </w:r>
    </w:p>
    <w:p w:rsidR="004B4452" w:rsidRPr="00155851" w:rsidRDefault="004B4452" w:rsidP="005B6878">
      <w:pPr>
        <w:ind w:firstLine="567"/>
        <w:jc w:val="both"/>
      </w:pPr>
      <w:r w:rsidRPr="00155851">
        <w:t xml:space="preserve">8.1. Істотні умови </w:t>
      </w:r>
      <w:r w:rsidR="005B6878">
        <w:t>Д</w:t>
      </w:r>
      <w:r w:rsidRPr="00155851">
        <w:t xml:space="preserve">оговору про закупівлю не можуть змінюватися після його підписання до виконання зобов’язань </w:t>
      </w:r>
      <w:r w:rsidR="005B6878">
        <w:t>С</w:t>
      </w:r>
      <w:r w:rsidRPr="00155851">
        <w:t>торонами в повному обсязі, крім випадків:</w:t>
      </w:r>
    </w:p>
    <w:p w:rsidR="004B4452" w:rsidRPr="00155851" w:rsidRDefault="004B4452" w:rsidP="00C648D5">
      <w:pPr>
        <w:ind w:firstLine="567"/>
        <w:jc w:val="both"/>
      </w:pPr>
      <w:r w:rsidRPr="00155851">
        <w:t xml:space="preserve">1) збільшення ціни за одиницю </w:t>
      </w:r>
      <w:r w:rsidR="005B6878">
        <w:t>Т</w:t>
      </w:r>
      <w:r w:rsidRPr="00155851">
        <w:t xml:space="preserve">овару до 10 відсотків </w:t>
      </w:r>
      <w:proofErr w:type="spellStart"/>
      <w:r w:rsidRPr="00155851">
        <w:t>пропорційно</w:t>
      </w:r>
      <w:proofErr w:type="spellEnd"/>
      <w:r w:rsidRPr="00155851">
        <w:t xml:space="preserve"> збільшенню ціни такого </w:t>
      </w:r>
      <w:r w:rsidR="005B6878">
        <w:t>Т</w:t>
      </w:r>
      <w:r w:rsidRPr="00155851">
        <w:t xml:space="preserve">овару на ринку у разі коливання ціни такого </w:t>
      </w:r>
      <w:r w:rsidR="005B6878">
        <w:t>Т</w:t>
      </w:r>
      <w:r w:rsidRPr="00155851">
        <w:t xml:space="preserve">овару на ринку за умови, що така зміна не призведе до збільшення суми, визначеної в </w:t>
      </w:r>
      <w:r w:rsidR="005B6878">
        <w:t>Д</w:t>
      </w:r>
      <w:r w:rsidRPr="00155851">
        <w:t xml:space="preserve">оговорі про закупівлю, - не частіше ніж один раз на 90 днів з моменту підписання </w:t>
      </w:r>
      <w:r w:rsidR="005B6878">
        <w:t>Д</w:t>
      </w:r>
      <w:r w:rsidRPr="00155851">
        <w:t xml:space="preserve">оговору про закупівлю/внесення змін до такого </w:t>
      </w:r>
      <w:r w:rsidR="005B6878">
        <w:t>Д</w:t>
      </w:r>
      <w:r w:rsidRPr="00155851">
        <w:t xml:space="preserve">оговору щодо збільшення ціни за одиницю </w:t>
      </w:r>
      <w:r w:rsidR="005B6878">
        <w:t>Т</w:t>
      </w:r>
      <w:r w:rsidRPr="00155851">
        <w:t xml:space="preserve">овару. </w:t>
      </w:r>
    </w:p>
    <w:p w:rsidR="004B4452" w:rsidRPr="00155851" w:rsidRDefault="004B4452" w:rsidP="004B4452">
      <w:pPr>
        <w:jc w:val="both"/>
      </w:pPr>
      <w:r w:rsidRPr="00155851">
        <w:t xml:space="preserve">У разі </w:t>
      </w:r>
      <w:r w:rsidR="00155851" w:rsidRPr="00155851">
        <w:t>коливання</w:t>
      </w:r>
      <w:r w:rsidRPr="00155851">
        <w:t xml:space="preserve"> ціни </w:t>
      </w:r>
      <w:r w:rsidR="005B6878">
        <w:t>Т</w:t>
      </w:r>
      <w:r w:rsidRPr="00155851">
        <w:t xml:space="preserve">овару на ринку в межах до 10 % від ціни за одиницю </w:t>
      </w:r>
      <w:r w:rsidR="005B6878">
        <w:t>Т</w:t>
      </w:r>
      <w:r w:rsidRPr="00155851">
        <w:t xml:space="preserve">овару Постачальник письмово звертається до Замовника щодо зміни ціни за одиницю </w:t>
      </w:r>
      <w:r w:rsidR="005B6878">
        <w:t>Т</w:t>
      </w:r>
      <w:r w:rsidRPr="00155851">
        <w:t xml:space="preserve">овару. Наявність факту коливання ціни </w:t>
      </w:r>
      <w:r w:rsidR="005B6878">
        <w:t>Т</w:t>
      </w:r>
      <w:r w:rsidRPr="00155851">
        <w:t>овару на ринку підтверджується довідкою(ми) або листом(ми) (завіреними копіями цих довідки(</w:t>
      </w:r>
      <w:proofErr w:type="spellStart"/>
      <w:r w:rsidRPr="00155851">
        <w:t>ок</w:t>
      </w:r>
      <w:proofErr w:type="spellEnd"/>
      <w:r w:rsidRPr="00155851">
        <w:t>) або листа(</w:t>
      </w:r>
      <w:proofErr w:type="spellStart"/>
      <w:r w:rsidRPr="00155851">
        <w:t>ів</w:t>
      </w:r>
      <w:proofErr w:type="spellEnd"/>
      <w:r w:rsidRPr="00155851">
        <w:t xml:space="preserve">) відповідних органів, установ, організацій, які уповноважені надавати відповідну інформацію щодо коливання ціни </w:t>
      </w:r>
      <w:r w:rsidR="005B6878">
        <w:t>Т</w:t>
      </w:r>
      <w:r w:rsidRPr="00155851">
        <w:t xml:space="preserve">овару на ринку. До розрахунку ціни за одиницю </w:t>
      </w:r>
      <w:r w:rsidR="005B6878">
        <w:t>Т</w:t>
      </w:r>
      <w:r w:rsidRPr="00155851">
        <w:t xml:space="preserve">овару приймається ціна щодо розміру ціни на </w:t>
      </w:r>
      <w:r w:rsidR="005B6878">
        <w:t>Т</w:t>
      </w:r>
      <w:r w:rsidRPr="00155851">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w:t>
      </w:r>
      <w:r w:rsidR="005B6878">
        <w:t>Т</w:t>
      </w:r>
      <w:r w:rsidRPr="00155851">
        <w:t xml:space="preserve">овару, що є предметом закупівлі за цим Договором. Зміна ціни за одиницю </w:t>
      </w:r>
      <w:r w:rsidR="005B6878">
        <w:t>Т</w:t>
      </w:r>
      <w:r w:rsidRPr="00155851">
        <w:t xml:space="preserve">овару можлива не частіше ніж один раз на 90 днів з моменту підписання </w:t>
      </w:r>
      <w:r w:rsidR="005B6878">
        <w:t>Д</w:t>
      </w:r>
      <w:r w:rsidRPr="00155851">
        <w:t>оговору про закупівлю.</w:t>
      </w:r>
    </w:p>
    <w:p w:rsidR="004B4452" w:rsidRPr="00155851" w:rsidRDefault="004B4452" w:rsidP="00C648D5">
      <w:pPr>
        <w:ind w:firstLine="567"/>
        <w:jc w:val="both"/>
      </w:pPr>
      <w:r w:rsidRPr="00155851">
        <w:t xml:space="preserve">2) погодження зміни ціни в </w:t>
      </w:r>
      <w:r w:rsidR="005B6878">
        <w:t>Д</w:t>
      </w:r>
      <w:r w:rsidRPr="00155851">
        <w:t xml:space="preserve">оговорі про закупівлю в бік зменшення (без зміни кількості (обсягу) та якості товарів, робіт і послуг), у тому числі у разі коливання ціни </w:t>
      </w:r>
      <w:r w:rsidR="005B6878">
        <w:t>Т</w:t>
      </w:r>
      <w:r w:rsidRPr="00155851">
        <w:t>овару на ринку;</w:t>
      </w:r>
    </w:p>
    <w:p w:rsidR="004B4452" w:rsidRPr="00155851" w:rsidRDefault="004B4452" w:rsidP="004B4452">
      <w:pPr>
        <w:jc w:val="both"/>
      </w:pPr>
      <w:r w:rsidRPr="00155851">
        <w:t xml:space="preserve">Сторони можуть </w:t>
      </w:r>
      <w:proofErr w:type="spellStart"/>
      <w:r w:rsidRPr="00155851">
        <w:t>внести</w:t>
      </w:r>
      <w:proofErr w:type="spellEnd"/>
      <w:r w:rsidRPr="00155851">
        <w:t xml:space="preserve"> зміни до Договору у разі узгодженої зміни ціни в бік зменшення (без зміни кількості (обсягу) та якості товарів).</w:t>
      </w:r>
    </w:p>
    <w:p w:rsidR="004B4452" w:rsidRPr="00155851" w:rsidRDefault="004B4452" w:rsidP="00C648D5">
      <w:pPr>
        <w:ind w:firstLine="567"/>
        <w:jc w:val="both"/>
      </w:pPr>
      <w:r w:rsidRPr="00155851">
        <w:lastRenderedPageBreak/>
        <w:t xml:space="preserve">3) зміни ціни в </w:t>
      </w:r>
      <w:r w:rsidR="005B6878">
        <w:t>Д</w:t>
      </w:r>
      <w:r w:rsidRPr="00155851">
        <w:t xml:space="preserve">оговорі про закупівлю у зв’язку зі зміною ставок податків і зборів та/або зміною умов щодо надання пільг з оподаткування - </w:t>
      </w:r>
      <w:proofErr w:type="spellStart"/>
      <w:r w:rsidRPr="00155851">
        <w:t>пропорційно</w:t>
      </w:r>
      <w:proofErr w:type="spellEnd"/>
      <w:r w:rsidRPr="00155851">
        <w:t xml:space="preserve"> до зміни таких ставок та/або пільг з оподаткування;</w:t>
      </w:r>
    </w:p>
    <w:p w:rsidR="004B4452" w:rsidRPr="00155851" w:rsidRDefault="004B4452" w:rsidP="00C648D5">
      <w:pPr>
        <w:ind w:firstLine="567"/>
        <w:jc w:val="both"/>
      </w:pPr>
      <w:r w:rsidRPr="00155851">
        <w:t xml:space="preserve">Сторони можуть </w:t>
      </w:r>
      <w:proofErr w:type="spellStart"/>
      <w:r w:rsidRPr="00155851">
        <w:t>внести</w:t>
      </w:r>
      <w:proofErr w:type="spellEnd"/>
      <w:r w:rsidRPr="00155851">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w:t>
      </w:r>
      <w:r w:rsidR="005B6878">
        <w:t>Д</w:t>
      </w:r>
      <w:r w:rsidRPr="00155851">
        <w:t xml:space="preserve">оговору, ціна змінюється </w:t>
      </w:r>
      <w:proofErr w:type="spellStart"/>
      <w:r w:rsidRPr="00155851">
        <w:t>пропорційно</w:t>
      </w:r>
      <w:proofErr w:type="spellEnd"/>
      <w:r w:rsidRPr="00155851">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B4452" w:rsidRDefault="004B4452" w:rsidP="00B845D0">
      <w:pPr>
        <w:ind w:firstLine="567"/>
        <w:jc w:val="both"/>
      </w:pPr>
      <w:r w:rsidRPr="00155851">
        <w:t xml:space="preserve">8.2. Усі зміни та доповнення до цього Договору набувають юридичної сили, якщо вони складені у письмовій формі і підписані уповноваженими представниками Сторін та скріплені печатками. </w:t>
      </w:r>
    </w:p>
    <w:p w:rsidR="00C648D5" w:rsidRPr="00155851" w:rsidRDefault="00C648D5" w:rsidP="00B845D0">
      <w:pPr>
        <w:ind w:firstLine="567"/>
        <w:jc w:val="both"/>
      </w:pPr>
    </w:p>
    <w:p w:rsidR="004B4452" w:rsidRPr="00155851" w:rsidRDefault="004B4452" w:rsidP="004B4452">
      <w:pPr>
        <w:pStyle w:val="211"/>
        <w:widowControl w:val="0"/>
        <w:numPr>
          <w:ilvl w:val="1"/>
          <w:numId w:val="1"/>
        </w:numPr>
        <w:shd w:val="clear" w:color="auto" w:fill="auto"/>
        <w:tabs>
          <w:tab w:val="clear" w:pos="0"/>
          <w:tab w:val="left" w:pos="529"/>
        </w:tabs>
        <w:spacing w:line="240" w:lineRule="auto"/>
        <w:jc w:val="center"/>
        <w:rPr>
          <w:i w:val="0"/>
          <w:sz w:val="24"/>
          <w:szCs w:val="24"/>
          <w:lang w:val="uk-UA"/>
        </w:rPr>
      </w:pPr>
      <w:r w:rsidRPr="00155851">
        <w:rPr>
          <w:rStyle w:val="19"/>
          <w:i w:val="0"/>
          <w:color w:val="000000"/>
          <w:sz w:val="24"/>
          <w:szCs w:val="24"/>
          <w:lang w:val="uk-UA" w:eastAsia="uk-UA"/>
        </w:rPr>
        <w:t>9. РОЗВ’ЯЗАННЯ СПОРІВ</w:t>
      </w:r>
    </w:p>
    <w:p w:rsidR="004B4452" w:rsidRPr="00155851" w:rsidRDefault="004B4452" w:rsidP="00E9008F">
      <w:pPr>
        <w:pStyle w:val="211"/>
        <w:widowControl w:val="0"/>
        <w:numPr>
          <w:ilvl w:val="1"/>
          <w:numId w:val="1"/>
        </w:numPr>
        <w:shd w:val="clear" w:color="auto" w:fill="auto"/>
        <w:tabs>
          <w:tab w:val="clear" w:pos="0"/>
          <w:tab w:val="left" w:pos="519"/>
        </w:tabs>
        <w:spacing w:line="240" w:lineRule="auto"/>
        <w:ind w:firstLine="567"/>
        <w:jc w:val="both"/>
        <w:rPr>
          <w:i w:val="0"/>
          <w:sz w:val="24"/>
          <w:szCs w:val="24"/>
          <w:lang w:val="uk-UA"/>
        </w:rPr>
      </w:pPr>
      <w:r w:rsidRPr="00155851">
        <w:rPr>
          <w:rStyle w:val="27"/>
          <w:i w:val="0"/>
          <w:color w:val="000000"/>
          <w:sz w:val="24"/>
          <w:szCs w:val="24"/>
          <w:lang w:val="uk-UA" w:eastAsia="uk-UA"/>
        </w:rPr>
        <w:t>9.1. Сторони вирішують спори, що можуть виникнути з цього Договору, шляхом взаємних консультацій та переговорів повноважних представників Сторін.</w:t>
      </w:r>
    </w:p>
    <w:p w:rsidR="004B4452" w:rsidRPr="00155851" w:rsidRDefault="004B4452" w:rsidP="00B845D0">
      <w:pPr>
        <w:pStyle w:val="211"/>
        <w:widowControl w:val="0"/>
        <w:numPr>
          <w:ilvl w:val="1"/>
          <w:numId w:val="1"/>
        </w:numPr>
        <w:shd w:val="clear" w:color="auto" w:fill="auto"/>
        <w:tabs>
          <w:tab w:val="clear" w:pos="0"/>
          <w:tab w:val="left" w:pos="514"/>
        </w:tabs>
        <w:spacing w:line="240" w:lineRule="auto"/>
        <w:ind w:firstLine="567"/>
        <w:jc w:val="both"/>
        <w:rPr>
          <w:i w:val="0"/>
          <w:sz w:val="24"/>
          <w:szCs w:val="24"/>
          <w:lang w:val="uk-UA"/>
        </w:rPr>
      </w:pPr>
      <w:r w:rsidRPr="00155851">
        <w:rPr>
          <w:i w:val="0"/>
          <w:sz w:val="24"/>
          <w:szCs w:val="24"/>
          <w:lang w:val="uk-UA"/>
        </w:rPr>
        <w:t>9.2. Спори, по яких не була досягнута згода, передаються на вирішення у господарський суд відповідно до діючого законодавства України.</w:t>
      </w:r>
    </w:p>
    <w:p w:rsidR="004B4452" w:rsidRPr="00155851" w:rsidRDefault="004B4452" w:rsidP="004B4452">
      <w:pPr>
        <w:pStyle w:val="211"/>
        <w:widowControl w:val="0"/>
        <w:numPr>
          <w:ilvl w:val="1"/>
          <w:numId w:val="1"/>
        </w:numPr>
        <w:shd w:val="clear" w:color="auto" w:fill="auto"/>
        <w:tabs>
          <w:tab w:val="clear" w:pos="0"/>
          <w:tab w:val="left" w:pos="514"/>
        </w:tabs>
        <w:spacing w:line="240" w:lineRule="auto"/>
        <w:jc w:val="both"/>
        <w:rPr>
          <w:i w:val="0"/>
          <w:sz w:val="24"/>
          <w:szCs w:val="24"/>
          <w:lang w:val="uk-UA"/>
        </w:rPr>
      </w:pPr>
    </w:p>
    <w:p w:rsidR="004B4452" w:rsidRPr="00B845D0" w:rsidRDefault="004B4452" w:rsidP="004B4452">
      <w:pPr>
        <w:pStyle w:val="110"/>
        <w:keepNext/>
        <w:keepLines/>
        <w:numPr>
          <w:ilvl w:val="0"/>
          <w:numId w:val="1"/>
        </w:numPr>
        <w:shd w:val="clear" w:color="auto" w:fill="auto"/>
        <w:tabs>
          <w:tab w:val="clear" w:pos="0"/>
        </w:tabs>
        <w:spacing w:before="0" w:line="240" w:lineRule="auto"/>
        <w:ind w:left="2410" w:hanging="283"/>
        <w:rPr>
          <w:b w:val="0"/>
          <w:sz w:val="24"/>
          <w:szCs w:val="24"/>
          <w:lang w:val="uk-UA"/>
        </w:rPr>
      </w:pPr>
      <w:r w:rsidRPr="00B845D0">
        <w:rPr>
          <w:rStyle w:val="19"/>
          <w:b/>
          <w:color w:val="000000"/>
          <w:sz w:val="24"/>
          <w:szCs w:val="24"/>
          <w:lang w:val="uk-UA" w:eastAsia="uk-UA"/>
        </w:rPr>
        <w:t>10. СТРОК ДІЇ ДОГОВОРУ ТА ПОРЯДОК ЙОГО РОЗІРВАННЯ</w:t>
      </w:r>
    </w:p>
    <w:p w:rsidR="004B4452" w:rsidRPr="00155851" w:rsidRDefault="004B4452" w:rsidP="00B845D0">
      <w:pPr>
        <w:ind w:firstLine="567"/>
        <w:jc w:val="both"/>
        <w:rPr>
          <w:rStyle w:val="27"/>
          <w:color w:val="000000"/>
        </w:rPr>
      </w:pPr>
      <w:r w:rsidRPr="00155851">
        <w:rPr>
          <w:rStyle w:val="27"/>
          <w:color w:val="000000"/>
        </w:rPr>
        <w:t xml:space="preserve">10.1. Цей Договір набирає чинності з </w:t>
      </w:r>
      <w:r w:rsidR="005C5552" w:rsidRPr="00155851">
        <w:rPr>
          <w:rStyle w:val="27"/>
          <w:color w:val="000000"/>
        </w:rPr>
        <w:t>дня його підписання Сторонами</w:t>
      </w:r>
      <w:r w:rsidRPr="00155851">
        <w:rPr>
          <w:rStyle w:val="27"/>
          <w:color w:val="000000"/>
        </w:rPr>
        <w:t xml:space="preserve"> і діє</w:t>
      </w:r>
      <w:r w:rsidR="00D8678A">
        <w:rPr>
          <w:rStyle w:val="27"/>
          <w:color w:val="000000"/>
        </w:rPr>
        <w:t xml:space="preserve"> до</w:t>
      </w:r>
      <w:r w:rsidRPr="00155851">
        <w:rPr>
          <w:rStyle w:val="27"/>
          <w:color w:val="000000"/>
        </w:rPr>
        <w:t xml:space="preserve"> </w:t>
      </w:r>
      <w:r w:rsidR="00674953" w:rsidRPr="00155851">
        <w:rPr>
          <w:rStyle w:val="27"/>
          <w:color w:val="000000"/>
        </w:rPr>
        <w:t>31.12.202</w:t>
      </w:r>
      <w:r w:rsidR="00F6310E">
        <w:rPr>
          <w:rStyle w:val="27"/>
          <w:color w:val="000000"/>
        </w:rPr>
        <w:t>3</w:t>
      </w:r>
      <w:r w:rsidRPr="00155851">
        <w:rPr>
          <w:rStyle w:val="27"/>
        </w:rPr>
        <w:t xml:space="preserve"> року</w:t>
      </w:r>
      <w:r w:rsidRPr="00155851">
        <w:rPr>
          <w:rStyle w:val="27"/>
          <w:color w:val="000000"/>
        </w:rPr>
        <w:t xml:space="preserve">, але у будь-якому випадку </w:t>
      </w:r>
      <w:r w:rsidRPr="00155851">
        <w:rPr>
          <w:rStyle w:val="220"/>
          <w:color w:val="000000"/>
        </w:rPr>
        <w:t xml:space="preserve">- </w:t>
      </w:r>
      <w:r w:rsidRPr="00155851">
        <w:rPr>
          <w:rStyle w:val="27"/>
          <w:color w:val="000000"/>
        </w:rPr>
        <w:t>до повного виконання Сторонами своїх зобов’язань по даному Договору. Закінчення строку дії Договору не звільняє Сторони від виконання зобов’язань, які виникли під час дії цього Договору.</w:t>
      </w:r>
    </w:p>
    <w:p w:rsidR="004B4452" w:rsidRPr="00155851" w:rsidRDefault="004B4452" w:rsidP="00B845D0">
      <w:pPr>
        <w:ind w:firstLine="567"/>
        <w:jc w:val="both"/>
        <w:rPr>
          <w:rStyle w:val="27"/>
          <w:color w:val="000000"/>
        </w:rPr>
      </w:pPr>
      <w:r w:rsidRPr="00155851">
        <w:rPr>
          <w:rStyle w:val="27"/>
          <w:color w:val="000000"/>
        </w:rPr>
        <w:t>10.2 Договір може бути достроково розірваний:</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10.2.1. В будь-який час за згодою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10.2.2. За рішенням господарського суду на вимогу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10.2.3. При ліквідації однієї із Сторін.</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10.3. Сторона Договору, яка одержала пропозицію про зміну чи розірвання Договору, у двадцяти денний строк, після одержання пропозиції, повідомляє другу </w:t>
      </w:r>
      <w:r w:rsidR="00D8678A">
        <w:rPr>
          <w:color w:val="000000"/>
          <w:shd w:val="clear" w:color="auto" w:fill="FFFFFF"/>
        </w:rPr>
        <w:t>С</w:t>
      </w:r>
      <w:r w:rsidRPr="00155851">
        <w:rPr>
          <w:color w:val="000000"/>
          <w:shd w:val="clear" w:color="auto" w:fill="FFFFFF"/>
        </w:rPr>
        <w:t>торону про результати її розгляду.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w:t>
      </w:r>
      <w:r w:rsidR="00B845D0">
        <w:rPr>
          <w:color w:val="000000"/>
          <w:shd w:val="clear" w:color="auto" w:fill="FFFFFF"/>
        </w:rPr>
        <w:t>С</w:t>
      </w:r>
      <w:r w:rsidRPr="00155851">
        <w:rPr>
          <w:color w:val="000000"/>
          <w:shd w:val="clear" w:color="auto" w:fill="FFFFFF"/>
        </w:rPr>
        <w:t>торона має право передати спір на вирішення суду.</w:t>
      </w:r>
    </w:p>
    <w:p w:rsidR="004B4452" w:rsidRPr="00155851" w:rsidRDefault="004B4452" w:rsidP="00B845D0">
      <w:pPr>
        <w:ind w:firstLine="567"/>
        <w:jc w:val="both"/>
        <w:rPr>
          <w:color w:val="000000"/>
          <w:shd w:val="clear" w:color="auto" w:fill="FFFFFF"/>
        </w:rPr>
      </w:pPr>
      <w:r w:rsidRPr="00155851">
        <w:rPr>
          <w:color w:val="000000"/>
          <w:shd w:val="clear" w:color="auto" w:fill="FFFFFF"/>
        </w:rPr>
        <w:t xml:space="preserve">10.5. Якщо судовим рішенням </w:t>
      </w:r>
      <w:r w:rsidR="00B845D0">
        <w:rPr>
          <w:color w:val="000000"/>
          <w:shd w:val="clear" w:color="auto" w:fill="FFFFFF"/>
        </w:rPr>
        <w:t>Д</w:t>
      </w:r>
      <w:r w:rsidRPr="00155851">
        <w:rPr>
          <w:color w:val="000000"/>
          <w:shd w:val="clear" w:color="auto" w:fill="FFFFFF"/>
        </w:rPr>
        <w:t>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sidR="00E768FB" w:rsidRPr="00155851">
        <w:rPr>
          <w:color w:val="000000"/>
          <w:shd w:val="clear" w:color="auto" w:fill="FFFFFF"/>
        </w:rPr>
        <w:t>.</w:t>
      </w:r>
    </w:p>
    <w:p w:rsidR="00E768FB" w:rsidRPr="00155851" w:rsidRDefault="00E768FB" w:rsidP="00E768FB">
      <w:pPr>
        <w:keepNext/>
        <w:keepLines/>
        <w:tabs>
          <w:tab w:val="left" w:pos="432"/>
        </w:tabs>
        <w:ind w:left="432" w:firstLine="567"/>
        <w:contextualSpacing/>
        <w:jc w:val="center"/>
      </w:pPr>
      <w:r w:rsidRPr="00155851">
        <w:rPr>
          <w:rFonts w:eastAsia="Arial"/>
          <w:b/>
          <w:lang w:eastAsia="uk-UA" w:bidi="uk-UA"/>
        </w:rPr>
        <w:t xml:space="preserve">11. ПРИКІНЦЕВІ ПОЛОЖЕННЯ </w:t>
      </w:r>
    </w:p>
    <w:p w:rsidR="00E768FB" w:rsidRPr="00155851" w:rsidRDefault="00E768FB" w:rsidP="00E768FB">
      <w:pPr>
        <w:ind w:firstLine="567"/>
      </w:pPr>
      <w:r w:rsidRPr="00155851">
        <w:t xml:space="preserve"> 11.1.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rsidR="00E768FB" w:rsidRPr="00155851" w:rsidRDefault="00E768FB" w:rsidP="00E768FB">
      <w:pPr>
        <w:ind w:firstLine="567"/>
      </w:pPr>
      <w:r w:rsidRPr="00155851">
        <w:t xml:space="preserve">11.2. Взаємовідносини Сторін, не врегульовані цим Договором, регулюються чинним  законодавством України. </w:t>
      </w:r>
    </w:p>
    <w:p w:rsidR="00E768FB" w:rsidRPr="00155851" w:rsidRDefault="00E768FB" w:rsidP="00E768FB">
      <w:pPr>
        <w:ind w:firstLine="567"/>
      </w:pPr>
      <w:r w:rsidRPr="00155851">
        <w:t xml:space="preserve">11.3. Після підписання цього Договору всі попередні переговори і листування Сторін стосовно його предмета втрачають силу. </w:t>
      </w:r>
    </w:p>
    <w:p w:rsidR="00E768FB" w:rsidRPr="00155851" w:rsidRDefault="00E768FB" w:rsidP="00E768FB">
      <w:pPr>
        <w:ind w:firstLine="567"/>
      </w:pPr>
      <w:r w:rsidRPr="00155851">
        <w:t xml:space="preserve">11.4.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rsidR="00E768FB" w:rsidRPr="00155851" w:rsidRDefault="00E768FB" w:rsidP="00E768FB">
      <w:pPr>
        <w:ind w:firstLine="567"/>
      </w:pPr>
      <w:r w:rsidRPr="00155851">
        <w:t>11.5.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rsidR="00E768FB" w:rsidRPr="00155851" w:rsidRDefault="00E768FB" w:rsidP="00E768FB">
      <w:pPr>
        <w:ind w:firstLine="567"/>
      </w:pPr>
      <w:r w:rsidRPr="00155851">
        <w:t xml:space="preserve">11.6. Цей Договір складений у двох автентичних примірниках, які мають однакову юридичну силу, по одному для кожної Сторони. </w:t>
      </w:r>
    </w:p>
    <w:p w:rsidR="00E768FB" w:rsidRPr="00155851" w:rsidRDefault="00E768FB" w:rsidP="00E768FB">
      <w:pPr>
        <w:ind w:firstLine="567"/>
      </w:pPr>
    </w:p>
    <w:p w:rsidR="00E768FB" w:rsidRDefault="00E768FB" w:rsidP="00E768FB">
      <w:pPr>
        <w:pStyle w:val="LO-normal"/>
        <w:spacing w:after="120" w:line="240" w:lineRule="auto"/>
        <w:rPr>
          <w:rFonts w:ascii="Times New Roman" w:hAnsi="Times New Roman" w:cs="Times New Roman"/>
          <w:color w:val="auto"/>
          <w:sz w:val="24"/>
          <w:szCs w:val="24"/>
          <w:lang w:val="uk-UA"/>
        </w:rPr>
      </w:pPr>
      <w:r w:rsidRPr="00155851">
        <w:rPr>
          <w:rFonts w:ascii="Times New Roman" w:hAnsi="Times New Roman" w:cs="Times New Roman"/>
          <w:color w:val="auto"/>
          <w:sz w:val="24"/>
          <w:szCs w:val="24"/>
          <w:lang w:val="uk-UA"/>
        </w:rPr>
        <w:t>Додаток №1: Специфікація.</w:t>
      </w:r>
    </w:p>
    <w:p w:rsidR="00CC469C" w:rsidRPr="00155851" w:rsidRDefault="00CC469C" w:rsidP="00E768FB">
      <w:pPr>
        <w:pStyle w:val="LO-normal"/>
        <w:spacing w:after="120" w:line="240" w:lineRule="auto"/>
        <w:rPr>
          <w:rFonts w:ascii="Times New Roman" w:hAnsi="Times New Roman" w:cs="Times New Roman"/>
          <w:color w:val="auto"/>
          <w:sz w:val="24"/>
          <w:szCs w:val="24"/>
          <w:lang w:val="uk-UA"/>
        </w:rPr>
      </w:pPr>
    </w:p>
    <w:p w:rsidR="00E768FB" w:rsidRPr="00155851" w:rsidRDefault="00E768FB" w:rsidP="004B4452">
      <w:pPr>
        <w:jc w:val="both"/>
        <w:rPr>
          <w:color w:val="000000"/>
          <w:shd w:val="clear" w:color="auto" w:fill="FFFFFF"/>
        </w:rPr>
      </w:pPr>
    </w:p>
    <w:p w:rsidR="004B4452" w:rsidRPr="00155851" w:rsidRDefault="004B4452" w:rsidP="004B4452">
      <w:pPr>
        <w:jc w:val="center"/>
      </w:pPr>
    </w:p>
    <w:p w:rsidR="00E768FB" w:rsidRPr="00155851" w:rsidRDefault="00E768FB" w:rsidP="00E768FB">
      <w:pPr>
        <w:shd w:val="clear" w:color="auto" w:fill="FFFFFF"/>
        <w:tabs>
          <w:tab w:val="left" w:pos="9360"/>
        </w:tabs>
        <w:ind w:left="-360" w:firstLine="567"/>
        <w:jc w:val="center"/>
        <w:rPr>
          <w:rFonts w:eastAsia="Arial"/>
          <w:b/>
          <w:color w:val="000000"/>
          <w:spacing w:val="-1"/>
          <w:lang w:eastAsia="uk-UA" w:bidi="uk-UA"/>
        </w:rPr>
      </w:pPr>
      <w:r w:rsidRPr="00155851">
        <w:rPr>
          <w:rFonts w:eastAsia="Arial"/>
          <w:b/>
          <w:lang w:eastAsia="uk-UA" w:bidi="uk-UA"/>
        </w:rPr>
        <w:lastRenderedPageBreak/>
        <w:t>12</w:t>
      </w:r>
      <w:r w:rsidRPr="00155851">
        <w:rPr>
          <w:rFonts w:eastAsia="Arial"/>
          <w:b/>
          <w:bCs/>
          <w:lang w:eastAsia="uk-UA" w:bidi="uk-UA"/>
        </w:rPr>
        <w:t>.</w:t>
      </w:r>
      <w:r w:rsidRPr="00155851">
        <w:rPr>
          <w:rFonts w:eastAsia="Arial"/>
          <w:b/>
          <w:color w:val="000000"/>
          <w:spacing w:val="-1"/>
          <w:lang w:eastAsia="uk-UA" w:bidi="uk-UA"/>
        </w:rPr>
        <w:t xml:space="preserve"> МІСЦЕЗНАХОДЖЕННЯ, РЕКВІЗИТИ ТА ПІДПИСИ СТОРІН</w:t>
      </w:r>
    </w:p>
    <w:p w:rsidR="00E768FB" w:rsidRPr="00155851" w:rsidRDefault="00E768FB" w:rsidP="00E768FB">
      <w:pPr>
        <w:shd w:val="clear" w:color="auto" w:fill="FFFFFF"/>
        <w:tabs>
          <w:tab w:val="left" w:pos="9360"/>
        </w:tabs>
        <w:ind w:left="-360" w:firstLine="567"/>
        <w:jc w:val="center"/>
        <w:rPr>
          <w:rFonts w:eastAsia="Arial"/>
          <w:b/>
          <w:spacing w:val="-1"/>
          <w:lang w:eastAsia="uk-UA" w:bidi="uk-UA"/>
        </w:rPr>
      </w:pPr>
    </w:p>
    <w:tbl>
      <w:tblPr>
        <w:tblW w:w="9889" w:type="dxa"/>
        <w:tblLayout w:type="fixed"/>
        <w:tblCellMar>
          <w:left w:w="0" w:type="dxa"/>
          <w:right w:w="0" w:type="dxa"/>
        </w:tblCellMar>
        <w:tblLook w:val="0000" w:firstRow="0" w:lastRow="0" w:firstColumn="0" w:lastColumn="0" w:noHBand="0" w:noVBand="0"/>
      </w:tblPr>
      <w:tblGrid>
        <w:gridCol w:w="5070"/>
        <w:gridCol w:w="4819"/>
      </w:tblGrid>
      <w:tr w:rsidR="00E768FB" w:rsidRPr="00155851" w:rsidTr="00E9008F">
        <w:trPr>
          <w:trHeight w:val="80"/>
        </w:trPr>
        <w:tc>
          <w:tcPr>
            <w:tcW w:w="5070" w:type="dxa"/>
            <w:shd w:val="clear" w:color="auto" w:fill="auto"/>
          </w:tcPr>
          <w:p w:rsidR="00E768FB" w:rsidRPr="00155851" w:rsidRDefault="00E768FB" w:rsidP="000C2A39">
            <w:pPr>
              <w:jc w:val="center"/>
            </w:pPr>
            <w:r w:rsidRPr="00155851">
              <w:rPr>
                <w:rFonts w:eastAsia="Arial"/>
                <w:b/>
                <w:lang w:eastAsia="ru-RU" w:bidi="uk-UA"/>
              </w:rPr>
              <w:t>ПОКУПЕЦЬ</w:t>
            </w:r>
          </w:p>
          <w:p w:rsidR="00E768FB" w:rsidRPr="00155851" w:rsidRDefault="00E768FB" w:rsidP="000C2A39">
            <w:pPr>
              <w:jc w:val="center"/>
              <w:rPr>
                <w:rFonts w:eastAsia="Arial Unicode MS"/>
                <w:b/>
                <w:lang w:bidi="uk-UA"/>
              </w:rPr>
            </w:pPr>
          </w:p>
          <w:p w:rsidR="00E768FB" w:rsidRPr="00155851" w:rsidRDefault="00E768FB" w:rsidP="000C2A39">
            <w:pPr>
              <w:rPr>
                <w:rFonts w:eastAsia="Arial Unicode MS"/>
                <w:lang w:bidi="uk-UA"/>
              </w:rPr>
            </w:pPr>
          </w:p>
          <w:p w:rsidR="00155851" w:rsidRPr="00155851" w:rsidRDefault="00155851" w:rsidP="00155851">
            <w:pPr>
              <w:pStyle w:val="MarginText"/>
              <w:spacing w:after="0" w:line="240" w:lineRule="auto"/>
              <w:jc w:val="center"/>
              <w:rPr>
                <w:b/>
                <w:sz w:val="24"/>
                <w:szCs w:val="24"/>
                <w:lang w:val="uk-UA"/>
              </w:rPr>
            </w:pPr>
            <w:r w:rsidRPr="00155851">
              <w:rPr>
                <w:b/>
                <w:sz w:val="24"/>
                <w:szCs w:val="24"/>
                <w:lang w:val="uk-UA"/>
              </w:rPr>
              <w:t>Комунальне підприємство «</w:t>
            </w:r>
            <w:proofErr w:type="spellStart"/>
            <w:r w:rsidRPr="00155851">
              <w:rPr>
                <w:b/>
                <w:sz w:val="24"/>
                <w:szCs w:val="24"/>
                <w:lang w:val="uk-UA"/>
              </w:rPr>
              <w:t>Чернігівводоканал</w:t>
            </w:r>
            <w:proofErr w:type="spellEnd"/>
            <w:r w:rsidRPr="00155851">
              <w:rPr>
                <w:b/>
                <w:sz w:val="24"/>
                <w:szCs w:val="24"/>
                <w:lang w:val="uk-UA"/>
              </w:rPr>
              <w:t>» Чернігівської міської ради</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14017,  м. Чернігів, вул. </w:t>
            </w:r>
            <w:proofErr w:type="spellStart"/>
            <w:r w:rsidRPr="00155851">
              <w:rPr>
                <w:sz w:val="24"/>
                <w:szCs w:val="24"/>
                <w:lang w:val="uk-UA"/>
              </w:rPr>
              <w:t>Жабинського</w:t>
            </w:r>
            <w:proofErr w:type="spellEnd"/>
            <w:r w:rsidRPr="00155851">
              <w:rPr>
                <w:sz w:val="24"/>
                <w:szCs w:val="24"/>
                <w:lang w:val="uk-UA"/>
              </w:rPr>
              <w:t>, 15</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м. Чернігів, МФО 353553, </w:t>
            </w:r>
          </w:p>
          <w:p w:rsidR="00155851" w:rsidRPr="00155851" w:rsidRDefault="00155851" w:rsidP="00155851">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155851" w:rsidRPr="00155851" w:rsidRDefault="00155851" w:rsidP="00155851">
            <w:pPr>
              <w:pStyle w:val="MarginText"/>
              <w:spacing w:after="0" w:line="240" w:lineRule="auto"/>
              <w:jc w:val="left"/>
              <w:rPr>
                <w:sz w:val="24"/>
                <w:szCs w:val="24"/>
                <w:lang w:val="uk-UA"/>
              </w:rPr>
            </w:pPr>
            <w:proofErr w:type="spellStart"/>
            <w:r w:rsidRPr="00155851">
              <w:rPr>
                <w:sz w:val="24"/>
                <w:szCs w:val="24"/>
                <w:lang w:val="uk-UA"/>
              </w:rPr>
              <w:t>Св</w:t>
            </w:r>
            <w:proofErr w:type="spellEnd"/>
            <w:r w:rsidRPr="00155851">
              <w:rPr>
                <w:sz w:val="24"/>
                <w:szCs w:val="24"/>
                <w:lang w:val="uk-UA"/>
              </w:rPr>
              <w:t>-во ПДВ № 33905739</w:t>
            </w:r>
          </w:p>
          <w:p w:rsidR="00155851" w:rsidRPr="00155851" w:rsidRDefault="00155851" w:rsidP="00155851">
            <w:r w:rsidRPr="00155851">
              <w:t>e-</w:t>
            </w:r>
            <w:proofErr w:type="spellStart"/>
            <w:r w:rsidRPr="00155851">
              <w:t>mail</w:t>
            </w:r>
            <w:proofErr w:type="spellEnd"/>
            <w:r w:rsidRPr="00155851">
              <w:t xml:space="preserve">: </w:t>
            </w:r>
            <w:hyperlink r:id="rId14" w:history="1"/>
            <w:hyperlink r:id="rId15" w:history="1">
              <w:r w:rsidRPr="00155851">
                <w:rPr>
                  <w:rStyle w:val="a4"/>
                </w:rPr>
                <w:t>info@water.cn.ua</w:t>
              </w:r>
            </w:hyperlink>
          </w:p>
          <w:p w:rsidR="00155851" w:rsidRPr="00155851" w:rsidRDefault="00155851" w:rsidP="00155851">
            <w:pPr>
              <w:pStyle w:val="MarginText"/>
              <w:spacing w:after="0" w:line="240" w:lineRule="auto"/>
              <w:jc w:val="left"/>
              <w:rPr>
                <w:sz w:val="24"/>
                <w:szCs w:val="24"/>
                <w:lang w:val="uk-UA"/>
              </w:rPr>
            </w:pPr>
            <w:proofErr w:type="spellStart"/>
            <w:r w:rsidRPr="00155851">
              <w:rPr>
                <w:sz w:val="24"/>
                <w:szCs w:val="24"/>
                <w:lang w:val="uk-UA"/>
              </w:rPr>
              <w:t>Тел</w:t>
            </w:r>
            <w:proofErr w:type="spellEnd"/>
            <w:r w:rsidRPr="00155851">
              <w:rPr>
                <w:sz w:val="24"/>
                <w:szCs w:val="24"/>
                <w:lang w:val="uk-UA"/>
              </w:rPr>
              <w:t xml:space="preserve">.: +38(0462) 677354, </w:t>
            </w:r>
          </w:p>
          <w:p w:rsidR="00155851" w:rsidRPr="00155851" w:rsidRDefault="00155851" w:rsidP="00155851">
            <w:pPr>
              <w:contextualSpacing/>
            </w:pPr>
            <w:r w:rsidRPr="00155851">
              <w:t>Платник податку на прибуток на загальних підставах</w:t>
            </w:r>
          </w:p>
          <w:p w:rsidR="00155851" w:rsidRPr="00155851" w:rsidRDefault="00155851" w:rsidP="00155851">
            <w:pPr>
              <w:contextualSpacing/>
            </w:pPr>
          </w:p>
          <w:p w:rsidR="00155851" w:rsidRDefault="00155851" w:rsidP="00155851">
            <w:pPr>
              <w:contextualSpacing/>
              <w:rPr>
                <w:lang w:bidi="uk-UA"/>
              </w:rPr>
            </w:pPr>
          </w:p>
          <w:p w:rsidR="00EE42AF" w:rsidRPr="00155851" w:rsidRDefault="00EE42AF" w:rsidP="00EE42AF">
            <w:pPr>
              <w:contextualSpacing/>
            </w:pPr>
            <w:r>
              <w:rPr>
                <w:lang w:bidi="uk-UA"/>
              </w:rPr>
              <w:t>___________________/_________________</w:t>
            </w:r>
          </w:p>
          <w:p w:rsidR="00EE42AF" w:rsidRPr="00155851" w:rsidRDefault="00EE42AF" w:rsidP="00155851">
            <w:pPr>
              <w:contextualSpacing/>
            </w:pPr>
          </w:p>
          <w:p w:rsidR="00E768FB" w:rsidRPr="00155851" w:rsidRDefault="00E768FB" w:rsidP="000C2A39">
            <w:pPr>
              <w:spacing w:line="300" w:lineRule="auto"/>
              <w:ind w:firstLine="720"/>
              <w:jc w:val="both"/>
            </w:pPr>
            <w:r w:rsidRPr="00155851">
              <w:rPr>
                <w:lang w:eastAsia="uk-UA"/>
              </w:rPr>
              <w:t xml:space="preserve">                                       </w:t>
            </w:r>
          </w:p>
        </w:tc>
        <w:tc>
          <w:tcPr>
            <w:tcW w:w="4819" w:type="dxa"/>
            <w:shd w:val="clear" w:color="auto" w:fill="auto"/>
          </w:tcPr>
          <w:p w:rsidR="00E768FB" w:rsidRPr="00155851" w:rsidRDefault="00E768FB" w:rsidP="000C2A39">
            <w:pPr>
              <w:jc w:val="center"/>
            </w:pPr>
            <w:r w:rsidRPr="00155851">
              <w:rPr>
                <w:b/>
              </w:rPr>
              <w:t>ПОСТАЧАЛЬНИК</w:t>
            </w:r>
          </w:p>
          <w:p w:rsidR="00E768FB" w:rsidRPr="00155851" w:rsidRDefault="00E768FB" w:rsidP="000C2A39">
            <w:pPr>
              <w:jc w:val="center"/>
              <w:rPr>
                <w:b/>
              </w:rPr>
            </w:pPr>
          </w:p>
          <w:p w:rsidR="00E768FB" w:rsidRPr="00155851" w:rsidRDefault="00E768FB" w:rsidP="000C2A39"/>
          <w:p w:rsidR="00E768FB" w:rsidRPr="00155851" w:rsidRDefault="00E768FB" w:rsidP="000C2A39"/>
          <w:p w:rsidR="00E768FB" w:rsidRPr="00155851" w:rsidRDefault="00E768FB" w:rsidP="000C2A39"/>
        </w:tc>
      </w:tr>
    </w:tbl>
    <w:p w:rsidR="003D56D5" w:rsidRPr="00155851" w:rsidRDefault="003D56D5"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Default="00E768FB" w:rsidP="003D56D5">
      <w:pPr>
        <w:widowControl/>
        <w:suppressAutoHyphens w:val="0"/>
        <w:rPr>
          <w:color w:val="00000A"/>
          <w:lang w:eastAsia="zh-CN" w:bidi="hi-IN"/>
        </w:rPr>
      </w:pPr>
    </w:p>
    <w:p w:rsidR="00155851" w:rsidRPr="00155851" w:rsidRDefault="00155851"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Pr="00155851" w:rsidRDefault="00E768FB" w:rsidP="003D56D5">
      <w:pPr>
        <w:widowControl/>
        <w:suppressAutoHyphens w:val="0"/>
        <w:rPr>
          <w:color w:val="00000A"/>
          <w:lang w:eastAsia="zh-CN" w:bidi="hi-IN"/>
        </w:rPr>
      </w:pPr>
    </w:p>
    <w:p w:rsidR="00E768FB" w:rsidRDefault="00E768FB"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CC469C" w:rsidRDefault="00CC469C" w:rsidP="003D56D5">
      <w:pPr>
        <w:widowControl/>
        <w:suppressAutoHyphens w:val="0"/>
        <w:rPr>
          <w:color w:val="00000A"/>
          <w:lang w:eastAsia="zh-CN" w:bidi="hi-IN"/>
        </w:rPr>
      </w:pPr>
    </w:p>
    <w:p w:rsidR="00CC469C" w:rsidRDefault="00CC469C" w:rsidP="003D56D5">
      <w:pPr>
        <w:widowControl/>
        <w:suppressAutoHyphens w:val="0"/>
        <w:rPr>
          <w:color w:val="00000A"/>
          <w:lang w:eastAsia="zh-CN" w:bidi="hi-IN"/>
        </w:rPr>
      </w:pPr>
    </w:p>
    <w:p w:rsidR="002615A6" w:rsidRDefault="002615A6" w:rsidP="003D56D5">
      <w:pPr>
        <w:widowControl/>
        <w:suppressAutoHyphens w:val="0"/>
        <w:rPr>
          <w:color w:val="00000A"/>
          <w:lang w:eastAsia="zh-CN" w:bidi="hi-IN"/>
        </w:rPr>
      </w:pPr>
    </w:p>
    <w:p w:rsidR="00C648D5" w:rsidRDefault="00C648D5" w:rsidP="003D56D5">
      <w:pPr>
        <w:widowControl/>
        <w:suppressAutoHyphens w:val="0"/>
        <w:rPr>
          <w:color w:val="00000A"/>
          <w:lang w:eastAsia="zh-CN" w:bidi="hi-IN"/>
        </w:rPr>
      </w:pPr>
    </w:p>
    <w:p w:rsidR="00C648D5" w:rsidRPr="00A51547" w:rsidRDefault="00A51547" w:rsidP="00A51547">
      <w:pPr>
        <w:widowControl/>
        <w:suppressAutoHyphens w:val="0"/>
        <w:jc w:val="center"/>
        <w:rPr>
          <w:i/>
          <w:color w:val="00000A"/>
          <w:lang w:eastAsia="zh-CN" w:bidi="hi-IN"/>
        </w:rPr>
      </w:pPr>
      <w:r>
        <w:rPr>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p w:rsidR="003D56D5" w:rsidRPr="00155851" w:rsidRDefault="003D56D5" w:rsidP="003D56D5">
      <w:pPr>
        <w:widowControl/>
        <w:suppressAutoHyphens w:val="0"/>
        <w:jc w:val="right"/>
        <w:rPr>
          <w:color w:val="00000A"/>
          <w:lang w:eastAsia="zh-CN" w:bidi="hi-IN"/>
        </w:rPr>
      </w:pPr>
      <w:r w:rsidRPr="00155851">
        <w:rPr>
          <w:color w:val="00000A"/>
          <w:lang w:eastAsia="zh-CN" w:bidi="hi-IN"/>
        </w:rPr>
        <w:t>Додаток №</w:t>
      </w:r>
      <w:r w:rsidR="00E9008F">
        <w:rPr>
          <w:color w:val="00000A"/>
          <w:lang w:eastAsia="zh-CN" w:bidi="hi-IN"/>
        </w:rPr>
        <w:t>1</w:t>
      </w:r>
      <w:r w:rsidRPr="00155851">
        <w:rPr>
          <w:color w:val="00000A"/>
          <w:lang w:eastAsia="zh-CN" w:bidi="hi-IN"/>
        </w:rPr>
        <w:t xml:space="preserve"> </w:t>
      </w:r>
    </w:p>
    <w:p w:rsidR="003D56D5" w:rsidRPr="00155851" w:rsidRDefault="003D56D5" w:rsidP="003D56D5">
      <w:pPr>
        <w:widowControl/>
        <w:suppressAutoHyphens w:val="0"/>
        <w:ind w:left="6379"/>
        <w:jc w:val="right"/>
        <w:rPr>
          <w:color w:val="00000A"/>
          <w:lang w:eastAsia="zh-CN" w:bidi="hi-IN"/>
        </w:rPr>
      </w:pPr>
      <w:r w:rsidRPr="00155851">
        <w:rPr>
          <w:color w:val="00000A"/>
          <w:lang w:eastAsia="zh-CN" w:bidi="hi-IN"/>
        </w:rPr>
        <w:t>до Договору на закупівлю товару №______________</w:t>
      </w:r>
    </w:p>
    <w:p w:rsidR="003D56D5" w:rsidRPr="00155851" w:rsidRDefault="003D56D5" w:rsidP="003D56D5">
      <w:pPr>
        <w:widowControl/>
        <w:suppressAutoHyphens w:val="0"/>
        <w:ind w:left="6521"/>
        <w:jc w:val="center"/>
        <w:rPr>
          <w:color w:val="00000A"/>
          <w:lang w:eastAsia="zh-CN" w:bidi="hi-IN"/>
        </w:rPr>
      </w:pPr>
      <w:r w:rsidRPr="00155851">
        <w:rPr>
          <w:color w:val="00000A"/>
          <w:lang w:eastAsia="zh-CN" w:bidi="hi-IN"/>
        </w:rPr>
        <w:t xml:space="preserve">            від ____________ 202</w:t>
      </w:r>
      <w:r w:rsidR="00F62966">
        <w:rPr>
          <w:color w:val="00000A"/>
          <w:lang w:eastAsia="zh-CN" w:bidi="hi-IN"/>
        </w:rPr>
        <w:t>_</w:t>
      </w:r>
      <w:r w:rsidR="005C5552" w:rsidRPr="00155851">
        <w:rPr>
          <w:color w:val="00000A"/>
          <w:lang w:eastAsia="zh-CN" w:bidi="hi-IN"/>
        </w:rPr>
        <w:t xml:space="preserve"> </w:t>
      </w:r>
      <w:r w:rsidRPr="00155851">
        <w:rPr>
          <w:color w:val="00000A"/>
          <w:lang w:eastAsia="zh-CN" w:bidi="hi-IN"/>
        </w:rPr>
        <w:t>р.</w:t>
      </w:r>
    </w:p>
    <w:p w:rsidR="003D56D5" w:rsidRPr="00155851" w:rsidRDefault="003D56D5" w:rsidP="003D56D5">
      <w:pPr>
        <w:widowControl/>
        <w:suppressAutoHyphens w:val="0"/>
        <w:ind w:left="6800"/>
        <w:jc w:val="right"/>
        <w:rPr>
          <w:color w:val="00000A"/>
          <w:lang w:eastAsia="zh-CN" w:bidi="hi-IN"/>
        </w:rPr>
      </w:pPr>
    </w:p>
    <w:bookmarkEnd w:id="21"/>
    <w:p w:rsidR="003D56D5" w:rsidRPr="00155851" w:rsidRDefault="003D56D5" w:rsidP="003D56D5">
      <w:pPr>
        <w:widowControl/>
        <w:suppressAutoHyphens w:val="0"/>
        <w:jc w:val="center"/>
        <w:rPr>
          <w:b/>
          <w:color w:val="00000A"/>
          <w:lang w:eastAsia="zh-CN" w:bidi="hi-IN"/>
        </w:rPr>
      </w:pPr>
      <w:r w:rsidRPr="00155851">
        <w:rPr>
          <w:b/>
          <w:color w:val="00000A"/>
          <w:lang w:eastAsia="zh-CN" w:bidi="hi-IN"/>
        </w:rPr>
        <w:t xml:space="preserve">СПЕЦИФІКАЦІЯ </w:t>
      </w:r>
    </w:p>
    <w:p w:rsidR="003D56D5" w:rsidRPr="00155851" w:rsidRDefault="003D56D5" w:rsidP="003D56D5">
      <w:pPr>
        <w:widowControl/>
        <w:jc w:val="right"/>
        <w:rPr>
          <w:lang w:eastAsia="zh-CN" w:bidi="hi-IN"/>
        </w:rPr>
      </w:pPr>
    </w:p>
    <w:tbl>
      <w:tblPr>
        <w:tblW w:w="10491" w:type="dxa"/>
        <w:tblInd w:w="-2" w:type="dxa"/>
        <w:tblLayout w:type="fixed"/>
        <w:tblLook w:val="0000" w:firstRow="0" w:lastRow="0" w:firstColumn="0" w:lastColumn="0" w:noHBand="0" w:noVBand="0"/>
      </w:tblPr>
      <w:tblGrid>
        <w:gridCol w:w="535"/>
        <w:gridCol w:w="4427"/>
        <w:gridCol w:w="1359"/>
        <w:gridCol w:w="813"/>
        <w:gridCol w:w="1509"/>
        <w:gridCol w:w="1848"/>
      </w:tblGrid>
      <w:tr w:rsidR="003D56D5" w:rsidRPr="00155851" w:rsidTr="0036728B">
        <w:tc>
          <w:tcPr>
            <w:tcW w:w="535" w:type="dxa"/>
            <w:tcBorders>
              <w:top w:val="single" w:sz="1" w:space="0" w:color="000000"/>
              <w:left w:val="single" w:sz="1" w:space="0" w:color="000000"/>
              <w:bottom w:val="single" w:sz="4" w:space="0" w:color="auto"/>
            </w:tcBorders>
          </w:tcPr>
          <w:p w:rsidR="003D56D5" w:rsidRPr="00155851" w:rsidRDefault="003D56D5" w:rsidP="003D56D5">
            <w:pPr>
              <w:suppressAutoHyphens w:val="0"/>
              <w:snapToGrid w:val="0"/>
              <w:jc w:val="center"/>
              <w:rPr>
                <w:rFonts w:ascii="Liberation Serif" w:hAnsi="Liberation Serif" w:cs="Lohit Devanagari"/>
                <w:color w:val="000000"/>
                <w:lang w:eastAsia="zh-CN" w:bidi="hi-IN"/>
              </w:rPr>
            </w:pPr>
            <w:r w:rsidRPr="00155851">
              <w:rPr>
                <w:rFonts w:ascii="Liberation Serif" w:hAnsi="Liberation Serif" w:cs="Lohit Devanagari"/>
                <w:color w:val="000000"/>
                <w:lang w:eastAsia="zh-CN" w:bidi="hi-IN"/>
              </w:rPr>
              <w:t>№ п/п</w:t>
            </w:r>
          </w:p>
        </w:tc>
        <w:tc>
          <w:tcPr>
            <w:tcW w:w="4427" w:type="dxa"/>
            <w:tcBorders>
              <w:top w:val="single" w:sz="1" w:space="0" w:color="000000"/>
              <w:left w:val="single" w:sz="1" w:space="0" w:color="000000"/>
              <w:bottom w:val="single" w:sz="4" w:space="0" w:color="auto"/>
            </w:tcBorders>
            <w:vAlign w:val="center"/>
          </w:tcPr>
          <w:p w:rsidR="003D56D5" w:rsidRPr="00155851" w:rsidRDefault="003D56D5" w:rsidP="00A51547">
            <w:pPr>
              <w:suppressAutoHyphens w:val="0"/>
              <w:snapToGrid w:val="0"/>
              <w:jc w:val="center"/>
              <w:rPr>
                <w:color w:val="000000"/>
                <w:lang w:eastAsia="zh-CN" w:bidi="hi-IN"/>
              </w:rPr>
            </w:pPr>
            <w:r w:rsidRPr="00155851">
              <w:rPr>
                <w:color w:val="000000"/>
                <w:lang w:eastAsia="zh-CN" w:bidi="hi-IN"/>
              </w:rPr>
              <w:t>Найменування Товару</w:t>
            </w:r>
          </w:p>
        </w:tc>
        <w:tc>
          <w:tcPr>
            <w:tcW w:w="1359" w:type="dxa"/>
            <w:tcBorders>
              <w:top w:val="single" w:sz="1" w:space="0" w:color="000000"/>
              <w:left w:val="single" w:sz="4" w:space="0" w:color="000000"/>
              <w:bottom w:val="single" w:sz="4" w:space="0" w:color="auto"/>
            </w:tcBorders>
            <w:vAlign w:val="center"/>
          </w:tcPr>
          <w:p w:rsidR="003D56D5" w:rsidRPr="00155851" w:rsidRDefault="003D56D5" w:rsidP="00A51547">
            <w:pPr>
              <w:suppressAutoHyphens w:val="0"/>
              <w:snapToGrid w:val="0"/>
              <w:jc w:val="center"/>
              <w:rPr>
                <w:color w:val="000000"/>
                <w:lang w:eastAsia="zh-CN" w:bidi="hi-IN"/>
              </w:rPr>
            </w:pPr>
            <w:r w:rsidRPr="00155851">
              <w:rPr>
                <w:color w:val="000000"/>
                <w:lang w:eastAsia="zh-CN" w:bidi="hi-IN"/>
              </w:rPr>
              <w:t xml:space="preserve">Од. </w:t>
            </w:r>
            <w:proofErr w:type="spellStart"/>
            <w:r w:rsidRPr="00155851">
              <w:rPr>
                <w:color w:val="000000"/>
                <w:lang w:eastAsia="zh-CN" w:bidi="hi-IN"/>
              </w:rPr>
              <w:t>вим</w:t>
            </w:r>
            <w:proofErr w:type="spellEnd"/>
            <w:r w:rsidRPr="00155851">
              <w:rPr>
                <w:color w:val="000000"/>
                <w:lang w:eastAsia="zh-CN" w:bidi="hi-IN"/>
              </w:rPr>
              <w:t>.</w:t>
            </w:r>
          </w:p>
        </w:tc>
        <w:tc>
          <w:tcPr>
            <w:tcW w:w="813" w:type="dxa"/>
            <w:tcBorders>
              <w:top w:val="single" w:sz="1" w:space="0" w:color="000000"/>
              <w:left w:val="single" w:sz="1" w:space="0" w:color="000000"/>
              <w:bottom w:val="single" w:sz="4" w:space="0" w:color="auto"/>
            </w:tcBorders>
            <w:vAlign w:val="center"/>
          </w:tcPr>
          <w:p w:rsidR="003D56D5" w:rsidRPr="00155851" w:rsidRDefault="003D56D5" w:rsidP="00A51547">
            <w:pPr>
              <w:suppressAutoHyphens w:val="0"/>
              <w:snapToGrid w:val="0"/>
              <w:jc w:val="center"/>
              <w:rPr>
                <w:color w:val="000000"/>
                <w:lang w:eastAsia="zh-CN" w:bidi="hi-IN"/>
              </w:rPr>
            </w:pPr>
            <w:r w:rsidRPr="00155851">
              <w:rPr>
                <w:color w:val="000000"/>
                <w:lang w:eastAsia="zh-CN" w:bidi="hi-IN"/>
              </w:rPr>
              <w:t>К-ть,</w:t>
            </w:r>
          </w:p>
        </w:tc>
        <w:tc>
          <w:tcPr>
            <w:tcW w:w="1509" w:type="dxa"/>
            <w:tcBorders>
              <w:top w:val="single" w:sz="1" w:space="0" w:color="000000"/>
              <w:left w:val="single" w:sz="1" w:space="0" w:color="000000"/>
              <w:bottom w:val="single" w:sz="4" w:space="0" w:color="auto"/>
            </w:tcBorders>
          </w:tcPr>
          <w:p w:rsidR="003D56D5" w:rsidRPr="00155851" w:rsidRDefault="003D56D5" w:rsidP="003D56D5">
            <w:pPr>
              <w:suppressAutoHyphens w:val="0"/>
              <w:snapToGrid w:val="0"/>
              <w:jc w:val="center"/>
              <w:rPr>
                <w:color w:val="000000"/>
                <w:lang w:eastAsia="zh-CN" w:bidi="hi-IN"/>
              </w:rPr>
            </w:pPr>
            <w:r w:rsidRPr="00155851">
              <w:rPr>
                <w:color w:val="000000"/>
                <w:lang w:eastAsia="zh-CN" w:bidi="hi-IN"/>
              </w:rPr>
              <w:t>Ціна за од., грн</w:t>
            </w:r>
            <w:r w:rsidR="00C648D5">
              <w:rPr>
                <w:color w:val="000000"/>
                <w:lang w:eastAsia="zh-CN" w:bidi="hi-IN"/>
              </w:rPr>
              <w:t>.</w:t>
            </w:r>
            <w:r w:rsidRPr="00155851">
              <w:rPr>
                <w:color w:val="000000"/>
                <w:lang w:eastAsia="zh-CN" w:bidi="hi-IN"/>
              </w:rPr>
              <w:t xml:space="preserve"> без ПДВ</w:t>
            </w:r>
            <w:r w:rsidR="00C648D5">
              <w:rPr>
                <w:color w:val="000000"/>
                <w:lang w:eastAsia="zh-CN" w:bidi="hi-IN"/>
              </w:rPr>
              <w:t>*</w:t>
            </w:r>
          </w:p>
        </w:tc>
        <w:tc>
          <w:tcPr>
            <w:tcW w:w="1848" w:type="dxa"/>
            <w:tcBorders>
              <w:top w:val="single" w:sz="1" w:space="0" w:color="000000"/>
              <w:left w:val="single" w:sz="1" w:space="0" w:color="000000"/>
              <w:bottom w:val="single" w:sz="4" w:space="0" w:color="auto"/>
              <w:right w:val="single" w:sz="1" w:space="0" w:color="000000"/>
            </w:tcBorders>
            <w:vAlign w:val="center"/>
          </w:tcPr>
          <w:p w:rsidR="003D56D5" w:rsidRPr="00155851" w:rsidRDefault="003D56D5" w:rsidP="00A51547">
            <w:pPr>
              <w:suppressAutoHyphens w:val="0"/>
              <w:snapToGrid w:val="0"/>
              <w:jc w:val="center"/>
              <w:rPr>
                <w:color w:val="000000"/>
                <w:lang w:eastAsia="zh-CN" w:bidi="hi-IN"/>
              </w:rPr>
            </w:pPr>
            <w:r w:rsidRPr="00155851">
              <w:rPr>
                <w:color w:val="000000"/>
                <w:lang w:eastAsia="zh-CN" w:bidi="hi-IN"/>
              </w:rPr>
              <w:t xml:space="preserve">Вартість, </w:t>
            </w:r>
            <w:r w:rsidR="005A6639" w:rsidRPr="00155851">
              <w:rPr>
                <w:color w:val="000000"/>
                <w:lang w:eastAsia="zh-CN" w:bidi="hi-IN"/>
              </w:rPr>
              <w:t>грн.</w:t>
            </w:r>
            <w:r w:rsidR="00C648D5">
              <w:rPr>
                <w:color w:val="000000"/>
                <w:lang w:eastAsia="zh-CN" w:bidi="hi-IN"/>
              </w:rPr>
              <w:t xml:space="preserve"> без ПДВ*</w:t>
            </w:r>
          </w:p>
        </w:tc>
      </w:tr>
      <w:tr w:rsidR="003503CB" w:rsidRPr="00155851" w:rsidTr="003503CB">
        <w:trPr>
          <w:trHeight w:val="336"/>
        </w:trPr>
        <w:tc>
          <w:tcPr>
            <w:tcW w:w="535"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rFonts w:ascii="Liberation Serif" w:hAnsi="Liberation Serif" w:cs="Lohit Devanagari"/>
                <w:color w:val="000000"/>
                <w:lang w:eastAsia="zh-CN" w:bidi="hi-IN"/>
              </w:rPr>
            </w:pPr>
            <w:r w:rsidRPr="0036728B">
              <w:rPr>
                <w:rFonts w:ascii="Liberation Serif" w:hAnsi="Liberation Serif" w:cs="Lohit Devanagari"/>
                <w:color w:val="000000"/>
                <w:lang w:eastAsia="zh-CN" w:bidi="hi-IN"/>
              </w:rPr>
              <w:t>1</w:t>
            </w:r>
          </w:p>
        </w:tc>
        <w:tc>
          <w:tcPr>
            <w:tcW w:w="4427"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C648D5">
            <w:pPr>
              <w:suppressAutoHyphens w:val="0"/>
              <w:snapToGrid w:val="0"/>
              <w:rPr>
                <w:color w:val="000000"/>
                <w:lang w:eastAsia="zh-CN" w:bidi="hi-IN"/>
              </w:rPr>
            </w:pPr>
          </w:p>
        </w:tc>
        <w:tc>
          <w:tcPr>
            <w:tcW w:w="1359" w:type="dxa"/>
            <w:tcBorders>
              <w:top w:val="single" w:sz="4" w:space="0" w:color="auto"/>
              <w:left w:val="single" w:sz="4" w:space="0" w:color="auto"/>
              <w:bottom w:val="single" w:sz="4" w:space="0" w:color="auto"/>
              <w:right w:val="single" w:sz="4" w:space="0" w:color="auto"/>
            </w:tcBorders>
            <w:vAlign w:val="center"/>
          </w:tcPr>
          <w:p w:rsidR="003503CB" w:rsidRPr="00440587" w:rsidRDefault="003503CB" w:rsidP="007D5570">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3503CB" w:rsidRPr="00155851" w:rsidRDefault="003503CB" w:rsidP="007D5570">
            <w:pPr>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c>
          <w:tcPr>
            <w:tcW w:w="1848"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r>
      <w:tr w:rsidR="003503CB" w:rsidRPr="00155851" w:rsidTr="0036728B">
        <w:trPr>
          <w:trHeight w:val="132"/>
        </w:trPr>
        <w:tc>
          <w:tcPr>
            <w:tcW w:w="535"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rFonts w:ascii="Liberation Serif" w:hAnsi="Liberation Serif" w:cs="Lohit Devanagari"/>
                <w:color w:val="000000"/>
                <w:lang w:eastAsia="zh-CN" w:bidi="hi-IN"/>
              </w:rPr>
            </w:pPr>
            <w:r>
              <w:rPr>
                <w:rFonts w:ascii="Liberation Serif" w:hAnsi="Liberation Serif" w:cs="Lohit Devanagari"/>
                <w:color w:val="000000"/>
                <w:lang w:eastAsia="zh-CN" w:bidi="hi-IN"/>
              </w:rPr>
              <w:t>2</w:t>
            </w:r>
          </w:p>
        </w:tc>
        <w:tc>
          <w:tcPr>
            <w:tcW w:w="4427"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C648D5">
            <w:pPr>
              <w:suppressAutoHyphens w:val="0"/>
              <w:snapToGrid w:val="0"/>
              <w:rPr>
                <w:color w:val="000000"/>
                <w:lang w:eastAsia="zh-CN" w:bidi="hi-IN"/>
              </w:rPr>
            </w:pPr>
          </w:p>
        </w:tc>
        <w:tc>
          <w:tcPr>
            <w:tcW w:w="1359" w:type="dxa"/>
            <w:tcBorders>
              <w:top w:val="single" w:sz="4" w:space="0" w:color="auto"/>
              <w:left w:val="single" w:sz="4" w:space="0" w:color="auto"/>
              <w:bottom w:val="single" w:sz="4" w:space="0" w:color="auto"/>
              <w:right w:val="single" w:sz="4" w:space="0" w:color="auto"/>
            </w:tcBorders>
            <w:vAlign w:val="center"/>
          </w:tcPr>
          <w:p w:rsidR="003503CB" w:rsidRDefault="003503CB" w:rsidP="007D5570">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3503CB" w:rsidRDefault="003503CB" w:rsidP="007D5570">
            <w:pPr>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c>
          <w:tcPr>
            <w:tcW w:w="1848"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r>
      <w:tr w:rsidR="003503CB" w:rsidRPr="00155851" w:rsidTr="0036728B">
        <w:trPr>
          <w:trHeight w:val="132"/>
        </w:trPr>
        <w:tc>
          <w:tcPr>
            <w:tcW w:w="535"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rFonts w:ascii="Liberation Serif" w:hAnsi="Liberation Serif" w:cs="Lohit Devanagari"/>
                <w:color w:val="000000"/>
                <w:lang w:eastAsia="zh-CN" w:bidi="hi-IN"/>
              </w:rPr>
            </w:pPr>
            <w:r>
              <w:rPr>
                <w:rFonts w:ascii="Liberation Serif" w:hAnsi="Liberation Serif" w:cs="Lohit Devanagari"/>
                <w:color w:val="000000"/>
                <w:lang w:eastAsia="zh-CN" w:bidi="hi-IN"/>
              </w:rPr>
              <w:t>3</w:t>
            </w:r>
          </w:p>
        </w:tc>
        <w:tc>
          <w:tcPr>
            <w:tcW w:w="4427"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C648D5">
            <w:pPr>
              <w:suppressAutoHyphens w:val="0"/>
              <w:snapToGrid w:val="0"/>
              <w:rPr>
                <w:color w:val="000000"/>
                <w:lang w:eastAsia="zh-CN" w:bidi="hi-IN"/>
              </w:rPr>
            </w:pPr>
          </w:p>
        </w:tc>
        <w:tc>
          <w:tcPr>
            <w:tcW w:w="1359" w:type="dxa"/>
            <w:tcBorders>
              <w:top w:val="single" w:sz="4" w:space="0" w:color="auto"/>
              <w:left w:val="single" w:sz="4" w:space="0" w:color="auto"/>
              <w:bottom w:val="single" w:sz="4" w:space="0" w:color="auto"/>
              <w:right w:val="single" w:sz="4" w:space="0" w:color="auto"/>
            </w:tcBorders>
            <w:vAlign w:val="center"/>
          </w:tcPr>
          <w:p w:rsidR="003503CB" w:rsidRDefault="003503CB" w:rsidP="007D5570">
            <w:pPr>
              <w:jc w:val="center"/>
            </w:pPr>
          </w:p>
        </w:tc>
        <w:tc>
          <w:tcPr>
            <w:tcW w:w="813" w:type="dxa"/>
            <w:tcBorders>
              <w:top w:val="single" w:sz="4" w:space="0" w:color="auto"/>
              <w:left w:val="single" w:sz="4" w:space="0" w:color="auto"/>
              <w:bottom w:val="single" w:sz="4" w:space="0" w:color="auto"/>
              <w:right w:val="single" w:sz="4" w:space="0" w:color="auto"/>
            </w:tcBorders>
            <w:vAlign w:val="center"/>
          </w:tcPr>
          <w:p w:rsidR="003503CB" w:rsidRDefault="003503CB" w:rsidP="007D5570">
            <w:pPr>
              <w:jc w:val="center"/>
            </w:pPr>
          </w:p>
        </w:tc>
        <w:tc>
          <w:tcPr>
            <w:tcW w:w="1509"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c>
          <w:tcPr>
            <w:tcW w:w="1848" w:type="dxa"/>
            <w:tcBorders>
              <w:top w:val="single" w:sz="4" w:space="0" w:color="auto"/>
              <w:left w:val="single" w:sz="4" w:space="0" w:color="auto"/>
              <w:bottom w:val="single" w:sz="4" w:space="0" w:color="auto"/>
              <w:right w:val="single" w:sz="4" w:space="0" w:color="auto"/>
            </w:tcBorders>
            <w:vAlign w:val="center"/>
          </w:tcPr>
          <w:p w:rsidR="003503CB" w:rsidRPr="0036728B" w:rsidRDefault="003503CB" w:rsidP="005C5552">
            <w:pPr>
              <w:suppressAutoHyphens w:val="0"/>
              <w:snapToGrid w:val="0"/>
              <w:jc w:val="center"/>
              <w:rPr>
                <w:color w:val="00000A"/>
                <w:lang w:eastAsia="zh-CN" w:bidi="hi-IN"/>
              </w:rPr>
            </w:pPr>
          </w:p>
        </w:tc>
      </w:tr>
      <w:tr w:rsidR="003503CB" w:rsidRPr="00155851" w:rsidTr="0036728B">
        <w:trPr>
          <w:trHeight w:val="270"/>
        </w:trPr>
        <w:tc>
          <w:tcPr>
            <w:tcW w:w="8643" w:type="dxa"/>
            <w:gridSpan w:val="5"/>
            <w:tcBorders>
              <w:top w:val="single" w:sz="4" w:space="0" w:color="auto"/>
              <w:left w:val="single" w:sz="1" w:space="0" w:color="000000"/>
              <w:bottom w:val="single" w:sz="1" w:space="0" w:color="000000"/>
            </w:tcBorders>
          </w:tcPr>
          <w:p w:rsidR="003503CB" w:rsidRPr="00155851" w:rsidRDefault="003503CB" w:rsidP="00E9008F">
            <w:pPr>
              <w:suppressAutoHyphens w:val="0"/>
              <w:snapToGrid w:val="0"/>
              <w:jc w:val="right"/>
              <w:rPr>
                <w:color w:val="000000"/>
                <w:lang w:eastAsia="zh-CN" w:bidi="hi-IN"/>
              </w:rPr>
            </w:pPr>
            <w:r w:rsidRPr="00155851">
              <w:rPr>
                <w:color w:val="000000"/>
                <w:lang w:eastAsia="zh-CN" w:bidi="hi-IN"/>
              </w:rPr>
              <w:t xml:space="preserve">                                                                                                            Разом без ПДВ</w:t>
            </w:r>
          </w:p>
        </w:tc>
        <w:tc>
          <w:tcPr>
            <w:tcW w:w="1848" w:type="dxa"/>
            <w:tcBorders>
              <w:top w:val="single" w:sz="4" w:space="0" w:color="auto"/>
              <w:left w:val="single" w:sz="1" w:space="0" w:color="000000"/>
              <w:bottom w:val="single" w:sz="1" w:space="0" w:color="000000"/>
              <w:right w:val="single" w:sz="1" w:space="0" w:color="000000"/>
            </w:tcBorders>
          </w:tcPr>
          <w:p w:rsidR="003503CB" w:rsidRPr="00155851" w:rsidRDefault="003503CB" w:rsidP="003D56D5">
            <w:pPr>
              <w:suppressAutoHyphens w:val="0"/>
              <w:snapToGrid w:val="0"/>
              <w:jc w:val="center"/>
              <w:rPr>
                <w:color w:val="000000"/>
                <w:lang w:eastAsia="zh-CN" w:bidi="hi-IN"/>
              </w:rPr>
            </w:pPr>
          </w:p>
        </w:tc>
      </w:tr>
      <w:tr w:rsidR="003503CB" w:rsidRPr="00155851" w:rsidTr="003D56D5">
        <w:tc>
          <w:tcPr>
            <w:tcW w:w="8643" w:type="dxa"/>
            <w:gridSpan w:val="5"/>
            <w:tcBorders>
              <w:top w:val="single" w:sz="1" w:space="0" w:color="000000"/>
              <w:left w:val="single" w:sz="1" w:space="0" w:color="000000"/>
              <w:bottom w:val="single" w:sz="1" w:space="0" w:color="000000"/>
            </w:tcBorders>
          </w:tcPr>
          <w:p w:rsidR="003503CB" w:rsidRPr="00155851" w:rsidRDefault="003503CB" w:rsidP="00E9008F">
            <w:pPr>
              <w:suppressAutoHyphens w:val="0"/>
              <w:snapToGrid w:val="0"/>
              <w:jc w:val="right"/>
              <w:rPr>
                <w:color w:val="000000"/>
                <w:lang w:eastAsia="zh-CN" w:bidi="hi-IN"/>
              </w:rPr>
            </w:pPr>
            <w:r w:rsidRPr="00155851">
              <w:rPr>
                <w:color w:val="000000"/>
                <w:lang w:eastAsia="zh-CN" w:bidi="hi-IN"/>
              </w:rPr>
              <w:t xml:space="preserve">                                                                                                                           ПДВ</w:t>
            </w:r>
          </w:p>
        </w:tc>
        <w:tc>
          <w:tcPr>
            <w:tcW w:w="1848" w:type="dxa"/>
            <w:tcBorders>
              <w:top w:val="single" w:sz="1" w:space="0" w:color="000000"/>
              <w:left w:val="single" w:sz="1" w:space="0" w:color="000000"/>
              <w:bottom w:val="single" w:sz="1" w:space="0" w:color="000000"/>
              <w:right w:val="single" w:sz="1" w:space="0" w:color="000000"/>
            </w:tcBorders>
          </w:tcPr>
          <w:p w:rsidR="003503CB" w:rsidRPr="00155851" w:rsidRDefault="003503CB" w:rsidP="003D56D5">
            <w:pPr>
              <w:suppressAutoHyphens w:val="0"/>
              <w:snapToGrid w:val="0"/>
              <w:jc w:val="center"/>
              <w:rPr>
                <w:color w:val="000000"/>
                <w:lang w:eastAsia="zh-CN" w:bidi="hi-IN"/>
              </w:rPr>
            </w:pPr>
          </w:p>
        </w:tc>
      </w:tr>
      <w:tr w:rsidR="003503CB" w:rsidRPr="00155851" w:rsidTr="003D56D5">
        <w:trPr>
          <w:trHeight w:val="195"/>
        </w:trPr>
        <w:tc>
          <w:tcPr>
            <w:tcW w:w="8643" w:type="dxa"/>
            <w:gridSpan w:val="5"/>
            <w:tcBorders>
              <w:top w:val="single" w:sz="1" w:space="0" w:color="000000"/>
              <w:left w:val="single" w:sz="1" w:space="0" w:color="000000"/>
              <w:bottom w:val="single" w:sz="1" w:space="0" w:color="000000"/>
            </w:tcBorders>
          </w:tcPr>
          <w:p w:rsidR="003503CB" w:rsidRPr="00155851" w:rsidRDefault="003503CB" w:rsidP="00E9008F">
            <w:pPr>
              <w:suppressAutoHyphens w:val="0"/>
              <w:snapToGrid w:val="0"/>
              <w:jc w:val="right"/>
              <w:rPr>
                <w:color w:val="000000"/>
                <w:lang w:eastAsia="zh-CN" w:bidi="hi-IN"/>
              </w:rPr>
            </w:pPr>
            <w:r w:rsidRPr="00155851">
              <w:rPr>
                <w:color w:val="000000"/>
                <w:lang w:eastAsia="zh-CN" w:bidi="hi-IN"/>
              </w:rPr>
              <w:t xml:space="preserve">                                                                                                            Разом з ПДВ</w:t>
            </w:r>
          </w:p>
        </w:tc>
        <w:tc>
          <w:tcPr>
            <w:tcW w:w="1848" w:type="dxa"/>
            <w:tcBorders>
              <w:top w:val="single" w:sz="1" w:space="0" w:color="000000"/>
              <w:left w:val="single" w:sz="1" w:space="0" w:color="000000"/>
              <w:bottom w:val="single" w:sz="1" w:space="0" w:color="000000"/>
              <w:right w:val="single" w:sz="1" w:space="0" w:color="000000"/>
            </w:tcBorders>
          </w:tcPr>
          <w:p w:rsidR="003503CB" w:rsidRPr="00155851" w:rsidRDefault="003503CB" w:rsidP="003D56D5">
            <w:pPr>
              <w:suppressAutoHyphens w:val="0"/>
              <w:snapToGrid w:val="0"/>
              <w:jc w:val="center"/>
              <w:rPr>
                <w:color w:val="000000"/>
                <w:lang w:eastAsia="zh-CN" w:bidi="hi-IN"/>
              </w:rPr>
            </w:pPr>
          </w:p>
        </w:tc>
      </w:tr>
    </w:tbl>
    <w:p w:rsidR="00C648D5" w:rsidRPr="00990369" w:rsidRDefault="00C648D5" w:rsidP="00C648D5">
      <w:pPr>
        <w:ind w:firstLine="246"/>
        <w:rPr>
          <w:sz w:val="22"/>
          <w:szCs w:val="22"/>
        </w:rPr>
      </w:pPr>
      <w:r w:rsidRPr="00990369">
        <w:rPr>
          <w:sz w:val="22"/>
          <w:szCs w:val="22"/>
        </w:rPr>
        <w:t xml:space="preserve">*ПДВ нараховується у випадках, передбачених законодавством України. </w:t>
      </w:r>
    </w:p>
    <w:p w:rsidR="003D56D5" w:rsidRPr="00155851" w:rsidRDefault="003D56D5" w:rsidP="003D56D5">
      <w:pPr>
        <w:widowControl/>
        <w:suppressAutoHyphens w:val="0"/>
        <w:jc w:val="both"/>
        <w:rPr>
          <w:rFonts w:ascii="Liberation Serif" w:hAnsi="Liberation Serif" w:cs="Lohit Devanagari"/>
          <w:noProof/>
          <w:lang w:eastAsia="zh-CN" w:bidi="hi-IN"/>
        </w:rPr>
      </w:pPr>
    </w:p>
    <w:p w:rsidR="003365A7" w:rsidRDefault="003365A7" w:rsidP="005C5552">
      <w:pPr>
        <w:jc w:val="both"/>
        <w:rPr>
          <w:rFonts w:eastAsia="Arial"/>
          <w:b/>
          <w:bCs/>
          <w:color w:val="000000"/>
          <w:lang w:bidi="uk-UA"/>
        </w:rPr>
      </w:pPr>
    </w:p>
    <w:p w:rsidR="003365A7" w:rsidRDefault="003365A7" w:rsidP="005C5552">
      <w:pPr>
        <w:jc w:val="both"/>
        <w:rPr>
          <w:rFonts w:eastAsia="Arial"/>
          <w:b/>
          <w:bCs/>
          <w:color w:val="000000"/>
          <w:lang w:bidi="uk-UA"/>
        </w:rPr>
      </w:pPr>
    </w:p>
    <w:p w:rsidR="005C5552" w:rsidRPr="00155851" w:rsidRDefault="005C5552" w:rsidP="005C5552">
      <w:pPr>
        <w:jc w:val="both"/>
        <w:rPr>
          <w:b/>
        </w:rPr>
      </w:pPr>
      <w:r w:rsidRPr="00155851">
        <w:rPr>
          <w:rFonts w:eastAsia="Arial"/>
          <w:b/>
          <w:bCs/>
          <w:color w:val="000000"/>
          <w:lang w:bidi="uk-UA"/>
        </w:rPr>
        <w:t>Сума до сплати прописом</w:t>
      </w:r>
      <w:r w:rsidRPr="00155851">
        <w:rPr>
          <w:rFonts w:eastAsia="Arial"/>
          <w:b/>
          <w:bCs/>
          <w:lang w:bidi="uk-UA"/>
        </w:rPr>
        <w:t xml:space="preserve">: </w:t>
      </w:r>
      <w:r w:rsidRPr="00155851">
        <w:rPr>
          <w:b/>
        </w:rPr>
        <w:t>________________________________________________.</w:t>
      </w:r>
    </w:p>
    <w:p w:rsidR="005C5552" w:rsidRPr="00155851" w:rsidRDefault="005C5552" w:rsidP="005C5552">
      <w:pPr>
        <w:rPr>
          <w:rFonts w:eastAsia="Arial"/>
          <w:b/>
          <w:bCs/>
          <w:color w:val="000000"/>
          <w:lang w:bidi="uk-UA"/>
        </w:rPr>
      </w:pPr>
      <w:r w:rsidRPr="00155851">
        <w:rPr>
          <w:rFonts w:eastAsia="Arial"/>
          <w:b/>
          <w:bCs/>
          <w:color w:val="000000"/>
          <w:lang w:bidi="uk-UA"/>
        </w:rPr>
        <w:t xml:space="preserve">У </w:t>
      </w:r>
      <w:proofErr w:type="spellStart"/>
      <w:r w:rsidRPr="00155851">
        <w:rPr>
          <w:rFonts w:eastAsia="Arial"/>
          <w:b/>
          <w:bCs/>
          <w:color w:val="000000"/>
          <w:lang w:bidi="uk-UA"/>
        </w:rPr>
        <w:t>т.ч</w:t>
      </w:r>
      <w:proofErr w:type="spellEnd"/>
      <w:r w:rsidRPr="00155851">
        <w:rPr>
          <w:rFonts w:eastAsia="Arial"/>
          <w:b/>
          <w:bCs/>
          <w:color w:val="000000"/>
          <w:lang w:bidi="uk-UA"/>
        </w:rPr>
        <w:t>. ПДВ: _________________________________________.</w:t>
      </w:r>
    </w:p>
    <w:p w:rsidR="003D56D5" w:rsidRPr="00155851" w:rsidRDefault="003D56D5" w:rsidP="003D56D5">
      <w:pPr>
        <w:widowControl/>
        <w:suppressAutoHyphens w:val="0"/>
        <w:jc w:val="both"/>
        <w:rPr>
          <w:noProof/>
          <w:lang w:eastAsia="zh-CN" w:bidi="hi-IN"/>
        </w:rPr>
      </w:pPr>
    </w:p>
    <w:p w:rsidR="003D56D5" w:rsidRPr="00155851" w:rsidRDefault="003D56D5" w:rsidP="003D56D5">
      <w:pPr>
        <w:widowControl/>
        <w:suppressAutoHyphens w:val="0"/>
        <w:jc w:val="both"/>
        <w:rPr>
          <w:b/>
          <w:snapToGrid w:val="0"/>
          <w:color w:val="00000A"/>
          <w:lang w:eastAsia="ru-RU" w:bidi="hi-IN"/>
        </w:rPr>
      </w:pPr>
    </w:p>
    <w:tbl>
      <w:tblPr>
        <w:tblW w:w="10024" w:type="dxa"/>
        <w:jc w:val="center"/>
        <w:tblLayout w:type="fixed"/>
        <w:tblLook w:val="01E0" w:firstRow="1" w:lastRow="1" w:firstColumn="1" w:lastColumn="1" w:noHBand="0" w:noVBand="0"/>
      </w:tblPr>
      <w:tblGrid>
        <w:gridCol w:w="4726"/>
        <w:gridCol w:w="5298"/>
      </w:tblGrid>
      <w:tr w:rsidR="005C5552" w:rsidRPr="00155851" w:rsidTr="000C2A39">
        <w:trPr>
          <w:trHeight w:val="3795"/>
          <w:jc w:val="center"/>
        </w:trPr>
        <w:tc>
          <w:tcPr>
            <w:tcW w:w="4726" w:type="dxa"/>
          </w:tcPr>
          <w:p w:rsidR="003365A7" w:rsidRDefault="003365A7" w:rsidP="000C2A39">
            <w:pPr>
              <w:jc w:val="center"/>
              <w:rPr>
                <w:b/>
                <w:snapToGrid w:val="0"/>
                <w:u w:val="single"/>
              </w:rPr>
            </w:pPr>
          </w:p>
          <w:p w:rsidR="005C5552" w:rsidRPr="00155851" w:rsidRDefault="005C5552" w:rsidP="000C2A39">
            <w:pPr>
              <w:jc w:val="center"/>
              <w:rPr>
                <w:b/>
                <w:snapToGrid w:val="0"/>
                <w:u w:val="single"/>
              </w:rPr>
            </w:pPr>
            <w:r w:rsidRPr="00155851">
              <w:rPr>
                <w:b/>
                <w:snapToGrid w:val="0"/>
                <w:u w:val="single"/>
              </w:rPr>
              <w:t>ПОКУПЕЦЬ</w:t>
            </w:r>
          </w:p>
          <w:p w:rsidR="005C5552" w:rsidRPr="00155851" w:rsidRDefault="005C5552" w:rsidP="000C2A39">
            <w:pPr>
              <w:pStyle w:val="MarginText"/>
              <w:spacing w:after="0" w:line="240" w:lineRule="auto"/>
              <w:jc w:val="center"/>
              <w:rPr>
                <w:b/>
                <w:sz w:val="24"/>
                <w:szCs w:val="24"/>
                <w:lang w:val="uk-UA"/>
              </w:rPr>
            </w:pPr>
            <w:r w:rsidRPr="00155851">
              <w:rPr>
                <w:b/>
                <w:sz w:val="24"/>
                <w:szCs w:val="24"/>
                <w:lang w:val="uk-UA"/>
              </w:rPr>
              <w:t>Комунальне підприємство «</w:t>
            </w:r>
            <w:proofErr w:type="spellStart"/>
            <w:r w:rsidRPr="00155851">
              <w:rPr>
                <w:b/>
                <w:sz w:val="24"/>
                <w:szCs w:val="24"/>
                <w:lang w:val="uk-UA"/>
              </w:rPr>
              <w:t>Чернігівводоканал</w:t>
            </w:r>
            <w:proofErr w:type="spellEnd"/>
            <w:r w:rsidRPr="00155851">
              <w:rPr>
                <w:b/>
                <w:sz w:val="24"/>
                <w:szCs w:val="24"/>
                <w:lang w:val="uk-UA"/>
              </w:rPr>
              <w:t>» Чернігівської міської ради</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14017,  м. Чернігів, вул. </w:t>
            </w:r>
            <w:proofErr w:type="spellStart"/>
            <w:r w:rsidRPr="00155851">
              <w:rPr>
                <w:sz w:val="24"/>
                <w:szCs w:val="24"/>
                <w:lang w:val="uk-UA"/>
              </w:rPr>
              <w:t>Жабинського</w:t>
            </w:r>
            <w:proofErr w:type="spellEnd"/>
            <w:r w:rsidRPr="00155851">
              <w:rPr>
                <w:sz w:val="24"/>
                <w:szCs w:val="24"/>
                <w:lang w:val="uk-UA"/>
              </w:rPr>
              <w:t>, 15</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IBAN UA393535530000026004300930431 в Філія ЧОУ АТ «Ощадбанк»</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м. Чернігів, МФО 353553, </w:t>
            </w:r>
          </w:p>
          <w:p w:rsidR="005C5552" w:rsidRPr="00155851" w:rsidRDefault="005C5552" w:rsidP="000C2A39">
            <w:pPr>
              <w:pStyle w:val="MarginText"/>
              <w:spacing w:after="0" w:line="240" w:lineRule="auto"/>
              <w:jc w:val="left"/>
              <w:rPr>
                <w:sz w:val="24"/>
                <w:szCs w:val="24"/>
                <w:lang w:val="uk-UA"/>
              </w:rPr>
            </w:pPr>
            <w:r w:rsidRPr="00155851">
              <w:rPr>
                <w:sz w:val="24"/>
                <w:szCs w:val="24"/>
                <w:lang w:val="uk-UA"/>
              </w:rPr>
              <w:t xml:space="preserve">ЄДРПОУ 03358222, ІПН 033582225263,  </w:t>
            </w:r>
          </w:p>
          <w:p w:rsidR="005C5552" w:rsidRPr="00155851" w:rsidRDefault="005C5552" w:rsidP="000C2A39">
            <w:pPr>
              <w:pStyle w:val="MarginText"/>
              <w:spacing w:after="0" w:line="240" w:lineRule="auto"/>
              <w:jc w:val="left"/>
              <w:rPr>
                <w:sz w:val="24"/>
                <w:szCs w:val="24"/>
                <w:lang w:val="uk-UA"/>
              </w:rPr>
            </w:pPr>
            <w:proofErr w:type="spellStart"/>
            <w:r w:rsidRPr="00155851">
              <w:rPr>
                <w:sz w:val="24"/>
                <w:szCs w:val="24"/>
                <w:lang w:val="uk-UA"/>
              </w:rPr>
              <w:t>Св</w:t>
            </w:r>
            <w:proofErr w:type="spellEnd"/>
            <w:r w:rsidRPr="00155851">
              <w:rPr>
                <w:sz w:val="24"/>
                <w:szCs w:val="24"/>
                <w:lang w:val="uk-UA"/>
              </w:rPr>
              <w:t>-во ПДВ № 33905739</w:t>
            </w:r>
          </w:p>
          <w:p w:rsidR="005C5552" w:rsidRPr="00155851" w:rsidRDefault="005C5552" w:rsidP="000C2A39">
            <w:r w:rsidRPr="00155851">
              <w:t>e-</w:t>
            </w:r>
            <w:proofErr w:type="spellStart"/>
            <w:r w:rsidRPr="00155851">
              <w:t>mail</w:t>
            </w:r>
            <w:proofErr w:type="spellEnd"/>
            <w:r w:rsidRPr="00155851">
              <w:t xml:space="preserve">: </w:t>
            </w:r>
            <w:hyperlink r:id="rId16" w:history="1"/>
            <w:hyperlink r:id="rId17" w:history="1">
              <w:r w:rsidRPr="00155851">
                <w:rPr>
                  <w:rStyle w:val="a4"/>
                </w:rPr>
                <w:t>info@water.cn.ua</w:t>
              </w:r>
            </w:hyperlink>
          </w:p>
          <w:p w:rsidR="005C5552" w:rsidRPr="00155851" w:rsidRDefault="005C5552" w:rsidP="000C2A39">
            <w:pPr>
              <w:pStyle w:val="MarginText"/>
              <w:spacing w:after="0" w:line="240" w:lineRule="auto"/>
              <w:jc w:val="left"/>
              <w:rPr>
                <w:sz w:val="24"/>
                <w:szCs w:val="24"/>
                <w:lang w:val="uk-UA"/>
              </w:rPr>
            </w:pPr>
            <w:proofErr w:type="spellStart"/>
            <w:r w:rsidRPr="00155851">
              <w:rPr>
                <w:sz w:val="24"/>
                <w:szCs w:val="24"/>
                <w:lang w:val="uk-UA"/>
              </w:rPr>
              <w:t>Тел</w:t>
            </w:r>
            <w:proofErr w:type="spellEnd"/>
            <w:r w:rsidRPr="00155851">
              <w:rPr>
                <w:sz w:val="24"/>
                <w:szCs w:val="24"/>
                <w:lang w:val="uk-UA"/>
              </w:rPr>
              <w:t>.: +38</w:t>
            </w:r>
            <w:r w:rsidR="00A51547">
              <w:rPr>
                <w:sz w:val="24"/>
                <w:szCs w:val="24"/>
                <w:lang w:val="uk-UA"/>
              </w:rPr>
              <w:t xml:space="preserve"> </w:t>
            </w:r>
            <w:r w:rsidRPr="00155851">
              <w:rPr>
                <w:sz w:val="24"/>
                <w:szCs w:val="24"/>
                <w:lang w:val="uk-UA"/>
              </w:rPr>
              <w:t xml:space="preserve">(0462) 677354, </w:t>
            </w:r>
          </w:p>
          <w:p w:rsidR="005C5552" w:rsidRPr="00155851" w:rsidRDefault="005C5552" w:rsidP="000C2A39">
            <w:pPr>
              <w:contextualSpacing/>
            </w:pPr>
            <w:r w:rsidRPr="00155851">
              <w:t>Платник податку на прибуток на загальних підставах</w:t>
            </w:r>
          </w:p>
          <w:p w:rsidR="005C5552" w:rsidRPr="00155851" w:rsidRDefault="005C5552" w:rsidP="000C2A39">
            <w:pPr>
              <w:contextualSpacing/>
            </w:pPr>
          </w:p>
          <w:p w:rsidR="002615A6" w:rsidRPr="00155851" w:rsidRDefault="002615A6" w:rsidP="002615A6">
            <w:pPr>
              <w:contextualSpacing/>
            </w:pPr>
            <w:r>
              <w:rPr>
                <w:lang w:bidi="uk-UA"/>
              </w:rPr>
              <w:t>___________________/_________________</w:t>
            </w:r>
          </w:p>
          <w:p w:rsidR="005C5552" w:rsidRPr="00155851" w:rsidRDefault="005C5552" w:rsidP="000C2A39">
            <w:pPr>
              <w:contextualSpacing/>
            </w:pPr>
          </w:p>
          <w:p w:rsidR="005C5552" w:rsidRPr="00155851" w:rsidRDefault="005C5552" w:rsidP="000C2A39">
            <w:pPr>
              <w:tabs>
                <w:tab w:val="right" w:pos="4712"/>
              </w:tabs>
              <w:contextualSpacing/>
            </w:pPr>
          </w:p>
          <w:p w:rsidR="005C5552" w:rsidRPr="00155851" w:rsidRDefault="005C5552" w:rsidP="000C2A39">
            <w:pPr>
              <w:tabs>
                <w:tab w:val="right" w:pos="4712"/>
              </w:tabs>
              <w:contextualSpacing/>
            </w:pPr>
          </w:p>
        </w:tc>
        <w:tc>
          <w:tcPr>
            <w:tcW w:w="5298" w:type="dxa"/>
          </w:tcPr>
          <w:p w:rsidR="003365A7" w:rsidRDefault="003365A7" w:rsidP="000C2A39">
            <w:pPr>
              <w:ind w:firstLine="1560"/>
              <w:outlineLvl w:val="0"/>
              <w:rPr>
                <w:b/>
                <w:u w:val="single"/>
              </w:rPr>
            </w:pPr>
          </w:p>
          <w:p w:rsidR="005C5552" w:rsidRPr="00155851" w:rsidRDefault="005C5552" w:rsidP="000C2A39">
            <w:pPr>
              <w:ind w:firstLine="1560"/>
              <w:outlineLvl w:val="0"/>
              <w:rPr>
                <w:b/>
                <w:u w:val="single"/>
              </w:rPr>
            </w:pPr>
            <w:r w:rsidRPr="00155851">
              <w:rPr>
                <w:b/>
                <w:u w:val="single"/>
              </w:rPr>
              <w:t>ПОСТАЧАЛЬНИК</w:t>
            </w:r>
          </w:p>
          <w:p w:rsidR="005C5552" w:rsidRPr="00155851" w:rsidRDefault="005C5552" w:rsidP="000C2A39"/>
          <w:p w:rsidR="005C5552" w:rsidRPr="00155851" w:rsidRDefault="005C5552" w:rsidP="000C2A39"/>
        </w:tc>
      </w:tr>
    </w:tbl>
    <w:p w:rsidR="003D56D5" w:rsidRPr="00155851" w:rsidRDefault="003D56D5" w:rsidP="003D56D5">
      <w:pPr>
        <w:widowControl/>
        <w:suppressAutoHyphens w:val="0"/>
        <w:jc w:val="both"/>
        <w:rPr>
          <w:color w:val="000000"/>
          <w:spacing w:val="2"/>
          <w:lang w:eastAsia="zh-CN" w:bidi="hi-IN"/>
        </w:rPr>
      </w:pPr>
    </w:p>
    <w:p w:rsidR="003D56D5" w:rsidRPr="00155851" w:rsidRDefault="003D56D5" w:rsidP="003D56D5">
      <w:pPr>
        <w:widowControl/>
        <w:suppressAutoHyphens w:val="0"/>
        <w:spacing w:line="276" w:lineRule="auto"/>
        <w:ind w:firstLine="57"/>
        <w:rPr>
          <w:rFonts w:eastAsia="Arial Unicode MS"/>
          <w:color w:val="00000A"/>
          <w:lang w:bidi="hi-IN"/>
        </w:rPr>
      </w:pPr>
    </w:p>
    <w:p w:rsidR="003D56D5" w:rsidRPr="00155851" w:rsidRDefault="003D56D5" w:rsidP="003D56D5">
      <w:pPr>
        <w:autoSpaceDE w:val="0"/>
        <w:rPr>
          <w:b/>
          <w:bCs/>
          <w:i/>
          <w:iCs/>
          <w:highlight w:val="yellow"/>
        </w:rPr>
        <w:sectPr w:rsidR="003D56D5" w:rsidRPr="00155851" w:rsidSect="0089438B">
          <w:pgSz w:w="11906" w:h="16838" w:code="9"/>
          <w:pgMar w:top="567" w:right="567" w:bottom="567" w:left="851" w:header="284" w:footer="0" w:gutter="0"/>
          <w:pgNumType w:start="1"/>
          <w:cols w:space="720"/>
          <w:formProt w:val="0"/>
          <w:titlePg/>
          <w:docGrid w:linePitch="360" w:charSpace="-6145"/>
        </w:sectPr>
      </w:pPr>
    </w:p>
    <w:p w:rsidR="003D56D5" w:rsidRPr="00155851" w:rsidRDefault="003D56D5" w:rsidP="003D56D5">
      <w:pPr>
        <w:keepNext/>
        <w:autoSpaceDE w:val="0"/>
        <w:autoSpaceDN w:val="0"/>
        <w:adjustRightInd w:val="0"/>
        <w:jc w:val="right"/>
        <w:outlineLvl w:val="1"/>
        <w:rPr>
          <w:b/>
        </w:rPr>
      </w:pPr>
      <w:r w:rsidRPr="00155851">
        <w:rPr>
          <w:b/>
        </w:rPr>
        <w:lastRenderedPageBreak/>
        <w:t>Додаток</w:t>
      </w:r>
      <w:r w:rsidR="00DA78C7">
        <w:rPr>
          <w:b/>
        </w:rPr>
        <w:t xml:space="preserve"> </w:t>
      </w:r>
      <w:r w:rsidR="00751D44">
        <w:rPr>
          <w:b/>
        </w:rPr>
        <w:t xml:space="preserve">№ </w:t>
      </w:r>
      <w:r w:rsidRPr="00155851">
        <w:rPr>
          <w:b/>
        </w:rPr>
        <w:t>5</w:t>
      </w:r>
    </w:p>
    <w:p w:rsidR="003D56D5" w:rsidRPr="00155851" w:rsidRDefault="003D56D5" w:rsidP="003D56D5">
      <w:pPr>
        <w:pStyle w:val="af5"/>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rsidR="003D56D5" w:rsidRPr="00155851" w:rsidRDefault="003D56D5" w:rsidP="003D56D5">
      <w:pPr>
        <w:tabs>
          <w:tab w:val="left" w:pos="709"/>
          <w:tab w:val="left" w:pos="851"/>
          <w:tab w:val="left" w:pos="993"/>
        </w:tabs>
        <w:autoSpaceDE w:val="0"/>
        <w:autoSpaceDN w:val="0"/>
        <w:adjustRightInd w:val="0"/>
        <w:jc w:val="both"/>
        <w:rPr>
          <w:rFonts w:cs="Times New Roman CYR"/>
          <w:b/>
        </w:rPr>
      </w:pPr>
    </w:p>
    <w:p w:rsidR="003D56D5" w:rsidRPr="00155851" w:rsidRDefault="003D56D5" w:rsidP="003D56D5">
      <w:pPr>
        <w:tabs>
          <w:tab w:val="left" w:pos="709"/>
          <w:tab w:val="left" w:pos="851"/>
          <w:tab w:val="left" w:pos="993"/>
        </w:tabs>
        <w:autoSpaceDE w:val="0"/>
        <w:autoSpaceDN w:val="0"/>
        <w:adjustRightInd w:val="0"/>
        <w:jc w:val="center"/>
        <w:rPr>
          <w:rFonts w:cs="Times New Roman CYR"/>
          <w:b/>
        </w:rPr>
      </w:pPr>
      <w:r w:rsidRPr="00155851">
        <w:rPr>
          <w:rFonts w:cs="Times New Roman CYR"/>
          <w:b/>
        </w:rPr>
        <w:t>ІНШІ ДОКУМЕНТИ, ЯКІ НАДАЮТЬСЯ УЧАСНИКАМИ В СКЛАДІ ТЕНДЕРНОЇ ПРОПОЗИЦІЇ</w:t>
      </w:r>
    </w:p>
    <w:p w:rsidR="003D56D5" w:rsidRPr="00155851" w:rsidRDefault="003D56D5" w:rsidP="003D56D5">
      <w:pPr>
        <w:autoSpaceDE w:val="0"/>
        <w:jc w:val="center"/>
      </w:pPr>
    </w:p>
    <w:p w:rsidR="003D56D5" w:rsidRPr="00155851" w:rsidRDefault="003D56D5" w:rsidP="003D56D5">
      <w:pPr>
        <w:contextualSpacing/>
        <w:jc w:val="both"/>
      </w:pPr>
      <w:r w:rsidRPr="00155851">
        <w:rPr>
          <w:b/>
        </w:rPr>
        <w:t xml:space="preserve"> </w:t>
      </w:r>
      <w:r w:rsidR="007B76EC" w:rsidRPr="00155851">
        <w:rPr>
          <w:b/>
        </w:rPr>
        <w:t>1.</w:t>
      </w:r>
      <w:r w:rsidRPr="00155851">
        <w:t xml:space="preserve"> Документ</w:t>
      </w:r>
      <w:r w:rsidR="007B76EC" w:rsidRPr="00155851">
        <w:t>и</w:t>
      </w:r>
      <w:r w:rsidRPr="00155851">
        <w:t>,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155851">
        <w:rPr>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w:t>
      </w:r>
      <w:r w:rsidR="007B76EC" w:rsidRPr="00155851">
        <w:rPr>
          <w:lang w:eastAsia="uk-UA"/>
        </w:rPr>
        <w:t>,</w:t>
      </w:r>
      <w:r w:rsidRPr="00155851">
        <w:rPr>
          <w:lang w:eastAsia="uk-UA"/>
        </w:rPr>
        <w:t xml:space="preserve"> чи засновників</w:t>
      </w:r>
      <w:r w:rsidR="007B76EC" w:rsidRPr="00155851">
        <w:rPr>
          <w:lang w:eastAsia="uk-UA"/>
        </w:rPr>
        <w:t>,</w:t>
      </w:r>
      <w:r w:rsidRPr="00155851">
        <w:rPr>
          <w:lang w:eastAsia="uk-UA"/>
        </w:rPr>
        <w:t xml:space="preserve">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r w:rsidR="007B76EC" w:rsidRPr="00155851">
        <w:rPr>
          <w:lang w:eastAsia="uk-UA"/>
        </w:rPr>
        <w:t xml:space="preserve"> </w:t>
      </w:r>
      <w:r w:rsidRPr="00155851">
        <w:rPr>
          <w:lang w:eastAsia="uk-UA"/>
        </w:rPr>
        <w:t xml:space="preserve">У разі, якщо учасником є фізична особа або фізична особа-підприємець, то повноваження підтверджуються завіреною копією паспорту громадянина та завіреною </w:t>
      </w:r>
      <w:r w:rsidRPr="00155851">
        <w:t>копією</w:t>
      </w:r>
      <w:r w:rsidRPr="00155851">
        <w:rPr>
          <w:bCs/>
          <w:spacing w:val="2"/>
        </w:rPr>
        <w:t xml:space="preserve"> довідки про присвоєння</w:t>
      </w:r>
      <w:r w:rsidR="005A6639">
        <w:rPr>
          <w:bCs/>
          <w:spacing w:val="2"/>
        </w:rPr>
        <w:t xml:space="preserve"> </w:t>
      </w:r>
      <w:r w:rsidRPr="00155851">
        <w:rPr>
          <w:bCs/>
          <w:spacing w:val="2"/>
        </w:rPr>
        <w:t xml:space="preserve">ідентифікаційного номеру/реєстраційного номеру облікової картки платника податків, а </w:t>
      </w:r>
      <w:r w:rsidRPr="00155851">
        <w:rPr>
          <w:lang w:eastAsia="uk-UA"/>
        </w:rPr>
        <w:t xml:space="preserve">якщо підписувати тендерну пропозицію буде уповноважена таким Учасником особа </w:t>
      </w:r>
      <w:r w:rsidR="007B76EC" w:rsidRPr="00155851">
        <w:rPr>
          <w:lang w:eastAsia="uk-UA"/>
        </w:rPr>
        <w:t xml:space="preserve">- </w:t>
      </w:r>
      <w:r w:rsidRPr="00155851">
        <w:rPr>
          <w:lang w:eastAsia="uk-UA"/>
        </w:rPr>
        <w:t>необхідно додатково надати довіреність (доручення), яка (яке) засвідчує повноваження уповноваженої особи на підпис тендерної пропозиції</w:t>
      </w:r>
      <w:r w:rsidR="007B76EC" w:rsidRPr="00155851">
        <w:rPr>
          <w:lang w:eastAsia="uk-UA"/>
        </w:rPr>
        <w:t>)</w:t>
      </w:r>
      <w:r w:rsidRPr="00155851">
        <w:rPr>
          <w:lang w:eastAsia="uk-UA"/>
        </w:rPr>
        <w:t>.</w:t>
      </w:r>
    </w:p>
    <w:p w:rsidR="003D56D5" w:rsidRPr="00155851" w:rsidRDefault="003D56D5" w:rsidP="003D56D5">
      <w:pPr>
        <w:contextualSpacing/>
        <w:jc w:val="both"/>
        <w:rPr>
          <w:rStyle w:val="xfm68404770"/>
        </w:rPr>
      </w:pPr>
      <w:r w:rsidRPr="00155851">
        <w:rPr>
          <w:rStyle w:val="xfm68404770"/>
          <w:b/>
        </w:rPr>
        <w:t xml:space="preserve"> </w:t>
      </w:r>
      <w:r w:rsidR="007B76EC" w:rsidRPr="00155851">
        <w:rPr>
          <w:rStyle w:val="xfm68404770"/>
          <w:b/>
        </w:rPr>
        <w:t>2.</w:t>
      </w:r>
      <w:r w:rsidRPr="00155851">
        <w:rPr>
          <w:rStyle w:val="xfm68404770"/>
        </w:rPr>
        <w:t xml:space="preserve"> </w:t>
      </w:r>
      <w:r w:rsidR="007B76EC" w:rsidRPr="00155851">
        <w:rPr>
          <w:rStyle w:val="xfm68404770"/>
        </w:rPr>
        <w:t>З</w:t>
      </w:r>
      <w:r w:rsidRPr="00155851">
        <w:rPr>
          <w:rStyle w:val="xfm68404770"/>
        </w:rPr>
        <w:t>авірен</w:t>
      </w:r>
      <w:r w:rsidR="007B76EC" w:rsidRPr="00155851">
        <w:rPr>
          <w:rStyle w:val="xfm68404770"/>
        </w:rPr>
        <w:t>а</w:t>
      </w:r>
      <w:r w:rsidRPr="00155851">
        <w:rPr>
          <w:rStyle w:val="xfm68404770"/>
        </w:rPr>
        <w:t xml:space="preserve"> підписом Учасника копі</w:t>
      </w:r>
      <w:r w:rsidR="007B76EC" w:rsidRPr="00155851">
        <w:rPr>
          <w:rStyle w:val="xfm68404770"/>
        </w:rPr>
        <w:t>я</w:t>
      </w:r>
      <w:r w:rsidRPr="00155851">
        <w:rPr>
          <w:rStyle w:val="xfm68404770"/>
        </w:rPr>
        <w:t xml:space="preserve"> або оригінал Статуту (для юридичних осіб) або іншого установчого документу із змінами та доповненнями </w:t>
      </w:r>
      <w:r w:rsidRPr="00155851">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155851">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r w:rsidR="007B76EC" w:rsidRPr="00155851">
        <w:rPr>
          <w:rStyle w:val="xfm68404770"/>
        </w:rPr>
        <w:t>)</w:t>
      </w:r>
      <w:r w:rsidRPr="00155851">
        <w:rPr>
          <w:rStyle w:val="xfm68404770"/>
        </w:rPr>
        <w:t>.</w:t>
      </w:r>
    </w:p>
    <w:p w:rsidR="003D56D5" w:rsidRPr="00155851" w:rsidRDefault="003D56D5" w:rsidP="003D56D5">
      <w:pPr>
        <w:contextualSpacing/>
        <w:jc w:val="both"/>
        <w:rPr>
          <w:bCs/>
        </w:rPr>
      </w:pPr>
      <w:r w:rsidRPr="00155851">
        <w:rPr>
          <w:rStyle w:val="xfm68404770"/>
        </w:rPr>
        <w:t xml:space="preserve"> </w:t>
      </w:r>
      <w:r w:rsidR="007B76EC" w:rsidRPr="00155851">
        <w:rPr>
          <w:rStyle w:val="xfm68404770"/>
          <w:b/>
        </w:rPr>
        <w:t>3.</w:t>
      </w:r>
      <w:r w:rsidRPr="00155851">
        <w:rPr>
          <w:rStyle w:val="xfm68404770"/>
        </w:rPr>
        <w:t xml:space="preserve"> </w:t>
      </w:r>
      <w:r w:rsidR="007B76EC" w:rsidRPr="00155851">
        <w:rPr>
          <w:bCs/>
        </w:rPr>
        <w:t>З</w:t>
      </w:r>
      <w:r w:rsidRPr="00155851">
        <w:rPr>
          <w:bCs/>
        </w:rPr>
        <w:t>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витягу (свідоцтва, виписки) з реєстру платників ПДВ - у разі сплати Учасником ПДВ, або завірен</w:t>
      </w:r>
      <w:r w:rsidR="007B76EC" w:rsidRPr="00155851">
        <w:rPr>
          <w:bCs/>
        </w:rPr>
        <w:t>а</w:t>
      </w:r>
      <w:r w:rsidRPr="00155851">
        <w:rPr>
          <w:bCs/>
        </w:rPr>
        <w:t xml:space="preserve"> підписом Учасника копі</w:t>
      </w:r>
      <w:r w:rsidR="007B76EC" w:rsidRPr="00155851">
        <w:rPr>
          <w:bCs/>
        </w:rPr>
        <w:t>я</w:t>
      </w:r>
      <w:r w:rsidRPr="00155851">
        <w:rPr>
          <w:bCs/>
        </w:rPr>
        <w:t xml:space="preserve"> або оригінал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3D56D5" w:rsidRPr="00155851" w:rsidRDefault="003D56D5" w:rsidP="00E9008F">
      <w:pPr>
        <w:jc w:val="both"/>
        <w:rPr>
          <w:rFonts w:cs="Lohit Devanagari"/>
          <w:color w:val="00000A"/>
          <w:lang w:eastAsia="zh-CN" w:bidi="hi-IN"/>
        </w:rPr>
      </w:pPr>
      <w:r w:rsidRPr="00155851">
        <w:rPr>
          <w:color w:val="000000"/>
          <w:shd w:val="clear" w:color="auto" w:fill="FFFFFF"/>
        </w:rPr>
        <w:t xml:space="preserve"> </w:t>
      </w:r>
      <w:r w:rsidR="007B76EC" w:rsidRPr="00155851">
        <w:rPr>
          <w:b/>
          <w:color w:val="000000"/>
          <w:shd w:val="clear" w:color="auto" w:fill="FFFFFF"/>
        </w:rPr>
        <w:t>4</w:t>
      </w:r>
      <w:r w:rsidR="007B76EC" w:rsidRPr="00155851">
        <w:rPr>
          <w:color w:val="000000"/>
          <w:shd w:val="clear" w:color="auto" w:fill="FFFFFF"/>
        </w:rPr>
        <w:t>.</w:t>
      </w:r>
      <w:r w:rsidRPr="00155851">
        <w:rPr>
          <w:color w:val="000000"/>
          <w:shd w:val="clear" w:color="auto" w:fill="FFFFFF"/>
        </w:rPr>
        <w:t xml:space="preserve"> </w:t>
      </w:r>
      <w:r w:rsidR="007B76EC" w:rsidRPr="00155851">
        <w:rPr>
          <w:rFonts w:cs="Lohit Devanagari"/>
          <w:color w:val="00000A"/>
          <w:lang w:eastAsia="zh-CN" w:bidi="hi-IN"/>
        </w:rPr>
        <w:t>Д</w:t>
      </w:r>
      <w:r w:rsidRPr="00155851">
        <w:rPr>
          <w:rFonts w:cs="Lohit Devanagari"/>
          <w:color w:val="00000A"/>
          <w:lang w:eastAsia="zh-CN" w:bidi="hi-IN"/>
        </w:rPr>
        <w:t>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p w:rsidR="003D56D5" w:rsidRPr="00155851" w:rsidRDefault="003D56D5" w:rsidP="003D56D5">
      <w:pPr>
        <w:keepNext/>
        <w:keepLines/>
        <w:jc w:val="both"/>
        <w:rPr>
          <w:rFonts w:cs="Lohit Devanagari"/>
          <w:color w:val="00000A"/>
          <w:lang w:eastAsia="zh-CN" w:bidi="hi-IN"/>
        </w:rPr>
      </w:pPr>
      <w:r w:rsidRPr="00155851">
        <w:rPr>
          <w:rFonts w:cs="Lohit Devanagari"/>
          <w:color w:val="00000A"/>
          <w:lang w:eastAsia="zh-CN" w:bidi="hi-IN"/>
        </w:rPr>
        <w:t xml:space="preserve"> </w:t>
      </w:r>
      <w:r w:rsidR="00E9008F">
        <w:rPr>
          <w:rFonts w:cs="Lohit Devanagari"/>
          <w:b/>
          <w:color w:val="00000A"/>
          <w:lang w:eastAsia="zh-CN" w:bidi="hi-IN"/>
        </w:rPr>
        <w:t>5</w:t>
      </w:r>
      <w:r w:rsidR="007B76EC" w:rsidRPr="00155851">
        <w:rPr>
          <w:rFonts w:cs="Lohit Devanagari"/>
          <w:b/>
          <w:color w:val="00000A"/>
          <w:lang w:eastAsia="zh-CN" w:bidi="hi-IN"/>
        </w:rPr>
        <w:t>.</w:t>
      </w:r>
      <w:r w:rsidRPr="00155851">
        <w:rPr>
          <w:rFonts w:cs="Lohit Devanagari"/>
          <w:color w:val="00000A"/>
          <w:lang w:eastAsia="zh-CN" w:bidi="hi-IN"/>
        </w:rPr>
        <w:t xml:space="preserve"> </w:t>
      </w:r>
      <w:r w:rsidR="007B76EC" w:rsidRPr="00155851">
        <w:rPr>
          <w:color w:val="000000"/>
          <w:shd w:val="clear" w:color="auto" w:fill="FFFFFF"/>
          <w:lang w:eastAsia="zh-CN" w:bidi="hi-IN"/>
        </w:rPr>
        <w:t>П</w:t>
      </w:r>
      <w:r w:rsidRPr="00155851">
        <w:rPr>
          <w:color w:val="000000"/>
          <w:shd w:val="clear" w:color="auto" w:fill="FFFFFF"/>
          <w:lang w:eastAsia="zh-CN" w:bidi="hi-IN"/>
        </w:rPr>
        <w:t xml:space="preserve">ри здійсненні публічних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товарів,</w:t>
      </w:r>
      <w:r w:rsidR="007B76EC" w:rsidRPr="00155851">
        <w:rPr>
          <w:color w:val="000000"/>
          <w:shd w:val="clear" w:color="auto" w:fill="FFFFFF"/>
          <w:lang w:eastAsia="zh-CN" w:bidi="hi-IN"/>
        </w:rPr>
        <w:t xml:space="preserve"> </w:t>
      </w:r>
      <w:r w:rsidRPr="00155851">
        <w:rPr>
          <w:color w:val="000000"/>
          <w:shd w:val="clear" w:color="auto" w:fill="FFFFFF"/>
          <w:lang w:eastAsia="zh-CN" w:bidi="hi-IN"/>
        </w:rPr>
        <w:t xml:space="preserve">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w:t>
      </w:r>
      <w:proofErr w:type="spellStart"/>
      <w:r w:rsidRPr="00155851">
        <w:rPr>
          <w:color w:val="000000"/>
          <w:shd w:val="clear" w:color="auto" w:fill="FFFFFF"/>
          <w:lang w:eastAsia="zh-CN" w:bidi="hi-IN"/>
        </w:rPr>
        <w:t>закупівель</w:t>
      </w:r>
      <w:proofErr w:type="spellEnd"/>
      <w:r w:rsidRPr="00155851">
        <w:rPr>
          <w:color w:val="000000"/>
          <w:shd w:val="clear" w:color="auto" w:fill="FFFFFF"/>
          <w:lang w:eastAsia="zh-CN" w:bidi="hi-I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w:t>
      </w:r>
      <w:r w:rsidRPr="00155851">
        <w:rPr>
          <w:b/>
          <w:color w:val="000000"/>
          <w:shd w:val="clear" w:color="auto" w:fill="FFFFFF"/>
          <w:lang w:eastAsia="zh-CN" w:bidi="hi-IN"/>
        </w:rPr>
        <w:t xml:space="preserve">учасник надає у складі тендерної </w:t>
      </w:r>
      <w:r w:rsidRPr="00155851">
        <w:rPr>
          <w:color w:val="000000"/>
          <w:shd w:val="clear" w:color="auto" w:fill="FFFFFF"/>
          <w:lang w:eastAsia="zh-CN" w:bidi="hi-IN"/>
        </w:rPr>
        <w:t>пропозиції гарантійний лист про те, що учасник не належить до переліку осіб, до яких застосовуються обмежувальні заходи (санкції).</w:t>
      </w:r>
    </w:p>
    <w:p w:rsidR="003D56D5" w:rsidRPr="00155851" w:rsidRDefault="003D56D5" w:rsidP="003D56D5">
      <w:pPr>
        <w:tabs>
          <w:tab w:val="left" w:pos="567"/>
        </w:tabs>
        <w:autoSpaceDN w:val="0"/>
        <w:adjustRightInd w:val="0"/>
        <w:jc w:val="both"/>
        <w:rPr>
          <w:bCs/>
        </w:rPr>
      </w:pPr>
      <w:r w:rsidRPr="00155851">
        <w:t xml:space="preserve"> </w:t>
      </w:r>
      <w:r w:rsidR="00E9008F">
        <w:rPr>
          <w:b/>
        </w:rPr>
        <w:t>6</w:t>
      </w:r>
      <w:r w:rsidR="007B76EC" w:rsidRPr="00155851">
        <w:rPr>
          <w:b/>
        </w:rPr>
        <w:t>.</w:t>
      </w:r>
      <w:r w:rsidRPr="00155851">
        <w:t xml:space="preserve"> </w:t>
      </w:r>
      <w:r w:rsidR="007B76EC" w:rsidRPr="00155851">
        <w:t>В</w:t>
      </w:r>
      <w:r w:rsidRPr="00155851">
        <w:t>ідповідно до вимог пп.1 п.1 постанови Кабінету Міністрів України від 03.03.022 № 187 «Про забезпечення захисту національних інтересів за майбутніми позовами держави Україна у зв’язку із військовою агресією Російської Федерації» в якості Учасника не можуть виступати</w:t>
      </w:r>
      <w:r w:rsidR="007B76EC" w:rsidRPr="00155851">
        <w:t>:</w:t>
      </w:r>
    </w:p>
    <w:p w:rsidR="003D56D5" w:rsidRPr="00155851" w:rsidRDefault="003D56D5" w:rsidP="003D56D5">
      <w:pPr>
        <w:ind w:hanging="21"/>
        <w:contextualSpacing/>
        <w:jc w:val="both"/>
      </w:pPr>
      <w:r w:rsidRPr="00155851">
        <w:t>- громадяни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Російської Федерації,</w:t>
      </w:r>
    </w:p>
    <w:p w:rsidR="003D56D5" w:rsidRPr="00155851" w:rsidRDefault="003D56D5" w:rsidP="003D56D5">
      <w:pPr>
        <w:ind w:hanging="21"/>
        <w:contextualSpacing/>
        <w:jc w:val="both"/>
      </w:pPr>
      <w:r w:rsidRPr="00155851">
        <w:t xml:space="preserve">- юридичні особи, створені та </w:t>
      </w:r>
      <w:r w:rsidR="005A6639" w:rsidRPr="00155851">
        <w:t>зареєстровані</w:t>
      </w:r>
      <w:r w:rsidRPr="00155851">
        <w:t xml:space="preserve">  відповідно до законодавства України, кінцевим </w:t>
      </w:r>
      <w:proofErr w:type="spellStart"/>
      <w:r w:rsidRPr="00155851">
        <w:t>бенефіціарним</w:t>
      </w:r>
      <w:proofErr w:type="spellEnd"/>
      <w:r w:rsidRPr="00155851">
        <w:t xml:space="preserve"> власником, членом або учасником</w:t>
      </w:r>
      <w:r w:rsidR="007B76EC" w:rsidRPr="00155851">
        <w:t xml:space="preserve"> </w:t>
      </w:r>
      <w:r w:rsidRPr="00155851">
        <w:t>(</w:t>
      </w:r>
      <w:r w:rsidR="005A6639" w:rsidRPr="00155851">
        <w:t>акціонером</w:t>
      </w:r>
      <w:r w:rsidRPr="00155851">
        <w:t xml:space="preserve">), що має частку в статутному капіталі 10 </w:t>
      </w:r>
      <w:r w:rsidRPr="00155851">
        <w:lastRenderedPageBreak/>
        <w:t>і</w:t>
      </w:r>
      <w:r w:rsidR="007B76EC" w:rsidRPr="00155851">
        <w:t xml:space="preserve"> </w:t>
      </w:r>
      <w:r w:rsidRPr="00155851">
        <w:t>більше відсотків, якої є Російська Федерація, громадянин Російської Федерації або юридична особо, створена та зареєстрована відповідно до законодавства Російської Федерації.</w:t>
      </w:r>
    </w:p>
    <w:p w:rsidR="003D56D5" w:rsidRPr="00155851" w:rsidRDefault="003D56D5" w:rsidP="003D56D5">
      <w:pPr>
        <w:contextualSpacing/>
        <w:jc w:val="both"/>
      </w:pPr>
      <w:r w:rsidRPr="00155851">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155851">
        <w:t>бенефіціарним</w:t>
      </w:r>
      <w:proofErr w:type="spellEnd"/>
      <w:r w:rsidRPr="00155851">
        <w:t xml:space="preserve"> власником, членом або </w:t>
      </w:r>
      <w:r w:rsidR="005A6639" w:rsidRPr="00155851">
        <w:t>учасником</w:t>
      </w:r>
      <w:r w:rsidRPr="00155851">
        <w:t xml:space="preserve"> (акціонером) яких є виключно громадяни Російської Федерації, які проживають на </w:t>
      </w:r>
      <w:r w:rsidR="005A6639" w:rsidRPr="00155851">
        <w:t>території</w:t>
      </w:r>
      <w:r w:rsidRPr="00155851">
        <w:t xml:space="preserve">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3D56D5" w:rsidRPr="00155851" w:rsidRDefault="003D56D5" w:rsidP="003D56D5">
      <w:pPr>
        <w:contextualSpacing/>
        <w:jc w:val="both"/>
        <w:rPr>
          <w:b/>
        </w:rPr>
      </w:pPr>
      <w:r w:rsidRPr="00155851">
        <w:rPr>
          <w:b/>
        </w:rPr>
        <w:t>З метою підтвердження виконання вимог даного пунк</w:t>
      </w:r>
      <w:r w:rsidR="007B76EC" w:rsidRPr="00155851">
        <w:rPr>
          <w:b/>
        </w:rPr>
        <w:t>т</w:t>
      </w:r>
      <w:r w:rsidRPr="00155851">
        <w:rPr>
          <w:b/>
        </w:rPr>
        <w:t>у тендерної документації Учасник у складі тендерної пр</w:t>
      </w:r>
      <w:r w:rsidR="007B76EC" w:rsidRPr="00155851">
        <w:rPr>
          <w:b/>
        </w:rPr>
        <w:t>опоз</w:t>
      </w:r>
      <w:r w:rsidRPr="00155851">
        <w:rPr>
          <w:b/>
        </w:rPr>
        <w:t>иції повинен надати*:</w:t>
      </w:r>
    </w:p>
    <w:p w:rsidR="007B76EC" w:rsidRPr="00155851" w:rsidRDefault="003D56D5" w:rsidP="003D56D5">
      <w:pPr>
        <w:pStyle w:val="af"/>
        <w:numPr>
          <w:ilvl w:val="0"/>
          <w:numId w:val="2"/>
        </w:numPr>
        <w:jc w:val="both"/>
        <w:rPr>
          <w:lang w:val="uk-UA"/>
        </w:rPr>
      </w:pPr>
      <w:r w:rsidRPr="00155851">
        <w:rPr>
          <w:lang w:val="uk-UA"/>
        </w:rPr>
        <w:t>Інформаці</w:t>
      </w:r>
      <w:r w:rsidR="007B76EC" w:rsidRPr="00155851">
        <w:rPr>
          <w:lang w:val="uk-UA"/>
        </w:rPr>
        <w:t>ю</w:t>
      </w:r>
      <w:r w:rsidRPr="00155851">
        <w:rPr>
          <w:lang w:val="uk-UA"/>
        </w:rPr>
        <w:t xml:space="preserve"> про кінцевого (</w:t>
      </w:r>
      <w:proofErr w:type="spellStart"/>
      <w:r w:rsidRPr="00155851">
        <w:rPr>
          <w:lang w:val="uk-UA"/>
        </w:rPr>
        <w:t>их</w:t>
      </w:r>
      <w:proofErr w:type="spellEnd"/>
      <w:r w:rsidRPr="00155851">
        <w:rPr>
          <w:lang w:val="uk-UA"/>
        </w:rPr>
        <w:t xml:space="preserve">) </w:t>
      </w:r>
      <w:proofErr w:type="spellStart"/>
      <w:r w:rsidRPr="00155851">
        <w:rPr>
          <w:lang w:val="uk-UA"/>
        </w:rPr>
        <w:t>бенефіціарного</w:t>
      </w:r>
      <w:proofErr w:type="spellEnd"/>
      <w:r w:rsidRPr="00155851">
        <w:rPr>
          <w:lang w:val="uk-UA"/>
        </w:rPr>
        <w:t xml:space="preserve"> (</w:t>
      </w:r>
      <w:proofErr w:type="spellStart"/>
      <w:r w:rsidRPr="00155851">
        <w:rPr>
          <w:lang w:val="uk-UA"/>
        </w:rPr>
        <w:t>их</w:t>
      </w:r>
      <w:proofErr w:type="spellEnd"/>
      <w:r w:rsidRPr="00155851">
        <w:rPr>
          <w:lang w:val="uk-UA"/>
        </w:rPr>
        <w:t>) власник</w:t>
      </w:r>
      <w:r w:rsidR="007B76EC" w:rsidRPr="00155851">
        <w:rPr>
          <w:lang w:val="uk-UA"/>
        </w:rPr>
        <w:t>а (</w:t>
      </w:r>
      <w:proofErr w:type="spellStart"/>
      <w:r w:rsidRPr="00155851">
        <w:rPr>
          <w:lang w:val="uk-UA"/>
        </w:rPr>
        <w:t>ів</w:t>
      </w:r>
      <w:proofErr w:type="spellEnd"/>
      <w:r w:rsidR="007B76EC" w:rsidRPr="00155851">
        <w:rPr>
          <w:lang w:val="uk-UA"/>
        </w:rPr>
        <w:t>)</w:t>
      </w:r>
      <w:r w:rsidRPr="00155851">
        <w:rPr>
          <w:lang w:val="uk-UA"/>
        </w:rPr>
        <w:t xml:space="preserve"> із </w:t>
      </w:r>
      <w:r w:rsidR="005A6639" w:rsidRPr="00155851">
        <w:rPr>
          <w:lang w:val="uk-UA"/>
        </w:rPr>
        <w:t>зазначенням</w:t>
      </w:r>
      <w:r w:rsidRPr="00155851">
        <w:rPr>
          <w:lang w:val="uk-UA"/>
        </w:rPr>
        <w:t xml:space="preserve"> частки в </w:t>
      </w:r>
      <w:r w:rsidR="005A6639" w:rsidRPr="00155851">
        <w:rPr>
          <w:lang w:val="uk-UA"/>
        </w:rPr>
        <w:t>статутному</w:t>
      </w:r>
      <w:r w:rsidRPr="00155851">
        <w:rPr>
          <w:lang w:val="uk-UA"/>
        </w:rPr>
        <w:t xml:space="preserve"> капіталі;</w:t>
      </w:r>
    </w:p>
    <w:p w:rsidR="007B76EC" w:rsidRPr="00155851" w:rsidRDefault="007B76EC" w:rsidP="007B76EC">
      <w:pPr>
        <w:pStyle w:val="af"/>
        <w:numPr>
          <w:ilvl w:val="0"/>
          <w:numId w:val="2"/>
        </w:numPr>
        <w:spacing w:after="0"/>
        <w:jc w:val="both"/>
        <w:rPr>
          <w:lang w:val="uk-UA"/>
        </w:rPr>
      </w:pPr>
      <w:r w:rsidRPr="00155851">
        <w:rPr>
          <w:lang w:val="uk-UA"/>
        </w:rPr>
        <w:t xml:space="preserve"> </w:t>
      </w:r>
      <w:r w:rsidR="003D56D5" w:rsidRPr="00155851">
        <w:rPr>
          <w:lang w:val="uk-UA"/>
        </w:rPr>
        <w:t>Законність підстав проживання на території України кінцевого (</w:t>
      </w:r>
      <w:proofErr w:type="spellStart"/>
      <w:r w:rsidR="003D56D5" w:rsidRPr="00155851">
        <w:rPr>
          <w:lang w:val="uk-UA"/>
        </w:rPr>
        <w:t>их</w:t>
      </w:r>
      <w:proofErr w:type="spellEnd"/>
      <w:r w:rsidR="003D56D5" w:rsidRPr="00155851">
        <w:rPr>
          <w:lang w:val="uk-UA"/>
        </w:rPr>
        <w:t xml:space="preserve">) </w:t>
      </w:r>
      <w:proofErr w:type="spellStart"/>
      <w:r w:rsidR="003D56D5" w:rsidRPr="00155851">
        <w:rPr>
          <w:lang w:val="uk-UA"/>
        </w:rPr>
        <w:t>бенефіціарного</w:t>
      </w:r>
      <w:proofErr w:type="spellEnd"/>
      <w:r w:rsidR="003D56D5" w:rsidRPr="00155851">
        <w:rPr>
          <w:lang w:val="uk-UA"/>
        </w:rPr>
        <w:t xml:space="preserve"> (</w:t>
      </w:r>
      <w:proofErr w:type="spellStart"/>
      <w:r w:rsidR="003D56D5" w:rsidRPr="00155851">
        <w:rPr>
          <w:lang w:val="uk-UA"/>
        </w:rPr>
        <w:t>их</w:t>
      </w:r>
      <w:proofErr w:type="spellEnd"/>
      <w:r w:rsidR="003D56D5" w:rsidRPr="00155851">
        <w:rPr>
          <w:lang w:val="uk-UA"/>
        </w:rPr>
        <w:t>) власника (</w:t>
      </w:r>
      <w:proofErr w:type="spellStart"/>
      <w:r w:rsidR="003D56D5" w:rsidRPr="00155851">
        <w:rPr>
          <w:lang w:val="uk-UA"/>
        </w:rPr>
        <w:t>ів</w:t>
      </w:r>
      <w:proofErr w:type="spellEnd"/>
      <w:r w:rsidR="003D56D5" w:rsidRPr="00155851">
        <w:rPr>
          <w:lang w:val="uk-UA"/>
        </w:rPr>
        <w:t xml:space="preserve">) – громадянина/громадян Російської Федерації підтверджується наданням у складі тендерної </w:t>
      </w:r>
      <w:r w:rsidR="005A6639" w:rsidRPr="00155851">
        <w:rPr>
          <w:lang w:val="uk-UA"/>
        </w:rPr>
        <w:t>пропозиції</w:t>
      </w:r>
      <w:r w:rsidR="003D56D5" w:rsidRPr="00155851">
        <w:rPr>
          <w:lang w:val="uk-UA"/>
        </w:rPr>
        <w:t xml:space="preserve"> одного  таких документів:</w:t>
      </w:r>
    </w:p>
    <w:p w:rsidR="007B76EC" w:rsidRPr="00155851" w:rsidRDefault="003D56D5" w:rsidP="007B76EC">
      <w:pPr>
        <w:ind w:left="180"/>
        <w:jc w:val="both"/>
      </w:pPr>
      <w:r w:rsidRPr="00155851">
        <w:t>а) паспорт громадянина колишнього СРСР зразка 1974 року з відміткою  про постійну  чи тимчасову про</w:t>
      </w:r>
      <w:r w:rsidR="007B76EC" w:rsidRPr="00155851">
        <w:t>п</w:t>
      </w:r>
      <w:r w:rsidRPr="00155851">
        <w:t xml:space="preserve">иску на території України або зареєстрував на території України свій </w:t>
      </w:r>
      <w:r w:rsidR="005A6639" w:rsidRPr="00155851">
        <w:t>національний</w:t>
      </w:r>
      <w:r w:rsidRPr="00155851">
        <w:t xml:space="preserve"> паспорт;</w:t>
      </w:r>
    </w:p>
    <w:p w:rsidR="007B76EC" w:rsidRPr="00155851" w:rsidRDefault="003D56D5" w:rsidP="007B76EC">
      <w:pPr>
        <w:ind w:left="180"/>
        <w:jc w:val="both"/>
      </w:pPr>
      <w:r w:rsidRPr="00155851">
        <w:t xml:space="preserve">б) посвідку на постійне чи тимчасове проживання на </w:t>
      </w:r>
      <w:r w:rsidR="005A6639" w:rsidRPr="00155851">
        <w:t>території</w:t>
      </w:r>
      <w:r w:rsidRPr="00155851">
        <w:t xml:space="preserve"> України:</w:t>
      </w:r>
    </w:p>
    <w:p w:rsidR="007B76EC" w:rsidRPr="00155851" w:rsidRDefault="007B76EC" w:rsidP="007B76EC">
      <w:pPr>
        <w:ind w:left="180"/>
        <w:jc w:val="both"/>
      </w:pPr>
      <w:r w:rsidRPr="00155851">
        <w:t xml:space="preserve">в) </w:t>
      </w:r>
      <w:r w:rsidR="005A6639" w:rsidRPr="00155851">
        <w:t>військовий</w:t>
      </w:r>
      <w:r w:rsidR="003D56D5" w:rsidRPr="00155851">
        <w:t xml:space="preserve"> квиток, виданий Російському </w:t>
      </w:r>
      <w:r w:rsidR="005A6639" w:rsidRPr="00155851">
        <w:t>громадянину</w:t>
      </w:r>
      <w:r w:rsidR="003D56D5" w:rsidRPr="00155851">
        <w:t>, який уклав контракт про проходжен</w:t>
      </w:r>
      <w:r w:rsidR="005A6639">
        <w:t>н</w:t>
      </w:r>
      <w:r w:rsidR="003D56D5" w:rsidRPr="00155851">
        <w:t>я військової служби у Збройних силах України;</w:t>
      </w:r>
    </w:p>
    <w:p w:rsidR="003D56D5" w:rsidRPr="00155851" w:rsidRDefault="003D56D5" w:rsidP="007B76EC">
      <w:pPr>
        <w:ind w:left="180"/>
        <w:jc w:val="both"/>
      </w:pPr>
      <w:r w:rsidRPr="00155851">
        <w:t>г) посвідчення біженця чи документ, що підтверджує надання притулку в Україні (стаття 1 Закону України «Про громадянство України»</w:t>
      </w:r>
    </w:p>
    <w:p w:rsidR="003D56D5" w:rsidRPr="00155851" w:rsidRDefault="003D56D5" w:rsidP="003D56D5">
      <w:pPr>
        <w:contextualSpacing/>
        <w:jc w:val="both"/>
      </w:pPr>
      <w:r w:rsidRPr="00155851">
        <w:t>*Згідно роз’яснення Міністерства юстиції України від 08.03.2022 № 24560/8.1.3/10-22.</w:t>
      </w:r>
    </w:p>
    <w:sectPr w:rsidR="003D56D5" w:rsidRPr="00155851" w:rsidSect="004B0FFA">
      <w:headerReference w:type="first" r:id="rId18"/>
      <w:pgSz w:w="11906" w:h="16838" w:code="9"/>
      <w:pgMar w:top="340" w:right="567" w:bottom="425" w:left="709"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B5" w:rsidRDefault="00E115B5">
      <w:r>
        <w:separator/>
      </w:r>
    </w:p>
  </w:endnote>
  <w:endnote w:type="continuationSeparator" w:id="0">
    <w:p w:rsidR="00E115B5" w:rsidRDefault="00E1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Times New Roman CYR">
    <w:charset w:val="CC"/>
    <w:family w:val="roman"/>
    <w:pitch w:val="variable"/>
    <w:sig w:usb0="E0002AFF" w:usb1="C0007841" w:usb2="00000009" w:usb3="00000000" w:csb0="000001FF" w:csb1="00000000"/>
  </w:font>
  <w:font w:name="NSimSun">
    <w:charset w:val="86"/>
    <w:family w:val="modern"/>
    <w:pitch w:val="fixed"/>
    <w:sig w:usb0="00000003" w:usb1="288F0000" w:usb2="00000016" w:usb3="00000000" w:csb0="00040001" w:csb1="00000000"/>
  </w:font>
  <w:font w:name="Lohit Devanagari">
    <w:altName w:val="Times New Roman"/>
    <w:charset w:val="01"/>
    <w:family w:val="auto"/>
    <w:pitch w:val="variable"/>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EA" w:rsidRDefault="00B34AEA">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B5" w:rsidRDefault="00E115B5">
      <w:r>
        <w:separator/>
      </w:r>
    </w:p>
  </w:footnote>
  <w:footnote w:type="continuationSeparator" w:id="0">
    <w:p w:rsidR="00E115B5" w:rsidRDefault="00E1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EA" w:rsidRDefault="00B34AEA">
    <w:pPr>
      <w:pStyle w:val="a9"/>
    </w:pPr>
  </w:p>
  <w:p w:rsidR="00B34AEA" w:rsidRDefault="00B34A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EA" w:rsidRDefault="00B34AEA">
    <w:pPr>
      <w:pStyle w:val="a9"/>
      <w:jc w:val="center"/>
    </w:pPr>
  </w:p>
  <w:p w:rsidR="00B34AEA" w:rsidRDefault="00B34AE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EA" w:rsidRDefault="00B34AEA">
    <w:pPr>
      <w:pStyle w:val="a9"/>
      <w:jc w:val="center"/>
    </w:pPr>
  </w:p>
  <w:p w:rsidR="00B34AEA" w:rsidRDefault="00B34A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cs="StarSymbol"/>
        <w:sz w:val="20"/>
        <w:szCs w:val="20"/>
        <w:lang w:val="uk-UA"/>
      </w:rPr>
    </w:lvl>
    <w:lvl w:ilvl="1">
      <w:start w:val="1"/>
      <w:numFmt w:val="bullet"/>
      <w:lvlText w:val=""/>
      <w:lvlJc w:val="left"/>
      <w:pPr>
        <w:tabs>
          <w:tab w:val="num" w:pos="862"/>
        </w:tabs>
        <w:ind w:left="862" w:hanging="360"/>
      </w:pPr>
      <w:rPr>
        <w:rFonts w:ascii="Symbol" w:hAnsi="Symbol" w:cs="StarSymbol"/>
        <w:sz w:val="20"/>
        <w:szCs w:val="20"/>
        <w:lang w:val="uk-UA"/>
      </w:rPr>
    </w:lvl>
    <w:lvl w:ilvl="2">
      <w:start w:val="1"/>
      <w:numFmt w:val="bullet"/>
      <w:lvlText w:val=""/>
      <w:lvlJc w:val="left"/>
      <w:pPr>
        <w:tabs>
          <w:tab w:val="num" w:pos="1222"/>
        </w:tabs>
        <w:ind w:left="1222" w:hanging="360"/>
      </w:pPr>
      <w:rPr>
        <w:rFonts w:ascii="Symbol" w:hAnsi="Symbol" w:cs="StarSymbol"/>
        <w:sz w:val="20"/>
        <w:szCs w:val="20"/>
        <w:lang w:val="uk-UA"/>
      </w:rPr>
    </w:lvl>
    <w:lvl w:ilvl="3">
      <w:start w:val="1"/>
      <w:numFmt w:val="bullet"/>
      <w:lvlText w:val=""/>
      <w:lvlJc w:val="left"/>
      <w:pPr>
        <w:tabs>
          <w:tab w:val="num" w:pos="1582"/>
        </w:tabs>
        <w:ind w:left="1582" w:hanging="360"/>
      </w:pPr>
      <w:rPr>
        <w:rFonts w:ascii="Symbol" w:hAnsi="Symbol" w:cs="StarSymbol"/>
        <w:sz w:val="20"/>
        <w:szCs w:val="20"/>
        <w:lang w:val="uk-UA"/>
      </w:rPr>
    </w:lvl>
    <w:lvl w:ilvl="4">
      <w:start w:val="1"/>
      <w:numFmt w:val="bullet"/>
      <w:lvlText w:val=""/>
      <w:lvlJc w:val="left"/>
      <w:pPr>
        <w:tabs>
          <w:tab w:val="num" w:pos="1942"/>
        </w:tabs>
        <w:ind w:left="1942" w:hanging="360"/>
      </w:pPr>
      <w:rPr>
        <w:rFonts w:ascii="Symbol" w:hAnsi="Symbol" w:cs="StarSymbol"/>
        <w:sz w:val="20"/>
        <w:szCs w:val="20"/>
        <w:lang w:val="uk-UA"/>
      </w:rPr>
    </w:lvl>
    <w:lvl w:ilvl="5">
      <w:start w:val="1"/>
      <w:numFmt w:val="bullet"/>
      <w:lvlText w:val=""/>
      <w:lvlJc w:val="left"/>
      <w:pPr>
        <w:tabs>
          <w:tab w:val="num" w:pos="2302"/>
        </w:tabs>
        <w:ind w:left="2302" w:hanging="360"/>
      </w:pPr>
      <w:rPr>
        <w:rFonts w:ascii="Symbol" w:hAnsi="Symbol" w:cs="StarSymbol"/>
        <w:sz w:val="20"/>
        <w:szCs w:val="20"/>
        <w:lang w:val="uk-UA"/>
      </w:rPr>
    </w:lvl>
    <w:lvl w:ilvl="6">
      <w:start w:val="1"/>
      <w:numFmt w:val="bullet"/>
      <w:lvlText w:val=""/>
      <w:lvlJc w:val="left"/>
      <w:pPr>
        <w:tabs>
          <w:tab w:val="num" w:pos="2662"/>
        </w:tabs>
        <w:ind w:left="2662" w:hanging="360"/>
      </w:pPr>
      <w:rPr>
        <w:rFonts w:ascii="Symbol" w:hAnsi="Symbol" w:cs="StarSymbol"/>
        <w:sz w:val="20"/>
        <w:szCs w:val="20"/>
        <w:lang w:val="uk-UA"/>
      </w:rPr>
    </w:lvl>
    <w:lvl w:ilvl="7">
      <w:start w:val="1"/>
      <w:numFmt w:val="bullet"/>
      <w:lvlText w:val=""/>
      <w:lvlJc w:val="left"/>
      <w:pPr>
        <w:tabs>
          <w:tab w:val="num" w:pos="3022"/>
        </w:tabs>
        <w:ind w:left="3022" w:hanging="360"/>
      </w:pPr>
      <w:rPr>
        <w:rFonts w:ascii="Symbol" w:hAnsi="Symbol" w:cs="StarSymbol"/>
        <w:sz w:val="20"/>
        <w:szCs w:val="20"/>
        <w:lang w:val="uk-UA"/>
      </w:rPr>
    </w:lvl>
    <w:lvl w:ilvl="8">
      <w:start w:val="1"/>
      <w:numFmt w:val="bullet"/>
      <w:lvlText w:val=""/>
      <w:lvlJc w:val="left"/>
      <w:pPr>
        <w:tabs>
          <w:tab w:val="num" w:pos="3382"/>
        </w:tabs>
        <w:ind w:left="3382" w:hanging="360"/>
      </w:pPr>
      <w:rPr>
        <w:rFonts w:ascii="Symbol" w:hAnsi="Symbol" w:cs="StarSymbol"/>
        <w:sz w:val="20"/>
        <w:szCs w:val="20"/>
        <w:lang w:val="uk-UA"/>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70559"/>
    <w:multiLevelType w:val="hybridMultilevel"/>
    <w:tmpl w:val="8C9E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6021BD"/>
    <w:multiLevelType w:val="hybridMultilevel"/>
    <w:tmpl w:val="B64AC99E"/>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4E7ABC"/>
    <w:multiLevelType w:val="hybridMultilevel"/>
    <w:tmpl w:val="B0A4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3274C0"/>
    <w:multiLevelType w:val="hybridMultilevel"/>
    <w:tmpl w:val="8270A90C"/>
    <w:lvl w:ilvl="0" w:tplc="2000000F">
      <w:start w:val="1"/>
      <w:numFmt w:val="decimal"/>
      <w:lvlText w:val="%1."/>
      <w:lvlJc w:val="left"/>
      <w:pPr>
        <w:ind w:left="735" w:hanging="360"/>
      </w:p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num w:numId="1">
    <w:abstractNumId w:val="0"/>
  </w:num>
  <w:num w:numId="2">
    <w:abstractNumId w:val="1"/>
    <w:lvlOverride w:ilvl="0">
      <w:startOverride w:val="1"/>
    </w:lvlOverride>
  </w:num>
  <w:num w:numId="3">
    <w:abstractNumId w:val="8"/>
  </w:num>
  <w:num w:numId="4">
    <w:abstractNumId w:val="10"/>
  </w:num>
  <w:num w:numId="5">
    <w:abstractNumId w:val="11"/>
  </w:num>
  <w:num w:numId="6">
    <w:abstractNumId w:val="9"/>
  </w:num>
  <w:num w:numId="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75"/>
    <w:rsid w:val="000005E9"/>
    <w:rsid w:val="000028D9"/>
    <w:rsid w:val="00004CFC"/>
    <w:rsid w:val="000070C5"/>
    <w:rsid w:val="00007947"/>
    <w:rsid w:val="00007FA0"/>
    <w:rsid w:val="00012C40"/>
    <w:rsid w:val="00016F02"/>
    <w:rsid w:val="000226B0"/>
    <w:rsid w:val="00022FCE"/>
    <w:rsid w:val="00025F6D"/>
    <w:rsid w:val="00030E00"/>
    <w:rsid w:val="00031B65"/>
    <w:rsid w:val="00032C03"/>
    <w:rsid w:val="00033F06"/>
    <w:rsid w:val="00035460"/>
    <w:rsid w:val="000361A8"/>
    <w:rsid w:val="0003715D"/>
    <w:rsid w:val="00042DD4"/>
    <w:rsid w:val="00043570"/>
    <w:rsid w:val="00044BDC"/>
    <w:rsid w:val="00054F47"/>
    <w:rsid w:val="00055F8A"/>
    <w:rsid w:val="00056D8B"/>
    <w:rsid w:val="00057F68"/>
    <w:rsid w:val="000611C6"/>
    <w:rsid w:val="0006222B"/>
    <w:rsid w:val="00065310"/>
    <w:rsid w:val="000664E7"/>
    <w:rsid w:val="0006723A"/>
    <w:rsid w:val="00067349"/>
    <w:rsid w:val="00075799"/>
    <w:rsid w:val="00080ECF"/>
    <w:rsid w:val="00081FB3"/>
    <w:rsid w:val="00082D3E"/>
    <w:rsid w:val="0008782A"/>
    <w:rsid w:val="00090EA6"/>
    <w:rsid w:val="00092199"/>
    <w:rsid w:val="00095D61"/>
    <w:rsid w:val="000A0EBE"/>
    <w:rsid w:val="000A1097"/>
    <w:rsid w:val="000A109E"/>
    <w:rsid w:val="000A2E62"/>
    <w:rsid w:val="000A3F30"/>
    <w:rsid w:val="000A4A8E"/>
    <w:rsid w:val="000A6F3F"/>
    <w:rsid w:val="000B0117"/>
    <w:rsid w:val="000B0ECF"/>
    <w:rsid w:val="000B1365"/>
    <w:rsid w:val="000B181D"/>
    <w:rsid w:val="000B2838"/>
    <w:rsid w:val="000C2A39"/>
    <w:rsid w:val="000C2E97"/>
    <w:rsid w:val="000C41AC"/>
    <w:rsid w:val="000C5672"/>
    <w:rsid w:val="000C6F13"/>
    <w:rsid w:val="000C77AD"/>
    <w:rsid w:val="000D0042"/>
    <w:rsid w:val="000D4FA7"/>
    <w:rsid w:val="000D623A"/>
    <w:rsid w:val="000E6157"/>
    <w:rsid w:val="000E74B1"/>
    <w:rsid w:val="000F07B6"/>
    <w:rsid w:val="000F0802"/>
    <w:rsid w:val="000F2722"/>
    <w:rsid w:val="000F5245"/>
    <w:rsid w:val="000F6EC6"/>
    <w:rsid w:val="000F70F0"/>
    <w:rsid w:val="000F79BB"/>
    <w:rsid w:val="000F7E68"/>
    <w:rsid w:val="00105663"/>
    <w:rsid w:val="001059F2"/>
    <w:rsid w:val="00106A86"/>
    <w:rsid w:val="00106FA6"/>
    <w:rsid w:val="00107C27"/>
    <w:rsid w:val="0011347E"/>
    <w:rsid w:val="00113793"/>
    <w:rsid w:val="00114C0B"/>
    <w:rsid w:val="00114E58"/>
    <w:rsid w:val="00116488"/>
    <w:rsid w:val="001200F3"/>
    <w:rsid w:val="001206A9"/>
    <w:rsid w:val="001235EC"/>
    <w:rsid w:val="00123C88"/>
    <w:rsid w:val="00125DDC"/>
    <w:rsid w:val="00126AD4"/>
    <w:rsid w:val="0013007A"/>
    <w:rsid w:val="001410E5"/>
    <w:rsid w:val="001453E2"/>
    <w:rsid w:val="0014694F"/>
    <w:rsid w:val="00146D92"/>
    <w:rsid w:val="001476A7"/>
    <w:rsid w:val="00150796"/>
    <w:rsid w:val="00150A78"/>
    <w:rsid w:val="00151063"/>
    <w:rsid w:val="00153B7B"/>
    <w:rsid w:val="00155851"/>
    <w:rsid w:val="00164803"/>
    <w:rsid w:val="001678E0"/>
    <w:rsid w:val="00173AE3"/>
    <w:rsid w:val="00177597"/>
    <w:rsid w:val="00177876"/>
    <w:rsid w:val="00177CC0"/>
    <w:rsid w:val="00181DD1"/>
    <w:rsid w:val="00183B1F"/>
    <w:rsid w:val="001844FA"/>
    <w:rsid w:val="00187D16"/>
    <w:rsid w:val="001907A0"/>
    <w:rsid w:val="00191634"/>
    <w:rsid w:val="00191E1D"/>
    <w:rsid w:val="00195118"/>
    <w:rsid w:val="00196D0D"/>
    <w:rsid w:val="001A0EDC"/>
    <w:rsid w:val="001A4677"/>
    <w:rsid w:val="001A4C0B"/>
    <w:rsid w:val="001A7433"/>
    <w:rsid w:val="001A7753"/>
    <w:rsid w:val="001B10A7"/>
    <w:rsid w:val="001B123E"/>
    <w:rsid w:val="001B252F"/>
    <w:rsid w:val="001B50EA"/>
    <w:rsid w:val="001B5DEA"/>
    <w:rsid w:val="001C45DE"/>
    <w:rsid w:val="001C4710"/>
    <w:rsid w:val="001C48CD"/>
    <w:rsid w:val="001C5FC5"/>
    <w:rsid w:val="001D2A08"/>
    <w:rsid w:val="001D3670"/>
    <w:rsid w:val="001D6BF2"/>
    <w:rsid w:val="001E512B"/>
    <w:rsid w:val="001E5BA2"/>
    <w:rsid w:val="001E7C21"/>
    <w:rsid w:val="001F3CB9"/>
    <w:rsid w:val="001F4744"/>
    <w:rsid w:val="001F4FBF"/>
    <w:rsid w:val="001F7243"/>
    <w:rsid w:val="001F7B4E"/>
    <w:rsid w:val="0020004B"/>
    <w:rsid w:val="002004C4"/>
    <w:rsid w:val="00207863"/>
    <w:rsid w:val="00210333"/>
    <w:rsid w:val="00211C70"/>
    <w:rsid w:val="00213130"/>
    <w:rsid w:val="00220327"/>
    <w:rsid w:val="00221E0B"/>
    <w:rsid w:val="00221F4C"/>
    <w:rsid w:val="002225DC"/>
    <w:rsid w:val="00225519"/>
    <w:rsid w:val="00227887"/>
    <w:rsid w:val="00227DA7"/>
    <w:rsid w:val="002324FD"/>
    <w:rsid w:val="0023277D"/>
    <w:rsid w:val="00233583"/>
    <w:rsid w:val="002335DD"/>
    <w:rsid w:val="002346E5"/>
    <w:rsid w:val="00234CFD"/>
    <w:rsid w:val="0023697B"/>
    <w:rsid w:val="00246A1D"/>
    <w:rsid w:val="0025054E"/>
    <w:rsid w:val="002515AA"/>
    <w:rsid w:val="0025348B"/>
    <w:rsid w:val="002540B7"/>
    <w:rsid w:val="002615A6"/>
    <w:rsid w:val="002617D6"/>
    <w:rsid w:val="00261C1F"/>
    <w:rsid w:val="00261D68"/>
    <w:rsid w:val="002656C8"/>
    <w:rsid w:val="00265C31"/>
    <w:rsid w:val="002676B0"/>
    <w:rsid w:val="0027067F"/>
    <w:rsid w:val="00270CAD"/>
    <w:rsid w:val="00270F09"/>
    <w:rsid w:val="002716BF"/>
    <w:rsid w:val="00272EE3"/>
    <w:rsid w:val="00275490"/>
    <w:rsid w:val="00280C4A"/>
    <w:rsid w:val="0028125A"/>
    <w:rsid w:val="00281BC8"/>
    <w:rsid w:val="002833DA"/>
    <w:rsid w:val="00284431"/>
    <w:rsid w:val="0029138B"/>
    <w:rsid w:val="00291722"/>
    <w:rsid w:val="002920B1"/>
    <w:rsid w:val="00296564"/>
    <w:rsid w:val="002971DD"/>
    <w:rsid w:val="002A114D"/>
    <w:rsid w:val="002A439C"/>
    <w:rsid w:val="002A4837"/>
    <w:rsid w:val="002A62BB"/>
    <w:rsid w:val="002B06C7"/>
    <w:rsid w:val="002B0FE0"/>
    <w:rsid w:val="002B12AA"/>
    <w:rsid w:val="002B56FD"/>
    <w:rsid w:val="002C3440"/>
    <w:rsid w:val="002C558D"/>
    <w:rsid w:val="002C6E07"/>
    <w:rsid w:val="002D100D"/>
    <w:rsid w:val="002D1B7B"/>
    <w:rsid w:val="002D2885"/>
    <w:rsid w:val="002D3796"/>
    <w:rsid w:val="002D3FAA"/>
    <w:rsid w:val="002D4261"/>
    <w:rsid w:val="002D4A7C"/>
    <w:rsid w:val="002D5061"/>
    <w:rsid w:val="002D632E"/>
    <w:rsid w:val="002E1A12"/>
    <w:rsid w:val="002E27CE"/>
    <w:rsid w:val="002E722B"/>
    <w:rsid w:val="002E7CC3"/>
    <w:rsid w:val="002E7CCE"/>
    <w:rsid w:val="002F4556"/>
    <w:rsid w:val="002F58EF"/>
    <w:rsid w:val="002F7968"/>
    <w:rsid w:val="00302517"/>
    <w:rsid w:val="003041D2"/>
    <w:rsid w:val="0030566C"/>
    <w:rsid w:val="00305F8C"/>
    <w:rsid w:val="00306819"/>
    <w:rsid w:val="00306ACA"/>
    <w:rsid w:val="00311136"/>
    <w:rsid w:val="00312495"/>
    <w:rsid w:val="00312A21"/>
    <w:rsid w:val="00314FBA"/>
    <w:rsid w:val="0031593A"/>
    <w:rsid w:val="0031643F"/>
    <w:rsid w:val="00316E44"/>
    <w:rsid w:val="00317F4B"/>
    <w:rsid w:val="00320FE8"/>
    <w:rsid w:val="00321146"/>
    <w:rsid w:val="003211F1"/>
    <w:rsid w:val="00325AA5"/>
    <w:rsid w:val="003265D3"/>
    <w:rsid w:val="003315ED"/>
    <w:rsid w:val="003316E8"/>
    <w:rsid w:val="00332C1F"/>
    <w:rsid w:val="003332ED"/>
    <w:rsid w:val="00334095"/>
    <w:rsid w:val="003340E6"/>
    <w:rsid w:val="003365A7"/>
    <w:rsid w:val="003373F5"/>
    <w:rsid w:val="003406FD"/>
    <w:rsid w:val="00341C60"/>
    <w:rsid w:val="00342048"/>
    <w:rsid w:val="00343614"/>
    <w:rsid w:val="00346D12"/>
    <w:rsid w:val="00346E1E"/>
    <w:rsid w:val="003503CB"/>
    <w:rsid w:val="003507E3"/>
    <w:rsid w:val="00350CAD"/>
    <w:rsid w:val="00352D7C"/>
    <w:rsid w:val="00352E8A"/>
    <w:rsid w:val="00355791"/>
    <w:rsid w:val="0036333E"/>
    <w:rsid w:val="00363C45"/>
    <w:rsid w:val="00364CB4"/>
    <w:rsid w:val="0036728B"/>
    <w:rsid w:val="00367900"/>
    <w:rsid w:val="00371480"/>
    <w:rsid w:val="00374AFD"/>
    <w:rsid w:val="00375CF9"/>
    <w:rsid w:val="0038376A"/>
    <w:rsid w:val="00384E6A"/>
    <w:rsid w:val="0038676E"/>
    <w:rsid w:val="00387379"/>
    <w:rsid w:val="00390BF8"/>
    <w:rsid w:val="00396BB6"/>
    <w:rsid w:val="003A0903"/>
    <w:rsid w:val="003A16A2"/>
    <w:rsid w:val="003A3B3A"/>
    <w:rsid w:val="003A4A55"/>
    <w:rsid w:val="003A545D"/>
    <w:rsid w:val="003A66E1"/>
    <w:rsid w:val="003B0D4B"/>
    <w:rsid w:val="003B47A2"/>
    <w:rsid w:val="003B6C0F"/>
    <w:rsid w:val="003B7A8B"/>
    <w:rsid w:val="003C039D"/>
    <w:rsid w:val="003C03AA"/>
    <w:rsid w:val="003C0F0C"/>
    <w:rsid w:val="003C14F0"/>
    <w:rsid w:val="003C47EC"/>
    <w:rsid w:val="003C645C"/>
    <w:rsid w:val="003C7DE6"/>
    <w:rsid w:val="003D56D5"/>
    <w:rsid w:val="003D76C7"/>
    <w:rsid w:val="003E14CE"/>
    <w:rsid w:val="003E2911"/>
    <w:rsid w:val="003E3F5E"/>
    <w:rsid w:val="003F0B3C"/>
    <w:rsid w:val="003F3780"/>
    <w:rsid w:val="003F6D6D"/>
    <w:rsid w:val="003F7A40"/>
    <w:rsid w:val="003F7EFB"/>
    <w:rsid w:val="0040242B"/>
    <w:rsid w:val="00402608"/>
    <w:rsid w:val="0040386E"/>
    <w:rsid w:val="00404FE5"/>
    <w:rsid w:val="004063E7"/>
    <w:rsid w:val="0040662C"/>
    <w:rsid w:val="00411DE2"/>
    <w:rsid w:val="00412436"/>
    <w:rsid w:val="00422761"/>
    <w:rsid w:val="00424A2D"/>
    <w:rsid w:val="0043038B"/>
    <w:rsid w:val="0043265E"/>
    <w:rsid w:val="0044005A"/>
    <w:rsid w:val="00440587"/>
    <w:rsid w:val="00440DF6"/>
    <w:rsid w:val="00442D00"/>
    <w:rsid w:val="00443353"/>
    <w:rsid w:val="00444197"/>
    <w:rsid w:val="00444D66"/>
    <w:rsid w:val="0045397C"/>
    <w:rsid w:val="00457BD4"/>
    <w:rsid w:val="00462EA7"/>
    <w:rsid w:val="0046554B"/>
    <w:rsid w:val="00474175"/>
    <w:rsid w:val="00476057"/>
    <w:rsid w:val="004776C2"/>
    <w:rsid w:val="00490077"/>
    <w:rsid w:val="00490449"/>
    <w:rsid w:val="004958B2"/>
    <w:rsid w:val="004968C7"/>
    <w:rsid w:val="00496927"/>
    <w:rsid w:val="00497FF4"/>
    <w:rsid w:val="004A02A0"/>
    <w:rsid w:val="004A6396"/>
    <w:rsid w:val="004A700D"/>
    <w:rsid w:val="004B0335"/>
    <w:rsid w:val="004B0C0E"/>
    <w:rsid w:val="004B0CE8"/>
    <w:rsid w:val="004B0FFA"/>
    <w:rsid w:val="004B12C8"/>
    <w:rsid w:val="004B3A51"/>
    <w:rsid w:val="004B41D6"/>
    <w:rsid w:val="004B4452"/>
    <w:rsid w:val="004B608E"/>
    <w:rsid w:val="004B62BF"/>
    <w:rsid w:val="004B6FAA"/>
    <w:rsid w:val="004B742C"/>
    <w:rsid w:val="004B7E83"/>
    <w:rsid w:val="004C1A18"/>
    <w:rsid w:val="004C42C9"/>
    <w:rsid w:val="004C65E7"/>
    <w:rsid w:val="004C6DB7"/>
    <w:rsid w:val="004D0AA4"/>
    <w:rsid w:val="004D4853"/>
    <w:rsid w:val="004D6305"/>
    <w:rsid w:val="004D634E"/>
    <w:rsid w:val="004D647B"/>
    <w:rsid w:val="004E201C"/>
    <w:rsid w:val="004E29EC"/>
    <w:rsid w:val="004E305F"/>
    <w:rsid w:val="004E4EC1"/>
    <w:rsid w:val="004E5B12"/>
    <w:rsid w:val="004E6C96"/>
    <w:rsid w:val="004E7862"/>
    <w:rsid w:val="004F7BE9"/>
    <w:rsid w:val="005000D0"/>
    <w:rsid w:val="00503191"/>
    <w:rsid w:val="0050579D"/>
    <w:rsid w:val="00505B2C"/>
    <w:rsid w:val="00510F4C"/>
    <w:rsid w:val="00512356"/>
    <w:rsid w:val="00512685"/>
    <w:rsid w:val="0051385C"/>
    <w:rsid w:val="00513C90"/>
    <w:rsid w:val="005143E2"/>
    <w:rsid w:val="00515675"/>
    <w:rsid w:val="00516C36"/>
    <w:rsid w:val="0052121E"/>
    <w:rsid w:val="005214AD"/>
    <w:rsid w:val="00521AE4"/>
    <w:rsid w:val="0052215C"/>
    <w:rsid w:val="00523927"/>
    <w:rsid w:val="005257C8"/>
    <w:rsid w:val="0052583A"/>
    <w:rsid w:val="005275CC"/>
    <w:rsid w:val="00527E32"/>
    <w:rsid w:val="00530B1D"/>
    <w:rsid w:val="005312CB"/>
    <w:rsid w:val="0053342C"/>
    <w:rsid w:val="00537866"/>
    <w:rsid w:val="00537E77"/>
    <w:rsid w:val="0054029A"/>
    <w:rsid w:val="00540F4A"/>
    <w:rsid w:val="0054397B"/>
    <w:rsid w:val="005453D9"/>
    <w:rsid w:val="0054573E"/>
    <w:rsid w:val="00545E74"/>
    <w:rsid w:val="00547330"/>
    <w:rsid w:val="00547773"/>
    <w:rsid w:val="00552635"/>
    <w:rsid w:val="00552C92"/>
    <w:rsid w:val="00554CC9"/>
    <w:rsid w:val="005600D5"/>
    <w:rsid w:val="005619A1"/>
    <w:rsid w:val="00561A45"/>
    <w:rsid w:val="00563205"/>
    <w:rsid w:val="0056666A"/>
    <w:rsid w:val="00570FA9"/>
    <w:rsid w:val="005746DC"/>
    <w:rsid w:val="005750C2"/>
    <w:rsid w:val="005778E2"/>
    <w:rsid w:val="005853E5"/>
    <w:rsid w:val="0058566D"/>
    <w:rsid w:val="00585B62"/>
    <w:rsid w:val="00586B1D"/>
    <w:rsid w:val="00587094"/>
    <w:rsid w:val="00590A86"/>
    <w:rsid w:val="005919DD"/>
    <w:rsid w:val="00595073"/>
    <w:rsid w:val="00596422"/>
    <w:rsid w:val="005A20E3"/>
    <w:rsid w:val="005A3AD5"/>
    <w:rsid w:val="005A41EC"/>
    <w:rsid w:val="005A45AA"/>
    <w:rsid w:val="005A4667"/>
    <w:rsid w:val="005A598A"/>
    <w:rsid w:val="005A5CF2"/>
    <w:rsid w:val="005A615A"/>
    <w:rsid w:val="005A6639"/>
    <w:rsid w:val="005A77F1"/>
    <w:rsid w:val="005B1082"/>
    <w:rsid w:val="005B1F64"/>
    <w:rsid w:val="005B514B"/>
    <w:rsid w:val="005B52D5"/>
    <w:rsid w:val="005B604D"/>
    <w:rsid w:val="005B6878"/>
    <w:rsid w:val="005B7AC7"/>
    <w:rsid w:val="005C0007"/>
    <w:rsid w:val="005C5552"/>
    <w:rsid w:val="005C6FC9"/>
    <w:rsid w:val="005C7AF8"/>
    <w:rsid w:val="005D0166"/>
    <w:rsid w:val="005E740E"/>
    <w:rsid w:val="005E75BD"/>
    <w:rsid w:val="005F006F"/>
    <w:rsid w:val="005F041E"/>
    <w:rsid w:val="005F2357"/>
    <w:rsid w:val="005F4104"/>
    <w:rsid w:val="006001E0"/>
    <w:rsid w:val="00601281"/>
    <w:rsid w:val="00601C5F"/>
    <w:rsid w:val="00603A80"/>
    <w:rsid w:val="00603FF6"/>
    <w:rsid w:val="006054B5"/>
    <w:rsid w:val="00611703"/>
    <w:rsid w:val="006125E2"/>
    <w:rsid w:val="0061296F"/>
    <w:rsid w:val="00614A01"/>
    <w:rsid w:val="00616F04"/>
    <w:rsid w:val="00620828"/>
    <w:rsid w:val="0062177F"/>
    <w:rsid w:val="00621E01"/>
    <w:rsid w:val="00621E26"/>
    <w:rsid w:val="00624AEF"/>
    <w:rsid w:val="006254FE"/>
    <w:rsid w:val="006301A8"/>
    <w:rsid w:val="0063123F"/>
    <w:rsid w:val="00631999"/>
    <w:rsid w:val="00631F91"/>
    <w:rsid w:val="00632C18"/>
    <w:rsid w:val="00632F0A"/>
    <w:rsid w:val="00633ED6"/>
    <w:rsid w:val="0063693A"/>
    <w:rsid w:val="00637342"/>
    <w:rsid w:val="00644650"/>
    <w:rsid w:val="00644831"/>
    <w:rsid w:val="00644DD5"/>
    <w:rsid w:val="00646992"/>
    <w:rsid w:val="00653B6A"/>
    <w:rsid w:val="00654D15"/>
    <w:rsid w:val="0065686F"/>
    <w:rsid w:val="00656B70"/>
    <w:rsid w:val="00657DEE"/>
    <w:rsid w:val="006609C3"/>
    <w:rsid w:val="00661AC1"/>
    <w:rsid w:val="00661CE6"/>
    <w:rsid w:val="006647C5"/>
    <w:rsid w:val="00665B67"/>
    <w:rsid w:val="00670075"/>
    <w:rsid w:val="006708C3"/>
    <w:rsid w:val="00670E8C"/>
    <w:rsid w:val="0067158F"/>
    <w:rsid w:val="0067163E"/>
    <w:rsid w:val="00673716"/>
    <w:rsid w:val="00674953"/>
    <w:rsid w:val="00677627"/>
    <w:rsid w:val="00681458"/>
    <w:rsid w:val="006814DE"/>
    <w:rsid w:val="00681B10"/>
    <w:rsid w:val="0068785D"/>
    <w:rsid w:val="006879D1"/>
    <w:rsid w:val="00692E1E"/>
    <w:rsid w:val="0069336F"/>
    <w:rsid w:val="00693865"/>
    <w:rsid w:val="00694280"/>
    <w:rsid w:val="00697463"/>
    <w:rsid w:val="006A1148"/>
    <w:rsid w:val="006A28B2"/>
    <w:rsid w:val="006A507C"/>
    <w:rsid w:val="006A507D"/>
    <w:rsid w:val="006A6349"/>
    <w:rsid w:val="006A7523"/>
    <w:rsid w:val="006B088C"/>
    <w:rsid w:val="006B42A5"/>
    <w:rsid w:val="006B4E7C"/>
    <w:rsid w:val="006C1ABC"/>
    <w:rsid w:val="006C1AE0"/>
    <w:rsid w:val="006C1B21"/>
    <w:rsid w:val="006D0050"/>
    <w:rsid w:val="006D09C4"/>
    <w:rsid w:val="006D0CBB"/>
    <w:rsid w:val="006D15F4"/>
    <w:rsid w:val="006D62B0"/>
    <w:rsid w:val="006D6DF1"/>
    <w:rsid w:val="006D7229"/>
    <w:rsid w:val="006E1DE5"/>
    <w:rsid w:val="006E2301"/>
    <w:rsid w:val="006E4D67"/>
    <w:rsid w:val="006E7663"/>
    <w:rsid w:val="006F07E6"/>
    <w:rsid w:val="006F49B3"/>
    <w:rsid w:val="006F634A"/>
    <w:rsid w:val="006F6899"/>
    <w:rsid w:val="006F6BF3"/>
    <w:rsid w:val="006F77DD"/>
    <w:rsid w:val="00703314"/>
    <w:rsid w:val="00704175"/>
    <w:rsid w:val="00707AB9"/>
    <w:rsid w:val="00710157"/>
    <w:rsid w:val="0071200C"/>
    <w:rsid w:val="00712416"/>
    <w:rsid w:val="00717C88"/>
    <w:rsid w:val="00722A4C"/>
    <w:rsid w:val="00724951"/>
    <w:rsid w:val="00735AD2"/>
    <w:rsid w:val="0073692D"/>
    <w:rsid w:val="00736C82"/>
    <w:rsid w:val="0073737F"/>
    <w:rsid w:val="00740919"/>
    <w:rsid w:val="0074107F"/>
    <w:rsid w:val="00745749"/>
    <w:rsid w:val="0075069F"/>
    <w:rsid w:val="00750CB2"/>
    <w:rsid w:val="00751D44"/>
    <w:rsid w:val="00752A8D"/>
    <w:rsid w:val="00752EB4"/>
    <w:rsid w:val="007539FF"/>
    <w:rsid w:val="007549B0"/>
    <w:rsid w:val="00754EA2"/>
    <w:rsid w:val="00757A5E"/>
    <w:rsid w:val="00757AD8"/>
    <w:rsid w:val="00761123"/>
    <w:rsid w:val="007630A7"/>
    <w:rsid w:val="0076414E"/>
    <w:rsid w:val="007718DB"/>
    <w:rsid w:val="00776013"/>
    <w:rsid w:val="007803B4"/>
    <w:rsid w:val="00783C60"/>
    <w:rsid w:val="00786057"/>
    <w:rsid w:val="00787783"/>
    <w:rsid w:val="0079082D"/>
    <w:rsid w:val="007937DD"/>
    <w:rsid w:val="00797907"/>
    <w:rsid w:val="007A121B"/>
    <w:rsid w:val="007B45E5"/>
    <w:rsid w:val="007B76EC"/>
    <w:rsid w:val="007C0D27"/>
    <w:rsid w:val="007C19DE"/>
    <w:rsid w:val="007C1DAA"/>
    <w:rsid w:val="007C7671"/>
    <w:rsid w:val="007C79CD"/>
    <w:rsid w:val="007C7D12"/>
    <w:rsid w:val="007D27F2"/>
    <w:rsid w:val="007D5570"/>
    <w:rsid w:val="007E0BB6"/>
    <w:rsid w:val="007E17AC"/>
    <w:rsid w:val="007E1E7E"/>
    <w:rsid w:val="007E5A75"/>
    <w:rsid w:val="007F09CC"/>
    <w:rsid w:val="007F0C5A"/>
    <w:rsid w:val="007F1F10"/>
    <w:rsid w:val="007F22D3"/>
    <w:rsid w:val="007F4F83"/>
    <w:rsid w:val="007F5639"/>
    <w:rsid w:val="007F5900"/>
    <w:rsid w:val="007F5BAF"/>
    <w:rsid w:val="00804334"/>
    <w:rsid w:val="00804478"/>
    <w:rsid w:val="008054A0"/>
    <w:rsid w:val="00812B4D"/>
    <w:rsid w:val="008132CA"/>
    <w:rsid w:val="008168DE"/>
    <w:rsid w:val="0082221F"/>
    <w:rsid w:val="008222B1"/>
    <w:rsid w:val="00824AD2"/>
    <w:rsid w:val="0082625C"/>
    <w:rsid w:val="008265D3"/>
    <w:rsid w:val="00826915"/>
    <w:rsid w:val="0083612F"/>
    <w:rsid w:val="00840372"/>
    <w:rsid w:val="00843C53"/>
    <w:rsid w:val="0084450F"/>
    <w:rsid w:val="00847C3E"/>
    <w:rsid w:val="00856876"/>
    <w:rsid w:val="00860B45"/>
    <w:rsid w:val="0086158C"/>
    <w:rsid w:val="00861BED"/>
    <w:rsid w:val="00862D8B"/>
    <w:rsid w:val="00864DB0"/>
    <w:rsid w:val="008668B1"/>
    <w:rsid w:val="008672BC"/>
    <w:rsid w:val="00870174"/>
    <w:rsid w:val="008715B9"/>
    <w:rsid w:val="00872508"/>
    <w:rsid w:val="008740B7"/>
    <w:rsid w:val="008771FC"/>
    <w:rsid w:val="0088002A"/>
    <w:rsid w:val="008816EF"/>
    <w:rsid w:val="00881D8C"/>
    <w:rsid w:val="0088513A"/>
    <w:rsid w:val="008859EE"/>
    <w:rsid w:val="0088724C"/>
    <w:rsid w:val="008939DA"/>
    <w:rsid w:val="0089438B"/>
    <w:rsid w:val="008A0642"/>
    <w:rsid w:val="008A4450"/>
    <w:rsid w:val="008A5CF8"/>
    <w:rsid w:val="008B26C8"/>
    <w:rsid w:val="008B357D"/>
    <w:rsid w:val="008B3941"/>
    <w:rsid w:val="008B54B0"/>
    <w:rsid w:val="008B5E9C"/>
    <w:rsid w:val="008B772A"/>
    <w:rsid w:val="008C03C9"/>
    <w:rsid w:val="008C1440"/>
    <w:rsid w:val="008C25FA"/>
    <w:rsid w:val="008C47B5"/>
    <w:rsid w:val="008C4ADD"/>
    <w:rsid w:val="008D0A50"/>
    <w:rsid w:val="008D3B8F"/>
    <w:rsid w:val="008D455E"/>
    <w:rsid w:val="008D705F"/>
    <w:rsid w:val="008D70A5"/>
    <w:rsid w:val="008D7E0D"/>
    <w:rsid w:val="008E241B"/>
    <w:rsid w:val="008E3CAF"/>
    <w:rsid w:val="008E6600"/>
    <w:rsid w:val="008E782A"/>
    <w:rsid w:val="008F019A"/>
    <w:rsid w:val="008F32B0"/>
    <w:rsid w:val="00900CED"/>
    <w:rsid w:val="00901300"/>
    <w:rsid w:val="0090379C"/>
    <w:rsid w:val="00906281"/>
    <w:rsid w:val="0091566C"/>
    <w:rsid w:val="00915A5D"/>
    <w:rsid w:val="00915C9E"/>
    <w:rsid w:val="00920CC7"/>
    <w:rsid w:val="0092402F"/>
    <w:rsid w:val="00924E29"/>
    <w:rsid w:val="00925CB2"/>
    <w:rsid w:val="00926644"/>
    <w:rsid w:val="00927AE4"/>
    <w:rsid w:val="00927AF2"/>
    <w:rsid w:val="00927DA8"/>
    <w:rsid w:val="00934D94"/>
    <w:rsid w:val="00935EB9"/>
    <w:rsid w:val="009360F7"/>
    <w:rsid w:val="009468CD"/>
    <w:rsid w:val="009470BB"/>
    <w:rsid w:val="00947A54"/>
    <w:rsid w:val="0095246F"/>
    <w:rsid w:val="00954C16"/>
    <w:rsid w:val="00962FEA"/>
    <w:rsid w:val="00963E4A"/>
    <w:rsid w:val="00965B4E"/>
    <w:rsid w:val="00965FEA"/>
    <w:rsid w:val="009667C8"/>
    <w:rsid w:val="009668FF"/>
    <w:rsid w:val="00973450"/>
    <w:rsid w:val="009734AB"/>
    <w:rsid w:val="00973AEE"/>
    <w:rsid w:val="009740D4"/>
    <w:rsid w:val="009824CA"/>
    <w:rsid w:val="00983CE4"/>
    <w:rsid w:val="0098449B"/>
    <w:rsid w:val="009845A1"/>
    <w:rsid w:val="00991492"/>
    <w:rsid w:val="00992869"/>
    <w:rsid w:val="00994533"/>
    <w:rsid w:val="009A3E60"/>
    <w:rsid w:val="009A6077"/>
    <w:rsid w:val="009A6F36"/>
    <w:rsid w:val="009A744B"/>
    <w:rsid w:val="009B0C1C"/>
    <w:rsid w:val="009B3B21"/>
    <w:rsid w:val="009B54A2"/>
    <w:rsid w:val="009B5AA8"/>
    <w:rsid w:val="009C0EF8"/>
    <w:rsid w:val="009C2334"/>
    <w:rsid w:val="009C27D9"/>
    <w:rsid w:val="009C5F0E"/>
    <w:rsid w:val="009C6874"/>
    <w:rsid w:val="009C7971"/>
    <w:rsid w:val="009C7999"/>
    <w:rsid w:val="009C7E96"/>
    <w:rsid w:val="009D084C"/>
    <w:rsid w:val="009D352B"/>
    <w:rsid w:val="009D5122"/>
    <w:rsid w:val="009D51AC"/>
    <w:rsid w:val="009D6818"/>
    <w:rsid w:val="009E1ADB"/>
    <w:rsid w:val="009E5077"/>
    <w:rsid w:val="009E61CA"/>
    <w:rsid w:val="009E68F2"/>
    <w:rsid w:val="009E7357"/>
    <w:rsid w:val="009E7BA5"/>
    <w:rsid w:val="009F7F38"/>
    <w:rsid w:val="00A019EA"/>
    <w:rsid w:val="00A03456"/>
    <w:rsid w:val="00A1055C"/>
    <w:rsid w:val="00A115E9"/>
    <w:rsid w:val="00A12DA8"/>
    <w:rsid w:val="00A12F54"/>
    <w:rsid w:val="00A13AAD"/>
    <w:rsid w:val="00A15094"/>
    <w:rsid w:val="00A1700D"/>
    <w:rsid w:val="00A2297E"/>
    <w:rsid w:val="00A245FA"/>
    <w:rsid w:val="00A31740"/>
    <w:rsid w:val="00A34C66"/>
    <w:rsid w:val="00A40BB5"/>
    <w:rsid w:val="00A411FE"/>
    <w:rsid w:val="00A428C9"/>
    <w:rsid w:val="00A43F73"/>
    <w:rsid w:val="00A475BF"/>
    <w:rsid w:val="00A507A2"/>
    <w:rsid w:val="00A51547"/>
    <w:rsid w:val="00A55C32"/>
    <w:rsid w:val="00A56F0A"/>
    <w:rsid w:val="00A572D7"/>
    <w:rsid w:val="00A6094C"/>
    <w:rsid w:val="00A61CE4"/>
    <w:rsid w:val="00A6231F"/>
    <w:rsid w:val="00A62719"/>
    <w:rsid w:val="00A62ACF"/>
    <w:rsid w:val="00A63017"/>
    <w:rsid w:val="00A723AC"/>
    <w:rsid w:val="00A72567"/>
    <w:rsid w:val="00A72BBE"/>
    <w:rsid w:val="00A74ED4"/>
    <w:rsid w:val="00A762FC"/>
    <w:rsid w:val="00A825C3"/>
    <w:rsid w:val="00A85959"/>
    <w:rsid w:val="00A86805"/>
    <w:rsid w:val="00A8708E"/>
    <w:rsid w:val="00A87340"/>
    <w:rsid w:val="00A87C5F"/>
    <w:rsid w:val="00A90FED"/>
    <w:rsid w:val="00A9340B"/>
    <w:rsid w:val="00A95AE2"/>
    <w:rsid w:val="00A97E83"/>
    <w:rsid w:val="00AA2956"/>
    <w:rsid w:val="00AA31DB"/>
    <w:rsid w:val="00AA3E09"/>
    <w:rsid w:val="00AA6BA1"/>
    <w:rsid w:val="00AA712B"/>
    <w:rsid w:val="00AA7381"/>
    <w:rsid w:val="00AB0534"/>
    <w:rsid w:val="00AB161B"/>
    <w:rsid w:val="00AB1924"/>
    <w:rsid w:val="00AB47E6"/>
    <w:rsid w:val="00AB5BD3"/>
    <w:rsid w:val="00AB66C9"/>
    <w:rsid w:val="00AC550D"/>
    <w:rsid w:val="00AC7002"/>
    <w:rsid w:val="00AD0BE5"/>
    <w:rsid w:val="00AD177E"/>
    <w:rsid w:val="00AD2EAD"/>
    <w:rsid w:val="00AD4F8F"/>
    <w:rsid w:val="00AE0B1B"/>
    <w:rsid w:val="00AE63C9"/>
    <w:rsid w:val="00AE7EDB"/>
    <w:rsid w:val="00AF13C9"/>
    <w:rsid w:val="00AF13D3"/>
    <w:rsid w:val="00AF29C3"/>
    <w:rsid w:val="00AF4D3C"/>
    <w:rsid w:val="00AF7177"/>
    <w:rsid w:val="00B0092F"/>
    <w:rsid w:val="00B01F70"/>
    <w:rsid w:val="00B04268"/>
    <w:rsid w:val="00B042B6"/>
    <w:rsid w:val="00B100E7"/>
    <w:rsid w:val="00B14F45"/>
    <w:rsid w:val="00B217EF"/>
    <w:rsid w:val="00B222B8"/>
    <w:rsid w:val="00B22625"/>
    <w:rsid w:val="00B22E90"/>
    <w:rsid w:val="00B238A4"/>
    <w:rsid w:val="00B31422"/>
    <w:rsid w:val="00B34A99"/>
    <w:rsid w:val="00B34AEA"/>
    <w:rsid w:val="00B3663E"/>
    <w:rsid w:val="00B36F67"/>
    <w:rsid w:val="00B37008"/>
    <w:rsid w:val="00B41644"/>
    <w:rsid w:val="00B41DD4"/>
    <w:rsid w:val="00B45DC5"/>
    <w:rsid w:val="00B46660"/>
    <w:rsid w:val="00B51E9E"/>
    <w:rsid w:val="00B56164"/>
    <w:rsid w:val="00B65CDA"/>
    <w:rsid w:val="00B6661C"/>
    <w:rsid w:val="00B7592D"/>
    <w:rsid w:val="00B76BFA"/>
    <w:rsid w:val="00B845D0"/>
    <w:rsid w:val="00B85D93"/>
    <w:rsid w:val="00B94D2C"/>
    <w:rsid w:val="00B953D9"/>
    <w:rsid w:val="00B95875"/>
    <w:rsid w:val="00B97198"/>
    <w:rsid w:val="00B9792F"/>
    <w:rsid w:val="00BA0D1F"/>
    <w:rsid w:val="00BA12DA"/>
    <w:rsid w:val="00BA2732"/>
    <w:rsid w:val="00BA464F"/>
    <w:rsid w:val="00BA5381"/>
    <w:rsid w:val="00BA546B"/>
    <w:rsid w:val="00BA5A93"/>
    <w:rsid w:val="00BB0CD9"/>
    <w:rsid w:val="00BB6022"/>
    <w:rsid w:val="00BC1D11"/>
    <w:rsid w:val="00BC5D88"/>
    <w:rsid w:val="00BD3A24"/>
    <w:rsid w:val="00BD5C24"/>
    <w:rsid w:val="00BD6EA1"/>
    <w:rsid w:val="00BD7833"/>
    <w:rsid w:val="00BE0054"/>
    <w:rsid w:val="00BE17A3"/>
    <w:rsid w:val="00BE28EE"/>
    <w:rsid w:val="00BE2C5C"/>
    <w:rsid w:val="00BE474E"/>
    <w:rsid w:val="00C00B1B"/>
    <w:rsid w:val="00C02727"/>
    <w:rsid w:val="00C02ECD"/>
    <w:rsid w:val="00C031CF"/>
    <w:rsid w:val="00C0798F"/>
    <w:rsid w:val="00C13AAD"/>
    <w:rsid w:val="00C14BD0"/>
    <w:rsid w:val="00C152CA"/>
    <w:rsid w:val="00C16279"/>
    <w:rsid w:val="00C17B5F"/>
    <w:rsid w:val="00C215AB"/>
    <w:rsid w:val="00C25CF0"/>
    <w:rsid w:val="00C26492"/>
    <w:rsid w:val="00C26534"/>
    <w:rsid w:val="00C315BD"/>
    <w:rsid w:val="00C32775"/>
    <w:rsid w:val="00C4383E"/>
    <w:rsid w:val="00C46553"/>
    <w:rsid w:val="00C46A73"/>
    <w:rsid w:val="00C47D63"/>
    <w:rsid w:val="00C50245"/>
    <w:rsid w:val="00C551E0"/>
    <w:rsid w:val="00C560E3"/>
    <w:rsid w:val="00C57DD8"/>
    <w:rsid w:val="00C61507"/>
    <w:rsid w:val="00C61565"/>
    <w:rsid w:val="00C635BE"/>
    <w:rsid w:val="00C648D5"/>
    <w:rsid w:val="00C6585C"/>
    <w:rsid w:val="00C663AC"/>
    <w:rsid w:val="00C67754"/>
    <w:rsid w:val="00C67899"/>
    <w:rsid w:val="00C720AB"/>
    <w:rsid w:val="00C72CEF"/>
    <w:rsid w:val="00C73C7F"/>
    <w:rsid w:val="00C74CB2"/>
    <w:rsid w:val="00C76B33"/>
    <w:rsid w:val="00C76CD0"/>
    <w:rsid w:val="00C77666"/>
    <w:rsid w:val="00C82B6B"/>
    <w:rsid w:val="00C8608F"/>
    <w:rsid w:val="00C96BF6"/>
    <w:rsid w:val="00C976F5"/>
    <w:rsid w:val="00CA7D7E"/>
    <w:rsid w:val="00CB146D"/>
    <w:rsid w:val="00CB3103"/>
    <w:rsid w:val="00CC07F1"/>
    <w:rsid w:val="00CC0F77"/>
    <w:rsid w:val="00CC469C"/>
    <w:rsid w:val="00CC4F95"/>
    <w:rsid w:val="00CC64F2"/>
    <w:rsid w:val="00CC6E08"/>
    <w:rsid w:val="00CC79B0"/>
    <w:rsid w:val="00CD14E3"/>
    <w:rsid w:val="00CD1FBE"/>
    <w:rsid w:val="00CD3DAD"/>
    <w:rsid w:val="00CD5B14"/>
    <w:rsid w:val="00CD72DB"/>
    <w:rsid w:val="00CE026B"/>
    <w:rsid w:val="00CE15E8"/>
    <w:rsid w:val="00CE170F"/>
    <w:rsid w:val="00CE2638"/>
    <w:rsid w:val="00CE377E"/>
    <w:rsid w:val="00CE3AB3"/>
    <w:rsid w:val="00CE74D0"/>
    <w:rsid w:val="00CF2C96"/>
    <w:rsid w:val="00CF376E"/>
    <w:rsid w:val="00CF4CDA"/>
    <w:rsid w:val="00CF4D21"/>
    <w:rsid w:val="00CF580C"/>
    <w:rsid w:val="00CF5A38"/>
    <w:rsid w:val="00CF718D"/>
    <w:rsid w:val="00D01DB1"/>
    <w:rsid w:val="00D02BAD"/>
    <w:rsid w:val="00D072E9"/>
    <w:rsid w:val="00D10BCF"/>
    <w:rsid w:val="00D14760"/>
    <w:rsid w:val="00D15B36"/>
    <w:rsid w:val="00D15E06"/>
    <w:rsid w:val="00D174C8"/>
    <w:rsid w:val="00D203DB"/>
    <w:rsid w:val="00D2646C"/>
    <w:rsid w:val="00D27B43"/>
    <w:rsid w:val="00D3354C"/>
    <w:rsid w:val="00D36EF1"/>
    <w:rsid w:val="00D434FD"/>
    <w:rsid w:val="00D4385E"/>
    <w:rsid w:val="00D4544D"/>
    <w:rsid w:val="00D45898"/>
    <w:rsid w:val="00D460BF"/>
    <w:rsid w:val="00D52F1F"/>
    <w:rsid w:val="00D55616"/>
    <w:rsid w:val="00D55EE0"/>
    <w:rsid w:val="00D56298"/>
    <w:rsid w:val="00D56AEE"/>
    <w:rsid w:val="00D620A6"/>
    <w:rsid w:val="00D63604"/>
    <w:rsid w:val="00D65A36"/>
    <w:rsid w:val="00D65C79"/>
    <w:rsid w:val="00D660D1"/>
    <w:rsid w:val="00D72562"/>
    <w:rsid w:val="00D72645"/>
    <w:rsid w:val="00D7277A"/>
    <w:rsid w:val="00D73820"/>
    <w:rsid w:val="00D73D81"/>
    <w:rsid w:val="00D74E93"/>
    <w:rsid w:val="00D76604"/>
    <w:rsid w:val="00D80331"/>
    <w:rsid w:val="00D81525"/>
    <w:rsid w:val="00D829E5"/>
    <w:rsid w:val="00D83089"/>
    <w:rsid w:val="00D8678A"/>
    <w:rsid w:val="00D90117"/>
    <w:rsid w:val="00D902E2"/>
    <w:rsid w:val="00D91CE1"/>
    <w:rsid w:val="00D94C7C"/>
    <w:rsid w:val="00D94D92"/>
    <w:rsid w:val="00D96CA1"/>
    <w:rsid w:val="00D9700F"/>
    <w:rsid w:val="00DA1705"/>
    <w:rsid w:val="00DA2AD7"/>
    <w:rsid w:val="00DA5E7B"/>
    <w:rsid w:val="00DA67C7"/>
    <w:rsid w:val="00DA6ABF"/>
    <w:rsid w:val="00DA78C7"/>
    <w:rsid w:val="00DA7FCD"/>
    <w:rsid w:val="00DB13F0"/>
    <w:rsid w:val="00DB4949"/>
    <w:rsid w:val="00DB5816"/>
    <w:rsid w:val="00DC3B07"/>
    <w:rsid w:val="00DC474A"/>
    <w:rsid w:val="00DC5C53"/>
    <w:rsid w:val="00DC74D4"/>
    <w:rsid w:val="00DD1024"/>
    <w:rsid w:val="00DD4D7A"/>
    <w:rsid w:val="00DD4FC3"/>
    <w:rsid w:val="00DD5475"/>
    <w:rsid w:val="00DD6B53"/>
    <w:rsid w:val="00DD7BEE"/>
    <w:rsid w:val="00DE1494"/>
    <w:rsid w:val="00DE5ADE"/>
    <w:rsid w:val="00DE757B"/>
    <w:rsid w:val="00DF5D04"/>
    <w:rsid w:val="00E00487"/>
    <w:rsid w:val="00E00FB6"/>
    <w:rsid w:val="00E00FEF"/>
    <w:rsid w:val="00E02764"/>
    <w:rsid w:val="00E0322C"/>
    <w:rsid w:val="00E03CD4"/>
    <w:rsid w:val="00E06C0A"/>
    <w:rsid w:val="00E07BE1"/>
    <w:rsid w:val="00E1146D"/>
    <w:rsid w:val="00E115B5"/>
    <w:rsid w:val="00E16EDE"/>
    <w:rsid w:val="00E17A95"/>
    <w:rsid w:val="00E2023F"/>
    <w:rsid w:val="00E209DE"/>
    <w:rsid w:val="00E234AE"/>
    <w:rsid w:val="00E31342"/>
    <w:rsid w:val="00E32B5C"/>
    <w:rsid w:val="00E32D7B"/>
    <w:rsid w:val="00E366E0"/>
    <w:rsid w:val="00E466F1"/>
    <w:rsid w:val="00E46BA4"/>
    <w:rsid w:val="00E47584"/>
    <w:rsid w:val="00E5329C"/>
    <w:rsid w:val="00E53502"/>
    <w:rsid w:val="00E60D2F"/>
    <w:rsid w:val="00E61145"/>
    <w:rsid w:val="00E61865"/>
    <w:rsid w:val="00E6227D"/>
    <w:rsid w:val="00E6607E"/>
    <w:rsid w:val="00E674F4"/>
    <w:rsid w:val="00E713DB"/>
    <w:rsid w:val="00E72524"/>
    <w:rsid w:val="00E74A7F"/>
    <w:rsid w:val="00E74D31"/>
    <w:rsid w:val="00E768FB"/>
    <w:rsid w:val="00E76AA2"/>
    <w:rsid w:val="00E76CF3"/>
    <w:rsid w:val="00E778DB"/>
    <w:rsid w:val="00E810D1"/>
    <w:rsid w:val="00E8279C"/>
    <w:rsid w:val="00E827B2"/>
    <w:rsid w:val="00E833CA"/>
    <w:rsid w:val="00E837C8"/>
    <w:rsid w:val="00E844AF"/>
    <w:rsid w:val="00E84572"/>
    <w:rsid w:val="00E84610"/>
    <w:rsid w:val="00E86956"/>
    <w:rsid w:val="00E9008F"/>
    <w:rsid w:val="00E9076D"/>
    <w:rsid w:val="00E96092"/>
    <w:rsid w:val="00E97486"/>
    <w:rsid w:val="00EA16F2"/>
    <w:rsid w:val="00EA1AEB"/>
    <w:rsid w:val="00EA3129"/>
    <w:rsid w:val="00EA43FF"/>
    <w:rsid w:val="00EB3E59"/>
    <w:rsid w:val="00EB62EB"/>
    <w:rsid w:val="00EB6973"/>
    <w:rsid w:val="00EB779B"/>
    <w:rsid w:val="00ED7B41"/>
    <w:rsid w:val="00EE2109"/>
    <w:rsid w:val="00EE40BD"/>
    <w:rsid w:val="00EE42AC"/>
    <w:rsid w:val="00EE42AF"/>
    <w:rsid w:val="00EE613A"/>
    <w:rsid w:val="00EF119E"/>
    <w:rsid w:val="00EF376D"/>
    <w:rsid w:val="00EF43C6"/>
    <w:rsid w:val="00EF5829"/>
    <w:rsid w:val="00EF588F"/>
    <w:rsid w:val="00F009E3"/>
    <w:rsid w:val="00F03B97"/>
    <w:rsid w:val="00F03BCA"/>
    <w:rsid w:val="00F041FF"/>
    <w:rsid w:val="00F05224"/>
    <w:rsid w:val="00F05D67"/>
    <w:rsid w:val="00F063AA"/>
    <w:rsid w:val="00F07BB8"/>
    <w:rsid w:val="00F1068A"/>
    <w:rsid w:val="00F10EE2"/>
    <w:rsid w:val="00F116B6"/>
    <w:rsid w:val="00F15774"/>
    <w:rsid w:val="00F16CB0"/>
    <w:rsid w:val="00F1755A"/>
    <w:rsid w:val="00F17824"/>
    <w:rsid w:val="00F2392C"/>
    <w:rsid w:val="00F25038"/>
    <w:rsid w:val="00F25A84"/>
    <w:rsid w:val="00F3061D"/>
    <w:rsid w:val="00F30C73"/>
    <w:rsid w:val="00F329AB"/>
    <w:rsid w:val="00F349B6"/>
    <w:rsid w:val="00F35680"/>
    <w:rsid w:val="00F35F48"/>
    <w:rsid w:val="00F35F9F"/>
    <w:rsid w:val="00F36332"/>
    <w:rsid w:val="00F368BB"/>
    <w:rsid w:val="00F37738"/>
    <w:rsid w:val="00F406B9"/>
    <w:rsid w:val="00F40984"/>
    <w:rsid w:val="00F42BFA"/>
    <w:rsid w:val="00F47B34"/>
    <w:rsid w:val="00F54B70"/>
    <w:rsid w:val="00F56A32"/>
    <w:rsid w:val="00F56E85"/>
    <w:rsid w:val="00F61CB4"/>
    <w:rsid w:val="00F62966"/>
    <w:rsid w:val="00F62A4D"/>
    <w:rsid w:val="00F6310E"/>
    <w:rsid w:val="00F647E2"/>
    <w:rsid w:val="00F653A4"/>
    <w:rsid w:val="00F660D7"/>
    <w:rsid w:val="00F67AE3"/>
    <w:rsid w:val="00F719CC"/>
    <w:rsid w:val="00F74984"/>
    <w:rsid w:val="00F75F17"/>
    <w:rsid w:val="00F76A24"/>
    <w:rsid w:val="00F80B04"/>
    <w:rsid w:val="00F86049"/>
    <w:rsid w:val="00F8740F"/>
    <w:rsid w:val="00F875B1"/>
    <w:rsid w:val="00F87D11"/>
    <w:rsid w:val="00F9001C"/>
    <w:rsid w:val="00F95F4C"/>
    <w:rsid w:val="00FA6A89"/>
    <w:rsid w:val="00FA741F"/>
    <w:rsid w:val="00FB414C"/>
    <w:rsid w:val="00FB55A1"/>
    <w:rsid w:val="00FB6BAB"/>
    <w:rsid w:val="00FC0571"/>
    <w:rsid w:val="00FC2154"/>
    <w:rsid w:val="00FC2405"/>
    <w:rsid w:val="00FC6D58"/>
    <w:rsid w:val="00FC6DDF"/>
    <w:rsid w:val="00FD1AAB"/>
    <w:rsid w:val="00FD3E72"/>
    <w:rsid w:val="00FD692D"/>
    <w:rsid w:val="00FE055E"/>
    <w:rsid w:val="00FE0FA5"/>
    <w:rsid w:val="00FE2A5D"/>
    <w:rsid w:val="00FE3DC8"/>
    <w:rsid w:val="00FF37DB"/>
    <w:rsid w:val="00FF4E38"/>
    <w:rsid w:val="00FF51AF"/>
    <w:rsid w:val="00FF6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3043"/>
  <w15:docId w15:val="{29A99812-9307-4FF9-9937-5F9A9FC4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436"/>
    <w:pPr>
      <w:widowControl w:val="0"/>
      <w:suppressAutoHyphens/>
    </w:pPr>
    <w:rPr>
      <w:sz w:val="24"/>
      <w:szCs w:val="24"/>
      <w:lang w:val="uk-UA" w:eastAsia="ar-SA"/>
    </w:rPr>
  </w:style>
  <w:style w:type="paragraph" w:styleId="1">
    <w:name w:val="heading 1"/>
    <w:basedOn w:val="a"/>
    <w:next w:val="a"/>
    <w:link w:val="10"/>
    <w:qFormat/>
    <w:rsid w:val="00412436"/>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EA4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C32775"/>
    <w:rPr>
      <w:rFonts w:ascii="Symbol" w:hAnsi="Symbol"/>
    </w:rPr>
  </w:style>
  <w:style w:type="character" w:customStyle="1" w:styleId="rvts0">
    <w:name w:val="rvts0"/>
    <w:basedOn w:val="a0"/>
    <w:rsid w:val="00412436"/>
  </w:style>
  <w:style w:type="character" w:styleId="a4">
    <w:name w:val="Hyperlink"/>
    <w:rsid w:val="00412436"/>
    <w:rPr>
      <w:color w:val="0000FF"/>
      <w:u w:val="single"/>
    </w:rPr>
  </w:style>
  <w:style w:type="paragraph" w:styleId="a5">
    <w:name w:val="Body Text"/>
    <w:basedOn w:val="a"/>
    <w:link w:val="a6"/>
    <w:rsid w:val="00412436"/>
    <w:pPr>
      <w:spacing w:after="120"/>
    </w:pPr>
  </w:style>
  <w:style w:type="paragraph" w:customStyle="1" w:styleId="11">
    <w:name w:val="Обычный (веб)1"/>
    <w:basedOn w:val="a"/>
    <w:rsid w:val="00412436"/>
    <w:pPr>
      <w:spacing w:before="100" w:after="100"/>
    </w:pPr>
  </w:style>
  <w:style w:type="paragraph" w:customStyle="1" w:styleId="PreformattedText">
    <w:name w:val="Preformatted Text"/>
    <w:basedOn w:val="a"/>
    <w:rsid w:val="00412436"/>
    <w:rPr>
      <w:rFonts w:ascii="Courier New" w:eastAsia="Courier New" w:hAnsi="Courier New" w:cs="Courier New"/>
      <w:sz w:val="20"/>
      <w:szCs w:val="20"/>
    </w:rPr>
  </w:style>
  <w:style w:type="paragraph" w:customStyle="1" w:styleId="12">
    <w:name w:val="Нижний колонтитул1"/>
    <w:basedOn w:val="a"/>
    <w:rsid w:val="00412436"/>
    <w:pPr>
      <w:tabs>
        <w:tab w:val="center" w:pos="4819"/>
        <w:tab w:val="right" w:pos="9639"/>
      </w:tabs>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8"/>
    <w:uiPriority w:val="99"/>
    <w:qFormat/>
    <w:rsid w:val="00412436"/>
    <w:pPr>
      <w:spacing w:before="280" w:after="280"/>
    </w:pPr>
  </w:style>
  <w:style w:type="paragraph" w:styleId="a9">
    <w:name w:val="header"/>
    <w:basedOn w:val="a"/>
    <w:link w:val="aa"/>
    <w:uiPriority w:val="99"/>
    <w:rsid w:val="00412436"/>
    <w:pPr>
      <w:tabs>
        <w:tab w:val="center" w:pos="4677"/>
        <w:tab w:val="right" w:pos="9355"/>
      </w:tabs>
    </w:pPr>
  </w:style>
  <w:style w:type="paragraph" w:styleId="HTML">
    <w:name w:val="HTML Preformatted"/>
    <w:basedOn w:val="a"/>
    <w:link w:val="HTML0"/>
    <w:uiPriority w:val="99"/>
    <w:rsid w:val="00412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rvps2">
    <w:name w:val="rvps2"/>
    <w:basedOn w:val="a"/>
    <w:rsid w:val="00412436"/>
    <w:pPr>
      <w:widowControl/>
      <w:spacing w:before="280" w:after="280"/>
    </w:pPr>
  </w:style>
  <w:style w:type="character" w:customStyle="1" w:styleId="rvts37">
    <w:name w:val="rvts37"/>
    <w:basedOn w:val="a0"/>
    <w:rsid w:val="00412436"/>
  </w:style>
  <w:style w:type="paragraph" w:styleId="ab">
    <w:name w:val="No Spacing"/>
    <w:uiPriority w:val="1"/>
    <w:qFormat/>
    <w:rsid w:val="00412436"/>
    <w:rPr>
      <w:rFonts w:ascii="Calibri" w:eastAsia="Calibri" w:hAnsi="Calibri"/>
      <w:sz w:val="22"/>
      <w:szCs w:val="22"/>
      <w:lang w:eastAsia="en-US"/>
    </w:rPr>
  </w:style>
  <w:style w:type="character" w:customStyle="1" w:styleId="10">
    <w:name w:val="Заголовок 1 Знак"/>
    <w:link w:val="1"/>
    <w:rsid w:val="00412436"/>
    <w:rPr>
      <w:rFonts w:ascii="Arial" w:hAnsi="Arial" w:cs="Arial"/>
      <w:b/>
      <w:bCs/>
      <w:kern w:val="1"/>
      <w:sz w:val="32"/>
      <w:szCs w:val="32"/>
      <w:lang w:val="uk-UA" w:eastAsia="ar-SA"/>
    </w:rPr>
  </w:style>
  <w:style w:type="character" w:customStyle="1" w:styleId="a6">
    <w:name w:val="Основной текст Знак"/>
    <w:link w:val="a5"/>
    <w:rsid w:val="00412436"/>
    <w:rPr>
      <w:sz w:val="24"/>
      <w:szCs w:val="24"/>
      <w:lang w:val="uk-UA" w:eastAsia="ar-SA" w:bidi="ar-SA"/>
    </w:rPr>
  </w:style>
  <w:style w:type="character" w:customStyle="1" w:styleId="aa">
    <w:name w:val="Верхний колонтитул Знак"/>
    <w:link w:val="a9"/>
    <w:uiPriority w:val="99"/>
    <w:rsid w:val="00412436"/>
    <w:rPr>
      <w:sz w:val="24"/>
      <w:szCs w:val="24"/>
      <w:lang w:val="uk-UA" w:eastAsia="ar-SA" w:bidi="ar-SA"/>
    </w:rPr>
  </w:style>
  <w:style w:type="character" w:customStyle="1" w:styleId="HTML0">
    <w:name w:val="Стандартный HTML Знак"/>
    <w:link w:val="HTML"/>
    <w:uiPriority w:val="99"/>
    <w:rsid w:val="00412436"/>
    <w:rPr>
      <w:rFonts w:ascii="Courier New" w:hAnsi="Courier New" w:cs="Courier New"/>
      <w:lang w:val="ru-RU" w:eastAsia="ar-SA" w:bidi="ar-SA"/>
    </w:rPr>
  </w:style>
  <w:style w:type="paragraph" w:styleId="ac">
    <w:name w:val="footer"/>
    <w:basedOn w:val="a"/>
    <w:link w:val="ad"/>
    <w:uiPriority w:val="99"/>
    <w:rsid w:val="006A1148"/>
    <w:pPr>
      <w:tabs>
        <w:tab w:val="center" w:pos="4677"/>
        <w:tab w:val="right" w:pos="9355"/>
      </w:tabs>
    </w:pPr>
  </w:style>
  <w:style w:type="character" w:customStyle="1" w:styleId="ad">
    <w:name w:val="Нижний колонтитул Знак"/>
    <w:link w:val="ac"/>
    <w:uiPriority w:val="99"/>
    <w:rsid w:val="006A1148"/>
    <w:rPr>
      <w:sz w:val="24"/>
      <w:szCs w:val="24"/>
      <w:lang w:val="uk-UA" w:eastAsia="ar-SA"/>
    </w:rPr>
  </w:style>
  <w:style w:type="paragraph" w:customStyle="1" w:styleId="21">
    <w:name w:val="Знак Знак2 Знак Знак"/>
    <w:basedOn w:val="a"/>
    <w:rsid w:val="005600D5"/>
    <w:pPr>
      <w:widowControl/>
      <w:suppressAutoHyphens w:val="0"/>
    </w:pPr>
    <w:rPr>
      <w:rFonts w:ascii="Verdana" w:hAnsi="Verdana" w:cs="Verdana"/>
      <w:sz w:val="20"/>
      <w:szCs w:val="20"/>
      <w:lang w:val="en-US" w:eastAsia="en-US"/>
    </w:rPr>
  </w:style>
  <w:style w:type="character" w:customStyle="1" w:styleId="20">
    <w:name w:val="Заголовок 2 Знак"/>
    <w:link w:val="2"/>
    <w:rsid w:val="00EA43FF"/>
    <w:rPr>
      <w:rFonts w:ascii="Cambria" w:eastAsia="Times New Roman" w:hAnsi="Cambria" w:cs="Times New Roman"/>
      <w:b/>
      <w:bCs/>
      <w:i/>
      <w:iCs/>
      <w:sz w:val="28"/>
      <w:szCs w:val="28"/>
      <w:lang w:val="uk-UA" w:eastAsia="ar-SA"/>
    </w:rPr>
  </w:style>
  <w:style w:type="paragraph" w:customStyle="1" w:styleId="13">
    <w:name w:val="Заголовок1"/>
    <w:basedOn w:val="a"/>
    <w:next w:val="a5"/>
    <w:rsid w:val="00EA43FF"/>
    <w:pPr>
      <w:keepNext/>
      <w:widowControl/>
      <w:spacing w:before="240" w:after="120"/>
    </w:pPr>
    <w:rPr>
      <w:rFonts w:ascii="Arial" w:eastAsia="Arial Unicode MS" w:hAnsi="Arial" w:cs="Tahoma"/>
      <w:kern w:val="1"/>
      <w:sz w:val="28"/>
      <w:szCs w:val="28"/>
      <w:lang w:val="ru-RU"/>
    </w:rPr>
  </w:style>
  <w:style w:type="paragraph" w:customStyle="1" w:styleId="210">
    <w:name w:val="Основной текст 21"/>
    <w:basedOn w:val="a"/>
    <w:rsid w:val="00EA43FF"/>
    <w:pPr>
      <w:widowControl/>
      <w:jc w:val="both"/>
    </w:pPr>
    <w:rPr>
      <w:kern w:val="1"/>
      <w:szCs w:val="20"/>
    </w:rPr>
  </w:style>
  <w:style w:type="paragraph" w:customStyle="1" w:styleId="31">
    <w:name w:val="Основной текст 31"/>
    <w:basedOn w:val="a"/>
    <w:rsid w:val="00EA43FF"/>
    <w:pPr>
      <w:widowControl/>
      <w:jc w:val="both"/>
    </w:pPr>
    <w:rPr>
      <w:kern w:val="1"/>
      <w:sz w:val="22"/>
      <w:szCs w:val="20"/>
      <w:lang w:val="ru-RU"/>
    </w:rPr>
  </w:style>
  <w:style w:type="paragraph" w:customStyle="1" w:styleId="32">
    <w:name w:val="Основной текст 32"/>
    <w:basedOn w:val="a"/>
    <w:rsid w:val="00EA43FF"/>
    <w:pPr>
      <w:widowControl/>
      <w:jc w:val="both"/>
    </w:pPr>
    <w:rPr>
      <w:kern w:val="1"/>
      <w:sz w:val="22"/>
      <w:szCs w:val="20"/>
      <w:lang w:val="ru-RU"/>
    </w:rPr>
  </w:style>
  <w:style w:type="character" w:customStyle="1" w:styleId="rvts23">
    <w:name w:val="rvts23"/>
    <w:basedOn w:val="a0"/>
    <w:rsid w:val="00EA43FF"/>
  </w:style>
  <w:style w:type="character" w:styleId="ae">
    <w:name w:val="Emphasis"/>
    <w:qFormat/>
    <w:rsid w:val="008168DE"/>
    <w:rPr>
      <w:i/>
      <w:iCs/>
    </w:rPr>
  </w:style>
  <w:style w:type="paragraph" w:customStyle="1" w:styleId="14">
    <w:name w:val="Абзац списка1"/>
    <w:basedOn w:val="a"/>
    <w:rsid w:val="00644831"/>
    <w:pPr>
      <w:widowControl/>
      <w:suppressAutoHyphens w:val="0"/>
      <w:spacing w:after="200" w:line="276" w:lineRule="auto"/>
      <w:ind w:left="720"/>
    </w:pPr>
    <w:rPr>
      <w:rFonts w:ascii="Calibri" w:hAnsi="Calibri" w:cs="Calibri"/>
      <w:sz w:val="22"/>
      <w:szCs w:val="22"/>
      <w:lang w:val="ru-RU" w:eastAsia="ru-RU"/>
    </w:rPr>
  </w:style>
  <w:style w:type="character" w:customStyle="1" w:styleId="FontStyle">
    <w:name w:val="Font Style"/>
    <w:rsid w:val="005778E2"/>
    <w:rPr>
      <w:rFonts w:cs="Courier New"/>
      <w:color w:val="000000"/>
      <w:szCs w:val="20"/>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6001E0"/>
    <w:rPr>
      <w:sz w:val="24"/>
      <w:szCs w:val="24"/>
      <w:lang w:val="uk-UA" w:eastAsia="ar-SA"/>
    </w:rPr>
  </w:style>
  <w:style w:type="paragraph" w:customStyle="1" w:styleId="3">
    <w:name w:val="Без интервала3"/>
    <w:rsid w:val="006001E0"/>
    <w:rPr>
      <w:rFonts w:ascii="Calibri" w:hAnsi="Calibri"/>
      <w:sz w:val="22"/>
      <w:szCs w:val="22"/>
      <w:lang w:eastAsia="en-US"/>
    </w:rPr>
  </w:style>
  <w:style w:type="paragraph" w:styleId="af">
    <w:name w:val="List Paragraph"/>
    <w:aliases w:val="Chapter10,Список уровня 2,название табл/рис"/>
    <w:basedOn w:val="a"/>
    <w:link w:val="af0"/>
    <w:uiPriority w:val="34"/>
    <w:qFormat/>
    <w:rsid w:val="006001E0"/>
    <w:pPr>
      <w:widowControl/>
      <w:suppressAutoHyphens w:val="0"/>
      <w:spacing w:after="200" w:line="276" w:lineRule="auto"/>
      <w:ind w:left="720"/>
      <w:contextualSpacing/>
    </w:pPr>
    <w:rPr>
      <w:sz w:val="22"/>
      <w:szCs w:val="22"/>
      <w:lang w:val="ru-RU" w:eastAsia="en-US"/>
    </w:rPr>
  </w:style>
  <w:style w:type="paragraph" w:customStyle="1" w:styleId="af1">
    <w:name w:val="Содержимое таблицы"/>
    <w:basedOn w:val="a"/>
    <w:rsid w:val="006001E0"/>
    <w:pPr>
      <w:widowControl/>
      <w:suppressLineNumbers/>
      <w:spacing w:after="200" w:line="276" w:lineRule="auto"/>
    </w:pPr>
    <w:rPr>
      <w:rFonts w:ascii="Calibri" w:hAnsi="Calibri" w:cs="Calibri"/>
      <w:color w:val="000000"/>
      <w:sz w:val="22"/>
      <w:szCs w:val="22"/>
    </w:rPr>
  </w:style>
  <w:style w:type="paragraph" w:customStyle="1" w:styleId="af2">
    <w:name w:val="Нормальний текст"/>
    <w:basedOn w:val="a"/>
    <w:rsid w:val="006001E0"/>
    <w:pPr>
      <w:widowControl/>
      <w:spacing w:before="120" w:line="276" w:lineRule="auto"/>
      <w:ind w:firstLine="567"/>
      <w:jc w:val="both"/>
    </w:pPr>
    <w:rPr>
      <w:rFonts w:ascii="Calibri" w:hAnsi="Calibri" w:cs="Calibri"/>
      <w:color w:val="000000"/>
      <w:sz w:val="22"/>
      <w:szCs w:val="22"/>
    </w:rPr>
  </w:style>
  <w:style w:type="paragraph" w:customStyle="1" w:styleId="LO-normal">
    <w:name w:val="LO-normal"/>
    <w:qFormat/>
    <w:rsid w:val="00BE0054"/>
    <w:pPr>
      <w:spacing w:line="276" w:lineRule="auto"/>
    </w:pPr>
    <w:rPr>
      <w:rFonts w:ascii="Arial" w:hAnsi="Arial" w:cs="Arial"/>
      <w:color w:val="000000"/>
      <w:sz w:val="22"/>
      <w:szCs w:val="22"/>
      <w:lang w:eastAsia="zh-CN"/>
    </w:rPr>
  </w:style>
  <w:style w:type="character" w:customStyle="1" w:styleId="hps">
    <w:name w:val="hps"/>
    <w:rsid w:val="002E7CC3"/>
  </w:style>
  <w:style w:type="character" w:customStyle="1" w:styleId="T21">
    <w:name w:val="T21"/>
    <w:hidden/>
    <w:rsid w:val="00BA5381"/>
  </w:style>
  <w:style w:type="paragraph" w:customStyle="1" w:styleId="15">
    <w:name w:val="Обычный1"/>
    <w:rsid w:val="00EB779B"/>
    <w:pPr>
      <w:spacing w:line="276" w:lineRule="auto"/>
    </w:pPr>
    <w:rPr>
      <w:rFonts w:ascii="Arial" w:eastAsia="Arial" w:hAnsi="Arial" w:cs="Arial"/>
      <w:color w:val="000000"/>
      <w:sz w:val="22"/>
      <w:szCs w:val="22"/>
    </w:rPr>
  </w:style>
  <w:style w:type="paragraph" w:styleId="af3">
    <w:name w:val="Balloon Text"/>
    <w:basedOn w:val="a"/>
    <w:link w:val="af4"/>
    <w:uiPriority w:val="99"/>
    <w:semiHidden/>
    <w:unhideWhenUsed/>
    <w:rsid w:val="00F406B9"/>
    <w:rPr>
      <w:rFonts w:ascii="Segoe UI" w:hAnsi="Segoe UI" w:cs="Segoe UI"/>
      <w:sz w:val="18"/>
      <w:szCs w:val="18"/>
    </w:rPr>
  </w:style>
  <w:style w:type="character" w:customStyle="1" w:styleId="af4">
    <w:name w:val="Текст выноски Знак"/>
    <w:basedOn w:val="a0"/>
    <w:link w:val="af3"/>
    <w:uiPriority w:val="99"/>
    <w:semiHidden/>
    <w:rsid w:val="00F406B9"/>
    <w:rPr>
      <w:rFonts w:ascii="Segoe UI" w:hAnsi="Segoe UI" w:cs="Segoe UI"/>
      <w:sz w:val="18"/>
      <w:szCs w:val="18"/>
      <w:lang w:val="uk-UA" w:eastAsia="ar-SA"/>
    </w:rPr>
  </w:style>
  <w:style w:type="paragraph" w:customStyle="1" w:styleId="22">
    <w:name w:val="Обычный (веб)2"/>
    <w:basedOn w:val="a"/>
    <w:rsid w:val="006708C3"/>
    <w:pPr>
      <w:spacing w:before="100" w:after="100"/>
    </w:pPr>
  </w:style>
  <w:style w:type="paragraph" w:customStyle="1" w:styleId="23">
    <w:name w:val="Абзац списка2"/>
    <w:basedOn w:val="a"/>
    <w:rsid w:val="00FB414C"/>
    <w:pPr>
      <w:widowControl/>
      <w:suppressAutoHyphens w:val="0"/>
      <w:spacing w:after="200" w:line="276" w:lineRule="auto"/>
      <w:ind w:left="720"/>
    </w:pPr>
    <w:rPr>
      <w:rFonts w:ascii="Calibri" w:hAnsi="Calibri" w:cs="Calibri"/>
      <w:sz w:val="22"/>
      <w:szCs w:val="22"/>
      <w:lang w:val="ru-RU" w:eastAsia="ru-RU"/>
    </w:rPr>
  </w:style>
  <w:style w:type="numbering" w:customStyle="1" w:styleId="16">
    <w:name w:val="Нет списка1"/>
    <w:next w:val="a2"/>
    <w:uiPriority w:val="99"/>
    <w:semiHidden/>
    <w:unhideWhenUsed/>
    <w:rsid w:val="0082221F"/>
  </w:style>
  <w:style w:type="paragraph" w:styleId="af5">
    <w:name w:val="Plain Text"/>
    <w:basedOn w:val="a"/>
    <w:link w:val="af6"/>
    <w:uiPriority w:val="99"/>
    <w:rsid w:val="006A6349"/>
    <w:pPr>
      <w:widowControl/>
      <w:suppressAutoHyphens w:val="0"/>
      <w:ind w:firstLine="720"/>
      <w:jc w:val="both"/>
    </w:pPr>
    <w:rPr>
      <w:rFonts w:ascii="Courier New" w:hAnsi="Courier New" w:cs="Courier New"/>
      <w:sz w:val="20"/>
      <w:szCs w:val="20"/>
      <w:lang w:val="en-AU" w:eastAsia="ru-RU"/>
    </w:rPr>
  </w:style>
  <w:style w:type="character" w:customStyle="1" w:styleId="af6">
    <w:name w:val="Текст Знак"/>
    <w:basedOn w:val="a0"/>
    <w:link w:val="af5"/>
    <w:uiPriority w:val="99"/>
    <w:rsid w:val="006A6349"/>
    <w:rPr>
      <w:rFonts w:ascii="Courier New" w:hAnsi="Courier New" w:cs="Courier New"/>
      <w:lang w:val="en-AU"/>
    </w:rPr>
  </w:style>
  <w:style w:type="paragraph" w:customStyle="1" w:styleId="western">
    <w:name w:val="western"/>
    <w:basedOn w:val="a"/>
    <w:rsid w:val="00B22E90"/>
    <w:pPr>
      <w:widowControl/>
      <w:suppressAutoHyphens w:val="0"/>
      <w:spacing w:before="100" w:beforeAutospacing="1" w:after="119"/>
      <w:jc w:val="both"/>
    </w:pPr>
    <w:rPr>
      <w:rFonts w:ascii="Arial" w:hAnsi="Arial" w:cs="Arial"/>
      <w:color w:val="000000"/>
      <w:sz w:val="20"/>
      <w:szCs w:val="20"/>
      <w:lang w:val="ru-RU" w:eastAsia="ru-RU"/>
    </w:rPr>
  </w:style>
  <w:style w:type="character" w:customStyle="1" w:styleId="af7">
    <w:name w:val="Основной текст_"/>
    <w:link w:val="120"/>
    <w:rsid w:val="00B22E90"/>
    <w:rPr>
      <w:sz w:val="26"/>
      <w:szCs w:val="26"/>
      <w:shd w:val="clear" w:color="auto" w:fill="FFFFFF"/>
    </w:rPr>
  </w:style>
  <w:style w:type="paragraph" w:customStyle="1" w:styleId="120">
    <w:name w:val="Основной текст12"/>
    <w:basedOn w:val="a"/>
    <w:link w:val="af7"/>
    <w:rsid w:val="00B22E90"/>
    <w:pPr>
      <w:widowControl/>
      <w:shd w:val="clear" w:color="auto" w:fill="FFFFFF"/>
      <w:suppressAutoHyphens w:val="0"/>
      <w:spacing w:line="0" w:lineRule="atLeast"/>
      <w:ind w:hanging="360"/>
    </w:pPr>
    <w:rPr>
      <w:sz w:val="26"/>
      <w:szCs w:val="26"/>
      <w:lang w:val="ru-RU" w:eastAsia="ru-RU"/>
    </w:rPr>
  </w:style>
  <w:style w:type="character" w:customStyle="1" w:styleId="5">
    <w:name w:val="Основной текст (5)_"/>
    <w:link w:val="50"/>
    <w:rsid w:val="00B22E90"/>
    <w:rPr>
      <w:sz w:val="23"/>
      <w:szCs w:val="23"/>
      <w:shd w:val="clear" w:color="auto" w:fill="FFFFFF"/>
    </w:rPr>
  </w:style>
  <w:style w:type="character" w:customStyle="1" w:styleId="51">
    <w:name w:val="Основной текст (5) + Не курсив"/>
    <w:rsid w:val="00B22E90"/>
    <w:rPr>
      <w:i/>
      <w:iCs/>
      <w:sz w:val="23"/>
      <w:szCs w:val="23"/>
      <w:shd w:val="clear" w:color="auto" w:fill="FFFFFF"/>
    </w:rPr>
  </w:style>
  <w:style w:type="paragraph" w:customStyle="1" w:styleId="50">
    <w:name w:val="Основной текст (5)"/>
    <w:basedOn w:val="a"/>
    <w:link w:val="5"/>
    <w:rsid w:val="00B22E90"/>
    <w:pPr>
      <w:widowControl/>
      <w:shd w:val="clear" w:color="auto" w:fill="FFFFFF"/>
      <w:suppressAutoHyphens w:val="0"/>
      <w:spacing w:line="274" w:lineRule="exact"/>
      <w:jc w:val="both"/>
    </w:pPr>
    <w:rPr>
      <w:sz w:val="23"/>
      <w:szCs w:val="23"/>
      <w:lang w:val="ru-RU" w:eastAsia="ru-RU"/>
    </w:rPr>
  </w:style>
  <w:style w:type="character" w:customStyle="1" w:styleId="af8">
    <w:name w:val="Основной текст + Полужирный"/>
    <w:rsid w:val="00EF119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4">
    <w:name w:val="Заголовок №2_"/>
    <w:link w:val="25"/>
    <w:rsid w:val="00EF119E"/>
    <w:rPr>
      <w:sz w:val="23"/>
      <w:szCs w:val="23"/>
      <w:shd w:val="clear" w:color="auto" w:fill="FFFFFF"/>
    </w:rPr>
  </w:style>
  <w:style w:type="paragraph" w:customStyle="1" w:styleId="25">
    <w:name w:val="Заголовок №2"/>
    <w:basedOn w:val="a"/>
    <w:link w:val="24"/>
    <w:rsid w:val="00EF119E"/>
    <w:pPr>
      <w:widowControl/>
      <w:shd w:val="clear" w:color="auto" w:fill="FFFFFF"/>
      <w:suppressAutoHyphens w:val="0"/>
      <w:spacing w:after="60" w:line="0" w:lineRule="atLeast"/>
      <w:jc w:val="center"/>
      <w:outlineLvl w:val="1"/>
    </w:pPr>
    <w:rPr>
      <w:sz w:val="23"/>
      <w:szCs w:val="23"/>
      <w:lang w:val="ru-RU" w:eastAsia="ru-RU"/>
    </w:rPr>
  </w:style>
  <w:style w:type="paragraph" w:styleId="30">
    <w:name w:val="Body Text Indent 3"/>
    <w:aliases w:val=" Знак6"/>
    <w:basedOn w:val="a"/>
    <w:link w:val="33"/>
    <w:rsid w:val="00552C92"/>
    <w:pPr>
      <w:widowControl/>
      <w:suppressAutoHyphens w:val="0"/>
      <w:spacing w:after="120"/>
      <w:ind w:left="283"/>
    </w:pPr>
    <w:rPr>
      <w:sz w:val="16"/>
      <w:szCs w:val="16"/>
    </w:rPr>
  </w:style>
  <w:style w:type="character" w:customStyle="1" w:styleId="33">
    <w:name w:val="Основной текст с отступом 3 Знак"/>
    <w:aliases w:val=" Знак6 Знак"/>
    <w:basedOn w:val="a0"/>
    <w:link w:val="30"/>
    <w:rsid w:val="00552C92"/>
    <w:rPr>
      <w:sz w:val="16"/>
      <w:szCs w:val="16"/>
      <w:lang w:val="uk-UA"/>
    </w:rPr>
  </w:style>
  <w:style w:type="character" w:customStyle="1" w:styleId="cef1edeee2ede8e9f2e5eaf1f2">
    <w:name w:val="Оceсf1нedоeeвe2нedиe8йe9 тf2еe5кeaсf1тf2_"/>
    <w:rsid w:val="00C02727"/>
    <w:rPr>
      <w:spacing w:val="10"/>
      <w:sz w:val="31"/>
    </w:rPr>
  </w:style>
  <w:style w:type="character" w:customStyle="1" w:styleId="xfm68404770">
    <w:name w:val="xfm_68404770"/>
    <w:basedOn w:val="a0"/>
    <w:rsid w:val="00DE5ADE"/>
  </w:style>
  <w:style w:type="character" w:customStyle="1" w:styleId="af0">
    <w:name w:val="Абзац списка Знак"/>
    <w:aliases w:val="Chapter10 Знак,Список уровня 2 Знак,название табл/рис Знак"/>
    <w:link w:val="af"/>
    <w:uiPriority w:val="34"/>
    <w:locked/>
    <w:rsid w:val="0069336F"/>
    <w:rPr>
      <w:sz w:val="22"/>
      <w:szCs w:val="22"/>
      <w:lang w:eastAsia="en-US"/>
    </w:rPr>
  </w:style>
  <w:style w:type="character" w:customStyle="1" w:styleId="26">
    <w:name w:val="Основной текст (2)_"/>
    <w:link w:val="211"/>
    <w:uiPriority w:val="99"/>
    <w:rsid w:val="003D56D5"/>
    <w:rPr>
      <w:i/>
      <w:iCs/>
      <w:sz w:val="19"/>
      <w:szCs w:val="19"/>
      <w:shd w:val="clear" w:color="auto" w:fill="FFFFFF"/>
    </w:rPr>
  </w:style>
  <w:style w:type="paragraph" w:customStyle="1" w:styleId="211">
    <w:name w:val="Основной текст (2)1"/>
    <w:basedOn w:val="a"/>
    <w:link w:val="26"/>
    <w:uiPriority w:val="99"/>
    <w:rsid w:val="003D56D5"/>
    <w:pPr>
      <w:widowControl/>
      <w:shd w:val="clear" w:color="auto" w:fill="FFFFFF"/>
      <w:suppressAutoHyphens w:val="0"/>
      <w:spacing w:line="134" w:lineRule="exact"/>
      <w:jc w:val="right"/>
    </w:pPr>
    <w:rPr>
      <w:i/>
      <w:iCs/>
      <w:sz w:val="19"/>
      <w:szCs w:val="19"/>
      <w:lang w:val="ru-RU" w:eastAsia="ru-RU"/>
    </w:rPr>
  </w:style>
  <w:style w:type="paragraph" w:customStyle="1" w:styleId="17">
    <w:name w:val="Без интервала1"/>
    <w:qFormat/>
    <w:rsid w:val="00275490"/>
    <w:pPr>
      <w:suppressAutoHyphens/>
      <w:spacing w:line="100" w:lineRule="atLeast"/>
    </w:pPr>
    <w:rPr>
      <w:rFonts w:eastAsia="Andale Sans UI" w:cs="Tahoma"/>
      <w:kern w:val="1"/>
      <w:sz w:val="24"/>
      <w:szCs w:val="24"/>
      <w:lang w:val="de-DE" w:eastAsia="fa-IR" w:bidi="fa-IR"/>
    </w:rPr>
  </w:style>
  <w:style w:type="paragraph" w:customStyle="1" w:styleId="212">
    <w:name w:val="Основной текст с отступом 21"/>
    <w:basedOn w:val="a"/>
    <w:rsid w:val="004B4452"/>
    <w:pPr>
      <w:widowControl/>
      <w:spacing w:after="120" w:line="480" w:lineRule="auto"/>
      <w:ind w:left="360"/>
    </w:pPr>
    <w:rPr>
      <w:sz w:val="20"/>
      <w:szCs w:val="20"/>
      <w:lang w:eastAsia="zh-CN"/>
    </w:rPr>
  </w:style>
  <w:style w:type="character" w:customStyle="1" w:styleId="27">
    <w:name w:val="Основной текст (2)"/>
    <w:rsid w:val="004B4452"/>
    <w:rPr>
      <w:rFonts w:ascii="Times New Roman" w:hAnsi="Times New Roman" w:cs="Times New Roman"/>
      <w:shd w:val="clear" w:color="auto" w:fill="FFFFFF"/>
    </w:rPr>
  </w:style>
  <w:style w:type="character" w:customStyle="1" w:styleId="28">
    <w:name w:val="Основной текст (2) + Полужирный"/>
    <w:rsid w:val="004B4452"/>
    <w:rPr>
      <w:b/>
      <w:bCs/>
      <w:shd w:val="clear" w:color="auto" w:fill="FFFFFF"/>
    </w:rPr>
  </w:style>
  <w:style w:type="character" w:customStyle="1" w:styleId="18">
    <w:name w:val="Заголовок №1_"/>
    <w:link w:val="110"/>
    <w:uiPriority w:val="99"/>
    <w:locked/>
    <w:rsid w:val="004B4452"/>
    <w:rPr>
      <w:b/>
      <w:bCs/>
      <w:shd w:val="clear" w:color="auto" w:fill="FFFFFF"/>
    </w:rPr>
  </w:style>
  <w:style w:type="character" w:customStyle="1" w:styleId="19">
    <w:name w:val="Заголовок №1"/>
    <w:basedOn w:val="18"/>
    <w:uiPriority w:val="99"/>
    <w:rsid w:val="004B4452"/>
    <w:rPr>
      <w:b/>
      <w:bCs/>
      <w:shd w:val="clear" w:color="auto" w:fill="FFFFFF"/>
    </w:rPr>
  </w:style>
  <w:style w:type="paragraph" w:customStyle="1" w:styleId="110">
    <w:name w:val="Заголовок №11"/>
    <w:basedOn w:val="a"/>
    <w:link w:val="18"/>
    <w:uiPriority w:val="99"/>
    <w:rsid w:val="004B4452"/>
    <w:pPr>
      <w:shd w:val="clear" w:color="auto" w:fill="FFFFFF"/>
      <w:suppressAutoHyphens w:val="0"/>
      <w:spacing w:before="300" w:line="288" w:lineRule="exact"/>
      <w:jc w:val="both"/>
      <w:outlineLvl w:val="0"/>
    </w:pPr>
    <w:rPr>
      <w:b/>
      <w:bCs/>
      <w:sz w:val="20"/>
      <w:szCs w:val="20"/>
      <w:lang w:val="ru-RU" w:eastAsia="ru-RU"/>
    </w:rPr>
  </w:style>
  <w:style w:type="character" w:customStyle="1" w:styleId="220">
    <w:name w:val="Основной текст (2)2"/>
    <w:uiPriority w:val="99"/>
    <w:rsid w:val="004B4452"/>
    <w:rPr>
      <w:rFonts w:ascii="Times New Roman" w:hAnsi="Times New Roman" w:cs="Times New Roman"/>
      <w:shd w:val="clear" w:color="auto" w:fill="FFFFFF"/>
    </w:rPr>
  </w:style>
  <w:style w:type="paragraph" w:customStyle="1" w:styleId="MarginText">
    <w:name w:val="Margin Text"/>
    <w:basedOn w:val="a"/>
    <w:uiPriority w:val="99"/>
    <w:rsid w:val="004B4452"/>
    <w:pPr>
      <w:widowControl/>
      <w:overflowPunct w:val="0"/>
      <w:autoSpaceDE w:val="0"/>
      <w:spacing w:after="240" w:line="360" w:lineRule="auto"/>
      <w:jc w:val="both"/>
    </w:pPr>
    <w:rPr>
      <w:rFonts w:eastAsia="Arial Unicode MS"/>
      <w:sz w:val="20"/>
      <w:szCs w:val="20"/>
      <w:lang w:val="en-GB"/>
    </w:rPr>
  </w:style>
  <w:style w:type="paragraph" w:customStyle="1" w:styleId="29">
    <w:name w:val="Обычный2"/>
    <w:rsid w:val="00735AD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464">
      <w:bodyDiv w:val="1"/>
      <w:marLeft w:val="0"/>
      <w:marRight w:val="0"/>
      <w:marTop w:val="0"/>
      <w:marBottom w:val="0"/>
      <w:divBdr>
        <w:top w:val="none" w:sz="0" w:space="0" w:color="auto"/>
        <w:left w:val="none" w:sz="0" w:space="0" w:color="auto"/>
        <w:bottom w:val="none" w:sz="0" w:space="0" w:color="auto"/>
        <w:right w:val="none" w:sz="0" w:space="0" w:color="auto"/>
      </w:divBdr>
    </w:div>
    <w:div w:id="106386871">
      <w:bodyDiv w:val="1"/>
      <w:marLeft w:val="0"/>
      <w:marRight w:val="0"/>
      <w:marTop w:val="0"/>
      <w:marBottom w:val="0"/>
      <w:divBdr>
        <w:top w:val="none" w:sz="0" w:space="0" w:color="auto"/>
        <w:left w:val="none" w:sz="0" w:space="0" w:color="auto"/>
        <w:bottom w:val="none" w:sz="0" w:space="0" w:color="auto"/>
        <w:right w:val="none" w:sz="0" w:space="0" w:color="auto"/>
      </w:divBdr>
    </w:div>
    <w:div w:id="315767075">
      <w:bodyDiv w:val="1"/>
      <w:marLeft w:val="0"/>
      <w:marRight w:val="0"/>
      <w:marTop w:val="0"/>
      <w:marBottom w:val="0"/>
      <w:divBdr>
        <w:top w:val="none" w:sz="0" w:space="0" w:color="auto"/>
        <w:left w:val="none" w:sz="0" w:space="0" w:color="auto"/>
        <w:bottom w:val="none" w:sz="0" w:space="0" w:color="auto"/>
        <w:right w:val="none" w:sz="0" w:space="0" w:color="auto"/>
      </w:divBdr>
    </w:div>
    <w:div w:id="529337882">
      <w:bodyDiv w:val="1"/>
      <w:marLeft w:val="0"/>
      <w:marRight w:val="0"/>
      <w:marTop w:val="0"/>
      <w:marBottom w:val="0"/>
      <w:divBdr>
        <w:top w:val="none" w:sz="0" w:space="0" w:color="auto"/>
        <w:left w:val="none" w:sz="0" w:space="0" w:color="auto"/>
        <w:bottom w:val="none" w:sz="0" w:space="0" w:color="auto"/>
        <w:right w:val="none" w:sz="0" w:space="0" w:color="auto"/>
      </w:divBdr>
    </w:div>
    <w:div w:id="588540207">
      <w:bodyDiv w:val="1"/>
      <w:marLeft w:val="0"/>
      <w:marRight w:val="0"/>
      <w:marTop w:val="0"/>
      <w:marBottom w:val="0"/>
      <w:divBdr>
        <w:top w:val="none" w:sz="0" w:space="0" w:color="auto"/>
        <w:left w:val="none" w:sz="0" w:space="0" w:color="auto"/>
        <w:bottom w:val="none" w:sz="0" w:space="0" w:color="auto"/>
        <w:right w:val="none" w:sz="0" w:space="0" w:color="auto"/>
      </w:divBdr>
    </w:div>
    <w:div w:id="828978008">
      <w:bodyDiv w:val="1"/>
      <w:marLeft w:val="0"/>
      <w:marRight w:val="0"/>
      <w:marTop w:val="0"/>
      <w:marBottom w:val="0"/>
      <w:divBdr>
        <w:top w:val="none" w:sz="0" w:space="0" w:color="auto"/>
        <w:left w:val="none" w:sz="0" w:space="0" w:color="auto"/>
        <w:bottom w:val="none" w:sz="0" w:space="0" w:color="auto"/>
        <w:right w:val="none" w:sz="0" w:space="0" w:color="auto"/>
      </w:divBdr>
    </w:div>
    <w:div w:id="836575301">
      <w:bodyDiv w:val="1"/>
      <w:marLeft w:val="0"/>
      <w:marRight w:val="0"/>
      <w:marTop w:val="0"/>
      <w:marBottom w:val="0"/>
      <w:divBdr>
        <w:top w:val="none" w:sz="0" w:space="0" w:color="auto"/>
        <w:left w:val="none" w:sz="0" w:space="0" w:color="auto"/>
        <w:bottom w:val="none" w:sz="0" w:space="0" w:color="auto"/>
        <w:right w:val="none" w:sz="0" w:space="0" w:color="auto"/>
      </w:divBdr>
    </w:div>
    <w:div w:id="885410915">
      <w:bodyDiv w:val="1"/>
      <w:marLeft w:val="0"/>
      <w:marRight w:val="0"/>
      <w:marTop w:val="0"/>
      <w:marBottom w:val="0"/>
      <w:divBdr>
        <w:top w:val="none" w:sz="0" w:space="0" w:color="auto"/>
        <w:left w:val="none" w:sz="0" w:space="0" w:color="auto"/>
        <w:bottom w:val="none" w:sz="0" w:space="0" w:color="auto"/>
        <w:right w:val="none" w:sz="0" w:space="0" w:color="auto"/>
      </w:divBdr>
    </w:div>
    <w:div w:id="1000043464">
      <w:bodyDiv w:val="1"/>
      <w:marLeft w:val="0"/>
      <w:marRight w:val="0"/>
      <w:marTop w:val="0"/>
      <w:marBottom w:val="0"/>
      <w:divBdr>
        <w:top w:val="none" w:sz="0" w:space="0" w:color="auto"/>
        <w:left w:val="none" w:sz="0" w:space="0" w:color="auto"/>
        <w:bottom w:val="none" w:sz="0" w:space="0" w:color="auto"/>
        <w:right w:val="none" w:sz="0" w:space="0" w:color="auto"/>
      </w:divBdr>
    </w:div>
    <w:div w:id="1138108595">
      <w:bodyDiv w:val="1"/>
      <w:marLeft w:val="0"/>
      <w:marRight w:val="0"/>
      <w:marTop w:val="0"/>
      <w:marBottom w:val="0"/>
      <w:divBdr>
        <w:top w:val="none" w:sz="0" w:space="0" w:color="auto"/>
        <w:left w:val="none" w:sz="0" w:space="0" w:color="auto"/>
        <w:bottom w:val="none" w:sz="0" w:space="0" w:color="auto"/>
        <w:right w:val="none" w:sz="0" w:space="0" w:color="auto"/>
      </w:divBdr>
    </w:div>
    <w:div w:id="1451244677">
      <w:bodyDiv w:val="1"/>
      <w:marLeft w:val="0"/>
      <w:marRight w:val="0"/>
      <w:marTop w:val="0"/>
      <w:marBottom w:val="0"/>
      <w:divBdr>
        <w:top w:val="none" w:sz="0" w:space="0" w:color="auto"/>
        <w:left w:val="none" w:sz="0" w:space="0" w:color="auto"/>
        <w:bottom w:val="none" w:sz="0" w:space="0" w:color="auto"/>
        <w:right w:val="none" w:sz="0" w:space="0" w:color="auto"/>
      </w:divBdr>
    </w:div>
    <w:div w:id="1483279717">
      <w:bodyDiv w:val="1"/>
      <w:marLeft w:val="0"/>
      <w:marRight w:val="0"/>
      <w:marTop w:val="0"/>
      <w:marBottom w:val="0"/>
      <w:divBdr>
        <w:top w:val="none" w:sz="0" w:space="0" w:color="auto"/>
        <w:left w:val="none" w:sz="0" w:space="0" w:color="auto"/>
        <w:bottom w:val="none" w:sz="0" w:space="0" w:color="auto"/>
        <w:right w:val="none" w:sz="0" w:space="0" w:color="auto"/>
      </w:divBdr>
    </w:div>
    <w:div w:id="1483807990">
      <w:bodyDiv w:val="1"/>
      <w:marLeft w:val="0"/>
      <w:marRight w:val="0"/>
      <w:marTop w:val="0"/>
      <w:marBottom w:val="0"/>
      <w:divBdr>
        <w:top w:val="none" w:sz="0" w:space="0" w:color="auto"/>
        <w:left w:val="none" w:sz="0" w:space="0" w:color="auto"/>
        <w:bottom w:val="none" w:sz="0" w:space="0" w:color="auto"/>
        <w:right w:val="none" w:sz="0" w:space="0" w:color="auto"/>
      </w:divBdr>
    </w:div>
    <w:div w:id="1524787603">
      <w:bodyDiv w:val="1"/>
      <w:marLeft w:val="0"/>
      <w:marRight w:val="0"/>
      <w:marTop w:val="0"/>
      <w:marBottom w:val="0"/>
      <w:divBdr>
        <w:top w:val="none" w:sz="0" w:space="0" w:color="auto"/>
        <w:left w:val="none" w:sz="0" w:space="0" w:color="auto"/>
        <w:bottom w:val="none" w:sz="0" w:space="0" w:color="auto"/>
        <w:right w:val="none" w:sz="0" w:space="0" w:color="auto"/>
      </w:divBdr>
    </w:div>
    <w:div w:id="1595898568">
      <w:bodyDiv w:val="1"/>
      <w:marLeft w:val="0"/>
      <w:marRight w:val="0"/>
      <w:marTop w:val="0"/>
      <w:marBottom w:val="0"/>
      <w:divBdr>
        <w:top w:val="none" w:sz="0" w:space="0" w:color="auto"/>
        <w:left w:val="none" w:sz="0" w:space="0" w:color="auto"/>
        <w:bottom w:val="none" w:sz="0" w:space="0" w:color="auto"/>
        <w:right w:val="none" w:sz="0" w:space="0" w:color="auto"/>
      </w:divBdr>
    </w:div>
    <w:div w:id="1938752578">
      <w:bodyDiv w:val="1"/>
      <w:marLeft w:val="0"/>
      <w:marRight w:val="0"/>
      <w:marTop w:val="0"/>
      <w:marBottom w:val="0"/>
      <w:divBdr>
        <w:top w:val="none" w:sz="0" w:space="0" w:color="auto"/>
        <w:left w:val="none" w:sz="0" w:space="0" w:color="auto"/>
        <w:bottom w:val="none" w:sz="0" w:space="0" w:color="auto"/>
        <w:right w:val="none" w:sz="0" w:space="0" w:color="auto"/>
      </w:divBdr>
    </w:div>
    <w:div w:id="2007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himenko@water.cn.ua"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water.cn.ua" TargetMode="External"/><Relationship Id="rId2" Type="http://schemas.openxmlformats.org/officeDocument/2006/relationships/numbering" Target="numbering.xml"/><Relationship Id="rId16" Type="http://schemas.openxmlformats.org/officeDocument/2006/relationships/hyperlink" Target="mailto:info@hawle.net.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water.cn.ua" TargetMode="External"/><Relationship Id="rId10" Type="http://schemas.openxmlformats.org/officeDocument/2006/relationships/hyperlink" Target="http://zakon5.rada.gov.ua/laws/show/922-19/print1455272980293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info@hawle.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647CD6-31A9-4CC2-8AC9-5183EF9D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10234</Words>
  <Characters>58338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п/п</vt:lpstr>
    </vt:vector>
  </TitlesOfParts>
  <Company>Организация</Company>
  <LinksUpToDate>false</LinksUpToDate>
  <CharactersWithSpaces>68436</CharactersWithSpaces>
  <SharedDoc>false</SharedDoc>
  <HLinks>
    <vt:vector size="6" baseType="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Reanimator-XP</dc:creator>
  <cp:lastModifiedBy>user</cp:lastModifiedBy>
  <cp:revision>23</cp:revision>
  <cp:lastPrinted>2022-11-08T13:39:00Z</cp:lastPrinted>
  <dcterms:created xsi:type="dcterms:W3CDTF">2023-01-27T12:47:00Z</dcterms:created>
  <dcterms:modified xsi:type="dcterms:W3CDTF">2023-01-30T07:10:00Z</dcterms:modified>
</cp:coreProperties>
</file>