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0AB9" w14:textId="77777777" w:rsidR="00187F78" w:rsidRPr="002A7E0E" w:rsidRDefault="00187F78">
      <w:pPr>
        <w:pStyle w:val="ac"/>
        <w:spacing w:line="240" w:lineRule="atLeast"/>
        <w:rPr>
          <w:b/>
          <w:sz w:val="21"/>
          <w:szCs w:val="21"/>
        </w:rPr>
      </w:pPr>
      <w:r w:rsidRPr="002A7E0E">
        <w:rPr>
          <w:b/>
          <w:sz w:val="21"/>
          <w:szCs w:val="21"/>
        </w:rPr>
        <w:t>Договір</w:t>
      </w:r>
    </w:p>
    <w:p w14:paraId="4A8F3FD6" w14:textId="77777777" w:rsidR="00187F78" w:rsidRPr="002A7E0E" w:rsidRDefault="00187F78">
      <w:pPr>
        <w:spacing w:line="240" w:lineRule="atLeast"/>
        <w:jc w:val="center"/>
        <w:rPr>
          <w:b/>
          <w:sz w:val="21"/>
          <w:szCs w:val="21"/>
          <w:shd w:val="clear" w:color="auto" w:fill="FFFF00"/>
        </w:rPr>
      </w:pPr>
      <w:r w:rsidRPr="002A7E0E">
        <w:rPr>
          <w:b/>
          <w:sz w:val="21"/>
          <w:szCs w:val="21"/>
        </w:rPr>
        <w:t>Поставки  №</w:t>
      </w:r>
      <w:r w:rsidR="00957E41" w:rsidRPr="002A7E0E">
        <w:rPr>
          <w:b/>
          <w:sz w:val="21"/>
          <w:szCs w:val="21"/>
        </w:rPr>
        <w:t xml:space="preserve"> ________</w:t>
      </w:r>
    </w:p>
    <w:p w14:paraId="7490CC68" w14:textId="77777777" w:rsidR="009B479E" w:rsidRPr="002A7E0E" w:rsidRDefault="009B479E" w:rsidP="00D6696B">
      <w:pPr>
        <w:jc w:val="both"/>
        <w:rPr>
          <w:sz w:val="21"/>
          <w:szCs w:val="21"/>
        </w:rPr>
      </w:pPr>
    </w:p>
    <w:p w14:paraId="71FE9F8C" w14:textId="75E9BA7E" w:rsidR="009B479E" w:rsidRPr="002A7E0E" w:rsidRDefault="009B479E" w:rsidP="009B479E">
      <w:pPr>
        <w:jc w:val="center"/>
        <w:rPr>
          <w:sz w:val="21"/>
          <w:szCs w:val="21"/>
        </w:rPr>
      </w:pPr>
      <w:r w:rsidRPr="002A7E0E">
        <w:rPr>
          <w:sz w:val="21"/>
          <w:szCs w:val="21"/>
        </w:rPr>
        <w:tab/>
        <w:t xml:space="preserve">                                                                         </w:t>
      </w:r>
      <w:r w:rsidRPr="002A7E0E">
        <w:rPr>
          <w:sz w:val="21"/>
          <w:szCs w:val="21"/>
        </w:rPr>
        <w:tab/>
        <w:t xml:space="preserve">        </w:t>
      </w:r>
      <w:r w:rsidR="004476C9" w:rsidRPr="002A7E0E">
        <w:rPr>
          <w:sz w:val="21"/>
          <w:szCs w:val="21"/>
        </w:rPr>
        <w:t xml:space="preserve">   </w:t>
      </w:r>
      <w:r w:rsidR="006A36DB" w:rsidRPr="002A7E0E">
        <w:rPr>
          <w:sz w:val="21"/>
          <w:szCs w:val="21"/>
        </w:rPr>
        <w:t xml:space="preserve">                                      </w:t>
      </w:r>
      <w:r w:rsidR="00E94091">
        <w:rPr>
          <w:sz w:val="21"/>
          <w:szCs w:val="21"/>
          <w:lang w:val="en-US"/>
        </w:rPr>
        <w:t xml:space="preserve">                              </w:t>
      </w:r>
      <w:r w:rsidR="006A36DB" w:rsidRPr="002A7E0E">
        <w:rPr>
          <w:sz w:val="21"/>
          <w:szCs w:val="21"/>
        </w:rPr>
        <w:t xml:space="preserve"> </w:t>
      </w:r>
      <w:r w:rsidR="004476C9" w:rsidRPr="002A7E0E">
        <w:rPr>
          <w:sz w:val="21"/>
          <w:szCs w:val="21"/>
        </w:rPr>
        <w:t xml:space="preserve"> «___» _________ 202</w:t>
      </w:r>
      <w:r w:rsidR="00E94091">
        <w:rPr>
          <w:sz w:val="21"/>
          <w:szCs w:val="21"/>
          <w:lang w:val="en-US"/>
        </w:rPr>
        <w:t>4</w:t>
      </w:r>
      <w:r w:rsidR="00957E41" w:rsidRPr="002A7E0E">
        <w:rPr>
          <w:sz w:val="21"/>
          <w:szCs w:val="21"/>
        </w:rPr>
        <w:t xml:space="preserve"> р. </w:t>
      </w:r>
    </w:p>
    <w:p w14:paraId="503BC21B" w14:textId="77777777" w:rsidR="009B479E" w:rsidRPr="002A7E0E" w:rsidRDefault="009B479E" w:rsidP="009B479E">
      <w:pPr>
        <w:pStyle w:val="a8"/>
        <w:rPr>
          <w:sz w:val="21"/>
          <w:szCs w:val="21"/>
        </w:rPr>
      </w:pPr>
    </w:p>
    <w:p w14:paraId="1F927694" w14:textId="215803D9" w:rsidR="009B479E" w:rsidRPr="002A7E0E" w:rsidRDefault="009B479E" w:rsidP="004760F4">
      <w:pPr>
        <w:widowControl w:val="0"/>
        <w:jc w:val="both"/>
        <w:rPr>
          <w:sz w:val="21"/>
          <w:szCs w:val="21"/>
        </w:rPr>
      </w:pPr>
      <w:r w:rsidRPr="002A7E0E">
        <w:rPr>
          <w:b/>
          <w:sz w:val="21"/>
          <w:szCs w:val="21"/>
        </w:rPr>
        <w:t xml:space="preserve">Постачальник: </w:t>
      </w:r>
      <w:r w:rsidR="006A36DB" w:rsidRPr="002A7E0E">
        <w:rPr>
          <w:b/>
          <w:sz w:val="21"/>
          <w:szCs w:val="21"/>
        </w:rPr>
        <w:t>______________________________________________</w:t>
      </w:r>
      <w:r w:rsidR="00402294" w:rsidRPr="002A7E0E">
        <w:rPr>
          <w:sz w:val="21"/>
          <w:szCs w:val="21"/>
        </w:rPr>
        <w:t xml:space="preserve">, в особі </w:t>
      </w:r>
      <w:r w:rsidR="006A36DB" w:rsidRPr="002A7E0E">
        <w:rPr>
          <w:sz w:val="21"/>
          <w:szCs w:val="21"/>
        </w:rPr>
        <w:t>______________________________</w:t>
      </w:r>
      <w:r w:rsidR="002A7C0A" w:rsidRPr="002A7E0E">
        <w:rPr>
          <w:sz w:val="21"/>
          <w:szCs w:val="21"/>
        </w:rPr>
        <w:t xml:space="preserve">, </w:t>
      </w:r>
      <w:r w:rsidR="00402294" w:rsidRPr="002A7E0E">
        <w:rPr>
          <w:sz w:val="21"/>
          <w:szCs w:val="21"/>
        </w:rPr>
        <w:t xml:space="preserve"> діючого</w:t>
      </w:r>
      <w:r w:rsidRPr="002A7E0E">
        <w:rPr>
          <w:sz w:val="21"/>
          <w:szCs w:val="21"/>
        </w:rPr>
        <w:t xml:space="preserve"> на підст</w:t>
      </w:r>
      <w:r w:rsidR="00F25C72" w:rsidRPr="002A7E0E">
        <w:rPr>
          <w:sz w:val="21"/>
          <w:szCs w:val="21"/>
        </w:rPr>
        <w:t xml:space="preserve">аві </w:t>
      </w:r>
      <w:r w:rsidR="006A36DB" w:rsidRPr="002A7E0E">
        <w:rPr>
          <w:sz w:val="21"/>
          <w:szCs w:val="21"/>
        </w:rPr>
        <w:t>______________________________</w:t>
      </w:r>
      <w:r w:rsidRPr="002A7E0E">
        <w:rPr>
          <w:sz w:val="21"/>
          <w:szCs w:val="21"/>
        </w:rPr>
        <w:t xml:space="preserve">з однієї сторони, та  </w:t>
      </w:r>
    </w:p>
    <w:p w14:paraId="50DBCD67" w14:textId="0B0CF0B4" w:rsidR="00D01D53" w:rsidRPr="002A7E0E" w:rsidRDefault="009647A0" w:rsidP="00D01D53">
      <w:pPr>
        <w:jc w:val="both"/>
        <w:rPr>
          <w:sz w:val="21"/>
          <w:szCs w:val="21"/>
        </w:rPr>
      </w:pPr>
      <w:r w:rsidRPr="002A7E0E">
        <w:rPr>
          <w:b/>
          <w:bCs/>
          <w:sz w:val="21"/>
          <w:szCs w:val="21"/>
        </w:rPr>
        <w:t>Покупець:</w:t>
      </w:r>
      <w:r w:rsidRPr="002A7E0E">
        <w:rPr>
          <w:b/>
          <w:bCs/>
          <w:sz w:val="21"/>
          <w:szCs w:val="21"/>
          <w:bdr w:val="none" w:sz="0" w:space="0" w:color="auto" w:frame="1"/>
          <w:shd w:val="clear" w:color="auto" w:fill="FFFFFF"/>
        </w:rPr>
        <w:t xml:space="preserve"> </w:t>
      </w:r>
      <w:r w:rsidRPr="002A7E0E">
        <w:rPr>
          <w:b/>
          <w:sz w:val="21"/>
          <w:szCs w:val="21"/>
        </w:rPr>
        <w:t xml:space="preserve"> </w:t>
      </w:r>
      <w:r w:rsidR="00B270DF" w:rsidRPr="002A7E0E">
        <w:rPr>
          <w:b/>
          <w:bCs/>
          <w:sz w:val="21"/>
          <w:szCs w:val="21"/>
        </w:rPr>
        <w:t>КОМУНАЛЬНЕ НЕКОМЕРЦІЙНЕ ПІДПРИЄМСТВО «НІКОПОЛЬСЬКИЙ ЦЕНТР ПЕРВИННОЇ МЕДИКО-САНІТАРНОЇ ДОПОМОГИ» НІКОПОЛЬСЬКОЇ МІСЬКОЇ РАДИ</w:t>
      </w:r>
      <w:r w:rsidRPr="002A7E0E">
        <w:rPr>
          <w:bCs/>
          <w:sz w:val="21"/>
          <w:szCs w:val="21"/>
        </w:rPr>
        <w:t xml:space="preserve">, в особі </w:t>
      </w:r>
      <w:r w:rsidRPr="002A7E0E">
        <w:rPr>
          <w:sz w:val="21"/>
          <w:szCs w:val="21"/>
        </w:rPr>
        <w:t xml:space="preserve"> директора Горяної Валентини Вікторівни</w:t>
      </w:r>
      <w:r w:rsidRPr="002A7E0E">
        <w:rPr>
          <w:bCs/>
          <w:sz w:val="21"/>
          <w:szCs w:val="21"/>
        </w:rPr>
        <w:t>, що діє на підставі Статуту</w:t>
      </w:r>
      <w:r w:rsidRPr="002A7E0E">
        <w:rPr>
          <w:sz w:val="21"/>
          <w:szCs w:val="21"/>
        </w:rPr>
        <w:t>, з другої сторони, уклали цей Договір про наступне</w:t>
      </w:r>
      <w:r w:rsidR="009B479E" w:rsidRPr="002A7E0E">
        <w:rPr>
          <w:sz w:val="21"/>
          <w:szCs w:val="21"/>
        </w:rPr>
        <w:t>:</w:t>
      </w:r>
    </w:p>
    <w:p w14:paraId="1B63C6C1" w14:textId="77777777" w:rsidR="00747203" w:rsidRPr="002A7E0E" w:rsidRDefault="00747203" w:rsidP="00D01D53">
      <w:pPr>
        <w:jc w:val="both"/>
        <w:rPr>
          <w:sz w:val="21"/>
          <w:szCs w:val="21"/>
        </w:rPr>
      </w:pPr>
    </w:p>
    <w:p w14:paraId="5DCCA7E3" w14:textId="77777777" w:rsidR="00D01D53" w:rsidRPr="002A7E0E" w:rsidRDefault="00D01D53" w:rsidP="00D01D53">
      <w:pPr>
        <w:numPr>
          <w:ilvl w:val="0"/>
          <w:numId w:val="1"/>
        </w:numPr>
        <w:spacing w:line="240" w:lineRule="atLeast"/>
        <w:ind w:left="-285" w:firstLine="0"/>
        <w:jc w:val="center"/>
        <w:rPr>
          <w:b/>
          <w:sz w:val="21"/>
          <w:szCs w:val="21"/>
        </w:rPr>
      </w:pPr>
      <w:r w:rsidRPr="002A7E0E">
        <w:rPr>
          <w:b/>
          <w:sz w:val="21"/>
          <w:szCs w:val="21"/>
        </w:rPr>
        <w:t xml:space="preserve">Предмет договору   </w:t>
      </w:r>
    </w:p>
    <w:p w14:paraId="0F519E23"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14:paraId="492C630E" w14:textId="77777777" w:rsidR="00704A6C"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Поставка Товару Постачальником здійснюється партіями на пі</w:t>
      </w:r>
      <w:r w:rsidR="00704A6C" w:rsidRPr="002A7E0E">
        <w:rPr>
          <w:sz w:val="21"/>
          <w:szCs w:val="21"/>
        </w:rPr>
        <w:t>дставі письмової Заявки Покупця.</w:t>
      </w:r>
    </w:p>
    <w:p w14:paraId="341FB879" w14:textId="06DE7348" w:rsidR="00B71584" w:rsidRPr="002A7E0E" w:rsidRDefault="00BD6D35" w:rsidP="005B27EF">
      <w:pPr>
        <w:numPr>
          <w:ilvl w:val="1"/>
          <w:numId w:val="1"/>
        </w:numPr>
        <w:spacing w:line="240" w:lineRule="atLeast"/>
        <w:jc w:val="both"/>
        <w:rPr>
          <w:sz w:val="21"/>
          <w:szCs w:val="21"/>
        </w:rPr>
      </w:pPr>
      <w:r>
        <w:rPr>
          <w:sz w:val="21"/>
          <w:szCs w:val="21"/>
        </w:rPr>
        <w:t>Найменування Т</w:t>
      </w:r>
      <w:r w:rsidR="00704A6C" w:rsidRPr="002A7E0E">
        <w:rPr>
          <w:sz w:val="21"/>
          <w:szCs w:val="21"/>
        </w:rPr>
        <w:t>овару:</w:t>
      </w:r>
      <w:r w:rsidR="00B71584" w:rsidRPr="002A7E0E">
        <w:rPr>
          <w:sz w:val="21"/>
          <w:szCs w:val="21"/>
        </w:rPr>
        <w:t xml:space="preserve"> </w:t>
      </w:r>
      <w:r w:rsidR="0015694E" w:rsidRPr="002A7E0E">
        <w:rPr>
          <w:sz w:val="21"/>
          <w:szCs w:val="21"/>
        </w:rPr>
        <w:t xml:space="preserve">вироби медичного призначення </w:t>
      </w:r>
      <w:r w:rsidR="005B27EF" w:rsidRPr="005B27EF">
        <w:rPr>
          <w:sz w:val="21"/>
          <w:szCs w:val="21"/>
        </w:rPr>
        <w:t xml:space="preserve">Сечоприймач </w:t>
      </w:r>
      <w:proofErr w:type="spellStart"/>
      <w:r w:rsidR="005B27EF" w:rsidRPr="005B27EF">
        <w:rPr>
          <w:sz w:val="21"/>
          <w:szCs w:val="21"/>
        </w:rPr>
        <w:t>приліжковий</w:t>
      </w:r>
      <w:proofErr w:type="spellEnd"/>
      <w:r w:rsidR="005B27EF" w:rsidRPr="005B27EF">
        <w:rPr>
          <w:sz w:val="21"/>
          <w:szCs w:val="21"/>
        </w:rPr>
        <w:t xml:space="preserve"> для дорослих, одноразовий, стерильний, універсальний, 750 мл, №1 (Сечоприймач 0,75 л з отвором для зливу, стерильний, "ВОЛЕС". НК 58923), Сечоприймач </w:t>
      </w:r>
      <w:proofErr w:type="spellStart"/>
      <w:r w:rsidR="005B27EF" w:rsidRPr="005B27EF">
        <w:rPr>
          <w:sz w:val="21"/>
          <w:szCs w:val="21"/>
        </w:rPr>
        <w:t>приліжковий</w:t>
      </w:r>
      <w:proofErr w:type="spellEnd"/>
      <w:r w:rsidR="005B27EF" w:rsidRPr="005B27EF">
        <w:rPr>
          <w:sz w:val="21"/>
          <w:szCs w:val="21"/>
        </w:rPr>
        <w:t xml:space="preserve"> для дорослих, одноразовий, стерильний, універсальний, 2000 мл, №1 (Сечоприймач з Т-краном 2л </w:t>
      </w:r>
      <w:proofErr w:type="spellStart"/>
      <w:r w:rsidR="005B27EF" w:rsidRPr="005B27EF">
        <w:rPr>
          <w:sz w:val="21"/>
          <w:szCs w:val="21"/>
        </w:rPr>
        <w:t>Волес</w:t>
      </w:r>
      <w:proofErr w:type="spellEnd"/>
      <w:r w:rsidR="005B27EF" w:rsidRPr="005B27EF">
        <w:rPr>
          <w:sz w:val="21"/>
          <w:szCs w:val="21"/>
        </w:rPr>
        <w:t xml:space="preserve"> стерильний в індивідуальній упаковці НК 58923), </w:t>
      </w:r>
      <w:proofErr w:type="spellStart"/>
      <w:r w:rsidR="005B27EF" w:rsidRPr="005B27EF">
        <w:rPr>
          <w:sz w:val="21"/>
          <w:szCs w:val="21"/>
        </w:rPr>
        <w:t>Калоприймач</w:t>
      </w:r>
      <w:proofErr w:type="spellEnd"/>
      <w:r w:rsidR="005B27EF" w:rsidRPr="005B27EF">
        <w:rPr>
          <w:sz w:val="21"/>
          <w:szCs w:val="21"/>
        </w:rPr>
        <w:t xml:space="preserve"> для дорослих, двокомпонентний, з рівною пластиною, діаметр фланця від 50 мм (1776 </w:t>
      </w:r>
      <w:proofErr w:type="spellStart"/>
      <w:r w:rsidR="005B27EF" w:rsidRPr="005B27EF">
        <w:rPr>
          <w:sz w:val="21"/>
          <w:szCs w:val="21"/>
        </w:rPr>
        <w:t>Калоприймач</w:t>
      </w:r>
      <w:proofErr w:type="spellEnd"/>
      <w:r w:rsidR="005B27EF" w:rsidRPr="005B27EF">
        <w:rPr>
          <w:sz w:val="21"/>
          <w:szCs w:val="21"/>
        </w:rPr>
        <w:t xml:space="preserve"> </w:t>
      </w:r>
      <w:proofErr w:type="spellStart"/>
      <w:r w:rsidR="005B27EF" w:rsidRPr="005B27EF">
        <w:rPr>
          <w:sz w:val="21"/>
          <w:szCs w:val="21"/>
        </w:rPr>
        <w:t>стомічний</w:t>
      </w:r>
      <w:proofErr w:type="spellEnd"/>
      <w:r w:rsidR="005B27EF" w:rsidRPr="005B27EF">
        <w:rPr>
          <w:sz w:val="21"/>
          <w:szCs w:val="21"/>
        </w:rPr>
        <w:t xml:space="preserve"> двокомпонентний – пластина </w:t>
      </w:r>
      <w:proofErr w:type="spellStart"/>
      <w:r w:rsidR="005B27EF" w:rsidRPr="005B27EF">
        <w:rPr>
          <w:sz w:val="21"/>
          <w:szCs w:val="21"/>
        </w:rPr>
        <w:t>Alterna</w:t>
      </w:r>
      <w:proofErr w:type="spellEnd"/>
      <w:r w:rsidR="005B27EF" w:rsidRPr="005B27EF">
        <w:rPr>
          <w:sz w:val="21"/>
          <w:szCs w:val="21"/>
        </w:rPr>
        <w:t xml:space="preserve"> N5 Фланець 50мм виріз 10-45мм НК 31076), </w:t>
      </w:r>
      <w:proofErr w:type="spellStart"/>
      <w:r w:rsidR="005B27EF" w:rsidRPr="005B27EF">
        <w:rPr>
          <w:sz w:val="21"/>
          <w:szCs w:val="21"/>
        </w:rPr>
        <w:t>Калоприймач</w:t>
      </w:r>
      <w:proofErr w:type="spellEnd"/>
      <w:r w:rsidR="005B27EF" w:rsidRPr="005B27EF">
        <w:rPr>
          <w:sz w:val="21"/>
          <w:szCs w:val="21"/>
        </w:rPr>
        <w:t xml:space="preserve"> для дорослих, однокомпонентний, відкритий (з дренуючим отвором), без оглядового вікна, звичайний, рівна пластина, діаметр отвору : 12-75, з фільтром (17500 </w:t>
      </w:r>
      <w:proofErr w:type="spellStart"/>
      <w:r w:rsidR="005B27EF" w:rsidRPr="005B27EF">
        <w:rPr>
          <w:sz w:val="21"/>
          <w:szCs w:val="21"/>
        </w:rPr>
        <w:t>Калоприймач</w:t>
      </w:r>
      <w:proofErr w:type="spellEnd"/>
      <w:r w:rsidR="005B27EF" w:rsidRPr="005B27EF">
        <w:rPr>
          <w:sz w:val="21"/>
          <w:szCs w:val="21"/>
        </w:rPr>
        <w:t xml:space="preserve"> </w:t>
      </w:r>
      <w:proofErr w:type="spellStart"/>
      <w:r w:rsidR="005B27EF" w:rsidRPr="005B27EF">
        <w:rPr>
          <w:sz w:val="21"/>
          <w:szCs w:val="21"/>
        </w:rPr>
        <w:t>стомічний</w:t>
      </w:r>
      <w:proofErr w:type="spellEnd"/>
      <w:r w:rsidR="005B27EF" w:rsidRPr="005B27EF">
        <w:rPr>
          <w:sz w:val="21"/>
          <w:szCs w:val="21"/>
        </w:rPr>
        <w:t xml:space="preserve"> однокомпонентний </w:t>
      </w:r>
      <w:proofErr w:type="spellStart"/>
      <w:r w:rsidR="005B27EF" w:rsidRPr="005B27EF">
        <w:rPr>
          <w:sz w:val="21"/>
          <w:szCs w:val="21"/>
        </w:rPr>
        <w:t>Alterna</w:t>
      </w:r>
      <w:proofErr w:type="spellEnd"/>
      <w:r w:rsidR="005B27EF" w:rsidRPr="005B27EF">
        <w:rPr>
          <w:sz w:val="21"/>
          <w:szCs w:val="21"/>
        </w:rPr>
        <w:t xml:space="preserve"> </w:t>
      </w:r>
      <w:proofErr w:type="spellStart"/>
      <w:r w:rsidR="005B27EF" w:rsidRPr="005B27EF">
        <w:rPr>
          <w:sz w:val="21"/>
          <w:szCs w:val="21"/>
        </w:rPr>
        <w:t>Free</w:t>
      </w:r>
      <w:proofErr w:type="spellEnd"/>
      <w:r w:rsidR="005B27EF" w:rsidRPr="005B27EF">
        <w:rPr>
          <w:sz w:val="21"/>
          <w:szCs w:val="21"/>
        </w:rPr>
        <w:t xml:space="preserve"> №30 Відкритий, непрозорий. Виріз 12-75 мм НК 31075), Сечоприймач качка для дорослих, одноразовий, нестерильний, чоловічий, 750 мл, №10 (05167/5167 сечоприймач. </w:t>
      </w:r>
      <w:proofErr w:type="spellStart"/>
      <w:r w:rsidR="005B27EF" w:rsidRPr="005B27EF">
        <w:rPr>
          <w:sz w:val="21"/>
          <w:szCs w:val="21"/>
        </w:rPr>
        <w:t>Conveen</w:t>
      </w:r>
      <w:proofErr w:type="spellEnd"/>
      <w:r w:rsidR="005B27EF" w:rsidRPr="005B27EF">
        <w:rPr>
          <w:sz w:val="21"/>
          <w:szCs w:val="21"/>
        </w:rPr>
        <w:t xml:space="preserve">®№10 / </w:t>
      </w:r>
      <w:proofErr w:type="spellStart"/>
      <w:r w:rsidR="005B27EF" w:rsidRPr="005B27EF">
        <w:rPr>
          <w:sz w:val="21"/>
          <w:szCs w:val="21"/>
        </w:rPr>
        <w:t>Конвін</w:t>
      </w:r>
      <w:proofErr w:type="spellEnd"/>
      <w:r w:rsidR="005B27EF" w:rsidRPr="005B27EF">
        <w:rPr>
          <w:sz w:val="21"/>
          <w:szCs w:val="21"/>
        </w:rPr>
        <w:t xml:space="preserve"> </w:t>
      </w:r>
      <w:proofErr w:type="spellStart"/>
      <w:r w:rsidR="005B27EF" w:rsidRPr="005B27EF">
        <w:rPr>
          <w:sz w:val="21"/>
          <w:szCs w:val="21"/>
        </w:rPr>
        <w:t>Сек'юріті</w:t>
      </w:r>
      <w:proofErr w:type="spellEnd"/>
      <w:r w:rsidR="005B27EF" w:rsidRPr="005B27EF">
        <w:rPr>
          <w:sz w:val="21"/>
          <w:szCs w:val="21"/>
        </w:rPr>
        <w:t xml:space="preserve"> + 750мл 50 см ножний, </w:t>
      </w:r>
      <w:proofErr w:type="spellStart"/>
      <w:r w:rsidR="005B27EF" w:rsidRPr="005B27EF">
        <w:rPr>
          <w:sz w:val="21"/>
          <w:szCs w:val="21"/>
        </w:rPr>
        <w:t>дренажна.тубка</w:t>
      </w:r>
      <w:proofErr w:type="spellEnd"/>
      <w:r w:rsidR="005B27EF" w:rsidRPr="005B27EF">
        <w:rPr>
          <w:sz w:val="21"/>
          <w:szCs w:val="21"/>
        </w:rPr>
        <w:t xml:space="preserve"> НК61504)</w:t>
      </w:r>
      <w:r w:rsidR="00E84CE3" w:rsidRPr="00E84CE3">
        <w:rPr>
          <w:sz w:val="21"/>
          <w:szCs w:val="21"/>
        </w:rPr>
        <w:t xml:space="preserve">) </w:t>
      </w:r>
      <w:r w:rsidR="0015694E" w:rsidRPr="002A7E0E">
        <w:rPr>
          <w:sz w:val="21"/>
          <w:szCs w:val="21"/>
        </w:rPr>
        <w:t>(</w:t>
      </w:r>
      <w:r w:rsidR="00B71584" w:rsidRPr="002A7E0E">
        <w:rPr>
          <w:sz w:val="21"/>
          <w:szCs w:val="21"/>
        </w:rPr>
        <w:t>ДК 021:2015: 33140000-3 Медичні матеріали</w:t>
      </w:r>
      <w:r w:rsidR="0015694E" w:rsidRPr="002A7E0E">
        <w:rPr>
          <w:sz w:val="21"/>
          <w:szCs w:val="21"/>
        </w:rPr>
        <w:t>)</w:t>
      </w:r>
    </w:p>
    <w:p w14:paraId="438DA9F5" w14:textId="2B5D44A8"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Виробник товару: Фармацевтичні та інші підприємства та фірми.</w:t>
      </w:r>
    </w:p>
    <w:p w14:paraId="10677BCE"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Кількість</w:t>
      </w:r>
    </w:p>
    <w:p w14:paraId="6D054B6D"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14:paraId="7F2B7A46"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14:paraId="41FEBC00"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Якість</w:t>
      </w:r>
    </w:p>
    <w:p w14:paraId="647F2D7B"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14:paraId="7E00AD95"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Комплектність</w:t>
      </w:r>
    </w:p>
    <w:p w14:paraId="7B102E87"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Комплектність товару, який поставляється Постачальником, визначається виробником товару.</w:t>
      </w:r>
    </w:p>
    <w:p w14:paraId="36D5E58F"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Ціна та сума Договору</w:t>
      </w:r>
    </w:p>
    <w:p w14:paraId="46D463CF"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2A7E0E">
        <w:rPr>
          <w:bCs/>
          <w:sz w:val="21"/>
          <w:szCs w:val="21"/>
        </w:rPr>
        <w:t>та може бути змінена за згодою сторін</w:t>
      </w:r>
      <w:r w:rsidRPr="002A7E0E">
        <w:rPr>
          <w:sz w:val="21"/>
          <w:szCs w:val="21"/>
        </w:rPr>
        <w:t>.</w:t>
      </w:r>
    </w:p>
    <w:p w14:paraId="5D05D344" w14:textId="06C9A932" w:rsidR="00D01D53" w:rsidRPr="002A7E0E" w:rsidRDefault="00D01D53" w:rsidP="00972CE4">
      <w:pPr>
        <w:tabs>
          <w:tab w:val="num" w:pos="375"/>
        </w:tabs>
        <w:spacing w:line="240" w:lineRule="atLeast"/>
        <w:ind w:left="284" w:hanging="426"/>
        <w:jc w:val="both"/>
        <w:rPr>
          <w:sz w:val="21"/>
          <w:szCs w:val="21"/>
        </w:rPr>
      </w:pPr>
      <w:r w:rsidRPr="002A7E0E">
        <w:rPr>
          <w:sz w:val="21"/>
          <w:szCs w:val="21"/>
        </w:rPr>
        <w:t xml:space="preserve">5.2. Сума Договору </w:t>
      </w:r>
      <w:r w:rsidR="00E94091" w:rsidRPr="00E94091">
        <w:rPr>
          <w:b/>
          <w:bCs/>
          <w:i/>
          <w:iCs/>
          <w:sz w:val="21"/>
          <w:szCs w:val="21"/>
          <w:lang w:val="ru-RU"/>
        </w:rPr>
        <w:t>_______________</w:t>
      </w:r>
      <w:r w:rsidR="005B27EF" w:rsidRPr="005B27EF">
        <w:rPr>
          <w:b/>
          <w:bCs/>
          <w:i/>
          <w:iCs/>
          <w:sz w:val="21"/>
          <w:szCs w:val="21"/>
          <w:lang w:val="ru-RU"/>
        </w:rPr>
        <w:t xml:space="preserve"> </w:t>
      </w:r>
      <w:r w:rsidR="005B27EF">
        <w:rPr>
          <w:b/>
          <w:bCs/>
          <w:i/>
          <w:iCs/>
          <w:sz w:val="21"/>
          <w:szCs w:val="21"/>
        </w:rPr>
        <w:t>грн. (</w:t>
      </w:r>
      <w:r w:rsidR="00E94091" w:rsidRPr="00E94091">
        <w:rPr>
          <w:b/>
          <w:bCs/>
          <w:i/>
          <w:iCs/>
          <w:sz w:val="21"/>
          <w:szCs w:val="21"/>
          <w:lang w:val="ru-RU"/>
        </w:rPr>
        <w:t>_______________________</w:t>
      </w:r>
      <w:r w:rsidR="00E94091">
        <w:rPr>
          <w:b/>
          <w:bCs/>
          <w:i/>
          <w:iCs/>
          <w:sz w:val="21"/>
          <w:szCs w:val="21"/>
        </w:rPr>
        <w:t>грн._</w:t>
      </w:r>
      <w:r w:rsidR="00E94091" w:rsidRPr="00E94091">
        <w:rPr>
          <w:b/>
          <w:bCs/>
          <w:i/>
          <w:iCs/>
          <w:sz w:val="21"/>
          <w:szCs w:val="21"/>
          <w:lang w:val="ru-RU"/>
        </w:rPr>
        <w:t>_______</w:t>
      </w:r>
      <w:r w:rsidR="00770D3F">
        <w:rPr>
          <w:b/>
          <w:bCs/>
          <w:i/>
          <w:iCs/>
          <w:sz w:val="21"/>
          <w:szCs w:val="21"/>
        </w:rPr>
        <w:t>коп.</w:t>
      </w:r>
      <w:r w:rsidR="005B27EF">
        <w:rPr>
          <w:b/>
          <w:bCs/>
          <w:i/>
          <w:iCs/>
          <w:sz w:val="21"/>
          <w:szCs w:val="21"/>
        </w:rPr>
        <w:t xml:space="preserve"> )</w:t>
      </w:r>
      <w:r w:rsidR="00770D3F">
        <w:rPr>
          <w:b/>
          <w:bCs/>
          <w:i/>
          <w:iCs/>
          <w:sz w:val="21"/>
          <w:szCs w:val="21"/>
        </w:rPr>
        <w:t xml:space="preserve"> в </w:t>
      </w:r>
      <w:proofErr w:type="spellStart"/>
      <w:r w:rsidR="00770D3F">
        <w:rPr>
          <w:b/>
          <w:bCs/>
          <w:i/>
          <w:iCs/>
          <w:sz w:val="21"/>
          <w:szCs w:val="21"/>
        </w:rPr>
        <w:t>т.ч</w:t>
      </w:r>
      <w:proofErr w:type="spellEnd"/>
      <w:r w:rsidR="00770D3F">
        <w:rPr>
          <w:b/>
          <w:bCs/>
          <w:i/>
          <w:iCs/>
          <w:sz w:val="21"/>
          <w:szCs w:val="21"/>
        </w:rPr>
        <w:t>. ПДВ</w:t>
      </w:r>
      <w:r w:rsidR="00E94091" w:rsidRPr="00E94091">
        <w:rPr>
          <w:b/>
          <w:bCs/>
          <w:i/>
          <w:iCs/>
          <w:sz w:val="21"/>
          <w:szCs w:val="21"/>
          <w:lang w:val="ru-RU"/>
        </w:rPr>
        <w:t>/</w:t>
      </w:r>
      <w:r w:rsidR="00E94091">
        <w:rPr>
          <w:b/>
          <w:bCs/>
          <w:i/>
          <w:iCs/>
          <w:sz w:val="21"/>
          <w:szCs w:val="21"/>
        </w:rPr>
        <w:t>без ПДВ</w:t>
      </w:r>
      <w:r w:rsidR="00770D3F">
        <w:rPr>
          <w:b/>
          <w:bCs/>
          <w:i/>
          <w:iCs/>
          <w:sz w:val="21"/>
          <w:szCs w:val="21"/>
        </w:rPr>
        <w:t>-</w:t>
      </w:r>
      <w:r w:rsidRPr="002A7E0E">
        <w:rPr>
          <w:sz w:val="21"/>
          <w:szCs w:val="21"/>
        </w:rPr>
        <w:t xml:space="preserve"> але в будь-якому випадку визначається сумою всіх накладних за цим Договором. </w:t>
      </w:r>
    </w:p>
    <w:p w14:paraId="4386B417" w14:textId="77777777" w:rsidR="00D01D53" w:rsidRPr="002A7E0E" w:rsidRDefault="00D01D53" w:rsidP="00972CE4">
      <w:pPr>
        <w:tabs>
          <w:tab w:val="num" w:pos="375"/>
        </w:tabs>
        <w:spacing w:line="240" w:lineRule="atLeast"/>
        <w:ind w:left="284" w:hanging="426"/>
        <w:rPr>
          <w:sz w:val="21"/>
          <w:szCs w:val="21"/>
        </w:rPr>
      </w:pPr>
      <w:r w:rsidRPr="002A7E0E">
        <w:rPr>
          <w:sz w:val="21"/>
          <w:szCs w:val="21"/>
        </w:rPr>
        <w:t>5.3.ПДВ нараховується згідно діючого законодавства України.</w:t>
      </w:r>
    </w:p>
    <w:p w14:paraId="21B7AEC6"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Порядок розрахунків</w:t>
      </w:r>
    </w:p>
    <w:p w14:paraId="1EB8A24C" w14:textId="77777777" w:rsidR="00D01D53" w:rsidRPr="002A7E0E" w:rsidRDefault="00D01D53" w:rsidP="00972CE4">
      <w:pPr>
        <w:numPr>
          <w:ilvl w:val="1"/>
          <w:numId w:val="1"/>
        </w:numPr>
        <w:ind w:left="284" w:hanging="426"/>
        <w:jc w:val="both"/>
        <w:rPr>
          <w:sz w:val="21"/>
          <w:szCs w:val="21"/>
        </w:rPr>
      </w:pPr>
      <w:r w:rsidRPr="002A7E0E">
        <w:rPr>
          <w:sz w:val="21"/>
          <w:szCs w:val="21"/>
        </w:rPr>
        <w:t>Покупець зобов’язаний оплатит</w:t>
      </w:r>
      <w:r w:rsidR="00747203" w:rsidRPr="002A7E0E">
        <w:rPr>
          <w:sz w:val="21"/>
          <w:szCs w:val="21"/>
        </w:rPr>
        <w:t xml:space="preserve">и товар Постачальнику протягом </w:t>
      </w:r>
      <w:r w:rsidRPr="002A7E0E">
        <w:rPr>
          <w:sz w:val="21"/>
          <w:szCs w:val="21"/>
        </w:rPr>
        <w:t xml:space="preserve">30 календарних днів з моменту отримання цього товару.   </w:t>
      </w:r>
    </w:p>
    <w:p w14:paraId="2C36F236" w14:textId="77777777" w:rsidR="00D01D53" w:rsidRPr="002A7E0E" w:rsidRDefault="00D01D53" w:rsidP="00972CE4">
      <w:pPr>
        <w:numPr>
          <w:ilvl w:val="1"/>
          <w:numId w:val="1"/>
        </w:numPr>
        <w:tabs>
          <w:tab w:val="clear" w:pos="15"/>
          <w:tab w:val="num" w:pos="0"/>
        </w:tabs>
        <w:ind w:left="284" w:hanging="426"/>
        <w:jc w:val="both"/>
        <w:rPr>
          <w:sz w:val="21"/>
          <w:szCs w:val="21"/>
        </w:rPr>
      </w:pPr>
      <w:r w:rsidRPr="002A7E0E">
        <w:rPr>
          <w:sz w:val="21"/>
          <w:szCs w:val="21"/>
        </w:rPr>
        <w:t>Покупець здійснює оплату вартості поставленого товару шляхом безготівкового перерахування грошових коштів на рахунок Постачальника.</w:t>
      </w:r>
    </w:p>
    <w:p w14:paraId="52F6C8B9"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Умови поставки та повернення Товару</w:t>
      </w:r>
    </w:p>
    <w:p w14:paraId="607F4981" w14:textId="03A410B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Поставка товару здійснюється на умовах, визначених цим Договором.  Конкретне місце поставки узгоджується Сторонами на кожну окрему поставку та зазначається в письмовій  Заявці.</w:t>
      </w:r>
      <w:r w:rsidR="00BD2063" w:rsidRPr="002A7E0E">
        <w:rPr>
          <w:sz w:val="21"/>
          <w:szCs w:val="21"/>
        </w:rPr>
        <w:t xml:space="preserve"> Кінцев</w:t>
      </w:r>
      <w:r w:rsidR="00E94091">
        <w:rPr>
          <w:sz w:val="21"/>
          <w:szCs w:val="21"/>
        </w:rPr>
        <w:t>ий строк поставки товарів: 05.03.2024</w:t>
      </w:r>
      <w:r w:rsidR="00BD2063" w:rsidRPr="002A7E0E">
        <w:rPr>
          <w:sz w:val="21"/>
          <w:szCs w:val="21"/>
        </w:rPr>
        <w:t xml:space="preserve"> року.</w:t>
      </w:r>
    </w:p>
    <w:p w14:paraId="0E33D413"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Перехід права власності на товар від Постачальника до Покупця  відбувається  в момент передачі товару. </w:t>
      </w:r>
    </w:p>
    <w:p w14:paraId="755B9A31"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14:paraId="563739F8"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14:paraId="1FB7B5CA" w14:textId="77777777" w:rsidR="00D01D53" w:rsidRPr="002A7E0E" w:rsidRDefault="00D01D53" w:rsidP="00972CE4">
      <w:pPr>
        <w:numPr>
          <w:ilvl w:val="1"/>
          <w:numId w:val="1"/>
        </w:numPr>
        <w:spacing w:line="240" w:lineRule="atLeast"/>
        <w:ind w:left="284" w:hanging="426"/>
        <w:jc w:val="both"/>
        <w:rPr>
          <w:color w:val="00000A"/>
          <w:kern w:val="1"/>
          <w:sz w:val="21"/>
          <w:szCs w:val="21"/>
        </w:rPr>
      </w:pPr>
      <w:r w:rsidRPr="002A7E0E">
        <w:rPr>
          <w:sz w:val="21"/>
          <w:szCs w:val="21"/>
        </w:rPr>
        <w:t xml:space="preserve">Постачальник не має право поставляти Товар з наявністю дефектів та після закінчення терміну державної реєстрації. </w:t>
      </w:r>
      <w:r w:rsidRPr="002A7E0E">
        <w:rPr>
          <w:color w:val="00000A"/>
          <w:kern w:val="1"/>
          <w:sz w:val="21"/>
          <w:szCs w:val="2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2A7E0E">
        <w:rPr>
          <w:color w:val="00000A"/>
          <w:kern w:val="2"/>
          <w:sz w:val="21"/>
          <w:szCs w:val="21"/>
        </w:rPr>
        <w:t>Держлікслужба</w:t>
      </w:r>
      <w:proofErr w:type="spellEnd"/>
      <w:r w:rsidRPr="002A7E0E">
        <w:rPr>
          <w:color w:val="00000A"/>
          <w:kern w:val="2"/>
          <w:sz w:val="21"/>
          <w:szCs w:val="21"/>
        </w:rPr>
        <w:t>).</w:t>
      </w:r>
    </w:p>
    <w:p w14:paraId="65C5BFED" w14:textId="77777777" w:rsidR="00D01D53" w:rsidRPr="002A7E0E" w:rsidRDefault="00D01D53" w:rsidP="00972CE4">
      <w:pPr>
        <w:tabs>
          <w:tab w:val="num" w:pos="375"/>
        </w:tabs>
        <w:spacing w:line="240" w:lineRule="atLeast"/>
        <w:ind w:left="284" w:firstLine="709"/>
        <w:jc w:val="both"/>
        <w:rPr>
          <w:color w:val="00000A"/>
          <w:kern w:val="1"/>
          <w:sz w:val="21"/>
          <w:szCs w:val="21"/>
        </w:rPr>
      </w:pPr>
      <w:r w:rsidRPr="002A7E0E">
        <w:rPr>
          <w:color w:val="00000A"/>
          <w:kern w:val="1"/>
          <w:sz w:val="21"/>
          <w:szCs w:val="2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w:t>
      </w:r>
      <w:r w:rsidRPr="002A7E0E">
        <w:rPr>
          <w:color w:val="00000A"/>
          <w:kern w:val="1"/>
          <w:sz w:val="21"/>
          <w:szCs w:val="21"/>
        </w:rPr>
        <w:lastRenderedPageBreak/>
        <w:t xml:space="preserve">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2A7E0E">
        <w:rPr>
          <w:color w:val="00000A"/>
          <w:kern w:val="1"/>
          <w:sz w:val="21"/>
          <w:szCs w:val="21"/>
        </w:rPr>
        <w:t>Держлікслужби</w:t>
      </w:r>
      <w:proofErr w:type="spellEnd"/>
      <w:r w:rsidRPr="002A7E0E">
        <w:rPr>
          <w:color w:val="00000A"/>
          <w:kern w:val="1"/>
          <w:sz w:val="21"/>
          <w:szCs w:val="21"/>
        </w:rPr>
        <w:t xml:space="preserve"> одночасно передбачені заходи щодо вилучення з обігу </w:t>
      </w:r>
      <w:proofErr w:type="spellStart"/>
      <w:r w:rsidRPr="002A7E0E">
        <w:rPr>
          <w:color w:val="00000A"/>
          <w:kern w:val="1"/>
          <w:sz w:val="21"/>
          <w:szCs w:val="21"/>
        </w:rPr>
        <w:t>Товара</w:t>
      </w:r>
      <w:proofErr w:type="spellEnd"/>
      <w:r w:rsidRPr="002A7E0E">
        <w:rPr>
          <w:color w:val="00000A"/>
          <w:kern w:val="1"/>
          <w:sz w:val="21"/>
          <w:szCs w:val="2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14:paraId="6E60D41E" w14:textId="77777777" w:rsidR="00D01D53" w:rsidRPr="002A7E0E" w:rsidRDefault="00D01D53" w:rsidP="00972CE4">
      <w:pPr>
        <w:numPr>
          <w:ilvl w:val="1"/>
          <w:numId w:val="1"/>
        </w:numPr>
        <w:spacing w:line="240" w:lineRule="atLeast"/>
        <w:ind w:left="284" w:hanging="426"/>
        <w:jc w:val="both"/>
        <w:rPr>
          <w:bCs/>
          <w:color w:val="000000"/>
          <w:sz w:val="21"/>
          <w:szCs w:val="21"/>
        </w:rPr>
      </w:pPr>
      <w:r w:rsidRPr="002A7E0E">
        <w:rPr>
          <w:sz w:val="21"/>
          <w:szCs w:val="21"/>
        </w:rPr>
        <w:t xml:space="preserve">Вимоги Покупця  щодо повернення лікарських засобів, які згідно вимог </w:t>
      </w:r>
      <w:proofErr w:type="spellStart"/>
      <w:r w:rsidRPr="002A7E0E">
        <w:rPr>
          <w:sz w:val="21"/>
          <w:szCs w:val="21"/>
        </w:rPr>
        <w:t>Держлікслужби</w:t>
      </w:r>
      <w:proofErr w:type="spellEnd"/>
      <w:r w:rsidRPr="002A7E0E">
        <w:rPr>
          <w:sz w:val="21"/>
          <w:szCs w:val="21"/>
        </w:rPr>
        <w:t xml:space="preserve"> України заборонені </w:t>
      </w:r>
      <w:r w:rsidRPr="002A7E0E">
        <w:rPr>
          <w:bCs/>
          <w:sz w:val="21"/>
          <w:szCs w:val="21"/>
        </w:rPr>
        <w:t xml:space="preserve">ТИМЧАСОВО, та вимагають </w:t>
      </w:r>
      <w:r w:rsidRPr="002A7E0E">
        <w:rPr>
          <w:color w:val="000000"/>
          <w:sz w:val="21"/>
          <w:szCs w:val="21"/>
        </w:rPr>
        <w:t xml:space="preserve">вилучення його з обігу шляхом </w:t>
      </w:r>
      <w:r w:rsidRPr="002A7E0E">
        <w:rPr>
          <w:bCs/>
          <w:color w:val="000000"/>
          <w:sz w:val="21"/>
          <w:szCs w:val="21"/>
        </w:rPr>
        <w:t>вміщення в карантин – не приймаються до отримання окремого розпорядження</w:t>
      </w:r>
      <w:r w:rsidRPr="002A7E0E">
        <w:rPr>
          <w:sz w:val="21"/>
          <w:szCs w:val="21"/>
        </w:rPr>
        <w:t xml:space="preserve"> </w:t>
      </w:r>
      <w:proofErr w:type="spellStart"/>
      <w:r w:rsidRPr="002A7E0E">
        <w:rPr>
          <w:sz w:val="21"/>
          <w:szCs w:val="21"/>
        </w:rPr>
        <w:t>Держлікслужби</w:t>
      </w:r>
      <w:proofErr w:type="spellEnd"/>
      <w:r w:rsidRPr="002A7E0E">
        <w:rPr>
          <w:sz w:val="21"/>
          <w:szCs w:val="21"/>
        </w:rPr>
        <w:t xml:space="preserve"> України</w:t>
      </w:r>
      <w:r w:rsidRPr="002A7E0E">
        <w:rPr>
          <w:bCs/>
          <w:color w:val="000000"/>
          <w:sz w:val="21"/>
          <w:szCs w:val="21"/>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2A7E0E">
        <w:rPr>
          <w:bCs/>
          <w:color w:val="000000"/>
          <w:sz w:val="21"/>
          <w:szCs w:val="21"/>
        </w:rPr>
        <w:t>Держлікслужби</w:t>
      </w:r>
      <w:proofErr w:type="spellEnd"/>
      <w:r w:rsidRPr="002A7E0E">
        <w:rPr>
          <w:bCs/>
          <w:color w:val="000000"/>
          <w:sz w:val="21"/>
          <w:szCs w:val="21"/>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14:paraId="13B667C1" w14:textId="60F348BC"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w:t>
      </w:r>
      <w:r w:rsidR="00BD6D35">
        <w:rPr>
          <w:sz w:val="21"/>
          <w:szCs w:val="21"/>
        </w:rPr>
        <w:t>Постачальником</w:t>
      </w:r>
      <w:r w:rsidRPr="002A7E0E">
        <w:rPr>
          <w:sz w:val="21"/>
          <w:szCs w:val="21"/>
        </w:rPr>
        <w:t xml:space="preserve"> не розглядається. В разі виявлення </w:t>
      </w:r>
      <w:proofErr w:type="spellStart"/>
      <w:r w:rsidRPr="002A7E0E">
        <w:rPr>
          <w:sz w:val="21"/>
          <w:szCs w:val="21"/>
        </w:rPr>
        <w:t>невідповідностей</w:t>
      </w:r>
      <w:proofErr w:type="spellEnd"/>
      <w:r w:rsidRPr="002A7E0E">
        <w:rPr>
          <w:sz w:val="21"/>
          <w:szCs w:val="21"/>
        </w:rPr>
        <w:t xml:space="preserve"> під час приймання зазначених груп препаратів, претензії приймаються протягом доби з моменту отримання Покупцем Товару.</w:t>
      </w:r>
    </w:p>
    <w:p w14:paraId="57B71D78"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w:t>
      </w:r>
      <w:proofErr w:type="spellStart"/>
      <w:r w:rsidRPr="002A7E0E">
        <w:rPr>
          <w:sz w:val="21"/>
          <w:szCs w:val="21"/>
        </w:rPr>
        <w:t>термотестерів</w:t>
      </w:r>
      <w:proofErr w:type="spellEnd"/>
      <w:r w:rsidRPr="002A7E0E">
        <w:rPr>
          <w:sz w:val="21"/>
          <w:szCs w:val="21"/>
        </w:rPr>
        <w:t xml:space="preserve"> або аналогічних пристроїв, за весь термін зберігання/транспортування Товару Покупцем.</w:t>
      </w:r>
    </w:p>
    <w:p w14:paraId="26F273F0"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Всі витрати, пов’язані з </w:t>
      </w:r>
      <w:proofErr w:type="spellStart"/>
      <w:r w:rsidRPr="002A7E0E">
        <w:rPr>
          <w:sz w:val="21"/>
          <w:szCs w:val="21"/>
        </w:rPr>
        <w:t>відбіром</w:t>
      </w:r>
      <w:proofErr w:type="spellEnd"/>
      <w:r w:rsidRPr="002A7E0E">
        <w:rPr>
          <w:sz w:val="21"/>
          <w:szCs w:val="21"/>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2A7E0E">
        <w:rPr>
          <w:sz w:val="21"/>
          <w:szCs w:val="21"/>
        </w:rPr>
        <w:t>переконтролю</w:t>
      </w:r>
      <w:proofErr w:type="spellEnd"/>
      <w:r w:rsidRPr="002A7E0E">
        <w:rPr>
          <w:sz w:val="21"/>
          <w:szCs w:val="21"/>
        </w:rPr>
        <w:t xml:space="preserve"> лікарських засобів (іншого Товару) за розпорядженням </w:t>
      </w:r>
      <w:proofErr w:type="spellStart"/>
      <w:r w:rsidRPr="002A7E0E">
        <w:rPr>
          <w:sz w:val="21"/>
          <w:szCs w:val="21"/>
        </w:rPr>
        <w:t>Держлікслужби</w:t>
      </w:r>
      <w:proofErr w:type="spellEnd"/>
      <w:r w:rsidRPr="002A7E0E">
        <w:rPr>
          <w:sz w:val="21"/>
          <w:szCs w:val="21"/>
        </w:rPr>
        <w:t xml:space="preserve"> України або інших контролюючих органів, відносяться до затрат Покупця та Постачальником не компенсуються.</w:t>
      </w:r>
    </w:p>
    <w:p w14:paraId="3E5694E1" w14:textId="77777777"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Передача товару</w:t>
      </w:r>
    </w:p>
    <w:p w14:paraId="1A9A5BA6" w14:textId="2C139DC2"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Прийом-передача товару відбувається в пункті поставки, вказаному Покупцем.</w:t>
      </w:r>
      <w:r w:rsidR="00BD2063" w:rsidRPr="002A7E0E">
        <w:rPr>
          <w:sz w:val="21"/>
          <w:szCs w:val="21"/>
        </w:rPr>
        <w:t xml:space="preserve"> Місце поставки товарів: 53213, Україна, Дніпропетровська область, Нікополь, вул. Богуна Івана, буд.3</w:t>
      </w:r>
    </w:p>
    <w:p w14:paraId="2EBAB5F7" w14:textId="77777777"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14:paraId="4BE38338" w14:textId="500928AC" w:rsidR="00D01D53" w:rsidRPr="002A7E0E" w:rsidRDefault="00D01D53" w:rsidP="00972CE4">
      <w:pPr>
        <w:tabs>
          <w:tab w:val="num" w:pos="375"/>
        </w:tabs>
        <w:spacing w:line="240" w:lineRule="atLeast"/>
        <w:ind w:left="284" w:firstLine="283"/>
        <w:jc w:val="both"/>
        <w:rPr>
          <w:sz w:val="21"/>
          <w:szCs w:val="21"/>
        </w:rPr>
      </w:pPr>
      <w:r w:rsidRPr="002A7E0E">
        <w:rPr>
          <w:sz w:val="21"/>
          <w:szCs w:val="21"/>
        </w:rPr>
        <w:t xml:space="preserve">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14:paraId="722DE7E9" w14:textId="31BFE163"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w:t>
      </w:r>
      <w:r w:rsidR="00294BAF">
        <w:rPr>
          <w:rStyle w:val="WW-111"/>
          <w:color w:val="000000"/>
          <w:sz w:val="21"/>
          <w:szCs w:val="21"/>
        </w:rPr>
        <w:t xml:space="preserve"> але не пізніше п. 7.1. Договору</w:t>
      </w:r>
      <w:r w:rsidRPr="002A7E0E">
        <w:rPr>
          <w:rStyle w:val="WW-111"/>
          <w:color w:val="000000"/>
          <w:sz w:val="21"/>
          <w:szCs w:val="21"/>
        </w:rPr>
        <w:t xml:space="preserve">. </w:t>
      </w:r>
    </w:p>
    <w:p w14:paraId="6626DD6A" w14:textId="77777777" w:rsidR="00D01D53" w:rsidRPr="002A7E0E" w:rsidRDefault="00D01D53" w:rsidP="00972CE4">
      <w:pPr>
        <w:numPr>
          <w:ilvl w:val="1"/>
          <w:numId w:val="1"/>
        </w:numPr>
        <w:spacing w:line="240" w:lineRule="atLeast"/>
        <w:ind w:left="284" w:hanging="426"/>
        <w:jc w:val="both"/>
        <w:rPr>
          <w:rStyle w:val="WW-111"/>
          <w:bCs/>
          <w:color w:val="00000A"/>
          <w:kern w:val="1"/>
          <w:sz w:val="21"/>
          <w:szCs w:val="21"/>
        </w:rPr>
      </w:pPr>
      <w:r w:rsidRPr="002A7E0E">
        <w:rPr>
          <w:rStyle w:val="WW-111"/>
          <w:color w:val="000000"/>
          <w:sz w:val="21"/>
          <w:szCs w:val="21"/>
        </w:rPr>
        <w:t xml:space="preserve">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w:t>
      </w:r>
      <w:proofErr w:type="spellStart"/>
      <w:r w:rsidRPr="002A7E0E">
        <w:rPr>
          <w:rStyle w:val="WW-111"/>
          <w:color w:val="000000"/>
          <w:sz w:val="21"/>
          <w:szCs w:val="21"/>
        </w:rPr>
        <w:t>т.ч</w:t>
      </w:r>
      <w:proofErr w:type="spellEnd"/>
      <w:r w:rsidRPr="002A7E0E">
        <w:rPr>
          <w:rStyle w:val="WW-111"/>
          <w:color w:val="000000"/>
          <w:sz w:val="21"/>
          <w:szCs w:val="21"/>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2A7E0E">
        <w:rPr>
          <w:rStyle w:val="WW-111"/>
          <w:color w:val="000000"/>
          <w:sz w:val="21"/>
          <w:szCs w:val="21"/>
          <w:lang w:val="en-US"/>
        </w:rPr>
        <w:t>i</w:t>
      </w:r>
      <w:r w:rsidRPr="002A7E0E">
        <w:rPr>
          <w:rStyle w:val="WW-111"/>
          <w:color w:val="000000"/>
          <w:sz w:val="21"/>
          <w:szCs w:val="21"/>
        </w:rPr>
        <w:t>жнародною</w:t>
      </w:r>
      <w:proofErr w:type="spellEnd"/>
      <w:r w:rsidRPr="002A7E0E">
        <w:rPr>
          <w:rStyle w:val="WW-111"/>
          <w:color w:val="000000"/>
          <w:sz w:val="21"/>
          <w:szCs w:val="21"/>
        </w:rPr>
        <w:t xml:space="preserve"> непатентованою назвою, на інший, в </w:t>
      </w:r>
      <w:proofErr w:type="spellStart"/>
      <w:r w:rsidRPr="002A7E0E">
        <w:rPr>
          <w:rStyle w:val="WW-111"/>
          <w:color w:val="000000"/>
          <w:sz w:val="21"/>
          <w:szCs w:val="21"/>
        </w:rPr>
        <w:t>т.ч</w:t>
      </w:r>
      <w:proofErr w:type="spellEnd"/>
      <w:r w:rsidRPr="002A7E0E">
        <w:rPr>
          <w:rStyle w:val="WW-111"/>
          <w:color w:val="000000"/>
          <w:sz w:val="21"/>
          <w:szCs w:val="21"/>
        </w:rPr>
        <w:t xml:space="preserve">. за торговою </w:t>
      </w:r>
      <w:r w:rsidRPr="002A7E0E">
        <w:rPr>
          <w:rStyle w:val="WW-111"/>
          <w:bCs/>
          <w:color w:val="000000"/>
          <w:sz w:val="21"/>
          <w:szCs w:val="21"/>
        </w:rPr>
        <w:t xml:space="preserve">назвою, виробником, ціною, про що зазначається у відповідному повідомленні Постачальника. </w:t>
      </w:r>
      <w:r w:rsidRPr="002A7E0E">
        <w:rPr>
          <w:rStyle w:val="WW-111"/>
          <w:bCs/>
          <w:color w:val="00000A"/>
          <w:kern w:val="1"/>
          <w:sz w:val="21"/>
          <w:szCs w:val="2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14:paraId="7C090A70" w14:textId="77777777"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14:paraId="01E27037" w14:textId="77777777" w:rsidR="00D01D53" w:rsidRPr="002A7E0E" w:rsidRDefault="00D01D53" w:rsidP="00D01D53">
      <w:pPr>
        <w:spacing w:line="240" w:lineRule="atLeast"/>
        <w:ind w:left="-285"/>
        <w:jc w:val="both"/>
        <w:rPr>
          <w:rStyle w:val="WW-111"/>
          <w:color w:val="000000"/>
          <w:sz w:val="21"/>
          <w:szCs w:val="21"/>
        </w:rPr>
      </w:pPr>
    </w:p>
    <w:p w14:paraId="66F79577" w14:textId="77777777" w:rsidR="00D01D53" w:rsidRPr="002A7E0E" w:rsidRDefault="00D01D53" w:rsidP="00D01D53">
      <w:pPr>
        <w:spacing w:line="240" w:lineRule="atLeast"/>
        <w:ind w:left="-285"/>
        <w:jc w:val="center"/>
        <w:rPr>
          <w:b/>
          <w:bCs/>
          <w:color w:val="000000"/>
          <w:sz w:val="21"/>
          <w:szCs w:val="21"/>
        </w:rPr>
      </w:pPr>
      <w:r w:rsidRPr="002A7E0E">
        <w:rPr>
          <w:b/>
          <w:bCs/>
          <w:color w:val="000000"/>
          <w:sz w:val="21"/>
          <w:szCs w:val="21"/>
        </w:rPr>
        <w:t xml:space="preserve">9. Права та обов’язки сторін  </w:t>
      </w:r>
    </w:p>
    <w:p w14:paraId="432DEBDF"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9.1.Покупець зобов'язаний: </w:t>
      </w:r>
    </w:p>
    <w:p w14:paraId="53BE9B3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9.1.1 Приймати поставлені товари  згідно з накладною; </w:t>
      </w:r>
    </w:p>
    <w:p w14:paraId="525622BD"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9.1.2. Своєчасно та в повному обсязі сплачувати за поставлені Товари.</w:t>
      </w:r>
    </w:p>
    <w:p w14:paraId="4D7F939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 Покупець має право: </w:t>
      </w:r>
    </w:p>
    <w:p w14:paraId="324EB78A"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14:paraId="10E40A3E"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9.2.2. Контролювати поставку товарів (виконання робіт або надання послуг) у строки, встановлені цим Договором; </w:t>
      </w:r>
    </w:p>
    <w:p w14:paraId="1769AF9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lastRenderedPageBreak/>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14:paraId="4C81D6C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9.2.4.Повернути рахунок Постачальнику без здійснення оплати в разі його неналежного оформлення (відсутність печатки, підписів тощо);</w:t>
      </w:r>
    </w:p>
    <w:p w14:paraId="2C193622"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9.2.5. Вносити у встановленому законодавством порядку зміни в цей Договір. </w:t>
      </w:r>
    </w:p>
    <w:p w14:paraId="5E3E85C6"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9.3.Постачальник зобов'язаний: </w:t>
      </w:r>
    </w:p>
    <w:p w14:paraId="1F9EEB74"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9.3.1.Забезпечити поставку товарів  у строки, встановлені цим Договором;</w:t>
      </w:r>
    </w:p>
    <w:p w14:paraId="2EBB718C"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9.3.2.Забезпечити поставку товарів, якість яких відповідає умовам, установленим розділом 3 цього Договору;</w:t>
      </w:r>
    </w:p>
    <w:p w14:paraId="67FFC85F"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9.4. Постачальник має право: </w:t>
      </w:r>
    </w:p>
    <w:p w14:paraId="5AB6CD69"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9.4.1.Своєчасно та в повному обсязі отримувати плату за поставлені товари;</w:t>
      </w:r>
    </w:p>
    <w:p w14:paraId="31F31A60"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9.4.2.На дострокову поставку товарів  за письмовим погодженням Покупця;</w:t>
      </w:r>
    </w:p>
    <w:p w14:paraId="5647978F"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14:paraId="138E3C1E"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9.4.4.Відповідно до п.8.4 Договору в односторонньому порядку здійснювати заміну Товару, що підлягає передачі.</w:t>
      </w:r>
    </w:p>
    <w:p w14:paraId="52A50557" w14:textId="77777777"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9.4.5. Вносити у встановленому законодавством порядку зміни в цей Договір.</w:t>
      </w:r>
    </w:p>
    <w:p w14:paraId="1FCACE86" w14:textId="77777777" w:rsidR="00D01D53" w:rsidRPr="002A7E0E" w:rsidRDefault="00D01D53" w:rsidP="00972CE4">
      <w:pPr>
        <w:spacing w:line="240" w:lineRule="atLeast"/>
        <w:ind w:left="284" w:hanging="426"/>
        <w:jc w:val="center"/>
        <w:rPr>
          <w:b/>
          <w:sz w:val="21"/>
          <w:szCs w:val="21"/>
        </w:rPr>
      </w:pPr>
      <w:r w:rsidRPr="002A7E0E">
        <w:rPr>
          <w:b/>
          <w:sz w:val="21"/>
          <w:szCs w:val="21"/>
        </w:rPr>
        <w:t>10. Відповідальність сторін</w:t>
      </w:r>
    </w:p>
    <w:p w14:paraId="42619E15"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14:paraId="35FA5655"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14:paraId="5FCED863"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14:paraId="1D50422E" w14:textId="77777777" w:rsidR="00D01D53" w:rsidRPr="002A7E0E" w:rsidRDefault="00D01D53" w:rsidP="00972CE4">
      <w:pPr>
        <w:pStyle w:val="a8"/>
        <w:numPr>
          <w:ilvl w:val="1"/>
          <w:numId w:val="2"/>
        </w:numPr>
        <w:spacing w:line="240" w:lineRule="atLeast"/>
        <w:ind w:left="284" w:hanging="426"/>
        <w:rPr>
          <w:sz w:val="21"/>
          <w:szCs w:val="21"/>
        </w:rPr>
      </w:pPr>
      <w:r w:rsidRPr="002A7E0E">
        <w:rPr>
          <w:color w:val="000000"/>
          <w:kern w:val="1"/>
          <w:sz w:val="21"/>
          <w:szCs w:val="21"/>
        </w:rPr>
        <w:t>Сторони домовились, що у випадках настання документально підтверджених обставин:</w:t>
      </w:r>
    </w:p>
    <w:p w14:paraId="2B07ADFD"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color w:val="000000"/>
          <w:kern w:val="1"/>
          <w:sz w:val="21"/>
          <w:szCs w:val="21"/>
        </w:rPr>
        <w:t xml:space="preserve">- </w:t>
      </w:r>
      <w:r w:rsidRPr="002A7E0E">
        <w:rPr>
          <w:rStyle w:val="WW-111"/>
          <w:color w:val="000000"/>
          <w:kern w:val="1"/>
          <w:sz w:val="21"/>
          <w:szCs w:val="21"/>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14:paraId="60AA7D21"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відсутність на дату поставки задекларованої зміни оптово-відпускної ціни на лікарський засіб;</w:t>
      </w:r>
    </w:p>
    <w:p w14:paraId="078F3A00" w14:textId="77777777"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виключення лікарського засобу з Державного реєстру лікарських засобів України;</w:t>
      </w:r>
    </w:p>
    <w:p w14:paraId="1CB0D1C4" w14:textId="77777777" w:rsidR="00D01D53" w:rsidRPr="002A7E0E" w:rsidRDefault="00D01D53" w:rsidP="00972CE4">
      <w:pPr>
        <w:pStyle w:val="ab"/>
        <w:spacing w:before="0" w:after="0"/>
        <w:ind w:left="284" w:hanging="426"/>
        <w:jc w:val="both"/>
        <w:rPr>
          <w:rStyle w:val="rvts0"/>
          <w:sz w:val="21"/>
          <w:szCs w:val="21"/>
        </w:rPr>
      </w:pPr>
      <w:r w:rsidRPr="002A7E0E">
        <w:rPr>
          <w:rStyle w:val="WW-111"/>
          <w:color w:val="000000"/>
          <w:kern w:val="1"/>
          <w:sz w:val="21"/>
          <w:szCs w:val="21"/>
        </w:rPr>
        <w:t xml:space="preserve">- відмова Покупця від зміни ціни за одиницю Товару в разі </w:t>
      </w:r>
      <w:r w:rsidRPr="002A7E0E">
        <w:rPr>
          <w:rStyle w:val="rvts0"/>
          <w:sz w:val="21"/>
          <w:szCs w:val="21"/>
        </w:rPr>
        <w:t>збільшення курсу іноземної валюти, регульованих цін, які застосовуються в договорі про закупівлю;</w:t>
      </w:r>
    </w:p>
    <w:p w14:paraId="466C15C8" w14:textId="77777777" w:rsidR="00D01D53" w:rsidRPr="002A7E0E" w:rsidRDefault="00D01D53" w:rsidP="00972CE4">
      <w:pPr>
        <w:pStyle w:val="ab"/>
        <w:spacing w:before="0" w:after="0"/>
        <w:ind w:left="284" w:hanging="426"/>
        <w:jc w:val="both"/>
        <w:rPr>
          <w:color w:val="000000"/>
          <w:kern w:val="1"/>
          <w:sz w:val="21"/>
          <w:szCs w:val="21"/>
        </w:rPr>
      </w:pPr>
      <w:r w:rsidRPr="002A7E0E">
        <w:rPr>
          <w:color w:val="000000"/>
          <w:kern w:val="1"/>
          <w:sz w:val="21"/>
          <w:szCs w:val="21"/>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14:paraId="3B8C81BB"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Обставини непереборної сили</w:t>
      </w:r>
    </w:p>
    <w:p w14:paraId="1859C83D" w14:textId="77777777" w:rsidR="00D01D53" w:rsidRPr="002A7E0E" w:rsidRDefault="00D01D53" w:rsidP="00972CE4">
      <w:pPr>
        <w:pStyle w:val="ab"/>
        <w:numPr>
          <w:ilvl w:val="1"/>
          <w:numId w:val="2"/>
        </w:numPr>
        <w:spacing w:before="0" w:after="0" w:line="240" w:lineRule="atLeast"/>
        <w:ind w:left="284" w:hanging="426"/>
        <w:jc w:val="both"/>
        <w:rPr>
          <w:color w:val="000000"/>
          <w:kern w:val="1"/>
          <w:sz w:val="21"/>
          <w:szCs w:val="21"/>
        </w:rPr>
      </w:pPr>
      <w:r w:rsidRPr="002A7E0E">
        <w:rPr>
          <w:color w:val="000000"/>
          <w:kern w:val="1"/>
          <w:sz w:val="21"/>
          <w:szCs w:val="21"/>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2A7E0E">
        <w:rPr>
          <w:rStyle w:val="WW-111"/>
          <w:color w:val="000000"/>
          <w:kern w:val="1"/>
          <w:sz w:val="21"/>
          <w:szCs w:val="21"/>
        </w:rPr>
        <w:t xml:space="preserve"> у випадках заборони повноважними органами, в </w:t>
      </w:r>
      <w:proofErr w:type="spellStart"/>
      <w:r w:rsidRPr="002A7E0E">
        <w:rPr>
          <w:rStyle w:val="WW-111"/>
          <w:color w:val="000000"/>
          <w:kern w:val="1"/>
          <w:sz w:val="21"/>
          <w:szCs w:val="21"/>
        </w:rPr>
        <w:t>т.ч</w:t>
      </w:r>
      <w:proofErr w:type="spellEnd"/>
      <w:r w:rsidRPr="002A7E0E">
        <w:rPr>
          <w:rStyle w:val="WW-111"/>
          <w:color w:val="000000"/>
          <w:kern w:val="1"/>
          <w:sz w:val="21"/>
          <w:szCs w:val="21"/>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2A7E0E">
        <w:rPr>
          <w:color w:val="000000"/>
          <w:kern w:val="1"/>
          <w:sz w:val="21"/>
          <w:szCs w:val="21"/>
        </w:rPr>
        <w:t xml:space="preserve">, Сторони звільняються від відповідальності за повне чи часткове невиконання своїх зобов’язань по даному Договору. </w:t>
      </w:r>
    </w:p>
    <w:p w14:paraId="476395D1"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14:paraId="52773B9B"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3368A7E" w14:textId="77777777"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E6BCDCE"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Вирішення спорів</w:t>
      </w:r>
    </w:p>
    <w:p w14:paraId="28C31CFF"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14:paraId="603C2F36" w14:textId="77777777"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Конфіденційність</w:t>
      </w:r>
      <w:r w:rsidRPr="002A7E0E">
        <w:rPr>
          <w:b/>
          <w:sz w:val="21"/>
          <w:szCs w:val="21"/>
          <w:lang w:val="ru-RU"/>
        </w:rPr>
        <w:t xml:space="preserve">  та  </w:t>
      </w:r>
      <w:proofErr w:type="spellStart"/>
      <w:r w:rsidRPr="002A7E0E">
        <w:rPr>
          <w:b/>
          <w:sz w:val="21"/>
          <w:szCs w:val="21"/>
          <w:lang w:val="ru-RU"/>
        </w:rPr>
        <w:t>інші</w:t>
      </w:r>
      <w:proofErr w:type="spellEnd"/>
      <w:r w:rsidRPr="002A7E0E">
        <w:rPr>
          <w:b/>
          <w:sz w:val="21"/>
          <w:szCs w:val="21"/>
          <w:lang w:val="ru-RU"/>
        </w:rPr>
        <w:t xml:space="preserve"> </w:t>
      </w:r>
      <w:proofErr w:type="spellStart"/>
      <w:r w:rsidRPr="002A7E0E">
        <w:rPr>
          <w:b/>
          <w:sz w:val="21"/>
          <w:szCs w:val="21"/>
          <w:lang w:val="ru-RU"/>
        </w:rPr>
        <w:t>умови</w:t>
      </w:r>
      <w:proofErr w:type="spellEnd"/>
    </w:p>
    <w:p w14:paraId="7FEC1CE1" w14:textId="77777777"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w:t>
      </w:r>
      <w:r w:rsidRPr="002A7E0E">
        <w:rPr>
          <w:sz w:val="21"/>
          <w:szCs w:val="21"/>
        </w:rPr>
        <w:lastRenderedPageBreak/>
        <w:t xml:space="preserve">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14:paraId="7B4F207D" w14:textId="77777777" w:rsidR="004630CA" w:rsidRPr="004630CA" w:rsidRDefault="00D01D53" w:rsidP="00972CE4">
      <w:pPr>
        <w:pStyle w:val="a8"/>
        <w:numPr>
          <w:ilvl w:val="1"/>
          <w:numId w:val="2"/>
        </w:numPr>
        <w:spacing w:line="240" w:lineRule="atLeast"/>
        <w:ind w:left="284" w:hanging="426"/>
        <w:rPr>
          <w:sz w:val="21"/>
          <w:szCs w:val="21"/>
        </w:rPr>
      </w:pPr>
      <w:r w:rsidRPr="002A7E0E">
        <w:rPr>
          <w:bCs/>
          <w:color w:val="000000"/>
          <w:sz w:val="21"/>
          <w:szCs w:val="21"/>
        </w:rPr>
        <w:t>АНТИКОРУПЦІЙНЕ ЗАСТЕРЕЖЕННЯ</w:t>
      </w:r>
      <w:r w:rsidRPr="002A7E0E">
        <w:rPr>
          <w:bCs/>
          <w:color w:val="000000"/>
          <w:sz w:val="21"/>
          <w:szCs w:val="21"/>
          <w:lang w:val="ru-RU"/>
        </w:rPr>
        <w:t>:</w:t>
      </w:r>
      <w:r w:rsidRPr="002A7E0E">
        <w:rPr>
          <w:b/>
          <w:bCs/>
          <w:color w:val="000000"/>
          <w:sz w:val="21"/>
          <w:szCs w:val="21"/>
          <w:lang w:val="ru-RU"/>
        </w:rPr>
        <w:t xml:space="preserve"> </w:t>
      </w:r>
    </w:p>
    <w:p w14:paraId="1A431F1A" w14:textId="77777777" w:rsidR="004630CA" w:rsidRDefault="004630CA" w:rsidP="004630CA">
      <w:pPr>
        <w:pStyle w:val="a8"/>
        <w:numPr>
          <w:ilvl w:val="2"/>
          <w:numId w:val="2"/>
        </w:numPr>
        <w:spacing w:line="240" w:lineRule="atLeast"/>
        <w:rPr>
          <w:sz w:val="21"/>
          <w:szCs w:val="21"/>
        </w:rPr>
      </w:pPr>
      <w:r>
        <w:rPr>
          <w:color w:val="000000"/>
          <w:sz w:val="21"/>
          <w:szCs w:val="21"/>
          <w:lang w:val="ru-RU"/>
        </w:rPr>
        <w:t>К</w:t>
      </w:r>
      <w:proofErr w:type="spellStart"/>
      <w:r w:rsidR="00D01D53" w:rsidRPr="002A7E0E">
        <w:rPr>
          <w:color w:val="000000"/>
          <w:sz w:val="21"/>
          <w:szCs w:val="21"/>
        </w:rPr>
        <w:t>ожна</w:t>
      </w:r>
      <w:proofErr w:type="spellEnd"/>
      <w:r w:rsidR="00D01D53" w:rsidRPr="002A7E0E">
        <w:rPr>
          <w:color w:val="000000"/>
          <w:sz w:val="21"/>
          <w:szCs w:val="21"/>
        </w:rPr>
        <w:t xml:space="preserve">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616B5E52" w14:textId="77777777" w:rsidR="004630CA" w:rsidRDefault="00D01D53" w:rsidP="004630CA">
      <w:pPr>
        <w:pStyle w:val="a8"/>
        <w:numPr>
          <w:ilvl w:val="2"/>
          <w:numId w:val="2"/>
        </w:numPr>
        <w:spacing w:line="240" w:lineRule="atLeast"/>
        <w:rPr>
          <w:sz w:val="21"/>
          <w:szCs w:val="21"/>
        </w:rPr>
      </w:pPr>
      <w:r w:rsidRPr="004630CA">
        <w:rPr>
          <w:color w:val="000000"/>
          <w:sz w:val="21"/>
          <w:szCs w:val="21"/>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14:paraId="14E1DBFD" w14:textId="17598C63" w:rsidR="00D01D53" w:rsidRPr="004630CA" w:rsidRDefault="00D01D53" w:rsidP="004630CA">
      <w:pPr>
        <w:pStyle w:val="a8"/>
        <w:numPr>
          <w:ilvl w:val="2"/>
          <w:numId w:val="2"/>
        </w:numPr>
        <w:spacing w:line="240" w:lineRule="atLeast"/>
        <w:rPr>
          <w:sz w:val="21"/>
          <w:szCs w:val="21"/>
        </w:rPr>
      </w:pPr>
      <w:r w:rsidRPr="004630CA">
        <w:rPr>
          <w:color w:val="000000"/>
          <w:sz w:val="21"/>
          <w:szCs w:val="21"/>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37C14783" w14:textId="77777777" w:rsidR="00D01D53" w:rsidRPr="002A7E0E" w:rsidRDefault="00D01D53" w:rsidP="00972CE4">
      <w:pPr>
        <w:pStyle w:val="a8"/>
        <w:numPr>
          <w:ilvl w:val="1"/>
          <w:numId w:val="2"/>
        </w:numPr>
        <w:spacing w:line="240" w:lineRule="atLeast"/>
        <w:ind w:left="284" w:hanging="426"/>
        <w:rPr>
          <w:sz w:val="21"/>
          <w:szCs w:val="21"/>
        </w:rPr>
      </w:pPr>
      <w:r w:rsidRPr="002A7E0E">
        <w:rPr>
          <w:color w:val="000000"/>
          <w:sz w:val="21"/>
          <w:szCs w:val="21"/>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0CE134D3" w14:textId="77777777"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Строк дії Договору.</w:t>
      </w:r>
    </w:p>
    <w:p w14:paraId="36B43A06" w14:textId="576FCDA7"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Цей Договір набирає чинності з</w:t>
      </w:r>
      <w:r w:rsidR="005A644C" w:rsidRPr="002A7E0E">
        <w:rPr>
          <w:sz w:val="21"/>
          <w:szCs w:val="21"/>
        </w:rPr>
        <w:t xml:space="preserve"> моменту підписання та діє до </w:t>
      </w:r>
      <w:r w:rsidR="00E94091">
        <w:rPr>
          <w:sz w:val="21"/>
          <w:szCs w:val="21"/>
        </w:rPr>
        <w:t>31 грудня 2024</w:t>
      </w:r>
      <w:r w:rsidR="00B71584" w:rsidRPr="002A7E0E">
        <w:rPr>
          <w:sz w:val="21"/>
          <w:szCs w:val="21"/>
        </w:rPr>
        <w:t xml:space="preserve"> р.</w:t>
      </w:r>
    </w:p>
    <w:p w14:paraId="3B22DAF0" w14:textId="77777777"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Цей Договір укладається і підписується у двох примірниках, кожний з яких має однакову силу.</w:t>
      </w:r>
    </w:p>
    <w:p w14:paraId="4335EC19" w14:textId="77777777"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Факультативні умови</w:t>
      </w:r>
    </w:p>
    <w:p w14:paraId="06AF5CCB" w14:textId="77777777" w:rsidR="00187F78" w:rsidRPr="002A7E0E" w:rsidRDefault="00187F78" w:rsidP="00972CE4">
      <w:pPr>
        <w:pStyle w:val="a8"/>
        <w:numPr>
          <w:ilvl w:val="1"/>
          <w:numId w:val="2"/>
        </w:numPr>
        <w:spacing w:line="240" w:lineRule="atLeast"/>
        <w:ind w:left="284" w:hanging="426"/>
        <w:rPr>
          <w:sz w:val="21"/>
          <w:szCs w:val="21"/>
        </w:rPr>
      </w:pPr>
      <w:r w:rsidRPr="002A7E0E">
        <w:rPr>
          <w:sz w:val="21"/>
          <w:szCs w:val="21"/>
        </w:rPr>
        <w:t xml:space="preserve">Сторони за своїм розсудом можуть здійснювати операції страхування, залучення </w:t>
      </w:r>
      <w:proofErr w:type="spellStart"/>
      <w:r w:rsidRPr="002A7E0E">
        <w:rPr>
          <w:sz w:val="21"/>
          <w:szCs w:val="21"/>
        </w:rPr>
        <w:t>субвиконавців</w:t>
      </w:r>
      <w:proofErr w:type="spellEnd"/>
      <w:r w:rsidRPr="002A7E0E">
        <w:rPr>
          <w:sz w:val="21"/>
          <w:szCs w:val="21"/>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r w:rsidR="00E06B70" w:rsidRPr="002A7E0E">
        <w:rPr>
          <w:sz w:val="21"/>
          <w:szCs w:val="21"/>
        </w:rPr>
        <w:t xml:space="preserve"> </w:t>
      </w:r>
    </w:p>
    <w:p w14:paraId="108785D5" w14:textId="77777777" w:rsidR="00EA016C" w:rsidRPr="002A7E0E" w:rsidRDefault="00EA016C" w:rsidP="00EA016C">
      <w:pPr>
        <w:pStyle w:val="a8"/>
        <w:spacing w:line="240" w:lineRule="atLeast"/>
        <w:ind w:left="-285"/>
        <w:rPr>
          <w:sz w:val="21"/>
          <w:szCs w:val="21"/>
        </w:rPr>
      </w:pPr>
    </w:p>
    <w:p w14:paraId="3A25E4B1" w14:textId="77777777" w:rsidR="00187F78" w:rsidRPr="002A7E0E" w:rsidRDefault="00187F78">
      <w:pPr>
        <w:pStyle w:val="a8"/>
        <w:numPr>
          <w:ilvl w:val="0"/>
          <w:numId w:val="2"/>
        </w:numPr>
        <w:spacing w:line="240" w:lineRule="atLeast"/>
        <w:ind w:left="-285" w:firstLine="0"/>
        <w:jc w:val="center"/>
        <w:rPr>
          <w:b/>
          <w:sz w:val="21"/>
          <w:szCs w:val="21"/>
        </w:rPr>
      </w:pPr>
      <w:r w:rsidRPr="002A7E0E">
        <w:rPr>
          <w:b/>
          <w:sz w:val="21"/>
          <w:szCs w:val="21"/>
        </w:rPr>
        <w:t>Юридичні адреси, поштові та платіжні реквізити сторін.</w:t>
      </w:r>
    </w:p>
    <w:p w14:paraId="5AC32980" w14:textId="77777777" w:rsidR="00FF0724" w:rsidRPr="002A7E0E" w:rsidRDefault="00FF0724" w:rsidP="00FF0724">
      <w:pPr>
        <w:pStyle w:val="a8"/>
        <w:spacing w:line="240" w:lineRule="atLeast"/>
        <w:jc w:val="center"/>
        <w:rPr>
          <w:b/>
          <w:sz w:val="21"/>
          <w:szCs w:val="21"/>
        </w:rPr>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FF0724" w:rsidRPr="002A7E0E" w14:paraId="13CFCBBA" w14:textId="77777777" w:rsidTr="00895671">
        <w:trPr>
          <w:trHeight w:val="3356"/>
        </w:trPr>
        <w:tc>
          <w:tcPr>
            <w:tcW w:w="5014" w:type="dxa"/>
            <w:shd w:val="clear" w:color="auto" w:fill="auto"/>
          </w:tcPr>
          <w:p w14:paraId="0C1BED1E" w14:textId="77777777" w:rsidR="00FF0724" w:rsidRPr="002A7E0E" w:rsidRDefault="00FF0724" w:rsidP="00895671">
            <w:pPr>
              <w:snapToGrid w:val="0"/>
              <w:rPr>
                <w:b/>
                <w:sz w:val="21"/>
                <w:szCs w:val="21"/>
              </w:rPr>
            </w:pPr>
            <w:r w:rsidRPr="002A7E0E">
              <w:rPr>
                <w:b/>
                <w:sz w:val="21"/>
                <w:szCs w:val="21"/>
              </w:rPr>
              <w:t>Постачальник:</w:t>
            </w:r>
          </w:p>
          <w:p w14:paraId="5E519533" w14:textId="77777777" w:rsidR="00FF0724" w:rsidRPr="002A7E0E" w:rsidRDefault="00FF0724" w:rsidP="00895671">
            <w:pPr>
              <w:jc w:val="both"/>
              <w:rPr>
                <w:sz w:val="21"/>
                <w:szCs w:val="21"/>
              </w:rPr>
            </w:pPr>
          </w:p>
          <w:p w14:paraId="7AD5B40B" w14:textId="77777777" w:rsidR="00FF0724" w:rsidRPr="002A7E0E" w:rsidRDefault="00FF0724" w:rsidP="00895671">
            <w:pPr>
              <w:jc w:val="both"/>
              <w:rPr>
                <w:sz w:val="21"/>
                <w:szCs w:val="21"/>
              </w:rPr>
            </w:pPr>
            <w:r w:rsidRPr="002A7E0E">
              <w:rPr>
                <w:sz w:val="21"/>
                <w:szCs w:val="21"/>
              </w:rPr>
              <w:tab/>
              <w:t xml:space="preserve">                            </w:t>
            </w:r>
          </w:p>
          <w:p w14:paraId="1F433DA7" w14:textId="77777777" w:rsidR="00FF0724" w:rsidRPr="002A7E0E" w:rsidRDefault="00FF0724" w:rsidP="00895671">
            <w:pPr>
              <w:jc w:val="both"/>
              <w:rPr>
                <w:sz w:val="21"/>
                <w:szCs w:val="21"/>
              </w:rPr>
            </w:pPr>
          </w:p>
          <w:p w14:paraId="0A7AEA95" w14:textId="77777777" w:rsidR="00B270DF" w:rsidRPr="002A7E0E" w:rsidRDefault="00B270DF" w:rsidP="00895671">
            <w:pPr>
              <w:jc w:val="both"/>
              <w:rPr>
                <w:sz w:val="21"/>
                <w:szCs w:val="21"/>
              </w:rPr>
            </w:pPr>
          </w:p>
          <w:p w14:paraId="28860AA8" w14:textId="77777777" w:rsidR="00B270DF" w:rsidRPr="002A7E0E" w:rsidRDefault="00B270DF" w:rsidP="00895671">
            <w:pPr>
              <w:jc w:val="both"/>
              <w:rPr>
                <w:sz w:val="21"/>
                <w:szCs w:val="21"/>
              </w:rPr>
            </w:pPr>
          </w:p>
          <w:p w14:paraId="28725631" w14:textId="77777777" w:rsidR="00B270DF" w:rsidRPr="002A7E0E" w:rsidRDefault="00B270DF" w:rsidP="00895671">
            <w:pPr>
              <w:jc w:val="both"/>
              <w:rPr>
                <w:sz w:val="21"/>
                <w:szCs w:val="21"/>
              </w:rPr>
            </w:pPr>
          </w:p>
          <w:p w14:paraId="45616A8B" w14:textId="77777777" w:rsidR="00B270DF" w:rsidRPr="002A7E0E" w:rsidRDefault="00B270DF" w:rsidP="00895671">
            <w:pPr>
              <w:jc w:val="both"/>
              <w:rPr>
                <w:sz w:val="21"/>
                <w:szCs w:val="21"/>
              </w:rPr>
            </w:pPr>
          </w:p>
          <w:p w14:paraId="4541410B" w14:textId="77777777" w:rsidR="00B270DF" w:rsidRPr="002A7E0E" w:rsidRDefault="00B270DF" w:rsidP="00895671">
            <w:pPr>
              <w:jc w:val="both"/>
              <w:rPr>
                <w:sz w:val="21"/>
                <w:szCs w:val="21"/>
              </w:rPr>
            </w:pPr>
          </w:p>
          <w:p w14:paraId="73692812" w14:textId="77777777" w:rsidR="00B270DF" w:rsidRPr="002A7E0E" w:rsidRDefault="00B270DF" w:rsidP="00895671">
            <w:pPr>
              <w:jc w:val="both"/>
              <w:rPr>
                <w:sz w:val="21"/>
                <w:szCs w:val="21"/>
              </w:rPr>
            </w:pPr>
          </w:p>
          <w:p w14:paraId="24333C04" w14:textId="77777777" w:rsidR="00B270DF" w:rsidRPr="002A7E0E" w:rsidRDefault="00B270DF" w:rsidP="00895671">
            <w:pPr>
              <w:jc w:val="both"/>
              <w:rPr>
                <w:sz w:val="21"/>
                <w:szCs w:val="21"/>
              </w:rPr>
            </w:pPr>
          </w:p>
          <w:p w14:paraId="71A10037" w14:textId="4238032A" w:rsidR="00FF0724" w:rsidRPr="002A7E0E" w:rsidRDefault="00FF0724" w:rsidP="00895671">
            <w:pPr>
              <w:jc w:val="both"/>
              <w:rPr>
                <w:sz w:val="21"/>
                <w:szCs w:val="21"/>
              </w:rPr>
            </w:pPr>
            <w:r w:rsidRPr="002A7E0E">
              <w:rPr>
                <w:sz w:val="21"/>
                <w:szCs w:val="21"/>
              </w:rPr>
              <w:t>____</w:t>
            </w:r>
            <w:r w:rsidR="00B270DF" w:rsidRPr="002A7E0E">
              <w:rPr>
                <w:sz w:val="21"/>
                <w:szCs w:val="21"/>
              </w:rPr>
              <w:t xml:space="preserve">_______________ </w:t>
            </w:r>
          </w:p>
          <w:p w14:paraId="489221EF" w14:textId="77777777" w:rsidR="00FF0724" w:rsidRPr="002A7E0E" w:rsidRDefault="00FF0724" w:rsidP="00895671">
            <w:pPr>
              <w:jc w:val="both"/>
              <w:rPr>
                <w:bCs/>
                <w:sz w:val="21"/>
                <w:szCs w:val="21"/>
              </w:rPr>
            </w:pPr>
            <w:r w:rsidRPr="002A7E0E">
              <w:rPr>
                <w:sz w:val="21"/>
                <w:szCs w:val="21"/>
              </w:rPr>
              <w:t>М.П.</w:t>
            </w:r>
          </w:p>
        </w:tc>
        <w:tc>
          <w:tcPr>
            <w:tcW w:w="5316" w:type="dxa"/>
            <w:shd w:val="clear" w:color="auto" w:fill="auto"/>
          </w:tcPr>
          <w:p w14:paraId="365EBB00" w14:textId="77777777" w:rsidR="009647A0" w:rsidRPr="002A7E0E" w:rsidRDefault="009647A0" w:rsidP="009647A0">
            <w:pPr>
              <w:pStyle w:val="af1"/>
              <w:snapToGrid w:val="0"/>
              <w:rPr>
                <w:b/>
                <w:bCs/>
                <w:sz w:val="21"/>
                <w:szCs w:val="21"/>
              </w:rPr>
            </w:pPr>
            <w:r w:rsidRPr="002A7E0E">
              <w:rPr>
                <w:b/>
                <w:bCs/>
                <w:sz w:val="21"/>
                <w:szCs w:val="21"/>
              </w:rPr>
              <w:t>Покупець:</w:t>
            </w:r>
          </w:p>
          <w:p w14:paraId="6B38C397" w14:textId="5BEB5151" w:rsidR="009647A0" w:rsidRPr="002A7E0E" w:rsidRDefault="009647A0" w:rsidP="009647A0">
            <w:pPr>
              <w:rPr>
                <w:b/>
                <w:sz w:val="21"/>
                <w:szCs w:val="21"/>
              </w:rPr>
            </w:pPr>
            <w:r w:rsidRPr="002A7E0E">
              <w:rPr>
                <w:b/>
                <w:sz w:val="21"/>
                <w:szCs w:val="21"/>
              </w:rPr>
              <w:t>КНП «</w:t>
            </w:r>
            <w:r w:rsidR="00B270DF" w:rsidRPr="002A7E0E">
              <w:rPr>
                <w:b/>
                <w:sz w:val="21"/>
                <w:szCs w:val="21"/>
              </w:rPr>
              <w:t>НЦПМСД</w:t>
            </w:r>
            <w:r w:rsidRPr="002A7E0E">
              <w:rPr>
                <w:b/>
                <w:sz w:val="21"/>
                <w:szCs w:val="21"/>
              </w:rPr>
              <w:t>»  НМР</w:t>
            </w:r>
          </w:p>
          <w:p w14:paraId="55D90456" w14:textId="5911FDDE" w:rsidR="009647A0" w:rsidRPr="002A7E0E" w:rsidRDefault="009647A0" w:rsidP="009647A0">
            <w:pPr>
              <w:rPr>
                <w:sz w:val="21"/>
                <w:szCs w:val="21"/>
              </w:rPr>
            </w:pPr>
            <w:r w:rsidRPr="002A7E0E">
              <w:rPr>
                <w:sz w:val="21"/>
                <w:szCs w:val="21"/>
              </w:rPr>
              <w:t>Адреса: 53213,Дніпропетровська обл., Нікопольський р-н,  м. Нікополь, вул. Богуна Івана , будинок 3</w:t>
            </w:r>
          </w:p>
          <w:p w14:paraId="018831AF" w14:textId="77777777" w:rsidR="009647A0" w:rsidRPr="002A7E0E" w:rsidRDefault="009647A0" w:rsidP="009647A0">
            <w:pPr>
              <w:rPr>
                <w:sz w:val="21"/>
                <w:szCs w:val="21"/>
              </w:rPr>
            </w:pPr>
            <w:r w:rsidRPr="002A7E0E">
              <w:rPr>
                <w:sz w:val="21"/>
                <w:szCs w:val="21"/>
                <w:lang w:val="en-US"/>
              </w:rPr>
              <w:t>UA</w:t>
            </w:r>
            <w:r w:rsidRPr="002A7E0E">
              <w:rPr>
                <w:sz w:val="21"/>
                <w:szCs w:val="21"/>
              </w:rPr>
              <w:t>598201720344300005000079647</w:t>
            </w:r>
          </w:p>
          <w:p w14:paraId="60E6C344" w14:textId="77777777" w:rsidR="009647A0" w:rsidRPr="002A7E0E" w:rsidRDefault="009647A0" w:rsidP="009647A0">
            <w:pPr>
              <w:rPr>
                <w:sz w:val="21"/>
                <w:szCs w:val="21"/>
              </w:rPr>
            </w:pPr>
            <w:r w:rsidRPr="002A7E0E">
              <w:rPr>
                <w:sz w:val="21"/>
                <w:szCs w:val="21"/>
              </w:rPr>
              <w:t xml:space="preserve">ДКСУ, м. Київ, УДКСУ у м. Нікополі </w:t>
            </w:r>
          </w:p>
          <w:p w14:paraId="0FDDE67E" w14:textId="77777777" w:rsidR="009647A0" w:rsidRPr="002A7E0E" w:rsidRDefault="009647A0" w:rsidP="009647A0">
            <w:pPr>
              <w:rPr>
                <w:sz w:val="21"/>
                <w:szCs w:val="21"/>
              </w:rPr>
            </w:pPr>
            <w:r w:rsidRPr="002A7E0E">
              <w:rPr>
                <w:sz w:val="21"/>
                <w:szCs w:val="21"/>
              </w:rPr>
              <w:t>код ЄДРПОУ 37837203</w:t>
            </w:r>
          </w:p>
          <w:p w14:paraId="4EE02619" w14:textId="77777777" w:rsidR="009647A0" w:rsidRPr="002A7E0E" w:rsidRDefault="009647A0" w:rsidP="009647A0">
            <w:pPr>
              <w:rPr>
                <w:sz w:val="21"/>
                <w:szCs w:val="21"/>
              </w:rPr>
            </w:pPr>
            <w:r w:rsidRPr="002A7E0E">
              <w:rPr>
                <w:sz w:val="21"/>
                <w:szCs w:val="21"/>
              </w:rPr>
              <w:t>ІПН 378372004076</w:t>
            </w:r>
          </w:p>
          <w:p w14:paraId="08225B03" w14:textId="77777777" w:rsidR="009647A0" w:rsidRPr="002A7E0E" w:rsidRDefault="009647A0" w:rsidP="009647A0">
            <w:pPr>
              <w:suppressAutoHyphens w:val="0"/>
              <w:rPr>
                <w:sz w:val="21"/>
                <w:szCs w:val="21"/>
              </w:rPr>
            </w:pPr>
          </w:p>
          <w:p w14:paraId="11AEFF5E" w14:textId="77777777" w:rsidR="009647A0" w:rsidRPr="002A7E0E" w:rsidRDefault="009647A0" w:rsidP="009647A0">
            <w:pPr>
              <w:suppressAutoHyphens w:val="0"/>
              <w:rPr>
                <w:sz w:val="21"/>
                <w:szCs w:val="21"/>
              </w:rPr>
            </w:pPr>
            <w:r w:rsidRPr="002A7E0E">
              <w:rPr>
                <w:sz w:val="21"/>
                <w:szCs w:val="21"/>
              </w:rPr>
              <w:t>Директор</w:t>
            </w:r>
          </w:p>
          <w:p w14:paraId="01877CD0" w14:textId="77777777" w:rsidR="009647A0" w:rsidRPr="002A7E0E" w:rsidRDefault="009647A0" w:rsidP="009647A0">
            <w:pPr>
              <w:suppressAutoHyphens w:val="0"/>
              <w:rPr>
                <w:sz w:val="21"/>
                <w:szCs w:val="21"/>
              </w:rPr>
            </w:pPr>
          </w:p>
          <w:p w14:paraId="45CBEBDD" w14:textId="77777777" w:rsidR="009647A0" w:rsidRPr="002A7E0E" w:rsidRDefault="009647A0" w:rsidP="009647A0">
            <w:pPr>
              <w:suppressAutoHyphens w:val="0"/>
              <w:rPr>
                <w:sz w:val="21"/>
                <w:szCs w:val="21"/>
              </w:rPr>
            </w:pPr>
            <w:r w:rsidRPr="002A7E0E">
              <w:rPr>
                <w:sz w:val="21"/>
                <w:szCs w:val="21"/>
              </w:rPr>
              <w:t>_______________________     Валентина ГОРЯНА</w:t>
            </w:r>
          </w:p>
          <w:p w14:paraId="37F02BDF" w14:textId="602995A5" w:rsidR="00FF0724" w:rsidRPr="002A7E0E" w:rsidRDefault="00FF0724" w:rsidP="00895671">
            <w:pPr>
              <w:rPr>
                <w:sz w:val="21"/>
                <w:szCs w:val="21"/>
              </w:rPr>
            </w:pPr>
          </w:p>
        </w:tc>
      </w:tr>
    </w:tbl>
    <w:p w14:paraId="4FD43F36" w14:textId="1C89E17F" w:rsidR="00B71584" w:rsidRDefault="00B71584" w:rsidP="00EF1334">
      <w:pPr>
        <w:tabs>
          <w:tab w:val="left" w:pos="7035"/>
        </w:tabs>
      </w:pPr>
    </w:p>
    <w:p w14:paraId="69219DA1" w14:textId="77777777" w:rsidR="00770D3F" w:rsidRDefault="00770D3F" w:rsidP="00EF1334">
      <w:pPr>
        <w:tabs>
          <w:tab w:val="left" w:pos="7035"/>
        </w:tabs>
      </w:pPr>
    </w:p>
    <w:p w14:paraId="49A91562" w14:textId="77777777" w:rsidR="00770D3F" w:rsidRDefault="00770D3F" w:rsidP="00EF1334">
      <w:pPr>
        <w:tabs>
          <w:tab w:val="left" w:pos="7035"/>
        </w:tabs>
      </w:pPr>
    </w:p>
    <w:p w14:paraId="76A64004" w14:textId="77777777" w:rsidR="00770D3F" w:rsidRDefault="00770D3F" w:rsidP="00EF1334">
      <w:pPr>
        <w:tabs>
          <w:tab w:val="left" w:pos="7035"/>
        </w:tabs>
      </w:pPr>
    </w:p>
    <w:p w14:paraId="62F2DD7A" w14:textId="77777777" w:rsidR="00770D3F" w:rsidRDefault="00770D3F" w:rsidP="00EF1334">
      <w:pPr>
        <w:tabs>
          <w:tab w:val="left" w:pos="7035"/>
        </w:tabs>
      </w:pPr>
    </w:p>
    <w:p w14:paraId="1A276D43" w14:textId="77777777" w:rsidR="00770D3F" w:rsidRDefault="00770D3F" w:rsidP="00EF1334">
      <w:pPr>
        <w:tabs>
          <w:tab w:val="left" w:pos="7035"/>
        </w:tabs>
      </w:pPr>
    </w:p>
    <w:p w14:paraId="759751F1" w14:textId="77777777" w:rsidR="00770D3F" w:rsidRDefault="00770D3F" w:rsidP="00EF1334">
      <w:pPr>
        <w:tabs>
          <w:tab w:val="left" w:pos="7035"/>
        </w:tabs>
      </w:pPr>
    </w:p>
    <w:p w14:paraId="492F8A01" w14:textId="77777777" w:rsidR="00770D3F" w:rsidRDefault="00770D3F" w:rsidP="00EF1334">
      <w:pPr>
        <w:tabs>
          <w:tab w:val="left" w:pos="7035"/>
        </w:tabs>
      </w:pPr>
    </w:p>
    <w:p w14:paraId="3FCE2127" w14:textId="77777777" w:rsidR="00770D3F" w:rsidRDefault="00770D3F" w:rsidP="00EF1334">
      <w:pPr>
        <w:tabs>
          <w:tab w:val="left" w:pos="7035"/>
        </w:tabs>
      </w:pPr>
    </w:p>
    <w:p w14:paraId="61DAB85F" w14:textId="77777777" w:rsidR="00770D3F" w:rsidRDefault="00770D3F" w:rsidP="00EF1334">
      <w:pPr>
        <w:tabs>
          <w:tab w:val="left" w:pos="7035"/>
        </w:tabs>
      </w:pPr>
    </w:p>
    <w:p w14:paraId="1EE0013C" w14:textId="77777777" w:rsidR="00770D3F" w:rsidRDefault="00770D3F" w:rsidP="00EF1334">
      <w:pPr>
        <w:tabs>
          <w:tab w:val="left" w:pos="7035"/>
        </w:tabs>
      </w:pPr>
    </w:p>
    <w:p w14:paraId="129C23C8" w14:textId="77777777" w:rsidR="00770D3F" w:rsidRDefault="00770D3F" w:rsidP="00EF1334">
      <w:pPr>
        <w:tabs>
          <w:tab w:val="left" w:pos="7035"/>
        </w:tabs>
      </w:pPr>
    </w:p>
    <w:p w14:paraId="0B155FFD" w14:textId="77777777" w:rsidR="00770D3F" w:rsidRDefault="00770D3F" w:rsidP="00EF1334">
      <w:pPr>
        <w:tabs>
          <w:tab w:val="left" w:pos="7035"/>
        </w:tabs>
      </w:pPr>
    </w:p>
    <w:p w14:paraId="4E102674" w14:textId="77777777" w:rsidR="00770D3F" w:rsidRDefault="00770D3F" w:rsidP="00EF1334">
      <w:pPr>
        <w:tabs>
          <w:tab w:val="left" w:pos="7035"/>
        </w:tabs>
      </w:pPr>
    </w:p>
    <w:p w14:paraId="7731566F" w14:textId="77777777" w:rsidR="00E94091" w:rsidRDefault="00E94091" w:rsidP="00EF1334">
      <w:pPr>
        <w:tabs>
          <w:tab w:val="left" w:pos="7035"/>
        </w:tabs>
      </w:pPr>
    </w:p>
    <w:p w14:paraId="3ACDC734" w14:textId="77777777" w:rsidR="00E94091" w:rsidRDefault="00E94091" w:rsidP="00EF1334">
      <w:pPr>
        <w:tabs>
          <w:tab w:val="left" w:pos="7035"/>
        </w:tabs>
      </w:pPr>
    </w:p>
    <w:p w14:paraId="035FD882" w14:textId="77777777" w:rsidR="00E94091" w:rsidRDefault="00E94091" w:rsidP="00EF1334">
      <w:pPr>
        <w:tabs>
          <w:tab w:val="left" w:pos="7035"/>
        </w:tabs>
      </w:pPr>
    </w:p>
    <w:p w14:paraId="5CA01D29" w14:textId="77777777" w:rsidR="00770D3F" w:rsidRDefault="00770D3F" w:rsidP="00EF1334">
      <w:pPr>
        <w:tabs>
          <w:tab w:val="left" w:pos="7035"/>
        </w:tabs>
      </w:pPr>
    </w:p>
    <w:p w14:paraId="153953FD" w14:textId="77777777" w:rsidR="004630CA" w:rsidRDefault="004630CA" w:rsidP="00B71584">
      <w:pPr>
        <w:tabs>
          <w:tab w:val="left" w:pos="7035"/>
        </w:tabs>
        <w:jc w:val="right"/>
      </w:pPr>
    </w:p>
    <w:p w14:paraId="6CEE6E79" w14:textId="6F0E5E02" w:rsidR="00B71584" w:rsidRDefault="00B71584" w:rsidP="00B71584">
      <w:pPr>
        <w:tabs>
          <w:tab w:val="left" w:pos="7035"/>
        </w:tabs>
        <w:jc w:val="right"/>
      </w:pPr>
      <w:r>
        <w:lastRenderedPageBreak/>
        <w:t>Додаток № 1</w:t>
      </w:r>
    </w:p>
    <w:p w14:paraId="1BE2F1AF" w14:textId="6C5E8EA7" w:rsidR="00B71584" w:rsidRDefault="00B71584" w:rsidP="00B71584">
      <w:pPr>
        <w:tabs>
          <w:tab w:val="left" w:pos="7035"/>
        </w:tabs>
        <w:jc w:val="right"/>
      </w:pPr>
    </w:p>
    <w:p w14:paraId="1DAF4BF2" w14:textId="77777777" w:rsidR="00B71584" w:rsidRDefault="00B71584" w:rsidP="00B71584">
      <w:pPr>
        <w:tabs>
          <w:tab w:val="left" w:pos="7035"/>
        </w:tabs>
        <w:jc w:val="right"/>
      </w:pPr>
      <w:r>
        <w:t>до договору №______</w:t>
      </w:r>
    </w:p>
    <w:p w14:paraId="7386F2D6" w14:textId="77777777" w:rsidR="00B71584" w:rsidRDefault="00B71584" w:rsidP="00B71584">
      <w:pPr>
        <w:tabs>
          <w:tab w:val="left" w:pos="7035"/>
        </w:tabs>
        <w:jc w:val="right"/>
      </w:pPr>
    </w:p>
    <w:p w14:paraId="2430D698" w14:textId="4A659B98" w:rsidR="00B71584" w:rsidRDefault="00E94091" w:rsidP="00B71584">
      <w:pPr>
        <w:tabs>
          <w:tab w:val="left" w:pos="7035"/>
        </w:tabs>
        <w:jc w:val="right"/>
      </w:pPr>
      <w:r>
        <w:t>від _____________2024</w:t>
      </w:r>
      <w:r w:rsidR="00B71584">
        <w:t>р.</w:t>
      </w:r>
    </w:p>
    <w:p w14:paraId="5E0C8FDE" w14:textId="77777777" w:rsidR="00B71584" w:rsidRDefault="00B71584" w:rsidP="00B71584">
      <w:pPr>
        <w:tabs>
          <w:tab w:val="left" w:pos="7035"/>
        </w:tabs>
        <w:jc w:val="right"/>
      </w:pPr>
    </w:p>
    <w:p w14:paraId="25501CAE" w14:textId="77777777" w:rsidR="00B71584" w:rsidRDefault="00B71584" w:rsidP="00B71584">
      <w:pPr>
        <w:tabs>
          <w:tab w:val="left" w:pos="7035"/>
        </w:tabs>
        <w:jc w:val="right"/>
      </w:pPr>
    </w:p>
    <w:p w14:paraId="029392D5" w14:textId="29728AA1" w:rsidR="00B71584" w:rsidRDefault="00B71584" w:rsidP="00B71584">
      <w:pPr>
        <w:tabs>
          <w:tab w:val="left" w:pos="7035"/>
        </w:tabs>
        <w:jc w:val="center"/>
      </w:pPr>
      <w:r>
        <w:t>СПЕЦИФІКАЦІЯ</w:t>
      </w:r>
    </w:p>
    <w:p w14:paraId="2A3D0CF8" w14:textId="03274EB4" w:rsidR="00B71584" w:rsidRDefault="00B71584" w:rsidP="00B71584">
      <w:pPr>
        <w:tabs>
          <w:tab w:val="left" w:pos="7035"/>
        </w:tabs>
        <w:jc w:val="cente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042"/>
        <w:gridCol w:w="1368"/>
        <w:gridCol w:w="1574"/>
        <w:gridCol w:w="1530"/>
        <w:gridCol w:w="1543"/>
      </w:tblGrid>
      <w:tr w:rsidR="00BD34AD" w:rsidRPr="00BD34AD" w14:paraId="0F2C5D2E" w14:textId="77777777" w:rsidTr="00770D3F">
        <w:trPr>
          <w:trHeight w:val="300"/>
        </w:trPr>
        <w:tc>
          <w:tcPr>
            <w:tcW w:w="688" w:type="dxa"/>
            <w:shd w:val="clear" w:color="auto" w:fill="auto"/>
            <w:noWrap/>
            <w:vAlign w:val="center"/>
          </w:tcPr>
          <w:p w14:paraId="1FCFC75A" w14:textId="77777777"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w:t>
            </w:r>
          </w:p>
          <w:p w14:paraId="5874C50D" w14:textId="3093CCC2"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п/п</w:t>
            </w:r>
          </w:p>
        </w:tc>
        <w:tc>
          <w:tcPr>
            <w:tcW w:w="4042" w:type="dxa"/>
            <w:shd w:val="clear" w:color="auto" w:fill="auto"/>
            <w:noWrap/>
            <w:vAlign w:val="center"/>
            <w:hideMark/>
          </w:tcPr>
          <w:p w14:paraId="12B878C4" w14:textId="77777777"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Товар</w:t>
            </w:r>
          </w:p>
        </w:tc>
        <w:tc>
          <w:tcPr>
            <w:tcW w:w="1368" w:type="dxa"/>
            <w:shd w:val="clear" w:color="auto" w:fill="auto"/>
            <w:noWrap/>
            <w:vAlign w:val="center"/>
          </w:tcPr>
          <w:p w14:paraId="21F17940" w14:textId="13690484"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Виробник</w:t>
            </w:r>
          </w:p>
        </w:tc>
        <w:tc>
          <w:tcPr>
            <w:tcW w:w="1574" w:type="dxa"/>
            <w:shd w:val="clear" w:color="auto" w:fill="auto"/>
            <w:noWrap/>
            <w:vAlign w:val="center"/>
          </w:tcPr>
          <w:p w14:paraId="47C54904" w14:textId="440D4032" w:rsidR="006159AD" w:rsidRPr="00BD34AD" w:rsidRDefault="0015694E"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Кількість, упаковка</w:t>
            </w:r>
            <w:r w:rsidR="002E599E" w:rsidRPr="00BD34AD">
              <w:rPr>
                <w:rFonts w:ascii="Calibri" w:hAnsi="Calibri" w:cs="Calibri"/>
                <w:sz w:val="22"/>
                <w:szCs w:val="22"/>
                <w:lang w:eastAsia="ru-RU"/>
              </w:rPr>
              <w:t>/шт.</w:t>
            </w:r>
          </w:p>
        </w:tc>
        <w:tc>
          <w:tcPr>
            <w:tcW w:w="1530" w:type="dxa"/>
            <w:shd w:val="clear" w:color="auto" w:fill="auto"/>
            <w:noWrap/>
            <w:vAlign w:val="center"/>
          </w:tcPr>
          <w:p w14:paraId="67A1325A" w14:textId="06B6A5BE" w:rsidR="006159AD" w:rsidRPr="006A36DB" w:rsidRDefault="0015694E"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Ціна без </w:t>
            </w:r>
            <w:r w:rsidR="006159AD" w:rsidRPr="006A36DB">
              <w:rPr>
                <w:rFonts w:ascii="Calibri" w:hAnsi="Calibri" w:cs="Calibri"/>
                <w:sz w:val="22"/>
                <w:szCs w:val="22"/>
                <w:lang w:eastAsia="ru-RU"/>
              </w:rPr>
              <w:t>ПДВ, грн</w:t>
            </w:r>
          </w:p>
        </w:tc>
        <w:tc>
          <w:tcPr>
            <w:tcW w:w="1543" w:type="dxa"/>
            <w:shd w:val="clear" w:color="auto" w:fill="auto"/>
            <w:noWrap/>
            <w:vAlign w:val="center"/>
          </w:tcPr>
          <w:p w14:paraId="2E15A374" w14:textId="28011316" w:rsidR="006159AD" w:rsidRPr="006A36DB" w:rsidRDefault="006159AD"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Сума </w:t>
            </w:r>
            <w:r w:rsidR="0015694E" w:rsidRPr="006A36DB">
              <w:rPr>
                <w:rFonts w:ascii="Calibri" w:hAnsi="Calibri" w:cs="Calibri"/>
                <w:sz w:val="22"/>
                <w:szCs w:val="22"/>
                <w:lang w:eastAsia="ru-RU"/>
              </w:rPr>
              <w:t>бе</w:t>
            </w:r>
            <w:r w:rsidRPr="006A36DB">
              <w:rPr>
                <w:rFonts w:ascii="Calibri" w:hAnsi="Calibri" w:cs="Calibri"/>
                <w:sz w:val="22"/>
                <w:szCs w:val="22"/>
                <w:lang w:eastAsia="ru-RU"/>
              </w:rPr>
              <w:t>з ПДВ, грн</w:t>
            </w:r>
          </w:p>
        </w:tc>
      </w:tr>
      <w:tr w:rsidR="00BD34AD" w:rsidRPr="00032A8D" w14:paraId="484712E4" w14:textId="77777777" w:rsidTr="00770D3F">
        <w:trPr>
          <w:trHeight w:val="300"/>
        </w:trPr>
        <w:tc>
          <w:tcPr>
            <w:tcW w:w="688" w:type="dxa"/>
            <w:shd w:val="clear" w:color="auto" w:fill="auto"/>
            <w:noWrap/>
            <w:vAlign w:val="center"/>
          </w:tcPr>
          <w:p w14:paraId="33FF5E7E" w14:textId="6590A1E8"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1</w:t>
            </w:r>
          </w:p>
        </w:tc>
        <w:tc>
          <w:tcPr>
            <w:tcW w:w="4042" w:type="dxa"/>
            <w:shd w:val="clear" w:color="auto" w:fill="auto"/>
            <w:noWrap/>
            <w:vAlign w:val="center"/>
          </w:tcPr>
          <w:p w14:paraId="66D8C4C3" w14:textId="7C2B0BD9" w:rsidR="00BD34AD" w:rsidRPr="00770D3F" w:rsidRDefault="00BD34AD" w:rsidP="00BD34AD">
            <w:pPr>
              <w:suppressAutoHyphens w:val="0"/>
              <w:jc w:val="center"/>
              <w:rPr>
                <w:sz w:val="18"/>
                <w:szCs w:val="18"/>
                <w:lang w:val="ru-RU" w:eastAsia="ru-RU"/>
              </w:rPr>
            </w:pPr>
          </w:p>
        </w:tc>
        <w:tc>
          <w:tcPr>
            <w:tcW w:w="1368" w:type="dxa"/>
            <w:shd w:val="clear" w:color="auto" w:fill="auto"/>
            <w:noWrap/>
            <w:vAlign w:val="center"/>
          </w:tcPr>
          <w:p w14:paraId="41EC5A3D" w14:textId="0BCA333A"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14:paraId="234EAD9B" w14:textId="370EE365"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14:paraId="2DBF8060" w14:textId="5FF16888"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14:paraId="26ACA51D" w14:textId="3E5F0FE4"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14:paraId="5217E1F6" w14:textId="77777777" w:rsidTr="00770D3F">
        <w:trPr>
          <w:trHeight w:val="300"/>
        </w:trPr>
        <w:tc>
          <w:tcPr>
            <w:tcW w:w="688" w:type="dxa"/>
            <w:shd w:val="clear" w:color="auto" w:fill="auto"/>
            <w:noWrap/>
            <w:vAlign w:val="center"/>
          </w:tcPr>
          <w:p w14:paraId="69AC87FF" w14:textId="78A03352"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2</w:t>
            </w:r>
          </w:p>
        </w:tc>
        <w:tc>
          <w:tcPr>
            <w:tcW w:w="4042" w:type="dxa"/>
            <w:shd w:val="clear" w:color="auto" w:fill="auto"/>
            <w:noWrap/>
            <w:vAlign w:val="center"/>
          </w:tcPr>
          <w:p w14:paraId="1AEA334E" w14:textId="1A728F5A"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14:paraId="2B6ABAE5" w14:textId="3ACE50F8"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3890B577" w14:textId="513676FA"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4A381933" w14:textId="24528737"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652B8846" w14:textId="3392DDC4" w:rsidR="00BD34AD" w:rsidRPr="00BD34AD" w:rsidRDefault="00BD34AD" w:rsidP="00BD34AD">
            <w:pPr>
              <w:suppressAutoHyphens w:val="0"/>
              <w:jc w:val="center"/>
              <w:rPr>
                <w:rFonts w:ascii="Calibri" w:hAnsi="Calibri" w:cs="Calibri"/>
                <w:sz w:val="22"/>
                <w:szCs w:val="22"/>
                <w:lang w:eastAsia="ru-RU"/>
              </w:rPr>
            </w:pPr>
          </w:p>
        </w:tc>
      </w:tr>
      <w:tr w:rsidR="00BD34AD" w:rsidRPr="00BD34AD" w14:paraId="4088615A" w14:textId="77777777" w:rsidTr="00770D3F">
        <w:trPr>
          <w:trHeight w:val="300"/>
        </w:trPr>
        <w:tc>
          <w:tcPr>
            <w:tcW w:w="688" w:type="dxa"/>
            <w:shd w:val="clear" w:color="auto" w:fill="auto"/>
            <w:noWrap/>
            <w:vAlign w:val="center"/>
          </w:tcPr>
          <w:p w14:paraId="79446FDB" w14:textId="34DDBC2A"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3</w:t>
            </w:r>
          </w:p>
        </w:tc>
        <w:tc>
          <w:tcPr>
            <w:tcW w:w="4042" w:type="dxa"/>
            <w:shd w:val="clear" w:color="auto" w:fill="auto"/>
            <w:noWrap/>
            <w:vAlign w:val="center"/>
          </w:tcPr>
          <w:p w14:paraId="51842E6D" w14:textId="37F22B90"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14:paraId="33B1BCE0" w14:textId="4E8FD900"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44A7B591" w14:textId="317F3421"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5AC2E876" w14:textId="474875BC"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025CE34B" w14:textId="123CF324" w:rsidR="00BD34AD" w:rsidRPr="00BD34AD" w:rsidRDefault="00BD34AD" w:rsidP="00BD34AD">
            <w:pPr>
              <w:suppressAutoHyphens w:val="0"/>
              <w:jc w:val="center"/>
              <w:rPr>
                <w:rFonts w:ascii="Calibri" w:hAnsi="Calibri" w:cs="Calibri"/>
                <w:sz w:val="22"/>
                <w:szCs w:val="22"/>
                <w:lang w:eastAsia="ru-RU"/>
              </w:rPr>
            </w:pPr>
          </w:p>
        </w:tc>
      </w:tr>
      <w:tr w:rsidR="00BD34AD" w:rsidRPr="00032A8D" w14:paraId="3AD34CFE" w14:textId="77777777" w:rsidTr="00770D3F">
        <w:trPr>
          <w:trHeight w:val="300"/>
        </w:trPr>
        <w:tc>
          <w:tcPr>
            <w:tcW w:w="688" w:type="dxa"/>
            <w:shd w:val="clear" w:color="auto" w:fill="auto"/>
            <w:noWrap/>
            <w:vAlign w:val="center"/>
          </w:tcPr>
          <w:p w14:paraId="4B0BA0E0" w14:textId="2C8A1216"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4</w:t>
            </w:r>
          </w:p>
        </w:tc>
        <w:tc>
          <w:tcPr>
            <w:tcW w:w="4042" w:type="dxa"/>
            <w:shd w:val="clear" w:color="auto" w:fill="auto"/>
            <w:noWrap/>
            <w:vAlign w:val="center"/>
          </w:tcPr>
          <w:p w14:paraId="1827806D" w14:textId="607E122C" w:rsidR="00BD34AD" w:rsidRPr="00770D3F" w:rsidRDefault="00BD34AD" w:rsidP="00032A8D">
            <w:pPr>
              <w:suppressAutoHyphens w:val="0"/>
              <w:jc w:val="center"/>
              <w:rPr>
                <w:sz w:val="18"/>
                <w:szCs w:val="18"/>
                <w:lang w:val="ru-RU" w:eastAsia="ru-RU"/>
              </w:rPr>
            </w:pPr>
          </w:p>
        </w:tc>
        <w:tc>
          <w:tcPr>
            <w:tcW w:w="1368" w:type="dxa"/>
            <w:shd w:val="clear" w:color="auto" w:fill="auto"/>
            <w:noWrap/>
            <w:vAlign w:val="center"/>
          </w:tcPr>
          <w:p w14:paraId="6815E5CD" w14:textId="45C3312F"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14:paraId="2B1DCE7A" w14:textId="77FFB19F"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14:paraId="21109866" w14:textId="384A0FD9"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14:paraId="14B33A61" w14:textId="239578DA"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14:paraId="0612B9E6" w14:textId="77777777" w:rsidTr="00770D3F">
        <w:trPr>
          <w:trHeight w:val="300"/>
        </w:trPr>
        <w:tc>
          <w:tcPr>
            <w:tcW w:w="688" w:type="dxa"/>
            <w:shd w:val="clear" w:color="auto" w:fill="auto"/>
            <w:noWrap/>
            <w:vAlign w:val="center"/>
          </w:tcPr>
          <w:p w14:paraId="573D7720" w14:textId="47E48FB0"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5</w:t>
            </w:r>
          </w:p>
        </w:tc>
        <w:tc>
          <w:tcPr>
            <w:tcW w:w="4042" w:type="dxa"/>
            <w:shd w:val="clear" w:color="auto" w:fill="auto"/>
            <w:noWrap/>
            <w:vAlign w:val="center"/>
          </w:tcPr>
          <w:p w14:paraId="6C0FF212" w14:textId="5F8BFA2C"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14:paraId="6D6FD9B0" w14:textId="1FF9DD92"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76FF1571" w14:textId="274E2696"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51F3E277" w14:textId="261B72E1"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1443BF68" w14:textId="5590911A" w:rsidR="00BD34AD" w:rsidRPr="00BD34AD" w:rsidRDefault="00BD34AD" w:rsidP="00BD34AD">
            <w:pPr>
              <w:suppressAutoHyphens w:val="0"/>
              <w:jc w:val="center"/>
              <w:rPr>
                <w:rFonts w:ascii="Calibri" w:hAnsi="Calibri" w:cs="Calibri"/>
                <w:sz w:val="22"/>
                <w:szCs w:val="22"/>
                <w:lang w:eastAsia="ru-RU"/>
              </w:rPr>
            </w:pPr>
          </w:p>
        </w:tc>
      </w:tr>
      <w:tr w:rsidR="008B27E2" w:rsidRPr="00BD34AD" w14:paraId="7C8AFC34" w14:textId="77777777" w:rsidTr="00770D3F">
        <w:trPr>
          <w:trHeight w:val="300"/>
        </w:trPr>
        <w:tc>
          <w:tcPr>
            <w:tcW w:w="688" w:type="dxa"/>
            <w:shd w:val="clear" w:color="auto" w:fill="auto"/>
            <w:noWrap/>
            <w:vAlign w:val="center"/>
          </w:tcPr>
          <w:p w14:paraId="587D180D" w14:textId="3142290C"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6</w:t>
            </w:r>
          </w:p>
        </w:tc>
        <w:tc>
          <w:tcPr>
            <w:tcW w:w="4042" w:type="dxa"/>
            <w:shd w:val="clear" w:color="auto" w:fill="auto"/>
            <w:noWrap/>
            <w:vAlign w:val="center"/>
          </w:tcPr>
          <w:p w14:paraId="52109711" w14:textId="77777777"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14:paraId="61805A0A" w14:textId="77777777"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140B1CEF" w14:textId="77777777"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0961B480" w14:textId="77777777"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04564468" w14:textId="77777777" w:rsidR="008B27E2" w:rsidRPr="00BD34AD" w:rsidRDefault="008B27E2" w:rsidP="00BD34AD">
            <w:pPr>
              <w:suppressAutoHyphens w:val="0"/>
              <w:jc w:val="center"/>
              <w:rPr>
                <w:rFonts w:ascii="Calibri" w:hAnsi="Calibri" w:cs="Calibri"/>
                <w:sz w:val="22"/>
                <w:szCs w:val="22"/>
                <w:lang w:eastAsia="ru-RU"/>
              </w:rPr>
            </w:pPr>
          </w:p>
        </w:tc>
      </w:tr>
      <w:tr w:rsidR="008B27E2" w:rsidRPr="00BD34AD" w14:paraId="69710E65" w14:textId="77777777" w:rsidTr="00770D3F">
        <w:trPr>
          <w:trHeight w:val="300"/>
        </w:trPr>
        <w:tc>
          <w:tcPr>
            <w:tcW w:w="688" w:type="dxa"/>
            <w:shd w:val="clear" w:color="auto" w:fill="auto"/>
            <w:noWrap/>
            <w:vAlign w:val="center"/>
          </w:tcPr>
          <w:p w14:paraId="1B027CC5" w14:textId="522D91B7"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7</w:t>
            </w:r>
          </w:p>
        </w:tc>
        <w:tc>
          <w:tcPr>
            <w:tcW w:w="4042" w:type="dxa"/>
            <w:shd w:val="clear" w:color="auto" w:fill="auto"/>
            <w:noWrap/>
            <w:vAlign w:val="center"/>
          </w:tcPr>
          <w:p w14:paraId="49794079" w14:textId="77777777"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14:paraId="4BAB308E" w14:textId="77777777"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0172A62F" w14:textId="77777777"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265E1073" w14:textId="77777777"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01A9C82D" w14:textId="77777777" w:rsidR="008B27E2" w:rsidRPr="00BD34AD" w:rsidRDefault="008B27E2" w:rsidP="00BD34AD">
            <w:pPr>
              <w:suppressAutoHyphens w:val="0"/>
              <w:jc w:val="center"/>
              <w:rPr>
                <w:rFonts w:ascii="Calibri" w:hAnsi="Calibri" w:cs="Calibri"/>
                <w:sz w:val="22"/>
                <w:szCs w:val="22"/>
                <w:lang w:eastAsia="ru-RU"/>
              </w:rPr>
            </w:pPr>
          </w:p>
        </w:tc>
      </w:tr>
      <w:tr w:rsidR="008B27E2" w:rsidRPr="00BD34AD" w14:paraId="321837E7" w14:textId="77777777" w:rsidTr="00770D3F">
        <w:trPr>
          <w:trHeight w:val="300"/>
        </w:trPr>
        <w:tc>
          <w:tcPr>
            <w:tcW w:w="688" w:type="dxa"/>
            <w:shd w:val="clear" w:color="auto" w:fill="auto"/>
            <w:noWrap/>
            <w:vAlign w:val="center"/>
          </w:tcPr>
          <w:p w14:paraId="6C7519E6" w14:textId="66256EDC"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8</w:t>
            </w:r>
          </w:p>
        </w:tc>
        <w:tc>
          <w:tcPr>
            <w:tcW w:w="4042" w:type="dxa"/>
            <w:shd w:val="clear" w:color="auto" w:fill="auto"/>
            <w:noWrap/>
            <w:vAlign w:val="center"/>
          </w:tcPr>
          <w:p w14:paraId="636F6FFC" w14:textId="77777777"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14:paraId="4527F1E2" w14:textId="77777777"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2877550D" w14:textId="77777777"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0506A76C" w14:textId="77777777"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6B518996" w14:textId="77777777" w:rsidR="008B27E2" w:rsidRPr="00BD34AD" w:rsidRDefault="008B27E2" w:rsidP="00BD34AD">
            <w:pPr>
              <w:suppressAutoHyphens w:val="0"/>
              <w:jc w:val="center"/>
              <w:rPr>
                <w:rFonts w:ascii="Calibri" w:hAnsi="Calibri" w:cs="Calibri"/>
                <w:sz w:val="22"/>
                <w:szCs w:val="22"/>
                <w:lang w:eastAsia="ru-RU"/>
              </w:rPr>
            </w:pPr>
          </w:p>
        </w:tc>
      </w:tr>
      <w:tr w:rsidR="008B27E2" w:rsidRPr="00BD34AD" w14:paraId="78168C49" w14:textId="77777777" w:rsidTr="00770D3F">
        <w:trPr>
          <w:trHeight w:val="300"/>
        </w:trPr>
        <w:tc>
          <w:tcPr>
            <w:tcW w:w="688" w:type="dxa"/>
            <w:shd w:val="clear" w:color="auto" w:fill="auto"/>
            <w:noWrap/>
            <w:vAlign w:val="center"/>
          </w:tcPr>
          <w:p w14:paraId="7D3D5564" w14:textId="1410D471"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9</w:t>
            </w:r>
            <w:bookmarkStart w:id="0" w:name="_GoBack"/>
            <w:bookmarkEnd w:id="0"/>
          </w:p>
        </w:tc>
        <w:tc>
          <w:tcPr>
            <w:tcW w:w="4042" w:type="dxa"/>
            <w:shd w:val="clear" w:color="auto" w:fill="auto"/>
            <w:noWrap/>
            <w:vAlign w:val="center"/>
          </w:tcPr>
          <w:p w14:paraId="3501D2D1" w14:textId="77777777"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14:paraId="22016E93" w14:textId="77777777"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14:paraId="2BFBBE4B" w14:textId="77777777"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14:paraId="73C00242" w14:textId="77777777"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14:paraId="282394F7" w14:textId="77777777" w:rsidR="008B27E2" w:rsidRPr="00BD34AD" w:rsidRDefault="008B27E2" w:rsidP="00BD34AD">
            <w:pPr>
              <w:suppressAutoHyphens w:val="0"/>
              <w:jc w:val="center"/>
              <w:rPr>
                <w:rFonts w:ascii="Calibri" w:hAnsi="Calibri" w:cs="Calibri"/>
                <w:sz w:val="22"/>
                <w:szCs w:val="22"/>
                <w:lang w:eastAsia="ru-RU"/>
              </w:rPr>
            </w:pPr>
          </w:p>
        </w:tc>
      </w:tr>
      <w:tr w:rsidR="00BD34AD" w:rsidRPr="00BD34AD" w14:paraId="34C4155D" w14:textId="77777777" w:rsidTr="00770D3F">
        <w:trPr>
          <w:trHeight w:val="300"/>
        </w:trPr>
        <w:tc>
          <w:tcPr>
            <w:tcW w:w="688" w:type="dxa"/>
            <w:shd w:val="clear" w:color="auto" w:fill="auto"/>
            <w:noWrap/>
            <w:vAlign w:val="center"/>
          </w:tcPr>
          <w:p w14:paraId="00051F60" w14:textId="77777777"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14:paraId="5F914C03" w14:textId="617453D8"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ПДВ</w:t>
            </w:r>
          </w:p>
        </w:tc>
        <w:tc>
          <w:tcPr>
            <w:tcW w:w="1368" w:type="dxa"/>
            <w:shd w:val="clear" w:color="auto" w:fill="auto"/>
            <w:noWrap/>
            <w:vAlign w:val="center"/>
          </w:tcPr>
          <w:p w14:paraId="641DFA63" w14:textId="77777777"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14:paraId="6D1B93DC" w14:textId="77777777"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14:paraId="56044E57" w14:textId="77777777"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14:paraId="7E3E3D56" w14:textId="74ABBA85" w:rsidR="00BD34AD" w:rsidRPr="00BD34AD" w:rsidRDefault="00BD34AD" w:rsidP="00BD34AD">
            <w:pPr>
              <w:suppressAutoHyphens w:val="0"/>
              <w:jc w:val="center"/>
              <w:rPr>
                <w:rFonts w:ascii="Calibri" w:hAnsi="Calibri" w:cs="Calibri"/>
                <w:sz w:val="22"/>
                <w:szCs w:val="22"/>
              </w:rPr>
            </w:pPr>
          </w:p>
        </w:tc>
      </w:tr>
      <w:tr w:rsidR="00BD34AD" w:rsidRPr="00BD34AD" w14:paraId="4425C1DC" w14:textId="77777777" w:rsidTr="00770D3F">
        <w:trPr>
          <w:trHeight w:val="300"/>
        </w:trPr>
        <w:tc>
          <w:tcPr>
            <w:tcW w:w="688" w:type="dxa"/>
            <w:shd w:val="clear" w:color="auto" w:fill="auto"/>
            <w:noWrap/>
            <w:vAlign w:val="center"/>
          </w:tcPr>
          <w:p w14:paraId="3F3268E9" w14:textId="77777777"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14:paraId="0BEF89DD" w14:textId="3AE9CFBA"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Всього з ПДВ</w:t>
            </w:r>
          </w:p>
        </w:tc>
        <w:tc>
          <w:tcPr>
            <w:tcW w:w="1368" w:type="dxa"/>
            <w:shd w:val="clear" w:color="auto" w:fill="auto"/>
            <w:noWrap/>
            <w:vAlign w:val="center"/>
          </w:tcPr>
          <w:p w14:paraId="7F88A73E" w14:textId="77777777"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14:paraId="3884EC10" w14:textId="77777777"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14:paraId="5E60E313" w14:textId="77777777"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14:paraId="45F431C2" w14:textId="7B1F6B89" w:rsidR="00BD34AD" w:rsidRPr="00BD34AD" w:rsidRDefault="00BD34AD" w:rsidP="00BD34AD">
            <w:pPr>
              <w:suppressAutoHyphens w:val="0"/>
              <w:jc w:val="center"/>
              <w:rPr>
                <w:rFonts w:ascii="Calibri" w:hAnsi="Calibri" w:cs="Calibri"/>
                <w:sz w:val="22"/>
                <w:szCs w:val="22"/>
              </w:rPr>
            </w:pPr>
          </w:p>
        </w:tc>
      </w:tr>
    </w:tbl>
    <w:p w14:paraId="76766316" w14:textId="36C44825" w:rsidR="006159AD" w:rsidRDefault="006159AD" w:rsidP="00B71584">
      <w:pPr>
        <w:tabs>
          <w:tab w:val="left" w:pos="7035"/>
        </w:tabs>
      </w:pPr>
    </w:p>
    <w:tbl>
      <w:tblPr>
        <w:tblW w:w="10330" w:type="dxa"/>
        <w:tblInd w:w="250" w:type="dxa"/>
        <w:tblLayout w:type="fixed"/>
        <w:tblCellMar>
          <w:top w:w="55" w:type="dxa"/>
          <w:left w:w="55" w:type="dxa"/>
          <w:bottom w:w="55" w:type="dxa"/>
          <w:right w:w="55" w:type="dxa"/>
        </w:tblCellMar>
        <w:tblLook w:val="0000" w:firstRow="0" w:lastRow="0" w:firstColumn="0" w:lastColumn="0" w:noHBand="0" w:noVBand="0"/>
      </w:tblPr>
      <w:tblGrid>
        <w:gridCol w:w="5014"/>
        <w:gridCol w:w="5316"/>
      </w:tblGrid>
      <w:tr w:rsidR="006159AD" w:rsidRPr="006D457F" w14:paraId="0B7BA556" w14:textId="77777777" w:rsidTr="00730D37">
        <w:trPr>
          <w:trHeight w:val="3356"/>
        </w:trPr>
        <w:tc>
          <w:tcPr>
            <w:tcW w:w="5014" w:type="dxa"/>
            <w:shd w:val="clear" w:color="auto" w:fill="auto"/>
          </w:tcPr>
          <w:p w14:paraId="4970FE36" w14:textId="77777777" w:rsidR="006159AD" w:rsidRPr="006D457F" w:rsidRDefault="006159AD" w:rsidP="00730D37">
            <w:pPr>
              <w:snapToGrid w:val="0"/>
              <w:rPr>
                <w:b/>
                <w:sz w:val="21"/>
                <w:szCs w:val="21"/>
              </w:rPr>
            </w:pPr>
            <w:r w:rsidRPr="006D457F">
              <w:rPr>
                <w:b/>
                <w:sz w:val="21"/>
                <w:szCs w:val="21"/>
              </w:rPr>
              <w:t>Постачальник:</w:t>
            </w:r>
          </w:p>
          <w:p w14:paraId="3F4E0F87" w14:textId="77777777" w:rsidR="006159AD" w:rsidRDefault="006159AD" w:rsidP="00730D37">
            <w:pPr>
              <w:jc w:val="both"/>
              <w:rPr>
                <w:sz w:val="21"/>
                <w:szCs w:val="21"/>
              </w:rPr>
            </w:pPr>
          </w:p>
          <w:p w14:paraId="7F6D6445" w14:textId="77777777" w:rsidR="006A36DB" w:rsidRDefault="006A36DB" w:rsidP="00730D37">
            <w:pPr>
              <w:jc w:val="both"/>
              <w:rPr>
                <w:sz w:val="21"/>
                <w:szCs w:val="21"/>
              </w:rPr>
            </w:pPr>
          </w:p>
          <w:p w14:paraId="22ACB4DD" w14:textId="77777777" w:rsidR="006A36DB" w:rsidRDefault="006A36DB" w:rsidP="00730D37">
            <w:pPr>
              <w:jc w:val="both"/>
              <w:rPr>
                <w:sz w:val="21"/>
                <w:szCs w:val="21"/>
              </w:rPr>
            </w:pPr>
          </w:p>
          <w:p w14:paraId="56A33742" w14:textId="77777777" w:rsidR="006A36DB" w:rsidRDefault="006A36DB" w:rsidP="00730D37">
            <w:pPr>
              <w:jc w:val="both"/>
              <w:rPr>
                <w:sz w:val="21"/>
                <w:szCs w:val="21"/>
              </w:rPr>
            </w:pPr>
          </w:p>
          <w:p w14:paraId="4E8BC8ED" w14:textId="77777777" w:rsidR="006A36DB" w:rsidRDefault="006A36DB" w:rsidP="00730D37">
            <w:pPr>
              <w:jc w:val="both"/>
              <w:rPr>
                <w:sz w:val="21"/>
                <w:szCs w:val="21"/>
              </w:rPr>
            </w:pPr>
          </w:p>
          <w:p w14:paraId="63A7FFCA" w14:textId="77777777" w:rsidR="006A36DB" w:rsidRDefault="006A36DB" w:rsidP="00730D37">
            <w:pPr>
              <w:jc w:val="both"/>
              <w:rPr>
                <w:sz w:val="21"/>
                <w:szCs w:val="21"/>
              </w:rPr>
            </w:pPr>
          </w:p>
          <w:p w14:paraId="3F0CE477" w14:textId="77777777" w:rsidR="006A36DB" w:rsidRDefault="006A36DB" w:rsidP="00730D37">
            <w:pPr>
              <w:jc w:val="both"/>
              <w:rPr>
                <w:sz w:val="21"/>
                <w:szCs w:val="21"/>
              </w:rPr>
            </w:pPr>
          </w:p>
          <w:p w14:paraId="6CA57B46" w14:textId="77777777" w:rsidR="006A36DB" w:rsidRDefault="006A36DB" w:rsidP="00730D37">
            <w:pPr>
              <w:jc w:val="both"/>
              <w:rPr>
                <w:sz w:val="21"/>
                <w:szCs w:val="21"/>
              </w:rPr>
            </w:pPr>
          </w:p>
          <w:p w14:paraId="237728AA" w14:textId="77777777" w:rsidR="006A36DB" w:rsidRPr="007F06A1" w:rsidRDefault="006A36DB" w:rsidP="00730D37">
            <w:pPr>
              <w:jc w:val="both"/>
              <w:rPr>
                <w:sz w:val="21"/>
                <w:szCs w:val="21"/>
              </w:rPr>
            </w:pPr>
          </w:p>
          <w:p w14:paraId="4CAA059B" w14:textId="77777777" w:rsidR="006A36DB" w:rsidRDefault="006159AD" w:rsidP="00730D37">
            <w:pPr>
              <w:jc w:val="both"/>
              <w:rPr>
                <w:sz w:val="21"/>
                <w:szCs w:val="21"/>
              </w:rPr>
            </w:pPr>
            <w:r w:rsidRPr="007F06A1">
              <w:rPr>
                <w:sz w:val="21"/>
                <w:szCs w:val="21"/>
              </w:rPr>
              <w:tab/>
              <w:t xml:space="preserve">   </w:t>
            </w:r>
          </w:p>
          <w:p w14:paraId="4420F6CE" w14:textId="77777777" w:rsidR="006A36DB" w:rsidRDefault="006A36DB" w:rsidP="00730D37">
            <w:pPr>
              <w:jc w:val="both"/>
              <w:rPr>
                <w:sz w:val="21"/>
                <w:szCs w:val="21"/>
              </w:rPr>
            </w:pPr>
          </w:p>
          <w:p w14:paraId="3FA913AE" w14:textId="77777777" w:rsidR="006A36DB" w:rsidRDefault="006A36DB" w:rsidP="00730D37">
            <w:pPr>
              <w:jc w:val="both"/>
              <w:rPr>
                <w:sz w:val="21"/>
                <w:szCs w:val="21"/>
              </w:rPr>
            </w:pPr>
          </w:p>
          <w:p w14:paraId="30B67261" w14:textId="31A5E3CD" w:rsidR="006159AD" w:rsidRPr="007F06A1" w:rsidRDefault="006159AD" w:rsidP="00730D37">
            <w:pPr>
              <w:jc w:val="both"/>
              <w:rPr>
                <w:sz w:val="21"/>
                <w:szCs w:val="21"/>
              </w:rPr>
            </w:pPr>
            <w:r w:rsidRPr="007F06A1">
              <w:rPr>
                <w:sz w:val="21"/>
                <w:szCs w:val="21"/>
              </w:rPr>
              <w:t xml:space="preserve">                         </w:t>
            </w:r>
          </w:p>
          <w:p w14:paraId="022460B4" w14:textId="77777777" w:rsidR="006159AD" w:rsidRPr="006D457F" w:rsidRDefault="006159AD" w:rsidP="00730D37">
            <w:pPr>
              <w:jc w:val="both"/>
              <w:rPr>
                <w:sz w:val="21"/>
                <w:szCs w:val="21"/>
              </w:rPr>
            </w:pPr>
          </w:p>
          <w:p w14:paraId="489E88D2" w14:textId="2D5FBB87" w:rsidR="006159AD" w:rsidRPr="006D457F" w:rsidRDefault="006159AD" w:rsidP="00730D37">
            <w:pPr>
              <w:jc w:val="both"/>
              <w:rPr>
                <w:sz w:val="21"/>
                <w:szCs w:val="21"/>
              </w:rPr>
            </w:pPr>
            <w:r w:rsidRPr="006D457F">
              <w:rPr>
                <w:sz w:val="21"/>
                <w:szCs w:val="21"/>
              </w:rPr>
              <w:t>____</w:t>
            </w:r>
            <w:r>
              <w:rPr>
                <w:sz w:val="21"/>
                <w:szCs w:val="21"/>
              </w:rPr>
              <w:t xml:space="preserve">_______________  </w:t>
            </w:r>
          </w:p>
          <w:p w14:paraId="04F3B94F" w14:textId="77777777" w:rsidR="006159AD" w:rsidRPr="006D457F" w:rsidRDefault="006159AD" w:rsidP="00730D37">
            <w:pPr>
              <w:jc w:val="both"/>
              <w:rPr>
                <w:bCs/>
                <w:sz w:val="21"/>
                <w:szCs w:val="21"/>
              </w:rPr>
            </w:pPr>
            <w:r w:rsidRPr="006D457F">
              <w:rPr>
                <w:sz w:val="21"/>
                <w:szCs w:val="21"/>
              </w:rPr>
              <w:t>М.П.</w:t>
            </w:r>
          </w:p>
        </w:tc>
        <w:tc>
          <w:tcPr>
            <w:tcW w:w="5316" w:type="dxa"/>
            <w:shd w:val="clear" w:color="auto" w:fill="auto"/>
          </w:tcPr>
          <w:p w14:paraId="1B8CB442" w14:textId="77777777" w:rsidR="009647A0" w:rsidRPr="006D457F" w:rsidRDefault="009647A0" w:rsidP="009647A0">
            <w:pPr>
              <w:pStyle w:val="af1"/>
              <w:snapToGrid w:val="0"/>
              <w:rPr>
                <w:b/>
                <w:bCs/>
                <w:sz w:val="21"/>
                <w:szCs w:val="21"/>
              </w:rPr>
            </w:pPr>
            <w:r w:rsidRPr="006D457F">
              <w:rPr>
                <w:b/>
                <w:bCs/>
                <w:sz w:val="21"/>
                <w:szCs w:val="21"/>
              </w:rPr>
              <w:t>Покупець:</w:t>
            </w:r>
          </w:p>
          <w:p w14:paraId="134FA19B" w14:textId="77777777" w:rsidR="00A96A08" w:rsidRPr="00C00C20" w:rsidRDefault="00A96A08" w:rsidP="00A96A08">
            <w:pPr>
              <w:rPr>
                <w:b/>
              </w:rPr>
            </w:pPr>
            <w:r w:rsidRPr="00C00C20">
              <w:rPr>
                <w:b/>
              </w:rPr>
              <w:t>КНП «</w:t>
            </w:r>
            <w:r>
              <w:rPr>
                <w:b/>
              </w:rPr>
              <w:t>НЦПМСД</w:t>
            </w:r>
            <w:r w:rsidRPr="00C00C20">
              <w:rPr>
                <w:b/>
              </w:rPr>
              <w:t>»  НМР</w:t>
            </w:r>
          </w:p>
          <w:p w14:paraId="6978BD1F" w14:textId="22450FA8" w:rsidR="009647A0" w:rsidRPr="00C00C20" w:rsidRDefault="009647A0" w:rsidP="009647A0">
            <w:r w:rsidRPr="00C00C20">
              <w:t>Адреса: 53213,Дніпропетровська обл., Нікопольський р-н,  м. Нікополь, вул. Богуна Івана , будинок 3</w:t>
            </w:r>
          </w:p>
          <w:p w14:paraId="57FC2B06" w14:textId="77777777" w:rsidR="009647A0" w:rsidRPr="00C00C20" w:rsidRDefault="009647A0" w:rsidP="009647A0">
            <w:r w:rsidRPr="00C00C20">
              <w:rPr>
                <w:lang w:val="en-US"/>
              </w:rPr>
              <w:t>UA</w:t>
            </w:r>
            <w:r w:rsidRPr="00C00C20">
              <w:t>598201720344300005000079647</w:t>
            </w:r>
          </w:p>
          <w:p w14:paraId="000B5A14" w14:textId="77777777" w:rsidR="009647A0" w:rsidRPr="00C00C20" w:rsidRDefault="009647A0" w:rsidP="009647A0">
            <w:r w:rsidRPr="00C00C20">
              <w:t xml:space="preserve">ДКСУ, м. Київ, УДКСУ у м. Нікополі </w:t>
            </w:r>
          </w:p>
          <w:p w14:paraId="4E8B5D06" w14:textId="77777777" w:rsidR="009647A0" w:rsidRPr="00C00C20" w:rsidRDefault="009647A0" w:rsidP="009647A0">
            <w:r w:rsidRPr="00C00C20">
              <w:t>код ЄДРПОУ 37837203</w:t>
            </w:r>
          </w:p>
          <w:p w14:paraId="537C8C04" w14:textId="77777777" w:rsidR="009647A0" w:rsidRPr="00C00C20" w:rsidRDefault="009647A0" w:rsidP="009647A0">
            <w:r w:rsidRPr="00C00C20">
              <w:t>ІПН 378372004076</w:t>
            </w:r>
          </w:p>
          <w:p w14:paraId="6C145EF3" w14:textId="77777777" w:rsidR="009647A0" w:rsidRPr="00C00C20" w:rsidRDefault="009647A0" w:rsidP="009647A0">
            <w:pPr>
              <w:suppressAutoHyphens w:val="0"/>
            </w:pPr>
          </w:p>
          <w:p w14:paraId="648B86E3" w14:textId="77777777" w:rsidR="009647A0" w:rsidRPr="00C00C20" w:rsidRDefault="009647A0" w:rsidP="009647A0">
            <w:pPr>
              <w:suppressAutoHyphens w:val="0"/>
            </w:pPr>
          </w:p>
          <w:p w14:paraId="57C2A0FC" w14:textId="77777777" w:rsidR="009647A0" w:rsidRPr="00C00C20" w:rsidRDefault="009647A0" w:rsidP="009647A0">
            <w:pPr>
              <w:suppressAutoHyphens w:val="0"/>
            </w:pPr>
          </w:p>
          <w:p w14:paraId="60A6BA50" w14:textId="77777777" w:rsidR="009647A0" w:rsidRPr="00C00C20" w:rsidRDefault="009647A0" w:rsidP="009647A0">
            <w:pPr>
              <w:suppressAutoHyphens w:val="0"/>
            </w:pPr>
          </w:p>
          <w:p w14:paraId="774675F0" w14:textId="77777777" w:rsidR="009647A0" w:rsidRPr="00C00C20" w:rsidRDefault="009647A0" w:rsidP="009647A0">
            <w:pPr>
              <w:suppressAutoHyphens w:val="0"/>
            </w:pPr>
          </w:p>
          <w:p w14:paraId="65276116" w14:textId="77777777" w:rsidR="009647A0" w:rsidRPr="00C00C20" w:rsidRDefault="009647A0" w:rsidP="009647A0">
            <w:pPr>
              <w:suppressAutoHyphens w:val="0"/>
            </w:pPr>
            <w:r w:rsidRPr="00C00C20">
              <w:t>Директор</w:t>
            </w:r>
          </w:p>
          <w:p w14:paraId="32C46E39" w14:textId="77777777" w:rsidR="009647A0" w:rsidRPr="00C00C20" w:rsidRDefault="009647A0" w:rsidP="009647A0">
            <w:pPr>
              <w:suppressAutoHyphens w:val="0"/>
            </w:pPr>
          </w:p>
          <w:p w14:paraId="34C54365" w14:textId="77777777" w:rsidR="009647A0" w:rsidRPr="00C00C20" w:rsidRDefault="009647A0" w:rsidP="009647A0">
            <w:pPr>
              <w:suppressAutoHyphens w:val="0"/>
            </w:pPr>
            <w:r w:rsidRPr="00C00C20">
              <w:t>_______________________     Валентина ГОРЯНА</w:t>
            </w:r>
          </w:p>
          <w:p w14:paraId="5B4F47A0" w14:textId="2E9EC232" w:rsidR="006159AD" w:rsidRPr="006D457F" w:rsidRDefault="006159AD" w:rsidP="00730D37">
            <w:pPr>
              <w:rPr>
                <w:sz w:val="21"/>
                <w:szCs w:val="21"/>
              </w:rPr>
            </w:pPr>
          </w:p>
        </w:tc>
      </w:tr>
    </w:tbl>
    <w:p w14:paraId="2310754E" w14:textId="77777777" w:rsidR="006159AD" w:rsidRPr="00EF1334" w:rsidRDefault="006159AD" w:rsidP="0015694E">
      <w:pPr>
        <w:tabs>
          <w:tab w:val="left" w:pos="7035"/>
        </w:tabs>
      </w:pPr>
    </w:p>
    <w:sectPr w:rsidR="006159AD" w:rsidRPr="00EF1334" w:rsidSect="001842B0">
      <w:headerReference w:type="default" r:id="rId13"/>
      <w:pgSz w:w="11906" w:h="16838"/>
      <w:pgMar w:top="720" w:right="720" w:bottom="720" w:left="720" w:header="34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BEC7" w14:textId="77777777" w:rsidR="0065260F" w:rsidRDefault="0065260F">
      <w:r>
        <w:separator/>
      </w:r>
    </w:p>
  </w:endnote>
  <w:endnote w:type="continuationSeparator" w:id="0">
    <w:p w14:paraId="710EC8F5" w14:textId="77777777" w:rsidR="0065260F" w:rsidRDefault="0065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622F8" w14:textId="77777777" w:rsidR="0065260F" w:rsidRDefault="0065260F">
      <w:r>
        <w:separator/>
      </w:r>
    </w:p>
  </w:footnote>
  <w:footnote w:type="continuationSeparator" w:id="0">
    <w:p w14:paraId="19BC3393" w14:textId="77777777" w:rsidR="0065260F" w:rsidRDefault="0065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0B3D" w14:textId="77777777" w:rsidR="001842B0" w:rsidRDefault="001842B0">
    <w:pPr>
      <w:pStyle w:val="ae"/>
    </w:pPr>
  </w:p>
  <w:p w14:paraId="787D1F8A" w14:textId="77777777" w:rsidR="001842B0" w:rsidRDefault="001842B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0" w:hanging="360"/>
      </w:pPr>
      <w:rPr>
        <w:b/>
      </w:rPr>
    </w:lvl>
    <w:lvl w:ilvl="1">
      <w:start w:val="1"/>
      <w:numFmt w:val="decimal"/>
      <w:lvlText w:val="%1.%2."/>
      <w:lvlJc w:val="left"/>
      <w:pPr>
        <w:tabs>
          <w:tab w:val="num" w:pos="15"/>
        </w:tabs>
        <w:ind w:left="15" w:hanging="375"/>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08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440"/>
      </w:pPr>
    </w:lvl>
  </w:abstractNum>
  <w:abstractNum w:abstractNumId="1" w15:restartNumberingAfterBreak="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3122286C"/>
    <w:multiLevelType w:val="hybridMultilevel"/>
    <w:tmpl w:val="022C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75"/>
    <w:rsid w:val="00021AB5"/>
    <w:rsid w:val="00024BDD"/>
    <w:rsid w:val="00027575"/>
    <w:rsid w:val="00032A8D"/>
    <w:rsid w:val="00037038"/>
    <w:rsid w:val="00047AD8"/>
    <w:rsid w:val="000575FF"/>
    <w:rsid w:val="000664E0"/>
    <w:rsid w:val="000769F4"/>
    <w:rsid w:val="0009109E"/>
    <w:rsid w:val="00095897"/>
    <w:rsid w:val="000A262D"/>
    <w:rsid w:val="000A762A"/>
    <w:rsid w:val="000B6BBF"/>
    <w:rsid w:val="000C710B"/>
    <w:rsid w:val="000D2583"/>
    <w:rsid w:val="000D4115"/>
    <w:rsid w:val="000E2D5C"/>
    <w:rsid w:val="000E4FE1"/>
    <w:rsid w:val="000F0044"/>
    <w:rsid w:val="00114F7C"/>
    <w:rsid w:val="00136F96"/>
    <w:rsid w:val="001457E3"/>
    <w:rsid w:val="00146114"/>
    <w:rsid w:val="00146AEB"/>
    <w:rsid w:val="00153262"/>
    <w:rsid w:val="0015694E"/>
    <w:rsid w:val="00164FA8"/>
    <w:rsid w:val="001842B0"/>
    <w:rsid w:val="00186101"/>
    <w:rsid w:val="00187F78"/>
    <w:rsid w:val="001A6655"/>
    <w:rsid w:val="001C5EE9"/>
    <w:rsid w:val="001E1D62"/>
    <w:rsid w:val="001F0E82"/>
    <w:rsid w:val="001F4953"/>
    <w:rsid w:val="001F746F"/>
    <w:rsid w:val="00204664"/>
    <w:rsid w:val="002174A6"/>
    <w:rsid w:val="00230CE5"/>
    <w:rsid w:val="00232F84"/>
    <w:rsid w:val="0024296F"/>
    <w:rsid w:val="00246F61"/>
    <w:rsid w:val="002479D0"/>
    <w:rsid w:val="002517D6"/>
    <w:rsid w:val="00252A8D"/>
    <w:rsid w:val="00270E52"/>
    <w:rsid w:val="00294BAF"/>
    <w:rsid w:val="002976B5"/>
    <w:rsid w:val="002A07D8"/>
    <w:rsid w:val="002A3ACB"/>
    <w:rsid w:val="002A6125"/>
    <w:rsid w:val="002A7C0A"/>
    <w:rsid w:val="002A7E0E"/>
    <w:rsid w:val="002B054B"/>
    <w:rsid w:val="002B697B"/>
    <w:rsid w:val="002C16A2"/>
    <w:rsid w:val="002E2C25"/>
    <w:rsid w:val="002E4938"/>
    <w:rsid w:val="002E599E"/>
    <w:rsid w:val="002F07CF"/>
    <w:rsid w:val="00310374"/>
    <w:rsid w:val="00312FDD"/>
    <w:rsid w:val="00315937"/>
    <w:rsid w:val="0036012A"/>
    <w:rsid w:val="003615EE"/>
    <w:rsid w:val="00363BE0"/>
    <w:rsid w:val="00372957"/>
    <w:rsid w:val="00376B80"/>
    <w:rsid w:val="00387B81"/>
    <w:rsid w:val="00392242"/>
    <w:rsid w:val="00397F7D"/>
    <w:rsid w:val="003A779A"/>
    <w:rsid w:val="003A78D2"/>
    <w:rsid w:val="003B45C1"/>
    <w:rsid w:val="003D0BA4"/>
    <w:rsid w:val="003F2694"/>
    <w:rsid w:val="003F36B0"/>
    <w:rsid w:val="00400217"/>
    <w:rsid w:val="004009B0"/>
    <w:rsid w:val="004021F7"/>
    <w:rsid w:val="00402294"/>
    <w:rsid w:val="00435708"/>
    <w:rsid w:val="004476C9"/>
    <w:rsid w:val="004630CA"/>
    <w:rsid w:val="00467331"/>
    <w:rsid w:val="004760F4"/>
    <w:rsid w:val="004922F6"/>
    <w:rsid w:val="00492F14"/>
    <w:rsid w:val="00493A32"/>
    <w:rsid w:val="004B67B7"/>
    <w:rsid w:val="004C0E08"/>
    <w:rsid w:val="004D096F"/>
    <w:rsid w:val="004D4C23"/>
    <w:rsid w:val="004E0B71"/>
    <w:rsid w:val="004F163D"/>
    <w:rsid w:val="005163B9"/>
    <w:rsid w:val="00521A8E"/>
    <w:rsid w:val="0052669B"/>
    <w:rsid w:val="00530692"/>
    <w:rsid w:val="00530CED"/>
    <w:rsid w:val="0054017E"/>
    <w:rsid w:val="00580D3C"/>
    <w:rsid w:val="005A543D"/>
    <w:rsid w:val="005A644C"/>
    <w:rsid w:val="005B27EF"/>
    <w:rsid w:val="005C0D28"/>
    <w:rsid w:val="005C53FF"/>
    <w:rsid w:val="005E2142"/>
    <w:rsid w:val="006061C6"/>
    <w:rsid w:val="00610445"/>
    <w:rsid w:val="006159AD"/>
    <w:rsid w:val="0061692D"/>
    <w:rsid w:val="00625962"/>
    <w:rsid w:val="00634D97"/>
    <w:rsid w:val="006361DB"/>
    <w:rsid w:val="00637393"/>
    <w:rsid w:val="0065034A"/>
    <w:rsid w:val="0065260F"/>
    <w:rsid w:val="006561EE"/>
    <w:rsid w:val="0065755A"/>
    <w:rsid w:val="00671A71"/>
    <w:rsid w:val="00674C47"/>
    <w:rsid w:val="006A36DB"/>
    <w:rsid w:val="006B07E1"/>
    <w:rsid w:val="006C3D6B"/>
    <w:rsid w:val="006C632D"/>
    <w:rsid w:val="006D457F"/>
    <w:rsid w:val="006E341D"/>
    <w:rsid w:val="006E5921"/>
    <w:rsid w:val="006F64E7"/>
    <w:rsid w:val="007038A6"/>
    <w:rsid w:val="00704150"/>
    <w:rsid w:val="00704A6C"/>
    <w:rsid w:val="007051E5"/>
    <w:rsid w:val="00723009"/>
    <w:rsid w:val="0072366E"/>
    <w:rsid w:val="00730D37"/>
    <w:rsid w:val="00740708"/>
    <w:rsid w:val="00747203"/>
    <w:rsid w:val="00753174"/>
    <w:rsid w:val="00764A4E"/>
    <w:rsid w:val="00770D3F"/>
    <w:rsid w:val="00771177"/>
    <w:rsid w:val="007916A1"/>
    <w:rsid w:val="007D3840"/>
    <w:rsid w:val="007D41B1"/>
    <w:rsid w:val="007E2F25"/>
    <w:rsid w:val="007F06A1"/>
    <w:rsid w:val="007F4FAD"/>
    <w:rsid w:val="00820B9E"/>
    <w:rsid w:val="008450E0"/>
    <w:rsid w:val="008560DD"/>
    <w:rsid w:val="00887EF5"/>
    <w:rsid w:val="00895671"/>
    <w:rsid w:val="008B27E2"/>
    <w:rsid w:val="008B48E5"/>
    <w:rsid w:val="008C0246"/>
    <w:rsid w:val="008D7052"/>
    <w:rsid w:val="008E4AAD"/>
    <w:rsid w:val="008F6587"/>
    <w:rsid w:val="00900208"/>
    <w:rsid w:val="00903C91"/>
    <w:rsid w:val="00904FED"/>
    <w:rsid w:val="00912E99"/>
    <w:rsid w:val="00917372"/>
    <w:rsid w:val="009178B9"/>
    <w:rsid w:val="00932B60"/>
    <w:rsid w:val="00953A51"/>
    <w:rsid w:val="00957E41"/>
    <w:rsid w:val="00960316"/>
    <w:rsid w:val="009647A0"/>
    <w:rsid w:val="00972CE4"/>
    <w:rsid w:val="00990FA9"/>
    <w:rsid w:val="00993B2A"/>
    <w:rsid w:val="00996AD7"/>
    <w:rsid w:val="009B479E"/>
    <w:rsid w:val="009B6C08"/>
    <w:rsid w:val="009C6330"/>
    <w:rsid w:val="009D63D7"/>
    <w:rsid w:val="009E66D3"/>
    <w:rsid w:val="009F26E0"/>
    <w:rsid w:val="00A00F80"/>
    <w:rsid w:val="00A0516F"/>
    <w:rsid w:val="00A13FD0"/>
    <w:rsid w:val="00A33AA9"/>
    <w:rsid w:val="00A36DE3"/>
    <w:rsid w:val="00A54D45"/>
    <w:rsid w:val="00A5535E"/>
    <w:rsid w:val="00A56561"/>
    <w:rsid w:val="00A80729"/>
    <w:rsid w:val="00A9526C"/>
    <w:rsid w:val="00A96A08"/>
    <w:rsid w:val="00AA0193"/>
    <w:rsid w:val="00AA0829"/>
    <w:rsid w:val="00AB5723"/>
    <w:rsid w:val="00AD40EB"/>
    <w:rsid w:val="00AE4E7C"/>
    <w:rsid w:val="00AF00A3"/>
    <w:rsid w:val="00AF47EB"/>
    <w:rsid w:val="00AF7077"/>
    <w:rsid w:val="00B0509C"/>
    <w:rsid w:val="00B11C41"/>
    <w:rsid w:val="00B13F10"/>
    <w:rsid w:val="00B239F2"/>
    <w:rsid w:val="00B270DF"/>
    <w:rsid w:val="00B37E82"/>
    <w:rsid w:val="00B54B01"/>
    <w:rsid w:val="00B54E8F"/>
    <w:rsid w:val="00B71584"/>
    <w:rsid w:val="00B71FB1"/>
    <w:rsid w:val="00B72543"/>
    <w:rsid w:val="00B74C7B"/>
    <w:rsid w:val="00B8690D"/>
    <w:rsid w:val="00BB056B"/>
    <w:rsid w:val="00BC14B3"/>
    <w:rsid w:val="00BD2063"/>
    <w:rsid w:val="00BD34AD"/>
    <w:rsid w:val="00BD4649"/>
    <w:rsid w:val="00BD6D35"/>
    <w:rsid w:val="00BE28CF"/>
    <w:rsid w:val="00BE300E"/>
    <w:rsid w:val="00BF1BEA"/>
    <w:rsid w:val="00BF6C9B"/>
    <w:rsid w:val="00C12B47"/>
    <w:rsid w:val="00C15967"/>
    <w:rsid w:val="00C35827"/>
    <w:rsid w:val="00C408E6"/>
    <w:rsid w:val="00C4198C"/>
    <w:rsid w:val="00C50BB3"/>
    <w:rsid w:val="00C56017"/>
    <w:rsid w:val="00C779FC"/>
    <w:rsid w:val="00C953EF"/>
    <w:rsid w:val="00CA4191"/>
    <w:rsid w:val="00CA76D8"/>
    <w:rsid w:val="00CB73C9"/>
    <w:rsid w:val="00CC6200"/>
    <w:rsid w:val="00CD0856"/>
    <w:rsid w:val="00D01D53"/>
    <w:rsid w:val="00D04ECD"/>
    <w:rsid w:val="00D0694B"/>
    <w:rsid w:val="00D206A0"/>
    <w:rsid w:val="00D26A3B"/>
    <w:rsid w:val="00D26C2A"/>
    <w:rsid w:val="00D326B0"/>
    <w:rsid w:val="00D34FE1"/>
    <w:rsid w:val="00D36B58"/>
    <w:rsid w:val="00D52007"/>
    <w:rsid w:val="00D54C69"/>
    <w:rsid w:val="00D5602F"/>
    <w:rsid w:val="00D56B84"/>
    <w:rsid w:val="00D62AA6"/>
    <w:rsid w:val="00D6696B"/>
    <w:rsid w:val="00D75885"/>
    <w:rsid w:val="00D84E7E"/>
    <w:rsid w:val="00D93C61"/>
    <w:rsid w:val="00DB5C48"/>
    <w:rsid w:val="00DC1A12"/>
    <w:rsid w:val="00DC1ABD"/>
    <w:rsid w:val="00DC673E"/>
    <w:rsid w:val="00DE450F"/>
    <w:rsid w:val="00DF02B5"/>
    <w:rsid w:val="00E008CE"/>
    <w:rsid w:val="00E06B70"/>
    <w:rsid w:val="00E15203"/>
    <w:rsid w:val="00E24394"/>
    <w:rsid w:val="00E30290"/>
    <w:rsid w:val="00E42DD6"/>
    <w:rsid w:val="00E434C0"/>
    <w:rsid w:val="00E477C9"/>
    <w:rsid w:val="00E5593B"/>
    <w:rsid w:val="00E83FD0"/>
    <w:rsid w:val="00E84CE3"/>
    <w:rsid w:val="00E94091"/>
    <w:rsid w:val="00EA016C"/>
    <w:rsid w:val="00EB023A"/>
    <w:rsid w:val="00EC1D75"/>
    <w:rsid w:val="00ED7E7D"/>
    <w:rsid w:val="00EE2B70"/>
    <w:rsid w:val="00EF1334"/>
    <w:rsid w:val="00EF2118"/>
    <w:rsid w:val="00EF2CEF"/>
    <w:rsid w:val="00EF4EEB"/>
    <w:rsid w:val="00F02AFD"/>
    <w:rsid w:val="00F058F7"/>
    <w:rsid w:val="00F0678A"/>
    <w:rsid w:val="00F22007"/>
    <w:rsid w:val="00F25C72"/>
    <w:rsid w:val="00F3402B"/>
    <w:rsid w:val="00F4248F"/>
    <w:rsid w:val="00F42F38"/>
    <w:rsid w:val="00F47A3A"/>
    <w:rsid w:val="00F55B25"/>
    <w:rsid w:val="00F67A86"/>
    <w:rsid w:val="00F715D5"/>
    <w:rsid w:val="00F86DD4"/>
    <w:rsid w:val="00F90DBD"/>
    <w:rsid w:val="00F9284D"/>
    <w:rsid w:val="00F92FA0"/>
    <w:rsid w:val="00FA5757"/>
    <w:rsid w:val="00FB5CC8"/>
    <w:rsid w:val="00FE0704"/>
    <w:rsid w:val="00FF0154"/>
    <w:rsid w:val="00FF0724"/>
    <w:rsid w:val="00FF2757"/>
    <w:rsid w:val="00FF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16FA91"/>
  <w15:chartTrackingRefBased/>
  <w15:docId w15:val="{CC32D0FB-5598-4304-A931-47C5EE85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b/>
    </w:rPr>
  </w:style>
  <w:style w:type="character" w:customStyle="1" w:styleId="WW-Absatz-Standardschriftart111111">
    <w:name w:val="WW-Absatz-Standardschriftart111111"/>
  </w:style>
  <w:style w:type="character" w:customStyle="1" w:styleId="WW8Num2z0">
    <w:name w:val="WW8Num2z0"/>
    <w:rPr>
      <w:b/>
    </w:rPr>
  </w:style>
  <w:style w:type="character" w:customStyle="1" w:styleId="WW8Num5z0">
    <w:name w:val="WW8Num5z0"/>
    <w:rPr>
      <w:b/>
    </w:rPr>
  </w:style>
  <w:style w:type="character" w:customStyle="1" w:styleId="1">
    <w:name w:val="Основной шрифт абзаца1"/>
  </w:style>
  <w:style w:type="character" w:customStyle="1" w:styleId="a3">
    <w:name w:val="Верхний колонтитул Знак"/>
    <w:basedOn w:val="1"/>
    <w:uiPriority w:val="99"/>
  </w:style>
  <w:style w:type="character" w:customStyle="1" w:styleId="a4">
    <w:name w:val="Нижний колонтитул Знак"/>
    <w:basedOn w:val="1"/>
  </w:style>
  <w:style w:type="character" w:customStyle="1" w:styleId="a5">
    <w:name w:val="Текст выноски Знак"/>
    <w:rPr>
      <w:rFonts w:ascii="Tahoma" w:hAnsi="Tahoma" w:cs="Tahoma"/>
      <w:sz w:val="16"/>
      <w:szCs w:val="16"/>
    </w:rPr>
  </w:style>
  <w:style w:type="character" w:customStyle="1" w:styleId="WW-111">
    <w:name w:val="WW-Основной шрифт абзаца111"/>
  </w:style>
  <w:style w:type="character" w:customStyle="1" w:styleId="a6">
    <w:name w:val="Символ нумерации"/>
  </w:style>
  <w:style w:type="character" w:customStyle="1" w:styleId="3">
    <w:name w:val="Основной шрифт абзаца3"/>
  </w:style>
  <w:style w:type="character" w:customStyle="1" w:styleId="a7">
    <w:name w:val="Îñíîâíîé òåêñò Çíàê"/>
    <w:rPr>
      <w:rFonts w:cs="Times New Roman"/>
      <w:color w:val="00000A"/>
      <w:kern w:val="1"/>
      <w:lang w:val="uk-UA"/>
    </w:rPr>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paragraph" w:customStyle="1" w:styleId="10">
    <w:name w:val="Заголовок1"/>
    <w:basedOn w:val="a"/>
    <w:next w:val="a8"/>
    <w:pPr>
      <w:keepNext/>
      <w:spacing w:before="240" w:after="120"/>
    </w:pPr>
    <w:rPr>
      <w:rFonts w:ascii="Arial" w:eastAsia="Arial Unicode MS" w:hAnsi="Arial" w:cs="Mangal"/>
      <w:sz w:val="28"/>
      <w:szCs w:val="28"/>
    </w:rPr>
  </w:style>
  <w:style w:type="paragraph" w:styleId="a8">
    <w:name w:val="Body Text"/>
    <w:basedOn w:val="a"/>
    <w:link w:val="a9"/>
    <w:pPr>
      <w:jc w:val="both"/>
    </w:pPr>
  </w:style>
  <w:style w:type="paragraph" w:styleId="aa">
    <w:name w:val="List"/>
    <w:basedOn w:val="a8"/>
    <w:rPr>
      <w:rFonts w:ascii="Arial" w:hAnsi="Arial" w:cs="Mangal"/>
    </w:rPr>
  </w:style>
  <w:style w:type="paragraph" w:customStyle="1" w:styleId="20">
    <w:name w:val="Название2"/>
    <w:basedOn w:val="a"/>
    <w:pPr>
      <w:suppressLineNumbers/>
      <w:spacing w:before="120" w:after="120"/>
    </w:pPr>
    <w:rPr>
      <w:rFonts w:ascii="Arial" w:hAnsi="Arial" w:cs="Mangal"/>
      <w:i/>
      <w:iCs/>
      <w:szCs w:val="24"/>
    </w:rPr>
  </w:style>
  <w:style w:type="paragraph" w:customStyle="1" w:styleId="21">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styleId="ab">
    <w:name w:val="Normal (Web)"/>
    <w:basedOn w:val="a"/>
    <w:uiPriority w:val="99"/>
    <w:pPr>
      <w:spacing w:before="280" w:after="280"/>
    </w:pPr>
    <w:rPr>
      <w:sz w:val="24"/>
      <w:szCs w:val="24"/>
    </w:rPr>
  </w:style>
  <w:style w:type="paragraph" w:styleId="ac">
    <w:name w:val="Title"/>
    <w:basedOn w:val="a"/>
    <w:next w:val="ad"/>
    <w:qFormat/>
    <w:pPr>
      <w:jc w:val="center"/>
    </w:pPr>
    <w:rPr>
      <w:sz w:val="24"/>
    </w:rPr>
  </w:style>
  <w:style w:type="paragraph" w:styleId="ad">
    <w:name w:val="Subtitle"/>
    <w:basedOn w:val="10"/>
    <w:next w:val="a8"/>
    <w:qFormat/>
    <w:pPr>
      <w:jc w:val="center"/>
    </w:pPr>
    <w:rPr>
      <w:i/>
      <w:iCs/>
    </w:rPr>
  </w:style>
  <w:style w:type="paragraph" w:styleId="ae">
    <w:name w:val="header"/>
    <w:basedOn w:val="a"/>
    <w:uiPriority w:val="99"/>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paragraph" w:styleId="af4">
    <w:name w:val="List Paragraph"/>
    <w:basedOn w:val="a"/>
    <w:uiPriority w:val="34"/>
    <w:qFormat/>
    <w:rsid w:val="00B71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521">
      <w:bodyDiv w:val="1"/>
      <w:marLeft w:val="0"/>
      <w:marRight w:val="0"/>
      <w:marTop w:val="0"/>
      <w:marBottom w:val="0"/>
      <w:divBdr>
        <w:top w:val="none" w:sz="0" w:space="0" w:color="auto"/>
        <w:left w:val="none" w:sz="0" w:space="0" w:color="auto"/>
        <w:bottom w:val="none" w:sz="0" w:space="0" w:color="auto"/>
        <w:right w:val="none" w:sz="0" w:space="0" w:color="auto"/>
      </w:divBdr>
    </w:div>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080828238">
      <w:bodyDiv w:val="1"/>
      <w:marLeft w:val="0"/>
      <w:marRight w:val="0"/>
      <w:marTop w:val="0"/>
      <w:marBottom w:val="0"/>
      <w:divBdr>
        <w:top w:val="none" w:sz="0" w:space="0" w:color="auto"/>
        <w:left w:val="none" w:sz="0" w:space="0" w:color="auto"/>
        <w:bottom w:val="none" w:sz="0" w:space="0" w:color="auto"/>
        <w:right w:val="none" w:sz="0" w:space="0" w:color="auto"/>
      </w:divBdr>
      <w:divsChild>
        <w:div w:id="261190372">
          <w:marLeft w:val="0"/>
          <w:marRight w:val="0"/>
          <w:marTop w:val="0"/>
          <w:marBottom w:val="0"/>
          <w:divBdr>
            <w:top w:val="none" w:sz="0" w:space="0" w:color="auto"/>
            <w:left w:val="none" w:sz="0" w:space="0" w:color="auto"/>
            <w:bottom w:val="none" w:sz="0" w:space="0" w:color="auto"/>
            <w:right w:val="none" w:sz="0" w:space="0" w:color="auto"/>
          </w:divBdr>
        </w:div>
      </w:divsChild>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 w:id="1545170117">
      <w:bodyDiv w:val="1"/>
      <w:marLeft w:val="0"/>
      <w:marRight w:val="0"/>
      <w:marTop w:val="0"/>
      <w:marBottom w:val="0"/>
      <w:divBdr>
        <w:top w:val="none" w:sz="0" w:space="0" w:color="auto"/>
        <w:left w:val="none" w:sz="0" w:space="0" w:color="auto"/>
        <w:bottom w:val="none" w:sz="0" w:space="0" w:color="auto"/>
        <w:right w:val="none" w:sz="0" w:space="0" w:color="auto"/>
      </w:divBdr>
    </w:div>
    <w:div w:id="20406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3.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4.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5.xml><?xml version="1.0" encoding="utf-8"?>
<ds:datastoreItem xmlns:ds="http://schemas.openxmlformats.org/officeDocument/2006/customXml" ds:itemID="{D7968BA7-BFDA-4532-8983-8293EBAD816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B426C64-7B26-4F6F-8AD3-DD6ECC08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2826</Words>
  <Characters>16110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BaDM</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Isicheslavskiy</dc:creator>
  <cp:keywords/>
  <dc:description/>
  <cp:lastModifiedBy>Zver</cp:lastModifiedBy>
  <cp:revision>10</cp:revision>
  <cp:lastPrinted>2022-03-04T14:10:00Z</cp:lastPrinted>
  <dcterms:created xsi:type="dcterms:W3CDTF">2023-09-27T10:03:00Z</dcterms:created>
  <dcterms:modified xsi:type="dcterms:W3CDTF">2024-01-31T06:17:00Z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