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C3" w:rsidRDefault="001179C3" w:rsidP="001179C3">
      <w:pPr>
        <w:shd w:val="clear" w:color="auto" w:fill="FFFFFF"/>
        <w:spacing w:after="0"/>
        <w:jc w:val="center"/>
        <w:rPr>
          <w:rFonts w:ascii="Times New Roman" w:eastAsia="Times New Roman" w:hAnsi="Times New Roman"/>
          <w:b/>
          <w:sz w:val="24"/>
          <w:szCs w:val="24"/>
          <w:lang w:eastAsia="ru-RU"/>
        </w:rPr>
      </w:pPr>
      <w:r w:rsidRPr="002862E8">
        <w:rPr>
          <w:rFonts w:ascii="Times New Roman" w:hAnsi="Times New Roman"/>
          <w:b/>
          <w:color w:val="000000"/>
          <w:sz w:val="28"/>
          <w:szCs w:val="28"/>
        </w:rPr>
        <w:t xml:space="preserve">Відділ освіти, молоді та спорту </w:t>
      </w:r>
      <w:proofErr w:type="spellStart"/>
      <w:r w:rsidRPr="002862E8">
        <w:rPr>
          <w:rFonts w:ascii="Times New Roman" w:hAnsi="Times New Roman"/>
          <w:b/>
          <w:sz w:val="28"/>
          <w:szCs w:val="28"/>
          <w:lang w:eastAsia="uk-UA"/>
        </w:rPr>
        <w:t>Білобожницької</w:t>
      </w:r>
      <w:proofErr w:type="spellEnd"/>
      <w:r w:rsidRPr="002862E8">
        <w:rPr>
          <w:rFonts w:ascii="Times New Roman" w:hAnsi="Times New Roman"/>
          <w:b/>
          <w:sz w:val="28"/>
          <w:szCs w:val="28"/>
          <w:lang w:eastAsia="uk-UA"/>
        </w:rPr>
        <w:t xml:space="preserve"> сільської ради</w:t>
      </w:r>
      <w:r>
        <w:rPr>
          <w:rFonts w:ascii="Times New Roman" w:hAnsi="Times New Roman"/>
          <w:b/>
          <w:sz w:val="28"/>
          <w:szCs w:val="28"/>
          <w:lang w:eastAsia="uk-UA"/>
        </w:rPr>
        <w:t xml:space="preserve"> </w:t>
      </w:r>
      <w:proofErr w:type="spellStart"/>
      <w:r w:rsidRPr="002862E8">
        <w:rPr>
          <w:rFonts w:ascii="Times New Roman" w:hAnsi="Times New Roman"/>
          <w:b/>
          <w:sz w:val="28"/>
          <w:szCs w:val="28"/>
          <w:lang w:eastAsia="uk-UA"/>
        </w:rPr>
        <w:t>Чортківського</w:t>
      </w:r>
      <w:proofErr w:type="spellEnd"/>
      <w:r w:rsidRPr="002862E8">
        <w:rPr>
          <w:rFonts w:ascii="Times New Roman" w:hAnsi="Times New Roman"/>
          <w:b/>
          <w:sz w:val="28"/>
          <w:szCs w:val="28"/>
          <w:lang w:eastAsia="uk-UA"/>
        </w:rPr>
        <w:t xml:space="preserve"> району Тернопільської області</w:t>
      </w:r>
    </w:p>
    <w:p w:rsidR="00A75FD8" w:rsidRPr="002862E8" w:rsidRDefault="00A75FD8" w:rsidP="00A75FD8">
      <w:pPr>
        <w:spacing w:after="0" w:line="240" w:lineRule="auto"/>
        <w:ind w:left="5103"/>
        <w:jc w:val="both"/>
        <w:rPr>
          <w:rFonts w:ascii="Times New Roman" w:eastAsia="Times New Roman" w:hAnsi="Times New Roman"/>
          <w:b/>
          <w:sz w:val="28"/>
          <w:szCs w:val="28"/>
          <w:lang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«ЗАТВЕРДЖЕНО»</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Рішенням уповноваженої особи</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від «</w:t>
      </w:r>
      <w:r>
        <w:rPr>
          <w:rFonts w:ascii="Times New Roman" w:eastAsia="Times New Roman" w:hAnsi="Times New Roman"/>
          <w:sz w:val="24"/>
          <w:szCs w:val="24"/>
          <w:lang w:eastAsia="ru-RU"/>
        </w:rPr>
        <w:t>0</w:t>
      </w:r>
      <w:r w:rsidR="00144F8F">
        <w:rPr>
          <w:rFonts w:ascii="Times New Roman" w:eastAsia="Times New Roman" w:hAnsi="Times New Roman"/>
          <w:sz w:val="24"/>
          <w:szCs w:val="24"/>
          <w:lang w:val="ru-RU" w:eastAsia="ru-RU"/>
        </w:rPr>
        <w:t>5</w:t>
      </w:r>
      <w:r w:rsidRPr="0007014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червня</w:t>
      </w:r>
      <w:proofErr w:type="spellEnd"/>
      <w:r w:rsidRPr="00070146">
        <w:rPr>
          <w:rFonts w:ascii="Times New Roman" w:eastAsia="Times New Roman" w:hAnsi="Times New Roman"/>
          <w:sz w:val="24"/>
          <w:szCs w:val="24"/>
          <w:lang w:eastAsia="ru-RU"/>
        </w:rPr>
        <w:t xml:space="preserve">  2023 р.</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Уповноважена особа</w:t>
      </w:r>
    </w:p>
    <w:p w:rsidR="001179C3" w:rsidRPr="001E6354" w:rsidRDefault="001179C3" w:rsidP="001179C3">
      <w:pPr>
        <w:spacing w:line="240" w:lineRule="auto"/>
        <w:jc w:val="right"/>
        <w:rPr>
          <w:rFonts w:ascii="Times New Roman" w:hAnsi="Times New Roman"/>
          <w:b/>
          <w:bCs/>
          <w:sz w:val="24"/>
          <w:szCs w:val="24"/>
        </w:rPr>
      </w:pPr>
      <w:r w:rsidRPr="00070146">
        <w:rPr>
          <w:rFonts w:ascii="Times New Roman" w:eastAsia="Times New Roman" w:hAnsi="Times New Roman"/>
          <w:sz w:val="24"/>
          <w:szCs w:val="24"/>
          <w:lang w:eastAsia="ru-RU"/>
        </w:rPr>
        <w:t>Н.Б.Слободян</w:t>
      </w:r>
    </w:p>
    <w:tbl>
      <w:tblPr>
        <w:tblW w:w="0" w:type="auto"/>
        <w:tblInd w:w="288" w:type="dxa"/>
        <w:tblLayout w:type="fixed"/>
        <w:tblLook w:val="0000" w:firstRow="0" w:lastRow="0" w:firstColumn="0" w:lastColumn="0" w:noHBand="0" w:noVBand="0"/>
      </w:tblPr>
      <w:tblGrid>
        <w:gridCol w:w="3931"/>
        <w:gridCol w:w="5387"/>
      </w:tblGrid>
      <w:tr w:rsidR="00A75FD8" w:rsidRPr="002862E8" w:rsidTr="00A75FD8">
        <w:trPr>
          <w:trHeight w:val="1560"/>
        </w:trPr>
        <w:tc>
          <w:tcPr>
            <w:tcW w:w="3931" w:type="dxa"/>
          </w:tcPr>
          <w:p w:rsidR="00A75FD8" w:rsidRPr="002862E8" w:rsidRDefault="00A75FD8" w:rsidP="00A75FD8">
            <w:pPr>
              <w:snapToGrid w:val="0"/>
              <w:spacing w:after="0" w:line="240" w:lineRule="auto"/>
              <w:jc w:val="right"/>
              <w:rPr>
                <w:rFonts w:ascii="Times New Roman" w:hAnsi="Times New Roman"/>
                <w:bCs/>
                <w:sz w:val="28"/>
                <w:szCs w:val="28"/>
              </w:rPr>
            </w:pPr>
          </w:p>
        </w:tc>
        <w:tc>
          <w:tcPr>
            <w:tcW w:w="5387" w:type="dxa"/>
          </w:tcPr>
          <w:p w:rsidR="00A75FD8" w:rsidRPr="002862E8" w:rsidRDefault="00A75FD8" w:rsidP="00A75FD8">
            <w:pPr>
              <w:snapToGrid w:val="0"/>
              <w:spacing w:after="0" w:line="240" w:lineRule="auto"/>
              <w:ind w:left="1168"/>
              <w:rPr>
                <w:rFonts w:ascii="Times New Roman" w:hAnsi="Times New Roman"/>
                <w:bCs/>
                <w:sz w:val="28"/>
                <w:szCs w:val="28"/>
              </w:rPr>
            </w:pPr>
          </w:p>
        </w:tc>
      </w:tr>
    </w:tbl>
    <w:p w:rsidR="00A75FD8" w:rsidRPr="002862E8" w:rsidRDefault="00A75FD8" w:rsidP="00A75FD8">
      <w:pPr>
        <w:spacing w:after="0" w:line="240" w:lineRule="auto"/>
        <w:rPr>
          <w:rFonts w:ascii="Times New Roman" w:eastAsia="Times New Roman" w:hAnsi="Times New Roman"/>
          <w:b/>
          <w:sz w:val="28"/>
          <w:szCs w:val="28"/>
          <w:lang w:eastAsia="uk-UA"/>
        </w:rPr>
      </w:pPr>
      <w:r w:rsidRPr="002862E8">
        <w:rPr>
          <w:rFonts w:ascii="Times New Roman" w:eastAsia="Times New Roman" w:hAnsi="Times New Roman"/>
          <w:b/>
          <w:bCs/>
          <w:sz w:val="28"/>
          <w:szCs w:val="28"/>
          <w:lang w:eastAsia="uk-UA"/>
        </w:rPr>
        <w:t>                                                   </w:t>
      </w: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1179C3" w:rsidRDefault="008954AA" w:rsidP="008954AA">
      <w:pPr>
        <w:spacing w:after="0"/>
        <w:jc w:val="center"/>
        <w:rPr>
          <w:rFonts w:ascii="Times New Roman" w:eastAsia="Times New Roman" w:hAnsi="Times New Roman"/>
          <w:b/>
          <w:bCs/>
          <w:color w:val="000000"/>
          <w:sz w:val="28"/>
          <w:szCs w:val="28"/>
          <w:lang w:eastAsia="uk-UA"/>
        </w:rPr>
      </w:pPr>
      <w:r w:rsidRPr="001179C3">
        <w:rPr>
          <w:rFonts w:ascii="Times New Roman" w:eastAsia="Times New Roman" w:hAnsi="Times New Roman"/>
          <w:b/>
          <w:bCs/>
          <w:color w:val="000000"/>
          <w:sz w:val="28"/>
          <w:szCs w:val="28"/>
          <w:lang w:eastAsia="uk-UA"/>
        </w:rPr>
        <w:t>ТЕНДЕРНА ДОКУМЕНТАЦІЯ</w:t>
      </w:r>
    </w:p>
    <w:p w:rsidR="001179C3" w:rsidRPr="001179C3" w:rsidRDefault="008954AA" w:rsidP="001179C3">
      <w:pPr>
        <w:spacing w:after="0"/>
        <w:jc w:val="center"/>
        <w:rPr>
          <w:rFonts w:ascii="Times New Roman" w:hAnsi="Times New Roman"/>
          <w:b/>
          <w:sz w:val="28"/>
          <w:szCs w:val="28"/>
        </w:rPr>
      </w:pPr>
      <w:r w:rsidRPr="001179C3">
        <w:rPr>
          <w:rFonts w:ascii="Times New Roman" w:eastAsia="Times New Roman" w:hAnsi="Times New Roman"/>
          <w:b/>
          <w:bCs/>
          <w:color w:val="000000"/>
          <w:sz w:val="28"/>
          <w:szCs w:val="28"/>
          <w:lang w:eastAsia="uk-UA"/>
        </w:rPr>
        <w:t xml:space="preserve">на закупівлю ТОВАРУ </w:t>
      </w:r>
      <w:r w:rsidR="001179C3" w:rsidRPr="001179C3">
        <w:rPr>
          <w:rFonts w:ascii="Times New Roman" w:eastAsia="Times New Roman" w:hAnsi="Times New Roman"/>
          <w:b/>
          <w:bCs/>
          <w:color w:val="000000"/>
          <w:sz w:val="28"/>
          <w:szCs w:val="28"/>
          <w:lang w:eastAsia="uk-UA"/>
        </w:rPr>
        <w:t xml:space="preserve"> </w:t>
      </w:r>
      <w:r w:rsidR="001179C3" w:rsidRPr="001179C3">
        <w:rPr>
          <w:rFonts w:ascii="Times New Roman" w:hAnsi="Times New Roman"/>
          <w:b/>
          <w:sz w:val="28"/>
          <w:szCs w:val="28"/>
        </w:rPr>
        <w:t>:</w:t>
      </w:r>
    </w:p>
    <w:p w:rsidR="001179C3" w:rsidRDefault="00144F8F" w:rsidP="001179C3">
      <w:pPr>
        <w:spacing w:after="0"/>
        <w:jc w:val="center"/>
        <w:rPr>
          <w:rFonts w:ascii="Times New Roman" w:hAnsi="Times New Roman"/>
          <w:b/>
          <w:sz w:val="28"/>
          <w:szCs w:val="28"/>
        </w:rPr>
      </w:pPr>
      <w:r w:rsidRPr="00144F8F">
        <w:rPr>
          <w:rFonts w:ascii="Times New Roman" w:hAnsi="Times New Roman"/>
          <w:b/>
          <w:sz w:val="28"/>
          <w:szCs w:val="28"/>
        </w:rPr>
        <w:t>Овочі та фрукти ДК 021:2015 - 03220000-9 — Овочі, фрукти та горіхи</w:t>
      </w:r>
    </w:p>
    <w:p w:rsidR="00144F8F" w:rsidRPr="00EA7390" w:rsidRDefault="00144F8F" w:rsidP="001179C3">
      <w:pPr>
        <w:spacing w:after="0"/>
        <w:jc w:val="center"/>
        <w:rPr>
          <w:rFonts w:ascii="Times New Roman" w:hAnsi="Times New Roman"/>
          <w:b/>
          <w:sz w:val="24"/>
          <w:szCs w:val="24"/>
        </w:rPr>
      </w:pPr>
    </w:p>
    <w:p w:rsidR="00A75FD8" w:rsidRPr="002862E8" w:rsidRDefault="008954AA" w:rsidP="00A75FD8">
      <w:pPr>
        <w:spacing w:after="0"/>
        <w:jc w:val="center"/>
        <w:rPr>
          <w:rFonts w:ascii="Times New Roman" w:eastAsia="Times New Roman" w:hAnsi="Times New Roman"/>
          <w:b/>
          <w:bCs/>
          <w:sz w:val="28"/>
          <w:szCs w:val="28"/>
          <w:lang w:val="ru-RU" w:eastAsia="uk-UA"/>
        </w:rPr>
      </w:pPr>
      <w:r w:rsidRPr="008954AA">
        <w:rPr>
          <w:rFonts w:ascii="Times New Roman" w:hAnsi="Times New Roman"/>
          <w:b/>
          <w:sz w:val="28"/>
          <w:szCs w:val="28"/>
        </w:rPr>
        <w:t>Процедура закупівлі: ВІДКРИТІ ТОРГИ З ОСОБЛИВОСТЯМИ</w:t>
      </w: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Default="00A75FD8" w:rsidP="00A75FD8">
      <w:pPr>
        <w:spacing w:after="0"/>
        <w:jc w:val="center"/>
        <w:rPr>
          <w:rFonts w:ascii="Times New Roman" w:eastAsia="Times New Roman" w:hAnsi="Times New Roman"/>
          <w:b/>
          <w:bCs/>
          <w:sz w:val="28"/>
          <w:szCs w:val="28"/>
          <w:lang w:eastAsia="uk-UA"/>
        </w:rPr>
      </w:pPr>
    </w:p>
    <w:p w:rsidR="00144F8F" w:rsidRPr="002862E8" w:rsidRDefault="00144F8F"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Default="00A75FD8" w:rsidP="00A75FD8">
      <w:pPr>
        <w:spacing w:after="0" w:line="240" w:lineRule="auto"/>
        <w:rPr>
          <w:rFonts w:ascii="Times New Roman" w:eastAsia="Times New Roman" w:hAnsi="Times New Roman"/>
          <w:sz w:val="24"/>
          <w:szCs w:val="24"/>
          <w:lang w:val="ru-RU" w:eastAsia="uk-UA"/>
        </w:rPr>
      </w:pPr>
      <w:r w:rsidRPr="002862E8">
        <w:rPr>
          <w:rFonts w:ascii="Times New Roman" w:eastAsia="Times New Roman" w:hAnsi="Times New Roman"/>
          <w:sz w:val="24"/>
          <w:szCs w:val="24"/>
          <w:lang w:eastAsia="uk-UA"/>
        </w:rPr>
        <w:t> </w:t>
      </w:r>
    </w:p>
    <w:p w:rsidR="008954AA" w:rsidRDefault="008954AA" w:rsidP="00A75FD8">
      <w:pPr>
        <w:spacing w:after="0" w:line="240" w:lineRule="auto"/>
        <w:rPr>
          <w:rFonts w:ascii="Times New Roman" w:eastAsia="Times New Roman" w:hAnsi="Times New Roman"/>
          <w:sz w:val="24"/>
          <w:szCs w:val="24"/>
          <w:lang w:val="ru-RU" w:eastAsia="uk-UA"/>
        </w:rPr>
      </w:pPr>
    </w:p>
    <w:p w:rsidR="008954AA" w:rsidRDefault="008954AA" w:rsidP="00A75FD8">
      <w:pPr>
        <w:spacing w:after="0" w:line="240" w:lineRule="auto"/>
        <w:rPr>
          <w:rFonts w:ascii="Times New Roman" w:eastAsia="Times New Roman" w:hAnsi="Times New Roman"/>
          <w:sz w:val="24"/>
          <w:szCs w:val="24"/>
          <w:lang w:val="ru-RU" w:eastAsia="uk-UA"/>
        </w:rPr>
      </w:pPr>
    </w:p>
    <w:p w:rsidR="003509CD" w:rsidRDefault="003509CD" w:rsidP="00A75FD8">
      <w:pPr>
        <w:spacing w:after="0" w:line="240" w:lineRule="auto"/>
        <w:rPr>
          <w:rFonts w:ascii="Times New Roman" w:eastAsia="Times New Roman" w:hAnsi="Times New Roman"/>
          <w:sz w:val="24"/>
          <w:szCs w:val="24"/>
          <w:lang w:val="ru-RU" w:eastAsia="uk-UA"/>
        </w:rPr>
      </w:pPr>
    </w:p>
    <w:p w:rsidR="003509CD" w:rsidRDefault="003509CD" w:rsidP="00A75FD8">
      <w:pPr>
        <w:spacing w:after="0" w:line="240" w:lineRule="auto"/>
        <w:rPr>
          <w:rFonts w:ascii="Times New Roman" w:eastAsia="Times New Roman" w:hAnsi="Times New Roman"/>
          <w:sz w:val="24"/>
          <w:szCs w:val="24"/>
          <w:lang w:val="ru-RU" w:eastAsia="uk-UA"/>
        </w:rPr>
      </w:pPr>
    </w:p>
    <w:p w:rsidR="008954AA" w:rsidRDefault="008954AA" w:rsidP="00A75FD8">
      <w:pPr>
        <w:spacing w:after="0" w:line="240" w:lineRule="auto"/>
        <w:rPr>
          <w:rFonts w:ascii="Times New Roman" w:eastAsia="Times New Roman" w:hAnsi="Times New Roman"/>
          <w:sz w:val="24"/>
          <w:szCs w:val="24"/>
          <w:lang w:val="ru-RU" w:eastAsia="uk-UA"/>
        </w:rPr>
      </w:pPr>
    </w:p>
    <w:p w:rsidR="008954AA" w:rsidRPr="008954AA" w:rsidRDefault="008954AA" w:rsidP="00A75FD8">
      <w:pPr>
        <w:spacing w:after="0" w:line="240" w:lineRule="auto"/>
        <w:rPr>
          <w:rFonts w:ascii="Times New Roman" w:eastAsia="Times New Roman" w:hAnsi="Times New Roman"/>
          <w:sz w:val="24"/>
          <w:szCs w:val="24"/>
          <w:lang w:val="ru-RU" w:eastAsia="uk-UA"/>
        </w:rPr>
      </w:pPr>
    </w:p>
    <w:p w:rsidR="00A75FD8" w:rsidRPr="002862E8" w:rsidRDefault="00A75FD8" w:rsidP="00A75FD8">
      <w:pPr>
        <w:spacing w:line="240" w:lineRule="auto"/>
        <w:jc w:val="center"/>
        <w:rPr>
          <w:rFonts w:ascii="Times New Roman" w:hAnsi="Times New Roman"/>
          <w:b/>
          <w:sz w:val="32"/>
          <w:szCs w:val="32"/>
        </w:rPr>
      </w:pPr>
      <w:r w:rsidRPr="002862E8">
        <w:rPr>
          <w:rFonts w:ascii="Times New Roman" w:hAnsi="Times New Roman"/>
          <w:b/>
          <w:sz w:val="32"/>
          <w:szCs w:val="32"/>
        </w:rPr>
        <w:t>с. Білобожниця-202</w:t>
      </w:r>
      <w:r>
        <w:rPr>
          <w:rFonts w:ascii="Times New Roman" w:hAnsi="Times New Roman"/>
          <w:b/>
          <w:sz w:val="32"/>
          <w:szCs w:val="32"/>
        </w:rPr>
        <w:t>3</w:t>
      </w:r>
    </w:p>
    <w:p w:rsidR="001B3053" w:rsidRDefault="001B3053" w:rsidP="00E63839">
      <w:pPr>
        <w:pageBreakBefore/>
        <w:spacing w:after="160" w:line="252" w:lineRule="auto"/>
        <w:rPr>
          <w:rFonts w:ascii="Times New Roman" w:hAnsi="Times New Roman"/>
          <w:b/>
          <w:color w:val="000000"/>
          <w:sz w:val="24"/>
          <w:szCs w:val="24"/>
          <w:lang w:eastAsia="ru-RU"/>
        </w:rPr>
      </w:pPr>
    </w:p>
    <w:p w:rsidR="001B3053" w:rsidRPr="00953923" w:rsidRDefault="001B3053" w:rsidP="001B3053">
      <w:pPr>
        <w:spacing w:after="0" w:line="240" w:lineRule="auto"/>
        <w:jc w:val="center"/>
        <w:rPr>
          <w:rFonts w:ascii="Times New Roman" w:hAnsi="Times New Roman"/>
        </w:rPr>
      </w:pPr>
      <w:r w:rsidRPr="00953923">
        <w:rPr>
          <w:rFonts w:ascii="Times New Roman" w:hAnsi="Times New Roman"/>
          <w:b/>
          <w:color w:val="000000"/>
          <w:sz w:val="24"/>
          <w:szCs w:val="24"/>
          <w:lang w:eastAsia="ru-RU"/>
        </w:rPr>
        <w:t>ІНСТРУКЦІЇ</w:t>
      </w:r>
    </w:p>
    <w:p w:rsidR="001B3053" w:rsidRPr="00953923" w:rsidRDefault="001B3053" w:rsidP="001B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rPr>
      </w:pPr>
      <w:r w:rsidRPr="00953923">
        <w:rPr>
          <w:rFonts w:ascii="Times New Roman" w:hAnsi="Times New Roman"/>
        </w:rPr>
        <w:t xml:space="preserve">УЧАСНИКАМ ПРОЦЕДУРИ ВІДКРИТИХ ТОРГІВ </w:t>
      </w:r>
    </w:p>
    <w:tbl>
      <w:tblPr>
        <w:tblW w:w="9384" w:type="dxa"/>
        <w:tblInd w:w="250" w:type="dxa"/>
        <w:tblLayout w:type="fixed"/>
        <w:tblLook w:val="0000" w:firstRow="0" w:lastRow="0" w:firstColumn="0" w:lastColumn="0" w:noHBand="0" w:noVBand="0"/>
      </w:tblPr>
      <w:tblGrid>
        <w:gridCol w:w="2977"/>
        <w:gridCol w:w="6407"/>
      </w:tblGrid>
      <w:tr w:rsidR="001B3053" w:rsidTr="002E1CF0">
        <w:trPr>
          <w:trHeight w:val="416"/>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keepNext/>
              <w:spacing w:after="0" w:line="240" w:lineRule="auto"/>
              <w:jc w:val="center"/>
              <w:outlineLvl w:val="0"/>
            </w:pPr>
            <w:r>
              <w:rPr>
                <w:rFonts w:ascii="Times New Roman" w:hAnsi="Times New Roman"/>
                <w:b/>
                <w:bCs/>
                <w:color w:val="000000"/>
                <w:sz w:val="24"/>
                <w:szCs w:val="24"/>
                <w:lang w:eastAsia="ru-RU"/>
              </w:rPr>
              <w:t>Розділ 1. Загальні положення</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1. Терміни, які вживаються в тендерній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Pr>
                <w:rFonts w:ascii="Times New Roman" w:hAnsi="Times New Roman"/>
                <w:bCs/>
                <w:color w:val="000000"/>
                <w:sz w:val="24"/>
                <w:szCs w:val="24"/>
                <w:bdr w:val="none" w:sz="0" w:space="0" w:color="000000"/>
                <w:shd w:val="clear" w:color="auto" w:fill="FFFFFF"/>
                <w:lang w:eastAsia="ru-RU"/>
              </w:rPr>
              <w:t xml:space="preserve">. </w:t>
            </w:r>
            <w:r>
              <w:rPr>
                <w:rFonts w:ascii="Times New Roman" w:hAnsi="Times New Roman"/>
                <w:color w:val="000000"/>
                <w:sz w:val="24"/>
                <w:szCs w:val="24"/>
                <w:lang w:eastAsia="ru-RU"/>
              </w:rPr>
              <w:t>Терміни, які використовуються в цій тендерній документації, вживаються в значеннях, визначених Законом та Постановою.</w:t>
            </w:r>
          </w:p>
          <w:p w:rsidR="001B3053" w:rsidRDefault="001B3053" w:rsidP="002E1CF0">
            <w:pPr>
              <w:spacing w:after="0" w:line="240" w:lineRule="auto"/>
              <w:jc w:val="both"/>
            </w:pPr>
            <w:r>
              <w:rPr>
                <w:rFonts w:ascii="Times New Roman" w:hAnsi="Times New Roman"/>
                <w:color w:val="000000"/>
                <w:sz w:val="24"/>
                <w:szCs w:val="24"/>
                <w:lang w:eastAsia="ru-RU"/>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2. Інформація про замовника торгів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napToGrid w:val="0"/>
              <w:spacing w:after="0" w:line="240" w:lineRule="auto"/>
              <w:jc w:val="both"/>
              <w:rPr>
                <w:rFonts w:ascii="Times New Roman" w:hAnsi="Times New Roman"/>
                <w:color w:val="000000"/>
                <w:sz w:val="24"/>
                <w:szCs w:val="24"/>
                <w:lang w:eastAsia="ru-RU"/>
              </w:rPr>
            </w:pP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sz w:val="24"/>
                <w:szCs w:val="24"/>
                <w:lang w:eastAsia="ru-RU"/>
              </w:rPr>
              <w:t>- повне найменування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179C3" w:rsidP="008954AA">
            <w:pPr>
              <w:spacing w:after="0" w:line="240" w:lineRule="auto"/>
            </w:pPr>
            <w:r w:rsidRPr="001179C3">
              <w:rPr>
                <w:rFonts w:ascii="Times New Roman" w:hAnsi="Times New Roman"/>
                <w:sz w:val="24"/>
                <w:szCs w:val="24"/>
              </w:rPr>
              <w:t xml:space="preserve">Відділ освіти, молоді та спорту </w:t>
            </w:r>
            <w:proofErr w:type="spellStart"/>
            <w:r w:rsidRPr="001179C3">
              <w:rPr>
                <w:rFonts w:ascii="Times New Roman" w:hAnsi="Times New Roman"/>
                <w:sz w:val="24"/>
                <w:szCs w:val="24"/>
              </w:rPr>
              <w:t>Білобожницької</w:t>
            </w:r>
            <w:proofErr w:type="spellEnd"/>
            <w:r w:rsidRPr="001179C3">
              <w:rPr>
                <w:rFonts w:ascii="Times New Roman" w:hAnsi="Times New Roman"/>
                <w:sz w:val="24"/>
                <w:szCs w:val="24"/>
              </w:rPr>
              <w:t xml:space="preserve"> сільської ради </w:t>
            </w:r>
            <w:proofErr w:type="spellStart"/>
            <w:r w:rsidRPr="001179C3">
              <w:rPr>
                <w:rFonts w:ascii="Times New Roman" w:hAnsi="Times New Roman"/>
                <w:sz w:val="24"/>
                <w:szCs w:val="24"/>
              </w:rPr>
              <w:t>Чортківського</w:t>
            </w:r>
            <w:proofErr w:type="spellEnd"/>
            <w:r w:rsidRPr="001179C3">
              <w:rPr>
                <w:rFonts w:ascii="Times New Roman" w:hAnsi="Times New Roman"/>
                <w:sz w:val="24"/>
                <w:szCs w:val="24"/>
              </w:rPr>
              <w:t xml:space="preserve"> району Тернопіль</w:t>
            </w:r>
            <w:r>
              <w:rPr>
                <w:rFonts w:ascii="Times New Roman" w:hAnsi="Times New Roman"/>
                <w:sz w:val="24"/>
                <w:szCs w:val="24"/>
              </w:rPr>
              <w:t>ської області (далі – Замовник)</w:t>
            </w:r>
          </w:p>
        </w:tc>
      </w:tr>
      <w:tr w:rsidR="008954AA"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954AA" w:rsidRDefault="008954AA" w:rsidP="002E1CF0">
            <w:pPr>
              <w:spacing w:after="0" w:line="240" w:lineRule="auto"/>
              <w:rPr>
                <w:rFonts w:ascii="Times New Roman" w:hAnsi="Times New Roman"/>
                <w:sz w:val="24"/>
                <w:szCs w:val="24"/>
                <w:lang w:eastAsia="ru-RU"/>
              </w:rPr>
            </w:pPr>
            <w:r w:rsidRPr="008954AA">
              <w:rPr>
                <w:rFonts w:ascii="Times New Roman" w:hAnsi="Times New Roman"/>
                <w:sz w:val="24"/>
                <w:szCs w:val="24"/>
                <w:lang w:eastAsia="ru-RU"/>
              </w:rPr>
              <w:t>код ЄДРПОУ</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8954AA" w:rsidRDefault="001179C3" w:rsidP="008954AA">
            <w:pPr>
              <w:spacing w:after="0" w:line="240" w:lineRule="auto"/>
              <w:rPr>
                <w:rFonts w:ascii="Times New Roman" w:hAnsi="Times New Roman"/>
                <w:sz w:val="24"/>
                <w:szCs w:val="24"/>
              </w:rPr>
            </w:pPr>
            <w:r w:rsidRPr="001179C3">
              <w:rPr>
                <w:rFonts w:ascii="Times New Roman" w:hAnsi="Times New Roman"/>
                <w:sz w:val="24"/>
                <w:szCs w:val="24"/>
              </w:rPr>
              <w:t>40236772</w:t>
            </w: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місцезнаходження (адреса)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A75FD8" w:rsidRPr="00570F59" w:rsidRDefault="00A75FD8" w:rsidP="00A75FD8">
            <w:pPr>
              <w:widowControl w:val="0"/>
              <w:spacing w:before="60" w:after="60" w:line="240" w:lineRule="auto"/>
              <w:ind w:right="70"/>
              <w:contextualSpacing/>
              <w:rPr>
                <w:rFonts w:ascii="Times New Roman" w:hAnsi="Times New Roman"/>
                <w:sz w:val="24"/>
                <w:szCs w:val="24"/>
              </w:rPr>
            </w:pPr>
            <w:r w:rsidRPr="00570F59">
              <w:rPr>
                <w:rFonts w:ascii="Times New Roman" w:hAnsi="Times New Roman"/>
                <w:sz w:val="24"/>
                <w:szCs w:val="24"/>
              </w:rPr>
              <w:t xml:space="preserve">48530, Україна, Тернопільська </w:t>
            </w:r>
            <w:proofErr w:type="spellStart"/>
            <w:r w:rsidRPr="00570F59">
              <w:rPr>
                <w:rFonts w:ascii="Times New Roman" w:hAnsi="Times New Roman"/>
                <w:sz w:val="24"/>
                <w:szCs w:val="24"/>
              </w:rPr>
              <w:t>обл</w:t>
            </w:r>
            <w:proofErr w:type="spellEnd"/>
            <w:r w:rsidRPr="00570F59">
              <w:rPr>
                <w:rFonts w:ascii="Times New Roman" w:hAnsi="Times New Roman"/>
                <w:sz w:val="24"/>
                <w:szCs w:val="24"/>
              </w:rPr>
              <w:t xml:space="preserve">, </w:t>
            </w:r>
            <w:proofErr w:type="spellStart"/>
            <w:r w:rsidRPr="00570F59">
              <w:rPr>
                <w:rFonts w:ascii="Times New Roman" w:hAnsi="Times New Roman"/>
                <w:sz w:val="24"/>
                <w:szCs w:val="24"/>
              </w:rPr>
              <w:t>Чортківський</w:t>
            </w:r>
            <w:proofErr w:type="spellEnd"/>
            <w:r w:rsidRPr="00570F59">
              <w:rPr>
                <w:rFonts w:ascii="Times New Roman" w:hAnsi="Times New Roman"/>
                <w:sz w:val="24"/>
                <w:szCs w:val="24"/>
              </w:rPr>
              <w:t xml:space="preserve"> р-н,</w:t>
            </w:r>
          </w:p>
          <w:p w:rsidR="001B3053" w:rsidRDefault="00A75FD8" w:rsidP="00A75FD8">
            <w:pPr>
              <w:jc w:val="both"/>
              <w:rPr>
                <w:rFonts w:ascii="Times New Roman" w:eastAsia="Times New Roman" w:hAnsi="Times New Roman"/>
                <w:sz w:val="24"/>
                <w:szCs w:val="24"/>
              </w:rPr>
            </w:pPr>
            <w:r w:rsidRPr="00570F59">
              <w:rPr>
                <w:rFonts w:ascii="Times New Roman" w:hAnsi="Times New Roman"/>
                <w:sz w:val="24"/>
                <w:szCs w:val="24"/>
              </w:rPr>
              <w:t xml:space="preserve">с. </w:t>
            </w:r>
            <w:proofErr w:type="spellStart"/>
            <w:r w:rsidRPr="00570F59">
              <w:rPr>
                <w:rFonts w:ascii="Times New Roman" w:hAnsi="Times New Roman"/>
                <w:sz w:val="24"/>
                <w:szCs w:val="24"/>
              </w:rPr>
              <w:t>Білобожниця</w:t>
            </w:r>
            <w:proofErr w:type="spellEnd"/>
            <w:r w:rsidRPr="00570F59">
              <w:rPr>
                <w:rFonts w:ascii="Times New Roman" w:hAnsi="Times New Roman"/>
                <w:sz w:val="24"/>
                <w:szCs w:val="24"/>
              </w:rPr>
              <w:t>, вул. Л. Українки, 34</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179C3" w:rsidRPr="001179C3" w:rsidRDefault="001179C3" w:rsidP="001179C3">
            <w:pPr>
              <w:spacing w:after="0" w:line="240" w:lineRule="auto"/>
              <w:ind w:right="30"/>
              <w:jc w:val="both"/>
              <w:rPr>
                <w:rFonts w:ascii="Times New Roman" w:hAnsi="Times New Roman"/>
                <w:sz w:val="24"/>
                <w:szCs w:val="24"/>
              </w:rPr>
            </w:pPr>
            <w:r w:rsidRPr="001179C3">
              <w:rPr>
                <w:rFonts w:ascii="Times New Roman" w:hAnsi="Times New Roman"/>
                <w:sz w:val="24"/>
                <w:szCs w:val="24"/>
              </w:rPr>
              <w:t>Слободян Наталія Богданівна</w:t>
            </w:r>
          </w:p>
          <w:p w:rsidR="001179C3" w:rsidRPr="001179C3" w:rsidRDefault="001179C3" w:rsidP="001179C3">
            <w:pPr>
              <w:spacing w:after="0" w:line="240" w:lineRule="auto"/>
              <w:ind w:right="30"/>
              <w:jc w:val="both"/>
              <w:rPr>
                <w:rFonts w:ascii="Times New Roman" w:hAnsi="Times New Roman"/>
                <w:sz w:val="24"/>
                <w:szCs w:val="24"/>
              </w:rPr>
            </w:pPr>
            <w:r w:rsidRPr="001179C3">
              <w:rPr>
                <w:rFonts w:ascii="Times New Roman" w:hAnsi="Times New Roman"/>
                <w:sz w:val="24"/>
                <w:szCs w:val="24"/>
              </w:rPr>
              <w:t xml:space="preserve">– начальник відділу освіти, молоді та спорту </w:t>
            </w:r>
            <w:proofErr w:type="spellStart"/>
            <w:r w:rsidRPr="001179C3">
              <w:rPr>
                <w:rFonts w:ascii="Times New Roman" w:hAnsi="Times New Roman"/>
                <w:sz w:val="24"/>
                <w:szCs w:val="24"/>
              </w:rPr>
              <w:t>Білобожницької</w:t>
            </w:r>
            <w:proofErr w:type="spellEnd"/>
            <w:r w:rsidRPr="001179C3">
              <w:rPr>
                <w:rFonts w:ascii="Times New Roman" w:hAnsi="Times New Roman"/>
                <w:sz w:val="24"/>
                <w:szCs w:val="24"/>
              </w:rPr>
              <w:t xml:space="preserve"> сільської ради </w:t>
            </w:r>
            <w:proofErr w:type="spellStart"/>
            <w:r w:rsidRPr="001179C3">
              <w:rPr>
                <w:rFonts w:ascii="Times New Roman" w:hAnsi="Times New Roman"/>
                <w:sz w:val="24"/>
                <w:szCs w:val="24"/>
              </w:rPr>
              <w:t>Чортківського</w:t>
            </w:r>
            <w:proofErr w:type="spellEnd"/>
            <w:r w:rsidRPr="001179C3">
              <w:rPr>
                <w:rFonts w:ascii="Times New Roman" w:hAnsi="Times New Roman"/>
                <w:sz w:val="24"/>
                <w:szCs w:val="24"/>
              </w:rPr>
              <w:t xml:space="preserve"> району Тернопільської області </w:t>
            </w:r>
          </w:p>
          <w:p w:rsidR="001179C3" w:rsidRPr="001179C3" w:rsidRDefault="001179C3" w:rsidP="001179C3">
            <w:pPr>
              <w:spacing w:after="0" w:line="240" w:lineRule="auto"/>
              <w:ind w:right="30"/>
              <w:jc w:val="both"/>
              <w:rPr>
                <w:rFonts w:ascii="Times New Roman" w:hAnsi="Times New Roman"/>
                <w:sz w:val="24"/>
                <w:szCs w:val="24"/>
              </w:rPr>
            </w:pPr>
            <w:r w:rsidRPr="001179C3">
              <w:rPr>
                <w:rFonts w:ascii="Times New Roman" w:hAnsi="Times New Roman"/>
                <w:sz w:val="24"/>
                <w:szCs w:val="24"/>
              </w:rPr>
              <w:t xml:space="preserve">тел.+380966395330; </w:t>
            </w:r>
          </w:p>
          <w:p w:rsidR="001179C3" w:rsidRDefault="001179C3" w:rsidP="001179C3">
            <w:pPr>
              <w:spacing w:after="0" w:line="240" w:lineRule="auto"/>
              <w:ind w:right="30"/>
              <w:jc w:val="both"/>
              <w:rPr>
                <w:rFonts w:ascii="Times New Roman" w:hAnsi="Times New Roman"/>
                <w:sz w:val="24"/>
                <w:szCs w:val="24"/>
              </w:rPr>
            </w:pPr>
            <w:r w:rsidRPr="001179C3">
              <w:rPr>
                <w:rFonts w:ascii="Times New Roman" w:hAnsi="Times New Roman"/>
                <w:sz w:val="24"/>
                <w:szCs w:val="24"/>
              </w:rPr>
              <w:t>vobiloboz@gmail.com</w:t>
            </w:r>
          </w:p>
          <w:p w:rsidR="001179C3" w:rsidRDefault="001179C3" w:rsidP="008954AA">
            <w:pPr>
              <w:spacing w:after="0" w:line="240" w:lineRule="auto"/>
              <w:ind w:right="30"/>
              <w:jc w:val="both"/>
              <w:rPr>
                <w:rFonts w:ascii="Times New Roman" w:hAnsi="Times New Roman"/>
                <w:sz w:val="24"/>
                <w:szCs w:val="24"/>
              </w:rPr>
            </w:pPr>
          </w:p>
          <w:p w:rsidR="001179C3" w:rsidRDefault="001179C3" w:rsidP="008954AA">
            <w:pPr>
              <w:spacing w:after="0" w:line="240" w:lineRule="auto"/>
              <w:ind w:right="30"/>
              <w:jc w:val="both"/>
              <w:rPr>
                <w:rFonts w:ascii="Times New Roman" w:hAnsi="Times New Roman"/>
                <w:sz w:val="24"/>
                <w:szCs w:val="24"/>
              </w:rPr>
            </w:pPr>
          </w:p>
          <w:p w:rsidR="001B3053" w:rsidRDefault="001B3053" w:rsidP="008954AA">
            <w:pPr>
              <w:shd w:val="clear" w:color="auto" w:fill="FFFFFF"/>
              <w:spacing w:after="0" w:line="240" w:lineRule="auto"/>
              <w:jc w:val="both"/>
            </w:pPr>
          </w:p>
        </w:tc>
      </w:tr>
      <w:tr w:rsidR="001B3053" w:rsidTr="002E1CF0">
        <w:trPr>
          <w:cantSplit/>
          <w:trHeight w:val="46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 Процедура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Відкриті торги (з особливостями).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 Інформація про предмет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p>
        </w:tc>
      </w:tr>
      <w:tr w:rsidR="00307A19" w:rsidRPr="00307A19" w:rsidTr="002E1CF0">
        <w:trPr>
          <w:trHeight w:val="82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4.1. назва предмета закупівлі </w:t>
            </w:r>
          </w:p>
        </w:tc>
        <w:tc>
          <w:tcPr>
            <w:tcW w:w="6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053" w:rsidRPr="00307A19" w:rsidRDefault="00144F8F" w:rsidP="00307A19">
            <w:pPr>
              <w:spacing w:before="240" w:after="0" w:line="240" w:lineRule="auto"/>
              <w:jc w:val="center"/>
              <w:rPr>
                <w:rFonts w:ascii="Times New Roman" w:hAnsi="Times New Roman"/>
                <w:bCs/>
                <w:sz w:val="24"/>
                <w:szCs w:val="24"/>
                <w:lang w:eastAsia="ru-RU"/>
              </w:rPr>
            </w:pPr>
            <w:r w:rsidRPr="00144F8F">
              <w:rPr>
                <w:rFonts w:ascii="Times New Roman" w:hAnsi="Times New Roman"/>
                <w:bCs/>
                <w:sz w:val="24"/>
                <w:szCs w:val="24"/>
                <w:lang w:eastAsia="ru-RU"/>
              </w:rPr>
              <w:t>Овочі та фрукти ДК 021:2015 - 03220000-9 — Овочі, фрукти та горіхи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4.2. </w:t>
            </w:r>
            <w:r>
              <w:rPr>
                <w:rFonts w:ascii="Times New Roman" w:eastAsia="Times New Roman" w:hAnsi="Times New Roman"/>
                <w:color w:val="000000"/>
                <w:sz w:val="24"/>
                <w:szCs w:val="24"/>
                <w:lang w:eastAsia="uk-UA"/>
              </w:rPr>
              <w:t xml:space="preserve">опис окремої частини (частин) предмета закупівлі (лота), щодо якої можуть бути подані </w:t>
            </w:r>
            <w:r>
              <w:rPr>
                <w:rFonts w:ascii="Times New Roman" w:eastAsia="Times New Roman" w:hAnsi="Times New Roman"/>
                <w:color w:val="000000"/>
                <w:sz w:val="24"/>
                <w:szCs w:val="24"/>
                <w:lang w:eastAsia="uk-UA"/>
              </w:rPr>
              <w:lastRenderedPageBreak/>
              <w:t>тендерні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ind w:firstLine="320"/>
              <w:jc w:val="both"/>
              <w:textAlignment w:val="baseline"/>
            </w:pPr>
            <w:r>
              <w:rPr>
                <w:rFonts w:ascii="Times New Roman" w:eastAsia="Times New Roman" w:hAnsi="Times New Roman"/>
                <w:bCs/>
                <w:color w:val="000000"/>
                <w:sz w:val="24"/>
                <w:szCs w:val="24"/>
                <w:lang w:eastAsia="ru-RU"/>
              </w:rPr>
              <w:lastRenderedPageBreak/>
              <w:t>Дана закупівля здійснюється без поділу предмета закупівлі на лоти (частини).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bookmarkStart w:id="0" w:name="_Hlk60231702"/>
            <w:bookmarkEnd w:id="0"/>
            <w:r>
              <w:rPr>
                <w:rFonts w:ascii="Times New Roman" w:hAnsi="Times New Roman"/>
                <w:color w:val="000000"/>
                <w:sz w:val="24"/>
                <w:szCs w:val="24"/>
                <w:lang w:eastAsia="ru-RU"/>
              </w:rPr>
              <w:lastRenderedPageBreak/>
              <w:t>4.3. місце, кількість, обсяг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4E29CB" w:rsidRDefault="008954AA" w:rsidP="008954AA">
            <w:pPr>
              <w:spacing w:before="240" w:after="0" w:line="240" w:lineRule="auto"/>
              <w:jc w:val="center"/>
              <w:rPr>
                <w:rFonts w:ascii="Times New Roman" w:hAnsi="Times New Roman"/>
                <w:bCs/>
                <w:sz w:val="24"/>
                <w:szCs w:val="24"/>
              </w:rPr>
            </w:pPr>
            <w:r w:rsidRPr="008954AA">
              <w:rPr>
                <w:rFonts w:ascii="Times New Roman" w:hAnsi="Times New Roman"/>
                <w:bCs/>
                <w:color w:val="000000"/>
                <w:sz w:val="24"/>
                <w:szCs w:val="24"/>
              </w:rPr>
              <w:t xml:space="preserve">Кількість та умови поставки  вказані в технічній специфікації </w:t>
            </w:r>
            <w:r w:rsidRPr="004E29CB">
              <w:rPr>
                <w:rFonts w:ascii="Times New Roman" w:hAnsi="Times New Roman"/>
                <w:bCs/>
                <w:sz w:val="24"/>
                <w:szCs w:val="24"/>
              </w:rPr>
              <w:t>Додаток № 2 .</w:t>
            </w:r>
          </w:p>
          <w:p w:rsidR="001B3053" w:rsidRDefault="008954AA" w:rsidP="00144F8F">
            <w:pPr>
              <w:shd w:val="clear" w:color="auto" w:fill="FFFFFF"/>
              <w:spacing w:after="0" w:line="240" w:lineRule="auto"/>
              <w:jc w:val="both"/>
              <w:textAlignment w:val="baseline"/>
            </w:pPr>
            <w:r w:rsidRPr="008954AA">
              <w:rPr>
                <w:rFonts w:ascii="Times New Roman" w:hAnsi="Times New Roman"/>
                <w:bCs/>
                <w:color w:val="000000"/>
                <w:sz w:val="24"/>
                <w:szCs w:val="24"/>
              </w:rPr>
              <w:t xml:space="preserve">Місце поставки: </w:t>
            </w:r>
            <w:r w:rsidR="00144F8F" w:rsidRPr="00144F8F">
              <w:rPr>
                <w:rFonts w:ascii="Times New Roman" w:hAnsi="Times New Roman"/>
                <w:bCs/>
                <w:color w:val="000000"/>
                <w:sz w:val="24"/>
                <w:szCs w:val="24"/>
              </w:rPr>
              <w:t>Тернопільська область</w:t>
            </w:r>
            <w:r w:rsidR="00144F8F">
              <w:rPr>
                <w:rFonts w:ascii="Times New Roman" w:hAnsi="Times New Roman"/>
                <w:bCs/>
                <w:color w:val="000000"/>
                <w:sz w:val="24"/>
                <w:szCs w:val="24"/>
              </w:rPr>
              <w:t xml:space="preserve"> </w:t>
            </w:r>
            <w:r w:rsidR="00144F8F" w:rsidRPr="00144F8F">
              <w:rPr>
                <w:rFonts w:ascii="Times New Roman" w:hAnsi="Times New Roman"/>
                <w:bCs/>
                <w:color w:val="000000"/>
                <w:sz w:val="24"/>
                <w:szCs w:val="24"/>
              </w:rPr>
              <w:t xml:space="preserve">, </w:t>
            </w:r>
            <w:proofErr w:type="spellStart"/>
            <w:r w:rsidR="00144F8F" w:rsidRPr="00144F8F">
              <w:rPr>
                <w:rFonts w:ascii="Times New Roman" w:hAnsi="Times New Roman"/>
                <w:bCs/>
                <w:color w:val="000000"/>
                <w:sz w:val="24"/>
                <w:szCs w:val="24"/>
              </w:rPr>
              <w:t>Чортківський</w:t>
            </w:r>
            <w:proofErr w:type="spellEnd"/>
            <w:r w:rsidR="00144F8F" w:rsidRPr="00144F8F">
              <w:rPr>
                <w:rFonts w:ascii="Times New Roman" w:hAnsi="Times New Roman"/>
                <w:bCs/>
                <w:color w:val="000000"/>
                <w:sz w:val="24"/>
                <w:szCs w:val="24"/>
              </w:rPr>
              <w:t xml:space="preserve"> район , </w:t>
            </w:r>
            <w:proofErr w:type="spellStart"/>
            <w:r w:rsidR="00144F8F" w:rsidRPr="00144F8F">
              <w:rPr>
                <w:rFonts w:ascii="Times New Roman" w:hAnsi="Times New Roman"/>
                <w:bCs/>
                <w:color w:val="000000"/>
                <w:sz w:val="24"/>
                <w:szCs w:val="24"/>
              </w:rPr>
              <w:t>Білобожницька</w:t>
            </w:r>
            <w:proofErr w:type="spellEnd"/>
            <w:r w:rsidR="00144F8F" w:rsidRPr="00144F8F">
              <w:rPr>
                <w:rFonts w:ascii="Times New Roman" w:hAnsi="Times New Roman"/>
                <w:bCs/>
                <w:color w:val="000000"/>
                <w:sz w:val="24"/>
                <w:szCs w:val="24"/>
              </w:rPr>
              <w:t xml:space="preserve">  територіальна громада  заклади дошкільної освіти та  заклади загальної середньої освіти, за адресами визначеними в додатку 2 (Інформація про технічні, якісні та кількісні характеристики предмета закупівлі)</w:t>
            </w:r>
          </w:p>
        </w:tc>
      </w:tr>
      <w:tr w:rsidR="001B3053" w:rsidTr="002E1CF0">
        <w:trPr>
          <w:trHeight w:val="33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4.4. строк (термін)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Pr="003509CD" w:rsidRDefault="003509CD" w:rsidP="00144F8F">
            <w:pPr>
              <w:widowControl w:val="0"/>
              <w:autoSpaceDE w:val="0"/>
              <w:spacing w:after="0" w:line="240" w:lineRule="auto"/>
              <w:jc w:val="both"/>
            </w:pPr>
            <w:r>
              <w:rPr>
                <w:rFonts w:ascii="Times New Roman" w:hAnsi="Times New Roman"/>
                <w:b/>
                <w:color w:val="000000"/>
                <w:sz w:val="24"/>
                <w:szCs w:val="24"/>
                <w:lang w:eastAsia="ru-RU"/>
              </w:rPr>
              <w:t xml:space="preserve"> </w:t>
            </w:r>
            <w:r w:rsidRPr="003509CD">
              <w:rPr>
                <w:rFonts w:ascii="Times New Roman" w:hAnsi="Times New Roman"/>
                <w:color w:val="000000"/>
                <w:sz w:val="24"/>
                <w:szCs w:val="24"/>
                <w:lang w:eastAsia="ru-RU"/>
              </w:rPr>
              <w:t xml:space="preserve">до </w:t>
            </w:r>
            <w:r w:rsidR="009D57FB" w:rsidRPr="003509CD">
              <w:rPr>
                <w:rFonts w:ascii="Times New Roman" w:hAnsi="Times New Roman"/>
                <w:color w:val="000000"/>
                <w:sz w:val="24"/>
                <w:szCs w:val="24"/>
                <w:lang w:eastAsia="ru-RU"/>
              </w:rPr>
              <w:t xml:space="preserve"> 3</w:t>
            </w:r>
            <w:r w:rsidR="00144F8F">
              <w:rPr>
                <w:rFonts w:ascii="Times New Roman" w:hAnsi="Times New Roman"/>
                <w:color w:val="000000"/>
                <w:sz w:val="24"/>
                <w:szCs w:val="24"/>
                <w:lang w:eastAsia="ru-RU"/>
              </w:rPr>
              <w:t>0 вересня</w:t>
            </w:r>
            <w:r>
              <w:rPr>
                <w:rFonts w:ascii="Times New Roman" w:hAnsi="Times New Roman"/>
                <w:color w:val="000000"/>
                <w:sz w:val="24"/>
                <w:szCs w:val="24"/>
                <w:lang w:eastAsia="ru-RU"/>
              </w:rPr>
              <w:t xml:space="preserve"> </w:t>
            </w:r>
            <w:r w:rsidR="009D57FB" w:rsidRPr="003509CD">
              <w:rPr>
                <w:rFonts w:ascii="Times New Roman" w:hAnsi="Times New Roman"/>
                <w:color w:val="000000"/>
                <w:sz w:val="24"/>
                <w:szCs w:val="24"/>
                <w:lang w:eastAsia="ru-RU"/>
              </w:rPr>
              <w:t>2023 року</w:t>
            </w:r>
            <w:r>
              <w:rPr>
                <w:rFonts w:ascii="Times New Roman" w:hAnsi="Times New Roman"/>
                <w:color w:val="000000"/>
                <w:sz w:val="24"/>
                <w:szCs w:val="24"/>
                <w:lang w:eastAsia="ru-RU"/>
              </w:rPr>
              <w:t xml:space="preserve"> включно </w:t>
            </w:r>
            <w:r w:rsidR="001B3053" w:rsidRPr="003509CD">
              <w:rPr>
                <w:rFonts w:ascii="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right="710"/>
              <w:jc w:val="both"/>
            </w:pPr>
            <w:r>
              <w:rPr>
                <w:rFonts w:ascii="Times New Roman" w:hAnsi="Times New Roman"/>
                <w:bCs/>
                <w:color w:val="000000"/>
                <w:sz w:val="24"/>
                <w:szCs w:val="24"/>
                <w:lang w:eastAsia="ru-RU"/>
              </w:rPr>
              <w:t>5. Недискримінація учасників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179C3" w:rsidP="002E1CF0">
            <w:pPr>
              <w:spacing w:after="0" w:line="240" w:lineRule="auto"/>
              <w:jc w:val="both"/>
            </w:pPr>
            <w:r>
              <w:rPr>
                <w:rFonts w:ascii="Times New Roman" w:hAnsi="Times New Roman"/>
                <w:color w:val="000000"/>
                <w:sz w:val="24"/>
                <w:szCs w:val="24"/>
                <w:lang w:eastAsia="ru-RU"/>
              </w:rPr>
              <w:t xml:space="preserve">       </w:t>
            </w:r>
            <w:r w:rsidRPr="001179C3">
              <w:rPr>
                <w:rFonts w:ascii="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79C3">
              <w:rPr>
                <w:rFonts w:ascii="Times New Roman" w:hAnsi="Times New Roman"/>
                <w:color w:val="000000"/>
                <w:sz w:val="24"/>
                <w:szCs w:val="24"/>
                <w:lang w:eastAsia="ru-RU"/>
              </w:rPr>
              <w:t>бенефіціарним</w:t>
            </w:r>
            <w:proofErr w:type="spellEnd"/>
            <w:r w:rsidRPr="001179C3">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Валютою тендерної пропозиції є гривня.</w:t>
            </w:r>
            <w:r>
              <w:rPr>
                <w:rFonts w:ascii="Times New Roman" w:hAnsi="Times New Roman"/>
              </w:rPr>
              <w:t xml:space="preserve">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 США.</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Євро/Долар США, установленим Національним банком України на дату розкриття тендерних пропозицій .</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b/>
                <w:color w:val="000000"/>
                <w:sz w:val="24"/>
                <w:szCs w:val="24"/>
                <w:lang w:eastAsia="ru-RU"/>
              </w:rPr>
              <w:t>Ціна тендерної пропозиції не може перевищувати очікувану вартість предмета закупівлі.</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8. Інформація про мову (мови), якою (якими) повинні бути складені </w:t>
            </w:r>
            <w:r>
              <w:rPr>
                <w:rFonts w:ascii="Times New Roman" w:hAnsi="Times New Roman"/>
                <w:bCs/>
                <w:color w:val="000000"/>
                <w:sz w:val="24"/>
                <w:szCs w:val="24"/>
                <w:lang w:eastAsia="ru-RU"/>
              </w:rPr>
              <w:lastRenderedPageBreak/>
              <w:t xml:space="preserve">тендерні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178"/>
              <w:jc w:val="both"/>
            </w:pPr>
            <w:r>
              <w:rPr>
                <w:rFonts w:ascii="Times New Roman" w:hAnsi="Times New Roman"/>
                <w:color w:val="000000"/>
                <w:sz w:val="24"/>
                <w:szCs w:val="24"/>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Pr>
                <w:rFonts w:ascii="Times New Roman" w:hAnsi="Times New Roman"/>
                <w:color w:val="000000"/>
                <w:sz w:val="24"/>
                <w:szCs w:val="24"/>
                <w:lang w:eastAsia="ru-RU"/>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B3053" w:rsidRDefault="001B3053" w:rsidP="002E1CF0">
            <w:pPr>
              <w:spacing w:after="0" w:line="240" w:lineRule="auto"/>
              <w:ind w:firstLine="178"/>
              <w:jc w:val="both"/>
            </w:pPr>
            <w:r>
              <w:rPr>
                <w:rFonts w:ascii="Times New Roman" w:hAnsi="Times New Roman"/>
                <w:color w:val="000000"/>
                <w:sz w:val="24"/>
                <w:szCs w:val="24"/>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вірність якого засвідчується підписом уповноваженої особи учасника та печаткою учасника (у разі використання) або підписом та печаткою перекладача (у разі використання). Вірність перекладу може бути посвідчена нотаріально (за вибором учасника).      </w:t>
            </w:r>
          </w:p>
          <w:p w:rsidR="001B3053" w:rsidRDefault="001B3053" w:rsidP="002E1CF0">
            <w:pPr>
              <w:spacing w:after="0" w:line="240" w:lineRule="auto"/>
              <w:ind w:firstLine="178"/>
              <w:jc w:val="both"/>
            </w:pPr>
            <w:r>
              <w:rPr>
                <w:rFonts w:ascii="Times New Roman" w:hAnsi="Times New Roman"/>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both"/>
            </w:pPr>
            <w:r>
              <w:rPr>
                <w:rFonts w:ascii="Times New Roman" w:hAnsi="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2.1. Процедура надання роз’яснень щодо </w:t>
            </w:r>
            <w:r>
              <w:rPr>
                <w:rFonts w:ascii="Times New Roman" w:hAnsi="Times New Roman"/>
                <w:color w:val="000000"/>
                <w:sz w:val="24"/>
                <w:szCs w:val="24"/>
                <w:lang w:eastAsia="ru-RU"/>
              </w:rPr>
              <w:t xml:space="preserve">тендерної </w:t>
            </w:r>
            <w:r>
              <w:rPr>
                <w:rFonts w:ascii="Times New Roman" w:hAnsi="Times New Roman"/>
                <w:bCs/>
                <w:color w:val="000000"/>
                <w:sz w:val="24"/>
                <w:szCs w:val="24"/>
                <w:lang w:eastAsia="ru-RU"/>
              </w:rPr>
              <w:t>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2.2. </w:t>
            </w:r>
            <w:r>
              <w:rPr>
                <w:rFonts w:ascii="Times New Roman" w:eastAsia="Times New Roman" w:hAnsi="Times New Roman"/>
                <w:color w:val="000000"/>
                <w:sz w:val="24"/>
                <w:szCs w:val="24"/>
                <w:lang w:eastAsia="uk-UA"/>
              </w:rPr>
              <w:t>Внесення змін до тендерної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olor w:val="000000"/>
                <w:sz w:val="24"/>
                <w:szCs w:val="24"/>
                <w:lang w:eastAsia="ru-RU"/>
              </w:rPr>
              <w:t>машинозчитувальному</w:t>
            </w:r>
            <w:proofErr w:type="spellEnd"/>
            <w:r>
              <w:rPr>
                <w:rFonts w:ascii="Times New Roman" w:eastAsia="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tabs>
                <w:tab w:val="left" w:pos="646"/>
              </w:tabs>
              <w:spacing w:after="0" w:line="240" w:lineRule="auto"/>
              <w:jc w:val="center"/>
            </w:pPr>
            <w:r>
              <w:rPr>
                <w:rFonts w:ascii="Times New Roman" w:hAnsi="Times New Roman"/>
                <w:b/>
                <w:color w:val="000000"/>
                <w:sz w:val="24"/>
                <w:szCs w:val="24"/>
                <w:lang w:eastAsia="ru-RU"/>
              </w:rPr>
              <w:lastRenderedPageBreak/>
              <w:t>Розділ 3. Інструкція з підготовки тендерної  пропозиції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uk-UA"/>
              </w:rPr>
              <w:t>3.1. Спосіб подання тендерної пропозиції</w:t>
            </w:r>
          </w:p>
          <w:p w:rsidR="001B3053" w:rsidRDefault="001B3053" w:rsidP="002E1CF0">
            <w:pPr>
              <w:spacing w:after="0" w:line="240" w:lineRule="auto"/>
              <w:rPr>
                <w:rFonts w:ascii="Times New Roman" w:hAnsi="Times New Roman"/>
                <w:bCs/>
                <w:color w:val="000000"/>
                <w:sz w:val="24"/>
                <w:szCs w:val="24"/>
                <w:lang w:eastAsia="uk-UA"/>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ціну, інші критерії оцінки (у разі їх встановлення замовником),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окремими файлами.</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     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Скановані копії документів повинні бути у форматі “PDF” або “JPEG”, завантажені одним або декількома файлами та повинні відкриватися програмними продуктами, які розпізнають тексові та графічні документи на зразок </w:t>
            </w:r>
            <w:proofErr w:type="spellStart"/>
            <w:r>
              <w:rPr>
                <w:rFonts w:ascii="Times New Roman" w:eastAsia="Times New Roman" w:hAnsi="Times New Roman"/>
                <w:sz w:val="24"/>
                <w:szCs w:val="24"/>
                <w:lang w:eastAsia="ru-RU"/>
              </w:rPr>
              <w:t>Acrobat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Reader</w:t>
            </w:r>
            <w:proofErr w:type="spellEnd"/>
            <w:r>
              <w:rPr>
                <w:rFonts w:ascii="Times New Roman" w:eastAsia="Times New Roman" w:hAnsi="Times New Roman"/>
                <w:sz w:val="24"/>
                <w:szCs w:val="24"/>
                <w:lang w:eastAsia="ru-RU"/>
              </w:rPr>
              <w:t xml:space="preserve">, ABBYY </w:t>
            </w:r>
            <w:proofErr w:type="spellStart"/>
            <w:r>
              <w:rPr>
                <w:rFonts w:ascii="Times New Roman" w:eastAsia="Times New Roman" w:hAnsi="Times New Roman"/>
                <w:sz w:val="24"/>
                <w:szCs w:val="24"/>
                <w:lang w:eastAsia="ru-RU"/>
              </w:rPr>
              <w:t>FineReader</w:t>
            </w:r>
            <w:proofErr w:type="spellEnd"/>
            <w:r>
              <w:rPr>
                <w:rFonts w:ascii="Times New Roman" w:eastAsia="Times New Roman" w:hAnsi="Times New Roman"/>
                <w:sz w:val="24"/>
                <w:szCs w:val="24"/>
                <w:lang w:eastAsia="ru-RU"/>
              </w:rPr>
              <w:t xml:space="preserve"> тощо.</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sz w:val="24"/>
                <w:szCs w:val="24"/>
                <w:lang w:eastAsia="ru-RU"/>
              </w:rPr>
              <w:t>скан</w:t>
            </w:r>
            <w:proofErr w:type="spellEnd"/>
            <w:r>
              <w:rPr>
                <w:rFonts w:ascii="Times New Roman" w:eastAsia="Times New Roman" w:hAnsi="Times New Roman"/>
                <w:sz w:val="24"/>
                <w:szCs w:val="24"/>
                <w:lang w:eastAsia="ru-RU"/>
              </w:rPr>
              <w:t xml:space="preserve">-копій через електронну систему закупівель. </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Тендерна пропозиція учасника має відповідати ряду вимог: </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1) документи мають бути чіткими та розбірливими для читання; </w:t>
            </w:r>
          </w:p>
          <w:p w:rsidR="001B3053" w:rsidRDefault="001B3053" w:rsidP="002E1CF0">
            <w:pPr>
              <w:tabs>
                <w:tab w:val="left" w:pos="315"/>
              </w:tabs>
              <w:spacing w:after="0" w:line="240" w:lineRule="auto"/>
              <w:jc w:val="both"/>
            </w:pPr>
            <w:r>
              <w:rPr>
                <w:rFonts w:ascii="Times New Roman" w:eastAsia="Times New Roman" w:hAnsi="Times New Roman"/>
                <w:sz w:val="24"/>
                <w:szCs w:val="24"/>
                <w:lang w:eastAsia="ru-RU"/>
              </w:rPr>
              <w:t>2) тендерна пропозиція учасника повинна бути підписана кваліфікованим електронним підписом (КЕП) або удосконаленим електронним підписом (УЕП)*</w:t>
            </w:r>
            <w:r>
              <w:rPr>
                <w:rFonts w:ascii="Times New Roman" w:eastAsia="Times New Roman" w:hAnsi="Times New Roman"/>
                <w:sz w:val="24"/>
                <w:szCs w:val="24"/>
                <w:u w:val="single"/>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3) якщо тендерна пропозиція містить лише скановані документи, потрібно накласти КЕП/УЕП на тендерну пропозицію в цілому.</w:t>
            </w:r>
          </w:p>
          <w:p w:rsidR="001B3053" w:rsidRDefault="001B3053" w:rsidP="002E1CF0">
            <w:pPr>
              <w:spacing w:after="0" w:line="240" w:lineRule="auto"/>
              <w:jc w:val="both"/>
            </w:pPr>
            <w:r>
              <w:rPr>
                <w:rFonts w:ascii="Times New Roman" w:eastAsia="Times New Roman" w:hAnsi="Times New Roman"/>
                <w:sz w:val="24"/>
                <w:szCs w:val="24"/>
                <w:lang w:eastAsia="ru-RU"/>
              </w:rPr>
              <w:t>4) якщо тендерна пропозиція містить електронні документи, потрібно накласти КЕП/УЕП на кожен із цих документів.</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Якщо електронні документи, які подаються учасником в </w:t>
            </w:r>
            <w:r>
              <w:rPr>
                <w:rFonts w:ascii="Times New Roman" w:eastAsia="Times New Roman" w:hAnsi="Times New Roman"/>
                <w:sz w:val="24"/>
                <w:szCs w:val="24"/>
                <w:lang w:eastAsia="ru-RU"/>
              </w:rPr>
              <w:lastRenderedPageBreak/>
              <w:t>складі тендерної пропозиції видано іншою організацією з накладенням на них КЕП/УЕП цієї організації, учаснику не потрібно накладати на нього свій КЕП/УЕП. При цьому учасник завантажує такі електронні документи у повному обсязі без їх зміни (з файлами  електронного</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підпису _.</w:t>
            </w:r>
            <w:r>
              <w:rPr>
                <w:rFonts w:ascii="Times New Roman" w:eastAsia="Times New Roman" w:hAnsi="Times New Roman"/>
                <w:sz w:val="24"/>
                <w:szCs w:val="24"/>
                <w:lang w:val="en-US" w:eastAsia="ru-RU"/>
              </w:rPr>
              <w:t>p</w:t>
            </w:r>
            <w:r w:rsidRPr="002E1CF0">
              <w:rPr>
                <w:rFonts w:ascii="Times New Roman" w:eastAsia="Times New Roman" w:hAnsi="Times New Roman"/>
                <w:sz w:val="24"/>
                <w:szCs w:val="24"/>
                <w:lang w:val="ru-RU" w:eastAsia="ru-RU"/>
              </w:rPr>
              <w:t>7</w:t>
            </w: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Зверніть увагу</w:t>
            </w:r>
            <w:r>
              <w:rPr>
                <w:rFonts w:ascii="Times New Roman" w:eastAsia="Times New Roman" w:hAnsi="Times New Roman"/>
                <w:sz w:val="24"/>
                <w:szCs w:val="24"/>
                <w:lang w:eastAsia="ru-RU"/>
              </w:rPr>
              <w:t xml:space="preserve">:  документи тендерної пропозиції (окрім електронних документів, виданих іншими підприємствами/установами/ організаціями), які надані у формі сканованого з оригіналу паперового документу,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кожній сторінці такого документа, крім порожніх сторінок. </w:t>
            </w:r>
          </w:p>
          <w:p w:rsidR="001B3053" w:rsidRDefault="00FC454F" w:rsidP="002E1CF0">
            <w:pPr>
              <w:spacing w:after="0" w:line="240" w:lineRule="auto"/>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Замовник перевіряє КЕП/УЕП учасника на сайті центрального </w:t>
            </w:r>
            <w:proofErr w:type="spellStart"/>
            <w:r w:rsidR="001B3053">
              <w:rPr>
                <w:rFonts w:ascii="Times New Roman" w:eastAsia="Times New Roman" w:hAnsi="Times New Roman"/>
                <w:sz w:val="24"/>
                <w:szCs w:val="24"/>
                <w:lang w:eastAsia="ru-RU"/>
              </w:rPr>
              <w:t>засвідчувального</w:t>
            </w:r>
            <w:proofErr w:type="spellEnd"/>
            <w:r w:rsidR="001B3053">
              <w:rPr>
                <w:rFonts w:ascii="Times New Roman" w:eastAsia="Times New Roman" w:hAnsi="Times New Roman"/>
                <w:sz w:val="24"/>
                <w:szCs w:val="24"/>
                <w:lang w:eastAsia="ru-RU"/>
              </w:rPr>
              <w:t xml:space="preserve"> органу за посиланням </w:t>
            </w:r>
            <w:hyperlink r:id="rId6" w:history="1">
              <w:r w:rsidR="001B3053">
                <w:rPr>
                  <w:rStyle w:val="a3"/>
                  <w:rFonts w:ascii="Times New Roman" w:eastAsia="Times New Roman" w:hAnsi="Times New Roman"/>
                  <w:sz w:val="24"/>
                  <w:szCs w:val="24"/>
                  <w:lang w:eastAsia="ru-RU"/>
                </w:rPr>
                <w:t>https://czo.gov.ua/verify</w:t>
              </w:r>
            </w:hyperlink>
            <w:r w:rsidR="001B3053">
              <w:rPr>
                <w:rFonts w:ascii="Times New Roman" w:eastAsia="Times New Roman" w:hAnsi="Times New Roman"/>
                <w:color w:val="C00000"/>
                <w:sz w:val="24"/>
                <w:szCs w:val="24"/>
                <w:u w:val="single"/>
                <w:lang w:eastAsia="ru-RU"/>
              </w:rPr>
              <w:t xml:space="preserve"> </w:t>
            </w:r>
            <w:r w:rsidR="001B3053">
              <w:rPr>
                <w:rFonts w:ascii="Times New Roman" w:eastAsia="Times New Roman" w:hAnsi="Times New Roman"/>
                <w:sz w:val="24"/>
                <w:szCs w:val="24"/>
                <w:lang w:eastAsia="ru-RU"/>
              </w:rPr>
              <w:t xml:space="preserve">. Під час перевірки КЕП/УЕП повинні відображатися: прізвище, ім’я, по батькові особи, уповноваженої на підписання тендерної пропозиції (власника ключа), найменування юридичної особи та її ідентифікаційний код (для юридичних осіб). </w:t>
            </w:r>
          </w:p>
          <w:p w:rsidR="001B3053" w:rsidRDefault="00FC454F" w:rsidP="002E1CF0">
            <w:pPr>
              <w:spacing w:after="0" w:line="240" w:lineRule="auto"/>
              <w:contextualSpacing/>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B3053" w:rsidRDefault="001B3053" w:rsidP="002E1CF0">
            <w:pPr>
              <w:spacing w:after="0" w:line="240" w:lineRule="auto"/>
              <w:jc w:val="both"/>
            </w:pPr>
            <w:r>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1B3053" w:rsidRDefault="001B3053" w:rsidP="002E1CF0">
            <w:pPr>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3.2. Зміст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xml:space="preserve">3.2.1. </w:t>
            </w:r>
            <w:r w:rsidR="006B52E4">
              <w:rPr>
                <w:rFonts w:ascii="Times New Roman" w:hAnsi="Times New Roman"/>
                <w:bCs/>
                <w:color w:val="000000"/>
                <w:sz w:val="24"/>
                <w:szCs w:val="24"/>
                <w:lang w:eastAsia="ru-RU"/>
              </w:rPr>
              <w:t>Тендерна документація</w:t>
            </w:r>
            <w:r>
              <w:rPr>
                <w:rFonts w:ascii="Times New Roman" w:hAnsi="Times New Roman"/>
                <w:bCs/>
                <w:color w:val="000000"/>
                <w:sz w:val="24"/>
                <w:szCs w:val="24"/>
                <w:lang w:eastAsia="ru-RU"/>
              </w:rPr>
              <w:t>, яка подається учасником повинна складатися з документів, що передбачені в додатках № 1-4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Тендерна пропозиція повинна складатися з інформації та документів, що вимагаються замовником у цій тендерній документації, а саме:</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інформація та документи, що підтверджують відповідність учасника кваліфікаційним критеріям. Документи подаються, відповідно до розділу 1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eastAsia="Times New Roman" w:hAnsi="Times New Roman"/>
                <w:bCs/>
                <w:color w:val="000000"/>
                <w:sz w:val="24"/>
                <w:szCs w:val="24"/>
                <w:lang w:eastAsia="ru-RU"/>
              </w:rPr>
              <w:t xml:space="preserve"> </w:t>
            </w:r>
            <w:r>
              <w:rPr>
                <w:rFonts w:ascii="Times New Roman" w:hAnsi="Times New Roman"/>
                <w:b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w:t>
            </w:r>
            <w:r w:rsidR="00245DA6">
              <w:rPr>
                <w:rFonts w:ascii="Times New Roman" w:hAnsi="Times New Roman"/>
                <w:bCs/>
                <w:color w:val="000000"/>
                <w:sz w:val="24"/>
                <w:szCs w:val="24"/>
                <w:lang w:eastAsia="ru-RU"/>
              </w:rPr>
              <w:t xml:space="preserve"> </w:t>
            </w:r>
            <w:r w:rsidR="00245DA6" w:rsidRPr="00245DA6">
              <w:rPr>
                <w:rFonts w:ascii="Times New Roman" w:hAnsi="Times New Roman"/>
                <w:bCs/>
                <w:color w:val="000000"/>
                <w:sz w:val="24"/>
                <w:szCs w:val="24"/>
                <w:lang w:eastAsia="ru-RU"/>
              </w:rPr>
              <w:tab/>
              <w:t>інформацією про підтвердження відсутності підстав для відмови в участі у відкритих торгах, встановлені пунктом 47 Особливостей</w:t>
            </w:r>
            <w:r>
              <w:rPr>
                <w:rFonts w:ascii="Times New Roman" w:hAnsi="Times New Roman"/>
                <w:bCs/>
                <w:color w:val="000000"/>
                <w:sz w:val="24"/>
                <w:szCs w:val="24"/>
                <w:lang w:eastAsia="ru-RU"/>
              </w:rPr>
              <w:t>. Інформація подається у спосіб, передбачений розділом 2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xml:space="preserve">- інформація про необхідні технічні, якісні та 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w:t>
            </w:r>
            <w:r>
              <w:rPr>
                <w:rFonts w:ascii="Times New Roman" w:hAnsi="Times New Roman"/>
                <w:bCs/>
                <w:color w:val="000000"/>
                <w:sz w:val="24"/>
                <w:szCs w:val="24"/>
                <w:lang w:eastAsia="ru-RU"/>
              </w:rPr>
              <w:lastRenderedPageBreak/>
              <w:t>подаються, відповідно до підпункту 3.8 Розділу 3 та Додатку 2 (Технічна специфікація)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заповнена форма “ТЕНДЕРНА ПРОПОЗИЦІЯ”. Форма  заповнюється згідно з Додатком № 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підписаний учасником проект договору про закупівлю (згідно Додатку №3);</w:t>
            </w:r>
          </w:p>
          <w:p w:rsidR="001B3053" w:rsidRDefault="001B3053" w:rsidP="002E1CF0">
            <w:pPr>
              <w:tabs>
                <w:tab w:val="left" w:pos="0"/>
                <w:tab w:val="center" w:pos="4153"/>
                <w:tab w:val="right" w:pos="8306"/>
              </w:tab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інші документи, передбачені цією тендерною документацією та її додатками.</w:t>
            </w:r>
          </w:p>
          <w:p w:rsidR="001179C3" w:rsidRDefault="008E4170" w:rsidP="001179C3">
            <w:pPr>
              <w:tabs>
                <w:tab w:val="left" w:pos="0"/>
                <w:tab w:val="center" w:pos="4153"/>
                <w:tab w:val="right" w:pos="8306"/>
              </w:tabs>
              <w:spacing w:after="0" w:line="240" w:lineRule="auto"/>
              <w:jc w:val="both"/>
            </w:pPr>
            <w:r w:rsidRPr="008E4170">
              <w:rPr>
                <w:rFonts w:ascii="Times New Roman" w:hAnsi="Times New Roman"/>
                <w:sz w:val="24"/>
                <w:szCs w:val="24"/>
              </w:rPr>
              <w:t xml:space="preserve">         </w:t>
            </w:r>
          </w:p>
          <w:p w:rsidR="008E4170" w:rsidRDefault="008E4170" w:rsidP="008E4170">
            <w:pPr>
              <w:tabs>
                <w:tab w:val="left" w:pos="0"/>
                <w:tab w:val="center" w:pos="4153"/>
                <w:tab w:val="right" w:pos="8306"/>
              </w:tabs>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3.3. Формальні (несуттєві) помилки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w:t>
            </w:r>
          </w:p>
          <w:p w:rsidR="001B3053" w:rsidRDefault="001B3053" w:rsidP="002E1CF0">
            <w:pPr>
              <w:spacing w:after="0" w:line="240" w:lineRule="auto"/>
              <w:ind w:firstLine="317"/>
              <w:jc w:val="both"/>
            </w:pPr>
            <w:r>
              <w:rPr>
                <w:rFonts w:ascii="Times New Roman" w:hAnsi="Times New Roman"/>
                <w:color w:val="000000"/>
                <w:sz w:val="24"/>
                <w:szCs w:val="24"/>
                <w:lang w:eastAsia="ru-RU"/>
              </w:rPr>
              <w:t>Згідно наказу Міністерства розвитку економіки, торгівлі та сільського господарства України від 15.04.2020 № 710 «Про затвердження Переліку формальних помилок» 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1B3053" w:rsidRDefault="001B3053" w:rsidP="002E1CF0">
            <w:pPr>
              <w:spacing w:after="0" w:line="240" w:lineRule="auto"/>
              <w:jc w:val="both"/>
            </w:pPr>
            <w:r>
              <w:rPr>
                <w:rFonts w:ascii="Times New Roman" w:hAnsi="Times New Roman"/>
                <w:color w:val="000000"/>
                <w:sz w:val="24"/>
                <w:szCs w:val="24"/>
                <w:lang w:eastAsia="ru-RU"/>
              </w:rPr>
              <w:t>Опис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До формальних помилок відноситься: </w:t>
            </w:r>
          </w:p>
          <w:p w:rsidR="001B3053" w:rsidRDefault="006B52E4" w:rsidP="002E1CF0">
            <w:pPr>
              <w:spacing w:after="0" w:line="240" w:lineRule="auto"/>
              <w:jc w:val="both"/>
            </w:pPr>
            <w:r>
              <w:rPr>
                <w:rFonts w:ascii="Times New Roman" w:hAnsi="Times New Roman"/>
                <w:color w:val="000000"/>
                <w:sz w:val="24"/>
                <w:szCs w:val="24"/>
                <w:lang w:eastAsia="ru-RU"/>
              </w:rPr>
              <w:t>1.І</w:t>
            </w:r>
            <w:r w:rsidR="001B3053">
              <w:rPr>
                <w:rFonts w:ascii="Times New Roman" w:hAnsi="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rsidR="001B3053" w:rsidRDefault="001B3053" w:rsidP="002E1CF0">
            <w:pPr>
              <w:spacing w:after="0" w:line="240" w:lineRule="auto"/>
              <w:jc w:val="both"/>
            </w:pPr>
            <w:r>
              <w:rPr>
                <w:rFonts w:ascii="Times New Roman" w:hAnsi="Times New Roman"/>
                <w:color w:val="000000"/>
                <w:sz w:val="24"/>
                <w:szCs w:val="24"/>
                <w:lang w:eastAsia="ru-RU"/>
              </w:rPr>
              <w:t>уживання великої літери;</w:t>
            </w:r>
          </w:p>
          <w:p w:rsidR="001B3053" w:rsidRDefault="001B3053" w:rsidP="002E1CF0">
            <w:pPr>
              <w:spacing w:after="0" w:line="240" w:lineRule="auto"/>
              <w:jc w:val="both"/>
            </w:pPr>
            <w:r>
              <w:rPr>
                <w:rFonts w:ascii="Times New Roman" w:hAnsi="Times New Roman"/>
                <w:color w:val="000000"/>
                <w:sz w:val="24"/>
                <w:szCs w:val="24"/>
                <w:lang w:eastAsia="ru-RU"/>
              </w:rPr>
              <w:t>уживання розділових знаків та відмінювання слів у реченні;</w:t>
            </w:r>
          </w:p>
          <w:p w:rsidR="001B3053" w:rsidRDefault="001B3053" w:rsidP="002E1CF0">
            <w:pPr>
              <w:spacing w:after="0" w:line="240" w:lineRule="auto"/>
              <w:jc w:val="both"/>
            </w:pPr>
            <w:r>
              <w:rPr>
                <w:rFonts w:ascii="Times New Roman" w:hAnsi="Times New Roman"/>
                <w:color w:val="000000"/>
                <w:sz w:val="24"/>
                <w:szCs w:val="24"/>
                <w:lang w:eastAsia="ru-RU"/>
              </w:rPr>
              <w:t>використання слова або мовного звороту, запозичених з іншої мови;</w:t>
            </w:r>
          </w:p>
          <w:p w:rsidR="001B3053" w:rsidRDefault="001B3053" w:rsidP="002E1CF0">
            <w:pPr>
              <w:spacing w:after="0" w:line="240" w:lineRule="auto"/>
              <w:jc w:val="both"/>
            </w:pPr>
            <w:r>
              <w:rPr>
                <w:rFonts w:ascii="Times New Roman" w:hAnsi="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3053" w:rsidRDefault="001B3053" w:rsidP="002E1CF0">
            <w:pPr>
              <w:spacing w:after="0" w:line="240" w:lineRule="auto"/>
              <w:jc w:val="both"/>
            </w:pPr>
            <w:r>
              <w:rPr>
                <w:rFonts w:ascii="Times New Roman" w:hAnsi="Times New Roman"/>
                <w:color w:val="000000"/>
                <w:sz w:val="24"/>
                <w:szCs w:val="24"/>
                <w:lang w:eastAsia="ru-RU"/>
              </w:rPr>
              <w:t>застосування правил переносу частини слова з рядка в рядок;</w:t>
            </w:r>
          </w:p>
          <w:p w:rsidR="001B3053" w:rsidRDefault="001B3053" w:rsidP="002E1CF0">
            <w:pPr>
              <w:spacing w:after="0" w:line="240" w:lineRule="auto"/>
              <w:jc w:val="both"/>
            </w:pPr>
            <w:r>
              <w:rPr>
                <w:rFonts w:ascii="Times New Roman" w:hAnsi="Times New Roman"/>
                <w:color w:val="000000"/>
                <w:sz w:val="24"/>
                <w:szCs w:val="24"/>
                <w:lang w:eastAsia="ru-RU"/>
              </w:rPr>
              <w:t>написання слів разом та/або окремо, та/або через дефіс;</w:t>
            </w:r>
          </w:p>
          <w:p w:rsidR="001B3053" w:rsidRDefault="001B3053" w:rsidP="002E1CF0">
            <w:pPr>
              <w:spacing w:after="0" w:line="240" w:lineRule="auto"/>
              <w:jc w:val="both"/>
            </w:pPr>
            <w:r>
              <w:rPr>
                <w:rFonts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3053" w:rsidRDefault="001B3053" w:rsidP="002E1CF0">
            <w:pPr>
              <w:spacing w:after="0" w:line="240" w:lineRule="auto"/>
              <w:jc w:val="both"/>
            </w:pPr>
            <w:r>
              <w:rPr>
                <w:rFonts w:ascii="Times New Roman" w:hAnsi="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Pr>
                <w:rFonts w:ascii="Times New Roman" w:hAnsi="Times New Roman"/>
                <w:color w:val="000000"/>
                <w:sz w:val="24"/>
                <w:szCs w:val="24"/>
                <w:lang w:eastAsia="ru-RU"/>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3053" w:rsidRDefault="001B3053" w:rsidP="002E1CF0">
            <w:pPr>
              <w:spacing w:after="0" w:line="240" w:lineRule="auto"/>
              <w:jc w:val="both"/>
            </w:pPr>
            <w:r>
              <w:rPr>
                <w:rFonts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3053" w:rsidRDefault="001B3053" w:rsidP="002E1CF0">
            <w:pPr>
              <w:spacing w:after="0" w:line="240" w:lineRule="auto"/>
              <w:jc w:val="both"/>
            </w:pPr>
            <w:r>
              <w:rPr>
                <w:rFonts w:ascii="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3053" w:rsidRDefault="001B3053" w:rsidP="002E1CF0">
            <w:pPr>
              <w:spacing w:after="0" w:line="240" w:lineRule="auto"/>
              <w:jc w:val="both"/>
            </w:pPr>
            <w:r>
              <w:rPr>
                <w:rFonts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3053" w:rsidRDefault="001B3053" w:rsidP="002E1CF0">
            <w:pPr>
              <w:spacing w:after="0" w:line="240" w:lineRule="auto"/>
              <w:jc w:val="both"/>
            </w:pPr>
            <w:r>
              <w:rPr>
                <w:rFonts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3053" w:rsidRDefault="001B3053" w:rsidP="002E1CF0">
            <w:pPr>
              <w:spacing w:after="0" w:line="240" w:lineRule="auto"/>
              <w:jc w:val="both"/>
            </w:pPr>
            <w:r>
              <w:rPr>
                <w:rFonts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3053" w:rsidRDefault="001B3053" w:rsidP="002E1CF0">
            <w:pPr>
              <w:spacing w:after="0" w:line="240" w:lineRule="auto"/>
              <w:jc w:val="both"/>
            </w:pPr>
            <w:r>
              <w:rPr>
                <w:rFonts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3053" w:rsidRDefault="001B3053" w:rsidP="002E1CF0">
            <w:pPr>
              <w:spacing w:after="0" w:line="240" w:lineRule="auto"/>
              <w:jc w:val="both"/>
            </w:pPr>
            <w:r>
              <w:rPr>
                <w:rFonts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3053" w:rsidRDefault="001B3053" w:rsidP="002E1CF0">
            <w:pPr>
              <w:spacing w:after="0" w:line="240" w:lineRule="auto"/>
              <w:jc w:val="both"/>
            </w:pPr>
            <w:r>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3053" w:rsidRDefault="001B3053" w:rsidP="002E1CF0">
            <w:pPr>
              <w:spacing w:after="0" w:line="240" w:lineRule="auto"/>
              <w:jc w:val="both"/>
            </w:pPr>
            <w:r>
              <w:rPr>
                <w:rFonts w:ascii="Times New Roman" w:hAnsi="Times New Roman"/>
                <w:color w:val="000000"/>
                <w:sz w:val="24"/>
                <w:szCs w:val="24"/>
                <w:lang w:eastAsia="ru-RU"/>
              </w:rPr>
              <w:lastRenderedPageBreak/>
              <w:t>Приклади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 «поряд -</w:t>
            </w:r>
            <w:proofErr w:type="spellStart"/>
            <w:r>
              <w:rPr>
                <w:rFonts w:ascii="Times New Roman" w:hAnsi="Times New Roman"/>
                <w:color w:val="000000"/>
                <w:sz w:val="24"/>
                <w:szCs w:val="24"/>
                <w:lang w:eastAsia="ru-RU"/>
              </w:rPr>
              <w:t>ок</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поря</w:t>
            </w:r>
            <w:proofErr w:type="spellEnd"/>
            <w:r>
              <w:rPr>
                <w:rFonts w:ascii="Times New Roman" w:hAnsi="Times New Roman"/>
                <w:color w:val="000000"/>
                <w:sz w:val="24"/>
                <w:szCs w:val="24"/>
                <w:lang w:eastAsia="ru-RU"/>
              </w:rPr>
              <w:t xml:space="preserve"> – док»;</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ненадається</w:t>
            </w:r>
            <w:proofErr w:type="spellEnd"/>
            <w:r>
              <w:rPr>
                <w:rFonts w:ascii="Times New Roman" w:hAnsi="Times New Roman"/>
                <w:color w:val="000000"/>
                <w:sz w:val="24"/>
                <w:szCs w:val="24"/>
                <w:lang w:eastAsia="ru-RU"/>
              </w:rPr>
              <w:t>» замість «не надається»»;</w:t>
            </w:r>
          </w:p>
          <w:p w:rsidR="001B3053" w:rsidRDefault="001B3053" w:rsidP="002E1CF0">
            <w:pPr>
              <w:spacing w:after="0" w:line="240" w:lineRule="auto"/>
              <w:jc w:val="both"/>
            </w:pPr>
            <w:r>
              <w:rPr>
                <w:rFonts w:ascii="Times New Roman" w:hAnsi="Times New Roman"/>
                <w:color w:val="000000"/>
                <w:sz w:val="24"/>
                <w:szCs w:val="24"/>
                <w:lang w:eastAsia="ru-RU"/>
              </w:rPr>
              <w:t>- «______________№_____________» замість «01.01.2021р. №320//14-01»</w:t>
            </w:r>
          </w:p>
          <w:p w:rsidR="001B3053" w:rsidRDefault="001B3053" w:rsidP="002E1CF0">
            <w:pPr>
              <w:spacing w:after="0" w:line="240" w:lineRule="auto"/>
              <w:jc w:val="both"/>
            </w:pPr>
            <w:r>
              <w:rPr>
                <w:rFonts w:ascii="Times New Roman" w:hAnsi="Times New Roman"/>
                <w:color w:val="000000"/>
                <w:sz w:val="24"/>
                <w:szCs w:val="24"/>
                <w:lang w:eastAsia="ru-RU"/>
              </w:rPr>
              <w:t>- учасник розмістив (завантажив) документ у форматі «*.</w:t>
            </w:r>
            <w:proofErr w:type="spellStart"/>
            <w:r>
              <w:rPr>
                <w:rFonts w:ascii="Times New Roman" w:hAnsi="Times New Roman"/>
                <w:color w:val="000000"/>
                <w:sz w:val="24"/>
                <w:szCs w:val="24"/>
                <w:lang w:eastAsia="ru-RU"/>
              </w:rPr>
              <w:t>bmp</w:t>
            </w:r>
            <w:proofErr w:type="spellEnd"/>
            <w:r>
              <w:rPr>
                <w:rFonts w:ascii="Times New Roman" w:hAnsi="Times New Roman"/>
                <w:color w:val="000000"/>
                <w:sz w:val="24"/>
                <w:szCs w:val="24"/>
                <w:lang w:eastAsia="ru-RU"/>
              </w:rPr>
              <w:t>» замість  документа у форматі «.</w:t>
            </w:r>
            <w:proofErr w:type="spellStart"/>
            <w:r>
              <w:rPr>
                <w:rFonts w:ascii="Times New Roman" w:hAnsi="Times New Roman"/>
                <w:color w:val="000000"/>
                <w:sz w:val="24"/>
                <w:szCs w:val="24"/>
                <w:lang w:eastAsia="ru-RU"/>
              </w:rPr>
              <w:t>jpg</w:t>
            </w:r>
            <w:proofErr w:type="spellEnd"/>
            <w:r>
              <w:rPr>
                <w:rFonts w:ascii="Times New Roman" w:hAnsi="Times New Roman"/>
                <w:color w:val="000000"/>
                <w:sz w:val="24"/>
                <w:szCs w:val="24"/>
                <w:lang w:eastAsia="ru-RU"/>
              </w:rPr>
              <w:t>» чи «</w:t>
            </w:r>
            <w:proofErr w:type="spellStart"/>
            <w:r>
              <w:rPr>
                <w:rFonts w:ascii="Times New Roman" w:hAnsi="Times New Roman"/>
                <w:color w:val="000000"/>
                <w:sz w:val="24"/>
                <w:szCs w:val="24"/>
                <w:lang w:eastAsia="ru-RU"/>
              </w:rPr>
              <w:t>pdf</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PortableDocumentFormat</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1B3053" w:rsidRDefault="001B3053" w:rsidP="002E1CF0">
            <w:pPr>
              <w:spacing w:after="0" w:line="240" w:lineRule="auto"/>
              <w:jc w:val="both"/>
            </w:pPr>
            <w:r>
              <w:rPr>
                <w:rFonts w:ascii="Times New Roman" w:hAnsi="Times New Roman"/>
                <w:color w:val="000000"/>
                <w:sz w:val="24"/>
                <w:szCs w:val="24"/>
                <w:lang w:eastAsia="ru-RU"/>
              </w:rPr>
              <w:t>Замовник не зобов’язаний приймати пропозиції, що містять інші помилки, аніж ті, що названо вище.</w:t>
            </w:r>
          </w:p>
          <w:p w:rsidR="001B3053" w:rsidRDefault="001B3053" w:rsidP="002E1CF0">
            <w:pPr>
              <w:spacing w:after="0" w:line="240" w:lineRule="auto"/>
              <w:jc w:val="both"/>
            </w:pPr>
            <w:r>
              <w:rPr>
                <w:rFonts w:ascii="Times New Roman" w:hAnsi="Times New Roman"/>
                <w:color w:val="000000"/>
                <w:sz w:val="24"/>
                <w:szCs w:val="24"/>
                <w:lang w:eastAsia="ru-RU"/>
              </w:rPr>
              <w:t>Рішення про віднесення допущеної учасником помилки до формальної (несуттєвої) ухвалю уповноважена особа.</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sz w:val="24"/>
                <w:szCs w:val="24"/>
                <w:lang w:eastAsia="ru-RU"/>
              </w:rPr>
              <w:lastRenderedPageBreak/>
              <w:t>3.4.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pStyle w:val="a4"/>
              <w:widowControl w:val="0"/>
              <w:autoSpaceDE w:val="0"/>
              <w:spacing w:after="0" w:line="240" w:lineRule="auto"/>
              <w:ind w:left="0"/>
              <w:jc w:val="both"/>
            </w:pPr>
            <w:r>
              <w:rPr>
                <w:rFonts w:ascii="Times New Roman" w:hAnsi="Times New Roman"/>
                <w:b/>
              </w:rPr>
              <w:t>Не вимагається</w:t>
            </w:r>
          </w:p>
        </w:tc>
      </w:tr>
      <w:tr w:rsidR="001B3053" w:rsidTr="002E1CF0">
        <w:trPr>
          <w:trHeight w:val="1155"/>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3.5. Умови повернення чи неповернення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rPr>
              <w:t>Не передбачено</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3.6. Строк, протягом якого пропозиції є дійсними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Тендерні пропозиції залишаються дійсними </w:t>
            </w:r>
            <w:r>
              <w:rPr>
                <w:rFonts w:ascii="Times New Roman" w:hAnsi="Times New Roman"/>
                <w:b/>
                <w:color w:val="000000"/>
                <w:sz w:val="24"/>
                <w:szCs w:val="24"/>
                <w:lang w:eastAsia="ru-RU"/>
              </w:rPr>
              <w:t xml:space="preserve">протягом </w:t>
            </w:r>
            <w:r w:rsidR="00D16679">
              <w:rPr>
                <w:rFonts w:ascii="Times New Roman" w:hAnsi="Times New Roman"/>
                <w:b/>
                <w:color w:val="000000"/>
                <w:sz w:val="24"/>
                <w:szCs w:val="24"/>
                <w:lang w:eastAsia="ru-RU"/>
              </w:rPr>
              <w:t>90</w:t>
            </w:r>
            <w:r>
              <w:rPr>
                <w:rFonts w:ascii="Times New Roman" w:hAnsi="Times New Roman"/>
                <w:b/>
                <w:color w:val="000000"/>
                <w:sz w:val="24"/>
                <w:szCs w:val="24"/>
                <w:lang w:eastAsia="ru-RU"/>
              </w:rPr>
              <w:t xml:space="preserve"> днів</w:t>
            </w:r>
            <w:r>
              <w:rPr>
                <w:rFonts w:ascii="Times New Roman" w:hAnsi="Times New Roman"/>
                <w:color w:val="000000"/>
                <w:sz w:val="24"/>
                <w:szCs w:val="24"/>
                <w:lang w:eastAsia="ru-RU"/>
              </w:rPr>
              <w:t xml:space="preserve"> з дати подання   тендерних пропозицій, який при необхідності може бути продовжений. До закінчення цього строку замовник має право вимагати від учасників продовження строку дії тендерних пропозицій.</w:t>
            </w:r>
          </w:p>
          <w:p w:rsidR="001B3053" w:rsidRDefault="001B3053" w:rsidP="002E1CF0">
            <w:pPr>
              <w:spacing w:after="0" w:line="240" w:lineRule="auto"/>
              <w:ind w:firstLine="317"/>
              <w:jc w:val="both"/>
            </w:pPr>
            <w:r>
              <w:rPr>
                <w:rFonts w:ascii="Times New Roman" w:hAnsi="Times New Roman"/>
                <w:color w:val="000000"/>
                <w:sz w:val="24"/>
                <w:szCs w:val="24"/>
                <w:lang w:eastAsia="ru-RU"/>
              </w:rPr>
              <w:t>Учасник має право:</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1" w:name="n459"/>
            <w:bookmarkEnd w:id="1"/>
            <w:r>
              <w:rPr>
                <w:rFonts w:ascii="Times New Roman" w:eastAsia="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2" w:name="n460"/>
            <w:bookmarkEnd w:id="2"/>
            <w:r>
              <w:rPr>
                <w:rFonts w:ascii="Times New Roman" w:eastAsia="Times New Roman" w:hAnsi="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rsidR="001B3053" w:rsidRDefault="001B3053" w:rsidP="002E1CF0">
            <w:pPr>
              <w:shd w:val="clear" w:color="auto" w:fill="FFFFFF"/>
              <w:spacing w:after="0" w:line="240" w:lineRule="auto"/>
              <w:ind w:firstLine="313"/>
              <w:jc w:val="both"/>
              <w:textAlignment w:val="baseline"/>
            </w:pPr>
            <w:r>
              <w:rPr>
                <w:rFonts w:ascii="Times New Roman" w:eastAsia="Times New Roman" w:hAnsi="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3.7. Кваліфікаційні критерії та вимоги, встановлені ст</w:t>
            </w:r>
            <w:r>
              <w:rPr>
                <w:rFonts w:ascii="Times New Roman" w:hAnsi="Times New Roman"/>
                <w:color w:val="000000"/>
                <w:sz w:val="24"/>
                <w:szCs w:val="24"/>
                <w:shd w:val="clear" w:color="auto" w:fill="FFFFFF"/>
                <w:lang w:eastAsia="ru-RU"/>
              </w:rPr>
              <w:t>.1</w:t>
            </w:r>
            <w:r w:rsidR="00850FC2">
              <w:rPr>
                <w:rFonts w:ascii="Times New Roman" w:hAnsi="Times New Roman"/>
                <w:color w:val="000000"/>
                <w:sz w:val="24"/>
                <w:szCs w:val="24"/>
                <w:shd w:val="clear" w:color="auto" w:fill="FFFFFF"/>
                <w:lang w:eastAsia="ru-RU"/>
              </w:rPr>
              <w:t>6</w:t>
            </w:r>
            <w:r>
              <w:rPr>
                <w:rFonts w:ascii="Times New Roman" w:hAnsi="Times New Roman"/>
                <w:color w:val="000000"/>
                <w:sz w:val="24"/>
                <w:szCs w:val="24"/>
                <w:shd w:val="clear" w:color="auto" w:fill="FFFFFF"/>
                <w:lang w:eastAsia="ru-RU"/>
              </w:rPr>
              <w:t xml:space="preserve"> Закону України «Про публічні закупівлі»</w:t>
            </w:r>
          </w:p>
          <w:p w:rsidR="001B3053" w:rsidRDefault="001B3053" w:rsidP="002E1CF0">
            <w:pPr>
              <w:spacing w:after="0" w:line="240" w:lineRule="auto"/>
              <w:rPr>
                <w:rFonts w:ascii="Times New Roman" w:hAnsi="Times New Roman"/>
                <w:b/>
                <w:bCs/>
                <w:color w:val="000000"/>
                <w:sz w:val="24"/>
                <w:szCs w:val="24"/>
                <w:lang w:eastAsia="ru-RU"/>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color w:val="000000"/>
                <w:sz w:val="24"/>
                <w:szCs w:val="24"/>
                <w:shd w:val="clear" w:color="auto" w:fill="FFFFFF"/>
                <w:lang w:eastAsia="ru-RU"/>
              </w:rPr>
              <w:t>Інформація від учасника про його відповідність кваліфікаційним вимогам, встановленим у розділі 1 Додатку №1 до тендерної документації, а також відповідність товару, роботи чи послуги технічним, якісним та кількісним характеристикам предмета закупівлі, встановленим у Додатку № 2 до тендерної документації, завантажується ним в електронну систему закупівель самостійно.</w:t>
            </w:r>
          </w:p>
          <w:p w:rsidR="001B3053" w:rsidRDefault="001B3053" w:rsidP="00850FC2">
            <w:pPr>
              <w:spacing w:after="0" w:line="240" w:lineRule="auto"/>
              <w:jc w:val="both"/>
            </w:pPr>
            <w:r>
              <w:rPr>
                <w:rFonts w:ascii="Times New Roman" w:eastAsia="Times New Roman" w:hAnsi="Times New Roman"/>
                <w:color w:val="000000"/>
                <w:sz w:val="24"/>
                <w:szCs w:val="24"/>
                <w:shd w:val="clear" w:color="auto" w:fill="FFFFFF"/>
                <w:lang w:eastAsia="ru-RU"/>
              </w:rPr>
              <w:t xml:space="preserve"> Інформація та/або документи </w:t>
            </w:r>
            <w:bookmarkStart w:id="3" w:name="_GoBack"/>
            <w:bookmarkEnd w:id="3"/>
            <w:r w:rsidR="00850FC2" w:rsidRPr="00850FC2">
              <w:rPr>
                <w:rFonts w:ascii="Times New Roman" w:eastAsia="Times New Roman" w:hAnsi="Times New Roman"/>
                <w:color w:val="000000"/>
                <w:sz w:val="24"/>
                <w:szCs w:val="24"/>
                <w:shd w:val="clear" w:color="auto" w:fill="FFFFFF"/>
                <w:lang w:eastAsia="ru-RU"/>
              </w:rPr>
              <w:t xml:space="preserve">щодо відсутності підстав для відмови в участі у процедурі закупівлі (учасником та переможцем),  установлених пунктом 47 Особливостей </w:t>
            </w:r>
            <w:r>
              <w:rPr>
                <w:rFonts w:ascii="Times New Roman" w:eastAsia="Times New Roman" w:hAnsi="Times New Roman"/>
                <w:color w:val="000000"/>
                <w:sz w:val="24"/>
                <w:szCs w:val="24"/>
                <w:shd w:val="clear" w:color="auto" w:fill="FFFFFF"/>
                <w:lang w:eastAsia="ru-RU"/>
              </w:rPr>
              <w:t xml:space="preserve">,  підтверджується та/або подається у спосіб, передбачений </w:t>
            </w:r>
            <w:r>
              <w:rPr>
                <w:rFonts w:ascii="Times New Roman" w:eastAsia="Times New Roman" w:hAnsi="Times New Roman"/>
                <w:color w:val="000000"/>
                <w:sz w:val="24"/>
                <w:szCs w:val="24"/>
                <w:shd w:val="clear" w:color="auto" w:fill="FFFFFF"/>
                <w:lang w:eastAsia="ru-RU"/>
              </w:rPr>
              <w:lastRenderedPageBreak/>
              <w:t>пунктом 2.1 розділу 2 Додатку № 1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3.8. Інформація про необхідні технічні, якісні та кількісні характеристики предмета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432"/>
              <w:jc w:val="both"/>
            </w:pPr>
            <w:r>
              <w:rPr>
                <w:rFonts w:ascii="Times New Roman" w:hAnsi="Times New Roman"/>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2.</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Pr>
                <w:rFonts w:ascii="Times New Roman" w:hAnsi="Times New Roman"/>
                <w:b/>
                <w:color w:val="000000"/>
                <w:sz w:val="24"/>
                <w:szCs w:val="24"/>
                <w:lang w:eastAsia="ru-RU"/>
              </w:rPr>
              <w:t>Додатку № 2</w:t>
            </w:r>
            <w:r>
              <w:rPr>
                <w:rFonts w:ascii="Times New Roman" w:hAnsi="Times New Roman"/>
                <w:color w:val="000000"/>
                <w:sz w:val="24"/>
                <w:szCs w:val="24"/>
                <w:lang w:eastAsia="ru-RU"/>
              </w:rPr>
              <w:t xml:space="preserve"> цієї тендерної документації.</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rPr>
              <w:t xml:space="preserve"> </w:t>
            </w:r>
            <w:r>
              <w:rPr>
                <w:rFonts w:ascii="Times New Roman" w:hAnsi="Times New Roman"/>
                <w:color w:val="000000"/>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3.9. Інформація про субпідрядника (субпідрядників) у випадку закупівлі робіт та послуг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shd w:val="clear" w:color="auto" w:fill="FFFFFF"/>
                <w:lang w:eastAsia="ru-RU"/>
              </w:rPr>
              <w:t>Не передбачено</w:t>
            </w:r>
          </w:p>
        </w:tc>
      </w:tr>
      <w:tr w:rsidR="001B3053" w:rsidTr="002E1CF0">
        <w:trPr>
          <w:trHeight w:val="22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3.10. Унесення змін або відкликання тендерної пропозиції учасником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3053" w:rsidTr="002E1CF0">
        <w:trPr>
          <w:trHeight w:val="5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3.11.</w:t>
            </w:r>
            <w:r>
              <w:rPr>
                <w:rFonts w:ascii="Times New Roman" w:eastAsia="Times New Roman" w:hAnsi="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Крім випадків:</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забезпечення тендерної пропозиції, якщо таке забезпечення вимагалося замовником,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та/або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     </w:t>
            </w:r>
            <w:r w:rsidRPr="00C816BC">
              <w:rPr>
                <w:rFonts w:ascii="Times New Roman" w:eastAsia="Times New Roman" w:hAnsi="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3053" w:rsidRDefault="00C816BC" w:rsidP="00C816BC">
            <w:pPr>
              <w:spacing w:after="0" w:line="240" w:lineRule="auto"/>
              <w:jc w:val="both"/>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C816BC">
              <w:rPr>
                <w:rFonts w:ascii="Times New Roman" w:eastAsia="Times New Roman" w:hAnsi="Times New Roman"/>
                <w:color w:val="000000"/>
                <w:sz w:val="24"/>
                <w:szCs w:val="24"/>
                <w:lang w:eastAsia="uk-UA"/>
              </w:rPr>
              <w:t>невиправлення</w:t>
            </w:r>
            <w:proofErr w:type="spellEnd"/>
            <w:r w:rsidRPr="00C816BC">
              <w:rPr>
                <w:rFonts w:ascii="Times New Roman" w:eastAsia="Times New Roman" w:hAnsi="Times New Roman"/>
                <w:color w:val="000000"/>
                <w:sz w:val="24"/>
                <w:szCs w:val="24"/>
                <w:lang w:eastAsia="uk-UA"/>
              </w:rPr>
              <w:t xml:space="preserve"> учасниками виявлених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w:t>
            </w:r>
          </w:p>
        </w:tc>
      </w:tr>
      <w:tr w:rsidR="001B3053" w:rsidTr="002E1CF0">
        <w:trPr>
          <w:trHeight w:val="70"/>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color w:val="000000"/>
                <w:sz w:val="24"/>
                <w:szCs w:val="24"/>
                <w:lang w:eastAsia="ru-RU"/>
              </w:rPr>
              <w:lastRenderedPageBreak/>
              <w:t>Розділ 4. Подання та розкриття тендерних пропозицій</w:t>
            </w:r>
          </w:p>
        </w:tc>
      </w:tr>
      <w:tr w:rsidR="001B3053" w:rsidTr="002E1CF0">
        <w:trPr>
          <w:trHeight w:val="142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4.1. Кінцевий строк подання тендерної пропозиції (дата):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 xml:space="preserve">Кінцевий строк подання тендерної пропозиції: </w:t>
            </w:r>
          </w:p>
          <w:p w:rsidR="004D00B4" w:rsidRPr="004D00B4" w:rsidRDefault="004D00B4" w:rsidP="004D00B4">
            <w:pPr>
              <w:spacing w:after="0" w:line="240" w:lineRule="auto"/>
              <w:jc w:val="both"/>
              <w:rPr>
                <w:rFonts w:ascii="Times New Roman" w:hAnsi="Times New Roman"/>
                <w:b/>
                <w:color w:val="000000"/>
                <w:sz w:val="24"/>
                <w:szCs w:val="24"/>
              </w:rPr>
            </w:pPr>
            <w:r w:rsidRPr="004D00B4">
              <w:rPr>
                <w:rFonts w:ascii="Times New Roman" w:hAnsi="Times New Roman"/>
                <w:b/>
                <w:color w:val="000000"/>
                <w:sz w:val="24"/>
                <w:szCs w:val="24"/>
              </w:rPr>
              <w:t>1</w:t>
            </w:r>
            <w:r w:rsidR="00144F8F">
              <w:rPr>
                <w:rFonts w:ascii="Times New Roman" w:hAnsi="Times New Roman"/>
                <w:b/>
                <w:color w:val="000000"/>
                <w:sz w:val="24"/>
                <w:szCs w:val="24"/>
              </w:rPr>
              <w:t>3</w:t>
            </w:r>
            <w:r w:rsidRPr="004D00B4">
              <w:rPr>
                <w:rFonts w:ascii="Times New Roman" w:hAnsi="Times New Roman"/>
                <w:b/>
                <w:color w:val="000000"/>
                <w:sz w:val="24"/>
                <w:szCs w:val="24"/>
              </w:rPr>
              <w:t xml:space="preserve"> червня 2023 року, </w:t>
            </w:r>
            <w:r w:rsidR="00144F8F">
              <w:rPr>
                <w:rFonts w:ascii="Times New Roman" w:hAnsi="Times New Roman"/>
                <w:b/>
                <w:color w:val="000000"/>
                <w:sz w:val="24"/>
                <w:szCs w:val="24"/>
              </w:rPr>
              <w:t>00</w:t>
            </w:r>
            <w:r w:rsidRPr="004D00B4">
              <w:rPr>
                <w:rFonts w:ascii="Times New Roman" w:hAnsi="Times New Roman"/>
                <w:b/>
                <w:color w:val="000000"/>
                <w:sz w:val="24"/>
                <w:szCs w:val="24"/>
              </w:rPr>
              <w:t>:00 за київським часом.</w:t>
            </w:r>
          </w:p>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 xml:space="preserve">Отримана тендерна пропозиція вноситься автоматично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1B3053" w:rsidRDefault="004D00B4" w:rsidP="004D00B4">
            <w:pPr>
              <w:spacing w:after="0" w:line="240" w:lineRule="auto"/>
              <w:jc w:val="both"/>
            </w:pPr>
            <w:r w:rsidRPr="004D00B4">
              <w:rPr>
                <w:rFonts w:ascii="Times New Roman" w:hAnsi="Times New Roman"/>
                <w:color w:val="000000"/>
                <w:sz w:val="24"/>
                <w:szCs w:val="24"/>
              </w:rPr>
              <w:t>Тендерні пропозиції, отримані після закінчення кінцевого строку їх подання, не приймаються електронною системою закупівель.</w:t>
            </w:r>
            <w:r w:rsidR="001066A3">
              <w:rPr>
                <w:rFonts w:ascii="Times New Roman" w:hAnsi="Times New Roman"/>
                <w:color w:val="000000"/>
                <w:sz w:val="24"/>
                <w:szCs w:val="24"/>
                <w:shd w:val="clear" w:color="auto" w:fill="FFFFFF"/>
                <w:lang w:eastAsia="ru-RU"/>
              </w:rPr>
              <w:t xml:space="preserve">         </w:t>
            </w:r>
          </w:p>
        </w:tc>
      </w:tr>
      <w:tr w:rsidR="001B3053" w:rsidTr="002E1CF0">
        <w:trPr>
          <w:trHeight w:val="183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4.2. Дата та час розкриття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Електронний аукціон проводиться електронною системою закупівель відповідно до статті 30 Закону.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Якщо була подана одна тендерна пропозиція, електронна </w:t>
            </w:r>
            <w:r w:rsidRPr="00E0420A">
              <w:rPr>
                <w:rFonts w:ascii="Times New Roman" w:hAnsi="Times New Roman"/>
                <w:color w:val="000000"/>
                <w:sz w:val="24"/>
                <w:szCs w:val="24"/>
                <w:shd w:val="clear" w:color="auto" w:fill="FFFFFF"/>
                <w:lang w:eastAsia="ru-RU"/>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3053" w:rsidRDefault="00E0420A" w:rsidP="00E0420A">
            <w:pPr>
              <w:spacing w:after="0" w:line="240" w:lineRule="auto"/>
              <w:jc w:val="both"/>
              <w:textAlignment w:val="baseline"/>
            </w:pPr>
            <w:r w:rsidRPr="00E0420A">
              <w:rPr>
                <w:rFonts w:ascii="Times New Roman" w:hAnsi="Times New Roman"/>
                <w:color w:val="000000"/>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B3053" w:rsidTr="002E1CF0">
        <w:trPr>
          <w:trHeight w:val="271"/>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bCs/>
                <w:color w:val="000000"/>
                <w:sz w:val="24"/>
                <w:szCs w:val="24"/>
                <w:lang w:eastAsia="ru-RU"/>
              </w:rPr>
              <w:lastRenderedPageBreak/>
              <w:t xml:space="preserve">Розділ 5. Оцінка та розгляд тендерної пропозиції </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5.1. Перелік критеріїв та методика оцінки тендерних пропозиції із зазначенням питомої ваги критерію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rFonts w:ascii="Times New Roman" w:hAnsi="Times New Roman"/>
                <w:sz w:val="24"/>
                <w:szCs w:val="24"/>
                <w:bdr w:val="none" w:sz="0" w:space="0" w:color="000000"/>
                <w:lang w:eastAsia="ru-RU"/>
              </w:rPr>
              <w:t>, шляхом визначення тендерної пропозиції найбільш економічно вигідною.</w:t>
            </w:r>
          </w:p>
          <w:p w:rsidR="001B3053" w:rsidRDefault="001B3053" w:rsidP="002E1CF0">
            <w:pPr>
              <w:shd w:val="clear" w:color="auto" w:fill="FFFFFF"/>
              <w:spacing w:after="0" w:line="240" w:lineRule="auto"/>
              <w:jc w:val="both"/>
              <w:textAlignment w:val="baseline"/>
            </w:pPr>
            <w:bookmarkStart w:id="4" w:name="n473"/>
            <w:bookmarkStart w:id="5" w:name="n474"/>
            <w:bookmarkEnd w:id="4"/>
            <w:bookmarkEnd w:id="5"/>
            <w:r>
              <w:rPr>
                <w:rFonts w:ascii="Times New Roman" w:hAnsi="Times New Roman"/>
                <w:i/>
                <w:sz w:val="24"/>
                <w:szCs w:val="24"/>
                <w:u w:val="single"/>
                <w:bdr w:val="none" w:sz="0" w:space="0" w:color="000000"/>
                <w:lang w:eastAsia="ru-RU"/>
              </w:rPr>
              <w:t xml:space="preserve">Критерієм оцінки є лише ціна тендерної пропозиції: 100%. </w:t>
            </w:r>
          </w:p>
          <w:p w:rsidR="001B3053" w:rsidRDefault="001B3053" w:rsidP="002E1CF0">
            <w:pPr>
              <w:shd w:val="clear" w:color="auto" w:fill="FFFFFF"/>
              <w:spacing w:after="0" w:line="240" w:lineRule="auto"/>
              <w:jc w:val="both"/>
              <w:textAlignment w:val="baseline"/>
            </w:pPr>
            <w:r>
              <w:rPr>
                <w:rFonts w:ascii="Times New Roman" w:hAnsi="Times New Roman"/>
                <w:sz w:val="24"/>
                <w:szCs w:val="24"/>
                <w:bdr w:val="none" w:sz="0" w:space="0" w:color="000000"/>
                <w:lang w:eastAsia="ru-RU"/>
              </w:rPr>
              <w:t xml:space="preserve">Ціна тендерної пропозиції </w:t>
            </w:r>
            <w:r>
              <w:rPr>
                <w:rFonts w:ascii="Times New Roman" w:hAnsi="Times New Roman"/>
                <w:color w:val="000000"/>
                <w:sz w:val="24"/>
                <w:szCs w:val="24"/>
                <w:bdr w:val="none" w:sz="0" w:space="0" w:color="000000"/>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5.2. Порядок та строки розгляду тендерних пропозицій</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bookmarkStart w:id="6" w:name="n475"/>
            <w:bookmarkStart w:id="7" w:name="n477"/>
            <w:bookmarkEnd w:id="6"/>
            <w:bookmarkEnd w:id="7"/>
            <w:r>
              <w:rPr>
                <w:rFonts w:ascii="Times New Roman" w:hAnsi="Times New Roman"/>
                <w:color w:val="000000"/>
                <w:sz w:val="24"/>
                <w:szCs w:val="24"/>
                <w:bdr w:val="none" w:sz="0" w:space="0" w:color="000000"/>
                <w:lang w:eastAsia="ru-RU"/>
              </w:rPr>
              <w:t>1.</w:t>
            </w:r>
            <w:bookmarkStart w:id="8" w:name="n480"/>
            <w:bookmarkEnd w:id="8"/>
            <w:r>
              <w:rPr>
                <w:rFonts w:ascii="Times New Roman" w:hAnsi="Times New Roman"/>
                <w:color w:val="000000"/>
                <w:sz w:val="24"/>
                <w:szCs w:val="24"/>
                <w:bdr w:val="none" w:sz="0" w:space="0" w:color="000000"/>
                <w:lang w:eastAsia="ru-RU"/>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3053"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84D01"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B84D01">
              <w:t xml:space="preserve"> </w:t>
            </w:r>
          </w:p>
          <w:p w:rsidR="001B3053" w:rsidRDefault="00B84D01" w:rsidP="002E1CF0">
            <w:pPr>
              <w:shd w:val="clear" w:color="auto" w:fill="FFFFFF"/>
              <w:spacing w:after="0" w:line="240" w:lineRule="auto"/>
              <w:ind w:firstLine="317"/>
              <w:jc w:val="both"/>
              <w:textAlignment w:val="baseline"/>
            </w:pPr>
            <w:r w:rsidRPr="00B84D01">
              <w:rPr>
                <w:rFonts w:ascii="Times New Roman" w:hAnsi="Times New Roman"/>
                <w:color w:val="000000"/>
                <w:sz w:val="24"/>
                <w:szCs w:val="24"/>
                <w:bdr w:val="none" w:sz="0" w:space="0" w:color="000000"/>
                <w:lang w:eastAsia="ru-RU"/>
              </w:rPr>
              <w:t>Розмір мінімального кроку пониження ціни під час електронного аукціону – 0.5 %.</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 xml:space="preserve">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w:t>
            </w:r>
            <w:r>
              <w:rPr>
                <w:rFonts w:ascii="Times New Roman" w:hAnsi="Times New Roman"/>
                <w:color w:val="000000"/>
                <w:sz w:val="24"/>
                <w:szCs w:val="24"/>
                <w:bdr w:val="none" w:sz="0" w:space="0" w:color="000000"/>
                <w:lang w:eastAsia="ru-RU"/>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3053" w:rsidRDefault="001B3053" w:rsidP="002E1CF0">
            <w:pPr>
              <w:shd w:val="clear" w:color="auto" w:fill="FFFFFF"/>
              <w:spacing w:after="0" w:line="240" w:lineRule="auto"/>
              <w:jc w:val="both"/>
              <w:textAlignment w:val="baseline"/>
            </w:pPr>
            <w:bookmarkStart w:id="9" w:name="n482"/>
            <w:bookmarkEnd w:id="9"/>
            <w:r>
              <w:rPr>
                <w:rFonts w:ascii="Times New Roman" w:hAnsi="Times New Roman"/>
                <w:color w:val="000000"/>
                <w:sz w:val="24"/>
                <w:szCs w:val="24"/>
                <w:bdr w:val="none" w:sz="0" w:space="0" w:color="000000"/>
                <w:lang w:eastAsia="ru-RU"/>
              </w:rPr>
              <w:t>4.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3053" w:rsidRDefault="001B3053" w:rsidP="002E1CF0">
            <w:pPr>
              <w:shd w:val="clear" w:color="auto" w:fill="FFFFFF"/>
              <w:spacing w:after="0" w:line="240" w:lineRule="auto"/>
              <w:jc w:val="both"/>
              <w:textAlignment w:val="baseline"/>
            </w:pPr>
            <w:bookmarkStart w:id="10" w:name="n483"/>
            <w:bookmarkEnd w:id="10"/>
            <w:r>
              <w:rPr>
                <w:rFonts w:ascii="Times New Roman" w:hAnsi="Times New Roman"/>
                <w:color w:val="000000"/>
                <w:sz w:val="24"/>
                <w:szCs w:val="24"/>
                <w:bdr w:val="none" w:sz="0" w:space="0" w:color="000000"/>
                <w:lang w:eastAsia="ru-RU"/>
              </w:rPr>
              <w:t xml:space="preserve">5. </w:t>
            </w:r>
            <w:bookmarkStart w:id="11" w:name="n486"/>
            <w:bookmarkEnd w:id="11"/>
            <w:r>
              <w:rPr>
                <w:rFonts w:ascii="Times New Roman" w:hAnsi="Times New Roman"/>
                <w:color w:val="000000"/>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1B3053" w:rsidRDefault="001B3053" w:rsidP="002E1CF0">
            <w:pPr>
              <w:shd w:val="clear" w:color="auto" w:fill="FFFFFF"/>
              <w:spacing w:after="0" w:line="240" w:lineRule="auto"/>
              <w:jc w:val="both"/>
              <w:textAlignment w:val="baseline"/>
            </w:pPr>
            <w:bookmarkStart w:id="12" w:name="n487"/>
            <w:bookmarkEnd w:id="12"/>
            <w:r>
              <w:rPr>
                <w:rFonts w:ascii="Times New Roman" w:eastAsia="Times New Roman" w:hAnsi="Times New Roman"/>
                <w:color w:val="000000"/>
                <w:sz w:val="24"/>
                <w:szCs w:val="24"/>
                <w:bdr w:val="none" w:sz="0" w:space="0" w:color="000000"/>
                <w:lang w:eastAsia="ru-RU"/>
              </w:rPr>
              <w:t xml:space="preserve">6.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7.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B3053" w:rsidRDefault="001B3053" w:rsidP="002E1CF0">
            <w:pPr>
              <w:shd w:val="clear" w:color="auto" w:fill="FFFFFF"/>
              <w:spacing w:after="0" w:line="240" w:lineRule="auto"/>
              <w:jc w:val="both"/>
              <w:textAlignment w:val="baseline"/>
            </w:pPr>
            <w:r>
              <w:rPr>
                <w:rFonts w:ascii="Times New Roman" w:eastAsia="Times New Roman" w:hAnsi="Times New Roman"/>
                <w:i/>
                <w:color w:val="000000"/>
                <w:sz w:val="24"/>
                <w:szCs w:val="24"/>
                <w:bdr w:val="none" w:sz="0" w:space="0" w:color="00000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Обґрунтування аномально низької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1.</w:t>
            </w:r>
            <w:r>
              <w:t xml:space="preserve"> </w:t>
            </w:r>
            <w:r>
              <w:rPr>
                <w:rFonts w:ascii="Times New Roman" w:eastAsia="Times New Roman" w:hAnsi="Times New Roman"/>
                <w:color w:val="000000"/>
                <w:sz w:val="24"/>
                <w:szCs w:val="24"/>
                <w:bdr w:val="none" w:sz="0" w:space="0" w:color="000000"/>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lastRenderedPageBreak/>
              <w:t>Обґрунтування аномально низької тендерної пропозиції може містити інформацію про:</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отримання учасником процедури закупівлі державної допомоги згідно із законодавством.</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В обґрунтуванні Учасник повинен зазначити конкретні фінансові або чисельні показники, що підтверджують вартість постачання товару, зокрема, наприклад: чинні прейскуранти від виробників та інформацію про встановлену систему знижок для офіційних представників/дилерів/дистриб’юторів, або калькуляцію ціни з нормою прибутку, або декларації на імпорт товарів.</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Якщо учасником є виробник/офіційний представник виробника, слід зазначити в обґрунтуванні причини економії, з інформацією про застосований процес виробництва для отримання нижчої ціни.</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Окрім цього, слід також надати інформацію з долученням копії виконаного аналогічного договору, який містять ціни, що відповідають аномально низьким цінам учасника (або не перевищують їх) та з посиланням на закупівлю в електронній системі закупівель з аналогічною аномально низькою ціною.</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3.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4</w:t>
            </w:r>
            <w:r>
              <w:rPr>
                <w:rFonts w:ascii="Times New Roman" w:hAnsi="Times New Roman"/>
                <w:bCs/>
                <w:color w:val="000000"/>
                <w:sz w:val="24"/>
                <w:szCs w:val="24"/>
                <w:lang w:eastAsia="ru-RU"/>
              </w:rPr>
              <w:t>. Інша інформація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1.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hAnsi="Times New Roman"/>
                <w:color w:val="000000"/>
                <w:sz w:val="24"/>
                <w:szCs w:val="24"/>
                <w:bdr w:val="none" w:sz="0" w:space="0" w:color="000000"/>
                <w:lang w:eastAsia="ru-RU"/>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2. </w:t>
            </w:r>
            <w:r>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w:t>
            </w:r>
            <w:r>
              <w:t xml:space="preserve"> </w:t>
            </w:r>
            <w:r>
              <w:rPr>
                <w:rFonts w:ascii="Times New Roman" w:hAnsi="Times New Roman"/>
                <w:color w:val="000000"/>
                <w:sz w:val="24"/>
                <w:szCs w:val="24"/>
                <w:bdr w:val="none" w:sz="0" w:space="0" w:color="000000"/>
                <w:lang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В усіх інших випадках, факт подання тендерної пропозиції </w:t>
            </w:r>
            <w:r>
              <w:rPr>
                <w:rFonts w:ascii="Times New Roman" w:hAnsi="Times New Roman"/>
                <w:color w:val="000000"/>
                <w:sz w:val="24"/>
                <w:szCs w:val="24"/>
                <w:bdr w:val="none" w:sz="0" w:space="0" w:color="000000"/>
                <w:lang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Pr>
                <w:rFonts w:ascii="Times New Roman" w:hAnsi="Times New Roman"/>
                <w:sz w:val="24"/>
                <w:szCs w:val="24"/>
              </w:rPr>
              <w:t xml:space="preserve"> </w:t>
            </w:r>
            <w:r>
              <w:rPr>
                <w:rFonts w:ascii="Times New Roman" w:hAnsi="Times New Roman"/>
                <w:color w:val="000000"/>
                <w:sz w:val="24"/>
                <w:szCs w:val="24"/>
                <w:bdr w:val="none" w:sz="0" w:space="0" w:color="000000"/>
                <w:lang w:eastAsia="ru-RU"/>
              </w:rPr>
              <w:t>відправки інформації поштою, електронною поштою, проведення розрахункових операцій та ін.</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4021E5" w:rsidP="002E1CF0">
            <w:pPr>
              <w:spacing w:after="0" w:line="240" w:lineRule="auto"/>
            </w:pPr>
            <w:r>
              <w:rPr>
                <w:rFonts w:ascii="Times New Roman" w:hAnsi="Times New Roman"/>
                <w:bCs/>
                <w:color w:val="000000"/>
                <w:sz w:val="24"/>
                <w:szCs w:val="24"/>
              </w:rPr>
              <w:lastRenderedPageBreak/>
              <w:t>5.5</w:t>
            </w:r>
            <w:r w:rsidR="001B3053">
              <w:rPr>
                <w:rFonts w:ascii="Times New Roman" w:hAnsi="Times New Roman"/>
                <w:bCs/>
                <w:color w:val="000000"/>
                <w:sz w:val="24"/>
                <w:szCs w:val="24"/>
              </w:rPr>
              <w:t xml:space="preserve">. Відхилення тендерних пропозицій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30C32" w:rsidRPr="00E30C32" w:rsidRDefault="00E30C32" w:rsidP="00E30C32">
            <w:pPr>
              <w:spacing w:after="0" w:line="240" w:lineRule="auto"/>
              <w:jc w:val="both"/>
              <w:rPr>
                <w:rFonts w:ascii="Times New Roman" w:eastAsia="Times New Roman" w:hAnsi="Times New Roman"/>
                <w:color w:val="000000"/>
                <w:sz w:val="24"/>
                <w:szCs w:val="24"/>
              </w:rPr>
            </w:pPr>
            <w:bookmarkStart w:id="13" w:name="n488"/>
            <w:bookmarkEnd w:id="13"/>
            <w:r w:rsidRPr="00E30C32">
              <w:rPr>
                <w:rFonts w:ascii="Times New Roman" w:eastAsia="Times New Roman" w:hAnsi="Times New Roman"/>
                <w:color w:val="000000"/>
                <w:sz w:val="24"/>
                <w:szCs w:val="24"/>
              </w:rPr>
              <w:t>Тендерна пропозиція відхиляється замовником із зазначенням аргументації в електронній системі закупівель у разі, якщо:</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1) учасник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підпадає під підстави, встановлені пунктом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тендерної пропозиції, якщо таке забезпечення вимагалося замовником;</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14 статті 29 Закону /</w:t>
            </w:r>
            <w:proofErr w:type="spellStart"/>
            <w:r w:rsidRPr="00E30C32">
              <w:rPr>
                <w:rFonts w:ascii="Times New Roman" w:eastAsia="Times New Roman" w:hAnsi="Times New Roman"/>
                <w:color w:val="000000"/>
                <w:sz w:val="24"/>
                <w:szCs w:val="24"/>
              </w:rPr>
              <w:t>абзацем</w:t>
            </w:r>
            <w:proofErr w:type="spellEnd"/>
            <w:r w:rsidRPr="00E30C32">
              <w:rPr>
                <w:rFonts w:ascii="Times New Roman" w:eastAsia="Times New Roman" w:hAnsi="Times New Roman"/>
                <w:color w:val="000000"/>
                <w:sz w:val="24"/>
                <w:szCs w:val="24"/>
              </w:rPr>
              <w:t xml:space="preserve"> 9 пункту 37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30C32">
              <w:rPr>
                <w:rFonts w:ascii="Times New Roman" w:eastAsia="Times New Roman" w:hAnsi="Times New Roman"/>
                <w:color w:val="000000"/>
                <w:sz w:val="24"/>
                <w:szCs w:val="24"/>
              </w:rPr>
              <w:t>бенефіціарним</w:t>
            </w:r>
            <w:proofErr w:type="spellEnd"/>
            <w:r w:rsidRPr="00E30C32">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E30C32">
              <w:rPr>
                <w:rFonts w:ascii="Times New Roman" w:eastAsia="Times New Roman" w:hAnsi="Times New Roman"/>
                <w:color w:val="000000"/>
                <w:sz w:val="24"/>
                <w:szCs w:val="24"/>
              </w:rPr>
              <w:lastRenderedPageBreak/>
              <w:t>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2) тендерна пропозиція учасника:</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строк дії якої закінчився;</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3) переможець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3,5,6 і 12 та абзаці 14 пункту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E30C32">
              <w:rPr>
                <w:rFonts w:ascii="Times New Roman" w:eastAsia="Times New Roman" w:hAnsi="Times New Roman"/>
                <w:color w:val="000000"/>
                <w:sz w:val="24"/>
                <w:szCs w:val="24"/>
              </w:rPr>
              <w:lastRenderedPageBreak/>
              <w:t>Особливостей</w:t>
            </w:r>
          </w:p>
          <w:p w:rsidR="001B3053" w:rsidRPr="00A651DE" w:rsidRDefault="001B3053" w:rsidP="00E30C32">
            <w:pPr>
              <w:spacing w:after="0" w:line="240" w:lineRule="auto"/>
              <w:jc w:val="both"/>
            </w:pPr>
            <w:r w:rsidRPr="00A651DE">
              <w:rPr>
                <w:rFonts w:ascii="Times New Roman" w:eastAsia="Times New Roman" w:hAnsi="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rsidR="001B3053" w:rsidRDefault="001B3053" w:rsidP="002E1CF0">
            <w:pPr>
              <w:spacing w:after="0" w:line="240" w:lineRule="auto"/>
              <w:jc w:val="both"/>
            </w:pPr>
            <w:r w:rsidRPr="00A651DE">
              <w:rPr>
                <w:rFonts w:ascii="Times New Roman" w:eastAsia="Times New Roman" w:hAnsi="Times New Roman"/>
                <w:color w:val="000000"/>
                <w:sz w:val="24"/>
                <w:szCs w:val="24"/>
              </w:rPr>
              <w:t>1)</w:t>
            </w:r>
            <w:r w:rsidRPr="00A651DE">
              <w:rPr>
                <w:rFonts w:ascii="Times New Roman" w:eastAsia="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w:t>
            </w:r>
            <w:r>
              <w:rPr>
                <w:rFonts w:ascii="Times New Roman" w:eastAsia="Times New Roman" w:hAnsi="Times New Roman"/>
                <w:color w:val="000000"/>
                <w:sz w:val="24"/>
                <w:szCs w:val="24"/>
              </w:rPr>
              <w:t>, що є аномально низькою;</w:t>
            </w:r>
          </w:p>
          <w:p w:rsidR="001B3053" w:rsidRDefault="001B3053" w:rsidP="002E1CF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4044" w:rsidRPr="00D34044" w:rsidRDefault="004021E5" w:rsidP="00D3404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00D34044" w:rsidRPr="00D34044">
              <w:rPr>
                <w:rFonts w:ascii="Times New Roman" w:eastAsia="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4044">
              <w:rPr>
                <w:rFonts w:ascii="Times New Roman" w:eastAsia="Times New Roman" w:hAnsi="Times New Roman"/>
                <w:color w:val="000000"/>
                <w:sz w:val="24"/>
                <w:szCs w:val="24"/>
              </w:rPr>
              <w:t>антиконкурентних</w:t>
            </w:r>
            <w:proofErr w:type="spellEnd"/>
            <w:r w:rsidRPr="00D34044">
              <w:rPr>
                <w:rFonts w:ascii="Times New Roman" w:eastAsia="Times New Roman" w:hAnsi="Times New Roman"/>
                <w:color w:val="000000"/>
                <w:sz w:val="24"/>
                <w:szCs w:val="24"/>
              </w:rPr>
              <w:t xml:space="preserve"> узгоджених дій, що стосуються спотворення результатів тендерів;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20 млн. гривень (у тому числі за лотом);</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11) учасник процедури закупівлі або кінцевий </w:t>
            </w:r>
            <w:proofErr w:type="spellStart"/>
            <w:r w:rsidRPr="00D34044">
              <w:rPr>
                <w:rFonts w:ascii="Times New Roman" w:eastAsia="Times New Roman" w:hAnsi="Times New Roman"/>
                <w:color w:val="000000"/>
                <w:sz w:val="24"/>
                <w:szCs w:val="24"/>
              </w:rPr>
              <w:t>бенефіціарний</w:t>
            </w:r>
            <w:proofErr w:type="spellEnd"/>
            <w:r w:rsidRPr="00D34044">
              <w:rPr>
                <w:rFonts w:ascii="Times New Roman" w:eastAsia="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021E5"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olor w:val="000000"/>
                <w:sz w:val="24"/>
                <w:szCs w:val="24"/>
              </w:rPr>
              <w:t>.</w:t>
            </w:r>
          </w:p>
          <w:p w:rsidR="00D34044" w:rsidRDefault="00D34044" w:rsidP="00D34044">
            <w:pPr>
              <w:spacing w:after="0" w:line="240" w:lineRule="auto"/>
              <w:jc w:val="both"/>
            </w:pPr>
            <w:r>
              <w:rPr>
                <w:rFonts w:ascii="Times New Roman" w:eastAsia="Times New Roman" w:hAnsi="Times New Roman"/>
                <w:color w:val="000000"/>
                <w:sz w:val="24"/>
                <w:szCs w:val="24"/>
              </w:rPr>
              <w:t xml:space="preserve">4. </w:t>
            </w:r>
            <w:r w:rsidRPr="00D34044">
              <w:rPr>
                <w:rFonts w:ascii="Times New Roman" w:eastAsia="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3053" w:rsidRDefault="00D34044" w:rsidP="002E1CF0">
            <w:pPr>
              <w:spacing w:after="0" w:line="240" w:lineRule="auto"/>
              <w:jc w:val="both"/>
            </w:pPr>
            <w:r>
              <w:rPr>
                <w:rFonts w:ascii="Times New Roman" w:eastAsia="Times New Roman" w:hAnsi="Times New Roman"/>
                <w:color w:val="000000"/>
                <w:sz w:val="24"/>
                <w:szCs w:val="24"/>
              </w:rPr>
              <w:t>5</w:t>
            </w:r>
            <w:r w:rsidR="001B3053">
              <w:rPr>
                <w:rFonts w:ascii="Times New Roman" w:eastAsia="Times New Roman" w:hAnsi="Times New Roman"/>
                <w:color w:val="000000"/>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1B3053">
              <w:rPr>
                <w:rFonts w:ascii="Times New Roman" w:eastAsia="Times New Roman" w:hAnsi="Times New Roman"/>
                <w:color w:val="000000"/>
                <w:sz w:val="24"/>
                <w:szCs w:val="24"/>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3053" w:rsidRDefault="00D34044" w:rsidP="002E1CF0">
            <w:pPr>
              <w:spacing w:after="0" w:line="240" w:lineRule="auto"/>
              <w:jc w:val="both"/>
            </w:pPr>
            <w:r>
              <w:rPr>
                <w:rFonts w:ascii="Times New Roman" w:eastAsia="Times New Roman" w:hAnsi="Times New Roman"/>
                <w:color w:val="000000"/>
                <w:sz w:val="24"/>
                <w:szCs w:val="24"/>
              </w:rPr>
              <w:t>6</w:t>
            </w:r>
            <w:r w:rsidR="001B3053">
              <w:rPr>
                <w:rFonts w:ascii="Times New Roman" w:eastAsia="Times New Roman" w:hAnsi="Times New Roman"/>
                <w:color w:val="000000"/>
                <w:sz w:val="24"/>
                <w:szCs w:val="24"/>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B3053" w:rsidRDefault="001B3053" w:rsidP="002E1CF0">
            <w:pPr>
              <w:spacing w:after="0" w:line="240" w:lineRule="auto"/>
              <w:jc w:val="both"/>
            </w:pP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1B3053" w:rsidTr="002E1CF0">
        <w:trPr>
          <w:trHeight w:val="27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6.1. Відміна замовником торгів або визнання їх такими, що не відбулися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numPr>
                <w:ilvl w:val="0"/>
                <w:numId w:val="2"/>
              </w:numPr>
              <w:spacing w:after="0" w:line="240" w:lineRule="auto"/>
              <w:jc w:val="both"/>
            </w:pPr>
            <w:r>
              <w:rPr>
                <w:rFonts w:ascii="Times New Roman" w:eastAsia="Times New Roman" w:hAnsi="Times New Roman"/>
                <w:color w:val="000000"/>
                <w:sz w:val="24"/>
                <w:szCs w:val="24"/>
                <w:lang w:eastAsia="ru-RU"/>
              </w:rPr>
              <w:t>Замовник відміняє торги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w:t>
            </w:r>
            <w:r>
              <w:t xml:space="preserve"> </w:t>
            </w:r>
            <w:r>
              <w:rPr>
                <w:rFonts w:ascii="Times New Roman" w:eastAsia="Times New Roman" w:hAnsi="Times New Roman"/>
                <w:color w:val="000000"/>
                <w:sz w:val="24"/>
                <w:szCs w:val="24"/>
                <w:lang w:eastAsia="uk-UA"/>
              </w:rPr>
              <w:t>Відкриті торги автоматично відміняються електронною системою закупівель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Відкриті торги можуть бути відмінені частково (за лотом).</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000000"/>
                <w:sz w:val="24"/>
                <w:szCs w:val="24"/>
                <w:lang w:eastAsia="ru-RU"/>
              </w:rPr>
              <w:t>.</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6.2. Рішення про намір укласти договір та с</w:t>
            </w:r>
            <w:r>
              <w:rPr>
                <w:rFonts w:ascii="Times New Roman" w:hAnsi="Times New Roman"/>
                <w:color w:val="000000"/>
                <w:sz w:val="24"/>
                <w:szCs w:val="24"/>
                <w:lang w:eastAsia="ru-RU"/>
              </w:rPr>
              <w:t>трок укладання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його скановану копію. </w:t>
            </w:r>
          </w:p>
          <w:p w:rsidR="001B3053" w:rsidRDefault="001B3053" w:rsidP="002E1CF0">
            <w:pPr>
              <w:spacing w:after="0" w:line="240" w:lineRule="auto"/>
              <w:jc w:val="both"/>
            </w:pPr>
            <w:r>
              <w:rPr>
                <w:rFonts w:ascii="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B3053" w:rsidRDefault="001B3053" w:rsidP="002E1CF0">
            <w:pPr>
              <w:spacing w:after="0" w:line="240" w:lineRule="auto"/>
              <w:jc w:val="both"/>
            </w:pPr>
            <w:r>
              <w:rPr>
                <w:rFonts w:ascii="Times New Roman" w:hAnsi="Times New Roman"/>
                <w:color w:val="000000"/>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B3053" w:rsidRDefault="001B3053" w:rsidP="002E1CF0">
            <w:pPr>
              <w:spacing w:after="0" w:line="240" w:lineRule="auto"/>
              <w:jc w:val="both"/>
            </w:pPr>
            <w:r>
              <w:rPr>
                <w:rFonts w:ascii="Times New Roman" w:hAnsi="Times New Roman"/>
                <w:color w:val="000000"/>
                <w:sz w:val="24"/>
                <w:szCs w:val="24"/>
                <w:lang w:eastAsia="ru-RU"/>
              </w:rPr>
              <w:t xml:space="preserve">2. З метою забезпечення права на оскарження рішень замовника до органу оскарження договір про закупівлю </w:t>
            </w:r>
            <w:r>
              <w:rPr>
                <w:rFonts w:ascii="Times New Roman" w:hAnsi="Times New Roman"/>
                <w:b/>
                <w:bCs/>
                <w:color w:val="000000"/>
                <w:sz w:val="24"/>
                <w:szCs w:val="24"/>
                <w:lang w:eastAsia="ru-RU"/>
              </w:rPr>
              <w:t>не може бути укладено</w:t>
            </w:r>
            <w:r>
              <w:rPr>
                <w:rFonts w:ascii="Times New Roman" w:hAnsi="Times New Roman"/>
                <w:color w:val="000000"/>
                <w:sz w:val="24"/>
                <w:szCs w:val="24"/>
                <w:lang w:eastAsia="ru-RU"/>
              </w:rPr>
              <w:t xml:space="preserve"> </w:t>
            </w:r>
            <w:r>
              <w:rPr>
                <w:rFonts w:ascii="Times New Roman" w:hAnsi="Times New Roman"/>
                <w:b/>
                <w:bCs/>
                <w:color w:val="000000"/>
                <w:sz w:val="24"/>
                <w:szCs w:val="24"/>
                <w:lang w:eastAsia="ru-RU"/>
              </w:rPr>
              <w:t>раніше ніж через 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оприлюднення в електронній системі закупівель повідомлення про намір укласти договір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bCs/>
                <w:color w:val="000000"/>
                <w:sz w:val="24"/>
                <w:szCs w:val="24"/>
                <w:lang w:eastAsia="ru-RU"/>
              </w:rPr>
              <w:t>не пізніше ніж через 15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Pr>
                <w:rFonts w:ascii="Times New Roman" w:hAnsi="Times New Roman"/>
                <w:b/>
                <w:color w:val="000000"/>
                <w:sz w:val="24"/>
                <w:szCs w:val="24"/>
                <w:lang w:eastAsia="ru-RU"/>
              </w:rPr>
              <w:t>до 60 днів.</w:t>
            </w:r>
            <w:r>
              <w:rPr>
                <w:rFonts w:ascii="Times New Roman" w:hAnsi="Times New Roman"/>
                <w:color w:val="000000"/>
                <w:sz w:val="24"/>
                <w:szCs w:val="24"/>
                <w:lang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6.3.Проект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 особливостями.</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Проект договору міститься в окремому файлі згідно Додатку № 3.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Для укладення договору про закупівлю переможець використовує проект договору, наведений у Додатку № 4, 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w:t>
            </w:r>
            <w:r>
              <w:rPr>
                <w:rFonts w:ascii="Times New Roman" w:hAnsi="Times New Roman"/>
                <w:b/>
                <w:color w:val="000000"/>
                <w:sz w:val="24"/>
                <w:szCs w:val="24"/>
                <w:lang w:eastAsia="ru-RU"/>
              </w:rPr>
              <w:t>не пізніше 15 днів</w:t>
            </w:r>
            <w:r>
              <w:rPr>
                <w:rFonts w:ascii="Times New Roman" w:hAnsi="Times New Roman"/>
                <w:color w:val="000000"/>
                <w:sz w:val="24"/>
                <w:szCs w:val="24"/>
                <w:lang w:eastAsia="ru-RU"/>
              </w:rPr>
              <w:t xml:space="preserve"> з дати оприлюднення замовником рішення про визначення переможця процедури закупівлі.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Переможець процедури закупівлі під час укладення договору повинен надати відповідну інформацію про право </w:t>
            </w:r>
            <w:r>
              <w:rPr>
                <w:rFonts w:ascii="Times New Roman" w:hAnsi="Times New Roman"/>
                <w:color w:val="000000"/>
                <w:sz w:val="24"/>
                <w:szCs w:val="24"/>
                <w:lang w:eastAsia="ru-RU"/>
              </w:rPr>
              <w:lastRenderedPageBreak/>
              <w:t xml:space="preserve">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Не підписання переможцем договору про закупівлю та/або не передання підписаного примірника цього договору у </w:t>
            </w:r>
            <w:proofErr w:type="spellStart"/>
            <w:r>
              <w:rPr>
                <w:rFonts w:ascii="Times New Roman" w:hAnsi="Times New Roman"/>
                <w:color w:val="000000"/>
                <w:sz w:val="24"/>
                <w:szCs w:val="24"/>
                <w:lang w:eastAsia="ru-RU"/>
              </w:rPr>
              <w:t>вищавказаний</w:t>
            </w:r>
            <w:proofErr w:type="spellEnd"/>
            <w:r>
              <w:rPr>
                <w:rFonts w:ascii="Times New Roman" w:hAnsi="Times New Roman"/>
                <w:color w:val="000000"/>
                <w:sz w:val="24"/>
                <w:szCs w:val="24"/>
                <w:lang w:eastAsia="ru-RU"/>
              </w:rPr>
              <w:t xml:space="preserve"> строк буде </w:t>
            </w:r>
            <w:proofErr w:type="spellStart"/>
            <w:r>
              <w:rPr>
                <w:rFonts w:ascii="Times New Roman" w:hAnsi="Times New Roman"/>
                <w:color w:val="000000"/>
                <w:sz w:val="24"/>
                <w:szCs w:val="24"/>
                <w:lang w:eastAsia="ru-RU"/>
              </w:rPr>
              <w:t>розцінено</w:t>
            </w:r>
            <w:proofErr w:type="spellEnd"/>
            <w:r>
              <w:rPr>
                <w:rFonts w:ascii="Times New Roman" w:hAnsi="Times New Roman"/>
                <w:color w:val="000000"/>
                <w:sz w:val="24"/>
                <w:szCs w:val="24"/>
                <w:lang w:eastAsia="ru-RU"/>
              </w:rPr>
              <w:t xml:space="preserve">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6.4. Істотні умови, що обов’язково включаються до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Відповідно до частини першої ст. 638 Цивільного кодексу України договір є укладеним, якщо сторони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Відповідно до ст. 180 Господарського кодексу України та цієї тендерної документації істотними умовами договору про закупівлю є предмет договору (предмет закупівлі), ціна за одиницю товару (роботи, послуги) та сума договору, строк поставки товару (надання послуг, виконання робіт) та строк дії договору.    </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uk-UA"/>
              </w:rPr>
              <w:t>Platts</w:t>
            </w:r>
            <w:proofErr w:type="spellEnd"/>
            <w:r>
              <w:rPr>
                <w:rFonts w:ascii="Times New Roman" w:eastAsia="Times New Roman" w:hAnsi="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8) зміни умов у зв’язку із застосуванням положень частини шостої статті 41 Закону.</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6.5. Дії замовника при відмові переможця торгів підписати договір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olor w:val="000000"/>
                <w:sz w:val="24"/>
                <w:szCs w:val="24"/>
                <w:lang w:eastAsia="ru-RU"/>
              </w:rPr>
              <w:t>неукладення</w:t>
            </w:r>
            <w:proofErr w:type="spellEnd"/>
            <w:r>
              <w:rPr>
                <w:rFonts w:ascii="Times New Roman" w:hAnsi="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відповідно до абзацу 5 пункту 46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6.6. Забезпечення виконання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Не вимагається.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color w:val="000000"/>
                <w:sz w:val="24"/>
                <w:szCs w:val="24"/>
                <w:lang w:eastAsia="ru-RU"/>
              </w:rPr>
              <w:t>Додатки до тендерної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1.</w:t>
            </w:r>
            <w:r>
              <w:rPr>
                <w:rFonts w:ascii="Times New Roman" w:hAnsi="Times New Roman"/>
                <w:color w:val="000000"/>
                <w:sz w:val="24"/>
                <w:szCs w:val="24"/>
                <w:lang w:eastAsia="ru-RU"/>
              </w:rPr>
              <w:tab/>
              <w:t xml:space="preserve"> Додаток №1 </w:t>
            </w:r>
            <w:r w:rsidR="001D3335" w:rsidRPr="001D3335">
              <w:rPr>
                <w:rFonts w:ascii="Times New Roman" w:hAnsi="Times New Roman"/>
                <w:color w:val="000000"/>
                <w:sz w:val="24"/>
                <w:szCs w:val="24"/>
                <w:lang w:eastAsia="ru-RU"/>
              </w:rPr>
              <w:t>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2.</w:t>
            </w:r>
            <w:r>
              <w:rPr>
                <w:rFonts w:ascii="Times New Roman" w:hAnsi="Times New Roman"/>
                <w:color w:val="000000"/>
                <w:sz w:val="24"/>
                <w:szCs w:val="24"/>
                <w:lang w:eastAsia="ru-RU"/>
              </w:rPr>
              <w:tab/>
              <w:t xml:space="preserve">Додаток №2 Технічні та якісні характеристики (Інформація про необхідні </w:t>
            </w:r>
            <w:r>
              <w:rPr>
                <w:rFonts w:ascii="Times New Roman" w:hAnsi="Times New Roman"/>
                <w:color w:val="000000"/>
                <w:sz w:val="24"/>
                <w:szCs w:val="24"/>
                <w:lang w:eastAsia="ru-RU"/>
              </w:rPr>
              <w:lastRenderedPageBreak/>
              <w:t>технічні, якісні та кількісні характеристики предмета закупівлі).</w:t>
            </w:r>
          </w:p>
          <w:p w:rsidR="001B3053" w:rsidRDefault="001B3053" w:rsidP="002E1CF0">
            <w:pPr>
              <w:spacing w:after="0" w:line="240" w:lineRule="auto"/>
              <w:jc w:val="both"/>
            </w:pPr>
            <w:r>
              <w:rPr>
                <w:rFonts w:ascii="Times New Roman" w:hAnsi="Times New Roman"/>
                <w:color w:val="000000"/>
                <w:sz w:val="24"/>
                <w:szCs w:val="24"/>
                <w:lang w:eastAsia="ru-RU"/>
              </w:rPr>
              <w:t>3.</w:t>
            </w:r>
            <w:r>
              <w:rPr>
                <w:rFonts w:ascii="Times New Roman" w:hAnsi="Times New Roman"/>
                <w:color w:val="000000"/>
                <w:sz w:val="24"/>
                <w:szCs w:val="24"/>
                <w:lang w:eastAsia="ru-RU"/>
              </w:rPr>
              <w:tab/>
              <w:t>Додаток №3 Проект договору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4.</w:t>
            </w:r>
            <w:r>
              <w:rPr>
                <w:rFonts w:ascii="Times New Roman" w:hAnsi="Times New Roman"/>
                <w:color w:val="000000"/>
                <w:sz w:val="24"/>
                <w:szCs w:val="24"/>
                <w:lang w:eastAsia="ru-RU"/>
              </w:rPr>
              <w:tab/>
              <w:t>Додаток №4 Тендерна пропозиція (форма).</w:t>
            </w:r>
          </w:p>
        </w:tc>
      </w:tr>
    </w:tbl>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C84F9B" w:rsidRDefault="00C84F9B" w:rsidP="001B3053">
      <w:pPr>
        <w:spacing w:after="0" w:line="240" w:lineRule="auto"/>
        <w:ind w:firstLine="708"/>
        <w:jc w:val="right"/>
        <w:rPr>
          <w:rFonts w:ascii="Times New Roman" w:hAnsi="Times New Roman"/>
          <w:b/>
          <w:bCs/>
          <w:color w:val="000000"/>
          <w:lang w:val="ru-RU" w:eastAsia="ru-RU"/>
        </w:rPr>
      </w:pPr>
    </w:p>
    <w:p w:rsidR="00C84F9B" w:rsidRDefault="00C84F9B" w:rsidP="001B3053">
      <w:pPr>
        <w:spacing w:after="0" w:line="240" w:lineRule="auto"/>
        <w:ind w:firstLine="708"/>
        <w:jc w:val="right"/>
        <w:rPr>
          <w:rFonts w:ascii="Times New Roman" w:hAnsi="Times New Roman"/>
          <w:b/>
          <w:bCs/>
          <w:color w:val="000000"/>
          <w:lang w:val="ru-RU" w:eastAsia="ru-RU"/>
        </w:rPr>
      </w:pPr>
    </w:p>
    <w:sectPr w:rsidR="00C84F9B" w:rsidSect="00137D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nsid w:val="318200E0"/>
    <w:multiLevelType w:val="hybridMultilevel"/>
    <w:tmpl w:val="A058E576"/>
    <w:lvl w:ilvl="0" w:tplc="365E09EA">
      <w:start w:val="6"/>
      <w:numFmt w:val="bullet"/>
      <w:lvlText w:val="-"/>
      <w:lvlJc w:val="left"/>
      <w:pPr>
        <w:ind w:left="676" w:hanging="360"/>
      </w:pPr>
      <w:rPr>
        <w:rFonts w:ascii="Times New Roman" w:eastAsiaTheme="minorHAnsi"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abstractNum w:abstractNumId="9">
    <w:nsid w:val="34AC720D"/>
    <w:multiLevelType w:val="multilevel"/>
    <w:tmpl w:val="7BA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BA6863"/>
    <w:multiLevelType w:val="multilevel"/>
    <w:tmpl w:val="D4B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3"/>
    <w:rsid w:val="0000158C"/>
    <w:rsid w:val="000204B8"/>
    <w:rsid w:val="0009450E"/>
    <w:rsid w:val="000A702B"/>
    <w:rsid w:val="000B55C7"/>
    <w:rsid w:val="000E1CCE"/>
    <w:rsid w:val="000F2813"/>
    <w:rsid w:val="001066A3"/>
    <w:rsid w:val="001179C3"/>
    <w:rsid w:val="00133678"/>
    <w:rsid w:val="00137DC2"/>
    <w:rsid w:val="00144F8F"/>
    <w:rsid w:val="001614F1"/>
    <w:rsid w:val="001621AC"/>
    <w:rsid w:val="001B3053"/>
    <w:rsid w:val="001C2C8F"/>
    <w:rsid w:val="001C4057"/>
    <w:rsid w:val="001D3335"/>
    <w:rsid w:val="00245DA6"/>
    <w:rsid w:val="002A2EB8"/>
    <w:rsid w:val="002E1CF0"/>
    <w:rsid w:val="00307A19"/>
    <w:rsid w:val="003276BF"/>
    <w:rsid w:val="00330A45"/>
    <w:rsid w:val="003509CD"/>
    <w:rsid w:val="003D7557"/>
    <w:rsid w:val="004021E5"/>
    <w:rsid w:val="00416261"/>
    <w:rsid w:val="00431C35"/>
    <w:rsid w:val="00445DDB"/>
    <w:rsid w:val="00473D5E"/>
    <w:rsid w:val="004D00B4"/>
    <w:rsid w:val="004E29CB"/>
    <w:rsid w:val="00505C9C"/>
    <w:rsid w:val="00547DD3"/>
    <w:rsid w:val="005636C5"/>
    <w:rsid w:val="005915AB"/>
    <w:rsid w:val="00595705"/>
    <w:rsid w:val="005B0A31"/>
    <w:rsid w:val="005B174C"/>
    <w:rsid w:val="005D3FFF"/>
    <w:rsid w:val="00603869"/>
    <w:rsid w:val="00621AD7"/>
    <w:rsid w:val="006369AB"/>
    <w:rsid w:val="006419A9"/>
    <w:rsid w:val="00652077"/>
    <w:rsid w:val="006B52E4"/>
    <w:rsid w:val="006D5A71"/>
    <w:rsid w:val="00723C2E"/>
    <w:rsid w:val="0075381F"/>
    <w:rsid w:val="00782303"/>
    <w:rsid w:val="007A6CB9"/>
    <w:rsid w:val="00831869"/>
    <w:rsid w:val="00850FC2"/>
    <w:rsid w:val="008954AA"/>
    <w:rsid w:val="008C3213"/>
    <w:rsid w:val="008C6AC1"/>
    <w:rsid w:val="008E4170"/>
    <w:rsid w:val="008F57FC"/>
    <w:rsid w:val="00931EE5"/>
    <w:rsid w:val="00953923"/>
    <w:rsid w:val="009D57FB"/>
    <w:rsid w:val="009D7D8E"/>
    <w:rsid w:val="00A03437"/>
    <w:rsid w:val="00A06362"/>
    <w:rsid w:val="00A117B3"/>
    <w:rsid w:val="00A16D14"/>
    <w:rsid w:val="00A3469B"/>
    <w:rsid w:val="00A651DE"/>
    <w:rsid w:val="00A74E25"/>
    <w:rsid w:val="00A75FD8"/>
    <w:rsid w:val="00A8777E"/>
    <w:rsid w:val="00AB642C"/>
    <w:rsid w:val="00AD4A8B"/>
    <w:rsid w:val="00B0150C"/>
    <w:rsid w:val="00B1761C"/>
    <w:rsid w:val="00B5735E"/>
    <w:rsid w:val="00B6370D"/>
    <w:rsid w:val="00B84D01"/>
    <w:rsid w:val="00C10910"/>
    <w:rsid w:val="00C816BC"/>
    <w:rsid w:val="00C84F9B"/>
    <w:rsid w:val="00C961AE"/>
    <w:rsid w:val="00CB7910"/>
    <w:rsid w:val="00D00F18"/>
    <w:rsid w:val="00D16679"/>
    <w:rsid w:val="00D34044"/>
    <w:rsid w:val="00DC5967"/>
    <w:rsid w:val="00E0420A"/>
    <w:rsid w:val="00E30C32"/>
    <w:rsid w:val="00E345D4"/>
    <w:rsid w:val="00E63839"/>
    <w:rsid w:val="00ED6907"/>
    <w:rsid w:val="00F14C5B"/>
    <w:rsid w:val="00F261BC"/>
    <w:rsid w:val="00F40BEF"/>
    <w:rsid w:val="00F8184B"/>
    <w:rsid w:val="00FC454F"/>
    <w:rsid w:val="00FF3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53"/>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3053"/>
    <w:rPr>
      <w:color w:val="0000FF"/>
      <w:u w:val="single"/>
    </w:rPr>
  </w:style>
  <w:style w:type="paragraph" w:styleId="a4">
    <w:name w:val="List Paragraph"/>
    <w:basedOn w:val="a"/>
    <w:uiPriority w:val="34"/>
    <w:qFormat/>
    <w:rsid w:val="001B3053"/>
    <w:pPr>
      <w:ind w:left="720"/>
      <w:contextualSpacing/>
    </w:pPr>
  </w:style>
  <w:style w:type="paragraph" w:customStyle="1" w:styleId="1">
    <w:name w:val="Обычный1"/>
    <w:rsid w:val="001B3053"/>
    <w:pPr>
      <w:spacing w:after="0" w:line="276" w:lineRule="auto"/>
    </w:pPr>
    <w:rPr>
      <w:rFonts w:ascii="Arial" w:eastAsia="Arial" w:hAnsi="Arial" w:cs="Arial"/>
      <w:color w:val="000000"/>
      <w:szCs w:val="20"/>
      <w:lang w:val="ru-RU" w:eastAsia="ru-RU"/>
    </w:rPr>
  </w:style>
  <w:style w:type="character" w:customStyle="1" w:styleId="descr">
    <w:name w:val="descr"/>
    <w:basedOn w:val="a0"/>
    <w:rsid w:val="001B3053"/>
  </w:style>
  <w:style w:type="character" w:customStyle="1" w:styleId="10">
    <w:name w:val="Назва1"/>
    <w:basedOn w:val="a0"/>
    <w:rsid w:val="001B3053"/>
  </w:style>
  <w:style w:type="paragraph" w:customStyle="1" w:styleId="a5">
    <w:name w:val="a"/>
    <w:basedOn w:val="a"/>
    <w:rsid w:val="001B3053"/>
    <w:pPr>
      <w:suppressAutoHyphens w:val="0"/>
      <w:spacing w:before="280" w:after="280"/>
    </w:pPr>
    <w:rPr>
      <w:rFonts w:eastAsia="SimSun"/>
      <w:color w:val="000000"/>
      <w:lang w:val="ru-RU" w:eastAsia="en-US"/>
    </w:rPr>
  </w:style>
  <w:style w:type="paragraph" w:customStyle="1" w:styleId="xfmc1">
    <w:name w:val="xfmc1"/>
    <w:basedOn w:val="a"/>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1B3053"/>
    <w:rPr>
      <w:rFonts w:ascii="Times New Roman" w:eastAsia="Times New Roman" w:hAnsi="Times New Roman" w:cs="Times New Roman"/>
      <w:sz w:val="24"/>
      <w:szCs w:val="24"/>
      <w:lang w:eastAsia="uk-UA"/>
    </w:rPr>
  </w:style>
  <w:style w:type="paragraph" w:customStyle="1" w:styleId="FR1">
    <w:name w:val="FR1"/>
    <w:rsid w:val="001B3053"/>
    <w:pPr>
      <w:widowControl w:val="0"/>
      <w:suppressAutoHyphens/>
      <w:spacing w:after="0" w:line="240" w:lineRule="auto"/>
      <w:ind w:left="40"/>
      <w:jc w:val="both"/>
    </w:pPr>
    <w:rPr>
      <w:rFonts w:ascii="Times New Roman" w:eastAsia="SimSun" w:hAnsi="Times New Roman" w:cs="Times New Roman"/>
      <w:sz w:val="20"/>
      <w:szCs w:val="20"/>
      <w:lang w:eastAsia="zh-CN"/>
    </w:rPr>
  </w:style>
  <w:style w:type="paragraph" w:customStyle="1" w:styleId="11">
    <w:name w:val="Основной текст1"/>
    <w:basedOn w:val="a"/>
    <w:rsid w:val="00A75FD8"/>
    <w:pPr>
      <w:suppressAutoHyphens w:val="0"/>
      <w:spacing w:after="0" w:line="360" w:lineRule="auto"/>
      <w:jc w:val="both"/>
    </w:pPr>
    <w:rPr>
      <w:rFonts w:ascii="Peterburg" w:eastAsia="Times New Roman" w:hAnsi="Peterburg" w:cs="Peterburg"/>
      <w:sz w:val="24"/>
      <w:szCs w:val="20"/>
      <w:lang w:val="ru-RU" w:eastAsia="ru-RU"/>
    </w:rPr>
  </w:style>
  <w:style w:type="paragraph" w:styleId="a8">
    <w:name w:val="No Spacing"/>
    <w:link w:val="a9"/>
    <w:uiPriority w:val="1"/>
    <w:qFormat/>
    <w:rsid w:val="00723C2E"/>
    <w:pPr>
      <w:spacing w:after="0" w:line="240" w:lineRule="auto"/>
    </w:pPr>
    <w:rPr>
      <w:rFonts w:ascii="Calibri" w:eastAsia="Calibri" w:hAnsi="Calibri" w:cs="Times New Roman"/>
    </w:rPr>
  </w:style>
  <w:style w:type="character" w:customStyle="1" w:styleId="a9">
    <w:name w:val="Без интервала Знак"/>
    <w:link w:val="a8"/>
    <w:uiPriority w:val="1"/>
    <w:rsid w:val="00723C2E"/>
    <w:rPr>
      <w:rFonts w:ascii="Calibri" w:eastAsia="Calibri" w:hAnsi="Calibri" w:cs="Times New Roman"/>
    </w:rPr>
  </w:style>
  <w:style w:type="paragraph" w:styleId="aa">
    <w:name w:val="Body Text"/>
    <w:aliases w:val="Основной текст таблиц,в таблице,таблицы,в таблицах, в таблице, в таблицах"/>
    <w:basedOn w:val="a"/>
    <w:link w:val="ab"/>
    <w:rsid w:val="00723C2E"/>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rsid w:val="00723C2E"/>
    <w:rPr>
      <w:rFonts w:ascii="Times New Roman" w:eastAsia="Times New Roman" w:hAnsi="Times New Roman" w:cs="Times New Roman"/>
      <w:sz w:val="24"/>
      <w:szCs w:val="20"/>
      <w:lang w:eastAsia="uk-UA"/>
    </w:rPr>
  </w:style>
  <w:style w:type="character" w:styleId="ac">
    <w:name w:val="annotation reference"/>
    <w:uiPriority w:val="99"/>
    <w:rsid w:val="00723C2E"/>
    <w:rPr>
      <w:rFonts w:cs="Times New Roman"/>
      <w:sz w:val="16"/>
    </w:rPr>
  </w:style>
  <w:style w:type="paragraph" w:styleId="ad">
    <w:name w:val="annotation text"/>
    <w:basedOn w:val="a"/>
    <w:link w:val="ae"/>
    <w:uiPriority w:val="99"/>
    <w:rsid w:val="00723C2E"/>
    <w:pPr>
      <w:suppressAutoHyphens w:val="0"/>
      <w:spacing w:after="0" w:line="240" w:lineRule="auto"/>
    </w:pPr>
    <w:rPr>
      <w:rFonts w:ascii="Times New Roman" w:eastAsia="Times New Roman" w:hAnsi="Times New Roman"/>
      <w:sz w:val="20"/>
      <w:szCs w:val="20"/>
      <w:lang w:val="ru-RU" w:eastAsia="ru-RU"/>
    </w:rPr>
  </w:style>
  <w:style w:type="character" w:customStyle="1" w:styleId="ae">
    <w:name w:val="Текст примечания Знак"/>
    <w:basedOn w:val="a0"/>
    <w:link w:val="ad"/>
    <w:uiPriority w:val="99"/>
    <w:rsid w:val="00723C2E"/>
    <w:rPr>
      <w:rFonts w:ascii="Times New Roman" w:eastAsia="Times New Roman" w:hAnsi="Times New Roman" w:cs="Times New Roman"/>
      <w:sz w:val="20"/>
      <w:szCs w:val="20"/>
      <w:lang w:val="ru-RU" w:eastAsia="ru-RU"/>
    </w:rPr>
  </w:style>
  <w:style w:type="paragraph" w:customStyle="1" w:styleId="rvps2">
    <w:name w:val="rvps2"/>
    <w:basedOn w:val="a"/>
    <w:rsid w:val="00723C2E"/>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table" w:styleId="af">
    <w:name w:val="Table Grid"/>
    <w:basedOn w:val="a1"/>
    <w:rsid w:val="00723C2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53"/>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3053"/>
    <w:rPr>
      <w:color w:val="0000FF"/>
      <w:u w:val="single"/>
    </w:rPr>
  </w:style>
  <w:style w:type="paragraph" w:styleId="a4">
    <w:name w:val="List Paragraph"/>
    <w:basedOn w:val="a"/>
    <w:uiPriority w:val="34"/>
    <w:qFormat/>
    <w:rsid w:val="001B3053"/>
    <w:pPr>
      <w:ind w:left="720"/>
      <w:contextualSpacing/>
    </w:pPr>
  </w:style>
  <w:style w:type="paragraph" w:customStyle="1" w:styleId="1">
    <w:name w:val="Обычный1"/>
    <w:rsid w:val="001B3053"/>
    <w:pPr>
      <w:spacing w:after="0" w:line="276" w:lineRule="auto"/>
    </w:pPr>
    <w:rPr>
      <w:rFonts w:ascii="Arial" w:eastAsia="Arial" w:hAnsi="Arial" w:cs="Arial"/>
      <w:color w:val="000000"/>
      <w:szCs w:val="20"/>
      <w:lang w:val="ru-RU" w:eastAsia="ru-RU"/>
    </w:rPr>
  </w:style>
  <w:style w:type="character" w:customStyle="1" w:styleId="descr">
    <w:name w:val="descr"/>
    <w:basedOn w:val="a0"/>
    <w:rsid w:val="001B3053"/>
  </w:style>
  <w:style w:type="character" w:customStyle="1" w:styleId="10">
    <w:name w:val="Назва1"/>
    <w:basedOn w:val="a0"/>
    <w:rsid w:val="001B3053"/>
  </w:style>
  <w:style w:type="paragraph" w:customStyle="1" w:styleId="a5">
    <w:name w:val="a"/>
    <w:basedOn w:val="a"/>
    <w:rsid w:val="001B3053"/>
    <w:pPr>
      <w:suppressAutoHyphens w:val="0"/>
      <w:spacing w:before="280" w:after="280"/>
    </w:pPr>
    <w:rPr>
      <w:rFonts w:eastAsia="SimSun"/>
      <w:color w:val="000000"/>
      <w:lang w:val="ru-RU" w:eastAsia="en-US"/>
    </w:rPr>
  </w:style>
  <w:style w:type="paragraph" w:customStyle="1" w:styleId="xfmc1">
    <w:name w:val="xfmc1"/>
    <w:basedOn w:val="a"/>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1B3053"/>
    <w:rPr>
      <w:rFonts w:ascii="Times New Roman" w:eastAsia="Times New Roman" w:hAnsi="Times New Roman" w:cs="Times New Roman"/>
      <w:sz w:val="24"/>
      <w:szCs w:val="24"/>
      <w:lang w:eastAsia="uk-UA"/>
    </w:rPr>
  </w:style>
  <w:style w:type="paragraph" w:customStyle="1" w:styleId="FR1">
    <w:name w:val="FR1"/>
    <w:rsid w:val="001B3053"/>
    <w:pPr>
      <w:widowControl w:val="0"/>
      <w:suppressAutoHyphens/>
      <w:spacing w:after="0" w:line="240" w:lineRule="auto"/>
      <w:ind w:left="40"/>
      <w:jc w:val="both"/>
    </w:pPr>
    <w:rPr>
      <w:rFonts w:ascii="Times New Roman" w:eastAsia="SimSun" w:hAnsi="Times New Roman" w:cs="Times New Roman"/>
      <w:sz w:val="20"/>
      <w:szCs w:val="20"/>
      <w:lang w:eastAsia="zh-CN"/>
    </w:rPr>
  </w:style>
  <w:style w:type="paragraph" w:customStyle="1" w:styleId="11">
    <w:name w:val="Основной текст1"/>
    <w:basedOn w:val="a"/>
    <w:rsid w:val="00A75FD8"/>
    <w:pPr>
      <w:suppressAutoHyphens w:val="0"/>
      <w:spacing w:after="0" w:line="360" w:lineRule="auto"/>
      <w:jc w:val="both"/>
    </w:pPr>
    <w:rPr>
      <w:rFonts w:ascii="Peterburg" w:eastAsia="Times New Roman" w:hAnsi="Peterburg" w:cs="Peterburg"/>
      <w:sz w:val="24"/>
      <w:szCs w:val="20"/>
      <w:lang w:val="ru-RU" w:eastAsia="ru-RU"/>
    </w:rPr>
  </w:style>
  <w:style w:type="paragraph" w:styleId="a8">
    <w:name w:val="No Spacing"/>
    <w:link w:val="a9"/>
    <w:uiPriority w:val="1"/>
    <w:qFormat/>
    <w:rsid w:val="00723C2E"/>
    <w:pPr>
      <w:spacing w:after="0" w:line="240" w:lineRule="auto"/>
    </w:pPr>
    <w:rPr>
      <w:rFonts w:ascii="Calibri" w:eastAsia="Calibri" w:hAnsi="Calibri" w:cs="Times New Roman"/>
    </w:rPr>
  </w:style>
  <w:style w:type="character" w:customStyle="1" w:styleId="a9">
    <w:name w:val="Без интервала Знак"/>
    <w:link w:val="a8"/>
    <w:uiPriority w:val="1"/>
    <w:rsid w:val="00723C2E"/>
    <w:rPr>
      <w:rFonts w:ascii="Calibri" w:eastAsia="Calibri" w:hAnsi="Calibri" w:cs="Times New Roman"/>
    </w:rPr>
  </w:style>
  <w:style w:type="paragraph" w:styleId="aa">
    <w:name w:val="Body Text"/>
    <w:aliases w:val="Основной текст таблиц,в таблице,таблицы,в таблицах, в таблице, в таблицах"/>
    <w:basedOn w:val="a"/>
    <w:link w:val="ab"/>
    <w:rsid w:val="00723C2E"/>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rsid w:val="00723C2E"/>
    <w:rPr>
      <w:rFonts w:ascii="Times New Roman" w:eastAsia="Times New Roman" w:hAnsi="Times New Roman" w:cs="Times New Roman"/>
      <w:sz w:val="24"/>
      <w:szCs w:val="20"/>
      <w:lang w:eastAsia="uk-UA"/>
    </w:rPr>
  </w:style>
  <w:style w:type="character" w:styleId="ac">
    <w:name w:val="annotation reference"/>
    <w:uiPriority w:val="99"/>
    <w:rsid w:val="00723C2E"/>
    <w:rPr>
      <w:rFonts w:cs="Times New Roman"/>
      <w:sz w:val="16"/>
    </w:rPr>
  </w:style>
  <w:style w:type="paragraph" w:styleId="ad">
    <w:name w:val="annotation text"/>
    <w:basedOn w:val="a"/>
    <w:link w:val="ae"/>
    <w:uiPriority w:val="99"/>
    <w:rsid w:val="00723C2E"/>
    <w:pPr>
      <w:suppressAutoHyphens w:val="0"/>
      <w:spacing w:after="0" w:line="240" w:lineRule="auto"/>
    </w:pPr>
    <w:rPr>
      <w:rFonts w:ascii="Times New Roman" w:eastAsia="Times New Roman" w:hAnsi="Times New Roman"/>
      <w:sz w:val="20"/>
      <w:szCs w:val="20"/>
      <w:lang w:val="ru-RU" w:eastAsia="ru-RU"/>
    </w:rPr>
  </w:style>
  <w:style w:type="character" w:customStyle="1" w:styleId="ae">
    <w:name w:val="Текст примечания Знак"/>
    <w:basedOn w:val="a0"/>
    <w:link w:val="ad"/>
    <w:uiPriority w:val="99"/>
    <w:rsid w:val="00723C2E"/>
    <w:rPr>
      <w:rFonts w:ascii="Times New Roman" w:eastAsia="Times New Roman" w:hAnsi="Times New Roman" w:cs="Times New Roman"/>
      <w:sz w:val="20"/>
      <w:szCs w:val="20"/>
      <w:lang w:val="ru-RU" w:eastAsia="ru-RU"/>
    </w:rPr>
  </w:style>
  <w:style w:type="paragraph" w:customStyle="1" w:styleId="rvps2">
    <w:name w:val="rvps2"/>
    <w:basedOn w:val="a"/>
    <w:rsid w:val="00723C2E"/>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table" w:styleId="af">
    <w:name w:val="Table Grid"/>
    <w:basedOn w:val="a1"/>
    <w:rsid w:val="00723C2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24</Pages>
  <Words>8870</Words>
  <Characters>50565</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59317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Acer</cp:lastModifiedBy>
  <cp:revision>53</cp:revision>
  <dcterms:created xsi:type="dcterms:W3CDTF">2023-06-01T20:39:00Z</dcterms:created>
  <dcterms:modified xsi:type="dcterms:W3CDTF">2023-06-05T08:48:00Z</dcterms:modified>
</cp:coreProperties>
</file>