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D7" w:rsidRPr="005C1FDF" w:rsidRDefault="00B25AD7" w:rsidP="00B25AD7">
      <w:pPr>
        <w:jc w:val="center"/>
        <w:rPr>
          <w:b/>
          <w:sz w:val="32"/>
          <w:szCs w:val="32"/>
        </w:rPr>
      </w:pPr>
      <w:r w:rsidRPr="005C1FDF">
        <w:rPr>
          <w:b/>
          <w:sz w:val="32"/>
          <w:szCs w:val="32"/>
        </w:rPr>
        <w:t>ПРИВАТНЕ АКЦІОНЕРНЕ ТОВАРИСТВО «ПРИКАРПАТТЯОБЛЕНЕРГО»</w:t>
      </w:r>
    </w:p>
    <w:p w:rsidR="00B25AD7" w:rsidRPr="005C1FDF" w:rsidRDefault="00B25AD7" w:rsidP="00B25AD7">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B25AD7" w:rsidRPr="005C1FDF" w:rsidTr="00B25AD7">
        <w:trPr>
          <w:trHeight w:val="300"/>
        </w:trPr>
        <w:tc>
          <w:tcPr>
            <w:tcW w:w="8079" w:type="dxa"/>
            <w:gridSpan w:val="5"/>
            <w:shd w:val="clear" w:color="auto" w:fill="auto"/>
            <w:noWrap/>
            <w:vAlign w:val="bottom"/>
          </w:tcPr>
          <w:p w:rsidR="00B25AD7" w:rsidRPr="005C1FDF" w:rsidRDefault="00B25AD7" w:rsidP="00B25AD7">
            <w:pPr>
              <w:ind w:left="318"/>
              <w:jc w:val="center"/>
              <w:rPr>
                <w:b/>
              </w:rPr>
            </w:pPr>
            <w:r w:rsidRPr="005C1FDF">
              <w:rPr>
                <w:b/>
              </w:rPr>
              <w:br w:type="page"/>
            </w:r>
            <w:r w:rsidRPr="005C1FDF">
              <w:rPr>
                <w:b/>
              </w:rPr>
              <w:br w:type="page"/>
              <w:t>«Затверджено»</w:t>
            </w:r>
          </w:p>
        </w:tc>
      </w:tr>
      <w:tr w:rsidR="00B25AD7" w:rsidRPr="005C1FDF" w:rsidTr="00B25AD7">
        <w:trPr>
          <w:trHeight w:val="868"/>
        </w:trPr>
        <w:tc>
          <w:tcPr>
            <w:tcW w:w="8079" w:type="dxa"/>
            <w:gridSpan w:val="5"/>
            <w:shd w:val="clear" w:color="auto" w:fill="auto"/>
            <w:noWrap/>
            <w:vAlign w:val="bottom"/>
          </w:tcPr>
          <w:p w:rsidR="00B25AD7" w:rsidRPr="00020E90" w:rsidRDefault="00B25AD7" w:rsidP="00B25AD7">
            <w:pPr>
              <w:ind w:left="34"/>
              <w:jc w:val="both"/>
            </w:pPr>
            <w:r w:rsidRPr="00020E90">
              <w:t xml:space="preserve">Протокольним рішенням (протоколом) </w:t>
            </w:r>
          </w:p>
          <w:p w:rsidR="00B25AD7" w:rsidRPr="00020E90" w:rsidRDefault="00B25AD7" w:rsidP="00B25AD7">
            <w:pPr>
              <w:ind w:left="34"/>
              <w:jc w:val="both"/>
            </w:pPr>
            <w:r w:rsidRPr="00020E90">
              <w:t>Уповноваженої особи з питань закупівель товарів, робіт і послуг</w:t>
            </w:r>
          </w:p>
          <w:p w:rsidR="00B25AD7" w:rsidRPr="00020E90" w:rsidRDefault="00B25AD7" w:rsidP="00B25AD7">
            <w:pPr>
              <w:ind w:left="34"/>
              <w:jc w:val="both"/>
            </w:pPr>
            <w:r w:rsidRPr="00020E90">
              <w:t>АТ «Прикарпаттяобленерго»</w:t>
            </w:r>
          </w:p>
        </w:tc>
      </w:tr>
      <w:tr w:rsidR="00B25AD7" w:rsidRPr="005C1FDF" w:rsidTr="00B25AD7">
        <w:trPr>
          <w:trHeight w:val="300"/>
        </w:trPr>
        <w:tc>
          <w:tcPr>
            <w:tcW w:w="1701" w:type="dxa"/>
            <w:shd w:val="clear" w:color="auto" w:fill="auto"/>
            <w:noWrap/>
            <w:vAlign w:val="bottom"/>
          </w:tcPr>
          <w:p w:rsidR="00B25AD7" w:rsidRPr="00020E90" w:rsidRDefault="00B25AD7" w:rsidP="00B25AD7">
            <w:pPr>
              <w:ind w:left="34"/>
              <w:jc w:val="both"/>
            </w:pPr>
            <w:r w:rsidRPr="00020E90">
              <w:t>Протокол №</w:t>
            </w:r>
          </w:p>
        </w:tc>
        <w:tc>
          <w:tcPr>
            <w:tcW w:w="1134" w:type="dxa"/>
            <w:tcBorders>
              <w:bottom w:val="single" w:sz="4" w:space="0" w:color="auto"/>
            </w:tcBorders>
            <w:shd w:val="clear" w:color="auto" w:fill="auto"/>
            <w:vAlign w:val="bottom"/>
          </w:tcPr>
          <w:p w:rsidR="00B25AD7" w:rsidRPr="00D45EB3" w:rsidRDefault="002440C9" w:rsidP="000C43D2">
            <w:pPr>
              <w:jc w:val="both"/>
            </w:pPr>
            <w:r>
              <w:t>161</w:t>
            </w:r>
          </w:p>
        </w:tc>
        <w:tc>
          <w:tcPr>
            <w:tcW w:w="567" w:type="dxa"/>
            <w:shd w:val="clear" w:color="auto" w:fill="auto"/>
            <w:vAlign w:val="bottom"/>
          </w:tcPr>
          <w:p w:rsidR="00B25AD7" w:rsidRPr="00020E90" w:rsidRDefault="00B25AD7" w:rsidP="00B25AD7">
            <w:pPr>
              <w:jc w:val="both"/>
            </w:pPr>
            <w:r w:rsidRPr="00020E90">
              <w:t>від</w:t>
            </w:r>
          </w:p>
        </w:tc>
        <w:tc>
          <w:tcPr>
            <w:tcW w:w="1701" w:type="dxa"/>
            <w:tcBorders>
              <w:bottom w:val="single" w:sz="4" w:space="0" w:color="auto"/>
            </w:tcBorders>
            <w:shd w:val="clear" w:color="auto" w:fill="auto"/>
            <w:vAlign w:val="bottom"/>
          </w:tcPr>
          <w:p w:rsidR="00B25AD7" w:rsidRPr="00D12A83" w:rsidRDefault="002440C9" w:rsidP="008900ED">
            <w:pPr>
              <w:tabs>
                <w:tab w:val="left" w:pos="825"/>
              </w:tabs>
              <w:ind w:firstLine="29"/>
              <w:jc w:val="both"/>
            </w:pPr>
            <w:r>
              <w:t>23</w:t>
            </w:r>
            <w:r w:rsidR="00F32123">
              <w:t>.03</w:t>
            </w:r>
          </w:p>
        </w:tc>
        <w:tc>
          <w:tcPr>
            <w:tcW w:w="2976" w:type="dxa"/>
            <w:shd w:val="clear" w:color="auto" w:fill="auto"/>
            <w:vAlign w:val="bottom"/>
          </w:tcPr>
          <w:p w:rsidR="00B25AD7" w:rsidRPr="00020E90" w:rsidRDefault="00B25AD7" w:rsidP="00B25AD7">
            <w:pPr>
              <w:jc w:val="both"/>
            </w:pPr>
            <w:r w:rsidRPr="00020E90">
              <w:t>202</w:t>
            </w:r>
            <w:r>
              <w:t>3</w:t>
            </w:r>
            <w:r w:rsidRPr="00020E90">
              <w:t xml:space="preserve"> року</w:t>
            </w:r>
          </w:p>
        </w:tc>
      </w:tr>
      <w:tr w:rsidR="00B25AD7" w:rsidRPr="005C1FDF" w:rsidTr="00B25AD7">
        <w:trPr>
          <w:trHeight w:val="82"/>
        </w:trPr>
        <w:tc>
          <w:tcPr>
            <w:tcW w:w="1701" w:type="dxa"/>
            <w:shd w:val="clear" w:color="auto" w:fill="auto"/>
            <w:noWrap/>
            <w:vAlign w:val="bottom"/>
          </w:tcPr>
          <w:p w:rsidR="00B25AD7" w:rsidRPr="00020E90" w:rsidRDefault="00B25AD7" w:rsidP="00B25AD7">
            <w:pPr>
              <w:ind w:left="-108"/>
              <w:jc w:val="both"/>
            </w:pPr>
          </w:p>
        </w:tc>
        <w:tc>
          <w:tcPr>
            <w:tcW w:w="1134" w:type="dxa"/>
            <w:shd w:val="clear" w:color="auto" w:fill="auto"/>
            <w:vAlign w:val="bottom"/>
          </w:tcPr>
          <w:p w:rsidR="00B25AD7" w:rsidRPr="00020E90" w:rsidRDefault="00B25AD7" w:rsidP="00B25AD7">
            <w:pPr>
              <w:jc w:val="both"/>
            </w:pPr>
          </w:p>
        </w:tc>
        <w:tc>
          <w:tcPr>
            <w:tcW w:w="567" w:type="dxa"/>
            <w:shd w:val="clear" w:color="auto" w:fill="auto"/>
            <w:vAlign w:val="bottom"/>
          </w:tcPr>
          <w:p w:rsidR="00B25AD7" w:rsidRPr="00020E90" w:rsidRDefault="00B25AD7" w:rsidP="00B25AD7">
            <w:pPr>
              <w:jc w:val="both"/>
            </w:pPr>
          </w:p>
        </w:tc>
        <w:tc>
          <w:tcPr>
            <w:tcW w:w="1701" w:type="dxa"/>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p>
        </w:tc>
      </w:tr>
      <w:tr w:rsidR="00B25AD7" w:rsidRPr="005C1FDF" w:rsidTr="00B25AD7">
        <w:trPr>
          <w:trHeight w:val="300"/>
        </w:trPr>
        <w:tc>
          <w:tcPr>
            <w:tcW w:w="3402" w:type="dxa"/>
            <w:gridSpan w:val="3"/>
            <w:shd w:val="clear" w:color="auto" w:fill="auto"/>
            <w:noWrap/>
            <w:vAlign w:val="bottom"/>
          </w:tcPr>
          <w:p w:rsidR="00B25AD7" w:rsidRPr="00020E90" w:rsidRDefault="00B25AD7" w:rsidP="00B25AD7">
            <w:pPr>
              <w:ind w:left="34"/>
              <w:jc w:val="both"/>
            </w:pPr>
            <w:r>
              <w:t>У</w:t>
            </w:r>
            <w:r w:rsidRPr="00020E90">
              <w:t>повноважен</w:t>
            </w:r>
            <w:r>
              <w:t>а</w:t>
            </w:r>
            <w:r w:rsidRPr="00020E90">
              <w:t xml:space="preserve"> особ</w:t>
            </w:r>
            <w:r>
              <w:t>а</w:t>
            </w:r>
          </w:p>
          <w:p w:rsidR="00B25AD7" w:rsidRPr="00020E90" w:rsidRDefault="00B25AD7" w:rsidP="00B25AD7">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r>
              <w:t>Василь КОСТЮК</w:t>
            </w:r>
          </w:p>
        </w:tc>
      </w:tr>
      <w:tr w:rsidR="00B25AD7" w:rsidRPr="005C1FDF" w:rsidTr="00B25AD7">
        <w:trPr>
          <w:trHeight w:val="50"/>
        </w:trPr>
        <w:tc>
          <w:tcPr>
            <w:tcW w:w="3402" w:type="dxa"/>
            <w:gridSpan w:val="3"/>
            <w:shd w:val="clear" w:color="auto" w:fill="auto"/>
            <w:noWrap/>
          </w:tcPr>
          <w:p w:rsidR="00B25AD7" w:rsidRPr="00020E90" w:rsidRDefault="00B25AD7" w:rsidP="00B25AD7">
            <w:pPr>
              <w:jc w:val="center"/>
              <w:rPr>
                <w:color w:val="1F3864" w:themeColor="accent5" w:themeShade="80"/>
              </w:rPr>
            </w:pPr>
          </w:p>
        </w:tc>
        <w:tc>
          <w:tcPr>
            <w:tcW w:w="1701" w:type="dxa"/>
            <w:shd w:val="clear" w:color="auto" w:fill="auto"/>
          </w:tcPr>
          <w:p w:rsidR="00B25AD7" w:rsidRPr="00020E90" w:rsidRDefault="00B25AD7" w:rsidP="00B25AD7">
            <w:pPr>
              <w:jc w:val="center"/>
              <w:rPr>
                <w:lang w:val="ru-RU"/>
              </w:rPr>
            </w:pPr>
            <w:r w:rsidRPr="00020E90">
              <w:rPr>
                <w:noProof/>
              </w:rPr>
              <w:t>(підпис)</w:t>
            </w:r>
          </w:p>
        </w:tc>
        <w:tc>
          <w:tcPr>
            <w:tcW w:w="2976" w:type="dxa"/>
            <w:shd w:val="clear" w:color="auto" w:fill="auto"/>
            <w:vAlign w:val="bottom"/>
          </w:tcPr>
          <w:p w:rsidR="00B25AD7" w:rsidRPr="00020E90" w:rsidRDefault="00B25AD7" w:rsidP="00B25AD7">
            <w:pPr>
              <w:jc w:val="both"/>
            </w:pPr>
          </w:p>
        </w:tc>
      </w:tr>
    </w:tbl>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020E90" w:rsidRDefault="00B25AD7" w:rsidP="00B25AD7">
      <w:pPr>
        <w:jc w:val="center"/>
        <w:rPr>
          <w:sz w:val="32"/>
          <w:szCs w:val="32"/>
        </w:rPr>
      </w:pPr>
    </w:p>
    <w:p w:rsidR="00B25AD7" w:rsidRPr="00020E90"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 з особливостями)</w:t>
      </w:r>
    </w:p>
    <w:p w:rsidR="00B25AD7" w:rsidRPr="00020E90" w:rsidRDefault="00B25AD7" w:rsidP="00B25AD7">
      <w:pPr>
        <w:pStyle w:val="1"/>
        <w:rPr>
          <w:rFonts w:ascii="Times New Roman" w:hAnsi="Times New Roman"/>
          <w:b w:val="0"/>
          <w:bCs w:val="0"/>
          <w:i w:val="0"/>
          <w:iCs w:val="0"/>
          <w:sz w:val="32"/>
          <w:szCs w:val="32"/>
        </w:rPr>
      </w:pPr>
    </w:p>
    <w:p w:rsidR="00B25AD7" w:rsidRPr="00020E90" w:rsidRDefault="00B25AD7" w:rsidP="00B25AD7">
      <w:pPr>
        <w:pStyle w:val="30"/>
        <w:tabs>
          <w:tab w:val="clear" w:pos="426"/>
        </w:tabs>
        <w:rPr>
          <w:i/>
          <w:iCs/>
          <w:sz w:val="32"/>
          <w:szCs w:val="32"/>
        </w:rPr>
      </w:pPr>
    </w:p>
    <w:p w:rsidR="00DA4ADE" w:rsidRPr="00DA4ADE" w:rsidRDefault="00B25AD7" w:rsidP="00DA4ADE">
      <w:pPr>
        <w:tabs>
          <w:tab w:val="left" w:pos="284"/>
        </w:tabs>
        <w:jc w:val="center"/>
        <w:rPr>
          <w:i/>
          <w:iCs/>
          <w:sz w:val="32"/>
          <w:szCs w:val="32"/>
        </w:rPr>
      </w:pPr>
      <w:r w:rsidRPr="00020E90">
        <w:rPr>
          <w:i/>
          <w:iCs/>
          <w:sz w:val="32"/>
          <w:szCs w:val="32"/>
        </w:rPr>
        <w:t xml:space="preserve">на закупівлю  </w:t>
      </w:r>
      <w:r w:rsidR="000C43D2">
        <w:rPr>
          <w:i/>
          <w:iCs/>
          <w:sz w:val="32"/>
          <w:szCs w:val="32"/>
        </w:rPr>
        <w:t xml:space="preserve"> пудри алюмінієвої</w:t>
      </w:r>
    </w:p>
    <w:p w:rsidR="00DA4ADE" w:rsidRPr="00FE3203" w:rsidRDefault="00DA4ADE" w:rsidP="00DA4ADE">
      <w:pPr>
        <w:jc w:val="center"/>
        <w:rPr>
          <w:rFonts w:ascii="Cambria" w:hAnsi="Cambria"/>
          <w:b/>
          <w:i/>
          <w:iCs/>
          <w:sz w:val="28"/>
          <w:szCs w:val="28"/>
        </w:rPr>
      </w:pPr>
    </w:p>
    <w:p w:rsidR="00DA4ADE" w:rsidRPr="000C43D2" w:rsidRDefault="00DA4ADE" w:rsidP="000C43D2">
      <w:pPr>
        <w:tabs>
          <w:tab w:val="left" w:pos="284"/>
        </w:tabs>
        <w:jc w:val="center"/>
        <w:rPr>
          <w:i/>
          <w:iCs/>
          <w:sz w:val="32"/>
          <w:szCs w:val="32"/>
        </w:rPr>
      </w:pPr>
      <w:r w:rsidRPr="000C43D2">
        <w:rPr>
          <w:i/>
          <w:iCs/>
          <w:sz w:val="32"/>
          <w:szCs w:val="32"/>
        </w:rPr>
        <w:t>(код ДК 021:2015</w:t>
      </w:r>
      <w:r w:rsidR="00F32123" w:rsidRPr="000C43D2">
        <w:rPr>
          <w:i/>
          <w:iCs/>
          <w:sz w:val="32"/>
          <w:szCs w:val="32"/>
        </w:rPr>
        <w:t>-</w:t>
      </w:r>
      <w:r w:rsidR="000C43D2" w:rsidRPr="000C43D2">
        <w:rPr>
          <w:i/>
          <w:iCs/>
          <w:sz w:val="32"/>
          <w:szCs w:val="32"/>
        </w:rPr>
        <w:t xml:space="preserve"> </w:t>
      </w:r>
      <w:r w:rsidR="00315F0E" w:rsidRPr="00315F0E">
        <w:rPr>
          <w:i/>
          <w:iCs/>
          <w:sz w:val="32"/>
          <w:szCs w:val="32"/>
        </w:rPr>
        <w:t>14610000-0: Металеві руди</w:t>
      </w:r>
      <w:r w:rsidRPr="000C43D2">
        <w:rPr>
          <w:i/>
          <w:iCs/>
          <w:sz w:val="32"/>
          <w:szCs w:val="32"/>
        </w:rPr>
        <w:t>)</w:t>
      </w:r>
    </w:p>
    <w:p w:rsidR="00B25AD7" w:rsidRPr="00C952F4" w:rsidRDefault="00B25AD7" w:rsidP="00DA4ADE">
      <w:pPr>
        <w:pStyle w:val="30"/>
        <w:tabs>
          <w:tab w:val="clear" w:pos="426"/>
        </w:tabs>
        <w:rPr>
          <w:i/>
          <w:iCs/>
          <w:sz w:val="32"/>
          <w:szCs w:val="32"/>
        </w:rPr>
      </w:pPr>
    </w:p>
    <w:p w:rsidR="00B25AD7" w:rsidRPr="00C952F4" w:rsidRDefault="00B25AD7" w:rsidP="00B25AD7">
      <w:pPr>
        <w:pStyle w:val="30"/>
        <w:tabs>
          <w:tab w:val="clear" w:pos="426"/>
        </w:tabs>
        <w:rPr>
          <w:i/>
          <w:iCs/>
          <w:sz w:val="32"/>
          <w:szCs w:val="32"/>
        </w:rPr>
      </w:pPr>
    </w:p>
    <w:p w:rsidR="00B25AD7" w:rsidRPr="005C1FDF"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sz w:val="28"/>
          <w:szCs w:val="28"/>
        </w:rPr>
      </w:pPr>
      <w:r w:rsidRPr="005C1FDF">
        <w:rPr>
          <w:sz w:val="28"/>
          <w:szCs w:val="28"/>
        </w:rPr>
        <w:t>м. Івано-Франківськ</w:t>
      </w:r>
    </w:p>
    <w:p w:rsidR="00B25AD7" w:rsidRDefault="00B25AD7" w:rsidP="00B25AD7">
      <w:pPr>
        <w:jc w:val="center"/>
        <w:rPr>
          <w:sz w:val="28"/>
          <w:szCs w:val="28"/>
        </w:rPr>
      </w:pPr>
      <w:r w:rsidRPr="005C1FDF">
        <w:rPr>
          <w:sz w:val="28"/>
          <w:szCs w:val="28"/>
        </w:rPr>
        <w:t>202</w:t>
      </w:r>
      <w:r>
        <w:rPr>
          <w:sz w:val="28"/>
          <w:szCs w:val="28"/>
        </w:rPr>
        <w:t>3</w:t>
      </w:r>
      <w:r w:rsidRPr="005C1FDF">
        <w:rPr>
          <w:sz w:val="28"/>
          <w:szCs w:val="28"/>
        </w:rPr>
        <w:t xml:space="preserve"> р.</w:t>
      </w:r>
    </w:p>
    <w:p w:rsidR="007B6227" w:rsidRPr="00C941C6" w:rsidRDefault="00AE4BF1" w:rsidP="00840A65">
      <w:pPr>
        <w:jc w:val="center"/>
        <w:rPr>
          <w:i/>
          <w:iCs/>
          <w:sz w:val="28"/>
        </w:rPr>
      </w:pPr>
      <w:r w:rsidRPr="00C941C6">
        <w:rPr>
          <w:i/>
          <w:iCs/>
          <w:sz w:val="28"/>
        </w:rPr>
        <w:br w:type="page"/>
      </w:r>
    </w:p>
    <w:tbl>
      <w:tblPr>
        <w:tblpPr w:leftFromText="180" w:rightFromText="180" w:vertAnchor="text" w:tblpXSpec="right" w:tblpY="1"/>
        <w:tblOverlap w:val="neve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89"/>
        <w:gridCol w:w="53"/>
        <w:gridCol w:w="2795"/>
        <w:gridCol w:w="5101"/>
        <w:gridCol w:w="8"/>
      </w:tblGrid>
      <w:tr w:rsidR="00B33E85" w:rsidRPr="00C941C6" w:rsidTr="00713A15">
        <w:trPr>
          <w:gridAfter w:val="1"/>
          <w:wAfter w:w="7" w:type="dxa"/>
        </w:trPr>
        <w:tc>
          <w:tcPr>
            <w:tcW w:w="9918" w:type="dxa"/>
            <w:gridSpan w:val="4"/>
            <w:shd w:val="clear" w:color="auto" w:fill="DEEAF6" w:themeFill="accent1" w:themeFillTint="33"/>
          </w:tcPr>
          <w:p w:rsidR="00731855" w:rsidRPr="00C941C6" w:rsidRDefault="007B6227" w:rsidP="00A702AA">
            <w:pPr>
              <w:pStyle w:val="a5"/>
              <w:tabs>
                <w:tab w:val="clear" w:pos="4677"/>
                <w:tab w:val="clear" w:pos="9355"/>
                <w:tab w:val="left" w:pos="1260"/>
                <w:tab w:val="left" w:pos="1980"/>
              </w:tabs>
              <w:jc w:val="center"/>
              <w:rPr>
                <w:b/>
              </w:rPr>
            </w:pPr>
            <w:r w:rsidRPr="00C941C6">
              <w:rPr>
                <w:i/>
                <w:iCs/>
              </w:rPr>
              <w:lastRenderedPageBreak/>
              <w:br w:type="page"/>
            </w:r>
            <w:r w:rsidR="009F2964" w:rsidRPr="00C941C6">
              <w:rPr>
                <w:b/>
                <w:iCs/>
              </w:rPr>
              <w:t xml:space="preserve">Розділ </w:t>
            </w:r>
            <w:r w:rsidR="009C4D7C" w:rsidRPr="00C941C6">
              <w:rPr>
                <w:b/>
              </w:rPr>
              <w:t>1</w:t>
            </w:r>
            <w:r w:rsidR="00CA190E" w:rsidRPr="00C941C6">
              <w:rPr>
                <w:b/>
              </w:rPr>
              <w:t>. Загальні положення</w:t>
            </w:r>
          </w:p>
        </w:tc>
      </w:tr>
      <w:tr w:rsidR="00771A65" w:rsidRPr="00C941C6" w:rsidTr="00713A15">
        <w:trPr>
          <w:gridAfter w:val="1"/>
          <w:wAfter w:w="7" w:type="dxa"/>
        </w:trPr>
        <w:tc>
          <w:tcPr>
            <w:tcW w:w="2423" w:type="dxa"/>
            <w:gridSpan w:val="2"/>
            <w:vAlign w:val="center"/>
          </w:tcPr>
          <w:p w:rsidR="00771A65" w:rsidRPr="001378A5" w:rsidRDefault="00771A65" w:rsidP="00771A65">
            <w:pPr>
              <w:pStyle w:val="a5"/>
              <w:tabs>
                <w:tab w:val="clear" w:pos="4677"/>
                <w:tab w:val="clear" w:pos="9355"/>
                <w:tab w:val="left" w:pos="1260"/>
                <w:tab w:val="left" w:pos="1980"/>
              </w:tabs>
            </w:pPr>
            <w:r w:rsidRPr="001378A5">
              <w:t>1. Терміни, які вживаються в тендерній документації</w:t>
            </w:r>
          </w:p>
        </w:tc>
        <w:tc>
          <w:tcPr>
            <w:tcW w:w="7495" w:type="dxa"/>
            <w:gridSpan w:val="2"/>
          </w:tcPr>
          <w:p w:rsidR="00771A65" w:rsidRPr="00405A5B" w:rsidRDefault="00216106" w:rsidP="00771A65">
            <w:pPr>
              <w:pStyle w:val="a5"/>
              <w:tabs>
                <w:tab w:val="clear" w:pos="4677"/>
                <w:tab w:val="clear" w:pos="9355"/>
                <w:tab w:val="left" w:pos="1260"/>
                <w:tab w:val="left" w:pos="1980"/>
              </w:tabs>
              <w:jc w:val="both"/>
              <w:rPr>
                <w:color w:val="000000" w:themeColor="text1"/>
              </w:rPr>
            </w:pPr>
            <w:r w:rsidRPr="001378A5">
              <w:t xml:space="preserve">Тендерна документація розроблена відповідно до вимог Закону України «Про </w:t>
            </w:r>
            <w:r w:rsidRPr="00405A5B">
              <w:rPr>
                <w:color w:val="000000" w:themeColor="text1"/>
              </w:rPr>
              <w:t xml:space="preserve">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05A5B">
              <w:rPr>
                <w:color w:val="000000" w:themeColor="text1"/>
              </w:rPr>
              <w:br/>
              <w:t>з дня його припинення або скасування» (із змінами) (далі – Особливості</w:t>
            </w:r>
            <w:r w:rsidR="00771A65" w:rsidRPr="00405A5B">
              <w:rPr>
                <w:color w:val="000000" w:themeColor="text1"/>
              </w:rPr>
              <w:t>).</w:t>
            </w:r>
          </w:p>
          <w:p w:rsidR="00771A65" w:rsidRPr="001378A5" w:rsidRDefault="00771A65" w:rsidP="00771A65">
            <w:pPr>
              <w:pStyle w:val="a5"/>
              <w:tabs>
                <w:tab w:val="clear" w:pos="4677"/>
                <w:tab w:val="clear" w:pos="9355"/>
                <w:tab w:val="left" w:pos="1260"/>
                <w:tab w:val="left" w:pos="1980"/>
              </w:tabs>
              <w:jc w:val="both"/>
            </w:pPr>
            <w:r w:rsidRPr="00405A5B">
              <w:rPr>
                <w:color w:val="000000" w:themeColor="text1"/>
              </w:rPr>
              <w:t xml:space="preserve">Додатки додаються </w:t>
            </w:r>
            <w:r w:rsidRPr="001378A5">
              <w:t>до цієї тендерної документації та є її невід’ємною частиною.</w:t>
            </w:r>
          </w:p>
          <w:p w:rsidR="00771A65" w:rsidRPr="001378A5" w:rsidRDefault="00771A65" w:rsidP="002A4196">
            <w:pPr>
              <w:pStyle w:val="a5"/>
              <w:tabs>
                <w:tab w:val="clear" w:pos="4677"/>
                <w:tab w:val="clear" w:pos="9355"/>
                <w:tab w:val="left" w:pos="1260"/>
                <w:tab w:val="left" w:pos="1980"/>
              </w:tabs>
              <w:jc w:val="both"/>
            </w:pPr>
            <w:r w:rsidRPr="001378A5">
              <w:t>Терміни, які використовуються в цій тендерній документації, вживаються в значеннях, наведених в Законі.</w:t>
            </w:r>
          </w:p>
        </w:tc>
      </w:tr>
      <w:tr w:rsidR="00771A65" w:rsidRPr="00C941C6" w:rsidTr="00713A15">
        <w:trPr>
          <w:gridAfter w:val="1"/>
          <w:wAfter w:w="7" w:type="dxa"/>
        </w:trPr>
        <w:tc>
          <w:tcPr>
            <w:tcW w:w="2423" w:type="dxa"/>
            <w:gridSpan w:val="2"/>
            <w:vAlign w:val="center"/>
          </w:tcPr>
          <w:p w:rsidR="00771A65" w:rsidRPr="001378A5" w:rsidRDefault="00771A65" w:rsidP="00771A65">
            <w:pPr>
              <w:pStyle w:val="a5"/>
              <w:tabs>
                <w:tab w:val="clear" w:pos="4677"/>
                <w:tab w:val="clear" w:pos="9355"/>
                <w:tab w:val="left" w:pos="1260"/>
                <w:tab w:val="left" w:pos="1980"/>
              </w:tabs>
            </w:pPr>
            <w:r w:rsidRPr="001378A5">
              <w:t>2. Інформація про замовника торгів</w:t>
            </w:r>
          </w:p>
        </w:tc>
        <w:tc>
          <w:tcPr>
            <w:tcW w:w="7495" w:type="dxa"/>
            <w:gridSpan w:val="2"/>
          </w:tcPr>
          <w:p w:rsidR="00771A65" w:rsidRPr="001378A5" w:rsidRDefault="00771A65" w:rsidP="00771A65">
            <w:pPr>
              <w:pStyle w:val="a5"/>
              <w:tabs>
                <w:tab w:val="clear" w:pos="4677"/>
                <w:tab w:val="clear" w:pos="9355"/>
                <w:tab w:val="left" w:pos="1260"/>
                <w:tab w:val="left" w:pos="1980"/>
              </w:tabs>
              <w:jc w:val="both"/>
            </w:pPr>
          </w:p>
        </w:tc>
      </w:tr>
      <w:tr w:rsidR="00B25AD7" w:rsidRPr="00C941C6" w:rsidTr="00713A15">
        <w:trPr>
          <w:gridAfter w:val="1"/>
          <w:wAfter w:w="7" w:type="dxa"/>
        </w:trPr>
        <w:tc>
          <w:tcPr>
            <w:tcW w:w="2423" w:type="dxa"/>
            <w:gridSpan w:val="2"/>
            <w:vAlign w:val="center"/>
          </w:tcPr>
          <w:p w:rsidR="00B25AD7" w:rsidRPr="001378A5" w:rsidRDefault="00B25AD7" w:rsidP="00B25AD7">
            <w:pPr>
              <w:pStyle w:val="a5"/>
              <w:tabs>
                <w:tab w:val="clear" w:pos="4677"/>
                <w:tab w:val="clear" w:pos="9355"/>
                <w:tab w:val="left" w:pos="1260"/>
                <w:tab w:val="left" w:pos="1980"/>
              </w:tabs>
            </w:pPr>
            <w:r w:rsidRPr="001378A5">
              <w:t xml:space="preserve">повне найменування </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B25AD7" w:rsidRPr="00C941C6" w:rsidTr="00713A15">
        <w:trPr>
          <w:gridAfter w:val="1"/>
          <w:wAfter w:w="7" w:type="dxa"/>
        </w:trPr>
        <w:tc>
          <w:tcPr>
            <w:tcW w:w="2423" w:type="dxa"/>
            <w:gridSpan w:val="2"/>
            <w:vAlign w:val="center"/>
          </w:tcPr>
          <w:p w:rsidR="00B25AD7" w:rsidRPr="001378A5" w:rsidRDefault="00B25AD7" w:rsidP="00B25AD7">
            <w:pPr>
              <w:pStyle w:val="a5"/>
              <w:tabs>
                <w:tab w:val="clear" w:pos="4677"/>
                <w:tab w:val="clear" w:pos="9355"/>
                <w:tab w:val="left" w:pos="1260"/>
                <w:tab w:val="left" w:pos="1980"/>
              </w:tabs>
            </w:pPr>
            <w:r w:rsidRPr="001378A5">
              <w:t>місцезнаходження</w:t>
            </w:r>
          </w:p>
        </w:tc>
        <w:tc>
          <w:tcPr>
            <w:tcW w:w="2456"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c>
          <w:tcPr>
            <w:tcW w:w="5039" w:type="dxa"/>
            <w:shd w:val="clear" w:color="auto" w:fill="auto"/>
            <w:vAlign w:val="center"/>
          </w:tcPr>
          <w:p w:rsidR="00B25AD7" w:rsidRPr="005C1FDF" w:rsidRDefault="005C63B4" w:rsidP="00B25AD7">
            <w:pPr>
              <w:pStyle w:val="a5"/>
              <w:tabs>
                <w:tab w:val="clear" w:pos="4677"/>
                <w:tab w:val="clear" w:pos="9355"/>
                <w:tab w:val="left" w:pos="1260"/>
                <w:tab w:val="left" w:pos="1980"/>
              </w:tabs>
            </w:pPr>
            <w:r>
              <w:t xml:space="preserve">76014м. Івано-Франківськ вул. Індустріальна,34 </w:t>
            </w:r>
          </w:p>
        </w:tc>
      </w:tr>
      <w:tr w:rsidR="00B25AD7" w:rsidRPr="00C941C6" w:rsidTr="00713A15">
        <w:trPr>
          <w:gridAfter w:val="1"/>
          <w:wAfter w:w="7" w:type="dxa"/>
        </w:trPr>
        <w:tc>
          <w:tcPr>
            <w:tcW w:w="2423" w:type="dxa"/>
            <w:gridSpan w:val="2"/>
            <w:vAlign w:val="center"/>
          </w:tcPr>
          <w:p w:rsidR="00B25AD7" w:rsidRPr="001378A5" w:rsidRDefault="00B25AD7" w:rsidP="00B25AD7">
            <w:pPr>
              <w:pStyle w:val="a5"/>
              <w:tabs>
                <w:tab w:val="clear" w:pos="4677"/>
                <w:tab w:val="clear" w:pos="9355"/>
                <w:tab w:val="left" w:pos="1260"/>
                <w:tab w:val="left" w:pos="1980"/>
              </w:tabs>
            </w:pPr>
          </w:p>
        </w:tc>
        <w:tc>
          <w:tcPr>
            <w:tcW w:w="2456" w:type="dxa"/>
            <w:shd w:val="clear" w:color="auto" w:fill="auto"/>
            <w:vAlign w:val="center"/>
          </w:tcPr>
          <w:p w:rsidR="00B25AD7" w:rsidRPr="005C1FDF" w:rsidRDefault="00B25AD7" w:rsidP="00495B27">
            <w:pPr>
              <w:pStyle w:val="a5"/>
              <w:tabs>
                <w:tab w:val="clear" w:pos="4677"/>
                <w:tab w:val="clear" w:pos="9355"/>
                <w:tab w:val="left" w:pos="1260"/>
                <w:tab w:val="left" w:pos="1980"/>
              </w:tabs>
            </w:pPr>
            <w:r w:rsidRPr="005C1FDF">
              <w:t>Поштова адреса:</w:t>
            </w:r>
          </w:p>
        </w:tc>
        <w:tc>
          <w:tcPr>
            <w:tcW w:w="5039" w:type="dxa"/>
            <w:shd w:val="clear" w:color="auto" w:fill="auto"/>
            <w:vAlign w:val="center"/>
          </w:tcPr>
          <w:p w:rsidR="00B25AD7" w:rsidRPr="005C1FDF" w:rsidRDefault="005C63B4" w:rsidP="00495B27">
            <w:pPr>
              <w:pStyle w:val="a7"/>
              <w:tabs>
                <w:tab w:val="left" w:pos="1260"/>
                <w:tab w:val="left" w:pos="1980"/>
              </w:tabs>
              <w:ind w:firstLine="0"/>
            </w:pPr>
            <w:r>
              <w:t>76014м. Івано-Франківськ вул. Індустріальна,34</w:t>
            </w:r>
          </w:p>
        </w:tc>
      </w:tr>
      <w:tr w:rsidR="00B25AD7" w:rsidRPr="00C941C6" w:rsidTr="00713A15">
        <w:trPr>
          <w:gridAfter w:val="1"/>
          <w:wAfter w:w="7" w:type="dxa"/>
        </w:trPr>
        <w:tc>
          <w:tcPr>
            <w:tcW w:w="2423" w:type="dxa"/>
            <w:gridSpan w:val="2"/>
            <w:vAlign w:val="center"/>
          </w:tcPr>
          <w:p w:rsidR="00B25AD7" w:rsidRPr="001378A5" w:rsidRDefault="00B25AD7" w:rsidP="00B25AD7">
            <w:pPr>
              <w:pStyle w:val="a5"/>
              <w:tabs>
                <w:tab w:val="clear" w:pos="4677"/>
                <w:tab w:val="clear" w:pos="9355"/>
                <w:tab w:val="left" w:pos="1260"/>
                <w:tab w:val="left" w:pos="1980"/>
              </w:tabs>
            </w:pPr>
            <w:r w:rsidRPr="001378A5">
              <w:rPr>
                <w:lang w:eastAsia="uk-UA"/>
              </w:rPr>
              <w:t>посадова особа замовника, уповноважена здійснювати зв’язок з учасниками</w:t>
            </w:r>
            <w:r>
              <w:rPr>
                <w:lang w:eastAsia="uk-UA"/>
              </w:rPr>
              <w:t xml:space="preserve"> процедури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4"/>
                  </w:rPr>
                  <w:t>yuliya.ivanyshyn@oe.if.ua</w:t>
                </w:r>
              </w:hyperlink>
            </w:hyperlink>
            <w:r w:rsidRPr="005C1FDF">
              <w:rPr>
                <w:rStyle w:val="af4"/>
              </w:rPr>
              <w:t>, тел. 034594336</w:t>
            </w:r>
          </w:p>
        </w:tc>
      </w:tr>
      <w:tr w:rsidR="00B25AD7" w:rsidRPr="00C941C6" w:rsidTr="00713A15">
        <w:trPr>
          <w:gridAfter w:val="1"/>
          <w:wAfter w:w="7" w:type="dxa"/>
        </w:trPr>
        <w:tc>
          <w:tcPr>
            <w:tcW w:w="2423" w:type="dxa"/>
            <w:gridSpan w:val="2"/>
            <w:vAlign w:val="center"/>
          </w:tcPr>
          <w:p w:rsidR="00B25AD7" w:rsidRPr="001378A5" w:rsidRDefault="00B25AD7" w:rsidP="00B25AD7">
            <w:pPr>
              <w:pStyle w:val="a7"/>
              <w:tabs>
                <w:tab w:val="left" w:pos="1260"/>
                <w:tab w:val="left" w:pos="1980"/>
              </w:tabs>
            </w:pPr>
            <w:r w:rsidRPr="001378A5">
              <w:t xml:space="preserve">3. Процедура закупівлі </w:t>
            </w:r>
          </w:p>
        </w:tc>
        <w:tc>
          <w:tcPr>
            <w:tcW w:w="7495" w:type="dxa"/>
            <w:gridSpan w:val="2"/>
            <w:shd w:val="clear" w:color="auto" w:fill="auto"/>
            <w:vAlign w:val="center"/>
          </w:tcPr>
          <w:p w:rsidR="00B25AD7" w:rsidRPr="00495B27" w:rsidRDefault="00B25AD7" w:rsidP="00B25AD7">
            <w:pPr>
              <w:pStyle w:val="HTML"/>
              <w:tabs>
                <w:tab w:val="left" w:pos="1260"/>
                <w:tab w:val="left" w:pos="1980"/>
              </w:tabs>
              <w:rPr>
                <w:rFonts w:ascii="Times New Roman" w:hAnsi="Times New Roman"/>
                <w:color w:val="000000" w:themeColor="text1"/>
                <w:sz w:val="24"/>
              </w:rPr>
            </w:pPr>
            <w:r w:rsidRPr="00495B27">
              <w:rPr>
                <w:rFonts w:ascii="Times New Roman" w:hAnsi="Times New Roman"/>
                <w:color w:val="000000" w:themeColor="text1"/>
                <w:sz w:val="24"/>
              </w:rPr>
              <w:t xml:space="preserve">відкриті торги з особливостями </w:t>
            </w:r>
          </w:p>
        </w:tc>
      </w:tr>
      <w:tr w:rsidR="00B25AD7" w:rsidRPr="00C941C6" w:rsidTr="00713A15">
        <w:trPr>
          <w:gridAfter w:val="1"/>
          <w:wAfter w:w="7" w:type="dxa"/>
        </w:trPr>
        <w:tc>
          <w:tcPr>
            <w:tcW w:w="2423" w:type="dxa"/>
            <w:gridSpan w:val="2"/>
            <w:vAlign w:val="center"/>
          </w:tcPr>
          <w:p w:rsidR="00B25AD7" w:rsidRPr="00C941C6" w:rsidRDefault="00B25AD7" w:rsidP="00B25AD7">
            <w:pPr>
              <w:pStyle w:val="a7"/>
              <w:tabs>
                <w:tab w:val="left" w:pos="1260"/>
                <w:tab w:val="left" w:pos="1980"/>
              </w:tabs>
            </w:pPr>
            <w:r w:rsidRPr="00C941C6">
              <w:t>4. Інформація про предмет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pPr>
          </w:p>
        </w:tc>
      </w:tr>
      <w:tr w:rsidR="00B25AD7" w:rsidRPr="00C941C6" w:rsidTr="00713A15">
        <w:trPr>
          <w:gridAfter w:val="1"/>
          <w:wAfter w:w="7" w:type="dxa"/>
        </w:trPr>
        <w:tc>
          <w:tcPr>
            <w:tcW w:w="2423" w:type="dxa"/>
            <w:gridSpan w:val="2"/>
            <w:vAlign w:val="center"/>
          </w:tcPr>
          <w:p w:rsidR="00B25AD7" w:rsidRPr="00C941C6" w:rsidRDefault="00B25AD7" w:rsidP="00B25AD7">
            <w:pPr>
              <w:pStyle w:val="a5"/>
              <w:tabs>
                <w:tab w:val="clear" w:pos="4677"/>
                <w:tab w:val="clear" w:pos="9355"/>
                <w:tab w:val="left" w:pos="1260"/>
                <w:tab w:val="left" w:pos="1980"/>
              </w:tabs>
            </w:pPr>
            <w:r w:rsidRPr="00C941C6">
              <w:t xml:space="preserve">назва предмета закупівлі </w:t>
            </w:r>
          </w:p>
        </w:tc>
        <w:tc>
          <w:tcPr>
            <w:tcW w:w="7495" w:type="dxa"/>
            <w:gridSpan w:val="2"/>
            <w:vAlign w:val="center"/>
          </w:tcPr>
          <w:p w:rsidR="000C43D2" w:rsidRPr="00DA4ADE" w:rsidRDefault="000C43D2" w:rsidP="000C43D2">
            <w:pPr>
              <w:tabs>
                <w:tab w:val="left" w:pos="284"/>
              </w:tabs>
              <w:jc w:val="center"/>
              <w:rPr>
                <w:i/>
                <w:iCs/>
                <w:sz w:val="32"/>
                <w:szCs w:val="32"/>
              </w:rPr>
            </w:pPr>
            <w:r>
              <w:rPr>
                <w:i/>
                <w:iCs/>
                <w:sz w:val="32"/>
                <w:szCs w:val="32"/>
              </w:rPr>
              <w:t>пудр</w:t>
            </w:r>
            <w:r w:rsidR="002440C9">
              <w:rPr>
                <w:i/>
                <w:iCs/>
                <w:sz w:val="32"/>
                <w:szCs w:val="32"/>
              </w:rPr>
              <w:t>а</w:t>
            </w:r>
            <w:r>
              <w:rPr>
                <w:i/>
                <w:iCs/>
                <w:sz w:val="32"/>
                <w:szCs w:val="32"/>
              </w:rPr>
              <w:t xml:space="preserve"> алюмінієвої</w:t>
            </w:r>
          </w:p>
          <w:p w:rsidR="000C43D2" w:rsidRPr="00FE3203" w:rsidRDefault="000C43D2" w:rsidP="000C43D2">
            <w:pPr>
              <w:jc w:val="center"/>
              <w:rPr>
                <w:rFonts w:ascii="Cambria" w:hAnsi="Cambria"/>
                <w:b/>
                <w:i/>
                <w:iCs/>
                <w:sz w:val="28"/>
                <w:szCs w:val="28"/>
              </w:rPr>
            </w:pPr>
          </w:p>
          <w:p w:rsidR="000C43D2" w:rsidRPr="000C43D2" w:rsidRDefault="000C43D2" w:rsidP="000C43D2">
            <w:pPr>
              <w:tabs>
                <w:tab w:val="left" w:pos="284"/>
              </w:tabs>
              <w:jc w:val="center"/>
              <w:rPr>
                <w:i/>
                <w:iCs/>
                <w:sz w:val="32"/>
                <w:szCs w:val="32"/>
              </w:rPr>
            </w:pPr>
            <w:r w:rsidRPr="000C43D2">
              <w:rPr>
                <w:i/>
                <w:iCs/>
                <w:sz w:val="32"/>
                <w:szCs w:val="32"/>
              </w:rPr>
              <w:t xml:space="preserve">(код ДК 021:2015- </w:t>
            </w:r>
            <w:r w:rsidR="00315F0E">
              <w:rPr>
                <w:rFonts w:ascii="Arial" w:hAnsi="Arial" w:cs="Arial"/>
                <w:color w:val="333333"/>
                <w:sz w:val="21"/>
                <w:szCs w:val="21"/>
              </w:rPr>
              <w:t>14610000-0: Металеві руди</w:t>
            </w:r>
            <w:r w:rsidRPr="000C43D2">
              <w:rPr>
                <w:i/>
                <w:iCs/>
                <w:sz w:val="32"/>
                <w:szCs w:val="32"/>
              </w:rPr>
              <w:t>)</w:t>
            </w:r>
          </w:p>
          <w:p w:rsidR="005C2955" w:rsidRPr="00C952F4" w:rsidRDefault="005C2955" w:rsidP="005C2955">
            <w:pPr>
              <w:jc w:val="center"/>
              <w:rPr>
                <w:i/>
                <w:iCs/>
                <w:sz w:val="32"/>
                <w:szCs w:val="32"/>
              </w:rPr>
            </w:pPr>
          </w:p>
          <w:p w:rsidR="00B25AD7" w:rsidRPr="00A27559" w:rsidRDefault="00B25AD7" w:rsidP="00761263">
            <w:pPr>
              <w:jc w:val="center"/>
            </w:pPr>
          </w:p>
        </w:tc>
      </w:tr>
      <w:tr w:rsidR="00B25AD7" w:rsidRPr="00C941C6" w:rsidTr="00713A15">
        <w:trPr>
          <w:gridAfter w:val="1"/>
          <w:wAfter w:w="7" w:type="dxa"/>
        </w:trPr>
        <w:tc>
          <w:tcPr>
            <w:tcW w:w="2423" w:type="dxa"/>
            <w:gridSpan w:val="2"/>
            <w:vAlign w:val="center"/>
          </w:tcPr>
          <w:p w:rsidR="00B25AD7" w:rsidRPr="00C941C6" w:rsidRDefault="00B25AD7" w:rsidP="00B25AD7">
            <w:pPr>
              <w:pStyle w:val="a5"/>
              <w:tabs>
                <w:tab w:val="clear" w:pos="4677"/>
                <w:tab w:val="clear" w:pos="9355"/>
                <w:tab w:val="left" w:pos="1260"/>
                <w:tab w:val="left" w:pos="1980"/>
              </w:tabs>
            </w:pPr>
            <w:r w:rsidRPr="00C941C6">
              <w:rPr>
                <w:lang w:eastAsia="uk-UA"/>
              </w:rPr>
              <w:t>опис окремої частини або частин предмета закупівлі (лота), щодо яких можуть бути подані тендерні пропозиції</w:t>
            </w:r>
          </w:p>
        </w:tc>
        <w:tc>
          <w:tcPr>
            <w:tcW w:w="7495" w:type="dxa"/>
            <w:gridSpan w:val="2"/>
            <w:vAlign w:val="center"/>
          </w:tcPr>
          <w:p w:rsidR="00B25AD7" w:rsidRPr="005C1FDF" w:rsidRDefault="00B25AD7" w:rsidP="00495B27">
            <w:pPr>
              <w:jc w:val="both"/>
            </w:pPr>
            <w:r w:rsidRPr="005C1FDF">
              <w:t>Закупівля здійснюється щодо предмету закупівлі в цілому.</w:t>
            </w:r>
          </w:p>
        </w:tc>
      </w:tr>
      <w:tr w:rsidR="00B25AD7" w:rsidRPr="00C941C6" w:rsidTr="00713A15">
        <w:trPr>
          <w:gridAfter w:val="1"/>
          <w:wAfter w:w="7" w:type="dxa"/>
        </w:trPr>
        <w:tc>
          <w:tcPr>
            <w:tcW w:w="2423" w:type="dxa"/>
            <w:gridSpan w:val="2"/>
            <w:vAlign w:val="center"/>
          </w:tcPr>
          <w:p w:rsidR="00B25AD7" w:rsidRPr="00C941C6" w:rsidRDefault="00B25AD7" w:rsidP="00B25AD7">
            <w:pPr>
              <w:pStyle w:val="a7"/>
              <w:tabs>
                <w:tab w:val="left" w:pos="1260"/>
                <w:tab w:val="left" w:pos="1980"/>
              </w:tabs>
            </w:pPr>
            <w:r w:rsidRPr="00C941C6">
              <w:t>кількість товарів</w:t>
            </w:r>
          </w:p>
        </w:tc>
        <w:tc>
          <w:tcPr>
            <w:tcW w:w="7495" w:type="dxa"/>
            <w:gridSpan w:val="2"/>
            <w:vAlign w:val="center"/>
          </w:tcPr>
          <w:p w:rsidR="00B25AD7" w:rsidRPr="005C1FDF" w:rsidRDefault="000C43D2" w:rsidP="000C43D2">
            <w:pPr>
              <w:pStyle w:val="a5"/>
              <w:tabs>
                <w:tab w:val="clear" w:pos="4677"/>
                <w:tab w:val="clear" w:pos="9355"/>
                <w:tab w:val="left" w:pos="1260"/>
                <w:tab w:val="left" w:pos="1980"/>
              </w:tabs>
              <w:rPr>
                <w:iCs/>
              </w:rPr>
            </w:pPr>
            <w:r>
              <w:rPr>
                <w:iCs/>
              </w:rPr>
              <w:t>550кг</w:t>
            </w:r>
            <w:r w:rsidR="00A73830">
              <w:rPr>
                <w:iCs/>
              </w:rPr>
              <w:t>.</w:t>
            </w:r>
          </w:p>
        </w:tc>
      </w:tr>
      <w:tr w:rsidR="00B25AD7" w:rsidRPr="00C941C6" w:rsidTr="00713A15">
        <w:trPr>
          <w:gridAfter w:val="1"/>
          <w:wAfter w:w="7" w:type="dxa"/>
        </w:trPr>
        <w:tc>
          <w:tcPr>
            <w:tcW w:w="2423" w:type="dxa"/>
            <w:gridSpan w:val="2"/>
            <w:vAlign w:val="center"/>
          </w:tcPr>
          <w:p w:rsidR="00B25AD7" w:rsidRPr="00C941C6" w:rsidRDefault="00B25AD7" w:rsidP="00B25AD7">
            <w:pPr>
              <w:pStyle w:val="a5"/>
              <w:tabs>
                <w:tab w:val="clear" w:pos="4677"/>
                <w:tab w:val="clear" w:pos="9355"/>
                <w:tab w:val="left" w:pos="1260"/>
                <w:tab w:val="left" w:pos="1980"/>
              </w:tabs>
            </w:pPr>
            <w:r w:rsidRPr="00C941C6">
              <w:t>місце поставки товарів</w:t>
            </w:r>
          </w:p>
        </w:tc>
        <w:tc>
          <w:tcPr>
            <w:tcW w:w="7495" w:type="dxa"/>
            <w:gridSpan w:val="2"/>
            <w:vAlign w:val="center"/>
          </w:tcPr>
          <w:p w:rsidR="00B25AD7" w:rsidRPr="005C1FDF" w:rsidRDefault="00B25AD7" w:rsidP="00495B27">
            <w:pPr>
              <w:pStyle w:val="a5"/>
              <w:tabs>
                <w:tab w:val="clear" w:pos="4677"/>
                <w:tab w:val="clear" w:pos="9355"/>
                <w:tab w:val="left" w:pos="1260"/>
                <w:tab w:val="left" w:pos="1980"/>
              </w:tabs>
              <w:rPr>
                <w:iCs/>
              </w:rPr>
            </w:pPr>
            <w:r w:rsidRPr="005C1FDF">
              <w:rPr>
                <w:iCs/>
              </w:rPr>
              <w:t>вул. Індустріальна, буд. 34</w:t>
            </w:r>
            <w:r>
              <w:rPr>
                <w:iCs/>
              </w:rPr>
              <w:t xml:space="preserve"> </w:t>
            </w:r>
            <w:r w:rsidR="00495B27">
              <w:rPr>
                <w:iCs/>
              </w:rPr>
              <w:t>/1 центральний склад</w:t>
            </w:r>
            <w:r w:rsidRPr="005C1FDF">
              <w:rPr>
                <w:iCs/>
              </w:rPr>
              <w:t>, м. Івано-Франківськ, Україна, 76014</w:t>
            </w:r>
          </w:p>
        </w:tc>
      </w:tr>
      <w:tr w:rsidR="00B25AD7" w:rsidRPr="00C941C6" w:rsidTr="00713A15">
        <w:trPr>
          <w:gridAfter w:val="1"/>
          <w:wAfter w:w="7" w:type="dxa"/>
        </w:trPr>
        <w:tc>
          <w:tcPr>
            <w:tcW w:w="2423" w:type="dxa"/>
            <w:gridSpan w:val="2"/>
            <w:vAlign w:val="center"/>
          </w:tcPr>
          <w:p w:rsidR="00B25AD7" w:rsidRPr="00C941C6" w:rsidRDefault="00B25AD7" w:rsidP="00B25AD7">
            <w:pPr>
              <w:pStyle w:val="a7"/>
              <w:tabs>
                <w:tab w:val="left" w:pos="1260"/>
                <w:tab w:val="left" w:pos="1980"/>
              </w:tabs>
            </w:pPr>
            <w:r w:rsidRPr="00C941C6">
              <w:lastRenderedPageBreak/>
              <w:t>строки поставки товарів</w:t>
            </w:r>
          </w:p>
        </w:tc>
        <w:tc>
          <w:tcPr>
            <w:tcW w:w="7495" w:type="dxa"/>
            <w:gridSpan w:val="2"/>
            <w:vAlign w:val="center"/>
          </w:tcPr>
          <w:p w:rsidR="00B25AD7" w:rsidRPr="0057755D" w:rsidRDefault="00B25AD7" w:rsidP="00DA4ADE">
            <w:pPr>
              <w:pStyle w:val="a5"/>
              <w:tabs>
                <w:tab w:val="clear" w:pos="4677"/>
                <w:tab w:val="clear" w:pos="9355"/>
                <w:tab w:val="left" w:pos="1260"/>
                <w:tab w:val="left" w:pos="1980"/>
              </w:tabs>
              <w:jc w:val="both"/>
              <w:rPr>
                <w:color w:val="FF0000"/>
                <w:lang w:val="ru-RU"/>
              </w:rPr>
            </w:pPr>
            <w:r>
              <w:rPr>
                <w:bCs/>
                <w:color w:val="000000" w:themeColor="text1"/>
              </w:rPr>
              <w:t xml:space="preserve"> згідно заявк</w:t>
            </w:r>
            <w:r w:rsidR="00DA4ADE">
              <w:rPr>
                <w:bCs/>
                <w:color w:val="000000" w:themeColor="text1"/>
              </w:rPr>
              <w:t>и</w:t>
            </w:r>
            <w:r>
              <w:rPr>
                <w:bCs/>
                <w:color w:val="000000" w:themeColor="text1"/>
              </w:rPr>
              <w:t xml:space="preserve"> замовника д</w:t>
            </w:r>
            <w:r w:rsidRPr="005C1FDF">
              <w:rPr>
                <w:bCs/>
                <w:color w:val="000000" w:themeColor="text1"/>
              </w:rPr>
              <w:t xml:space="preserve">о </w:t>
            </w:r>
            <w:r>
              <w:rPr>
                <w:bCs/>
                <w:color w:val="000000" w:themeColor="text1"/>
              </w:rPr>
              <w:t>31</w:t>
            </w:r>
            <w:r w:rsidRPr="005C1FDF">
              <w:rPr>
                <w:bCs/>
                <w:color w:val="000000" w:themeColor="text1"/>
              </w:rPr>
              <w:t>.</w:t>
            </w:r>
            <w:r w:rsidRPr="0057755D">
              <w:rPr>
                <w:bCs/>
                <w:color w:val="000000" w:themeColor="text1"/>
                <w:lang w:val="ru-RU"/>
              </w:rPr>
              <w:t>1</w:t>
            </w:r>
            <w:r>
              <w:rPr>
                <w:bCs/>
                <w:color w:val="000000" w:themeColor="text1"/>
              </w:rPr>
              <w:t>2</w:t>
            </w:r>
            <w:r w:rsidRPr="005C1FDF">
              <w:rPr>
                <w:color w:val="000000" w:themeColor="text1"/>
              </w:rPr>
              <w:t>.202</w:t>
            </w:r>
            <w:r>
              <w:rPr>
                <w:color w:val="000000" w:themeColor="text1"/>
              </w:rPr>
              <w:t>3</w:t>
            </w:r>
            <w:r w:rsidRPr="005C1FDF">
              <w:rPr>
                <w:color w:val="000000" w:themeColor="text1"/>
              </w:rPr>
              <w:t xml:space="preserve"> </w:t>
            </w:r>
          </w:p>
        </w:tc>
      </w:tr>
      <w:tr w:rsidR="00B25AD7" w:rsidRPr="00C941C6" w:rsidTr="00713A15">
        <w:trPr>
          <w:gridAfter w:val="1"/>
          <w:wAfter w:w="7" w:type="dxa"/>
        </w:trPr>
        <w:tc>
          <w:tcPr>
            <w:tcW w:w="2423" w:type="dxa"/>
            <w:gridSpan w:val="2"/>
            <w:vAlign w:val="center"/>
          </w:tcPr>
          <w:p w:rsidR="00B25AD7" w:rsidRDefault="00B25AD7" w:rsidP="00B25AD7">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B25AD7" w:rsidRPr="00A428E4" w:rsidRDefault="00B25AD7" w:rsidP="00B25AD7">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7495" w:type="dxa"/>
            <w:gridSpan w:val="2"/>
            <w:vAlign w:val="center"/>
          </w:tcPr>
          <w:p w:rsidR="0034064A" w:rsidRPr="005C1FDF" w:rsidRDefault="000C43D2" w:rsidP="000C43D2">
            <w:pPr>
              <w:pStyle w:val="a5"/>
              <w:tabs>
                <w:tab w:val="clear" w:pos="4677"/>
                <w:tab w:val="clear" w:pos="9355"/>
                <w:tab w:val="left" w:pos="1260"/>
                <w:tab w:val="left" w:pos="1980"/>
              </w:tabs>
              <w:jc w:val="both"/>
              <w:rPr>
                <w:b/>
              </w:rPr>
            </w:pPr>
            <w:r>
              <w:rPr>
                <w:b/>
              </w:rPr>
              <w:t>--------</w:t>
            </w:r>
          </w:p>
        </w:tc>
      </w:tr>
      <w:tr w:rsidR="00502DAC" w:rsidRPr="00C941C6" w:rsidTr="00713A15">
        <w:trPr>
          <w:gridAfter w:val="1"/>
          <w:wAfter w:w="7" w:type="dxa"/>
        </w:trPr>
        <w:tc>
          <w:tcPr>
            <w:tcW w:w="2423" w:type="dxa"/>
            <w:gridSpan w:val="2"/>
            <w:vAlign w:val="center"/>
          </w:tcPr>
          <w:p w:rsidR="00502DAC" w:rsidRPr="001378A5" w:rsidRDefault="00502DAC" w:rsidP="00502DAC">
            <w:pPr>
              <w:pStyle w:val="a5"/>
              <w:tabs>
                <w:tab w:val="clear" w:pos="4677"/>
                <w:tab w:val="clear" w:pos="9355"/>
                <w:tab w:val="left" w:pos="1260"/>
                <w:tab w:val="left" w:pos="1980"/>
              </w:tabs>
            </w:pPr>
            <w:r w:rsidRPr="001378A5">
              <w:t>5. Недискримінація учасників</w:t>
            </w:r>
            <w:r>
              <w:t xml:space="preserve"> процедури закупівлі</w:t>
            </w:r>
          </w:p>
        </w:tc>
        <w:tc>
          <w:tcPr>
            <w:tcW w:w="7495" w:type="dxa"/>
            <w:gridSpan w:val="2"/>
            <w:vAlign w:val="center"/>
          </w:tcPr>
          <w:p w:rsidR="00502DAC" w:rsidRPr="001378A5" w:rsidRDefault="00502DAC" w:rsidP="00502DAC">
            <w:pPr>
              <w:jc w:val="both"/>
            </w:pPr>
            <w:r w:rsidRPr="001378A5">
              <w:rPr>
                <w:lang w:eastAsia="uk-UA"/>
              </w:rPr>
              <w:t xml:space="preserve">Замовник забезпечує вільний доступ усіх учасників </w:t>
            </w:r>
            <w:r>
              <w:rPr>
                <w:lang w:eastAsia="uk-UA"/>
              </w:rPr>
              <w:t>процедури закупівлі</w:t>
            </w:r>
            <w:r w:rsidRPr="001378A5">
              <w:rPr>
                <w:lang w:eastAsia="uk-UA"/>
              </w:rPr>
              <w:t xml:space="preserve"> до інформації про закупівлю, передбаченої Законом.</w:t>
            </w:r>
          </w:p>
          <w:p w:rsidR="00502DAC" w:rsidRPr="001378A5" w:rsidRDefault="00502DAC" w:rsidP="00502DAC">
            <w:pPr>
              <w:jc w:val="both"/>
            </w:pPr>
            <w:r w:rsidRPr="001378A5">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502DAC" w:rsidRPr="001378A5" w:rsidRDefault="00502DAC" w:rsidP="00502DAC">
            <w:pPr>
              <w:jc w:val="both"/>
            </w:pPr>
            <w:r w:rsidRPr="001378A5">
              <w:t>До об’єднання учасників</w:t>
            </w:r>
            <w:r>
              <w:t xml:space="preserve"> </w:t>
            </w:r>
            <w:r w:rsidRPr="001378A5">
              <w:t xml:space="preserve">належать </w:t>
            </w:r>
            <w:bookmarkStart w:id="0" w:name="n788"/>
            <w:bookmarkEnd w:id="0"/>
            <w:r w:rsidRPr="001378A5">
              <w:t xml:space="preserve">окремі юридичні особи, створені шляхом об’єднання юридичних осіб - резидентів, </w:t>
            </w:r>
            <w:bookmarkStart w:id="1" w:name="n789"/>
            <w:bookmarkEnd w:id="1"/>
            <w:r w:rsidRPr="001378A5">
              <w:t xml:space="preserve">окремі юридичні особи, створені шляхом об’єднання юридичних осіб (резидентів та нерезидентів), </w:t>
            </w:r>
            <w:bookmarkStart w:id="2" w:name="n790"/>
            <w:bookmarkEnd w:id="2"/>
            <w:r w:rsidRPr="001378A5">
              <w:t>об’єднання юридичних осіб - нерезидентів із створенням або без створення окремої юридичної особи. Замовник не вимагає від об’єднання учасників</w:t>
            </w:r>
            <w:r>
              <w:t xml:space="preserve"> </w:t>
            </w:r>
            <w:r w:rsidRPr="001378A5">
              <w:t>конкретної організаційно-правової форми для подання тендерної пропозиції.</w:t>
            </w:r>
          </w:p>
          <w:p w:rsidR="00502DAC" w:rsidRPr="001378A5" w:rsidRDefault="00502DAC" w:rsidP="00502DAC">
            <w:pPr>
              <w:widowControl w:val="0"/>
              <w:jc w:val="both"/>
            </w:pPr>
            <w:r w:rsidRPr="001378A5">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1378A5">
              <w:t>.</w:t>
            </w:r>
          </w:p>
          <w:p w:rsidR="00502DAC" w:rsidRPr="001378A5" w:rsidRDefault="00502DAC" w:rsidP="00066906">
            <w:pPr>
              <w:widowControl w:val="0"/>
              <w:jc w:val="both"/>
            </w:pPr>
            <w:r w:rsidRPr="001378A5">
              <w:t>Філії (представництва, відокремлені підрозділи) юридичних осіб, які не мають статусу юридичних осіб, не можуть від свого імені виступати учасником</w:t>
            </w:r>
            <w:r>
              <w:t xml:space="preserve"> процедури закупівлі</w:t>
            </w:r>
            <w:r w:rsidRPr="001378A5">
              <w:t xml:space="preserve"> та подавати тендерну пропозицію. Тендерна пропозиція повинна бути надана від імені юридичної особи, і учасником</w:t>
            </w:r>
            <w:r>
              <w:t xml:space="preserve"> процедури закупівлі</w:t>
            </w:r>
            <w:r w:rsidRPr="001378A5">
              <w:t xml:space="preserve">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w:t>
            </w:r>
            <w:r w:rsidRPr="00405A5B">
              <w:rPr>
                <w:color w:val="000000" w:themeColor="text1"/>
              </w:rPr>
              <w:t xml:space="preserve">ленню на підставі абзацу </w:t>
            </w:r>
            <w:r w:rsidR="00066906" w:rsidRPr="00405A5B">
              <w:rPr>
                <w:color w:val="000000" w:themeColor="text1"/>
              </w:rPr>
              <w:t>шостого</w:t>
            </w:r>
            <w:r w:rsidRPr="00405A5B">
              <w:rPr>
                <w:color w:val="000000" w:themeColor="text1"/>
              </w:rPr>
              <w:t xml:space="preserve"> підпункту 2 пункту 41 Особливостей.</w:t>
            </w:r>
          </w:p>
        </w:tc>
      </w:tr>
      <w:tr w:rsidR="00823A5E" w:rsidRPr="00C941C6" w:rsidTr="00713A15">
        <w:trPr>
          <w:gridAfter w:val="1"/>
          <w:wAfter w:w="7" w:type="dxa"/>
        </w:trPr>
        <w:tc>
          <w:tcPr>
            <w:tcW w:w="2423" w:type="dxa"/>
            <w:gridSpan w:val="2"/>
            <w:vAlign w:val="center"/>
          </w:tcPr>
          <w:p w:rsidR="00823A5E" w:rsidRPr="00C941C6" w:rsidRDefault="00823A5E" w:rsidP="00823A5E">
            <w:pPr>
              <w:pStyle w:val="a5"/>
              <w:tabs>
                <w:tab w:val="clear" w:pos="4677"/>
                <w:tab w:val="clear" w:pos="9355"/>
                <w:tab w:val="left" w:pos="1260"/>
                <w:tab w:val="left" w:pos="1980"/>
              </w:tabs>
            </w:pPr>
            <w:r w:rsidRPr="00C941C6">
              <w:t>6. В</w:t>
            </w:r>
            <w:r w:rsidRPr="00C941C6">
              <w:rPr>
                <w:lang w:eastAsia="uk-UA"/>
              </w:rPr>
              <w:t>алюта, у якій повинна бути зазначена ціна тендерної пропозиції</w:t>
            </w:r>
          </w:p>
        </w:tc>
        <w:tc>
          <w:tcPr>
            <w:tcW w:w="7495" w:type="dxa"/>
            <w:gridSpan w:val="2"/>
            <w:vAlign w:val="center"/>
          </w:tcPr>
          <w:p w:rsidR="00823A5E" w:rsidRPr="00C941C6" w:rsidRDefault="00502DAC" w:rsidP="00823A5E">
            <w:pPr>
              <w:jc w:val="both"/>
            </w:pPr>
            <w:r w:rsidRPr="001378A5">
              <w:t>Учасникам</w:t>
            </w:r>
            <w:r>
              <w:t xml:space="preserve"> процедури закупівлі</w:t>
            </w:r>
            <w:r w:rsidRPr="001378A5">
              <w:t xml:space="preserve"> для розрахунку та зазначення ціни тендерної пропозиції використовувати Національну грошову одиницю України – гривню.</w:t>
            </w:r>
          </w:p>
        </w:tc>
      </w:tr>
      <w:tr w:rsidR="00495B27" w:rsidRPr="00C941C6" w:rsidTr="00495B27">
        <w:trPr>
          <w:gridAfter w:val="1"/>
          <w:wAfter w:w="7" w:type="dxa"/>
        </w:trPr>
        <w:tc>
          <w:tcPr>
            <w:tcW w:w="2423" w:type="dxa"/>
            <w:gridSpan w:val="2"/>
            <w:vAlign w:val="center"/>
          </w:tcPr>
          <w:p w:rsidR="00495B27" w:rsidRPr="001378A5" w:rsidRDefault="00495B27" w:rsidP="00495B27">
            <w:pPr>
              <w:pStyle w:val="a5"/>
              <w:tabs>
                <w:tab w:val="clear" w:pos="4677"/>
                <w:tab w:val="clear" w:pos="9355"/>
                <w:tab w:val="left" w:pos="1260"/>
                <w:tab w:val="left" w:pos="1980"/>
              </w:tabs>
            </w:pPr>
            <w:r w:rsidRPr="001378A5">
              <w:t>7.</w:t>
            </w:r>
            <w:r w:rsidRPr="001378A5">
              <w:rPr>
                <w:lang w:eastAsia="uk-UA"/>
              </w:rPr>
              <w:t xml:space="preserve"> Мова (мови), якою (якими) повинні бути складені тендерні пропозиції</w:t>
            </w:r>
          </w:p>
        </w:tc>
        <w:tc>
          <w:tcPr>
            <w:tcW w:w="7495" w:type="dxa"/>
            <w:gridSpan w:val="2"/>
          </w:tcPr>
          <w:p w:rsidR="00495B27" w:rsidRDefault="00495B27" w:rsidP="00495B27">
            <w:pPr>
              <w:widowControl w:val="0"/>
              <w:jc w:val="both"/>
              <w:rPr>
                <w:color w:val="000000"/>
              </w:rPr>
            </w:pPr>
            <w:r>
              <w:rPr>
                <w:color w:val="000000"/>
              </w:rPr>
              <w:t>Мова тендерної пропозиції – українська.</w:t>
            </w:r>
          </w:p>
          <w:p w:rsidR="00495B27" w:rsidRDefault="00495B27" w:rsidP="00495B27">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495B27" w:rsidRDefault="00495B27" w:rsidP="00495B27">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95B27" w:rsidRDefault="00495B27" w:rsidP="00495B27">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w:t>
            </w:r>
            <w:r>
              <w:rPr>
                <w:color w:val="000000"/>
              </w:rPr>
              <w:lastRenderedPageBreak/>
              <w:t xml:space="preserve">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495B27" w:rsidRDefault="00495B27" w:rsidP="00495B27">
            <w:pPr>
              <w:widowControl w:val="0"/>
              <w:jc w:val="both"/>
              <w:rPr>
                <w:b/>
                <w:color w:val="000000"/>
              </w:rPr>
            </w:pPr>
            <w:r>
              <w:rPr>
                <w:b/>
                <w:color w:val="000000"/>
              </w:rPr>
              <w:t>Виключення:</w:t>
            </w:r>
          </w:p>
          <w:p w:rsidR="00495B27" w:rsidRDefault="00495B27" w:rsidP="00495B27">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495B27" w:rsidRDefault="00495B27" w:rsidP="00495B27">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95B27" w:rsidRPr="00C941C6" w:rsidTr="00713A15">
        <w:trPr>
          <w:gridAfter w:val="1"/>
          <w:wAfter w:w="7" w:type="dxa"/>
        </w:trPr>
        <w:tc>
          <w:tcPr>
            <w:tcW w:w="9918" w:type="dxa"/>
            <w:gridSpan w:val="4"/>
            <w:shd w:val="clear" w:color="auto" w:fill="DEEAF6" w:themeFill="accent1" w:themeFillTint="33"/>
            <w:vAlign w:val="center"/>
          </w:tcPr>
          <w:p w:rsidR="00495B27" w:rsidRPr="00C941C6" w:rsidRDefault="00495B27" w:rsidP="00495B27">
            <w:pPr>
              <w:pStyle w:val="a5"/>
              <w:tabs>
                <w:tab w:val="clear" w:pos="4677"/>
                <w:tab w:val="clear" w:pos="9355"/>
                <w:tab w:val="left" w:pos="1260"/>
                <w:tab w:val="left" w:pos="1980"/>
              </w:tabs>
              <w:jc w:val="center"/>
              <w:rPr>
                <w:b/>
              </w:rPr>
            </w:pPr>
            <w:r w:rsidRPr="00C941C6">
              <w:rPr>
                <w:b/>
              </w:rPr>
              <w:lastRenderedPageBreak/>
              <w:t>Розділ 2. Порядок надання роз’яснень та внесення змін до тендерної документації</w:t>
            </w:r>
          </w:p>
        </w:tc>
      </w:tr>
      <w:tr w:rsidR="00495B27" w:rsidRPr="00C941C6" w:rsidTr="00713A15">
        <w:trPr>
          <w:gridAfter w:val="1"/>
          <w:wAfter w:w="7" w:type="dxa"/>
        </w:trPr>
        <w:tc>
          <w:tcPr>
            <w:tcW w:w="2423" w:type="dxa"/>
            <w:gridSpan w:val="2"/>
            <w:vAlign w:val="center"/>
          </w:tcPr>
          <w:p w:rsidR="00495B27" w:rsidRPr="001378A5" w:rsidRDefault="00495B27" w:rsidP="00495B27">
            <w:pPr>
              <w:pStyle w:val="af2"/>
              <w:rPr>
                <w:lang w:val="uk-UA"/>
              </w:rPr>
            </w:pPr>
            <w:r w:rsidRPr="001378A5">
              <w:rPr>
                <w:lang w:val="uk-UA"/>
              </w:rPr>
              <w:t xml:space="preserve">1. Надання роз’яснень щодо тендерної документації </w:t>
            </w:r>
          </w:p>
        </w:tc>
        <w:tc>
          <w:tcPr>
            <w:tcW w:w="7495" w:type="dxa"/>
            <w:gridSpan w:val="2"/>
          </w:tcPr>
          <w:p w:rsidR="004F5432" w:rsidRDefault="004F5432" w:rsidP="004F5432">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F5432" w:rsidRDefault="004F5432" w:rsidP="004F5432">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F5432" w:rsidRDefault="004F5432" w:rsidP="004F5432">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4F5432" w:rsidRDefault="004F5432" w:rsidP="004F5432">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5B27" w:rsidRPr="001378A5" w:rsidRDefault="004F5432" w:rsidP="004F5432">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4F5432" w:rsidRPr="00C941C6" w:rsidTr="00713A15">
        <w:trPr>
          <w:gridAfter w:val="1"/>
          <w:wAfter w:w="7" w:type="dxa"/>
        </w:trPr>
        <w:tc>
          <w:tcPr>
            <w:tcW w:w="2423" w:type="dxa"/>
            <w:gridSpan w:val="2"/>
            <w:vAlign w:val="center"/>
          </w:tcPr>
          <w:p w:rsidR="004F5432" w:rsidRPr="001378A5" w:rsidRDefault="004F5432" w:rsidP="004F5432">
            <w:pPr>
              <w:pStyle w:val="af2"/>
              <w:rPr>
                <w:lang w:val="uk-UA"/>
              </w:rPr>
            </w:pPr>
            <w:r w:rsidRPr="001378A5">
              <w:rPr>
                <w:lang w:val="uk-UA"/>
              </w:rPr>
              <w:t>2. Внесення змін до тендерної документації</w:t>
            </w:r>
          </w:p>
        </w:tc>
        <w:tc>
          <w:tcPr>
            <w:tcW w:w="7495" w:type="dxa"/>
            <w:gridSpan w:val="2"/>
          </w:tcPr>
          <w:p w:rsidR="004F5432" w:rsidRDefault="004F5432" w:rsidP="004F5432">
            <w:pPr>
              <w:widowControl w:val="0"/>
              <w:jc w:val="both"/>
              <w:rPr>
                <w:highlight w:val="white"/>
              </w:rPr>
            </w:pPr>
            <w:r>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5432" w:rsidRDefault="004F5432" w:rsidP="004F5432">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 xml:space="preserve">у вигляді нової редакції тендерної документації додатково до початкової редакції </w:t>
            </w:r>
            <w:r>
              <w:rPr>
                <w:b/>
                <w:i/>
                <w:highlight w:val="white"/>
              </w:rPr>
              <w:lastRenderedPageBreak/>
              <w:t>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F5432" w:rsidRPr="00C941C6" w:rsidTr="00713A15">
        <w:trPr>
          <w:gridAfter w:val="1"/>
          <w:wAfter w:w="7" w:type="dxa"/>
        </w:trPr>
        <w:tc>
          <w:tcPr>
            <w:tcW w:w="9918"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pPr>
            <w:r w:rsidRPr="00C941C6">
              <w:rPr>
                <w:b/>
              </w:rPr>
              <w:lastRenderedPageBreak/>
              <w:t>Розділ 3. Інструкція з підготовки тендерних пропозицій</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1. Зміст і спосіб подання тендерної пропозиції</w:t>
            </w:r>
          </w:p>
        </w:tc>
        <w:tc>
          <w:tcPr>
            <w:tcW w:w="7495" w:type="dxa"/>
            <w:gridSpan w:val="2"/>
            <w:vAlign w:val="center"/>
          </w:tcPr>
          <w:p w:rsidR="004F5432" w:rsidRPr="00C941C6" w:rsidRDefault="004F5432" w:rsidP="004F5432">
            <w:pPr>
              <w:pStyle w:val="a5"/>
              <w:tabs>
                <w:tab w:val="clear" w:pos="4677"/>
                <w:tab w:val="clear" w:pos="9355"/>
                <w:tab w:val="left" w:pos="1260"/>
                <w:tab w:val="left" w:pos="1980"/>
              </w:tabs>
              <w:jc w:val="both"/>
            </w:pPr>
            <w:r w:rsidRPr="00C941C6">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4F5432" w:rsidRPr="00C941C6" w:rsidRDefault="004F5432" w:rsidP="004F5432">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Pr>
                <w:rFonts w:ascii="Times New Roman" w:hAnsi="Times New Roman"/>
                <w:sz w:val="24"/>
              </w:rPr>
              <w:t xml:space="preserve">процедури закупівлі </w:t>
            </w:r>
            <w:r w:rsidRPr="00C941C6">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4F5432" w:rsidRPr="00C941C6" w:rsidRDefault="004F5432" w:rsidP="004F5432">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відповідність учасника </w:t>
            </w:r>
            <w:r>
              <w:rPr>
                <w:rFonts w:ascii="Times New Roman" w:hAnsi="Times New Roman"/>
                <w:sz w:val="24"/>
              </w:rPr>
              <w:t xml:space="preserve">процедури закупівлі </w:t>
            </w:r>
            <w:r w:rsidRPr="00C941C6">
              <w:rPr>
                <w:rFonts w:ascii="Times New Roman" w:hAnsi="Times New Roman"/>
                <w:sz w:val="24"/>
              </w:rPr>
              <w:t>кваліфікаційним (кваліфікаційному) критеріям (п. 8 цього Розділу);</w:t>
            </w:r>
          </w:p>
          <w:p w:rsidR="004F5432" w:rsidRPr="00C941C6" w:rsidRDefault="004F5432" w:rsidP="004F5432">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Pr>
                <w:rFonts w:ascii="Times New Roman" w:hAnsi="Times New Roman"/>
                <w:sz w:val="24"/>
              </w:rPr>
              <w:t xml:space="preserve"> процедури закупівлі</w:t>
            </w:r>
            <w:r w:rsidRPr="00C941C6">
              <w:rPr>
                <w:rFonts w:ascii="Times New Roman" w:hAnsi="Times New Roman"/>
                <w:sz w:val="24"/>
              </w:rPr>
              <w:t>, критеріям, встановленим замовником, а також відповідною технічною специфікаці</w:t>
            </w:r>
            <w:r>
              <w:rPr>
                <w:rFonts w:ascii="Times New Roman" w:hAnsi="Times New Roman"/>
                <w:sz w:val="24"/>
              </w:rPr>
              <w:t>є</w:t>
            </w:r>
            <w:r w:rsidRPr="00C941C6">
              <w:rPr>
                <w:rFonts w:ascii="Times New Roman" w:hAnsi="Times New Roman"/>
                <w:sz w:val="24"/>
              </w:rPr>
              <w:t>ю (у разі потреби - планами, кресленнями, малюнками чи описом предмета закупівлі) (п. 9 цього Розділу);</w:t>
            </w:r>
          </w:p>
          <w:p w:rsidR="004F5432"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05A5B">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пункт</w:t>
            </w:r>
            <w:r>
              <w:rPr>
                <w:rFonts w:ascii="Times New Roman" w:hAnsi="Times New Roman"/>
                <w:color w:val="000000" w:themeColor="text1"/>
                <w:sz w:val="24"/>
              </w:rPr>
              <w:t>ом</w:t>
            </w:r>
            <w:r w:rsidRPr="00405A5B">
              <w:rPr>
                <w:rFonts w:ascii="Times New Roman" w:hAnsi="Times New Roman"/>
                <w:color w:val="000000" w:themeColor="text1"/>
                <w:sz w:val="24"/>
              </w:rPr>
              <w:t xml:space="preserve"> 44 Особливостей (п</w:t>
            </w:r>
            <w:r w:rsidRPr="00C941C6">
              <w:rPr>
                <w:rFonts w:ascii="Times New Roman" w:hAnsi="Times New Roman"/>
                <w:sz w:val="24"/>
              </w:rPr>
              <w:t>. 11 цього Розділу);</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документами, що підтверджують надання учасником</w:t>
            </w:r>
            <w:r>
              <w:rPr>
                <w:rFonts w:ascii="Times New Roman" w:hAnsi="Times New Roman"/>
                <w:sz w:val="24"/>
              </w:rPr>
              <w:t xml:space="preserve"> процедури закупівлі</w:t>
            </w:r>
            <w:r w:rsidRPr="00C941C6">
              <w:rPr>
                <w:rFonts w:ascii="Times New Roman" w:hAnsi="Times New Roman"/>
                <w:sz w:val="24"/>
              </w:rPr>
              <w:t xml:space="preserve"> забезпечення тендерної пропозиції (</w:t>
            </w:r>
            <w:r>
              <w:rPr>
                <w:rFonts w:ascii="Times New Roman" w:hAnsi="Times New Roman"/>
                <w:sz w:val="24"/>
              </w:rPr>
              <w:t xml:space="preserve">якщо таке забезпечення передбачено оголошенням про проведення закупівлі </w:t>
            </w:r>
            <w:r w:rsidRPr="00C941C6">
              <w:rPr>
                <w:rFonts w:ascii="Times New Roman" w:hAnsi="Times New Roman"/>
                <w:sz w:val="24"/>
              </w:rPr>
              <w:t>п. 2 цього Розділу);</w:t>
            </w:r>
          </w:p>
          <w:p w:rsidR="004F5432" w:rsidRPr="00C417B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ціновою пропозицією, оформленою згідно з вимогами Додатку №3 (п. 12 цього Розділу);</w:t>
            </w:r>
          </w:p>
          <w:p w:rsidR="004F5432" w:rsidRPr="00175BCF"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17B6">
              <w:rPr>
                <w:rFonts w:ascii="Times New Roman" w:hAnsi="Times New Roman"/>
                <w:color w:val="000000" w:themeColor="text1"/>
                <w:sz w:val="24"/>
              </w:rPr>
              <w:t xml:space="preserve">погодження учасником </w:t>
            </w:r>
            <w:r w:rsidRPr="00175BCF">
              <w:rPr>
                <w:rFonts w:ascii="Times New Roman" w:hAnsi="Times New Roman"/>
                <w:sz w:val="24"/>
              </w:rPr>
              <w:t>процедури закупівлі основних умов договору про закупівлю (п. 3 Розділу 6);</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106BEF" w:rsidRDefault="004F5432" w:rsidP="004F5432">
            <w:pPr>
              <w:pStyle w:val="a5"/>
              <w:tabs>
                <w:tab w:val="clear" w:pos="4677"/>
                <w:tab w:val="clear" w:pos="9355"/>
                <w:tab w:val="left" w:pos="1260"/>
                <w:tab w:val="left" w:pos="1980"/>
              </w:tabs>
              <w:jc w:val="both"/>
            </w:pPr>
            <w:r w:rsidRPr="00106BEF">
              <w:t xml:space="preserve">Тендерну пропозицію учасника </w:t>
            </w:r>
            <w:r>
              <w:t xml:space="preserve">процедури закупівлі </w:t>
            </w:r>
            <w:r w:rsidRPr="00106BEF">
              <w:t>рекомендується складати з папок з документами, які сортуються за наступним принципом:</w:t>
            </w:r>
          </w:p>
          <w:p w:rsidR="004F5432" w:rsidRPr="00106BEF" w:rsidRDefault="004F5432" w:rsidP="004F5432">
            <w:pPr>
              <w:pStyle w:val="a5"/>
              <w:tabs>
                <w:tab w:val="clear" w:pos="4677"/>
                <w:tab w:val="clear" w:pos="9355"/>
                <w:tab w:val="left" w:pos="1260"/>
                <w:tab w:val="left" w:pos="1980"/>
              </w:tabs>
              <w:jc w:val="both"/>
            </w:pPr>
            <w:r w:rsidRPr="00106BEF">
              <w:t xml:space="preserve">Папка №1 - Документи, що підтверджують повноваження посадової особи або представника учасника </w:t>
            </w:r>
            <w:r>
              <w:t xml:space="preserve">процедури закупівлі </w:t>
            </w:r>
            <w:r w:rsidRPr="00106BEF">
              <w:t>щодо підпису документів, засвідчення копій документів тендерної пропозиції та договору про закупівлю за результатами процедури закупівлі;</w:t>
            </w:r>
          </w:p>
          <w:p w:rsidR="004F5432" w:rsidRPr="00106BEF" w:rsidRDefault="004F5432" w:rsidP="004F5432">
            <w:pPr>
              <w:pStyle w:val="a5"/>
              <w:tabs>
                <w:tab w:val="clear" w:pos="4677"/>
                <w:tab w:val="clear" w:pos="9355"/>
                <w:tab w:val="left" w:pos="1260"/>
                <w:tab w:val="left" w:pos="1980"/>
              </w:tabs>
              <w:jc w:val="both"/>
            </w:pPr>
            <w:r w:rsidRPr="00106BEF">
              <w:lastRenderedPageBreak/>
              <w:t xml:space="preserve">Папка №2 - Документи, що підтверджують відповідність учасника </w:t>
            </w:r>
            <w:r>
              <w:t xml:space="preserve">процедури закупівлі </w:t>
            </w:r>
            <w:r w:rsidRPr="00106BEF">
              <w:t>кваліфікаційним (кваліфікаційному) критеріям;</w:t>
            </w:r>
          </w:p>
          <w:p w:rsidR="004F5432" w:rsidRPr="00106BEF" w:rsidRDefault="004F5432" w:rsidP="004F5432">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 xml:space="preserve">Папка №3 - </w:t>
            </w:r>
            <w:r>
              <w:rPr>
                <w:rFonts w:ascii="Times New Roman" w:hAnsi="Times New Roman"/>
                <w:sz w:val="24"/>
              </w:rPr>
              <w:t>Цінова</w:t>
            </w:r>
            <w:r w:rsidRPr="00106BEF">
              <w:rPr>
                <w:rFonts w:ascii="Times New Roman" w:hAnsi="Times New Roman"/>
                <w:sz w:val="24"/>
              </w:rPr>
              <w:t xml:space="preserve"> пропозиція;</w:t>
            </w:r>
          </w:p>
          <w:p w:rsidR="004F5432" w:rsidRDefault="004F5432" w:rsidP="004F5432">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w:t>
            </w:r>
            <w:r>
              <w:t xml:space="preserve"> процедури закупівлі</w:t>
            </w:r>
            <w:r w:rsidRPr="00C941C6">
              <w:t>,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4F5432" w:rsidRPr="00405A5B" w:rsidRDefault="004F5432" w:rsidP="004F5432">
            <w:pPr>
              <w:pStyle w:val="a5"/>
              <w:tabs>
                <w:tab w:val="clear" w:pos="4677"/>
                <w:tab w:val="clear" w:pos="9355"/>
                <w:tab w:val="left" w:pos="1260"/>
                <w:tab w:val="left" w:pos="1980"/>
              </w:tabs>
              <w:jc w:val="both"/>
              <w:rPr>
                <w:color w:val="000000" w:themeColor="text1"/>
              </w:rPr>
            </w:pPr>
            <w:r w:rsidRPr="000E2590">
              <w:t xml:space="preserve">Папка №5 - </w:t>
            </w:r>
            <w:r w:rsidRPr="00405A5B">
              <w:rPr>
                <w:color w:val="000000" w:themeColor="text1"/>
              </w:rPr>
              <w:t>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пункту 44 Особливостей;</w:t>
            </w:r>
          </w:p>
          <w:p w:rsidR="004F5432" w:rsidRPr="000E2590" w:rsidRDefault="004F5432" w:rsidP="004F5432">
            <w:pPr>
              <w:pStyle w:val="a5"/>
              <w:tabs>
                <w:tab w:val="clear" w:pos="4677"/>
                <w:tab w:val="clear" w:pos="9355"/>
                <w:tab w:val="left" w:pos="1260"/>
                <w:tab w:val="left" w:pos="1980"/>
              </w:tabs>
              <w:jc w:val="both"/>
            </w:pPr>
            <w:r w:rsidRPr="000E2590">
              <w:t>Папка №6 - Документи, що засвідчують погодження учасником процедури закупівлі основних умов договору про закупівлю;</w:t>
            </w:r>
          </w:p>
          <w:p w:rsidR="004F5432" w:rsidRPr="000E2590" w:rsidRDefault="004F5432" w:rsidP="004F5432">
            <w:pPr>
              <w:pStyle w:val="HTML"/>
              <w:rPr>
                <w:rFonts w:ascii="Times New Roman" w:hAnsi="Times New Roman"/>
                <w:sz w:val="24"/>
              </w:rPr>
            </w:pPr>
            <w:r w:rsidRPr="000E2590">
              <w:rPr>
                <w:rFonts w:ascii="Times New Roman" w:hAnsi="Times New Roman"/>
                <w:sz w:val="24"/>
              </w:rPr>
              <w:t>Папка №</w:t>
            </w:r>
            <w:r>
              <w:rPr>
                <w:rFonts w:ascii="Times New Roman" w:hAnsi="Times New Roman"/>
                <w:sz w:val="24"/>
              </w:rPr>
              <w:t>7</w:t>
            </w:r>
            <w:r w:rsidRPr="000E2590">
              <w:rPr>
                <w:rFonts w:ascii="Times New Roman" w:hAnsi="Times New Roman"/>
                <w:sz w:val="24"/>
              </w:rPr>
              <w:t xml:space="preserve"> - Інші документи.</w:t>
            </w:r>
          </w:p>
          <w:p w:rsidR="004F5432" w:rsidRPr="00C941C6" w:rsidRDefault="004F5432" w:rsidP="004F5432">
            <w:pPr>
              <w:pStyle w:val="HTML"/>
              <w:jc w:val="both"/>
              <w:rPr>
                <w:rFonts w:ascii="Times New Roman" w:hAnsi="Times New Roman"/>
                <w:color w:val="00B0F0"/>
                <w:sz w:val="24"/>
              </w:rPr>
            </w:pPr>
          </w:p>
          <w:p w:rsidR="004F5432" w:rsidRPr="00C941C6" w:rsidRDefault="004F5432" w:rsidP="004F5432">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Pr="00C941C6">
              <w:rPr>
                <w:color w:val="000000"/>
              </w:rPr>
              <w:t xml:space="preserve"> </w:t>
            </w:r>
            <w:r w:rsidRPr="00C941C6">
              <w:t>доступна для візуального сприйняття, чіткий та розбірливий текст).</w:t>
            </w:r>
          </w:p>
          <w:p w:rsidR="004F5432" w:rsidRPr="00C941C6" w:rsidRDefault="004F5432" w:rsidP="004F5432">
            <w:pPr>
              <w:tabs>
                <w:tab w:val="left" w:pos="1260"/>
                <w:tab w:val="left" w:pos="1980"/>
              </w:tabs>
              <w:jc w:val="both"/>
            </w:pPr>
          </w:p>
          <w:p w:rsidR="004F5432" w:rsidRPr="00106BEF" w:rsidRDefault="004F5432" w:rsidP="004F5432">
            <w:pPr>
              <w:tabs>
                <w:tab w:val="left" w:pos="1260"/>
                <w:tab w:val="left" w:pos="1980"/>
              </w:tabs>
              <w:jc w:val="both"/>
            </w:pPr>
            <w:r w:rsidRPr="00106BEF">
              <w:t>Файли з інформацією та документами не повинні мати захисту від їх відкриття, копіювання їх вмісту або друку.</w:t>
            </w:r>
          </w:p>
          <w:p w:rsidR="004F5432" w:rsidRPr="00106BEF" w:rsidRDefault="004F5432" w:rsidP="004F5432">
            <w:pPr>
              <w:tabs>
                <w:tab w:val="left" w:pos="1260"/>
                <w:tab w:val="left" w:pos="1980"/>
              </w:tabs>
              <w:jc w:val="both"/>
            </w:pPr>
          </w:p>
          <w:p w:rsidR="004F5432" w:rsidRPr="00106BEF" w:rsidRDefault="004F5432" w:rsidP="004F5432">
            <w:pPr>
              <w:pStyle w:val="HTML"/>
              <w:jc w:val="both"/>
              <w:rPr>
                <w:rFonts w:ascii="Times New Roman" w:hAnsi="Times New Roman"/>
                <w:sz w:val="24"/>
              </w:rPr>
            </w:pPr>
            <w:r w:rsidRPr="00106BEF">
              <w:rPr>
                <w:rFonts w:ascii="Times New Roman" w:hAnsi="Times New Roman"/>
                <w:sz w:val="24"/>
              </w:rPr>
              <w:t>Документи, що вимагаються від учасників</w:t>
            </w:r>
            <w:r w:rsidRPr="00AC1F15">
              <w:rPr>
                <w:rFonts w:ascii="Times New Roman" w:hAnsi="Times New Roman"/>
                <w:sz w:val="24"/>
              </w:rPr>
              <w:t xml:space="preserve"> процедури закупівлі</w:t>
            </w:r>
            <w:r w:rsidRPr="00106BEF">
              <w:rPr>
                <w:rFonts w:ascii="Times New Roman" w:hAnsi="Times New Roman"/>
                <w:sz w:val="24"/>
              </w:rPr>
              <w:t>, повинні бути у вигляді:</w:t>
            </w:r>
          </w:p>
          <w:p w:rsidR="004F5432" w:rsidRPr="00175BCF"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4F5432" w:rsidRPr="00175BCF"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4F5432" w:rsidRPr="00C941C6" w:rsidRDefault="00DA6330"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електронних </w:t>
            </w:r>
            <w:r w:rsidR="004F5432" w:rsidRPr="00175BCF">
              <w:rPr>
                <w:rFonts w:ascii="Times New Roman" w:hAnsi="Times New Roman"/>
                <w:sz w:val="24"/>
              </w:rPr>
              <w:t xml:space="preserve">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w:t>
            </w:r>
            <w:r w:rsidR="004F5432" w:rsidRPr="00C941C6">
              <w:rPr>
                <w:rFonts w:ascii="Times New Roman" w:hAnsi="Times New Roman"/>
                <w:sz w:val="24"/>
              </w:rPr>
              <w:t>м печатки (за наявності);</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t>Документи (матеріали та інформація),</w:t>
            </w:r>
            <w:r w:rsidRPr="00C941C6">
              <w:rPr>
                <w:rFonts w:ascii="Times New Roman" w:hAnsi="Times New Roman"/>
                <w:sz w:val="24"/>
              </w:rPr>
              <w:t xml:space="preserve"> видані учаснику</w:t>
            </w:r>
            <w:r w:rsidRPr="00AC1F15">
              <w:rPr>
                <w:rFonts w:ascii="Times New Roman" w:hAnsi="Times New Roman"/>
                <w:sz w:val="24"/>
              </w:rPr>
              <w:t xml:space="preserve"> процедури закупівлі</w:t>
            </w:r>
            <w:r w:rsidRPr="00C941C6">
              <w:rPr>
                <w:rFonts w:ascii="Times New Roman" w:hAnsi="Times New Roman"/>
                <w:sz w:val="24"/>
              </w:rPr>
              <w:t xml:space="preserve"> іншими організаціями, підприємствами, установами,</w:t>
            </w:r>
            <w:r w:rsidRPr="00C941C6">
              <w:rPr>
                <w:rFonts w:ascii="Times New Roman" w:hAnsi="Times New Roman"/>
                <w:sz w:val="24"/>
                <w:lang w:eastAsia="uk-UA"/>
              </w:rPr>
              <w:t xml:space="preserve"> надані учасником</w:t>
            </w:r>
            <w:r w:rsidRPr="00AC1F15">
              <w:rPr>
                <w:rFonts w:ascii="Times New Roman" w:hAnsi="Times New Roman"/>
                <w:sz w:val="24"/>
              </w:rPr>
              <w:t xml:space="preserve"> процедури закупівлі</w:t>
            </w:r>
            <w:r w:rsidRPr="00C941C6">
              <w:rPr>
                <w:rFonts w:ascii="Times New Roman" w:hAnsi="Times New Roman"/>
                <w:sz w:val="24"/>
                <w:lang w:eastAsia="uk-UA"/>
              </w:rPr>
              <w:t xml:space="preserve"> через електронну систему закупівель у </w:t>
            </w:r>
            <w:r w:rsidRPr="00C941C6">
              <w:rPr>
                <w:rFonts w:ascii="Times New Roman" w:hAnsi="Times New Roman"/>
                <w:sz w:val="24"/>
                <w:lang w:eastAsia="uk-UA"/>
              </w:rPr>
              <w:lastRenderedPageBreak/>
              <w:t>формі електронного документа, повинні супроводжуватись накладеним електронним підписом</w:t>
            </w:r>
            <w:r>
              <w:rPr>
                <w:rFonts w:ascii="Times New Roman" w:hAnsi="Times New Roman"/>
                <w:sz w:val="24"/>
                <w:lang w:eastAsia="uk-UA"/>
              </w:rPr>
              <w:t>,</w:t>
            </w:r>
            <w:r w:rsidRPr="00C941C6">
              <w:rPr>
                <w:rFonts w:ascii="Times New Roman" w:hAnsi="Times New Roman"/>
                <w:sz w:val="24"/>
                <w:lang w:eastAsia="uk-UA"/>
              </w:rPr>
              <w:t xml:space="preserve"> </w:t>
            </w:r>
            <w:r w:rsidRPr="00C941C6">
              <w:rPr>
                <w:rFonts w:ascii="Times New Roman" w:hAnsi="Times New Roman"/>
                <w:sz w:val="24"/>
              </w:rPr>
              <w:t>особи, яка підписує документ</w:t>
            </w:r>
            <w:r w:rsidRPr="00C941C6">
              <w:rPr>
                <w:rFonts w:ascii="Times New Roman" w:hAnsi="Times New Roman"/>
                <w:sz w:val="24"/>
                <w:lang w:eastAsia="uk-UA"/>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Якщо документи (матеріали та інформація) надані учасником</w:t>
            </w:r>
            <w:r>
              <w:rPr>
                <w:rFonts w:ascii="Times New Roman" w:hAnsi="Times New Roman"/>
                <w:sz w:val="24"/>
              </w:rPr>
              <w:t xml:space="preserve"> </w:t>
            </w:r>
            <w:r w:rsidRPr="00AC1F15">
              <w:rPr>
                <w:rFonts w:ascii="Times New Roman" w:hAnsi="Times New Roman"/>
                <w:sz w:val="24"/>
              </w:rPr>
              <w:t>процедури закупівлі</w:t>
            </w:r>
            <w:r>
              <w:rPr>
                <w:rFonts w:ascii="Times New Roman" w:hAnsi="Times New Roman"/>
                <w:sz w:val="24"/>
              </w:rPr>
              <w:t xml:space="preserve"> </w:t>
            </w:r>
            <w:r w:rsidRPr="00C941C6">
              <w:rPr>
                <w:rFonts w:ascii="Times New Roman" w:hAnsi="Times New Roman"/>
                <w:sz w:val="24"/>
              </w:rPr>
              <w:t xml:space="preserve">через електронну систему закупівель у формі електронного документа із </w:t>
            </w:r>
            <w:r w:rsidRPr="00175BCF">
              <w:rPr>
                <w:rFonts w:ascii="Times New Roman" w:hAnsi="Times New Roman"/>
                <w:sz w:val="24"/>
              </w:rPr>
              <w:t>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w:t>
            </w:r>
            <w:r w:rsidRPr="00C941C6">
              <w:rPr>
                <w:rFonts w:ascii="Times New Roman" w:hAnsi="Times New Roman"/>
                <w:sz w:val="24"/>
              </w:rPr>
              <w:t xml:space="preserve"> подаються у складі тендерної пропозиції, печаткою та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вимагається. </w:t>
            </w: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Документи повинні бути без поправок, дописок тощо.</w:t>
            </w: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w:t>
            </w:r>
            <w:r w:rsidRPr="00AC1F15">
              <w:rPr>
                <w:rFonts w:ascii="Times New Roman" w:hAnsi="Times New Roman"/>
                <w:sz w:val="24"/>
              </w:rPr>
              <w:t xml:space="preserve"> процедури закупівлі</w:t>
            </w:r>
            <w:r w:rsidRPr="00C941C6">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C941C6" w:rsidRDefault="004F5432" w:rsidP="004F5432">
            <w:pPr>
              <w:pStyle w:val="HTML"/>
              <w:jc w:val="both"/>
              <w:rPr>
                <w:rFonts w:ascii="Times New Roman" w:hAnsi="Times New Roman"/>
                <w:sz w:val="24"/>
              </w:rPr>
            </w:pP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Відповідальність за помилки друку в документах, підписаних відповідним чином, несе учасник</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Default="004F5432" w:rsidP="004F5432">
            <w:pPr>
              <w:widowControl w:val="0"/>
              <w:jc w:val="both"/>
              <w:rPr>
                <w:b/>
                <w:i/>
              </w:rPr>
            </w:pPr>
            <w:r>
              <w:rPr>
                <w:b/>
                <w:i/>
              </w:rPr>
              <w:t>Опис та приклади формальних несуттєвих помилок.</w:t>
            </w:r>
          </w:p>
          <w:p w:rsidR="004F5432" w:rsidRDefault="004F5432" w:rsidP="004F5432">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F5432" w:rsidRDefault="004F5432" w:rsidP="004F5432">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F5432" w:rsidRPr="00C941C6" w:rsidRDefault="004F5432" w:rsidP="004F5432">
            <w:pPr>
              <w:pStyle w:val="HTML"/>
              <w:jc w:val="both"/>
              <w:rPr>
                <w:rFonts w:ascii="Times New Roman" w:hAnsi="Times New Roman"/>
                <w:sz w:val="24"/>
              </w:rPr>
            </w:pPr>
            <w:r>
              <w:rPr>
                <w:rFonts w:ascii="Times New Roman" w:hAnsi="Times New Roman"/>
                <w:sz w:val="24"/>
              </w:rPr>
              <w:t xml:space="preserve">Опис </w:t>
            </w:r>
            <w:r w:rsidRPr="00C941C6">
              <w:rPr>
                <w:rFonts w:ascii="Times New Roman" w:hAnsi="Times New Roman"/>
                <w:sz w:val="24"/>
              </w:rPr>
              <w:t>формальних помилок:</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4F5432" w:rsidRPr="00C941C6" w:rsidRDefault="004F5432" w:rsidP="004F5432">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r>
              <w:rPr>
                <w:rFonts w:ascii="Times New Roman" w:hAnsi="Times New Roman"/>
                <w:sz w:val="24"/>
                <w:lang w:eastAsia="uk-UA"/>
              </w:rPr>
              <w:t>луцьк</w:t>
            </w:r>
            <w:r w:rsidRPr="00C941C6">
              <w:rPr>
                <w:rFonts w:ascii="Times New Roman" w:hAnsi="Times New Roman"/>
                <w:sz w:val="24"/>
                <w:lang w:eastAsia="uk-UA"/>
              </w:rPr>
              <w:t>» замість «м. Л</w:t>
            </w:r>
            <w:r>
              <w:rPr>
                <w:rFonts w:ascii="Times New Roman" w:hAnsi="Times New Roman"/>
                <w:sz w:val="24"/>
                <w:lang w:eastAsia="uk-UA"/>
              </w:rPr>
              <w:t>уцьк</w:t>
            </w:r>
            <w:r w:rsidRPr="00C941C6">
              <w:rPr>
                <w:rFonts w:ascii="Times New Roman" w:hAnsi="Times New Roman"/>
                <w:sz w:val="24"/>
                <w:lang w:eastAsia="uk-UA"/>
              </w:rPr>
              <w:t xml:space="preserve">» або «вул. героїв </w:t>
            </w:r>
            <w:r>
              <w:rPr>
                <w:rFonts w:ascii="Times New Roman" w:hAnsi="Times New Roman"/>
                <w:sz w:val="24"/>
                <w:lang w:eastAsia="uk-UA"/>
              </w:rPr>
              <w:t>упа</w:t>
            </w:r>
            <w:r w:rsidRPr="00C941C6">
              <w:rPr>
                <w:rFonts w:ascii="Times New Roman" w:hAnsi="Times New Roman"/>
                <w:sz w:val="24"/>
                <w:lang w:eastAsia="uk-UA"/>
              </w:rPr>
              <w:t xml:space="preserve">» замість «вул. Героїв </w:t>
            </w:r>
            <w:r>
              <w:rPr>
                <w:rFonts w:ascii="Times New Roman" w:hAnsi="Times New Roman"/>
                <w:sz w:val="24"/>
                <w:lang w:eastAsia="uk-UA"/>
              </w:rPr>
              <w:t>УПА</w:t>
            </w:r>
            <w:r w:rsidRPr="00C941C6">
              <w:rPr>
                <w:rFonts w:ascii="Times New Roman" w:hAnsi="Times New Roman"/>
                <w:sz w:val="24"/>
                <w:lang w:eastAsia="uk-UA"/>
              </w:rPr>
              <w:t>» тощо)</w:t>
            </w:r>
            <w:r w:rsidRPr="00C941C6">
              <w:rPr>
                <w:rFonts w:ascii="Times New Roman" w:hAnsi="Times New Roman"/>
                <w:sz w:val="24"/>
              </w:rPr>
              <w:t>;</w:t>
            </w:r>
          </w:p>
          <w:p w:rsidR="004F5432" w:rsidRPr="00C941C6" w:rsidRDefault="004F5432" w:rsidP="004F5432">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4F5432" w:rsidRPr="00C941C6" w:rsidRDefault="004F5432" w:rsidP="004F5432">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4F5432" w:rsidRPr="00C941C6" w:rsidRDefault="004F5432" w:rsidP="004F5432">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F5432" w:rsidRPr="00C941C6" w:rsidRDefault="004F5432" w:rsidP="004F5432">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4F5432" w:rsidRPr="00C941C6" w:rsidRDefault="004F5432" w:rsidP="004F5432">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написання слів разом та/або окремо, та/або через дефіс (Наприклад: «невимагається» замість «не вимагається» або «будь-ласка» замість «будь ласка» тощо);</w:t>
            </w:r>
          </w:p>
          <w:p w:rsidR="004F5432" w:rsidRPr="00C941C6" w:rsidRDefault="004F5432" w:rsidP="004F5432">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C941C6">
              <w:rPr>
                <w:rFonts w:ascii="Times New Roman" w:hAnsi="Times New Roman"/>
                <w:sz w:val="24"/>
                <w:lang w:eastAsia="uk-UA"/>
              </w:rPr>
              <w:t>«від ___________ №_</w:t>
            </w:r>
            <w:r>
              <w:rPr>
                <w:rFonts w:ascii="Times New Roman" w:hAnsi="Times New Roman"/>
                <w:sz w:val="24"/>
                <w:lang w:eastAsia="uk-UA"/>
              </w:rPr>
              <w:t>________» замість «від 01 вересня 2022</w:t>
            </w:r>
            <w:r w:rsidRPr="00C941C6">
              <w:rPr>
                <w:rFonts w:ascii="Times New Roman" w:hAnsi="Times New Roman"/>
                <w:sz w:val="24"/>
                <w:lang w:eastAsia="uk-UA"/>
              </w:rPr>
              <w:t xml:space="preserve"> р. №123/45/67-01» тощо)</w:t>
            </w:r>
            <w:r w:rsidRPr="00C941C6">
              <w:rPr>
                <w:rFonts w:ascii="Times New Roman" w:hAnsi="Times New Roman"/>
                <w:sz w:val="24"/>
              </w:rPr>
              <w:t>.</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sidRPr="00C941C6">
              <w:rPr>
                <w:rFonts w:ascii="Times New Roman" w:hAnsi="Times New Roman"/>
                <w:sz w:val="24"/>
              </w:rP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 xml:space="preserve">учасник </w:t>
            </w:r>
            <w:r w:rsidRPr="00AC1F15">
              <w:rPr>
                <w:rFonts w:ascii="Times New Roman" w:hAnsi="Times New Roman"/>
                <w:sz w:val="24"/>
              </w:rPr>
              <w:t>процедури закупівлі</w:t>
            </w:r>
            <w:r w:rsidRPr="00C941C6">
              <w:rPr>
                <w:rFonts w:ascii="Times New Roman" w:hAnsi="Times New Roman"/>
                <w:sz w:val="24"/>
                <w:lang w:eastAsia="uk-UA"/>
              </w:rPr>
              <w:t xml:space="preserve"> 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*.pdf тощо)</w:t>
            </w:r>
            <w:r w:rsidRPr="00C941C6">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 xml:space="preserve">Допущення формальних (несуттєвих) помилок учасником </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призведе до відхилення його тендерної пропозиції.</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Рішення про віднесення допущеної учасником </w:t>
            </w:r>
            <w:r w:rsidRPr="00AC1F15">
              <w:rPr>
                <w:rFonts w:ascii="Times New Roman" w:hAnsi="Times New Roman"/>
                <w:sz w:val="24"/>
              </w:rPr>
              <w:t>процедури закупівлі</w:t>
            </w:r>
            <w:r w:rsidRPr="00C941C6">
              <w:rPr>
                <w:rFonts w:ascii="Times New Roman" w:hAnsi="Times New Roman"/>
                <w:sz w:val="24"/>
              </w:rPr>
              <w:t xml:space="preserve"> помилки до формальної (несуттєвої) приймається замовником.</w:t>
            </w:r>
          </w:p>
          <w:p w:rsidR="004F5432" w:rsidRPr="00C941C6" w:rsidRDefault="004F5432" w:rsidP="004F5432">
            <w:pPr>
              <w:pStyle w:val="HTML"/>
              <w:tabs>
                <w:tab w:val="clear" w:pos="916"/>
                <w:tab w:val="clear" w:pos="1832"/>
              </w:tabs>
              <w:jc w:val="both"/>
              <w:rPr>
                <w:rFonts w:ascii="Times New Roman" w:hAnsi="Times New Roman"/>
                <w:sz w:val="24"/>
              </w:rPr>
            </w:pP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4F5432" w:rsidRPr="00C941C6" w:rsidRDefault="004F5432" w:rsidP="004F5432">
            <w:pPr>
              <w:pStyle w:val="HTML"/>
              <w:tabs>
                <w:tab w:val="clear" w:pos="916"/>
                <w:tab w:val="clear" w:pos="1832"/>
              </w:tabs>
              <w:jc w:val="both"/>
              <w:rPr>
                <w:rFonts w:ascii="Times New Roman" w:hAnsi="Times New Roman"/>
                <w:sz w:val="24"/>
              </w:rPr>
            </w:pP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Відповідно до </w:t>
            </w:r>
            <w:r w:rsidRPr="00175BCF">
              <w:rPr>
                <w:rFonts w:ascii="Times New Roman" w:hAnsi="Times New Roman"/>
                <w:sz w:val="24"/>
              </w:rPr>
              <w:t>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w:t>
            </w:r>
            <w:r w:rsidRPr="00C941C6">
              <w:rPr>
                <w:rFonts w:ascii="Times New Roman" w:hAnsi="Times New Roman"/>
                <w:sz w:val="24"/>
              </w:rPr>
              <w:t>, уповноваженими особами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C941C6" w:rsidRDefault="004F5432" w:rsidP="004F5432">
            <w:pPr>
              <w:jc w:val="both"/>
            </w:pPr>
            <w:r w:rsidRPr="00C941C6">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t>четвертого</w:t>
            </w:r>
            <w:r w:rsidRPr="00C941C6">
              <w:t xml:space="preserve"> статті 2 Закону України «Про захист персональних даних».</w:t>
            </w: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w:t>
            </w:r>
            <w:r w:rsidRPr="00C941C6">
              <w:rPr>
                <w:rFonts w:ascii="Times New Roman" w:hAnsi="Times New Roman"/>
                <w:sz w:val="24"/>
              </w:rPr>
              <w:lastRenderedPageBreak/>
              <w:t>замовнику персональних даних, а також їх обробку, несе виключно учасник</w:t>
            </w:r>
            <w:r w:rsidRPr="00AC1F15">
              <w:rPr>
                <w:rFonts w:ascii="Times New Roman" w:hAnsi="Times New Roman"/>
                <w:sz w:val="24"/>
              </w:rPr>
              <w:t xml:space="preserve"> процедури закупівлі</w:t>
            </w:r>
            <w:r w:rsidRPr="00C941C6">
              <w:rPr>
                <w:rFonts w:ascii="Times New Roman" w:hAnsi="Times New Roman"/>
                <w:sz w:val="24"/>
              </w:rPr>
              <w:t>, що подав тендерну пропозицію.</w:t>
            </w:r>
          </w:p>
          <w:p w:rsidR="004F5432"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4F5432" w:rsidRDefault="004F5432" w:rsidP="004F5432">
            <w:pPr>
              <w:pStyle w:val="HTML"/>
              <w:tabs>
                <w:tab w:val="clear" w:pos="916"/>
                <w:tab w:val="clear" w:pos="1832"/>
              </w:tabs>
              <w:jc w:val="both"/>
              <w:rPr>
                <w:rFonts w:ascii="Times New Roman" w:hAnsi="Times New Roman"/>
                <w:sz w:val="24"/>
              </w:rPr>
            </w:pPr>
          </w:p>
          <w:p w:rsidR="008C25C5" w:rsidRDefault="008C25C5" w:rsidP="008C25C5">
            <w:pPr>
              <w:widowControl w:val="0"/>
              <w:jc w:val="both"/>
            </w:pPr>
            <w:r>
              <w:rPr>
                <w:b/>
                <w:i/>
                <w:color w:val="000000"/>
                <w:u w:val="single"/>
              </w:rPr>
              <w:t>Інші умови тендерної документації:</w:t>
            </w:r>
          </w:p>
          <w:p w:rsidR="008C25C5" w:rsidRDefault="008C25C5" w:rsidP="008C25C5">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8C25C5" w:rsidRDefault="008C25C5" w:rsidP="008C25C5">
            <w:pPr>
              <w:widowControl w:val="0"/>
              <w:jc w:val="both"/>
              <w:rPr>
                <w:color w:val="000000"/>
              </w:rPr>
            </w:pPr>
            <w:r>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t>у</w:t>
            </w:r>
            <w:r>
              <w:rPr>
                <w:color w:val="00000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C25C5" w:rsidRDefault="008C25C5" w:rsidP="008C25C5">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rsidR="008C25C5" w:rsidRDefault="008C25C5" w:rsidP="008C25C5">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8C25C5" w:rsidRDefault="008C25C5" w:rsidP="008C25C5">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25C5" w:rsidRDefault="008C25C5" w:rsidP="008C25C5">
            <w:pPr>
              <w:widowControl w:val="0"/>
              <w:jc w:val="both"/>
              <w:rPr>
                <w:color w:val="000000"/>
              </w:rPr>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25C5" w:rsidRDefault="008C25C5" w:rsidP="008C25C5">
            <w:pPr>
              <w:widowControl w:val="0"/>
              <w:jc w:val="both"/>
              <w:rPr>
                <w:color w:val="000000"/>
              </w:rPr>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25C5" w:rsidRDefault="008C25C5" w:rsidP="008C25C5">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8C25C5" w:rsidRDefault="008C25C5" w:rsidP="008C25C5">
            <w:pPr>
              <w:widowControl w:val="0"/>
              <w:jc w:val="both"/>
              <w:rPr>
                <w:color w:val="000000"/>
              </w:rPr>
            </w:pPr>
            <w:r>
              <w:rPr>
                <w:color w:val="000000"/>
              </w:rPr>
              <w:t>8. Учасник, який подав тендерну пропозицію, вважається таким, що згодний з про</w:t>
            </w:r>
            <w:r>
              <w:t>є</w:t>
            </w:r>
            <w:r>
              <w:rPr>
                <w:color w:val="000000"/>
              </w:rPr>
              <w:t xml:space="preserve">ктом договору про закупівлю, викладеним </w:t>
            </w:r>
            <w:r>
              <w:t>у</w:t>
            </w:r>
            <w:r>
              <w:rPr>
                <w:color w:val="000000"/>
              </w:rPr>
              <w:t xml:space="preserve"> </w:t>
            </w:r>
            <w:r>
              <w:rPr>
                <w:b/>
                <w:i/>
                <w:color w:val="000000"/>
              </w:rPr>
              <w:t>Додатку 3</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rPr>
              <w:t>в п. 4 Розділу 3</w:t>
            </w:r>
            <w:r>
              <w:rPr>
                <w:color w:val="000000"/>
              </w:rPr>
              <w:t xml:space="preserve"> до цієї тендерної документації.</w:t>
            </w:r>
          </w:p>
          <w:p w:rsidR="008C25C5" w:rsidRDefault="008C25C5" w:rsidP="008C25C5">
            <w:pPr>
              <w:widowControl w:val="0"/>
              <w:jc w:val="both"/>
              <w:rPr>
                <w:color w:val="000000"/>
              </w:rPr>
            </w:pPr>
            <w:r>
              <w:rPr>
                <w:color w:val="000000"/>
              </w:rPr>
              <w:t xml:space="preserve">9. Якщо вимога в тендерній документації встановлена декілька разів, учасник/переможець може подати необхідний документ  або інформацію </w:t>
            </w:r>
            <w:r>
              <w:rPr>
                <w:color w:val="000000"/>
              </w:rPr>
              <w:lastRenderedPageBreak/>
              <w:t>один раз.</w:t>
            </w:r>
          </w:p>
          <w:p w:rsidR="008C25C5" w:rsidRDefault="008C25C5" w:rsidP="008C25C5">
            <w:pPr>
              <w:widowControl w:val="0"/>
              <w:pBdr>
                <w:top w:val="nil"/>
                <w:left w:val="nil"/>
                <w:bottom w:val="nil"/>
                <w:right w:val="nil"/>
                <w:between w:val="nil"/>
              </w:pBdr>
              <w:jc w:val="both"/>
              <w:rPr>
                <w:color w:val="000000"/>
              </w:rPr>
            </w:pPr>
            <w:r>
              <w:rPr>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25C5" w:rsidRDefault="008C25C5" w:rsidP="008C25C5">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8C25C5" w:rsidRDefault="008C25C5" w:rsidP="008C25C5">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25C5" w:rsidRDefault="008C25C5" w:rsidP="008C25C5">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25C5" w:rsidRDefault="008C25C5" w:rsidP="008C25C5">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25C5" w:rsidRDefault="008C25C5" w:rsidP="008C25C5">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8C25C5" w:rsidRPr="008C25C5" w:rsidRDefault="008C25C5" w:rsidP="008C25C5">
            <w:pPr>
              <w:widowControl w:val="0"/>
              <w:jc w:val="both"/>
              <w:rPr>
                <w:color w:val="000000" w:themeColor="text1"/>
              </w:rPr>
            </w:pPr>
            <w:r>
              <w:t xml:space="preserve">А також враховувати, що в </w:t>
            </w:r>
            <w:r w:rsidRPr="008C25C5">
              <w:rPr>
                <w:color w:val="000000" w:themeColor="text1"/>
              </w:rPr>
              <w:t xml:space="preserve">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C25C5" w:rsidRDefault="008C25C5" w:rsidP="004F5432">
            <w:pPr>
              <w:pStyle w:val="HTML"/>
              <w:tabs>
                <w:tab w:val="clear" w:pos="916"/>
                <w:tab w:val="clear" w:pos="1832"/>
              </w:tabs>
              <w:jc w:val="both"/>
              <w:rPr>
                <w:rFonts w:ascii="Times New Roman" w:hAnsi="Times New Roman"/>
                <w:sz w:val="24"/>
              </w:rPr>
            </w:pPr>
            <w:r w:rsidRPr="008C25C5">
              <w:rPr>
                <w:rFonts w:ascii="Times New Roman" w:hAnsi="Times New Roman"/>
                <w:color w:val="000000" w:themeColor="text1"/>
                <w:sz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4F5432" w:rsidRPr="00C941C6" w:rsidRDefault="004F5432" w:rsidP="004F5432">
            <w:pPr>
              <w:shd w:val="clear" w:color="auto" w:fill="FFFFFF"/>
              <w:jc w:val="both"/>
            </w:pPr>
            <w:r w:rsidRPr="00C941C6">
              <w:t>Документи, що не передбачені законодавством для учасників</w:t>
            </w:r>
            <w:r w:rsidRPr="00AC1F15">
              <w:t xml:space="preserve"> процедури закупівлі</w:t>
            </w:r>
            <w:r w:rsidRPr="00C941C6">
              <w:t>, не подаються ними у складі тендерних пропозицій. Відсутність документів, що не передбачені законодавством для учасників</w:t>
            </w:r>
            <w:r w:rsidRPr="00AC1F15">
              <w:t xml:space="preserve"> процедури закупівлі</w:t>
            </w:r>
            <w:r w:rsidRPr="00C941C6">
              <w:t xml:space="preserve"> у складі тендерної пропозиції, не може бути підставою для її відхилення замовником.</w:t>
            </w:r>
          </w:p>
          <w:p w:rsidR="004F5432" w:rsidRPr="00C941C6" w:rsidRDefault="004F5432" w:rsidP="004F5432">
            <w:pPr>
              <w:shd w:val="clear" w:color="auto" w:fill="FFFFFF"/>
              <w:jc w:val="both"/>
            </w:pPr>
          </w:p>
          <w:p w:rsidR="004F5432" w:rsidRPr="00405A5B" w:rsidRDefault="004F5432" w:rsidP="004F5432">
            <w:pPr>
              <w:shd w:val="clear" w:color="auto" w:fill="FFFFFF"/>
              <w:jc w:val="both"/>
              <w:rPr>
                <w:color w:val="000000" w:themeColor="text1"/>
              </w:rPr>
            </w:pPr>
            <w:r w:rsidRPr="00C941C6">
              <w:t>У разі, якщо учасник</w:t>
            </w:r>
            <w:r w:rsidRPr="00AC1F15">
              <w:t xml:space="preserve"> процедури закупівлі</w:t>
            </w:r>
            <w:r w:rsidRPr="00C941C6">
              <w:t xml:space="preserve"> або переможець процедури закупівлі не повинен складати або відповідно до норм чинного законодавства не зобов’язаний складати (</w:t>
            </w:r>
            <w:r>
              <w:t xml:space="preserve">в тому числі </w:t>
            </w:r>
            <w:r w:rsidRPr="00C941C6">
              <w:t>у разі подання тендерної пропозиції учасником-нерезидентом</w:t>
            </w:r>
            <w:r>
              <w:t xml:space="preserve"> </w:t>
            </w:r>
            <w:r w:rsidRPr="00C941C6">
              <w:t>/</w:t>
            </w:r>
            <w:r>
              <w:t xml:space="preserve"> </w:t>
            </w:r>
            <w:r w:rsidRPr="00C941C6">
              <w:t xml:space="preserve">переможцем-нерезидентом відповідно до норм законодавства країни реєстрації) певний документ згідно з вимогами тендерної документації, </w:t>
            </w:r>
            <w:r w:rsidRPr="00405A5B">
              <w:rPr>
                <w:color w:val="000000" w:themeColor="text1"/>
              </w:rPr>
              <w:t>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4F5432" w:rsidRPr="00405A5B"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4F5432" w:rsidRDefault="004F5432" w:rsidP="004F5432">
            <w:pPr>
              <w:pStyle w:val="HTML"/>
              <w:jc w:val="both"/>
              <w:rPr>
                <w:rFonts w:ascii="Times New Roman" w:hAnsi="Times New Roman"/>
                <w:sz w:val="24"/>
              </w:rPr>
            </w:pPr>
            <w:r w:rsidRPr="004F20F0">
              <w:rPr>
                <w:rFonts w:ascii="Times New Roman" w:hAnsi="Times New Roman"/>
                <w:sz w:val="24"/>
              </w:rPr>
              <w:t xml:space="preserve">Відповідно до частини </w:t>
            </w:r>
            <w:r>
              <w:rPr>
                <w:rFonts w:ascii="Times New Roman" w:hAnsi="Times New Roman"/>
                <w:sz w:val="24"/>
              </w:rPr>
              <w:t>третьої</w:t>
            </w:r>
            <w:r w:rsidRPr="004F20F0">
              <w:rPr>
                <w:rFonts w:ascii="Times New Roman" w:hAnsi="Times New Roman"/>
                <w:sz w:val="24"/>
              </w:rPr>
              <w:t xml:space="preserve">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1"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Учасник процедури закупівлі повинен накласти електронний підпис на тендерну пропозицію в цілому.</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4F5432" w:rsidRPr="00175BCF" w:rsidRDefault="004F5432" w:rsidP="004F5432">
            <w:pPr>
              <w:pStyle w:val="HTML"/>
              <w:jc w:val="both"/>
              <w:rPr>
                <w:rFonts w:ascii="Times New Roman" w:hAnsi="Times New Roman"/>
                <w:sz w:val="24"/>
              </w:rPr>
            </w:pPr>
          </w:p>
          <w:p w:rsidR="004F5432" w:rsidRPr="00175BCF" w:rsidRDefault="004F5432" w:rsidP="004F5432">
            <w:pPr>
              <w:jc w:val="both"/>
            </w:pPr>
            <w:r w:rsidRPr="00175BCF">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4F5432" w:rsidRPr="003E17B1" w:rsidRDefault="004F5432" w:rsidP="004F5432">
            <w:pPr>
              <w:jc w:val="both"/>
              <w:rPr>
                <w:color w:val="000000"/>
              </w:rPr>
            </w:pPr>
            <w:r w:rsidRPr="003E17B1">
              <w:t>Замовник перевіряє електронний підпис учасника процедури закупівлі</w:t>
            </w:r>
            <w:r>
              <w:t xml:space="preserve"> через </w:t>
            </w:r>
            <w:r w:rsidRPr="003E17B1">
              <w:t xml:space="preserve">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E17B1">
                <w:t>https://czo.gov.ua/verify</w:t>
              </w:r>
            </w:hyperlink>
            <w:r w:rsidRPr="003E17B1">
              <w:t xml:space="preserve">. </w:t>
            </w:r>
            <w:r w:rsidRPr="003E17B1">
              <w:rPr>
                <w:lang w:eastAsia="uk-UA"/>
              </w:rPr>
              <w:t>У тексті (або колонтитулах) електронного документа учасника</w:t>
            </w:r>
            <w:r w:rsidRPr="003E17B1">
              <w:t xml:space="preserve"> процедури закупівлі</w:t>
            </w:r>
            <w:r w:rsidRPr="003E17B1">
              <w:rPr>
                <w:lang w:eastAsia="uk-UA"/>
              </w:rPr>
              <w:t xml:space="preserve"> має бути вказано посилання на програмний комплекс, яким накладено </w:t>
            </w:r>
            <w:r w:rsidRPr="003E17B1">
              <w:t>електронний підпис</w:t>
            </w:r>
            <w:r w:rsidRPr="003E17B1">
              <w:rPr>
                <w:lang w:eastAsia="uk-UA"/>
              </w:rPr>
              <w:t>.</w:t>
            </w:r>
          </w:p>
          <w:p w:rsidR="004F5432" w:rsidRPr="005D6814" w:rsidRDefault="004F5432" w:rsidP="004F5432">
            <w:pPr>
              <w:jc w:val="both"/>
              <w:rPr>
                <w:color w:val="000000"/>
                <w:lang w:eastAsia="uk-UA"/>
              </w:rPr>
            </w:pPr>
            <w:r w:rsidRPr="003E17B1">
              <w:rPr>
                <w:color w:val="000000"/>
              </w:rPr>
              <w:lastRenderedPageBreak/>
              <w:t>Під час перевірки</w:t>
            </w:r>
            <w:r w:rsidRPr="003E17B1">
              <w:t xml:space="preserve"> електронного підпису</w:t>
            </w:r>
            <w:r w:rsidRPr="003E17B1">
              <w:rPr>
                <w:color w:val="000000"/>
              </w:rPr>
              <w:t xml:space="preserve"> повинна бути підтверджена назва організації (установи) учасника</w:t>
            </w:r>
            <w:r w:rsidRPr="003E17B1">
              <w:t xml:space="preserve"> процедури закупівлі</w:t>
            </w:r>
            <w:r w:rsidRPr="003E17B1">
              <w:rPr>
                <w:color w:val="000000"/>
              </w:rPr>
              <w:t xml:space="preserve">, код ЄДРПОУ, прізвище, ім’я, по батькові особи, уповноваженої на підписання тендерної пропозиції (підписувача). </w:t>
            </w:r>
            <w:r w:rsidRPr="003E17B1">
              <w:rPr>
                <w:color w:val="000000"/>
                <w:lang w:eastAsia="uk-UA"/>
              </w:rPr>
              <w:t xml:space="preserve">Повноваження особи </w:t>
            </w:r>
            <w:r w:rsidRPr="003E17B1">
              <w:rPr>
                <w:color w:val="000000"/>
              </w:rPr>
              <w:t>на підписання тендерної пропозиції</w:t>
            </w:r>
            <w:r w:rsidRPr="003E17B1">
              <w:rPr>
                <w:color w:val="000000"/>
                <w:lang w:eastAsia="uk-UA"/>
              </w:rPr>
              <w:t xml:space="preserve"> повинні бути підтверджені відповідно до вимог тендерної документації.</w:t>
            </w:r>
          </w:p>
          <w:p w:rsidR="004F5432" w:rsidRPr="00405A5B" w:rsidRDefault="004F5432" w:rsidP="004F5432">
            <w:pPr>
              <w:jc w:val="both"/>
              <w:rPr>
                <w:color w:val="000000" w:themeColor="text1"/>
              </w:rPr>
            </w:pPr>
            <w:r w:rsidRPr="00405A5B">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4F5432" w:rsidRPr="00C941C6" w:rsidRDefault="004F5432" w:rsidP="004F5432">
            <w:pPr>
              <w:jc w:val="both"/>
            </w:pP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w:t>
            </w:r>
            <w:r w:rsidRPr="00AC1F15">
              <w:t xml:space="preserve"> процедури закупівлі</w:t>
            </w:r>
            <w:r w:rsidRPr="00C941C6">
              <w:t xml:space="preserve"> подання у паперовому вигляді інформації, поданої ними під час проведення процедури закупівлі.</w:t>
            </w: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w:t>
            </w:r>
            <w:r w:rsidRPr="00AC1F15">
              <w:t xml:space="preserve"> процедури закупівлі</w:t>
            </w:r>
            <w:r w:rsidRPr="00C941C6">
              <w:t xml:space="preserve"> несе кримінальну відповідальність відповідно до статті 358 Кримінального Кодексу України.</w:t>
            </w: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4F5432" w:rsidRPr="00C941C6" w:rsidRDefault="004F5432" w:rsidP="004F5432">
            <w:pPr>
              <w:jc w:val="both"/>
            </w:pPr>
            <w:r w:rsidRPr="00C941C6">
              <w:t>Учасник</w:t>
            </w:r>
            <w:r w:rsidRPr="00AC1F15">
              <w:t xml:space="preserve"> процедури закупівлі</w:t>
            </w:r>
            <w:r w:rsidRPr="00C941C6">
              <w:t xml:space="preserve">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4F5432" w:rsidRPr="00405A5B" w:rsidRDefault="004F5432" w:rsidP="004F5432">
            <w:pPr>
              <w:jc w:val="both"/>
              <w:rPr>
                <w:color w:val="000000" w:themeColor="text1"/>
              </w:rPr>
            </w:pPr>
            <w:r w:rsidRPr="00C941C6">
              <w:t>До розрахунку ціни тендерної пропозиції не включаються будь-які витрати, понесені учасником</w:t>
            </w:r>
            <w:r w:rsidRPr="00AC1F15">
              <w:t xml:space="preserve"> процедури закупівлі</w:t>
            </w:r>
            <w:r w:rsidRPr="00C941C6">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w:t>
            </w:r>
            <w:r w:rsidRPr="00AC1F15">
              <w:t xml:space="preserve"> процедури закупівлі</w:t>
            </w:r>
            <w:r w:rsidRPr="00C941C6">
              <w:t xml:space="preserve"> за рахунок його прибутку. Понесені витрати не відшкодовуються (</w:t>
            </w:r>
            <w:r w:rsidRPr="00405A5B">
              <w:rPr>
                <w:color w:val="000000" w:themeColor="text1"/>
              </w:rPr>
              <w:t>в тому числі у разі відміни відкритих торгів).</w:t>
            </w:r>
          </w:p>
          <w:p w:rsidR="004F5432" w:rsidRPr="00C941C6" w:rsidRDefault="004F5432" w:rsidP="004F5432">
            <w:pPr>
              <w:jc w:val="both"/>
            </w:pPr>
            <w:r w:rsidRPr="00C941C6">
              <w:t>Замовник у будь-якому випадку не є відповідальним за зміст тендерної пропозиції учасника</w:t>
            </w:r>
            <w:r w:rsidRPr="00AC1F15">
              <w:t xml:space="preserve"> процедури закупівлі</w:t>
            </w:r>
            <w:r w:rsidRPr="00C941C6">
              <w:t xml:space="preserve"> та за витрати учасника</w:t>
            </w:r>
            <w:r w:rsidRPr="00AC1F15">
              <w:t xml:space="preserve"> процедури закупівлі</w:t>
            </w:r>
            <w:r w:rsidRPr="00C941C6">
              <w:t xml:space="preserve"> на підготовку тендерної пропозиції незалежно від результату процедури закупівлі.</w:t>
            </w:r>
          </w:p>
          <w:p w:rsidR="004F5432" w:rsidRPr="00C941C6" w:rsidRDefault="004F5432" w:rsidP="004F5432">
            <w:pPr>
              <w:jc w:val="both"/>
            </w:pPr>
          </w:p>
          <w:p w:rsidR="004F5432" w:rsidRPr="00C941C6" w:rsidRDefault="004F5432" w:rsidP="004F5432">
            <w:pPr>
              <w:jc w:val="both"/>
            </w:pPr>
            <w:r w:rsidRPr="001378A5">
              <w:t>Замовник не зобов’язаний розглядати документи, які не передбачені вимогами тендерної документації та додатками до неї та які учасник</w:t>
            </w:r>
            <w:r>
              <w:t xml:space="preserve"> процедури закупівлі</w:t>
            </w:r>
            <w:r w:rsidRPr="001378A5">
              <w:t xml:space="preserve"> додатково надає на власний розсуд</w:t>
            </w:r>
            <w:r w:rsidRPr="00405A5B">
              <w:rPr>
                <w:color w:val="000000" w:themeColor="text1"/>
              </w:rPr>
              <w:t>, у тому числі якщо такі документи надані іноземною мовою без перекладу</w:t>
            </w:r>
            <w:r w:rsidRPr="00C941C6">
              <w:t>.</w:t>
            </w:r>
          </w:p>
          <w:p w:rsidR="004F5432" w:rsidRPr="00C941C6" w:rsidRDefault="004F5432" w:rsidP="004F5432">
            <w:pPr>
              <w:jc w:val="both"/>
            </w:pPr>
          </w:p>
          <w:p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rsidR="004F5432" w:rsidRPr="00C941C6" w:rsidRDefault="004F5432" w:rsidP="004F5432">
            <w:pPr>
              <w:jc w:val="both"/>
            </w:pPr>
            <w:r w:rsidRPr="00C941C6">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4F5432" w:rsidRPr="00C941C6" w:rsidRDefault="004F5432" w:rsidP="004F5432">
            <w:pPr>
              <w:suppressAutoHyphens/>
              <w:spacing w:line="0" w:lineRule="atLeast"/>
              <w:ind w:right="20"/>
              <w:jc w:val="both"/>
            </w:pPr>
            <w:r w:rsidRPr="00C941C6">
              <w:lastRenderedPageBreak/>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4F5432" w:rsidRPr="00C941C6" w:rsidRDefault="004F5432" w:rsidP="004F5432">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rsidR="004F5432" w:rsidRPr="002A58B9"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A58B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2A58B9">
              <w:rPr>
                <w:rFonts w:ascii="Times New Roman" w:hAnsi="Times New Roman"/>
                <w:sz w:val="24"/>
              </w:rPr>
              <w:t>або</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В такому випадку в тендерній пропозиції надається лист-роз’яснення в довільній формі, за підписом уповноваженої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та завірений печаткою (дана вимога не стосується учасників</w:t>
            </w:r>
            <w:r w:rsidRPr="00AC1F15">
              <w:rPr>
                <w:rFonts w:ascii="Times New Roman" w:hAnsi="Times New Roman"/>
                <w:sz w:val="24"/>
              </w:rPr>
              <w:t xml:space="preserve"> процедури закупівлі</w:t>
            </w:r>
            <w:r w:rsidRPr="00C941C6">
              <w:rPr>
                <w:rFonts w:ascii="Times New Roman" w:hAnsi="Times New Roman"/>
                <w:sz w:val="24"/>
              </w:rPr>
              <w:t>, які здійснюють діяльність без печатки), з посиланням на відповідну міжнародну угоду (конвенцію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A40106" w:rsidRDefault="004F5432" w:rsidP="004F5432">
            <w:pPr>
              <w:suppressAutoHyphens/>
              <w:jc w:val="both"/>
              <w:textAlignment w:val="baseline"/>
            </w:pPr>
            <w:r w:rsidRPr="00C941C6">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 xml:space="preserve">2. Забезпечення тендерної пропозиції </w:t>
            </w:r>
          </w:p>
        </w:tc>
        <w:tc>
          <w:tcPr>
            <w:tcW w:w="7495" w:type="dxa"/>
            <w:gridSpan w:val="2"/>
            <w:vAlign w:val="center"/>
          </w:tcPr>
          <w:p w:rsidR="004F5432" w:rsidRPr="002765ED" w:rsidRDefault="004F5432" w:rsidP="004F5432">
            <w:pPr>
              <w:jc w:val="both"/>
              <w:rPr>
                <w:color w:val="000000"/>
                <w:shd w:val="clear" w:color="auto" w:fill="FFFFFF"/>
              </w:rPr>
            </w:pPr>
            <w:r>
              <w:rPr>
                <w:color w:val="000000"/>
                <w:shd w:val="clear" w:color="auto" w:fill="FFFFFF"/>
              </w:rPr>
              <w:t>Не вимагається</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3. Умови </w:t>
            </w:r>
            <w:r w:rsidRPr="00C941C6">
              <w:rPr>
                <w:color w:val="000000"/>
                <w:lang w:eastAsia="uk-UA"/>
              </w:rPr>
              <w:t xml:space="preserve">повернення забезпечення </w:t>
            </w:r>
            <w:r w:rsidRPr="00C941C6">
              <w:t xml:space="preserve">тендерної пропозиції </w:t>
            </w:r>
          </w:p>
        </w:tc>
        <w:tc>
          <w:tcPr>
            <w:tcW w:w="7495" w:type="dxa"/>
            <w:gridSpan w:val="2"/>
          </w:tcPr>
          <w:p w:rsidR="004F5432"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Default="004F5432" w:rsidP="004F5432">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u w:val="single"/>
              </w:rPr>
            </w:pP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4. Умови неповернення забезпечення тендерної пропозиції </w:t>
            </w:r>
          </w:p>
        </w:tc>
        <w:tc>
          <w:tcPr>
            <w:tcW w:w="7495" w:type="dxa"/>
            <w:gridSpan w:val="2"/>
          </w:tcPr>
          <w:p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p>
          <w:p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ind w:left="16"/>
              <w:jc w:val="both"/>
              <w:rPr>
                <w:rFonts w:ascii="Times New Roman" w:hAnsi="Times New Roman"/>
                <w:sz w:val="24"/>
              </w:rPr>
            </w:pP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5. Строк дії тендерної пропозиції, </w:t>
            </w:r>
            <w:r w:rsidRPr="00C941C6">
              <w:lastRenderedPageBreak/>
              <w:t>протягом якого тендерні пропозиції вважаються дійсними</w:t>
            </w:r>
          </w:p>
        </w:tc>
        <w:tc>
          <w:tcPr>
            <w:tcW w:w="7495" w:type="dxa"/>
            <w:gridSpan w:val="2"/>
          </w:tcPr>
          <w:p w:rsidR="004F5432" w:rsidRPr="00405A5B" w:rsidRDefault="004F5432" w:rsidP="004F5432">
            <w:pPr>
              <w:pStyle w:val="a5"/>
              <w:tabs>
                <w:tab w:val="clear" w:pos="4677"/>
                <w:tab w:val="clear" w:pos="9355"/>
                <w:tab w:val="left" w:pos="1260"/>
                <w:tab w:val="left" w:pos="1980"/>
              </w:tabs>
              <w:jc w:val="both"/>
              <w:rPr>
                <w:color w:val="000000" w:themeColor="text1"/>
              </w:rPr>
            </w:pPr>
            <w:r w:rsidRPr="00C941C6">
              <w:lastRenderedPageBreak/>
              <w:t xml:space="preserve">Тендерні пропозиції </w:t>
            </w:r>
            <w:r w:rsidRPr="000675FB">
              <w:t xml:space="preserve">вважаються дійсними протягом </w:t>
            </w:r>
            <w:r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t xml:space="preserve"> </w:t>
            </w:r>
            <w:r w:rsidRPr="00405A5B">
              <w:rPr>
                <w:color w:val="000000" w:themeColor="text1"/>
              </w:rPr>
              <w:t>Строк дії тендерної пропозиції може бути продовжений.</w:t>
            </w: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lastRenderedPageBreak/>
              <w:t>До закінчення цього строку замовник має право вимагати від учасників процедури закупівлі продовження строку дії тендерних пропозицій.</w:t>
            </w: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 процедури закупівлі має право:</w:t>
            </w:r>
          </w:p>
          <w:p w:rsidR="004F5432" w:rsidRPr="00405A5B"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4F5432" w:rsidRPr="00405A5B"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4F5432" w:rsidRPr="00C941C6" w:rsidRDefault="004F5432" w:rsidP="004F5432">
            <w:pPr>
              <w:pStyle w:val="a5"/>
              <w:tabs>
                <w:tab w:val="clear" w:pos="4677"/>
                <w:tab w:val="clear" w:pos="9355"/>
                <w:tab w:val="left" w:pos="1260"/>
                <w:tab w:val="left" w:pos="1980"/>
              </w:tabs>
              <w:jc w:val="both"/>
            </w:pPr>
            <w:r w:rsidRPr="00405A5B">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6. Внесення змін або відкликання тендерної пропозиції учасником</w:t>
            </w:r>
            <w:r w:rsidRPr="009F3E82">
              <w:t xml:space="preserve"> процедури закупівлі</w:t>
            </w:r>
          </w:p>
        </w:tc>
        <w:tc>
          <w:tcPr>
            <w:tcW w:w="7495" w:type="dxa"/>
            <w:gridSpan w:val="2"/>
            <w:vAlign w:val="center"/>
          </w:tcPr>
          <w:p w:rsidR="004F5432" w:rsidRPr="00C941C6" w:rsidRDefault="00814B1F" w:rsidP="004F5432">
            <w:pPr>
              <w:pStyle w:val="a5"/>
              <w:tabs>
                <w:tab w:val="clear" w:pos="4677"/>
                <w:tab w:val="clear" w:pos="9355"/>
                <w:tab w:val="left" w:pos="1260"/>
                <w:tab w:val="left" w:pos="1980"/>
              </w:tabs>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7. Документи, що підтверджують повноваження</w:t>
            </w:r>
          </w:p>
        </w:tc>
        <w:tc>
          <w:tcPr>
            <w:tcW w:w="7495" w:type="dxa"/>
            <w:gridSpan w:val="2"/>
          </w:tcPr>
          <w:p w:rsidR="004F5432" w:rsidRPr="00C941C6" w:rsidRDefault="004F5432" w:rsidP="004F5432">
            <w:pPr>
              <w:pStyle w:val="a5"/>
              <w:tabs>
                <w:tab w:val="left" w:pos="1260"/>
                <w:tab w:val="left" w:pos="1980"/>
              </w:tabs>
              <w:jc w:val="both"/>
            </w:pPr>
            <w:r w:rsidRPr="00C941C6">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заповнена належним чином і підписана уповноваженою посадовою особою учасника</w:t>
            </w:r>
            <w:r w:rsidRPr="00C941C6">
              <w:t xml:space="preserve"> </w:t>
            </w:r>
            <w:r w:rsidRPr="00663EFE">
              <w:rPr>
                <w:rFonts w:ascii="Times New Roman" w:hAnsi="Times New Roman"/>
                <w:sz w:val="24"/>
              </w:rPr>
              <w:t>процедури закупівлі</w:t>
            </w:r>
            <w:r w:rsidRPr="00C941C6">
              <w:rPr>
                <w:rFonts w:ascii="Times New Roman" w:hAnsi="Times New Roman"/>
                <w:sz w:val="24"/>
              </w:rPr>
              <w:t xml:space="preserve"> довідка з інформацією про підприємство учасника</w:t>
            </w:r>
            <w:r w:rsidRPr="00663EFE">
              <w:rPr>
                <w:rFonts w:ascii="Times New Roman" w:hAnsi="Times New Roman"/>
                <w:sz w:val="24"/>
              </w:rPr>
              <w:t xml:space="preserve"> процедури закупівлі</w:t>
            </w:r>
            <w:r w:rsidRPr="00C941C6">
              <w:rPr>
                <w:rFonts w:ascii="Times New Roman" w:hAnsi="Times New Roman"/>
                <w:sz w:val="24"/>
              </w:rPr>
              <w:t>, оформлена згідно з вимогами Додатку №1;</w:t>
            </w:r>
          </w:p>
          <w:p w:rsidR="004F5432" w:rsidRPr="000675FB"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w:t>
            </w:r>
            <w:r w:rsidRPr="000675FB">
              <w:rPr>
                <w:rFonts w:ascii="Times New Roman" w:hAnsi="Times New Roman"/>
                <w:sz w:val="24"/>
              </w:rPr>
              <w:t>паспорт громадянина України та про паспорт громадянина України для виїзду з</w:t>
            </w:r>
            <w:r>
              <w:rPr>
                <w:rFonts w:ascii="Times New Roman" w:hAnsi="Times New Roman"/>
                <w:sz w:val="24"/>
              </w:rPr>
              <w:t>а кордон» від 26 червня 1992 р.</w:t>
            </w:r>
            <w:r w:rsidRPr="000675FB">
              <w:rPr>
                <w:rFonts w:ascii="Times New Roman" w:hAnsi="Times New Roman"/>
                <w:sz w:val="24"/>
              </w:rPr>
              <w:t xml:space="preserve">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675FB">
              <w:rPr>
                <w:rFonts w:ascii="Times New Roman" w:hAnsi="Times New Roman"/>
                <w:sz w:val="24"/>
              </w:rPr>
              <w:t>Статут або інший установчий</w:t>
            </w:r>
            <w:r w:rsidRPr="00C941C6">
              <w:rPr>
                <w:rFonts w:ascii="Times New Roman" w:hAnsi="Times New Roman"/>
                <w:sz w:val="24"/>
              </w:rPr>
              <w:t xml:space="preserve"> документ із змінами (у разі їх наявності). У разі, якщо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здійснює діяльність на підставі модельного статуту, такий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наказ про призначення керівника (для учасників - юридичних осіб);</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довіреність на право підпису документів, засвідчення копій документів тендерної пропозиції та договору про закупівлю (у випадку підписання </w:t>
            </w:r>
            <w:r w:rsidRPr="00C941C6">
              <w:rPr>
                <w:rFonts w:ascii="Times New Roman" w:hAnsi="Times New Roman"/>
                <w:sz w:val="24"/>
              </w:rPr>
              <w:lastRenderedPageBreak/>
              <w:t>документів,</w:t>
            </w:r>
            <w:r w:rsidRPr="00C941C6">
              <w:t xml:space="preserve"> </w:t>
            </w:r>
            <w:r w:rsidRPr="00C941C6">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941C6">
              <w:rPr>
                <w:rFonts w:ascii="Times New Roman" w:hAnsi="Times New Roman"/>
                <w:color w:val="00B050"/>
                <w:sz w:val="24"/>
                <w:lang w:eastAsia="uk-UA"/>
              </w:rPr>
              <w:t xml:space="preserve"> </w:t>
            </w:r>
            <w:r w:rsidRPr="00C941C6">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C941C6">
              <w:rPr>
                <w:rFonts w:ascii="Times New Roman" w:hAnsi="Times New Roman"/>
                <w:sz w:val="24"/>
              </w:rPr>
              <w:t xml:space="preserve">) </w:t>
            </w:r>
            <w:r w:rsidRPr="00C941C6">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що підписала від імені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xml:space="preserve"> вказану довіреність</w:t>
            </w:r>
            <w:r w:rsidRPr="00C941C6">
              <w:rPr>
                <w:rFonts w:ascii="Times New Roman" w:hAnsi="Times New Roman"/>
                <w:sz w:val="24"/>
              </w:rPr>
              <w:t xml:space="preserve"> (для учасників - фізичних та юридичних осіб);</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lang w:eastAsia="uk-UA"/>
              </w:rPr>
              <w:t>довідка</w:t>
            </w:r>
            <w:r w:rsidRPr="00C941C6">
              <w:rPr>
                <w:rFonts w:ascii="Times New Roman" w:hAnsi="Times New Roman"/>
                <w:sz w:val="24"/>
              </w:rPr>
              <w:t xml:space="preserve"> про присвоєння ідентифікаційного коду (для учасників - фізичних осіб).</w:t>
            </w:r>
          </w:p>
          <w:p w:rsidR="004F5432" w:rsidRPr="00C941C6" w:rsidRDefault="004F5432" w:rsidP="004F5432">
            <w:pPr>
              <w:pStyle w:val="HTML"/>
              <w:tabs>
                <w:tab w:val="clear" w:pos="916"/>
                <w:tab w:val="clear" w:pos="1832"/>
                <w:tab w:val="num" w:pos="1260"/>
              </w:tabs>
              <w:jc w:val="both"/>
              <w:rPr>
                <w:rFonts w:ascii="Times New Roman" w:hAnsi="Times New Roman"/>
                <w:color w:val="538135" w:themeColor="accent6" w:themeShade="BF"/>
                <w:sz w:val="24"/>
              </w:rPr>
            </w:pPr>
          </w:p>
          <w:p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C941C6">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C941C6">
              <w:rPr>
                <w:rFonts w:ascii="Times New Roman" w:hAnsi="Times New Roman"/>
                <w:sz w:val="24"/>
              </w:rPr>
              <w:t xml:space="preserve"> про закупівлю.</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8. Кваліфікаційні критерії до учасників</w:t>
            </w:r>
            <w:r w:rsidRPr="00663EFE">
              <w:t xml:space="preserve"> процедури закупівлі</w:t>
            </w:r>
            <w:r w:rsidR="00814B1F">
              <w:t xml:space="preserve"> та вимоги згідно з пунктом 28 </w:t>
            </w:r>
          </w:p>
        </w:tc>
        <w:tc>
          <w:tcPr>
            <w:tcW w:w="7495" w:type="dxa"/>
            <w:gridSpan w:val="2"/>
          </w:tcPr>
          <w:p w:rsidR="00814B1F"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4F5432" w:rsidRPr="00C941C6"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b/>
                <w:sz w:val="24"/>
                <w:u w:val="single"/>
              </w:rPr>
              <w:t>Д</w:t>
            </w:r>
            <w:r w:rsidR="004F5432" w:rsidRPr="00C941C6">
              <w:rPr>
                <w:rFonts w:ascii="Times New Roman" w:hAnsi="Times New Roman"/>
                <w:b/>
                <w:sz w:val="24"/>
                <w:u w:val="single"/>
              </w:rPr>
              <w:t>окументи, що підтверджують відповідність учасника</w:t>
            </w:r>
            <w:r w:rsidR="004F5432" w:rsidRPr="009056A7">
              <w:rPr>
                <w:rFonts w:ascii="Times New Roman" w:hAnsi="Times New Roman"/>
                <w:b/>
                <w:sz w:val="24"/>
                <w:u w:val="single"/>
              </w:rPr>
              <w:t xml:space="preserve"> процедури закупівлі</w:t>
            </w:r>
            <w:r w:rsidR="004F5432" w:rsidRPr="00C941C6">
              <w:rPr>
                <w:rFonts w:ascii="Times New Roman" w:hAnsi="Times New Roman"/>
                <w:b/>
                <w:sz w:val="24"/>
                <w:u w:val="single"/>
              </w:rPr>
              <w:t xml:space="preserve"> кваліфікаційним (кваліфікаційному) критеріям:</w:t>
            </w:r>
          </w:p>
          <w:p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p>
          <w:p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4F5432" w:rsidRPr="000675FB" w:rsidRDefault="004F5432" w:rsidP="004F5432">
            <w:pPr>
              <w:pStyle w:val="HTML"/>
              <w:numPr>
                <w:ilvl w:val="0"/>
                <w:numId w:val="37"/>
              </w:numPr>
              <w:tabs>
                <w:tab w:val="num" w:pos="252"/>
                <w:tab w:val="num" w:pos="299"/>
                <w:tab w:val="num" w:pos="1352"/>
                <w:tab w:val="num" w:pos="2911"/>
              </w:tabs>
              <w:ind w:left="16" w:hanging="16"/>
              <w:jc w:val="both"/>
              <w:rPr>
                <w:rFonts w:ascii="Times New Roman" w:hAnsi="Times New Roman"/>
                <w:bCs/>
                <w:sz w:val="24"/>
              </w:rPr>
            </w:pPr>
            <w:r w:rsidRPr="000675FB">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e-mail посадової особи контрагента, яка відповідала за виконання договору).</w:t>
            </w:r>
            <w:r w:rsidRPr="000675FB">
              <w:t xml:space="preserve"> </w:t>
            </w:r>
            <w:r w:rsidRPr="000675FB">
              <w:rPr>
                <w:rFonts w:ascii="Times New Roman" w:hAnsi="Times New Roman"/>
                <w:bCs/>
                <w:sz w:val="24"/>
              </w:rPr>
              <w:t>Довідка надається в довільній формі.</w:t>
            </w:r>
          </w:p>
          <w:p w:rsidR="004F5432" w:rsidRPr="000675FB" w:rsidRDefault="004F5432" w:rsidP="004F5432">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0675FB">
              <w:rPr>
                <w:bCs/>
              </w:rPr>
              <w:t>Аналогічним вважатиметься договір, предметом поставки якого є товар з кодом згідно з Наці</w:t>
            </w:r>
            <w:r>
              <w:rPr>
                <w:bCs/>
              </w:rPr>
              <w:t>ональним класифікатором України</w:t>
            </w:r>
            <w:r w:rsidRPr="000675FB">
              <w:rPr>
                <w:bCs/>
              </w:rPr>
              <w:t xml:space="preserve">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4F5432" w:rsidRPr="000675FB" w:rsidRDefault="004F5432" w:rsidP="004F5432">
            <w:pPr>
              <w:tabs>
                <w:tab w:val="left" w:pos="851"/>
                <w:tab w:val="left" w:pos="1980"/>
                <w:tab w:val="center" w:pos="4677"/>
                <w:tab w:val="right" w:pos="9355"/>
              </w:tabs>
              <w:jc w:val="both"/>
              <w:rPr>
                <w:bCs/>
              </w:rPr>
            </w:pPr>
            <w:r w:rsidRPr="000675FB">
              <w:t>Довідка</w:t>
            </w:r>
            <w:r w:rsidRPr="000675FB">
              <w:rPr>
                <w:bCs/>
              </w:rPr>
              <w:t xml:space="preserve"> повинна супроводжуватись:</w:t>
            </w:r>
          </w:p>
          <w:p w:rsidR="004F5432" w:rsidRPr="000675FB" w:rsidRDefault="004F5432" w:rsidP="004F5432">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4F5432" w:rsidRPr="000675FB" w:rsidRDefault="004F5432" w:rsidP="004F5432">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позитивним відгуком від попереднього контрагента (контрагентів), який підтверджує факт виконання договору (договорів), зазначеного в довідці </w:t>
            </w:r>
            <w:r w:rsidRPr="000675FB">
              <w:lastRenderedPageBreak/>
              <w:t>(оформленим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4F5432" w:rsidRPr="005C2955" w:rsidRDefault="004F5432" w:rsidP="004F5432">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5C2955">
              <w:rPr>
                <w:bCs/>
              </w:rPr>
              <w:t xml:space="preserve">) </w:t>
            </w:r>
          </w:p>
          <w:p w:rsidR="004F5432" w:rsidRPr="00C941C6" w:rsidRDefault="004F5432" w:rsidP="004F5432">
            <w:pPr>
              <w:pStyle w:val="HTML"/>
              <w:tabs>
                <w:tab w:val="clear" w:pos="916"/>
                <w:tab w:val="clear" w:pos="1832"/>
                <w:tab w:val="num" w:pos="1352"/>
                <w:tab w:val="num" w:pos="2911"/>
              </w:tabs>
              <w:jc w:val="both"/>
              <w:rPr>
                <w:rFonts w:ascii="Times New Roman" w:hAnsi="Times New Roman"/>
                <w:noProof/>
                <w:sz w:val="24"/>
              </w:rPr>
            </w:pPr>
            <w:r w:rsidRPr="00C941C6">
              <w:rPr>
                <w:rFonts w:ascii="Times New Roman" w:hAnsi="Times New Roman"/>
                <w:noProof/>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noProof/>
                <w:sz w:val="24"/>
              </w:rPr>
              <w:t xml:space="preserve">у </w:t>
            </w:r>
            <w:r w:rsidRPr="00C941C6">
              <w:rPr>
                <w:rFonts w:ascii="Times New Roman" w:hAnsi="Times New Roman"/>
                <w:noProof/>
                <w:sz w:val="24"/>
              </w:rPr>
              <w:t>ст</w:t>
            </w:r>
            <w:r>
              <w:rPr>
                <w:rFonts w:ascii="Times New Roman" w:hAnsi="Times New Roman"/>
                <w:noProof/>
                <w:sz w:val="24"/>
              </w:rPr>
              <w:t>атті</w:t>
            </w:r>
            <w:r w:rsidRPr="00C941C6">
              <w:rPr>
                <w:rFonts w:ascii="Times New Roman" w:hAnsi="Times New Roman"/>
                <w:noProof/>
                <w:sz w:val="24"/>
              </w:rPr>
              <w:t xml:space="preserve"> 9 Закону України «Про бухгалтерський облік та фінансову звітність в Україні</w:t>
            </w:r>
            <w:r w:rsidRPr="000675FB">
              <w:rPr>
                <w:rFonts w:ascii="Times New Roman" w:hAnsi="Times New Roman"/>
                <w:noProof/>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noProof/>
                <w:sz w:val="24"/>
              </w:rPr>
              <w:t xml:space="preserve"> про електронні документи та електронний документообіг.</w:t>
            </w:r>
          </w:p>
          <w:p w:rsidR="004F5432" w:rsidRPr="00C941C6" w:rsidRDefault="004F5432" w:rsidP="004F5432">
            <w:pPr>
              <w:jc w:val="both"/>
              <w:rPr>
                <w:lang w:eastAsia="uk-UA"/>
              </w:rPr>
            </w:pPr>
            <w:r w:rsidRPr="00C941C6">
              <w:rPr>
                <w:lang w:eastAsia="uk-UA"/>
              </w:rPr>
              <w:t>Первинні документи повинні містити такі обов’язкові реквізити:</w:t>
            </w:r>
            <w:r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4F5432" w:rsidRPr="00C941C6" w:rsidRDefault="004F5432" w:rsidP="004F5432">
            <w:pPr>
              <w:jc w:val="both"/>
              <w:rPr>
                <w:lang w:eastAsia="uk-UA"/>
              </w:rPr>
            </w:pPr>
            <w:r w:rsidRPr="00C941C6">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4F5432" w:rsidRPr="00C941C6" w:rsidRDefault="004F5432" w:rsidP="004F5432">
            <w:pPr>
              <w:pStyle w:val="HTML"/>
              <w:tabs>
                <w:tab w:val="num" w:pos="1352"/>
                <w:tab w:val="num" w:pos="2911"/>
              </w:tabs>
              <w:jc w:val="both"/>
              <w:rPr>
                <w:rFonts w:ascii="Times New Roman" w:hAnsi="Times New Roman"/>
                <w:noProof/>
                <w:sz w:val="24"/>
              </w:rPr>
            </w:pPr>
            <w:r w:rsidRPr="00C941C6">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4F5432" w:rsidRPr="00C941C6" w:rsidRDefault="004F5432" w:rsidP="004F5432">
            <w:pPr>
              <w:jc w:val="both"/>
              <w:rPr>
                <w:lang w:eastAsia="uk-UA"/>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4F5432" w:rsidRPr="00C941C6" w:rsidRDefault="004F5432" w:rsidP="004F5432">
            <w:pPr>
              <w:jc w:val="both"/>
              <w:rPr>
                <w:lang w:eastAsia="uk-UA"/>
              </w:rPr>
            </w:pPr>
            <w:r w:rsidRPr="00C941C6">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4F5432" w:rsidRPr="00C941C6" w:rsidRDefault="004F5432" w:rsidP="004F5432">
            <w:pPr>
              <w:jc w:val="both"/>
              <w:rPr>
                <w:lang w:eastAsia="uk-UA"/>
              </w:rPr>
            </w:pPr>
            <w:r w:rsidRPr="00C941C6">
              <w:rPr>
                <w:noProof/>
              </w:rPr>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rPr>
                <w:noProof/>
              </w:rPr>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1F4115">
              <w:lastRenderedPageBreak/>
              <w:t xml:space="preserve">9. </w:t>
            </w:r>
            <w:r w:rsidRPr="00C941C6">
              <w:t>Інформація про необхідні технічні, якісні та кількісні характеристики предмета закупівлі</w:t>
            </w:r>
          </w:p>
        </w:tc>
        <w:tc>
          <w:tcPr>
            <w:tcW w:w="7495" w:type="dxa"/>
            <w:gridSpan w:val="2"/>
            <w:vAlign w:val="center"/>
          </w:tcPr>
          <w:p w:rsidR="004F5432" w:rsidRPr="00C941C6" w:rsidRDefault="004F5432" w:rsidP="004F5432">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4F5432" w:rsidRPr="00C941C6" w:rsidRDefault="004F5432" w:rsidP="004F5432">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4F5432" w:rsidRDefault="004F5432" w:rsidP="004F5432">
            <w:pPr>
              <w:jc w:val="both"/>
            </w:pPr>
            <w:r w:rsidRPr="00C941C6">
              <w:lastRenderedPageBreak/>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F5432" w:rsidRDefault="004F5432" w:rsidP="004F5432">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814B1F" w:rsidRDefault="004F5432" w:rsidP="0095025B">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14B1F">
              <w:rPr>
                <w:rFonts w:ascii="Times New Roman" w:hAnsi="Times New Roman"/>
                <w:sz w:val="24"/>
              </w:rPr>
              <w:t xml:space="preserve">паспорти та/або сертифікати якості та/або інструкції з експлуатації та/або технічні описи </w:t>
            </w:r>
            <w:r w:rsidR="00814B1F">
              <w:rPr>
                <w:rFonts w:ascii="Times New Roman" w:hAnsi="Times New Roman"/>
                <w:sz w:val="24"/>
              </w:rPr>
              <w:t>/інші документи</w:t>
            </w:r>
            <w:r w:rsidRPr="00814B1F">
              <w:rPr>
                <w:rFonts w:ascii="Times New Roman" w:hAnsi="Times New Roman"/>
                <w:sz w:val="24"/>
              </w:rPr>
              <w:t xml:space="preserve"> виробників предмету закупівлі, що підтверджують технічні та якіс</w:t>
            </w:r>
            <w:r w:rsidR="00794B90">
              <w:rPr>
                <w:rFonts w:ascii="Times New Roman" w:hAnsi="Times New Roman"/>
                <w:sz w:val="24"/>
              </w:rPr>
              <w:t>ні параметри предмета закупівлі</w:t>
            </w:r>
            <w:r w:rsidR="00EC1A6F">
              <w:rPr>
                <w:rFonts w:ascii="Times New Roman" w:hAnsi="Times New Roman"/>
                <w:sz w:val="24"/>
              </w:rPr>
              <w:t xml:space="preserve"> згідно Додатку 4</w:t>
            </w:r>
            <w:r w:rsidR="00794B90">
              <w:rPr>
                <w:rFonts w:ascii="Times New Roman" w:hAnsi="Times New Roman"/>
                <w:sz w:val="24"/>
              </w:rPr>
              <w:t>;</w:t>
            </w:r>
          </w:p>
          <w:p w:rsidR="00794B90" w:rsidRDefault="00794B90" w:rsidP="0095025B">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щодо пропон</w:t>
            </w:r>
            <w:r w:rsidR="00F32123">
              <w:rPr>
                <w:rFonts w:ascii="Times New Roman" w:hAnsi="Times New Roman"/>
                <w:sz w:val="24"/>
              </w:rPr>
              <w:t>ованих термінів поставки товару;</w:t>
            </w:r>
          </w:p>
          <w:p w:rsidR="00814B1F" w:rsidRPr="00EC1A6F" w:rsidRDefault="00F32123" w:rsidP="00EC7AEE">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w:t>
            </w:r>
            <w:r w:rsidR="00EC1A6F" w:rsidRPr="00EC1A6F">
              <w:rPr>
                <w:rFonts w:ascii="Times New Roman" w:hAnsi="Times New Roman"/>
                <w:sz w:val="24"/>
              </w:rPr>
              <w:t>щодо відсутності виробників у са</w:t>
            </w:r>
            <w:r w:rsidRPr="00EC1A6F">
              <w:rPr>
                <w:rFonts w:ascii="Times New Roman" w:hAnsi="Times New Roman"/>
                <w:sz w:val="24"/>
              </w:rPr>
              <w:t>нкційних списках</w:t>
            </w:r>
            <w:r w:rsidR="00EC1A6F" w:rsidRPr="00EC1A6F">
              <w:rPr>
                <w:rFonts w:ascii="Times New Roman" w:hAnsi="Times New Roman"/>
                <w:sz w:val="24"/>
              </w:rPr>
              <w:t>.</w:t>
            </w:r>
          </w:p>
          <w:p w:rsidR="004F5432" w:rsidRPr="003F5DA8" w:rsidRDefault="004F5432" w:rsidP="004F5432">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4F5432" w:rsidRPr="00C941C6" w:rsidRDefault="004F5432" w:rsidP="004F5432">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4F5432" w:rsidRDefault="004F5432" w:rsidP="004F5432">
            <w:pPr>
              <w:jc w:val="both"/>
            </w:pPr>
          </w:p>
          <w:p w:rsidR="004F5432" w:rsidRPr="00C941C6" w:rsidRDefault="004F5432" w:rsidP="004F5432">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41 Особливостей</w:t>
            </w:r>
            <w:r w:rsidRPr="00405A5B">
              <w:rPr>
                <w:rFonts w:ascii="Times New Roman" w:hAnsi="Times New Roman"/>
                <w:color w:val="000000" w:themeColor="text1"/>
                <w:sz w:val="24"/>
                <w:lang w:eastAsia="uk-UA"/>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 xml:space="preserve">10. Інформація про протоколи випробувань або сертифікати, що підтверджують відповідність </w:t>
            </w:r>
            <w:r w:rsidRPr="00C941C6">
              <w:lastRenderedPageBreak/>
              <w:t>предмета закупівлі</w:t>
            </w:r>
          </w:p>
        </w:tc>
        <w:tc>
          <w:tcPr>
            <w:tcW w:w="7495" w:type="dxa"/>
            <w:gridSpan w:val="2"/>
            <w:vAlign w:val="center"/>
          </w:tcPr>
          <w:p w:rsidR="004F5432" w:rsidRPr="005B5F28" w:rsidRDefault="004F5432" w:rsidP="004F5432">
            <w:pPr>
              <w:pStyle w:val="HTML"/>
              <w:tabs>
                <w:tab w:val="clear" w:pos="916"/>
                <w:tab w:val="clear" w:pos="1832"/>
                <w:tab w:val="num" w:pos="1352"/>
                <w:tab w:val="num" w:pos="2911"/>
              </w:tabs>
              <w:jc w:val="both"/>
              <w:rPr>
                <w:color w:val="FF0000"/>
                <w:lang w:val="en-US"/>
              </w:rPr>
            </w:pPr>
            <w:r>
              <w:rPr>
                <w:color w:val="FF0000"/>
              </w:rPr>
              <w:lastRenderedPageBreak/>
              <w:t>-</w:t>
            </w:r>
          </w:p>
        </w:tc>
      </w:tr>
      <w:tr w:rsidR="004F5432" w:rsidRPr="00C941C6" w:rsidTr="00713A15">
        <w:trPr>
          <w:gridAfter w:val="1"/>
          <w:wAfter w:w="7" w:type="dxa"/>
        </w:trPr>
        <w:tc>
          <w:tcPr>
            <w:tcW w:w="2423" w:type="dxa"/>
            <w:gridSpan w:val="2"/>
            <w:vAlign w:val="center"/>
          </w:tcPr>
          <w:p w:rsidR="004F5432" w:rsidRPr="000E698A" w:rsidRDefault="004F5432" w:rsidP="000E698A">
            <w:pPr>
              <w:pStyle w:val="a5"/>
              <w:tabs>
                <w:tab w:val="clear" w:pos="4677"/>
                <w:tab w:val="clear" w:pos="9355"/>
                <w:tab w:val="left" w:pos="1260"/>
                <w:tab w:val="left" w:pos="1980"/>
              </w:tabs>
            </w:pPr>
            <w:r w:rsidRPr="00C941C6">
              <w:t xml:space="preserve">11. Підстави, </w:t>
            </w:r>
            <w:r w:rsidR="000E698A">
              <w:t>визначені  пунктом 44 Особливостей</w:t>
            </w:r>
          </w:p>
        </w:tc>
        <w:tc>
          <w:tcPr>
            <w:tcW w:w="7495" w:type="dxa"/>
            <w:gridSpan w:val="2"/>
          </w:tcPr>
          <w:p w:rsidR="009C1991" w:rsidRPr="00D45EB3" w:rsidRDefault="009C1991" w:rsidP="009C1991">
            <w:pPr>
              <w:ind w:firstLine="567"/>
              <w:jc w:val="both"/>
              <w:rPr>
                <w:b/>
                <w:color w:val="000000" w:themeColor="text1"/>
              </w:rPr>
            </w:pPr>
            <w:r w:rsidRPr="00D45EB3">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C1991" w:rsidRPr="00D45EB3"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45EB3">
              <w:rPr>
                <w:b/>
                <w:color w:val="000000" w:themeColor="text1"/>
              </w:rPr>
              <w:t>шляхом самостійного декларування відсутності таких підстав</w:t>
            </w:r>
            <w:r w:rsidRPr="00D45EB3">
              <w:rPr>
                <w:color w:val="000000" w:themeColor="text1"/>
              </w:rPr>
              <w:t xml:space="preserve"> в електронній системі закупівель під час подання тендерної пропозиції.</w:t>
            </w:r>
          </w:p>
          <w:p w:rsidR="004F5432" w:rsidRPr="00D45EB3"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rPr>
            </w:pP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D45EB3">
              <w:rPr>
                <w:color w:val="000000" w:themeColor="text1"/>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45EB3">
              <w:rPr>
                <w:color w:val="000000" w:themeColor="text1"/>
              </w:rPr>
              <w:br/>
              <w:t>20 млн. гривень (у тому числі за лотом);</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1991"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повинен надати </w:t>
            </w:r>
            <w:r w:rsidRPr="00D45EB3">
              <w:rPr>
                <w:b/>
                <w:color w:val="000000" w:themeColor="text1"/>
              </w:rPr>
              <w:t>довідку у довільній формі</w:t>
            </w:r>
            <w:r w:rsidRPr="00D45EB3">
              <w:rPr>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40C9" w:rsidRPr="00135EFB" w:rsidRDefault="002440C9" w:rsidP="002440C9">
            <w:pPr>
              <w:widowControl w:val="0"/>
              <w:ind w:firstLine="567"/>
              <w:jc w:val="both"/>
              <w:rPr>
                <w:color w:val="000000" w:themeColor="text1"/>
                <w:sz w:val="20"/>
                <w:szCs w:val="20"/>
              </w:rPr>
            </w:pPr>
          </w:p>
          <w:p w:rsidR="002440C9" w:rsidRPr="00135EFB" w:rsidRDefault="002440C9" w:rsidP="002440C9">
            <w:pPr>
              <w:spacing w:after="80"/>
              <w:jc w:val="both"/>
              <w:rPr>
                <w:i/>
                <w:color w:val="000000" w:themeColor="text1"/>
                <w:sz w:val="20"/>
                <w:szCs w:val="20"/>
              </w:rPr>
            </w:pPr>
            <w:r w:rsidRPr="00135EFB">
              <w:rPr>
                <w:i/>
                <w:color w:val="000000" w:themeColor="text1"/>
                <w:sz w:val="20"/>
                <w:szCs w:val="20"/>
              </w:rPr>
              <w:t>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2440C9" w:rsidRPr="00135EFB" w:rsidRDefault="002440C9" w:rsidP="002440C9">
            <w:pPr>
              <w:widowControl w:val="0"/>
              <w:ind w:firstLine="567"/>
              <w:jc w:val="both"/>
              <w:rPr>
                <w:color w:val="000000" w:themeColor="text1"/>
                <w:sz w:val="20"/>
                <w:szCs w:val="20"/>
              </w:rPr>
            </w:pPr>
            <w:r w:rsidRPr="00135EFB">
              <w:rPr>
                <w:i/>
                <w:color w:val="000000" w:themeColor="text1"/>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440C9" w:rsidRPr="00D45EB3" w:rsidRDefault="002440C9" w:rsidP="009C1991">
            <w:pPr>
              <w:widowControl w:val="0"/>
              <w:pBdr>
                <w:top w:val="nil"/>
                <w:left w:val="nil"/>
                <w:bottom w:val="nil"/>
                <w:right w:val="nil"/>
                <w:between w:val="nil"/>
              </w:pBdr>
              <w:ind w:firstLine="567"/>
              <w:jc w:val="both"/>
              <w:rPr>
                <w:color w:val="000000" w:themeColor="text1"/>
              </w:rPr>
            </w:pPr>
          </w:p>
          <w:p w:rsidR="009C1991" w:rsidRPr="00D45EB3" w:rsidRDefault="009C1991" w:rsidP="000E698A">
            <w:pPr>
              <w:widowControl w:val="0"/>
              <w:pBdr>
                <w:top w:val="nil"/>
                <w:left w:val="nil"/>
                <w:bottom w:val="nil"/>
                <w:right w:val="nil"/>
                <w:between w:val="nil"/>
              </w:pBdr>
              <w:spacing w:before="120"/>
              <w:jc w:val="both"/>
              <w:rPr>
                <w:color w:val="000000" w:themeColor="text1"/>
              </w:rPr>
            </w:pP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w:t>
            </w:r>
            <w:r w:rsidRPr="00D45EB3">
              <w:rPr>
                <w:color w:val="000000" w:themeColor="text1"/>
              </w:rPr>
              <w:lastRenderedPageBreak/>
              <w:t xml:space="preserve">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F5432" w:rsidRPr="00D45EB3" w:rsidRDefault="000E698A" w:rsidP="000E698A">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rPr>
              <w:t>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w:t>
            </w:r>
            <w:r w:rsidR="009C1991" w:rsidRPr="00D45EB3">
              <w:rPr>
                <w:rFonts w:ascii="Times New Roman" w:hAnsi="Times New Roman"/>
                <w:color w:val="000000" w:themeColor="text1"/>
                <w:sz w:val="24"/>
              </w:rPr>
              <w:t xml:space="preserve"> визначених у пункті 44 Особливостей  (крім абзацу чотирнадцятого цього пункту</w:t>
            </w:r>
            <w:r w:rsidRPr="00D45EB3">
              <w:rPr>
                <w:rFonts w:ascii="Times New Roman" w:hAnsi="Times New Roman"/>
                <w:color w:val="000000" w:themeColor="text1"/>
                <w:sz w:val="24"/>
              </w:rPr>
              <w:t>), шляхом самостійного декларування відсутності таких підстав в електронній системі закупівель під час подання тендерної пропозиції.</w:t>
            </w: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A2624D">
              <w:lastRenderedPageBreak/>
              <w:t xml:space="preserve">12. </w:t>
            </w:r>
            <w:r>
              <w:t>Цінова пропозиція</w:t>
            </w:r>
          </w:p>
        </w:tc>
        <w:tc>
          <w:tcPr>
            <w:tcW w:w="7495" w:type="dxa"/>
            <w:gridSpan w:val="2"/>
          </w:tcPr>
          <w:p w:rsidR="004F5432" w:rsidRPr="00C941C6" w:rsidRDefault="004F5432" w:rsidP="004F5432">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4F5432" w:rsidRPr="00C417B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4F5432" w:rsidRDefault="004F5432" w:rsidP="004F5432">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4F5432" w:rsidRPr="0010027E" w:rsidRDefault="004F5432" w:rsidP="004F5432">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4F5432" w:rsidRDefault="004F5432" w:rsidP="004F5432">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пункту 40 Особливостей.</w:t>
            </w:r>
          </w:p>
          <w:p w:rsidR="004F5432" w:rsidRDefault="004F5432" w:rsidP="004F5432">
            <w:pPr>
              <w:pStyle w:val="a5"/>
              <w:tabs>
                <w:tab w:val="left" w:pos="1260"/>
                <w:tab w:val="left" w:pos="1980"/>
              </w:tabs>
              <w:jc w:val="both"/>
            </w:pPr>
          </w:p>
          <w:p w:rsidR="004F5432" w:rsidRPr="00137C87" w:rsidRDefault="004F5432" w:rsidP="004F5432">
            <w:pPr>
              <w:pStyle w:val="a5"/>
              <w:tabs>
                <w:tab w:val="left" w:pos="1260"/>
                <w:tab w:val="left" w:pos="1980"/>
              </w:tabs>
              <w:jc w:val="both"/>
            </w:pPr>
          </w:p>
        </w:tc>
      </w:tr>
      <w:tr w:rsidR="004F5432" w:rsidRPr="00C941C6" w:rsidTr="00713A15">
        <w:trPr>
          <w:gridAfter w:val="1"/>
          <w:wAfter w:w="7" w:type="dxa"/>
          <w:trHeight w:val="384"/>
        </w:trPr>
        <w:tc>
          <w:tcPr>
            <w:tcW w:w="2423" w:type="dxa"/>
            <w:gridSpan w:val="2"/>
            <w:vAlign w:val="center"/>
          </w:tcPr>
          <w:p w:rsidR="004F5432" w:rsidRPr="00131F87" w:rsidRDefault="004F5432" w:rsidP="004F5432">
            <w:pPr>
              <w:pStyle w:val="a5"/>
              <w:tabs>
                <w:tab w:val="clear" w:pos="4677"/>
                <w:tab w:val="clear" w:pos="9355"/>
                <w:tab w:val="left" w:pos="1260"/>
                <w:tab w:val="left" w:pos="1980"/>
              </w:tabs>
              <w:rPr>
                <w:color w:val="FF0000"/>
              </w:rPr>
            </w:pPr>
            <w:r w:rsidRPr="00131F87">
              <w:t>13. Інші умови тендерної документації</w:t>
            </w:r>
          </w:p>
        </w:tc>
        <w:tc>
          <w:tcPr>
            <w:tcW w:w="7495" w:type="dxa"/>
            <w:gridSpan w:val="2"/>
            <w:vAlign w:val="center"/>
          </w:tcPr>
          <w:p w:rsidR="004F5432" w:rsidRPr="005C1FDF" w:rsidRDefault="004F5432" w:rsidP="004F5432">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4F5432" w:rsidRPr="003D524A" w:rsidRDefault="004F5432" w:rsidP="004F5432">
            <w:pPr>
              <w:pStyle w:val="afe"/>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F5432" w:rsidRPr="003D524A" w:rsidRDefault="004F5432" w:rsidP="004F5432">
            <w:pPr>
              <w:pStyle w:val="afe"/>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w:t>
            </w:r>
            <w:r w:rsidRPr="003D524A">
              <w:rPr>
                <w:rFonts w:ascii="Times New Roman" w:hAnsi="Times New Roman"/>
                <w:sz w:val="24"/>
                <w:szCs w:val="24"/>
                <w:lang w:eastAsia="ru-RU"/>
              </w:rPr>
              <w:lastRenderedPageBreak/>
              <w:t>встановили та здійснюють загальний контроль з метою встановлення окупаційної адміністрації Російської Федерації. </w:t>
            </w:r>
          </w:p>
          <w:p w:rsidR="004F5432"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4F5432" w:rsidRPr="00411FFD"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3"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4F5432" w:rsidRPr="005C1FDF" w:rsidRDefault="004F5432" w:rsidP="004F5432">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4F5432" w:rsidRPr="00C941C6" w:rsidTr="00713A15">
        <w:trPr>
          <w:gridAfter w:val="1"/>
          <w:wAfter w:w="7" w:type="dxa"/>
        </w:trPr>
        <w:tc>
          <w:tcPr>
            <w:tcW w:w="9918"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rPr>
                <w:b/>
              </w:rPr>
            </w:pPr>
            <w:r w:rsidRPr="00C941C6">
              <w:rPr>
                <w:b/>
              </w:rPr>
              <w:lastRenderedPageBreak/>
              <w:t>Розділ 4. Подання та розкриття тендерних пропозицій</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1. Кінцевий строк подання тендерних пропозицій </w:t>
            </w:r>
          </w:p>
        </w:tc>
        <w:tc>
          <w:tcPr>
            <w:tcW w:w="7495" w:type="dxa"/>
            <w:gridSpan w:val="2"/>
          </w:tcPr>
          <w:p w:rsidR="004F5432" w:rsidRPr="00C941C6" w:rsidRDefault="004F5432" w:rsidP="004F5432">
            <w:pPr>
              <w:pStyle w:val="a5"/>
              <w:tabs>
                <w:tab w:val="clear" w:pos="4677"/>
                <w:tab w:val="clear" w:pos="9355"/>
                <w:tab w:val="left" w:pos="1260"/>
                <w:tab w:val="left" w:pos="1980"/>
              </w:tabs>
              <w:jc w:val="both"/>
            </w:pPr>
            <w:r w:rsidRPr="00C941C6">
              <w:t xml:space="preserve">Кінцевий строк подання тендерних пропозицій: </w:t>
            </w:r>
          </w:p>
          <w:p w:rsidR="004F5432" w:rsidRPr="00C941C6" w:rsidRDefault="004F5432" w:rsidP="004F5432">
            <w:pPr>
              <w:pStyle w:val="a5"/>
              <w:tabs>
                <w:tab w:val="clear" w:pos="4677"/>
                <w:tab w:val="clear" w:pos="9355"/>
                <w:tab w:val="left" w:pos="1260"/>
                <w:tab w:val="left" w:pos="1980"/>
              </w:tabs>
              <w:jc w:val="both"/>
              <w:rPr>
                <w:b/>
                <w:color w:val="0070C0"/>
              </w:rPr>
            </w:pPr>
            <w:r w:rsidRPr="00B25AD7">
              <w:rPr>
                <w:b/>
                <w:color w:val="000000" w:themeColor="text1"/>
              </w:rPr>
              <w:t xml:space="preserve">до </w:t>
            </w:r>
            <w:r w:rsidRPr="00B25AD7">
              <w:rPr>
                <w:b/>
                <w:color w:val="000000" w:themeColor="text1"/>
                <w:lang w:val="ru-RU"/>
              </w:rPr>
              <w:t>10</w:t>
            </w:r>
            <w:r w:rsidRPr="00B25AD7">
              <w:rPr>
                <w:b/>
                <w:color w:val="000000" w:themeColor="text1"/>
              </w:rPr>
              <w:t xml:space="preserve">:00 </w:t>
            </w:r>
            <w:r w:rsidR="000E698A">
              <w:rPr>
                <w:b/>
                <w:color w:val="000000" w:themeColor="text1"/>
              </w:rPr>
              <w:t xml:space="preserve"> </w:t>
            </w:r>
            <w:r w:rsidR="002440C9">
              <w:rPr>
                <w:b/>
                <w:color w:val="000000" w:themeColor="text1"/>
              </w:rPr>
              <w:t>3</w:t>
            </w:r>
            <w:bookmarkStart w:id="3" w:name="_GoBack"/>
            <w:bookmarkEnd w:id="3"/>
            <w:r w:rsidR="000C43D2">
              <w:rPr>
                <w:b/>
                <w:color w:val="000000" w:themeColor="text1"/>
              </w:rPr>
              <w:t xml:space="preserve">1 </w:t>
            </w:r>
            <w:r w:rsidR="000E698A">
              <w:rPr>
                <w:b/>
                <w:color w:val="000000" w:themeColor="text1"/>
              </w:rPr>
              <w:t xml:space="preserve">березня </w:t>
            </w:r>
            <w:r w:rsidRPr="00B25AD7">
              <w:rPr>
                <w:b/>
                <w:color w:val="000000" w:themeColor="text1"/>
              </w:rPr>
              <w:t xml:space="preserve"> 2023 р</w:t>
            </w:r>
            <w:r w:rsidRPr="00C941C6">
              <w:rPr>
                <w:b/>
                <w:color w:val="0070C0"/>
              </w:rPr>
              <w:t>.</w:t>
            </w:r>
          </w:p>
          <w:p w:rsidR="004F5432" w:rsidRPr="00C941C6" w:rsidRDefault="004F5432" w:rsidP="004F5432">
            <w:pPr>
              <w:pStyle w:val="a5"/>
              <w:tabs>
                <w:tab w:val="clear" w:pos="4677"/>
                <w:tab w:val="clear" w:pos="9355"/>
                <w:tab w:val="left" w:pos="1260"/>
                <w:tab w:val="left" w:pos="1980"/>
              </w:tabs>
              <w:jc w:val="both"/>
            </w:pPr>
            <w:r w:rsidRPr="00C941C6">
              <w:rPr>
                <w:lang w:eastAsia="uk-UA"/>
              </w:rPr>
              <w:t>Отримана тендерна пропозиція вноситься автоматично до реєстру отриманих тендерних пропозицій</w:t>
            </w:r>
            <w:r w:rsidRPr="00C941C6">
              <w:t>.</w:t>
            </w:r>
          </w:p>
          <w:p w:rsidR="004F5432" w:rsidRPr="00C941C6" w:rsidRDefault="004F5432" w:rsidP="004F5432">
            <w:pPr>
              <w:pStyle w:val="a5"/>
              <w:tabs>
                <w:tab w:val="clear" w:pos="4677"/>
                <w:tab w:val="clear" w:pos="9355"/>
                <w:tab w:val="left" w:pos="1260"/>
                <w:tab w:val="left" w:pos="1980"/>
              </w:tabs>
              <w:jc w:val="both"/>
            </w:pPr>
            <w:r w:rsidRPr="00C941C6">
              <w:t xml:space="preserve">Електронна система закупівель автоматично формує та надсилає повідомлення учаснику </w:t>
            </w:r>
            <w:r>
              <w:t xml:space="preserve">процедури закупівлі </w:t>
            </w:r>
            <w:r w:rsidRPr="00C941C6">
              <w:t>про отримання його тендерної пропозиції із зазначенням дати та часу.</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lang w:eastAsia="uk-UA"/>
              </w:rPr>
              <w:t>Тендерні пропозиції після закінчення кінцевого строку їх подання не приймаються електронною системою закупівель</w:t>
            </w:r>
            <w:r w:rsidRPr="00131F87">
              <w:rPr>
                <w:color w:val="000000" w:themeColor="text1"/>
              </w:rPr>
              <w:t>.</w:t>
            </w:r>
          </w:p>
          <w:p w:rsidR="004F5432" w:rsidRPr="00C941C6" w:rsidRDefault="004F5432" w:rsidP="004F5432">
            <w:pPr>
              <w:pStyle w:val="a5"/>
              <w:tabs>
                <w:tab w:val="clear" w:pos="4677"/>
                <w:tab w:val="clear" w:pos="9355"/>
                <w:tab w:val="left" w:pos="1260"/>
                <w:tab w:val="left" w:pos="1980"/>
              </w:tabs>
              <w:jc w:val="both"/>
            </w:pPr>
            <w:r w:rsidRPr="00C941C6">
              <w:t>Додаткові документи тендерної пропозиції, подані учасником</w:t>
            </w:r>
            <w:r>
              <w:t xml:space="preserve"> процедури закупівлі</w:t>
            </w:r>
            <w:r w:rsidRPr="00C941C6">
              <w:t xml:space="preserve"> після к</w:t>
            </w:r>
            <w:r w:rsidRPr="00C941C6">
              <w:rPr>
                <w:bCs/>
              </w:rPr>
              <w:t xml:space="preserve">інцевого строку подання, </w:t>
            </w:r>
            <w:r w:rsidRPr="00C941C6">
              <w:t xml:space="preserve">не розглядаються замовником, крім документів, передбачених </w:t>
            </w:r>
            <w:r w:rsidRPr="00C941C6">
              <w:rPr>
                <w:lang w:eastAsia="uk-UA"/>
              </w:rPr>
              <w:t xml:space="preserve">частиною </w:t>
            </w:r>
            <w:r>
              <w:rPr>
                <w:lang w:eastAsia="uk-UA"/>
              </w:rPr>
              <w:t>дев’ятою</w:t>
            </w:r>
            <w:r w:rsidRPr="00C941C6">
              <w:rPr>
                <w:lang w:eastAsia="uk-UA"/>
              </w:rPr>
              <w:t xml:space="preserve"> статті 26 Закону</w:t>
            </w:r>
            <w:r w:rsidRPr="00C941C6">
              <w:t>.</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2. Дата та час розкриття тендерних пропозицій </w:t>
            </w:r>
          </w:p>
        </w:tc>
        <w:tc>
          <w:tcPr>
            <w:tcW w:w="7495" w:type="dxa"/>
            <w:gridSpan w:val="2"/>
          </w:tcPr>
          <w:p w:rsidR="004F5432" w:rsidRPr="00C941C6" w:rsidRDefault="004F5432" w:rsidP="000D71AD">
            <w:pPr>
              <w:pStyle w:val="a5"/>
              <w:tabs>
                <w:tab w:val="clear" w:pos="4677"/>
                <w:tab w:val="clear" w:pos="9355"/>
                <w:tab w:val="left" w:pos="1260"/>
                <w:tab w:val="left" w:pos="1980"/>
              </w:tabs>
              <w:jc w:val="both"/>
            </w:pPr>
            <w:r w:rsidRPr="00C941C6">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торгів в електронній системі закупівель</w:t>
            </w:r>
            <w:r w:rsidRPr="00C941C6">
              <w:t>.</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3. Розкриття тендерних пропозицій</w:t>
            </w:r>
          </w:p>
        </w:tc>
        <w:tc>
          <w:tcPr>
            <w:tcW w:w="7495" w:type="dxa"/>
            <w:gridSpan w:val="2"/>
          </w:tcPr>
          <w:p w:rsidR="004F5432" w:rsidRPr="00C941C6" w:rsidRDefault="000D71AD" w:rsidP="004F5432">
            <w:pPr>
              <w:pStyle w:val="a5"/>
              <w:tabs>
                <w:tab w:val="left" w:pos="1260"/>
                <w:tab w:val="left" w:pos="1980"/>
              </w:tabs>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F5432" w:rsidRPr="00C941C6" w:rsidTr="00713A15">
        <w:trPr>
          <w:gridAfter w:val="1"/>
          <w:wAfter w:w="7" w:type="dxa"/>
        </w:trPr>
        <w:tc>
          <w:tcPr>
            <w:tcW w:w="9918"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pPr>
            <w:r w:rsidRPr="00C941C6">
              <w:rPr>
                <w:b/>
              </w:rPr>
              <w:t>Розділ 5. Розгляд та оцінка тендерних пропозицій</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f2"/>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7495" w:type="dxa"/>
            <w:gridSpan w:val="2"/>
          </w:tcPr>
          <w:p w:rsidR="004F5432" w:rsidRPr="00C941C6" w:rsidRDefault="004F5432" w:rsidP="004F5432">
            <w:pPr>
              <w:pStyle w:val="a5"/>
              <w:tabs>
                <w:tab w:val="clear" w:pos="4677"/>
                <w:tab w:val="clear" w:pos="9355"/>
                <w:tab w:val="left" w:pos="1260"/>
                <w:tab w:val="left" w:pos="1980"/>
              </w:tabs>
              <w:jc w:val="both"/>
            </w:pPr>
            <w:r w:rsidRPr="00C941C6">
              <w:t xml:space="preserve">Критерії та методика оцінки тендерних пропозицій визначаються </w:t>
            </w:r>
            <w:r w:rsidRPr="00131F87">
              <w:rPr>
                <w:color w:val="000000" w:themeColor="text1"/>
              </w:rPr>
              <w:t xml:space="preserve">відповідно до пункту </w:t>
            </w:r>
            <w:r w:rsidR="00166699">
              <w:rPr>
                <w:color w:val="000000" w:themeColor="text1"/>
                <w:lang w:val="en-US"/>
              </w:rPr>
              <w:t>35</w:t>
            </w:r>
            <w:r w:rsidR="00166699">
              <w:rPr>
                <w:color w:val="000000" w:themeColor="text1"/>
              </w:rPr>
              <w:t>,37 і  38</w:t>
            </w:r>
            <w:r w:rsidRPr="00131F87">
              <w:rPr>
                <w:color w:val="000000" w:themeColor="text1"/>
              </w:rPr>
              <w:t xml:space="preserve"> Особливостей.</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C941C6">
              <w:t xml:space="preserve">Єдиним критерієм для оцінки тендерних пропозицій учасників </w:t>
            </w:r>
            <w:r>
              <w:t xml:space="preserve">процедури закупівлі </w:t>
            </w:r>
            <w:r w:rsidRPr="00C941C6">
              <w:t xml:space="preserve">є ціна тендерної пропозиції. </w:t>
            </w:r>
            <w:r w:rsidRPr="00131F87">
              <w:rPr>
                <w:rFonts w:eastAsia="Calibri"/>
                <w:color w:val="000000" w:themeColor="text1"/>
              </w:rPr>
              <w:t xml:space="preserve">Ціни вказуються з двома десятковими знаками. </w:t>
            </w:r>
            <w:r w:rsidRPr="00131F87">
              <w:rPr>
                <w:color w:val="000000" w:themeColor="text1"/>
              </w:rPr>
              <w:t>Питома вага критерію – 100%.</w:t>
            </w:r>
          </w:p>
          <w:p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 xml:space="preserve">Оцінка тендерної пропозиції проводиться електронною системою закупівель автоматично на основі критерію, визначеного замовником у тендерній документації, шляхом визначення тендерної пропозиції найбільш економічно вигідною. </w:t>
            </w:r>
          </w:p>
          <w:p w:rsidR="004F5432" w:rsidRPr="003072DA" w:rsidRDefault="004F5432" w:rsidP="004F5432">
            <w:pPr>
              <w:pStyle w:val="a5"/>
              <w:tabs>
                <w:tab w:val="clear" w:pos="4677"/>
                <w:tab w:val="clear" w:pos="9355"/>
                <w:tab w:val="left" w:pos="1260"/>
                <w:tab w:val="left" w:pos="1980"/>
              </w:tabs>
              <w:jc w:val="both"/>
              <w:rPr>
                <w:color w:val="000000" w:themeColor="text1"/>
                <w:sz w:val="28"/>
                <w:szCs w:val="28"/>
                <w:shd w:val="solid" w:color="FFFFFF" w:fill="FFFFFF"/>
                <w:lang w:eastAsia="en-US"/>
              </w:rPr>
            </w:pPr>
            <w:r w:rsidRPr="003072DA">
              <w:rPr>
                <w:color w:val="000000" w:themeColor="text1"/>
              </w:rPr>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п’ятого підпункту 2 пункту 41 Особливостей.</w:t>
            </w:r>
          </w:p>
          <w:p w:rsidR="004F5432" w:rsidRPr="003072DA" w:rsidRDefault="004F5432" w:rsidP="004F5432">
            <w:pPr>
              <w:spacing w:line="228" w:lineRule="auto"/>
              <w:jc w:val="both"/>
              <w:rPr>
                <w:rFonts w:eastAsia="Calibri"/>
                <w:color w:val="000000" w:themeColor="text1"/>
              </w:rPr>
            </w:pPr>
            <w:r w:rsidRPr="00C941C6">
              <w:rPr>
                <w:color w:val="000000"/>
                <w:lang w:eastAsia="uk-UA"/>
              </w:rPr>
              <w:t>Учасник</w:t>
            </w:r>
            <w:r>
              <w:rPr>
                <w:color w:val="000000"/>
                <w:lang w:eastAsia="uk-UA"/>
              </w:rPr>
              <w:t xml:space="preserve"> процедури закупівлі</w:t>
            </w:r>
            <w:r w:rsidRPr="00C941C6">
              <w:rPr>
                <w:color w:val="000000"/>
                <w:lang w:eastAsia="uk-UA"/>
              </w:rPr>
              <w:t xml:space="preserve">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w:t>
            </w:r>
            <w:r w:rsidRPr="003072DA">
              <w:rPr>
                <w:color w:val="000000" w:themeColor="text1"/>
                <w:lang w:eastAsia="uk-UA"/>
              </w:rPr>
              <w:t>передбачених для предмету закупівлі даного виду</w:t>
            </w:r>
            <w:r w:rsidRPr="003072DA">
              <w:rPr>
                <w:color w:val="000000" w:themeColor="text1"/>
              </w:rPr>
              <w:t>.</w:t>
            </w:r>
          </w:p>
          <w:p w:rsidR="004F5432" w:rsidRPr="00C941C6" w:rsidRDefault="004F5432" w:rsidP="004F5432">
            <w:pPr>
              <w:spacing w:line="228" w:lineRule="auto"/>
              <w:jc w:val="both"/>
              <w:rPr>
                <w:rFonts w:eastAsia="Calibri"/>
              </w:rPr>
            </w:pPr>
            <w:r w:rsidRPr="003072DA">
              <w:rPr>
                <w:rFonts w:eastAsia="Calibri"/>
                <w:color w:val="000000" w:themeColor="text1"/>
              </w:rPr>
              <w:t>Найбільш економічно вигідною тендерною пропозицією електронна система закупівель визначає тендерну пропозицію, ціна якої є найнижчою.</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f2"/>
              <w:rPr>
                <w:lang w:val="uk-UA"/>
              </w:rPr>
            </w:pPr>
            <w:r w:rsidRPr="00C941C6">
              <w:rPr>
                <w:lang w:val="uk-UA"/>
              </w:rPr>
              <w:t>2. Розгляд та оцінка тендерних пропозицій</w:t>
            </w:r>
          </w:p>
        </w:tc>
        <w:tc>
          <w:tcPr>
            <w:tcW w:w="7495" w:type="dxa"/>
            <w:gridSpan w:val="2"/>
            <w:vAlign w:val="center"/>
          </w:tcPr>
          <w:p w:rsidR="004F5432" w:rsidRPr="00131F87" w:rsidRDefault="004F5432" w:rsidP="004F5432">
            <w:pPr>
              <w:jc w:val="both"/>
              <w:rPr>
                <w:rFonts w:eastAsia="Calibri"/>
                <w:color w:val="000000" w:themeColor="text1"/>
              </w:rPr>
            </w:pPr>
            <w:r w:rsidRPr="00131F87">
              <w:rPr>
                <w:color w:val="000000" w:themeColor="text1"/>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Pr="00131F87">
              <w:rPr>
                <w:rFonts w:eastAsia="Calibri"/>
                <w:color w:val="000000" w:themeColor="text1"/>
              </w:rPr>
              <w:t xml:space="preserve"> </w:t>
            </w:r>
          </w:p>
          <w:p w:rsidR="004F5432" w:rsidRPr="00131F87" w:rsidRDefault="004F5432" w:rsidP="004F5432">
            <w:pPr>
              <w:jc w:val="both"/>
              <w:rPr>
                <w:color w:val="000000" w:themeColor="text1"/>
                <w:lang w:eastAsia="uk-UA"/>
              </w:rPr>
            </w:pPr>
            <w:r w:rsidRPr="00131F87">
              <w:rPr>
                <w:rFonts w:eastAsia="Calibri"/>
                <w:color w:val="000000" w:themeColor="text1"/>
              </w:rPr>
              <w:t>Оцінка здійснюється щодо предмета закупівлі в цілому.</w:t>
            </w:r>
          </w:p>
          <w:p w:rsidR="004F5432" w:rsidRPr="00131F87" w:rsidRDefault="004F5432" w:rsidP="004F5432">
            <w:pPr>
              <w:jc w:val="both"/>
              <w:rPr>
                <w:color w:val="000000" w:themeColor="text1"/>
                <w:lang w:eastAsia="uk-UA"/>
              </w:rPr>
            </w:pPr>
            <w:r w:rsidRPr="00131F87">
              <w:rPr>
                <w:color w:val="000000" w:themeColor="text1"/>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131F87">
              <w:rPr>
                <w:color w:val="000000" w:themeColor="text1"/>
              </w:rPr>
              <w:t xml:space="preserve"> </w:t>
            </w:r>
            <w:r w:rsidRPr="00131F87">
              <w:rPr>
                <w:color w:val="000000" w:themeColor="text1"/>
                <w:lang w:eastAsia="uk-UA"/>
              </w:rPr>
              <w:t>інформацією щодо ціни тендерної пропозиції.</w:t>
            </w: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131F87">
              <w:rPr>
                <w:color w:val="000000" w:themeColor="text1"/>
              </w:rPr>
              <w:t>.</w:t>
            </w: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131F87">
              <w:rPr>
                <w:color w:val="000000" w:themeColor="text1"/>
              </w:rPr>
              <w:t xml:space="preserve">. </w:t>
            </w:r>
          </w:p>
          <w:p w:rsidR="004F5432" w:rsidRPr="00131F87" w:rsidRDefault="004F5432" w:rsidP="004F5432">
            <w:pPr>
              <w:pStyle w:val="a5"/>
              <w:tabs>
                <w:tab w:val="left" w:pos="1260"/>
                <w:tab w:val="left" w:pos="1980"/>
              </w:tabs>
              <w:jc w:val="both"/>
              <w:rPr>
                <w:color w:val="000000" w:themeColor="text1"/>
              </w:rPr>
            </w:pP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lastRenderedPageBreak/>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F5432" w:rsidRPr="00131F87" w:rsidRDefault="004F5432" w:rsidP="004F5432">
            <w:pPr>
              <w:pStyle w:val="a5"/>
              <w:tabs>
                <w:tab w:val="left" w:pos="1260"/>
                <w:tab w:val="left" w:pos="1980"/>
              </w:tabs>
              <w:jc w:val="both"/>
              <w:rPr>
                <w:color w:val="000000" w:themeColor="text1"/>
                <w:lang w:eastAsia="uk-UA"/>
              </w:rPr>
            </w:pP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F5432" w:rsidRPr="00131F87" w:rsidRDefault="004F5432" w:rsidP="004F5432">
            <w:pPr>
              <w:jc w:val="both"/>
              <w:rPr>
                <w:color w:val="000000" w:themeColor="text1"/>
              </w:rPr>
            </w:pPr>
            <w:bookmarkStart w:id="4" w:name="n487"/>
            <w:bookmarkEnd w:id="4"/>
          </w:p>
          <w:p w:rsidR="004F5432" w:rsidRPr="00131F87" w:rsidRDefault="004F5432" w:rsidP="004F5432">
            <w:pPr>
              <w:jc w:val="both"/>
              <w:rPr>
                <w:color w:val="000000" w:themeColor="text1"/>
              </w:rPr>
            </w:pPr>
            <w:r w:rsidRPr="00131F87">
              <w:rPr>
                <w:color w:val="000000" w:themeColor="text1"/>
              </w:rPr>
              <w:t xml:space="preserve">Аномально низька ціна тендерної пропозиції (далі - аномально низька ціна) -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p>
          <w:p w:rsidR="004F5432" w:rsidRPr="00131F87" w:rsidRDefault="004F5432" w:rsidP="004F5432">
            <w:pPr>
              <w:jc w:val="both"/>
              <w:rPr>
                <w:color w:val="000000" w:themeColor="text1"/>
              </w:rPr>
            </w:pPr>
            <w:r w:rsidRPr="00131F87">
              <w:rPr>
                <w:color w:val="000000" w:themeColor="text1"/>
              </w:rPr>
              <w:t>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 або його частини (лота).</w:t>
            </w:r>
          </w:p>
          <w:p w:rsidR="004F5432" w:rsidRPr="00131F87" w:rsidRDefault="004F5432" w:rsidP="004F5432">
            <w:pPr>
              <w:jc w:val="both"/>
              <w:rPr>
                <w:color w:val="000000" w:themeColor="text1"/>
              </w:rPr>
            </w:pPr>
            <w:r w:rsidRPr="00131F87">
              <w:rPr>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Обґрунтування аномально низької тендерної пропозиції може містити інформацію про:</w:t>
            </w:r>
          </w:p>
          <w:p w:rsidR="004F5432" w:rsidRPr="00131F87" w:rsidRDefault="004F5432" w:rsidP="004F5432">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F5432" w:rsidRPr="00131F87" w:rsidRDefault="004F5432" w:rsidP="004F5432">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F5432" w:rsidRPr="00131F87"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color w:val="000000" w:themeColor="text1"/>
              </w:rPr>
            </w:pPr>
            <w:r w:rsidRPr="00131F87">
              <w:rPr>
                <w:rFonts w:ascii="Times New Roman" w:hAnsi="Times New Roman"/>
                <w:color w:val="000000" w:themeColor="text1"/>
                <w:sz w:val="24"/>
              </w:rPr>
              <w:t>отримання учасником процедури закупівлі державної допомоги згідно із законодавством.</w:t>
            </w:r>
          </w:p>
          <w:p w:rsidR="00166699" w:rsidRDefault="00166699" w:rsidP="00166699">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66699" w:rsidRPr="00166699" w:rsidRDefault="00166699" w:rsidP="00166699">
            <w:pPr>
              <w:widowControl w:val="0"/>
              <w:jc w:val="both"/>
              <w:rPr>
                <w:color w:val="000000"/>
              </w:rPr>
            </w:pPr>
            <w:r w:rsidRPr="00166699">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66699" w:rsidRPr="00166699" w:rsidRDefault="00166699" w:rsidP="00166699">
            <w:pPr>
              <w:widowControl w:val="0"/>
              <w:jc w:val="both"/>
              <w:rPr>
                <w:color w:val="000000"/>
              </w:rPr>
            </w:pPr>
            <w:r w:rsidRPr="00166699">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66699" w:rsidRDefault="00166699" w:rsidP="00166699">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Pr>
                <w:highlight w:val="white"/>
              </w:rPr>
              <w:lastRenderedPageBreak/>
              <w:t xml:space="preserve">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66699" w:rsidRDefault="00166699" w:rsidP="00166699">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8C25C5">
              <w:rPr>
                <w:highlight w:val="white"/>
              </w:rPr>
              <w:t>та/або відсутності інформації*</w:t>
            </w:r>
            <w:r>
              <w:rPr>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66699" w:rsidRDefault="00166699" w:rsidP="00166699">
            <w:pPr>
              <w:widowControl w:val="0"/>
              <w:shd w:val="clear" w:color="auto" w:fill="FFFFFF"/>
              <w:spacing w:line="228" w:lineRule="auto"/>
              <w:jc w:val="both"/>
              <w:rPr>
                <w:highlight w:val="white"/>
              </w:rPr>
            </w:pPr>
            <w:r w:rsidRPr="008C25C5">
              <w:rPr>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6699" w:rsidRDefault="00166699" w:rsidP="00166699">
            <w:pPr>
              <w:widowControl w:val="0"/>
              <w:spacing w:line="228" w:lineRule="auto"/>
              <w:jc w:val="both"/>
              <w:rPr>
                <w:highlight w:val="white"/>
              </w:rPr>
            </w:pPr>
            <w:r>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6699" w:rsidRDefault="00166699" w:rsidP="00166699">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166699" w:rsidRDefault="00166699" w:rsidP="00166699">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4F5432" w:rsidRPr="00131F87" w:rsidRDefault="00166699" w:rsidP="00166699">
            <w:pPr>
              <w:pStyle w:val="a5"/>
              <w:tabs>
                <w:tab w:val="left" w:pos="1260"/>
                <w:tab w:val="left" w:pos="1980"/>
              </w:tabs>
              <w:jc w:val="both"/>
              <w:rPr>
                <w:color w:val="000000" w:themeColor="text1"/>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F5432" w:rsidRPr="00C941C6" w:rsidTr="00713A15">
        <w:tc>
          <w:tcPr>
            <w:tcW w:w="2423" w:type="dxa"/>
            <w:vAlign w:val="center"/>
          </w:tcPr>
          <w:p w:rsidR="004F5432" w:rsidRPr="00C941C6" w:rsidRDefault="004F5432" w:rsidP="004F5432">
            <w:pPr>
              <w:pStyle w:val="af2"/>
              <w:rPr>
                <w:lang w:val="uk-UA"/>
              </w:rPr>
            </w:pPr>
            <w:r w:rsidRPr="00C941C6">
              <w:rPr>
                <w:lang w:val="uk-UA"/>
              </w:rPr>
              <w:lastRenderedPageBreak/>
              <w:t>3. Інша інформація</w:t>
            </w:r>
          </w:p>
        </w:tc>
        <w:tc>
          <w:tcPr>
            <w:tcW w:w="7495" w:type="dxa"/>
            <w:gridSpan w:val="4"/>
            <w:vAlign w:val="center"/>
          </w:tcPr>
          <w:p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5025B" w:rsidRPr="0095025B" w:rsidRDefault="0095025B" w:rsidP="0095025B">
            <w:pPr>
              <w:rPr>
                <w:b/>
                <w:color w:val="000000" w:themeColor="text1"/>
                <w:sz w:val="20"/>
                <w:szCs w:val="20"/>
                <w:highlight w:val="yellow"/>
              </w:rPr>
            </w:pPr>
          </w:p>
          <w:p w:rsidR="0095025B" w:rsidRPr="0095025B" w:rsidRDefault="0095025B" w:rsidP="0095025B">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95025B" w:rsidRPr="0095025B" w:rsidTr="009502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440C9">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w:t>
                  </w:r>
                </w:p>
                <w:p w:rsidR="0095025B" w:rsidRPr="0095025B" w:rsidRDefault="0095025B" w:rsidP="002440C9">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440C9">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95025B" w:rsidRPr="0095025B" w:rsidRDefault="0095025B" w:rsidP="002440C9">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440C9">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95025B" w:rsidRPr="0095025B" w:rsidRDefault="0095025B" w:rsidP="002440C9">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rsidTr="009502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440C9">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440C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5B" w:rsidRPr="0095025B" w:rsidRDefault="0095025B" w:rsidP="002440C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440C9">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95025B" w:rsidRPr="0095025B" w:rsidRDefault="0095025B" w:rsidP="002440C9">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95025B" w:rsidRPr="0095025B" w:rsidRDefault="0095025B" w:rsidP="002440C9">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95025B" w:rsidRPr="0095025B" w:rsidRDefault="0095025B" w:rsidP="002440C9">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95025B" w:rsidRPr="0095025B" w:rsidRDefault="0095025B" w:rsidP="002440C9">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95025B" w:rsidRPr="0095025B" w:rsidRDefault="0095025B" w:rsidP="002440C9">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95025B" w:rsidRPr="0095025B" w:rsidRDefault="0095025B" w:rsidP="002440C9">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95025B" w:rsidRPr="0095025B" w:rsidRDefault="0095025B" w:rsidP="002440C9">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95025B" w:rsidRPr="0095025B" w:rsidRDefault="0095025B" w:rsidP="002440C9">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95025B" w:rsidRPr="0095025B" w:rsidRDefault="0095025B" w:rsidP="002440C9">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95025B" w:rsidRPr="0095025B" w:rsidRDefault="0095025B" w:rsidP="002440C9">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95025B" w:rsidRPr="0095025B" w:rsidRDefault="0095025B" w:rsidP="002440C9">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вебресурсі Єдиного державного реєстру осіб, </w:t>
                  </w:r>
                </w:p>
                <w:p w:rsidR="0095025B" w:rsidRPr="0095025B" w:rsidRDefault="0095025B" w:rsidP="002440C9">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95025B" w:rsidRPr="0095025B" w:rsidRDefault="0095025B" w:rsidP="002440C9">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95025B" w:rsidRPr="0095025B" w:rsidTr="0095025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440C9">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440C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25B" w:rsidRPr="0095025B" w:rsidRDefault="0095025B" w:rsidP="002440C9">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2440C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Повний витяг з інформаційно-</w:t>
                  </w:r>
                </w:p>
                <w:p w:rsidR="0095025B" w:rsidRPr="0095025B" w:rsidRDefault="0095025B" w:rsidP="002440C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95025B" w:rsidRPr="0095025B" w:rsidRDefault="0095025B" w:rsidP="002440C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95025B" w:rsidRPr="0095025B" w:rsidRDefault="0095025B" w:rsidP="002440C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95025B" w:rsidRPr="0095025B" w:rsidRDefault="0095025B" w:rsidP="002440C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95025B" w:rsidRPr="0095025B" w:rsidRDefault="0095025B" w:rsidP="002440C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95025B" w:rsidRPr="0095025B" w:rsidRDefault="0095025B" w:rsidP="002440C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95025B" w:rsidRPr="0095025B" w:rsidRDefault="0095025B" w:rsidP="002440C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95025B" w:rsidRPr="0095025B" w:rsidRDefault="0095025B" w:rsidP="002440C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95025B" w:rsidRPr="0095025B" w:rsidRDefault="0095025B" w:rsidP="002440C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95025B" w:rsidRPr="0095025B" w:rsidRDefault="0095025B" w:rsidP="002440C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95025B" w:rsidRPr="0095025B" w:rsidRDefault="0095025B" w:rsidP="002440C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95025B" w:rsidRPr="0095025B" w:rsidRDefault="0095025B" w:rsidP="002440C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95025B" w:rsidRPr="0095025B" w:rsidRDefault="0095025B" w:rsidP="002440C9">
                  <w:pPr>
                    <w:framePr w:hSpace="180" w:wrap="around" w:vAnchor="text" w:hAnchor="text" w:xAlign="right" w:y="1"/>
                    <w:suppressOverlap/>
                    <w:jc w:val="both"/>
                    <w:rPr>
                      <w:b/>
                      <w:color w:val="000000" w:themeColor="text1"/>
                      <w:sz w:val="20"/>
                      <w:szCs w:val="20"/>
                    </w:rPr>
                  </w:pPr>
                </w:p>
                <w:p w:rsidR="0095025B" w:rsidRPr="0095025B" w:rsidRDefault="0095025B" w:rsidP="002440C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Документ повинен бути не </w:t>
                  </w:r>
                </w:p>
                <w:p w:rsidR="0095025B" w:rsidRPr="0095025B" w:rsidRDefault="0095025B" w:rsidP="002440C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тридцятиденної давнини від дати </w:t>
                  </w:r>
                </w:p>
                <w:p w:rsidR="0095025B" w:rsidRPr="0095025B" w:rsidRDefault="0095025B" w:rsidP="002440C9">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95025B" w:rsidRPr="0095025B" w:rsidTr="009502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440C9">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440C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25B" w:rsidRPr="0095025B" w:rsidRDefault="0095025B" w:rsidP="002440C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2440C9">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95025B" w:rsidRPr="0095025B" w:rsidTr="0095025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440C9">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440C9">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95025B">
                    <w:rPr>
                      <w:color w:val="000000" w:themeColor="text1"/>
                      <w:sz w:val="20"/>
                      <w:szCs w:val="20"/>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025B" w:rsidRPr="0095025B" w:rsidRDefault="0095025B" w:rsidP="002440C9">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440C9">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lastRenderedPageBreak/>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w:t>
                  </w:r>
                  <w:r w:rsidRPr="0095025B">
                    <w:rPr>
                      <w:color w:val="000000" w:themeColor="text1"/>
                      <w:sz w:val="20"/>
                      <w:szCs w:val="20"/>
                    </w:rPr>
                    <w:lastRenderedPageBreak/>
                    <w:t xml:space="preserve">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25B" w:rsidRPr="0095025B" w:rsidRDefault="0095025B" w:rsidP="0095025B">
            <w:pPr>
              <w:rPr>
                <w:b/>
                <w:color w:val="000000" w:themeColor="text1"/>
                <w:sz w:val="20"/>
                <w:szCs w:val="20"/>
              </w:rPr>
            </w:pPr>
          </w:p>
          <w:p w:rsidR="0095025B" w:rsidRPr="0095025B" w:rsidRDefault="0095025B" w:rsidP="0095025B">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95025B" w:rsidRPr="0095025B" w:rsidTr="0095025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440C9">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95025B" w:rsidRPr="0095025B" w:rsidRDefault="0095025B" w:rsidP="002440C9">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440C9">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95025B" w:rsidRPr="0095025B" w:rsidRDefault="0095025B" w:rsidP="002440C9">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440C9">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rsidTr="0095025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440C9">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440C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5B" w:rsidRPr="0095025B" w:rsidRDefault="0095025B" w:rsidP="002440C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440C9">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5025B" w:rsidRPr="0095025B" w:rsidTr="0095025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440C9">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440C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25B" w:rsidRPr="0095025B" w:rsidRDefault="0095025B" w:rsidP="002440C9">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2440C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5025B" w:rsidRPr="0095025B" w:rsidRDefault="0095025B" w:rsidP="002440C9">
                  <w:pPr>
                    <w:framePr w:hSpace="180" w:wrap="around" w:vAnchor="text" w:hAnchor="text" w:xAlign="right" w:y="1"/>
                    <w:suppressOverlap/>
                    <w:jc w:val="both"/>
                    <w:rPr>
                      <w:b/>
                      <w:color w:val="000000" w:themeColor="text1"/>
                      <w:sz w:val="20"/>
                      <w:szCs w:val="20"/>
                    </w:rPr>
                  </w:pPr>
                </w:p>
                <w:p w:rsidR="0095025B" w:rsidRPr="0095025B" w:rsidRDefault="0095025B" w:rsidP="002440C9">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Документ повинен бути не більше тридцятиденної давнини від дати подання документа.</w:t>
                  </w:r>
                  <w:r w:rsidRPr="0095025B">
                    <w:rPr>
                      <w:color w:val="000000" w:themeColor="text1"/>
                      <w:sz w:val="20"/>
                      <w:szCs w:val="20"/>
                    </w:rPr>
                    <w:t> </w:t>
                  </w:r>
                </w:p>
              </w:tc>
            </w:tr>
            <w:tr w:rsidR="0095025B" w:rsidRPr="0095025B" w:rsidTr="0095025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440C9">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440C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95025B">
                    <w:rPr>
                      <w:color w:val="000000" w:themeColor="text1"/>
                      <w:sz w:val="20"/>
                      <w:szCs w:val="20"/>
                    </w:rPr>
                    <w:lastRenderedPageBreak/>
                    <w:t>використанням дитячої праці чи будь-якими формами торгівлі людьми.</w:t>
                  </w:r>
                </w:p>
                <w:p w:rsidR="0095025B" w:rsidRPr="0095025B" w:rsidRDefault="0095025B" w:rsidP="002440C9">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2440C9">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95025B" w:rsidRPr="0095025B" w:rsidTr="0095025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440C9">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440C9">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025B" w:rsidRPr="0095025B" w:rsidRDefault="0095025B" w:rsidP="002440C9">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2440C9">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25B"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0095025B" w:rsidRPr="0095025B">
              <w:rPr>
                <w:color w:val="000000" w:themeColor="text1"/>
                <w:sz w:val="20"/>
                <w:szCs w:val="20"/>
              </w:rPr>
              <w:t xml:space="preserve"> підпунктах 3, 5, 6 і 12 та в абзаці чотирнадцятому пункту 44 Особливостей. </w:t>
            </w:r>
          </w:p>
          <w:p w:rsidR="004F5432" w:rsidRPr="0095025B" w:rsidRDefault="004F5432" w:rsidP="004F543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F5432"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 xml:space="preserve">визначених </w:t>
            </w:r>
            <w:r w:rsidR="0095025B" w:rsidRPr="0095025B">
              <w:rPr>
                <w:color w:val="000000" w:themeColor="text1"/>
              </w:rPr>
              <w:t xml:space="preserve"> підпунктах 3, 5, 6 і 12 та в абзаці чотирнадцятому пункту 44 Особливостей, окремо.</w:t>
            </w:r>
          </w:p>
          <w:p w:rsidR="0095025B" w:rsidRPr="0095025B" w:rsidRDefault="004F5432" w:rsidP="0095025B">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 xml:space="preserve">Документи, що підтверджують відсутність підстав, визначених </w:t>
            </w:r>
            <w:r w:rsidR="0095025B" w:rsidRPr="0095025B">
              <w:rPr>
                <w:rFonts w:eastAsia="Calibri"/>
                <w:color w:val="000000" w:themeColor="text1"/>
                <w:lang w:eastAsia="ar-SA"/>
              </w:rPr>
              <w:t xml:space="preserve"> підпунктах 3, 5, 6 і 12 та в абзаці чотирн</w:t>
            </w:r>
            <w:r w:rsidR="003F5725">
              <w:rPr>
                <w:rFonts w:eastAsia="Calibri"/>
                <w:color w:val="000000" w:themeColor="text1"/>
                <w:lang w:eastAsia="ar-SA"/>
              </w:rPr>
              <w:t>адцятому пункту 44 Особливостей</w:t>
            </w:r>
            <w:r w:rsidR="0095025B" w:rsidRPr="0095025B">
              <w:rPr>
                <w:rFonts w:eastAsia="Calibri"/>
                <w:color w:val="000000" w:themeColor="text1"/>
                <w:lang w:eastAsia="ar-SA"/>
              </w:rPr>
              <w:t xml:space="preserve"> </w:t>
            </w:r>
          </w:p>
          <w:p w:rsidR="004F5432" w:rsidRPr="0095025B" w:rsidRDefault="004F5432" w:rsidP="004F5432">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4F5432" w:rsidRPr="0095025B"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4F5432" w:rsidRPr="0095025B"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4F5432" w:rsidRPr="0095025B"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lastRenderedPageBreak/>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4"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4F5432" w:rsidRPr="0095025B" w:rsidRDefault="004F5432" w:rsidP="004F5432">
            <w:pPr>
              <w:pStyle w:val="a5"/>
              <w:tabs>
                <w:tab w:val="clear" w:pos="4677"/>
                <w:tab w:val="clear" w:pos="9355"/>
                <w:tab w:val="left" w:pos="1260"/>
                <w:tab w:val="left" w:pos="1980"/>
              </w:tabs>
              <w:jc w:val="both"/>
              <w:rPr>
                <w:color w:val="000000" w:themeColor="text1"/>
                <w:highlight w:val="yellow"/>
              </w:rPr>
            </w:pPr>
            <w:r w:rsidRPr="0095025B">
              <w:rPr>
                <w:color w:val="000000" w:themeColor="text1"/>
              </w:rPr>
              <w:t xml:space="preserve">Замовник зобов’язаний відхилити тендерну пропозицію переможця процедури закупівлі в разі, коли наявні підстави, визначені </w:t>
            </w:r>
            <w:r w:rsidR="0095025B" w:rsidRPr="0095025B">
              <w:rPr>
                <w:color w:val="000000" w:themeColor="text1"/>
              </w:rPr>
              <w:t xml:space="preserve"> пункту 44 Особливостей</w:t>
            </w:r>
            <w:r w:rsidR="0095025B" w:rsidRPr="0095025B">
              <w:rPr>
                <w:color w:val="000000" w:themeColor="text1"/>
                <w:highlight w:val="yellow"/>
              </w:rPr>
              <w:t xml:space="preserve"> .</w:t>
            </w:r>
          </w:p>
          <w:p w:rsidR="004F5432" w:rsidRPr="0095025B" w:rsidRDefault="004F5432" w:rsidP="004F5432">
            <w:pPr>
              <w:pStyle w:val="a5"/>
              <w:tabs>
                <w:tab w:val="left" w:pos="1260"/>
                <w:tab w:val="left" w:pos="1980"/>
              </w:tabs>
              <w:jc w:val="both"/>
              <w:rPr>
                <w:color w:val="000000" w:themeColor="text1"/>
              </w:rPr>
            </w:pPr>
            <w:r w:rsidRPr="0095025B">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F5432" w:rsidRPr="0095025B" w:rsidRDefault="004F5432" w:rsidP="004F5432">
            <w:pPr>
              <w:pStyle w:val="a5"/>
              <w:tabs>
                <w:tab w:val="left" w:pos="1260"/>
                <w:tab w:val="left" w:pos="1980"/>
              </w:tabs>
              <w:jc w:val="both"/>
              <w:rPr>
                <w:color w:val="000000" w:themeColor="text1"/>
              </w:rPr>
            </w:pPr>
          </w:p>
          <w:p w:rsidR="004F5432" w:rsidRPr="0095025B" w:rsidRDefault="004F5432" w:rsidP="004F5432">
            <w:pPr>
              <w:pStyle w:val="a5"/>
              <w:tabs>
                <w:tab w:val="left" w:pos="1260"/>
                <w:tab w:val="left" w:pos="1980"/>
              </w:tabs>
              <w:jc w:val="both"/>
              <w:rPr>
                <w:color w:val="000000" w:themeColor="text1"/>
              </w:rPr>
            </w:pPr>
          </w:p>
          <w:p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95025B">
              <w:rPr>
                <w:color w:val="000000" w:themeColor="text1"/>
                <w:lang w:eastAsia="uk-UA"/>
              </w:rPr>
              <w:t>паперових</w:t>
            </w:r>
            <w:r w:rsidRPr="0095025B">
              <w:rPr>
                <w:color w:val="000000" w:themeColor="text1"/>
              </w:rPr>
              <w:t xml:space="preserve"> оригіналів):</w:t>
            </w:r>
          </w:p>
          <w:p w:rsidR="004F5432" w:rsidRPr="0095025B" w:rsidRDefault="004F5432" w:rsidP="004F5432">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наказ про призначення керівника (для юридичних осіб);</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95025B">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95025B">
              <w:rPr>
                <w:rFonts w:ascii="Times New Roman" w:hAnsi="Times New Roman"/>
                <w:color w:val="000000" w:themeColor="text1"/>
                <w:sz w:val="24"/>
              </w:rPr>
              <w:t xml:space="preserve"> (для фізичних та юридичних осіб);</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довідку про присвоєння ідентифікаційного коду (для фізичних осіб);</w:t>
            </w:r>
          </w:p>
          <w:p w:rsidR="004F5432" w:rsidRPr="0095025B" w:rsidRDefault="004F5432" w:rsidP="004F5432">
            <w:pPr>
              <w:spacing w:line="259" w:lineRule="auto"/>
              <w:jc w:val="both"/>
              <w:rPr>
                <w:rFonts w:eastAsia="Calibri"/>
                <w:color w:val="000000" w:themeColor="text1"/>
              </w:rPr>
            </w:pPr>
          </w:p>
          <w:p w:rsidR="004F5432" w:rsidRPr="0095025B" w:rsidRDefault="004F5432" w:rsidP="004F5432">
            <w:pPr>
              <w:spacing w:line="259" w:lineRule="auto"/>
              <w:jc w:val="both"/>
              <w:rPr>
                <w:color w:val="000000" w:themeColor="text1"/>
              </w:rPr>
            </w:pPr>
            <w:r w:rsidRPr="0095025B">
              <w:rPr>
                <w:rFonts w:eastAsia="Calibri"/>
                <w:color w:val="000000" w:themeColor="text1"/>
              </w:rPr>
              <w:t>У разі визнання переможцем</w:t>
            </w:r>
            <w:r w:rsidRPr="0095025B">
              <w:rPr>
                <w:color w:val="000000" w:themeColor="text1"/>
                <w:lang w:eastAsia="uk-UA"/>
              </w:rPr>
              <w:t xml:space="preserve"> процедури закупівлі </w:t>
            </w:r>
            <w:r w:rsidRPr="0095025B">
              <w:rPr>
                <w:noProof/>
                <w:color w:val="000000" w:themeColor="text1"/>
              </w:rPr>
              <w:t>товариства з обмеженою або додатковою відповідальністю</w:t>
            </w:r>
            <w:r w:rsidRPr="0095025B">
              <w:rPr>
                <w:color w:val="000000" w:themeColor="text1"/>
                <w:lang w:eastAsia="uk-UA"/>
              </w:rPr>
              <w:t>:</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w:t>
            </w:r>
            <w:r w:rsidRPr="0095025B">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w:t>
            </w:r>
            <w:r w:rsidRPr="0095025B">
              <w:rPr>
                <w:rFonts w:ascii="Times New Roman" w:hAnsi="Times New Roman"/>
                <w:color w:val="000000" w:themeColor="text1"/>
                <w:sz w:val="24"/>
                <w:lang w:eastAsia="uk-UA"/>
              </w:rPr>
              <w:lastRenderedPageBreak/>
              <w:t>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F5432" w:rsidRPr="0095025B" w:rsidRDefault="004F5432" w:rsidP="004F5432">
            <w:pPr>
              <w:jc w:val="both"/>
              <w:rPr>
                <w:color w:val="000000" w:themeColor="text1"/>
                <w:lang w:eastAsia="uk-UA"/>
              </w:rPr>
            </w:pPr>
            <w:r w:rsidRPr="0095025B">
              <w:rPr>
                <w:color w:val="000000" w:themeColor="text1"/>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color w:val="000000" w:themeColor="text1"/>
              </w:rPr>
              <w:t xml:space="preserve">* </w:t>
            </w:r>
            <w:r w:rsidRPr="0095025B">
              <w:rPr>
                <w:noProof/>
                <w:color w:val="000000" w:themeColor="text1"/>
              </w:rPr>
              <w:t>власну довідку в довільній формі із зазначенням таких обмежень</w:t>
            </w:r>
            <w:r w:rsidRPr="0095025B">
              <w:rPr>
                <w:noProof/>
                <w:color w:val="000000" w:themeColor="text1"/>
                <w:lang w:val="ru-RU"/>
              </w:rPr>
              <w:t>;</w:t>
            </w: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95025B">
              <w:rPr>
                <w:color w:val="000000" w:themeColor="text1"/>
              </w:rPr>
              <w:t xml:space="preserve">* </w:t>
            </w:r>
            <w:r w:rsidRPr="0095025B">
              <w:rPr>
                <w:color w:val="000000" w:themeColor="text1"/>
                <w:lang w:val="ru-RU"/>
              </w:rPr>
              <w:t xml:space="preserve">документ </w:t>
            </w:r>
            <w:r w:rsidRPr="0095025B">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p>
          <w:p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r w:rsidRPr="0095025B">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F5432" w:rsidRPr="0095025B" w:rsidRDefault="004F5432" w:rsidP="004F5432">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95025B">
              <w:rPr>
                <w:rFonts w:ascii="Times New Roman" w:hAnsi="Times New Roman"/>
                <w:color w:val="000000" w:themeColor="text1"/>
                <w:sz w:val="24"/>
              </w:rPr>
              <w:t xml:space="preserve"> про закупівлю.</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95025B">
              <w:rPr>
                <w:rFonts w:ascii="Times New Roman" w:hAnsi="Times New Roman"/>
                <w:color w:val="000000" w:themeColor="text1"/>
                <w:sz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C25C5" w:rsidRPr="00C941C6" w:rsidTr="0095025B">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7495" w:type="dxa"/>
            <w:gridSpan w:val="4"/>
            <w:vAlign w:val="center"/>
          </w:tcPr>
          <w:p w:rsidR="008C25C5" w:rsidRDefault="008C25C5" w:rsidP="008C25C5">
            <w:pPr>
              <w:widowControl w:val="0"/>
              <w:spacing w:line="228" w:lineRule="auto"/>
              <w:jc w:val="both"/>
            </w:pPr>
            <w:r>
              <w:rPr>
                <w:b/>
                <w:i/>
              </w:rPr>
              <w:t>Замовник відхиляє тендерну пропозицію</w:t>
            </w:r>
            <w:r>
              <w:t xml:space="preserve"> із зазначенням аргументації в електронній системі закупівель у разі, коли:</w:t>
            </w:r>
          </w:p>
          <w:p w:rsidR="008C25C5" w:rsidRDefault="008C25C5" w:rsidP="008C25C5">
            <w:pPr>
              <w:widowControl w:val="0"/>
              <w:spacing w:line="228" w:lineRule="auto"/>
              <w:jc w:val="both"/>
              <w:rPr>
                <w:b/>
                <w:i/>
              </w:rPr>
            </w:pPr>
            <w:r>
              <w:rPr>
                <w:b/>
                <w:i/>
              </w:rPr>
              <w:t>1) учасник процедури закупівлі:</w:t>
            </w:r>
          </w:p>
          <w:p w:rsidR="008C25C5" w:rsidRDefault="008C25C5" w:rsidP="008C25C5">
            <w:pPr>
              <w:widowControl w:val="0"/>
              <w:spacing w:line="228" w:lineRule="auto"/>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C25C5" w:rsidRPr="008C25C5" w:rsidRDefault="008C25C5" w:rsidP="008C25C5">
            <w:pPr>
              <w:widowControl w:val="0"/>
              <w:jc w:val="both"/>
              <w:rPr>
                <w:color w:val="000000" w:themeColor="text1"/>
              </w:rPr>
            </w:pPr>
            <w:r>
              <w:t xml:space="preserve">— </w:t>
            </w:r>
            <w:r w:rsidRPr="008C25C5">
              <w:rPr>
                <w:color w:val="000000" w:themeColor="text1"/>
              </w:rPr>
              <w:t>не надав забезпечення тендерної пропозиції, якщо таке забезпечення вимагалося замовником*;</w:t>
            </w:r>
          </w:p>
          <w:p w:rsidR="008C25C5" w:rsidRPr="008C25C5" w:rsidRDefault="008C25C5" w:rsidP="008C25C5">
            <w:pPr>
              <w:widowControl w:val="0"/>
              <w:jc w:val="both"/>
              <w:rPr>
                <w:color w:val="000000" w:themeColor="text1"/>
              </w:rPr>
            </w:pPr>
            <w:r w:rsidRPr="008C25C5">
              <w:rPr>
                <w:color w:val="000000" w:themeColor="text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25C5" w:rsidRPr="008C25C5" w:rsidRDefault="008C25C5" w:rsidP="008C25C5">
            <w:pPr>
              <w:widowControl w:val="0"/>
              <w:jc w:val="both"/>
              <w:rPr>
                <w:color w:val="000000" w:themeColor="text1"/>
              </w:rPr>
            </w:pPr>
            <w:r w:rsidRPr="008C25C5">
              <w:rPr>
                <w:color w:val="000000" w:themeColor="text1"/>
              </w:rPr>
              <w:t>— не надав обґрунтування аномально низької ціни тендерної пропозиції протягом строку, визначеного абзацом п’ятим пункту 38 Особливостей;</w:t>
            </w:r>
          </w:p>
          <w:p w:rsidR="008C25C5" w:rsidRPr="008C25C5" w:rsidRDefault="008C25C5" w:rsidP="008C25C5">
            <w:pPr>
              <w:widowControl w:val="0"/>
              <w:jc w:val="both"/>
              <w:rPr>
                <w:color w:val="000000" w:themeColor="text1"/>
              </w:rPr>
            </w:pPr>
            <w:r w:rsidRPr="008C25C5">
              <w:rPr>
                <w:color w:val="000000" w:themeColor="text1"/>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C25C5" w:rsidRPr="008C25C5" w:rsidRDefault="008C25C5" w:rsidP="008C25C5">
            <w:pPr>
              <w:widowControl w:val="0"/>
              <w:jc w:val="both"/>
              <w:rPr>
                <w:color w:val="000000" w:themeColor="text1"/>
              </w:rPr>
            </w:pPr>
            <w:r w:rsidRPr="008C25C5">
              <w:rPr>
                <w:color w:val="000000" w:themeColor="text1"/>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5C5" w:rsidRPr="008C25C5" w:rsidRDefault="008C25C5" w:rsidP="008C25C5">
            <w:pPr>
              <w:widowControl w:val="0"/>
              <w:pBdr>
                <w:top w:val="nil"/>
                <w:left w:val="nil"/>
                <w:bottom w:val="nil"/>
                <w:right w:val="nil"/>
                <w:between w:val="nil"/>
              </w:pBdr>
              <w:spacing w:line="228" w:lineRule="auto"/>
              <w:jc w:val="both"/>
              <w:rPr>
                <w:b/>
                <w:i/>
                <w:color w:val="000000" w:themeColor="text1"/>
              </w:rPr>
            </w:pPr>
            <w:r w:rsidRPr="008C25C5">
              <w:rPr>
                <w:b/>
                <w:i/>
                <w:color w:val="000000" w:themeColor="text1"/>
              </w:rPr>
              <w:t>2) тендерна пропозиція:</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є такою, строк дії якої закінчився;</w:t>
            </w:r>
          </w:p>
          <w:p w:rsidR="008C25C5" w:rsidRDefault="008C25C5" w:rsidP="008C25C5">
            <w:pPr>
              <w:widowControl w:val="0"/>
              <w:pBdr>
                <w:top w:val="nil"/>
                <w:left w:val="nil"/>
                <w:bottom w:val="nil"/>
                <w:right w:val="nil"/>
                <w:between w:val="nil"/>
              </w:pBdr>
              <w:spacing w:line="228" w:lineRule="auto"/>
              <w:jc w:val="both"/>
            </w:pPr>
            <w: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w:t>
            </w:r>
            <w:r>
              <w:lastRenderedPageBreak/>
              <w:t>документації;</w:t>
            </w:r>
          </w:p>
          <w:p w:rsidR="008C25C5" w:rsidRDefault="008C25C5" w:rsidP="008C25C5">
            <w:pPr>
              <w:widowControl w:val="0"/>
              <w:pBdr>
                <w:top w:val="nil"/>
                <w:left w:val="nil"/>
                <w:bottom w:val="nil"/>
                <w:right w:val="nil"/>
                <w:between w:val="nil"/>
              </w:pBdr>
              <w:spacing w:line="228" w:lineRule="auto"/>
              <w:jc w:val="both"/>
            </w:pPr>
            <w:r>
              <w:t>— не відповідає вимогам, установленим у тендерній документації відповідно до абзацу першого частини третьої статті 22 Закону;</w:t>
            </w:r>
          </w:p>
          <w:p w:rsidR="008C25C5" w:rsidRDefault="008C25C5" w:rsidP="008C25C5">
            <w:pPr>
              <w:widowControl w:val="0"/>
              <w:pBdr>
                <w:top w:val="nil"/>
                <w:left w:val="nil"/>
                <w:bottom w:val="nil"/>
                <w:right w:val="nil"/>
                <w:between w:val="nil"/>
              </w:pBdr>
              <w:spacing w:line="228" w:lineRule="auto"/>
              <w:jc w:val="both"/>
              <w:rPr>
                <w:b/>
                <w:i/>
              </w:rPr>
            </w:pPr>
            <w:r>
              <w:rPr>
                <w:b/>
                <w:i/>
              </w:rPr>
              <w:t>3) переможець процедури закупівлі:</w:t>
            </w:r>
          </w:p>
          <w:p w:rsidR="008C25C5" w:rsidRDefault="008C25C5" w:rsidP="008C25C5">
            <w:pPr>
              <w:widowControl w:val="0"/>
              <w:pBdr>
                <w:top w:val="nil"/>
                <w:left w:val="nil"/>
                <w:bottom w:val="nil"/>
                <w:right w:val="nil"/>
                <w:between w:val="nil"/>
              </w:pBdr>
              <w:spacing w:line="228" w:lineRule="auto"/>
              <w:jc w:val="both"/>
            </w:pPr>
            <w:r>
              <w:t>— відмовився від підписання договору про закупівлю відповідно до вимог тендерної документації або укладення договору про закупівлю;</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t xml:space="preserve">— не надав у спосіб, зазначений в тендерній документації, документи, що підтверджують відсутність </w:t>
            </w:r>
            <w:r w:rsidRPr="008C25C5">
              <w:rPr>
                <w:color w:val="000000" w:themeColor="text1"/>
              </w:rPr>
              <w:t>підстав, визначених пунктом 44 цих Особливостей*;</w:t>
            </w:r>
          </w:p>
          <w:p w:rsidR="008C25C5" w:rsidRDefault="008C25C5" w:rsidP="008C25C5">
            <w:pPr>
              <w:widowControl w:val="0"/>
              <w:pBdr>
                <w:top w:val="nil"/>
                <w:left w:val="nil"/>
                <w:bottom w:val="nil"/>
                <w:right w:val="nil"/>
                <w:between w:val="nil"/>
              </w:pBdr>
              <w:spacing w:line="228" w:lineRule="auto"/>
              <w:jc w:val="both"/>
            </w:pPr>
            <w:r w:rsidRPr="008C25C5">
              <w:rPr>
                <w:color w:val="000000" w:themeColor="text1"/>
              </w:rPr>
              <w:t xml:space="preserve">— не надав копію ліцензії або документа дозвільного </w:t>
            </w:r>
            <w:r>
              <w:t>характеру (у разі їх наявності) відповідно до частини другої статті 41 Закону;</w:t>
            </w:r>
          </w:p>
          <w:p w:rsidR="008C25C5" w:rsidRDefault="008C25C5" w:rsidP="008C25C5">
            <w:pPr>
              <w:widowControl w:val="0"/>
              <w:pBdr>
                <w:top w:val="nil"/>
                <w:left w:val="nil"/>
                <w:bottom w:val="nil"/>
                <w:right w:val="nil"/>
                <w:between w:val="nil"/>
              </w:pBdr>
              <w:spacing w:line="228" w:lineRule="auto"/>
              <w:jc w:val="both"/>
            </w:pPr>
            <w:r>
              <w:t>— не надав забезпечення виконання договору про закупівлю, якщо таке забезпечення вимагалося замовником;</w:t>
            </w:r>
          </w:p>
          <w:p w:rsidR="008C25C5" w:rsidRDefault="008C25C5" w:rsidP="008C25C5">
            <w:pPr>
              <w:widowControl w:val="0"/>
              <w:pBdr>
                <w:top w:val="nil"/>
                <w:left w:val="nil"/>
                <w:bottom w:val="nil"/>
                <w:right w:val="nil"/>
                <w:between w:val="nil"/>
              </w:pBdr>
              <w:spacing w:line="228" w:lineRule="auto"/>
              <w:jc w:val="both"/>
            </w:pPr>
            <w: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C25C5" w:rsidRDefault="008C25C5" w:rsidP="008C25C5">
            <w:pPr>
              <w:widowControl w:val="0"/>
              <w:pBdr>
                <w:top w:val="nil"/>
                <w:left w:val="nil"/>
                <w:bottom w:val="nil"/>
                <w:right w:val="nil"/>
                <w:between w:val="nil"/>
              </w:pBdr>
              <w:spacing w:line="228" w:lineRule="auto"/>
              <w:jc w:val="both"/>
            </w:pPr>
            <w: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C25C5" w:rsidRDefault="008C25C5" w:rsidP="008C25C5">
            <w:pPr>
              <w:widowControl w:val="0"/>
              <w:pBdr>
                <w:top w:val="nil"/>
                <w:left w:val="nil"/>
                <w:bottom w:val="nil"/>
                <w:right w:val="nil"/>
                <w:between w:val="nil"/>
              </w:pBdr>
              <w:spacing w:line="228" w:lineRule="auto"/>
              <w:jc w:val="both"/>
              <w:rPr>
                <w:b/>
                <w:i/>
              </w:rPr>
            </w:pPr>
            <w:r>
              <w:rPr>
                <w:b/>
                <w:i/>
              </w:rPr>
              <w:t>Замовник може відхилити тендерну пропозицію</w:t>
            </w:r>
            <w:r>
              <w:t xml:space="preserve"> із зазначенням аргументації в електронній системі закупівель </w:t>
            </w:r>
            <w:r>
              <w:rPr>
                <w:b/>
                <w:i/>
              </w:rPr>
              <w:t>у разі, коли:</w:t>
            </w:r>
          </w:p>
          <w:p w:rsidR="008C25C5" w:rsidRDefault="008C25C5" w:rsidP="008C25C5">
            <w:pPr>
              <w:widowControl w:val="0"/>
              <w:pBdr>
                <w:top w:val="nil"/>
                <w:left w:val="nil"/>
                <w:bottom w:val="nil"/>
                <w:right w:val="nil"/>
                <w:between w:val="nil"/>
              </w:pBdr>
              <w:spacing w:line="228" w:lineRule="auto"/>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25C5" w:rsidRDefault="008C25C5" w:rsidP="008C25C5">
            <w:pPr>
              <w:widowControl w:val="0"/>
              <w:pBdr>
                <w:top w:val="nil"/>
                <w:left w:val="nil"/>
                <w:bottom w:val="nil"/>
                <w:right w:val="nil"/>
                <w:between w:val="nil"/>
              </w:pBdr>
              <w:spacing w:line="228" w:lineRule="auto"/>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25C5" w:rsidRDefault="008C25C5" w:rsidP="008C25C5">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C25C5" w:rsidRDefault="008C25C5" w:rsidP="008C25C5">
            <w:pPr>
              <w:widowControl w:val="0"/>
              <w:jc w:val="both"/>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rPr>
              <w:t>не пізніш як через чотири дні</w:t>
            </w:r>
            <w:r>
              <w:rPr>
                <w:b/>
              </w:rPr>
              <w:t xml:space="preserve"> </w:t>
            </w:r>
            <w: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25C5" w:rsidRPr="00C941C6" w:rsidTr="00713A15">
        <w:tc>
          <w:tcPr>
            <w:tcW w:w="9918" w:type="dxa"/>
            <w:gridSpan w:val="5"/>
            <w:shd w:val="clear" w:color="auto" w:fill="DEEAF6" w:themeFill="accent1" w:themeFillTint="33"/>
            <w:vAlign w:val="center"/>
          </w:tcPr>
          <w:p w:rsidR="008C25C5" w:rsidRPr="00C941C6" w:rsidRDefault="008C25C5" w:rsidP="008C25C5">
            <w:pPr>
              <w:pStyle w:val="a5"/>
              <w:tabs>
                <w:tab w:val="clear" w:pos="4677"/>
                <w:tab w:val="clear" w:pos="9355"/>
                <w:tab w:val="left" w:pos="1260"/>
                <w:tab w:val="left" w:pos="1980"/>
              </w:tabs>
              <w:jc w:val="center"/>
            </w:pPr>
            <w:r w:rsidRPr="00C941C6">
              <w:rPr>
                <w:b/>
              </w:rPr>
              <w:lastRenderedPageBreak/>
              <w:t>Розділ 6. Результати торгів та укладання договору про закупівлю</w:t>
            </w:r>
          </w:p>
        </w:tc>
      </w:tr>
      <w:tr w:rsidR="008C25C5" w:rsidRPr="00C941C6" w:rsidTr="00713A15">
        <w:tc>
          <w:tcPr>
            <w:tcW w:w="2423" w:type="dxa"/>
            <w:vAlign w:val="center"/>
          </w:tcPr>
          <w:p w:rsidR="008C25C5" w:rsidRPr="00131F87" w:rsidRDefault="008C25C5" w:rsidP="008C25C5">
            <w:pPr>
              <w:pStyle w:val="a5"/>
              <w:tabs>
                <w:tab w:val="clear" w:pos="4677"/>
                <w:tab w:val="clear" w:pos="9355"/>
                <w:tab w:val="left" w:pos="1260"/>
                <w:tab w:val="left" w:pos="1980"/>
              </w:tabs>
              <w:rPr>
                <w:color w:val="000000" w:themeColor="text1"/>
              </w:rPr>
            </w:pPr>
            <w:r w:rsidRPr="00131F87">
              <w:rPr>
                <w:color w:val="000000" w:themeColor="text1"/>
              </w:rPr>
              <w:t>1.</w:t>
            </w:r>
            <w:r w:rsidRPr="00131F87">
              <w:rPr>
                <w:color w:val="000000" w:themeColor="text1"/>
                <w:lang w:eastAsia="uk-UA"/>
              </w:rPr>
              <w:t xml:space="preserve"> Відміна відкритих торгів</w:t>
            </w:r>
          </w:p>
        </w:tc>
        <w:tc>
          <w:tcPr>
            <w:tcW w:w="7495" w:type="dxa"/>
            <w:gridSpan w:val="4"/>
          </w:tcPr>
          <w:p w:rsidR="008C25C5" w:rsidRDefault="008C25C5" w:rsidP="008C25C5">
            <w:pPr>
              <w:widowControl w:val="0"/>
              <w:jc w:val="both"/>
              <w:rPr>
                <w:b/>
                <w:i/>
              </w:rPr>
            </w:pPr>
            <w:r>
              <w:rPr>
                <w:b/>
                <w:i/>
              </w:rPr>
              <w:t>Замовник відміняє відкриті торги у разі:</w:t>
            </w:r>
          </w:p>
          <w:p w:rsidR="008C25C5" w:rsidRDefault="008C25C5" w:rsidP="008C25C5">
            <w:pPr>
              <w:widowControl w:val="0"/>
              <w:jc w:val="both"/>
            </w:pPr>
            <w:r>
              <w:t>1) відсутності подальшої потреби в закупівлі товарів, робіт чи послуг;</w:t>
            </w:r>
          </w:p>
          <w:p w:rsidR="008C25C5" w:rsidRDefault="008C25C5" w:rsidP="008C25C5">
            <w:pPr>
              <w:widowControl w:val="0"/>
              <w:jc w:val="both"/>
            </w:pPr>
            <w:r>
              <w:t xml:space="preserve">2) неможливості усунення порушень, що виникли через виявлені </w:t>
            </w:r>
            <w:r>
              <w:lastRenderedPageBreak/>
              <w:t>порушення вимог законодавства у сфері публічних закупівель, з описом таких порушень;</w:t>
            </w:r>
          </w:p>
          <w:p w:rsidR="008C25C5" w:rsidRDefault="008C25C5" w:rsidP="008C25C5">
            <w:pPr>
              <w:widowControl w:val="0"/>
              <w:jc w:val="both"/>
            </w:pPr>
            <w:r>
              <w:t>3) скорочення обсягу видатків на здійснення закупівлі товарів, робіт чи послуг;</w:t>
            </w:r>
          </w:p>
          <w:p w:rsidR="008C25C5" w:rsidRDefault="008C25C5" w:rsidP="008C25C5">
            <w:pPr>
              <w:widowControl w:val="0"/>
              <w:jc w:val="both"/>
            </w:pPr>
            <w:r>
              <w:t>4) коли здійснення закупівлі стало неможливим внаслідок дії обставин непереборної сили.</w:t>
            </w:r>
          </w:p>
          <w:p w:rsidR="008C25C5" w:rsidRDefault="008C25C5" w:rsidP="008C25C5">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8C25C5" w:rsidRDefault="008C25C5" w:rsidP="008C25C5">
            <w:pPr>
              <w:widowControl w:val="0"/>
              <w:jc w:val="both"/>
              <w:rPr>
                <w:b/>
                <w:i/>
              </w:rPr>
            </w:pPr>
            <w:r>
              <w:rPr>
                <w:b/>
                <w:i/>
              </w:rPr>
              <w:t>Відкриті торги автоматично відміняються електронною системою закупівель у разі:</w:t>
            </w:r>
          </w:p>
          <w:p w:rsidR="008C25C5" w:rsidRDefault="008C25C5" w:rsidP="008C25C5">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8C25C5" w:rsidRDefault="008C25C5" w:rsidP="008C25C5">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8C25C5" w:rsidRDefault="008C25C5" w:rsidP="008C25C5">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C25C5" w:rsidRDefault="008C25C5" w:rsidP="008C25C5">
            <w:pPr>
              <w:widowControl w:val="0"/>
              <w:jc w:val="both"/>
            </w:pPr>
            <w:r>
              <w:t>Відкриті торги можуть бути відмінені частково (за лотом).</w:t>
            </w:r>
          </w:p>
          <w:p w:rsidR="008C25C5" w:rsidRPr="00131F87" w:rsidRDefault="008C25C5" w:rsidP="008C25C5">
            <w:pPr>
              <w:pStyle w:val="HTML"/>
              <w:tabs>
                <w:tab w:val="clear" w:pos="916"/>
                <w:tab w:val="clear" w:pos="1832"/>
                <w:tab w:val="num" w:pos="540"/>
              </w:tabs>
              <w:jc w:val="both"/>
              <w:rPr>
                <w:rFonts w:ascii="Times New Roman" w:hAnsi="Times New Roman"/>
                <w:color w:val="000000" w:themeColor="text1"/>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rPr>
              <w:t>.</w:t>
            </w:r>
          </w:p>
        </w:tc>
      </w:tr>
      <w:tr w:rsidR="008C25C5" w:rsidRPr="00C941C6" w:rsidTr="00713A15">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2. Строк укладання договору</w:t>
            </w:r>
          </w:p>
        </w:tc>
        <w:tc>
          <w:tcPr>
            <w:tcW w:w="7495" w:type="dxa"/>
            <w:gridSpan w:val="4"/>
          </w:tcPr>
          <w:p w:rsidR="008C25C5" w:rsidRDefault="008C25C5" w:rsidP="008C25C5">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8C25C5" w:rsidRDefault="008C25C5" w:rsidP="008C25C5">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25C5" w:rsidRPr="00131F87" w:rsidRDefault="008C25C5" w:rsidP="008C25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Pr>
                <w:rFonts w:ascii="Times New Roman" w:hAnsi="Times New Roman"/>
                <w:sz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highlight w:val="white"/>
              </w:rPr>
              <w:t>не може бути укладено раніше ніж через п’ять днів</w:t>
            </w:r>
            <w:r>
              <w:rPr>
                <w:rFonts w:ascii="Times New Roman" w:hAnsi="Times New Roman"/>
                <w:i/>
                <w:sz w:val="24"/>
                <w:highlight w:val="white"/>
              </w:rPr>
              <w:t xml:space="preserve"> </w:t>
            </w:r>
            <w:r>
              <w:rPr>
                <w:rFonts w:ascii="Times New Roman" w:hAnsi="Times New Roman"/>
                <w:sz w:val="24"/>
                <w:highlight w:val="white"/>
              </w:rPr>
              <w:t>з дати оприлюднення в електронній системі закупівель повідомлення про намір укласти договір про закупівлю</w:t>
            </w:r>
            <w:r w:rsidRPr="00131F87">
              <w:rPr>
                <w:rFonts w:ascii="Times New Roman" w:hAnsi="Times New Roman"/>
                <w:color w:val="000000" w:themeColor="text1"/>
                <w:sz w:val="24"/>
              </w:rPr>
              <w:t>.</w:t>
            </w:r>
          </w:p>
        </w:tc>
      </w:tr>
      <w:tr w:rsidR="008C25C5" w:rsidRPr="00C941C6" w:rsidTr="00713A15">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t>3. Проект договору про закупівлю</w:t>
            </w:r>
          </w:p>
        </w:tc>
        <w:tc>
          <w:tcPr>
            <w:tcW w:w="7495" w:type="dxa"/>
            <w:gridSpan w:val="4"/>
            <w:vAlign w:val="center"/>
          </w:tcPr>
          <w:p w:rsidR="008C25C5" w:rsidRPr="000713BE" w:rsidRDefault="008C25C5" w:rsidP="008C25C5">
            <w:pPr>
              <w:pStyle w:val="HTML"/>
              <w:jc w:val="both"/>
              <w:rPr>
                <w:rFonts w:ascii="Times New Roman" w:hAnsi="Times New Roman"/>
                <w:sz w:val="24"/>
              </w:rPr>
            </w:pPr>
            <w:r w:rsidRPr="000713BE">
              <w:rPr>
                <w:rFonts w:ascii="Times New Roman" w:hAnsi="Times New Roman"/>
                <w:sz w:val="24"/>
              </w:rPr>
              <w:t>Проект договору з основними умовами викладений в Додатку №2.</w:t>
            </w:r>
          </w:p>
          <w:p w:rsidR="008C25C5" w:rsidRPr="000713BE" w:rsidRDefault="008C25C5" w:rsidP="008C25C5">
            <w:pPr>
              <w:pStyle w:val="HTML"/>
              <w:jc w:val="both"/>
              <w:rPr>
                <w:rFonts w:ascii="Times New Roman" w:hAnsi="Times New Roman"/>
                <w:sz w:val="24"/>
              </w:rPr>
            </w:pPr>
            <w:r w:rsidRPr="000713BE">
              <w:rPr>
                <w:rFonts w:ascii="Times New Roman" w:hAnsi="Times New Roman"/>
                <w:sz w:val="24"/>
              </w:rPr>
              <w:t xml:space="preserve">Документи, що засвідчують погодження учасником </w:t>
            </w:r>
            <w:r>
              <w:rPr>
                <w:rFonts w:ascii="Times New Roman" w:hAnsi="Times New Roman"/>
                <w:sz w:val="24"/>
              </w:rPr>
              <w:t xml:space="preserve">процедури закупівлі </w:t>
            </w:r>
            <w:r w:rsidRPr="000713BE">
              <w:rPr>
                <w:rFonts w:ascii="Times New Roman" w:hAnsi="Times New Roman"/>
                <w:sz w:val="24"/>
              </w:rPr>
              <w:t>основних умов договору про закупівлю:</w:t>
            </w:r>
          </w:p>
          <w:p w:rsidR="008C25C5" w:rsidRPr="000713BE"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13BE">
              <w:rPr>
                <w:rFonts w:ascii="Times New Roman" w:hAnsi="Times New Roman"/>
                <w:sz w:val="24"/>
                <w:lang w:eastAsia="uk-UA"/>
              </w:rPr>
              <w:t>основні</w:t>
            </w:r>
            <w:r w:rsidRPr="000713BE">
              <w:rPr>
                <w:rFonts w:ascii="Times New Roman" w:hAnsi="Times New Roman"/>
                <w:sz w:val="24"/>
              </w:rPr>
              <w:t xml:space="preserve"> умови договору (Додаток №2), погоджені учасником </w:t>
            </w:r>
            <w:r>
              <w:rPr>
                <w:rFonts w:ascii="Times New Roman" w:hAnsi="Times New Roman"/>
                <w:sz w:val="24"/>
              </w:rPr>
              <w:t xml:space="preserve">процедури закупівлі </w:t>
            </w:r>
            <w:r w:rsidRPr="000713BE">
              <w:rPr>
                <w:rFonts w:ascii="Times New Roman" w:hAnsi="Times New Roman"/>
                <w:sz w:val="24"/>
              </w:rPr>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8C25C5" w:rsidRDefault="008C25C5" w:rsidP="008C25C5">
            <w:pPr>
              <w:pStyle w:val="HTML"/>
              <w:tabs>
                <w:tab w:val="clear" w:pos="916"/>
                <w:tab w:val="clear" w:pos="1832"/>
                <w:tab w:val="num" w:pos="1352"/>
                <w:tab w:val="num" w:pos="2911"/>
              </w:tabs>
              <w:jc w:val="both"/>
              <w:rPr>
                <w:rFonts w:ascii="Times New Roman" w:hAnsi="Times New Roman"/>
                <w:color w:val="000000"/>
                <w:sz w:val="24"/>
              </w:rPr>
            </w:pPr>
            <w:r w:rsidRPr="000713BE">
              <w:rPr>
                <w:rFonts w:ascii="Times New Roman" w:hAnsi="Times New Roman"/>
                <w:color w:val="000000"/>
                <w:sz w:val="24"/>
              </w:rPr>
              <w:t>Учасник</w:t>
            </w:r>
            <w:r>
              <w:rPr>
                <w:rFonts w:ascii="Times New Roman" w:hAnsi="Times New Roman"/>
                <w:color w:val="000000"/>
                <w:sz w:val="24"/>
              </w:rPr>
              <w:t xml:space="preserve"> процедури закупівлі</w:t>
            </w:r>
            <w:r w:rsidRPr="000713BE">
              <w:rPr>
                <w:rFonts w:ascii="Times New Roman" w:hAnsi="Times New Roman"/>
                <w:color w:val="000000"/>
                <w:sz w:val="24"/>
              </w:rPr>
              <w:t>, який погодив п</w:t>
            </w:r>
            <w:r w:rsidRPr="000713BE">
              <w:rPr>
                <w:rFonts w:ascii="Times New Roman" w:hAnsi="Times New Roman"/>
                <w:sz w:val="24"/>
              </w:rPr>
              <w:t>роект договору з основними умовами,</w:t>
            </w:r>
            <w:r w:rsidRPr="000713BE">
              <w:rPr>
                <w:rFonts w:ascii="Times New Roman" w:hAnsi="Times New Roman"/>
                <w:color w:val="000000"/>
                <w:sz w:val="24"/>
              </w:rPr>
              <w:t xml:space="preserve"> вважається таким, що згодний з проектом договору про закупівлю, викладеним в </w:t>
            </w:r>
            <w:r w:rsidRPr="000713BE">
              <w:rPr>
                <w:rFonts w:ascii="Times New Roman" w:hAnsi="Times New Roman"/>
                <w:sz w:val="24"/>
              </w:rPr>
              <w:t>Додатку №2,</w:t>
            </w:r>
            <w:r w:rsidRPr="000713BE">
              <w:rPr>
                <w:rFonts w:ascii="Times New Roman" w:hAnsi="Times New Roman"/>
                <w:color w:val="000000"/>
                <w:sz w:val="24"/>
              </w:rPr>
              <w:t xml:space="preserve"> та буде дотримуватися умов своєї тендерної пропозиції протягом строку її дії.</w:t>
            </w:r>
          </w:p>
          <w:p w:rsidR="008C25C5" w:rsidRDefault="008C25C5" w:rsidP="008C25C5">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 xml:space="preserve">у строки, визначені пунктом 2 «Строк </w:t>
            </w:r>
            <w:r>
              <w:lastRenderedPageBreak/>
              <w:t>укладання договору про закупівлю» цього розділу.</w:t>
            </w:r>
          </w:p>
          <w:p w:rsidR="008C25C5" w:rsidRDefault="008C25C5" w:rsidP="008C25C5">
            <w:pPr>
              <w:widowControl w:val="0"/>
              <w:jc w:val="both"/>
              <w:rPr>
                <w:color w:val="000000"/>
              </w:rPr>
            </w:pPr>
            <w:r>
              <w:rPr>
                <w:b/>
                <w:i/>
                <w:color w:val="000000"/>
              </w:rPr>
              <w:t>Переможець</w:t>
            </w:r>
            <w:r>
              <w:rPr>
                <w:color w:val="000000"/>
              </w:rPr>
              <w:t xml:space="preserve"> процедури закупівлі під час укладення договору про закупівлю повинен надати:</w:t>
            </w:r>
          </w:p>
          <w:p w:rsidR="008C25C5" w:rsidRDefault="008C25C5" w:rsidP="008C25C5">
            <w:pPr>
              <w:widowControl w:val="0"/>
              <w:numPr>
                <w:ilvl w:val="0"/>
                <w:numId w:val="49"/>
              </w:numPr>
              <w:pBdr>
                <w:top w:val="nil"/>
                <w:left w:val="nil"/>
                <w:bottom w:val="nil"/>
                <w:right w:val="nil"/>
                <w:between w:val="nil"/>
              </w:pBdr>
              <w:spacing w:after="160" w:line="259" w:lineRule="auto"/>
              <w:jc w:val="both"/>
              <w:rPr>
                <w:color w:val="000000"/>
              </w:rPr>
            </w:pPr>
            <w:r>
              <w:rPr>
                <w:color w:val="000000"/>
              </w:rPr>
              <w:t>інформацію про право підписання договору про закупівлю;</w:t>
            </w:r>
          </w:p>
          <w:p w:rsidR="008C25C5" w:rsidRDefault="008C25C5" w:rsidP="008C25C5">
            <w:pPr>
              <w:widowControl w:val="0"/>
              <w:numPr>
                <w:ilvl w:val="0"/>
                <w:numId w:val="49"/>
              </w:numPr>
              <w:pBdr>
                <w:top w:val="nil"/>
                <w:left w:val="nil"/>
                <w:bottom w:val="nil"/>
                <w:right w:val="nil"/>
                <w:between w:val="nil"/>
              </w:pBdr>
              <w:spacing w:after="160" w:line="259" w:lineRule="auto"/>
              <w:jc w:val="both"/>
              <w:rPr>
                <w:color w:val="000000"/>
              </w:rPr>
            </w:pPr>
            <w:r>
              <w:rPr>
                <w:b/>
                <w:color w:val="000000"/>
              </w:rPr>
              <w:t>достовірну інформацію про наявність у нього чинної ліцензії або документа дозвільного характеру</w:t>
            </w:r>
            <w:r>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C25C5" w:rsidRPr="00C941C6" w:rsidRDefault="008C25C5" w:rsidP="008C25C5">
            <w:pPr>
              <w:pStyle w:val="HTML"/>
              <w:tabs>
                <w:tab w:val="clear" w:pos="916"/>
                <w:tab w:val="clear" w:pos="1832"/>
                <w:tab w:val="num" w:pos="1352"/>
                <w:tab w:val="num" w:pos="2911"/>
              </w:tabs>
              <w:jc w:val="both"/>
              <w:rPr>
                <w:rFonts w:ascii="Times New Roman" w:hAnsi="Times New Roman"/>
                <w:color w:val="000000"/>
                <w:sz w:val="24"/>
              </w:rPr>
            </w:pPr>
            <w:r>
              <w:rPr>
                <w:rFonts w:ascii="Times New Roman" w:hAnsi="Times New Roman"/>
                <w:i/>
                <w:color w:val="000000"/>
                <w:sz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i/>
                <w:sz w:val="24"/>
                <w:highlight w:val="white"/>
              </w:rPr>
              <w:t xml:space="preserve"> підпункту 3  пункту 41 Особливостей</w:t>
            </w:r>
          </w:p>
        </w:tc>
      </w:tr>
      <w:tr w:rsidR="008C25C5" w:rsidRPr="00C941C6" w:rsidTr="00713A15">
        <w:tc>
          <w:tcPr>
            <w:tcW w:w="2423" w:type="dxa"/>
            <w:vAlign w:val="center"/>
          </w:tcPr>
          <w:p w:rsidR="008C25C5" w:rsidRPr="001378A5" w:rsidRDefault="008C25C5" w:rsidP="008C25C5">
            <w:pPr>
              <w:pStyle w:val="a5"/>
              <w:tabs>
                <w:tab w:val="clear" w:pos="4677"/>
                <w:tab w:val="clear" w:pos="9355"/>
                <w:tab w:val="left" w:pos="1260"/>
                <w:tab w:val="left" w:pos="1980"/>
              </w:tabs>
            </w:pPr>
            <w:r w:rsidRPr="001378A5">
              <w:lastRenderedPageBreak/>
              <w:t>4. Істотні умови договору про закупівлю та внесення змін до них</w:t>
            </w:r>
          </w:p>
        </w:tc>
        <w:tc>
          <w:tcPr>
            <w:tcW w:w="7495" w:type="dxa"/>
            <w:gridSpan w:val="4"/>
            <w:vAlign w:val="center"/>
          </w:tcPr>
          <w:p w:rsidR="008C25C5" w:rsidRDefault="008C25C5" w:rsidP="008C25C5">
            <w:pPr>
              <w:pStyle w:val="HTML"/>
              <w:jc w:val="both"/>
              <w:rPr>
                <w:rFonts w:ascii="Times New Roman" w:hAnsi="Times New Roman"/>
                <w:color w:val="000000" w:themeColor="text1"/>
                <w:sz w:val="24"/>
              </w:rPr>
            </w:pPr>
          </w:p>
          <w:p w:rsidR="008C25C5" w:rsidRPr="0095025B" w:rsidRDefault="008C25C5" w:rsidP="008C25C5">
            <w:pPr>
              <w:widowControl w:val="0"/>
              <w:jc w:val="both"/>
              <w:rPr>
                <w:color w:val="000000" w:themeColor="text1"/>
              </w:rPr>
            </w:pPr>
            <w:r>
              <w:rPr>
                <w:color w:val="323232"/>
              </w:rPr>
              <w:t>Д</w:t>
            </w:r>
            <w:r>
              <w:t>оговір про закупівлю за результатами проведеної закупівлі укладається відповідн</w:t>
            </w:r>
            <w:r w:rsidRPr="0095025B">
              <w:rPr>
                <w:color w:val="000000" w:themeColor="text1"/>
              </w:rPr>
              <w:t>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8C25C5" w:rsidRPr="0095025B" w:rsidRDefault="008C25C5" w:rsidP="008C25C5">
            <w:pPr>
              <w:widowControl w:val="0"/>
              <w:jc w:val="both"/>
              <w:rPr>
                <w:color w:val="000000" w:themeColor="text1"/>
              </w:rPr>
            </w:pPr>
            <w:r w:rsidRPr="0095025B">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визначення грошового еквівалента зобов’язання в іноземній валюті;</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перерахунку ціни в бік зменшення ціни тендерної пропозиції переможця без зменшення обсягів закупівлі;</w:t>
            </w:r>
          </w:p>
          <w:p w:rsidR="008C25C5" w:rsidRPr="0095025B" w:rsidRDefault="008C25C5" w:rsidP="008C25C5">
            <w:pPr>
              <w:pStyle w:val="HTML"/>
              <w:jc w:val="both"/>
              <w:rPr>
                <w:rFonts w:ascii="Times New Roman" w:hAnsi="Times New Roman"/>
                <w:color w:val="000000" w:themeColor="text1"/>
                <w:sz w:val="24"/>
              </w:rPr>
            </w:pPr>
            <w:r w:rsidRPr="0095025B">
              <w:rPr>
                <w:rFonts w:ascii="Times New Roman" w:hAnsi="Times New Roman"/>
                <w:color w:val="000000" w:themeColor="text1"/>
                <w:sz w:val="24"/>
              </w:rPr>
              <w:t>перерахунку ціни та обсягів товарів в бік зменшення за умови необхідності приведення обсягів товарів до кратності упаковки*.</w:t>
            </w:r>
          </w:p>
          <w:p w:rsidR="008C25C5" w:rsidRPr="00131F87" w:rsidRDefault="008C25C5" w:rsidP="008C25C5">
            <w:pPr>
              <w:pStyle w:val="HTML"/>
              <w:jc w:val="both"/>
              <w:rPr>
                <w:rFonts w:ascii="Times New Roman" w:hAnsi="Times New Roman"/>
                <w:color w:val="000000" w:themeColor="text1"/>
                <w:sz w:val="24"/>
              </w:rPr>
            </w:pP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 xml:space="preserve">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 </w:t>
            </w:r>
          </w:p>
          <w:p w:rsidR="008C25C5" w:rsidRPr="00131F87" w:rsidRDefault="008C25C5" w:rsidP="008C25C5">
            <w:pPr>
              <w:pStyle w:val="a5"/>
              <w:tabs>
                <w:tab w:val="clear" w:pos="4677"/>
                <w:tab w:val="clear" w:pos="9355"/>
                <w:tab w:val="left" w:pos="1260"/>
                <w:tab w:val="left" w:pos="1980"/>
              </w:tabs>
              <w:jc w:val="both"/>
              <w:rPr>
                <w:color w:val="000000" w:themeColor="text1"/>
              </w:rPr>
            </w:pPr>
          </w:p>
          <w:p w:rsidR="008C25C5" w:rsidRPr="00131F87" w:rsidRDefault="008C25C5" w:rsidP="008C25C5">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8C25C5" w:rsidRPr="00131F87" w:rsidRDefault="008C25C5" w:rsidP="008C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31F87">
              <w:rPr>
                <w:color w:val="000000" w:themeColor="text1"/>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8C25C5" w:rsidRPr="00131F87" w:rsidRDefault="008C25C5" w:rsidP="008C25C5">
            <w:pPr>
              <w:pStyle w:val="HTML"/>
              <w:jc w:val="both"/>
              <w:rPr>
                <w:rFonts w:ascii="Times New Roman" w:hAnsi="Times New Roman"/>
                <w:color w:val="000000" w:themeColor="text1"/>
                <w:sz w:val="24"/>
              </w:rPr>
            </w:pPr>
          </w:p>
          <w:p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зменшення обсягів закупівлі, зокрема з урахуванням фактичного обсягу видатків замовника;</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131F87">
              <w:rPr>
                <w:rFonts w:ascii="Times New Roman" w:hAnsi="Times New Roman"/>
                <w:color w:val="000000" w:themeColor="text1"/>
                <w:sz w:val="24"/>
                <w:lang w:eastAsia="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31F87">
              <w:rPr>
                <w:rFonts w:ascii="Times New Roman" w:hAnsi="Times New Roman"/>
                <w:color w:val="000000" w:themeColor="text1"/>
                <w:sz w:val="28"/>
                <w:szCs w:val="28"/>
                <w:lang w:eastAsia="en-US"/>
              </w:rPr>
              <w:t>;</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умов у зв’язку із застосуванням положень частини шостої статті 41 Закону.</w:t>
            </w:r>
          </w:p>
          <w:p w:rsidR="008C25C5" w:rsidRPr="001378A5" w:rsidRDefault="008C25C5" w:rsidP="008C25C5">
            <w:pPr>
              <w:pStyle w:val="HTML"/>
              <w:jc w:val="both"/>
              <w:rPr>
                <w:rFonts w:ascii="Times New Roman" w:hAnsi="Times New Roman"/>
                <w:sz w:val="24"/>
              </w:rPr>
            </w:pPr>
            <w:r w:rsidRPr="00131F87">
              <w:rPr>
                <w:rFonts w:ascii="Times New Roman" w:hAnsi="Times New Roman"/>
                <w:color w:val="000000" w:themeColor="text1"/>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w:t>
            </w:r>
            <w:r w:rsidRPr="001378A5">
              <w:rPr>
                <w:rFonts w:ascii="Times New Roman" w:hAnsi="Times New Roman"/>
                <w:sz w:val="24"/>
                <w:lang w:eastAsia="uk-UA"/>
              </w:rPr>
              <w:t>році, якщо видатки на досягнення цієї цілі затверджено в установленому порядку</w:t>
            </w:r>
            <w:r w:rsidRPr="001378A5">
              <w:rPr>
                <w:rFonts w:ascii="Times New Roman" w:hAnsi="Times New Roman"/>
                <w:sz w:val="24"/>
              </w:rPr>
              <w:t>.</w:t>
            </w:r>
          </w:p>
          <w:p w:rsidR="008C25C5" w:rsidRPr="004400C3" w:rsidRDefault="008C25C5" w:rsidP="008C25C5">
            <w:pPr>
              <w:pStyle w:val="HTML"/>
              <w:tabs>
                <w:tab w:val="clear" w:pos="916"/>
                <w:tab w:val="clear" w:pos="1832"/>
                <w:tab w:val="num" w:pos="1352"/>
                <w:tab w:val="num" w:pos="2911"/>
              </w:tabs>
              <w:ind w:left="16"/>
              <w:jc w:val="both"/>
              <w:rPr>
                <w:rFonts w:ascii="Times New Roman" w:hAnsi="Times New Roman"/>
                <w:sz w:val="24"/>
              </w:rPr>
            </w:pPr>
            <w:r w:rsidRPr="001378A5">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r w:rsidRPr="00131F87">
              <w:rPr>
                <w:rFonts w:ascii="Times New Roman" w:hAnsi="Times New Roman"/>
                <w:color w:val="000000" w:themeColor="text1"/>
                <w:sz w:val="24"/>
                <w:lang w:eastAsia="uk-UA"/>
              </w:rPr>
              <w:t xml:space="preserve">пунктом 19 Особливостей, </w:t>
            </w:r>
            <w:r w:rsidRPr="001378A5">
              <w:rPr>
                <w:rFonts w:ascii="Times New Roman" w:hAnsi="Times New Roman"/>
                <w:sz w:val="24"/>
                <w:lang w:eastAsia="uk-UA"/>
              </w:rPr>
              <w:t>оприлюднюються замовником протягом 3 (трьох) робочих днів з дня внесення змін</w:t>
            </w:r>
            <w:r>
              <w:rPr>
                <w:rFonts w:ascii="Times New Roman" w:hAnsi="Times New Roman"/>
                <w:sz w:val="24"/>
                <w:lang w:eastAsia="uk-UA"/>
              </w:rPr>
              <w:t>.</w:t>
            </w:r>
          </w:p>
          <w:p w:rsidR="008C25C5" w:rsidRPr="001378A5" w:rsidRDefault="008C25C5" w:rsidP="008C25C5">
            <w:pPr>
              <w:pStyle w:val="a5"/>
              <w:tabs>
                <w:tab w:val="clear" w:pos="4677"/>
                <w:tab w:val="clear" w:pos="9355"/>
                <w:tab w:val="left" w:pos="1260"/>
                <w:tab w:val="left" w:pos="1980"/>
              </w:tabs>
              <w:jc w:val="both"/>
            </w:pP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Договір про закупівлю є нікчемним у разі:</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замовник уклав договір про закупівлю з порушенням вимог, визначених пунктом 5 Особливостей;</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lastRenderedPageBreak/>
              <w:t>укладення договору про закупівлю з порушенням вимог пункту 18 Особливостей;</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про закупівлю в період оскарження відкритих торгів відповідно до статті 18 Закону та Особливостей</w:t>
            </w:r>
            <w:r w:rsidRPr="00131F87">
              <w:rPr>
                <w:rFonts w:ascii="Times New Roman" w:hAnsi="Times New Roman"/>
                <w:color w:val="000000" w:themeColor="text1"/>
                <w:sz w:val="24"/>
              </w:rPr>
              <w:t>;</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31F87">
              <w:rPr>
                <w:rFonts w:ascii="Times New Roman" w:hAnsi="Times New Roman"/>
                <w:color w:val="000000" w:themeColor="text1"/>
                <w:sz w:val="24"/>
              </w:rPr>
              <w:t>.</w:t>
            </w:r>
          </w:p>
          <w:p w:rsidR="008C25C5" w:rsidRPr="001378A5" w:rsidRDefault="008C25C5" w:rsidP="008C25C5">
            <w:pPr>
              <w:pStyle w:val="a5"/>
              <w:tabs>
                <w:tab w:val="clear" w:pos="4677"/>
                <w:tab w:val="clear" w:pos="9355"/>
                <w:tab w:val="left" w:pos="1260"/>
                <w:tab w:val="left" w:pos="1980"/>
              </w:tabs>
              <w:jc w:val="both"/>
            </w:pPr>
            <w:r w:rsidRPr="00131F87">
              <w:rPr>
                <w:color w:val="000000" w:themeColor="text1"/>
              </w:rPr>
              <w:t xml:space="preserve">Якщо переможець процедури закупівлі </w:t>
            </w:r>
            <w:r w:rsidRPr="001378A5">
              <w:t>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8C25C5" w:rsidRPr="00C941C6" w:rsidTr="00713A15">
        <w:trPr>
          <w:trHeight w:val="530"/>
        </w:trPr>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5. Дії замовника при відмові переможця процедури закупівлі підписати договір про закупівлю</w:t>
            </w:r>
          </w:p>
        </w:tc>
        <w:tc>
          <w:tcPr>
            <w:tcW w:w="7495" w:type="dxa"/>
            <w:gridSpan w:val="4"/>
          </w:tcPr>
          <w:p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 разі, якщо сторони не досягли згоди щодо всіх істотних умов, договір про закупівлю вважається неукладеним.</w:t>
            </w: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131F87">
              <w:rPr>
                <w:color w:val="000000" w:themeColor="text1"/>
              </w:rPr>
              <w:t xml:space="preserve">(з додатками (за наявності)) </w:t>
            </w:r>
            <w:r w:rsidRPr="00131F87">
              <w:rPr>
                <w:color w:val="000000" w:themeColor="text1"/>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131F87">
              <w:rPr>
                <w:color w:val="000000" w:themeColor="text1"/>
              </w:rPr>
              <w:t>з врахуванням пункту 46 Особливостей.</w:t>
            </w:r>
          </w:p>
        </w:tc>
      </w:tr>
      <w:tr w:rsidR="008C25C5" w:rsidRPr="00C941C6" w:rsidTr="00713A15">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t>6. Забезпечення виконання договору про закупівлю</w:t>
            </w:r>
          </w:p>
        </w:tc>
        <w:tc>
          <w:tcPr>
            <w:tcW w:w="7495" w:type="dxa"/>
            <w:gridSpan w:val="4"/>
            <w:vAlign w:val="center"/>
          </w:tcPr>
          <w:p w:rsidR="008C25C5" w:rsidRPr="00131F87" w:rsidRDefault="008C25C5" w:rsidP="008C25C5">
            <w:pPr>
              <w:pStyle w:val="a5"/>
              <w:tabs>
                <w:tab w:val="clear" w:pos="4677"/>
                <w:tab w:val="clear" w:pos="9355"/>
                <w:tab w:val="left" w:pos="1260"/>
                <w:tab w:val="left" w:pos="1980"/>
              </w:tabs>
              <w:jc w:val="both"/>
              <w:rPr>
                <w:color w:val="000000" w:themeColor="text1"/>
                <w:lang w:eastAsia="uk-UA"/>
              </w:rPr>
            </w:pPr>
            <w:r w:rsidRPr="00131F87">
              <w:rPr>
                <w:color w:val="000000" w:themeColor="text1"/>
                <w:lang w:eastAsia="uk-UA"/>
              </w:rPr>
              <w:t>не вимагається.</w:t>
            </w:r>
          </w:p>
          <w:p w:rsidR="008C25C5" w:rsidRPr="00C941C6" w:rsidRDefault="008C25C5" w:rsidP="008C25C5">
            <w:pPr>
              <w:pStyle w:val="a5"/>
              <w:tabs>
                <w:tab w:val="left" w:pos="1260"/>
                <w:tab w:val="left" w:pos="1980"/>
              </w:tabs>
              <w:jc w:val="both"/>
            </w:pPr>
          </w:p>
        </w:tc>
      </w:tr>
    </w:tbl>
    <w:p w:rsidR="00F02488" w:rsidRPr="00C941C6" w:rsidRDefault="00A702AA" w:rsidP="00A67519">
      <w:pPr>
        <w:pStyle w:val="HTML"/>
        <w:ind w:firstLine="540"/>
        <w:jc w:val="both"/>
        <w:sectPr w:rsidR="00F02488" w:rsidRPr="00C941C6" w:rsidSect="00B25AD7">
          <w:footerReference w:type="even" r:id="rId15"/>
          <w:footerReference w:type="default" r:id="rId16"/>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C941C6">
        <w:br w:type="textWrapping" w:clear="all"/>
      </w:r>
    </w:p>
    <w:p w:rsidR="00FB13DE" w:rsidRPr="00C941C6" w:rsidRDefault="00FB13DE" w:rsidP="00FB13DE">
      <w:pPr>
        <w:ind w:left="7380" w:firstLine="540"/>
        <w:jc w:val="right"/>
        <w:rPr>
          <w:b/>
        </w:rPr>
      </w:pPr>
      <w:r w:rsidRPr="00C941C6">
        <w:rPr>
          <w:b/>
        </w:rPr>
        <w:lastRenderedPageBreak/>
        <w:t>Додаток №1</w:t>
      </w:r>
    </w:p>
    <w:p w:rsidR="00FB13DE" w:rsidRPr="00C941C6" w:rsidRDefault="00FB13DE" w:rsidP="00FB13DE">
      <w:pPr>
        <w:ind w:firstLine="540"/>
        <w:jc w:val="right"/>
        <w:rPr>
          <w:b/>
        </w:rPr>
      </w:pPr>
    </w:p>
    <w:p w:rsidR="00FB13DE" w:rsidRPr="00C941C6" w:rsidRDefault="00FB13DE" w:rsidP="00FB13DE">
      <w:pPr>
        <w:pStyle w:val="BodyText21"/>
        <w:rPr>
          <w:i/>
          <w:spacing w:val="0"/>
          <w:sz w:val="28"/>
          <w:szCs w:val="28"/>
        </w:rPr>
      </w:pPr>
      <w:r w:rsidRPr="00C941C6">
        <w:rPr>
          <w:i/>
          <w:spacing w:val="0"/>
          <w:sz w:val="28"/>
          <w:szCs w:val="28"/>
        </w:rPr>
        <w:t>Загальні відомості</w:t>
      </w:r>
    </w:p>
    <w:p w:rsidR="00FB13DE" w:rsidRPr="00C941C6" w:rsidRDefault="00FB13DE" w:rsidP="00FB13DE">
      <w:pPr>
        <w:pStyle w:val="BodyText21"/>
        <w:rPr>
          <w:i/>
          <w:spacing w:val="0"/>
          <w:sz w:val="28"/>
          <w:szCs w:val="28"/>
        </w:rPr>
      </w:pPr>
      <w:r w:rsidRPr="00C941C6">
        <w:rPr>
          <w:i/>
          <w:spacing w:val="0"/>
          <w:sz w:val="28"/>
          <w:szCs w:val="28"/>
        </w:rPr>
        <w:t>про учасника процедури закупівлі</w:t>
      </w:r>
    </w:p>
    <w:p w:rsidR="00FB13DE" w:rsidRPr="00C941C6" w:rsidRDefault="00FB13DE" w:rsidP="00FB13DE">
      <w:pPr>
        <w:jc w:val="center"/>
        <w:rPr>
          <w:b/>
          <w:i/>
          <w:iCs/>
        </w:rPr>
      </w:pPr>
    </w:p>
    <w:p w:rsidR="00FB13DE" w:rsidRPr="00C941C6" w:rsidRDefault="00FB13DE" w:rsidP="00FB13DE">
      <w:pPr>
        <w:jc w:val="both"/>
        <w:rPr>
          <w:b/>
        </w:rPr>
      </w:pPr>
    </w:p>
    <w:p w:rsidR="00FB13DE" w:rsidRPr="00C941C6" w:rsidRDefault="00FB13DE" w:rsidP="00FB13DE">
      <w:pPr>
        <w:jc w:val="both"/>
        <w:rPr>
          <w:b/>
          <w:i/>
        </w:rPr>
      </w:pPr>
      <w:r w:rsidRPr="00C941C6">
        <w:rPr>
          <w:b/>
          <w:i/>
        </w:rPr>
        <w:t>Ознайомившись з пакетом тендерної документації, підприємство:</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center"/>
        <w:rPr>
          <w:sz w:val="18"/>
          <w:szCs w:val="18"/>
        </w:rPr>
      </w:pPr>
      <w:r w:rsidRPr="00C941C6">
        <w:rPr>
          <w:sz w:val="18"/>
          <w:szCs w:val="18"/>
        </w:rPr>
        <w:t>(повна назва підприємства учасника процедури закупівлі)</w:t>
      </w:r>
    </w:p>
    <w:p w:rsidR="00FB13DE" w:rsidRPr="00C941C6" w:rsidRDefault="00FB13DE" w:rsidP="00FB13DE">
      <w:pPr>
        <w:pStyle w:val="30"/>
        <w:jc w:val="both"/>
        <w:rPr>
          <w:i/>
          <w:sz w:val="24"/>
          <w:szCs w:val="24"/>
        </w:rPr>
      </w:pPr>
      <w:r w:rsidRPr="00C941C6">
        <w:rPr>
          <w:i/>
          <w:sz w:val="24"/>
          <w:szCs w:val="24"/>
        </w:rPr>
        <w:t>подає заявку на участь у відкритих торгах.</w:t>
      </w:r>
    </w:p>
    <w:p w:rsidR="00FB13DE" w:rsidRPr="00C941C6" w:rsidRDefault="00FB13DE" w:rsidP="00FB13DE">
      <w:pPr>
        <w:jc w:val="both"/>
        <w:rPr>
          <w:b/>
        </w:rPr>
      </w:pPr>
    </w:p>
    <w:p w:rsidR="00241266" w:rsidRPr="00C941C6" w:rsidRDefault="00241266" w:rsidP="00241266">
      <w:pPr>
        <w:pStyle w:val="21"/>
        <w:jc w:val="left"/>
        <w:rPr>
          <w:sz w:val="24"/>
        </w:rPr>
      </w:pPr>
      <w:r w:rsidRPr="00C941C6">
        <w:rPr>
          <w:b/>
          <w:i/>
          <w:sz w:val="24"/>
        </w:rPr>
        <w:t>Код ЄДРПОУ</w:t>
      </w:r>
      <w:r w:rsidRPr="00C941C6">
        <w:rPr>
          <w:sz w:val="24"/>
        </w:rPr>
        <w:t xml:space="preserve"> </w:t>
      </w:r>
      <w:r w:rsidRPr="00C941C6">
        <w:rPr>
          <w:b/>
          <w:i/>
          <w:sz w:val="24"/>
        </w:rPr>
        <w:t>(або ІПН ФОП)</w:t>
      </w:r>
      <w:r w:rsidRPr="00C941C6">
        <w:rPr>
          <w:sz w:val="24"/>
        </w:rPr>
        <w:t xml:space="preserve"> _______________________________________________________ </w:t>
      </w:r>
    </w:p>
    <w:p w:rsidR="00FB13DE" w:rsidRPr="00C941C6" w:rsidRDefault="00FB13DE" w:rsidP="00FB13DE">
      <w:pPr>
        <w:jc w:val="both"/>
        <w:rPr>
          <w:b/>
          <w:i/>
        </w:rPr>
      </w:pPr>
    </w:p>
    <w:p w:rsidR="00FB13DE" w:rsidRPr="00C941C6" w:rsidRDefault="00FB13DE" w:rsidP="00FB13DE">
      <w:pPr>
        <w:jc w:val="both"/>
        <w:rPr>
          <w:b/>
        </w:rPr>
      </w:pPr>
      <w:r w:rsidRPr="00C941C6">
        <w:rPr>
          <w:b/>
          <w:i/>
        </w:rPr>
        <w:t xml:space="preserve">Юридична адреса: </w:t>
      </w:r>
      <w:r w:rsidRPr="00C941C6">
        <w:t>__________________________________________________________________</w:t>
      </w:r>
    </w:p>
    <w:p w:rsidR="00FB13DE" w:rsidRPr="00C941C6" w:rsidRDefault="00FB13DE" w:rsidP="00FB13DE">
      <w:pPr>
        <w:jc w:val="center"/>
        <w:rPr>
          <w:sz w:val="18"/>
          <w:szCs w:val="18"/>
        </w:rPr>
      </w:pPr>
    </w:p>
    <w:p w:rsidR="00FB13DE" w:rsidRPr="00C941C6" w:rsidRDefault="00FB13DE" w:rsidP="00FB13DE">
      <w:pPr>
        <w:rPr>
          <w:sz w:val="18"/>
          <w:szCs w:val="18"/>
        </w:rPr>
      </w:pPr>
      <w:r w:rsidRPr="00C941C6">
        <w:rPr>
          <w:b/>
          <w:i/>
        </w:rPr>
        <w:t xml:space="preserve">Фізична адреса: </w:t>
      </w:r>
      <w:r w:rsidRPr="00C941C6">
        <w:t>____________________________________________________________________</w:t>
      </w:r>
    </w:p>
    <w:p w:rsidR="00FB13DE" w:rsidRPr="00C941C6" w:rsidRDefault="00FB13DE" w:rsidP="00FB13DE">
      <w:pPr>
        <w:jc w:val="both"/>
        <w:rPr>
          <w:sz w:val="20"/>
          <w:szCs w:val="16"/>
        </w:rPr>
      </w:pPr>
    </w:p>
    <w:p w:rsidR="00FB13DE" w:rsidRPr="00C941C6" w:rsidRDefault="00FB13DE" w:rsidP="00FB13DE">
      <w:pPr>
        <w:pStyle w:val="21"/>
        <w:jc w:val="left"/>
        <w:rPr>
          <w:b/>
          <w:i/>
          <w:sz w:val="24"/>
        </w:rPr>
      </w:pPr>
      <w:r w:rsidRPr="00C941C6">
        <w:rPr>
          <w:b/>
          <w:i/>
          <w:sz w:val="24"/>
        </w:rPr>
        <w:t>Статус платника податку на прибуток</w:t>
      </w:r>
      <w:r w:rsidRPr="00C941C6">
        <w:rPr>
          <w:sz w:val="24"/>
        </w:rPr>
        <w:t>_</w:t>
      </w:r>
      <w:r w:rsidR="00B0643B" w:rsidRPr="00C941C6">
        <w:rPr>
          <w:sz w:val="24"/>
        </w:rPr>
        <w:t>_</w:t>
      </w:r>
      <w:r w:rsidRPr="00C941C6">
        <w:rPr>
          <w:sz w:val="24"/>
        </w:rPr>
        <w:t>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b/>
          <w:i/>
          <w:sz w:val="24"/>
        </w:rPr>
      </w:pPr>
      <w:r w:rsidRPr="00C941C6">
        <w:rPr>
          <w:b/>
          <w:i/>
          <w:sz w:val="24"/>
        </w:rPr>
        <w:t xml:space="preserve">Статус платника податку на додану вартість </w:t>
      </w:r>
      <w:r w:rsidRPr="00C941C6">
        <w:rPr>
          <w:sz w:val="24"/>
        </w:rPr>
        <w:t>_______________________________________</w:t>
      </w:r>
    </w:p>
    <w:p w:rsidR="00FB13DE" w:rsidRPr="00C941C6" w:rsidRDefault="00FB13DE" w:rsidP="00FB13DE">
      <w:pPr>
        <w:pStyle w:val="21"/>
        <w:jc w:val="both"/>
        <w:rPr>
          <w:b/>
          <w:i/>
          <w:sz w:val="22"/>
          <w:szCs w:val="22"/>
        </w:rPr>
      </w:pPr>
      <w:r w:rsidRPr="00C941C6">
        <w:rPr>
          <w:b/>
          <w:i/>
          <w:sz w:val="22"/>
          <w:szCs w:val="22"/>
        </w:rPr>
        <w:t>* не платник податку на додану вартість надає сканований оригінал відповідного документу</w:t>
      </w:r>
    </w:p>
    <w:p w:rsidR="00FB13DE" w:rsidRPr="00C941C6" w:rsidRDefault="00FB13DE" w:rsidP="00FB13DE">
      <w:pPr>
        <w:pStyle w:val="21"/>
        <w:jc w:val="left"/>
        <w:rPr>
          <w:b/>
          <w:i/>
          <w:sz w:val="24"/>
        </w:rPr>
      </w:pPr>
    </w:p>
    <w:p w:rsidR="00FB13DE" w:rsidRPr="00C941C6" w:rsidRDefault="00FB13DE" w:rsidP="00FB13DE">
      <w:pPr>
        <w:pStyle w:val="21"/>
        <w:jc w:val="left"/>
        <w:rPr>
          <w:b/>
          <w:sz w:val="24"/>
        </w:rPr>
      </w:pPr>
      <w:r w:rsidRPr="00C941C6">
        <w:rPr>
          <w:b/>
          <w:i/>
          <w:sz w:val="24"/>
        </w:rPr>
        <w:t xml:space="preserve">Дата реєстрації платником ПДВ </w:t>
      </w:r>
      <w:r w:rsidRPr="00C941C6">
        <w:rPr>
          <w:sz w:val="24"/>
        </w:rPr>
        <w:t>___________________________________________________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sz w:val="24"/>
        </w:rPr>
      </w:pPr>
      <w:r w:rsidRPr="00C941C6">
        <w:rPr>
          <w:b/>
          <w:i/>
          <w:sz w:val="24"/>
        </w:rPr>
        <w:t>ІПН №</w:t>
      </w:r>
      <w:r w:rsidRPr="00C941C6">
        <w:rPr>
          <w:sz w:val="24"/>
        </w:rPr>
        <w:t>____________________________________________________________________________</w:t>
      </w:r>
    </w:p>
    <w:p w:rsidR="00FB13DE" w:rsidRPr="00C941C6" w:rsidRDefault="00FB13DE" w:rsidP="00FB13DE">
      <w:pPr>
        <w:jc w:val="both"/>
        <w:rPr>
          <w:b/>
        </w:rPr>
      </w:pPr>
    </w:p>
    <w:p w:rsidR="00FB13DE" w:rsidRPr="00C941C6" w:rsidRDefault="00FB13DE" w:rsidP="00FB13DE">
      <w:pPr>
        <w:pStyle w:val="21"/>
        <w:jc w:val="left"/>
        <w:rPr>
          <w:b/>
          <w:i/>
          <w:sz w:val="24"/>
        </w:rPr>
      </w:pPr>
      <w:r w:rsidRPr="00C941C6">
        <w:rPr>
          <w:b/>
          <w:i/>
          <w:sz w:val="24"/>
        </w:rPr>
        <w:t xml:space="preserve">Банківські реквізити: </w:t>
      </w:r>
    </w:p>
    <w:p w:rsidR="00FB13DE" w:rsidRPr="00C941C6" w:rsidRDefault="00422AFC" w:rsidP="00FB13DE">
      <w:pPr>
        <w:jc w:val="both"/>
        <w:rPr>
          <w:i/>
        </w:rPr>
      </w:pPr>
      <w:r w:rsidRPr="00C941C6">
        <w:rPr>
          <w:b/>
          <w:i/>
        </w:rPr>
        <w:t>п/р</w:t>
      </w:r>
      <w:r w:rsidR="00FB13DE" w:rsidRPr="00C941C6">
        <w:rPr>
          <w:b/>
        </w:rPr>
        <w:t xml:space="preserve"> </w:t>
      </w:r>
      <w:r w:rsidR="00290D5F" w:rsidRPr="00C941C6">
        <w:rPr>
          <w:b/>
          <w:lang w:val="en-US"/>
        </w:rPr>
        <w:t>UA</w:t>
      </w:r>
      <w:r w:rsidR="00290D5F" w:rsidRPr="00C941C6">
        <w:rPr>
          <w:b/>
          <w:lang w:val="ru-RU"/>
        </w:rPr>
        <w:t>-</w:t>
      </w:r>
      <w:r w:rsidR="00FB13DE" w:rsidRPr="00C941C6">
        <w:t>_________________</w:t>
      </w:r>
      <w:r w:rsidR="00290D5F" w:rsidRPr="00C941C6">
        <w:rPr>
          <w:lang w:val="ru-RU"/>
        </w:rPr>
        <w:t>___________</w:t>
      </w:r>
      <w:r w:rsidR="00FB13DE" w:rsidRPr="00C941C6">
        <w:t xml:space="preserve">_____ </w:t>
      </w:r>
      <w:r w:rsidR="00FB13DE" w:rsidRPr="00C941C6">
        <w:rPr>
          <w:b/>
          <w:i/>
        </w:rPr>
        <w:t>у банку</w:t>
      </w:r>
      <w:r w:rsidR="00290D5F" w:rsidRPr="00C941C6">
        <w:t xml:space="preserve"> ______</w:t>
      </w:r>
      <w:r w:rsidR="00290D5F" w:rsidRPr="00C941C6">
        <w:rPr>
          <w:lang w:val="ru-RU"/>
        </w:rPr>
        <w:t>______</w:t>
      </w:r>
      <w:r w:rsidR="00290D5F" w:rsidRPr="00C941C6">
        <w:t>_______________________</w:t>
      </w:r>
    </w:p>
    <w:p w:rsidR="00FB13DE" w:rsidRPr="00C941C6" w:rsidRDefault="00FB13DE" w:rsidP="00FB13DE">
      <w:pPr>
        <w:pStyle w:val="21"/>
        <w:jc w:val="left"/>
        <w:rPr>
          <w:b/>
          <w:sz w:val="24"/>
        </w:rPr>
      </w:pPr>
    </w:p>
    <w:p w:rsidR="00FB13DE" w:rsidRPr="00C941C6" w:rsidRDefault="00FB13DE" w:rsidP="00FB13DE">
      <w:pPr>
        <w:jc w:val="both"/>
      </w:pPr>
      <w:r w:rsidRPr="00C941C6">
        <w:rPr>
          <w:b/>
          <w:i/>
        </w:rPr>
        <w:t>Телефон:</w:t>
      </w:r>
      <w:r w:rsidR="00C709FE" w:rsidRPr="00C941C6">
        <w:rPr>
          <w:b/>
          <w:i/>
        </w:rPr>
        <w:t xml:space="preserve"> </w:t>
      </w:r>
      <w:r w:rsidRPr="00C941C6">
        <w:t>__________________________________________________________________________</w:t>
      </w:r>
    </w:p>
    <w:p w:rsidR="00FB13DE" w:rsidRPr="00C941C6" w:rsidRDefault="00FB13DE" w:rsidP="00FB13DE">
      <w:pPr>
        <w:jc w:val="both"/>
      </w:pPr>
    </w:p>
    <w:p w:rsidR="00FB13DE" w:rsidRPr="00C941C6" w:rsidRDefault="00FB13DE" w:rsidP="00FB13DE">
      <w:pPr>
        <w:jc w:val="both"/>
      </w:pPr>
      <w:r w:rsidRPr="00C941C6">
        <w:rPr>
          <w:b/>
          <w:i/>
        </w:rPr>
        <w:t>Е-mail:</w:t>
      </w:r>
      <w:r w:rsidRPr="00C941C6">
        <w:t xml:space="preserve"> 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pPr>
      <w:r>
        <w:rPr>
          <w:b/>
          <w:i/>
        </w:rPr>
        <w:t>П.І.П.</w:t>
      </w:r>
      <w:r w:rsidR="00FB13DE" w:rsidRPr="00C941C6">
        <w:rPr>
          <w:b/>
          <w:i/>
        </w:rPr>
        <w:t>, посада керівника:</w:t>
      </w:r>
      <w:r w:rsidR="00FB13DE" w:rsidRPr="00C941C6">
        <w:t>_</w:t>
      </w:r>
      <w:r w:rsidR="00C709FE" w:rsidRPr="00C941C6">
        <w:t>_</w:t>
      </w:r>
      <w:r w:rsidR="00FB13DE" w:rsidRPr="00C941C6">
        <w:t>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rPr>
          <w:b/>
          <w:i/>
        </w:rPr>
      </w:pPr>
      <w:r>
        <w:rPr>
          <w:b/>
          <w:i/>
        </w:rPr>
        <w:t>П.І.П.</w:t>
      </w:r>
      <w:r w:rsidR="00FB13DE" w:rsidRPr="00C941C6">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C941C6">
        <w:rPr>
          <w:b/>
          <w:i/>
        </w:rPr>
        <w:t xml:space="preserve">тендерної </w:t>
      </w:r>
      <w:r w:rsidR="00FB13DE" w:rsidRPr="00C941C6">
        <w:rPr>
          <w:b/>
          <w:i/>
        </w:rPr>
        <w:t xml:space="preserve">пропозиції та договір про закупівлю: </w:t>
      </w:r>
      <w:r w:rsidR="00E3181F" w:rsidRPr="00C941C6">
        <w:rPr>
          <w:i/>
        </w:rPr>
        <w:t>__________________________</w:t>
      </w:r>
      <w:r w:rsidR="00FB13DE" w:rsidRPr="00C941C6">
        <w:rPr>
          <w:i/>
        </w:rPr>
        <w:t>________________________ ___________________________________________________________________________________</w:t>
      </w:r>
    </w:p>
    <w:p w:rsidR="00FB13DE" w:rsidRPr="00C941C6" w:rsidRDefault="00E3181F" w:rsidP="00FB13DE">
      <w:pPr>
        <w:jc w:val="both"/>
        <w:rPr>
          <w:b/>
          <w:i/>
        </w:rPr>
      </w:pPr>
      <w:r w:rsidRPr="00C941C6">
        <w:rPr>
          <w:i/>
        </w:rPr>
        <w:t>___________________________________________________________________________________</w:t>
      </w:r>
    </w:p>
    <w:p w:rsidR="00E3181F" w:rsidRPr="00C941C6" w:rsidRDefault="00E3181F" w:rsidP="00FB13DE">
      <w:pPr>
        <w:jc w:val="both"/>
        <w:rPr>
          <w:b/>
          <w:i/>
        </w:rPr>
      </w:pPr>
    </w:p>
    <w:p w:rsidR="00FB13DE" w:rsidRPr="00C941C6" w:rsidRDefault="007835F5" w:rsidP="00FB13DE">
      <w:pPr>
        <w:jc w:val="both"/>
      </w:pPr>
      <w:r>
        <w:rPr>
          <w:b/>
          <w:i/>
        </w:rPr>
        <w:t>П.І.П.</w:t>
      </w:r>
      <w:r w:rsidR="00FB13DE" w:rsidRPr="00C941C6">
        <w:rPr>
          <w:b/>
          <w:i/>
        </w:rPr>
        <w:t>, посади, телефони представників учасника, уповноважених здійснювати зв’язок з АТ «</w:t>
      </w:r>
      <w:r w:rsidR="009C1991">
        <w:rPr>
          <w:b/>
          <w:i/>
        </w:rPr>
        <w:t>Прикарпаттяоб</w:t>
      </w:r>
      <w:r w:rsidR="00FB13DE" w:rsidRPr="00C941C6">
        <w:rPr>
          <w:b/>
          <w:i/>
        </w:rPr>
        <w:t>ленерго»:</w:t>
      </w:r>
      <w:r w:rsidR="00FB13DE" w:rsidRPr="00C941C6">
        <w:rPr>
          <w:i/>
        </w:rPr>
        <w:t xml:space="preserve"> ___</w:t>
      </w:r>
      <w:r w:rsidR="001A4186" w:rsidRPr="00C941C6">
        <w:rPr>
          <w:i/>
        </w:rPr>
        <w:t>____________________</w:t>
      </w:r>
      <w:r w:rsidR="00FB13DE" w:rsidRPr="00C941C6">
        <w:rPr>
          <w:i/>
        </w:rPr>
        <w:t>______________________________________</w:t>
      </w:r>
      <w:r w:rsidR="00FB13DE" w:rsidRPr="00C941C6">
        <w:t xml:space="preserve"> 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FB13DE" w:rsidP="00FB13DE">
      <w:pPr>
        <w:jc w:val="both"/>
        <w:rPr>
          <w:b/>
        </w:rPr>
      </w:pPr>
    </w:p>
    <w:p w:rsidR="00FB13DE" w:rsidRPr="00C941C6" w:rsidRDefault="00FB13DE" w:rsidP="00FB13DE">
      <w:pPr>
        <w:jc w:val="both"/>
        <w:rPr>
          <w:b/>
        </w:rPr>
      </w:pPr>
    </w:p>
    <w:p w:rsidR="007B329C" w:rsidRDefault="007B329C" w:rsidP="007B329C">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130C33" w:rsidRPr="00C941C6" w:rsidRDefault="007B329C" w:rsidP="007B329C">
      <w:pPr>
        <w:tabs>
          <w:tab w:val="left" w:pos="3402"/>
          <w:tab w:val="left" w:pos="6663"/>
        </w:tabs>
        <w:jc w:val="center"/>
      </w:pPr>
      <w:r>
        <w:rPr>
          <w:b/>
          <w:i/>
        </w:rPr>
        <w:tab/>
      </w:r>
      <w:r>
        <w:rPr>
          <w:b/>
          <w:i/>
        </w:rPr>
        <w:tab/>
      </w:r>
      <w:r w:rsidRPr="00ED29E2">
        <w:rPr>
          <w:b/>
          <w:i/>
        </w:rPr>
        <w:t>(останнє великими літерами)</w:t>
      </w:r>
    </w:p>
    <w:p w:rsidR="00130C33" w:rsidRPr="00C941C6" w:rsidRDefault="00130C33" w:rsidP="00130C33">
      <w:pPr>
        <w:tabs>
          <w:tab w:val="left" w:pos="7020"/>
        </w:tabs>
        <w:jc w:val="both"/>
        <w:sectPr w:rsidR="00130C33" w:rsidRPr="00C941C6" w:rsidSect="00B25AD7">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C75B4F" w:rsidRPr="00C417B6" w:rsidRDefault="00C75B4F" w:rsidP="00C75B4F">
      <w:pPr>
        <w:ind w:left="7788" w:firstLine="576"/>
        <w:jc w:val="center"/>
        <w:rPr>
          <w:b/>
          <w:noProof/>
          <w:snapToGrid w:val="0"/>
        </w:rPr>
      </w:pPr>
      <w:r w:rsidRPr="00C417B6">
        <w:rPr>
          <w:b/>
          <w:noProof/>
          <w:snapToGrid w:val="0"/>
        </w:rPr>
        <w:lastRenderedPageBreak/>
        <w:t>Додаток №2</w:t>
      </w:r>
    </w:p>
    <w:p w:rsidR="00C75B4F" w:rsidRPr="00C75B4F" w:rsidRDefault="00C75B4F" w:rsidP="00C75B4F">
      <w:pPr>
        <w:widowControl w:val="0"/>
        <w:rPr>
          <w:sz w:val="20"/>
          <w:szCs w:val="20"/>
        </w:rPr>
      </w:pPr>
      <w:r w:rsidRPr="00C941C6">
        <w:rPr>
          <w:sz w:val="20"/>
          <w:szCs w:val="20"/>
        </w:rPr>
        <w:t>«</w:t>
      </w:r>
      <w:r w:rsidRPr="00C75B4F">
        <w:rPr>
          <w:b/>
          <w:sz w:val="20"/>
          <w:szCs w:val="20"/>
        </w:rPr>
        <w:t>ПОГОДЖЕНО</w:t>
      </w:r>
      <w:r w:rsidRPr="00C75B4F">
        <w:rPr>
          <w:sz w:val="20"/>
          <w:szCs w:val="20"/>
        </w:rPr>
        <w:t>»</w:t>
      </w:r>
    </w:p>
    <w:p w:rsidR="00C75B4F" w:rsidRPr="00C75B4F" w:rsidRDefault="00C75B4F" w:rsidP="00C75B4F">
      <w:pPr>
        <w:widowControl w:val="0"/>
        <w:rPr>
          <w:sz w:val="20"/>
          <w:szCs w:val="20"/>
        </w:rPr>
      </w:pPr>
      <w:r w:rsidRPr="00C75B4F">
        <w:rPr>
          <w:sz w:val="20"/>
          <w:szCs w:val="20"/>
        </w:rPr>
        <w:t>__________________________</w:t>
      </w:r>
    </w:p>
    <w:p w:rsidR="00C75B4F" w:rsidRPr="00C75B4F" w:rsidRDefault="00C75B4F" w:rsidP="00C75B4F">
      <w:pPr>
        <w:widowControl w:val="0"/>
        <w:rPr>
          <w:sz w:val="18"/>
          <w:szCs w:val="18"/>
        </w:rPr>
      </w:pPr>
      <w:r w:rsidRPr="00C75B4F">
        <w:rPr>
          <w:sz w:val="18"/>
          <w:szCs w:val="18"/>
        </w:rPr>
        <w:t xml:space="preserve">(власне ім’я та прізвище (останнє </w:t>
      </w:r>
    </w:p>
    <w:p w:rsidR="00C75B4F" w:rsidRPr="00C75B4F" w:rsidRDefault="00C75B4F" w:rsidP="00C75B4F">
      <w:pPr>
        <w:widowControl w:val="0"/>
        <w:rPr>
          <w:sz w:val="18"/>
          <w:szCs w:val="18"/>
        </w:rPr>
      </w:pPr>
      <w:r w:rsidRPr="00C75B4F">
        <w:rPr>
          <w:sz w:val="18"/>
          <w:szCs w:val="18"/>
        </w:rPr>
        <w:t>великими літерами), посада)</w:t>
      </w:r>
    </w:p>
    <w:p w:rsidR="00C75B4F" w:rsidRPr="00C75B4F" w:rsidRDefault="00C75B4F" w:rsidP="00C75B4F">
      <w:pPr>
        <w:widowControl w:val="0"/>
        <w:rPr>
          <w:sz w:val="20"/>
          <w:szCs w:val="20"/>
        </w:rPr>
      </w:pPr>
      <w:r w:rsidRPr="00C75B4F">
        <w:rPr>
          <w:sz w:val="20"/>
          <w:szCs w:val="20"/>
        </w:rPr>
        <w:t>__________________________</w:t>
      </w:r>
    </w:p>
    <w:p w:rsidR="00C75B4F" w:rsidRPr="00C941C6" w:rsidRDefault="00C75B4F" w:rsidP="00C75B4F">
      <w:pPr>
        <w:widowControl w:val="0"/>
        <w:ind w:left="709"/>
        <w:rPr>
          <w:sz w:val="20"/>
          <w:szCs w:val="20"/>
        </w:rPr>
      </w:pPr>
      <w:r w:rsidRPr="00C75B4F">
        <w:rPr>
          <w:sz w:val="18"/>
          <w:szCs w:val="18"/>
        </w:rPr>
        <w:t>(підпис, дата)</w:t>
      </w:r>
    </w:p>
    <w:p w:rsidR="009C1991" w:rsidRPr="00E336F0" w:rsidRDefault="009C1991" w:rsidP="009C1991"/>
    <w:p w:rsidR="009C1991" w:rsidRPr="00E336F0" w:rsidRDefault="009C1991" w:rsidP="009C1991">
      <w:pPr>
        <w:jc w:val="center"/>
        <w:rPr>
          <w:b/>
          <w:lang w:val="ru-RU"/>
        </w:rPr>
      </w:pPr>
      <w:proofErr w:type="gramStart"/>
      <w:r w:rsidRPr="00E336F0">
        <w:rPr>
          <w:b/>
          <w:lang w:val="ru-RU"/>
        </w:rPr>
        <w:t xml:space="preserve">ДОГОВІР </w:t>
      </w:r>
      <w:r>
        <w:rPr>
          <w:b/>
          <w:lang w:val="ru-RU"/>
        </w:rPr>
        <w:t xml:space="preserve"> (</w:t>
      </w:r>
      <w:proofErr w:type="gramEnd"/>
      <w:r>
        <w:rPr>
          <w:b/>
          <w:lang w:val="ru-RU"/>
        </w:rPr>
        <w:t>ПРОЕКТ)</w:t>
      </w:r>
      <w:r w:rsidRPr="00E336F0">
        <w:rPr>
          <w:b/>
          <w:lang w:val="ru-RU"/>
        </w:rPr>
        <w:t>№ _______</w:t>
      </w:r>
      <w:r w:rsidRPr="00E336F0">
        <w:rPr>
          <w:b/>
        </w:rPr>
        <w:t>/</w:t>
      </w:r>
      <w:r w:rsidRPr="00E336F0">
        <w:rPr>
          <w:b/>
          <w:lang w:val="ru-RU"/>
        </w:rPr>
        <w:t>__</w:t>
      </w:r>
    </w:p>
    <w:p w:rsidR="009C1991" w:rsidRPr="00E336F0" w:rsidRDefault="009C1991" w:rsidP="009C1991">
      <w:pPr>
        <w:jc w:val="center"/>
        <w:rPr>
          <w:b/>
          <w:lang w:val="ru-RU"/>
        </w:rPr>
      </w:pPr>
      <w:r w:rsidRPr="00E336F0">
        <w:rPr>
          <w:b/>
          <w:lang w:val="ru-RU"/>
        </w:rPr>
        <w:t>про закупівлю товарів</w:t>
      </w:r>
    </w:p>
    <w:p w:rsidR="009C1991" w:rsidRPr="00E336F0" w:rsidRDefault="009C1991" w:rsidP="009C1991">
      <w:pPr>
        <w:jc w:val="center"/>
        <w:rPr>
          <w:b/>
        </w:rPr>
      </w:pPr>
    </w:p>
    <w:p w:rsidR="000C43D2" w:rsidRPr="00E336F0" w:rsidRDefault="000C43D2" w:rsidP="000C43D2">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proofErr w:type="gramEnd"/>
      <w:r w:rsidRPr="00E336F0">
        <w:rPr>
          <w:lang w:val="ru-RU"/>
        </w:rPr>
        <w:t>_ р.</w:t>
      </w:r>
    </w:p>
    <w:p w:rsidR="000C43D2" w:rsidRPr="00E336F0" w:rsidRDefault="000C43D2" w:rsidP="000C43D2">
      <w:pPr>
        <w:jc w:val="center"/>
      </w:pPr>
    </w:p>
    <w:p w:rsidR="000C43D2" w:rsidRPr="00E336F0" w:rsidRDefault="000C43D2" w:rsidP="000C43D2">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0C43D2" w:rsidRPr="00E336F0" w:rsidRDefault="000C43D2" w:rsidP="000C43D2">
      <w:pPr>
        <w:jc w:val="both"/>
        <w:rPr>
          <w:lang w:val="ru-RU"/>
        </w:rPr>
      </w:pPr>
    </w:p>
    <w:p w:rsidR="000C43D2" w:rsidRPr="00E336F0" w:rsidRDefault="000C43D2" w:rsidP="000C43D2">
      <w:pPr>
        <w:numPr>
          <w:ilvl w:val="0"/>
          <w:numId w:val="13"/>
        </w:numPr>
        <w:contextualSpacing/>
        <w:jc w:val="center"/>
        <w:rPr>
          <w:lang w:val="en-US"/>
        </w:rPr>
      </w:pPr>
      <w:r w:rsidRPr="00E336F0">
        <w:rPr>
          <w:b/>
          <w:lang w:val="ru-RU"/>
        </w:rPr>
        <w:t>ПРЕДМЕТ ДОГОВОРУ</w:t>
      </w:r>
    </w:p>
    <w:p w:rsidR="000C43D2" w:rsidRPr="00E336F0" w:rsidRDefault="000C43D2" w:rsidP="000C43D2">
      <w:pPr>
        <w:numPr>
          <w:ilvl w:val="1"/>
          <w:numId w:val="13"/>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0C43D2" w:rsidRPr="00E336F0" w:rsidRDefault="000C43D2" w:rsidP="000C43D2">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0C43D2" w:rsidRPr="00E336F0" w:rsidTr="00850A9A">
        <w:tc>
          <w:tcPr>
            <w:tcW w:w="426" w:type="dxa"/>
            <w:vAlign w:val="center"/>
          </w:tcPr>
          <w:p w:rsidR="000C43D2" w:rsidRPr="007C175E" w:rsidRDefault="000C43D2" w:rsidP="00850A9A">
            <w:pPr>
              <w:jc w:val="center"/>
              <w:rPr>
                <w:b/>
                <w:sz w:val="20"/>
                <w:szCs w:val="20"/>
              </w:rPr>
            </w:pPr>
            <w:r w:rsidRPr="007C175E">
              <w:rPr>
                <w:b/>
                <w:sz w:val="20"/>
                <w:szCs w:val="20"/>
              </w:rPr>
              <w:t>№ п/п</w:t>
            </w:r>
          </w:p>
        </w:tc>
        <w:tc>
          <w:tcPr>
            <w:tcW w:w="3969" w:type="dxa"/>
            <w:vAlign w:val="center"/>
          </w:tcPr>
          <w:p w:rsidR="000C43D2" w:rsidRPr="007C175E" w:rsidRDefault="000C43D2" w:rsidP="00850A9A">
            <w:pPr>
              <w:jc w:val="center"/>
              <w:rPr>
                <w:b/>
                <w:sz w:val="20"/>
                <w:szCs w:val="20"/>
              </w:rPr>
            </w:pPr>
            <w:r w:rsidRPr="007C175E">
              <w:rPr>
                <w:b/>
                <w:sz w:val="20"/>
                <w:szCs w:val="20"/>
              </w:rPr>
              <w:t>Найменування продукції,</w:t>
            </w:r>
          </w:p>
          <w:p w:rsidR="000C43D2" w:rsidRPr="007C175E" w:rsidRDefault="000C43D2" w:rsidP="00850A9A">
            <w:pPr>
              <w:jc w:val="center"/>
              <w:rPr>
                <w:b/>
                <w:sz w:val="20"/>
                <w:szCs w:val="20"/>
              </w:rPr>
            </w:pPr>
            <w:r w:rsidRPr="007C175E">
              <w:rPr>
                <w:b/>
                <w:sz w:val="20"/>
                <w:szCs w:val="20"/>
              </w:rPr>
              <w:t>тип (марка)</w:t>
            </w:r>
          </w:p>
        </w:tc>
        <w:tc>
          <w:tcPr>
            <w:tcW w:w="708" w:type="dxa"/>
            <w:vAlign w:val="center"/>
          </w:tcPr>
          <w:p w:rsidR="000C43D2" w:rsidRPr="007C175E" w:rsidRDefault="000C43D2" w:rsidP="00850A9A">
            <w:pPr>
              <w:jc w:val="center"/>
              <w:rPr>
                <w:b/>
                <w:sz w:val="20"/>
                <w:szCs w:val="20"/>
              </w:rPr>
            </w:pPr>
            <w:r w:rsidRPr="007C175E">
              <w:rPr>
                <w:b/>
                <w:sz w:val="20"/>
                <w:szCs w:val="20"/>
              </w:rPr>
              <w:t>Од. вим.</w:t>
            </w:r>
          </w:p>
        </w:tc>
        <w:tc>
          <w:tcPr>
            <w:tcW w:w="709" w:type="dxa"/>
            <w:vAlign w:val="center"/>
          </w:tcPr>
          <w:p w:rsidR="000C43D2" w:rsidRPr="007C175E" w:rsidRDefault="000C43D2" w:rsidP="00850A9A">
            <w:pPr>
              <w:jc w:val="center"/>
              <w:rPr>
                <w:b/>
                <w:sz w:val="20"/>
                <w:szCs w:val="20"/>
              </w:rPr>
            </w:pPr>
            <w:r w:rsidRPr="007C175E">
              <w:rPr>
                <w:b/>
                <w:sz w:val="20"/>
                <w:szCs w:val="20"/>
              </w:rPr>
              <w:t>Кіль-кість</w:t>
            </w:r>
          </w:p>
        </w:tc>
        <w:tc>
          <w:tcPr>
            <w:tcW w:w="1276" w:type="dxa"/>
            <w:vAlign w:val="center"/>
          </w:tcPr>
          <w:p w:rsidR="000C43D2" w:rsidRPr="007C175E" w:rsidRDefault="000C43D2" w:rsidP="00850A9A">
            <w:pPr>
              <w:rPr>
                <w:b/>
                <w:sz w:val="20"/>
                <w:szCs w:val="20"/>
              </w:rPr>
            </w:pPr>
            <w:r w:rsidRPr="007C175E">
              <w:rPr>
                <w:b/>
                <w:sz w:val="20"/>
                <w:szCs w:val="20"/>
              </w:rPr>
              <w:t>Ціна,грн., без  ПДВ /од.вим.</w:t>
            </w:r>
          </w:p>
        </w:tc>
        <w:tc>
          <w:tcPr>
            <w:tcW w:w="1276" w:type="dxa"/>
            <w:vAlign w:val="center"/>
          </w:tcPr>
          <w:p w:rsidR="000C43D2" w:rsidRPr="007C175E" w:rsidRDefault="000C43D2" w:rsidP="00850A9A">
            <w:pPr>
              <w:rPr>
                <w:b/>
                <w:sz w:val="20"/>
                <w:szCs w:val="20"/>
              </w:rPr>
            </w:pPr>
            <w:r w:rsidRPr="007C175E">
              <w:rPr>
                <w:b/>
                <w:sz w:val="20"/>
                <w:szCs w:val="20"/>
              </w:rPr>
              <w:t>Вартість партії, грн. без ПДВ</w:t>
            </w:r>
          </w:p>
        </w:tc>
        <w:tc>
          <w:tcPr>
            <w:tcW w:w="1701" w:type="dxa"/>
            <w:vAlign w:val="center"/>
          </w:tcPr>
          <w:p w:rsidR="000C43D2" w:rsidRPr="007C175E" w:rsidRDefault="000C43D2" w:rsidP="00850A9A">
            <w:pPr>
              <w:rPr>
                <w:b/>
                <w:sz w:val="20"/>
                <w:szCs w:val="20"/>
              </w:rPr>
            </w:pPr>
            <w:r w:rsidRPr="007C175E">
              <w:rPr>
                <w:b/>
                <w:sz w:val="20"/>
                <w:szCs w:val="20"/>
              </w:rPr>
              <w:t>Підприємство-виробник,кра-їна-виробник</w:t>
            </w:r>
          </w:p>
        </w:tc>
      </w:tr>
      <w:tr w:rsidR="000C43D2" w:rsidRPr="00E336F0" w:rsidTr="00850A9A">
        <w:tc>
          <w:tcPr>
            <w:tcW w:w="426" w:type="dxa"/>
            <w:vAlign w:val="center"/>
          </w:tcPr>
          <w:p w:rsidR="000C43D2" w:rsidRPr="00E336F0" w:rsidRDefault="000C43D2" w:rsidP="00850A9A">
            <w:r w:rsidRPr="00E336F0">
              <w:t>1</w:t>
            </w:r>
          </w:p>
        </w:tc>
        <w:tc>
          <w:tcPr>
            <w:tcW w:w="3969" w:type="dxa"/>
            <w:vAlign w:val="center"/>
          </w:tcPr>
          <w:p w:rsidR="000C43D2" w:rsidRPr="00E336F0" w:rsidRDefault="000C43D2" w:rsidP="00850A9A"/>
        </w:tc>
        <w:tc>
          <w:tcPr>
            <w:tcW w:w="708" w:type="dxa"/>
            <w:vAlign w:val="center"/>
          </w:tcPr>
          <w:p w:rsidR="000C43D2" w:rsidRPr="00E336F0" w:rsidRDefault="000C43D2" w:rsidP="00850A9A"/>
        </w:tc>
        <w:tc>
          <w:tcPr>
            <w:tcW w:w="709" w:type="dxa"/>
            <w:vAlign w:val="center"/>
          </w:tcPr>
          <w:p w:rsidR="000C43D2" w:rsidRPr="00E336F0" w:rsidRDefault="000C43D2" w:rsidP="00850A9A"/>
        </w:tc>
        <w:tc>
          <w:tcPr>
            <w:tcW w:w="1276" w:type="dxa"/>
            <w:vAlign w:val="center"/>
          </w:tcPr>
          <w:p w:rsidR="000C43D2" w:rsidRPr="00E336F0" w:rsidRDefault="000C43D2" w:rsidP="00850A9A"/>
        </w:tc>
        <w:tc>
          <w:tcPr>
            <w:tcW w:w="1276" w:type="dxa"/>
            <w:vAlign w:val="center"/>
          </w:tcPr>
          <w:p w:rsidR="000C43D2" w:rsidRPr="00E336F0" w:rsidRDefault="000C43D2" w:rsidP="00850A9A"/>
        </w:tc>
        <w:tc>
          <w:tcPr>
            <w:tcW w:w="1701" w:type="dxa"/>
            <w:vAlign w:val="center"/>
          </w:tcPr>
          <w:p w:rsidR="000C43D2" w:rsidRPr="00E336F0" w:rsidRDefault="000C43D2" w:rsidP="00850A9A"/>
        </w:tc>
      </w:tr>
      <w:tr w:rsidR="000C43D2" w:rsidRPr="00E336F0" w:rsidTr="00850A9A">
        <w:tc>
          <w:tcPr>
            <w:tcW w:w="426" w:type="dxa"/>
            <w:vAlign w:val="center"/>
          </w:tcPr>
          <w:p w:rsidR="000C43D2" w:rsidRPr="00E336F0" w:rsidRDefault="000C43D2" w:rsidP="00850A9A">
            <w:r w:rsidRPr="00E336F0">
              <w:t>2</w:t>
            </w:r>
          </w:p>
        </w:tc>
        <w:tc>
          <w:tcPr>
            <w:tcW w:w="3969" w:type="dxa"/>
            <w:vAlign w:val="center"/>
          </w:tcPr>
          <w:p w:rsidR="000C43D2" w:rsidRPr="00E336F0" w:rsidRDefault="000C43D2" w:rsidP="00850A9A"/>
        </w:tc>
        <w:tc>
          <w:tcPr>
            <w:tcW w:w="708" w:type="dxa"/>
            <w:vAlign w:val="center"/>
          </w:tcPr>
          <w:p w:rsidR="000C43D2" w:rsidRPr="00E336F0" w:rsidRDefault="000C43D2" w:rsidP="00850A9A"/>
        </w:tc>
        <w:tc>
          <w:tcPr>
            <w:tcW w:w="709" w:type="dxa"/>
            <w:vAlign w:val="center"/>
          </w:tcPr>
          <w:p w:rsidR="000C43D2" w:rsidRPr="00E336F0" w:rsidRDefault="000C43D2" w:rsidP="00850A9A"/>
        </w:tc>
        <w:tc>
          <w:tcPr>
            <w:tcW w:w="1276" w:type="dxa"/>
            <w:vAlign w:val="center"/>
          </w:tcPr>
          <w:p w:rsidR="000C43D2" w:rsidRPr="00E336F0" w:rsidRDefault="000C43D2" w:rsidP="00850A9A"/>
        </w:tc>
        <w:tc>
          <w:tcPr>
            <w:tcW w:w="1276" w:type="dxa"/>
            <w:vAlign w:val="center"/>
          </w:tcPr>
          <w:p w:rsidR="000C43D2" w:rsidRPr="00E336F0" w:rsidRDefault="000C43D2" w:rsidP="00850A9A"/>
        </w:tc>
        <w:tc>
          <w:tcPr>
            <w:tcW w:w="1701" w:type="dxa"/>
            <w:vAlign w:val="center"/>
          </w:tcPr>
          <w:p w:rsidR="000C43D2" w:rsidRPr="00E336F0" w:rsidRDefault="000C43D2" w:rsidP="00850A9A"/>
        </w:tc>
      </w:tr>
      <w:tr w:rsidR="000C43D2" w:rsidRPr="00E336F0" w:rsidTr="00850A9A">
        <w:tc>
          <w:tcPr>
            <w:tcW w:w="426" w:type="dxa"/>
            <w:vAlign w:val="center"/>
          </w:tcPr>
          <w:p w:rsidR="000C43D2" w:rsidRPr="00E336F0" w:rsidRDefault="000C43D2" w:rsidP="00850A9A">
            <w:r w:rsidRPr="00E336F0">
              <w:t>3</w:t>
            </w:r>
          </w:p>
        </w:tc>
        <w:tc>
          <w:tcPr>
            <w:tcW w:w="3969" w:type="dxa"/>
            <w:vAlign w:val="center"/>
          </w:tcPr>
          <w:p w:rsidR="000C43D2" w:rsidRPr="00E336F0" w:rsidRDefault="000C43D2" w:rsidP="00850A9A"/>
        </w:tc>
        <w:tc>
          <w:tcPr>
            <w:tcW w:w="708" w:type="dxa"/>
            <w:vAlign w:val="center"/>
          </w:tcPr>
          <w:p w:rsidR="000C43D2" w:rsidRPr="00E336F0" w:rsidRDefault="000C43D2" w:rsidP="00850A9A"/>
        </w:tc>
        <w:tc>
          <w:tcPr>
            <w:tcW w:w="709" w:type="dxa"/>
            <w:vAlign w:val="center"/>
          </w:tcPr>
          <w:p w:rsidR="000C43D2" w:rsidRPr="00E336F0" w:rsidRDefault="000C43D2" w:rsidP="00850A9A"/>
        </w:tc>
        <w:tc>
          <w:tcPr>
            <w:tcW w:w="1276" w:type="dxa"/>
            <w:vAlign w:val="center"/>
          </w:tcPr>
          <w:p w:rsidR="000C43D2" w:rsidRPr="00E336F0" w:rsidRDefault="000C43D2" w:rsidP="00850A9A"/>
        </w:tc>
        <w:tc>
          <w:tcPr>
            <w:tcW w:w="1276" w:type="dxa"/>
            <w:vAlign w:val="center"/>
          </w:tcPr>
          <w:p w:rsidR="000C43D2" w:rsidRPr="00E336F0" w:rsidRDefault="000C43D2" w:rsidP="00850A9A"/>
        </w:tc>
        <w:tc>
          <w:tcPr>
            <w:tcW w:w="1701" w:type="dxa"/>
            <w:vAlign w:val="center"/>
          </w:tcPr>
          <w:p w:rsidR="000C43D2" w:rsidRPr="00E336F0" w:rsidRDefault="000C43D2" w:rsidP="00850A9A"/>
        </w:tc>
      </w:tr>
    </w:tbl>
    <w:p w:rsidR="000C43D2" w:rsidRPr="00E336F0" w:rsidRDefault="000C43D2" w:rsidP="000C43D2">
      <w:pPr>
        <w:numPr>
          <w:ilvl w:val="1"/>
          <w:numId w:val="13"/>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0C43D2" w:rsidRPr="00E336F0" w:rsidRDefault="000C43D2" w:rsidP="000C43D2">
      <w:pPr>
        <w:numPr>
          <w:ilvl w:val="1"/>
          <w:numId w:val="13"/>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0C43D2" w:rsidRPr="00E336F0" w:rsidRDefault="000C43D2" w:rsidP="000C43D2">
      <w:pPr>
        <w:numPr>
          <w:ilvl w:val="1"/>
          <w:numId w:val="13"/>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0C43D2" w:rsidRPr="00E336F0" w:rsidRDefault="000C43D2" w:rsidP="000C43D2">
      <w:pPr>
        <w:numPr>
          <w:ilvl w:val="1"/>
          <w:numId w:val="13"/>
        </w:numPr>
        <w:tabs>
          <w:tab w:val="left" w:pos="5760"/>
        </w:tabs>
        <w:jc w:val="both"/>
        <w:rPr>
          <w:lang w:val="ru-RU"/>
        </w:rPr>
      </w:pPr>
      <w:r w:rsidRPr="00E336F0">
        <w:rPr>
          <w:lang w:val="ru-RU"/>
        </w:rPr>
        <w:t>Місце виконання договору- м.Івано-Франківськ.</w:t>
      </w:r>
    </w:p>
    <w:p w:rsidR="000C43D2" w:rsidRPr="00E336F0" w:rsidRDefault="000C43D2" w:rsidP="000C43D2">
      <w:pPr>
        <w:tabs>
          <w:tab w:val="left" w:pos="5760"/>
        </w:tabs>
        <w:jc w:val="both"/>
        <w:rPr>
          <w:lang w:val="ru-RU"/>
        </w:rPr>
      </w:pPr>
    </w:p>
    <w:p w:rsidR="000C43D2" w:rsidRPr="00E336F0" w:rsidRDefault="000C43D2" w:rsidP="000C43D2">
      <w:pPr>
        <w:numPr>
          <w:ilvl w:val="0"/>
          <w:numId w:val="13"/>
        </w:numPr>
        <w:jc w:val="center"/>
        <w:rPr>
          <w:b/>
          <w:lang w:val="ru-RU"/>
        </w:rPr>
      </w:pPr>
      <w:r w:rsidRPr="00E336F0">
        <w:rPr>
          <w:b/>
          <w:lang w:val="ru-RU"/>
        </w:rPr>
        <w:t>СУМА ДОГОВОРУ</w:t>
      </w:r>
    </w:p>
    <w:p w:rsidR="000C43D2" w:rsidRPr="00E336F0" w:rsidRDefault="000C43D2" w:rsidP="000C43D2">
      <w:pPr>
        <w:numPr>
          <w:ilvl w:val="1"/>
          <w:numId w:val="13"/>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0C43D2" w:rsidRPr="00E336F0" w:rsidRDefault="000C43D2" w:rsidP="000C43D2">
      <w:pPr>
        <w:numPr>
          <w:ilvl w:val="1"/>
          <w:numId w:val="13"/>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2023 рік. У випадку зміни обсягів фінансування на 2023 рік стосовно предмету закупівлі, Покупець має право вносити зміни (в межах 50% від загальної </w:t>
      </w:r>
      <w:proofErr w:type="gramStart"/>
      <w:r w:rsidRPr="00E336F0">
        <w:rPr>
          <w:lang w:val="ru-RU"/>
        </w:rPr>
        <w:t>суми  по</w:t>
      </w:r>
      <w:proofErr w:type="gramEnd"/>
      <w:r w:rsidRPr="00E336F0">
        <w:rPr>
          <w:lang w:val="ru-RU"/>
        </w:rPr>
        <w:t xml:space="preserve"> закупівлі) до даного Договору.</w:t>
      </w:r>
    </w:p>
    <w:p w:rsidR="000C43D2" w:rsidRPr="00E336F0" w:rsidRDefault="000C43D2" w:rsidP="000C43D2">
      <w:pPr>
        <w:tabs>
          <w:tab w:val="left" w:pos="5760"/>
        </w:tabs>
        <w:jc w:val="both"/>
        <w:rPr>
          <w:lang w:val="ru-RU"/>
        </w:rPr>
      </w:pPr>
    </w:p>
    <w:p w:rsidR="000C43D2" w:rsidRPr="00E336F0" w:rsidRDefault="000C43D2" w:rsidP="000C43D2">
      <w:pPr>
        <w:numPr>
          <w:ilvl w:val="0"/>
          <w:numId w:val="13"/>
        </w:numPr>
        <w:jc w:val="center"/>
        <w:rPr>
          <w:b/>
          <w:lang w:val="ru-RU"/>
        </w:rPr>
      </w:pPr>
      <w:r w:rsidRPr="00E336F0">
        <w:rPr>
          <w:b/>
          <w:lang w:val="ru-RU"/>
        </w:rPr>
        <w:t>ЦІНА ТОВАРУ</w:t>
      </w:r>
    </w:p>
    <w:p w:rsidR="000C43D2" w:rsidRPr="00E336F0" w:rsidRDefault="000C43D2" w:rsidP="000C43D2">
      <w:pPr>
        <w:numPr>
          <w:ilvl w:val="1"/>
          <w:numId w:val="13"/>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0C43D2" w:rsidRPr="00E336F0" w:rsidRDefault="000C43D2" w:rsidP="000C43D2">
      <w:pPr>
        <w:numPr>
          <w:ilvl w:val="1"/>
          <w:numId w:val="13"/>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0C43D2" w:rsidRPr="00E336F0" w:rsidRDefault="000C43D2" w:rsidP="000C43D2">
      <w:pPr>
        <w:rPr>
          <w:b/>
          <w:lang w:val="ru-RU"/>
        </w:rPr>
      </w:pPr>
    </w:p>
    <w:p w:rsidR="000C43D2" w:rsidRPr="00E336F0" w:rsidRDefault="000C43D2" w:rsidP="000C43D2">
      <w:pPr>
        <w:numPr>
          <w:ilvl w:val="0"/>
          <w:numId w:val="13"/>
        </w:numPr>
        <w:jc w:val="center"/>
        <w:rPr>
          <w:b/>
          <w:lang w:val="ru-RU"/>
        </w:rPr>
      </w:pPr>
      <w:r w:rsidRPr="00E336F0">
        <w:rPr>
          <w:b/>
          <w:lang w:val="ru-RU"/>
        </w:rPr>
        <w:t>УМОВИ РОЗРАХУНКУ</w:t>
      </w:r>
    </w:p>
    <w:p w:rsidR="000C43D2" w:rsidRPr="00E336F0" w:rsidRDefault="000C43D2" w:rsidP="000C43D2">
      <w:pPr>
        <w:numPr>
          <w:ilvl w:val="1"/>
          <w:numId w:val="13"/>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w:t>
      </w:r>
      <w:proofErr w:type="gramStart"/>
      <w:r w:rsidRPr="00E336F0">
        <w:rPr>
          <w:lang w:val="ru-RU"/>
        </w:rPr>
        <w:t xml:space="preserve">протягом  </w:t>
      </w:r>
      <w:r>
        <w:rPr>
          <w:b/>
        </w:rPr>
        <w:t>3</w:t>
      </w:r>
      <w:r w:rsidRPr="00E336F0">
        <w:rPr>
          <w:b/>
        </w:rPr>
        <w:t>0</w:t>
      </w:r>
      <w:proofErr w:type="gramEnd"/>
      <w:r w:rsidRPr="00E336F0">
        <w:rPr>
          <w:b/>
        </w:rPr>
        <w:t xml:space="preserve"> робочих днів</w:t>
      </w:r>
      <w:r w:rsidRPr="00E336F0">
        <w:rPr>
          <w:lang w:val="ru-RU"/>
        </w:rPr>
        <w:t xml:space="preserve"> з моменту поставки товарів. </w:t>
      </w:r>
    </w:p>
    <w:p w:rsidR="000C43D2" w:rsidRPr="00E336F0" w:rsidRDefault="000C43D2" w:rsidP="000C43D2">
      <w:pPr>
        <w:numPr>
          <w:ilvl w:val="1"/>
          <w:numId w:val="13"/>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0C43D2" w:rsidRPr="00E336F0" w:rsidRDefault="000C43D2" w:rsidP="000C43D2">
      <w:pPr>
        <w:rPr>
          <w:bCs/>
          <w:lang w:val="ru-RU"/>
        </w:rPr>
      </w:pPr>
    </w:p>
    <w:p w:rsidR="000C43D2" w:rsidRPr="00E336F0" w:rsidRDefault="000C43D2" w:rsidP="000C43D2">
      <w:pPr>
        <w:numPr>
          <w:ilvl w:val="0"/>
          <w:numId w:val="13"/>
        </w:numPr>
        <w:jc w:val="center"/>
        <w:rPr>
          <w:bCs/>
          <w:lang w:val="ru-RU"/>
        </w:rPr>
      </w:pPr>
      <w:r w:rsidRPr="00E336F0">
        <w:rPr>
          <w:b/>
        </w:rPr>
        <w:t>ПОСТАВКА ТОВАРУ</w:t>
      </w:r>
    </w:p>
    <w:p w:rsidR="000C43D2" w:rsidRPr="00E336F0" w:rsidRDefault="000C43D2" w:rsidP="000C43D2">
      <w:pPr>
        <w:numPr>
          <w:ilvl w:val="1"/>
          <w:numId w:val="13"/>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ru-RU"/>
        </w:rPr>
        <w:t>10</w:t>
      </w:r>
      <w:r w:rsidRPr="00E336F0">
        <w:rPr>
          <w:b/>
          <w:lang w:val="ru-RU"/>
        </w:rPr>
        <w:t xml:space="preserve">   робочих дні</w:t>
      </w:r>
      <w:r w:rsidRPr="00EA6209">
        <w:rPr>
          <w:b/>
          <w:lang w:val="ru-RU"/>
        </w:rPr>
        <w:t>в</w:t>
      </w:r>
      <w:r>
        <w:rPr>
          <w:lang w:val="ru-RU"/>
        </w:rPr>
        <w:t xml:space="preserve"> </w:t>
      </w:r>
      <w:r w:rsidRPr="00E336F0">
        <w:rPr>
          <w:lang w:val="ru-RU"/>
        </w:rPr>
        <w:t>з дня отримання від Покупця заявки на поставку.</w:t>
      </w:r>
    </w:p>
    <w:p w:rsidR="000C43D2" w:rsidRPr="00E336F0" w:rsidRDefault="000C43D2" w:rsidP="000C43D2">
      <w:pPr>
        <w:numPr>
          <w:ilvl w:val="1"/>
          <w:numId w:val="13"/>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0C43D2" w:rsidRPr="00E336F0" w:rsidRDefault="000C43D2" w:rsidP="000C43D2">
      <w:pPr>
        <w:numPr>
          <w:ilvl w:val="1"/>
          <w:numId w:val="13"/>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0C43D2" w:rsidRPr="00E336F0" w:rsidRDefault="000C43D2" w:rsidP="000C43D2">
      <w:pPr>
        <w:numPr>
          <w:ilvl w:val="1"/>
          <w:numId w:val="13"/>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0C43D2" w:rsidRPr="00E336F0" w:rsidRDefault="000C43D2" w:rsidP="000C43D2">
      <w:pPr>
        <w:numPr>
          <w:ilvl w:val="1"/>
          <w:numId w:val="13"/>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0C43D2" w:rsidRPr="00E336F0" w:rsidRDefault="000C43D2" w:rsidP="000C43D2">
      <w:pPr>
        <w:numPr>
          <w:ilvl w:val="1"/>
          <w:numId w:val="13"/>
        </w:numPr>
        <w:tabs>
          <w:tab w:val="left" w:pos="5760"/>
        </w:tabs>
        <w:jc w:val="both"/>
        <w:rPr>
          <w:bCs/>
          <w:lang w:val="ru-RU"/>
        </w:rPr>
      </w:pPr>
      <w:r w:rsidRPr="00E336F0">
        <w:rPr>
          <w:bCs/>
          <w:lang w:val="ru-RU"/>
        </w:rPr>
        <w:t xml:space="preserve">Заїзд на територію Центрального складу: </w:t>
      </w:r>
    </w:p>
    <w:p w:rsidR="000C43D2" w:rsidRPr="00E336F0" w:rsidRDefault="000C43D2" w:rsidP="000C43D2">
      <w:pPr>
        <w:numPr>
          <w:ilvl w:val="0"/>
          <w:numId w:val="46"/>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0C43D2" w:rsidRPr="00E336F0" w:rsidRDefault="000C43D2" w:rsidP="000C43D2">
      <w:pPr>
        <w:numPr>
          <w:ilvl w:val="0"/>
          <w:numId w:val="46"/>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0C43D2" w:rsidRPr="00E336F0" w:rsidRDefault="000C43D2" w:rsidP="000C43D2">
      <w:pPr>
        <w:numPr>
          <w:ilvl w:val="1"/>
          <w:numId w:val="13"/>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0C43D2" w:rsidRPr="00E336F0" w:rsidRDefault="000C43D2" w:rsidP="000C43D2">
      <w:pPr>
        <w:numPr>
          <w:ilvl w:val="1"/>
          <w:numId w:val="13"/>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0C43D2" w:rsidRPr="00E336F0" w:rsidRDefault="000C43D2" w:rsidP="000C43D2">
      <w:pPr>
        <w:numPr>
          <w:ilvl w:val="1"/>
          <w:numId w:val="13"/>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0C43D2" w:rsidRPr="00E336F0" w:rsidRDefault="000C43D2" w:rsidP="000C43D2">
      <w:pPr>
        <w:numPr>
          <w:ilvl w:val="1"/>
          <w:numId w:val="13"/>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0C43D2" w:rsidRPr="00E336F0" w:rsidRDefault="000C43D2" w:rsidP="000C43D2">
      <w:pPr>
        <w:numPr>
          <w:ilvl w:val="1"/>
          <w:numId w:val="13"/>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0C43D2" w:rsidRPr="00E336F0" w:rsidRDefault="000C43D2" w:rsidP="000C43D2">
      <w:pPr>
        <w:numPr>
          <w:ilvl w:val="1"/>
          <w:numId w:val="13"/>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17"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0C43D2" w:rsidRPr="00E336F0" w:rsidRDefault="000C43D2" w:rsidP="000C43D2">
      <w:pPr>
        <w:tabs>
          <w:tab w:val="left" w:pos="5760"/>
        </w:tabs>
        <w:jc w:val="both"/>
        <w:rPr>
          <w:bCs/>
          <w:lang w:val="ru-RU"/>
        </w:rPr>
      </w:pPr>
    </w:p>
    <w:p w:rsidR="000C43D2" w:rsidRPr="00E336F0" w:rsidRDefault="000C43D2" w:rsidP="000C43D2">
      <w:pPr>
        <w:numPr>
          <w:ilvl w:val="0"/>
          <w:numId w:val="13"/>
        </w:numPr>
        <w:jc w:val="center"/>
        <w:rPr>
          <w:b/>
          <w:lang w:val="ru-RU"/>
        </w:rPr>
      </w:pPr>
      <w:r w:rsidRPr="00E336F0">
        <w:rPr>
          <w:b/>
          <w:lang w:val="ru-RU"/>
        </w:rPr>
        <w:lastRenderedPageBreak/>
        <w:t>ЯКІСТЬ ТОВАРУ</w:t>
      </w:r>
    </w:p>
    <w:p w:rsidR="000C43D2" w:rsidRPr="00E336F0" w:rsidRDefault="000C43D2" w:rsidP="000C43D2">
      <w:pPr>
        <w:numPr>
          <w:ilvl w:val="1"/>
          <w:numId w:val="13"/>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0C43D2" w:rsidRPr="00E336F0" w:rsidRDefault="000C43D2" w:rsidP="000C43D2">
      <w:pPr>
        <w:numPr>
          <w:ilvl w:val="1"/>
          <w:numId w:val="13"/>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0C43D2" w:rsidRPr="00E336F0" w:rsidRDefault="000C43D2" w:rsidP="000C43D2">
      <w:pPr>
        <w:numPr>
          <w:ilvl w:val="1"/>
          <w:numId w:val="13"/>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0C43D2" w:rsidRPr="00E336F0" w:rsidRDefault="000C43D2" w:rsidP="000C43D2">
      <w:pPr>
        <w:numPr>
          <w:ilvl w:val="1"/>
          <w:numId w:val="13"/>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0C43D2" w:rsidRPr="00E336F0" w:rsidRDefault="000C43D2" w:rsidP="000C43D2">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0C43D2" w:rsidRPr="00E336F0" w:rsidRDefault="000C43D2" w:rsidP="000C43D2">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0C43D2" w:rsidRPr="00E336F0" w:rsidRDefault="000C43D2" w:rsidP="000C43D2">
      <w:pPr>
        <w:numPr>
          <w:ilvl w:val="1"/>
          <w:numId w:val="13"/>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0C43D2" w:rsidRPr="00E336F0" w:rsidRDefault="000C43D2" w:rsidP="000C43D2">
      <w:pPr>
        <w:suppressLineNumbers/>
        <w:jc w:val="both"/>
      </w:pPr>
    </w:p>
    <w:p w:rsidR="000C43D2" w:rsidRPr="00E336F0" w:rsidRDefault="000C43D2" w:rsidP="000C43D2">
      <w:pPr>
        <w:numPr>
          <w:ilvl w:val="0"/>
          <w:numId w:val="13"/>
        </w:numPr>
        <w:jc w:val="center"/>
        <w:rPr>
          <w:b/>
        </w:rPr>
      </w:pPr>
      <w:r w:rsidRPr="00E336F0">
        <w:rPr>
          <w:b/>
        </w:rPr>
        <w:t>ПРАВА ТА ОБОВ'ЯЗКИ СТОРІН</w:t>
      </w:r>
    </w:p>
    <w:p w:rsidR="000C43D2" w:rsidRPr="00E336F0" w:rsidRDefault="000C43D2" w:rsidP="000C43D2">
      <w:pPr>
        <w:numPr>
          <w:ilvl w:val="1"/>
          <w:numId w:val="13"/>
        </w:numPr>
        <w:tabs>
          <w:tab w:val="left" w:pos="284"/>
          <w:tab w:val="left" w:pos="5760"/>
        </w:tabs>
        <w:jc w:val="both"/>
        <w:rPr>
          <w:bCs/>
          <w:lang w:val="ru-RU"/>
        </w:rPr>
      </w:pPr>
      <w:r w:rsidRPr="00E336F0">
        <w:rPr>
          <w:bCs/>
          <w:lang w:val="ru-RU"/>
        </w:rPr>
        <w:t xml:space="preserve">Покупець зобов'язаний: </w:t>
      </w:r>
    </w:p>
    <w:p w:rsidR="000C43D2" w:rsidRPr="00E336F0" w:rsidRDefault="000C43D2" w:rsidP="000C43D2">
      <w:pPr>
        <w:numPr>
          <w:ilvl w:val="0"/>
          <w:numId w:val="46"/>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0C43D2" w:rsidRPr="00E336F0" w:rsidRDefault="000C43D2" w:rsidP="000C43D2">
      <w:pPr>
        <w:numPr>
          <w:ilvl w:val="0"/>
          <w:numId w:val="46"/>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0C43D2" w:rsidRPr="00E336F0" w:rsidRDefault="000C43D2" w:rsidP="000C43D2">
      <w:pPr>
        <w:numPr>
          <w:ilvl w:val="1"/>
          <w:numId w:val="13"/>
        </w:numPr>
        <w:tabs>
          <w:tab w:val="left" w:pos="284"/>
          <w:tab w:val="left" w:pos="5760"/>
        </w:tabs>
        <w:jc w:val="both"/>
        <w:rPr>
          <w:bCs/>
          <w:lang w:val="ru-RU"/>
        </w:rPr>
      </w:pPr>
      <w:r w:rsidRPr="00E336F0">
        <w:rPr>
          <w:bCs/>
          <w:lang w:val="ru-RU"/>
        </w:rPr>
        <w:t xml:space="preserve"> Покупець має право:</w:t>
      </w:r>
    </w:p>
    <w:p w:rsidR="000C43D2" w:rsidRPr="00E336F0" w:rsidRDefault="000C43D2" w:rsidP="000C43D2">
      <w:pPr>
        <w:numPr>
          <w:ilvl w:val="0"/>
          <w:numId w:val="46"/>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0C43D2" w:rsidRPr="00E336F0" w:rsidRDefault="000C43D2" w:rsidP="000C43D2">
      <w:pPr>
        <w:numPr>
          <w:ilvl w:val="0"/>
          <w:numId w:val="46"/>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0C43D2" w:rsidRPr="00E336F0" w:rsidRDefault="000C43D2" w:rsidP="000C43D2">
      <w:pPr>
        <w:numPr>
          <w:ilvl w:val="0"/>
          <w:numId w:val="46"/>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0C43D2" w:rsidRPr="00E336F0" w:rsidRDefault="000C43D2" w:rsidP="000C43D2">
      <w:pPr>
        <w:numPr>
          <w:ilvl w:val="0"/>
          <w:numId w:val="46"/>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0C43D2" w:rsidRPr="00E336F0" w:rsidRDefault="000C43D2" w:rsidP="000C43D2">
      <w:pPr>
        <w:numPr>
          <w:ilvl w:val="1"/>
          <w:numId w:val="13"/>
        </w:numPr>
        <w:tabs>
          <w:tab w:val="left" w:pos="284"/>
          <w:tab w:val="left" w:pos="5760"/>
        </w:tabs>
        <w:jc w:val="both"/>
        <w:rPr>
          <w:bCs/>
          <w:lang w:val="ru-RU"/>
        </w:rPr>
      </w:pPr>
      <w:r w:rsidRPr="00E336F0">
        <w:rPr>
          <w:bCs/>
          <w:lang w:val="ru-RU"/>
        </w:rPr>
        <w:t xml:space="preserve">Постачальник зобов'язаний: </w:t>
      </w:r>
    </w:p>
    <w:p w:rsidR="000C43D2" w:rsidRPr="00E336F0" w:rsidRDefault="000C43D2" w:rsidP="000C43D2">
      <w:pPr>
        <w:numPr>
          <w:ilvl w:val="0"/>
          <w:numId w:val="46"/>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0C43D2" w:rsidRPr="00E336F0" w:rsidRDefault="000C43D2" w:rsidP="000C43D2">
      <w:pPr>
        <w:numPr>
          <w:ilvl w:val="0"/>
          <w:numId w:val="46"/>
        </w:numPr>
        <w:tabs>
          <w:tab w:val="left" w:pos="0"/>
          <w:tab w:val="left" w:pos="284"/>
          <w:tab w:val="left" w:pos="5760"/>
        </w:tabs>
        <w:ind w:left="0" w:firstLine="284"/>
        <w:jc w:val="both"/>
        <w:rPr>
          <w:lang w:val="ru-RU"/>
        </w:rPr>
      </w:pPr>
      <w:r w:rsidRPr="00E336F0">
        <w:t>виконувати гарантійні зобов’язання згідно п.6.4.</w:t>
      </w:r>
    </w:p>
    <w:p w:rsidR="000C43D2" w:rsidRPr="00E336F0" w:rsidRDefault="000C43D2" w:rsidP="000C43D2">
      <w:pPr>
        <w:numPr>
          <w:ilvl w:val="0"/>
          <w:numId w:val="46"/>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0C43D2" w:rsidRPr="00E336F0" w:rsidRDefault="000C43D2" w:rsidP="000C43D2">
      <w:pPr>
        <w:numPr>
          <w:ilvl w:val="1"/>
          <w:numId w:val="13"/>
        </w:numPr>
        <w:tabs>
          <w:tab w:val="left" w:pos="284"/>
          <w:tab w:val="left" w:pos="5760"/>
        </w:tabs>
        <w:jc w:val="both"/>
        <w:rPr>
          <w:bCs/>
          <w:lang w:val="ru-RU"/>
        </w:rPr>
      </w:pPr>
      <w:r w:rsidRPr="00E336F0">
        <w:rPr>
          <w:bCs/>
          <w:lang w:val="ru-RU"/>
        </w:rPr>
        <w:t xml:space="preserve">Постачальник має право: </w:t>
      </w:r>
    </w:p>
    <w:p w:rsidR="000C43D2" w:rsidRPr="00E336F0" w:rsidRDefault="000C43D2" w:rsidP="000C43D2">
      <w:pPr>
        <w:numPr>
          <w:ilvl w:val="0"/>
          <w:numId w:val="46"/>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0C43D2" w:rsidRPr="00E336F0" w:rsidRDefault="000C43D2" w:rsidP="000C43D2">
      <w:pPr>
        <w:numPr>
          <w:ilvl w:val="0"/>
          <w:numId w:val="46"/>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0C43D2" w:rsidRPr="00E336F0" w:rsidRDefault="000C43D2" w:rsidP="000C43D2">
      <w:pPr>
        <w:numPr>
          <w:ilvl w:val="0"/>
          <w:numId w:val="46"/>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0C43D2" w:rsidRPr="00E336F0" w:rsidRDefault="000C43D2" w:rsidP="000C43D2">
      <w:pPr>
        <w:tabs>
          <w:tab w:val="left" w:pos="0"/>
          <w:tab w:val="left" w:pos="5760"/>
        </w:tabs>
        <w:jc w:val="both"/>
        <w:rPr>
          <w:b/>
          <w:color w:val="C0C0C0"/>
          <w:lang w:val="ru-RU"/>
        </w:rPr>
      </w:pPr>
      <w:r w:rsidRPr="00E336F0">
        <w:rPr>
          <w:b/>
          <w:color w:val="C0C0C0"/>
          <w:lang w:val="ru-RU"/>
        </w:rPr>
        <w:t xml:space="preserve">                                              </w:t>
      </w:r>
    </w:p>
    <w:p w:rsidR="000C43D2" w:rsidRPr="00E336F0" w:rsidRDefault="000C43D2" w:rsidP="000C43D2">
      <w:pPr>
        <w:numPr>
          <w:ilvl w:val="0"/>
          <w:numId w:val="13"/>
        </w:numPr>
        <w:jc w:val="center"/>
        <w:rPr>
          <w:b/>
        </w:rPr>
      </w:pPr>
      <w:r w:rsidRPr="00E336F0">
        <w:rPr>
          <w:b/>
        </w:rPr>
        <w:t>ВІДПОВІДАЛЬНІСТЬ СТОРІН</w:t>
      </w:r>
    </w:p>
    <w:p w:rsidR="000C43D2" w:rsidRPr="00E336F0" w:rsidRDefault="000C43D2" w:rsidP="000C43D2">
      <w:pPr>
        <w:numPr>
          <w:ilvl w:val="1"/>
          <w:numId w:val="13"/>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0C43D2" w:rsidRPr="00E336F0" w:rsidRDefault="000C43D2" w:rsidP="000C43D2">
      <w:pPr>
        <w:numPr>
          <w:ilvl w:val="1"/>
          <w:numId w:val="13"/>
        </w:numPr>
        <w:tabs>
          <w:tab w:val="left" w:pos="5760"/>
        </w:tabs>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0C43D2" w:rsidRPr="00E336F0" w:rsidRDefault="000C43D2" w:rsidP="000C43D2">
      <w:pPr>
        <w:numPr>
          <w:ilvl w:val="1"/>
          <w:numId w:val="13"/>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0C43D2" w:rsidRPr="00E336F0" w:rsidRDefault="000C43D2" w:rsidP="000C43D2">
      <w:pPr>
        <w:numPr>
          <w:ilvl w:val="1"/>
          <w:numId w:val="13"/>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0C43D2" w:rsidRPr="00E336F0" w:rsidRDefault="000C43D2" w:rsidP="000C43D2">
      <w:pPr>
        <w:numPr>
          <w:ilvl w:val="1"/>
          <w:numId w:val="13"/>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0C43D2" w:rsidRPr="00E336F0" w:rsidRDefault="000C43D2" w:rsidP="000C43D2">
      <w:pPr>
        <w:numPr>
          <w:ilvl w:val="1"/>
          <w:numId w:val="13"/>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0C43D2" w:rsidRPr="00E336F0" w:rsidRDefault="000C43D2" w:rsidP="000C43D2">
      <w:pPr>
        <w:numPr>
          <w:ilvl w:val="1"/>
          <w:numId w:val="13"/>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0C43D2" w:rsidRPr="00E336F0" w:rsidRDefault="000C43D2" w:rsidP="000C43D2">
      <w:pPr>
        <w:numPr>
          <w:ilvl w:val="1"/>
          <w:numId w:val="13"/>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0C43D2" w:rsidRPr="00E336F0" w:rsidRDefault="000C43D2" w:rsidP="000C43D2">
      <w:pPr>
        <w:numPr>
          <w:ilvl w:val="1"/>
          <w:numId w:val="13"/>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0C43D2" w:rsidRPr="00E336F0" w:rsidRDefault="000C43D2" w:rsidP="000C43D2">
      <w:pPr>
        <w:numPr>
          <w:ilvl w:val="1"/>
          <w:numId w:val="13"/>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0C43D2" w:rsidRPr="00E336F0" w:rsidRDefault="000C43D2" w:rsidP="000C43D2">
      <w:pPr>
        <w:numPr>
          <w:ilvl w:val="1"/>
          <w:numId w:val="47"/>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0C43D2" w:rsidRPr="00E336F0" w:rsidRDefault="000C43D2" w:rsidP="000C43D2">
      <w:pPr>
        <w:numPr>
          <w:ilvl w:val="1"/>
          <w:numId w:val="47"/>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0C43D2" w:rsidRPr="00E336F0" w:rsidRDefault="000C43D2" w:rsidP="000C43D2">
      <w:pPr>
        <w:numPr>
          <w:ilvl w:val="1"/>
          <w:numId w:val="47"/>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0C43D2" w:rsidRPr="00E336F0" w:rsidRDefault="000C43D2" w:rsidP="000C43D2">
      <w:pPr>
        <w:numPr>
          <w:ilvl w:val="1"/>
          <w:numId w:val="47"/>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0C43D2" w:rsidRPr="00E336F0" w:rsidRDefault="000C43D2" w:rsidP="000C43D2">
      <w:pPr>
        <w:numPr>
          <w:ilvl w:val="0"/>
          <w:numId w:val="4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0C43D2" w:rsidRPr="00E336F0" w:rsidRDefault="000C43D2" w:rsidP="000C43D2">
      <w:pPr>
        <w:numPr>
          <w:ilvl w:val="0"/>
          <w:numId w:val="4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0C43D2" w:rsidRPr="00E336F0" w:rsidRDefault="000C43D2" w:rsidP="000C43D2">
      <w:pPr>
        <w:numPr>
          <w:ilvl w:val="1"/>
          <w:numId w:val="47"/>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0C43D2" w:rsidRPr="00E336F0" w:rsidRDefault="000C43D2" w:rsidP="000C43D2">
      <w:pPr>
        <w:numPr>
          <w:ilvl w:val="1"/>
          <w:numId w:val="47"/>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0C43D2" w:rsidRPr="00E336F0" w:rsidRDefault="000C43D2" w:rsidP="000C43D2">
      <w:pPr>
        <w:numPr>
          <w:ilvl w:val="1"/>
          <w:numId w:val="47"/>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0C43D2" w:rsidRPr="00E336F0" w:rsidRDefault="000C43D2" w:rsidP="000C43D2">
      <w:pPr>
        <w:numPr>
          <w:ilvl w:val="1"/>
          <w:numId w:val="47"/>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0C43D2" w:rsidRPr="00E336F0" w:rsidRDefault="000C43D2" w:rsidP="000C43D2">
      <w:pPr>
        <w:numPr>
          <w:ilvl w:val="1"/>
          <w:numId w:val="13"/>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0C43D2" w:rsidRPr="00E336F0" w:rsidRDefault="000C43D2" w:rsidP="000C43D2">
      <w:pPr>
        <w:tabs>
          <w:tab w:val="left" w:pos="5760"/>
        </w:tabs>
        <w:jc w:val="both"/>
        <w:rPr>
          <w:bCs/>
          <w:lang w:val="ru-RU"/>
        </w:rPr>
      </w:pPr>
    </w:p>
    <w:p w:rsidR="000C43D2" w:rsidRPr="00E336F0" w:rsidRDefault="000C43D2" w:rsidP="000C43D2">
      <w:pPr>
        <w:numPr>
          <w:ilvl w:val="0"/>
          <w:numId w:val="13"/>
        </w:numPr>
        <w:jc w:val="center"/>
        <w:rPr>
          <w:b/>
        </w:rPr>
      </w:pPr>
      <w:r w:rsidRPr="00E336F0">
        <w:rPr>
          <w:b/>
        </w:rPr>
        <w:t>ОБСТАВИНИ НЕПЕРЕБОРНОЇ СИЛИ</w:t>
      </w:r>
    </w:p>
    <w:p w:rsidR="000C43D2" w:rsidRPr="00E336F0" w:rsidRDefault="000C43D2" w:rsidP="000C43D2">
      <w:pPr>
        <w:numPr>
          <w:ilvl w:val="1"/>
          <w:numId w:val="13"/>
        </w:numPr>
        <w:tabs>
          <w:tab w:val="left" w:pos="5760"/>
        </w:tabs>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0C43D2" w:rsidRPr="00E336F0" w:rsidRDefault="000C43D2" w:rsidP="000C43D2">
      <w:pPr>
        <w:numPr>
          <w:ilvl w:val="1"/>
          <w:numId w:val="13"/>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0C43D2" w:rsidRPr="00E336F0" w:rsidRDefault="000C43D2" w:rsidP="000C43D2">
      <w:pPr>
        <w:numPr>
          <w:ilvl w:val="1"/>
          <w:numId w:val="13"/>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0C43D2" w:rsidRPr="00E336F0" w:rsidRDefault="000C43D2" w:rsidP="000C43D2">
      <w:pPr>
        <w:numPr>
          <w:ilvl w:val="1"/>
          <w:numId w:val="13"/>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0C43D2" w:rsidRPr="00E336F0" w:rsidRDefault="000C43D2" w:rsidP="000C43D2">
      <w:pPr>
        <w:tabs>
          <w:tab w:val="left" w:pos="5760"/>
        </w:tabs>
        <w:jc w:val="both"/>
        <w:rPr>
          <w:bCs/>
          <w:lang w:val="ru-RU"/>
        </w:rPr>
      </w:pPr>
    </w:p>
    <w:p w:rsidR="000C43D2" w:rsidRPr="00E336F0" w:rsidRDefault="000C43D2" w:rsidP="000C43D2">
      <w:pPr>
        <w:numPr>
          <w:ilvl w:val="0"/>
          <w:numId w:val="13"/>
        </w:numPr>
        <w:jc w:val="center"/>
        <w:rPr>
          <w:b/>
        </w:rPr>
      </w:pPr>
      <w:r w:rsidRPr="00E336F0">
        <w:rPr>
          <w:b/>
        </w:rPr>
        <w:t>ПОРЯДОК ВНЕСЕННЯ ЗМІН ДО ДОГОВОРУ</w:t>
      </w:r>
    </w:p>
    <w:p w:rsidR="000C43D2" w:rsidRPr="00E336F0" w:rsidRDefault="000C43D2" w:rsidP="000C43D2">
      <w:pPr>
        <w:numPr>
          <w:ilvl w:val="1"/>
          <w:numId w:val="13"/>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0C43D2" w:rsidRPr="00E336F0" w:rsidRDefault="000C43D2" w:rsidP="000C43D2">
      <w:pPr>
        <w:numPr>
          <w:ilvl w:val="1"/>
          <w:numId w:val="13"/>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0C43D2" w:rsidRPr="00E336F0" w:rsidRDefault="000C43D2" w:rsidP="000C43D2">
      <w:pPr>
        <w:numPr>
          <w:ilvl w:val="1"/>
          <w:numId w:val="13"/>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0C43D2" w:rsidRPr="00E336F0" w:rsidRDefault="000C43D2" w:rsidP="000C43D2">
      <w:pPr>
        <w:numPr>
          <w:ilvl w:val="1"/>
          <w:numId w:val="13"/>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0C43D2" w:rsidRPr="00E336F0" w:rsidRDefault="000C43D2" w:rsidP="000C43D2">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0C43D2" w:rsidRPr="00E336F0" w:rsidRDefault="000C43D2" w:rsidP="000C43D2">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0C43D2" w:rsidRPr="00E336F0" w:rsidRDefault="000C43D2" w:rsidP="000C43D2">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0C43D2" w:rsidRPr="00E336F0" w:rsidRDefault="000C43D2" w:rsidP="000C43D2">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0C43D2" w:rsidRPr="00E336F0" w:rsidRDefault="000C43D2" w:rsidP="000C43D2">
      <w:pPr>
        <w:jc w:val="both"/>
        <w:rPr>
          <w:bCs/>
          <w:lang w:val="ru-RU"/>
        </w:rPr>
      </w:pPr>
      <w:r w:rsidRPr="00E336F0">
        <w:rPr>
          <w:bCs/>
          <w:lang w:val="ru-RU"/>
        </w:rPr>
        <w:lastRenderedPageBreak/>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0C43D2" w:rsidRPr="00E336F0" w:rsidRDefault="000C43D2" w:rsidP="000C43D2">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0C43D2" w:rsidRPr="00E336F0" w:rsidRDefault="000C43D2" w:rsidP="000C43D2">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0C43D2" w:rsidRPr="00E336F0" w:rsidRDefault="000C43D2" w:rsidP="000C43D2">
      <w:pPr>
        <w:jc w:val="both"/>
        <w:rPr>
          <w:bCs/>
          <w:lang w:val="ru-RU"/>
        </w:rPr>
      </w:pPr>
      <w:r w:rsidRPr="00E336F0">
        <w:rPr>
          <w:bCs/>
          <w:lang w:val="ru-RU"/>
        </w:rPr>
        <w:t>4) продовження строку дії договору про закупівлю та</w:t>
      </w:r>
      <w:r w:rsidR="00087F33">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43D2" w:rsidRPr="00E336F0" w:rsidRDefault="000C43D2" w:rsidP="000C43D2">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0C43D2" w:rsidRPr="00E336F0" w:rsidRDefault="000C43D2" w:rsidP="000C43D2">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0C43D2" w:rsidRPr="00E336F0" w:rsidRDefault="000C43D2" w:rsidP="000C43D2">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C43D2" w:rsidRPr="00E336F0" w:rsidRDefault="000C43D2" w:rsidP="000C43D2">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0C43D2" w:rsidRPr="00E336F0" w:rsidRDefault="000C43D2" w:rsidP="000C43D2">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0C43D2" w:rsidRPr="00E336F0" w:rsidRDefault="000C43D2" w:rsidP="000C43D2">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0C43D2" w:rsidRPr="00E336F0" w:rsidRDefault="000C43D2" w:rsidP="000C43D2">
      <w:pPr>
        <w:numPr>
          <w:ilvl w:val="1"/>
          <w:numId w:val="13"/>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0C43D2" w:rsidRPr="00E336F0" w:rsidRDefault="000C43D2" w:rsidP="000C43D2">
      <w:pPr>
        <w:numPr>
          <w:ilvl w:val="1"/>
          <w:numId w:val="13"/>
        </w:numPr>
        <w:tabs>
          <w:tab w:val="left" w:pos="5760"/>
        </w:tabs>
        <w:jc w:val="both"/>
        <w:rPr>
          <w:bCs/>
          <w:lang w:val="ru-RU"/>
        </w:rPr>
      </w:pPr>
      <w:r w:rsidRPr="00E336F0">
        <w:rPr>
          <w:bCs/>
          <w:lang w:val="ru-RU"/>
        </w:rPr>
        <w:t xml:space="preserve">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w:t>
      </w:r>
      <w:r w:rsidRPr="00E336F0">
        <w:rPr>
          <w:bCs/>
          <w:lang w:val="ru-RU"/>
        </w:rPr>
        <w:lastRenderedPageBreak/>
        <w:t>документальними фактами, що надаються іншій Стороні з боку Сторони, що відмовляється від її підписання.</w:t>
      </w:r>
    </w:p>
    <w:p w:rsidR="000C43D2" w:rsidRPr="00E336F0" w:rsidRDefault="000C43D2" w:rsidP="000C43D2">
      <w:pPr>
        <w:tabs>
          <w:tab w:val="left" w:pos="5760"/>
        </w:tabs>
        <w:jc w:val="both"/>
        <w:rPr>
          <w:bCs/>
          <w:lang w:val="ru-RU"/>
        </w:rPr>
      </w:pPr>
    </w:p>
    <w:p w:rsidR="000C43D2" w:rsidRPr="00E336F0" w:rsidRDefault="000C43D2" w:rsidP="000C43D2">
      <w:pPr>
        <w:numPr>
          <w:ilvl w:val="0"/>
          <w:numId w:val="13"/>
        </w:numPr>
        <w:jc w:val="center"/>
        <w:rPr>
          <w:b/>
        </w:rPr>
      </w:pPr>
      <w:r w:rsidRPr="00E336F0">
        <w:rPr>
          <w:b/>
        </w:rPr>
        <w:t>ВИРІШЕННЯ СПОРІВ</w:t>
      </w:r>
    </w:p>
    <w:p w:rsidR="000C43D2" w:rsidRPr="00E336F0" w:rsidRDefault="000C43D2" w:rsidP="000C43D2">
      <w:pPr>
        <w:numPr>
          <w:ilvl w:val="1"/>
          <w:numId w:val="13"/>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0C43D2" w:rsidRPr="00E336F0" w:rsidRDefault="000C43D2" w:rsidP="000C43D2">
      <w:pPr>
        <w:numPr>
          <w:ilvl w:val="1"/>
          <w:numId w:val="13"/>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0C43D2" w:rsidRPr="00E336F0" w:rsidRDefault="000C43D2" w:rsidP="000C43D2">
      <w:pPr>
        <w:tabs>
          <w:tab w:val="left" w:pos="5760"/>
        </w:tabs>
        <w:jc w:val="both"/>
        <w:rPr>
          <w:b/>
        </w:rPr>
      </w:pPr>
    </w:p>
    <w:p w:rsidR="000C43D2" w:rsidRPr="00E336F0" w:rsidRDefault="000C43D2" w:rsidP="000C43D2">
      <w:pPr>
        <w:numPr>
          <w:ilvl w:val="0"/>
          <w:numId w:val="13"/>
        </w:numPr>
        <w:jc w:val="center"/>
        <w:rPr>
          <w:b/>
        </w:rPr>
      </w:pPr>
      <w:r w:rsidRPr="00E336F0">
        <w:rPr>
          <w:b/>
        </w:rPr>
        <w:t>СТРОК ДІЇ ДОГОВОРУ</w:t>
      </w:r>
    </w:p>
    <w:p w:rsidR="000C43D2" w:rsidRPr="00E336F0" w:rsidRDefault="000C43D2" w:rsidP="000C43D2">
      <w:pPr>
        <w:numPr>
          <w:ilvl w:val="1"/>
          <w:numId w:val="13"/>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r w:rsidRPr="00E336F0">
        <w:rPr>
          <w:b/>
          <w:bCs/>
          <w:lang w:val="ru-RU"/>
        </w:rPr>
        <w:t xml:space="preserve"> 31</w:t>
      </w:r>
      <w:r>
        <w:rPr>
          <w:b/>
          <w:bCs/>
          <w:lang w:val="ru-RU"/>
        </w:rPr>
        <w:t xml:space="preserve"> грудня </w:t>
      </w:r>
      <w:r w:rsidRPr="00E336F0">
        <w:rPr>
          <w:b/>
          <w:bCs/>
          <w:lang w:val="ru-RU"/>
        </w:rPr>
        <w:t>2023  року</w:t>
      </w:r>
      <w:r w:rsidRPr="00E336F0">
        <w:rPr>
          <w:bCs/>
          <w:lang w:val="ru-RU"/>
        </w:rPr>
        <w:t xml:space="preserve">, але в будь-якому випадку до повного виконання сторонами своїх зобов’язань за цим договором. </w:t>
      </w:r>
    </w:p>
    <w:p w:rsidR="000C43D2" w:rsidRPr="00E336F0" w:rsidRDefault="000C43D2" w:rsidP="000C43D2">
      <w:pPr>
        <w:numPr>
          <w:ilvl w:val="1"/>
          <w:numId w:val="13"/>
        </w:numPr>
        <w:tabs>
          <w:tab w:val="left" w:pos="5760"/>
        </w:tabs>
        <w:jc w:val="both"/>
        <w:rPr>
          <w:bCs/>
          <w:lang w:val="ru-RU"/>
        </w:rPr>
      </w:pPr>
      <w:r w:rsidRPr="00E336F0">
        <w:rPr>
          <w:bCs/>
          <w:lang w:val="ru-RU"/>
        </w:rPr>
        <w:t xml:space="preserve">Дія Договору про закупівлю може продовжуватися </w:t>
      </w:r>
      <w:proofErr w:type="gramStart"/>
      <w:r w:rsidRPr="00E336F0">
        <w:rPr>
          <w:bCs/>
          <w:lang w:val="ru-RU"/>
        </w:rPr>
        <w:t>на строк</w:t>
      </w:r>
      <w:proofErr w:type="gramEnd"/>
      <w:r w:rsidRPr="00E336F0">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336F0">
        <w:rPr>
          <w:bCs/>
          <w:lang w:val="ru-RU"/>
        </w:rPr>
        <w:t>на початку</w:t>
      </w:r>
      <w:proofErr w:type="gramEnd"/>
      <w:r w:rsidRPr="00E336F0">
        <w:rPr>
          <w:bCs/>
          <w:lang w:val="ru-RU"/>
        </w:rPr>
        <w:t xml:space="preserve"> наступного року. </w:t>
      </w:r>
    </w:p>
    <w:p w:rsidR="000C43D2" w:rsidRPr="00E336F0" w:rsidRDefault="000C43D2" w:rsidP="000C43D2">
      <w:pPr>
        <w:numPr>
          <w:ilvl w:val="1"/>
          <w:numId w:val="13"/>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0C43D2" w:rsidRPr="00E336F0" w:rsidRDefault="000C43D2" w:rsidP="000C43D2">
      <w:pPr>
        <w:tabs>
          <w:tab w:val="left" w:pos="5760"/>
        </w:tabs>
        <w:jc w:val="both"/>
        <w:rPr>
          <w:bCs/>
          <w:lang w:val="ru-RU"/>
        </w:rPr>
      </w:pPr>
    </w:p>
    <w:p w:rsidR="000C43D2" w:rsidRPr="00E336F0" w:rsidRDefault="000C43D2" w:rsidP="000C43D2">
      <w:pPr>
        <w:numPr>
          <w:ilvl w:val="0"/>
          <w:numId w:val="13"/>
        </w:numPr>
        <w:jc w:val="center"/>
        <w:rPr>
          <w:b/>
        </w:rPr>
      </w:pPr>
      <w:r w:rsidRPr="00E336F0">
        <w:rPr>
          <w:b/>
        </w:rPr>
        <w:t>ІНШІ УМОВИ</w:t>
      </w:r>
    </w:p>
    <w:p w:rsidR="000C43D2" w:rsidRPr="00E336F0" w:rsidRDefault="000C43D2" w:rsidP="000C43D2">
      <w:pPr>
        <w:numPr>
          <w:ilvl w:val="1"/>
          <w:numId w:val="13"/>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0C43D2" w:rsidRPr="00E336F0" w:rsidRDefault="000C43D2" w:rsidP="000C43D2">
      <w:pPr>
        <w:numPr>
          <w:ilvl w:val="1"/>
          <w:numId w:val="13"/>
        </w:numPr>
        <w:tabs>
          <w:tab w:val="left" w:pos="5760"/>
        </w:tabs>
        <w:jc w:val="both"/>
        <w:rPr>
          <w:bCs/>
          <w:lang w:val="ru-RU"/>
        </w:rPr>
      </w:pPr>
      <w:r w:rsidRPr="00E336F0">
        <w:rPr>
          <w:bCs/>
          <w:lang w:val="ru-RU"/>
        </w:rPr>
        <w:t>Покупець є платником податку на прибуток на загальних умовах.</w:t>
      </w:r>
    </w:p>
    <w:p w:rsidR="000C43D2" w:rsidRPr="00E336F0" w:rsidRDefault="000C43D2" w:rsidP="000C43D2">
      <w:pPr>
        <w:numPr>
          <w:ilvl w:val="1"/>
          <w:numId w:val="13"/>
        </w:numPr>
        <w:tabs>
          <w:tab w:val="left" w:pos="5760"/>
        </w:tabs>
        <w:jc w:val="both"/>
        <w:rPr>
          <w:bCs/>
          <w:lang w:val="ru-RU"/>
        </w:rPr>
      </w:pPr>
      <w:r w:rsidRPr="00E336F0">
        <w:rPr>
          <w:bCs/>
          <w:lang w:val="ru-RU"/>
        </w:rPr>
        <w:t>Сторони передбачили і погодили всі істотні умови договору.</w:t>
      </w:r>
    </w:p>
    <w:p w:rsidR="000C43D2" w:rsidRPr="00E336F0" w:rsidRDefault="000C43D2" w:rsidP="000C43D2">
      <w:pPr>
        <w:tabs>
          <w:tab w:val="left" w:pos="5760"/>
        </w:tabs>
        <w:jc w:val="both"/>
        <w:rPr>
          <w:bCs/>
          <w:lang w:val="ru-RU"/>
        </w:rPr>
      </w:pPr>
    </w:p>
    <w:p w:rsidR="000C43D2" w:rsidRPr="00E336F0" w:rsidRDefault="000C43D2" w:rsidP="000C43D2">
      <w:pPr>
        <w:numPr>
          <w:ilvl w:val="0"/>
          <w:numId w:val="13"/>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0C43D2" w:rsidRPr="00E336F0" w:rsidTr="00850A9A">
        <w:trPr>
          <w:trHeight w:val="4407"/>
        </w:trPr>
        <w:tc>
          <w:tcPr>
            <w:tcW w:w="5495" w:type="dxa"/>
          </w:tcPr>
          <w:p w:rsidR="000C43D2" w:rsidRPr="00E336F0" w:rsidRDefault="000C43D2" w:rsidP="00850A9A">
            <w:pPr>
              <w:rPr>
                <w:b/>
                <w:lang w:val="ru-RU"/>
              </w:rPr>
            </w:pPr>
            <w:r w:rsidRPr="00E336F0">
              <w:rPr>
                <w:b/>
                <w:lang w:val="ru-RU"/>
              </w:rPr>
              <w:t>Постачальник:</w:t>
            </w:r>
          </w:p>
          <w:p w:rsidR="000C43D2" w:rsidRPr="00E336F0" w:rsidRDefault="000C43D2" w:rsidP="00850A9A">
            <w:pPr>
              <w:rPr>
                <w:b/>
                <w:lang w:val="ru-RU"/>
              </w:rPr>
            </w:pPr>
            <w:r w:rsidRPr="00E336F0">
              <w:rPr>
                <w:b/>
                <w:lang w:val="ru-RU"/>
              </w:rPr>
              <w:t>____________________________</w:t>
            </w:r>
          </w:p>
          <w:p w:rsidR="000C43D2" w:rsidRPr="00E336F0" w:rsidRDefault="000C43D2" w:rsidP="00850A9A">
            <w:pPr>
              <w:rPr>
                <w:b/>
                <w:lang w:val="ru-RU"/>
              </w:rPr>
            </w:pPr>
            <w:r w:rsidRPr="00E336F0">
              <w:rPr>
                <w:b/>
                <w:lang w:val="ru-RU"/>
              </w:rPr>
              <w:t>____________________________</w:t>
            </w:r>
          </w:p>
          <w:p w:rsidR="000C43D2" w:rsidRPr="00E336F0" w:rsidRDefault="000C43D2" w:rsidP="00850A9A">
            <w:pPr>
              <w:rPr>
                <w:lang w:val="ru-RU"/>
              </w:rPr>
            </w:pPr>
            <w:r w:rsidRPr="00E336F0">
              <w:rPr>
                <w:b/>
                <w:lang w:val="ru-RU"/>
              </w:rPr>
              <w:t>____________________________</w:t>
            </w:r>
          </w:p>
          <w:p w:rsidR="000C43D2" w:rsidRPr="00E336F0" w:rsidRDefault="000C43D2" w:rsidP="00850A9A">
            <w:pPr>
              <w:rPr>
                <w:lang w:val="ru-RU"/>
              </w:rPr>
            </w:pPr>
            <w:r w:rsidRPr="00E336F0">
              <w:rPr>
                <w:b/>
                <w:lang w:val="ru-RU"/>
              </w:rPr>
              <w:t>____________________________</w:t>
            </w:r>
          </w:p>
          <w:p w:rsidR="000C43D2" w:rsidRPr="00E336F0" w:rsidRDefault="000C43D2" w:rsidP="00850A9A">
            <w:pPr>
              <w:rPr>
                <w:lang w:val="ru-RU"/>
              </w:rPr>
            </w:pPr>
            <w:r w:rsidRPr="00E336F0">
              <w:rPr>
                <w:b/>
                <w:lang w:val="ru-RU"/>
              </w:rPr>
              <w:t>____________________________</w:t>
            </w:r>
          </w:p>
          <w:p w:rsidR="000C43D2" w:rsidRPr="00E336F0" w:rsidRDefault="000C43D2" w:rsidP="00850A9A">
            <w:pPr>
              <w:rPr>
                <w:lang w:val="ru-RU"/>
              </w:rPr>
            </w:pPr>
            <w:r w:rsidRPr="00E336F0">
              <w:rPr>
                <w:b/>
                <w:lang w:val="ru-RU"/>
              </w:rPr>
              <w:t>____________________________</w:t>
            </w:r>
          </w:p>
          <w:p w:rsidR="000C43D2" w:rsidRPr="00E336F0" w:rsidRDefault="000C43D2" w:rsidP="00850A9A">
            <w:pPr>
              <w:rPr>
                <w:lang w:val="ru-RU"/>
              </w:rPr>
            </w:pPr>
            <w:r w:rsidRPr="00E336F0">
              <w:rPr>
                <w:b/>
                <w:lang w:val="ru-RU"/>
              </w:rPr>
              <w:t>____________________________</w:t>
            </w:r>
          </w:p>
          <w:p w:rsidR="000C43D2" w:rsidRPr="00E336F0" w:rsidRDefault="000C43D2" w:rsidP="00850A9A">
            <w:pPr>
              <w:rPr>
                <w:lang w:val="ru-RU"/>
              </w:rPr>
            </w:pPr>
            <w:r w:rsidRPr="00E336F0">
              <w:rPr>
                <w:b/>
                <w:lang w:val="ru-RU"/>
              </w:rPr>
              <w:t>____________________________</w:t>
            </w:r>
          </w:p>
          <w:p w:rsidR="000C43D2" w:rsidRPr="00E336F0" w:rsidRDefault="000C43D2" w:rsidP="00850A9A">
            <w:pPr>
              <w:rPr>
                <w:lang w:val="ru-RU"/>
              </w:rPr>
            </w:pPr>
            <w:r w:rsidRPr="00E336F0">
              <w:rPr>
                <w:b/>
                <w:lang w:val="ru-RU"/>
              </w:rPr>
              <w:t>____________________________</w:t>
            </w:r>
          </w:p>
          <w:p w:rsidR="000C43D2" w:rsidRPr="00E336F0" w:rsidRDefault="000C43D2" w:rsidP="00850A9A">
            <w:pPr>
              <w:rPr>
                <w:lang w:val="ru-RU"/>
              </w:rPr>
            </w:pPr>
          </w:p>
          <w:p w:rsidR="000C43D2" w:rsidRPr="00E336F0" w:rsidRDefault="000C43D2" w:rsidP="00850A9A">
            <w:pPr>
              <w:rPr>
                <w:b/>
                <w:lang w:val="ru-RU"/>
              </w:rPr>
            </w:pPr>
            <w:r w:rsidRPr="00E336F0">
              <w:rPr>
                <w:b/>
                <w:lang w:val="ru-RU"/>
              </w:rPr>
              <w:t>Директор</w:t>
            </w:r>
          </w:p>
          <w:p w:rsidR="000C43D2" w:rsidRPr="00E336F0" w:rsidRDefault="000C43D2" w:rsidP="00850A9A">
            <w:pPr>
              <w:rPr>
                <w:lang w:val="ru-RU"/>
              </w:rPr>
            </w:pPr>
          </w:p>
          <w:p w:rsidR="000C43D2" w:rsidRPr="00E336F0" w:rsidRDefault="000C43D2" w:rsidP="00850A9A">
            <w:pPr>
              <w:rPr>
                <w:lang w:val="ru-RU"/>
              </w:rPr>
            </w:pPr>
          </w:p>
          <w:p w:rsidR="000C43D2" w:rsidRPr="00E336F0" w:rsidRDefault="000C43D2" w:rsidP="00850A9A">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0C43D2" w:rsidRPr="00E336F0" w:rsidRDefault="000C43D2" w:rsidP="00850A9A">
            <w:pPr>
              <w:rPr>
                <w:b/>
              </w:rPr>
            </w:pPr>
            <w:r w:rsidRPr="00E336F0">
              <w:rPr>
                <w:b/>
                <w:lang w:val="ru-RU"/>
              </w:rPr>
              <w:t>М.П.</w:t>
            </w:r>
          </w:p>
        </w:tc>
        <w:tc>
          <w:tcPr>
            <w:tcW w:w="4693" w:type="dxa"/>
          </w:tcPr>
          <w:p w:rsidR="000C43D2" w:rsidRPr="00E336F0" w:rsidRDefault="000C43D2" w:rsidP="00850A9A">
            <w:pPr>
              <w:rPr>
                <w:b/>
                <w:lang w:val="ru-RU"/>
              </w:rPr>
            </w:pPr>
            <w:r w:rsidRPr="00E336F0">
              <w:rPr>
                <w:b/>
                <w:lang w:val="ru-RU"/>
              </w:rPr>
              <w:t>Покупець:</w:t>
            </w:r>
          </w:p>
          <w:p w:rsidR="000C43D2" w:rsidRPr="00E336F0" w:rsidRDefault="000C43D2" w:rsidP="00850A9A">
            <w:pPr>
              <w:rPr>
                <w:b/>
                <w:bCs/>
                <w:lang w:val="ru-RU"/>
              </w:rPr>
            </w:pPr>
            <w:r w:rsidRPr="00E336F0">
              <w:rPr>
                <w:b/>
                <w:bCs/>
                <w:lang w:val="ru-RU"/>
              </w:rPr>
              <w:t>АТ «Прикарпаттяобленерго»</w:t>
            </w:r>
          </w:p>
          <w:p w:rsidR="000C43D2" w:rsidRPr="00E336F0" w:rsidRDefault="000C43D2" w:rsidP="00850A9A">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0C43D2" w:rsidRPr="00E336F0" w:rsidRDefault="000C43D2" w:rsidP="00850A9A">
            <w:pPr>
              <w:rPr>
                <w:lang w:val="ru-RU"/>
              </w:rPr>
            </w:pPr>
            <w:r w:rsidRPr="00E336F0">
              <w:rPr>
                <w:lang w:val="ru-RU"/>
              </w:rPr>
              <w:t>вул. Індустріальна, 34</w:t>
            </w:r>
          </w:p>
          <w:p w:rsidR="000C43D2" w:rsidRPr="00E336F0" w:rsidRDefault="000C43D2" w:rsidP="00850A9A">
            <w:pPr>
              <w:rPr>
                <w:lang w:val="ru-RU"/>
              </w:rPr>
            </w:pPr>
            <w:r w:rsidRPr="00E336F0">
              <w:rPr>
                <w:lang w:val="ru-RU"/>
              </w:rPr>
              <w:t>IBAN UA023365030000026001300018152</w:t>
            </w:r>
          </w:p>
          <w:p w:rsidR="000C43D2" w:rsidRPr="00E336F0" w:rsidRDefault="000C43D2" w:rsidP="00850A9A">
            <w:pPr>
              <w:rPr>
                <w:lang w:val="ru-RU"/>
              </w:rPr>
            </w:pPr>
            <w:r w:rsidRPr="00E336F0">
              <w:rPr>
                <w:lang w:val="ru-RU"/>
              </w:rPr>
              <w:t xml:space="preserve">в ТВБВ 10008/0143 м.Івано-Франківська </w:t>
            </w:r>
          </w:p>
          <w:p w:rsidR="000C43D2" w:rsidRPr="00E336F0" w:rsidRDefault="000C43D2" w:rsidP="00850A9A">
            <w:pPr>
              <w:rPr>
                <w:lang w:val="ru-RU"/>
              </w:rPr>
            </w:pPr>
            <w:r w:rsidRPr="00E336F0">
              <w:rPr>
                <w:lang w:val="ru-RU"/>
              </w:rPr>
              <w:t xml:space="preserve">Філії Івано-Франківське </w:t>
            </w:r>
          </w:p>
          <w:p w:rsidR="000C43D2" w:rsidRPr="00E336F0" w:rsidRDefault="000C43D2" w:rsidP="00850A9A">
            <w:pPr>
              <w:rPr>
                <w:lang w:val="ru-RU"/>
              </w:rPr>
            </w:pPr>
            <w:r w:rsidRPr="00E336F0">
              <w:rPr>
                <w:lang w:val="ru-RU"/>
              </w:rPr>
              <w:t>обласне управління АТ "Ощадбанк"</w:t>
            </w:r>
          </w:p>
          <w:p w:rsidR="000C43D2" w:rsidRPr="00E336F0" w:rsidRDefault="000C43D2" w:rsidP="00850A9A">
            <w:pPr>
              <w:rPr>
                <w:lang w:val="ru-RU"/>
              </w:rPr>
            </w:pPr>
            <w:r w:rsidRPr="00E336F0">
              <w:rPr>
                <w:lang w:val="ru-RU"/>
              </w:rPr>
              <w:t>ЄДРПОУ 00131564</w:t>
            </w:r>
          </w:p>
          <w:p w:rsidR="000C43D2" w:rsidRPr="00E336F0" w:rsidRDefault="000C43D2" w:rsidP="00850A9A">
            <w:pPr>
              <w:rPr>
                <w:lang w:val="ru-RU"/>
              </w:rPr>
            </w:pPr>
            <w:r w:rsidRPr="00E336F0">
              <w:rPr>
                <w:lang w:val="ru-RU"/>
              </w:rPr>
              <w:t>ІПН 001315609158</w:t>
            </w:r>
          </w:p>
          <w:p w:rsidR="000C43D2" w:rsidRPr="00E336F0" w:rsidRDefault="000C43D2" w:rsidP="00850A9A">
            <w:pPr>
              <w:rPr>
                <w:lang w:val="ru-RU"/>
              </w:rPr>
            </w:pPr>
          </w:p>
          <w:p w:rsidR="000C43D2" w:rsidRPr="00E336F0" w:rsidRDefault="000C43D2" w:rsidP="00850A9A">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0C43D2" w:rsidRPr="00E336F0" w:rsidRDefault="000C43D2" w:rsidP="00850A9A">
            <w:pPr>
              <w:rPr>
                <w:b/>
                <w:lang w:val="ru-RU"/>
              </w:rPr>
            </w:pPr>
          </w:p>
          <w:p w:rsidR="000C43D2" w:rsidRPr="00E336F0" w:rsidRDefault="000C43D2" w:rsidP="00850A9A">
            <w:pPr>
              <w:rPr>
                <w:b/>
                <w:lang w:val="ru-RU"/>
              </w:rPr>
            </w:pPr>
          </w:p>
          <w:p w:rsidR="000C43D2" w:rsidRPr="00E336F0" w:rsidRDefault="000C43D2" w:rsidP="00850A9A">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0C43D2" w:rsidRPr="00E336F0" w:rsidRDefault="000C43D2" w:rsidP="00850A9A">
            <w:pPr>
              <w:rPr>
                <w:b/>
                <w:lang w:val="en-US"/>
              </w:rPr>
            </w:pPr>
            <w:r w:rsidRPr="00E336F0">
              <w:rPr>
                <w:b/>
                <w:lang w:val="ru-RU"/>
              </w:rPr>
              <w:t>М.П.</w:t>
            </w:r>
          </w:p>
          <w:p w:rsidR="000C43D2" w:rsidRPr="00E336F0" w:rsidRDefault="000C43D2" w:rsidP="00850A9A">
            <w:pPr>
              <w:rPr>
                <w:b/>
              </w:rPr>
            </w:pPr>
          </w:p>
        </w:tc>
      </w:tr>
    </w:tbl>
    <w:p w:rsidR="000C43D2" w:rsidRPr="00E336F0" w:rsidRDefault="000C43D2" w:rsidP="000C43D2">
      <w:pPr>
        <w:jc w:val="center"/>
        <w:rPr>
          <w:b/>
          <w:bCs/>
          <w:lang w:val="ru-RU"/>
        </w:rPr>
      </w:pPr>
    </w:p>
    <w:p w:rsidR="000C43D2" w:rsidRPr="00E336F0" w:rsidRDefault="000C43D2" w:rsidP="000C43D2"/>
    <w:p w:rsidR="000C43D2" w:rsidRPr="00E336F0" w:rsidRDefault="000C43D2" w:rsidP="000C43D2"/>
    <w:p w:rsidR="00B25AD7" w:rsidRPr="005C1FDF" w:rsidRDefault="00B25AD7" w:rsidP="00B25AD7">
      <w:pPr>
        <w:widowControl w:val="0"/>
        <w:pBdr>
          <w:bottom w:val="single" w:sz="12" w:space="1" w:color="auto"/>
        </w:pBdr>
      </w:pPr>
    </w:p>
    <w:p w:rsidR="00B25AD7" w:rsidRPr="005C1FDF" w:rsidRDefault="00B25AD7" w:rsidP="00B25AD7">
      <w:pPr>
        <w:widowControl w:val="0"/>
        <w:pBdr>
          <w:bottom w:val="single" w:sz="12" w:space="1" w:color="auto"/>
        </w:pBdr>
        <w:rPr>
          <w:b/>
          <w:bCs/>
        </w:rPr>
      </w:pPr>
      <w:r w:rsidRPr="005C1FDF">
        <w:t>Д</w:t>
      </w:r>
      <w:r w:rsidRPr="005C1FDF">
        <w:rPr>
          <w:b/>
          <w:bCs/>
        </w:rPr>
        <w:t>одаток №3</w:t>
      </w:r>
    </w:p>
    <w:p w:rsidR="00B25AD7" w:rsidRPr="005C1FDF" w:rsidRDefault="00B25AD7" w:rsidP="00B25AD7">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w:t>
      </w:r>
      <w:r w:rsidRPr="005C1FDF">
        <w:rPr>
          <w:iCs/>
        </w:rPr>
        <w:lastRenderedPageBreak/>
        <w:t xml:space="preserve">нижче. </w:t>
      </w:r>
    </w:p>
    <w:p w:rsidR="00B25AD7" w:rsidRPr="005C1FDF" w:rsidRDefault="00B25AD7" w:rsidP="00B25AD7">
      <w:pPr>
        <w:widowControl w:val="0"/>
        <w:autoSpaceDE w:val="0"/>
        <w:ind w:right="4918"/>
        <w:jc w:val="both"/>
      </w:pPr>
      <w:r w:rsidRPr="005C1FDF">
        <w:rPr>
          <w:iCs/>
        </w:rPr>
        <w:t>Учасник процедури закупівлі не повинен відступати від даної форми.</w:t>
      </w:r>
    </w:p>
    <w:p w:rsidR="00B25AD7" w:rsidRPr="005C1FDF" w:rsidRDefault="00B25AD7" w:rsidP="00B25AD7">
      <w:pPr>
        <w:jc w:val="center"/>
        <w:rPr>
          <w:b/>
        </w:rPr>
      </w:pPr>
    </w:p>
    <w:p w:rsidR="00B25AD7" w:rsidRPr="005C1FDF" w:rsidRDefault="00B25AD7" w:rsidP="00B25AD7">
      <w:pPr>
        <w:jc w:val="center"/>
        <w:rPr>
          <w:b/>
        </w:rPr>
      </w:pPr>
      <w:r w:rsidRPr="005C1FDF">
        <w:rPr>
          <w:b/>
        </w:rPr>
        <w:t xml:space="preserve">ФОРМА ЦІНОВОЇ  ПРОПОЗИЦІЇ </w:t>
      </w:r>
    </w:p>
    <w:p w:rsidR="00B25AD7" w:rsidRPr="005C1FDF" w:rsidRDefault="00B25AD7" w:rsidP="00B25AD7">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B25AD7" w:rsidRPr="005C1FDF" w:rsidRDefault="00B25AD7" w:rsidP="00B25AD7">
      <w:r w:rsidRPr="005C1FDF">
        <w:t>Ми, _____________________________________________________________________________,</w:t>
      </w:r>
    </w:p>
    <w:p w:rsidR="00B25AD7" w:rsidRPr="005C1FDF" w:rsidRDefault="00B25AD7" w:rsidP="00B25AD7">
      <w:pPr>
        <w:tabs>
          <w:tab w:val="left" w:pos="5040"/>
        </w:tabs>
        <w:jc w:val="center"/>
      </w:pPr>
      <w:r w:rsidRPr="005C1FDF">
        <w:t>(повна назва підприємства учасника процедури закупівлі)</w:t>
      </w:r>
    </w:p>
    <w:p w:rsidR="00B25AD7" w:rsidRPr="005C1FDF" w:rsidRDefault="00B25AD7" w:rsidP="00B25AD7">
      <w:pPr>
        <w:jc w:val="both"/>
      </w:pPr>
    </w:p>
    <w:p w:rsidR="00B25AD7" w:rsidRPr="005C1FDF" w:rsidRDefault="00B25AD7" w:rsidP="00B25AD7">
      <w:pPr>
        <w:jc w:val="both"/>
      </w:pPr>
      <w:r w:rsidRPr="005C1FDF">
        <w:t>надаємо цінову пропозицію згідно з технічними та іншими вимогами Замовника торгів.</w:t>
      </w:r>
    </w:p>
    <w:p w:rsidR="00B25AD7" w:rsidRPr="005C1FDF" w:rsidRDefault="00B25AD7" w:rsidP="00B25AD7">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B25AD7" w:rsidRPr="005C1FDF" w:rsidRDefault="00B25AD7" w:rsidP="00B25AD7">
      <w:pPr>
        <w:ind w:firstLine="540"/>
        <w:jc w:val="both"/>
      </w:pPr>
    </w:p>
    <w:p w:rsidR="00B25AD7" w:rsidRPr="005C1FDF" w:rsidRDefault="00B25AD7" w:rsidP="00B25AD7">
      <w:pPr>
        <w:shd w:val="clear" w:color="auto" w:fill="FFFFFF"/>
        <w:tabs>
          <w:tab w:val="left" w:pos="475"/>
        </w:tabs>
        <w:jc w:val="both"/>
      </w:pPr>
    </w:p>
    <w:p w:rsidR="00B25AD7" w:rsidRPr="00C941C6" w:rsidRDefault="00B25AD7" w:rsidP="00B25AD7">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B25AD7" w:rsidRPr="00C509F9" w:rsidTr="00B25AD7">
        <w:tc>
          <w:tcPr>
            <w:tcW w:w="567" w:type="dxa"/>
            <w:vAlign w:val="center"/>
          </w:tcPr>
          <w:p w:rsidR="00B25AD7" w:rsidRPr="00C509F9" w:rsidRDefault="00B25AD7" w:rsidP="00B25AD7">
            <w:pPr>
              <w:jc w:val="center"/>
              <w:rPr>
                <w:b/>
                <w:sz w:val="22"/>
                <w:szCs w:val="22"/>
              </w:rPr>
            </w:pPr>
            <w:r w:rsidRPr="00C509F9">
              <w:rPr>
                <w:b/>
                <w:sz w:val="22"/>
                <w:szCs w:val="22"/>
              </w:rPr>
              <w:t>№ п/п</w:t>
            </w:r>
          </w:p>
        </w:tc>
        <w:tc>
          <w:tcPr>
            <w:tcW w:w="2835" w:type="dxa"/>
            <w:vAlign w:val="center"/>
          </w:tcPr>
          <w:p w:rsidR="00B25AD7" w:rsidRPr="00C509F9" w:rsidRDefault="00B25AD7" w:rsidP="00B25AD7">
            <w:pPr>
              <w:jc w:val="center"/>
              <w:rPr>
                <w:b/>
                <w:sz w:val="22"/>
                <w:szCs w:val="22"/>
              </w:rPr>
            </w:pPr>
            <w:r w:rsidRPr="00C509F9">
              <w:rPr>
                <w:b/>
                <w:sz w:val="22"/>
                <w:szCs w:val="22"/>
              </w:rPr>
              <w:t>Найменування продукції,</w:t>
            </w:r>
          </w:p>
          <w:p w:rsidR="00B25AD7" w:rsidRPr="00C509F9" w:rsidRDefault="00B25AD7" w:rsidP="00B25AD7">
            <w:pPr>
              <w:jc w:val="center"/>
              <w:rPr>
                <w:b/>
                <w:sz w:val="22"/>
                <w:szCs w:val="22"/>
              </w:rPr>
            </w:pPr>
            <w:r w:rsidRPr="00C509F9">
              <w:rPr>
                <w:b/>
                <w:sz w:val="22"/>
                <w:szCs w:val="22"/>
              </w:rPr>
              <w:t>тип (марка)</w:t>
            </w:r>
          </w:p>
        </w:tc>
        <w:tc>
          <w:tcPr>
            <w:tcW w:w="850" w:type="dxa"/>
            <w:vAlign w:val="center"/>
          </w:tcPr>
          <w:p w:rsidR="00B25AD7" w:rsidRPr="00C509F9" w:rsidRDefault="00B25AD7" w:rsidP="00B25AD7">
            <w:pPr>
              <w:ind w:left="-108" w:right="-108"/>
              <w:jc w:val="center"/>
              <w:rPr>
                <w:b/>
                <w:sz w:val="22"/>
                <w:szCs w:val="22"/>
              </w:rPr>
            </w:pPr>
            <w:r w:rsidRPr="00C509F9">
              <w:rPr>
                <w:b/>
                <w:sz w:val="22"/>
                <w:szCs w:val="22"/>
              </w:rPr>
              <w:t xml:space="preserve">Од. </w:t>
            </w:r>
          </w:p>
          <w:p w:rsidR="00B25AD7" w:rsidRPr="00C509F9" w:rsidRDefault="00B25AD7" w:rsidP="00B25AD7">
            <w:pPr>
              <w:ind w:left="-108" w:right="-108"/>
              <w:jc w:val="center"/>
              <w:rPr>
                <w:b/>
                <w:sz w:val="22"/>
                <w:szCs w:val="22"/>
              </w:rPr>
            </w:pPr>
            <w:r w:rsidRPr="00C509F9">
              <w:rPr>
                <w:b/>
                <w:sz w:val="22"/>
                <w:szCs w:val="22"/>
              </w:rPr>
              <w:t>вим.</w:t>
            </w:r>
          </w:p>
        </w:tc>
        <w:tc>
          <w:tcPr>
            <w:tcW w:w="993" w:type="dxa"/>
            <w:vAlign w:val="center"/>
          </w:tcPr>
          <w:p w:rsidR="00B25AD7" w:rsidRPr="00C509F9" w:rsidRDefault="00B25AD7" w:rsidP="00B25AD7">
            <w:pPr>
              <w:ind w:left="-108" w:right="-108"/>
              <w:jc w:val="center"/>
              <w:rPr>
                <w:b/>
                <w:sz w:val="22"/>
                <w:szCs w:val="22"/>
              </w:rPr>
            </w:pPr>
            <w:r w:rsidRPr="00C509F9">
              <w:rPr>
                <w:b/>
                <w:sz w:val="22"/>
                <w:szCs w:val="22"/>
              </w:rPr>
              <w:t>Кіль-кість</w:t>
            </w:r>
          </w:p>
        </w:tc>
        <w:tc>
          <w:tcPr>
            <w:tcW w:w="1276" w:type="dxa"/>
            <w:vAlign w:val="center"/>
          </w:tcPr>
          <w:p w:rsidR="00B25AD7" w:rsidRPr="00C509F9" w:rsidRDefault="00B25AD7" w:rsidP="00B25AD7">
            <w:pPr>
              <w:jc w:val="center"/>
              <w:rPr>
                <w:b/>
                <w:sz w:val="22"/>
                <w:szCs w:val="22"/>
              </w:rPr>
            </w:pPr>
            <w:r w:rsidRPr="00C509F9">
              <w:rPr>
                <w:b/>
                <w:sz w:val="22"/>
                <w:szCs w:val="22"/>
              </w:rPr>
              <w:t>Ціна</w:t>
            </w:r>
          </w:p>
          <w:p w:rsidR="00B25AD7" w:rsidRPr="00C509F9" w:rsidRDefault="00B25AD7" w:rsidP="00B25AD7">
            <w:pPr>
              <w:jc w:val="center"/>
              <w:rPr>
                <w:b/>
                <w:sz w:val="22"/>
                <w:szCs w:val="22"/>
              </w:rPr>
            </w:pPr>
            <w:r w:rsidRPr="00C509F9">
              <w:rPr>
                <w:b/>
                <w:sz w:val="22"/>
                <w:szCs w:val="22"/>
              </w:rPr>
              <w:t>(без ПДВ), грн./од.</w:t>
            </w:r>
          </w:p>
        </w:tc>
        <w:tc>
          <w:tcPr>
            <w:tcW w:w="1260" w:type="dxa"/>
            <w:vAlign w:val="center"/>
          </w:tcPr>
          <w:p w:rsidR="00B25AD7" w:rsidRPr="00C509F9" w:rsidRDefault="00B25AD7" w:rsidP="00B25AD7">
            <w:pPr>
              <w:jc w:val="center"/>
              <w:rPr>
                <w:b/>
                <w:sz w:val="22"/>
                <w:szCs w:val="22"/>
              </w:rPr>
            </w:pPr>
            <w:r w:rsidRPr="00C509F9">
              <w:rPr>
                <w:b/>
                <w:sz w:val="22"/>
                <w:szCs w:val="22"/>
              </w:rPr>
              <w:t>Вартість                                 партії</w:t>
            </w:r>
          </w:p>
          <w:p w:rsidR="00B25AD7" w:rsidRPr="00C509F9" w:rsidRDefault="00B25AD7" w:rsidP="00B25AD7">
            <w:pPr>
              <w:jc w:val="center"/>
              <w:rPr>
                <w:b/>
                <w:sz w:val="22"/>
                <w:szCs w:val="22"/>
              </w:rPr>
            </w:pPr>
            <w:r w:rsidRPr="00C509F9">
              <w:rPr>
                <w:b/>
                <w:sz w:val="22"/>
                <w:szCs w:val="22"/>
              </w:rPr>
              <w:t>(без ПДВ), грн.</w:t>
            </w:r>
          </w:p>
        </w:tc>
        <w:tc>
          <w:tcPr>
            <w:tcW w:w="1717" w:type="dxa"/>
            <w:vAlign w:val="center"/>
          </w:tcPr>
          <w:p w:rsidR="00B25AD7" w:rsidRDefault="00B25AD7" w:rsidP="00B25AD7">
            <w:pPr>
              <w:jc w:val="center"/>
              <w:rPr>
                <w:b/>
                <w:sz w:val="22"/>
                <w:szCs w:val="22"/>
              </w:rPr>
            </w:pPr>
            <w:r w:rsidRPr="00C941C6">
              <w:rPr>
                <w:b/>
                <w:sz w:val="22"/>
                <w:szCs w:val="22"/>
              </w:rPr>
              <w:t>Підприємство-виробник</w:t>
            </w:r>
            <w:r>
              <w:rPr>
                <w:b/>
                <w:sz w:val="22"/>
                <w:szCs w:val="22"/>
              </w:rPr>
              <w:t xml:space="preserve">, </w:t>
            </w:r>
          </w:p>
          <w:p w:rsidR="00B25AD7" w:rsidRPr="00C509F9" w:rsidRDefault="00B25AD7" w:rsidP="00B25AD7">
            <w:pPr>
              <w:jc w:val="center"/>
              <w:rPr>
                <w:b/>
                <w:sz w:val="22"/>
                <w:szCs w:val="22"/>
              </w:rPr>
            </w:pPr>
            <w:r>
              <w:rPr>
                <w:b/>
                <w:sz w:val="22"/>
                <w:szCs w:val="22"/>
              </w:rPr>
              <w:t>країна походження</w:t>
            </w:r>
          </w:p>
        </w:tc>
      </w:tr>
      <w:tr w:rsidR="00B25AD7" w:rsidRPr="00C509F9" w:rsidTr="00B25AD7">
        <w:tc>
          <w:tcPr>
            <w:tcW w:w="56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85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3</w:t>
            </w:r>
          </w:p>
        </w:tc>
        <w:tc>
          <w:tcPr>
            <w:tcW w:w="993"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4</w:t>
            </w:r>
          </w:p>
        </w:tc>
        <w:tc>
          <w:tcPr>
            <w:tcW w:w="1276"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5</w:t>
            </w:r>
          </w:p>
        </w:tc>
        <w:tc>
          <w:tcPr>
            <w:tcW w:w="126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6</w:t>
            </w:r>
          </w:p>
        </w:tc>
        <w:tc>
          <w:tcPr>
            <w:tcW w:w="171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7</w:t>
            </w:r>
          </w:p>
        </w:tc>
      </w:tr>
      <w:tr w:rsidR="00B25AD7" w:rsidRPr="00C509F9" w:rsidTr="00B25AD7">
        <w:trPr>
          <w:trHeight w:val="673"/>
        </w:trPr>
        <w:tc>
          <w:tcPr>
            <w:tcW w:w="567" w:type="dxa"/>
            <w:tcBorders>
              <w:top w:val="doub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B25AD7" w:rsidRDefault="00B25AD7" w:rsidP="00B25AD7">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doub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B25AD7" w:rsidRDefault="00B25AD7" w:rsidP="00B25AD7">
            <w:pPr>
              <w:rPr>
                <w:rFonts w:ascii="Arial" w:hAnsi="Arial" w:cs="Arial"/>
                <w:sz w:val="20"/>
                <w:szCs w:val="20"/>
              </w:rPr>
            </w:pPr>
          </w:p>
        </w:tc>
        <w:tc>
          <w:tcPr>
            <w:tcW w:w="850" w:type="dxa"/>
            <w:tcBorders>
              <w:top w:val="sing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double" w:sz="4" w:space="0" w:color="auto"/>
            </w:tcBorders>
            <w:vAlign w:val="center"/>
          </w:tcPr>
          <w:p w:rsidR="00B25AD7" w:rsidRPr="00C509F9" w:rsidRDefault="00B25AD7" w:rsidP="00B25AD7">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B25AD7" w:rsidRDefault="00B25AD7" w:rsidP="00B25AD7">
            <w:pPr>
              <w:rPr>
                <w:rFonts w:ascii="Arial" w:hAnsi="Arial" w:cs="Arial"/>
                <w:sz w:val="20"/>
                <w:szCs w:val="20"/>
              </w:rPr>
            </w:pPr>
          </w:p>
        </w:tc>
        <w:tc>
          <w:tcPr>
            <w:tcW w:w="850" w:type="dxa"/>
            <w:tcBorders>
              <w:top w:val="single" w:sz="4" w:space="0" w:color="auto"/>
              <w:bottom w:val="doub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doub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r>
    </w:tbl>
    <w:p w:rsidR="00B25AD7" w:rsidRDefault="00B25AD7" w:rsidP="00B25AD7"/>
    <w:p w:rsidR="00B25AD7" w:rsidRPr="00C941C6" w:rsidRDefault="00B25AD7" w:rsidP="00B25AD7">
      <w:pPr>
        <w:jc w:val="both"/>
      </w:pPr>
      <w:r w:rsidRPr="00C941C6">
        <w:rPr>
          <w:b/>
        </w:rPr>
        <w:t>Всього вартість закупівлі:</w:t>
      </w:r>
      <w:r w:rsidRPr="00C941C6">
        <w:t xml:space="preserve"> ______________ грн. (_________________________________) грн.</w:t>
      </w:r>
    </w:p>
    <w:p w:rsidR="00B25AD7" w:rsidRPr="00C941C6" w:rsidRDefault="00B25AD7" w:rsidP="00B25AD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jc w:val="both"/>
      </w:pPr>
      <w:r w:rsidRPr="00C941C6">
        <w:rPr>
          <w:b/>
        </w:rPr>
        <w:t>ПДВ 20%:</w:t>
      </w:r>
      <w:r w:rsidRPr="00C941C6">
        <w:t xml:space="preserve"> ______________ грн. (_______________________________________________) грн.</w:t>
      </w:r>
    </w:p>
    <w:p w:rsidR="00B25AD7" w:rsidRPr="00C941C6" w:rsidRDefault="00B25AD7" w:rsidP="00B25AD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left" w:pos="2160"/>
        </w:tabs>
        <w:jc w:val="both"/>
      </w:pPr>
      <w:r w:rsidRPr="00C941C6">
        <w:rPr>
          <w:b/>
        </w:rPr>
        <w:t>Разом з ПДВ:</w:t>
      </w:r>
      <w:r w:rsidRPr="00C941C6">
        <w:t xml:space="preserve"> ______________ грн. (_____________________________________________) грн.</w:t>
      </w:r>
    </w:p>
    <w:p w:rsidR="00B25AD7" w:rsidRPr="00C941C6" w:rsidRDefault="00B25AD7" w:rsidP="00B25AD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B25AD7" w:rsidRPr="00C941C6" w:rsidTr="00B25AD7">
        <w:trPr>
          <w:trHeight w:val="417"/>
        </w:trPr>
        <w:tc>
          <w:tcPr>
            <w:tcW w:w="2448" w:type="dxa"/>
            <w:tcMar>
              <w:left w:w="108" w:type="dxa"/>
              <w:right w:w="108" w:type="dxa"/>
            </w:tcMar>
            <w:vAlign w:val="center"/>
          </w:tcPr>
          <w:p w:rsidR="00B25AD7" w:rsidRPr="00C941C6" w:rsidRDefault="00B25AD7" w:rsidP="00B25AD7">
            <w:pPr>
              <w:snapToGrid w:val="0"/>
              <w:rPr>
                <w:i/>
                <w:iCs/>
              </w:rPr>
            </w:pPr>
            <w:r w:rsidRPr="00C941C6">
              <w:rPr>
                <w:b/>
              </w:rPr>
              <w:t>Строк поставки предмету закупівлі:</w:t>
            </w:r>
          </w:p>
        </w:tc>
        <w:tc>
          <w:tcPr>
            <w:tcW w:w="7470" w:type="dxa"/>
            <w:tcMar>
              <w:left w:w="108" w:type="dxa"/>
              <w:right w:w="108" w:type="dxa"/>
            </w:tcMar>
          </w:tcPr>
          <w:p w:rsidR="00B25AD7" w:rsidRPr="00C941C6" w:rsidRDefault="00B25AD7" w:rsidP="00B25AD7">
            <w:pPr>
              <w:snapToGrid w:val="0"/>
              <w:jc w:val="both"/>
            </w:pPr>
          </w:p>
          <w:p w:rsidR="00B25AD7" w:rsidRPr="00C941C6" w:rsidRDefault="00B25AD7" w:rsidP="00B25AD7">
            <w:pPr>
              <w:snapToGrid w:val="0"/>
              <w:jc w:val="both"/>
            </w:pPr>
            <w:r w:rsidRPr="00C941C6">
              <w:t>________ __________ днів з дати подання письмової заявки Замовника</w:t>
            </w:r>
          </w:p>
          <w:p w:rsidR="00B25AD7" w:rsidRPr="00C941C6" w:rsidRDefault="00B25AD7" w:rsidP="00B25AD7">
            <w:pPr>
              <w:snapToGrid w:val="0"/>
              <w:jc w:val="both"/>
              <w:rPr>
                <w:sz w:val="18"/>
                <w:szCs w:val="18"/>
              </w:rPr>
            </w:pPr>
            <w:r w:rsidRPr="00C941C6">
              <w:rPr>
                <w:sz w:val="20"/>
                <w:szCs w:val="20"/>
              </w:rPr>
              <w:t xml:space="preserve"> </w:t>
            </w:r>
            <w:r w:rsidRPr="00C941C6">
              <w:rPr>
                <w:sz w:val="18"/>
                <w:szCs w:val="18"/>
              </w:rPr>
              <w:t>(цифрами)      (прописом)</w:t>
            </w:r>
          </w:p>
        </w:tc>
      </w:tr>
    </w:tbl>
    <w:p w:rsidR="00B25AD7" w:rsidRPr="00C941C6" w:rsidRDefault="00B25AD7" w:rsidP="00B25AD7">
      <w:pPr>
        <w:tabs>
          <w:tab w:val="left" w:pos="0"/>
          <w:tab w:val="center" w:pos="4153"/>
          <w:tab w:val="right" w:pos="8306"/>
        </w:tabs>
        <w:ind w:firstLine="540"/>
        <w:jc w:val="both"/>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B25AD7" w:rsidRPr="005C1FDF" w:rsidRDefault="00B25AD7" w:rsidP="00B25AD7">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B25AD7" w:rsidRPr="005C1FDF" w:rsidRDefault="00B25AD7" w:rsidP="00B25AD7">
      <w:pPr>
        <w:tabs>
          <w:tab w:val="left" w:pos="3402"/>
          <w:tab w:val="left" w:pos="5954"/>
        </w:tabs>
        <w:jc w:val="center"/>
      </w:pPr>
      <w:r w:rsidRPr="005C1FDF">
        <w:tab/>
      </w:r>
      <w:r w:rsidRPr="005C1FDF">
        <w:tab/>
        <w:t>(останнє великими літерами), підпис)</w:t>
      </w:r>
    </w:p>
    <w:p w:rsidR="00B25AD7" w:rsidRPr="005C1FDF" w:rsidRDefault="00B25AD7" w:rsidP="00B25AD7">
      <w:pPr>
        <w:widowControl w:val="0"/>
        <w:autoSpaceDE w:val="0"/>
        <w:ind w:firstLine="540"/>
        <w:jc w:val="both"/>
      </w:pPr>
    </w:p>
    <w:p w:rsidR="00B25AD7" w:rsidRDefault="00B25AD7" w:rsidP="00B25AD7">
      <w:pPr>
        <w:jc w:val="right"/>
        <w:rPr>
          <w:b/>
          <w:bCs/>
        </w:rPr>
      </w:pPr>
      <w:r w:rsidRPr="005C1FDF">
        <w:rPr>
          <w:b/>
          <w:bCs/>
        </w:rPr>
        <w:t>Додаток №4</w:t>
      </w:r>
    </w:p>
    <w:p w:rsidR="003F5725" w:rsidRDefault="003F5725" w:rsidP="00B25AD7">
      <w:pPr>
        <w:jc w:val="right"/>
        <w:rPr>
          <w:b/>
          <w:bCs/>
        </w:rPr>
      </w:pPr>
    </w:p>
    <w:p w:rsidR="003F5725" w:rsidRDefault="003F5725" w:rsidP="003F5725">
      <w:pPr>
        <w:jc w:val="center"/>
        <w:rPr>
          <w:b/>
          <w:bCs/>
        </w:rPr>
      </w:pPr>
      <w:r>
        <w:rPr>
          <w:b/>
          <w:bCs/>
        </w:rPr>
        <w:t>Технічні та якісні вимоги до предмету закупівлі</w:t>
      </w:r>
    </w:p>
    <w:tbl>
      <w:tblPr>
        <w:tblW w:w="7200" w:type="dxa"/>
        <w:tblInd w:w="-5" w:type="dxa"/>
        <w:tblLook w:val="04A0" w:firstRow="1" w:lastRow="0" w:firstColumn="1" w:lastColumn="0" w:noHBand="0" w:noVBand="1"/>
      </w:tblPr>
      <w:tblGrid>
        <w:gridCol w:w="500"/>
        <w:gridCol w:w="4900"/>
        <w:gridCol w:w="940"/>
        <w:gridCol w:w="860"/>
      </w:tblGrid>
      <w:tr w:rsidR="000C43D2" w:rsidTr="000C43D2">
        <w:trPr>
          <w:trHeight w:val="315"/>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0C43D2" w:rsidRDefault="000C43D2">
            <w:pPr>
              <w:jc w:val="center"/>
              <w:rPr>
                <w:b/>
                <w:bCs/>
                <w:lang w:eastAsia="uk-UA"/>
              </w:rPr>
            </w:pPr>
            <w:r>
              <w:rPr>
                <w:b/>
                <w:bCs/>
              </w:rPr>
              <w:t>№</w:t>
            </w:r>
          </w:p>
        </w:tc>
        <w:tc>
          <w:tcPr>
            <w:tcW w:w="490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0C43D2" w:rsidRDefault="000C43D2">
            <w:pPr>
              <w:jc w:val="center"/>
              <w:rPr>
                <w:b/>
                <w:bCs/>
              </w:rPr>
            </w:pPr>
            <w:r>
              <w:rPr>
                <w:b/>
                <w:bCs/>
              </w:rPr>
              <w:t>Предмет закупівлі</w:t>
            </w:r>
          </w:p>
        </w:tc>
        <w:tc>
          <w:tcPr>
            <w:tcW w:w="94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0C43D2" w:rsidRDefault="000C43D2">
            <w:pPr>
              <w:jc w:val="center"/>
              <w:rPr>
                <w:b/>
                <w:bCs/>
              </w:rPr>
            </w:pPr>
            <w:r>
              <w:rPr>
                <w:b/>
                <w:bCs/>
              </w:rPr>
              <w:t xml:space="preserve">Од. </w:t>
            </w:r>
          </w:p>
        </w:tc>
        <w:tc>
          <w:tcPr>
            <w:tcW w:w="86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0C43D2" w:rsidRDefault="000C43D2">
            <w:pPr>
              <w:jc w:val="center"/>
              <w:rPr>
                <w:b/>
                <w:bCs/>
              </w:rPr>
            </w:pPr>
            <w:r>
              <w:rPr>
                <w:b/>
                <w:bCs/>
              </w:rPr>
              <w:t>К-сть</w:t>
            </w:r>
          </w:p>
        </w:tc>
      </w:tr>
      <w:tr w:rsidR="000C43D2" w:rsidTr="000C43D2">
        <w:trPr>
          <w:trHeight w:val="315"/>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0C43D2" w:rsidRDefault="000C43D2">
            <w:pPr>
              <w:rPr>
                <w:b/>
                <w:bCs/>
              </w:rPr>
            </w:pPr>
          </w:p>
        </w:tc>
        <w:tc>
          <w:tcPr>
            <w:tcW w:w="4900" w:type="dxa"/>
            <w:vMerge/>
            <w:tcBorders>
              <w:top w:val="single" w:sz="4" w:space="0" w:color="auto"/>
              <w:left w:val="single" w:sz="4" w:space="0" w:color="auto"/>
              <w:bottom w:val="single" w:sz="4" w:space="0" w:color="000000"/>
              <w:right w:val="single" w:sz="4" w:space="0" w:color="auto"/>
            </w:tcBorders>
            <w:vAlign w:val="center"/>
            <w:hideMark/>
          </w:tcPr>
          <w:p w:rsidR="000C43D2" w:rsidRDefault="000C43D2">
            <w:pPr>
              <w:rPr>
                <w:b/>
                <w:bCs/>
              </w:rPr>
            </w:pPr>
          </w:p>
        </w:tc>
        <w:tc>
          <w:tcPr>
            <w:tcW w:w="940" w:type="dxa"/>
            <w:vMerge/>
            <w:tcBorders>
              <w:top w:val="single" w:sz="4" w:space="0" w:color="auto"/>
              <w:left w:val="single" w:sz="4" w:space="0" w:color="auto"/>
              <w:bottom w:val="single" w:sz="4" w:space="0" w:color="000000"/>
              <w:right w:val="nil"/>
            </w:tcBorders>
            <w:vAlign w:val="center"/>
            <w:hideMark/>
          </w:tcPr>
          <w:p w:rsidR="000C43D2" w:rsidRDefault="000C43D2">
            <w:pPr>
              <w:rPr>
                <w:b/>
                <w:bCs/>
              </w:rPr>
            </w:pPr>
          </w:p>
        </w:tc>
        <w:tc>
          <w:tcPr>
            <w:tcW w:w="860" w:type="dxa"/>
            <w:vMerge/>
            <w:tcBorders>
              <w:top w:val="single" w:sz="4" w:space="0" w:color="auto"/>
              <w:left w:val="single" w:sz="4" w:space="0" w:color="auto"/>
              <w:bottom w:val="single" w:sz="4" w:space="0" w:color="000000"/>
              <w:right w:val="nil"/>
            </w:tcBorders>
            <w:vAlign w:val="center"/>
            <w:hideMark/>
          </w:tcPr>
          <w:p w:rsidR="000C43D2" w:rsidRDefault="000C43D2">
            <w:pPr>
              <w:rPr>
                <w:b/>
                <w:bCs/>
              </w:rPr>
            </w:pPr>
          </w:p>
        </w:tc>
      </w:tr>
      <w:tr w:rsidR="000C43D2" w:rsidTr="000C43D2">
        <w:trPr>
          <w:trHeight w:val="383"/>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0C43D2" w:rsidRDefault="000C43D2">
            <w:pPr>
              <w:jc w:val="right"/>
              <w:rPr>
                <w:color w:val="000000"/>
              </w:rPr>
            </w:pPr>
            <w:r>
              <w:rPr>
                <w:color w:val="000000"/>
              </w:rPr>
              <w:t>1</w:t>
            </w:r>
          </w:p>
        </w:tc>
        <w:tc>
          <w:tcPr>
            <w:tcW w:w="4900" w:type="dxa"/>
            <w:tcBorders>
              <w:top w:val="nil"/>
              <w:left w:val="nil"/>
              <w:bottom w:val="single" w:sz="4" w:space="0" w:color="auto"/>
              <w:right w:val="single" w:sz="4" w:space="0" w:color="auto"/>
            </w:tcBorders>
            <w:shd w:val="clear" w:color="000000" w:fill="FFFFFF"/>
            <w:vAlign w:val="center"/>
            <w:hideMark/>
          </w:tcPr>
          <w:p w:rsidR="000C43D2" w:rsidRDefault="000C43D2">
            <w:pPr>
              <w:rPr>
                <w:color w:val="000000"/>
              </w:rPr>
            </w:pPr>
            <w:r>
              <w:rPr>
                <w:color w:val="000000"/>
              </w:rPr>
              <w:t>Пудра алюмінієва  ПАП 1   або еквівалент</w:t>
            </w:r>
          </w:p>
        </w:tc>
        <w:tc>
          <w:tcPr>
            <w:tcW w:w="940" w:type="dxa"/>
            <w:tcBorders>
              <w:top w:val="nil"/>
              <w:left w:val="nil"/>
              <w:bottom w:val="single" w:sz="4" w:space="0" w:color="auto"/>
              <w:right w:val="single" w:sz="4" w:space="0" w:color="auto"/>
            </w:tcBorders>
            <w:shd w:val="clear" w:color="000000" w:fill="FFFFFF"/>
            <w:noWrap/>
            <w:vAlign w:val="bottom"/>
            <w:hideMark/>
          </w:tcPr>
          <w:p w:rsidR="000C43D2" w:rsidRDefault="000C43D2">
            <w:pPr>
              <w:jc w:val="center"/>
              <w:rPr>
                <w:color w:val="000000"/>
              </w:rPr>
            </w:pPr>
            <w:r>
              <w:rPr>
                <w:color w:val="000000"/>
              </w:rPr>
              <w:t>кг</w:t>
            </w:r>
          </w:p>
        </w:tc>
        <w:tc>
          <w:tcPr>
            <w:tcW w:w="860" w:type="dxa"/>
            <w:tcBorders>
              <w:top w:val="nil"/>
              <w:left w:val="nil"/>
              <w:bottom w:val="single" w:sz="4" w:space="0" w:color="auto"/>
              <w:right w:val="single" w:sz="4" w:space="0" w:color="auto"/>
            </w:tcBorders>
            <w:shd w:val="clear" w:color="000000" w:fill="FFFFFF"/>
            <w:noWrap/>
            <w:vAlign w:val="bottom"/>
            <w:hideMark/>
          </w:tcPr>
          <w:p w:rsidR="000C43D2" w:rsidRDefault="000C43D2">
            <w:pPr>
              <w:jc w:val="right"/>
              <w:rPr>
                <w:color w:val="000000"/>
              </w:rPr>
            </w:pPr>
            <w:r>
              <w:rPr>
                <w:color w:val="000000"/>
              </w:rPr>
              <w:t>550</w:t>
            </w:r>
          </w:p>
        </w:tc>
      </w:tr>
    </w:tbl>
    <w:p w:rsidR="000C43D2" w:rsidRPr="005D704D" w:rsidRDefault="000C43D2" w:rsidP="000C43D2">
      <w:pPr>
        <w:pStyle w:val="afe"/>
        <w:rPr>
          <w:rFonts w:ascii="Times New Roman" w:hAnsi="Times New Roman"/>
          <w:b/>
          <w:sz w:val="24"/>
          <w:szCs w:val="24"/>
        </w:rPr>
      </w:pPr>
      <w:r w:rsidRPr="005D704D">
        <w:rPr>
          <w:rFonts w:ascii="Times New Roman" w:hAnsi="Times New Roman"/>
          <w:b/>
          <w:sz w:val="24"/>
          <w:szCs w:val="24"/>
        </w:rPr>
        <w:t>Пудра алюмінієва марки ПАП-1 (пігментна)</w:t>
      </w:r>
      <w:r>
        <w:rPr>
          <w:rFonts w:ascii="Times New Roman" w:hAnsi="Times New Roman"/>
          <w:b/>
          <w:sz w:val="24"/>
          <w:szCs w:val="24"/>
        </w:rPr>
        <w:t xml:space="preserve"> або еквівалент </w:t>
      </w:r>
    </w:p>
    <w:p w:rsidR="000C43D2" w:rsidRPr="005D704D" w:rsidRDefault="000C43D2" w:rsidP="000C43D2">
      <w:pPr>
        <w:pStyle w:val="afe"/>
        <w:rPr>
          <w:rFonts w:ascii="Times New Roman" w:hAnsi="Times New Roman"/>
          <w:b/>
          <w:sz w:val="24"/>
          <w:szCs w:val="24"/>
        </w:rPr>
      </w:pPr>
    </w:p>
    <w:p w:rsidR="000C43D2" w:rsidRPr="00BD6F57" w:rsidRDefault="000C43D2" w:rsidP="000C43D2">
      <w:pPr>
        <w:pStyle w:val="afe"/>
        <w:rPr>
          <w:rFonts w:ascii="Times New Roman" w:hAnsi="Times New Roman"/>
          <w:sz w:val="24"/>
          <w:szCs w:val="24"/>
        </w:rPr>
      </w:pPr>
    </w:p>
    <w:p w:rsidR="007D03C1" w:rsidRPr="005D704D" w:rsidRDefault="007D03C1" w:rsidP="007D03C1">
      <w:pPr>
        <w:pStyle w:val="afe"/>
        <w:rPr>
          <w:rFonts w:ascii="Times New Roman" w:hAnsi="Times New Roman"/>
          <w:sz w:val="24"/>
          <w:szCs w:val="24"/>
        </w:rPr>
      </w:pPr>
      <w:r w:rsidRPr="005D704D">
        <w:rPr>
          <w:rFonts w:ascii="Times New Roman" w:hAnsi="Times New Roman"/>
          <w:sz w:val="24"/>
          <w:szCs w:val="24"/>
        </w:rPr>
        <w:t>Алюмінієва Пудра (порошок) застосовується як алюмінієв</w:t>
      </w:r>
      <w:r>
        <w:rPr>
          <w:rFonts w:ascii="Times New Roman" w:hAnsi="Times New Roman"/>
          <w:sz w:val="24"/>
          <w:szCs w:val="24"/>
        </w:rPr>
        <w:t>ий</w:t>
      </w:r>
      <w:r w:rsidRPr="005D704D">
        <w:rPr>
          <w:rFonts w:ascii="Times New Roman" w:hAnsi="Times New Roman"/>
          <w:sz w:val="24"/>
          <w:szCs w:val="24"/>
        </w:rPr>
        <w:t xml:space="preserve"> пігмент широкого призначення (світловідбивн</w:t>
      </w:r>
      <w:r>
        <w:rPr>
          <w:rFonts w:ascii="Times New Roman" w:hAnsi="Times New Roman"/>
          <w:sz w:val="24"/>
          <w:szCs w:val="24"/>
        </w:rPr>
        <w:t>ий</w:t>
      </w:r>
      <w:r w:rsidRPr="005D704D">
        <w:rPr>
          <w:rFonts w:ascii="Times New Roman" w:hAnsi="Times New Roman"/>
          <w:sz w:val="24"/>
          <w:szCs w:val="24"/>
        </w:rPr>
        <w:t>, корозійнозахисн</w:t>
      </w:r>
      <w:r>
        <w:rPr>
          <w:rFonts w:ascii="Times New Roman" w:hAnsi="Times New Roman"/>
          <w:sz w:val="24"/>
          <w:szCs w:val="24"/>
        </w:rPr>
        <w:t>ий</w:t>
      </w:r>
      <w:r w:rsidRPr="005D704D">
        <w:rPr>
          <w:rFonts w:ascii="Times New Roman" w:hAnsi="Times New Roman"/>
          <w:sz w:val="24"/>
          <w:szCs w:val="24"/>
        </w:rPr>
        <w:t>, термостійк</w:t>
      </w:r>
      <w:r>
        <w:rPr>
          <w:rFonts w:ascii="Times New Roman" w:hAnsi="Times New Roman"/>
          <w:sz w:val="24"/>
          <w:szCs w:val="24"/>
        </w:rPr>
        <w:t>ий</w:t>
      </w:r>
      <w:r w:rsidRPr="005D704D">
        <w:rPr>
          <w:rFonts w:ascii="Times New Roman" w:hAnsi="Times New Roman"/>
          <w:sz w:val="24"/>
          <w:szCs w:val="24"/>
        </w:rPr>
        <w:t>, декоративн</w:t>
      </w:r>
      <w:r>
        <w:rPr>
          <w:rFonts w:ascii="Times New Roman" w:hAnsi="Times New Roman"/>
          <w:sz w:val="24"/>
          <w:szCs w:val="24"/>
        </w:rPr>
        <w:t>ий</w:t>
      </w:r>
      <w:r w:rsidRPr="005D704D">
        <w:rPr>
          <w:rFonts w:ascii="Times New Roman" w:hAnsi="Times New Roman"/>
          <w:sz w:val="24"/>
          <w:szCs w:val="24"/>
        </w:rPr>
        <w:t>)</w:t>
      </w:r>
      <w:r>
        <w:rPr>
          <w:rFonts w:ascii="Times New Roman" w:hAnsi="Times New Roman"/>
          <w:sz w:val="24"/>
          <w:szCs w:val="24"/>
        </w:rPr>
        <w:t>.</w:t>
      </w:r>
    </w:p>
    <w:p w:rsidR="007D03C1" w:rsidRPr="005D704D" w:rsidRDefault="007D03C1" w:rsidP="007D03C1">
      <w:pPr>
        <w:pStyle w:val="afe"/>
        <w:rPr>
          <w:rFonts w:ascii="Times New Roman" w:hAnsi="Times New Roman"/>
          <w:sz w:val="24"/>
          <w:szCs w:val="24"/>
        </w:rPr>
      </w:pPr>
      <w:r w:rsidRPr="005D704D">
        <w:rPr>
          <w:rFonts w:ascii="Times New Roman" w:hAnsi="Times New Roman"/>
          <w:sz w:val="24"/>
          <w:szCs w:val="24"/>
        </w:rPr>
        <w:t xml:space="preserve">Алюмінієва Пудра ПАП-1 є продуктом сріблясто-сірого кольору. </w:t>
      </w:r>
    </w:p>
    <w:p w:rsidR="007D03C1" w:rsidRDefault="007D03C1" w:rsidP="007D03C1">
      <w:pPr>
        <w:pStyle w:val="afe"/>
        <w:rPr>
          <w:rFonts w:ascii="Times New Roman" w:hAnsi="Times New Roman"/>
          <w:sz w:val="24"/>
          <w:szCs w:val="24"/>
        </w:rPr>
      </w:pPr>
      <w:r w:rsidRPr="005D704D">
        <w:rPr>
          <w:rFonts w:ascii="Times New Roman" w:hAnsi="Times New Roman"/>
          <w:sz w:val="24"/>
          <w:szCs w:val="24"/>
        </w:rPr>
        <w:t xml:space="preserve">Частинки алюмінію в пудрі мають пластинчасту форму і покриті тонкою оксидною та жировою плівкою. </w:t>
      </w:r>
    </w:p>
    <w:p w:rsidR="007D03C1" w:rsidRDefault="007D03C1" w:rsidP="007D03C1">
      <w:pPr>
        <w:pStyle w:val="afe"/>
        <w:rPr>
          <w:rFonts w:ascii="Times New Roman" w:hAnsi="Times New Roman"/>
          <w:sz w:val="24"/>
          <w:szCs w:val="24"/>
        </w:rPr>
      </w:pPr>
    </w:p>
    <w:p w:rsidR="007D03C1" w:rsidRPr="005D704D" w:rsidRDefault="007D03C1" w:rsidP="007D03C1">
      <w:pPr>
        <w:pStyle w:val="afe"/>
        <w:rPr>
          <w:rFonts w:ascii="Times New Roman" w:hAnsi="Times New Roman"/>
          <w:i/>
          <w:sz w:val="24"/>
          <w:szCs w:val="24"/>
        </w:rPr>
      </w:pPr>
      <w:r w:rsidRPr="005D704D">
        <w:rPr>
          <w:rFonts w:ascii="Times New Roman" w:hAnsi="Times New Roman"/>
          <w:i/>
          <w:sz w:val="24"/>
          <w:szCs w:val="24"/>
        </w:rPr>
        <w:t>Показники алюмінієвої пудри ПАП-1:</w:t>
      </w:r>
    </w:p>
    <w:p w:rsidR="007D03C1" w:rsidRDefault="007D03C1" w:rsidP="007D03C1">
      <w:pPr>
        <w:pStyle w:val="afe"/>
        <w:rPr>
          <w:rFonts w:ascii="Times New Roman" w:hAnsi="Times New Roman"/>
          <w:sz w:val="24"/>
          <w:szCs w:val="24"/>
        </w:rPr>
      </w:pPr>
      <w:r>
        <w:rPr>
          <w:rFonts w:ascii="Times New Roman" w:hAnsi="Times New Roman"/>
          <w:sz w:val="24"/>
          <w:szCs w:val="24"/>
        </w:rPr>
        <w:t>В</w:t>
      </w:r>
      <w:r w:rsidRPr="005D704D">
        <w:rPr>
          <w:rFonts w:ascii="Times New Roman" w:hAnsi="Times New Roman"/>
          <w:sz w:val="24"/>
          <w:szCs w:val="24"/>
        </w:rPr>
        <w:t>міст активного алюмінію – 85-93%.</w:t>
      </w:r>
    </w:p>
    <w:p w:rsidR="007D03C1" w:rsidRDefault="007D03C1" w:rsidP="007D03C1">
      <w:pPr>
        <w:pStyle w:val="afe"/>
        <w:rPr>
          <w:rFonts w:ascii="Times New Roman" w:hAnsi="Times New Roman"/>
          <w:sz w:val="24"/>
          <w:szCs w:val="24"/>
        </w:rPr>
      </w:pPr>
    </w:p>
    <w:tbl>
      <w:tblPr>
        <w:tblW w:w="8960" w:type="dxa"/>
        <w:tblLook w:val="04A0" w:firstRow="1" w:lastRow="0" w:firstColumn="1" w:lastColumn="0" w:noHBand="0" w:noVBand="1"/>
      </w:tblPr>
      <w:tblGrid>
        <w:gridCol w:w="1820"/>
        <w:gridCol w:w="2140"/>
        <w:gridCol w:w="2620"/>
        <w:gridCol w:w="2380"/>
      </w:tblGrid>
      <w:tr w:rsidR="007D03C1" w:rsidRPr="006C09BE" w:rsidTr="003F3A7B">
        <w:trPr>
          <w:trHeight w:val="288"/>
        </w:trPr>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3C1" w:rsidRPr="006C09BE" w:rsidRDefault="007D03C1" w:rsidP="003F3A7B">
            <w:pPr>
              <w:jc w:val="center"/>
              <w:rPr>
                <w:rFonts w:ascii="Calibri" w:hAnsi="Calibri" w:cs="Calibri"/>
                <w:b/>
                <w:bCs/>
                <w:color w:val="000000"/>
                <w:lang w:eastAsia="uk-UA"/>
              </w:rPr>
            </w:pPr>
            <w:r w:rsidRPr="006C09BE">
              <w:rPr>
                <w:rFonts w:ascii="Calibri" w:hAnsi="Calibri" w:cs="Calibri"/>
                <w:b/>
                <w:bCs/>
                <w:color w:val="000000"/>
                <w:lang w:eastAsia="uk-UA"/>
              </w:rPr>
              <w:t>ППВ (криюча здатність на воді), см2/г</w:t>
            </w:r>
          </w:p>
        </w:tc>
        <w:tc>
          <w:tcPr>
            <w:tcW w:w="5000" w:type="dxa"/>
            <w:gridSpan w:val="2"/>
            <w:tcBorders>
              <w:top w:val="single" w:sz="4" w:space="0" w:color="auto"/>
              <w:left w:val="nil"/>
              <w:bottom w:val="single" w:sz="4" w:space="0" w:color="auto"/>
              <w:right w:val="single" w:sz="4" w:space="0" w:color="auto"/>
            </w:tcBorders>
            <w:shd w:val="clear" w:color="auto" w:fill="auto"/>
            <w:vAlign w:val="center"/>
            <w:hideMark/>
          </w:tcPr>
          <w:p w:rsidR="007D03C1" w:rsidRPr="006C09BE" w:rsidRDefault="007D03C1" w:rsidP="003F3A7B">
            <w:pPr>
              <w:jc w:val="center"/>
              <w:rPr>
                <w:rFonts w:ascii="Calibri" w:hAnsi="Calibri" w:cs="Calibri"/>
                <w:b/>
                <w:bCs/>
                <w:color w:val="000000"/>
                <w:lang w:eastAsia="uk-UA"/>
              </w:rPr>
            </w:pPr>
            <w:r w:rsidRPr="006C09BE">
              <w:rPr>
                <w:rFonts w:ascii="Calibri" w:hAnsi="Calibri" w:cs="Calibri"/>
                <w:b/>
                <w:bCs/>
                <w:color w:val="000000"/>
                <w:lang w:eastAsia="uk-UA"/>
              </w:rPr>
              <w:t>Гранулометричний склад (залишок на ситі) % мм (008)</w:t>
            </w:r>
          </w:p>
        </w:tc>
      </w:tr>
      <w:tr w:rsidR="007D03C1" w:rsidRPr="006C09BE" w:rsidTr="003F3A7B">
        <w:trPr>
          <w:trHeight w:val="288"/>
        </w:trPr>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3C1" w:rsidRPr="006C09BE" w:rsidRDefault="007D03C1" w:rsidP="003F3A7B">
            <w:pPr>
              <w:jc w:val="center"/>
              <w:rPr>
                <w:rFonts w:ascii="Calibri" w:hAnsi="Calibri" w:cs="Calibri"/>
                <w:color w:val="000000"/>
                <w:lang w:eastAsia="uk-UA"/>
              </w:rPr>
            </w:pPr>
            <w:r w:rsidRPr="006C09BE">
              <w:rPr>
                <w:rFonts w:ascii="Calibri" w:hAnsi="Calibri" w:cs="Calibri"/>
                <w:color w:val="000000"/>
                <w:lang w:eastAsia="uk-UA"/>
              </w:rPr>
              <w:t>7100-7900</w:t>
            </w:r>
          </w:p>
        </w:tc>
        <w:tc>
          <w:tcPr>
            <w:tcW w:w="5000" w:type="dxa"/>
            <w:gridSpan w:val="2"/>
            <w:tcBorders>
              <w:top w:val="single" w:sz="4" w:space="0" w:color="auto"/>
              <w:left w:val="nil"/>
              <w:bottom w:val="single" w:sz="4" w:space="0" w:color="auto"/>
              <w:right w:val="single" w:sz="4" w:space="0" w:color="auto"/>
            </w:tcBorders>
            <w:shd w:val="clear" w:color="auto" w:fill="auto"/>
            <w:vAlign w:val="center"/>
            <w:hideMark/>
          </w:tcPr>
          <w:p w:rsidR="007D03C1" w:rsidRPr="006C09BE" w:rsidRDefault="007D03C1" w:rsidP="003F3A7B">
            <w:pPr>
              <w:jc w:val="center"/>
              <w:rPr>
                <w:rFonts w:ascii="Calibri" w:hAnsi="Calibri" w:cs="Calibri"/>
                <w:color w:val="000000"/>
                <w:lang w:eastAsia="uk-UA"/>
              </w:rPr>
            </w:pPr>
            <w:r w:rsidRPr="006C09BE">
              <w:rPr>
                <w:rFonts w:ascii="Calibri" w:hAnsi="Calibri" w:cs="Calibri"/>
                <w:color w:val="000000"/>
                <w:lang w:eastAsia="uk-UA"/>
              </w:rPr>
              <w:t>0,3-0,8</w:t>
            </w:r>
          </w:p>
        </w:tc>
      </w:tr>
      <w:tr w:rsidR="007D03C1" w:rsidRPr="006C09BE" w:rsidTr="003F3A7B">
        <w:trPr>
          <w:trHeight w:val="288"/>
        </w:trPr>
        <w:tc>
          <w:tcPr>
            <w:tcW w:w="8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3C1" w:rsidRPr="006C09BE" w:rsidRDefault="007D03C1" w:rsidP="003F3A7B">
            <w:pPr>
              <w:jc w:val="center"/>
              <w:rPr>
                <w:rFonts w:ascii="Calibri" w:hAnsi="Calibri" w:cs="Calibri"/>
                <w:b/>
                <w:bCs/>
                <w:color w:val="000000"/>
                <w:lang w:eastAsia="uk-UA"/>
              </w:rPr>
            </w:pPr>
            <w:r w:rsidRPr="006C09BE">
              <w:rPr>
                <w:rFonts w:ascii="Calibri" w:hAnsi="Calibri" w:cs="Calibri"/>
                <w:b/>
                <w:bCs/>
                <w:color w:val="000000"/>
                <w:lang w:eastAsia="uk-UA"/>
              </w:rPr>
              <w:t>Хімічний склад</w:t>
            </w:r>
            <w:r w:rsidRPr="006C09BE">
              <w:rPr>
                <w:rFonts w:ascii="Calibri" w:hAnsi="Calibri" w:cs="Calibri"/>
                <w:color w:val="000000"/>
                <w:lang w:eastAsia="uk-UA"/>
              </w:rPr>
              <w:t xml:space="preserve"> (домішки%)</w:t>
            </w:r>
          </w:p>
        </w:tc>
      </w:tr>
      <w:tr w:rsidR="007D03C1" w:rsidRPr="006C09BE" w:rsidTr="003F3A7B">
        <w:trPr>
          <w:trHeight w:val="288"/>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7D03C1" w:rsidRPr="006C09BE" w:rsidRDefault="007D03C1" w:rsidP="003F3A7B">
            <w:pPr>
              <w:jc w:val="center"/>
              <w:rPr>
                <w:rFonts w:ascii="Calibri" w:hAnsi="Calibri" w:cs="Calibri"/>
                <w:b/>
                <w:bCs/>
                <w:color w:val="000000"/>
                <w:lang w:eastAsia="uk-UA"/>
              </w:rPr>
            </w:pPr>
            <w:r w:rsidRPr="006C09BE">
              <w:rPr>
                <w:rFonts w:ascii="Calibri" w:hAnsi="Calibri" w:cs="Calibri"/>
                <w:b/>
                <w:bCs/>
                <w:color w:val="000000"/>
                <w:lang w:eastAsia="uk-UA"/>
              </w:rPr>
              <w:t>Fe</w:t>
            </w:r>
          </w:p>
        </w:tc>
        <w:tc>
          <w:tcPr>
            <w:tcW w:w="2140" w:type="dxa"/>
            <w:tcBorders>
              <w:top w:val="nil"/>
              <w:left w:val="nil"/>
              <w:bottom w:val="single" w:sz="4" w:space="0" w:color="auto"/>
              <w:right w:val="single" w:sz="4" w:space="0" w:color="auto"/>
            </w:tcBorders>
            <w:shd w:val="clear" w:color="auto" w:fill="auto"/>
            <w:vAlign w:val="center"/>
            <w:hideMark/>
          </w:tcPr>
          <w:p w:rsidR="007D03C1" w:rsidRPr="006C09BE" w:rsidRDefault="007D03C1" w:rsidP="003F3A7B">
            <w:pPr>
              <w:jc w:val="center"/>
              <w:rPr>
                <w:rFonts w:ascii="Calibri" w:hAnsi="Calibri" w:cs="Calibri"/>
                <w:b/>
                <w:bCs/>
                <w:color w:val="000000"/>
                <w:lang w:eastAsia="uk-UA"/>
              </w:rPr>
            </w:pPr>
            <w:r w:rsidRPr="006C09BE">
              <w:rPr>
                <w:rFonts w:ascii="Calibri" w:hAnsi="Calibri" w:cs="Calibri"/>
                <w:b/>
                <w:bCs/>
                <w:color w:val="000000"/>
                <w:lang w:eastAsia="uk-UA"/>
              </w:rPr>
              <w:t>Si</w:t>
            </w:r>
          </w:p>
        </w:tc>
        <w:tc>
          <w:tcPr>
            <w:tcW w:w="2620" w:type="dxa"/>
            <w:tcBorders>
              <w:top w:val="nil"/>
              <w:left w:val="nil"/>
              <w:bottom w:val="single" w:sz="4" w:space="0" w:color="auto"/>
              <w:right w:val="single" w:sz="4" w:space="0" w:color="auto"/>
            </w:tcBorders>
            <w:shd w:val="clear" w:color="auto" w:fill="auto"/>
            <w:vAlign w:val="center"/>
            <w:hideMark/>
          </w:tcPr>
          <w:p w:rsidR="007D03C1" w:rsidRPr="006C09BE" w:rsidRDefault="007D03C1" w:rsidP="003F3A7B">
            <w:pPr>
              <w:jc w:val="center"/>
              <w:rPr>
                <w:rFonts w:ascii="Calibri" w:hAnsi="Calibri" w:cs="Calibri"/>
                <w:b/>
                <w:bCs/>
                <w:color w:val="000000"/>
                <w:lang w:eastAsia="uk-UA"/>
              </w:rPr>
            </w:pPr>
            <w:r w:rsidRPr="006C09BE">
              <w:rPr>
                <w:rFonts w:ascii="Calibri" w:hAnsi="Calibri" w:cs="Calibri"/>
                <w:b/>
                <w:bCs/>
                <w:color w:val="000000"/>
                <w:lang w:eastAsia="uk-UA"/>
              </w:rPr>
              <w:t>Cu</w:t>
            </w:r>
          </w:p>
        </w:tc>
        <w:tc>
          <w:tcPr>
            <w:tcW w:w="2380" w:type="dxa"/>
            <w:tcBorders>
              <w:top w:val="nil"/>
              <w:left w:val="nil"/>
              <w:bottom w:val="single" w:sz="4" w:space="0" w:color="auto"/>
              <w:right w:val="single" w:sz="4" w:space="0" w:color="auto"/>
            </w:tcBorders>
            <w:shd w:val="clear" w:color="auto" w:fill="auto"/>
            <w:vAlign w:val="center"/>
            <w:hideMark/>
          </w:tcPr>
          <w:p w:rsidR="007D03C1" w:rsidRPr="006C09BE" w:rsidRDefault="007D03C1" w:rsidP="003F3A7B">
            <w:pPr>
              <w:jc w:val="center"/>
              <w:rPr>
                <w:rFonts w:ascii="Calibri" w:hAnsi="Calibri" w:cs="Calibri"/>
                <w:b/>
                <w:bCs/>
                <w:color w:val="000000"/>
                <w:lang w:eastAsia="uk-UA"/>
              </w:rPr>
            </w:pPr>
            <w:r w:rsidRPr="006C09BE">
              <w:rPr>
                <w:rFonts w:ascii="Calibri" w:hAnsi="Calibri" w:cs="Calibri"/>
                <w:b/>
                <w:bCs/>
                <w:color w:val="000000"/>
                <w:lang w:eastAsia="uk-UA"/>
              </w:rPr>
              <w:t>Mn</w:t>
            </w:r>
          </w:p>
        </w:tc>
      </w:tr>
      <w:tr w:rsidR="007D03C1" w:rsidRPr="006C09BE" w:rsidTr="003F3A7B">
        <w:trPr>
          <w:trHeight w:val="288"/>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7D03C1" w:rsidRPr="006C09BE" w:rsidRDefault="007D03C1" w:rsidP="003F3A7B">
            <w:pPr>
              <w:jc w:val="center"/>
              <w:rPr>
                <w:rFonts w:ascii="Calibri" w:hAnsi="Calibri" w:cs="Calibri"/>
                <w:color w:val="000000"/>
                <w:lang w:eastAsia="uk-UA"/>
              </w:rPr>
            </w:pPr>
            <w:r w:rsidRPr="006C09BE">
              <w:rPr>
                <w:rFonts w:ascii="Calibri" w:hAnsi="Calibri" w:cs="Calibri"/>
                <w:color w:val="000000"/>
                <w:lang w:eastAsia="uk-UA"/>
              </w:rPr>
              <w:t>0,2-0,22</w:t>
            </w:r>
          </w:p>
        </w:tc>
        <w:tc>
          <w:tcPr>
            <w:tcW w:w="2140" w:type="dxa"/>
            <w:tcBorders>
              <w:top w:val="nil"/>
              <w:left w:val="nil"/>
              <w:bottom w:val="single" w:sz="4" w:space="0" w:color="auto"/>
              <w:right w:val="single" w:sz="4" w:space="0" w:color="auto"/>
            </w:tcBorders>
            <w:shd w:val="clear" w:color="auto" w:fill="auto"/>
            <w:vAlign w:val="center"/>
            <w:hideMark/>
          </w:tcPr>
          <w:p w:rsidR="007D03C1" w:rsidRPr="006C09BE" w:rsidRDefault="007D03C1" w:rsidP="003F3A7B">
            <w:pPr>
              <w:jc w:val="center"/>
              <w:rPr>
                <w:rFonts w:ascii="Calibri" w:hAnsi="Calibri" w:cs="Calibri"/>
                <w:color w:val="000000"/>
                <w:lang w:eastAsia="uk-UA"/>
              </w:rPr>
            </w:pPr>
            <w:r w:rsidRPr="006C09BE">
              <w:rPr>
                <w:rFonts w:ascii="Calibri" w:hAnsi="Calibri" w:cs="Calibri"/>
                <w:color w:val="000000"/>
                <w:lang w:eastAsia="uk-UA"/>
              </w:rPr>
              <w:t>0,2</w:t>
            </w:r>
          </w:p>
        </w:tc>
        <w:tc>
          <w:tcPr>
            <w:tcW w:w="2620" w:type="dxa"/>
            <w:tcBorders>
              <w:top w:val="nil"/>
              <w:left w:val="nil"/>
              <w:bottom w:val="single" w:sz="4" w:space="0" w:color="auto"/>
              <w:right w:val="single" w:sz="4" w:space="0" w:color="auto"/>
            </w:tcBorders>
            <w:shd w:val="clear" w:color="auto" w:fill="auto"/>
            <w:vAlign w:val="center"/>
            <w:hideMark/>
          </w:tcPr>
          <w:p w:rsidR="007D03C1" w:rsidRPr="006C09BE" w:rsidRDefault="007D03C1" w:rsidP="003F3A7B">
            <w:pPr>
              <w:jc w:val="center"/>
              <w:rPr>
                <w:rFonts w:ascii="Calibri" w:hAnsi="Calibri" w:cs="Calibri"/>
                <w:color w:val="000000"/>
                <w:lang w:eastAsia="uk-UA"/>
              </w:rPr>
            </w:pPr>
            <w:r w:rsidRPr="006C09BE">
              <w:rPr>
                <w:rFonts w:ascii="Calibri" w:hAnsi="Calibri" w:cs="Calibri"/>
                <w:color w:val="000000"/>
                <w:lang w:eastAsia="uk-UA"/>
              </w:rPr>
              <w:t>0,01</w:t>
            </w:r>
          </w:p>
        </w:tc>
        <w:tc>
          <w:tcPr>
            <w:tcW w:w="2380" w:type="dxa"/>
            <w:tcBorders>
              <w:top w:val="nil"/>
              <w:left w:val="nil"/>
              <w:bottom w:val="single" w:sz="4" w:space="0" w:color="auto"/>
              <w:right w:val="single" w:sz="4" w:space="0" w:color="auto"/>
            </w:tcBorders>
            <w:shd w:val="clear" w:color="auto" w:fill="auto"/>
            <w:vAlign w:val="center"/>
            <w:hideMark/>
          </w:tcPr>
          <w:p w:rsidR="007D03C1" w:rsidRPr="006C09BE" w:rsidRDefault="007D03C1" w:rsidP="003F3A7B">
            <w:pPr>
              <w:jc w:val="center"/>
              <w:rPr>
                <w:rFonts w:ascii="Calibri" w:hAnsi="Calibri" w:cs="Calibri"/>
                <w:color w:val="000000"/>
                <w:lang w:eastAsia="uk-UA"/>
              </w:rPr>
            </w:pPr>
            <w:r w:rsidRPr="006C09BE">
              <w:rPr>
                <w:rFonts w:ascii="Calibri" w:hAnsi="Calibri" w:cs="Calibri"/>
                <w:color w:val="000000"/>
                <w:lang w:eastAsia="uk-UA"/>
              </w:rPr>
              <w:t>0,006-0,01</w:t>
            </w:r>
          </w:p>
        </w:tc>
      </w:tr>
      <w:tr w:rsidR="007D03C1" w:rsidRPr="006C09BE" w:rsidTr="003F3A7B">
        <w:trPr>
          <w:trHeight w:val="288"/>
        </w:trPr>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3C1" w:rsidRPr="006C09BE" w:rsidRDefault="007D03C1" w:rsidP="003F3A7B">
            <w:pPr>
              <w:jc w:val="center"/>
              <w:rPr>
                <w:rFonts w:ascii="Calibri" w:hAnsi="Calibri" w:cs="Calibri"/>
                <w:b/>
                <w:bCs/>
                <w:color w:val="000000"/>
                <w:lang w:eastAsia="uk-UA"/>
              </w:rPr>
            </w:pPr>
            <w:r w:rsidRPr="006C09BE">
              <w:rPr>
                <w:rFonts w:ascii="Calibri" w:hAnsi="Calibri" w:cs="Calibri"/>
                <w:b/>
                <w:bCs/>
                <w:color w:val="000000"/>
                <w:lang w:eastAsia="uk-UA"/>
              </w:rPr>
              <w:t>Волога, %</w:t>
            </w:r>
          </w:p>
        </w:tc>
        <w:tc>
          <w:tcPr>
            <w:tcW w:w="5000" w:type="dxa"/>
            <w:gridSpan w:val="2"/>
            <w:tcBorders>
              <w:top w:val="single" w:sz="4" w:space="0" w:color="auto"/>
              <w:left w:val="nil"/>
              <w:bottom w:val="single" w:sz="4" w:space="0" w:color="auto"/>
              <w:right w:val="single" w:sz="4" w:space="0" w:color="auto"/>
            </w:tcBorders>
            <w:shd w:val="clear" w:color="auto" w:fill="auto"/>
            <w:vAlign w:val="center"/>
            <w:hideMark/>
          </w:tcPr>
          <w:p w:rsidR="007D03C1" w:rsidRPr="006C09BE" w:rsidRDefault="007D03C1" w:rsidP="003F3A7B">
            <w:pPr>
              <w:jc w:val="center"/>
              <w:rPr>
                <w:rFonts w:ascii="Calibri" w:hAnsi="Calibri" w:cs="Calibri"/>
                <w:b/>
                <w:bCs/>
                <w:color w:val="000000"/>
                <w:lang w:eastAsia="uk-UA"/>
              </w:rPr>
            </w:pPr>
            <w:r w:rsidRPr="006C09BE">
              <w:rPr>
                <w:rFonts w:ascii="Calibri" w:hAnsi="Calibri" w:cs="Calibri"/>
                <w:b/>
                <w:bCs/>
                <w:color w:val="000000"/>
                <w:lang w:eastAsia="uk-UA"/>
              </w:rPr>
              <w:t>Жирові добавки, %</w:t>
            </w:r>
          </w:p>
        </w:tc>
      </w:tr>
      <w:tr w:rsidR="007D03C1" w:rsidRPr="006C09BE" w:rsidTr="003F3A7B">
        <w:trPr>
          <w:trHeight w:val="288"/>
        </w:trPr>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3C1" w:rsidRPr="006C09BE" w:rsidRDefault="007D03C1" w:rsidP="003F3A7B">
            <w:pPr>
              <w:jc w:val="center"/>
              <w:rPr>
                <w:rFonts w:ascii="Calibri" w:hAnsi="Calibri" w:cs="Calibri"/>
                <w:color w:val="000000"/>
                <w:lang w:eastAsia="uk-UA"/>
              </w:rPr>
            </w:pPr>
            <w:r w:rsidRPr="006C09BE">
              <w:rPr>
                <w:rFonts w:ascii="Calibri" w:hAnsi="Calibri" w:cs="Calibri"/>
                <w:color w:val="000000"/>
                <w:lang w:eastAsia="uk-UA"/>
              </w:rPr>
              <w:t>0,3-0,5</w:t>
            </w:r>
          </w:p>
        </w:tc>
        <w:tc>
          <w:tcPr>
            <w:tcW w:w="5000" w:type="dxa"/>
            <w:gridSpan w:val="2"/>
            <w:tcBorders>
              <w:top w:val="single" w:sz="4" w:space="0" w:color="auto"/>
              <w:left w:val="nil"/>
              <w:bottom w:val="single" w:sz="4" w:space="0" w:color="auto"/>
              <w:right w:val="single" w:sz="4" w:space="0" w:color="auto"/>
            </w:tcBorders>
            <w:shd w:val="clear" w:color="auto" w:fill="auto"/>
            <w:vAlign w:val="center"/>
            <w:hideMark/>
          </w:tcPr>
          <w:p w:rsidR="007D03C1" w:rsidRPr="006C09BE" w:rsidRDefault="007D03C1" w:rsidP="003F3A7B">
            <w:pPr>
              <w:jc w:val="center"/>
              <w:rPr>
                <w:rFonts w:ascii="Calibri" w:hAnsi="Calibri" w:cs="Calibri"/>
                <w:color w:val="000000"/>
                <w:lang w:eastAsia="uk-UA"/>
              </w:rPr>
            </w:pPr>
            <w:r w:rsidRPr="006C09BE">
              <w:rPr>
                <w:rFonts w:ascii="Calibri" w:hAnsi="Calibri" w:cs="Calibri"/>
                <w:color w:val="000000"/>
                <w:lang w:eastAsia="uk-UA"/>
              </w:rPr>
              <w:t>1,6-1,7</w:t>
            </w:r>
          </w:p>
        </w:tc>
      </w:tr>
    </w:tbl>
    <w:p w:rsidR="007D03C1" w:rsidRPr="005D704D" w:rsidRDefault="007D03C1" w:rsidP="007D03C1">
      <w:pPr>
        <w:pStyle w:val="afe"/>
        <w:rPr>
          <w:rFonts w:ascii="Times New Roman" w:hAnsi="Times New Roman"/>
          <w:sz w:val="24"/>
          <w:szCs w:val="24"/>
        </w:rPr>
      </w:pPr>
    </w:p>
    <w:p w:rsidR="007D03C1" w:rsidRPr="005D704D" w:rsidRDefault="007D03C1" w:rsidP="007D03C1">
      <w:pPr>
        <w:pStyle w:val="afe"/>
        <w:rPr>
          <w:rFonts w:ascii="Times New Roman" w:hAnsi="Times New Roman"/>
          <w:i/>
          <w:sz w:val="24"/>
          <w:szCs w:val="24"/>
        </w:rPr>
      </w:pPr>
      <w:r w:rsidRPr="005D704D">
        <w:rPr>
          <w:rFonts w:ascii="Times New Roman" w:hAnsi="Times New Roman"/>
          <w:i/>
          <w:sz w:val="24"/>
          <w:szCs w:val="24"/>
        </w:rPr>
        <w:t>Зберігання ПАП-1:</w:t>
      </w:r>
    </w:p>
    <w:p w:rsidR="007D03C1" w:rsidRPr="005D704D" w:rsidRDefault="007D03C1" w:rsidP="007D03C1">
      <w:pPr>
        <w:pStyle w:val="afe"/>
        <w:rPr>
          <w:rFonts w:ascii="Times New Roman" w:hAnsi="Times New Roman"/>
          <w:sz w:val="24"/>
          <w:szCs w:val="24"/>
        </w:rPr>
      </w:pPr>
      <w:r w:rsidRPr="005D704D">
        <w:rPr>
          <w:rFonts w:ascii="Times New Roman" w:hAnsi="Times New Roman"/>
          <w:sz w:val="24"/>
          <w:szCs w:val="24"/>
        </w:rPr>
        <w:t>Гарантійний термін зберігання алюмінієвої пудри – 1 рік з дня виготовлення.</w:t>
      </w:r>
    </w:p>
    <w:p w:rsidR="007D03C1" w:rsidRDefault="007D03C1" w:rsidP="007D03C1">
      <w:pPr>
        <w:pStyle w:val="afe"/>
        <w:rPr>
          <w:rFonts w:ascii="Times New Roman" w:hAnsi="Times New Roman"/>
          <w:sz w:val="24"/>
          <w:szCs w:val="24"/>
        </w:rPr>
      </w:pPr>
      <w:r w:rsidRPr="005D704D">
        <w:rPr>
          <w:rFonts w:ascii="Times New Roman" w:hAnsi="Times New Roman"/>
          <w:sz w:val="24"/>
          <w:szCs w:val="24"/>
        </w:rPr>
        <w:t>Загальний термін зберігання – 1,5 роки з дня виготовлення.</w:t>
      </w:r>
    </w:p>
    <w:p w:rsidR="007D03C1" w:rsidRPr="005D704D" w:rsidRDefault="007D03C1" w:rsidP="007D03C1">
      <w:pPr>
        <w:pStyle w:val="afe"/>
        <w:rPr>
          <w:rFonts w:ascii="Times New Roman" w:hAnsi="Times New Roman"/>
          <w:i/>
          <w:sz w:val="24"/>
          <w:szCs w:val="24"/>
        </w:rPr>
      </w:pPr>
    </w:p>
    <w:p w:rsidR="007D03C1" w:rsidRDefault="007D03C1" w:rsidP="007D03C1">
      <w:pPr>
        <w:pStyle w:val="afe"/>
        <w:rPr>
          <w:rFonts w:ascii="Times New Roman" w:hAnsi="Times New Roman"/>
          <w:i/>
          <w:sz w:val="24"/>
          <w:szCs w:val="24"/>
        </w:rPr>
      </w:pPr>
      <w:r w:rsidRPr="005D704D">
        <w:rPr>
          <w:rFonts w:ascii="Times New Roman" w:hAnsi="Times New Roman"/>
          <w:i/>
          <w:sz w:val="24"/>
          <w:szCs w:val="24"/>
        </w:rPr>
        <w:t>Тара і фасування ПАП-1:</w:t>
      </w:r>
    </w:p>
    <w:p w:rsidR="007D03C1" w:rsidRDefault="007D03C1" w:rsidP="007D03C1">
      <w:pPr>
        <w:pStyle w:val="afe"/>
        <w:rPr>
          <w:rFonts w:ascii="Times New Roman" w:hAnsi="Times New Roman"/>
          <w:sz w:val="24"/>
          <w:szCs w:val="24"/>
        </w:rPr>
      </w:pPr>
      <w:r w:rsidRPr="00FB0683">
        <w:rPr>
          <w:rFonts w:ascii="Times New Roman" w:hAnsi="Times New Roman"/>
          <w:sz w:val="24"/>
          <w:szCs w:val="24"/>
        </w:rPr>
        <w:t>Пластикова або металічна, щільно зачинена (герметична) тара багаторазового використання.</w:t>
      </w:r>
    </w:p>
    <w:p w:rsidR="007D03C1" w:rsidRDefault="007D03C1" w:rsidP="007D03C1">
      <w:pPr>
        <w:pStyle w:val="afe"/>
        <w:rPr>
          <w:rFonts w:ascii="Times New Roman" w:hAnsi="Times New Roman"/>
          <w:sz w:val="24"/>
          <w:szCs w:val="24"/>
        </w:rPr>
      </w:pPr>
      <w:r>
        <w:rPr>
          <w:rFonts w:ascii="Times New Roman" w:hAnsi="Times New Roman"/>
          <w:sz w:val="24"/>
          <w:szCs w:val="24"/>
        </w:rPr>
        <w:t>Фасування від 5 до 25 кг.</w:t>
      </w:r>
    </w:p>
    <w:p w:rsidR="007D03C1" w:rsidRDefault="007D03C1" w:rsidP="007D03C1">
      <w:pPr>
        <w:pStyle w:val="afe"/>
        <w:rPr>
          <w:rFonts w:ascii="Times New Roman" w:hAnsi="Times New Roman"/>
          <w:sz w:val="24"/>
          <w:szCs w:val="24"/>
        </w:rPr>
      </w:pPr>
    </w:p>
    <w:p w:rsidR="007D03C1" w:rsidRPr="00BD6F57" w:rsidRDefault="007D03C1" w:rsidP="007D03C1">
      <w:pPr>
        <w:pStyle w:val="afe"/>
        <w:rPr>
          <w:rFonts w:ascii="Times New Roman" w:hAnsi="Times New Roman"/>
          <w:i/>
          <w:sz w:val="24"/>
          <w:szCs w:val="24"/>
        </w:rPr>
      </w:pPr>
      <w:r w:rsidRPr="00BD6F57">
        <w:rPr>
          <w:rFonts w:ascii="Times New Roman" w:hAnsi="Times New Roman"/>
          <w:i/>
          <w:sz w:val="24"/>
          <w:szCs w:val="24"/>
        </w:rPr>
        <w:t>Загальні вимоги щодо маркування товару</w:t>
      </w:r>
    </w:p>
    <w:p w:rsidR="007D03C1" w:rsidRPr="00BD6F57" w:rsidRDefault="007D03C1" w:rsidP="007D03C1">
      <w:pPr>
        <w:pStyle w:val="afe"/>
        <w:rPr>
          <w:rFonts w:ascii="Times New Roman" w:hAnsi="Times New Roman"/>
          <w:sz w:val="24"/>
          <w:szCs w:val="24"/>
        </w:rPr>
      </w:pPr>
      <w:r>
        <w:rPr>
          <w:rFonts w:ascii="Times New Roman" w:hAnsi="Times New Roman"/>
          <w:sz w:val="24"/>
          <w:szCs w:val="24"/>
        </w:rPr>
        <w:t>І</w:t>
      </w:r>
      <w:r w:rsidRPr="00BD6F57">
        <w:rPr>
          <w:rFonts w:ascii="Times New Roman" w:hAnsi="Times New Roman"/>
          <w:sz w:val="24"/>
          <w:szCs w:val="24"/>
        </w:rPr>
        <w:t>нформація про товар</w:t>
      </w:r>
      <w:r>
        <w:rPr>
          <w:rFonts w:ascii="Times New Roman" w:hAnsi="Times New Roman"/>
          <w:sz w:val="24"/>
          <w:szCs w:val="24"/>
        </w:rPr>
        <w:t xml:space="preserve"> </w:t>
      </w:r>
      <w:r w:rsidRPr="00BD6F57">
        <w:rPr>
          <w:rFonts w:ascii="Times New Roman" w:hAnsi="Times New Roman"/>
          <w:sz w:val="24"/>
          <w:szCs w:val="24"/>
        </w:rPr>
        <w:t>повинна містити таке:</w:t>
      </w:r>
    </w:p>
    <w:p w:rsidR="007D03C1" w:rsidRDefault="007D03C1" w:rsidP="007D03C1">
      <w:pPr>
        <w:pStyle w:val="afe"/>
        <w:rPr>
          <w:rFonts w:ascii="Times New Roman" w:hAnsi="Times New Roman"/>
          <w:sz w:val="24"/>
          <w:szCs w:val="24"/>
        </w:rPr>
      </w:pPr>
      <w:r w:rsidRPr="00BD6F57">
        <w:rPr>
          <w:rFonts w:ascii="Times New Roman" w:hAnsi="Times New Roman"/>
          <w:sz w:val="24"/>
          <w:szCs w:val="24"/>
        </w:rPr>
        <w:t>- Найменування;</w:t>
      </w:r>
    </w:p>
    <w:p w:rsidR="007D03C1" w:rsidRPr="00BD6F57" w:rsidRDefault="007D03C1" w:rsidP="007D03C1">
      <w:pPr>
        <w:pStyle w:val="afe"/>
        <w:rPr>
          <w:rFonts w:ascii="Times New Roman" w:hAnsi="Times New Roman"/>
          <w:sz w:val="24"/>
          <w:szCs w:val="24"/>
        </w:rPr>
      </w:pPr>
      <w:r>
        <w:rPr>
          <w:rFonts w:ascii="Times New Roman" w:hAnsi="Times New Roman"/>
          <w:sz w:val="24"/>
          <w:szCs w:val="24"/>
        </w:rPr>
        <w:t>- Термін придатності;</w:t>
      </w:r>
    </w:p>
    <w:p w:rsidR="007D03C1" w:rsidRPr="00BD6F57" w:rsidRDefault="007D03C1" w:rsidP="007D03C1">
      <w:pPr>
        <w:pStyle w:val="afe"/>
        <w:rPr>
          <w:rFonts w:ascii="Times New Roman" w:hAnsi="Times New Roman"/>
          <w:sz w:val="24"/>
          <w:szCs w:val="24"/>
        </w:rPr>
      </w:pPr>
      <w:r>
        <w:rPr>
          <w:rFonts w:ascii="Times New Roman" w:hAnsi="Times New Roman"/>
          <w:sz w:val="24"/>
          <w:szCs w:val="24"/>
        </w:rPr>
        <w:t>- У</w:t>
      </w:r>
      <w:r w:rsidRPr="00BD6F57">
        <w:rPr>
          <w:rFonts w:ascii="Times New Roman" w:hAnsi="Times New Roman"/>
          <w:sz w:val="24"/>
          <w:szCs w:val="24"/>
        </w:rPr>
        <w:t xml:space="preserve">мови та правила </w:t>
      </w:r>
      <w:r>
        <w:rPr>
          <w:rFonts w:ascii="Times New Roman" w:hAnsi="Times New Roman"/>
          <w:sz w:val="24"/>
          <w:szCs w:val="24"/>
        </w:rPr>
        <w:t>зберігання</w:t>
      </w:r>
      <w:r w:rsidRPr="00BD6F57">
        <w:rPr>
          <w:rFonts w:ascii="Times New Roman" w:hAnsi="Times New Roman"/>
          <w:sz w:val="24"/>
          <w:szCs w:val="24"/>
        </w:rPr>
        <w:t>;</w:t>
      </w:r>
    </w:p>
    <w:p w:rsidR="007D03C1" w:rsidRPr="00BD6F57" w:rsidRDefault="007D03C1" w:rsidP="007D03C1">
      <w:pPr>
        <w:pStyle w:val="afe"/>
        <w:rPr>
          <w:rFonts w:ascii="Times New Roman" w:hAnsi="Times New Roman"/>
          <w:sz w:val="24"/>
          <w:szCs w:val="24"/>
        </w:rPr>
      </w:pPr>
      <w:r>
        <w:rPr>
          <w:rFonts w:ascii="Times New Roman" w:hAnsi="Times New Roman"/>
          <w:sz w:val="24"/>
          <w:szCs w:val="24"/>
        </w:rPr>
        <w:t>- Дату виготовлення;</w:t>
      </w:r>
    </w:p>
    <w:p w:rsidR="007D03C1" w:rsidRPr="00BD6F57" w:rsidRDefault="007D03C1" w:rsidP="007D03C1">
      <w:pPr>
        <w:pStyle w:val="afe"/>
        <w:rPr>
          <w:rFonts w:ascii="Times New Roman" w:hAnsi="Times New Roman"/>
          <w:sz w:val="24"/>
          <w:szCs w:val="24"/>
        </w:rPr>
      </w:pPr>
      <w:r>
        <w:rPr>
          <w:rFonts w:ascii="Times New Roman" w:hAnsi="Times New Roman"/>
          <w:sz w:val="24"/>
          <w:szCs w:val="24"/>
        </w:rPr>
        <w:t>- Н</w:t>
      </w:r>
      <w:r w:rsidRPr="00BD6F57">
        <w:rPr>
          <w:rFonts w:ascii="Times New Roman" w:hAnsi="Times New Roman"/>
          <w:sz w:val="24"/>
          <w:szCs w:val="24"/>
        </w:rPr>
        <w:t>а</w:t>
      </w:r>
      <w:r>
        <w:rPr>
          <w:rFonts w:ascii="Times New Roman" w:hAnsi="Times New Roman"/>
          <w:sz w:val="24"/>
          <w:szCs w:val="24"/>
        </w:rPr>
        <w:t>йменування та адресу виробника;</w:t>
      </w:r>
    </w:p>
    <w:p w:rsidR="007D03C1" w:rsidRPr="00BD6F57" w:rsidRDefault="007D03C1" w:rsidP="007D03C1">
      <w:pPr>
        <w:pStyle w:val="afe"/>
        <w:rPr>
          <w:rFonts w:ascii="Times New Roman" w:hAnsi="Times New Roman"/>
          <w:sz w:val="24"/>
          <w:szCs w:val="24"/>
        </w:rPr>
      </w:pPr>
    </w:p>
    <w:p w:rsidR="007D03C1" w:rsidRPr="005D704D" w:rsidRDefault="007D03C1" w:rsidP="007D03C1">
      <w:pPr>
        <w:pStyle w:val="afe"/>
        <w:rPr>
          <w:rFonts w:ascii="Times New Roman" w:hAnsi="Times New Roman"/>
          <w:sz w:val="24"/>
          <w:szCs w:val="24"/>
        </w:rPr>
      </w:pPr>
    </w:p>
    <w:p w:rsidR="000C43D2" w:rsidRDefault="000C43D2" w:rsidP="003F5725">
      <w:pPr>
        <w:jc w:val="center"/>
        <w:rPr>
          <w:b/>
          <w:bCs/>
        </w:rPr>
      </w:pPr>
    </w:p>
    <w:sectPr w:rsidR="000C43D2" w:rsidSect="00B25AD7">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6BB" w:rsidRDefault="009426BB">
      <w:r>
        <w:separator/>
      </w:r>
    </w:p>
  </w:endnote>
  <w:endnote w:type="continuationSeparator" w:id="0">
    <w:p w:rsidR="009426BB" w:rsidRDefault="0094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123" w:rsidRDefault="00F32123"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F32123" w:rsidRDefault="00F32123"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123" w:rsidRDefault="00F32123"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440C9">
      <w:rPr>
        <w:rStyle w:val="a9"/>
        <w:noProof/>
      </w:rPr>
      <w:t>21</w:t>
    </w:r>
    <w:r>
      <w:rPr>
        <w:rStyle w:val="a9"/>
      </w:rPr>
      <w:fldChar w:fldCharType="end"/>
    </w:r>
  </w:p>
  <w:p w:rsidR="00F32123" w:rsidRDefault="00F32123" w:rsidP="007A4B6C">
    <w:pPr>
      <w:pStyle w:val="a5"/>
      <w:framePr w:wrap="around" w:vAnchor="text" w:hAnchor="margin" w:xAlign="right" w:y="1"/>
      <w:jc w:val="center"/>
      <w:rPr>
        <w:rStyle w:val="a9"/>
      </w:rPr>
    </w:pPr>
  </w:p>
  <w:p w:rsidR="00F32123" w:rsidRDefault="00F32123" w:rsidP="009B0AC3">
    <w:pPr>
      <w:pStyle w:val="a5"/>
      <w:framePr w:wrap="around" w:vAnchor="text" w:hAnchor="margin" w:y="1"/>
      <w:ind w:right="360"/>
      <w:rPr>
        <w:rStyle w:val="a9"/>
      </w:rPr>
    </w:pPr>
  </w:p>
  <w:p w:rsidR="00F32123" w:rsidRDefault="00F32123"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6BB" w:rsidRDefault="009426BB">
      <w:r>
        <w:separator/>
      </w:r>
    </w:p>
  </w:footnote>
  <w:footnote w:type="continuationSeparator" w:id="0">
    <w:p w:rsidR="009426BB" w:rsidRDefault="00942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E981758"/>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7"/>
    <w:lvl w:ilvl="0">
      <w:start w:val="2"/>
      <w:numFmt w:val="bullet"/>
      <w:lvlText w:val="-"/>
      <w:lvlJc w:val="left"/>
      <w:pPr>
        <w:tabs>
          <w:tab w:val="num" w:pos="0"/>
        </w:tabs>
        <w:ind w:left="720" w:hanging="360"/>
      </w:pPr>
      <w:rPr>
        <w:rFonts w:ascii="Times New Roman" w:hAnsi="Times New Roman" w:cs="Times New Roman" w:hint="default"/>
        <w:color w:val="000000"/>
        <w:sz w:val="24"/>
        <w:szCs w:val="24"/>
        <w:lang w:val="ru-RU"/>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9A0AF2"/>
    <w:multiLevelType w:val="multilevel"/>
    <w:tmpl w:val="215AD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400B3F"/>
    <w:multiLevelType w:val="multilevel"/>
    <w:tmpl w:val="316682F6"/>
    <w:lvl w:ilvl="0">
      <w:start w:val="1"/>
      <w:numFmt w:val="decimal"/>
      <w:lvlText w:val="%1."/>
      <w:lvlJc w:val="left"/>
      <w:pPr>
        <w:ind w:left="433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0A24132"/>
    <w:multiLevelType w:val="hybridMultilevel"/>
    <w:tmpl w:val="CF8CDB5A"/>
    <w:lvl w:ilvl="0" w:tplc="8DD837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17900CF"/>
    <w:multiLevelType w:val="hybridMultilevel"/>
    <w:tmpl w:val="53463EB4"/>
    <w:lvl w:ilvl="0" w:tplc="04220001">
      <w:start w:val="1"/>
      <w:numFmt w:val="bullet"/>
      <w:lvlText w:val=""/>
      <w:lvlJc w:val="left"/>
      <w:pPr>
        <w:tabs>
          <w:tab w:val="num" w:pos="1211"/>
        </w:tabs>
        <w:ind w:left="1211" w:hanging="360"/>
      </w:pPr>
      <w:rPr>
        <w:rFonts w:ascii="Symbol" w:hAnsi="Symbol" w:hint="default"/>
        <w:color w:val="000000" w:themeColor="text1"/>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9C14333"/>
    <w:multiLevelType w:val="hybridMultilevel"/>
    <w:tmpl w:val="90DE0D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AD647EA"/>
    <w:multiLevelType w:val="hybridMultilevel"/>
    <w:tmpl w:val="C172D8CE"/>
    <w:lvl w:ilvl="0" w:tplc="E2847DDC">
      <w:start w:val="1"/>
      <w:numFmt w:val="decimal"/>
      <w:lvlText w:val="%1."/>
      <w:lvlJc w:val="left"/>
      <w:pPr>
        <w:ind w:left="786" w:hanging="360"/>
      </w:pPr>
      <w:rPr>
        <w:rFonts w:hint="default"/>
        <w:color w:val="00000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15:restartNumberingAfterBreak="0">
    <w:nsid w:val="1B874B21"/>
    <w:multiLevelType w:val="hybridMultilevel"/>
    <w:tmpl w:val="E4A06D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FC217BE"/>
    <w:multiLevelType w:val="multilevel"/>
    <w:tmpl w:val="18E0A6D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19D4237"/>
    <w:multiLevelType w:val="hybridMultilevel"/>
    <w:tmpl w:val="29E80A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27D4EAC"/>
    <w:multiLevelType w:val="hybridMultilevel"/>
    <w:tmpl w:val="868C3374"/>
    <w:lvl w:ilvl="0" w:tplc="B40C9D50">
      <w:start w:val="1"/>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9"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91A0FE5"/>
    <w:multiLevelType w:val="multilevel"/>
    <w:tmpl w:val="F4B20652"/>
    <w:lvl w:ilvl="0">
      <w:start w:val="1"/>
      <w:numFmt w:val="decimal"/>
      <w:lvlText w:val="%1."/>
      <w:lvlJc w:val="left"/>
      <w:pPr>
        <w:tabs>
          <w:tab w:val="num" w:pos="2880"/>
        </w:tabs>
        <w:ind w:left="2880" w:hanging="360"/>
      </w:pPr>
      <w:rPr>
        <w:rFonts w:ascii="Times New Roman" w:eastAsia="Times New Roman" w:hAnsi="Times New Roman" w:cs="Times New Roman"/>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50"/>
        </w:tabs>
        <w:ind w:left="1250" w:hanging="540"/>
      </w:pPr>
      <w:rPr>
        <w:rFonts w:ascii="Times New Roman" w:eastAsia="Times New Roman" w:hAnsi="Times New Roman" w:cs="Times New Roman"/>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21" w15:restartNumberingAfterBreak="0">
    <w:nsid w:val="29B301BA"/>
    <w:multiLevelType w:val="hybridMultilevel"/>
    <w:tmpl w:val="EB388108"/>
    <w:lvl w:ilvl="0" w:tplc="6DB09276">
      <w:start w:val="1"/>
      <w:numFmt w:val="bullet"/>
      <w:lvlText w:val=""/>
      <w:lvlJc w:val="left"/>
      <w:pPr>
        <w:ind w:left="736" w:hanging="360"/>
      </w:pPr>
      <w:rPr>
        <w:rFonts w:ascii="Symbol" w:hAnsi="Symbol"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2" w15:restartNumberingAfterBreak="0">
    <w:nsid w:val="2D013087"/>
    <w:multiLevelType w:val="multilevel"/>
    <w:tmpl w:val="C4A235F0"/>
    <w:lvl w:ilvl="0">
      <w:start w:val="11"/>
      <w:numFmt w:val="decimal"/>
      <w:lvlText w:val="%1."/>
      <w:lvlJc w:val="left"/>
      <w:pPr>
        <w:ind w:left="405" w:hanging="405"/>
      </w:pPr>
      <w:rPr>
        <w:rFonts w:hint="default"/>
        <w:color w:val="000000" w:themeColor="text1"/>
      </w:rPr>
    </w:lvl>
    <w:lvl w:ilvl="1">
      <w:start w:val="4"/>
      <w:numFmt w:val="decimal"/>
      <w:lvlText w:val="%1.%2."/>
      <w:lvlJc w:val="left"/>
      <w:pPr>
        <w:ind w:left="1485" w:hanging="405"/>
      </w:pPr>
      <w:rPr>
        <w:rFonts w:hint="default"/>
        <w:color w:val="000000" w:themeColor="text1"/>
      </w:rPr>
    </w:lvl>
    <w:lvl w:ilvl="2">
      <w:start w:val="1"/>
      <w:numFmt w:val="decimal"/>
      <w:lvlText w:val="%1.%2.%3."/>
      <w:lvlJc w:val="left"/>
      <w:pPr>
        <w:ind w:left="2880" w:hanging="720"/>
      </w:pPr>
      <w:rPr>
        <w:rFonts w:hint="default"/>
        <w:color w:val="000000" w:themeColor="text1"/>
      </w:rPr>
    </w:lvl>
    <w:lvl w:ilvl="3">
      <w:start w:val="1"/>
      <w:numFmt w:val="decimal"/>
      <w:lvlText w:val="%1.%2.%3.%4."/>
      <w:lvlJc w:val="left"/>
      <w:pPr>
        <w:ind w:left="3960" w:hanging="720"/>
      </w:pPr>
      <w:rPr>
        <w:rFonts w:hint="default"/>
        <w:color w:val="000000" w:themeColor="text1"/>
      </w:rPr>
    </w:lvl>
    <w:lvl w:ilvl="4">
      <w:start w:val="1"/>
      <w:numFmt w:val="decimal"/>
      <w:lvlText w:val="%1.%2.%3.%4.%5."/>
      <w:lvlJc w:val="left"/>
      <w:pPr>
        <w:ind w:left="5400" w:hanging="1080"/>
      </w:pPr>
      <w:rPr>
        <w:rFonts w:hint="default"/>
        <w:color w:val="000000" w:themeColor="text1"/>
      </w:rPr>
    </w:lvl>
    <w:lvl w:ilvl="5">
      <w:start w:val="1"/>
      <w:numFmt w:val="decimal"/>
      <w:lvlText w:val="%1.%2.%3.%4.%5.%6."/>
      <w:lvlJc w:val="left"/>
      <w:pPr>
        <w:ind w:left="6480" w:hanging="1080"/>
      </w:pPr>
      <w:rPr>
        <w:rFonts w:hint="default"/>
        <w:color w:val="000000" w:themeColor="text1"/>
      </w:rPr>
    </w:lvl>
    <w:lvl w:ilvl="6">
      <w:start w:val="1"/>
      <w:numFmt w:val="decimal"/>
      <w:lvlText w:val="%1.%2.%3.%4.%5.%6.%7."/>
      <w:lvlJc w:val="left"/>
      <w:pPr>
        <w:ind w:left="7560" w:hanging="1080"/>
      </w:pPr>
      <w:rPr>
        <w:rFonts w:hint="default"/>
        <w:color w:val="000000" w:themeColor="text1"/>
      </w:rPr>
    </w:lvl>
    <w:lvl w:ilvl="7">
      <w:start w:val="1"/>
      <w:numFmt w:val="decimal"/>
      <w:lvlText w:val="%1.%2.%3.%4.%5.%6.%7.%8."/>
      <w:lvlJc w:val="left"/>
      <w:pPr>
        <w:ind w:left="9000" w:hanging="1440"/>
      </w:pPr>
      <w:rPr>
        <w:rFonts w:hint="default"/>
        <w:color w:val="000000" w:themeColor="text1"/>
      </w:rPr>
    </w:lvl>
    <w:lvl w:ilvl="8">
      <w:start w:val="1"/>
      <w:numFmt w:val="decimal"/>
      <w:lvlText w:val="%1.%2.%3.%4.%5.%6.%7.%8.%9."/>
      <w:lvlJc w:val="left"/>
      <w:pPr>
        <w:ind w:left="10080" w:hanging="1440"/>
      </w:pPr>
      <w:rPr>
        <w:rFonts w:hint="default"/>
        <w:color w:val="000000" w:themeColor="text1"/>
      </w:rPr>
    </w:lvl>
  </w:abstractNum>
  <w:abstractNum w:abstractNumId="23" w15:restartNumberingAfterBreak="0">
    <w:nsid w:val="32594CBC"/>
    <w:multiLevelType w:val="multilevel"/>
    <w:tmpl w:val="17A6A2B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24" w15:restartNumberingAfterBreak="0">
    <w:nsid w:val="34100EE3"/>
    <w:multiLevelType w:val="multilevel"/>
    <w:tmpl w:val="A866EE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60923B6"/>
    <w:multiLevelType w:val="multilevel"/>
    <w:tmpl w:val="2D8CB72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color w:val="auto"/>
        <w:sz w:val="24"/>
      </w:rPr>
    </w:lvl>
    <w:lvl w:ilvl="2">
      <w:start w:val="1"/>
      <w:numFmt w:val="decimal"/>
      <w:lvlText w:val="%2.%3."/>
      <w:lvlJc w:val="left"/>
      <w:pPr>
        <w:tabs>
          <w:tab w:val="num" w:pos="567"/>
        </w:tabs>
        <w:ind w:left="737" w:hanging="737"/>
      </w:pPr>
      <w:rPr>
        <w:rFonts w:hint="default"/>
        <w:b/>
        <w:i w:val="0"/>
      </w:rPr>
    </w:lvl>
    <w:lvl w:ilvl="3">
      <w:start w:val="1"/>
      <w:numFmt w:val="lowerLetter"/>
      <w:lvlText w:val="(%4)"/>
      <w:lvlJc w:val="left"/>
      <w:pPr>
        <w:tabs>
          <w:tab w:val="num" w:pos="1474"/>
        </w:tabs>
        <w:ind w:left="1474" w:hanging="737"/>
      </w:pPr>
      <w:rPr>
        <w:rFonts w:hint="default"/>
        <w:b/>
      </w:rPr>
    </w:lvl>
    <w:lvl w:ilvl="4">
      <w:start w:val="1"/>
      <w:numFmt w:val="lowerRoman"/>
      <w:lvlText w:val="%5"/>
      <w:lvlJc w:val="left"/>
      <w:pPr>
        <w:tabs>
          <w:tab w:val="num" w:pos="2041"/>
        </w:tabs>
        <w:ind w:left="2041"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788252B"/>
    <w:multiLevelType w:val="multilevel"/>
    <w:tmpl w:val="1C9CD74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39495F21"/>
    <w:multiLevelType w:val="hybridMultilevel"/>
    <w:tmpl w:val="08ACFD8E"/>
    <w:lvl w:ilvl="0" w:tplc="B3F42456">
      <w:start w:val="1"/>
      <w:numFmt w:val="decimal"/>
      <w:lvlText w:val="%1."/>
      <w:lvlJc w:val="left"/>
      <w:pPr>
        <w:ind w:left="720" w:hanging="360"/>
      </w:pPr>
      <w:rPr>
        <w:strike w:val="0"/>
        <w:dstrike w:val="0"/>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EDE02E8"/>
    <w:multiLevelType w:val="hybridMultilevel"/>
    <w:tmpl w:val="ED709D1C"/>
    <w:lvl w:ilvl="0" w:tplc="3D7E752E">
      <w:start w:val="1"/>
      <w:numFmt w:val="decimal"/>
      <w:lvlText w:val="%1."/>
      <w:lvlJc w:val="left"/>
      <w:pPr>
        <w:ind w:left="502" w:hanging="360"/>
      </w:pPr>
      <w:rPr>
        <w:rFonts w:hint="default"/>
      </w:rPr>
    </w:lvl>
    <w:lvl w:ilvl="1" w:tplc="04220019" w:tentative="1">
      <w:start w:val="1"/>
      <w:numFmt w:val="lowerLetter"/>
      <w:lvlText w:val="%2."/>
      <w:lvlJc w:val="left"/>
      <w:pPr>
        <w:ind w:left="431" w:hanging="360"/>
      </w:pPr>
    </w:lvl>
    <w:lvl w:ilvl="2" w:tplc="0422001B" w:tentative="1">
      <w:start w:val="1"/>
      <w:numFmt w:val="lowerRoman"/>
      <w:lvlText w:val="%3."/>
      <w:lvlJc w:val="right"/>
      <w:pPr>
        <w:ind w:left="1151" w:hanging="180"/>
      </w:pPr>
    </w:lvl>
    <w:lvl w:ilvl="3" w:tplc="0422000F" w:tentative="1">
      <w:start w:val="1"/>
      <w:numFmt w:val="decimal"/>
      <w:lvlText w:val="%4."/>
      <w:lvlJc w:val="left"/>
      <w:pPr>
        <w:ind w:left="1871" w:hanging="360"/>
      </w:pPr>
    </w:lvl>
    <w:lvl w:ilvl="4" w:tplc="04220019" w:tentative="1">
      <w:start w:val="1"/>
      <w:numFmt w:val="lowerLetter"/>
      <w:lvlText w:val="%5."/>
      <w:lvlJc w:val="left"/>
      <w:pPr>
        <w:ind w:left="2591" w:hanging="360"/>
      </w:pPr>
    </w:lvl>
    <w:lvl w:ilvl="5" w:tplc="0422001B" w:tentative="1">
      <w:start w:val="1"/>
      <w:numFmt w:val="lowerRoman"/>
      <w:lvlText w:val="%6."/>
      <w:lvlJc w:val="right"/>
      <w:pPr>
        <w:ind w:left="3311" w:hanging="180"/>
      </w:pPr>
    </w:lvl>
    <w:lvl w:ilvl="6" w:tplc="0422000F" w:tentative="1">
      <w:start w:val="1"/>
      <w:numFmt w:val="decimal"/>
      <w:lvlText w:val="%7."/>
      <w:lvlJc w:val="left"/>
      <w:pPr>
        <w:ind w:left="4031" w:hanging="360"/>
      </w:pPr>
    </w:lvl>
    <w:lvl w:ilvl="7" w:tplc="04220019" w:tentative="1">
      <w:start w:val="1"/>
      <w:numFmt w:val="lowerLetter"/>
      <w:lvlText w:val="%8."/>
      <w:lvlJc w:val="left"/>
      <w:pPr>
        <w:ind w:left="4751" w:hanging="360"/>
      </w:pPr>
    </w:lvl>
    <w:lvl w:ilvl="8" w:tplc="0422001B" w:tentative="1">
      <w:start w:val="1"/>
      <w:numFmt w:val="lowerRoman"/>
      <w:lvlText w:val="%9."/>
      <w:lvlJc w:val="right"/>
      <w:pPr>
        <w:ind w:left="5471" w:hanging="180"/>
      </w:pPr>
    </w:lvl>
  </w:abstractNum>
  <w:abstractNum w:abstractNumId="31"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2" w15:restartNumberingAfterBreak="0">
    <w:nsid w:val="40C45346"/>
    <w:multiLevelType w:val="multilevel"/>
    <w:tmpl w:val="B3FC47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0E2551C"/>
    <w:multiLevelType w:val="hybridMultilevel"/>
    <w:tmpl w:val="AC06EE84"/>
    <w:lvl w:ilvl="0" w:tplc="5C221E14">
      <w:start w:val="1"/>
      <w:numFmt w:val="bullet"/>
      <w:lvlText w:val="-"/>
      <w:lvlJc w:val="left"/>
      <w:pPr>
        <w:tabs>
          <w:tab w:val="num" w:pos="2340"/>
        </w:tabs>
        <w:ind w:left="2340" w:hanging="360"/>
      </w:pPr>
      <w:rPr>
        <w:rFonts w:ascii="Times New Roman" w:hAnsi="Times New Roman" w:cs="Times New Roman"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ED3EAE"/>
    <w:multiLevelType w:val="multilevel"/>
    <w:tmpl w:val="ADBEFE82"/>
    <w:lvl w:ilvl="0">
      <w:start w:val="5"/>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5D07CDA"/>
    <w:multiLevelType w:val="hybridMultilevel"/>
    <w:tmpl w:val="1160E9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848269E"/>
    <w:multiLevelType w:val="multilevel"/>
    <w:tmpl w:val="4B3EE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B937F83"/>
    <w:multiLevelType w:val="hybridMultilevel"/>
    <w:tmpl w:val="5910204C"/>
    <w:lvl w:ilvl="0" w:tplc="802A43D2">
      <w:start w:val="1"/>
      <w:numFmt w:val="decimal"/>
      <w:lvlText w:val="%1."/>
      <w:lvlJc w:val="left"/>
      <w:pPr>
        <w:tabs>
          <w:tab w:val="num" w:pos="502"/>
        </w:tabs>
        <w:ind w:left="502" w:hanging="360"/>
      </w:pPr>
      <w:rPr>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15:restartNumberingAfterBreak="0">
    <w:nsid w:val="56B34638"/>
    <w:multiLevelType w:val="multilevel"/>
    <w:tmpl w:val="1674DC0C"/>
    <w:lvl w:ilvl="0">
      <w:start w:val="13"/>
      <w:numFmt w:val="decimal"/>
      <w:lvlText w:val="%1."/>
      <w:lvlJc w:val="left"/>
      <w:pPr>
        <w:ind w:left="405" w:hanging="405"/>
      </w:pPr>
      <w:rPr>
        <w:rFonts w:hint="default"/>
      </w:rPr>
    </w:lvl>
    <w:lvl w:ilvl="1">
      <w:start w:val="2"/>
      <w:numFmt w:val="decimal"/>
      <w:lvlText w:val="%1.%2."/>
      <w:lvlJc w:val="left"/>
      <w:pPr>
        <w:ind w:left="1115" w:hanging="40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9" w15:restartNumberingAfterBreak="0">
    <w:nsid w:val="579705EC"/>
    <w:multiLevelType w:val="hybridMultilevel"/>
    <w:tmpl w:val="B85E6D8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5B866564"/>
    <w:multiLevelType w:val="multilevel"/>
    <w:tmpl w:val="E6A6F180"/>
    <w:lvl w:ilvl="0">
      <w:start w:val="2"/>
      <w:numFmt w:val="decimal"/>
      <w:lvlText w:val="%1."/>
      <w:lvlJc w:val="left"/>
      <w:pPr>
        <w:ind w:left="759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1" w15:restartNumberingAfterBreak="0">
    <w:nsid w:val="60A744AA"/>
    <w:multiLevelType w:val="multilevel"/>
    <w:tmpl w:val="D602B15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D826B89"/>
    <w:multiLevelType w:val="hybridMultilevel"/>
    <w:tmpl w:val="BD2839F8"/>
    <w:lvl w:ilvl="0" w:tplc="58169B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6E8E1F4F"/>
    <w:multiLevelType w:val="hybridMultilevel"/>
    <w:tmpl w:val="C31450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8" w15:restartNumberingAfterBreak="0">
    <w:nsid w:val="7E99154B"/>
    <w:multiLevelType w:val="multilevel"/>
    <w:tmpl w:val="0E760AD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3"/>
  </w:num>
  <w:num w:numId="2">
    <w:abstractNumId w:val="29"/>
  </w:num>
  <w:num w:numId="3">
    <w:abstractNumId w:val="10"/>
  </w:num>
  <w:num w:numId="4">
    <w:abstractNumId w:val="16"/>
  </w:num>
  <w:num w:numId="5">
    <w:abstractNumId w:val="32"/>
  </w:num>
  <w:num w:numId="6">
    <w:abstractNumId w:val="24"/>
  </w:num>
  <w:num w:numId="7">
    <w:abstractNumId w:val="20"/>
  </w:num>
  <w:num w:numId="8">
    <w:abstractNumId w:val="6"/>
  </w:num>
  <w:num w:numId="9">
    <w:abstractNumId w:val="23"/>
  </w:num>
  <w:num w:numId="10">
    <w:abstractNumId w:val="40"/>
  </w:num>
  <w:num w:numId="11">
    <w:abstractNumId w:val="45"/>
  </w:num>
  <w:num w:numId="12">
    <w:abstractNumId w:val="34"/>
  </w:num>
  <w:num w:numId="13">
    <w:abstractNumId w:val="28"/>
  </w:num>
  <w:num w:numId="14">
    <w:abstractNumId w:val="31"/>
  </w:num>
  <w:num w:numId="15">
    <w:abstractNumId w:val="22"/>
  </w:num>
  <w:num w:numId="16">
    <w:abstractNumId w:val="30"/>
  </w:num>
  <w:num w:numId="17">
    <w:abstractNumId w:val="26"/>
  </w:num>
  <w:num w:numId="18">
    <w:abstractNumId w:val="44"/>
  </w:num>
  <w:num w:numId="19">
    <w:abstractNumId w:val="46"/>
  </w:num>
  <w:num w:numId="20">
    <w:abstractNumId w:val="19"/>
  </w:num>
  <w:num w:numId="21">
    <w:abstractNumId w:val="15"/>
  </w:num>
  <w:num w:numId="22">
    <w:abstractNumId w:val="38"/>
  </w:num>
  <w:num w:numId="23">
    <w:abstractNumId w:val="3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start w:val="65535"/>
        <w:numFmt w:val="bullet"/>
        <w:lvlText w:val="-"/>
        <w:legacy w:legacy="1" w:legacySpace="0" w:legacyIndent="144"/>
        <w:lvlJc w:val="left"/>
        <w:rPr>
          <w:rFonts w:ascii="Calibri" w:hAnsi="Calibri" w:hint="default"/>
          <w:color w:val="0070C0"/>
        </w:rPr>
      </w:lvl>
    </w:lvlOverride>
  </w:num>
  <w:num w:numId="29">
    <w:abstractNumId w:val="39"/>
  </w:num>
  <w:num w:numId="30">
    <w:abstractNumId w:val="36"/>
  </w:num>
  <w:num w:numId="31">
    <w:abstractNumId w:val="5"/>
  </w:num>
  <w:num w:numId="32">
    <w:abstractNumId w:val="41"/>
  </w:num>
  <w:num w:numId="33">
    <w:abstractNumId w:val="33"/>
  </w:num>
  <w:num w:numId="34">
    <w:abstractNumId w:val="27"/>
  </w:num>
  <w:num w:numId="35">
    <w:abstractNumId w:val="12"/>
  </w:num>
  <w:num w:numId="36">
    <w:abstractNumId w:val="9"/>
  </w:num>
  <w:num w:numId="37">
    <w:abstractNumId w:val="4"/>
  </w:num>
  <w:num w:numId="38">
    <w:abstractNumId w:val="21"/>
  </w:num>
  <w:num w:numId="39">
    <w:abstractNumId w:val="7"/>
  </w:num>
  <w:num w:numId="40">
    <w:abstractNumId w:val="18"/>
  </w:num>
  <w:num w:numId="41">
    <w:abstractNumId w:val="42"/>
  </w:num>
  <w:num w:numId="42">
    <w:abstractNumId w:val="14"/>
  </w:num>
  <w:num w:numId="43">
    <w:abstractNumId w:val="17"/>
  </w:num>
  <w:num w:numId="44">
    <w:abstractNumId w:val="8"/>
  </w:num>
  <w:num w:numId="45">
    <w:abstractNumId w:val="2"/>
  </w:num>
  <w:num w:numId="46">
    <w:abstractNumId w:val="47"/>
  </w:num>
  <w:num w:numId="47">
    <w:abstractNumId w:val="11"/>
  </w:num>
  <w:num w:numId="48">
    <w:abstractNumId w:val="13"/>
  </w:num>
  <w:num w:numId="49">
    <w:abstractNumId w:val="4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58D"/>
    <w:rsid w:val="000006BD"/>
    <w:rsid w:val="00000A88"/>
    <w:rsid w:val="00000B4E"/>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422"/>
    <w:rsid w:val="00004853"/>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3E37"/>
    <w:rsid w:val="000140AA"/>
    <w:rsid w:val="000140D4"/>
    <w:rsid w:val="0001423F"/>
    <w:rsid w:val="0001437F"/>
    <w:rsid w:val="00014B65"/>
    <w:rsid w:val="00014E3F"/>
    <w:rsid w:val="0001500E"/>
    <w:rsid w:val="00015531"/>
    <w:rsid w:val="000155DF"/>
    <w:rsid w:val="00015BF3"/>
    <w:rsid w:val="00015CC4"/>
    <w:rsid w:val="00015E0D"/>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082"/>
    <w:rsid w:val="0002047E"/>
    <w:rsid w:val="00020691"/>
    <w:rsid w:val="000207FF"/>
    <w:rsid w:val="00020EDF"/>
    <w:rsid w:val="00021531"/>
    <w:rsid w:val="00021775"/>
    <w:rsid w:val="00021A58"/>
    <w:rsid w:val="00021BF7"/>
    <w:rsid w:val="00021C11"/>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6E"/>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A33"/>
    <w:rsid w:val="00050CE2"/>
    <w:rsid w:val="00050CFC"/>
    <w:rsid w:val="00050D9C"/>
    <w:rsid w:val="00050DBB"/>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2F"/>
    <w:rsid w:val="000653A6"/>
    <w:rsid w:val="000654F3"/>
    <w:rsid w:val="00065D08"/>
    <w:rsid w:val="00066754"/>
    <w:rsid w:val="00066906"/>
    <w:rsid w:val="00066B33"/>
    <w:rsid w:val="00066C14"/>
    <w:rsid w:val="00066FA3"/>
    <w:rsid w:val="000670B3"/>
    <w:rsid w:val="0006720F"/>
    <w:rsid w:val="000675FB"/>
    <w:rsid w:val="0006775A"/>
    <w:rsid w:val="000679A5"/>
    <w:rsid w:val="00067C0D"/>
    <w:rsid w:val="00067E7D"/>
    <w:rsid w:val="00067EC8"/>
    <w:rsid w:val="0007015A"/>
    <w:rsid w:val="00070493"/>
    <w:rsid w:val="0007054C"/>
    <w:rsid w:val="000705F1"/>
    <w:rsid w:val="0007135E"/>
    <w:rsid w:val="000713BE"/>
    <w:rsid w:val="00071947"/>
    <w:rsid w:val="00071C05"/>
    <w:rsid w:val="00071FBC"/>
    <w:rsid w:val="00071FFE"/>
    <w:rsid w:val="000720C4"/>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546"/>
    <w:rsid w:val="00076830"/>
    <w:rsid w:val="00076837"/>
    <w:rsid w:val="00076A8A"/>
    <w:rsid w:val="00076BCC"/>
    <w:rsid w:val="00076FA6"/>
    <w:rsid w:val="00077153"/>
    <w:rsid w:val="000774F2"/>
    <w:rsid w:val="000808B5"/>
    <w:rsid w:val="00080964"/>
    <w:rsid w:val="00080EB4"/>
    <w:rsid w:val="0008111F"/>
    <w:rsid w:val="00081446"/>
    <w:rsid w:val="000815F4"/>
    <w:rsid w:val="00081CDA"/>
    <w:rsid w:val="00081CE1"/>
    <w:rsid w:val="00081E7F"/>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591"/>
    <w:rsid w:val="0008582B"/>
    <w:rsid w:val="00085E80"/>
    <w:rsid w:val="00085F9D"/>
    <w:rsid w:val="00086200"/>
    <w:rsid w:val="00086284"/>
    <w:rsid w:val="000863D5"/>
    <w:rsid w:val="00086D91"/>
    <w:rsid w:val="00086FA4"/>
    <w:rsid w:val="00087229"/>
    <w:rsid w:val="0008771D"/>
    <w:rsid w:val="00087893"/>
    <w:rsid w:val="000879C3"/>
    <w:rsid w:val="00087D2F"/>
    <w:rsid w:val="00087F33"/>
    <w:rsid w:val="00087F9A"/>
    <w:rsid w:val="00090255"/>
    <w:rsid w:val="000903A3"/>
    <w:rsid w:val="000908E8"/>
    <w:rsid w:val="00091057"/>
    <w:rsid w:val="00091071"/>
    <w:rsid w:val="000912EC"/>
    <w:rsid w:val="000913C1"/>
    <w:rsid w:val="0009177D"/>
    <w:rsid w:val="00091B31"/>
    <w:rsid w:val="00091D6A"/>
    <w:rsid w:val="00092619"/>
    <w:rsid w:val="00092C03"/>
    <w:rsid w:val="00092D7E"/>
    <w:rsid w:val="000930D0"/>
    <w:rsid w:val="000932BB"/>
    <w:rsid w:val="0009343F"/>
    <w:rsid w:val="00093A50"/>
    <w:rsid w:val="00093B7E"/>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41CA"/>
    <w:rsid w:val="000A46CC"/>
    <w:rsid w:val="000A4EDB"/>
    <w:rsid w:val="000A540A"/>
    <w:rsid w:val="000A565C"/>
    <w:rsid w:val="000A5B18"/>
    <w:rsid w:val="000A5BFD"/>
    <w:rsid w:val="000A5FEB"/>
    <w:rsid w:val="000A64D0"/>
    <w:rsid w:val="000A6D6D"/>
    <w:rsid w:val="000A718B"/>
    <w:rsid w:val="000A726E"/>
    <w:rsid w:val="000A78E4"/>
    <w:rsid w:val="000A7AC2"/>
    <w:rsid w:val="000A7BAE"/>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DE4"/>
    <w:rsid w:val="000B2E44"/>
    <w:rsid w:val="000B2F6F"/>
    <w:rsid w:val="000B3088"/>
    <w:rsid w:val="000B38C1"/>
    <w:rsid w:val="000B39B4"/>
    <w:rsid w:val="000B4557"/>
    <w:rsid w:val="000B455F"/>
    <w:rsid w:val="000B45C4"/>
    <w:rsid w:val="000B478E"/>
    <w:rsid w:val="000B4F1D"/>
    <w:rsid w:val="000B51F2"/>
    <w:rsid w:val="000B533E"/>
    <w:rsid w:val="000B5441"/>
    <w:rsid w:val="000B544A"/>
    <w:rsid w:val="000B584F"/>
    <w:rsid w:val="000B58CC"/>
    <w:rsid w:val="000B5A27"/>
    <w:rsid w:val="000B5AC4"/>
    <w:rsid w:val="000B5F76"/>
    <w:rsid w:val="000B636A"/>
    <w:rsid w:val="000B6CC9"/>
    <w:rsid w:val="000B7259"/>
    <w:rsid w:val="000B7879"/>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485"/>
    <w:rsid w:val="000C25A1"/>
    <w:rsid w:val="000C2771"/>
    <w:rsid w:val="000C27B6"/>
    <w:rsid w:val="000C2F69"/>
    <w:rsid w:val="000C3133"/>
    <w:rsid w:val="000C3383"/>
    <w:rsid w:val="000C37FC"/>
    <w:rsid w:val="000C3D6B"/>
    <w:rsid w:val="000C40EF"/>
    <w:rsid w:val="000C411F"/>
    <w:rsid w:val="000C43D2"/>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499"/>
    <w:rsid w:val="000D15CB"/>
    <w:rsid w:val="000D173D"/>
    <w:rsid w:val="000D17E3"/>
    <w:rsid w:val="000D1C40"/>
    <w:rsid w:val="000D1D70"/>
    <w:rsid w:val="000D29D6"/>
    <w:rsid w:val="000D38FD"/>
    <w:rsid w:val="000D3B85"/>
    <w:rsid w:val="000D3D20"/>
    <w:rsid w:val="000D46CD"/>
    <w:rsid w:val="000D46D1"/>
    <w:rsid w:val="000D4914"/>
    <w:rsid w:val="000D509B"/>
    <w:rsid w:val="000D54BF"/>
    <w:rsid w:val="000D5657"/>
    <w:rsid w:val="000D5681"/>
    <w:rsid w:val="000D5972"/>
    <w:rsid w:val="000D5A09"/>
    <w:rsid w:val="000D5A55"/>
    <w:rsid w:val="000D5A6B"/>
    <w:rsid w:val="000D5E60"/>
    <w:rsid w:val="000D5E81"/>
    <w:rsid w:val="000D5ED2"/>
    <w:rsid w:val="000D5F37"/>
    <w:rsid w:val="000D5F5C"/>
    <w:rsid w:val="000D5FF8"/>
    <w:rsid w:val="000D6054"/>
    <w:rsid w:val="000D6284"/>
    <w:rsid w:val="000D68E7"/>
    <w:rsid w:val="000D6C21"/>
    <w:rsid w:val="000D6CBD"/>
    <w:rsid w:val="000D71A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90"/>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7E4"/>
    <w:rsid w:val="000E5E4D"/>
    <w:rsid w:val="000E695F"/>
    <w:rsid w:val="000E698A"/>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19FC"/>
    <w:rsid w:val="000F2082"/>
    <w:rsid w:val="000F227E"/>
    <w:rsid w:val="000F3304"/>
    <w:rsid w:val="000F3372"/>
    <w:rsid w:val="000F34D4"/>
    <w:rsid w:val="000F36AD"/>
    <w:rsid w:val="000F3787"/>
    <w:rsid w:val="000F3922"/>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679"/>
    <w:rsid w:val="000F67B5"/>
    <w:rsid w:val="000F6C94"/>
    <w:rsid w:val="000F6DFE"/>
    <w:rsid w:val="000F75C8"/>
    <w:rsid w:val="000F7692"/>
    <w:rsid w:val="000F7E1F"/>
    <w:rsid w:val="0010027E"/>
    <w:rsid w:val="001002E1"/>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BEF"/>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754"/>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9A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F87"/>
    <w:rsid w:val="00132231"/>
    <w:rsid w:val="001324E1"/>
    <w:rsid w:val="0013253D"/>
    <w:rsid w:val="001325A0"/>
    <w:rsid w:val="0013261B"/>
    <w:rsid w:val="0013288A"/>
    <w:rsid w:val="00133771"/>
    <w:rsid w:val="00133B17"/>
    <w:rsid w:val="00133D2D"/>
    <w:rsid w:val="00133DDF"/>
    <w:rsid w:val="00133F4B"/>
    <w:rsid w:val="00134083"/>
    <w:rsid w:val="001342C4"/>
    <w:rsid w:val="00134BD9"/>
    <w:rsid w:val="00134C55"/>
    <w:rsid w:val="001350B2"/>
    <w:rsid w:val="001351EF"/>
    <w:rsid w:val="001357C2"/>
    <w:rsid w:val="00135B62"/>
    <w:rsid w:val="00136020"/>
    <w:rsid w:val="0013656C"/>
    <w:rsid w:val="001368C1"/>
    <w:rsid w:val="00136CC3"/>
    <w:rsid w:val="0013765E"/>
    <w:rsid w:val="001376DE"/>
    <w:rsid w:val="00137BA2"/>
    <w:rsid w:val="00137C87"/>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39"/>
    <w:rsid w:val="00147C80"/>
    <w:rsid w:val="00147E92"/>
    <w:rsid w:val="0015041E"/>
    <w:rsid w:val="0015059F"/>
    <w:rsid w:val="00150BC8"/>
    <w:rsid w:val="00150EAB"/>
    <w:rsid w:val="001514B5"/>
    <w:rsid w:val="001515B6"/>
    <w:rsid w:val="00151685"/>
    <w:rsid w:val="00151849"/>
    <w:rsid w:val="0015195C"/>
    <w:rsid w:val="00151A9E"/>
    <w:rsid w:val="00151E31"/>
    <w:rsid w:val="00151F72"/>
    <w:rsid w:val="00152074"/>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4FD"/>
    <w:rsid w:val="0016160E"/>
    <w:rsid w:val="00161790"/>
    <w:rsid w:val="00162098"/>
    <w:rsid w:val="00162423"/>
    <w:rsid w:val="00162705"/>
    <w:rsid w:val="00162C48"/>
    <w:rsid w:val="00162DDD"/>
    <w:rsid w:val="001631BC"/>
    <w:rsid w:val="001631F0"/>
    <w:rsid w:val="00163559"/>
    <w:rsid w:val="001639B9"/>
    <w:rsid w:val="00164156"/>
    <w:rsid w:val="0016440A"/>
    <w:rsid w:val="001647D6"/>
    <w:rsid w:val="0016484B"/>
    <w:rsid w:val="001649CC"/>
    <w:rsid w:val="00164EE7"/>
    <w:rsid w:val="00164FDC"/>
    <w:rsid w:val="00165294"/>
    <w:rsid w:val="00165AB9"/>
    <w:rsid w:val="00166522"/>
    <w:rsid w:val="00166699"/>
    <w:rsid w:val="001668F9"/>
    <w:rsid w:val="00166AFD"/>
    <w:rsid w:val="00166B2D"/>
    <w:rsid w:val="00166E92"/>
    <w:rsid w:val="001675FF"/>
    <w:rsid w:val="00167714"/>
    <w:rsid w:val="00167B82"/>
    <w:rsid w:val="00170175"/>
    <w:rsid w:val="001701A3"/>
    <w:rsid w:val="001703E5"/>
    <w:rsid w:val="001708EA"/>
    <w:rsid w:val="001710F8"/>
    <w:rsid w:val="00171324"/>
    <w:rsid w:val="001715EF"/>
    <w:rsid w:val="00171A42"/>
    <w:rsid w:val="00171B5C"/>
    <w:rsid w:val="00171BE6"/>
    <w:rsid w:val="00171C2E"/>
    <w:rsid w:val="00172196"/>
    <w:rsid w:val="001721A3"/>
    <w:rsid w:val="001723BB"/>
    <w:rsid w:val="00172A05"/>
    <w:rsid w:val="00172AF0"/>
    <w:rsid w:val="00172C88"/>
    <w:rsid w:val="00172CA0"/>
    <w:rsid w:val="00172DD8"/>
    <w:rsid w:val="00173134"/>
    <w:rsid w:val="00173451"/>
    <w:rsid w:val="001734D7"/>
    <w:rsid w:val="00173FAC"/>
    <w:rsid w:val="001740F3"/>
    <w:rsid w:val="00174434"/>
    <w:rsid w:val="00174479"/>
    <w:rsid w:val="00174801"/>
    <w:rsid w:val="00174D28"/>
    <w:rsid w:val="001751A6"/>
    <w:rsid w:val="001752FC"/>
    <w:rsid w:val="00175430"/>
    <w:rsid w:val="00175BCF"/>
    <w:rsid w:val="00175F2C"/>
    <w:rsid w:val="00176150"/>
    <w:rsid w:val="0017652E"/>
    <w:rsid w:val="0017674C"/>
    <w:rsid w:val="00176957"/>
    <w:rsid w:val="00177109"/>
    <w:rsid w:val="001775C8"/>
    <w:rsid w:val="00177601"/>
    <w:rsid w:val="001776F4"/>
    <w:rsid w:val="001777BF"/>
    <w:rsid w:val="00177D21"/>
    <w:rsid w:val="00177EAB"/>
    <w:rsid w:val="00177F66"/>
    <w:rsid w:val="00180228"/>
    <w:rsid w:val="00180319"/>
    <w:rsid w:val="00180441"/>
    <w:rsid w:val="001804F7"/>
    <w:rsid w:val="0018059F"/>
    <w:rsid w:val="0018099E"/>
    <w:rsid w:val="00180CEC"/>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675"/>
    <w:rsid w:val="00185935"/>
    <w:rsid w:val="00185C0E"/>
    <w:rsid w:val="00185CB8"/>
    <w:rsid w:val="00186048"/>
    <w:rsid w:val="00186168"/>
    <w:rsid w:val="001863ED"/>
    <w:rsid w:val="001864E9"/>
    <w:rsid w:val="00186656"/>
    <w:rsid w:val="001866BC"/>
    <w:rsid w:val="00186771"/>
    <w:rsid w:val="00187769"/>
    <w:rsid w:val="00187B60"/>
    <w:rsid w:val="001901C0"/>
    <w:rsid w:val="001902F0"/>
    <w:rsid w:val="001911E3"/>
    <w:rsid w:val="00191617"/>
    <w:rsid w:val="00191A3E"/>
    <w:rsid w:val="00191C38"/>
    <w:rsid w:val="00191CB3"/>
    <w:rsid w:val="00192539"/>
    <w:rsid w:val="0019254D"/>
    <w:rsid w:val="00192798"/>
    <w:rsid w:val="00192FFF"/>
    <w:rsid w:val="0019358F"/>
    <w:rsid w:val="00193ECC"/>
    <w:rsid w:val="0019407F"/>
    <w:rsid w:val="0019422B"/>
    <w:rsid w:val="0019490B"/>
    <w:rsid w:val="00194CB0"/>
    <w:rsid w:val="00194D43"/>
    <w:rsid w:val="001952E4"/>
    <w:rsid w:val="001958C0"/>
    <w:rsid w:val="00195BDD"/>
    <w:rsid w:val="00196291"/>
    <w:rsid w:val="0019650A"/>
    <w:rsid w:val="00196AFA"/>
    <w:rsid w:val="00196BD3"/>
    <w:rsid w:val="00196DC3"/>
    <w:rsid w:val="00197010"/>
    <w:rsid w:val="0019704A"/>
    <w:rsid w:val="001970A3"/>
    <w:rsid w:val="00197C9D"/>
    <w:rsid w:val="00197F41"/>
    <w:rsid w:val="001A0627"/>
    <w:rsid w:val="001A08E2"/>
    <w:rsid w:val="001A0A5F"/>
    <w:rsid w:val="001A0ABC"/>
    <w:rsid w:val="001A0C36"/>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2EC"/>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690B"/>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537"/>
    <w:rsid w:val="001B5C6E"/>
    <w:rsid w:val="001B5DAA"/>
    <w:rsid w:val="001B6148"/>
    <w:rsid w:val="001B6383"/>
    <w:rsid w:val="001B65E6"/>
    <w:rsid w:val="001B67D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4"/>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593D"/>
    <w:rsid w:val="001D6226"/>
    <w:rsid w:val="001D662F"/>
    <w:rsid w:val="001D68A6"/>
    <w:rsid w:val="001D69EF"/>
    <w:rsid w:val="001D6BD2"/>
    <w:rsid w:val="001D6D1A"/>
    <w:rsid w:val="001D7146"/>
    <w:rsid w:val="001D72D3"/>
    <w:rsid w:val="001D7322"/>
    <w:rsid w:val="001D7400"/>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8E5"/>
    <w:rsid w:val="001E39CC"/>
    <w:rsid w:val="001E454A"/>
    <w:rsid w:val="001E4607"/>
    <w:rsid w:val="001E46AB"/>
    <w:rsid w:val="001E502C"/>
    <w:rsid w:val="001E504D"/>
    <w:rsid w:val="001E52DE"/>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115"/>
    <w:rsid w:val="001F4671"/>
    <w:rsid w:val="001F46DB"/>
    <w:rsid w:val="001F4867"/>
    <w:rsid w:val="001F493C"/>
    <w:rsid w:val="001F4A73"/>
    <w:rsid w:val="001F4E6D"/>
    <w:rsid w:val="001F54F2"/>
    <w:rsid w:val="001F566A"/>
    <w:rsid w:val="001F585F"/>
    <w:rsid w:val="001F5C8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0A"/>
    <w:rsid w:val="00202C8E"/>
    <w:rsid w:val="00202E41"/>
    <w:rsid w:val="00203782"/>
    <w:rsid w:val="00203ACF"/>
    <w:rsid w:val="00203BDA"/>
    <w:rsid w:val="00203D96"/>
    <w:rsid w:val="002044F7"/>
    <w:rsid w:val="002045CB"/>
    <w:rsid w:val="0020494A"/>
    <w:rsid w:val="002056C2"/>
    <w:rsid w:val="0020573E"/>
    <w:rsid w:val="0020647A"/>
    <w:rsid w:val="002068EF"/>
    <w:rsid w:val="00206EF2"/>
    <w:rsid w:val="00207676"/>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06"/>
    <w:rsid w:val="00216130"/>
    <w:rsid w:val="002162E9"/>
    <w:rsid w:val="002163B9"/>
    <w:rsid w:val="002165D6"/>
    <w:rsid w:val="002170FE"/>
    <w:rsid w:val="00217399"/>
    <w:rsid w:val="00217CB2"/>
    <w:rsid w:val="00217CF8"/>
    <w:rsid w:val="00217E75"/>
    <w:rsid w:val="0022059E"/>
    <w:rsid w:val="0022065A"/>
    <w:rsid w:val="00220FCF"/>
    <w:rsid w:val="00221004"/>
    <w:rsid w:val="002214DC"/>
    <w:rsid w:val="002215C2"/>
    <w:rsid w:val="00221B52"/>
    <w:rsid w:val="00222574"/>
    <w:rsid w:val="002226C4"/>
    <w:rsid w:val="00222A9C"/>
    <w:rsid w:val="00222B46"/>
    <w:rsid w:val="00222BC0"/>
    <w:rsid w:val="00222C75"/>
    <w:rsid w:val="002234C3"/>
    <w:rsid w:val="0022362A"/>
    <w:rsid w:val="002237A4"/>
    <w:rsid w:val="00223FB0"/>
    <w:rsid w:val="002241C7"/>
    <w:rsid w:val="00225053"/>
    <w:rsid w:val="002251F5"/>
    <w:rsid w:val="00225253"/>
    <w:rsid w:val="0022545C"/>
    <w:rsid w:val="002254CB"/>
    <w:rsid w:val="00225595"/>
    <w:rsid w:val="002257E0"/>
    <w:rsid w:val="00225B0C"/>
    <w:rsid w:val="00225C0E"/>
    <w:rsid w:val="00225C16"/>
    <w:rsid w:val="00225DB8"/>
    <w:rsid w:val="00225EC2"/>
    <w:rsid w:val="0022607E"/>
    <w:rsid w:val="0022623A"/>
    <w:rsid w:val="0022671D"/>
    <w:rsid w:val="00226858"/>
    <w:rsid w:val="00226BC1"/>
    <w:rsid w:val="00226D71"/>
    <w:rsid w:val="00226D8B"/>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9F8"/>
    <w:rsid w:val="00232DBA"/>
    <w:rsid w:val="00232F5E"/>
    <w:rsid w:val="00233AC6"/>
    <w:rsid w:val="00233AFC"/>
    <w:rsid w:val="00233CDB"/>
    <w:rsid w:val="002344C0"/>
    <w:rsid w:val="0023451B"/>
    <w:rsid w:val="002347D7"/>
    <w:rsid w:val="00234968"/>
    <w:rsid w:val="00234ADD"/>
    <w:rsid w:val="00234F9C"/>
    <w:rsid w:val="002355C6"/>
    <w:rsid w:val="002356B5"/>
    <w:rsid w:val="00235915"/>
    <w:rsid w:val="00235961"/>
    <w:rsid w:val="00235A6A"/>
    <w:rsid w:val="00235C5E"/>
    <w:rsid w:val="00235D1C"/>
    <w:rsid w:val="00235ED0"/>
    <w:rsid w:val="002361E6"/>
    <w:rsid w:val="0023622E"/>
    <w:rsid w:val="00236495"/>
    <w:rsid w:val="00236577"/>
    <w:rsid w:val="00236851"/>
    <w:rsid w:val="00236887"/>
    <w:rsid w:val="00236AC7"/>
    <w:rsid w:val="00237053"/>
    <w:rsid w:val="002370E4"/>
    <w:rsid w:val="0023734F"/>
    <w:rsid w:val="002373C9"/>
    <w:rsid w:val="00237552"/>
    <w:rsid w:val="00237CF5"/>
    <w:rsid w:val="00237FF5"/>
    <w:rsid w:val="0024022C"/>
    <w:rsid w:val="00240C3E"/>
    <w:rsid w:val="00240D82"/>
    <w:rsid w:val="00240DC3"/>
    <w:rsid w:val="00241266"/>
    <w:rsid w:val="0024153E"/>
    <w:rsid w:val="00241F71"/>
    <w:rsid w:val="002422B3"/>
    <w:rsid w:val="00242306"/>
    <w:rsid w:val="0024241A"/>
    <w:rsid w:val="002427F7"/>
    <w:rsid w:val="00242E76"/>
    <w:rsid w:val="00242FC1"/>
    <w:rsid w:val="00243538"/>
    <w:rsid w:val="002435D4"/>
    <w:rsid w:val="0024387E"/>
    <w:rsid w:val="00243C98"/>
    <w:rsid w:val="00243E58"/>
    <w:rsid w:val="00243F4E"/>
    <w:rsid w:val="00243FAE"/>
    <w:rsid w:val="002440C9"/>
    <w:rsid w:val="002446AB"/>
    <w:rsid w:val="002449AF"/>
    <w:rsid w:val="00244AAF"/>
    <w:rsid w:val="00245773"/>
    <w:rsid w:val="00245798"/>
    <w:rsid w:val="00246063"/>
    <w:rsid w:val="00246294"/>
    <w:rsid w:val="00246432"/>
    <w:rsid w:val="00246543"/>
    <w:rsid w:val="002471B0"/>
    <w:rsid w:val="002472DF"/>
    <w:rsid w:val="0024759C"/>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91"/>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5E0"/>
    <w:rsid w:val="002668D9"/>
    <w:rsid w:val="00266AEB"/>
    <w:rsid w:val="00266D4E"/>
    <w:rsid w:val="0026797F"/>
    <w:rsid w:val="002679C5"/>
    <w:rsid w:val="00267D3A"/>
    <w:rsid w:val="00267EF7"/>
    <w:rsid w:val="00267F2E"/>
    <w:rsid w:val="002702AA"/>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2BD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6B5"/>
    <w:rsid w:val="002829E4"/>
    <w:rsid w:val="002831CB"/>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27"/>
    <w:rsid w:val="0029193A"/>
    <w:rsid w:val="002929B8"/>
    <w:rsid w:val="00292EDE"/>
    <w:rsid w:val="002930AB"/>
    <w:rsid w:val="002931C6"/>
    <w:rsid w:val="00293622"/>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2C5"/>
    <w:rsid w:val="0029730E"/>
    <w:rsid w:val="00297B4A"/>
    <w:rsid w:val="00297F2F"/>
    <w:rsid w:val="002A00F5"/>
    <w:rsid w:val="002A012A"/>
    <w:rsid w:val="002A022C"/>
    <w:rsid w:val="002A04D1"/>
    <w:rsid w:val="002A05C7"/>
    <w:rsid w:val="002A0CE0"/>
    <w:rsid w:val="002A12AB"/>
    <w:rsid w:val="002A13E3"/>
    <w:rsid w:val="002A1472"/>
    <w:rsid w:val="002A14F5"/>
    <w:rsid w:val="002A17C1"/>
    <w:rsid w:val="002A209D"/>
    <w:rsid w:val="002A237C"/>
    <w:rsid w:val="002A2500"/>
    <w:rsid w:val="002A2647"/>
    <w:rsid w:val="002A2827"/>
    <w:rsid w:val="002A29F7"/>
    <w:rsid w:val="002A2BEF"/>
    <w:rsid w:val="002A2C75"/>
    <w:rsid w:val="002A31BD"/>
    <w:rsid w:val="002A3314"/>
    <w:rsid w:val="002A3554"/>
    <w:rsid w:val="002A36F7"/>
    <w:rsid w:val="002A37B9"/>
    <w:rsid w:val="002A37DE"/>
    <w:rsid w:val="002A3908"/>
    <w:rsid w:val="002A3BA5"/>
    <w:rsid w:val="002A3F13"/>
    <w:rsid w:val="002A3F4D"/>
    <w:rsid w:val="002A3F77"/>
    <w:rsid w:val="002A40B1"/>
    <w:rsid w:val="002A4196"/>
    <w:rsid w:val="002A5289"/>
    <w:rsid w:val="002A56CF"/>
    <w:rsid w:val="002A58B9"/>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564"/>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F46"/>
    <w:rsid w:val="002B7117"/>
    <w:rsid w:val="002B7173"/>
    <w:rsid w:val="002B7800"/>
    <w:rsid w:val="002B7A75"/>
    <w:rsid w:val="002B7CD0"/>
    <w:rsid w:val="002B7FDA"/>
    <w:rsid w:val="002C02F9"/>
    <w:rsid w:val="002C0727"/>
    <w:rsid w:val="002C08B0"/>
    <w:rsid w:val="002C08E1"/>
    <w:rsid w:val="002C160A"/>
    <w:rsid w:val="002C1C7B"/>
    <w:rsid w:val="002C1EF4"/>
    <w:rsid w:val="002C1F17"/>
    <w:rsid w:val="002C2687"/>
    <w:rsid w:val="002C2890"/>
    <w:rsid w:val="002C32BC"/>
    <w:rsid w:val="002C3369"/>
    <w:rsid w:val="002C34D9"/>
    <w:rsid w:val="002C3C9A"/>
    <w:rsid w:val="002C3F54"/>
    <w:rsid w:val="002C41BC"/>
    <w:rsid w:val="002C41DB"/>
    <w:rsid w:val="002C435C"/>
    <w:rsid w:val="002C4418"/>
    <w:rsid w:val="002C4D8D"/>
    <w:rsid w:val="002C4DBF"/>
    <w:rsid w:val="002C4ED4"/>
    <w:rsid w:val="002C56C7"/>
    <w:rsid w:val="002C5D1C"/>
    <w:rsid w:val="002C5D38"/>
    <w:rsid w:val="002C6054"/>
    <w:rsid w:val="002C639F"/>
    <w:rsid w:val="002C6506"/>
    <w:rsid w:val="002C655C"/>
    <w:rsid w:val="002C66FF"/>
    <w:rsid w:val="002C7B48"/>
    <w:rsid w:val="002C7BFA"/>
    <w:rsid w:val="002D02DC"/>
    <w:rsid w:val="002D066E"/>
    <w:rsid w:val="002D075D"/>
    <w:rsid w:val="002D07F6"/>
    <w:rsid w:val="002D081E"/>
    <w:rsid w:val="002D0A37"/>
    <w:rsid w:val="002D0BA2"/>
    <w:rsid w:val="002D0F7D"/>
    <w:rsid w:val="002D1602"/>
    <w:rsid w:val="002D1ADE"/>
    <w:rsid w:val="002D1BC0"/>
    <w:rsid w:val="002D1F89"/>
    <w:rsid w:val="002D218B"/>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818"/>
    <w:rsid w:val="002D7076"/>
    <w:rsid w:val="002D7118"/>
    <w:rsid w:val="002D71BE"/>
    <w:rsid w:val="002D72A4"/>
    <w:rsid w:val="002D7328"/>
    <w:rsid w:val="002D77C2"/>
    <w:rsid w:val="002D77DD"/>
    <w:rsid w:val="002D7979"/>
    <w:rsid w:val="002D7AF7"/>
    <w:rsid w:val="002D7E35"/>
    <w:rsid w:val="002E01CF"/>
    <w:rsid w:val="002E0200"/>
    <w:rsid w:val="002E0756"/>
    <w:rsid w:val="002E089A"/>
    <w:rsid w:val="002E0A6D"/>
    <w:rsid w:val="002E0AC5"/>
    <w:rsid w:val="002E1201"/>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685"/>
    <w:rsid w:val="002E7265"/>
    <w:rsid w:val="002E7A37"/>
    <w:rsid w:val="002E7C81"/>
    <w:rsid w:val="002E7D9C"/>
    <w:rsid w:val="002E7DC8"/>
    <w:rsid w:val="002F037B"/>
    <w:rsid w:val="002F0600"/>
    <w:rsid w:val="002F06D2"/>
    <w:rsid w:val="002F098E"/>
    <w:rsid w:val="002F10AD"/>
    <w:rsid w:val="002F177B"/>
    <w:rsid w:val="002F18B4"/>
    <w:rsid w:val="002F1C26"/>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042"/>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6EEF"/>
    <w:rsid w:val="00307079"/>
    <w:rsid w:val="003072DA"/>
    <w:rsid w:val="00307666"/>
    <w:rsid w:val="00307AB7"/>
    <w:rsid w:val="00307B64"/>
    <w:rsid w:val="00307BEE"/>
    <w:rsid w:val="00307FA3"/>
    <w:rsid w:val="00310046"/>
    <w:rsid w:val="003100B1"/>
    <w:rsid w:val="00310544"/>
    <w:rsid w:val="00310568"/>
    <w:rsid w:val="00310653"/>
    <w:rsid w:val="00310BD6"/>
    <w:rsid w:val="00311A38"/>
    <w:rsid w:val="00311D43"/>
    <w:rsid w:val="00311DE9"/>
    <w:rsid w:val="00312016"/>
    <w:rsid w:val="003123D0"/>
    <w:rsid w:val="00312488"/>
    <w:rsid w:val="003124F6"/>
    <w:rsid w:val="00312A91"/>
    <w:rsid w:val="00312D88"/>
    <w:rsid w:val="0031349D"/>
    <w:rsid w:val="003134F5"/>
    <w:rsid w:val="003136D5"/>
    <w:rsid w:val="00313CE5"/>
    <w:rsid w:val="00313EFD"/>
    <w:rsid w:val="003142F6"/>
    <w:rsid w:val="003143C0"/>
    <w:rsid w:val="003148D3"/>
    <w:rsid w:val="003148F5"/>
    <w:rsid w:val="00314C13"/>
    <w:rsid w:val="00314C46"/>
    <w:rsid w:val="00314E26"/>
    <w:rsid w:val="00314E28"/>
    <w:rsid w:val="00314E74"/>
    <w:rsid w:val="00314FC9"/>
    <w:rsid w:val="0031518A"/>
    <w:rsid w:val="00315673"/>
    <w:rsid w:val="00315766"/>
    <w:rsid w:val="00315D46"/>
    <w:rsid w:val="00315F0E"/>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3A0C"/>
    <w:rsid w:val="00333D66"/>
    <w:rsid w:val="00333F1F"/>
    <w:rsid w:val="00333F66"/>
    <w:rsid w:val="00334341"/>
    <w:rsid w:val="00334713"/>
    <w:rsid w:val="003348B8"/>
    <w:rsid w:val="00334ADF"/>
    <w:rsid w:val="00334C40"/>
    <w:rsid w:val="00334F66"/>
    <w:rsid w:val="0033564C"/>
    <w:rsid w:val="003356E8"/>
    <w:rsid w:val="00335854"/>
    <w:rsid w:val="00335B00"/>
    <w:rsid w:val="00336049"/>
    <w:rsid w:val="00336111"/>
    <w:rsid w:val="00336188"/>
    <w:rsid w:val="003364D1"/>
    <w:rsid w:val="00336878"/>
    <w:rsid w:val="0033696E"/>
    <w:rsid w:val="00336AEF"/>
    <w:rsid w:val="00336BFE"/>
    <w:rsid w:val="00336C7D"/>
    <w:rsid w:val="00336D44"/>
    <w:rsid w:val="0033700D"/>
    <w:rsid w:val="003371E4"/>
    <w:rsid w:val="0033790B"/>
    <w:rsid w:val="00337A73"/>
    <w:rsid w:val="00337E3B"/>
    <w:rsid w:val="003403F2"/>
    <w:rsid w:val="0034064A"/>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4AA"/>
    <w:rsid w:val="00346506"/>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3DB"/>
    <w:rsid w:val="003574CE"/>
    <w:rsid w:val="0035758D"/>
    <w:rsid w:val="003579B1"/>
    <w:rsid w:val="00357CF3"/>
    <w:rsid w:val="003608E1"/>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271"/>
    <w:rsid w:val="00365706"/>
    <w:rsid w:val="003657C7"/>
    <w:rsid w:val="00365BC5"/>
    <w:rsid w:val="00365F95"/>
    <w:rsid w:val="003662E2"/>
    <w:rsid w:val="00366815"/>
    <w:rsid w:val="00366929"/>
    <w:rsid w:val="00366DC3"/>
    <w:rsid w:val="00366E5A"/>
    <w:rsid w:val="00366EA8"/>
    <w:rsid w:val="00366FF6"/>
    <w:rsid w:val="0036711B"/>
    <w:rsid w:val="003675EE"/>
    <w:rsid w:val="00367A7F"/>
    <w:rsid w:val="00367C23"/>
    <w:rsid w:val="00370813"/>
    <w:rsid w:val="00370836"/>
    <w:rsid w:val="003711BA"/>
    <w:rsid w:val="0037155B"/>
    <w:rsid w:val="003716D2"/>
    <w:rsid w:val="00371C2C"/>
    <w:rsid w:val="00371D30"/>
    <w:rsid w:val="00371D97"/>
    <w:rsid w:val="0037220E"/>
    <w:rsid w:val="00372D86"/>
    <w:rsid w:val="003731B4"/>
    <w:rsid w:val="003731BC"/>
    <w:rsid w:val="00373446"/>
    <w:rsid w:val="00373594"/>
    <w:rsid w:val="00373EEE"/>
    <w:rsid w:val="003744F3"/>
    <w:rsid w:val="00374568"/>
    <w:rsid w:val="00374979"/>
    <w:rsid w:val="00374AF5"/>
    <w:rsid w:val="00374F53"/>
    <w:rsid w:val="00375452"/>
    <w:rsid w:val="003754CC"/>
    <w:rsid w:val="00375773"/>
    <w:rsid w:val="00375B53"/>
    <w:rsid w:val="00375D3F"/>
    <w:rsid w:val="00375E24"/>
    <w:rsid w:val="00376899"/>
    <w:rsid w:val="0038008C"/>
    <w:rsid w:val="003800F3"/>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4F1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A1B"/>
    <w:rsid w:val="00392C23"/>
    <w:rsid w:val="00392D10"/>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4BC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3A7"/>
    <w:rsid w:val="003B3F79"/>
    <w:rsid w:val="003B42EB"/>
    <w:rsid w:val="003B4536"/>
    <w:rsid w:val="003B4719"/>
    <w:rsid w:val="003B4806"/>
    <w:rsid w:val="003B4C75"/>
    <w:rsid w:val="003B5165"/>
    <w:rsid w:val="003B52E2"/>
    <w:rsid w:val="003B54BF"/>
    <w:rsid w:val="003B567F"/>
    <w:rsid w:val="003B56B8"/>
    <w:rsid w:val="003B5AD0"/>
    <w:rsid w:val="003B5C02"/>
    <w:rsid w:val="003B641B"/>
    <w:rsid w:val="003B65C0"/>
    <w:rsid w:val="003B6991"/>
    <w:rsid w:val="003B6A4A"/>
    <w:rsid w:val="003B7032"/>
    <w:rsid w:val="003B737E"/>
    <w:rsid w:val="003B7B83"/>
    <w:rsid w:val="003B7CA1"/>
    <w:rsid w:val="003B7D0F"/>
    <w:rsid w:val="003B7D76"/>
    <w:rsid w:val="003B7E81"/>
    <w:rsid w:val="003B7F88"/>
    <w:rsid w:val="003C016A"/>
    <w:rsid w:val="003C037D"/>
    <w:rsid w:val="003C0661"/>
    <w:rsid w:val="003C06C2"/>
    <w:rsid w:val="003C08EB"/>
    <w:rsid w:val="003C0BF1"/>
    <w:rsid w:val="003C0EA8"/>
    <w:rsid w:val="003C0EBA"/>
    <w:rsid w:val="003C12EE"/>
    <w:rsid w:val="003C13DA"/>
    <w:rsid w:val="003C152E"/>
    <w:rsid w:val="003C1E7C"/>
    <w:rsid w:val="003C1F78"/>
    <w:rsid w:val="003C2926"/>
    <w:rsid w:val="003C2CB0"/>
    <w:rsid w:val="003C301A"/>
    <w:rsid w:val="003C30F8"/>
    <w:rsid w:val="003C3439"/>
    <w:rsid w:val="003C3736"/>
    <w:rsid w:val="003C374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88"/>
    <w:rsid w:val="003C6BB4"/>
    <w:rsid w:val="003C6BF2"/>
    <w:rsid w:val="003C6E2B"/>
    <w:rsid w:val="003C764F"/>
    <w:rsid w:val="003C7B41"/>
    <w:rsid w:val="003C7BDF"/>
    <w:rsid w:val="003D024D"/>
    <w:rsid w:val="003D0442"/>
    <w:rsid w:val="003D0B22"/>
    <w:rsid w:val="003D0B83"/>
    <w:rsid w:val="003D0C26"/>
    <w:rsid w:val="003D0D22"/>
    <w:rsid w:val="003D0F78"/>
    <w:rsid w:val="003D14AF"/>
    <w:rsid w:val="003D1853"/>
    <w:rsid w:val="003D1BD6"/>
    <w:rsid w:val="003D1D1C"/>
    <w:rsid w:val="003D1E16"/>
    <w:rsid w:val="003D1EF7"/>
    <w:rsid w:val="003D1FA3"/>
    <w:rsid w:val="003D23AE"/>
    <w:rsid w:val="003D254C"/>
    <w:rsid w:val="003D2722"/>
    <w:rsid w:val="003D2737"/>
    <w:rsid w:val="003D28D9"/>
    <w:rsid w:val="003D2B28"/>
    <w:rsid w:val="003D2BBB"/>
    <w:rsid w:val="003D3062"/>
    <w:rsid w:val="003D31B3"/>
    <w:rsid w:val="003D31FF"/>
    <w:rsid w:val="003D3693"/>
    <w:rsid w:val="003D36F7"/>
    <w:rsid w:val="003D3A9B"/>
    <w:rsid w:val="003D3E77"/>
    <w:rsid w:val="003D420B"/>
    <w:rsid w:val="003D4512"/>
    <w:rsid w:val="003D4A7B"/>
    <w:rsid w:val="003D4B72"/>
    <w:rsid w:val="003D50A2"/>
    <w:rsid w:val="003D52B2"/>
    <w:rsid w:val="003D54AD"/>
    <w:rsid w:val="003D5754"/>
    <w:rsid w:val="003D598F"/>
    <w:rsid w:val="003D5F95"/>
    <w:rsid w:val="003D60D3"/>
    <w:rsid w:val="003D60FE"/>
    <w:rsid w:val="003D61A9"/>
    <w:rsid w:val="003D676F"/>
    <w:rsid w:val="003D67BB"/>
    <w:rsid w:val="003D6963"/>
    <w:rsid w:val="003D6E10"/>
    <w:rsid w:val="003D6F76"/>
    <w:rsid w:val="003D6FB6"/>
    <w:rsid w:val="003D732A"/>
    <w:rsid w:val="003D7436"/>
    <w:rsid w:val="003D79D2"/>
    <w:rsid w:val="003D79F9"/>
    <w:rsid w:val="003E042E"/>
    <w:rsid w:val="003E0FA7"/>
    <w:rsid w:val="003E101F"/>
    <w:rsid w:val="003E1147"/>
    <w:rsid w:val="003E1452"/>
    <w:rsid w:val="003E17B1"/>
    <w:rsid w:val="003E19EB"/>
    <w:rsid w:val="003E1BD6"/>
    <w:rsid w:val="003E1D91"/>
    <w:rsid w:val="003E1E8F"/>
    <w:rsid w:val="003E2444"/>
    <w:rsid w:val="003E2ABE"/>
    <w:rsid w:val="003E2C5B"/>
    <w:rsid w:val="003E2D1C"/>
    <w:rsid w:val="003E2EFE"/>
    <w:rsid w:val="003E357B"/>
    <w:rsid w:val="003E36D5"/>
    <w:rsid w:val="003E3701"/>
    <w:rsid w:val="003E441E"/>
    <w:rsid w:val="003E4EF0"/>
    <w:rsid w:val="003E5218"/>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90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725"/>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84E"/>
    <w:rsid w:val="00403B26"/>
    <w:rsid w:val="00403F01"/>
    <w:rsid w:val="00403F8B"/>
    <w:rsid w:val="0040438A"/>
    <w:rsid w:val="00404399"/>
    <w:rsid w:val="00404661"/>
    <w:rsid w:val="00404DDF"/>
    <w:rsid w:val="00405591"/>
    <w:rsid w:val="004055B0"/>
    <w:rsid w:val="00405649"/>
    <w:rsid w:val="004057CD"/>
    <w:rsid w:val="00405A5B"/>
    <w:rsid w:val="00405C08"/>
    <w:rsid w:val="00405D79"/>
    <w:rsid w:val="0040620C"/>
    <w:rsid w:val="004063AD"/>
    <w:rsid w:val="004064EE"/>
    <w:rsid w:val="004065A0"/>
    <w:rsid w:val="00406F43"/>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4F33"/>
    <w:rsid w:val="004153F6"/>
    <w:rsid w:val="00415492"/>
    <w:rsid w:val="0041551C"/>
    <w:rsid w:val="00416444"/>
    <w:rsid w:val="00416481"/>
    <w:rsid w:val="00416733"/>
    <w:rsid w:val="004168E8"/>
    <w:rsid w:val="0041693D"/>
    <w:rsid w:val="00416C7B"/>
    <w:rsid w:val="00416DBF"/>
    <w:rsid w:val="004174A2"/>
    <w:rsid w:val="004174D7"/>
    <w:rsid w:val="004179EE"/>
    <w:rsid w:val="00417D04"/>
    <w:rsid w:val="00417FD0"/>
    <w:rsid w:val="00417FDB"/>
    <w:rsid w:val="00417FF6"/>
    <w:rsid w:val="004200F1"/>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B8A"/>
    <w:rsid w:val="00422E1B"/>
    <w:rsid w:val="00422F63"/>
    <w:rsid w:val="004232B2"/>
    <w:rsid w:val="004234F4"/>
    <w:rsid w:val="00423755"/>
    <w:rsid w:val="004238F4"/>
    <w:rsid w:val="00423B20"/>
    <w:rsid w:val="00423C90"/>
    <w:rsid w:val="00424116"/>
    <w:rsid w:val="004242CB"/>
    <w:rsid w:val="004243C7"/>
    <w:rsid w:val="00424491"/>
    <w:rsid w:val="00424CAC"/>
    <w:rsid w:val="004256BF"/>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EB0"/>
    <w:rsid w:val="00430348"/>
    <w:rsid w:val="0043083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BF"/>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CC"/>
    <w:rsid w:val="004371E5"/>
    <w:rsid w:val="0043732C"/>
    <w:rsid w:val="00437357"/>
    <w:rsid w:val="00437E1D"/>
    <w:rsid w:val="00440504"/>
    <w:rsid w:val="00440678"/>
    <w:rsid w:val="00440991"/>
    <w:rsid w:val="00440B1B"/>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A39"/>
    <w:rsid w:val="00444D11"/>
    <w:rsid w:val="004450EF"/>
    <w:rsid w:val="0044553E"/>
    <w:rsid w:val="00445734"/>
    <w:rsid w:val="00445F32"/>
    <w:rsid w:val="00446752"/>
    <w:rsid w:val="00446A96"/>
    <w:rsid w:val="00447193"/>
    <w:rsid w:val="0044745D"/>
    <w:rsid w:val="0044799C"/>
    <w:rsid w:val="00450151"/>
    <w:rsid w:val="004501A6"/>
    <w:rsid w:val="00450625"/>
    <w:rsid w:val="00450AD1"/>
    <w:rsid w:val="00450D31"/>
    <w:rsid w:val="00450FBA"/>
    <w:rsid w:val="00451054"/>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74"/>
    <w:rsid w:val="00453DEF"/>
    <w:rsid w:val="00454235"/>
    <w:rsid w:val="00454468"/>
    <w:rsid w:val="004545CA"/>
    <w:rsid w:val="00454DC8"/>
    <w:rsid w:val="0045572A"/>
    <w:rsid w:val="004560EC"/>
    <w:rsid w:val="0045678A"/>
    <w:rsid w:val="00456A15"/>
    <w:rsid w:val="00456F79"/>
    <w:rsid w:val="00457420"/>
    <w:rsid w:val="00457497"/>
    <w:rsid w:val="00457783"/>
    <w:rsid w:val="00457C46"/>
    <w:rsid w:val="00457CF5"/>
    <w:rsid w:val="00460123"/>
    <w:rsid w:val="004607C6"/>
    <w:rsid w:val="0046112D"/>
    <w:rsid w:val="0046141F"/>
    <w:rsid w:val="00461621"/>
    <w:rsid w:val="0046201C"/>
    <w:rsid w:val="00462249"/>
    <w:rsid w:val="004622FB"/>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368"/>
    <w:rsid w:val="004668FA"/>
    <w:rsid w:val="00466971"/>
    <w:rsid w:val="00466D18"/>
    <w:rsid w:val="004670BC"/>
    <w:rsid w:val="004671CD"/>
    <w:rsid w:val="004674DB"/>
    <w:rsid w:val="00467671"/>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3ED3"/>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6FD"/>
    <w:rsid w:val="0048181D"/>
    <w:rsid w:val="00481AEF"/>
    <w:rsid w:val="00482278"/>
    <w:rsid w:val="0048231C"/>
    <w:rsid w:val="004823DB"/>
    <w:rsid w:val="0048271C"/>
    <w:rsid w:val="00482A7B"/>
    <w:rsid w:val="00483801"/>
    <w:rsid w:val="00483863"/>
    <w:rsid w:val="00483B9A"/>
    <w:rsid w:val="00484649"/>
    <w:rsid w:val="00484676"/>
    <w:rsid w:val="004846CE"/>
    <w:rsid w:val="00484DEA"/>
    <w:rsid w:val="0048510A"/>
    <w:rsid w:val="004854D3"/>
    <w:rsid w:val="00485662"/>
    <w:rsid w:val="00485737"/>
    <w:rsid w:val="00485A80"/>
    <w:rsid w:val="00485F9D"/>
    <w:rsid w:val="00486632"/>
    <w:rsid w:val="00486869"/>
    <w:rsid w:val="004869F2"/>
    <w:rsid w:val="00486F66"/>
    <w:rsid w:val="0048723B"/>
    <w:rsid w:val="00487497"/>
    <w:rsid w:val="004874CC"/>
    <w:rsid w:val="00487521"/>
    <w:rsid w:val="00487BCF"/>
    <w:rsid w:val="00487F42"/>
    <w:rsid w:val="0049037E"/>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5AA0"/>
    <w:rsid w:val="00495B27"/>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D00"/>
    <w:rsid w:val="004A5E74"/>
    <w:rsid w:val="004A6227"/>
    <w:rsid w:val="004A6309"/>
    <w:rsid w:val="004A63C0"/>
    <w:rsid w:val="004A695E"/>
    <w:rsid w:val="004A6B12"/>
    <w:rsid w:val="004A7119"/>
    <w:rsid w:val="004A722C"/>
    <w:rsid w:val="004A7631"/>
    <w:rsid w:val="004A76F6"/>
    <w:rsid w:val="004A78AC"/>
    <w:rsid w:val="004A78F7"/>
    <w:rsid w:val="004A7A32"/>
    <w:rsid w:val="004A7A67"/>
    <w:rsid w:val="004A7FA2"/>
    <w:rsid w:val="004B0365"/>
    <w:rsid w:val="004B0C2B"/>
    <w:rsid w:val="004B16F2"/>
    <w:rsid w:val="004B1718"/>
    <w:rsid w:val="004B17E8"/>
    <w:rsid w:val="004B187D"/>
    <w:rsid w:val="004B1D25"/>
    <w:rsid w:val="004B1D6A"/>
    <w:rsid w:val="004B216F"/>
    <w:rsid w:val="004B2679"/>
    <w:rsid w:val="004B28DB"/>
    <w:rsid w:val="004B2D17"/>
    <w:rsid w:val="004B2D7B"/>
    <w:rsid w:val="004B3048"/>
    <w:rsid w:val="004B3120"/>
    <w:rsid w:val="004B36EE"/>
    <w:rsid w:val="004B3A54"/>
    <w:rsid w:val="004B3DD6"/>
    <w:rsid w:val="004B4068"/>
    <w:rsid w:val="004B42CE"/>
    <w:rsid w:val="004B44A6"/>
    <w:rsid w:val="004B470D"/>
    <w:rsid w:val="004B558E"/>
    <w:rsid w:val="004B6D13"/>
    <w:rsid w:val="004B6D5F"/>
    <w:rsid w:val="004B6DC7"/>
    <w:rsid w:val="004B7176"/>
    <w:rsid w:val="004B74C6"/>
    <w:rsid w:val="004B74DD"/>
    <w:rsid w:val="004B7BA9"/>
    <w:rsid w:val="004B7F80"/>
    <w:rsid w:val="004C0840"/>
    <w:rsid w:val="004C0905"/>
    <w:rsid w:val="004C09C3"/>
    <w:rsid w:val="004C0DEE"/>
    <w:rsid w:val="004C0ECC"/>
    <w:rsid w:val="004C1C93"/>
    <w:rsid w:val="004C2077"/>
    <w:rsid w:val="004C2B9E"/>
    <w:rsid w:val="004C2C11"/>
    <w:rsid w:val="004C2DB0"/>
    <w:rsid w:val="004C30F5"/>
    <w:rsid w:val="004C30F6"/>
    <w:rsid w:val="004C394E"/>
    <w:rsid w:val="004C3968"/>
    <w:rsid w:val="004C3AEF"/>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4AC9"/>
    <w:rsid w:val="004D4FB6"/>
    <w:rsid w:val="004D5234"/>
    <w:rsid w:val="004D554C"/>
    <w:rsid w:val="004D5B57"/>
    <w:rsid w:val="004D5C84"/>
    <w:rsid w:val="004D5E86"/>
    <w:rsid w:val="004D66BF"/>
    <w:rsid w:val="004D6AEB"/>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462"/>
    <w:rsid w:val="004E7744"/>
    <w:rsid w:val="004E774E"/>
    <w:rsid w:val="004E77F4"/>
    <w:rsid w:val="004E7D71"/>
    <w:rsid w:val="004E7DEC"/>
    <w:rsid w:val="004E7F64"/>
    <w:rsid w:val="004F01AD"/>
    <w:rsid w:val="004F0211"/>
    <w:rsid w:val="004F1132"/>
    <w:rsid w:val="004F11B2"/>
    <w:rsid w:val="004F1592"/>
    <w:rsid w:val="004F171B"/>
    <w:rsid w:val="004F241E"/>
    <w:rsid w:val="004F2440"/>
    <w:rsid w:val="004F2D14"/>
    <w:rsid w:val="004F2D49"/>
    <w:rsid w:val="004F2F13"/>
    <w:rsid w:val="004F2F34"/>
    <w:rsid w:val="004F3136"/>
    <w:rsid w:val="004F32C7"/>
    <w:rsid w:val="004F34B3"/>
    <w:rsid w:val="004F3744"/>
    <w:rsid w:val="004F3C2A"/>
    <w:rsid w:val="004F42B3"/>
    <w:rsid w:val="004F46F7"/>
    <w:rsid w:val="004F4A08"/>
    <w:rsid w:val="004F5115"/>
    <w:rsid w:val="004F52B7"/>
    <w:rsid w:val="004F5432"/>
    <w:rsid w:val="004F5475"/>
    <w:rsid w:val="004F563D"/>
    <w:rsid w:val="004F5740"/>
    <w:rsid w:val="004F5764"/>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DAC"/>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1EEC"/>
    <w:rsid w:val="005122C6"/>
    <w:rsid w:val="0051253A"/>
    <w:rsid w:val="00512796"/>
    <w:rsid w:val="005132B3"/>
    <w:rsid w:val="005133C3"/>
    <w:rsid w:val="00513518"/>
    <w:rsid w:val="005138E4"/>
    <w:rsid w:val="00513903"/>
    <w:rsid w:val="00513D15"/>
    <w:rsid w:val="00514100"/>
    <w:rsid w:val="005144C2"/>
    <w:rsid w:val="005147A3"/>
    <w:rsid w:val="00514C2E"/>
    <w:rsid w:val="00514EC6"/>
    <w:rsid w:val="00514F20"/>
    <w:rsid w:val="0051520D"/>
    <w:rsid w:val="0051528B"/>
    <w:rsid w:val="00515CDD"/>
    <w:rsid w:val="00516266"/>
    <w:rsid w:val="0051697B"/>
    <w:rsid w:val="00516AE7"/>
    <w:rsid w:val="00516B70"/>
    <w:rsid w:val="00516E63"/>
    <w:rsid w:val="00517116"/>
    <w:rsid w:val="0051761D"/>
    <w:rsid w:val="00517657"/>
    <w:rsid w:val="00517BD4"/>
    <w:rsid w:val="005200C6"/>
    <w:rsid w:val="00520E18"/>
    <w:rsid w:val="005215CF"/>
    <w:rsid w:val="00521BE1"/>
    <w:rsid w:val="00522056"/>
    <w:rsid w:val="005220CD"/>
    <w:rsid w:val="005221AF"/>
    <w:rsid w:val="0052228C"/>
    <w:rsid w:val="00522528"/>
    <w:rsid w:val="00522C19"/>
    <w:rsid w:val="0052316F"/>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F7A"/>
    <w:rsid w:val="005260C7"/>
    <w:rsid w:val="00526661"/>
    <w:rsid w:val="00526971"/>
    <w:rsid w:val="0052744C"/>
    <w:rsid w:val="00527559"/>
    <w:rsid w:val="0052759B"/>
    <w:rsid w:val="00527B5A"/>
    <w:rsid w:val="00527B75"/>
    <w:rsid w:val="00527CE1"/>
    <w:rsid w:val="00527D70"/>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2827"/>
    <w:rsid w:val="00533409"/>
    <w:rsid w:val="005335F5"/>
    <w:rsid w:val="0053376F"/>
    <w:rsid w:val="00533C2A"/>
    <w:rsid w:val="00533CA6"/>
    <w:rsid w:val="00533CF0"/>
    <w:rsid w:val="00534163"/>
    <w:rsid w:val="0053436A"/>
    <w:rsid w:val="005344CC"/>
    <w:rsid w:val="00534594"/>
    <w:rsid w:val="00534F38"/>
    <w:rsid w:val="00534F3B"/>
    <w:rsid w:val="0053513C"/>
    <w:rsid w:val="00535140"/>
    <w:rsid w:val="00535C1D"/>
    <w:rsid w:val="00535E6F"/>
    <w:rsid w:val="00536269"/>
    <w:rsid w:val="0053628A"/>
    <w:rsid w:val="00536303"/>
    <w:rsid w:val="005366E3"/>
    <w:rsid w:val="00536B43"/>
    <w:rsid w:val="00536DC9"/>
    <w:rsid w:val="005370AC"/>
    <w:rsid w:val="005370B6"/>
    <w:rsid w:val="00537264"/>
    <w:rsid w:val="00537661"/>
    <w:rsid w:val="00537C28"/>
    <w:rsid w:val="005400DD"/>
    <w:rsid w:val="00540228"/>
    <w:rsid w:val="00540313"/>
    <w:rsid w:val="0054081B"/>
    <w:rsid w:val="00540BE4"/>
    <w:rsid w:val="0054124D"/>
    <w:rsid w:val="005415A7"/>
    <w:rsid w:val="005418E4"/>
    <w:rsid w:val="00542A18"/>
    <w:rsid w:val="0054304C"/>
    <w:rsid w:val="005432A9"/>
    <w:rsid w:val="00543AAF"/>
    <w:rsid w:val="00543F5D"/>
    <w:rsid w:val="00543FC1"/>
    <w:rsid w:val="0054445D"/>
    <w:rsid w:val="005445AF"/>
    <w:rsid w:val="005462B6"/>
    <w:rsid w:val="00546305"/>
    <w:rsid w:val="0054660C"/>
    <w:rsid w:val="00546FD8"/>
    <w:rsid w:val="0054744F"/>
    <w:rsid w:val="005475F9"/>
    <w:rsid w:val="00547AD4"/>
    <w:rsid w:val="00547B15"/>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144"/>
    <w:rsid w:val="0055437C"/>
    <w:rsid w:val="00554646"/>
    <w:rsid w:val="00554685"/>
    <w:rsid w:val="00554A5E"/>
    <w:rsid w:val="00554EB0"/>
    <w:rsid w:val="00555FF6"/>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C8"/>
    <w:rsid w:val="00562C66"/>
    <w:rsid w:val="005633AD"/>
    <w:rsid w:val="005637B2"/>
    <w:rsid w:val="00563E60"/>
    <w:rsid w:val="00563F54"/>
    <w:rsid w:val="0056405B"/>
    <w:rsid w:val="005648A3"/>
    <w:rsid w:val="00564FB9"/>
    <w:rsid w:val="00565200"/>
    <w:rsid w:val="005652FE"/>
    <w:rsid w:val="00565DEE"/>
    <w:rsid w:val="00565F38"/>
    <w:rsid w:val="00565F98"/>
    <w:rsid w:val="00566C6F"/>
    <w:rsid w:val="00567502"/>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E4D"/>
    <w:rsid w:val="00572F65"/>
    <w:rsid w:val="005730D1"/>
    <w:rsid w:val="00573142"/>
    <w:rsid w:val="00573596"/>
    <w:rsid w:val="00573D8F"/>
    <w:rsid w:val="00573E88"/>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659"/>
    <w:rsid w:val="00581D6C"/>
    <w:rsid w:val="00581EDB"/>
    <w:rsid w:val="005821DF"/>
    <w:rsid w:val="005821E8"/>
    <w:rsid w:val="005821F8"/>
    <w:rsid w:val="00582BBF"/>
    <w:rsid w:val="00583145"/>
    <w:rsid w:val="005845B8"/>
    <w:rsid w:val="00584C31"/>
    <w:rsid w:val="0058515B"/>
    <w:rsid w:val="00585370"/>
    <w:rsid w:val="005856F0"/>
    <w:rsid w:val="005860E1"/>
    <w:rsid w:val="005861A5"/>
    <w:rsid w:val="005861CC"/>
    <w:rsid w:val="0058638C"/>
    <w:rsid w:val="005864FC"/>
    <w:rsid w:val="005866ED"/>
    <w:rsid w:val="0058678E"/>
    <w:rsid w:val="0058684D"/>
    <w:rsid w:val="00586860"/>
    <w:rsid w:val="00586B7F"/>
    <w:rsid w:val="00586DCB"/>
    <w:rsid w:val="00586EC1"/>
    <w:rsid w:val="00587A25"/>
    <w:rsid w:val="00587A5C"/>
    <w:rsid w:val="00587C0A"/>
    <w:rsid w:val="00587DFB"/>
    <w:rsid w:val="00587EF5"/>
    <w:rsid w:val="00590230"/>
    <w:rsid w:val="005904B7"/>
    <w:rsid w:val="0059067A"/>
    <w:rsid w:val="00590ABF"/>
    <w:rsid w:val="005911D6"/>
    <w:rsid w:val="005911F6"/>
    <w:rsid w:val="005913F4"/>
    <w:rsid w:val="005915FF"/>
    <w:rsid w:val="00591737"/>
    <w:rsid w:val="00591D48"/>
    <w:rsid w:val="00591D9B"/>
    <w:rsid w:val="005923FF"/>
    <w:rsid w:val="0059291D"/>
    <w:rsid w:val="00592922"/>
    <w:rsid w:val="00592A87"/>
    <w:rsid w:val="00592B19"/>
    <w:rsid w:val="00592B38"/>
    <w:rsid w:val="00592D2E"/>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108"/>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0A"/>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92"/>
    <w:rsid w:val="005A5AE5"/>
    <w:rsid w:val="005A5F7C"/>
    <w:rsid w:val="005A61EE"/>
    <w:rsid w:val="005A6348"/>
    <w:rsid w:val="005A68FA"/>
    <w:rsid w:val="005A6A29"/>
    <w:rsid w:val="005A6A77"/>
    <w:rsid w:val="005A7240"/>
    <w:rsid w:val="005A72B2"/>
    <w:rsid w:val="005A75F6"/>
    <w:rsid w:val="005A7BCE"/>
    <w:rsid w:val="005B0C22"/>
    <w:rsid w:val="005B14C4"/>
    <w:rsid w:val="005B17B3"/>
    <w:rsid w:val="005B1ADE"/>
    <w:rsid w:val="005B25A6"/>
    <w:rsid w:val="005B2B58"/>
    <w:rsid w:val="005B3F70"/>
    <w:rsid w:val="005B445A"/>
    <w:rsid w:val="005B4612"/>
    <w:rsid w:val="005B53F4"/>
    <w:rsid w:val="005B55E2"/>
    <w:rsid w:val="005B567D"/>
    <w:rsid w:val="005B5C3E"/>
    <w:rsid w:val="005B5F28"/>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922"/>
    <w:rsid w:val="005C2955"/>
    <w:rsid w:val="005C29AB"/>
    <w:rsid w:val="005C30D5"/>
    <w:rsid w:val="005C30D8"/>
    <w:rsid w:val="005C35A4"/>
    <w:rsid w:val="005C38D8"/>
    <w:rsid w:val="005C38E6"/>
    <w:rsid w:val="005C3A8A"/>
    <w:rsid w:val="005C40CA"/>
    <w:rsid w:val="005C496A"/>
    <w:rsid w:val="005C4B0A"/>
    <w:rsid w:val="005C4B46"/>
    <w:rsid w:val="005C4EA8"/>
    <w:rsid w:val="005C52B1"/>
    <w:rsid w:val="005C53EA"/>
    <w:rsid w:val="005C5524"/>
    <w:rsid w:val="005C5777"/>
    <w:rsid w:val="005C5950"/>
    <w:rsid w:val="005C5A9C"/>
    <w:rsid w:val="005C5F1D"/>
    <w:rsid w:val="005C613A"/>
    <w:rsid w:val="005C63B4"/>
    <w:rsid w:val="005C6A5C"/>
    <w:rsid w:val="005C6B0E"/>
    <w:rsid w:val="005C6E1C"/>
    <w:rsid w:val="005C6EA3"/>
    <w:rsid w:val="005C711B"/>
    <w:rsid w:val="005C71E7"/>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70F"/>
    <w:rsid w:val="005D1AAF"/>
    <w:rsid w:val="005D1BAE"/>
    <w:rsid w:val="005D1D75"/>
    <w:rsid w:val="005D2989"/>
    <w:rsid w:val="005D2D0D"/>
    <w:rsid w:val="005D2E63"/>
    <w:rsid w:val="005D2E81"/>
    <w:rsid w:val="005D312B"/>
    <w:rsid w:val="005D31DB"/>
    <w:rsid w:val="005D33F7"/>
    <w:rsid w:val="005D3459"/>
    <w:rsid w:val="005D35C5"/>
    <w:rsid w:val="005D364A"/>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6D5"/>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1B2"/>
    <w:rsid w:val="005E32BF"/>
    <w:rsid w:val="005E47B0"/>
    <w:rsid w:val="005E4AA3"/>
    <w:rsid w:val="005E4B60"/>
    <w:rsid w:val="005E50AB"/>
    <w:rsid w:val="005E5533"/>
    <w:rsid w:val="005E5688"/>
    <w:rsid w:val="005E5A76"/>
    <w:rsid w:val="005E629A"/>
    <w:rsid w:val="005E6472"/>
    <w:rsid w:val="005E687B"/>
    <w:rsid w:val="005E6B50"/>
    <w:rsid w:val="005E7068"/>
    <w:rsid w:val="005E780D"/>
    <w:rsid w:val="005E79C2"/>
    <w:rsid w:val="005F0051"/>
    <w:rsid w:val="005F03CD"/>
    <w:rsid w:val="005F0861"/>
    <w:rsid w:val="005F0B00"/>
    <w:rsid w:val="005F0B4F"/>
    <w:rsid w:val="005F1357"/>
    <w:rsid w:val="005F1440"/>
    <w:rsid w:val="005F16CD"/>
    <w:rsid w:val="005F1B5A"/>
    <w:rsid w:val="005F1FCA"/>
    <w:rsid w:val="005F232D"/>
    <w:rsid w:val="005F2506"/>
    <w:rsid w:val="005F2511"/>
    <w:rsid w:val="005F2514"/>
    <w:rsid w:val="005F2661"/>
    <w:rsid w:val="005F27A2"/>
    <w:rsid w:val="005F282D"/>
    <w:rsid w:val="005F28ED"/>
    <w:rsid w:val="005F3309"/>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65D"/>
    <w:rsid w:val="005F6709"/>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573"/>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2353"/>
    <w:rsid w:val="00612A51"/>
    <w:rsid w:val="00612D7F"/>
    <w:rsid w:val="00613E07"/>
    <w:rsid w:val="006146CF"/>
    <w:rsid w:val="00614959"/>
    <w:rsid w:val="00614E36"/>
    <w:rsid w:val="00615196"/>
    <w:rsid w:val="00615CD7"/>
    <w:rsid w:val="00615CEF"/>
    <w:rsid w:val="00616216"/>
    <w:rsid w:val="0061630A"/>
    <w:rsid w:val="006166D0"/>
    <w:rsid w:val="006169E1"/>
    <w:rsid w:val="00617402"/>
    <w:rsid w:val="0061781F"/>
    <w:rsid w:val="00617D3C"/>
    <w:rsid w:val="00620241"/>
    <w:rsid w:val="006202C6"/>
    <w:rsid w:val="00620749"/>
    <w:rsid w:val="0062082F"/>
    <w:rsid w:val="00621823"/>
    <w:rsid w:val="00621A6E"/>
    <w:rsid w:val="00621ADA"/>
    <w:rsid w:val="00621C63"/>
    <w:rsid w:val="0062274C"/>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2DB"/>
    <w:rsid w:val="00627592"/>
    <w:rsid w:val="00627709"/>
    <w:rsid w:val="00627843"/>
    <w:rsid w:val="00627AD8"/>
    <w:rsid w:val="00627D14"/>
    <w:rsid w:val="00627F14"/>
    <w:rsid w:val="00630029"/>
    <w:rsid w:val="0063026D"/>
    <w:rsid w:val="006302CE"/>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285F"/>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AB9"/>
    <w:rsid w:val="00640E91"/>
    <w:rsid w:val="0064134C"/>
    <w:rsid w:val="0064143A"/>
    <w:rsid w:val="00641B4D"/>
    <w:rsid w:val="006422C0"/>
    <w:rsid w:val="0064237F"/>
    <w:rsid w:val="0064267E"/>
    <w:rsid w:val="00642761"/>
    <w:rsid w:val="0064286E"/>
    <w:rsid w:val="006428B8"/>
    <w:rsid w:val="00642BF4"/>
    <w:rsid w:val="00642FF9"/>
    <w:rsid w:val="006437EE"/>
    <w:rsid w:val="00643B96"/>
    <w:rsid w:val="00644282"/>
    <w:rsid w:val="006442E7"/>
    <w:rsid w:val="00644A52"/>
    <w:rsid w:val="00644B00"/>
    <w:rsid w:val="00644BD9"/>
    <w:rsid w:val="00644E5D"/>
    <w:rsid w:val="006453CF"/>
    <w:rsid w:val="00645A4F"/>
    <w:rsid w:val="006460A1"/>
    <w:rsid w:val="006461D6"/>
    <w:rsid w:val="00646B74"/>
    <w:rsid w:val="00646EAB"/>
    <w:rsid w:val="00646EDB"/>
    <w:rsid w:val="0064799A"/>
    <w:rsid w:val="006507B2"/>
    <w:rsid w:val="00650B30"/>
    <w:rsid w:val="00650F46"/>
    <w:rsid w:val="0065112B"/>
    <w:rsid w:val="006514AD"/>
    <w:rsid w:val="00651A6D"/>
    <w:rsid w:val="00651DF0"/>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754"/>
    <w:rsid w:val="00661A1B"/>
    <w:rsid w:val="006623E4"/>
    <w:rsid w:val="00662EA1"/>
    <w:rsid w:val="00662FCF"/>
    <w:rsid w:val="0066342B"/>
    <w:rsid w:val="00663538"/>
    <w:rsid w:val="00663BF2"/>
    <w:rsid w:val="00663E2D"/>
    <w:rsid w:val="00663E47"/>
    <w:rsid w:val="00663EFE"/>
    <w:rsid w:val="00664160"/>
    <w:rsid w:val="00664401"/>
    <w:rsid w:val="00664476"/>
    <w:rsid w:val="006646E5"/>
    <w:rsid w:val="0066499C"/>
    <w:rsid w:val="00664A04"/>
    <w:rsid w:val="0066596A"/>
    <w:rsid w:val="00665A0F"/>
    <w:rsid w:val="00665BFC"/>
    <w:rsid w:val="00665C40"/>
    <w:rsid w:val="00666023"/>
    <w:rsid w:val="00666183"/>
    <w:rsid w:val="006662BC"/>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671"/>
    <w:rsid w:val="00671954"/>
    <w:rsid w:val="00672022"/>
    <w:rsid w:val="006720BD"/>
    <w:rsid w:val="0067232E"/>
    <w:rsid w:val="00672348"/>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772"/>
    <w:rsid w:val="00676D1B"/>
    <w:rsid w:val="00676E9A"/>
    <w:rsid w:val="00677013"/>
    <w:rsid w:val="00677782"/>
    <w:rsid w:val="00677CC6"/>
    <w:rsid w:val="00680209"/>
    <w:rsid w:val="00680762"/>
    <w:rsid w:val="00680C16"/>
    <w:rsid w:val="00680F68"/>
    <w:rsid w:val="006813A0"/>
    <w:rsid w:val="00681947"/>
    <w:rsid w:val="00681A30"/>
    <w:rsid w:val="00681B41"/>
    <w:rsid w:val="00681C67"/>
    <w:rsid w:val="00682010"/>
    <w:rsid w:val="006821A9"/>
    <w:rsid w:val="006821BF"/>
    <w:rsid w:val="006821E9"/>
    <w:rsid w:val="00682715"/>
    <w:rsid w:val="00682C6B"/>
    <w:rsid w:val="00682DFD"/>
    <w:rsid w:val="00683407"/>
    <w:rsid w:val="0068378F"/>
    <w:rsid w:val="006838B2"/>
    <w:rsid w:val="00683969"/>
    <w:rsid w:val="00683D1A"/>
    <w:rsid w:val="00683F5E"/>
    <w:rsid w:val="00683FE9"/>
    <w:rsid w:val="006845EA"/>
    <w:rsid w:val="0068471C"/>
    <w:rsid w:val="006848EF"/>
    <w:rsid w:val="00684C90"/>
    <w:rsid w:val="00684F9D"/>
    <w:rsid w:val="006851AA"/>
    <w:rsid w:val="006853B5"/>
    <w:rsid w:val="0068556C"/>
    <w:rsid w:val="00685B26"/>
    <w:rsid w:val="00685C5F"/>
    <w:rsid w:val="00686529"/>
    <w:rsid w:val="00686B4F"/>
    <w:rsid w:val="00686EE9"/>
    <w:rsid w:val="00687293"/>
    <w:rsid w:val="0068736C"/>
    <w:rsid w:val="006875F1"/>
    <w:rsid w:val="00687CCB"/>
    <w:rsid w:val="00687CEB"/>
    <w:rsid w:val="00690393"/>
    <w:rsid w:val="006903CB"/>
    <w:rsid w:val="00690954"/>
    <w:rsid w:val="00690B07"/>
    <w:rsid w:val="00690DA5"/>
    <w:rsid w:val="006912E4"/>
    <w:rsid w:val="006916B8"/>
    <w:rsid w:val="006918F8"/>
    <w:rsid w:val="0069191B"/>
    <w:rsid w:val="006919DA"/>
    <w:rsid w:val="006924F0"/>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A42"/>
    <w:rsid w:val="006A5DF1"/>
    <w:rsid w:val="006A6441"/>
    <w:rsid w:val="006A6B45"/>
    <w:rsid w:val="006A6DF0"/>
    <w:rsid w:val="006A6E7C"/>
    <w:rsid w:val="006A6F0A"/>
    <w:rsid w:val="006A727D"/>
    <w:rsid w:val="006A73D1"/>
    <w:rsid w:val="006A797E"/>
    <w:rsid w:val="006A79B3"/>
    <w:rsid w:val="006A7F88"/>
    <w:rsid w:val="006B0020"/>
    <w:rsid w:val="006B015C"/>
    <w:rsid w:val="006B02DC"/>
    <w:rsid w:val="006B0804"/>
    <w:rsid w:val="006B1021"/>
    <w:rsid w:val="006B1052"/>
    <w:rsid w:val="006B10AA"/>
    <w:rsid w:val="006B1592"/>
    <w:rsid w:val="006B162C"/>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D67"/>
    <w:rsid w:val="006B4F3B"/>
    <w:rsid w:val="006B4F3C"/>
    <w:rsid w:val="006B50DE"/>
    <w:rsid w:val="006B5752"/>
    <w:rsid w:val="006B5BC5"/>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9B7"/>
    <w:rsid w:val="006C7BD4"/>
    <w:rsid w:val="006C7C89"/>
    <w:rsid w:val="006C7CC4"/>
    <w:rsid w:val="006D00AE"/>
    <w:rsid w:val="006D07C0"/>
    <w:rsid w:val="006D0E9F"/>
    <w:rsid w:val="006D0F29"/>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6DBB"/>
    <w:rsid w:val="006D7AE5"/>
    <w:rsid w:val="006D7E1C"/>
    <w:rsid w:val="006E0007"/>
    <w:rsid w:val="006E0396"/>
    <w:rsid w:val="006E07D6"/>
    <w:rsid w:val="006E0A6D"/>
    <w:rsid w:val="006E0B01"/>
    <w:rsid w:val="006E0C2D"/>
    <w:rsid w:val="006E11AF"/>
    <w:rsid w:val="006E1781"/>
    <w:rsid w:val="006E1BE8"/>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716"/>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294"/>
    <w:rsid w:val="006F0771"/>
    <w:rsid w:val="006F07F5"/>
    <w:rsid w:val="006F0AEE"/>
    <w:rsid w:val="006F0FB8"/>
    <w:rsid w:val="006F137B"/>
    <w:rsid w:val="006F1658"/>
    <w:rsid w:val="006F18BF"/>
    <w:rsid w:val="006F1F91"/>
    <w:rsid w:val="006F200C"/>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27"/>
    <w:rsid w:val="00704138"/>
    <w:rsid w:val="00704164"/>
    <w:rsid w:val="0070436E"/>
    <w:rsid w:val="00704B1C"/>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0F3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A15"/>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71"/>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0EA"/>
    <w:rsid w:val="007252FE"/>
    <w:rsid w:val="00725593"/>
    <w:rsid w:val="00725A24"/>
    <w:rsid w:val="00725A76"/>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2C"/>
    <w:rsid w:val="0073316F"/>
    <w:rsid w:val="007332B9"/>
    <w:rsid w:val="00733415"/>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0F7"/>
    <w:rsid w:val="00742470"/>
    <w:rsid w:val="00742956"/>
    <w:rsid w:val="00742CD5"/>
    <w:rsid w:val="00742E95"/>
    <w:rsid w:val="00742FEF"/>
    <w:rsid w:val="007439ED"/>
    <w:rsid w:val="00743ADC"/>
    <w:rsid w:val="00743DD0"/>
    <w:rsid w:val="00743E57"/>
    <w:rsid w:val="00744004"/>
    <w:rsid w:val="00744246"/>
    <w:rsid w:val="007446D3"/>
    <w:rsid w:val="00744B1F"/>
    <w:rsid w:val="00744B48"/>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3A8"/>
    <w:rsid w:val="00757AA1"/>
    <w:rsid w:val="00757E3C"/>
    <w:rsid w:val="00760B19"/>
    <w:rsid w:val="007610B7"/>
    <w:rsid w:val="00761263"/>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5E86"/>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A65"/>
    <w:rsid w:val="007722E1"/>
    <w:rsid w:val="00772ADB"/>
    <w:rsid w:val="00772D70"/>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222"/>
    <w:rsid w:val="0078341C"/>
    <w:rsid w:val="0078352A"/>
    <w:rsid w:val="007835F5"/>
    <w:rsid w:val="007836C4"/>
    <w:rsid w:val="00783AA8"/>
    <w:rsid w:val="00783E29"/>
    <w:rsid w:val="0078403B"/>
    <w:rsid w:val="007840AE"/>
    <w:rsid w:val="0078429D"/>
    <w:rsid w:val="00784484"/>
    <w:rsid w:val="00784C39"/>
    <w:rsid w:val="00785352"/>
    <w:rsid w:val="007859AA"/>
    <w:rsid w:val="00785B75"/>
    <w:rsid w:val="0078682D"/>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A3B"/>
    <w:rsid w:val="00792B18"/>
    <w:rsid w:val="00792B87"/>
    <w:rsid w:val="00792C1B"/>
    <w:rsid w:val="00792E7C"/>
    <w:rsid w:val="00792E82"/>
    <w:rsid w:val="0079326A"/>
    <w:rsid w:val="00793747"/>
    <w:rsid w:val="00793885"/>
    <w:rsid w:val="0079395A"/>
    <w:rsid w:val="00793A76"/>
    <w:rsid w:val="00793AB3"/>
    <w:rsid w:val="00793DD3"/>
    <w:rsid w:val="00794516"/>
    <w:rsid w:val="0079457F"/>
    <w:rsid w:val="00794B90"/>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337"/>
    <w:rsid w:val="007B2843"/>
    <w:rsid w:val="007B28C6"/>
    <w:rsid w:val="007B28EE"/>
    <w:rsid w:val="007B2DDA"/>
    <w:rsid w:val="007B2F47"/>
    <w:rsid w:val="007B329C"/>
    <w:rsid w:val="007B33D3"/>
    <w:rsid w:val="007B365B"/>
    <w:rsid w:val="007B3907"/>
    <w:rsid w:val="007B3A71"/>
    <w:rsid w:val="007B3EBE"/>
    <w:rsid w:val="007B4230"/>
    <w:rsid w:val="007B470C"/>
    <w:rsid w:val="007B489C"/>
    <w:rsid w:val="007B4DCD"/>
    <w:rsid w:val="007B5370"/>
    <w:rsid w:val="007B582B"/>
    <w:rsid w:val="007B5E49"/>
    <w:rsid w:val="007B6226"/>
    <w:rsid w:val="007B6227"/>
    <w:rsid w:val="007B689D"/>
    <w:rsid w:val="007B6BE3"/>
    <w:rsid w:val="007B6CF8"/>
    <w:rsid w:val="007B7094"/>
    <w:rsid w:val="007B7585"/>
    <w:rsid w:val="007B7B39"/>
    <w:rsid w:val="007B7BDB"/>
    <w:rsid w:val="007B7F89"/>
    <w:rsid w:val="007C019F"/>
    <w:rsid w:val="007C023C"/>
    <w:rsid w:val="007C05FA"/>
    <w:rsid w:val="007C0A87"/>
    <w:rsid w:val="007C0D30"/>
    <w:rsid w:val="007C1410"/>
    <w:rsid w:val="007C1801"/>
    <w:rsid w:val="007C1E6D"/>
    <w:rsid w:val="007C2097"/>
    <w:rsid w:val="007C2C60"/>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3C1"/>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9CB"/>
    <w:rsid w:val="007D3C36"/>
    <w:rsid w:val="007D3E81"/>
    <w:rsid w:val="007D3F8A"/>
    <w:rsid w:val="007D46DA"/>
    <w:rsid w:val="007D4A13"/>
    <w:rsid w:val="007D4C5D"/>
    <w:rsid w:val="007D4FC6"/>
    <w:rsid w:val="007D5241"/>
    <w:rsid w:val="007D53A6"/>
    <w:rsid w:val="007D5493"/>
    <w:rsid w:val="007D5661"/>
    <w:rsid w:val="007D5672"/>
    <w:rsid w:val="007D5763"/>
    <w:rsid w:val="007D5767"/>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48"/>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7C8"/>
    <w:rsid w:val="007E7CA3"/>
    <w:rsid w:val="007E7E8A"/>
    <w:rsid w:val="007F008C"/>
    <w:rsid w:val="007F0128"/>
    <w:rsid w:val="007F0563"/>
    <w:rsid w:val="007F09D8"/>
    <w:rsid w:val="007F0E6E"/>
    <w:rsid w:val="007F1332"/>
    <w:rsid w:val="007F1484"/>
    <w:rsid w:val="007F1561"/>
    <w:rsid w:val="007F1F46"/>
    <w:rsid w:val="007F1FE1"/>
    <w:rsid w:val="007F1FE4"/>
    <w:rsid w:val="007F2001"/>
    <w:rsid w:val="007F23DB"/>
    <w:rsid w:val="007F251E"/>
    <w:rsid w:val="007F2956"/>
    <w:rsid w:val="007F2DEE"/>
    <w:rsid w:val="007F31C7"/>
    <w:rsid w:val="007F3CDB"/>
    <w:rsid w:val="007F44B6"/>
    <w:rsid w:val="007F4737"/>
    <w:rsid w:val="007F48CE"/>
    <w:rsid w:val="007F48E1"/>
    <w:rsid w:val="007F539E"/>
    <w:rsid w:val="007F5AEB"/>
    <w:rsid w:val="007F5E18"/>
    <w:rsid w:val="007F5E8E"/>
    <w:rsid w:val="007F5FFD"/>
    <w:rsid w:val="007F61AC"/>
    <w:rsid w:val="007F64D5"/>
    <w:rsid w:val="007F654D"/>
    <w:rsid w:val="007F66D0"/>
    <w:rsid w:val="007F67DF"/>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CD4"/>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26"/>
    <w:rsid w:val="008102C9"/>
    <w:rsid w:val="00810301"/>
    <w:rsid w:val="00810B29"/>
    <w:rsid w:val="00810BA5"/>
    <w:rsid w:val="00810D66"/>
    <w:rsid w:val="00811319"/>
    <w:rsid w:val="00811500"/>
    <w:rsid w:val="00811915"/>
    <w:rsid w:val="008119AE"/>
    <w:rsid w:val="00811D4D"/>
    <w:rsid w:val="00811EDD"/>
    <w:rsid w:val="00811FA3"/>
    <w:rsid w:val="00811FD6"/>
    <w:rsid w:val="00812344"/>
    <w:rsid w:val="00812387"/>
    <w:rsid w:val="008124F4"/>
    <w:rsid w:val="0081289E"/>
    <w:rsid w:val="00812D1D"/>
    <w:rsid w:val="00812D8A"/>
    <w:rsid w:val="00812F34"/>
    <w:rsid w:val="0081306A"/>
    <w:rsid w:val="00813409"/>
    <w:rsid w:val="00813689"/>
    <w:rsid w:val="008136FA"/>
    <w:rsid w:val="0081387C"/>
    <w:rsid w:val="00813C7D"/>
    <w:rsid w:val="00813DB0"/>
    <w:rsid w:val="008148AA"/>
    <w:rsid w:val="00814A64"/>
    <w:rsid w:val="00814B1F"/>
    <w:rsid w:val="00815165"/>
    <w:rsid w:val="008156D0"/>
    <w:rsid w:val="00815A2A"/>
    <w:rsid w:val="00815ACE"/>
    <w:rsid w:val="00815B63"/>
    <w:rsid w:val="00815C12"/>
    <w:rsid w:val="00815D78"/>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A2D"/>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0BDE"/>
    <w:rsid w:val="00831011"/>
    <w:rsid w:val="00831310"/>
    <w:rsid w:val="008317D1"/>
    <w:rsid w:val="008318BC"/>
    <w:rsid w:val="00831A2A"/>
    <w:rsid w:val="00831BC7"/>
    <w:rsid w:val="00831E5B"/>
    <w:rsid w:val="00831EB5"/>
    <w:rsid w:val="0083205A"/>
    <w:rsid w:val="00832686"/>
    <w:rsid w:val="008326F3"/>
    <w:rsid w:val="00832810"/>
    <w:rsid w:val="00832860"/>
    <w:rsid w:val="00832B7D"/>
    <w:rsid w:val="00832BEB"/>
    <w:rsid w:val="00833117"/>
    <w:rsid w:val="00833296"/>
    <w:rsid w:val="00833A44"/>
    <w:rsid w:val="00833F2A"/>
    <w:rsid w:val="00833F2F"/>
    <w:rsid w:val="00833FCB"/>
    <w:rsid w:val="00834602"/>
    <w:rsid w:val="008346C3"/>
    <w:rsid w:val="008348C3"/>
    <w:rsid w:val="00834CC9"/>
    <w:rsid w:val="00835154"/>
    <w:rsid w:val="008354E0"/>
    <w:rsid w:val="00835CF5"/>
    <w:rsid w:val="00835D05"/>
    <w:rsid w:val="00835DAC"/>
    <w:rsid w:val="008367BA"/>
    <w:rsid w:val="00836E4E"/>
    <w:rsid w:val="0083706A"/>
    <w:rsid w:val="008372C7"/>
    <w:rsid w:val="00837832"/>
    <w:rsid w:val="00837B6B"/>
    <w:rsid w:val="0084011E"/>
    <w:rsid w:val="008406AA"/>
    <w:rsid w:val="008406FD"/>
    <w:rsid w:val="00840966"/>
    <w:rsid w:val="00840A65"/>
    <w:rsid w:val="00840A94"/>
    <w:rsid w:val="00840E09"/>
    <w:rsid w:val="00840E48"/>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3F"/>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AC1"/>
    <w:rsid w:val="00864B0F"/>
    <w:rsid w:val="00864B99"/>
    <w:rsid w:val="00864BBA"/>
    <w:rsid w:val="00865008"/>
    <w:rsid w:val="008657CB"/>
    <w:rsid w:val="00865CD0"/>
    <w:rsid w:val="00865CE1"/>
    <w:rsid w:val="00865D9E"/>
    <w:rsid w:val="00865DF6"/>
    <w:rsid w:val="00866287"/>
    <w:rsid w:val="00866549"/>
    <w:rsid w:val="00866821"/>
    <w:rsid w:val="00866FD4"/>
    <w:rsid w:val="0086742B"/>
    <w:rsid w:val="00867538"/>
    <w:rsid w:val="008676BF"/>
    <w:rsid w:val="00867D31"/>
    <w:rsid w:val="00867F5E"/>
    <w:rsid w:val="0087011A"/>
    <w:rsid w:val="008702EB"/>
    <w:rsid w:val="008703F7"/>
    <w:rsid w:val="008704EB"/>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7D1"/>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8D"/>
    <w:rsid w:val="00883D18"/>
    <w:rsid w:val="00883D7A"/>
    <w:rsid w:val="00883F1D"/>
    <w:rsid w:val="00884269"/>
    <w:rsid w:val="008843C2"/>
    <w:rsid w:val="00884B80"/>
    <w:rsid w:val="00884D0E"/>
    <w:rsid w:val="00884D9E"/>
    <w:rsid w:val="008855B0"/>
    <w:rsid w:val="0088564C"/>
    <w:rsid w:val="0088590A"/>
    <w:rsid w:val="00885DCB"/>
    <w:rsid w:val="0088628B"/>
    <w:rsid w:val="0088646B"/>
    <w:rsid w:val="0088736A"/>
    <w:rsid w:val="008874A8"/>
    <w:rsid w:val="0088770D"/>
    <w:rsid w:val="00887908"/>
    <w:rsid w:val="00887942"/>
    <w:rsid w:val="00887D53"/>
    <w:rsid w:val="00887F38"/>
    <w:rsid w:val="008900ED"/>
    <w:rsid w:val="0089046F"/>
    <w:rsid w:val="0089058E"/>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13"/>
    <w:rsid w:val="0089669F"/>
    <w:rsid w:val="00896A14"/>
    <w:rsid w:val="00896AEC"/>
    <w:rsid w:val="00896B4F"/>
    <w:rsid w:val="00896E15"/>
    <w:rsid w:val="00896FD6"/>
    <w:rsid w:val="008974E8"/>
    <w:rsid w:val="0089773F"/>
    <w:rsid w:val="00897957"/>
    <w:rsid w:val="008A0961"/>
    <w:rsid w:val="008A0DC9"/>
    <w:rsid w:val="008A0EDE"/>
    <w:rsid w:val="008A1296"/>
    <w:rsid w:val="008A13A6"/>
    <w:rsid w:val="008A13C3"/>
    <w:rsid w:val="008A16AF"/>
    <w:rsid w:val="008A1EC3"/>
    <w:rsid w:val="008A25C0"/>
    <w:rsid w:val="008A2881"/>
    <w:rsid w:val="008A2E53"/>
    <w:rsid w:val="008A34E0"/>
    <w:rsid w:val="008A35F5"/>
    <w:rsid w:val="008A3A14"/>
    <w:rsid w:val="008A3E4A"/>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B5B"/>
    <w:rsid w:val="008A7CAB"/>
    <w:rsid w:val="008B01E1"/>
    <w:rsid w:val="008B05FA"/>
    <w:rsid w:val="008B0811"/>
    <w:rsid w:val="008B0901"/>
    <w:rsid w:val="008B17A4"/>
    <w:rsid w:val="008B1F02"/>
    <w:rsid w:val="008B20E2"/>
    <w:rsid w:val="008B2726"/>
    <w:rsid w:val="008B2AAD"/>
    <w:rsid w:val="008B2EE5"/>
    <w:rsid w:val="008B36ED"/>
    <w:rsid w:val="008B40A4"/>
    <w:rsid w:val="008B412D"/>
    <w:rsid w:val="008B4715"/>
    <w:rsid w:val="008B4CF7"/>
    <w:rsid w:val="008B4E1E"/>
    <w:rsid w:val="008B5043"/>
    <w:rsid w:val="008B50C5"/>
    <w:rsid w:val="008B55D5"/>
    <w:rsid w:val="008B5939"/>
    <w:rsid w:val="008B5CAA"/>
    <w:rsid w:val="008B5D39"/>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5C5"/>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156"/>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1E2"/>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BA6"/>
    <w:rsid w:val="00904C7A"/>
    <w:rsid w:val="00904DAD"/>
    <w:rsid w:val="00904F17"/>
    <w:rsid w:val="0090509B"/>
    <w:rsid w:val="009055CD"/>
    <w:rsid w:val="009056A7"/>
    <w:rsid w:val="00905B0B"/>
    <w:rsid w:val="00905F3F"/>
    <w:rsid w:val="00906309"/>
    <w:rsid w:val="00906626"/>
    <w:rsid w:val="00906766"/>
    <w:rsid w:val="0090683D"/>
    <w:rsid w:val="00907CB0"/>
    <w:rsid w:val="00910110"/>
    <w:rsid w:val="0091065C"/>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BF"/>
    <w:rsid w:val="009157EE"/>
    <w:rsid w:val="0091585C"/>
    <w:rsid w:val="00915BA6"/>
    <w:rsid w:val="00915BFB"/>
    <w:rsid w:val="00916249"/>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35F"/>
    <w:rsid w:val="009244D4"/>
    <w:rsid w:val="00924BBF"/>
    <w:rsid w:val="00924F53"/>
    <w:rsid w:val="00925283"/>
    <w:rsid w:val="00925425"/>
    <w:rsid w:val="009258F4"/>
    <w:rsid w:val="00925C08"/>
    <w:rsid w:val="00926142"/>
    <w:rsid w:val="00926C81"/>
    <w:rsid w:val="00926C94"/>
    <w:rsid w:val="00926DB5"/>
    <w:rsid w:val="00926EFA"/>
    <w:rsid w:val="00926F2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1F0A"/>
    <w:rsid w:val="009422FE"/>
    <w:rsid w:val="009423F2"/>
    <w:rsid w:val="0094263C"/>
    <w:rsid w:val="00942693"/>
    <w:rsid w:val="009426BB"/>
    <w:rsid w:val="00942CCD"/>
    <w:rsid w:val="0094364F"/>
    <w:rsid w:val="00943779"/>
    <w:rsid w:val="009437EB"/>
    <w:rsid w:val="00943A81"/>
    <w:rsid w:val="00943A95"/>
    <w:rsid w:val="00943B37"/>
    <w:rsid w:val="00943C4C"/>
    <w:rsid w:val="009440FA"/>
    <w:rsid w:val="009444F8"/>
    <w:rsid w:val="009444FE"/>
    <w:rsid w:val="0094460F"/>
    <w:rsid w:val="009447A3"/>
    <w:rsid w:val="009447BF"/>
    <w:rsid w:val="00944937"/>
    <w:rsid w:val="00944D07"/>
    <w:rsid w:val="009454E7"/>
    <w:rsid w:val="00945746"/>
    <w:rsid w:val="00945AAA"/>
    <w:rsid w:val="00945C69"/>
    <w:rsid w:val="00945F7E"/>
    <w:rsid w:val="009465B1"/>
    <w:rsid w:val="00946693"/>
    <w:rsid w:val="009469A9"/>
    <w:rsid w:val="00946B83"/>
    <w:rsid w:val="00946E64"/>
    <w:rsid w:val="009471BE"/>
    <w:rsid w:val="00947436"/>
    <w:rsid w:val="00947940"/>
    <w:rsid w:val="00947A04"/>
    <w:rsid w:val="00947AC9"/>
    <w:rsid w:val="00947AE1"/>
    <w:rsid w:val="009501E3"/>
    <w:rsid w:val="0095025B"/>
    <w:rsid w:val="009506BC"/>
    <w:rsid w:val="0095091A"/>
    <w:rsid w:val="009509A1"/>
    <w:rsid w:val="009509D8"/>
    <w:rsid w:val="00950B00"/>
    <w:rsid w:val="00951D65"/>
    <w:rsid w:val="00951E1B"/>
    <w:rsid w:val="009523D3"/>
    <w:rsid w:val="0095298F"/>
    <w:rsid w:val="009529E7"/>
    <w:rsid w:val="00952CE4"/>
    <w:rsid w:val="009531BD"/>
    <w:rsid w:val="00953272"/>
    <w:rsid w:val="0095349B"/>
    <w:rsid w:val="009534C1"/>
    <w:rsid w:val="009534F8"/>
    <w:rsid w:val="00953907"/>
    <w:rsid w:val="00953FC6"/>
    <w:rsid w:val="00954459"/>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C62"/>
    <w:rsid w:val="00961DD2"/>
    <w:rsid w:val="00961DEB"/>
    <w:rsid w:val="0096248A"/>
    <w:rsid w:val="009625F2"/>
    <w:rsid w:val="00962606"/>
    <w:rsid w:val="009628A7"/>
    <w:rsid w:val="009628BE"/>
    <w:rsid w:val="0096293C"/>
    <w:rsid w:val="009629A3"/>
    <w:rsid w:val="00962BF1"/>
    <w:rsid w:val="009631C4"/>
    <w:rsid w:val="00963546"/>
    <w:rsid w:val="00963991"/>
    <w:rsid w:val="00963B64"/>
    <w:rsid w:val="00963B65"/>
    <w:rsid w:val="00963CE9"/>
    <w:rsid w:val="00963E0B"/>
    <w:rsid w:val="00963E77"/>
    <w:rsid w:val="00963EB4"/>
    <w:rsid w:val="00963F81"/>
    <w:rsid w:val="0096420D"/>
    <w:rsid w:val="0096450D"/>
    <w:rsid w:val="0096467A"/>
    <w:rsid w:val="00964811"/>
    <w:rsid w:val="0096486A"/>
    <w:rsid w:val="00964A10"/>
    <w:rsid w:val="009663FB"/>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3DC"/>
    <w:rsid w:val="0097250E"/>
    <w:rsid w:val="009729E7"/>
    <w:rsid w:val="00972D2E"/>
    <w:rsid w:val="0097341F"/>
    <w:rsid w:val="0097342E"/>
    <w:rsid w:val="009734A5"/>
    <w:rsid w:val="00973632"/>
    <w:rsid w:val="00973CF7"/>
    <w:rsid w:val="00974132"/>
    <w:rsid w:val="00974310"/>
    <w:rsid w:val="0097460B"/>
    <w:rsid w:val="009747F4"/>
    <w:rsid w:val="009750D7"/>
    <w:rsid w:val="00975325"/>
    <w:rsid w:val="009756CB"/>
    <w:rsid w:val="00975774"/>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D08"/>
    <w:rsid w:val="00990411"/>
    <w:rsid w:val="00990574"/>
    <w:rsid w:val="009924D5"/>
    <w:rsid w:val="00992651"/>
    <w:rsid w:val="00992784"/>
    <w:rsid w:val="00992D1D"/>
    <w:rsid w:val="009932C2"/>
    <w:rsid w:val="009933D3"/>
    <w:rsid w:val="0099357F"/>
    <w:rsid w:val="00993664"/>
    <w:rsid w:val="009937D2"/>
    <w:rsid w:val="00993964"/>
    <w:rsid w:val="00993A3A"/>
    <w:rsid w:val="00993A6C"/>
    <w:rsid w:val="00993C0D"/>
    <w:rsid w:val="00993C10"/>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1E8"/>
    <w:rsid w:val="009A05F3"/>
    <w:rsid w:val="009A06D8"/>
    <w:rsid w:val="009A088F"/>
    <w:rsid w:val="009A0DEB"/>
    <w:rsid w:val="009A0F7F"/>
    <w:rsid w:val="009A109F"/>
    <w:rsid w:val="009A15C2"/>
    <w:rsid w:val="009A1A11"/>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B76"/>
    <w:rsid w:val="009B013D"/>
    <w:rsid w:val="009B0373"/>
    <w:rsid w:val="009B0AC3"/>
    <w:rsid w:val="009B0B6E"/>
    <w:rsid w:val="009B1385"/>
    <w:rsid w:val="009B13CB"/>
    <w:rsid w:val="009B1557"/>
    <w:rsid w:val="009B1B3B"/>
    <w:rsid w:val="009B1B62"/>
    <w:rsid w:val="009B1C6F"/>
    <w:rsid w:val="009B2670"/>
    <w:rsid w:val="009B26D6"/>
    <w:rsid w:val="009B2C17"/>
    <w:rsid w:val="009B2F3D"/>
    <w:rsid w:val="009B3361"/>
    <w:rsid w:val="009B377F"/>
    <w:rsid w:val="009B37E5"/>
    <w:rsid w:val="009B3BD0"/>
    <w:rsid w:val="009B3C56"/>
    <w:rsid w:val="009B3E1C"/>
    <w:rsid w:val="009B3F0D"/>
    <w:rsid w:val="009B4278"/>
    <w:rsid w:val="009B47C9"/>
    <w:rsid w:val="009B4C73"/>
    <w:rsid w:val="009B4DD1"/>
    <w:rsid w:val="009B4F83"/>
    <w:rsid w:val="009B55FA"/>
    <w:rsid w:val="009B569C"/>
    <w:rsid w:val="009B59E3"/>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991"/>
    <w:rsid w:val="009C1AA1"/>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59D7"/>
    <w:rsid w:val="009C666C"/>
    <w:rsid w:val="009C6B9E"/>
    <w:rsid w:val="009C7780"/>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6A"/>
    <w:rsid w:val="009D1FF7"/>
    <w:rsid w:val="009D268F"/>
    <w:rsid w:val="009D297E"/>
    <w:rsid w:val="009D2BAF"/>
    <w:rsid w:val="009D2BBD"/>
    <w:rsid w:val="009D38B0"/>
    <w:rsid w:val="009D391E"/>
    <w:rsid w:val="009D3C88"/>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35B"/>
    <w:rsid w:val="009D74D6"/>
    <w:rsid w:val="009D7552"/>
    <w:rsid w:val="009D78EA"/>
    <w:rsid w:val="009D7AB4"/>
    <w:rsid w:val="009D7BF5"/>
    <w:rsid w:val="009D7F52"/>
    <w:rsid w:val="009D7FC7"/>
    <w:rsid w:val="009E02CB"/>
    <w:rsid w:val="009E04C0"/>
    <w:rsid w:val="009E08F0"/>
    <w:rsid w:val="009E094C"/>
    <w:rsid w:val="009E0F26"/>
    <w:rsid w:val="009E0F61"/>
    <w:rsid w:val="009E115D"/>
    <w:rsid w:val="009E1867"/>
    <w:rsid w:val="009E19C3"/>
    <w:rsid w:val="009E1C71"/>
    <w:rsid w:val="009E1E54"/>
    <w:rsid w:val="009E20C8"/>
    <w:rsid w:val="009E21CF"/>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653"/>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3E82"/>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B1B"/>
    <w:rsid w:val="00A00E38"/>
    <w:rsid w:val="00A01973"/>
    <w:rsid w:val="00A019CE"/>
    <w:rsid w:val="00A019D8"/>
    <w:rsid w:val="00A022A7"/>
    <w:rsid w:val="00A022D2"/>
    <w:rsid w:val="00A02556"/>
    <w:rsid w:val="00A025A7"/>
    <w:rsid w:val="00A02CCB"/>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5DFC"/>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83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5ED7"/>
    <w:rsid w:val="00A1617F"/>
    <w:rsid w:val="00A164E7"/>
    <w:rsid w:val="00A166FD"/>
    <w:rsid w:val="00A16A65"/>
    <w:rsid w:val="00A17213"/>
    <w:rsid w:val="00A172F8"/>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24D"/>
    <w:rsid w:val="00A26339"/>
    <w:rsid w:val="00A26565"/>
    <w:rsid w:val="00A26702"/>
    <w:rsid w:val="00A2679F"/>
    <w:rsid w:val="00A269B1"/>
    <w:rsid w:val="00A270D0"/>
    <w:rsid w:val="00A27163"/>
    <w:rsid w:val="00A27590"/>
    <w:rsid w:val="00A27E25"/>
    <w:rsid w:val="00A27F4B"/>
    <w:rsid w:val="00A27FE1"/>
    <w:rsid w:val="00A30142"/>
    <w:rsid w:val="00A3018C"/>
    <w:rsid w:val="00A30F64"/>
    <w:rsid w:val="00A3159A"/>
    <w:rsid w:val="00A3172D"/>
    <w:rsid w:val="00A32242"/>
    <w:rsid w:val="00A32690"/>
    <w:rsid w:val="00A329AA"/>
    <w:rsid w:val="00A329FF"/>
    <w:rsid w:val="00A32DB9"/>
    <w:rsid w:val="00A3348A"/>
    <w:rsid w:val="00A34134"/>
    <w:rsid w:val="00A34165"/>
    <w:rsid w:val="00A34B3F"/>
    <w:rsid w:val="00A34F57"/>
    <w:rsid w:val="00A3519C"/>
    <w:rsid w:val="00A3576D"/>
    <w:rsid w:val="00A359B8"/>
    <w:rsid w:val="00A36D74"/>
    <w:rsid w:val="00A36D91"/>
    <w:rsid w:val="00A37512"/>
    <w:rsid w:val="00A3764E"/>
    <w:rsid w:val="00A40105"/>
    <w:rsid w:val="00A40106"/>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888"/>
    <w:rsid w:val="00A459B9"/>
    <w:rsid w:val="00A4607C"/>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5"/>
    <w:rsid w:val="00A5200D"/>
    <w:rsid w:val="00A52FC7"/>
    <w:rsid w:val="00A53004"/>
    <w:rsid w:val="00A531F5"/>
    <w:rsid w:val="00A536D0"/>
    <w:rsid w:val="00A53D25"/>
    <w:rsid w:val="00A5409D"/>
    <w:rsid w:val="00A5417C"/>
    <w:rsid w:val="00A542E2"/>
    <w:rsid w:val="00A543F4"/>
    <w:rsid w:val="00A54A2A"/>
    <w:rsid w:val="00A54DEB"/>
    <w:rsid w:val="00A55253"/>
    <w:rsid w:val="00A5545F"/>
    <w:rsid w:val="00A55886"/>
    <w:rsid w:val="00A558F9"/>
    <w:rsid w:val="00A55D15"/>
    <w:rsid w:val="00A564AC"/>
    <w:rsid w:val="00A569E9"/>
    <w:rsid w:val="00A56D64"/>
    <w:rsid w:val="00A56EC1"/>
    <w:rsid w:val="00A57205"/>
    <w:rsid w:val="00A574ED"/>
    <w:rsid w:val="00A5761A"/>
    <w:rsid w:val="00A5794E"/>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D3F"/>
    <w:rsid w:val="00A67519"/>
    <w:rsid w:val="00A67A80"/>
    <w:rsid w:val="00A67AB6"/>
    <w:rsid w:val="00A67C7A"/>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830"/>
    <w:rsid w:val="00A73DEC"/>
    <w:rsid w:val="00A74266"/>
    <w:rsid w:val="00A74766"/>
    <w:rsid w:val="00A74984"/>
    <w:rsid w:val="00A752BD"/>
    <w:rsid w:val="00A75300"/>
    <w:rsid w:val="00A7585A"/>
    <w:rsid w:val="00A75923"/>
    <w:rsid w:val="00A75C9C"/>
    <w:rsid w:val="00A75CD8"/>
    <w:rsid w:val="00A75D60"/>
    <w:rsid w:val="00A75F04"/>
    <w:rsid w:val="00A76101"/>
    <w:rsid w:val="00A7629D"/>
    <w:rsid w:val="00A762E2"/>
    <w:rsid w:val="00A76430"/>
    <w:rsid w:val="00A76477"/>
    <w:rsid w:val="00A768B5"/>
    <w:rsid w:val="00A76C10"/>
    <w:rsid w:val="00A76C3A"/>
    <w:rsid w:val="00A76E66"/>
    <w:rsid w:val="00A76FCC"/>
    <w:rsid w:val="00A7726E"/>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D8"/>
    <w:rsid w:val="00A81E25"/>
    <w:rsid w:val="00A81EB9"/>
    <w:rsid w:val="00A81EC4"/>
    <w:rsid w:val="00A82999"/>
    <w:rsid w:val="00A829FC"/>
    <w:rsid w:val="00A82C5B"/>
    <w:rsid w:val="00A82D79"/>
    <w:rsid w:val="00A83278"/>
    <w:rsid w:val="00A83776"/>
    <w:rsid w:val="00A838B2"/>
    <w:rsid w:val="00A83A9B"/>
    <w:rsid w:val="00A83AA2"/>
    <w:rsid w:val="00A83AAC"/>
    <w:rsid w:val="00A8426E"/>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3D4"/>
    <w:rsid w:val="00A908A9"/>
    <w:rsid w:val="00A909D8"/>
    <w:rsid w:val="00A90A2D"/>
    <w:rsid w:val="00A90BE6"/>
    <w:rsid w:val="00A90D56"/>
    <w:rsid w:val="00A910AF"/>
    <w:rsid w:val="00A91CF0"/>
    <w:rsid w:val="00A91D7D"/>
    <w:rsid w:val="00A92368"/>
    <w:rsid w:val="00A92C83"/>
    <w:rsid w:val="00A92CA8"/>
    <w:rsid w:val="00A92E97"/>
    <w:rsid w:val="00A92EA9"/>
    <w:rsid w:val="00A93264"/>
    <w:rsid w:val="00A932BB"/>
    <w:rsid w:val="00A933B3"/>
    <w:rsid w:val="00A938CE"/>
    <w:rsid w:val="00A93B45"/>
    <w:rsid w:val="00A93C21"/>
    <w:rsid w:val="00A93CC8"/>
    <w:rsid w:val="00A93DA6"/>
    <w:rsid w:val="00A9425C"/>
    <w:rsid w:val="00A94F53"/>
    <w:rsid w:val="00A95454"/>
    <w:rsid w:val="00A957C3"/>
    <w:rsid w:val="00A958F1"/>
    <w:rsid w:val="00A95C4B"/>
    <w:rsid w:val="00A95D24"/>
    <w:rsid w:val="00A95EE3"/>
    <w:rsid w:val="00A9606A"/>
    <w:rsid w:val="00A96253"/>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967"/>
    <w:rsid w:val="00AA6AA6"/>
    <w:rsid w:val="00AA6E74"/>
    <w:rsid w:val="00AA6EB1"/>
    <w:rsid w:val="00AA6F8F"/>
    <w:rsid w:val="00AA79CD"/>
    <w:rsid w:val="00AB07BD"/>
    <w:rsid w:val="00AB0C32"/>
    <w:rsid w:val="00AB0DB1"/>
    <w:rsid w:val="00AB0EC1"/>
    <w:rsid w:val="00AB1093"/>
    <w:rsid w:val="00AB10F6"/>
    <w:rsid w:val="00AB1480"/>
    <w:rsid w:val="00AB168D"/>
    <w:rsid w:val="00AB1C38"/>
    <w:rsid w:val="00AB1E9B"/>
    <w:rsid w:val="00AB1F94"/>
    <w:rsid w:val="00AB272C"/>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546"/>
    <w:rsid w:val="00AB5ED4"/>
    <w:rsid w:val="00AB633C"/>
    <w:rsid w:val="00AB63A9"/>
    <w:rsid w:val="00AB644C"/>
    <w:rsid w:val="00AB67C3"/>
    <w:rsid w:val="00AB6937"/>
    <w:rsid w:val="00AB6EF3"/>
    <w:rsid w:val="00AB7AED"/>
    <w:rsid w:val="00AC0334"/>
    <w:rsid w:val="00AC0807"/>
    <w:rsid w:val="00AC099C"/>
    <w:rsid w:val="00AC0DAF"/>
    <w:rsid w:val="00AC0E75"/>
    <w:rsid w:val="00AC1302"/>
    <w:rsid w:val="00AC1489"/>
    <w:rsid w:val="00AC1593"/>
    <w:rsid w:val="00AC1ECD"/>
    <w:rsid w:val="00AC1F15"/>
    <w:rsid w:val="00AC22BB"/>
    <w:rsid w:val="00AC22CF"/>
    <w:rsid w:val="00AC2497"/>
    <w:rsid w:val="00AC24E9"/>
    <w:rsid w:val="00AC2D4F"/>
    <w:rsid w:val="00AC31B0"/>
    <w:rsid w:val="00AC35A7"/>
    <w:rsid w:val="00AC39A8"/>
    <w:rsid w:val="00AC4590"/>
    <w:rsid w:val="00AC4B8D"/>
    <w:rsid w:val="00AC4F42"/>
    <w:rsid w:val="00AC4F6B"/>
    <w:rsid w:val="00AC4FB4"/>
    <w:rsid w:val="00AC50B6"/>
    <w:rsid w:val="00AC5779"/>
    <w:rsid w:val="00AC578E"/>
    <w:rsid w:val="00AC6209"/>
    <w:rsid w:val="00AC63D8"/>
    <w:rsid w:val="00AC6417"/>
    <w:rsid w:val="00AC6449"/>
    <w:rsid w:val="00AC64F7"/>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BD8"/>
    <w:rsid w:val="00AD2D8E"/>
    <w:rsid w:val="00AD2DF3"/>
    <w:rsid w:val="00AD3303"/>
    <w:rsid w:val="00AD3BB4"/>
    <w:rsid w:val="00AD3E4E"/>
    <w:rsid w:val="00AD41F8"/>
    <w:rsid w:val="00AD4556"/>
    <w:rsid w:val="00AD45E6"/>
    <w:rsid w:val="00AD4D95"/>
    <w:rsid w:val="00AD4EF8"/>
    <w:rsid w:val="00AD50E4"/>
    <w:rsid w:val="00AD5115"/>
    <w:rsid w:val="00AD56B0"/>
    <w:rsid w:val="00AD5AF6"/>
    <w:rsid w:val="00AD646B"/>
    <w:rsid w:val="00AD6EA6"/>
    <w:rsid w:val="00AD728E"/>
    <w:rsid w:val="00AE0336"/>
    <w:rsid w:val="00AE04C5"/>
    <w:rsid w:val="00AE0889"/>
    <w:rsid w:val="00AE0F1F"/>
    <w:rsid w:val="00AE13FF"/>
    <w:rsid w:val="00AE1C62"/>
    <w:rsid w:val="00AE20A0"/>
    <w:rsid w:val="00AE222C"/>
    <w:rsid w:val="00AE241B"/>
    <w:rsid w:val="00AE2B08"/>
    <w:rsid w:val="00AE34D4"/>
    <w:rsid w:val="00AE3647"/>
    <w:rsid w:val="00AE393F"/>
    <w:rsid w:val="00AE3C22"/>
    <w:rsid w:val="00AE4BF1"/>
    <w:rsid w:val="00AE4CDF"/>
    <w:rsid w:val="00AE512D"/>
    <w:rsid w:val="00AE52E3"/>
    <w:rsid w:val="00AE533B"/>
    <w:rsid w:val="00AE53E7"/>
    <w:rsid w:val="00AE5A6B"/>
    <w:rsid w:val="00AE5B9B"/>
    <w:rsid w:val="00AE6114"/>
    <w:rsid w:val="00AE63C3"/>
    <w:rsid w:val="00AE69E9"/>
    <w:rsid w:val="00AE6CC2"/>
    <w:rsid w:val="00AE72AF"/>
    <w:rsid w:val="00AE7457"/>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A03"/>
    <w:rsid w:val="00AF3C59"/>
    <w:rsid w:val="00AF3D7A"/>
    <w:rsid w:val="00AF496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A51"/>
    <w:rsid w:val="00B00B12"/>
    <w:rsid w:val="00B00BC8"/>
    <w:rsid w:val="00B01341"/>
    <w:rsid w:val="00B0166F"/>
    <w:rsid w:val="00B01C90"/>
    <w:rsid w:val="00B01F40"/>
    <w:rsid w:val="00B02025"/>
    <w:rsid w:val="00B021B4"/>
    <w:rsid w:val="00B024A5"/>
    <w:rsid w:val="00B02C69"/>
    <w:rsid w:val="00B0331F"/>
    <w:rsid w:val="00B03636"/>
    <w:rsid w:val="00B039F6"/>
    <w:rsid w:val="00B042A7"/>
    <w:rsid w:val="00B04552"/>
    <w:rsid w:val="00B04AB1"/>
    <w:rsid w:val="00B04AD1"/>
    <w:rsid w:val="00B04DF3"/>
    <w:rsid w:val="00B04E8F"/>
    <w:rsid w:val="00B05303"/>
    <w:rsid w:val="00B0544C"/>
    <w:rsid w:val="00B056C9"/>
    <w:rsid w:val="00B05741"/>
    <w:rsid w:val="00B057E8"/>
    <w:rsid w:val="00B05CE1"/>
    <w:rsid w:val="00B05D30"/>
    <w:rsid w:val="00B05E25"/>
    <w:rsid w:val="00B05EDC"/>
    <w:rsid w:val="00B062C2"/>
    <w:rsid w:val="00B0643B"/>
    <w:rsid w:val="00B06A67"/>
    <w:rsid w:val="00B06ADE"/>
    <w:rsid w:val="00B06F9E"/>
    <w:rsid w:val="00B072BA"/>
    <w:rsid w:val="00B07311"/>
    <w:rsid w:val="00B07315"/>
    <w:rsid w:val="00B0759B"/>
    <w:rsid w:val="00B078B6"/>
    <w:rsid w:val="00B079E5"/>
    <w:rsid w:val="00B07A62"/>
    <w:rsid w:val="00B106EC"/>
    <w:rsid w:val="00B1109B"/>
    <w:rsid w:val="00B1166F"/>
    <w:rsid w:val="00B1191D"/>
    <w:rsid w:val="00B11CD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2FC"/>
    <w:rsid w:val="00B2332C"/>
    <w:rsid w:val="00B236D5"/>
    <w:rsid w:val="00B23844"/>
    <w:rsid w:val="00B239F8"/>
    <w:rsid w:val="00B23F62"/>
    <w:rsid w:val="00B23FF1"/>
    <w:rsid w:val="00B24567"/>
    <w:rsid w:val="00B24660"/>
    <w:rsid w:val="00B24963"/>
    <w:rsid w:val="00B24965"/>
    <w:rsid w:val="00B24C5F"/>
    <w:rsid w:val="00B25329"/>
    <w:rsid w:val="00B253EF"/>
    <w:rsid w:val="00B25514"/>
    <w:rsid w:val="00B25AD7"/>
    <w:rsid w:val="00B26CE2"/>
    <w:rsid w:val="00B26E21"/>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6C14"/>
    <w:rsid w:val="00B370F8"/>
    <w:rsid w:val="00B371CD"/>
    <w:rsid w:val="00B37548"/>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C32"/>
    <w:rsid w:val="00B42D5D"/>
    <w:rsid w:val="00B43298"/>
    <w:rsid w:val="00B437B7"/>
    <w:rsid w:val="00B4399E"/>
    <w:rsid w:val="00B43BA8"/>
    <w:rsid w:val="00B43C53"/>
    <w:rsid w:val="00B43CB1"/>
    <w:rsid w:val="00B4430E"/>
    <w:rsid w:val="00B4480E"/>
    <w:rsid w:val="00B453A3"/>
    <w:rsid w:val="00B456E6"/>
    <w:rsid w:val="00B45EDD"/>
    <w:rsid w:val="00B45F9F"/>
    <w:rsid w:val="00B46444"/>
    <w:rsid w:val="00B4652D"/>
    <w:rsid w:val="00B46665"/>
    <w:rsid w:val="00B46E1D"/>
    <w:rsid w:val="00B46F4F"/>
    <w:rsid w:val="00B46F98"/>
    <w:rsid w:val="00B47305"/>
    <w:rsid w:val="00B4730A"/>
    <w:rsid w:val="00B473AF"/>
    <w:rsid w:val="00B4790D"/>
    <w:rsid w:val="00B47A31"/>
    <w:rsid w:val="00B47A50"/>
    <w:rsid w:val="00B47AC8"/>
    <w:rsid w:val="00B47CA4"/>
    <w:rsid w:val="00B47DBF"/>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EB5"/>
    <w:rsid w:val="00B552DF"/>
    <w:rsid w:val="00B5553E"/>
    <w:rsid w:val="00B555AF"/>
    <w:rsid w:val="00B55C74"/>
    <w:rsid w:val="00B55E9C"/>
    <w:rsid w:val="00B55FCE"/>
    <w:rsid w:val="00B564E3"/>
    <w:rsid w:val="00B5675E"/>
    <w:rsid w:val="00B56A63"/>
    <w:rsid w:val="00B57267"/>
    <w:rsid w:val="00B57E52"/>
    <w:rsid w:val="00B608C9"/>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015"/>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2E0"/>
    <w:rsid w:val="00B7450D"/>
    <w:rsid w:val="00B74730"/>
    <w:rsid w:val="00B74B58"/>
    <w:rsid w:val="00B74CF3"/>
    <w:rsid w:val="00B74DFD"/>
    <w:rsid w:val="00B74F29"/>
    <w:rsid w:val="00B75557"/>
    <w:rsid w:val="00B75617"/>
    <w:rsid w:val="00B757A6"/>
    <w:rsid w:val="00B759E3"/>
    <w:rsid w:val="00B76248"/>
    <w:rsid w:val="00B76254"/>
    <w:rsid w:val="00B7675E"/>
    <w:rsid w:val="00B7698C"/>
    <w:rsid w:val="00B76B26"/>
    <w:rsid w:val="00B76C1A"/>
    <w:rsid w:val="00B76E9C"/>
    <w:rsid w:val="00B77B32"/>
    <w:rsid w:val="00B77BC8"/>
    <w:rsid w:val="00B80259"/>
    <w:rsid w:val="00B8090B"/>
    <w:rsid w:val="00B80AFB"/>
    <w:rsid w:val="00B80BFD"/>
    <w:rsid w:val="00B80E1F"/>
    <w:rsid w:val="00B817EF"/>
    <w:rsid w:val="00B81F64"/>
    <w:rsid w:val="00B821AF"/>
    <w:rsid w:val="00B8254F"/>
    <w:rsid w:val="00B82704"/>
    <w:rsid w:val="00B828D8"/>
    <w:rsid w:val="00B828FC"/>
    <w:rsid w:val="00B82B43"/>
    <w:rsid w:val="00B82C6F"/>
    <w:rsid w:val="00B83238"/>
    <w:rsid w:val="00B838AE"/>
    <w:rsid w:val="00B83960"/>
    <w:rsid w:val="00B839A6"/>
    <w:rsid w:val="00B83A74"/>
    <w:rsid w:val="00B83AAC"/>
    <w:rsid w:val="00B83B64"/>
    <w:rsid w:val="00B843BD"/>
    <w:rsid w:val="00B84D24"/>
    <w:rsid w:val="00B84EC8"/>
    <w:rsid w:val="00B853D9"/>
    <w:rsid w:val="00B854F5"/>
    <w:rsid w:val="00B85AF0"/>
    <w:rsid w:val="00B85CE2"/>
    <w:rsid w:val="00B87133"/>
    <w:rsid w:val="00B8741E"/>
    <w:rsid w:val="00B874CC"/>
    <w:rsid w:val="00B876D7"/>
    <w:rsid w:val="00B87CC3"/>
    <w:rsid w:val="00B9019F"/>
    <w:rsid w:val="00B9022C"/>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A2D"/>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4BA"/>
    <w:rsid w:val="00BA04F5"/>
    <w:rsid w:val="00BA0898"/>
    <w:rsid w:val="00BA0A71"/>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783"/>
    <w:rsid w:val="00BA6A56"/>
    <w:rsid w:val="00BA6C1C"/>
    <w:rsid w:val="00BA6CE6"/>
    <w:rsid w:val="00BA6FA2"/>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3F0"/>
    <w:rsid w:val="00BC35DE"/>
    <w:rsid w:val="00BC3809"/>
    <w:rsid w:val="00BC3A48"/>
    <w:rsid w:val="00BC3E80"/>
    <w:rsid w:val="00BC3FD0"/>
    <w:rsid w:val="00BC486D"/>
    <w:rsid w:val="00BC4998"/>
    <w:rsid w:val="00BC4DD6"/>
    <w:rsid w:val="00BC4F0F"/>
    <w:rsid w:val="00BC4F25"/>
    <w:rsid w:val="00BC4F79"/>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574"/>
    <w:rsid w:val="00BD7805"/>
    <w:rsid w:val="00BD7B87"/>
    <w:rsid w:val="00BD7BC7"/>
    <w:rsid w:val="00BD7D5A"/>
    <w:rsid w:val="00BD7E8B"/>
    <w:rsid w:val="00BE0008"/>
    <w:rsid w:val="00BE03EC"/>
    <w:rsid w:val="00BE0604"/>
    <w:rsid w:val="00BE09D0"/>
    <w:rsid w:val="00BE0C9F"/>
    <w:rsid w:val="00BE0CA3"/>
    <w:rsid w:val="00BE0E27"/>
    <w:rsid w:val="00BE125E"/>
    <w:rsid w:val="00BE1410"/>
    <w:rsid w:val="00BE15AA"/>
    <w:rsid w:val="00BE17FA"/>
    <w:rsid w:val="00BE2332"/>
    <w:rsid w:val="00BE2B5F"/>
    <w:rsid w:val="00BE2C53"/>
    <w:rsid w:val="00BE2D9F"/>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DD3"/>
    <w:rsid w:val="00BE6EC2"/>
    <w:rsid w:val="00BE71A5"/>
    <w:rsid w:val="00BE72B7"/>
    <w:rsid w:val="00BE7346"/>
    <w:rsid w:val="00BE7637"/>
    <w:rsid w:val="00BE7783"/>
    <w:rsid w:val="00BE7C1C"/>
    <w:rsid w:val="00BE7D5B"/>
    <w:rsid w:val="00BE7E18"/>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3A5"/>
    <w:rsid w:val="00BF47B6"/>
    <w:rsid w:val="00BF4F6B"/>
    <w:rsid w:val="00BF56D6"/>
    <w:rsid w:val="00BF5B68"/>
    <w:rsid w:val="00BF5EBF"/>
    <w:rsid w:val="00BF641B"/>
    <w:rsid w:val="00BF672C"/>
    <w:rsid w:val="00BF67DB"/>
    <w:rsid w:val="00BF74F6"/>
    <w:rsid w:val="00BF7A6A"/>
    <w:rsid w:val="00BF7D38"/>
    <w:rsid w:val="00BF7F4E"/>
    <w:rsid w:val="00C00108"/>
    <w:rsid w:val="00C001CB"/>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38"/>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2E4E"/>
    <w:rsid w:val="00C231A0"/>
    <w:rsid w:val="00C23470"/>
    <w:rsid w:val="00C236C0"/>
    <w:rsid w:val="00C23CA2"/>
    <w:rsid w:val="00C241C4"/>
    <w:rsid w:val="00C244A0"/>
    <w:rsid w:val="00C24946"/>
    <w:rsid w:val="00C24995"/>
    <w:rsid w:val="00C24B67"/>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DB"/>
    <w:rsid w:val="00C27AE6"/>
    <w:rsid w:val="00C27C86"/>
    <w:rsid w:val="00C27E64"/>
    <w:rsid w:val="00C27F41"/>
    <w:rsid w:val="00C27FA0"/>
    <w:rsid w:val="00C3019B"/>
    <w:rsid w:val="00C30297"/>
    <w:rsid w:val="00C3030C"/>
    <w:rsid w:val="00C3072F"/>
    <w:rsid w:val="00C30A9E"/>
    <w:rsid w:val="00C30E9E"/>
    <w:rsid w:val="00C31A8C"/>
    <w:rsid w:val="00C320F3"/>
    <w:rsid w:val="00C321D1"/>
    <w:rsid w:val="00C322DD"/>
    <w:rsid w:val="00C328CC"/>
    <w:rsid w:val="00C32C51"/>
    <w:rsid w:val="00C32E5D"/>
    <w:rsid w:val="00C33862"/>
    <w:rsid w:val="00C35CDD"/>
    <w:rsid w:val="00C3664C"/>
    <w:rsid w:val="00C36E2E"/>
    <w:rsid w:val="00C36EB5"/>
    <w:rsid w:val="00C36FBE"/>
    <w:rsid w:val="00C37CD3"/>
    <w:rsid w:val="00C37F88"/>
    <w:rsid w:val="00C40166"/>
    <w:rsid w:val="00C40311"/>
    <w:rsid w:val="00C4062D"/>
    <w:rsid w:val="00C40AA5"/>
    <w:rsid w:val="00C41508"/>
    <w:rsid w:val="00C41761"/>
    <w:rsid w:val="00C417B6"/>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427"/>
    <w:rsid w:val="00C56573"/>
    <w:rsid w:val="00C56693"/>
    <w:rsid w:val="00C570D5"/>
    <w:rsid w:val="00C573B3"/>
    <w:rsid w:val="00C57412"/>
    <w:rsid w:val="00C57766"/>
    <w:rsid w:val="00C5799A"/>
    <w:rsid w:val="00C579D6"/>
    <w:rsid w:val="00C57DCB"/>
    <w:rsid w:val="00C603BD"/>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70"/>
    <w:rsid w:val="00C6539D"/>
    <w:rsid w:val="00C65674"/>
    <w:rsid w:val="00C65D8B"/>
    <w:rsid w:val="00C66102"/>
    <w:rsid w:val="00C67528"/>
    <w:rsid w:val="00C6766A"/>
    <w:rsid w:val="00C676AF"/>
    <w:rsid w:val="00C678B8"/>
    <w:rsid w:val="00C7011A"/>
    <w:rsid w:val="00C707C0"/>
    <w:rsid w:val="00C709FE"/>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B4F"/>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5CC"/>
    <w:rsid w:val="00C80799"/>
    <w:rsid w:val="00C80B8F"/>
    <w:rsid w:val="00C80FC2"/>
    <w:rsid w:val="00C814F4"/>
    <w:rsid w:val="00C81A48"/>
    <w:rsid w:val="00C81E6E"/>
    <w:rsid w:val="00C822B8"/>
    <w:rsid w:val="00C827B2"/>
    <w:rsid w:val="00C827DF"/>
    <w:rsid w:val="00C82D9F"/>
    <w:rsid w:val="00C84932"/>
    <w:rsid w:val="00C849AD"/>
    <w:rsid w:val="00C849CE"/>
    <w:rsid w:val="00C8506F"/>
    <w:rsid w:val="00C8526F"/>
    <w:rsid w:val="00C854EC"/>
    <w:rsid w:val="00C854FA"/>
    <w:rsid w:val="00C85566"/>
    <w:rsid w:val="00C855C0"/>
    <w:rsid w:val="00C8578E"/>
    <w:rsid w:val="00C858FA"/>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619"/>
    <w:rsid w:val="00C94628"/>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1BCF"/>
    <w:rsid w:val="00CA2617"/>
    <w:rsid w:val="00CA2641"/>
    <w:rsid w:val="00CA26D6"/>
    <w:rsid w:val="00CA2BFC"/>
    <w:rsid w:val="00CA326E"/>
    <w:rsid w:val="00CA32BA"/>
    <w:rsid w:val="00CA32C3"/>
    <w:rsid w:val="00CA3322"/>
    <w:rsid w:val="00CA3371"/>
    <w:rsid w:val="00CA351F"/>
    <w:rsid w:val="00CA3538"/>
    <w:rsid w:val="00CA3805"/>
    <w:rsid w:val="00CA3CAC"/>
    <w:rsid w:val="00CA4091"/>
    <w:rsid w:val="00CA44B0"/>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B8"/>
    <w:rsid w:val="00CB1983"/>
    <w:rsid w:val="00CB1A3B"/>
    <w:rsid w:val="00CB20A3"/>
    <w:rsid w:val="00CB23CE"/>
    <w:rsid w:val="00CB249D"/>
    <w:rsid w:val="00CB26B6"/>
    <w:rsid w:val="00CB280A"/>
    <w:rsid w:val="00CB2D31"/>
    <w:rsid w:val="00CB30F1"/>
    <w:rsid w:val="00CB317D"/>
    <w:rsid w:val="00CB3208"/>
    <w:rsid w:val="00CB339B"/>
    <w:rsid w:val="00CB3655"/>
    <w:rsid w:val="00CB3A48"/>
    <w:rsid w:val="00CB4285"/>
    <w:rsid w:val="00CB439C"/>
    <w:rsid w:val="00CB447B"/>
    <w:rsid w:val="00CB45B7"/>
    <w:rsid w:val="00CB484E"/>
    <w:rsid w:val="00CB4E16"/>
    <w:rsid w:val="00CB56BA"/>
    <w:rsid w:val="00CB5759"/>
    <w:rsid w:val="00CB5853"/>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13"/>
    <w:rsid w:val="00CC30EF"/>
    <w:rsid w:val="00CC314F"/>
    <w:rsid w:val="00CC3E08"/>
    <w:rsid w:val="00CC3E54"/>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9C0"/>
    <w:rsid w:val="00CC5CA3"/>
    <w:rsid w:val="00CC6367"/>
    <w:rsid w:val="00CC643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A52"/>
    <w:rsid w:val="00CD6BD9"/>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ABF"/>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6D0"/>
    <w:rsid w:val="00CF07DB"/>
    <w:rsid w:val="00CF0841"/>
    <w:rsid w:val="00CF0B9C"/>
    <w:rsid w:val="00CF0D6C"/>
    <w:rsid w:val="00CF1364"/>
    <w:rsid w:val="00CF15F2"/>
    <w:rsid w:val="00CF160F"/>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B19"/>
    <w:rsid w:val="00CF5CE8"/>
    <w:rsid w:val="00CF5E5D"/>
    <w:rsid w:val="00CF5E89"/>
    <w:rsid w:val="00CF5EBB"/>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A89"/>
    <w:rsid w:val="00D04B4B"/>
    <w:rsid w:val="00D04C26"/>
    <w:rsid w:val="00D050F7"/>
    <w:rsid w:val="00D056A7"/>
    <w:rsid w:val="00D0573C"/>
    <w:rsid w:val="00D05E77"/>
    <w:rsid w:val="00D0613E"/>
    <w:rsid w:val="00D06313"/>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069"/>
    <w:rsid w:val="00D1312D"/>
    <w:rsid w:val="00D137D8"/>
    <w:rsid w:val="00D13808"/>
    <w:rsid w:val="00D139B9"/>
    <w:rsid w:val="00D13BFC"/>
    <w:rsid w:val="00D13D27"/>
    <w:rsid w:val="00D1402C"/>
    <w:rsid w:val="00D14110"/>
    <w:rsid w:val="00D14A38"/>
    <w:rsid w:val="00D14DF1"/>
    <w:rsid w:val="00D1547E"/>
    <w:rsid w:val="00D157DA"/>
    <w:rsid w:val="00D15A1E"/>
    <w:rsid w:val="00D15B7A"/>
    <w:rsid w:val="00D1638F"/>
    <w:rsid w:val="00D166FD"/>
    <w:rsid w:val="00D16865"/>
    <w:rsid w:val="00D169F3"/>
    <w:rsid w:val="00D16BA7"/>
    <w:rsid w:val="00D16BAD"/>
    <w:rsid w:val="00D17252"/>
    <w:rsid w:val="00D17880"/>
    <w:rsid w:val="00D17945"/>
    <w:rsid w:val="00D179DD"/>
    <w:rsid w:val="00D17AA5"/>
    <w:rsid w:val="00D17BCF"/>
    <w:rsid w:val="00D17D8F"/>
    <w:rsid w:val="00D2096E"/>
    <w:rsid w:val="00D20CB9"/>
    <w:rsid w:val="00D211F0"/>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107"/>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DCE"/>
    <w:rsid w:val="00D30EC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C4B"/>
    <w:rsid w:val="00D35342"/>
    <w:rsid w:val="00D3564A"/>
    <w:rsid w:val="00D3572F"/>
    <w:rsid w:val="00D35807"/>
    <w:rsid w:val="00D35A45"/>
    <w:rsid w:val="00D35B85"/>
    <w:rsid w:val="00D35DA8"/>
    <w:rsid w:val="00D36586"/>
    <w:rsid w:val="00D36854"/>
    <w:rsid w:val="00D368F1"/>
    <w:rsid w:val="00D36A79"/>
    <w:rsid w:val="00D36C4E"/>
    <w:rsid w:val="00D36F10"/>
    <w:rsid w:val="00D37442"/>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2A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EB3"/>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668"/>
    <w:rsid w:val="00D52737"/>
    <w:rsid w:val="00D529F5"/>
    <w:rsid w:val="00D52B01"/>
    <w:rsid w:val="00D52DED"/>
    <w:rsid w:val="00D53335"/>
    <w:rsid w:val="00D533E8"/>
    <w:rsid w:val="00D53526"/>
    <w:rsid w:val="00D5383E"/>
    <w:rsid w:val="00D53F69"/>
    <w:rsid w:val="00D54746"/>
    <w:rsid w:val="00D548F9"/>
    <w:rsid w:val="00D54B92"/>
    <w:rsid w:val="00D5559C"/>
    <w:rsid w:val="00D55865"/>
    <w:rsid w:val="00D55B01"/>
    <w:rsid w:val="00D55E8E"/>
    <w:rsid w:val="00D563C0"/>
    <w:rsid w:val="00D56452"/>
    <w:rsid w:val="00D56750"/>
    <w:rsid w:val="00D57134"/>
    <w:rsid w:val="00D5724C"/>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966"/>
    <w:rsid w:val="00D64FED"/>
    <w:rsid w:val="00D65163"/>
    <w:rsid w:val="00D651C0"/>
    <w:rsid w:val="00D65303"/>
    <w:rsid w:val="00D654E8"/>
    <w:rsid w:val="00D656B6"/>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2F"/>
    <w:rsid w:val="00D73057"/>
    <w:rsid w:val="00D73449"/>
    <w:rsid w:val="00D734A1"/>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958"/>
    <w:rsid w:val="00D80C8F"/>
    <w:rsid w:val="00D80F0A"/>
    <w:rsid w:val="00D8128E"/>
    <w:rsid w:val="00D8136A"/>
    <w:rsid w:val="00D81B0D"/>
    <w:rsid w:val="00D820A4"/>
    <w:rsid w:val="00D82401"/>
    <w:rsid w:val="00D8282E"/>
    <w:rsid w:val="00D82A52"/>
    <w:rsid w:val="00D82AB7"/>
    <w:rsid w:val="00D82B29"/>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4CD"/>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CB3"/>
    <w:rsid w:val="00D94FE4"/>
    <w:rsid w:val="00D9580E"/>
    <w:rsid w:val="00D9591B"/>
    <w:rsid w:val="00D95AA4"/>
    <w:rsid w:val="00D95D0A"/>
    <w:rsid w:val="00D95FB0"/>
    <w:rsid w:val="00D9610B"/>
    <w:rsid w:val="00D962C8"/>
    <w:rsid w:val="00D96761"/>
    <w:rsid w:val="00D968E3"/>
    <w:rsid w:val="00D96B4A"/>
    <w:rsid w:val="00D97840"/>
    <w:rsid w:val="00D97C50"/>
    <w:rsid w:val="00D97C93"/>
    <w:rsid w:val="00D97DB8"/>
    <w:rsid w:val="00D97EA7"/>
    <w:rsid w:val="00D97ECC"/>
    <w:rsid w:val="00D97F75"/>
    <w:rsid w:val="00D97FA2"/>
    <w:rsid w:val="00DA03C7"/>
    <w:rsid w:val="00DA06CA"/>
    <w:rsid w:val="00DA08F6"/>
    <w:rsid w:val="00DA0B5F"/>
    <w:rsid w:val="00DA0D9A"/>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ADE"/>
    <w:rsid w:val="00DA4DF8"/>
    <w:rsid w:val="00DA53AB"/>
    <w:rsid w:val="00DA54FE"/>
    <w:rsid w:val="00DA5853"/>
    <w:rsid w:val="00DA5988"/>
    <w:rsid w:val="00DA5E34"/>
    <w:rsid w:val="00DA60B8"/>
    <w:rsid w:val="00DA6330"/>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09C"/>
    <w:rsid w:val="00DC0150"/>
    <w:rsid w:val="00DC03FE"/>
    <w:rsid w:val="00DC060A"/>
    <w:rsid w:val="00DC06A5"/>
    <w:rsid w:val="00DC0847"/>
    <w:rsid w:val="00DC0A59"/>
    <w:rsid w:val="00DC0BAC"/>
    <w:rsid w:val="00DC0F39"/>
    <w:rsid w:val="00DC0FAD"/>
    <w:rsid w:val="00DC111E"/>
    <w:rsid w:val="00DC1457"/>
    <w:rsid w:val="00DC149E"/>
    <w:rsid w:val="00DC1853"/>
    <w:rsid w:val="00DC1A48"/>
    <w:rsid w:val="00DC1E19"/>
    <w:rsid w:val="00DC230C"/>
    <w:rsid w:val="00DC23B9"/>
    <w:rsid w:val="00DC25BF"/>
    <w:rsid w:val="00DC26B5"/>
    <w:rsid w:val="00DC284F"/>
    <w:rsid w:val="00DC2B96"/>
    <w:rsid w:val="00DC2E15"/>
    <w:rsid w:val="00DC3199"/>
    <w:rsid w:val="00DC3997"/>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2AF"/>
    <w:rsid w:val="00DC7976"/>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798"/>
    <w:rsid w:val="00DD2851"/>
    <w:rsid w:val="00DD28BB"/>
    <w:rsid w:val="00DD2B1C"/>
    <w:rsid w:val="00DD2D40"/>
    <w:rsid w:val="00DD2E53"/>
    <w:rsid w:val="00DD3289"/>
    <w:rsid w:val="00DD329F"/>
    <w:rsid w:val="00DD3596"/>
    <w:rsid w:val="00DD37F5"/>
    <w:rsid w:val="00DD3AB4"/>
    <w:rsid w:val="00DD3B54"/>
    <w:rsid w:val="00DD3E67"/>
    <w:rsid w:val="00DD3E7D"/>
    <w:rsid w:val="00DD4ED2"/>
    <w:rsid w:val="00DD5064"/>
    <w:rsid w:val="00DD521C"/>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2B5"/>
    <w:rsid w:val="00DE5EC4"/>
    <w:rsid w:val="00DE5F10"/>
    <w:rsid w:val="00DE6022"/>
    <w:rsid w:val="00DE62EF"/>
    <w:rsid w:val="00DE6750"/>
    <w:rsid w:val="00DE6899"/>
    <w:rsid w:val="00DE6C3F"/>
    <w:rsid w:val="00DE6E1E"/>
    <w:rsid w:val="00DE7112"/>
    <w:rsid w:val="00DE726B"/>
    <w:rsid w:val="00DE741E"/>
    <w:rsid w:val="00DE746B"/>
    <w:rsid w:val="00DE7A2F"/>
    <w:rsid w:val="00DE7D10"/>
    <w:rsid w:val="00DE7E78"/>
    <w:rsid w:val="00DF0727"/>
    <w:rsid w:val="00DF11F2"/>
    <w:rsid w:val="00DF1586"/>
    <w:rsid w:val="00DF177E"/>
    <w:rsid w:val="00DF1D15"/>
    <w:rsid w:val="00DF1EBF"/>
    <w:rsid w:val="00DF2169"/>
    <w:rsid w:val="00DF2423"/>
    <w:rsid w:val="00DF2AF4"/>
    <w:rsid w:val="00DF2B3A"/>
    <w:rsid w:val="00DF2BDB"/>
    <w:rsid w:val="00DF2C34"/>
    <w:rsid w:val="00DF2E4B"/>
    <w:rsid w:val="00DF2EB3"/>
    <w:rsid w:val="00DF31BF"/>
    <w:rsid w:val="00DF36B9"/>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8C6"/>
    <w:rsid w:val="00E03AB4"/>
    <w:rsid w:val="00E040BE"/>
    <w:rsid w:val="00E04E4D"/>
    <w:rsid w:val="00E053AF"/>
    <w:rsid w:val="00E059BD"/>
    <w:rsid w:val="00E05F6F"/>
    <w:rsid w:val="00E06340"/>
    <w:rsid w:val="00E06F9B"/>
    <w:rsid w:val="00E07008"/>
    <w:rsid w:val="00E07334"/>
    <w:rsid w:val="00E07356"/>
    <w:rsid w:val="00E079DC"/>
    <w:rsid w:val="00E07D50"/>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BB5"/>
    <w:rsid w:val="00E13E58"/>
    <w:rsid w:val="00E13F8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7D8"/>
    <w:rsid w:val="00E22921"/>
    <w:rsid w:val="00E22972"/>
    <w:rsid w:val="00E229F4"/>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02"/>
    <w:rsid w:val="00E253F2"/>
    <w:rsid w:val="00E25B27"/>
    <w:rsid w:val="00E25B30"/>
    <w:rsid w:val="00E26135"/>
    <w:rsid w:val="00E26215"/>
    <w:rsid w:val="00E26229"/>
    <w:rsid w:val="00E2652E"/>
    <w:rsid w:val="00E26539"/>
    <w:rsid w:val="00E2709A"/>
    <w:rsid w:val="00E273A5"/>
    <w:rsid w:val="00E2760C"/>
    <w:rsid w:val="00E27750"/>
    <w:rsid w:val="00E27D25"/>
    <w:rsid w:val="00E30372"/>
    <w:rsid w:val="00E30456"/>
    <w:rsid w:val="00E30C18"/>
    <w:rsid w:val="00E30D4B"/>
    <w:rsid w:val="00E31436"/>
    <w:rsid w:val="00E3181F"/>
    <w:rsid w:val="00E31961"/>
    <w:rsid w:val="00E31EEA"/>
    <w:rsid w:val="00E32010"/>
    <w:rsid w:val="00E32079"/>
    <w:rsid w:val="00E321B4"/>
    <w:rsid w:val="00E32259"/>
    <w:rsid w:val="00E32A1D"/>
    <w:rsid w:val="00E32B1C"/>
    <w:rsid w:val="00E32B81"/>
    <w:rsid w:val="00E33A48"/>
    <w:rsid w:val="00E33DEB"/>
    <w:rsid w:val="00E33F83"/>
    <w:rsid w:val="00E34154"/>
    <w:rsid w:val="00E3449D"/>
    <w:rsid w:val="00E348E5"/>
    <w:rsid w:val="00E3496F"/>
    <w:rsid w:val="00E349F8"/>
    <w:rsid w:val="00E356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6D0"/>
    <w:rsid w:val="00E41B9B"/>
    <w:rsid w:val="00E42180"/>
    <w:rsid w:val="00E4251F"/>
    <w:rsid w:val="00E42C2C"/>
    <w:rsid w:val="00E430BD"/>
    <w:rsid w:val="00E433FC"/>
    <w:rsid w:val="00E43504"/>
    <w:rsid w:val="00E437F2"/>
    <w:rsid w:val="00E43A68"/>
    <w:rsid w:val="00E4443C"/>
    <w:rsid w:val="00E44479"/>
    <w:rsid w:val="00E44733"/>
    <w:rsid w:val="00E44743"/>
    <w:rsid w:val="00E447F8"/>
    <w:rsid w:val="00E448D5"/>
    <w:rsid w:val="00E449C9"/>
    <w:rsid w:val="00E45489"/>
    <w:rsid w:val="00E454E4"/>
    <w:rsid w:val="00E45BAE"/>
    <w:rsid w:val="00E45FD7"/>
    <w:rsid w:val="00E4681E"/>
    <w:rsid w:val="00E468C1"/>
    <w:rsid w:val="00E46BB0"/>
    <w:rsid w:val="00E47863"/>
    <w:rsid w:val="00E47B0B"/>
    <w:rsid w:val="00E47BFD"/>
    <w:rsid w:val="00E501B7"/>
    <w:rsid w:val="00E50493"/>
    <w:rsid w:val="00E50765"/>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BE5"/>
    <w:rsid w:val="00E562FB"/>
    <w:rsid w:val="00E563B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2E8"/>
    <w:rsid w:val="00E634AA"/>
    <w:rsid w:val="00E63A46"/>
    <w:rsid w:val="00E63A71"/>
    <w:rsid w:val="00E63DE1"/>
    <w:rsid w:val="00E63F03"/>
    <w:rsid w:val="00E63FCA"/>
    <w:rsid w:val="00E64035"/>
    <w:rsid w:val="00E6407D"/>
    <w:rsid w:val="00E641BA"/>
    <w:rsid w:val="00E645A6"/>
    <w:rsid w:val="00E6472E"/>
    <w:rsid w:val="00E64777"/>
    <w:rsid w:val="00E64779"/>
    <w:rsid w:val="00E6495B"/>
    <w:rsid w:val="00E64AF4"/>
    <w:rsid w:val="00E65111"/>
    <w:rsid w:val="00E65605"/>
    <w:rsid w:val="00E66283"/>
    <w:rsid w:val="00E66345"/>
    <w:rsid w:val="00E66410"/>
    <w:rsid w:val="00E666DB"/>
    <w:rsid w:val="00E66BD3"/>
    <w:rsid w:val="00E66FE2"/>
    <w:rsid w:val="00E67080"/>
    <w:rsid w:val="00E67171"/>
    <w:rsid w:val="00E672E1"/>
    <w:rsid w:val="00E67775"/>
    <w:rsid w:val="00E67C90"/>
    <w:rsid w:val="00E70659"/>
    <w:rsid w:val="00E706FD"/>
    <w:rsid w:val="00E707CA"/>
    <w:rsid w:val="00E70A1F"/>
    <w:rsid w:val="00E70CA7"/>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047"/>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4B1"/>
    <w:rsid w:val="00E77717"/>
    <w:rsid w:val="00E7787D"/>
    <w:rsid w:val="00E7793F"/>
    <w:rsid w:val="00E77ABF"/>
    <w:rsid w:val="00E77CD6"/>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6D"/>
    <w:rsid w:val="00E850DE"/>
    <w:rsid w:val="00E851CF"/>
    <w:rsid w:val="00E8525C"/>
    <w:rsid w:val="00E8583F"/>
    <w:rsid w:val="00E85D08"/>
    <w:rsid w:val="00E86132"/>
    <w:rsid w:val="00E867BF"/>
    <w:rsid w:val="00E86E39"/>
    <w:rsid w:val="00E870B7"/>
    <w:rsid w:val="00E874E6"/>
    <w:rsid w:val="00E87530"/>
    <w:rsid w:val="00E87860"/>
    <w:rsid w:val="00E87B46"/>
    <w:rsid w:val="00E87B88"/>
    <w:rsid w:val="00E87D45"/>
    <w:rsid w:val="00E87E42"/>
    <w:rsid w:val="00E9019F"/>
    <w:rsid w:val="00E90853"/>
    <w:rsid w:val="00E909B5"/>
    <w:rsid w:val="00E909D4"/>
    <w:rsid w:val="00E91140"/>
    <w:rsid w:val="00E9165F"/>
    <w:rsid w:val="00E9170D"/>
    <w:rsid w:val="00E91783"/>
    <w:rsid w:val="00E919B6"/>
    <w:rsid w:val="00E92654"/>
    <w:rsid w:val="00E92662"/>
    <w:rsid w:val="00E92A4D"/>
    <w:rsid w:val="00E92BD4"/>
    <w:rsid w:val="00E92FD5"/>
    <w:rsid w:val="00E93184"/>
    <w:rsid w:val="00E93BEC"/>
    <w:rsid w:val="00E944CC"/>
    <w:rsid w:val="00E94541"/>
    <w:rsid w:val="00E946CD"/>
    <w:rsid w:val="00E951D3"/>
    <w:rsid w:val="00E95463"/>
    <w:rsid w:val="00E95640"/>
    <w:rsid w:val="00E958D9"/>
    <w:rsid w:val="00E95990"/>
    <w:rsid w:val="00E95C31"/>
    <w:rsid w:val="00E9643A"/>
    <w:rsid w:val="00E96AE1"/>
    <w:rsid w:val="00E97367"/>
    <w:rsid w:val="00E974BB"/>
    <w:rsid w:val="00E97678"/>
    <w:rsid w:val="00E97883"/>
    <w:rsid w:val="00E97CB8"/>
    <w:rsid w:val="00E97CE2"/>
    <w:rsid w:val="00E97D70"/>
    <w:rsid w:val="00E97DDA"/>
    <w:rsid w:val="00E97F71"/>
    <w:rsid w:val="00EA0121"/>
    <w:rsid w:val="00EA013A"/>
    <w:rsid w:val="00EA0BA8"/>
    <w:rsid w:val="00EA0CFE"/>
    <w:rsid w:val="00EA0D9C"/>
    <w:rsid w:val="00EA0E76"/>
    <w:rsid w:val="00EA13B9"/>
    <w:rsid w:val="00EA1415"/>
    <w:rsid w:val="00EA1670"/>
    <w:rsid w:val="00EA1784"/>
    <w:rsid w:val="00EA17C9"/>
    <w:rsid w:val="00EA191B"/>
    <w:rsid w:val="00EA1AC7"/>
    <w:rsid w:val="00EA1E94"/>
    <w:rsid w:val="00EA25FC"/>
    <w:rsid w:val="00EA27C7"/>
    <w:rsid w:val="00EA2915"/>
    <w:rsid w:val="00EA2BFB"/>
    <w:rsid w:val="00EA31EB"/>
    <w:rsid w:val="00EA3208"/>
    <w:rsid w:val="00EA3714"/>
    <w:rsid w:val="00EA3825"/>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114"/>
    <w:rsid w:val="00EB424F"/>
    <w:rsid w:val="00EB46AF"/>
    <w:rsid w:val="00EB4BBC"/>
    <w:rsid w:val="00EB4DCE"/>
    <w:rsid w:val="00EB5227"/>
    <w:rsid w:val="00EB5536"/>
    <w:rsid w:val="00EB55E4"/>
    <w:rsid w:val="00EB56B5"/>
    <w:rsid w:val="00EB5BF5"/>
    <w:rsid w:val="00EB609C"/>
    <w:rsid w:val="00EB6565"/>
    <w:rsid w:val="00EB6905"/>
    <w:rsid w:val="00EB6AF6"/>
    <w:rsid w:val="00EB6C2E"/>
    <w:rsid w:val="00EB6DDB"/>
    <w:rsid w:val="00EB6DF0"/>
    <w:rsid w:val="00EB6FD4"/>
    <w:rsid w:val="00EB7076"/>
    <w:rsid w:val="00EB71AF"/>
    <w:rsid w:val="00EC05D1"/>
    <w:rsid w:val="00EC05D7"/>
    <w:rsid w:val="00EC066F"/>
    <w:rsid w:val="00EC09A6"/>
    <w:rsid w:val="00EC0B83"/>
    <w:rsid w:val="00EC105B"/>
    <w:rsid w:val="00EC1332"/>
    <w:rsid w:val="00EC1463"/>
    <w:rsid w:val="00EC1617"/>
    <w:rsid w:val="00EC18EF"/>
    <w:rsid w:val="00EC1974"/>
    <w:rsid w:val="00EC1A6F"/>
    <w:rsid w:val="00EC1B51"/>
    <w:rsid w:val="00EC2009"/>
    <w:rsid w:val="00EC277D"/>
    <w:rsid w:val="00EC2BCF"/>
    <w:rsid w:val="00EC2F1B"/>
    <w:rsid w:val="00EC3265"/>
    <w:rsid w:val="00EC331B"/>
    <w:rsid w:val="00EC333A"/>
    <w:rsid w:val="00EC3530"/>
    <w:rsid w:val="00EC3A56"/>
    <w:rsid w:val="00EC462E"/>
    <w:rsid w:val="00EC4D52"/>
    <w:rsid w:val="00EC4EE0"/>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617"/>
    <w:rsid w:val="00ED37F9"/>
    <w:rsid w:val="00ED391C"/>
    <w:rsid w:val="00ED40AF"/>
    <w:rsid w:val="00ED432D"/>
    <w:rsid w:val="00ED43DF"/>
    <w:rsid w:val="00ED59DB"/>
    <w:rsid w:val="00ED5B85"/>
    <w:rsid w:val="00ED5C43"/>
    <w:rsid w:val="00ED5D3F"/>
    <w:rsid w:val="00ED5E4E"/>
    <w:rsid w:val="00ED6242"/>
    <w:rsid w:val="00ED6FF1"/>
    <w:rsid w:val="00ED70D0"/>
    <w:rsid w:val="00ED71A0"/>
    <w:rsid w:val="00ED74E5"/>
    <w:rsid w:val="00ED7645"/>
    <w:rsid w:val="00ED7CE5"/>
    <w:rsid w:val="00EE0374"/>
    <w:rsid w:val="00EE04B2"/>
    <w:rsid w:val="00EE07C7"/>
    <w:rsid w:val="00EE09BB"/>
    <w:rsid w:val="00EE0AD1"/>
    <w:rsid w:val="00EE0B2B"/>
    <w:rsid w:val="00EE1255"/>
    <w:rsid w:val="00EE1286"/>
    <w:rsid w:val="00EE15C0"/>
    <w:rsid w:val="00EE17C2"/>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87E"/>
    <w:rsid w:val="00EE3A63"/>
    <w:rsid w:val="00EE3C9D"/>
    <w:rsid w:val="00EE3F08"/>
    <w:rsid w:val="00EE3F76"/>
    <w:rsid w:val="00EE4119"/>
    <w:rsid w:val="00EE4226"/>
    <w:rsid w:val="00EE4247"/>
    <w:rsid w:val="00EE430E"/>
    <w:rsid w:val="00EE4440"/>
    <w:rsid w:val="00EE44DA"/>
    <w:rsid w:val="00EE47EE"/>
    <w:rsid w:val="00EE5036"/>
    <w:rsid w:val="00EE52C8"/>
    <w:rsid w:val="00EE5350"/>
    <w:rsid w:val="00EE5722"/>
    <w:rsid w:val="00EE5B64"/>
    <w:rsid w:val="00EE5C8E"/>
    <w:rsid w:val="00EE5FA1"/>
    <w:rsid w:val="00EE6A4D"/>
    <w:rsid w:val="00EE7512"/>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4EB1"/>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7BC"/>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9B7"/>
    <w:rsid w:val="00F05D5C"/>
    <w:rsid w:val="00F06152"/>
    <w:rsid w:val="00F0619F"/>
    <w:rsid w:val="00F0667A"/>
    <w:rsid w:val="00F06875"/>
    <w:rsid w:val="00F06BC6"/>
    <w:rsid w:val="00F06F80"/>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3022"/>
    <w:rsid w:val="00F13C49"/>
    <w:rsid w:val="00F13D29"/>
    <w:rsid w:val="00F13E6D"/>
    <w:rsid w:val="00F13EE8"/>
    <w:rsid w:val="00F13F10"/>
    <w:rsid w:val="00F13FE7"/>
    <w:rsid w:val="00F140B1"/>
    <w:rsid w:val="00F1490A"/>
    <w:rsid w:val="00F149EB"/>
    <w:rsid w:val="00F14A03"/>
    <w:rsid w:val="00F15057"/>
    <w:rsid w:val="00F15146"/>
    <w:rsid w:val="00F156B7"/>
    <w:rsid w:val="00F158CD"/>
    <w:rsid w:val="00F15A67"/>
    <w:rsid w:val="00F15E7A"/>
    <w:rsid w:val="00F15F23"/>
    <w:rsid w:val="00F1609E"/>
    <w:rsid w:val="00F160B4"/>
    <w:rsid w:val="00F161ED"/>
    <w:rsid w:val="00F16D8F"/>
    <w:rsid w:val="00F171F3"/>
    <w:rsid w:val="00F17454"/>
    <w:rsid w:val="00F17563"/>
    <w:rsid w:val="00F175F8"/>
    <w:rsid w:val="00F17806"/>
    <w:rsid w:val="00F1786C"/>
    <w:rsid w:val="00F178CC"/>
    <w:rsid w:val="00F17CC1"/>
    <w:rsid w:val="00F17CF8"/>
    <w:rsid w:val="00F17E7B"/>
    <w:rsid w:val="00F17FFD"/>
    <w:rsid w:val="00F2007D"/>
    <w:rsid w:val="00F201D3"/>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8A6"/>
    <w:rsid w:val="00F26EA9"/>
    <w:rsid w:val="00F26EF0"/>
    <w:rsid w:val="00F27119"/>
    <w:rsid w:val="00F27381"/>
    <w:rsid w:val="00F27506"/>
    <w:rsid w:val="00F27E94"/>
    <w:rsid w:val="00F27E98"/>
    <w:rsid w:val="00F3001A"/>
    <w:rsid w:val="00F3015A"/>
    <w:rsid w:val="00F30716"/>
    <w:rsid w:val="00F30AEA"/>
    <w:rsid w:val="00F30B15"/>
    <w:rsid w:val="00F30B2A"/>
    <w:rsid w:val="00F30D75"/>
    <w:rsid w:val="00F311F8"/>
    <w:rsid w:val="00F31597"/>
    <w:rsid w:val="00F315F9"/>
    <w:rsid w:val="00F31769"/>
    <w:rsid w:val="00F31AD1"/>
    <w:rsid w:val="00F31FBD"/>
    <w:rsid w:val="00F32123"/>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71D"/>
    <w:rsid w:val="00F37C86"/>
    <w:rsid w:val="00F40873"/>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E6F"/>
    <w:rsid w:val="00F46F10"/>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630"/>
    <w:rsid w:val="00F60EAD"/>
    <w:rsid w:val="00F61040"/>
    <w:rsid w:val="00F611F7"/>
    <w:rsid w:val="00F61A44"/>
    <w:rsid w:val="00F61AA9"/>
    <w:rsid w:val="00F61B81"/>
    <w:rsid w:val="00F61D10"/>
    <w:rsid w:val="00F62635"/>
    <w:rsid w:val="00F62708"/>
    <w:rsid w:val="00F62721"/>
    <w:rsid w:val="00F627A7"/>
    <w:rsid w:val="00F629FF"/>
    <w:rsid w:val="00F62A42"/>
    <w:rsid w:val="00F6377C"/>
    <w:rsid w:val="00F63983"/>
    <w:rsid w:val="00F63D7B"/>
    <w:rsid w:val="00F64242"/>
    <w:rsid w:val="00F643DB"/>
    <w:rsid w:val="00F64620"/>
    <w:rsid w:val="00F64C9A"/>
    <w:rsid w:val="00F64F22"/>
    <w:rsid w:val="00F650B1"/>
    <w:rsid w:val="00F65265"/>
    <w:rsid w:val="00F652E9"/>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104"/>
    <w:rsid w:val="00F7427B"/>
    <w:rsid w:val="00F74349"/>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263"/>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6E4"/>
    <w:rsid w:val="00F90853"/>
    <w:rsid w:val="00F91025"/>
    <w:rsid w:val="00F9109A"/>
    <w:rsid w:val="00F910B1"/>
    <w:rsid w:val="00F913A5"/>
    <w:rsid w:val="00F914BD"/>
    <w:rsid w:val="00F914D0"/>
    <w:rsid w:val="00F91803"/>
    <w:rsid w:val="00F92021"/>
    <w:rsid w:val="00F92070"/>
    <w:rsid w:val="00F92375"/>
    <w:rsid w:val="00F92CDC"/>
    <w:rsid w:val="00F92D7D"/>
    <w:rsid w:val="00F93330"/>
    <w:rsid w:val="00F93550"/>
    <w:rsid w:val="00F93716"/>
    <w:rsid w:val="00F93E19"/>
    <w:rsid w:val="00F93F36"/>
    <w:rsid w:val="00F93F89"/>
    <w:rsid w:val="00F94017"/>
    <w:rsid w:val="00F94124"/>
    <w:rsid w:val="00F946B3"/>
    <w:rsid w:val="00F94743"/>
    <w:rsid w:val="00F94E03"/>
    <w:rsid w:val="00F9579A"/>
    <w:rsid w:val="00F95A40"/>
    <w:rsid w:val="00F95F0C"/>
    <w:rsid w:val="00F962D4"/>
    <w:rsid w:val="00F96486"/>
    <w:rsid w:val="00F96CC6"/>
    <w:rsid w:val="00F970BC"/>
    <w:rsid w:val="00F974AE"/>
    <w:rsid w:val="00F976D2"/>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6FDB"/>
    <w:rsid w:val="00FA7013"/>
    <w:rsid w:val="00FA7BEF"/>
    <w:rsid w:val="00FB0012"/>
    <w:rsid w:val="00FB011A"/>
    <w:rsid w:val="00FB01B8"/>
    <w:rsid w:val="00FB01DF"/>
    <w:rsid w:val="00FB059D"/>
    <w:rsid w:val="00FB099F"/>
    <w:rsid w:val="00FB0DE4"/>
    <w:rsid w:val="00FB1281"/>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A6"/>
    <w:rsid w:val="00FB3FFB"/>
    <w:rsid w:val="00FB40B5"/>
    <w:rsid w:val="00FB414E"/>
    <w:rsid w:val="00FB491B"/>
    <w:rsid w:val="00FB4D44"/>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B8"/>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5BF"/>
    <w:rsid w:val="00FD1F34"/>
    <w:rsid w:val="00FD237C"/>
    <w:rsid w:val="00FD2B72"/>
    <w:rsid w:val="00FD2E3D"/>
    <w:rsid w:val="00FD3117"/>
    <w:rsid w:val="00FD31DB"/>
    <w:rsid w:val="00FD32A3"/>
    <w:rsid w:val="00FD3775"/>
    <w:rsid w:val="00FD3B01"/>
    <w:rsid w:val="00FD3EDB"/>
    <w:rsid w:val="00FD3F54"/>
    <w:rsid w:val="00FD41CB"/>
    <w:rsid w:val="00FD4306"/>
    <w:rsid w:val="00FD4D8F"/>
    <w:rsid w:val="00FD4DBB"/>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73E"/>
    <w:rsid w:val="00FE0947"/>
    <w:rsid w:val="00FE0E41"/>
    <w:rsid w:val="00FE1389"/>
    <w:rsid w:val="00FE150A"/>
    <w:rsid w:val="00FE1840"/>
    <w:rsid w:val="00FE1B06"/>
    <w:rsid w:val="00FE1F4C"/>
    <w:rsid w:val="00FE21A7"/>
    <w:rsid w:val="00FE2680"/>
    <w:rsid w:val="00FE2C8D"/>
    <w:rsid w:val="00FE2D8E"/>
    <w:rsid w:val="00FE2F2F"/>
    <w:rsid w:val="00FE30D2"/>
    <w:rsid w:val="00FE3375"/>
    <w:rsid w:val="00FE36A9"/>
    <w:rsid w:val="00FE3754"/>
    <w:rsid w:val="00FE3889"/>
    <w:rsid w:val="00FE3BA6"/>
    <w:rsid w:val="00FE4095"/>
    <w:rsid w:val="00FE445C"/>
    <w:rsid w:val="00FE541C"/>
    <w:rsid w:val="00FE5642"/>
    <w:rsid w:val="00FE56CB"/>
    <w:rsid w:val="00FE5C69"/>
    <w:rsid w:val="00FE60CF"/>
    <w:rsid w:val="00FE67BF"/>
    <w:rsid w:val="00FE689D"/>
    <w:rsid w:val="00FE7240"/>
    <w:rsid w:val="00FE7BDD"/>
    <w:rsid w:val="00FE7CBB"/>
    <w:rsid w:val="00FE7D90"/>
    <w:rsid w:val="00FE7E89"/>
    <w:rsid w:val="00FE7F4C"/>
    <w:rsid w:val="00FF0114"/>
    <w:rsid w:val="00FF013E"/>
    <w:rsid w:val="00FF03A4"/>
    <w:rsid w:val="00FF056D"/>
    <w:rsid w:val="00FF059F"/>
    <w:rsid w:val="00FF05D0"/>
    <w:rsid w:val="00FF090B"/>
    <w:rsid w:val="00FF0A66"/>
    <w:rsid w:val="00FF0BE1"/>
    <w:rsid w:val="00FF0D80"/>
    <w:rsid w:val="00FF0DB9"/>
    <w:rsid w:val="00FF0E05"/>
    <w:rsid w:val="00FF0EC6"/>
    <w:rsid w:val="00FF0F31"/>
    <w:rsid w:val="00FF114E"/>
    <w:rsid w:val="00FF1838"/>
    <w:rsid w:val="00FF1865"/>
    <w:rsid w:val="00FF19B6"/>
    <w:rsid w:val="00FF1B15"/>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E93"/>
    <w:rsid w:val="00FF5F3B"/>
    <w:rsid w:val="00FF6652"/>
    <w:rsid w:val="00FF6BB6"/>
    <w:rsid w:val="00FF6CBB"/>
    <w:rsid w:val="00FF6F47"/>
    <w:rsid w:val="00FF7662"/>
    <w:rsid w:val="00FF773A"/>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44FB139"/>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3D2"/>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3706A"/>
    <w:rPr>
      <w:rFonts w:ascii="Garamond" w:hAnsi="Garamond"/>
      <w:b/>
      <w:bCs/>
      <w:i/>
      <w:iCs/>
      <w:sz w:val="96"/>
      <w:szCs w:val="24"/>
      <w:lang w:eastAsia="ru-RU"/>
    </w:rPr>
  </w:style>
  <w:style w:type="character" w:customStyle="1" w:styleId="20">
    <w:name w:val="Заголовок 2 Знак"/>
    <w:link w:val="2"/>
    <w:locked/>
    <w:rsid w:val="00306EEF"/>
    <w:rPr>
      <w:rFonts w:ascii="Arial" w:hAnsi="Arial" w:cs="Arial"/>
      <w:b/>
      <w:bCs/>
      <w:i/>
      <w:iCs/>
      <w:sz w:val="28"/>
      <w:szCs w:val="28"/>
      <w:lang w:eastAsia="ru-RU"/>
    </w:rPr>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character" w:customStyle="1" w:styleId="a8">
    <w:name w:val="Основний текст з відступом Знак"/>
    <w:basedOn w:val="a0"/>
    <w:link w:val="a7"/>
    <w:uiPriority w:val="99"/>
    <w:locked/>
    <w:rsid w:val="008E7177"/>
    <w:rPr>
      <w:sz w:val="24"/>
      <w:szCs w:val="24"/>
      <w:lang w:eastAsia="ru-RU"/>
    </w:r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pPr>
      <w:ind w:firstLine="720"/>
      <w:jc w:val="both"/>
    </w:pPr>
  </w:style>
  <w:style w:type="character" w:styleId="a9">
    <w:name w:val="page number"/>
    <w:basedOn w:val="a0"/>
  </w:style>
  <w:style w:type="paragraph" w:styleId="30">
    <w:name w:val="Body Text 3"/>
    <w:basedOn w:val="a"/>
    <w:link w:val="31"/>
    <w:pPr>
      <w:tabs>
        <w:tab w:val="left" w:pos="426"/>
      </w:tabs>
      <w:overflowPunct w:val="0"/>
      <w:autoSpaceDE w:val="0"/>
      <w:autoSpaceDN w:val="0"/>
      <w:adjustRightInd w:val="0"/>
      <w:jc w:val="center"/>
      <w:textAlignment w:val="baseline"/>
    </w:pPr>
    <w:rPr>
      <w:b/>
      <w:sz w:val="28"/>
      <w:szCs w:val="28"/>
    </w:rPr>
  </w:style>
  <w:style w:type="character" w:customStyle="1" w:styleId="31">
    <w:name w:val="Основний текст 3 Знак"/>
    <w:basedOn w:val="a0"/>
    <w:link w:val="30"/>
    <w:rsid w:val="00771A65"/>
    <w:rPr>
      <w:b/>
      <w:sz w:val="28"/>
      <w:szCs w:val="28"/>
      <w:lang w:eastAsia="ru-RU"/>
    </w:rPr>
  </w:style>
  <w:style w:type="paragraph" w:styleId="aa">
    <w:name w:val="Balloon Text"/>
    <w:basedOn w:val="a"/>
    <w:link w:val="ab"/>
    <w:semiHidden/>
    <w:rPr>
      <w:rFonts w:ascii="Tahoma" w:hAnsi="Tahoma" w:cs="Tahoma"/>
      <w:sz w:val="16"/>
      <w:szCs w:val="16"/>
    </w:rPr>
  </w:style>
  <w:style w:type="character" w:customStyle="1" w:styleId="ab">
    <w:name w:val="Текст у виносці Знак"/>
    <w:link w:val="aa"/>
    <w:semiHidden/>
    <w:locked/>
    <w:rsid w:val="00306EEF"/>
    <w:rPr>
      <w:rFonts w:ascii="Tahoma" w:hAnsi="Tahoma" w:cs="Tahoma"/>
      <w:sz w:val="16"/>
      <w:szCs w:val="16"/>
      <w:lang w:eastAsia="ru-RU"/>
    </w:rPr>
  </w:style>
  <w:style w:type="paragraph" w:styleId="32">
    <w:name w:val="Body Text Indent 3"/>
    <w:basedOn w:val="a"/>
    <w:link w:val="33"/>
    <w:pPr>
      <w:ind w:left="360" w:firstLine="360"/>
    </w:pPr>
    <w:rPr>
      <w:lang w:eastAsia="en-US"/>
    </w:rPr>
  </w:style>
  <w:style w:type="character" w:customStyle="1" w:styleId="33">
    <w:name w:val="Основний текст з відступом 3 Знак"/>
    <w:basedOn w:val="a0"/>
    <w:link w:val="32"/>
    <w:rsid w:val="00D05E77"/>
    <w:rPr>
      <w:sz w:val="24"/>
      <w:szCs w:val="24"/>
      <w:lang w:eastAsia="en-US"/>
    </w:rPr>
  </w:style>
  <w:style w:type="character" w:styleId="ac">
    <w:name w:val="annotation reference"/>
    <w:uiPriority w:val="99"/>
    <w:qFormat/>
    <w:rPr>
      <w:sz w:val="16"/>
      <w:szCs w:val="16"/>
    </w:rPr>
  </w:style>
  <w:style w:type="paragraph" w:styleId="ad">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e">
    <w:name w:val="annotation subject"/>
    <w:basedOn w:val="ad"/>
    <w:next w:val="ad"/>
    <w:semiHidden/>
    <w:rPr>
      <w:b/>
      <w:bCs/>
    </w:rPr>
  </w:style>
  <w:style w:type="paragraph" w:styleId="af">
    <w:name w:val="Title"/>
    <w:basedOn w:val="a"/>
    <w:qFormat/>
    <w:pPr>
      <w:jc w:val="center"/>
    </w:pPr>
    <w:rPr>
      <w:rFonts w:ascii="Arial Narrow" w:hAnsi="Arial Narrow"/>
      <w:b/>
    </w:rPr>
  </w:style>
  <w:style w:type="paragraph" w:styleId="af0">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1">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link w:val="af3"/>
    <w:uiPriority w:val="99"/>
    <w:qFormat/>
    <w:rsid w:val="00EB5227"/>
    <w:pPr>
      <w:spacing w:before="100" w:beforeAutospacing="1" w:after="100" w:afterAutospacing="1"/>
    </w:pPr>
    <w:rPr>
      <w:lang w:val="ru-RU"/>
    </w:rPr>
  </w:style>
  <w:style w:type="character" w:customStyle="1" w:styleId="af3">
    <w:name w:val="Звичайний (веб) Знак"/>
    <w:link w:val="af2"/>
    <w:uiPriority w:val="99"/>
    <w:qFormat/>
    <w:locked/>
    <w:rsid w:val="00A75D60"/>
    <w:rPr>
      <w:sz w:val="24"/>
      <w:szCs w:val="24"/>
      <w:lang w:val="ru-RU" w:eastAsia="ru-RU"/>
    </w:rPr>
  </w:style>
  <w:style w:type="character" w:styleId="af4">
    <w:name w:val="Hyperlink"/>
    <w:uiPriority w:val="99"/>
    <w:qFormat/>
    <w:rsid w:val="00F30AEA"/>
    <w:rPr>
      <w:color w:val="0000FF"/>
      <w:u w:val="single"/>
    </w:rPr>
  </w:style>
  <w:style w:type="paragraph" w:customStyle="1" w:styleId="af5">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6">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7">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8">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9">
    <w:name w:val="List Paragraph"/>
    <w:aliases w:val="Заголовок 1.1"/>
    <w:basedOn w:val="a"/>
    <w:link w:val="afa"/>
    <w:uiPriority w:val="34"/>
    <w:qFormat/>
    <w:rsid w:val="00E01330"/>
    <w:pPr>
      <w:spacing w:after="200" w:line="276" w:lineRule="auto"/>
      <w:ind w:left="720"/>
      <w:contextualSpacing/>
    </w:pPr>
    <w:rPr>
      <w:rFonts w:ascii="Calibri" w:eastAsia="Calibri" w:hAnsi="Calibri"/>
      <w:sz w:val="22"/>
      <w:szCs w:val="22"/>
      <w:lang w:eastAsia="en-US"/>
    </w:rPr>
  </w:style>
  <w:style w:type="character" w:customStyle="1" w:styleId="afa">
    <w:name w:val="Абзац списку Знак"/>
    <w:aliases w:val="Заголовок 1.1 Знак"/>
    <w:link w:val="af9"/>
    <w:uiPriority w:val="34"/>
    <w:rsid w:val="00A12660"/>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b">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c">
    <w:name w:val="a"/>
    <w:basedOn w:val="a"/>
    <w:uiPriority w:val="99"/>
    <w:rsid w:val="004A0692"/>
    <w:pPr>
      <w:spacing w:before="100" w:beforeAutospacing="1" w:after="100" w:afterAutospacing="1"/>
    </w:pPr>
    <w:rPr>
      <w:lang w:val="ru-RU"/>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table" w:styleId="afd">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apple-tab-span">
    <w:name w:val="apple-tab-span"/>
    <w:basedOn w:val="a0"/>
    <w:rsid w:val="00202C0A"/>
  </w:style>
  <w:style w:type="character" w:customStyle="1" w:styleId="UnresolvedMention">
    <w:name w:val="Unresolved Mention"/>
    <w:basedOn w:val="a0"/>
    <w:uiPriority w:val="99"/>
    <w:semiHidden/>
    <w:unhideWhenUsed/>
    <w:rsid w:val="00810BA5"/>
    <w:rPr>
      <w:color w:val="605E5C"/>
      <w:shd w:val="clear" w:color="auto" w:fill="E1DFDD"/>
    </w:rPr>
  </w:style>
  <w:style w:type="character" w:customStyle="1" w:styleId="e24kjd">
    <w:name w:val="e24kjd"/>
    <w:basedOn w:val="a0"/>
    <w:rsid w:val="00306EEF"/>
  </w:style>
  <w:style w:type="paragraph" w:customStyle="1" w:styleId="18">
    <w:name w:val="Абзац списку1"/>
    <w:basedOn w:val="a"/>
    <w:link w:val="ListParagraphChar"/>
    <w:rsid w:val="00306EEF"/>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8"/>
    <w:locked/>
    <w:rsid w:val="00306EEF"/>
    <w:rPr>
      <w:rFonts w:ascii="Calibri" w:hAnsi="Calibri"/>
      <w:lang w:val="ru-RU" w:eastAsia="ru-RU"/>
    </w:rPr>
  </w:style>
  <w:style w:type="paragraph" w:customStyle="1" w:styleId="29">
    <w:name w:val="Абзац списку2"/>
    <w:basedOn w:val="a"/>
    <w:rsid w:val="00306EEF"/>
    <w:pPr>
      <w:spacing w:after="200" w:line="276" w:lineRule="auto"/>
      <w:ind w:left="720"/>
      <w:contextualSpacing/>
    </w:pPr>
    <w:rPr>
      <w:rFonts w:ascii="Calibri" w:hAnsi="Calibri"/>
      <w:sz w:val="20"/>
      <w:szCs w:val="20"/>
      <w:lang w:val="ru-RU"/>
    </w:rPr>
  </w:style>
  <w:style w:type="paragraph" w:styleId="afe">
    <w:name w:val="No Spacing"/>
    <w:link w:val="aff"/>
    <w:uiPriority w:val="1"/>
    <w:qFormat/>
    <w:rsid w:val="00FF1838"/>
    <w:rPr>
      <w:rFonts w:ascii="Calibri" w:eastAsia="Calibri" w:hAnsi="Calibri"/>
      <w:sz w:val="22"/>
      <w:szCs w:val="22"/>
      <w:lang w:eastAsia="en-US"/>
    </w:rPr>
  </w:style>
  <w:style w:type="character" w:customStyle="1" w:styleId="aff">
    <w:name w:val="Без інтервалів Знак"/>
    <w:link w:val="afe"/>
    <w:uiPriority w:val="1"/>
    <w:locked/>
    <w:rsid w:val="00FF183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9049074">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0473062">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12113036">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37622817">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692461479">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1670271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44355253">
      <w:bodyDiv w:val="1"/>
      <w:marLeft w:val="0"/>
      <w:marRight w:val="0"/>
      <w:marTop w:val="0"/>
      <w:marBottom w:val="0"/>
      <w:divBdr>
        <w:top w:val="none" w:sz="0" w:space="0" w:color="auto"/>
        <w:left w:val="none" w:sz="0" w:space="0" w:color="auto"/>
        <w:bottom w:val="none" w:sz="0" w:space="0" w:color="auto"/>
        <w:right w:val="none" w:sz="0" w:space="0" w:color="auto"/>
      </w:divBdr>
    </w:div>
    <w:div w:id="1165585745">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6137485">
      <w:bodyDiv w:val="1"/>
      <w:marLeft w:val="0"/>
      <w:marRight w:val="0"/>
      <w:marTop w:val="0"/>
      <w:marBottom w:val="0"/>
      <w:divBdr>
        <w:top w:val="none" w:sz="0" w:space="0" w:color="auto"/>
        <w:left w:val="none" w:sz="0" w:space="0" w:color="auto"/>
        <w:bottom w:val="none" w:sz="0" w:space="0" w:color="auto"/>
        <w:right w:val="none" w:sz="0" w:space="0" w:color="auto"/>
      </w:divBdr>
    </w:div>
    <w:div w:id="1242912467">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056">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03673413">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2643539">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51984407">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18326074">
      <w:bodyDiv w:val="1"/>
      <w:marLeft w:val="0"/>
      <w:marRight w:val="0"/>
      <w:marTop w:val="0"/>
      <w:marBottom w:val="0"/>
      <w:divBdr>
        <w:top w:val="none" w:sz="0" w:space="0" w:color="auto"/>
        <w:left w:val="none" w:sz="0" w:space="0" w:color="auto"/>
        <w:bottom w:val="none" w:sz="0" w:space="0" w:color="auto"/>
        <w:right w:val="none" w:sz="0" w:space="0" w:color="auto"/>
      </w:divBdr>
    </w:div>
    <w:div w:id="21332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755-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977-20"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851-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BC3F7-46B4-4020-87A5-7AEBD930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85653</Words>
  <Characters>48823</Characters>
  <Application>Microsoft Office Word</Application>
  <DocSecurity>0</DocSecurity>
  <Lines>406</Lines>
  <Paragraphs>268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134208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2021-05-12T11:18:00Z</cp:lastPrinted>
  <dcterms:created xsi:type="dcterms:W3CDTF">2023-03-23T06:25:00Z</dcterms:created>
  <dcterms:modified xsi:type="dcterms:W3CDTF">2023-03-23T06:25:00Z</dcterms:modified>
</cp:coreProperties>
</file>