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rsidR="006112F3" w:rsidRPr="00CF20E1" w:rsidRDefault="006112F3" w:rsidP="00A2253E">
      <w:pPr>
        <w:tabs>
          <w:tab w:val="left" w:pos="0"/>
          <w:tab w:val="center" w:pos="4153"/>
          <w:tab w:val="right" w:pos="8306"/>
        </w:tabs>
        <w:jc w:val="right"/>
        <w:rPr>
          <w:bCs/>
          <w:iCs/>
        </w:rPr>
      </w:pPr>
      <w:r w:rsidRPr="00CF20E1">
        <w:rPr>
          <w:rFonts w:eastAsia="Calibri"/>
          <w:lang w:eastAsia="ru-RU"/>
        </w:rPr>
        <w:t xml:space="preserve">Подається окремо, як невід’ємна частина </w:t>
      </w:r>
      <w:r w:rsidR="003562C0" w:rsidRPr="00CF20E1">
        <w:rPr>
          <w:rFonts w:eastAsia="Calibri"/>
          <w:lang w:eastAsia="ru-RU"/>
        </w:rPr>
        <w:t xml:space="preserve"> тендерної документації</w:t>
      </w:r>
    </w:p>
    <w:p w:rsidR="00503BE6" w:rsidRPr="00CF20E1" w:rsidRDefault="00503BE6" w:rsidP="00A2253E">
      <w:pPr>
        <w:shd w:val="clear" w:color="auto" w:fill="FFFFFF"/>
        <w:suppressAutoHyphens w:val="0"/>
        <w:jc w:val="both"/>
        <w:rPr>
          <w:rFonts w:eastAsia="Calibri"/>
          <w:lang w:eastAsia="ru-RU"/>
        </w:rPr>
      </w:pPr>
    </w:p>
    <w:p w:rsidR="0050652A" w:rsidRPr="00CF20E1" w:rsidRDefault="0050652A" w:rsidP="00A2253E">
      <w:pPr>
        <w:widowControl w:val="0"/>
        <w:jc w:val="center"/>
        <w:rPr>
          <w:rFonts w:eastAsia="SimSun"/>
          <w:b/>
          <w:kern w:val="2"/>
          <w:lang w:eastAsia="hi-IN" w:bidi="hi-IN"/>
        </w:rPr>
      </w:pPr>
    </w:p>
    <w:p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00E06402">
        <w:rPr>
          <w:rFonts w:eastAsia="SimSun"/>
          <w:b/>
          <w:kern w:val="2"/>
          <w:lang w:eastAsia="hi-IN" w:bidi="hi-IN"/>
        </w:rPr>
        <w:t xml:space="preserve"> </w:t>
      </w:r>
      <w:r w:rsidRPr="00CF20E1">
        <w:rPr>
          <w:rFonts w:eastAsia="SimSun"/>
          <w:b/>
          <w:bCs/>
          <w:kern w:val="2"/>
          <w:lang w:eastAsia="hi-IN" w:bidi="hi-IN"/>
        </w:rPr>
        <w:t xml:space="preserve">ДОГОВОРУ  </w:t>
      </w:r>
    </w:p>
    <w:p w:rsidR="00045210" w:rsidRDefault="00045210" w:rsidP="00045210">
      <w:pPr>
        <w:suppressAutoHyphens w:val="0"/>
        <w:jc w:val="center"/>
        <w:rPr>
          <w:rFonts w:eastAsia="Calibri"/>
          <w:b/>
          <w:u w:val="single"/>
          <w:lang w:eastAsia="uk-UA"/>
        </w:rPr>
      </w:pPr>
      <w:bookmarkStart w:id="0" w:name="_Hlk110326580"/>
    </w:p>
    <w:bookmarkEnd w:id="0"/>
    <w:p w:rsidR="00EE5A75" w:rsidRDefault="005721D1" w:rsidP="00A063A9">
      <w:pPr>
        <w:tabs>
          <w:tab w:val="left" w:pos="15"/>
        </w:tabs>
        <w:spacing w:line="20" w:lineRule="atLeast"/>
        <w:jc w:val="center"/>
        <w:rPr>
          <w:b/>
          <w:i/>
          <w:u w:val="single"/>
          <w:lang w:eastAsia="uk-UA"/>
        </w:rPr>
      </w:pPr>
      <w:r>
        <w:rPr>
          <w:b/>
          <w:i/>
          <w:u w:val="single"/>
          <w:lang w:eastAsia="uk-UA"/>
        </w:rPr>
        <w:t>«</w:t>
      </w:r>
      <w:r w:rsidR="0023530C">
        <w:rPr>
          <w:b/>
          <w:i/>
          <w:u w:val="single"/>
          <w:lang w:eastAsia="uk-UA"/>
        </w:rPr>
        <w:t xml:space="preserve">Поточний ремонт </w:t>
      </w:r>
      <w:r w:rsidR="00330BF8">
        <w:rPr>
          <w:b/>
          <w:i/>
          <w:u w:val="single"/>
          <w:lang w:val="ru-RU" w:eastAsia="uk-UA"/>
        </w:rPr>
        <w:t>вул</w:t>
      </w:r>
      <w:r w:rsidR="00BD3009" w:rsidRPr="00BD3009">
        <w:rPr>
          <w:b/>
          <w:i/>
          <w:u w:val="single"/>
          <w:lang w:val="ru-RU" w:eastAsia="uk-UA"/>
        </w:rPr>
        <w:t xml:space="preserve">.Паркова в с.Підгірці </w:t>
      </w:r>
      <w:r w:rsidR="00BD3009">
        <w:rPr>
          <w:b/>
          <w:i/>
          <w:u w:val="single"/>
          <w:lang w:eastAsia="uk-UA"/>
        </w:rPr>
        <w:t>Стрийського району Львівської області</w:t>
      </w:r>
      <w:r w:rsidR="0011766D">
        <w:rPr>
          <w:b/>
          <w:i/>
          <w:u w:val="single"/>
          <w:lang w:eastAsia="uk-UA"/>
        </w:rPr>
        <w:t>»</w:t>
      </w:r>
    </w:p>
    <w:p w:rsidR="00494BF2" w:rsidRPr="00494BF2" w:rsidRDefault="00494BF2" w:rsidP="008C3AE6">
      <w:pPr>
        <w:suppressAutoHyphens w:val="0"/>
        <w:spacing w:after="160" w:line="259" w:lineRule="auto"/>
        <w:ind w:firstLine="709"/>
        <w:jc w:val="center"/>
        <w:rPr>
          <w:rFonts w:eastAsia="Calibri"/>
          <w:b/>
          <w:iCs/>
          <w:lang w:eastAsia="uk-UA"/>
        </w:rPr>
      </w:pPr>
    </w:p>
    <w:p w:rsidR="008C3AE6" w:rsidRPr="00494BF2" w:rsidRDefault="008C3AE6" w:rsidP="008C3AE6">
      <w:pPr>
        <w:suppressAutoHyphens w:val="0"/>
        <w:spacing w:after="160" w:line="259" w:lineRule="auto"/>
        <w:ind w:firstLine="709"/>
        <w:jc w:val="center"/>
        <w:rPr>
          <w:rFonts w:eastAsia="Calibri"/>
          <w:b/>
          <w:iCs/>
          <w:lang w:eastAsia="uk-UA"/>
        </w:rPr>
      </w:pPr>
      <w:r w:rsidRPr="00494BF2">
        <w:rPr>
          <w:rFonts w:eastAsia="Calibri"/>
          <w:b/>
          <w:iCs/>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rsidR="008C3AE6" w:rsidRPr="00494BF2" w:rsidRDefault="008C3AE6" w:rsidP="008C3AE6">
      <w:pPr>
        <w:suppressAutoHyphens w:val="0"/>
        <w:spacing w:after="160" w:line="259" w:lineRule="auto"/>
        <w:ind w:firstLine="709"/>
        <w:jc w:val="center"/>
        <w:rPr>
          <w:rFonts w:eastAsia="Calibri"/>
          <w:b/>
          <w:iCs/>
          <w:lang w:eastAsia="uk-UA"/>
        </w:rPr>
      </w:pPr>
    </w:p>
    <w:p w:rsidR="00751CE8" w:rsidRDefault="00751CE8" w:rsidP="00751CE8">
      <w:pPr>
        <w:suppressAutoHyphens w:val="0"/>
        <w:spacing w:line="20" w:lineRule="atLeast"/>
        <w:jc w:val="center"/>
        <w:rPr>
          <w:rFonts w:eastAsia="Calibri"/>
          <w:b/>
          <w:u w:val="single"/>
          <w:lang w:eastAsia="ru-RU"/>
        </w:rPr>
      </w:pPr>
    </w:p>
    <w:p w:rsidR="00427093" w:rsidRDefault="00427093" w:rsidP="00751CE8">
      <w:pPr>
        <w:suppressAutoHyphens w:val="0"/>
        <w:spacing w:line="20" w:lineRule="atLeast"/>
        <w:jc w:val="center"/>
        <w:rPr>
          <w:rFonts w:eastAsia="Calibri"/>
          <w:b/>
          <w:u w:val="single"/>
          <w:lang w:eastAsia="ru-RU"/>
        </w:rPr>
      </w:pPr>
    </w:p>
    <w:p w:rsidR="00427093" w:rsidRPr="00CF20E1" w:rsidRDefault="00427093" w:rsidP="00751CE8">
      <w:pPr>
        <w:suppressAutoHyphens w:val="0"/>
        <w:spacing w:line="20" w:lineRule="atLeast"/>
        <w:jc w:val="center"/>
        <w:rPr>
          <w:lang w:eastAsia="ru-RU"/>
        </w:rPr>
      </w:pPr>
    </w:p>
    <w:p w:rsidR="00751CE8" w:rsidRPr="00CF20E1" w:rsidRDefault="00751CE8" w:rsidP="00751CE8">
      <w:pPr>
        <w:suppressAutoHyphens w:val="0"/>
        <w:spacing w:line="20" w:lineRule="atLeast"/>
        <w:ind w:firstLine="570"/>
        <w:rPr>
          <w:color w:val="000000"/>
          <w:lang w:eastAsia="ru-RU"/>
        </w:rPr>
      </w:pPr>
      <w:r w:rsidRPr="00CF20E1">
        <w:rPr>
          <w:color w:val="000000"/>
          <w:lang w:val="ru-RU" w:eastAsia="ru-RU"/>
        </w:rPr>
        <w:t xml:space="preserve">м. Стрий                                          </w:t>
      </w:r>
      <w:r w:rsidRPr="00CF20E1">
        <w:rPr>
          <w:color w:val="000000"/>
          <w:lang w:eastAsia="ru-RU"/>
        </w:rPr>
        <w:tab/>
      </w:r>
      <w:r w:rsidR="00E743B1">
        <w:rPr>
          <w:color w:val="000000"/>
          <w:lang w:eastAsia="ru-RU"/>
        </w:rPr>
        <w:t xml:space="preserve">                       </w:t>
      </w:r>
      <w:r w:rsidRPr="00CF20E1">
        <w:rPr>
          <w:color w:val="000000"/>
          <w:lang w:eastAsia="ru-RU"/>
        </w:rPr>
        <w:tab/>
      </w:r>
      <w:r w:rsidRPr="00CF20E1">
        <w:rPr>
          <w:color w:val="000000"/>
          <w:lang w:eastAsia="ru-RU"/>
        </w:rPr>
        <w:tab/>
      </w:r>
      <w:r w:rsidRPr="00CF20E1">
        <w:rPr>
          <w:color w:val="000000"/>
          <w:lang w:val="ru-RU" w:eastAsia="ru-RU"/>
        </w:rPr>
        <w:t>«___»_________ 202</w:t>
      </w:r>
      <w:r w:rsidR="006B1CEA">
        <w:rPr>
          <w:color w:val="000000"/>
          <w:lang w:val="ru-RU" w:eastAsia="ru-RU"/>
        </w:rPr>
        <w:t>3</w:t>
      </w:r>
      <w:r w:rsidRPr="00CF20E1">
        <w:rPr>
          <w:color w:val="000000"/>
          <w:lang w:val="ru-RU" w:eastAsia="ru-RU"/>
        </w:rPr>
        <w:t xml:space="preserve"> р.</w:t>
      </w:r>
    </w:p>
    <w:p w:rsidR="00751CE8" w:rsidRPr="00CF20E1" w:rsidRDefault="00751CE8" w:rsidP="00751CE8">
      <w:pPr>
        <w:suppressAutoHyphens w:val="0"/>
        <w:spacing w:line="20" w:lineRule="atLeast"/>
        <w:ind w:firstLine="570"/>
        <w:rPr>
          <w:color w:val="000000"/>
          <w:lang w:eastAsia="ru-RU"/>
        </w:rPr>
      </w:pPr>
    </w:p>
    <w:p w:rsidR="00751CE8" w:rsidRPr="00CF20E1" w:rsidRDefault="00751CE8" w:rsidP="00751CE8">
      <w:pPr>
        <w:suppressAutoHyphens w:val="0"/>
        <w:spacing w:after="200" w:line="276" w:lineRule="auto"/>
        <w:rPr>
          <w:b/>
          <w:lang w:val="ru-RU" w:eastAsia="ru-RU"/>
        </w:rPr>
      </w:pPr>
      <w:r w:rsidRPr="00CF20E1">
        <w:rPr>
          <w:b/>
          <w:lang w:val="ru-RU" w:eastAsia="ru-RU"/>
        </w:rPr>
        <w:t>Сторони в договорі:</w:t>
      </w:r>
    </w:p>
    <w:p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r w:rsidRPr="00CF20E1">
        <w:rPr>
          <w:b/>
          <w:lang w:val="ru-RU" w:eastAsia="ru-RU"/>
        </w:rPr>
        <w:t>Замовник: Управління житлово-комунального господарства Стрийської міської ради Стрийського району Львівської області</w:t>
      </w:r>
      <w:r w:rsidRPr="00CF20E1">
        <w:rPr>
          <w:b/>
          <w:i/>
          <w:u w:val="single"/>
          <w:lang w:val="ru-RU" w:eastAsia="ru-RU"/>
        </w:rPr>
        <w:t xml:space="preserve">, </w:t>
      </w:r>
      <w:r w:rsidRPr="00CF20E1">
        <w:rPr>
          <w:i/>
          <w:u w:val="single"/>
          <w:lang w:val="ru-RU" w:eastAsia="ru-RU"/>
        </w:rPr>
        <w:t xml:space="preserve">в особі начальника управління </w:t>
      </w:r>
      <w:r w:rsidRPr="00CF20E1">
        <w:rPr>
          <w:b/>
          <w:i/>
          <w:u w:val="single"/>
          <w:lang w:val="ru-RU" w:eastAsia="ru-RU"/>
        </w:rPr>
        <w:t xml:space="preserve"> Пастущина Ігоря Ярославовича, </w:t>
      </w:r>
      <w:r w:rsidRPr="00CF20E1">
        <w:rPr>
          <w:i/>
          <w:u w:val="single"/>
          <w:lang w:val="ru-RU" w:eastAsia="ru-RU"/>
        </w:rPr>
        <w:t>що діє на підставі</w:t>
      </w:r>
      <w:r w:rsidRPr="00CF20E1">
        <w:rPr>
          <w:b/>
          <w:i/>
          <w:u w:val="single"/>
          <w:lang w:val="ru-RU" w:eastAsia="ru-RU"/>
        </w:rPr>
        <w:t xml:space="preserve">  Положення  </w:t>
      </w:r>
      <w:r w:rsidRPr="00CF20E1">
        <w:rPr>
          <w:i/>
          <w:u w:val="single"/>
          <w:lang w:val="ru-RU" w:eastAsia="ru-RU"/>
        </w:rPr>
        <w:t>та</w:t>
      </w:r>
    </w:p>
    <w:p w:rsidR="00751CE8" w:rsidRPr="00CF20E1" w:rsidRDefault="00751CE8" w:rsidP="00751CE8">
      <w:pPr>
        <w:tabs>
          <w:tab w:val="left" w:pos="1440"/>
        </w:tabs>
        <w:suppressAutoHyphens w:val="0"/>
        <w:spacing w:line="20" w:lineRule="atLeast"/>
        <w:ind w:left="1845" w:hanging="1845"/>
        <w:jc w:val="both"/>
        <w:rPr>
          <w:bCs/>
          <w:iCs/>
          <w:lang w:val="ru-RU" w:eastAsia="ru-RU"/>
        </w:rPr>
      </w:pPr>
      <w:r w:rsidRPr="00CF20E1">
        <w:rPr>
          <w:b/>
          <w:lang w:val="ru-RU" w:eastAsia="ru-RU"/>
        </w:rPr>
        <w:t>Виконавець(Генпідрядник,Підрядник):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r w:rsidRPr="00CF20E1">
        <w:rPr>
          <w:bCs/>
          <w:i/>
          <w:iCs/>
          <w:u w:val="single"/>
          <w:lang w:val="ru-RU" w:eastAsia="ru-RU"/>
        </w:rPr>
        <w:t>що діє на підставіз іншої сторони</w:t>
      </w:r>
      <w:r w:rsidRPr="00CF20E1">
        <w:rPr>
          <w:b/>
          <w:bCs/>
          <w:i/>
          <w:iCs/>
          <w:u w:val="single"/>
          <w:lang w:val="ru-RU" w:eastAsia="ru-RU"/>
        </w:rPr>
        <w:t xml:space="preserve">, </w:t>
      </w:r>
      <w:r w:rsidRPr="00CF20E1">
        <w:rPr>
          <w:lang w:val="ru-RU" w:eastAsia="ru-RU"/>
        </w:rPr>
        <w:t xml:space="preserve"> що далі іменуються «Сторони», а кожна окремо – «Сторона»</w:t>
      </w:r>
      <w:r w:rsidRPr="00CF20E1">
        <w:rPr>
          <w:bCs/>
          <w:iCs/>
          <w:lang w:val="ru-RU" w:eastAsia="ru-RU"/>
        </w:rPr>
        <w:t xml:space="preserve">, </w:t>
      </w:r>
      <w:r w:rsidRPr="00CF20E1">
        <w:rPr>
          <w:lang w:val="ru-RU" w:eastAsia="ru-RU"/>
        </w:rPr>
        <w:t>керуючись вимогами, встановленими Цивільним кодексом України, Господарським кодексом України, Законом України «Про публічні закупівлі» іншими законодавчими актами</w:t>
      </w:r>
      <w:r w:rsidRPr="00CF20E1">
        <w:rPr>
          <w:bCs/>
          <w:iCs/>
          <w:lang w:val="ru-RU" w:eastAsia="ru-RU"/>
        </w:rPr>
        <w:t xml:space="preserve"> уклали даний Договір </w:t>
      </w:r>
      <w:r w:rsidRPr="00CF20E1">
        <w:rPr>
          <w:lang w:val="ru-RU" w:eastAsia="ru-RU"/>
        </w:rPr>
        <w:t xml:space="preserve">(надалі - «Договір») </w:t>
      </w:r>
      <w:r w:rsidRPr="00CF20E1">
        <w:rPr>
          <w:bCs/>
          <w:iCs/>
          <w:lang w:val="ru-RU" w:eastAsia="ru-RU"/>
        </w:rPr>
        <w:t xml:space="preserve">про наступне: </w:t>
      </w:r>
    </w:p>
    <w:p w:rsidR="00751CE8" w:rsidRPr="00CF20E1" w:rsidRDefault="00751CE8" w:rsidP="00751CE8">
      <w:pPr>
        <w:suppressAutoHyphens w:val="0"/>
        <w:spacing w:line="20" w:lineRule="atLeast"/>
        <w:ind w:firstLine="570"/>
        <w:jc w:val="center"/>
        <w:rPr>
          <w:b/>
          <w:color w:val="000000"/>
          <w:lang w:val="ru-RU" w:eastAsia="ru-RU"/>
        </w:rPr>
      </w:pPr>
    </w:p>
    <w:p w:rsidR="00A2253E" w:rsidRPr="00CF20E1" w:rsidRDefault="00A2253E" w:rsidP="00751CE8">
      <w:pPr>
        <w:widowControl w:val="0"/>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rsidR="00920D22" w:rsidRPr="00427093" w:rsidRDefault="002F41A0" w:rsidP="00EE5A75">
      <w:pPr>
        <w:tabs>
          <w:tab w:val="left" w:pos="15"/>
        </w:tabs>
        <w:spacing w:line="20" w:lineRule="atLeast"/>
        <w:jc w:val="both"/>
      </w:pPr>
      <w:r w:rsidRPr="00920D22">
        <w:rPr>
          <w:color w:val="000000"/>
        </w:rPr>
        <w:t>1.1.</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6F36C5">
        <w:rPr>
          <w:bCs/>
          <w:color w:val="000000"/>
        </w:rPr>
        <w:t xml:space="preserve"> </w:t>
      </w:r>
      <w:r w:rsidR="00920D22" w:rsidRPr="00920D22">
        <w:rPr>
          <w:bCs/>
          <w:color w:val="000000"/>
        </w:rPr>
        <w:t>на об'єкті</w:t>
      </w:r>
      <w:r w:rsidR="00696061">
        <w:rPr>
          <w:bCs/>
          <w:color w:val="000000"/>
        </w:rPr>
        <w:t>:</w:t>
      </w:r>
      <w:bookmarkStart w:id="1" w:name="_Hlk110326430"/>
      <w:r w:rsidR="00EE5A75">
        <w:rPr>
          <w:b/>
          <w:i/>
          <w:u w:val="single"/>
          <w:lang w:eastAsia="uk-UA"/>
        </w:rPr>
        <w:t xml:space="preserve">"Поточний </w:t>
      </w:r>
      <w:r w:rsidR="00056554">
        <w:rPr>
          <w:b/>
          <w:i/>
          <w:u w:val="single"/>
          <w:lang w:eastAsia="uk-UA"/>
        </w:rPr>
        <w:t xml:space="preserve">ремонт </w:t>
      </w:r>
      <w:r w:rsidR="00330BF8">
        <w:rPr>
          <w:b/>
          <w:i/>
          <w:u w:val="single"/>
          <w:lang w:eastAsia="uk-UA"/>
        </w:rPr>
        <w:t xml:space="preserve">вул. </w:t>
      </w:r>
      <w:r w:rsidR="00BD3009">
        <w:rPr>
          <w:b/>
          <w:i/>
          <w:u w:val="single"/>
          <w:lang w:eastAsia="uk-UA"/>
        </w:rPr>
        <w:t>Паркова в с.Підгірці Стрийського району Львівської області</w:t>
      </w:r>
      <w:r w:rsidR="00EE5A75">
        <w:rPr>
          <w:b/>
          <w:i/>
          <w:u w:val="single"/>
          <w:lang w:eastAsia="uk-UA"/>
        </w:rPr>
        <w:t>"</w:t>
      </w:r>
      <w:r w:rsidR="001E4D28">
        <w:rPr>
          <w:b/>
          <w:i/>
          <w:u w:val="single"/>
          <w:lang w:eastAsia="uk-UA"/>
        </w:rPr>
        <w:t xml:space="preserve"> </w:t>
      </w:r>
      <w:r w:rsidR="008C3AE6" w:rsidRPr="008C3AE6">
        <w:rPr>
          <w:b/>
          <w:bCs/>
        </w:rPr>
        <w:t>(ДК 021:2015-45230000-8  - Будівництво трубопроводів, ліній зв’язку та електропередач, шосе, доріг, аеродромів і залізничних доріг; вирівнювання поверхонь)</w:t>
      </w:r>
      <w:bookmarkEnd w:id="1"/>
      <w:r w:rsidR="008C3AE6">
        <w:rPr>
          <w:b/>
          <w:bCs/>
        </w:rPr>
        <w:t xml:space="preserve">, </w:t>
      </w:r>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p>
    <w:p w:rsidR="00A2253E" w:rsidRPr="00CF20E1" w:rsidRDefault="00427093" w:rsidP="00EE5A75">
      <w:pPr>
        <w:widowControl w:val="0"/>
        <w:jc w:val="both"/>
        <w:rPr>
          <w:rFonts w:eastAsia="SimSun"/>
          <w:color w:val="000000"/>
          <w:kern w:val="2"/>
          <w:lang w:eastAsia="hi-IN" w:bidi="hi-IN"/>
        </w:rPr>
      </w:pPr>
      <w:r>
        <w:rPr>
          <w:rFonts w:eastAsia="SimSun"/>
          <w:kern w:val="2"/>
          <w:lang w:eastAsia="hi-IN" w:bidi="hi-IN"/>
        </w:rPr>
        <w:t>1</w:t>
      </w:r>
      <w:r w:rsidR="002F41A0" w:rsidRPr="00CF20E1">
        <w:rPr>
          <w:rFonts w:eastAsia="SimSun"/>
          <w:kern w:val="2"/>
          <w:lang w:eastAsia="hi-IN" w:bidi="hi-IN"/>
        </w:rPr>
        <w:t>.</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rsidR="00A2253E" w:rsidRPr="00330BF8" w:rsidRDefault="008C1D12" w:rsidP="00EA3227">
      <w:pPr>
        <w:widowControl w:val="0"/>
        <w:jc w:val="both"/>
        <w:rPr>
          <w:rFonts w:eastAsia="SimSun"/>
          <w:bCs/>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A2253E" w:rsidRPr="00CF20E1">
        <w:rPr>
          <w:rFonts w:eastAsia="SimSun"/>
          <w:color w:val="000000"/>
          <w:kern w:val="2"/>
          <w:lang w:eastAsia="ar-SA"/>
        </w:rPr>
        <w:t xml:space="preserve">: </w:t>
      </w:r>
      <w:r w:rsidR="0033167F" w:rsidRPr="00330BF8">
        <w:rPr>
          <w:rFonts w:eastAsia="SimSun"/>
          <w:color w:val="000000"/>
          <w:kern w:val="2"/>
          <w:lang w:eastAsia="ar-SA"/>
        </w:rPr>
        <w:t>82</w:t>
      </w:r>
      <w:r w:rsidR="0075245C" w:rsidRPr="00330BF8">
        <w:rPr>
          <w:rFonts w:eastAsia="SimSun"/>
          <w:color w:val="000000"/>
          <w:kern w:val="2"/>
          <w:lang w:eastAsia="ar-SA"/>
        </w:rPr>
        <w:t>4</w:t>
      </w:r>
      <w:r w:rsidR="00BD3009">
        <w:rPr>
          <w:rFonts w:eastAsia="SimSun"/>
          <w:color w:val="000000"/>
          <w:kern w:val="2"/>
          <w:lang w:eastAsia="ar-SA"/>
        </w:rPr>
        <w:t>40</w:t>
      </w:r>
      <w:r w:rsidR="00494BF2" w:rsidRPr="00330BF8">
        <w:rPr>
          <w:rFonts w:eastAsia="SimSun"/>
          <w:color w:val="000000"/>
          <w:kern w:val="2"/>
          <w:lang w:eastAsia="ar-SA"/>
        </w:rPr>
        <w:t>, Львівська област</w:t>
      </w:r>
      <w:r w:rsidR="00EE5A75" w:rsidRPr="00330BF8">
        <w:rPr>
          <w:rFonts w:eastAsia="SimSun"/>
          <w:color w:val="000000"/>
          <w:kern w:val="2"/>
          <w:lang w:eastAsia="ar-SA"/>
        </w:rPr>
        <w:t>ь,</w:t>
      </w:r>
      <w:r w:rsidR="00330BF8" w:rsidRPr="00330BF8">
        <w:rPr>
          <w:rFonts w:eastAsia="SimSun"/>
          <w:color w:val="000000"/>
          <w:kern w:val="2"/>
          <w:lang w:eastAsia="ar-SA"/>
        </w:rPr>
        <w:t>Стрийський район ,с.</w:t>
      </w:r>
      <w:r w:rsidR="00BD3009">
        <w:rPr>
          <w:rFonts w:eastAsia="SimSun"/>
          <w:color w:val="000000"/>
          <w:kern w:val="2"/>
          <w:lang w:eastAsia="ar-SA"/>
        </w:rPr>
        <w:t>Підгірці</w:t>
      </w:r>
      <w:r w:rsidR="00056554" w:rsidRPr="00330BF8">
        <w:rPr>
          <w:rFonts w:eastAsia="SimSun"/>
          <w:color w:val="000000"/>
          <w:kern w:val="2"/>
          <w:lang w:eastAsia="ar-SA"/>
        </w:rPr>
        <w:t>.</w:t>
      </w:r>
    </w:p>
    <w:p w:rsidR="00EA3227" w:rsidRPr="00330BF8" w:rsidRDefault="00EA3227" w:rsidP="00EA3227">
      <w:pPr>
        <w:widowControl w:val="0"/>
        <w:jc w:val="both"/>
        <w:rPr>
          <w:rFonts w:eastAsia="SimSun"/>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lastRenderedPageBreak/>
        <w:t>2.4. Усунення всіх недоліків здійснюється силами, засобами та за рахунок Виконавця у строки передбачені у Акті виявлених недоліків.</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2.5. Виявлені в процесі перевірок неякісні послуги підлягають виправленню, а неякісні матеріали — заміні.</w:t>
      </w:r>
    </w:p>
    <w:p w:rsidR="00A2253E" w:rsidRPr="00CF20E1" w:rsidRDefault="00A2253E" w:rsidP="00A2253E">
      <w:pPr>
        <w:widowControl w:val="0"/>
        <w:jc w:val="both"/>
        <w:rPr>
          <w:rFonts w:eastAsia="SimSun"/>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3. СУМА ДОГОВОРУ</w:t>
      </w:r>
    </w:p>
    <w:p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(_________________________ грн. _____коп.) гривень, у т.ч.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Pr="00CF20E1">
        <w:rPr>
          <w:rFonts w:eastAsia="SimSun"/>
          <w:color w:val="000000"/>
          <w:kern w:val="2"/>
          <w:lang w:eastAsia="hi-IN" w:bidi="hi-IN"/>
        </w:rPr>
        <w:t>Сума цього Договору може бути зменшена за взаємною згодою Сторін.</w:t>
      </w:r>
    </w:p>
    <w:p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Договірна ціна зазначена у відповідності до чинних національних стандартів в будівництві. Договірна ціна може змінюватисьу порядку та у випадках, встановлених ст. 41 Закону України «Про публічні закупівлі».</w:t>
      </w:r>
    </w:p>
    <w:p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rsidR="003562C0" w:rsidRPr="00CF20E1" w:rsidRDefault="003562C0" w:rsidP="003562C0">
      <w:pPr>
        <w:widowControl w:val="0"/>
        <w:jc w:val="both"/>
        <w:rPr>
          <w:rFonts w:eastAsia="SimSun"/>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2"/>
    </w:p>
    <w:p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bookmarkStart w:id="3" w:name="_Hlk74065089"/>
      <w:r w:rsidR="00A07A8B" w:rsidRPr="00A07A8B">
        <w:t xml:space="preserve">(послуг з поточного ремонту) </w:t>
      </w:r>
      <w:bookmarkEnd w:id="3"/>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rsidR="00920D22" w:rsidRPr="00B579CC" w:rsidRDefault="00920D22" w:rsidP="00920D22">
      <w:pPr>
        <w:shd w:val="clear" w:color="auto" w:fill="FFFFFF"/>
        <w:ind w:left="14" w:right="5" w:firstLine="553"/>
        <w:jc w:val="both"/>
      </w:pPr>
    </w:p>
    <w:p w:rsidR="009108A2" w:rsidRPr="00CF20E1" w:rsidRDefault="009108A2" w:rsidP="00A2253E">
      <w:pPr>
        <w:keepNext/>
        <w:keepLines/>
        <w:widowControl w:val="0"/>
        <w:tabs>
          <w:tab w:val="left" w:pos="3893"/>
        </w:tabs>
        <w:jc w:val="center"/>
        <w:rPr>
          <w:rFonts w:eastAsia="SimSun"/>
          <w:b/>
          <w:bCs/>
          <w:kern w:val="2"/>
          <w:lang w:eastAsia="hi-IN" w:bidi="hi-IN"/>
        </w:rPr>
      </w:pPr>
      <w:bookmarkStart w:id="4" w:name="bookmark1"/>
    </w:p>
    <w:p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4"/>
      <w:r w:rsidRPr="00CF20E1">
        <w:rPr>
          <w:rFonts w:eastAsia="SimSun"/>
          <w:b/>
          <w:bCs/>
          <w:kern w:val="2"/>
          <w:lang w:eastAsia="hi-IN" w:bidi="hi-IN"/>
        </w:rPr>
        <w:t>НАДАННЯ ПОСЛУГ</w:t>
      </w:r>
    </w:p>
    <w:p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6B1CEA">
        <w:rPr>
          <w:rFonts w:eastAsia="SimSun"/>
          <w:bCs/>
          <w:kern w:val="2"/>
          <w:lang w:eastAsia="hi-IN" w:bidi="hi-IN"/>
        </w:rPr>
        <w:t>3</w:t>
      </w:r>
      <w:r w:rsidR="00F850BB" w:rsidRPr="00CF20E1">
        <w:rPr>
          <w:rFonts w:eastAsia="SimSun"/>
          <w:bCs/>
          <w:kern w:val="2"/>
          <w:lang w:eastAsia="hi-IN" w:bidi="hi-IN"/>
        </w:rPr>
        <w:t>р</w:t>
      </w:r>
      <w:r w:rsidR="00CF20E1" w:rsidRPr="00CF20E1">
        <w:rPr>
          <w:rFonts w:eastAsia="SimSun"/>
          <w:bCs/>
          <w:kern w:val="2"/>
          <w:lang w:eastAsia="hi-IN" w:bidi="hi-IN"/>
        </w:rPr>
        <w:t>.</w:t>
      </w:r>
    </w:p>
    <w:p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виникнення обставин непереборної сили; </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5" w:name="bookmark2"/>
    </w:p>
    <w:p w:rsidR="00A2253E" w:rsidRPr="00CF20E1" w:rsidRDefault="00A2253E" w:rsidP="00A2253E">
      <w:pPr>
        <w:widowControl w:val="0"/>
        <w:jc w:val="both"/>
        <w:rPr>
          <w:rFonts w:eastAsia="SimSun"/>
          <w:kern w:val="2"/>
          <w:lang w:eastAsia="hi-IN" w:bidi="hi-IN"/>
        </w:rPr>
      </w:pPr>
    </w:p>
    <w:p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5"/>
    </w:p>
    <w:p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t>6.1. Виконавець зобов'язується: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6.1.9.усувати всі недоліки виявлені в процесі приймання наданих послуг та під час гарантійного строку в порядку передбаченому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6.4.5. відмовитись від виконання цього Договору та вимагати відшкодування збитків у випадках передбачених пп. 15.2 -15.4 цього Договору;</w:t>
      </w:r>
    </w:p>
    <w:p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t>6.4.6. відмовитись від прийняття наданих послуг у разі виявлення недоліків, які не можуть бути усунені Виконавцем, Замовником або третьою особою;</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lastRenderedPageBreak/>
        <w:t>6.4.7. здійснювати у будь-який час, не втручаючись у господарську діяльність Виконавця контроль за ходом, якістю, вартістю та обсягами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6.4.9. ознайомлюватись в будь-який час з виконавчою документацією Виконавця;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rsidR="009108A2" w:rsidRPr="00CF20E1" w:rsidRDefault="009108A2" w:rsidP="00A2253E">
      <w:pPr>
        <w:widowControl w:val="0"/>
        <w:jc w:val="center"/>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rsidR="009108A2" w:rsidRPr="00CF20E1" w:rsidRDefault="009108A2" w:rsidP="009108A2">
      <w:pPr>
        <w:widowControl w:val="0"/>
        <w:rPr>
          <w:rFonts w:eastAsia="SimSun"/>
          <w:b/>
          <w:bCs/>
          <w:kern w:val="2"/>
          <w:lang w:eastAsia="hi-IN" w:bidi="hi-IN"/>
        </w:rPr>
      </w:pPr>
    </w:p>
    <w:p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rsidR="009108A2" w:rsidRPr="00CF20E1" w:rsidRDefault="009108A2" w:rsidP="00A2253E">
      <w:pPr>
        <w:widowControl w:val="0"/>
        <w:tabs>
          <w:tab w:val="left" w:pos="752"/>
        </w:tabs>
        <w:jc w:val="center"/>
        <w:rPr>
          <w:rFonts w:eastAsia="SimSun"/>
          <w:b/>
          <w:kern w:val="2"/>
          <w:lang w:eastAsia="hi-IN" w:bidi="hi-IN"/>
        </w:rPr>
      </w:pPr>
    </w:p>
    <w:p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rsidR="009108A2" w:rsidRPr="00CF20E1" w:rsidRDefault="009108A2" w:rsidP="00A2253E">
      <w:pPr>
        <w:keepNext/>
        <w:keepLines/>
        <w:widowControl w:val="0"/>
        <w:jc w:val="center"/>
        <w:rPr>
          <w:rFonts w:eastAsia="SimSun"/>
          <w:b/>
          <w:bCs/>
          <w:kern w:val="2"/>
          <w:lang w:eastAsia="hi-IN" w:bidi="hi-IN"/>
        </w:rPr>
      </w:pPr>
      <w:bookmarkStart w:id="6" w:name="bookmark6"/>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6"/>
      <w:r w:rsidRPr="00CF20E1">
        <w:rPr>
          <w:rFonts w:eastAsia="SimSun"/>
          <w:b/>
          <w:bCs/>
          <w:kern w:val="2"/>
          <w:lang w:eastAsia="hi-IN" w:bidi="hi-IN"/>
        </w:rPr>
        <w:t>НАДАНИХ ПОСЛУГ</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11.3.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w:t>
      </w:r>
      <w:r w:rsidRPr="00CF20E1">
        <w:rPr>
          <w:rFonts w:eastAsia="SimSun"/>
          <w:kern w:val="2"/>
          <w:lang w:eastAsia="hi-IN" w:bidi="hi-IN"/>
        </w:rPr>
        <w:lastRenderedPageBreak/>
        <w:t>компенсації збитків, або зменшення кінцевого розрахунку на розмір збитків заподіяних Виконавцем.</w:t>
      </w:r>
    </w:p>
    <w:p w:rsidR="00EA3227" w:rsidRPr="00CF20E1" w:rsidRDefault="00EA3227" w:rsidP="00A2253E">
      <w:pPr>
        <w:keepNext/>
        <w:keepLines/>
        <w:widowControl w:val="0"/>
        <w:jc w:val="center"/>
        <w:rPr>
          <w:rFonts w:eastAsia="SimSun"/>
          <w:b/>
          <w:bCs/>
          <w:kern w:val="2"/>
          <w:lang w:eastAsia="hi-IN" w:bidi="hi-IN"/>
        </w:rPr>
      </w:pPr>
      <w:bookmarkStart w:id="7" w:name="bookmark7"/>
    </w:p>
    <w:p w:rsidR="00A2253E" w:rsidRPr="00261BB7" w:rsidRDefault="00A2253E" w:rsidP="00A2253E">
      <w:pPr>
        <w:keepNext/>
        <w:keepLines/>
        <w:widowControl w:val="0"/>
        <w:jc w:val="center"/>
        <w:rPr>
          <w:rFonts w:eastAsia="SimSun"/>
          <w:b/>
          <w:bCs/>
          <w:kern w:val="2"/>
          <w:lang w:eastAsia="hi-IN" w:bidi="hi-IN"/>
        </w:rPr>
      </w:pPr>
      <w:r w:rsidRPr="00261BB7">
        <w:rPr>
          <w:rFonts w:eastAsia="SimSun"/>
          <w:b/>
          <w:bCs/>
          <w:kern w:val="2"/>
          <w:lang w:eastAsia="hi-IN" w:bidi="hi-IN"/>
        </w:rPr>
        <w:t>12. ГАРАНТІЙНІ СТРОКИ</w:t>
      </w:r>
      <w:bookmarkEnd w:id="7"/>
    </w:p>
    <w:p w:rsidR="00A2253E" w:rsidRPr="00CF20E1" w:rsidRDefault="00A2253E" w:rsidP="00A2253E">
      <w:pPr>
        <w:widowControl w:val="0"/>
        <w:tabs>
          <w:tab w:val="left" w:pos="374"/>
        </w:tabs>
        <w:jc w:val="both"/>
        <w:rPr>
          <w:rFonts w:eastAsia="SimSun"/>
          <w:kern w:val="2"/>
          <w:lang w:eastAsia="hi-IN" w:bidi="hi-IN"/>
        </w:rPr>
      </w:pPr>
      <w:r w:rsidRPr="00261BB7">
        <w:rPr>
          <w:rFonts w:eastAsia="SimSun"/>
          <w:kern w:val="2"/>
          <w:lang w:eastAsia="hi-IN" w:bidi="hi-IN"/>
        </w:rPr>
        <w:t xml:space="preserve">12.1. Гарантійний строк становить </w:t>
      </w:r>
      <w:r w:rsidR="00261BB7" w:rsidRPr="00261BB7">
        <w:rPr>
          <w:rFonts w:eastAsia="SimSun"/>
          <w:kern w:val="2"/>
          <w:lang w:eastAsia="hi-IN" w:bidi="hi-IN"/>
        </w:rPr>
        <w:t>___</w:t>
      </w:r>
      <w:r w:rsidRPr="00261BB7">
        <w:rPr>
          <w:rFonts w:eastAsia="SimSun"/>
          <w:kern w:val="2"/>
          <w:lang w:eastAsia="hi-IN" w:bidi="hi-IN"/>
        </w:rPr>
        <w:t>р</w:t>
      </w:r>
      <w:r w:rsidR="009108A2" w:rsidRPr="00261BB7">
        <w:rPr>
          <w:rFonts w:eastAsia="SimSun"/>
          <w:kern w:val="2"/>
          <w:lang w:eastAsia="hi-IN" w:bidi="hi-IN"/>
        </w:rPr>
        <w:t>.</w:t>
      </w:r>
      <w:r w:rsidRPr="00261BB7">
        <w:rPr>
          <w:rFonts w:eastAsia="SimSun"/>
          <w:kern w:val="2"/>
          <w:lang w:eastAsia="hi-IN" w:bidi="hi-IN"/>
        </w:rPr>
        <w:t xml:space="preserve"> з дня підписання Замовником Акта приймання виконаних будівельних робіт</w:t>
      </w:r>
      <w:r w:rsidR="00DC4F1B" w:rsidRPr="00261BB7">
        <w:rPr>
          <w:rFonts w:eastAsia="SimSun"/>
          <w:kern w:val="2"/>
          <w:lang w:eastAsia="hi-IN" w:bidi="hi-IN"/>
        </w:rPr>
        <w:t xml:space="preserve"> ( послуг з поточного ремонту)</w:t>
      </w:r>
      <w:r w:rsidRPr="00261BB7">
        <w:rPr>
          <w:rFonts w:eastAsia="SimSun"/>
          <w:kern w:val="2"/>
          <w:lang w:eastAsia="hi-IN" w:bidi="hi-IN"/>
        </w:rPr>
        <w:t xml:space="preserve"> по формі</w:t>
      </w:r>
      <w:r w:rsidRPr="00CF20E1">
        <w:rPr>
          <w:rFonts w:eastAsia="SimSun"/>
          <w:kern w:val="2"/>
          <w:lang w:eastAsia="hi-IN" w:bidi="hi-IN"/>
        </w:rPr>
        <w:t xml:space="preserve"> КБ-2.</w:t>
      </w:r>
    </w:p>
    <w:p w:rsidR="009108A2" w:rsidRPr="00CF20E1" w:rsidRDefault="009108A2" w:rsidP="00A2253E">
      <w:pPr>
        <w:keepNext/>
        <w:keepLines/>
        <w:widowControl w:val="0"/>
        <w:jc w:val="center"/>
        <w:rPr>
          <w:rFonts w:eastAsia="SimSun"/>
          <w:b/>
          <w:bCs/>
          <w:kern w:val="2"/>
          <w:lang w:eastAsia="hi-IN" w:bidi="hi-IN"/>
        </w:rPr>
      </w:pPr>
      <w:bookmarkStart w:id="8" w:name="bookmark8"/>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8"/>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rsidR="009108A2" w:rsidRPr="00CF20E1" w:rsidRDefault="009108A2" w:rsidP="00A2253E">
      <w:pPr>
        <w:keepNext/>
        <w:keepLines/>
        <w:widowControl w:val="0"/>
        <w:jc w:val="center"/>
        <w:rPr>
          <w:rFonts w:eastAsia="SimSun"/>
          <w:b/>
          <w:bCs/>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9" w:name="bookmark9"/>
      <w:r w:rsidRPr="00CF20E1">
        <w:rPr>
          <w:rFonts w:eastAsia="SimSun"/>
          <w:b/>
          <w:bCs/>
          <w:kern w:val="2"/>
          <w:lang w:eastAsia="hi-IN" w:bidi="hi-IN"/>
        </w:rPr>
        <w:t>ОБСТАВИНИ НЕПЕРЕБОРНОЇ СИЛИ</w:t>
      </w:r>
      <w:bookmarkEnd w:id="9"/>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rsidR="009108A2" w:rsidRPr="00CF20E1" w:rsidRDefault="009108A2" w:rsidP="00A2253E">
      <w:pPr>
        <w:widowControl w:val="0"/>
        <w:jc w:val="center"/>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15.2.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w:t>
      </w:r>
      <w:r w:rsidRPr="00CF20E1">
        <w:rPr>
          <w:rFonts w:eastAsia="SimSun"/>
          <w:kern w:val="2"/>
          <w:lang w:eastAsia="hi-IN" w:bidi="hi-IN"/>
        </w:rPr>
        <w:lastRenderedPageBreak/>
        <w:t>понесення відповідальності за таке розірвання.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15.4 Замовник може призупинити надання послуг чи розірвати цей Договір за таких обставин:</w:t>
      </w:r>
    </w:p>
    <w:p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A2253E" w:rsidRPr="00CF20E1">
        <w:rPr>
          <w:rFonts w:eastAsia="SimSun"/>
          <w:kern w:val="2"/>
          <w:lang w:eastAsia="hi-IN" w:bidi="hi-IN"/>
        </w:rPr>
        <w:t>невиконання Виконавцем зобов'язань за цим Договором;</w:t>
      </w:r>
    </w:p>
    <w:p w:rsidR="00A2253E" w:rsidRPr="00CF20E1" w:rsidRDefault="00A2253E" w:rsidP="00A2253E">
      <w:pPr>
        <w:widowControl w:val="0"/>
        <w:tabs>
          <w:tab w:val="left" w:pos="8556"/>
        </w:tabs>
        <w:jc w:val="both"/>
        <w:rPr>
          <w:rFonts w:eastAsia="SimSun"/>
          <w:kern w:val="2"/>
          <w:lang w:eastAsia="hi-IN" w:bidi="hi-IN"/>
        </w:rPr>
      </w:pPr>
      <w:r w:rsidRPr="00CF20E1">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rsidR="009108A2" w:rsidRPr="00CF20E1" w:rsidRDefault="009108A2" w:rsidP="00A2253E">
      <w:pPr>
        <w:keepNext/>
        <w:keepLines/>
        <w:widowControl w:val="0"/>
        <w:jc w:val="center"/>
        <w:rPr>
          <w:rFonts w:eastAsia="SimSun"/>
          <w:b/>
          <w:bCs/>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10" w:name="bookmark10"/>
      <w:r w:rsidRPr="00CF20E1">
        <w:rPr>
          <w:rFonts w:eastAsia="SimSun"/>
          <w:b/>
          <w:bCs/>
          <w:kern w:val="2"/>
          <w:lang w:eastAsia="hi-IN" w:bidi="hi-IN"/>
        </w:rPr>
        <w:t>ВИРІШЕННЯ СПОРІВ</w:t>
      </w:r>
      <w:bookmarkEnd w:id="10"/>
    </w:p>
    <w:p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rsidR="009108A2" w:rsidRPr="00CF20E1" w:rsidRDefault="009108A2" w:rsidP="00A2253E">
      <w:pPr>
        <w:keepNext/>
        <w:keepLines/>
        <w:widowControl w:val="0"/>
        <w:jc w:val="center"/>
        <w:rPr>
          <w:rFonts w:eastAsia="SimSun"/>
          <w:b/>
          <w:bCs/>
          <w:kern w:val="2"/>
          <w:lang w:eastAsia="hi-IN" w:bidi="hi-IN"/>
        </w:rPr>
      </w:pPr>
      <w:bookmarkStart w:id="11" w:name="bookmark11"/>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1"/>
    </w:p>
    <w:p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6B1CEA">
        <w:rPr>
          <w:rFonts w:eastAsia="SimSun"/>
          <w:kern w:val="2"/>
          <w:lang w:eastAsia="hi-IN" w:bidi="hi-IN"/>
        </w:rPr>
        <w:t>3</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rsidR="009108A2" w:rsidRPr="00CF20E1" w:rsidRDefault="009108A2" w:rsidP="00A2253E">
      <w:pPr>
        <w:keepNext/>
        <w:keepLines/>
        <w:widowControl w:val="0"/>
        <w:jc w:val="center"/>
        <w:rPr>
          <w:rFonts w:eastAsia="SimSun"/>
          <w:b/>
          <w:bCs/>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2" w:name="bookmark12"/>
      <w:r w:rsidRPr="00CF20E1">
        <w:rPr>
          <w:rFonts w:eastAsia="SimSun"/>
          <w:b/>
          <w:bCs/>
          <w:kern w:val="2"/>
          <w:lang w:eastAsia="hi-IN" w:bidi="hi-IN"/>
        </w:rPr>
        <w:t>ІНШІ УМОВИ</w:t>
      </w:r>
      <w:bookmarkEnd w:id="12"/>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18.1.Будь-які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rsidR="00302FA8" w:rsidRPr="00CF20E1" w:rsidRDefault="00AB1C7B" w:rsidP="00302FA8">
      <w:pPr>
        <w:shd w:val="clear" w:color="auto" w:fill="FFFFFF"/>
        <w:tabs>
          <w:tab w:val="center" w:pos="4808"/>
          <w:tab w:val="left" w:pos="5850"/>
        </w:tabs>
        <w:ind w:firstLine="720"/>
        <w:contextualSpacing/>
        <w:jc w:val="both"/>
      </w:pPr>
      <w:r w:rsidRPr="00CF20E1">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302FA8" w:rsidRPr="00CF20E1" w:rsidRDefault="00AB1C7B" w:rsidP="00302FA8">
      <w:pPr>
        <w:shd w:val="clear" w:color="auto" w:fill="FFFFFF"/>
        <w:tabs>
          <w:tab w:val="center" w:pos="4808"/>
          <w:tab w:val="left" w:pos="5850"/>
        </w:tabs>
        <w:ind w:firstLine="720"/>
        <w:contextualSpacing/>
        <w:jc w:val="both"/>
      </w:pPr>
      <w:r w:rsidRPr="00CF20E1">
        <w:t>1) зменшення обсягів закупівлі, зокрема з урахуванням фактичного обсягу видатків замовника;</w:t>
      </w:r>
    </w:p>
    <w:p w:rsidR="00302FA8" w:rsidRPr="00CF20E1" w:rsidRDefault="00302FA8" w:rsidP="00302FA8">
      <w:pPr>
        <w:shd w:val="clear" w:color="auto" w:fill="FFFFFF"/>
        <w:tabs>
          <w:tab w:val="center" w:pos="4808"/>
          <w:tab w:val="left" w:pos="5850"/>
        </w:tabs>
        <w:ind w:firstLine="720"/>
        <w:contextualSpacing/>
        <w:jc w:val="both"/>
      </w:pPr>
      <w:r w:rsidRPr="00CF20E1">
        <w:t>2</w:t>
      </w:r>
      <w:r w:rsidR="00AB1C7B" w:rsidRPr="00CF20E1">
        <w:t>) покращення якості предмета закупівлі, за умови що таке покращення не призведе до збільшення суми, визначеної в договорі про закупівлю;</w:t>
      </w:r>
    </w:p>
    <w:p w:rsidR="00302FA8" w:rsidRPr="00CF20E1" w:rsidRDefault="00302FA8" w:rsidP="00302FA8">
      <w:pPr>
        <w:shd w:val="clear" w:color="auto" w:fill="FFFFFF"/>
        <w:tabs>
          <w:tab w:val="center" w:pos="4808"/>
          <w:tab w:val="left" w:pos="5850"/>
        </w:tabs>
        <w:ind w:firstLine="720"/>
        <w:contextualSpacing/>
        <w:jc w:val="both"/>
      </w:pPr>
      <w:r w:rsidRPr="00CF20E1">
        <w:t>3</w:t>
      </w:r>
      <w:r w:rsidR="00AB1C7B" w:rsidRPr="00CF20E1">
        <w:t>) продовження строку дії договору про закупівлю та</w:t>
      </w:r>
      <w:r w:rsidR="00AF175E">
        <w:t>/або</w:t>
      </w:r>
      <w:bookmarkStart w:id="13" w:name="_GoBack"/>
      <w:bookmarkEnd w:id="13"/>
      <w:r w:rsidR="00AB1C7B" w:rsidRPr="00CF20E1">
        <w:t xml:space="preserve">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2FA8" w:rsidRPr="00CF20E1" w:rsidRDefault="00302FA8" w:rsidP="00302FA8">
      <w:pPr>
        <w:shd w:val="clear" w:color="auto" w:fill="FFFFFF"/>
        <w:tabs>
          <w:tab w:val="center" w:pos="4808"/>
          <w:tab w:val="left" w:pos="5850"/>
        </w:tabs>
        <w:ind w:firstLine="720"/>
        <w:contextualSpacing/>
        <w:jc w:val="both"/>
      </w:pPr>
      <w:r w:rsidRPr="00CF20E1">
        <w:t>4</w:t>
      </w:r>
      <w:r w:rsidR="00AB1C7B" w:rsidRPr="00CF20E1">
        <w:t>) погодження зміни ціни в договорі про закупівлю в бік зменшення (без зміни кількості (обсягу) та якості робіт;</w:t>
      </w:r>
    </w:p>
    <w:p w:rsidR="00302FA8" w:rsidRPr="00CF20E1" w:rsidRDefault="00302FA8" w:rsidP="00302FA8">
      <w:pPr>
        <w:shd w:val="clear" w:color="auto" w:fill="FFFFFF"/>
        <w:tabs>
          <w:tab w:val="center" w:pos="4808"/>
          <w:tab w:val="left" w:pos="5850"/>
        </w:tabs>
        <w:ind w:firstLine="720"/>
        <w:contextualSpacing/>
        <w:jc w:val="both"/>
      </w:pPr>
      <w:r w:rsidRPr="00CF20E1">
        <w:t>5)</w:t>
      </w:r>
      <w:r w:rsidR="00AB1C7B" w:rsidRPr="00CF20E1">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02FA8" w:rsidRPr="00CF20E1" w:rsidRDefault="00302FA8" w:rsidP="00302FA8">
      <w:pPr>
        <w:shd w:val="clear" w:color="auto" w:fill="FFFFFF"/>
        <w:tabs>
          <w:tab w:val="center" w:pos="4808"/>
          <w:tab w:val="left" w:pos="5850"/>
        </w:tabs>
        <w:ind w:firstLine="720"/>
        <w:contextualSpacing/>
        <w:jc w:val="both"/>
      </w:pPr>
      <w:r w:rsidRPr="00CF20E1">
        <w:t>6</w:t>
      </w:r>
      <w:r w:rsidR="00AB1C7B" w:rsidRPr="00CF20E1">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B1C7B" w:rsidRPr="00CF20E1" w:rsidRDefault="00302FA8" w:rsidP="00302FA8">
      <w:pPr>
        <w:shd w:val="clear" w:color="auto" w:fill="FFFFFF"/>
        <w:tabs>
          <w:tab w:val="center" w:pos="4808"/>
          <w:tab w:val="left" w:pos="5850"/>
        </w:tabs>
        <w:ind w:firstLine="720"/>
        <w:contextualSpacing/>
        <w:jc w:val="both"/>
      </w:pPr>
      <w:r w:rsidRPr="00CF20E1">
        <w:t>7</w:t>
      </w:r>
      <w:r w:rsidR="00AB1C7B" w:rsidRPr="00CF20E1">
        <w:t>) зміни умов у зв’язку із застосуванням положень частини шостої ст. 41 Закону України «Про публічні закупівлі».</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18.2.Усі зміни до цього Договору, вносяться в період його дії письмово, шляхом підписання додаткових угод, що є невід’ємною частиною цього Договору;</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18.3.У випадках, не передбачених цим Договором, Сторони керуються законодавством </w:t>
      </w:r>
      <w:r w:rsidRPr="00CF20E1">
        <w:rPr>
          <w:rFonts w:eastAsia="SimSun"/>
          <w:kern w:val="2"/>
          <w:lang w:eastAsia="hi-IN" w:bidi="hi-IN"/>
        </w:rPr>
        <w:lastRenderedPageBreak/>
        <w:t>України.</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18.4.Цей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18.5.Сторони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CD4707" w:rsidRPr="00CF20E1" w:rsidRDefault="00CD4707" w:rsidP="00A2253E">
      <w:pPr>
        <w:widowControl w:val="0"/>
        <w:tabs>
          <w:tab w:val="left" w:pos="570"/>
        </w:tabs>
        <w:jc w:val="both"/>
        <w:rPr>
          <w:rFonts w:eastAsia="SimSun"/>
          <w:kern w:val="2"/>
          <w:lang w:eastAsia="hi-IN" w:bidi="hi-IN"/>
        </w:rPr>
      </w:pPr>
    </w:p>
    <w:p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4" w:name="bookmark13"/>
      <w:r w:rsidR="00A2253E" w:rsidRPr="00CF20E1">
        <w:rPr>
          <w:rFonts w:eastAsia="SimSun"/>
          <w:b/>
          <w:bCs/>
          <w:kern w:val="2"/>
          <w:lang w:eastAsia="hi-IN" w:bidi="hi-IN"/>
        </w:rPr>
        <w:t>ДОДАТКИ ДО ДОГОВОРУ</w:t>
      </w:r>
      <w:bookmarkEnd w:id="14"/>
    </w:p>
    <w:p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rsidR="00A2253E" w:rsidRPr="00CF20E1" w:rsidRDefault="00EA3227" w:rsidP="008C543B">
      <w:pPr>
        <w:keepNext/>
        <w:keepLines/>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EE5A75">
        <w:rPr>
          <w:bCs/>
        </w:rPr>
        <w:t>Додаток 1. Д</w:t>
      </w:r>
      <w:r w:rsidR="008C543B" w:rsidRPr="00CF20E1">
        <w:rPr>
          <w:bCs/>
        </w:rPr>
        <w:t>ог</w:t>
      </w:r>
      <w:r w:rsidR="00EE5A75">
        <w:t>овірна ціна</w:t>
      </w:r>
      <w:r w:rsidR="008C543B" w:rsidRPr="00CF20E1">
        <w:t>.</w:t>
      </w:r>
    </w:p>
    <w:p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D4707" w:rsidRPr="00CF20E1">
        <w:rPr>
          <w:rFonts w:eastAsia="SimSun"/>
          <w:kern w:val="2"/>
          <w:lang w:eastAsia="hi-IN" w:bidi="hi-IN"/>
        </w:rPr>
        <w:t>2</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rsidR="008C543B" w:rsidRPr="00CF20E1" w:rsidRDefault="008C543B" w:rsidP="008C543B">
      <w:pPr>
        <w:ind w:firstLine="708"/>
        <w:jc w:val="both"/>
      </w:pPr>
      <w:bookmarkStart w:id="15" w:name="bookmark14"/>
    </w:p>
    <w:p w:rsidR="008C543B" w:rsidRPr="00CF20E1" w:rsidRDefault="008C543B" w:rsidP="00BE5729">
      <w:pPr>
        <w:widowControl w:val="0"/>
        <w:rPr>
          <w:rFonts w:eastAsia="SimSun"/>
          <w:kern w:val="2"/>
          <w:lang w:eastAsia="hi-IN" w:bidi="hi-IN"/>
        </w:rPr>
      </w:pPr>
    </w:p>
    <w:p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5"/>
    </w:p>
    <w:p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rsidTr="00CE5974">
        <w:trPr>
          <w:trHeight w:val="556"/>
        </w:trPr>
        <w:tc>
          <w:tcPr>
            <w:tcW w:w="5070" w:type="dxa"/>
          </w:tcPr>
          <w:p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rsidR="00751CE8" w:rsidRPr="00CF20E1" w:rsidRDefault="00751CE8" w:rsidP="00751CE8">
            <w:pPr>
              <w:suppressAutoHyphens w:val="0"/>
              <w:spacing w:line="20" w:lineRule="atLeast"/>
              <w:rPr>
                <w:lang w:eastAsia="ru-RU"/>
              </w:rPr>
            </w:pPr>
            <w:r w:rsidRPr="00CF20E1">
              <w:rPr>
                <w:lang w:eastAsia="ru-RU"/>
              </w:rPr>
              <w:t>82400, Львівська обл.</w:t>
            </w:r>
          </w:p>
          <w:p w:rsidR="00751CE8" w:rsidRPr="00CF20E1" w:rsidRDefault="00751CE8" w:rsidP="00751CE8">
            <w:pPr>
              <w:suppressAutoHyphens w:val="0"/>
              <w:spacing w:line="20" w:lineRule="atLeast"/>
              <w:rPr>
                <w:lang w:eastAsia="ru-RU"/>
              </w:rPr>
            </w:pPr>
            <w:r w:rsidRPr="00CF20E1">
              <w:rPr>
                <w:lang w:eastAsia="ru-RU"/>
              </w:rPr>
              <w:t>м. Стрий,вул. Шевченка,71</w:t>
            </w:r>
          </w:p>
          <w:p w:rsidR="00751CE8" w:rsidRPr="00CF20E1" w:rsidRDefault="00751CE8" w:rsidP="00751CE8">
            <w:pPr>
              <w:suppressAutoHyphens w:val="0"/>
              <w:spacing w:line="20" w:lineRule="atLeast"/>
              <w:rPr>
                <w:lang w:eastAsia="ru-RU"/>
              </w:rPr>
            </w:pPr>
            <w:r w:rsidRPr="00CF20E1">
              <w:rPr>
                <w:bCs/>
                <w:lang w:eastAsia="ar-SA"/>
              </w:rPr>
              <w:t>Код ЄДРПОУ 43971810</w:t>
            </w:r>
          </w:p>
          <w:p w:rsidR="00751CE8" w:rsidRPr="00CF20E1" w:rsidRDefault="00751CE8" w:rsidP="00751CE8">
            <w:pPr>
              <w:suppressAutoHyphens w:val="0"/>
              <w:spacing w:line="20" w:lineRule="atLeast"/>
              <w:rPr>
                <w:lang w:eastAsia="ru-RU"/>
              </w:rPr>
            </w:pPr>
            <w:r w:rsidRPr="00CF20E1">
              <w:rPr>
                <w:lang w:eastAsia="ru-RU"/>
              </w:rPr>
              <w:t xml:space="preserve">р/р UA168201720344260003000178907                   </w:t>
            </w:r>
          </w:p>
          <w:p w:rsidR="00751CE8" w:rsidRPr="00CF20E1" w:rsidRDefault="00751CE8" w:rsidP="00751CE8">
            <w:pPr>
              <w:suppressAutoHyphens w:val="0"/>
              <w:spacing w:line="20" w:lineRule="atLeast"/>
              <w:rPr>
                <w:lang w:eastAsia="ru-RU"/>
              </w:rPr>
            </w:pPr>
            <w:r w:rsidRPr="00CF20E1">
              <w:rPr>
                <w:lang w:eastAsia="ru-RU"/>
              </w:rPr>
              <w:t>Держказначейська служба України м.Київ МФО 820172</w:t>
            </w:r>
          </w:p>
          <w:p w:rsidR="00751CE8" w:rsidRPr="00CF20E1" w:rsidRDefault="00751CE8" w:rsidP="00751CE8">
            <w:pPr>
              <w:widowControl w:val="0"/>
              <w:suppressAutoHyphens w:val="0"/>
              <w:spacing w:line="20" w:lineRule="atLeast"/>
              <w:rPr>
                <w:rFonts w:eastAsia="Calibri"/>
                <w:bCs/>
                <w:lang w:eastAsia="ru-RU"/>
              </w:rPr>
            </w:pPr>
          </w:p>
          <w:p w:rsidR="00751CE8" w:rsidRPr="00CF20E1" w:rsidRDefault="00751CE8" w:rsidP="00751CE8">
            <w:pPr>
              <w:suppressAutoHyphens w:val="0"/>
              <w:spacing w:line="20" w:lineRule="atLeast"/>
              <w:rPr>
                <w:lang w:eastAsia="ru-RU"/>
              </w:rPr>
            </w:pPr>
            <w:r w:rsidRPr="00CF20E1">
              <w:rPr>
                <w:b/>
                <w:bCs/>
                <w:lang w:eastAsia="ru-RU"/>
              </w:rPr>
              <w:t>Начальник управління  ____Пастущин І.Я.</w:t>
            </w:r>
          </w:p>
          <w:p w:rsidR="00751CE8" w:rsidRPr="00CF20E1" w:rsidRDefault="00751CE8" w:rsidP="00751CE8">
            <w:pPr>
              <w:suppressAutoHyphens w:val="0"/>
              <w:spacing w:line="20" w:lineRule="atLeast"/>
              <w:rPr>
                <w:lang w:eastAsia="ru-RU"/>
              </w:rPr>
            </w:pPr>
            <w:r w:rsidRPr="00CF20E1">
              <w:rPr>
                <w:lang w:eastAsia="ru-RU"/>
              </w:rPr>
              <w:t>М.П.</w:t>
            </w:r>
          </w:p>
          <w:p w:rsidR="00751CE8" w:rsidRPr="00CF20E1" w:rsidRDefault="00751CE8" w:rsidP="00751CE8">
            <w:pPr>
              <w:suppressAutoHyphens w:val="0"/>
              <w:spacing w:line="20" w:lineRule="atLeast"/>
              <w:jc w:val="center"/>
              <w:rPr>
                <w:lang w:eastAsia="ru-RU"/>
              </w:rPr>
            </w:pPr>
          </w:p>
        </w:tc>
        <w:tc>
          <w:tcPr>
            <w:tcW w:w="4853" w:type="dxa"/>
          </w:tcPr>
          <w:p w:rsidR="00751CE8" w:rsidRPr="00CF20E1" w:rsidRDefault="00751CE8" w:rsidP="00751CE8">
            <w:pPr>
              <w:suppressAutoHyphens w:val="0"/>
              <w:spacing w:line="20" w:lineRule="atLeast"/>
              <w:jc w:val="center"/>
              <w:rPr>
                <w:b/>
                <w:lang w:eastAsia="ru-RU"/>
              </w:rPr>
            </w:pPr>
            <w:r w:rsidRPr="00CF20E1">
              <w:rPr>
                <w:b/>
                <w:lang w:eastAsia="ru-RU"/>
              </w:rPr>
              <w:t>ВИКОНАВЕЦЬ:</w:t>
            </w:r>
          </w:p>
          <w:p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b/>
                <w:lang w:eastAsia="ru-RU"/>
              </w:rPr>
            </w:pPr>
          </w:p>
        </w:tc>
      </w:tr>
    </w:tbl>
    <w:p w:rsidR="004C606B" w:rsidRPr="00CF20E1" w:rsidRDefault="004C606B"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9B04AB" w:rsidRPr="00CF20E1" w:rsidRDefault="009B04AB" w:rsidP="00A2253E">
      <w:pPr>
        <w:jc w:val="right"/>
        <w:rPr>
          <w:b/>
        </w:rPr>
      </w:pPr>
    </w:p>
    <w:p w:rsidR="009B04AB" w:rsidRPr="00CF20E1" w:rsidRDefault="009B04AB" w:rsidP="00A2253E">
      <w:pPr>
        <w:jc w:val="right"/>
        <w:rPr>
          <w:b/>
        </w:rPr>
      </w:pPr>
    </w:p>
    <w:p w:rsidR="00AF196F" w:rsidRPr="00CF20E1" w:rsidRDefault="00AF196F" w:rsidP="00A2253E">
      <w:pPr>
        <w:jc w:val="right"/>
        <w:rPr>
          <w:b/>
        </w:rPr>
      </w:pPr>
    </w:p>
    <w:p w:rsidR="00AF196F" w:rsidRPr="00CF20E1" w:rsidRDefault="00AF196F" w:rsidP="00A2253E">
      <w:pPr>
        <w:jc w:val="right"/>
        <w:rPr>
          <w:b/>
        </w:rPr>
      </w:pPr>
    </w:p>
    <w:p w:rsidR="00AF196F" w:rsidRPr="00CF20E1" w:rsidRDefault="00AF196F" w:rsidP="00A2253E">
      <w:pPr>
        <w:jc w:val="right"/>
        <w:rPr>
          <w:b/>
        </w:rPr>
      </w:pPr>
    </w:p>
    <w:p w:rsidR="009B04AB" w:rsidRPr="00CF20E1" w:rsidRDefault="009B04AB" w:rsidP="00A2253E">
      <w:pPr>
        <w:jc w:val="right"/>
        <w:rPr>
          <w:b/>
        </w:rPr>
      </w:pPr>
    </w:p>
    <w:p w:rsidR="009B04AB" w:rsidRPr="00CF20E1" w:rsidRDefault="009B04AB"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84B3C" w:rsidRDefault="00084B3C" w:rsidP="009B04AB">
      <w:pPr>
        <w:ind w:left="5660" w:right="54"/>
        <w:jc w:val="right"/>
      </w:pPr>
    </w:p>
    <w:p w:rsidR="00084B3C" w:rsidRDefault="00084B3C" w:rsidP="009B04AB">
      <w:pPr>
        <w:ind w:left="5660" w:right="54"/>
        <w:jc w:val="right"/>
      </w:pPr>
    </w:p>
    <w:p w:rsidR="00084B3C" w:rsidRDefault="00084B3C" w:rsidP="009B04AB">
      <w:pPr>
        <w:ind w:left="5660" w:right="54"/>
        <w:jc w:val="right"/>
      </w:pPr>
    </w:p>
    <w:p w:rsidR="00084B3C" w:rsidRDefault="00084B3C" w:rsidP="009B04AB">
      <w:pPr>
        <w:ind w:left="5660" w:right="54"/>
        <w:jc w:val="right"/>
      </w:pPr>
    </w:p>
    <w:p w:rsidR="009B04AB" w:rsidRPr="00CF20E1" w:rsidRDefault="009B04AB" w:rsidP="009B04AB">
      <w:pPr>
        <w:ind w:left="5660" w:right="54"/>
        <w:jc w:val="right"/>
      </w:pPr>
      <w:r w:rsidRPr="00CF20E1">
        <w:t>Додаток № 1</w:t>
      </w:r>
    </w:p>
    <w:p w:rsidR="009B04AB" w:rsidRPr="00CF20E1" w:rsidRDefault="009B04AB" w:rsidP="009B04AB">
      <w:pPr>
        <w:ind w:left="5660" w:right="54"/>
        <w:jc w:val="right"/>
      </w:pPr>
      <w:r w:rsidRPr="00CF20E1">
        <w:t>до договору № ___________</w:t>
      </w:r>
    </w:p>
    <w:p w:rsidR="009B04AB" w:rsidRPr="00CF20E1" w:rsidRDefault="009B04AB" w:rsidP="009B04AB">
      <w:pPr>
        <w:ind w:left="5660" w:right="54"/>
        <w:jc w:val="right"/>
      </w:pPr>
      <w:r w:rsidRPr="00CF20E1">
        <w:t>від «___» ___________ 202</w:t>
      </w:r>
      <w:r w:rsidR="006B1CEA">
        <w:t>3</w:t>
      </w:r>
      <w:r w:rsidRPr="00CF20E1">
        <w:t>р.</w:t>
      </w:r>
    </w:p>
    <w:p w:rsidR="009B04AB" w:rsidRPr="00CF20E1" w:rsidRDefault="009B04AB" w:rsidP="009B04AB">
      <w:pPr>
        <w:ind w:right="54"/>
        <w:jc w:val="right"/>
      </w:pPr>
    </w:p>
    <w:p w:rsidR="009B04AB" w:rsidRPr="00CF20E1" w:rsidRDefault="009B04AB" w:rsidP="009B04AB">
      <w:pPr>
        <w:ind w:right="54"/>
        <w:jc w:val="center"/>
      </w:pPr>
    </w:p>
    <w:p w:rsidR="009B04AB" w:rsidRDefault="00EE5A75" w:rsidP="009B04AB">
      <w:pPr>
        <w:ind w:right="54"/>
        <w:jc w:val="center"/>
        <w:rPr>
          <w:b/>
        </w:rPr>
      </w:pPr>
      <w:r>
        <w:rPr>
          <w:b/>
        </w:rPr>
        <w:t xml:space="preserve"> ДОГОВІРНА  ЦІНА</w:t>
      </w:r>
    </w:p>
    <w:p w:rsidR="00020750" w:rsidRDefault="00020750" w:rsidP="009B04AB">
      <w:pPr>
        <w:ind w:right="54"/>
        <w:jc w:val="center"/>
        <w:rPr>
          <w:b/>
        </w:rPr>
      </w:pPr>
    </w:p>
    <w:p w:rsidR="00EE5A75" w:rsidRDefault="00EE5A75" w:rsidP="00A063A9">
      <w:pPr>
        <w:tabs>
          <w:tab w:val="left" w:pos="15"/>
        </w:tabs>
        <w:spacing w:line="20" w:lineRule="atLeast"/>
        <w:jc w:val="center"/>
        <w:rPr>
          <w:b/>
          <w:i/>
          <w:u w:val="single"/>
          <w:lang w:eastAsia="uk-UA"/>
        </w:rPr>
      </w:pPr>
      <w:r>
        <w:rPr>
          <w:b/>
          <w:i/>
          <w:u w:val="single"/>
          <w:lang w:eastAsia="uk-UA"/>
        </w:rPr>
        <w:t>"Поточний ремонт</w:t>
      </w:r>
      <w:r w:rsidR="00056554">
        <w:rPr>
          <w:b/>
          <w:i/>
          <w:u w:val="single"/>
          <w:lang w:eastAsia="uk-UA"/>
        </w:rPr>
        <w:t xml:space="preserve"> </w:t>
      </w:r>
      <w:r w:rsidR="00330BF8">
        <w:rPr>
          <w:b/>
          <w:i/>
          <w:u w:val="single"/>
          <w:lang w:eastAsia="uk-UA"/>
        </w:rPr>
        <w:t>вул.</w:t>
      </w:r>
      <w:r w:rsidR="00BD3009">
        <w:rPr>
          <w:b/>
          <w:i/>
          <w:u w:val="single"/>
          <w:lang w:eastAsia="uk-UA"/>
        </w:rPr>
        <w:t>Паркова в с.Підгірці Стрийського району Львівської області</w:t>
      </w:r>
      <w:r>
        <w:rPr>
          <w:b/>
          <w:i/>
          <w:u w:val="single"/>
          <w:lang w:eastAsia="uk-UA"/>
        </w:rPr>
        <w:t>"</w:t>
      </w:r>
    </w:p>
    <w:p w:rsidR="006B1CEA" w:rsidRPr="00494BF2" w:rsidRDefault="006B1CEA" w:rsidP="006B1CEA">
      <w:pPr>
        <w:suppressAutoHyphens w:val="0"/>
        <w:spacing w:after="160" w:line="259" w:lineRule="auto"/>
        <w:ind w:firstLine="709"/>
        <w:jc w:val="center"/>
        <w:rPr>
          <w:rFonts w:eastAsia="Calibri"/>
          <w:b/>
          <w:iCs/>
          <w:lang w:eastAsia="uk-UA"/>
        </w:rPr>
      </w:pPr>
    </w:p>
    <w:p w:rsidR="008C3AE6" w:rsidRDefault="008C3AE6" w:rsidP="008C3AE6">
      <w:pPr>
        <w:ind w:right="54"/>
        <w:jc w:val="center"/>
        <w:rPr>
          <w:b/>
          <w:bCs/>
        </w:rPr>
      </w:pPr>
      <w:r w:rsidRPr="008C3AE6">
        <w:rPr>
          <w:b/>
          <w:bCs/>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rsidR="008C3AE6" w:rsidRDefault="008C3AE6" w:rsidP="008C3AE6">
      <w:pPr>
        <w:ind w:right="54"/>
        <w:jc w:val="center"/>
        <w:rPr>
          <w:b/>
          <w:bCs/>
        </w:rPr>
      </w:pPr>
    </w:p>
    <w:p w:rsidR="00084B3C" w:rsidRPr="00033B3E" w:rsidRDefault="00084B3C" w:rsidP="008C3AE6">
      <w:pPr>
        <w:ind w:right="54"/>
        <w:rPr>
          <w:b/>
          <w:u w:val="single"/>
        </w:rPr>
      </w:pPr>
    </w:p>
    <w:p w:rsidR="00084B3C" w:rsidRPr="00033B3E" w:rsidRDefault="00084B3C" w:rsidP="00427093">
      <w:pPr>
        <w:ind w:right="54"/>
        <w:jc w:val="center"/>
        <w:rPr>
          <w:u w:val="single"/>
        </w:rPr>
      </w:pPr>
    </w:p>
    <w:p w:rsidR="00084B3C" w:rsidRPr="00033B3E" w:rsidRDefault="00084B3C" w:rsidP="00427093">
      <w:pPr>
        <w:ind w:right="54"/>
        <w:jc w:val="center"/>
        <w:rPr>
          <w:b/>
          <w:sz w:val="28"/>
          <w:szCs w:val="28"/>
        </w:rPr>
      </w:pPr>
    </w:p>
    <w:p w:rsidR="009B04AB" w:rsidRPr="00CF20E1" w:rsidRDefault="009B04AB" w:rsidP="009B04AB">
      <w:pPr>
        <w:ind w:right="54"/>
        <w:jc w:val="both"/>
      </w:pPr>
    </w:p>
    <w:p w:rsidR="009B04AB" w:rsidRPr="00CF20E1" w:rsidRDefault="009B04AB" w:rsidP="009B04AB">
      <w:pPr>
        <w:ind w:right="54"/>
        <w:jc w:val="both"/>
      </w:pPr>
    </w:p>
    <w:p w:rsidR="009B04AB" w:rsidRPr="00CF20E1" w:rsidRDefault="009B04AB" w:rsidP="009B04AB">
      <w:pPr>
        <w:ind w:right="54"/>
        <w:jc w:val="both"/>
      </w:pPr>
    </w:p>
    <w:p w:rsidR="009B04AB" w:rsidRPr="00CF20E1" w:rsidRDefault="009B04AB" w:rsidP="009B04AB">
      <w:pPr>
        <w:ind w:right="54"/>
        <w:jc w:val="both"/>
      </w:pPr>
    </w:p>
    <w:p w:rsidR="009B04AB" w:rsidRPr="00CF20E1" w:rsidRDefault="009B04AB" w:rsidP="009B04AB">
      <w:pPr>
        <w:ind w:right="54"/>
        <w:jc w:val="both"/>
        <w:rPr>
          <w:b/>
        </w:rPr>
      </w:pPr>
    </w:p>
    <w:tbl>
      <w:tblPr>
        <w:tblW w:w="9923" w:type="dxa"/>
        <w:tblLayout w:type="fixed"/>
        <w:tblLook w:val="01E0" w:firstRow="1" w:lastRow="1" w:firstColumn="1" w:lastColumn="1" w:noHBand="0" w:noVBand="0"/>
      </w:tblPr>
      <w:tblGrid>
        <w:gridCol w:w="5070"/>
        <w:gridCol w:w="4853"/>
      </w:tblGrid>
      <w:tr w:rsidR="009B04AB" w:rsidRPr="00CF20E1" w:rsidTr="004B7E7E">
        <w:trPr>
          <w:trHeight w:val="556"/>
        </w:trPr>
        <w:tc>
          <w:tcPr>
            <w:tcW w:w="5070" w:type="dxa"/>
          </w:tcPr>
          <w:p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rsidR="009B04AB" w:rsidRPr="00CF20E1" w:rsidRDefault="009B04AB" w:rsidP="004B7E7E">
            <w:pPr>
              <w:spacing w:line="20" w:lineRule="atLeast"/>
              <w:rPr>
                <w:b/>
                <w:bCs/>
                <w:i/>
                <w:iCs/>
                <w:u w:val="single"/>
              </w:rPr>
            </w:pPr>
            <w:r w:rsidRPr="00CF20E1">
              <w:t>ради Стрийського району Львівської області</w:t>
            </w:r>
          </w:p>
          <w:p w:rsidR="009B04AB" w:rsidRPr="00CF20E1" w:rsidRDefault="009B04AB" w:rsidP="004B7E7E">
            <w:pPr>
              <w:spacing w:line="20" w:lineRule="atLeast"/>
            </w:pPr>
            <w:r w:rsidRPr="00CF20E1">
              <w:t>82400, Львівська обл.</w:t>
            </w:r>
          </w:p>
          <w:p w:rsidR="009B04AB" w:rsidRPr="00CF20E1" w:rsidRDefault="009B04AB" w:rsidP="004B7E7E">
            <w:pPr>
              <w:spacing w:line="20" w:lineRule="atLeast"/>
            </w:pPr>
            <w:r w:rsidRPr="00CF20E1">
              <w:t>м. Стрий,вул. Шевченка,71</w:t>
            </w:r>
          </w:p>
          <w:p w:rsidR="009B04AB" w:rsidRPr="00CF20E1" w:rsidRDefault="009B04AB" w:rsidP="004B7E7E">
            <w:pPr>
              <w:spacing w:line="20" w:lineRule="atLeast"/>
            </w:pPr>
            <w:r w:rsidRPr="00CF20E1">
              <w:rPr>
                <w:bCs/>
                <w:lang w:eastAsia="ar-SA"/>
              </w:rPr>
              <w:t>Код ЄДРПОУ 43971810</w:t>
            </w:r>
          </w:p>
          <w:p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rsidR="009B04AB" w:rsidRPr="00CF20E1" w:rsidRDefault="009B04AB" w:rsidP="004B7E7E">
            <w:pPr>
              <w:spacing w:line="20" w:lineRule="atLeast"/>
            </w:pPr>
            <w:r w:rsidRPr="00CF20E1">
              <w:t>Держказначейська служба України м.Київ МФО 820172</w:t>
            </w:r>
          </w:p>
          <w:p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rsidR="009B04AB" w:rsidRPr="00CF20E1" w:rsidRDefault="00A62FC9" w:rsidP="004B7E7E">
            <w:pPr>
              <w:spacing w:line="20" w:lineRule="atLeast"/>
            </w:pPr>
            <w:r>
              <w:rPr>
                <w:b/>
                <w:bCs/>
              </w:rPr>
              <w:t>Начальник управління  _____</w:t>
            </w:r>
            <w:r w:rsidR="009B04AB" w:rsidRPr="00CF20E1">
              <w:rPr>
                <w:b/>
                <w:bCs/>
              </w:rPr>
              <w:t>Пастущин І.Я.</w:t>
            </w:r>
          </w:p>
          <w:p w:rsidR="009B04AB" w:rsidRPr="00CF20E1" w:rsidRDefault="009B04AB" w:rsidP="004B7E7E">
            <w:pPr>
              <w:spacing w:line="20" w:lineRule="atLeast"/>
            </w:pPr>
            <w:r w:rsidRPr="00CF20E1">
              <w:t>М.П.</w:t>
            </w:r>
          </w:p>
          <w:p w:rsidR="009B04AB" w:rsidRPr="00CF20E1" w:rsidRDefault="009B04AB" w:rsidP="004B7E7E">
            <w:pPr>
              <w:spacing w:line="20" w:lineRule="atLeast"/>
              <w:jc w:val="center"/>
            </w:pPr>
          </w:p>
        </w:tc>
        <w:tc>
          <w:tcPr>
            <w:tcW w:w="4853" w:type="dxa"/>
          </w:tcPr>
          <w:p w:rsidR="009B04AB" w:rsidRPr="00CF20E1" w:rsidRDefault="009B04AB" w:rsidP="004B7E7E">
            <w:pPr>
              <w:spacing w:line="20" w:lineRule="atLeast"/>
              <w:jc w:val="center"/>
              <w:rPr>
                <w:b/>
              </w:rPr>
            </w:pPr>
            <w:r w:rsidRPr="00CF20E1">
              <w:rPr>
                <w:b/>
              </w:rPr>
              <w:t>ВИКОНАВЕЦЬ:</w:t>
            </w:r>
          </w:p>
          <w:p w:rsidR="009B04AB" w:rsidRPr="00CF20E1" w:rsidRDefault="009B04AB" w:rsidP="004B7E7E">
            <w:pPr>
              <w:spacing w:line="20" w:lineRule="atLeast"/>
              <w:jc w:val="center"/>
              <w:rPr>
                <w:b/>
                <w:bCs/>
                <w:i/>
                <w:iCs/>
                <w:u w:val="single"/>
              </w:rPr>
            </w:pPr>
            <w:r w:rsidRPr="00CF20E1">
              <w:rPr>
                <w:bCs/>
                <w:lang w:eastAsia="ar-SA"/>
              </w:rPr>
              <w:t>____________________</w:t>
            </w: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rPr>
                <w:b/>
              </w:rPr>
            </w:pPr>
          </w:p>
        </w:tc>
      </w:tr>
    </w:tbl>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 w:rsidR="009B04AB" w:rsidRPr="00CF20E1" w:rsidRDefault="009B04AB" w:rsidP="009B04AB"/>
    <w:p w:rsidR="009B04AB" w:rsidRPr="00CF20E1" w:rsidRDefault="009B04AB" w:rsidP="009B04AB"/>
    <w:p w:rsidR="009B04AB" w:rsidRDefault="009B04AB" w:rsidP="009B04AB"/>
    <w:p w:rsidR="00EE5A75" w:rsidRDefault="00EE5A75" w:rsidP="009B04AB"/>
    <w:p w:rsidR="00EE5A75" w:rsidRDefault="00EE5A75" w:rsidP="009B04AB"/>
    <w:p w:rsidR="00EE5A75" w:rsidRPr="00CF20E1" w:rsidRDefault="00EE5A75" w:rsidP="009B04AB"/>
    <w:p w:rsidR="009B04AB" w:rsidRPr="00CF20E1" w:rsidRDefault="009B04AB" w:rsidP="009B04AB"/>
    <w:p w:rsidR="009B04AB" w:rsidRPr="00CF20E1" w:rsidRDefault="009B04AB" w:rsidP="009B04AB"/>
    <w:p w:rsidR="009B04AB" w:rsidRPr="00CF20E1" w:rsidRDefault="009B04AB" w:rsidP="009B04AB"/>
    <w:p w:rsidR="009B04AB" w:rsidRPr="00CF20E1" w:rsidRDefault="009B04AB" w:rsidP="009B04AB"/>
    <w:p w:rsidR="00183AD5" w:rsidRPr="00CF20E1" w:rsidRDefault="00183AD5" w:rsidP="009B04AB"/>
    <w:p w:rsidR="009B04AB" w:rsidRPr="00CF20E1" w:rsidRDefault="009B04AB" w:rsidP="009B04AB">
      <w:pPr>
        <w:ind w:left="5660" w:right="54"/>
        <w:jc w:val="right"/>
        <w:rPr>
          <w:lang w:eastAsia="uk-UA"/>
        </w:rPr>
      </w:pPr>
      <w:r w:rsidRPr="00CF20E1">
        <w:rPr>
          <w:lang w:eastAsia="uk-UA"/>
        </w:rPr>
        <w:lastRenderedPageBreak/>
        <w:t>Додаток № 2</w:t>
      </w:r>
    </w:p>
    <w:p w:rsidR="009B04AB" w:rsidRPr="00CF20E1" w:rsidRDefault="009B04AB" w:rsidP="009B04AB">
      <w:pPr>
        <w:ind w:left="5660" w:right="54"/>
        <w:jc w:val="right"/>
        <w:rPr>
          <w:lang w:eastAsia="uk-UA"/>
        </w:rPr>
      </w:pPr>
      <w:r w:rsidRPr="00CF20E1">
        <w:rPr>
          <w:lang w:eastAsia="uk-UA"/>
        </w:rPr>
        <w:t>до договору № ___________</w:t>
      </w:r>
    </w:p>
    <w:p w:rsidR="009B04AB" w:rsidRPr="00CF20E1" w:rsidRDefault="009B04AB" w:rsidP="009B04AB">
      <w:pPr>
        <w:ind w:left="5660" w:right="54"/>
        <w:jc w:val="right"/>
        <w:rPr>
          <w:lang w:eastAsia="uk-UA"/>
        </w:rPr>
      </w:pPr>
      <w:r w:rsidRPr="00CF20E1">
        <w:rPr>
          <w:lang w:eastAsia="uk-UA"/>
        </w:rPr>
        <w:t>від «___» ___________ 202</w:t>
      </w:r>
      <w:r w:rsidR="006B1CEA">
        <w:rPr>
          <w:lang w:eastAsia="uk-UA"/>
        </w:rPr>
        <w:t>3</w:t>
      </w:r>
      <w:r w:rsidRPr="00CF20E1">
        <w:rPr>
          <w:lang w:eastAsia="uk-UA"/>
        </w:rPr>
        <w:t>р.</w:t>
      </w:r>
    </w:p>
    <w:p w:rsidR="009B04AB" w:rsidRPr="00CF20E1" w:rsidRDefault="009B04AB" w:rsidP="009B04AB">
      <w:pPr>
        <w:ind w:right="54"/>
        <w:jc w:val="center"/>
        <w:outlineLvl w:val="4"/>
        <w:rPr>
          <w:lang w:eastAsia="uk-UA"/>
        </w:rPr>
      </w:pPr>
      <w:bookmarkStart w:id="16" w:name="_asd23kvrwgs1" w:colFirst="0" w:colLast="0"/>
      <w:bookmarkEnd w:id="16"/>
    </w:p>
    <w:p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rsidR="009B04AB" w:rsidRPr="00CF20E1" w:rsidRDefault="009B04AB" w:rsidP="009B04AB">
      <w:pPr>
        <w:ind w:right="54"/>
        <w:jc w:val="center"/>
        <w:outlineLvl w:val="4"/>
        <w:rPr>
          <w:lang w:eastAsia="uk-UA"/>
        </w:rPr>
      </w:pPr>
    </w:p>
    <w:p w:rsidR="00EE5A75" w:rsidRDefault="00EE5A75" w:rsidP="00A063A9">
      <w:pPr>
        <w:tabs>
          <w:tab w:val="left" w:pos="15"/>
        </w:tabs>
        <w:spacing w:line="20" w:lineRule="atLeast"/>
        <w:jc w:val="center"/>
        <w:rPr>
          <w:b/>
          <w:i/>
          <w:u w:val="single"/>
          <w:lang w:eastAsia="uk-UA"/>
        </w:rPr>
      </w:pPr>
      <w:r>
        <w:rPr>
          <w:b/>
          <w:i/>
          <w:u w:val="single"/>
          <w:lang w:eastAsia="uk-UA"/>
        </w:rPr>
        <w:t xml:space="preserve">"Поточний ремонт </w:t>
      </w:r>
      <w:r w:rsidR="00330BF8">
        <w:rPr>
          <w:b/>
          <w:i/>
          <w:u w:val="single"/>
          <w:lang w:eastAsia="uk-UA"/>
        </w:rPr>
        <w:t>вул.</w:t>
      </w:r>
      <w:r w:rsidR="00BD3009">
        <w:rPr>
          <w:b/>
          <w:i/>
          <w:u w:val="single"/>
          <w:lang w:eastAsia="uk-UA"/>
        </w:rPr>
        <w:t>Паркова в с.Підгірці Стрийського району Львівської області</w:t>
      </w:r>
      <w:r>
        <w:rPr>
          <w:b/>
          <w:i/>
          <w:u w:val="single"/>
          <w:lang w:eastAsia="uk-UA"/>
        </w:rPr>
        <w:t>"</w:t>
      </w:r>
    </w:p>
    <w:p w:rsidR="006B1CEA" w:rsidRPr="00494BF2" w:rsidRDefault="006B1CEA" w:rsidP="006B1CEA">
      <w:pPr>
        <w:suppressAutoHyphens w:val="0"/>
        <w:spacing w:after="160" w:line="259" w:lineRule="auto"/>
        <w:ind w:firstLine="709"/>
        <w:jc w:val="center"/>
        <w:rPr>
          <w:rFonts w:eastAsia="Calibri"/>
          <w:b/>
          <w:iCs/>
          <w:lang w:eastAsia="uk-UA"/>
        </w:rPr>
      </w:pPr>
    </w:p>
    <w:p w:rsidR="008C3AE6" w:rsidRPr="008C3AE6" w:rsidRDefault="008C3AE6" w:rsidP="008C3AE6">
      <w:pPr>
        <w:tabs>
          <w:tab w:val="left" w:pos="15"/>
        </w:tabs>
        <w:suppressAutoHyphens w:val="0"/>
        <w:spacing w:line="20" w:lineRule="atLeast"/>
        <w:jc w:val="center"/>
        <w:rPr>
          <w:rFonts w:eastAsia="Calibri"/>
          <w:b/>
          <w:lang w:eastAsia="uk-UA"/>
        </w:rPr>
      </w:pPr>
      <w:r w:rsidRPr="008C3AE6">
        <w:rPr>
          <w:rFonts w:eastAsia="Calibri"/>
          <w:b/>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w:t>
      </w:r>
    </w:p>
    <w:p w:rsidR="00084B3C" w:rsidRPr="008C3AE6" w:rsidRDefault="00084B3C" w:rsidP="00084B3C">
      <w:pPr>
        <w:suppressAutoHyphens w:val="0"/>
        <w:jc w:val="center"/>
        <w:rPr>
          <w:rFonts w:eastAsia="Calibri"/>
          <w:b/>
          <w:lang w:eastAsia="uk-UA"/>
        </w:rPr>
      </w:pPr>
    </w:p>
    <w:p w:rsidR="00084B3C" w:rsidRPr="00CF20E1" w:rsidRDefault="00084B3C" w:rsidP="00084B3C">
      <w:pPr>
        <w:tabs>
          <w:tab w:val="left" w:pos="15"/>
        </w:tabs>
        <w:spacing w:line="20" w:lineRule="atLeast"/>
        <w:jc w:val="center"/>
        <w:rPr>
          <w:b/>
          <w:color w:val="000000"/>
        </w:rPr>
      </w:pPr>
    </w:p>
    <w:p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
        <w:gridCol w:w="100"/>
        <w:gridCol w:w="426"/>
        <w:gridCol w:w="4488"/>
        <w:gridCol w:w="48"/>
        <w:gridCol w:w="1701"/>
        <w:gridCol w:w="1559"/>
        <w:gridCol w:w="1593"/>
        <w:gridCol w:w="108"/>
      </w:tblGrid>
      <w:tr w:rsidR="009B04AB" w:rsidRPr="00CF20E1" w:rsidTr="004B7E7E">
        <w:trPr>
          <w:gridBefore w:val="1"/>
          <w:wBefore w:w="8" w:type="dxa"/>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jc w:val="center"/>
              <w:rPr>
                <w:lang w:eastAsia="uk-UA"/>
              </w:rPr>
            </w:pPr>
            <w:r w:rsidRPr="00CF20E1">
              <w:rPr>
                <w:lang w:eastAsia="uk-UA"/>
              </w:rPr>
              <w:t xml:space="preserve">Найменування </w:t>
            </w:r>
            <w:r w:rsidR="00033B3E">
              <w:rPr>
                <w:lang w:eastAsia="uk-UA"/>
              </w:rPr>
              <w:t>послуг</w:t>
            </w:r>
          </w:p>
        </w:tc>
        <w:tc>
          <w:tcPr>
            <w:tcW w:w="1749"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rsidTr="004B7E7E">
        <w:trPr>
          <w:gridBefore w:val="1"/>
          <w:wBefore w:w="8" w:type="dxa"/>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rPr>
                <w:lang w:eastAsia="uk-UA"/>
              </w:rPr>
            </w:pPr>
          </w:p>
        </w:tc>
        <w:tc>
          <w:tcPr>
            <w:tcW w:w="1749"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r w:rsidRPr="00CF20E1">
              <w:rPr>
                <w:lang w:eastAsia="uk-UA"/>
              </w:rPr>
              <w:t>Закінчення</w:t>
            </w:r>
          </w:p>
        </w:tc>
      </w:tr>
      <w:tr w:rsidR="009B04AB" w:rsidRPr="00CF20E1" w:rsidTr="004B7E7E">
        <w:trPr>
          <w:gridBefore w:val="1"/>
          <w:wBefore w:w="8" w:type="dxa"/>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r>
      <w:tr w:rsidR="009B04AB" w:rsidRPr="00CF20E1" w:rsidTr="004B7E7E">
        <w:trPr>
          <w:gridBefore w:val="1"/>
          <w:wBefore w:w="8" w:type="dxa"/>
          <w:trHeight w:val="1361"/>
        </w:trPr>
        <w:tc>
          <w:tcPr>
            <w:tcW w:w="52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r>
      <w:tr w:rsidR="009B04AB" w:rsidRPr="00CF20E1"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5"/>
          </w:tcPr>
          <w:p w:rsidR="009B04AB" w:rsidRPr="00CF20E1" w:rsidRDefault="009B04AB" w:rsidP="004B7E7E">
            <w:pPr>
              <w:rPr>
                <w:lang w:eastAsia="uk-UA"/>
              </w:rPr>
            </w:pPr>
          </w:p>
        </w:tc>
        <w:tc>
          <w:tcPr>
            <w:tcW w:w="4853" w:type="dxa"/>
            <w:gridSpan w:val="3"/>
          </w:tcPr>
          <w:p w:rsidR="009B04AB" w:rsidRPr="00CF20E1" w:rsidRDefault="009B04AB" w:rsidP="004B7E7E">
            <w:pPr>
              <w:rPr>
                <w:lang w:eastAsia="uk-UA"/>
              </w:rPr>
            </w:pPr>
          </w:p>
        </w:tc>
      </w:tr>
      <w:tr w:rsidR="009B04AB" w:rsidRPr="00CF20E1"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108" w:type="dxa"/>
          <w:wAfter w:w="108" w:type="dxa"/>
          <w:trHeight w:val="556"/>
        </w:trPr>
        <w:tc>
          <w:tcPr>
            <w:tcW w:w="4962" w:type="dxa"/>
            <w:gridSpan w:val="3"/>
          </w:tcPr>
          <w:p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rsidR="009B04AB" w:rsidRPr="00CF20E1" w:rsidRDefault="009B04AB" w:rsidP="004B7E7E">
            <w:pPr>
              <w:spacing w:line="20" w:lineRule="atLeast"/>
              <w:rPr>
                <w:b/>
                <w:bCs/>
                <w:i/>
                <w:iCs/>
                <w:u w:val="single"/>
              </w:rPr>
            </w:pPr>
            <w:r w:rsidRPr="00CF20E1">
              <w:t>ради Стрийського району Львівської області</w:t>
            </w:r>
          </w:p>
          <w:p w:rsidR="009B04AB" w:rsidRPr="00CF20E1" w:rsidRDefault="009B04AB" w:rsidP="004B7E7E">
            <w:pPr>
              <w:spacing w:line="20" w:lineRule="atLeast"/>
            </w:pPr>
            <w:r w:rsidRPr="00CF20E1">
              <w:t>82400, Львівська обл.</w:t>
            </w:r>
          </w:p>
          <w:p w:rsidR="009B04AB" w:rsidRPr="00CF20E1" w:rsidRDefault="009B04AB" w:rsidP="004B7E7E">
            <w:pPr>
              <w:spacing w:line="20" w:lineRule="atLeast"/>
            </w:pPr>
            <w:r w:rsidRPr="00CF20E1">
              <w:t>м. Стрий,вул. Шевченка,71</w:t>
            </w:r>
          </w:p>
          <w:p w:rsidR="009B04AB" w:rsidRPr="00CF20E1" w:rsidRDefault="009B04AB" w:rsidP="004B7E7E">
            <w:pPr>
              <w:spacing w:line="20" w:lineRule="atLeast"/>
            </w:pPr>
            <w:r w:rsidRPr="00CF20E1">
              <w:rPr>
                <w:bCs/>
                <w:lang w:eastAsia="ar-SA"/>
              </w:rPr>
              <w:t>Код ЄДРПОУ 43971810</w:t>
            </w:r>
          </w:p>
          <w:p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rsidR="009B04AB" w:rsidRPr="00CF20E1" w:rsidRDefault="009B04AB" w:rsidP="004B7E7E">
            <w:pPr>
              <w:spacing w:line="20" w:lineRule="atLeast"/>
            </w:pPr>
            <w:r w:rsidRPr="00CF20E1">
              <w:t>Держказначейська служба України м.Київ МФО 820172</w:t>
            </w:r>
          </w:p>
          <w:p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rsidR="009B04AB" w:rsidRPr="00CF20E1" w:rsidRDefault="009B04AB" w:rsidP="004B7E7E">
            <w:pPr>
              <w:spacing w:line="20" w:lineRule="atLeast"/>
            </w:pPr>
            <w:r w:rsidRPr="00CF20E1">
              <w:rPr>
                <w:b/>
                <w:bCs/>
              </w:rPr>
              <w:t>Начальник управління                 _____________Пастущин  І.Я.</w:t>
            </w:r>
          </w:p>
          <w:p w:rsidR="009B04AB" w:rsidRPr="00CF20E1" w:rsidRDefault="009B04AB" w:rsidP="004B7E7E">
            <w:pPr>
              <w:spacing w:line="20" w:lineRule="atLeast"/>
            </w:pPr>
            <w:r w:rsidRPr="00CF20E1">
              <w:t>М.П.</w:t>
            </w:r>
          </w:p>
        </w:tc>
        <w:tc>
          <w:tcPr>
            <w:tcW w:w="4853" w:type="dxa"/>
            <w:gridSpan w:val="3"/>
          </w:tcPr>
          <w:p w:rsidR="009B04AB" w:rsidRPr="00CF20E1" w:rsidRDefault="009B04AB" w:rsidP="004B7E7E">
            <w:pPr>
              <w:spacing w:line="20" w:lineRule="atLeast"/>
              <w:jc w:val="center"/>
              <w:rPr>
                <w:b/>
              </w:rPr>
            </w:pPr>
            <w:r w:rsidRPr="00CF20E1">
              <w:rPr>
                <w:b/>
              </w:rPr>
              <w:t>ВИКОНАВЕЦЬ:</w:t>
            </w:r>
          </w:p>
          <w:p w:rsidR="009B04AB" w:rsidRPr="00CF20E1" w:rsidRDefault="009B04AB" w:rsidP="004B7E7E">
            <w:pPr>
              <w:spacing w:line="20" w:lineRule="atLeast"/>
              <w:jc w:val="center"/>
              <w:rPr>
                <w:b/>
                <w:bCs/>
                <w:i/>
                <w:iCs/>
                <w:u w:val="single"/>
              </w:rPr>
            </w:pPr>
            <w:r w:rsidRPr="00CF20E1">
              <w:rPr>
                <w:bCs/>
                <w:lang w:eastAsia="ar-SA"/>
              </w:rPr>
              <w:t>____________________</w:t>
            </w: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rPr>
                <w:b/>
              </w:rPr>
            </w:pPr>
          </w:p>
        </w:tc>
      </w:tr>
    </w:tbl>
    <w:p w:rsidR="009B04AB" w:rsidRPr="00CF20E1" w:rsidRDefault="009B04AB" w:rsidP="009B04AB">
      <w:pPr>
        <w:rPr>
          <w:lang w:val="en-US"/>
        </w:rPr>
      </w:pPr>
    </w:p>
    <w:p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rsidR="00D84AA4" w:rsidRPr="00CF20E1" w:rsidRDefault="00D84AA4" w:rsidP="00D84AA4">
      <w:pPr>
        <w:rPr>
          <w:b/>
        </w:rPr>
      </w:pPr>
    </w:p>
    <w:sectPr w:rsidR="00D84AA4" w:rsidRPr="00CF20E1" w:rsidSect="0050652A">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CC6" w:rsidRDefault="00FA4CC6">
      <w:r>
        <w:separator/>
      </w:r>
    </w:p>
  </w:endnote>
  <w:endnote w:type="continuationSeparator" w:id="0">
    <w:p w:rsidR="00FA4CC6" w:rsidRDefault="00FA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CC6" w:rsidRDefault="00FA4CC6">
      <w:r>
        <w:separator/>
      </w:r>
    </w:p>
  </w:footnote>
  <w:footnote w:type="continuationSeparator" w:id="0">
    <w:p w:rsidR="00FA4CC6" w:rsidRDefault="00FA4C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88" w:rsidRDefault="00966FB2">
    <w:pPr>
      <w:pStyle w:val="af6"/>
      <w:jc w:val="center"/>
    </w:pPr>
    <w:r>
      <w:fldChar w:fldCharType="begin"/>
    </w:r>
    <w:r w:rsidR="00355E3E">
      <w:instrText xml:space="preserve"> PAGE </w:instrText>
    </w:r>
    <w:r>
      <w:fldChar w:fldCharType="separate"/>
    </w:r>
    <w:r w:rsidR="00AF175E">
      <w:rPr>
        <w:noProof/>
      </w:rPr>
      <w:t>6</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88" w:rsidRDefault="00107688">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lvlOverride w:ilvl="0">
      <w:lvl w:ilvl="0">
        <w:numFmt w:val="bullet"/>
        <w:lvlText w:val="-"/>
        <w:legacy w:legacy="1" w:legacySpace="0" w:legacyIndent="130"/>
        <w:lvlJc w:val="left"/>
        <w:rPr>
          <w:rFonts w:ascii="Times New Roman" w:hAnsi="Times New Roman" w:hint="default"/>
        </w:rPr>
      </w:lvl>
    </w:lvlOverride>
  </w:num>
  <w:num w:numId="11">
    <w:abstractNumId w:val="11"/>
  </w:num>
  <w:num w:numId="12">
    <w:abstractNumId w:val="0"/>
    <w:lvlOverride w:ilvl="0">
      <w:lvl w:ilvl="0">
        <w:numFmt w:val="bullet"/>
        <w:lvlText w:val="-"/>
        <w:legacy w:legacy="1" w:legacySpace="0" w:legacyIndent="134"/>
        <w:lvlJc w:val="left"/>
        <w:rPr>
          <w:rFonts w:ascii="Times New Roman" w:hAnsi="Times New Roman" w:hint="default"/>
        </w:rPr>
      </w:lvl>
    </w:lvlOverride>
  </w:num>
  <w:num w:numId="13">
    <w:abstractNumId w:val="0"/>
    <w:lvlOverride w:ilvl="0">
      <w:lvl w:ilvl="0">
        <w:numFmt w:val="bullet"/>
        <w:lvlText w:val="-"/>
        <w:legacy w:legacy="1" w:legacySpace="0" w:legacyIndent="192"/>
        <w:lvlJc w:val="left"/>
        <w:rPr>
          <w:rFonts w:ascii="Times New Roman" w:hAnsi="Times New Roman" w:hint="default"/>
        </w:rPr>
      </w:lvl>
    </w:lvlOverride>
  </w:num>
  <w:num w:numId="14">
    <w:abstractNumId w:val="17"/>
  </w:num>
  <w:num w:numId="15">
    <w:abstractNumId w:val="16"/>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1"/>
    </w:lvlOverride>
  </w:num>
  <w:num w:numId="19">
    <w:abstractNumId w:val="4"/>
    <w:lvlOverride w:ilvl="0">
      <w:startOverride w:val="6"/>
    </w:lvlOverride>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6"/>
    </w:lvlOverride>
  </w:num>
  <w:num w:numId="22">
    <w:abstractNumId w:val="7"/>
    <w:lvlOverride w:ilvl="0">
      <w:startOverride w:val="7"/>
    </w:lvlOverride>
  </w:num>
  <w:num w:numId="23">
    <w:abstractNumId w:val="8"/>
  </w:num>
  <w:num w:numId="24">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14"/>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355E3E"/>
    <w:rsid w:val="00020750"/>
    <w:rsid w:val="00022365"/>
    <w:rsid w:val="00033B3E"/>
    <w:rsid w:val="0003634A"/>
    <w:rsid w:val="00041DA9"/>
    <w:rsid w:val="00045210"/>
    <w:rsid w:val="000522AE"/>
    <w:rsid w:val="00053217"/>
    <w:rsid w:val="00056554"/>
    <w:rsid w:val="00066717"/>
    <w:rsid w:val="00072351"/>
    <w:rsid w:val="00072D0F"/>
    <w:rsid w:val="00074900"/>
    <w:rsid w:val="00084B3C"/>
    <w:rsid w:val="000859FE"/>
    <w:rsid w:val="000A0725"/>
    <w:rsid w:val="000A3E5F"/>
    <w:rsid w:val="000B3745"/>
    <w:rsid w:val="000C2397"/>
    <w:rsid w:val="000C5C28"/>
    <w:rsid w:val="000D020F"/>
    <w:rsid w:val="000E7850"/>
    <w:rsid w:val="000F3151"/>
    <w:rsid w:val="000F56E8"/>
    <w:rsid w:val="0010140C"/>
    <w:rsid w:val="001027D9"/>
    <w:rsid w:val="00107688"/>
    <w:rsid w:val="0011766D"/>
    <w:rsid w:val="0012313C"/>
    <w:rsid w:val="00153EBD"/>
    <w:rsid w:val="00164A11"/>
    <w:rsid w:val="00172C7A"/>
    <w:rsid w:val="001830E7"/>
    <w:rsid w:val="001833A0"/>
    <w:rsid w:val="00183AD5"/>
    <w:rsid w:val="001A2647"/>
    <w:rsid w:val="001C1212"/>
    <w:rsid w:val="001C72BA"/>
    <w:rsid w:val="001D70F1"/>
    <w:rsid w:val="001E4D28"/>
    <w:rsid w:val="001E5A2A"/>
    <w:rsid w:val="002004B8"/>
    <w:rsid w:val="002037B6"/>
    <w:rsid w:val="00204B09"/>
    <w:rsid w:val="00205F41"/>
    <w:rsid w:val="00206C0E"/>
    <w:rsid w:val="00207448"/>
    <w:rsid w:val="0021567A"/>
    <w:rsid w:val="00224C8E"/>
    <w:rsid w:val="0022579B"/>
    <w:rsid w:val="00233FCB"/>
    <w:rsid w:val="0023530C"/>
    <w:rsid w:val="00261BB7"/>
    <w:rsid w:val="00282D48"/>
    <w:rsid w:val="00284552"/>
    <w:rsid w:val="00293547"/>
    <w:rsid w:val="00295951"/>
    <w:rsid w:val="002977F0"/>
    <w:rsid w:val="002A0A2B"/>
    <w:rsid w:val="002A56D0"/>
    <w:rsid w:val="002B21E5"/>
    <w:rsid w:val="002B260A"/>
    <w:rsid w:val="002B4869"/>
    <w:rsid w:val="002C6B46"/>
    <w:rsid w:val="002D6B60"/>
    <w:rsid w:val="002F0E0A"/>
    <w:rsid w:val="002F41A0"/>
    <w:rsid w:val="00302FA8"/>
    <w:rsid w:val="00304CA4"/>
    <w:rsid w:val="00314763"/>
    <w:rsid w:val="00321923"/>
    <w:rsid w:val="00321B9E"/>
    <w:rsid w:val="003309AB"/>
    <w:rsid w:val="00330BF8"/>
    <w:rsid w:val="0033167F"/>
    <w:rsid w:val="00344141"/>
    <w:rsid w:val="00355E3E"/>
    <w:rsid w:val="003562C0"/>
    <w:rsid w:val="00363B26"/>
    <w:rsid w:val="00366E79"/>
    <w:rsid w:val="003A0A83"/>
    <w:rsid w:val="003E4241"/>
    <w:rsid w:val="003F2357"/>
    <w:rsid w:val="00415574"/>
    <w:rsid w:val="00427093"/>
    <w:rsid w:val="0043295A"/>
    <w:rsid w:val="00457B46"/>
    <w:rsid w:val="00483610"/>
    <w:rsid w:val="00485EEA"/>
    <w:rsid w:val="00494BF2"/>
    <w:rsid w:val="004B4C1B"/>
    <w:rsid w:val="004C5F30"/>
    <w:rsid w:val="004C606B"/>
    <w:rsid w:val="004D5132"/>
    <w:rsid w:val="004D57F7"/>
    <w:rsid w:val="004D65CC"/>
    <w:rsid w:val="004F247E"/>
    <w:rsid w:val="00503BE6"/>
    <w:rsid w:val="0050652A"/>
    <w:rsid w:val="00515700"/>
    <w:rsid w:val="00520DA4"/>
    <w:rsid w:val="00525C41"/>
    <w:rsid w:val="0052735C"/>
    <w:rsid w:val="00536D0B"/>
    <w:rsid w:val="00551167"/>
    <w:rsid w:val="00551729"/>
    <w:rsid w:val="0055314E"/>
    <w:rsid w:val="0055671B"/>
    <w:rsid w:val="00563290"/>
    <w:rsid w:val="005721D1"/>
    <w:rsid w:val="005750AB"/>
    <w:rsid w:val="005771EE"/>
    <w:rsid w:val="005A217C"/>
    <w:rsid w:val="005B7CA9"/>
    <w:rsid w:val="005D09D1"/>
    <w:rsid w:val="005D2CD4"/>
    <w:rsid w:val="005E2053"/>
    <w:rsid w:val="005E2E65"/>
    <w:rsid w:val="006112F3"/>
    <w:rsid w:val="00612399"/>
    <w:rsid w:val="006129EA"/>
    <w:rsid w:val="00612FCD"/>
    <w:rsid w:val="006563CF"/>
    <w:rsid w:val="00656F9E"/>
    <w:rsid w:val="00660979"/>
    <w:rsid w:val="006655EE"/>
    <w:rsid w:val="00667020"/>
    <w:rsid w:val="0067125F"/>
    <w:rsid w:val="00682C3D"/>
    <w:rsid w:val="006914A5"/>
    <w:rsid w:val="00696061"/>
    <w:rsid w:val="006A5807"/>
    <w:rsid w:val="006A5D5C"/>
    <w:rsid w:val="006B1CEA"/>
    <w:rsid w:val="006B34B7"/>
    <w:rsid w:val="006B4334"/>
    <w:rsid w:val="006C4211"/>
    <w:rsid w:val="006C566E"/>
    <w:rsid w:val="006F32A0"/>
    <w:rsid w:val="006F36C5"/>
    <w:rsid w:val="0070643E"/>
    <w:rsid w:val="00714410"/>
    <w:rsid w:val="00716E7F"/>
    <w:rsid w:val="00731377"/>
    <w:rsid w:val="00737768"/>
    <w:rsid w:val="00751CE8"/>
    <w:rsid w:val="0075245C"/>
    <w:rsid w:val="007739B2"/>
    <w:rsid w:val="007751D1"/>
    <w:rsid w:val="007826F0"/>
    <w:rsid w:val="007848B8"/>
    <w:rsid w:val="0079048B"/>
    <w:rsid w:val="00792A25"/>
    <w:rsid w:val="007F0156"/>
    <w:rsid w:val="007F073E"/>
    <w:rsid w:val="008078D0"/>
    <w:rsid w:val="00817DB6"/>
    <w:rsid w:val="00825320"/>
    <w:rsid w:val="00846B74"/>
    <w:rsid w:val="00855772"/>
    <w:rsid w:val="00862DCD"/>
    <w:rsid w:val="00883E99"/>
    <w:rsid w:val="008B185F"/>
    <w:rsid w:val="008B5E03"/>
    <w:rsid w:val="008C096E"/>
    <w:rsid w:val="008C1D12"/>
    <w:rsid w:val="008C3AE6"/>
    <w:rsid w:val="008C543B"/>
    <w:rsid w:val="0090269D"/>
    <w:rsid w:val="009108A2"/>
    <w:rsid w:val="00920D22"/>
    <w:rsid w:val="00920F33"/>
    <w:rsid w:val="009305F8"/>
    <w:rsid w:val="009315BD"/>
    <w:rsid w:val="009373F4"/>
    <w:rsid w:val="00966FB2"/>
    <w:rsid w:val="00974F34"/>
    <w:rsid w:val="00987AE6"/>
    <w:rsid w:val="00991CEC"/>
    <w:rsid w:val="00993EF2"/>
    <w:rsid w:val="009B04AB"/>
    <w:rsid w:val="009B459C"/>
    <w:rsid w:val="009C034D"/>
    <w:rsid w:val="009D0D1B"/>
    <w:rsid w:val="009D5839"/>
    <w:rsid w:val="009E709A"/>
    <w:rsid w:val="00A063A9"/>
    <w:rsid w:val="00A07A8B"/>
    <w:rsid w:val="00A2253E"/>
    <w:rsid w:val="00A40FC8"/>
    <w:rsid w:val="00A43F5D"/>
    <w:rsid w:val="00A459C6"/>
    <w:rsid w:val="00A62FC9"/>
    <w:rsid w:val="00A6753F"/>
    <w:rsid w:val="00A74DA4"/>
    <w:rsid w:val="00A81C8E"/>
    <w:rsid w:val="00A93C9F"/>
    <w:rsid w:val="00A9609A"/>
    <w:rsid w:val="00AB1C7B"/>
    <w:rsid w:val="00AD2910"/>
    <w:rsid w:val="00AE6DF9"/>
    <w:rsid w:val="00AF175E"/>
    <w:rsid w:val="00AF196F"/>
    <w:rsid w:val="00AF57AC"/>
    <w:rsid w:val="00B2567F"/>
    <w:rsid w:val="00B478DE"/>
    <w:rsid w:val="00B55959"/>
    <w:rsid w:val="00B57CE1"/>
    <w:rsid w:val="00B61491"/>
    <w:rsid w:val="00B65CCB"/>
    <w:rsid w:val="00B70683"/>
    <w:rsid w:val="00B751EC"/>
    <w:rsid w:val="00B928EC"/>
    <w:rsid w:val="00BA2957"/>
    <w:rsid w:val="00BA577F"/>
    <w:rsid w:val="00BD3009"/>
    <w:rsid w:val="00BE0DB2"/>
    <w:rsid w:val="00BE1DDE"/>
    <w:rsid w:val="00BE2C1D"/>
    <w:rsid w:val="00BE5729"/>
    <w:rsid w:val="00BF1AA8"/>
    <w:rsid w:val="00C02DEC"/>
    <w:rsid w:val="00C1093E"/>
    <w:rsid w:val="00C23047"/>
    <w:rsid w:val="00C3059F"/>
    <w:rsid w:val="00C53409"/>
    <w:rsid w:val="00C706F3"/>
    <w:rsid w:val="00C73C34"/>
    <w:rsid w:val="00C750CC"/>
    <w:rsid w:val="00CA1CAF"/>
    <w:rsid w:val="00CA32B8"/>
    <w:rsid w:val="00CA47B5"/>
    <w:rsid w:val="00CA60B7"/>
    <w:rsid w:val="00CD4707"/>
    <w:rsid w:val="00CD5BB5"/>
    <w:rsid w:val="00CF20E1"/>
    <w:rsid w:val="00D2291E"/>
    <w:rsid w:val="00D22E3B"/>
    <w:rsid w:val="00D3790F"/>
    <w:rsid w:val="00D408A3"/>
    <w:rsid w:val="00D4601E"/>
    <w:rsid w:val="00D519E9"/>
    <w:rsid w:val="00D54FB6"/>
    <w:rsid w:val="00D55860"/>
    <w:rsid w:val="00D75896"/>
    <w:rsid w:val="00D84AA4"/>
    <w:rsid w:val="00D9183B"/>
    <w:rsid w:val="00D96D4E"/>
    <w:rsid w:val="00DB69D2"/>
    <w:rsid w:val="00DC4F1B"/>
    <w:rsid w:val="00DD4BA7"/>
    <w:rsid w:val="00DD7B4B"/>
    <w:rsid w:val="00DE1A6D"/>
    <w:rsid w:val="00DE2C43"/>
    <w:rsid w:val="00E06402"/>
    <w:rsid w:val="00E265AE"/>
    <w:rsid w:val="00E419C4"/>
    <w:rsid w:val="00E743B1"/>
    <w:rsid w:val="00E7489D"/>
    <w:rsid w:val="00E871A6"/>
    <w:rsid w:val="00E87EDF"/>
    <w:rsid w:val="00E95DBB"/>
    <w:rsid w:val="00EA3227"/>
    <w:rsid w:val="00EB25C6"/>
    <w:rsid w:val="00EB43AA"/>
    <w:rsid w:val="00EC3DF3"/>
    <w:rsid w:val="00ED44B5"/>
    <w:rsid w:val="00EE5A75"/>
    <w:rsid w:val="00EE683D"/>
    <w:rsid w:val="00F25EFB"/>
    <w:rsid w:val="00F30EE2"/>
    <w:rsid w:val="00F379D2"/>
    <w:rsid w:val="00F463CA"/>
    <w:rsid w:val="00F50553"/>
    <w:rsid w:val="00F55F5F"/>
    <w:rsid w:val="00F80F29"/>
    <w:rsid w:val="00F850BB"/>
    <w:rsid w:val="00F910FD"/>
    <w:rsid w:val="00F9422A"/>
    <w:rsid w:val="00F94A90"/>
    <w:rsid w:val="00FA4CC6"/>
    <w:rsid w:val="00FB5B79"/>
    <w:rsid w:val="00FC056A"/>
    <w:rsid w:val="00FF3102"/>
    <w:rsid w:val="00FF3A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962AFA"/>
  <w15:docId w15:val="{2DCBA712-58DE-4F53-BF6F-609B47F3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rsid w:val="00A459C6"/>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rsid w:val="00A459C6"/>
    <w:pPr>
      <w:keepNext/>
      <w:widowControl w:val="0"/>
      <w:numPr>
        <w:ilvl w:val="1"/>
        <w:numId w:val="2"/>
      </w:numPr>
      <w:autoSpaceDE w:val="0"/>
      <w:jc w:val="both"/>
      <w:outlineLvl w:val="1"/>
    </w:pPr>
    <w:rPr>
      <w:bCs/>
      <w:iCs/>
      <w:color w:val="FF0000"/>
    </w:rPr>
  </w:style>
  <w:style w:type="paragraph" w:styleId="3">
    <w:name w:val="heading 3"/>
    <w:basedOn w:val="a"/>
    <w:next w:val="a"/>
    <w:qFormat/>
    <w:rsid w:val="00A459C6"/>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A459C6"/>
    <w:pPr>
      <w:keepNext/>
      <w:numPr>
        <w:ilvl w:val="3"/>
        <w:numId w:val="2"/>
      </w:numPr>
      <w:spacing w:before="240" w:after="60"/>
      <w:outlineLvl w:val="3"/>
    </w:pPr>
    <w:rPr>
      <w:b/>
      <w:bCs/>
      <w:sz w:val="28"/>
      <w:szCs w:val="28"/>
      <w:lang w:val="ru-RU"/>
    </w:rPr>
  </w:style>
  <w:style w:type="paragraph" w:styleId="5">
    <w:name w:val="heading 5"/>
    <w:basedOn w:val="a"/>
    <w:next w:val="a"/>
    <w:qFormat/>
    <w:rsid w:val="00A459C6"/>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59C6"/>
  </w:style>
  <w:style w:type="character" w:customStyle="1" w:styleId="WW8Num1z1">
    <w:name w:val="WW8Num1z1"/>
    <w:rsid w:val="00A459C6"/>
  </w:style>
  <w:style w:type="character" w:customStyle="1" w:styleId="WW8Num1z2">
    <w:name w:val="WW8Num1z2"/>
    <w:rsid w:val="00A459C6"/>
  </w:style>
  <w:style w:type="character" w:customStyle="1" w:styleId="WW8Num1z3">
    <w:name w:val="WW8Num1z3"/>
    <w:rsid w:val="00A459C6"/>
  </w:style>
  <w:style w:type="character" w:customStyle="1" w:styleId="WW8Num1z4">
    <w:name w:val="WW8Num1z4"/>
    <w:rsid w:val="00A459C6"/>
  </w:style>
  <w:style w:type="character" w:customStyle="1" w:styleId="WW8Num1z5">
    <w:name w:val="WW8Num1z5"/>
    <w:rsid w:val="00A459C6"/>
  </w:style>
  <w:style w:type="character" w:customStyle="1" w:styleId="WW8Num1z6">
    <w:name w:val="WW8Num1z6"/>
    <w:rsid w:val="00A459C6"/>
  </w:style>
  <w:style w:type="character" w:customStyle="1" w:styleId="WW8Num1z7">
    <w:name w:val="WW8Num1z7"/>
    <w:rsid w:val="00A459C6"/>
  </w:style>
  <w:style w:type="character" w:customStyle="1" w:styleId="WW8Num1z8">
    <w:name w:val="WW8Num1z8"/>
    <w:rsid w:val="00A459C6"/>
  </w:style>
  <w:style w:type="character" w:customStyle="1" w:styleId="WW8Num2z0">
    <w:name w:val="WW8Num2z0"/>
    <w:rsid w:val="00A459C6"/>
  </w:style>
  <w:style w:type="character" w:customStyle="1" w:styleId="WW8Num2z1">
    <w:name w:val="WW8Num2z1"/>
    <w:rsid w:val="00A459C6"/>
  </w:style>
  <w:style w:type="character" w:customStyle="1" w:styleId="WW8Num2z2">
    <w:name w:val="WW8Num2z2"/>
    <w:rsid w:val="00A459C6"/>
  </w:style>
  <w:style w:type="character" w:customStyle="1" w:styleId="WW8Num2z3">
    <w:name w:val="WW8Num2z3"/>
    <w:rsid w:val="00A459C6"/>
  </w:style>
  <w:style w:type="character" w:customStyle="1" w:styleId="WW8Num2z4">
    <w:name w:val="WW8Num2z4"/>
    <w:rsid w:val="00A459C6"/>
  </w:style>
  <w:style w:type="character" w:customStyle="1" w:styleId="WW8Num2z5">
    <w:name w:val="WW8Num2z5"/>
    <w:rsid w:val="00A459C6"/>
  </w:style>
  <w:style w:type="character" w:customStyle="1" w:styleId="WW8Num2z6">
    <w:name w:val="WW8Num2z6"/>
    <w:rsid w:val="00A459C6"/>
  </w:style>
  <w:style w:type="character" w:customStyle="1" w:styleId="WW8Num2z7">
    <w:name w:val="WW8Num2z7"/>
    <w:rsid w:val="00A459C6"/>
  </w:style>
  <w:style w:type="character" w:customStyle="1" w:styleId="WW8Num2z8">
    <w:name w:val="WW8Num2z8"/>
    <w:rsid w:val="00A459C6"/>
  </w:style>
  <w:style w:type="character" w:customStyle="1" w:styleId="WW8Num3z0">
    <w:name w:val="WW8Num3z0"/>
    <w:rsid w:val="00A459C6"/>
    <w:rPr>
      <w:rFonts w:ascii="Times New Roman" w:hAnsi="Times New Roman" w:cs="Times New Roman" w:hint="default"/>
    </w:rPr>
  </w:style>
  <w:style w:type="character" w:customStyle="1" w:styleId="WW8Num4z0">
    <w:name w:val="WW8Num4z0"/>
    <w:rsid w:val="00A459C6"/>
    <w:rPr>
      <w:rFonts w:hint="default"/>
    </w:rPr>
  </w:style>
  <w:style w:type="character" w:customStyle="1" w:styleId="WW8Num5z0">
    <w:name w:val="WW8Num5z0"/>
    <w:rsid w:val="00A459C6"/>
    <w:rPr>
      <w:rFonts w:hint="default"/>
      <w:b w:val="0"/>
      <w:bCs w:val="0"/>
    </w:rPr>
  </w:style>
  <w:style w:type="character" w:customStyle="1" w:styleId="WW8Num6z0">
    <w:name w:val="WW8Num6z0"/>
    <w:rsid w:val="00A459C6"/>
    <w:rPr>
      <w:rFonts w:ascii="Times New Roman" w:hAnsi="Times New Roman" w:cs="Times New Roman" w:hint="default"/>
    </w:rPr>
  </w:style>
  <w:style w:type="character" w:customStyle="1" w:styleId="WW8Num7z0">
    <w:name w:val="WW8Num7z0"/>
    <w:rsid w:val="00A459C6"/>
    <w:rPr>
      <w:rFonts w:ascii="Times New Roman" w:hAnsi="Times New Roman" w:cs="Times New Roman" w:hint="default"/>
    </w:rPr>
  </w:style>
  <w:style w:type="character" w:customStyle="1" w:styleId="WW8Num8z0">
    <w:name w:val="WW8Num8z0"/>
    <w:rsid w:val="00A459C6"/>
    <w:rPr>
      <w:rFonts w:ascii="Times New Roman" w:hAnsi="Times New Roman" w:cs="Times New Roman" w:hint="default"/>
    </w:rPr>
  </w:style>
  <w:style w:type="character" w:customStyle="1" w:styleId="WW8Num9z0">
    <w:name w:val="WW8Num9z0"/>
    <w:rsid w:val="00A459C6"/>
    <w:rPr>
      <w:rFonts w:eastAsia="Times New Roman"/>
    </w:rPr>
  </w:style>
  <w:style w:type="character" w:customStyle="1" w:styleId="WW8Num3z1">
    <w:name w:val="WW8Num3z1"/>
    <w:rsid w:val="00A459C6"/>
  </w:style>
  <w:style w:type="character" w:customStyle="1" w:styleId="WW8Num3z2">
    <w:name w:val="WW8Num3z2"/>
    <w:rsid w:val="00A459C6"/>
  </w:style>
  <w:style w:type="character" w:customStyle="1" w:styleId="WW8Num3z3">
    <w:name w:val="WW8Num3z3"/>
    <w:rsid w:val="00A459C6"/>
  </w:style>
  <w:style w:type="character" w:customStyle="1" w:styleId="WW8Num3z4">
    <w:name w:val="WW8Num3z4"/>
    <w:rsid w:val="00A459C6"/>
  </w:style>
  <w:style w:type="character" w:customStyle="1" w:styleId="WW8Num3z5">
    <w:name w:val="WW8Num3z5"/>
    <w:rsid w:val="00A459C6"/>
  </w:style>
  <w:style w:type="character" w:customStyle="1" w:styleId="WW8Num3z6">
    <w:name w:val="WW8Num3z6"/>
    <w:rsid w:val="00A459C6"/>
  </w:style>
  <w:style w:type="character" w:customStyle="1" w:styleId="WW8Num3z7">
    <w:name w:val="WW8Num3z7"/>
    <w:rsid w:val="00A459C6"/>
  </w:style>
  <w:style w:type="character" w:customStyle="1" w:styleId="WW8Num3z8">
    <w:name w:val="WW8Num3z8"/>
    <w:rsid w:val="00A459C6"/>
  </w:style>
  <w:style w:type="character" w:customStyle="1" w:styleId="WW8Num4z1">
    <w:name w:val="WW8Num4z1"/>
    <w:rsid w:val="00A459C6"/>
  </w:style>
  <w:style w:type="character" w:customStyle="1" w:styleId="WW8Num4z2">
    <w:name w:val="WW8Num4z2"/>
    <w:rsid w:val="00A459C6"/>
  </w:style>
  <w:style w:type="character" w:customStyle="1" w:styleId="WW8Num4z3">
    <w:name w:val="WW8Num4z3"/>
    <w:rsid w:val="00A459C6"/>
  </w:style>
  <w:style w:type="character" w:customStyle="1" w:styleId="WW8Num4z4">
    <w:name w:val="WW8Num4z4"/>
    <w:rsid w:val="00A459C6"/>
  </w:style>
  <w:style w:type="character" w:customStyle="1" w:styleId="WW8Num4z5">
    <w:name w:val="WW8Num4z5"/>
    <w:rsid w:val="00A459C6"/>
  </w:style>
  <w:style w:type="character" w:customStyle="1" w:styleId="WW8Num4z6">
    <w:name w:val="WW8Num4z6"/>
    <w:rsid w:val="00A459C6"/>
  </w:style>
  <w:style w:type="character" w:customStyle="1" w:styleId="WW8Num4z7">
    <w:name w:val="WW8Num4z7"/>
    <w:rsid w:val="00A459C6"/>
  </w:style>
  <w:style w:type="character" w:customStyle="1" w:styleId="WW8Num4z8">
    <w:name w:val="WW8Num4z8"/>
    <w:rsid w:val="00A459C6"/>
  </w:style>
  <w:style w:type="character" w:customStyle="1" w:styleId="WW8Num5z1">
    <w:name w:val="WW8Num5z1"/>
    <w:rsid w:val="00A459C6"/>
  </w:style>
  <w:style w:type="character" w:customStyle="1" w:styleId="WW8Num5z2">
    <w:name w:val="WW8Num5z2"/>
    <w:rsid w:val="00A459C6"/>
  </w:style>
  <w:style w:type="character" w:customStyle="1" w:styleId="WW8Num5z3">
    <w:name w:val="WW8Num5z3"/>
    <w:rsid w:val="00A459C6"/>
  </w:style>
  <w:style w:type="character" w:customStyle="1" w:styleId="WW8Num5z4">
    <w:name w:val="WW8Num5z4"/>
    <w:rsid w:val="00A459C6"/>
  </w:style>
  <w:style w:type="character" w:customStyle="1" w:styleId="WW8Num5z5">
    <w:name w:val="WW8Num5z5"/>
    <w:rsid w:val="00A459C6"/>
  </w:style>
  <w:style w:type="character" w:customStyle="1" w:styleId="WW8Num5z6">
    <w:name w:val="WW8Num5z6"/>
    <w:rsid w:val="00A459C6"/>
  </w:style>
  <w:style w:type="character" w:customStyle="1" w:styleId="WW8Num5z7">
    <w:name w:val="WW8Num5z7"/>
    <w:rsid w:val="00A459C6"/>
  </w:style>
  <w:style w:type="character" w:customStyle="1" w:styleId="WW8Num5z8">
    <w:name w:val="WW8Num5z8"/>
    <w:rsid w:val="00A459C6"/>
  </w:style>
  <w:style w:type="character" w:customStyle="1" w:styleId="WW8Num6z1">
    <w:name w:val="WW8Num6z1"/>
    <w:rsid w:val="00A459C6"/>
  </w:style>
  <w:style w:type="character" w:customStyle="1" w:styleId="WW8Num6z2">
    <w:name w:val="WW8Num6z2"/>
    <w:rsid w:val="00A459C6"/>
  </w:style>
  <w:style w:type="character" w:customStyle="1" w:styleId="WW8Num6z3">
    <w:name w:val="WW8Num6z3"/>
    <w:rsid w:val="00A459C6"/>
  </w:style>
  <w:style w:type="character" w:customStyle="1" w:styleId="WW8Num6z4">
    <w:name w:val="WW8Num6z4"/>
    <w:rsid w:val="00A459C6"/>
  </w:style>
  <w:style w:type="character" w:customStyle="1" w:styleId="WW8Num6z5">
    <w:name w:val="WW8Num6z5"/>
    <w:rsid w:val="00A459C6"/>
  </w:style>
  <w:style w:type="character" w:customStyle="1" w:styleId="WW8Num6z6">
    <w:name w:val="WW8Num6z6"/>
    <w:rsid w:val="00A459C6"/>
  </w:style>
  <w:style w:type="character" w:customStyle="1" w:styleId="WW8Num6z7">
    <w:name w:val="WW8Num6z7"/>
    <w:rsid w:val="00A459C6"/>
  </w:style>
  <w:style w:type="character" w:customStyle="1" w:styleId="WW8Num6z8">
    <w:name w:val="WW8Num6z8"/>
    <w:rsid w:val="00A459C6"/>
  </w:style>
  <w:style w:type="character" w:customStyle="1" w:styleId="WW8Num7z1">
    <w:name w:val="WW8Num7z1"/>
    <w:rsid w:val="00A459C6"/>
  </w:style>
  <w:style w:type="character" w:customStyle="1" w:styleId="WW8Num7z2">
    <w:name w:val="WW8Num7z2"/>
    <w:rsid w:val="00A459C6"/>
  </w:style>
  <w:style w:type="character" w:customStyle="1" w:styleId="WW8Num7z3">
    <w:name w:val="WW8Num7z3"/>
    <w:rsid w:val="00A459C6"/>
  </w:style>
  <w:style w:type="character" w:customStyle="1" w:styleId="WW8Num7z4">
    <w:name w:val="WW8Num7z4"/>
    <w:rsid w:val="00A459C6"/>
  </w:style>
  <w:style w:type="character" w:customStyle="1" w:styleId="WW8Num7z5">
    <w:name w:val="WW8Num7z5"/>
    <w:rsid w:val="00A459C6"/>
  </w:style>
  <w:style w:type="character" w:customStyle="1" w:styleId="WW8Num7z6">
    <w:name w:val="WW8Num7z6"/>
    <w:rsid w:val="00A459C6"/>
  </w:style>
  <w:style w:type="character" w:customStyle="1" w:styleId="WW8Num7z7">
    <w:name w:val="WW8Num7z7"/>
    <w:rsid w:val="00A459C6"/>
  </w:style>
  <w:style w:type="character" w:customStyle="1" w:styleId="WW8Num7z8">
    <w:name w:val="WW8Num7z8"/>
    <w:rsid w:val="00A459C6"/>
  </w:style>
  <w:style w:type="character" w:customStyle="1" w:styleId="WW8Num8z1">
    <w:name w:val="WW8Num8z1"/>
    <w:rsid w:val="00A459C6"/>
  </w:style>
  <w:style w:type="character" w:customStyle="1" w:styleId="WW8Num8z2">
    <w:name w:val="WW8Num8z2"/>
    <w:rsid w:val="00A459C6"/>
  </w:style>
  <w:style w:type="character" w:customStyle="1" w:styleId="WW8Num8z3">
    <w:name w:val="WW8Num8z3"/>
    <w:rsid w:val="00A459C6"/>
  </w:style>
  <w:style w:type="character" w:customStyle="1" w:styleId="WW8Num8z4">
    <w:name w:val="WW8Num8z4"/>
    <w:rsid w:val="00A459C6"/>
  </w:style>
  <w:style w:type="character" w:customStyle="1" w:styleId="WW8Num8z5">
    <w:name w:val="WW8Num8z5"/>
    <w:rsid w:val="00A459C6"/>
  </w:style>
  <w:style w:type="character" w:customStyle="1" w:styleId="WW8Num8z6">
    <w:name w:val="WW8Num8z6"/>
    <w:rsid w:val="00A459C6"/>
  </w:style>
  <w:style w:type="character" w:customStyle="1" w:styleId="WW8Num8z7">
    <w:name w:val="WW8Num8z7"/>
    <w:rsid w:val="00A459C6"/>
  </w:style>
  <w:style w:type="character" w:customStyle="1" w:styleId="WW8Num8z8">
    <w:name w:val="WW8Num8z8"/>
    <w:rsid w:val="00A459C6"/>
  </w:style>
  <w:style w:type="character" w:customStyle="1" w:styleId="WW8Num9z1">
    <w:name w:val="WW8Num9z1"/>
    <w:rsid w:val="00A459C6"/>
  </w:style>
  <w:style w:type="character" w:customStyle="1" w:styleId="WW8Num9z2">
    <w:name w:val="WW8Num9z2"/>
    <w:rsid w:val="00A459C6"/>
  </w:style>
  <w:style w:type="character" w:customStyle="1" w:styleId="WW8Num9z3">
    <w:name w:val="WW8Num9z3"/>
    <w:rsid w:val="00A459C6"/>
  </w:style>
  <w:style w:type="character" w:customStyle="1" w:styleId="WW8Num9z4">
    <w:name w:val="WW8Num9z4"/>
    <w:rsid w:val="00A459C6"/>
  </w:style>
  <w:style w:type="character" w:customStyle="1" w:styleId="WW8Num9z5">
    <w:name w:val="WW8Num9z5"/>
    <w:rsid w:val="00A459C6"/>
  </w:style>
  <w:style w:type="character" w:customStyle="1" w:styleId="WW8Num9z6">
    <w:name w:val="WW8Num9z6"/>
    <w:rsid w:val="00A459C6"/>
  </w:style>
  <w:style w:type="character" w:customStyle="1" w:styleId="WW8Num9z7">
    <w:name w:val="WW8Num9z7"/>
    <w:rsid w:val="00A459C6"/>
  </w:style>
  <w:style w:type="character" w:customStyle="1" w:styleId="WW8Num9z8">
    <w:name w:val="WW8Num9z8"/>
    <w:rsid w:val="00A459C6"/>
  </w:style>
  <w:style w:type="character" w:customStyle="1" w:styleId="WW8Num10z0">
    <w:name w:val="WW8Num10z0"/>
    <w:rsid w:val="00A459C6"/>
    <w:rPr>
      <w:rFonts w:ascii="Times New Roman" w:eastAsia="Times New Roman" w:hAnsi="Times New Roman" w:cs="Times New Roman" w:hint="default"/>
    </w:rPr>
  </w:style>
  <w:style w:type="character" w:customStyle="1" w:styleId="WW8Num10z1">
    <w:name w:val="WW8Num10z1"/>
    <w:rsid w:val="00A459C6"/>
  </w:style>
  <w:style w:type="character" w:customStyle="1" w:styleId="WW8Num10z2">
    <w:name w:val="WW8Num10z2"/>
    <w:rsid w:val="00A459C6"/>
  </w:style>
  <w:style w:type="character" w:customStyle="1" w:styleId="WW8Num10z3">
    <w:name w:val="WW8Num10z3"/>
    <w:rsid w:val="00A459C6"/>
  </w:style>
  <w:style w:type="character" w:customStyle="1" w:styleId="WW8Num10z4">
    <w:name w:val="WW8Num10z4"/>
    <w:rsid w:val="00A459C6"/>
  </w:style>
  <w:style w:type="character" w:customStyle="1" w:styleId="WW8Num10z5">
    <w:name w:val="WW8Num10z5"/>
    <w:rsid w:val="00A459C6"/>
  </w:style>
  <w:style w:type="character" w:customStyle="1" w:styleId="WW8Num10z6">
    <w:name w:val="WW8Num10z6"/>
    <w:rsid w:val="00A459C6"/>
  </w:style>
  <w:style w:type="character" w:customStyle="1" w:styleId="WW8Num10z7">
    <w:name w:val="WW8Num10z7"/>
    <w:rsid w:val="00A459C6"/>
  </w:style>
  <w:style w:type="character" w:customStyle="1" w:styleId="WW8Num10z8">
    <w:name w:val="WW8Num10z8"/>
    <w:rsid w:val="00A459C6"/>
  </w:style>
  <w:style w:type="character" w:customStyle="1" w:styleId="WW8Num11z0">
    <w:name w:val="WW8Num11z0"/>
    <w:rsid w:val="00A459C6"/>
  </w:style>
  <w:style w:type="character" w:customStyle="1" w:styleId="WW8Num11z1">
    <w:name w:val="WW8Num11z1"/>
    <w:rsid w:val="00A459C6"/>
  </w:style>
  <w:style w:type="character" w:customStyle="1" w:styleId="WW8Num11z2">
    <w:name w:val="WW8Num11z2"/>
    <w:rsid w:val="00A459C6"/>
  </w:style>
  <w:style w:type="character" w:customStyle="1" w:styleId="WW8Num11z3">
    <w:name w:val="WW8Num11z3"/>
    <w:rsid w:val="00A459C6"/>
  </w:style>
  <w:style w:type="character" w:customStyle="1" w:styleId="WW8Num11z4">
    <w:name w:val="WW8Num11z4"/>
    <w:rsid w:val="00A459C6"/>
  </w:style>
  <w:style w:type="character" w:customStyle="1" w:styleId="WW8Num11z5">
    <w:name w:val="WW8Num11z5"/>
    <w:rsid w:val="00A459C6"/>
  </w:style>
  <w:style w:type="character" w:customStyle="1" w:styleId="WW8Num11z6">
    <w:name w:val="WW8Num11z6"/>
    <w:rsid w:val="00A459C6"/>
  </w:style>
  <w:style w:type="character" w:customStyle="1" w:styleId="WW8Num11z7">
    <w:name w:val="WW8Num11z7"/>
    <w:rsid w:val="00A459C6"/>
  </w:style>
  <w:style w:type="character" w:customStyle="1" w:styleId="WW8Num11z8">
    <w:name w:val="WW8Num11z8"/>
    <w:rsid w:val="00A459C6"/>
  </w:style>
  <w:style w:type="character" w:customStyle="1" w:styleId="WW8Num12z0">
    <w:name w:val="WW8Num12z0"/>
    <w:rsid w:val="00A459C6"/>
    <w:rPr>
      <w:rFonts w:ascii="Times New Roman" w:hAnsi="Times New Roman" w:cs="Times New Roman" w:hint="default"/>
    </w:rPr>
  </w:style>
  <w:style w:type="character" w:customStyle="1" w:styleId="WW8Num13z0">
    <w:name w:val="WW8Num13z0"/>
    <w:rsid w:val="00A459C6"/>
    <w:rPr>
      <w:rFonts w:hint="default"/>
    </w:rPr>
  </w:style>
  <w:style w:type="character" w:customStyle="1" w:styleId="WW8Num14z0">
    <w:name w:val="WW8Num14z0"/>
    <w:rsid w:val="00A459C6"/>
    <w:rPr>
      <w:rFonts w:ascii="Times New Roman" w:hAnsi="Times New Roman" w:cs="Times New Roman" w:hint="default"/>
    </w:rPr>
  </w:style>
  <w:style w:type="character" w:customStyle="1" w:styleId="WW8Num15z0">
    <w:name w:val="WW8Num15z0"/>
    <w:rsid w:val="00A459C6"/>
    <w:rPr>
      <w:rFonts w:hint="default"/>
    </w:rPr>
  </w:style>
  <w:style w:type="character" w:customStyle="1" w:styleId="WW8Num15z1">
    <w:name w:val="WW8Num15z1"/>
    <w:rsid w:val="00A459C6"/>
  </w:style>
  <w:style w:type="character" w:customStyle="1" w:styleId="WW8Num15z2">
    <w:name w:val="WW8Num15z2"/>
    <w:rsid w:val="00A459C6"/>
  </w:style>
  <w:style w:type="character" w:customStyle="1" w:styleId="WW8Num15z3">
    <w:name w:val="WW8Num15z3"/>
    <w:rsid w:val="00A459C6"/>
  </w:style>
  <w:style w:type="character" w:customStyle="1" w:styleId="WW8Num15z4">
    <w:name w:val="WW8Num15z4"/>
    <w:rsid w:val="00A459C6"/>
  </w:style>
  <w:style w:type="character" w:customStyle="1" w:styleId="WW8Num15z5">
    <w:name w:val="WW8Num15z5"/>
    <w:rsid w:val="00A459C6"/>
  </w:style>
  <w:style w:type="character" w:customStyle="1" w:styleId="WW8Num15z6">
    <w:name w:val="WW8Num15z6"/>
    <w:rsid w:val="00A459C6"/>
  </w:style>
  <w:style w:type="character" w:customStyle="1" w:styleId="WW8Num15z7">
    <w:name w:val="WW8Num15z7"/>
    <w:rsid w:val="00A459C6"/>
  </w:style>
  <w:style w:type="character" w:customStyle="1" w:styleId="WW8Num15z8">
    <w:name w:val="WW8Num15z8"/>
    <w:rsid w:val="00A459C6"/>
  </w:style>
  <w:style w:type="character" w:customStyle="1" w:styleId="WW8Num16z0">
    <w:name w:val="WW8Num16z0"/>
    <w:rsid w:val="00A459C6"/>
  </w:style>
  <w:style w:type="character" w:customStyle="1" w:styleId="WW8Num16z1">
    <w:name w:val="WW8Num16z1"/>
    <w:rsid w:val="00A459C6"/>
    <w:rPr>
      <w:b w:val="0"/>
    </w:rPr>
  </w:style>
  <w:style w:type="character" w:customStyle="1" w:styleId="WW8Num16z2">
    <w:name w:val="WW8Num16z2"/>
    <w:rsid w:val="00A459C6"/>
  </w:style>
  <w:style w:type="character" w:customStyle="1" w:styleId="WW8Num16z3">
    <w:name w:val="WW8Num16z3"/>
    <w:rsid w:val="00A459C6"/>
  </w:style>
  <w:style w:type="character" w:customStyle="1" w:styleId="WW8Num16z4">
    <w:name w:val="WW8Num16z4"/>
    <w:rsid w:val="00A459C6"/>
  </w:style>
  <w:style w:type="character" w:customStyle="1" w:styleId="WW8Num16z5">
    <w:name w:val="WW8Num16z5"/>
    <w:rsid w:val="00A459C6"/>
  </w:style>
  <w:style w:type="character" w:customStyle="1" w:styleId="WW8Num16z6">
    <w:name w:val="WW8Num16z6"/>
    <w:rsid w:val="00A459C6"/>
  </w:style>
  <w:style w:type="character" w:customStyle="1" w:styleId="WW8Num16z7">
    <w:name w:val="WW8Num16z7"/>
    <w:rsid w:val="00A459C6"/>
  </w:style>
  <w:style w:type="character" w:customStyle="1" w:styleId="WW8Num16z8">
    <w:name w:val="WW8Num16z8"/>
    <w:rsid w:val="00A459C6"/>
  </w:style>
  <w:style w:type="character" w:customStyle="1" w:styleId="WW8Num17z0">
    <w:name w:val="WW8Num17z0"/>
    <w:rsid w:val="00A459C6"/>
    <w:rPr>
      <w:rFonts w:hint="default"/>
    </w:rPr>
  </w:style>
  <w:style w:type="character" w:customStyle="1" w:styleId="WW8Num17z1">
    <w:name w:val="WW8Num17z1"/>
    <w:rsid w:val="00A459C6"/>
  </w:style>
  <w:style w:type="character" w:customStyle="1" w:styleId="WW8Num17z2">
    <w:name w:val="WW8Num17z2"/>
    <w:rsid w:val="00A459C6"/>
  </w:style>
  <w:style w:type="character" w:customStyle="1" w:styleId="WW8Num17z3">
    <w:name w:val="WW8Num17z3"/>
    <w:rsid w:val="00A459C6"/>
  </w:style>
  <w:style w:type="character" w:customStyle="1" w:styleId="WW8Num17z4">
    <w:name w:val="WW8Num17z4"/>
    <w:rsid w:val="00A459C6"/>
  </w:style>
  <w:style w:type="character" w:customStyle="1" w:styleId="WW8Num17z5">
    <w:name w:val="WW8Num17z5"/>
    <w:rsid w:val="00A459C6"/>
  </w:style>
  <w:style w:type="character" w:customStyle="1" w:styleId="WW8Num17z6">
    <w:name w:val="WW8Num17z6"/>
    <w:rsid w:val="00A459C6"/>
  </w:style>
  <w:style w:type="character" w:customStyle="1" w:styleId="WW8Num17z7">
    <w:name w:val="WW8Num17z7"/>
    <w:rsid w:val="00A459C6"/>
  </w:style>
  <w:style w:type="character" w:customStyle="1" w:styleId="WW8Num17z8">
    <w:name w:val="WW8Num17z8"/>
    <w:rsid w:val="00A459C6"/>
  </w:style>
  <w:style w:type="character" w:customStyle="1" w:styleId="WW8Num18z0">
    <w:name w:val="WW8Num18z0"/>
    <w:rsid w:val="00A459C6"/>
    <w:rPr>
      <w:rFonts w:hint="default"/>
    </w:rPr>
  </w:style>
  <w:style w:type="character" w:customStyle="1" w:styleId="WW8Num19z0">
    <w:name w:val="WW8Num19z0"/>
    <w:rsid w:val="00A459C6"/>
    <w:rPr>
      <w:rFonts w:hint="default"/>
    </w:rPr>
  </w:style>
  <w:style w:type="character" w:customStyle="1" w:styleId="WW8Num19z1">
    <w:name w:val="WW8Num19z1"/>
    <w:rsid w:val="00A459C6"/>
  </w:style>
  <w:style w:type="character" w:customStyle="1" w:styleId="WW8Num19z2">
    <w:name w:val="WW8Num19z2"/>
    <w:rsid w:val="00A459C6"/>
  </w:style>
  <w:style w:type="character" w:customStyle="1" w:styleId="WW8Num19z3">
    <w:name w:val="WW8Num19z3"/>
    <w:rsid w:val="00A459C6"/>
  </w:style>
  <w:style w:type="character" w:customStyle="1" w:styleId="WW8Num19z4">
    <w:name w:val="WW8Num19z4"/>
    <w:rsid w:val="00A459C6"/>
  </w:style>
  <w:style w:type="character" w:customStyle="1" w:styleId="WW8Num19z5">
    <w:name w:val="WW8Num19z5"/>
    <w:rsid w:val="00A459C6"/>
  </w:style>
  <w:style w:type="character" w:customStyle="1" w:styleId="WW8Num19z6">
    <w:name w:val="WW8Num19z6"/>
    <w:rsid w:val="00A459C6"/>
  </w:style>
  <w:style w:type="character" w:customStyle="1" w:styleId="WW8Num19z7">
    <w:name w:val="WW8Num19z7"/>
    <w:rsid w:val="00A459C6"/>
  </w:style>
  <w:style w:type="character" w:customStyle="1" w:styleId="WW8Num19z8">
    <w:name w:val="WW8Num19z8"/>
    <w:rsid w:val="00A459C6"/>
  </w:style>
  <w:style w:type="character" w:customStyle="1" w:styleId="WW8Num20z0">
    <w:name w:val="WW8Num20z0"/>
    <w:rsid w:val="00A459C6"/>
    <w:rPr>
      <w:rFonts w:hint="default"/>
    </w:rPr>
  </w:style>
  <w:style w:type="character" w:customStyle="1" w:styleId="WW8Num20z1">
    <w:name w:val="WW8Num20z1"/>
    <w:rsid w:val="00A459C6"/>
  </w:style>
  <w:style w:type="character" w:customStyle="1" w:styleId="WW8Num20z2">
    <w:name w:val="WW8Num20z2"/>
    <w:rsid w:val="00A459C6"/>
  </w:style>
  <w:style w:type="character" w:customStyle="1" w:styleId="WW8Num20z3">
    <w:name w:val="WW8Num20z3"/>
    <w:rsid w:val="00A459C6"/>
  </w:style>
  <w:style w:type="character" w:customStyle="1" w:styleId="WW8Num20z4">
    <w:name w:val="WW8Num20z4"/>
    <w:rsid w:val="00A459C6"/>
  </w:style>
  <w:style w:type="character" w:customStyle="1" w:styleId="WW8Num20z5">
    <w:name w:val="WW8Num20z5"/>
    <w:rsid w:val="00A459C6"/>
  </w:style>
  <w:style w:type="character" w:customStyle="1" w:styleId="WW8Num20z6">
    <w:name w:val="WW8Num20z6"/>
    <w:rsid w:val="00A459C6"/>
  </w:style>
  <w:style w:type="character" w:customStyle="1" w:styleId="WW8Num20z7">
    <w:name w:val="WW8Num20z7"/>
    <w:rsid w:val="00A459C6"/>
  </w:style>
  <w:style w:type="character" w:customStyle="1" w:styleId="WW8Num20z8">
    <w:name w:val="WW8Num20z8"/>
    <w:rsid w:val="00A459C6"/>
  </w:style>
  <w:style w:type="character" w:customStyle="1" w:styleId="WW8Num21z0">
    <w:name w:val="WW8Num21z0"/>
    <w:rsid w:val="00A459C6"/>
    <w:rPr>
      <w:rFonts w:hint="default"/>
    </w:rPr>
  </w:style>
  <w:style w:type="character" w:customStyle="1" w:styleId="WW8Num22z0">
    <w:name w:val="WW8Num22z0"/>
    <w:rsid w:val="00A459C6"/>
    <w:rPr>
      <w:rFonts w:hint="default"/>
    </w:rPr>
  </w:style>
  <w:style w:type="character" w:customStyle="1" w:styleId="WW8Num23z0">
    <w:name w:val="WW8Num23z0"/>
    <w:rsid w:val="00A459C6"/>
    <w:rPr>
      <w:rFonts w:eastAsia="Times New Roman"/>
    </w:rPr>
  </w:style>
  <w:style w:type="character" w:customStyle="1" w:styleId="WW8Num24z0">
    <w:name w:val="WW8Num24z0"/>
    <w:rsid w:val="00A459C6"/>
    <w:rPr>
      <w:rFonts w:ascii="Times New Roman" w:hAnsi="Times New Roman" w:cs="Times New Roman" w:hint="default"/>
    </w:rPr>
  </w:style>
  <w:style w:type="character" w:customStyle="1" w:styleId="WW8Num25z0">
    <w:name w:val="WW8Num25z0"/>
    <w:rsid w:val="00A459C6"/>
    <w:rPr>
      <w:rFonts w:hint="default"/>
    </w:rPr>
  </w:style>
  <w:style w:type="character" w:customStyle="1" w:styleId="WW8Num26z0">
    <w:name w:val="WW8Num26z0"/>
    <w:rsid w:val="00A459C6"/>
    <w:rPr>
      <w:rFonts w:ascii="Times New Roman" w:hAnsi="Times New Roman" w:cs="Times New Roman" w:hint="default"/>
    </w:rPr>
  </w:style>
  <w:style w:type="character" w:customStyle="1" w:styleId="WW8Num26z1">
    <w:name w:val="WW8Num26z1"/>
    <w:rsid w:val="00A459C6"/>
  </w:style>
  <w:style w:type="character" w:customStyle="1" w:styleId="WW8Num26z2">
    <w:name w:val="WW8Num26z2"/>
    <w:rsid w:val="00A459C6"/>
  </w:style>
  <w:style w:type="character" w:customStyle="1" w:styleId="WW8Num26z3">
    <w:name w:val="WW8Num26z3"/>
    <w:rsid w:val="00A459C6"/>
  </w:style>
  <w:style w:type="character" w:customStyle="1" w:styleId="WW8Num26z4">
    <w:name w:val="WW8Num26z4"/>
    <w:rsid w:val="00A459C6"/>
  </w:style>
  <w:style w:type="character" w:customStyle="1" w:styleId="WW8Num26z5">
    <w:name w:val="WW8Num26z5"/>
    <w:rsid w:val="00A459C6"/>
  </w:style>
  <w:style w:type="character" w:customStyle="1" w:styleId="WW8Num26z6">
    <w:name w:val="WW8Num26z6"/>
    <w:rsid w:val="00A459C6"/>
  </w:style>
  <w:style w:type="character" w:customStyle="1" w:styleId="WW8Num26z7">
    <w:name w:val="WW8Num26z7"/>
    <w:rsid w:val="00A459C6"/>
  </w:style>
  <w:style w:type="character" w:customStyle="1" w:styleId="WW8Num26z8">
    <w:name w:val="WW8Num26z8"/>
    <w:rsid w:val="00A459C6"/>
  </w:style>
  <w:style w:type="character" w:customStyle="1" w:styleId="WW8NumSt5z0">
    <w:name w:val="WW8NumSt5z0"/>
    <w:rsid w:val="00A459C6"/>
    <w:rPr>
      <w:rFonts w:ascii="Times New Roman" w:hAnsi="Times New Roman" w:cs="Times New Roman" w:hint="default"/>
    </w:rPr>
  </w:style>
  <w:style w:type="character" w:customStyle="1" w:styleId="WW8NumSt9z0">
    <w:name w:val="WW8NumSt9z0"/>
    <w:rsid w:val="00A459C6"/>
    <w:rPr>
      <w:rFonts w:ascii="Times New Roman" w:hAnsi="Times New Roman" w:cs="Times New Roman" w:hint="default"/>
    </w:rPr>
  </w:style>
  <w:style w:type="character" w:customStyle="1" w:styleId="WW8NumSt10z0">
    <w:name w:val="WW8NumSt10z0"/>
    <w:rsid w:val="00A459C6"/>
    <w:rPr>
      <w:rFonts w:ascii="Times New Roman" w:hAnsi="Times New Roman" w:cs="Times New Roman" w:hint="default"/>
    </w:rPr>
  </w:style>
  <w:style w:type="character" w:customStyle="1" w:styleId="10">
    <w:name w:val="Шрифт абзацу за промовчанням1"/>
    <w:rsid w:val="00A459C6"/>
  </w:style>
  <w:style w:type="character" w:customStyle="1" w:styleId="11">
    <w:name w:val="Заголовок 1 Знак"/>
    <w:basedOn w:val="10"/>
    <w:rsid w:val="00A459C6"/>
    <w:rPr>
      <w:rFonts w:ascii="Arial" w:eastAsia="Times New Roman" w:hAnsi="Arial" w:cs="Arial"/>
      <w:b/>
      <w:bCs/>
      <w:kern w:val="1"/>
      <w:sz w:val="32"/>
      <w:szCs w:val="32"/>
      <w:lang w:val="ru-RU"/>
    </w:rPr>
  </w:style>
  <w:style w:type="character" w:customStyle="1" w:styleId="20">
    <w:name w:val="Заголовок 2 Знак"/>
    <w:basedOn w:val="10"/>
    <w:rsid w:val="00A459C6"/>
    <w:rPr>
      <w:rFonts w:ascii="Times New Roman" w:eastAsia="Times New Roman" w:hAnsi="Times New Roman" w:cs="Times New Roman"/>
      <w:bCs/>
      <w:iCs/>
      <w:color w:val="FF0000"/>
      <w:sz w:val="24"/>
      <w:szCs w:val="24"/>
    </w:rPr>
  </w:style>
  <w:style w:type="character" w:customStyle="1" w:styleId="30">
    <w:name w:val="Заголовок 3 Знак"/>
    <w:basedOn w:val="10"/>
    <w:rsid w:val="00A459C6"/>
    <w:rPr>
      <w:rFonts w:ascii="Arial" w:eastAsia="Times New Roman" w:hAnsi="Arial" w:cs="Arial"/>
      <w:b/>
      <w:bCs/>
      <w:sz w:val="26"/>
      <w:szCs w:val="26"/>
    </w:rPr>
  </w:style>
  <w:style w:type="character" w:customStyle="1" w:styleId="40">
    <w:name w:val="Заголовок 4 Знак"/>
    <w:basedOn w:val="10"/>
    <w:rsid w:val="00A459C6"/>
    <w:rPr>
      <w:rFonts w:ascii="Times New Roman" w:eastAsia="Times New Roman" w:hAnsi="Times New Roman" w:cs="Times New Roman"/>
      <w:b/>
      <w:bCs/>
      <w:sz w:val="28"/>
      <w:szCs w:val="28"/>
      <w:lang w:val="ru-RU"/>
    </w:rPr>
  </w:style>
  <w:style w:type="character" w:customStyle="1" w:styleId="50">
    <w:name w:val="Заголовок 5 Знак"/>
    <w:basedOn w:val="10"/>
    <w:rsid w:val="00A459C6"/>
    <w:rPr>
      <w:rFonts w:ascii="Times New Roman" w:eastAsia="Times New Roman" w:hAnsi="Times New Roman" w:cs="Times New Roman"/>
      <w:b/>
      <w:bCs/>
      <w:i/>
      <w:iCs/>
      <w:sz w:val="26"/>
      <w:szCs w:val="26"/>
    </w:rPr>
  </w:style>
  <w:style w:type="character" w:customStyle="1" w:styleId="rvts0">
    <w:name w:val="rvts0"/>
    <w:rsid w:val="00A459C6"/>
    <w:rPr>
      <w:rFonts w:cs="Times New Roman"/>
    </w:rPr>
  </w:style>
  <w:style w:type="character" w:customStyle="1" w:styleId="a3">
    <w:name w:val="Звичайний (веб) Знак"/>
    <w:rsid w:val="00A459C6"/>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sid w:val="00A459C6"/>
    <w:rPr>
      <w:rFonts w:ascii="Times New Roman" w:eastAsia="Times New Roman" w:hAnsi="Times New Roman" w:cs="Times New Roman"/>
      <w:sz w:val="24"/>
      <w:szCs w:val="24"/>
    </w:rPr>
  </w:style>
  <w:style w:type="character" w:customStyle="1" w:styleId="a4">
    <w:name w:val="Основний текст з відступом Знак"/>
    <w:basedOn w:val="10"/>
    <w:rsid w:val="00A459C6"/>
    <w:rPr>
      <w:rFonts w:ascii="Times New Roman" w:eastAsia="Times New Roman" w:hAnsi="Times New Roman" w:cs="Times New Roman"/>
      <w:sz w:val="24"/>
      <w:szCs w:val="24"/>
    </w:rPr>
  </w:style>
  <w:style w:type="character" w:customStyle="1" w:styleId="12">
    <w:name w:val="Основной шрифт абзаца1"/>
    <w:rsid w:val="00A459C6"/>
    <w:rPr>
      <w:rFonts w:ascii="Verdana" w:eastAsia="Verdana" w:hAnsi="Verdana" w:cs="Verdana"/>
    </w:rPr>
  </w:style>
  <w:style w:type="character" w:styleId="a5">
    <w:name w:val="Hyperlink"/>
    <w:rsid w:val="00A459C6"/>
    <w:rPr>
      <w:color w:val="0000FF"/>
      <w:u w:val="single"/>
    </w:rPr>
  </w:style>
  <w:style w:type="character" w:customStyle="1" w:styleId="apple-converted-space">
    <w:name w:val="apple-converted-space"/>
    <w:uiPriority w:val="99"/>
    <w:rsid w:val="00A459C6"/>
  </w:style>
  <w:style w:type="character" w:styleId="a6">
    <w:name w:val="Strong"/>
    <w:qFormat/>
    <w:rsid w:val="00A459C6"/>
    <w:rPr>
      <w:b/>
      <w:bCs/>
    </w:rPr>
  </w:style>
  <w:style w:type="character" w:customStyle="1" w:styleId="a7">
    <w:name w:val="Без интервала Знак"/>
    <w:rsid w:val="00A459C6"/>
    <w:rPr>
      <w:sz w:val="22"/>
      <w:szCs w:val="22"/>
      <w:lang w:val="uk-UA" w:bidi="ar-SA"/>
    </w:rPr>
  </w:style>
  <w:style w:type="character" w:styleId="a8">
    <w:name w:val="page number"/>
    <w:basedOn w:val="10"/>
    <w:rsid w:val="00A459C6"/>
  </w:style>
  <w:style w:type="character" w:customStyle="1" w:styleId="a9">
    <w:name w:val="Верхній колонтитул Знак"/>
    <w:basedOn w:val="10"/>
    <w:rsid w:val="00A459C6"/>
    <w:rPr>
      <w:rFonts w:ascii="Times New Roman" w:eastAsia="Times New Roman" w:hAnsi="Times New Roman" w:cs="Times New Roman"/>
      <w:sz w:val="24"/>
      <w:szCs w:val="24"/>
    </w:rPr>
  </w:style>
  <w:style w:type="character" w:customStyle="1" w:styleId="aa">
    <w:name w:val="Нижній колонтитул Знак"/>
    <w:basedOn w:val="10"/>
    <w:rsid w:val="00A459C6"/>
    <w:rPr>
      <w:rFonts w:ascii="Times New Roman" w:eastAsia="Times New Roman" w:hAnsi="Times New Roman" w:cs="Times New Roman"/>
      <w:sz w:val="24"/>
      <w:szCs w:val="24"/>
    </w:rPr>
  </w:style>
  <w:style w:type="character" w:customStyle="1" w:styleId="ab">
    <w:name w:val="Основний текст Знак"/>
    <w:basedOn w:val="10"/>
    <w:rsid w:val="00A459C6"/>
    <w:rPr>
      <w:rFonts w:ascii="Times New Roman" w:eastAsia="Times New Roman" w:hAnsi="Times New Roman" w:cs="Times New Roman"/>
      <w:sz w:val="24"/>
      <w:szCs w:val="24"/>
      <w:lang w:val="ru-RU"/>
    </w:rPr>
  </w:style>
  <w:style w:type="character" w:customStyle="1" w:styleId="22">
    <w:name w:val="Основний текст 2 Знак"/>
    <w:basedOn w:val="10"/>
    <w:rsid w:val="00A459C6"/>
    <w:rPr>
      <w:rFonts w:ascii="Times New Roman" w:eastAsia="Times New Roman" w:hAnsi="Times New Roman" w:cs="Times New Roman"/>
      <w:sz w:val="24"/>
      <w:szCs w:val="24"/>
      <w:lang w:val="ru-RU"/>
    </w:rPr>
  </w:style>
  <w:style w:type="character" w:customStyle="1" w:styleId="31">
    <w:name w:val="Основний текст 3 Знак"/>
    <w:basedOn w:val="10"/>
    <w:rsid w:val="00A459C6"/>
    <w:rPr>
      <w:rFonts w:ascii="Times New Roman" w:eastAsia="Times New Roman" w:hAnsi="Times New Roman" w:cs="Times New Roman"/>
      <w:sz w:val="16"/>
      <w:szCs w:val="16"/>
    </w:rPr>
  </w:style>
  <w:style w:type="character" w:customStyle="1" w:styleId="ac">
    <w:name w:val="Текст у виносці Знак"/>
    <w:basedOn w:val="10"/>
    <w:rsid w:val="00A459C6"/>
    <w:rPr>
      <w:rFonts w:ascii="Segoe UI" w:eastAsia="Times New Roman" w:hAnsi="Segoe UI" w:cs="Segoe UI"/>
      <w:sz w:val="18"/>
      <w:szCs w:val="18"/>
    </w:rPr>
  </w:style>
  <w:style w:type="character" w:customStyle="1" w:styleId="HTML">
    <w:name w:val="Стандартний HTML Знак"/>
    <w:uiPriority w:val="99"/>
    <w:rsid w:val="00A459C6"/>
    <w:rPr>
      <w:rFonts w:ascii="Courier New" w:eastAsia="Courier New" w:hAnsi="Courier New" w:cs="Courier New"/>
    </w:rPr>
  </w:style>
  <w:style w:type="character" w:customStyle="1" w:styleId="HTML1">
    <w:name w:val="Стандартний HTML Знак1"/>
    <w:basedOn w:val="10"/>
    <w:rsid w:val="00A459C6"/>
    <w:rPr>
      <w:rFonts w:ascii="Courier New" w:eastAsia="Times New Roman" w:hAnsi="Courier New" w:cs="Courier New"/>
    </w:rPr>
  </w:style>
  <w:style w:type="character" w:customStyle="1" w:styleId="HTML10">
    <w:name w:val="Стандартный HTML Знак1"/>
    <w:rsid w:val="00A459C6"/>
    <w:rPr>
      <w:rFonts w:ascii="Courier New" w:hAnsi="Courier New" w:cs="Courier New"/>
      <w:lang w:val="uk-UA"/>
    </w:rPr>
  </w:style>
  <w:style w:type="character" w:styleId="ad">
    <w:name w:val="FollowedHyperlink"/>
    <w:rsid w:val="00A459C6"/>
    <w:rPr>
      <w:color w:val="800080"/>
      <w:u w:val="single"/>
    </w:rPr>
  </w:style>
  <w:style w:type="character" w:customStyle="1" w:styleId="ae">
    <w:name w:val="Текст Знак"/>
    <w:basedOn w:val="10"/>
    <w:rsid w:val="00A459C6"/>
    <w:rPr>
      <w:rFonts w:ascii="Courier New" w:eastAsia="Times New Roman" w:hAnsi="Courier New" w:cs="Courier New"/>
      <w:lang w:val="ru-RU"/>
    </w:rPr>
  </w:style>
  <w:style w:type="paragraph" w:customStyle="1" w:styleId="13">
    <w:name w:val="Заголовок1"/>
    <w:basedOn w:val="a"/>
    <w:next w:val="af"/>
    <w:rsid w:val="00A459C6"/>
    <w:pPr>
      <w:keepNext/>
      <w:spacing w:before="240" w:after="120"/>
    </w:pPr>
    <w:rPr>
      <w:rFonts w:ascii="Liberation Sans" w:eastAsia="Microsoft YaHei" w:hAnsi="Liberation Sans" w:cs="Mangal"/>
      <w:sz w:val="28"/>
      <w:szCs w:val="28"/>
    </w:rPr>
  </w:style>
  <w:style w:type="paragraph" w:styleId="af">
    <w:name w:val="Body Text"/>
    <w:basedOn w:val="a"/>
    <w:rsid w:val="00A459C6"/>
    <w:pPr>
      <w:spacing w:after="120"/>
    </w:pPr>
    <w:rPr>
      <w:lang w:val="ru-RU"/>
    </w:rPr>
  </w:style>
  <w:style w:type="paragraph" w:styleId="af0">
    <w:name w:val="List"/>
    <w:basedOn w:val="af"/>
    <w:rsid w:val="00A459C6"/>
    <w:rPr>
      <w:rFonts w:cs="Mangal"/>
    </w:rPr>
  </w:style>
  <w:style w:type="paragraph" w:styleId="af1">
    <w:name w:val="caption"/>
    <w:basedOn w:val="a"/>
    <w:qFormat/>
    <w:rsid w:val="00A459C6"/>
    <w:pPr>
      <w:suppressLineNumbers/>
      <w:spacing w:before="120" w:after="120"/>
    </w:pPr>
    <w:rPr>
      <w:rFonts w:cs="Mangal"/>
      <w:i/>
      <w:iCs/>
    </w:rPr>
  </w:style>
  <w:style w:type="paragraph" w:customStyle="1" w:styleId="af2">
    <w:name w:val="Покажчик"/>
    <w:basedOn w:val="a"/>
    <w:rsid w:val="00A459C6"/>
    <w:pPr>
      <w:suppressLineNumbers/>
    </w:pPr>
    <w:rPr>
      <w:rFonts w:cs="Mangal"/>
    </w:rPr>
  </w:style>
  <w:style w:type="paragraph" w:styleId="af3">
    <w:name w:val="Normal (Web)"/>
    <w:basedOn w:val="a"/>
    <w:rsid w:val="00A459C6"/>
    <w:pPr>
      <w:spacing w:before="280" w:after="280"/>
    </w:pPr>
    <w:rPr>
      <w:lang w:val="ru-RU"/>
    </w:rPr>
  </w:style>
  <w:style w:type="paragraph" w:customStyle="1" w:styleId="210">
    <w:name w:val="Основний текст з відступом 21"/>
    <w:basedOn w:val="a"/>
    <w:rsid w:val="00A459C6"/>
    <w:pPr>
      <w:ind w:left="360"/>
      <w:jc w:val="both"/>
    </w:pPr>
  </w:style>
  <w:style w:type="paragraph" w:styleId="af4">
    <w:name w:val="Body Text Indent"/>
    <w:basedOn w:val="a"/>
    <w:rsid w:val="00A459C6"/>
    <w:pPr>
      <w:spacing w:after="120"/>
      <w:ind w:left="283"/>
    </w:pPr>
  </w:style>
  <w:style w:type="paragraph" w:customStyle="1" w:styleId="af5">
    <w:name w:val="Знак"/>
    <w:basedOn w:val="a"/>
    <w:rsid w:val="00A459C6"/>
    <w:rPr>
      <w:rFonts w:ascii="Verdana" w:eastAsia="Verdana" w:hAnsi="Verdana" w:cs="Verdana"/>
      <w:sz w:val="20"/>
      <w:szCs w:val="20"/>
    </w:rPr>
  </w:style>
  <w:style w:type="paragraph" w:customStyle="1" w:styleId="rvps2">
    <w:name w:val="rvps2"/>
    <w:basedOn w:val="a"/>
    <w:uiPriority w:val="99"/>
    <w:rsid w:val="00A459C6"/>
    <w:pPr>
      <w:spacing w:before="280" w:after="280"/>
    </w:pPr>
    <w:rPr>
      <w:rFonts w:eastAsia="Calibri"/>
    </w:rPr>
  </w:style>
  <w:style w:type="paragraph" w:customStyle="1" w:styleId="14">
    <w:name w:val="Без интервала1"/>
    <w:rsid w:val="00A459C6"/>
    <w:pPr>
      <w:suppressAutoHyphens/>
    </w:pPr>
    <w:rPr>
      <w:rFonts w:ascii="Calibri" w:eastAsia="Calibri" w:hAnsi="Calibri"/>
      <w:sz w:val="22"/>
      <w:szCs w:val="22"/>
      <w:lang w:eastAsia="zh-CN"/>
    </w:rPr>
  </w:style>
  <w:style w:type="paragraph" w:customStyle="1" w:styleId="310">
    <w:name w:val="Заголовок 31"/>
    <w:basedOn w:val="a"/>
    <w:rsid w:val="00A459C6"/>
    <w:pPr>
      <w:spacing w:before="280" w:after="280"/>
    </w:pPr>
    <w:rPr>
      <w:b/>
      <w:sz w:val="27"/>
      <w:szCs w:val="20"/>
    </w:rPr>
  </w:style>
  <w:style w:type="paragraph" w:customStyle="1" w:styleId="CharChar">
    <w:name w:val="Char Знак Знак Char Знак"/>
    <w:basedOn w:val="a"/>
    <w:rsid w:val="00A459C6"/>
    <w:rPr>
      <w:rFonts w:ascii="Verdana" w:hAnsi="Verdana" w:cs="Verdana"/>
      <w:sz w:val="20"/>
      <w:szCs w:val="20"/>
      <w:lang w:val="en-US"/>
    </w:rPr>
  </w:style>
  <w:style w:type="paragraph" w:styleId="af6">
    <w:name w:val="header"/>
    <w:basedOn w:val="a"/>
    <w:rsid w:val="00A459C6"/>
    <w:pPr>
      <w:tabs>
        <w:tab w:val="center" w:pos="4677"/>
        <w:tab w:val="right" w:pos="9355"/>
      </w:tabs>
    </w:pPr>
  </w:style>
  <w:style w:type="paragraph" w:styleId="af7">
    <w:name w:val="footer"/>
    <w:basedOn w:val="a"/>
    <w:rsid w:val="00A459C6"/>
    <w:pPr>
      <w:tabs>
        <w:tab w:val="center" w:pos="4677"/>
        <w:tab w:val="right" w:pos="9355"/>
      </w:tabs>
    </w:pPr>
  </w:style>
  <w:style w:type="paragraph" w:styleId="af8">
    <w:name w:val="No Spacing"/>
    <w:qFormat/>
    <w:rsid w:val="00A459C6"/>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A459C6"/>
    <w:rPr>
      <w:rFonts w:ascii="Verdana" w:hAnsi="Verdana" w:cs="Verdana"/>
      <w:sz w:val="20"/>
      <w:szCs w:val="20"/>
      <w:lang w:val="en-US"/>
    </w:rPr>
  </w:style>
  <w:style w:type="paragraph" w:customStyle="1" w:styleId="211">
    <w:name w:val="Знак Знак2 Знак1"/>
    <w:basedOn w:val="a"/>
    <w:rsid w:val="00A459C6"/>
    <w:rPr>
      <w:rFonts w:ascii="Verdana" w:hAnsi="Verdana" w:cs="Verdana"/>
      <w:sz w:val="20"/>
      <w:szCs w:val="20"/>
      <w:lang w:val="en-US"/>
    </w:rPr>
  </w:style>
  <w:style w:type="paragraph" w:customStyle="1" w:styleId="212">
    <w:name w:val="Основний текст 21"/>
    <w:basedOn w:val="a"/>
    <w:rsid w:val="00A459C6"/>
    <w:pPr>
      <w:spacing w:after="120" w:line="480" w:lineRule="auto"/>
    </w:pPr>
    <w:rPr>
      <w:lang w:val="ru-RU"/>
    </w:rPr>
  </w:style>
  <w:style w:type="paragraph" w:styleId="af9">
    <w:name w:val="List Paragraph"/>
    <w:basedOn w:val="a"/>
    <w:qFormat/>
    <w:rsid w:val="00A459C6"/>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rsid w:val="00A459C6"/>
    <w:pPr>
      <w:widowControl w:val="0"/>
      <w:autoSpaceDE w:val="0"/>
      <w:spacing w:line="271" w:lineRule="exact"/>
      <w:jc w:val="both"/>
    </w:pPr>
  </w:style>
  <w:style w:type="paragraph" w:customStyle="1" w:styleId="afa">
    <w:name w:val="Содержимое таблицы"/>
    <w:basedOn w:val="a"/>
    <w:rsid w:val="00A459C6"/>
    <w:pPr>
      <w:widowControl w:val="0"/>
      <w:suppressLineNumbers/>
    </w:pPr>
    <w:rPr>
      <w:rFonts w:eastAsia="Lucida Sans Unicode" w:cs="Mangal"/>
      <w:kern w:val="1"/>
      <w:lang w:val="ru-RU" w:bidi="hi-IN"/>
    </w:rPr>
  </w:style>
  <w:style w:type="paragraph" w:customStyle="1" w:styleId="311">
    <w:name w:val="Основний текст 31"/>
    <w:basedOn w:val="a"/>
    <w:rsid w:val="00A459C6"/>
    <w:pPr>
      <w:spacing w:after="120"/>
    </w:pPr>
    <w:rPr>
      <w:sz w:val="16"/>
      <w:szCs w:val="16"/>
    </w:rPr>
  </w:style>
  <w:style w:type="paragraph" w:styleId="afb">
    <w:name w:val="Balloon Text"/>
    <w:basedOn w:val="a"/>
    <w:rsid w:val="00A459C6"/>
    <w:rPr>
      <w:rFonts w:ascii="Segoe UI" w:hAnsi="Segoe UI" w:cs="Segoe UI"/>
      <w:sz w:val="18"/>
      <w:szCs w:val="18"/>
    </w:rPr>
  </w:style>
  <w:style w:type="paragraph" w:styleId="HTML0">
    <w:name w:val="HTML Preformatted"/>
    <w:basedOn w:val="a"/>
    <w:uiPriority w:val="99"/>
    <w:rsid w:val="00A4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5">
    <w:name w:val="Текст1"/>
    <w:basedOn w:val="a"/>
    <w:rsid w:val="00A459C6"/>
    <w:pPr>
      <w:spacing w:after="200" w:line="276" w:lineRule="auto"/>
    </w:pPr>
    <w:rPr>
      <w:rFonts w:ascii="Courier New" w:hAnsi="Courier New" w:cs="Courier New"/>
      <w:sz w:val="20"/>
      <w:szCs w:val="20"/>
      <w:lang w:val="ru-RU"/>
    </w:rPr>
  </w:style>
  <w:style w:type="paragraph" w:customStyle="1" w:styleId="LO-normal">
    <w:name w:val="LO-normal"/>
    <w:rsid w:val="00A459C6"/>
    <w:pPr>
      <w:suppressAutoHyphens/>
      <w:spacing w:line="276" w:lineRule="auto"/>
    </w:pPr>
    <w:rPr>
      <w:rFonts w:ascii="Arial" w:eastAsia="Arial" w:hAnsi="Arial" w:cs="Arial"/>
      <w:color w:val="000000"/>
      <w:sz w:val="22"/>
      <w:szCs w:val="22"/>
      <w:lang w:val="ru-RU" w:eastAsia="zh-CN"/>
    </w:rPr>
  </w:style>
  <w:style w:type="paragraph" w:customStyle="1" w:styleId="Just">
    <w:name w:val="Just"/>
    <w:rsid w:val="00A459C6"/>
    <w:pPr>
      <w:suppressAutoHyphens/>
      <w:autoSpaceDE w:val="0"/>
      <w:spacing w:before="40" w:after="40"/>
      <w:ind w:firstLine="568"/>
      <w:jc w:val="both"/>
    </w:pPr>
    <w:rPr>
      <w:rFonts w:eastAsia="Arial" w:cs="Arial"/>
      <w:sz w:val="24"/>
      <w:lang w:val="ru-RU" w:eastAsia="zh-CN"/>
    </w:rPr>
  </w:style>
  <w:style w:type="paragraph" w:customStyle="1" w:styleId="Default">
    <w:name w:val="Default"/>
    <w:rsid w:val="00A459C6"/>
    <w:pPr>
      <w:suppressAutoHyphens/>
      <w:autoSpaceDE w:val="0"/>
    </w:pPr>
    <w:rPr>
      <w:color w:val="000000"/>
      <w:sz w:val="24"/>
      <w:szCs w:val="24"/>
      <w:lang w:val="ru-RU" w:eastAsia="zh-CN"/>
    </w:rPr>
  </w:style>
  <w:style w:type="paragraph" w:customStyle="1" w:styleId="afc">
    <w:name w:val="Вміст таблиці"/>
    <w:basedOn w:val="a"/>
    <w:rsid w:val="00A459C6"/>
    <w:pPr>
      <w:suppressLineNumbers/>
    </w:pPr>
  </w:style>
  <w:style w:type="paragraph" w:customStyle="1" w:styleId="afd">
    <w:name w:val="Заголовок таблиці"/>
    <w:basedOn w:val="afc"/>
    <w:rsid w:val="00A459C6"/>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 w:id="411902367">
      <w:bodyDiv w:val="1"/>
      <w:marLeft w:val="0"/>
      <w:marRight w:val="0"/>
      <w:marTop w:val="0"/>
      <w:marBottom w:val="0"/>
      <w:divBdr>
        <w:top w:val="none" w:sz="0" w:space="0" w:color="auto"/>
        <w:left w:val="none" w:sz="0" w:space="0" w:color="auto"/>
        <w:bottom w:val="none" w:sz="0" w:space="0" w:color="auto"/>
        <w:right w:val="none" w:sz="0" w:space="0" w:color="auto"/>
      </w:divBdr>
    </w:div>
    <w:div w:id="1353915783">
      <w:bodyDiv w:val="1"/>
      <w:marLeft w:val="0"/>
      <w:marRight w:val="0"/>
      <w:marTop w:val="0"/>
      <w:marBottom w:val="0"/>
      <w:divBdr>
        <w:top w:val="none" w:sz="0" w:space="0" w:color="auto"/>
        <w:left w:val="none" w:sz="0" w:space="0" w:color="auto"/>
        <w:bottom w:val="none" w:sz="0" w:space="0" w:color="auto"/>
        <w:right w:val="none" w:sz="0" w:space="0" w:color="auto"/>
      </w:divBdr>
    </w:div>
    <w:div w:id="18032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133A-2333-4550-9383-7AB9E528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14059</Words>
  <Characters>8015</Characters>
  <Application>Microsoft Office Word</Application>
  <DocSecurity>0</DocSecurity>
  <Lines>66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46</cp:revision>
  <cp:lastPrinted>2021-05-31T11:38:00Z</cp:lastPrinted>
  <dcterms:created xsi:type="dcterms:W3CDTF">2022-10-11T12:40:00Z</dcterms:created>
  <dcterms:modified xsi:type="dcterms:W3CDTF">2023-08-30T08:58:00Z</dcterms:modified>
</cp:coreProperties>
</file>