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3E0A" w:rsidRPr="009A3E0A" w:rsidRDefault="003726AE" w:rsidP="009A3E0A">
      <w:pPr>
        <w:ind w:left="7920"/>
        <w:jc w:val="right"/>
        <w:rPr>
          <w:rFonts w:ascii="Times New Roman" w:hAnsi="Times New Roman" w:cs="Times New Roman"/>
          <w:lang w:val="uk-UA" w:eastAsia="ru-RU"/>
        </w:rPr>
      </w:pPr>
      <w:r>
        <w:rPr>
          <w:rFonts w:ascii="Times New Roman" w:hAnsi="Times New Roman" w:cs="Times New Roman"/>
          <w:b/>
          <w:lang w:val="uk-UA"/>
        </w:rPr>
        <w:t>Д</w:t>
      </w:r>
      <w:r w:rsidR="009A3E0A" w:rsidRPr="009A3E0A">
        <w:rPr>
          <w:rFonts w:ascii="Times New Roman" w:hAnsi="Times New Roman" w:cs="Times New Roman"/>
          <w:b/>
          <w:color w:val="000000"/>
          <w:lang w:val="uk-UA" w:eastAsia="ru-RU"/>
        </w:rPr>
        <w:t xml:space="preserve">одаток </w:t>
      </w:r>
      <w:r w:rsidR="00DC2504">
        <w:rPr>
          <w:rFonts w:ascii="Times New Roman" w:hAnsi="Times New Roman" w:cs="Times New Roman"/>
          <w:b/>
          <w:color w:val="000000"/>
          <w:lang w:val="uk-UA" w:eastAsia="ru-RU"/>
        </w:rPr>
        <w:t>2</w:t>
      </w:r>
    </w:p>
    <w:p w:rsidR="009A3E0A" w:rsidRPr="009A3E0A" w:rsidRDefault="009A3E0A" w:rsidP="009A3E0A">
      <w:pPr>
        <w:widowControl/>
        <w:suppressAutoHyphens w:val="0"/>
        <w:autoSpaceDE/>
        <w:ind w:left="2880"/>
        <w:jc w:val="right"/>
        <w:rPr>
          <w:rFonts w:ascii="Times New Roman" w:hAnsi="Times New Roman" w:cs="Times New Roman"/>
          <w:lang w:val="uk-UA" w:eastAsia="ru-RU"/>
        </w:rPr>
      </w:pPr>
      <w:r w:rsidRPr="009A3E0A">
        <w:rPr>
          <w:rFonts w:ascii="Times New Roman" w:hAnsi="Times New Roman" w:cs="Times New Roman"/>
          <w:i/>
          <w:color w:val="000000"/>
          <w:lang w:val="uk-UA" w:eastAsia="ru-RU"/>
        </w:rPr>
        <w:t xml:space="preserve">    до </w:t>
      </w:r>
      <w:r w:rsidRPr="009A3E0A">
        <w:rPr>
          <w:rFonts w:ascii="Times New Roman" w:hAnsi="Times New Roman" w:cs="Times New Roman"/>
          <w:i/>
          <w:color w:val="000000"/>
          <w:highlight w:val="white"/>
          <w:lang w:val="uk-UA" w:eastAsia="ru-RU"/>
        </w:rPr>
        <w:t> оголошення про проведення спрощеної закупівлі</w:t>
      </w:r>
    </w:p>
    <w:p w:rsidR="009A3E0A" w:rsidRPr="009A3E0A" w:rsidRDefault="009A3E0A" w:rsidP="009A3E0A">
      <w:pPr>
        <w:widowControl/>
        <w:suppressAutoHyphens w:val="0"/>
        <w:autoSpaceDE/>
        <w:rPr>
          <w:rFonts w:ascii="Times New Roman" w:hAnsi="Times New Roman" w:cs="Times New Roman"/>
          <w:lang w:val="uk-UA" w:eastAsia="ru-RU"/>
        </w:rPr>
      </w:pPr>
    </w:p>
    <w:p w:rsidR="002F5589" w:rsidRPr="004A781D" w:rsidRDefault="002F5589" w:rsidP="004A781D">
      <w:pPr>
        <w:ind w:left="6521"/>
        <w:rPr>
          <w:rFonts w:ascii="Times New Roman" w:hAnsi="Times New Roman" w:cs="Times New Roman"/>
          <w:b/>
          <w:lang w:val="uk-UA"/>
        </w:rPr>
      </w:pPr>
    </w:p>
    <w:p w:rsidR="002F5589" w:rsidRPr="004A781D" w:rsidRDefault="002F5589" w:rsidP="004A781D">
      <w:pPr>
        <w:jc w:val="center"/>
        <w:rPr>
          <w:lang w:val="uk-UA"/>
        </w:rPr>
      </w:pPr>
      <w:r w:rsidRPr="004A781D">
        <w:rPr>
          <w:rFonts w:ascii="Times New Roman" w:hAnsi="Times New Roman" w:cs="Times New Roman"/>
          <w:b/>
          <w:bCs/>
          <w:lang w:val="uk-UA"/>
        </w:rPr>
        <w:t>ФОРМА "ПРОПОЗИЦІЯ"</w:t>
      </w:r>
    </w:p>
    <w:p w:rsidR="002F5589" w:rsidRPr="004A781D" w:rsidRDefault="002F5589" w:rsidP="004A781D">
      <w:pPr>
        <w:jc w:val="center"/>
        <w:rPr>
          <w:lang w:val="uk-UA"/>
        </w:rPr>
      </w:pPr>
      <w:r w:rsidRPr="004A781D">
        <w:rPr>
          <w:rFonts w:ascii="Times New Roman" w:hAnsi="Times New Roman" w:cs="Times New Roman"/>
          <w:i/>
          <w:lang w:val="uk-UA"/>
        </w:rPr>
        <w:t>(форма, яка подається Учасником)</w:t>
      </w:r>
    </w:p>
    <w:p w:rsidR="002F5589" w:rsidRPr="004A781D" w:rsidRDefault="002F5589" w:rsidP="00012732">
      <w:pPr>
        <w:ind w:firstLine="567"/>
        <w:jc w:val="center"/>
        <w:rPr>
          <w:rFonts w:ascii="Times New Roman" w:hAnsi="Times New Roman" w:cs="Times New Roman"/>
          <w:b/>
          <w:lang w:val="uk-UA"/>
        </w:rPr>
      </w:pPr>
    </w:p>
    <w:p w:rsidR="00A36C8B" w:rsidRPr="00A36C8B" w:rsidRDefault="002F5589" w:rsidP="00A36C8B">
      <w:pPr>
        <w:pStyle w:val="Standard"/>
        <w:ind w:right="-25"/>
        <w:jc w:val="center"/>
        <w:rPr>
          <w:rFonts w:ascii="Times New Roman" w:hAnsi="Times New Roman" w:cs="Times New Roman"/>
          <w:lang w:val="uk-UA" w:eastAsia="ru-RU"/>
        </w:rPr>
      </w:pPr>
      <w:r w:rsidRPr="004A781D">
        <w:rPr>
          <w:rFonts w:ascii="Times New Roman" w:hAnsi="Times New Roman" w:cs="Times New Roman"/>
          <w:b/>
          <w:lang w:val="uk-UA"/>
        </w:rPr>
        <w:t>__________________________________________</w:t>
      </w:r>
      <w:r w:rsidR="004A781D">
        <w:rPr>
          <w:rFonts w:ascii="Times New Roman" w:hAnsi="Times New Roman" w:cs="Times New Roman"/>
          <w:b/>
          <w:lang w:val="uk-UA"/>
        </w:rPr>
        <w:t xml:space="preserve"> </w:t>
      </w:r>
      <w:r w:rsidRPr="004A781D">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00A8209E">
        <w:rPr>
          <w:rFonts w:ascii="Times New Roman" w:hAnsi="Times New Roman" w:cs="Times New Roman"/>
          <w:lang w:val="uk-UA"/>
        </w:rPr>
        <w:t xml:space="preserve"> надає</w:t>
      </w:r>
      <w:r w:rsidRPr="004A781D">
        <w:rPr>
          <w:rFonts w:ascii="Times New Roman" w:hAnsi="Times New Roman" w:cs="Times New Roman"/>
          <w:lang w:val="uk-UA"/>
        </w:rPr>
        <w:t xml:space="preserve"> свою пропозицію щодо участі </w:t>
      </w:r>
      <w:r w:rsidR="00434774">
        <w:rPr>
          <w:rFonts w:ascii="Times New Roman" w:hAnsi="Times New Roman" w:cs="Times New Roman"/>
          <w:lang w:val="uk-UA"/>
        </w:rPr>
        <w:t xml:space="preserve">спрощеній закупівлі </w:t>
      </w:r>
      <w:r w:rsidR="00750271">
        <w:rPr>
          <w:rFonts w:ascii="Times New Roman" w:hAnsi="Times New Roman" w:cs="Times New Roman"/>
          <w:lang w:val="uk-UA"/>
        </w:rPr>
        <w:t>послуг</w:t>
      </w:r>
      <w:r w:rsidR="00434774">
        <w:rPr>
          <w:rFonts w:ascii="Times New Roman" w:hAnsi="Times New Roman" w:cs="Times New Roman"/>
          <w:lang w:val="uk-UA"/>
        </w:rPr>
        <w:t xml:space="preserve"> </w:t>
      </w:r>
      <w:r w:rsidR="00D217DE" w:rsidRPr="00D217DE">
        <w:rPr>
          <w:rFonts w:ascii="Times New Roman" w:hAnsi="Times New Roman" w:cs="Times New Roman"/>
          <w:b/>
          <w:lang w:val="uk-UA"/>
        </w:rPr>
        <w:t>код ДК 021:2015-</w:t>
      </w:r>
      <w:r w:rsidR="00A36C8B">
        <w:rPr>
          <w:b/>
          <w:color w:val="000000"/>
          <w:lang w:val="uk-UA"/>
        </w:rPr>
        <w:t xml:space="preserve">код  </w:t>
      </w:r>
      <w:r w:rsidR="00A36C8B" w:rsidRPr="00A36C8B">
        <w:rPr>
          <w:b/>
          <w:bCs/>
          <w:color w:val="000000"/>
          <w:lang w:val="uk-UA"/>
        </w:rPr>
        <w:t>ДК 021:2015-15610000-7 «Продукція борошномельно-круп’яної промисловості»</w:t>
      </w:r>
    </w:p>
    <w:p w:rsidR="00A36C8B" w:rsidRDefault="00A36C8B" w:rsidP="00A36C8B">
      <w:pPr>
        <w:pStyle w:val="Textbody"/>
        <w:ind w:right="-25"/>
        <w:jc w:val="center"/>
        <w:rPr>
          <w:b/>
          <w:bCs/>
          <w:color w:val="000000"/>
        </w:rPr>
      </w:pPr>
      <w:r>
        <w:rPr>
          <w:rFonts w:ascii="Times New Roman" w:hAnsi="Times New Roman"/>
          <w:b/>
          <w:bCs/>
          <w:color w:val="000000"/>
          <w:lang w:eastAsia="uk-UA"/>
        </w:rPr>
        <w:t xml:space="preserve">(борошно пшеничне, крупи перлова, </w:t>
      </w:r>
      <w:proofErr w:type="spellStart"/>
      <w:r w:rsidR="00080842">
        <w:rPr>
          <w:rFonts w:ascii="Times New Roman" w:hAnsi="Times New Roman"/>
          <w:b/>
          <w:bCs/>
          <w:color w:val="000000"/>
          <w:lang w:eastAsia="uk-UA"/>
        </w:rPr>
        <w:t>булгур</w:t>
      </w:r>
      <w:proofErr w:type="spellEnd"/>
      <w:r>
        <w:rPr>
          <w:rFonts w:ascii="Times New Roman" w:hAnsi="Times New Roman"/>
          <w:b/>
          <w:bCs/>
          <w:color w:val="000000"/>
          <w:lang w:eastAsia="uk-UA"/>
        </w:rPr>
        <w:t>, манна, гречана, пшенична, ячмінна, пшоняна, кукурудзяна, рис</w:t>
      </w:r>
      <w:r>
        <w:rPr>
          <w:rFonts w:ascii="Times New Roman" w:hAnsi="Times New Roman"/>
          <w:b/>
          <w:bCs/>
          <w:color w:val="000000"/>
        </w:rPr>
        <w:t>)</w:t>
      </w:r>
    </w:p>
    <w:p w:rsidR="002F5589" w:rsidRPr="004A781D" w:rsidRDefault="002F5589" w:rsidP="00012732">
      <w:pPr>
        <w:tabs>
          <w:tab w:val="left" w:pos="2715"/>
        </w:tabs>
        <w:ind w:firstLine="567"/>
        <w:jc w:val="both"/>
        <w:rPr>
          <w:lang w:val="uk-UA"/>
        </w:rPr>
      </w:pPr>
      <w:r w:rsidRPr="004A781D">
        <w:rPr>
          <w:rFonts w:ascii="Times New Roman" w:hAnsi="Times New Roman" w:cs="Times New Roman"/>
          <w:lang w:val="uk-UA"/>
        </w:rPr>
        <w:t xml:space="preserve">1. Вивчивши </w:t>
      </w:r>
      <w:r w:rsidR="00434774">
        <w:rPr>
          <w:rFonts w:ascii="Times New Roman" w:hAnsi="Times New Roman" w:cs="Times New Roman"/>
          <w:lang w:val="uk-UA"/>
        </w:rPr>
        <w:t xml:space="preserve">умови оголошення </w:t>
      </w:r>
      <w:r w:rsidRPr="004A781D">
        <w:rPr>
          <w:rFonts w:ascii="Times New Roman" w:hAnsi="Times New Roman" w:cs="Times New Roman"/>
          <w:lang w:val="uk-UA"/>
        </w:rPr>
        <w:t>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17" w:type="dxa"/>
        <w:jc w:val="center"/>
        <w:tblLook w:val="04A0" w:firstRow="1" w:lastRow="0" w:firstColumn="1" w:lastColumn="0" w:noHBand="0" w:noVBand="1"/>
      </w:tblPr>
      <w:tblGrid>
        <w:gridCol w:w="948"/>
        <w:gridCol w:w="3826"/>
        <w:gridCol w:w="26"/>
        <w:gridCol w:w="1418"/>
        <w:gridCol w:w="1013"/>
        <w:gridCol w:w="1559"/>
        <w:gridCol w:w="1427"/>
      </w:tblGrid>
      <w:tr w:rsidR="00FE18CD" w:rsidRPr="00FE18CD" w:rsidTr="00FE18CD">
        <w:trPr>
          <w:trHeight w:val="397"/>
          <w:jc w:val="center"/>
        </w:trPr>
        <w:tc>
          <w:tcPr>
            <w:tcW w:w="948" w:type="dxa"/>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widowControl/>
              <w:tabs>
                <w:tab w:val="left" w:pos="142"/>
              </w:tabs>
              <w:autoSpaceDE/>
              <w:ind w:right="284"/>
              <w:jc w:val="center"/>
              <w:rPr>
                <w:rFonts w:ascii="Times New Roman" w:hAnsi="Times New Roman" w:cs="Times New Roman"/>
              </w:rPr>
            </w:pPr>
            <w:r w:rsidRPr="00FE18CD">
              <w:rPr>
                <w:rFonts w:ascii="Times New Roman" w:hAnsi="Times New Roman" w:cs="Times New Roman"/>
                <w:b/>
                <w:sz w:val="20"/>
                <w:szCs w:val="20"/>
                <w:lang w:val="uk-UA"/>
              </w:rPr>
              <w:t>№ з/п</w:t>
            </w:r>
          </w:p>
        </w:tc>
        <w:tc>
          <w:tcPr>
            <w:tcW w:w="3852" w:type="dxa"/>
            <w:gridSpan w:val="2"/>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ind w:right="284"/>
              <w:jc w:val="center"/>
              <w:rPr>
                <w:rFonts w:ascii="Times New Roman" w:hAnsi="Times New Roman" w:cs="Times New Roman"/>
              </w:rPr>
            </w:pPr>
            <w:r w:rsidRPr="00FE18CD">
              <w:rPr>
                <w:rFonts w:ascii="Times New Roman" w:hAnsi="Times New Roman" w:cs="Times New Roman"/>
                <w:b/>
                <w:sz w:val="20"/>
                <w:szCs w:val="20"/>
                <w:lang w:val="uk-UA"/>
              </w:rPr>
              <w:t>Найменування товару</w:t>
            </w:r>
          </w:p>
        </w:tc>
        <w:tc>
          <w:tcPr>
            <w:tcW w:w="1418" w:type="dxa"/>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jc w:val="center"/>
              <w:rPr>
                <w:rFonts w:ascii="Times New Roman" w:hAnsi="Times New Roman" w:cs="Times New Roman"/>
              </w:rPr>
            </w:pPr>
            <w:r w:rsidRPr="00FE18CD">
              <w:rPr>
                <w:rFonts w:ascii="Times New Roman" w:hAnsi="Times New Roman" w:cs="Times New Roman"/>
                <w:b/>
                <w:sz w:val="20"/>
                <w:szCs w:val="20"/>
                <w:lang w:val="uk-UA"/>
              </w:rPr>
              <w:t>Од. виміру</w:t>
            </w:r>
          </w:p>
        </w:tc>
        <w:tc>
          <w:tcPr>
            <w:tcW w:w="1013" w:type="dxa"/>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jc w:val="center"/>
              <w:rPr>
                <w:rFonts w:ascii="Times New Roman" w:hAnsi="Times New Roman" w:cs="Times New Roman"/>
              </w:rPr>
            </w:pPr>
            <w:r w:rsidRPr="00FE18CD">
              <w:rPr>
                <w:rFonts w:ascii="Times New Roman" w:hAnsi="Times New Roman" w:cs="Times New Roman"/>
                <w:b/>
                <w:sz w:val="20"/>
                <w:szCs w:val="20"/>
                <w:lang w:val="uk-UA"/>
              </w:rPr>
              <w:t>К-ть</w:t>
            </w:r>
          </w:p>
        </w:tc>
        <w:tc>
          <w:tcPr>
            <w:tcW w:w="1559" w:type="dxa"/>
            <w:tcBorders>
              <w:top w:val="single" w:sz="4" w:space="0" w:color="000000"/>
              <w:left w:val="single" w:sz="4" w:space="0" w:color="000000"/>
              <w:bottom w:val="single" w:sz="4" w:space="0" w:color="000000"/>
              <w:right w:val="nil"/>
            </w:tcBorders>
            <w:vAlign w:val="center"/>
            <w:hideMark/>
          </w:tcPr>
          <w:p w:rsidR="00FE18CD" w:rsidRPr="00FE18CD" w:rsidRDefault="009E5918" w:rsidP="00FE18CD">
            <w:pPr>
              <w:tabs>
                <w:tab w:val="left" w:pos="142"/>
                <w:tab w:val="left" w:pos="2715"/>
              </w:tabs>
              <w:autoSpaceDE/>
              <w:jc w:val="center"/>
              <w:rPr>
                <w:rFonts w:ascii="Times New Roman" w:hAnsi="Times New Roman" w:cs="Times New Roman"/>
              </w:rPr>
            </w:pPr>
            <w:r>
              <w:rPr>
                <w:rFonts w:ascii="Times New Roman" w:hAnsi="Times New Roman" w:cs="Times New Roman"/>
                <w:b/>
                <w:sz w:val="20"/>
                <w:szCs w:val="20"/>
                <w:lang w:val="uk-UA"/>
              </w:rPr>
              <w:t xml:space="preserve">Ціна за кг, грн. </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FE18CD" w:rsidRPr="00FE18CD" w:rsidRDefault="009E5918" w:rsidP="00FE18CD">
            <w:pPr>
              <w:tabs>
                <w:tab w:val="left" w:pos="142"/>
                <w:tab w:val="left" w:pos="2715"/>
              </w:tabs>
              <w:autoSpaceDE/>
              <w:jc w:val="center"/>
              <w:rPr>
                <w:rFonts w:ascii="Times New Roman" w:hAnsi="Times New Roman" w:cs="Times New Roman"/>
              </w:rPr>
            </w:pPr>
            <w:r>
              <w:rPr>
                <w:rFonts w:ascii="Times New Roman" w:hAnsi="Times New Roman" w:cs="Times New Roman"/>
                <w:b/>
                <w:sz w:val="20"/>
                <w:szCs w:val="20"/>
                <w:lang w:val="uk-UA"/>
              </w:rPr>
              <w:t xml:space="preserve">Всього, грн. </w:t>
            </w:r>
          </w:p>
        </w:tc>
      </w:tr>
      <w:tr w:rsidR="00FE18CD"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ind w:right="284"/>
              <w:jc w:val="center"/>
              <w:rPr>
                <w:rFonts w:ascii="Times New Roman" w:hAnsi="Times New Roman" w:cs="Times New Roman"/>
              </w:rPr>
            </w:pPr>
            <w:r w:rsidRPr="00FE18CD">
              <w:rPr>
                <w:rFonts w:ascii="Times New Roman" w:hAnsi="Times New Roman" w:cs="Times New Roman"/>
                <w:b/>
                <w:sz w:val="22"/>
                <w:szCs w:val="22"/>
                <w:lang w:val="uk-UA"/>
              </w:rPr>
              <w:t>1</w:t>
            </w:r>
          </w:p>
        </w:tc>
        <w:tc>
          <w:tcPr>
            <w:tcW w:w="3852" w:type="dxa"/>
            <w:gridSpan w:val="2"/>
            <w:tcBorders>
              <w:top w:val="single" w:sz="4" w:space="0" w:color="000000"/>
              <w:left w:val="single" w:sz="4" w:space="0" w:color="000000"/>
              <w:bottom w:val="single" w:sz="4" w:space="0" w:color="000000"/>
              <w:right w:val="nil"/>
            </w:tcBorders>
            <w:vAlign w:val="center"/>
          </w:tcPr>
          <w:p w:rsidR="00FE18CD" w:rsidRPr="00FE18CD" w:rsidRDefault="00522376" w:rsidP="00D217DE">
            <w:pPr>
              <w:widowControl/>
              <w:autoSpaceDE/>
              <w:jc w:val="both"/>
              <w:rPr>
                <w:rFonts w:ascii="Times New Roman" w:hAnsi="Times New Roman" w:cs="Times New Roman"/>
                <w:bCs/>
                <w:sz w:val="22"/>
                <w:szCs w:val="22"/>
                <w:lang w:val="uk-UA"/>
              </w:rPr>
            </w:pPr>
            <w:r>
              <w:rPr>
                <w:rFonts w:ascii="Times New Roman" w:hAnsi="Times New Roman" w:cs="Times New Roman"/>
                <w:bCs/>
                <w:sz w:val="22"/>
                <w:szCs w:val="22"/>
                <w:lang w:val="uk-UA"/>
              </w:rPr>
              <w:t>Борошно пшеничне</w:t>
            </w:r>
          </w:p>
        </w:tc>
        <w:tc>
          <w:tcPr>
            <w:tcW w:w="1418" w:type="dxa"/>
            <w:tcBorders>
              <w:top w:val="single" w:sz="4" w:space="0" w:color="000000"/>
              <w:left w:val="single" w:sz="4" w:space="0" w:color="000000"/>
              <w:bottom w:val="single" w:sz="4" w:space="0" w:color="000000"/>
              <w:right w:val="nil"/>
            </w:tcBorders>
            <w:vAlign w:val="center"/>
            <w:hideMark/>
          </w:tcPr>
          <w:p w:rsidR="00FE18CD" w:rsidRPr="00FE18CD" w:rsidRDefault="009E5918"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hideMark/>
          </w:tcPr>
          <w:p w:rsidR="00FE18CD" w:rsidRPr="00FE18CD"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900</w:t>
            </w:r>
          </w:p>
        </w:tc>
        <w:tc>
          <w:tcPr>
            <w:tcW w:w="1559" w:type="dxa"/>
            <w:tcBorders>
              <w:top w:val="single" w:sz="4" w:space="0" w:color="000000"/>
              <w:left w:val="single" w:sz="4" w:space="0" w:color="000000"/>
              <w:bottom w:val="single" w:sz="4" w:space="0" w:color="000000"/>
              <w:right w:val="nil"/>
            </w:tcBorders>
            <w:vAlign w:val="center"/>
          </w:tcPr>
          <w:p w:rsidR="00FE18CD" w:rsidRPr="00FE18CD" w:rsidRDefault="00FE18CD"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FE18CD" w:rsidRPr="00FE18CD" w:rsidRDefault="00FE18CD"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D217DE"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D217DE" w:rsidRPr="00FE18CD" w:rsidRDefault="00D217DE"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2</w:t>
            </w:r>
          </w:p>
        </w:tc>
        <w:tc>
          <w:tcPr>
            <w:tcW w:w="3852" w:type="dxa"/>
            <w:gridSpan w:val="2"/>
            <w:tcBorders>
              <w:top w:val="single" w:sz="4" w:space="0" w:color="000000"/>
              <w:left w:val="single" w:sz="4" w:space="0" w:color="000000"/>
              <w:bottom w:val="single" w:sz="4" w:space="0" w:color="000000"/>
              <w:right w:val="nil"/>
            </w:tcBorders>
            <w:vAlign w:val="center"/>
          </w:tcPr>
          <w:p w:rsidR="00D217DE"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перлова</w:t>
            </w:r>
          </w:p>
        </w:tc>
        <w:tc>
          <w:tcPr>
            <w:tcW w:w="1418" w:type="dxa"/>
            <w:tcBorders>
              <w:top w:val="single" w:sz="4" w:space="0" w:color="000000"/>
              <w:left w:val="single" w:sz="4" w:space="0" w:color="000000"/>
              <w:bottom w:val="single" w:sz="4" w:space="0" w:color="000000"/>
              <w:right w:val="nil"/>
            </w:tcBorders>
            <w:vAlign w:val="center"/>
          </w:tcPr>
          <w:p w:rsidR="00D217DE" w:rsidRDefault="00D217DE"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D217DE"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130</w:t>
            </w:r>
          </w:p>
        </w:tc>
        <w:tc>
          <w:tcPr>
            <w:tcW w:w="1559" w:type="dxa"/>
            <w:tcBorders>
              <w:top w:val="single" w:sz="4" w:space="0" w:color="000000"/>
              <w:left w:val="single" w:sz="4" w:space="0" w:color="000000"/>
              <w:bottom w:val="single" w:sz="4" w:space="0" w:color="000000"/>
              <w:right w:val="nil"/>
            </w:tcBorders>
            <w:vAlign w:val="center"/>
          </w:tcPr>
          <w:p w:rsidR="00D217DE" w:rsidRPr="00FE18CD" w:rsidRDefault="00D217DE"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D217DE" w:rsidRPr="00FE18CD" w:rsidRDefault="00D217DE"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A36C8B"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A36C8B" w:rsidRDefault="00A36C8B"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3</w:t>
            </w:r>
          </w:p>
        </w:tc>
        <w:tc>
          <w:tcPr>
            <w:tcW w:w="3852" w:type="dxa"/>
            <w:gridSpan w:val="2"/>
            <w:tcBorders>
              <w:top w:val="single" w:sz="4" w:space="0" w:color="000000"/>
              <w:left w:val="single" w:sz="4" w:space="0" w:color="000000"/>
              <w:bottom w:val="single" w:sz="4" w:space="0" w:color="000000"/>
              <w:right w:val="nil"/>
            </w:tcBorders>
            <w:vAlign w:val="center"/>
          </w:tcPr>
          <w:p w:rsidR="00A36C8B" w:rsidRPr="00522376" w:rsidRDefault="00080842" w:rsidP="00D217DE">
            <w:pPr>
              <w:widowControl/>
              <w:autoSpaceDE/>
              <w:jc w:val="both"/>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Булгур</w:t>
            </w:r>
            <w:proofErr w:type="spellEnd"/>
            <w:r>
              <w:rPr>
                <w:rFonts w:ascii="Times New Roman" w:hAnsi="Times New Roman" w:cs="Times New Roman"/>
                <w:b/>
                <w:bCs/>
                <w:sz w:val="22"/>
                <w:szCs w:val="22"/>
                <w:lang w:val="uk-UA"/>
              </w:rPr>
              <w:t xml:space="preserve"> </w:t>
            </w:r>
            <w:r w:rsidR="00522376">
              <w:rPr>
                <w:rFonts w:ascii="Times New Roman" w:hAnsi="Times New Roman" w:cs="Times New Roman"/>
                <w:b/>
                <w:bCs/>
                <w:sz w:val="22"/>
                <w:szCs w:val="22"/>
                <w:lang w:val="uk-UA"/>
              </w:rPr>
              <w:t xml:space="preserve"> крупа</w:t>
            </w:r>
          </w:p>
        </w:tc>
        <w:tc>
          <w:tcPr>
            <w:tcW w:w="1418" w:type="dxa"/>
            <w:tcBorders>
              <w:top w:val="single" w:sz="4" w:space="0" w:color="000000"/>
              <w:left w:val="single" w:sz="4" w:space="0" w:color="000000"/>
              <w:bottom w:val="single" w:sz="4" w:space="0" w:color="000000"/>
              <w:right w:val="nil"/>
            </w:tcBorders>
            <w:vAlign w:val="center"/>
          </w:tcPr>
          <w:p w:rsidR="00A36C8B"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A36C8B"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190</w:t>
            </w:r>
          </w:p>
        </w:tc>
        <w:tc>
          <w:tcPr>
            <w:tcW w:w="1559" w:type="dxa"/>
            <w:tcBorders>
              <w:top w:val="single" w:sz="4" w:space="0" w:color="000000"/>
              <w:left w:val="single" w:sz="4" w:space="0" w:color="000000"/>
              <w:bottom w:val="single" w:sz="4" w:space="0" w:color="000000"/>
              <w:right w:val="nil"/>
            </w:tcBorders>
            <w:vAlign w:val="center"/>
          </w:tcPr>
          <w:p w:rsidR="00A36C8B" w:rsidRPr="00FE18CD" w:rsidRDefault="00A36C8B"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A36C8B" w:rsidRPr="00FE18CD" w:rsidRDefault="00A36C8B"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A36C8B"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A36C8B" w:rsidRDefault="00A36C8B"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4</w:t>
            </w:r>
          </w:p>
        </w:tc>
        <w:tc>
          <w:tcPr>
            <w:tcW w:w="3852" w:type="dxa"/>
            <w:gridSpan w:val="2"/>
            <w:tcBorders>
              <w:top w:val="single" w:sz="4" w:space="0" w:color="000000"/>
              <w:left w:val="single" w:sz="4" w:space="0" w:color="000000"/>
              <w:bottom w:val="single" w:sz="4" w:space="0" w:color="000000"/>
              <w:right w:val="nil"/>
            </w:tcBorders>
            <w:vAlign w:val="center"/>
          </w:tcPr>
          <w:p w:rsidR="00A36C8B"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манна</w:t>
            </w:r>
          </w:p>
        </w:tc>
        <w:tc>
          <w:tcPr>
            <w:tcW w:w="1418" w:type="dxa"/>
            <w:tcBorders>
              <w:top w:val="single" w:sz="4" w:space="0" w:color="000000"/>
              <w:left w:val="single" w:sz="4" w:space="0" w:color="000000"/>
              <w:bottom w:val="single" w:sz="4" w:space="0" w:color="000000"/>
              <w:right w:val="nil"/>
            </w:tcBorders>
            <w:vAlign w:val="center"/>
          </w:tcPr>
          <w:p w:rsidR="00A36C8B"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A36C8B"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200</w:t>
            </w:r>
          </w:p>
        </w:tc>
        <w:tc>
          <w:tcPr>
            <w:tcW w:w="1559" w:type="dxa"/>
            <w:tcBorders>
              <w:top w:val="single" w:sz="4" w:space="0" w:color="000000"/>
              <w:left w:val="single" w:sz="4" w:space="0" w:color="000000"/>
              <w:bottom w:val="single" w:sz="4" w:space="0" w:color="000000"/>
              <w:right w:val="nil"/>
            </w:tcBorders>
            <w:vAlign w:val="center"/>
          </w:tcPr>
          <w:p w:rsidR="00A36C8B" w:rsidRPr="00FE18CD" w:rsidRDefault="00A36C8B"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A36C8B" w:rsidRPr="00FE18CD" w:rsidRDefault="00A36C8B"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5</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гречана</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1230</w:t>
            </w:r>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6</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пшенична</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250</w:t>
            </w:r>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7</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ячмінна</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600</w:t>
            </w:r>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8</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Пшоняна крупа</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400</w:t>
            </w:r>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9</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Рис</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080842"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1300</w:t>
            </w:r>
            <w:bookmarkStart w:id="0" w:name="_GoBack"/>
            <w:bookmarkEnd w:id="0"/>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522376" w:rsidRPr="00FE18CD" w:rsidTr="00FE18CD">
        <w:trPr>
          <w:trHeight w:val="668"/>
          <w:jc w:val="center"/>
        </w:trPr>
        <w:tc>
          <w:tcPr>
            <w:tcW w:w="94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 w:val="left" w:pos="2715"/>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10</w:t>
            </w:r>
          </w:p>
        </w:tc>
        <w:tc>
          <w:tcPr>
            <w:tcW w:w="3852" w:type="dxa"/>
            <w:gridSpan w:val="2"/>
            <w:tcBorders>
              <w:top w:val="single" w:sz="4" w:space="0" w:color="000000"/>
              <w:left w:val="single" w:sz="4" w:space="0" w:color="000000"/>
              <w:bottom w:val="single" w:sz="4" w:space="0" w:color="000000"/>
              <w:right w:val="nil"/>
            </w:tcBorders>
            <w:vAlign w:val="center"/>
          </w:tcPr>
          <w:p w:rsidR="00522376" w:rsidRPr="00522376" w:rsidRDefault="00522376" w:rsidP="00D217DE">
            <w:pPr>
              <w:widowControl/>
              <w:autoSpaceDE/>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Крупа кукурудзяна</w:t>
            </w:r>
          </w:p>
        </w:tc>
        <w:tc>
          <w:tcPr>
            <w:tcW w:w="1418"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кг</w:t>
            </w:r>
          </w:p>
        </w:tc>
        <w:tc>
          <w:tcPr>
            <w:tcW w:w="1013" w:type="dxa"/>
            <w:tcBorders>
              <w:top w:val="single" w:sz="4" w:space="0" w:color="000000"/>
              <w:left w:val="single" w:sz="4" w:space="0" w:color="000000"/>
              <w:bottom w:val="single" w:sz="4" w:space="0" w:color="000000"/>
              <w:right w:val="nil"/>
            </w:tcBorders>
            <w:vAlign w:val="center"/>
          </w:tcPr>
          <w:p w:rsidR="00522376" w:rsidRDefault="00522376" w:rsidP="00FE18CD">
            <w:pPr>
              <w:tabs>
                <w:tab w:val="left" w:pos="142"/>
              </w:tabs>
              <w:autoSpaceDE/>
              <w:ind w:right="284"/>
              <w:jc w:val="center"/>
              <w:rPr>
                <w:rFonts w:ascii="Times New Roman" w:hAnsi="Times New Roman" w:cs="Times New Roman"/>
                <w:b/>
                <w:sz w:val="22"/>
                <w:szCs w:val="22"/>
                <w:lang w:val="uk-UA"/>
              </w:rPr>
            </w:pPr>
            <w:r>
              <w:rPr>
                <w:rFonts w:ascii="Times New Roman" w:hAnsi="Times New Roman" w:cs="Times New Roman"/>
                <w:b/>
                <w:sz w:val="22"/>
                <w:szCs w:val="22"/>
                <w:lang w:val="uk-UA"/>
              </w:rPr>
              <w:t>100</w:t>
            </w:r>
          </w:p>
        </w:tc>
        <w:tc>
          <w:tcPr>
            <w:tcW w:w="1559" w:type="dxa"/>
            <w:tcBorders>
              <w:top w:val="single" w:sz="4" w:space="0" w:color="000000"/>
              <w:left w:val="single" w:sz="4" w:space="0" w:color="000000"/>
              <w:bottom w:val="single" w:sz="4" w:space="0" w:color="000000"/>
              <w:right w:val="nil"/>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22376" w:rsidRPr="00FE18CD" w:rsidRDefault="00522376" w:rsidP="00FE18CD">
            <w:pPr>
              <w:tabs>
                <w:tab w:val="left" w:pos="142"/>
                <w:tab w:val="left" w:pos="2715"/>
              </w:tabs>
              <w:autoSpaceDE/>
              <w:snapToGrid w:val="0"/>
              <w:ind w:right="284"/>
              <w:jc w:val="center"/>
              <w:rPr>
                <w:rFonts w:ascii="Times New Roman" w:hAnsi="Times New Roman" w:cs="Times New Roman"/>
                <w:sz w:val="22"/>
                <w:szCs w:val="22"/>
                <w:lang w:val="uk-UA"/>
              </w:rPr>
            </w:pPr>
          </w:p>
        </w:tc>
      </w:tr>
      <w:tr w:rsidR="00FE18CD" w:rsidRPr="00FE18CD" w:rsidTr="00FE18CD">
        <w:trPr>
          <w:trHeight w:val="121"/>
          <w:jc w:val="center"/>
        </w:trPr>
        <w:tc>
          <w:tcPr>
            <w:tcW w:w="8790" w:type="dxa"/>
            <w:gridSpan w:val="6"/>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ind w:right="284"/>
              <w:jc w:val="right"/>
              <w:rPr>
                <w:rFonts w:ascii="Times New Roman" w:hAnsi="Times New Roman" w:cs="Times New Roman"/>
              </w:rPr>
            </w:pPr>
            <w:r w:rsidRPr="00FE18CD">
              <w:rPr>
                <w:rFonts w:ascii="Times New Roman" w:hAnsi="Times New Roman" w:cs="Times New Roman"/>
                <w:b/>
                <w:sz w:val="22"/>
                <w:szCs w:val="22"/>
                <w:lang w:val="uk-UA"/>
              </w:rPr>
              <w:t>ВСЬОГО З ПДВ</w:t>
            </w:r>
          </w:p>
        </w:tc>
        <w:tc>
          <w:tcPr>
            <w:tcW w:w="1427" w:type="dxa"/>
            <w:tcBorders>
              <w:top w:val="single" w:sz="4" w:space="0" w:color="000000"/>
              <w:left w:val="single" w:sz="4" w:space="0" w:color="000000"/>
              <w:bottom w:val="single" w:sz="4" w:space="0" w:color="000000"/>
              <w:right w:val="single" w:sz="4" w:space="0" w:color="000000"/>
            </w:tcBorders>
            <w:vAlign w:val="center"/>
          </w:tcPr>
          <w:p w:rsidR="00FE18CD" w:rsidRPr="00FE18CD" w:rsidRDefault="00FE18CD" w:rsidP="00FE18CD">
            <w:pPr>
              <w:tabs>
                <w:tab w:val="left" w:pos="142"/>
                <w:tab w:val="left" w:pos="2715"/>
              </w:tabs>
              <w:autoSpaceDE/>
              <w:snapToGrid w:val="0"/>
              <w:ind w:right="284"/>
              <w:jc w:val="center"/>
              <w:rPr>
                <w:rFonts w:ascii="Times New Roman" w:hAnsi="Times New Roman" w:cs="Times New Roman"/>
                <w:b/>
                <w:sz w:val="22"/>
                <w:szCs w:val="22"/>
                <w:lang w:val="uk-UA"/>
              </w:rPr>
            </w:pPr>
          </w:p>
        </w:tc>
      </w:tr>
      <w:tr w:rsidR="00FE18CD" w:rsidRPr="00FE18CD" w:rsidTr="00FE18CD">
        <w:trPr>
          <w:trHeight w:val="125"/>
          <w:jc w:val="center"/>
        </w:trPr>
        <w:tc>
          <w:tcPr>
            <w:tcW w:w="8790" w:type="dxa"/>
            <w:gridSpan w:val="6"/>
            <w:tcBorders>
              <w:top w:val="single" w:sz="4" w:space="0" w:color="000000"/>
              <w:left w:val="single" w:sz="4" w:space="0" w:color="000000"/>
              <w:bottom w:val="single" w:sz="4" w:space="0" w:color="000000"/>
              <w:right w:val="nil"/>
            </w:tcBorders>
            <w:vAlign w:val="center"/>
            <w:hideMark/>
          </w:tcPr>
          <w:p w:rsidR="00FE18CD" w:rsidRPr="00FE18CD" w:rsidRDefault="00FE18CD" w:rsidP="00FE18CD">
            <w:pPr>
              <w:tabs>
                <w:tab w:val="left" w:pos="142"/>
                <w:tab w:val="left" w:pos="2715"/>
              </w:tabs>
              <w:autoSpaceDE/>
              <w:ind w:right="284"/>
              <w:jc w:val="right"/>
              <w:rPr>
                <w:rFonts w:ascii="Times New Roman" w:hAnsi="Times New Roman" w:cs="Times New Roman"/>
              </w:rPr>
            </w:pPr>
            <w:r w:rsidRPr="00FE18CD">
              <w:rPr>
                <w:rFonts w:ascii="Times New Roman" w:hAnsi="Times New Roman" w:cs="Times New Roman"/>
                <w:b/>
                <w:sz w:val="22"/>
                <w:szCs w:val="22"/>
                <w:lang w:val="uk-UA"/>
              </w:rPr>
              <w:t>в тому числі ПДВ</w:t>
            </w:r>
          </w:p>
        </w:tc>
        <w:tc>
          <w:tcPr>
            <w:tcW w:w="1427" w:type="dxa"/>
            <w:tcBorders>
              <w:top w:val="single" w:sz="4" w:space="0" w:color="000000"/>
              <w:left w:val="single" w:sz="4" w:space="0" w:color="000000"/>
              <w:bottom w:val="single" w:sz="4" w:space="0" w:color="000000"/>
              <w:right w:val="single" w:sz="4" w:space="0" w:color="000000"/>
            </w:tcBorders>
            <w:vAlign w:val="center"/>
          </w:tcPr>
          <w:p w:rsidR="00FE18CD" w:rsidRPr="00FE18CD" w:rsidRDefault="00FE18CD" w:rsidP="00FE18CD">
            <w:pPr>
              <w:tabs>
                <w:tab w:val="left" w:pos="142"/>
                <w:tab w:val="left" w:pos="2715"/>
              </w:tabs>
              <w:autoSpaceDE/>
              <w:snapToGrid w:val="0"/>
              <w:ind w:right="284"/>
              <w:jc w:val="center"/>
              <w:rPr>
                <w:rFonts w:ascii="Times New Roman" w:hAnsi="Times New Roman" w:cs="Times New Roman"/>
                <w:b/>
                <w:sz w:val="22"/>
                <w:szCs w:val="22"/>
                <w:lang w:val="uk-UA"/>
              </w:rPr>
            </w:pPr>
          </w:p>
        </w:tc>
      </w:tr>
      <w:tr w:rsidR="00FE18CD" w:rsidRPr="00FE18CD" w:rsidTr="00FE18CD">
        <w:trPr>
          <w:trHeight w:val="397"/>
          <w:jc w:val="center"/>
        </w:trPr>
        <w:tc>
          <w:tcPr>
            <w:tcW w:w="4774" w:type="dxa"/>
            <w:gridSpan w:val="2"/>
            <w:tcBorders>
              <w:top w:val="single" w:sz="4" w:space="0" w:color="000000"/>
              <w:left w:val="single" w:sz="4" w:space="0" w:color="000000"/>
              <w:bottom w:val="single" w:sz="4" w:space="0" w:color="000000"/>
              <w:right w:val="nil"/>
            </w:tcBorders>
            <w:hideMark/>
          </w:tcPr>
          <w:p w:rsidR="00FE18CD" w:rsidRPr="00FE18CD" w:rsidRDefault="00FE18CD" w:rsidP="00FE18CD">
            <w:pPr>
              <w:tabs>
                <w:tab w:val="left" w:pos="142"/>
              </w:tabs>
              <w:autoSpaceDE/>
              <w:ind w:right="284"/>
              <w:jc w:val="both"/>
              <w:rPr>
                <w:rFonts w:ascii="Times New Roman" w:hAnsi="Times New Roman" w:cs="Times New Roman"/>
              </w:rPr>
            </w:pPr>
            <w:r w:rsidRPr="00FE18CD">
              <w:rPr>
                <w:rFonts w:ascii="Times New Roman" w:hAnsi="Times New Roman" w:cs="Times New Roman"/>
                <w:b/>
                <w:lang w:val="uk-UA"/>
              </w:rPr>
              <w:t xml:space="preserve">Загальна вартість, грн. з ПДВ </w:t>
            </w:r>
            <w:r w:rsidRPr="00FE18CD">
              <w:rPr>
                <w:rFonts w:ascii="Times New Roman" w:hAnsi="Times New Roman" w:cs="Times New Roman"/>
                <w:i/>
                <w:lang w:val="uk-UA"/>
              </w:rPr>
              <w:t>(</w:t>
            </w:r>
            <w:r w:rsidRPr="00FE18CD">
              <w:rPr>
                <w:rFonts w:ascii="Times New Roman" w:hAnsi="Times New Roman" w:cs="Times New Roman"/>
                <w:i/>
                <w:u w:val="single"/>
                <w:lang w:val="uk-UA"/>
              </w:rPr>
              <w:t>якщо учасник не є платником ПДВ поруч з ціною має бути зазначено: «без ПДВ»</w:t>
            </w:r>
            <w:r w:rsidRPr="00FE18CD">
              <w:rPr>
                <w:rFonts w:ascii="Times New Roman" w:hAnsi="Times New Roman" w:cs="Times New Roman"/>
                <w:i/>
                <w:lang w:val="uk-UA"/>
              </w:rPr>
              <w:t>)</w:t>
            </w:r>
          </w:p>
        </w:tc>
        <w:tc>
          <w:tcPr>
            <w:tcW w:w="5443" w:type="dxa"/>
            <w:gridSpan w:val="5"/>
            <w:tcBorders>
              <w:top w:val="single" w:sz="4" w:space="0" w:color="000000"/>
              <w:left w:val="single" w:sz="4" w:space="0" w:color="000000"/>
              <w:bottom w:val="single" w:sz="4" w:space="0" w:color="000000"/>
              <w:right w:val="single" w:sz="4" w:space="0" w:color="000000"/>
            </w:tcBorders>
            <w:vAlign w:val="center"/>
          </w:tcPr>
          <w:p w:rsidR="00FE18CD" w:rsidRPr="00FE18CD" w:rsidRDefault="00FE18CD" w:rsidP="00FE18CD">
            <w:pPr>
              <w:tabs>
                <w:tab w:val="left" w:pos="142"/>
                <w:tab w:val="left" w:pos="2715"/>
              </w:tabs>
              <w:autoSpaceDE/>
              <w:snapToGrid w:val="0"/>
              <w:ind w:right="284"/>
              <w:jc w:val="center"/>
              <w:rPr>
                <w:rFonts w:ascii="Times New Roman" w:hAnsi="Times New Roman" w:cs="Times New Roman"/>
                <w:b/>
                <w:i/>
                <w:lang w:val="uk-UA"/>
              </w:rPr>
            </w:pPr>
          </w:p>
        </w:tc>
      </w:tr>
    </w:tbl>
    <w:p w:rsidR="00FE18CD" w:rsidRDefault="00FE18CD" w:rsidP="00012732">
      <w:pPr>
        <w:pStyle w:val="24"/>
        <w:tabs>
          <w:tab w:val="left" w:pos="540"/>
        </w:tabs>
        <w:spacing w:after="0" w:line="240" w:lineRule="auto"/>
        <w:ind w:left="0" w:firstLine="567"/>
        <w:jc w:val="both"/>
        <w:rPr>
          <w:rFonts w:ascii="Times New Roman" w:hAnsi="Times New Roman" w:cs="Times New Roman"/>
          <w:sz w:val="24"/>
          <w:szCs w:val="24"/>
          <w:lang w:val="uk-UA"/>
        </w:rPr>
      </w:pPr>
    </w:p>
    <w:p w:rsidR="002F5589" w:rsidRPr="004A781D" w:rsidRDefault="002F5589" w:rsidP="00012732">
      <w:pPr>
        <w:pStyle w:val="24"/>
        <w:tabs>
          <w:tab w:val="left" w:pos="540"/>
        </w:tabs>
        <w:spacing w:after="0" w:line="240" w:lineRule="auto"/>
        <w:ind w:left="0" w:firstLine="567"/>
        <w:jc w:val="both"/>
        <w:rPr>
          <w:lang w:val="uk-UA"/>
        </w:rPr>
      </w:pPr>
      <w:r w:rsidRPr="004A781D">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F5589" w:rsidRPr="004A781D" w:rsidRDefault="00E94675" w:rsidP="00012732">
      <w:pPr>
        <w:tabs>
          <w:tab w:val="left" w:pos="540"/>
        </w:tabs>
        <w:ind w:firstLine="567"/>
        <w:jc w:val="both"/>
        <w:rPr>
          <w:lang w:val="uk-UA"/>
        </w:rPr>
      </w:pPr>
      <w:r>
        <w:rPr>
          <w:rFonts w:ascii="Times New Roman" w:hAnsi="Times New Roman" w:cs="Times New Roman"/>
          <w:lang w:val="uk-UA"/>
        </w:rPr>
        <w:t>3</w:t>
      </w:r>
      <w:r w:rsidR="002F5589" w:rsidRPr="004A781D">
        <w:rPr>
          <w:rFonts w:ascii="Times New Roman" w:hAnsi="Times New Roman" w:cs="Times New Roman"/>
          <w:lang w:val="uk-UA"/>
        </w:rPr>
        <w:t xml:space="preserve">. Ми погоджуємося з умовами, що ви можете відхилити нашу чи всі пропозиції згідно з умовами </w:t>
      </w:r>
      <w:r w:rsidR="00F24917">
        <w:rPr>
          <w:rFonts w:ascii="Times New Roman" w:hAnsi="Times New Roman" w:cs="Times New Roman"/>
          <w:lang w:val="uk-UA"/>
        </w:rPr>
        <w:t>оголошення</w:t>
      </w:r>
      <w:r w:rsidR="002F5589" w:rsidRPr="004A781D">
        <w:rPr>
          <w:rFonts w:ascii="Times New Roman" w:hAnsi="Times New Roman" w:cs="Times New Roman"/>
          <w:lang w:val="uk-UA"/>
        </w:rPr>
        <w:t xml:space="preserve"> та розуміємо, що Ви не обмежені у прийнятті будь-якої іншої пропозиції з більш вигідними для Вас умовами.  </w:t>
      </w:r>
    </w:p>
    <w:p w:rsidR="002F5589" w:rsidRPr="004A781D" w:rsidRDefault="00E94675" w:rsidP="00012732">
      <w:pPr>
        <w:tabs>
          <w:tab w:val="left" w:pos="540"/>
        </w:tabs>
        <w:ind w:firstLine="567"/>
        <w:jc w:val="both"/>
        <w:rPr>
          <w:lang w:val="uk-UA"/>
        </w:rPr>
      </w:pPr>
      <w:r>
        <w:rPr>
          <w:rFonts w:ascii="Times New Roman" w:hAnsi="Times New Roman" w:cs="Times New Roman"/>
          <w:lang w:val="uk-UA"/>
        </w:rPr>
        <w:t>4</w:t>
      </w:r>
      <w:r w:rsidR="002F5589" w:rsidRPr="004A781D">
        <w:rPr>
          <w:rFonts w:ascii="Times New Roman" w:hAnsi="Times New Roman" w:cs="Times New Roman"/>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2F5589" w:rsidRPr="004A781D" w:rsidRDefault="00E94675" w:rsidP="00012732">
      <w:pPr>
        <w:tabs>
          <w:tab w:val="left" w:pos="540"/>
        </w:tabs>
        <w:ind w:firstLine="567"/>
        <w:jc w:val="both"/>
        <w:rPr>
          <w:lang w:val="uk-UA"/>
        </w:rPr>
      </w:pPr>
      <w:r>
        <w:rPr>
          <w:rFonts w:ascii="Times New Roman" w:hAnsi="Times New Roman" w:cs="Times New Roman"/>
          <w:lang w:val="uk-UA"/>
        </w:rPr>
        <w:lastRenderedPageBreak/>
        <w:t>5</w:t>
      </w:r>
      <w:r w:rsidR="002F5589" w:rsidRPr="004A781D">
        <w:rPr>
          <w:rFonts w:ascii="Times New Roman" w:hAnsi="Times New Roman" w:cs="Times New Roman"/>
          <w:lang w:val="uk-UA"/>
        </w:rPr>
        <w:t xml:space="preserve">. </w:t>
      </w:r>
      <w:r w:rsidR="00AC2664" w:rsidRPr="00141578">
        <w:rPr>
          <w:rFonts w:ascii="Times New Roman" w:hAnsi="Times New Roman"/>
          <w:b/>
          <w:lang w:val="uk-UA"/>
        </w:rPr>
        <w:t>Якщо нас визначено переможцем торгів, ми беремо на себе зобов’язання підписати договір із замовником</w:t>
      </w:r>
      <w:r w:rsidR="00AC2664" w:rsidRPr="00141578">
        <w:rPr>
          <w:rFonts w:ascii="Times New Roman" w:hAnsi="Times New Roman"/>
          <w:lang w:val="uk-UA"/>
        </w:rPr>
        <w:t xml:space="preserve"> </w:t>
      </w:r>
      <w:r w:rsidR="00AC2664" w:rsidRPr="00141578">
        <w:rPr>
          <w:rFonts w:ascii="Times New Roman" w:hAnsi="Times New Roman"/>
          <w:b/>
          <w:lang w:val="uk-UA"/>
        </w:rPr>
        <w:t>не пізніше ніж через 20 днів</w:t>
      </w:r>
      <w:r w:rsidR="00AC2664" w:rsidRPr="00141578">
        <w:rPr>
          <w:rFonts w:ascii="Times New Roman" w:hAnsi="Times New Roman"/>
          <w:lang w:val="uk-UA"/>
        </w:rPr>
        <w:t xml:space="preserve"> </w:t>
      </w:r>
      <w:r w:rsidR="00AC2664" w:rsidRPr="00141578">
        <w:rPr>
          <w:rFonts w:ascii="Times New Roman" w:hAnsi="Times New Roman"/>
          <w:b/>
          <w:lang w:val="uk-UA"/>
        </w:rPr>
        <w:t>з дня прийняття рішення про намір укласти договір про закупівлю</w:t>
      </w:r>
      <w:r w:rsidR="00694C5B">
        <w:rPr>
          <w:rFonts w:ascii="Times New Roman" w:hAnsi="Times New Roman"/>
          <w:b/>
          <w:lang w:val="uk-UA"/>
        </w:rPr>
        <w:t>.</w:t>
      </w:r>
      <w:r w:rsidR="002F5589" w:rsidRPr="004A781D">
        <w:rPr>
          <w:rFonts w:ascii="Times New Roman" w:hAnsi="Times New Roman" w:cs="Times New Roman"/>
          <w:lang w:val="uk-UA"/>
        </w:rPr>
        <w:t xml:space="preserve"> </w:t>
      </w:r>
    </w:p>
    <w:p w:rsidR="002F5589" w:rsidRDefault="00E94675" w:rsidP="00012732">
      <w:pPr>
        <w:tabs>
          <w:tab w:val="left" w:pos="540"/>
        </w:tabs>
        <w:ind w:firstLine="567"/>
        <w:jc w:val="both"/>
        <w:rPr>
          <w:rFonts w:ascii="Times New Roman" w:hAnsi="Times New Roman" w:cs="Times New Roman"/>
          <w:lang w:val="uk-UA"/>
        </w:rPr>
      </w:pPr>
      <w:r>
        <w:rPr>
          <w:rFonts w:ascii="Times New Roman" w:hAnsi="Times New Roman" w:cs="Times New Roman"/>
          <w:lang w:val="uk-UA"/>
        </w:rPr>
        <w:t>6</w:t>
      </w:r>
      <w:r w:rsidR="002F5589" w:rsidRPr="004A781D">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F24917">
        <w:rPr>
          <w:rFonts w:ascii="Times New Roman" w:hAnsi="Times New Roman" w:cs="Times New Roman"/>
          <w:lang w:val="uk-UA"/>
        </w:rPr>
        <w:t>оголошенні</w:t>
      </w:r>
      <w:r w:rsidR="002F5589" w:rsidRPr="004A781D">
        <w:rPr>
          <w:rFonts w:ascii="Times New Roman" w:hAnsi="Times New Roman" w:cs="Times New Roman"/>
          <w:lang w:val="uk-UA"/>
        </w:rPr>
        <w:t>.</w:t>
      </w:r>
    </w:p>
    <w:p w:rsidR="00373360" w:rsidRDefault="00373360" w:rsidP="00012732">
      <w:pPr>
        <w:ind w:firstLine="567"/>
        <w:jc w:val="both"/>
      </w:pPr>
      <w:r>
        <w:rPr>
          <w:rFonts w:eastAsia="Calibri"/>
          <w:lang w:val="uk-UA"/>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rsidR="00373360" w:rsidRPr="004A781D" w:rsidRDefault="00373360" w:rsidP="00012732">
      <w:pPr>
        <w:tabs>
          <w:tab w:val="left" w:pos="540"/>
        </w:tabs>
        <w:ind w:firstLine="567"/>
        <w:jc w:val="both"/>
        <w:rPr>
          <w:lang w:val="uk-UA"/>
        </w:rPr>
      </w:pPr>
    </w:p>
    <w:p w:rsidR="002F5589" w:rsidRPr="004A781D" w:rsidRDefault="002F5589" w:rsidP="004A781D">
      <w:pPr>
        <w:tabs>
          <w:tab w:val="left" w:pos="540"/>
        </w:tabs>
        <w:ind w:firstLine="567"/>
        <w:jc w:val="both"/>
        <w:rPr>
          <w:rFonts w:ascii="Times New Roman" w:hAnsi="Times New Roman" w:cs="Times New Roman"/>
          <w:lang w:val="uk-UA"/>
        </w:rPr>
      </w:pPr>
    </w:p>
    <w:p w:rsidR="002F5589" w:rsidRPr="004A781D" w:rsidRDefault="002F5589" w:rsidP="004A781D">
      <w:pPr>
        <w:tabs>
          <w:tab w:val="left" w:pos="540"/>
        </w:tabs>
        <w:ind w:firstLine="567"/>
        <w:jc w:val="both"/>
        <w:rPr>
          <w:rFonts w:ascii="Times New Roman" w:hAnsi="Times New Roman" w:cs="Times New Roman"/>
          <w:lang w:val="uk-UA"/>
        </w:rPr>
      </w:pPr>
    </w:p>
    <w:p w:rsidR="002F5589" w:rsidRDefault="00F24917" w:rsidP="004A781D">
      <w:pPr>
        <w:tabs>
          <w:tab w:val="left" w:pos="540"/>
        </w:tabs>
        <w:ind w:firstLine="567"/>
        <w:jc w:val="both"/>
        <w:rPr>
          <w:rFonts w:ascii="Times New Roman" w:hAnsi="Times New Roman" w:cs="Times New Roman"/>
          <w:lang w:val="uk-UA"/>
        </w:rPr>
      </w:pPr>
      <w:r>
        <w:rPr>
          <w:rFonts w:ascii="Times New Roman" w:hAnsi="Times New Roman" w:cs="Times New Roman"/>
          <w:lang w:val="uk-UA"/>
        </w:rPr>
        <w:t>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w:t>
      </w:r>
    </w:p>
    <w:p w:rsidR="00F24917" w:rsidRPr="004A781D" w:rsidRDefault="001A2C25" w:rsidP="004A781D">
      <w:pPr>
        <w:tabs>
          <w:tab w:val="left" w:pos="540"/>
        </w:tabs>
        <w:ind w:firstLine="567"/>
        <w:jc w:val="both"/>
        <w:rPr>
          <w:rFonts w:ascii="Times New Roman" w:hAnsi="Times New Roman" w:cs="Times New Roman"/>
          <w:lang w:val="uk-UA"/>
        </w:rPr>
      </w:pPr>
      <w:r>
        <w:rPr>
          <w:rFonts w:ascii="Times New Roman" w:hAnsi="Times New Roman" w:cs="Times New Roman"/>
          <w:lang w:val="uk-UA"/>
        </w:rPr>
        <w:t xml:space="preserve">    (посада)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(підпис)</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sectPr w:rsidR="00F24917" w:rsidRPr="004A781D" w:rsidSect="003726AE">
      <w:headerReference w:type="even" r:id="rId7"/>
      <w:headerReference w:type="default" r:id="rId8"/>
      <w:headerReference w:type="first" r:id="rId9"/>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8A" w:rsidRDefault="00542E8A">
      <w:r>
        <w:separator/>
      </w:r>
    </w:p>
  </w:endnote>
  <w:endnote w:type="continuationSeparator" w:id="0">
    <w:p w:rsidR="00542E8A" w:rsidRDefault="005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CYR">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8A" w:rsidRDefault="00542E8A">
      <w:r>
        <w:separator/>
      </w:r>
    </w:p>
  </w:footnote>
  <w:footnote w:type="continuationSeparator" w:id="0">
    <w:p w:rsidR="00542E8A" w:rsidRDefault="00542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pPr>
      <w:pStyle w:val="af9"/>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D"/>
    <w:rsid w:val="00012732"/>
    <w:rsid w:val="00040FAD"/>
    <w:rsid w:val="00041B1C"/>
    <w:rsid w:val="000746A9"/>
    <w:rsid w:val="00080842"/>
    <w:rsid w:val="0008699D"/>
    <w:rsid w:val="000901F0"/>
    <w:rsid w:val="00094F4A"/>
    <w:rsid w:val="000B55BB"/>
    <w:rsid w:val="000D08EE"/>
    <w:rsid w:val="00143379"/>
    <w:rsid w:val="0014659D"/>
    <w:rsid w:val="00163031"/>
    <w:rsid w:val="0016711E"/>
    <w:rsid w:val="00187CF6"/>
    <w:rsid w:val="001A2C25"/>
    <w:rsid w:val="001B18C6"/>
    <w:rsid w:val="001F714C"/>
    <w:rsid w:val="0026182C"/>
    <w:rsid w:val="00261A69"/>
    <w:rsid w:val="002776D6"/>
    <w:rsid w:val="002811BE"/>
    <w:rsid w:val="002C3E96"/>
    <w:rsid w:val="002F5589"/>
    <w:rsid w:val="002F74AF"/>
    <w:rsid w:val="00301AFF"/>
    <w:rsid w:val="00317BE0"/>
    <w:rsid w:val="003269C3"/>
    <w:rsid w:val="00330700"/>
    <w:rsid w:val="0035239E"/>
    <w:rsid w:val="003726AE"/>
    <w:rsid w:val="00373360"/>
    <w:rsid w:val="00393284"/>
    <w:rsid w:val="003E2740"/>
    <w:rsid w:val="003E740C"/>
    <w:rsid w:val="003F2C3F"/>
    <w:rsid w:val="0040761C"/>
    <w:rsid w:val="00411D19"/>
    <w:rsid w:val="00426E82"/>
    <w:rsid w:val="004306B7"/>
    <w:rsid w:val="00434774"/>
    <w:rsid w:val="00441722"/>
    <w:rsid w:val="00447376"/>
    <w:rsid w:val="0045143F"/>
    <w:rsid w:val="00456C29"/>
    <w:rsid w:val="00483011"/>
    <w:rsid w:val="0048502D"/>
    <w:rsid w:val="00485DD1"/>
    <w:rsid w:val="004A781D"/>
    <w:rsid w:val="004D4F54"/>
    <w:rsid w:val="004E750D"/>
    <w:rsid w:val="004E7BE5"/>
    <w:rsid w:val="004F5985"/>
    <w:rsid w:val="00500AF3"/>
    <w:rsid w:val="0050154F"/>
    <w:rsid w:val="00504E0E"/>
    <w:rsid w:val="00522376"/>
    <w:rsid w:val="00540A1B"/>
    <w:rsid w:val="00542E8A"/>
    <w:rsid w:val="00545003"/>
    <w:rsid w:val="005478FA"/>
    <w:rsid w:val="005A48B7"/>
    <w:rsid w:val="005B0A63"/>
    <w:rsid w:val="005B0C7A"/>
    <w:rsid w:val="005B2A54"/>
    <w:rsid w:val="005B6E4F"/>
    <w:rsid w:val="005C0F59"/>
    <w:rsid w:val="005D487D"/>
    <w:rsid w:val="00646DC1"/>
    <w:rsid w:val="00647E67"/>
    <w:rsid w:val="0066752B"/>
    <w:rsid w:val="00694C5B"/>
    <w:rsid w:val="006A1D2D"/>
    <w:rsid w:val="00705324"/>
    <w:rsid w:val="00750271"/>
    <w:rsid w:val="00772479"/>
    <w:rsid w:val="00772499"/>
    <w:rsid w:val="00781E78"/>
    <w:rsid w:val="00790A31"/>
    <w:rsid w:val="007A0C4D"/>
    <w:rsid w:val="007B71E7"/>
    <w:rsid w:val="007B7D3B"/>
    <w:rsid w:val="007E0295"/>
    <w:rsid w:val="007E7184"/>
    <w:rsid w:val="007F7712"/>
    <w:rsid w:val="0080141E"/>
    <w:rsid w:val="008335AC"/>
    <w:rsid w:val="00871171"/>
    <w:rsid w:val="00892D5C"/>
    <w:rsid w:val="00894CC3"/>
    <w:rsid w:val="008F485E"/>
    <w:rsid w:val="009125BA"/>
    <w:rsid w:val="0095685F"/>
    <w:rsid w:val="00966FE5"/>
    <w:rsid w:val="009718A5"/>
    <w:rsid w:val="0097216C"/>
    <w:rsid w:val="00990611"/>
    <w:rsid w:val="009948E6"/>
    <w:rsid w:val="00996BB1"/>
    <w:rsid w:val="009A26C1"/>
    <w:rsid w:val="009A3E0A"/>
    <w:rsid w:val="009E5918"/>
    <w:rsid w:val="00A04089"/>
    <w:rsid w:val="00A31AF6"/>
    <w:rsid w:val="00A36C8B"/>
    <w:rsid w:val="00A43F81"/>
    <w:rsid w:val="00A46401"/>
    <w:rsid w:val="00A5136F"/>
    <w:rsid w:val="00A53464"/>
    <w:rsid w:val="00A8209E"/>
    <w:rsid w:val="00AC2664"/>
    <w:rsid w:val="00AD172C"/>
    <w:rsid w:val="00B14F17"/>
    <w:rsid w:val="00B250DB"/>
    <w:rsid w:val="00B5505F"/>
    <w:rsid w:val="00B97C10"/>
    <w:rsid w:val="00BE690E"/>
    <w:rsid w:val="00BF5951"/>
    <w:rsid w:val="00C07E8B"/>
    <w:rsid w:val="00C36111"/>
    <w:rsid w:val="00C63941"/>
    <w:rsid w:val="00C66FDB"/>
    <w:rsid w:val="00C73736"/>
    <w:rsid w:val="00C82A6F"/>
    <w:rsid w:val="00D12354"/>
    <w:rsid w:val="00D217DE"/>
    <w:rsid w:val="00D365A4"/>
    <w:rsid w:val="00D62E28"/>
    <w:rsid w:val="00D82720"/>
    <w:rsid w:val="00DC2504"/>
    <w:rsid w:val="00DC4E73"/>
    <w:rsid w:val="00DD3DF2"/>
    <w:rsid w:val="00E02FA9"/>
    <w:rsid w:val="00E75486"/>
    <w:rsid w:val="00E86CA9"/>
    <w:rsid w:val="00E94675"/>
    <w:rsid w:val="00EA038E"/>
    <w:rsid w:val="00ED128D"/>
    <w:rsid w:val="00EF4F89"/>
    <w:rsid w:val="00EF6240"/>
    <w:rsid w:val="00F13870"/>
    <w:rsid w:val="00F17E19"/>
    <w:rsid w:val="00F23B2F"/>
    <w:rsid w:val="00F24917"/>
    <w:rsid w:val="00F33C82"/>
    <w:rsid w:val="00F52EA1"/>
    <w:rsid w:val="00F578F7"/>
    <w:rsid w:val="00FB2AF6"/>
    <w:rsid w:val="00FC028D"/>
    <w:rsid w:val="00FD5A4B"/>
    <w:rsid w:val="00FE18CD"/>
    <w:rsid w:val="00FE3045"/>
    <w:rsid w:val="00FE53D1"/>
    <w:rsid w:val="00FF17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182BCD"/>
  <w15:docId w15:val="{D2090F05-8370-4C1A-A440-94737C4C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5C0F59"/>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5C0F59"/>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5C0F59"/>
    <w:pPr>
      <w:tabs>
        <w:tab w:val="num" w:pos="0"/>
      </w:tabs>
      <w:ind w:left="720" w:hanging="720"/>
      <w:outlineLvl w:val="2"/>
    </w:pPr>
  </w:style>
  <w:style w:type="paragraph" w:styleId="4">
    <w:name w:val="heading 4"/>
    <w:basedOn w:val="a"/>
    <w:next w:val="a"/>
    <w:qFormat/>
    <w:rsid w:val="005C0F59"/>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5C0F59"/>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C0F59"/>
  </w:style>
  <w:style w:type="character" w:customStyle="1" w:styleId="WW8Num1z1">
    <w:name w:val="WW8Num1z1"/>
    <w:rsid w:val="005C0F59"/>
  </w:style>
  <w:style w:type="character" w:customStyle="1" w:styleId="WW8Num1z2">
    <w:name w:val="WW8Num1z2"/>
    <w:rsid w:val="005C0F59"/>
  </w:style>
  <w:style w:type="character" w:customStyle="1" w:styleId="WW8Num1z3">
    <w:name w:val="WW8Num1z3"/>
    <w:rsid w:val="005C0F59"/>
  </w:style>
  <w:style w:type="character" w:customStyle="1" w:styleId="WW8Num1z4">
    <w:name w:val="WW8Num1z4"/>
    <w:rsid w:val="005C0F59"/>
  </w:style>
  <w:style w:type="character" w:customStyle="1" w:styleId="WW8Num1z5">
    <w:name w:val="WW8Num1z5"/>
    <w:rsid w:val="005C0F59"/>
  </w:style>
  <w:style w:type="character" w:customStyle="1" w:styleId="WW8Num1z6">
    <w:name w:val="WW8Num1z6"/>
    <w:rsid w:val="005C0F59"/>
  </w:style>
  <w:style w:type="character" w:customStyle="1" w:styleId="WW8Num1z7">
    <w:name w:val="WW8Num1z7"/>
    <w:rsid w:val="005C0F59"/>
  </w:style>
  <w:style w:type="character" w:customStyle="1" w:styleId="WW8Num1z8">
    <w:name w:val="WW8Num1z8"/>
    <w:rsid w:val="005C0F59"/>
  </w:style>
  <w:style w:type="character" w:customStyle="1" w:styleId="WW8Num2z0">
    <w:name w:val="WW8Num2z0"/>
    <w:rsid w:val="005C0F59"/>
  </w:style>
  <w:style w:type="character" w:customStyle="1" w:styleId="WW8Num3z0">
    <w:name w:val="WW8Num3z0"/>
    <w:rsid w:val="005C0F59"/>
    <w:rPr>
      <w:rFonts w:ascii="Times New Roman CYR" w:hAnsi="Times New Roman CYR" w:cs="Times New Roman CYR"/>
    </w:rPr>
  </w:style>
  <w:style w:type="character" w:customStyle="1" w:styleId="WW8Num3z1">
    <w:name w:val="WW8Num3z1"/>
    <w:rsid w:val="005C0F59"/>
  </w:style>
  <w:style w:type="character" w:customStyle="1" w:styleId="WW8Num3z2">
    <w:name w:val="WW8Num3z2"/>
    <w:rsid w:val="005C0F59"/>
  </w:style>
  <w:style w:type="character" w:customStyle="1" w:styleId="WW8Num3z3">
    <w:name w:val="WW8Num3z3"/>
    <w:rsid w:val="005C0F59"/>
  </w:style>
  <w:style w:type="character" w:customStyle="1" w:styleId="WW8Num3z4">
    <w:name w:val="WW8Num3z4"/>
    <w:rsid w:val="005C0F59"/>
  </w:style>
  <w:style w:type="character" w:customStyle="1" w:styleId="WW8Num3z5">
    <w:name w:val="WW8Num3z5"/>
    <w:rsid w:val="005C0F59"/>
  </w:style>
  <w:style w:type="character" w:customStyle="1" w:styleId="WW8Num3z6">
    <w:name w:val="WW8Num3z6"/>
    <w:rsid w:val="005C0F59"/>
  </w:style>
  <w:style w:type="character" w:customStyle="1" w:styleId="WW8Num3z7">
    <w:name w:val="WW8Num3z7"/>
    <w:rsid w:val="005C0F59"/>
  </w:style>
  <w:style w:type="character" w:customStyle="1" w:styleId="WW8Num3z8">
    <w:name w:val="WW8Num3z8"/>
    <w:rsid w:val="005C0F59"/>
  </w:style>
  <w:style w:type="character" w:customStyle="1" w:styleId="WW8Num4z0">
    <w:name w:val="WW8Num4z0"/>
    <w:rsid w:val="005C0F59"/>
    <w:rPr>
      <w:rFonts w:ascii="Symbol" w:hAnsi="Symbol" w:cs="Symbol" w:hint="default"/>
    </w:rPr>
  </w:style>
  <w:style w:type="character" w:customStyle="1" w:styleId="WW8Num5z0">
    <w:name w:val="WW8Num5z0"/>
    <w:rsid w:val="005C0F59"/>
    <w:rPr>
      <w:rFonts w:ascii="Times New Roman" w:hAnsi="Times New Roman" w:cs="Times New Roman" w:hint="default"/>
      <w:lang w:val="uk-UA"/>
    </w:rPr>
  </w:style>
  <w:style w:type="character" w:customStyle="1" w:styleId="WW8Num6z0">
    <w:name w:val="WW8Num6z0"/>
    <w:rsid w:val="005C0F59"/>
    <w:rPr>
      <w:rFonts w:ascii="Arial" w:hAnsi="Arial" w:cs="Arial" w:hint="default"/>
      <w:color w:val="000000"/>
      <w:lang w:val="uk-UA"/>
    </w:rPr>
  </w:style>
  <w:style w:type="character" w:customStyle="1" w:styleId="WW8Num7z0">
    <w:name w:val="WW8Num7z0"/>
    <w:rsid w:val="005C0F59"/>
    <w:rPr>
      <w:rFonts w:ascii="Arial Narrow" w:hAnsi="Arial Narrow" w:cs="Times New Roman CYR" w:hint="default"/>
      <w:color w:val="000000"/>
      <w:lang w:val="uk-UA"/>
    </w:rPr>
  </w:style>
  <w:style w:type="character" w:customStyle="1" w:styleId="WW8Num8z0">
    <w:name w:val="WW8Num8z0"/>
    <w:rsid w:val="005C0F59"/>
    <w:rPr>
      <w:rFonts w:ascii="Times New Roman" w:hAnsi="Times New Roman" w:cs="Times New Roman" w:hint="default"/>
      <w:u w:val="none"/>
      <w:lang w:val="uk-UA"/>
    </w:rPr>
  </w:style>
  <w:style w:type="character" w:customStyle="1" w:styleId="WW8Num9z0">
    <w:name w:val="WW8Num9z0"/>
    <w:rsid w:val="005C0F59"/>
    <w:rPr>
      <w:rFonts w:ascii="Wingdings" w:hAnsi="Wingdings" w:cs="Wingdings" w:hint="default"/>
      <w:color w:val="000000"/>
    </w:rPr>
  </w:style>
  <w:style w:type="character" w:customStyle="1" w:styleId="WW8Num10z0">
    <w:name w:val="WW8Num10z0"/>
    <w:rsid w:val="005C0F59"/>
    <w:rPr>
      <w:rFonts w:ascii="Vivaldi" w:hAnsi="Vivaldi" w:cs="Vivaldi" w:hint="default"/>
    </w:rPr>
  </w:style>
  <w:style w:type="character" w:customStyle="1" w:styleId="WW8Num10z1">
    <w:name w:val="WW8Num10z1"/>
    <w:rsid w:val="005C0F59"/>
    <w:rPr>
      <w:rFonts w:ascii="Courier New" w:hAnsi="Courier New" w:cs="Courier New" w:hint="default"/>
    </w:rPr>
  </w:style>
  <w:style w:type="character" w:customStyle="1" w:styleId="WW8Num10z2">
    <w:name w:val="WW8Num10z2"/>
    <w:rsid w:val="005C0F59"/>
    <w:rPr>
      <w:rFonts w:ascii="Wingdings" w:hAnsi="Wingdings" w:cs="Wingdings" w:hint="default"/>
    </w:rPr>
  </w:style>
  <w:style w:type="character" w:customStyle="1" w:styleId="WW8Num10z3">
    <w:name w:val="WW8Num10z3"/>
    <w:rsid w:val="005C0F59"/>
    <w:rPr>
      <w:rFonts w:ascii="Symbol" w:hAnsi="Symbol" w:cs="Symbol" w:hint="default"/>
    </w:rPr>
  </w:style>
  <w:style w:type="character" w:customStyle="1" w:styleId="WW8Num11z0">
    <w:name w:val="WW8Num11z0"/>
    <w:rsid w:val="005C0F59"/>
    <w:rPr>
      <w:rFonts w:ascii="Symbol" w:hAnsi="Symbol" w:cs="Symbol" w:hint="default"/>
    </w:rPr>
  </w:style>
  <w:style w:type="character" w:customStyle="1" w:styleId="WW8Num11z1">
    <w:name w:val="WW8Num11z1"/>
    <w:rsid w:val="005C0F59"/>
    <w:rPr>
      <w:rFonts w:ascii="Courier New" w:hAnsi="Courier New" w:cs="Courier New" w:hint="default"/>
    </w:rPr>
  </w:style>
  <w:style w:type="character" w:customStyle="1" w:styleId="WW8Num11z2">
    <w:name w:val="WW8Num11z2"/>
    <w:rsid w:val="005C0F59"/>
    <w:rPr>
      <w:rFonts w:ascii="Wingdings" w:hAnsi="Wingdings" w:cs="Wingdings" w:hint="default"/>
    </w:rPr>
  </w:style>
  <w:style w:type="character" w:customStyle="1" w:styleId="WW8Num12z0">
    <w:name w:val="WW8Num12z0"/>
    <w:rsid w:val="005C0F59"/>
    <w:rPr>
      <w:rFonts w:ascii="Wingdings" w:hAnsi="Wingdings" w:cs="Wingdings" w:hint="default"/>
    </w:rPr>
  </w:style>
  <w:style w:type="character" w:customStyle="1" w:styleId="WW8Num12z1">
    <w:name w:val="WW8Num12z1"/>
    <w:rsid w:val="005C0F59"/>
    <w:rPr>
      <w:rFonts w:ascii="Courier New" w:hAnsi="Courier New" w:cs="Courier New" w:hint="default"/>
    </w:rPr>
  </w:style>
  <w:style w:type="character" w:customStyle="1" w:styleId="WW8Num12z3">
    <w:name w:val="WW8Num12z3"/>
    <w:rsid w:val="005C0F59"/>
    <w:rPr>
      <w:rFonts w:ascii="Symbol" w:hAnsi="Symbol" w:cs="Symbol" w:hint="default"/>
    </w:rPr>
  </w:style>
  <w:style w:type="character" w:customStyle="1" w:styleId="WW8Num13z0">
    <w:name w:val="WW8Num13z0"/>
    <w:rsid w:val="005C0F59"/>
    <w:rPr>
      <w:rFonts w:ascii="Symbol" w:hAnsi="Symbol" w:cs="Symbol" w:hint="default"/>
    </w:rPr>
  </w:style>
  <w:style w:type="character" w:customStyle="1" w:styleId="WW8Num13z1">
    <w:name w:val="WW8Num13z1"/>
    <w:rsid w:val="005C0F59"/>
    <w:rPr>
      <w:rFonts w:ascii="Courier New" w:hAnsi="Courier New" w:cs="Courier New" w:hint="default"/>
    </w:rPr>
  </w:style>
  <w:style w:type="character" w:customStyle="1" w:styleId="WW8Num13z2">
    <w:name w:val="WW8Num13z2"/>
    <w:rsid w:val="005C0F59"/>
    <w:rPr>
      <w:rFonts w:ascii="Wingdings" w:hAnsi="Wingdings" w:cs="Wingdings" w:hint="default"/>
    </w:rPr>
  </w:style>
  <w:style w:type="character" w:customStyle="1" w:styleId="WW8Num14z0">
    <w:name w:val="WW8Num14z0"/>
    <w:rsid w:val="005C0F59"/>
    <w:rPr>
      <w:rFonts w:ascii="Symbol" w:eastAsia="Times New Roman" w:hAnsi="Symbol" w:cs="Symbol" w:hint="default"/>
      <w:sz w:val="24"/>
      <w:szCs w:val="24"/>
      <w:lang w:val="uk-UA"/>
    </w:rPr>
  </w:style>
  <w:style w:type="character" w:customStyle="1" w:styleId="WW8Num14z1">
    <w:name w:val="WW8Num14z1"/>
    <w:rsid w:val="005C0F59"/>
    <w:rPr>
      <w:rFonts w:ascii="Courier New" w:hAnsi="Courier New" w:cs="Courier New" w:hint="default"/>
    </w:rPr>
  </w:style>
  <w:style w:type="character" w:customStyle="1" w:styleId="WW8Num14z2">
    <w:name w:val="WW8Num14z2"/>
    <w:rsid w:val="005C0F59"/>
    <w:rPr>
      <w:rFonts w:ascii="Wingdings" w:hAnsi="Wingdings" w:cs="Wingdings" w:hint="default"/>
    </w:rPr>
  </w:style>
  <w:style w:type="character" w:customStyle="1" w:styleId="WW8Num15z0">
    <w:name w:val="WW8Num15z0"/>
    <w:rsid w:val="005C0F59"/>
    <w:rPr>
      <w:rFonts w:ascii="Symbol" w:hAnsi="Symbol" w:cs="Symbol" w:hint="default"/>
      <w:color w:val="000000"/>
      <w:lang w:val="uk-UA"/>
    </w:rPr>
  </w:style>
  <w:style w:type="character" w:customStyle="1" w:styleId="WW8Num15z1">
    <w:name w:val="WW8Num15z1"/>
    <w:rsid w:val="005C0F59"/>
    <w:rPr>
      <w:rFonts w:ascii="Times New Roman" w:eastAsia="Times New Roman" w:hAnsi="Times New Roman" w:cs="Times New Roman" w:hint="default"/>
    </w:rPr>
  </w:style>
  <w:style w:type="character" w:customStyle="1" w:styleId="WW8Num15z2">
    <w:name w:val="WW8Num15z2"/>
    <w:rsid w:val="005C0F59"/>
    <w:rPr>
      <w:rFonts w:ascii="Wingdings" w:hAnsi="Wingdings" w:cs="Wingdings" w:hint="default"/>
    </w:rPr>
  </w:style>
  <w:style w:type="character" w:customStyle="1" w:styleId="WW8Num15z4">
    <w:name w:val="WW8Num15z4"/>
    <w:rsid w:val="005C0F59"/>
    <w:rPr>
      <w:rFonts w:ascii="Courier New" w:hAnsi="Courier New" w:cs="Courier New" w:hint="default"/>
    </w:rPr>
  </w:style>
  <w:style w:type="character" w:customStyle="1" w:styleId="WW8Num16z0">
    <w:name w:val="WW8Num16z0"/>
    <w:rsid w:val="005C0F59"/>
    <w:rPr>
      <w:rFonts w:ascii="Vivaldi" w:hAnsi="Vivaldi" w:cs="Vivaldi" w:hint="default"/>
    </w:rPr>
  </w:style>
  <w:style w:type="character" w:customStyle="1" w:styleId="WW8Num16z1">
    <w:name w:val="WW8Num16z1"/>
    <w:rsid w:val="005C0F59"/>
    <w:rPr>
      <w:rFonts w:ascii="Courier New" w:hAnsi="Courier New" w:cs="Courier New" w:hint="default"/>
    </w:rPr>
  </w:style>
  <w:style w:type="character" w:customStyle="1" w:styleId="WW8Num16z2">
    <w:name w:val="WW8Num16z2"/>
    <w:rsid w:val="005C0F59"/>
    <w:rPr>
      <w:rFonts w:ascii="Wingdings" w:hAnsi="Wingdings" w:cs="Wingdings" w:hint="default"/>
    </w:rPr>
  </w:style>
  <w:style w:type="character" w:customStyle="1" w:styleId="WW8Num16z3">
    <w:name w:val="WW8Num16z3"/>
    <w:rsid w:val="005C0F59"/>
    <w:rPr>
      <w:rFonts w:ascii="Symbol" w:hAnsi="Symbol" w:cs="Symbol" w:hint="default"/>
    </w:rPr>
  </w:style>
  <w:style w:type="character" w:customStyle="1" w:styleId="30">
    <w:name w:val="Основной шрифт абзаца3"/>
    <w:rsid w:val="005C0F59"/>
  </w:style>
  <w:style w:type="character" w:customStyle="1" w:styleId="40">
    <w:name w:val="Заголовок 4 Знак"/>
    <w:rsid w:val="005C0F59"/>
    <w:rPr>
      <w:rFonts w:ascii="Calibri" w:hAnsi="Calibri" w:cs="Calibri"/>
      <w:b/>
      <w:bCs/>
      <w:sz w:val="28"/>
      <w:szCs w:val="28"/>
      <w:lang w:val="uk-UA" w:eastAsia="zh-CN"/>
    </w:rPr>
  </w:style>
  <w:style w:type="character" w:customStyle="1" w:styleId="WW8Num4z1">
    <w:name w:val="WW8Num4z1"/>
    <w:rsid w:val="005C0F59"/>
  </w:style>
  <w:style w:type="character" w:customStyle="1" w:styleId="WW8Num4z2">
    <w:name w:val="WW8Num4z2"/>
    <w:rsid w:val="005C0F59"/>
  </w:style>
  <w:style w:type="character" w:customStyle="1" w:styleId="WW8Num4z3">
    <w:name w:val="WW8Num4z3"/>
    <w:rsid w:val="005C0F59"/>
  </w:style>
  <w:style w:type="character" w:customStyle="1" w:styleId="WW8Num4z4">
    <w:name w:val="WW8Num4z4"/>
    <w:rsid w:val="005C0F59"/>
  </w:style>
  <w:style w:type="character" w:customStyle="1" w:styleId="WW8Num4z5">
    <w:name w:val="WW8Num4z5"/>
    <w:rsid w:val="005C0F59"/>
  </w:style>
  <w:style w:type="character" w:customStyle="1" w:styleId="WW8Num4z6">
    <w:name w:val="WW8Num4z6"/>
    <w:rsid w:val="005C0F59"/>
  </w:style>
  <w:style w:type="character" w:customStyle="1" w:styleId="WW8Num4z7">
    <w:name w:val="WW8Num4z7"/>
    <w:rsid w:val="005C0F59"/>
  </w:style>
  <w:style w:type="character" w:customStyle="1" w:styleId="WW8Num4z8">
    <w:name w:val="WW8Num4z8"/>
    <w:rsid w:val="005C0F59"/>
  </w:style>
  <w:style w:type="character" w:customStyle="1" w:styleId="WW8Num5z1">
    <w:name w:val="WW8Num5z1"/>
    <w:rsid w:val="005C0F59"/>
  </w:style>
  <w:style w:type="character" w:customStyle="1" w:styleId="WW8Num5z2">
    <w:name w:val="WW8Num5z2"/>
    <w:rsid w:val="005C0F59"/>
  </w:style>
  <w:style w:type="character" w:customStyle="1" w:styleId="WW8Num5z3">
    <w:name w:val="WW8Num5z3"/>
    <w:rsid w:val="005C0F59"/>
  </w:style>
  <w:style w:type="character" w:customStyle="1" w:styleId="WW8Num5z4">
    <w:name w:val="WW8Num5z4"/>
    <w:rsid w:val="005C0F59"/>
  </w:style>
  <w:style w:type="character" w:customStyle="1" w:styleId="WW8Num5z5">
    <w:name w:val="WW8Num5z5"/>
    <w:rsid w:val="005C0F59"/>
  </w:style>
  <w:style w:type="character" w:customStyle="1" w:styleId="WW8Num5z6">
    <w:name w:val="WW8Num5z6"/>
    <w:rsid w:val="005C0F59"/>
  </w:style>
  <w:style w:type="character" w:customStyle="1" w:styleId="WW8Num5z7">
    <w:name w:val="WW8Num5z7"/>
    <w:rsid w:val="005C0F59"/>
  </w:style>
  <w:style w:type="character" w:customStyle="1" w:styleId="WW8Num5z8">
    <w:name w:val="WW8Num5z8"/>
    <w:rsid w:val="005C0F59"/>
  </w:style>
  <w:style w:type="character" w:customStyle="1" w:styleId="WW8Num6z1">
    <w:name w:val="WW8Num6z1"/>
    <w:rsid w:val="005C0F59"/>
    <w:rPr>
      <w:rFonts w:ascii="Courier New" w:hAnsi="Courier New" w:cs="Courier New" w:hint="default"/>
    </w:rPr>
  </w:style>
  <w:style w:type="character" w:customStyle="1" w:styleId="WW8Num6z2">
    <w:name w:val="WW8Num6z2"/>
    <w:rsid w:val="005C0F59"/>
    <w:rPr>
      <w:rFonts w:ascii="Wingdings" w:hAnsi="Wingdings" w:cs="Wingdings" w:hint="default"/>
    </w:rPr>
  </w:style>
  <w:style w:type="character" w:customStyle="1" w:styleId="WW8Num7z1">
    <w:name w:val="WW8Num7z1"/>
    <w:rsid w:val="005C0F59"/>
  </w:style>
  <w:style w:type="character" w:customStyle="1" w:styleId="WW8Num7z2">
    <w:name w:val="WW8Num7z2"/>
    <w:rsid w:val="005C0F59"/>
  </w:style>
  <w:style w:type="character" w:customStyle="1" w:styleId="WW8Num7z3">
    <w:name w:val="WW8Num7z3"/>
    <w:rsid w:val="005C0F59"/>
  </w:style>
  <w:style w:type="character" w:customStyle="1" w:styleId="WW8Num7z4">
    <w:name w:val="WW8Num7z4"/>
    <w:rsid w:val="005C0F59"/>
  </w:style>
  <w:style w:type="character" w:customStyle="1" w:styleId="WW8Num7z5">
    <w:name w:val="WW8Num7z5"/>
    <w:rsid w:val="005C0F59"/>
  </w:style>
  <w:style w:type="character" w:customStyle="1" w:styleId="WW8Num7z6">
    <w:name w:val="WW8Num7z6"/>
    <w:rsid w:val="005C0F59"/>
  </w:style>
  <w:style w:type="character" w:customStyle="1" w:styleId="WW8Num7z7">
    <w:name w:val="WW8Num7z7"/>
    <w:rsid w:val="005C0F59"/>
  </w:style>
  <w:style w:type="character" w:customStyle="1" w:styleId="WW8Num7z8">
    <w:name w:val="WW8Num7z8"/>
    <w:rsid w:val="005C0F59"/>
  </w:style>
  <w:style w:type="character" w:customStyle="1" w:styleId="WW8Num8z1">
    <w:name w:val="WW8Num8z1"/>
    <w:rsid w:val="005C0F59"/>
    <w:rPr>
      <w:rFonts w:ascii="Courier New" w:hAnsi="Courier New" w:cs="Times New Roman" w:hint="default"/>
    </w:rPr>
  </w:style>
  <w:style w:type="character" w:customStyle="1" w:styleId="WW8Num9z1">
    <w:name w:val="WW8Num9z1"/>
    <w:rsid w:val="005C0F59"/>
    <w:rPr>
      <w:rFonts w:ascii="Courier New" w:hAnsi="Courier New" w:cs="Courier New" w:hint="default"/>
    </w:rPr>
  </w:style>
  <w:style w:type="character" w:customStyle="1" w:styleId="WW8Num9z2">
    <w:name w:val="WW8Num9z2"/>
    <w:rsid w:val="005C0F59"/>
    <w:rPr>
      <w:rFonts w:ascii="Wingdings" w:hAnsi="Wingdings" w:cs="Wingdings" w:hint="default"/>
    </w:rPr>
  </w:style>
  <w:style w:type="character" w:customStyle="1" w:styleId="WW8Num11z3">
    <w:name w:val="WW8Num11z3"/>
    <w:rsid w:val="005C0F59"/>
  </w:style>
  <w:style w:type="character" w:customStyle="1" w:styleId="WW8Num11z4">
    <w:name w:val="WW8Num11z4"/>
    <w:rsid w:val="005C0F59"/>
  </w:style>
  <w:style w:type="character" w:customStyle="1" w:styleId="WW8Num11z5">
    <w:name w:val="WW8Num11z5"/>
    <w:rsid w:val="005C0F59"/>
  </w:style>
  <w:style w:type="character" w:customStyle="1" w:styleId="WW8Num11z6">
    <w:name w:val="WW8Num11z6"/>
    <w:rsid w:val="005C0F59"/>
  </w:style>
  <w:style w:type="character" w:customStyle="1" w:styleId="WW8Num11z7">
    <w:name w:val="WW8Num11z7"/>
    <w:rsid w:val="005C0F59"/>
  </w:style>
  <w:style w:type="character" w:customStyle="1" w:styleId="WW8Num11z8">
    <w:name w:val="WW8Num11z8"/>
    <w:rsid w:val="005C0F59"/>
  </w:style>
  <w:style w:type="character" w:customStyle="1" w:styleId="WW8Num12z2">
    <w:name w:val="WW8Num12z2"/>
    <w:rsid w:val="005C0F59"/>
    <w:rPr>
      <w:rFonts w:ascii="Wingdings" w:hAnsi="Wingdings" w:cs="Wingdings" w:hint="default"/>
    </w:rPr>
  </w:style>
  <w:style w:type="character" w:customStyle="1" w:styleId="WW8Num13z3">
    <w:name w:val="WW8Num13z3"/>
    <w:rsid w:val="005C0F59"/>
  </w:style>
  <w:style w:type="character" w:customStyle="1" w:styleId="WW8Num13z4">
    <w:name w:val="WW8Num13z4"/>
    <w:rsid w:val="005C0F59"/>
  </w:style>
  <w:style w:type="character" w:customStyle="1" w:styleId="WW8Num13z5">
    <w:name w:val="WW8Num13z5"/>
    <w:rsid w:val="005C0F59"/>
  </w:style>
  <w:style w:type="character" w:customStyle="1" w:styleId="WW8Num13z6">
    <w:name w:val="WW8Num13z6"/>
    <w:rsid w:val="005C0F59"/>
  </w:style>
  <w:style w:type="character" w:customStyle="1" w:styleId="WW8Num13z7">
    <w:name w:val="WW8Num13z7"/>
    <w:rsid w:val="005C0F59"/>
  </w:style>
  <w:style w:type="character" w:customStyle="1" w:styleId="WW8Num13z8">
    <w:name w:val="WW8Num13z8"/>
    <w:rsid w:val="005C0F59"/>
  </w:style>
  <w:style w:type="character" w:customStyle="1" w:styleId="WW8Num14z3">
    <w:name w:val="WW8Num14z3"/>
    <w:rsid w:val="005C0F59"/>
    <w:rPr>
      <w:rFonts w:ascii="Symbol" w:hAnsi="Symbol" w:cs="Symbol" w:hint="default"/>
    </w:rPr>
  </w:style>
  <w:style w:type="character" w:customStyle="1" w:styleId="WW8Num17z0">
    <w:name w:val="WW8Num17z0"/>
    <w:rsid w:val="005C0F59"/>
    <w:rPr>
      <w:rFonts w:hint="default"/>
    </w:rPr>
  </w:style>
  <w:style w:type="character" w:customStyle="1" w:styleId="WW8Num17z1">
    <w:name w:val="WW8Num17z1"/>
    <w:rsid w:val="005C0F59"/>
  </w:style>
  <w:style w:type="character" w:customStyle="1" w:styleId="WW8Num17z2">
    <w:name w:val="WW8Num17z2"/>
    <w:rsid w:val="005C0F59"/>
  </w:style>
  <w:style w:type="character" w:customStyle="1" w:styleId="WW8Num17z3">
    <w:name w:val="WW8Num17z3"/>
    <w:rsid w:val="005C0F59"/>
  </w:style>
  <w:style w:type="character" w:customStyle="1" w:styleId="WW8Num17z4">
    <w:name w:val="WW8Num17z4"/>
    <w:rsid w:val="005C0F59"/>
  </w:style>
  <w:style w:type="character" w:customStyle="1" w:styleId="WW8Num17z5">
    <w:name w:val="WW8Num17z5"/>
    <w:rsid w:val="005C0F59"/>
  </w:style>
  <w:style w:type="character" w:customStyle="1" w:styleId="WW8Num17z6">
    <w:name w:val="WW8Num17z6"/>
    <w:rsid w:val="005C0F59"/>
  </w:style>
  <w:style w:type="character" w:customStyle="1" w:styleId="WW8Num17z7">
    <w:name w:val="WW8Num17z7"/>
    <w:rsid w:val="005C0F59"/>
  </w:style>
  <w:style w:type="character" w:customStyle="1" w:styleId="WW8Num17z8">
    <w:name w:val="WW8Num17z8"/>
    <w:rsid w:val="005C0F59"/>
  </w:style>
  <w:style w:type="character" w:customStyle="1" w:styleId="WW8Num18z0">
    <w:name w:val="WW8Num18z0"/>
    <w:rsid w:val="005C0F59"/>
    <w:rPr>
      <w:rFonts w:ascii="Symbol" w:hAnsi="Symbol" w:cs="Symbol" w:hint="default"/>
      <w:b w:val="0"/>
    </w:rPr>
  </w:style>
  <w:style w:type="character" w:customStyle="1" w:styleId="WW8Num18z1">
    <w:name w:val="WW8Num18z1"/>
    <w:rsid w:val="005C0F59"/>
  </w:style>
  <w:style w:type="character" w:customStyle="1" w:styleId="WW8Num18z2">
    <w:name w:val="WW8Num18z2"/>
    <w:rsid w:val="005C0F59"/>
  </w:style>
  <w:style w:type="character" w:customStyle="1" w:styleId="WW8Num18z3">
    <w:name w:val="WW8Num18z3"/>
    <w:rsid w:val="005C0F59"/>
  </w:style>
  <w:style w:type="character" w:customStyle="1" w:styleId="WW8Num18z4">
    <w:name w:val="WW8Num18z4"/>
    <w:rsid w:val="005C0F59"/>
  </w:style>
  <w:style w:type="character" w:customStyle="1" w:styleId="WW8Num18z5">
    <w:name w:val="WW8Num18z5"/>
    <w:rsid w:val="005C0F59"/>
  </w:style>
  <w:style w:type="character" w:customStyle="1" w:styleId="WW8Num18z6">
    <w:name w:val="WW8Num18z6"/>
    <w:rsid w:val="005C0F59"/>
  </w:style>
  <w:style w:type="character" w:customStyle="1" w:styleId="WW8Num18z7">
    <w:name w:val="WW8Num18z7"/>
    <w:rsid w:val="005C0F59"/>
  </w:style>
  <w:style w:type="character" w:customStyle="1" w:styleId="WW8Num18z8">
    <w:name w:val="WW8Num18z8"/>
    <w:rsid w:val="005C0F59"/>
  </w:style>
  <w:style w:type="character" w:customStyle="1" w:styleId="WW8Num19z0">
    <w:name w:val="WW8Num19z0"/>
    <w:rsid w:val="005C0F59"/>
    <w:rPr>
      <w:rFonts w:ascii="Symbol" w:hAnsi="Symbol" w:cs="Symbol" w:hint="default"/>
    </w:rPr>
  </w:style>
  <w:style w:type="character" w:customStyle="1" w:styleId="WW8Num19z1">
    <w:name w:val="WW8Num19z1"/>
    <w:rsid w:val="005C0F59"/>
    <w:rPr>
      <w:rFonts w:ascii="Courier New" w:hAnsi="Courier New" w:cs="Courier New" w:hint="default"/>
    </w:rPr>
  </w:style>
  <w:style w:type="character" w:customStyle="1" w:styleId="WW8Num19z2">
    <w:name w:val="WW8Num19z2"/>
    <w:rsid w:val="005C0F59"/>
    <w:rPr>
      <w:rFonts w:ascii="Wingdings" w:hAnsi="Wingdings" w:cs="Wingdings" w:hint="default"/>
    </w:rPr>
  </w:style>
  <w:style w:type="character" w:customStyle="1" w:styleId="WW8Num20z0">
    <w:name w:val="WW8Num20z0"/>
    <w:rsid w:val="005C0F59"/>
    <w:rPr>
      <w:rFonts w:hint="default"/>
    </w:rPr>
  </w:style>
  <w:style w:type="character" w:customStyle="1" w:styleId="WW8Num20z1">
    <w:name w:val="WW8Num20z1"/>
    <w:rsid w:val="005C0F59"/>
  </w:style>
  <w:style w:type="character" w:customStyle="1" w:styleId="WW8Num20z2">
    <w:name w:val="WW8Num20z2"/>
    <w:rsid w:val="005C0F59"/>
  </w:style>
  <w:style w:type="character" w:customStyle="1" w:styleId="WW8Num20z3">
    <w:name w:val="WW8Num20z3"/>
    <w:rsid w:val="005C0F59"/>
  </w:style>
  <w:style w:type="character" w:customStyle="1" w:styleId="WW8Num20z4">
    <w:name w:val="WW8Num20z4"/>
    <w:rsid w:val="005C0F59"/>
  </w:style>
  <w:style w:type="character" w:customStyle="1" w:styleId="WW8Num20z5">
    <w:name w:val="WW8Num20z5"/>
    <w:rsid w:val="005C0F59"/>
  </w:style>
  <w:style w:type="character" w:customStyle="1" w:styleId="WW8Num20z6">
    <w:name w:val="WW8Num20z6"/>
    <w:rsid w:val="005C0F59"/>
  </w:style>
  <w:style w:type="character" w:customStyle="1" w:styleId="WW8Num20z7">
    <w:name w:val="WW8Num20z7"/>
    <w:rsid w:val="005C0F59"/>
  </w:style>
  <w:style w:type="character" w:customStyle="1" w:styleId="WW8Num20z8">
    <w:name w:val="WW8Num20z8"/>
    <w:rsid w:val="005C0F59"/>
  </w:style>
  <w:style w:type="character" w:customStyle="1" w:styleId="WW8Num21z0">
    <w:name w:val="WW8Num21z0"/>
    <w:rsid w:val="005C0F59"/>
    <w:rPr>
      <w:rFonts w:cs="Times New Roman" w:hint="default"/>
    </w:rPr>
  </w:style>
  <w:style w:type="character" w:customStyle="1" w:styleId="WW8Num21z1">
    <w:name w:val="WW8Num21z1"/>
    <w:rsid w:val="005C0F59"/>
    <w:rPr>
      <w:rFonts w:cs="Times New Roman"/>
    </w:rPr>
  </w:style>
  <w:style w:type="character" w:customStyle="1" w:styleId="WW8Num22z0">
    <w:name w:val="WW8Num22z0"/>
    <w:rsid w:val="005C0F59"/>
    <w:rPr>
      <w:rFonts w:hint="default"/>
      <w:b w:val="0"/>
    </w:rPr>
  </w:style>
  <w:style w:type="character" w:customStyle="1" w:styleId="WW8Num22z1">
    <w:name w:val="WW8Num22z1"/>
    <w:rsid w:val="005C0F59"/>
  </w:style>
  <w:style w:type="character" w:customStyle="1" w:styleId="WW8Num22z2">
    <w:name w:val="WW8Num22z2"/>
    <w:rsid w:val="005C0F59"/>
  </w:style>
  <w:style w:type="character" w:customStyle="1" w:styleId="WW8Num22z3">
    <w:name w:val="WW8Num22z3"/>
    <w:rsid w:val="005C0F59"/>
  </w:style>
  <w:style w:type="character" w:customStyle="1" w:styleId="WW8Num22z4">
    <w:name w:val="WW8Num22z4"/>
    <w:rsid w:val="005C0F59"/>
  </w:style>
  <w:style w:type="character" w:customStyle="1" w:styleId="WW8Num22z5">
    <w:name w:val="WW8Num22z5"/>
    <w:rsid w:val="005C0F59"/>
  </w:style>
  <w:style w:type="character" w:customStyle="1" w:styleId="WW8Num22z6">
    <w:name w:val="WW8Num22z6"/>
    <w:rsid w:val="005C0F59"/>
  </w:style>
  <w:style w:type="character" w:customStyle="1" w:styleId="WW8Num22z7">
    <w:name w:val="WW8Num22z7"/>
    <w:rsid w:val="005C0F59"/>
  </w:style>
  <w:style w:type="character" w:customStyle="1" w:styleId="WW8Num22z8">
    <w:name w:val="WW8Num22z8"/>
    <w:rsid w:val="005C0F59"/>
  </w:style>
  <w:style w:type="character" w:customStyle="1" w:styleId="WW8Num23z0">
    <w:name w:val="WW8Num23z0"/>
    <w:rsid w:val="005C0F59"/>
    <w:rPr>
      <w:rFonts w:hint="default"/>
      <w:b w:val="0"/>
    </w:rPr>
  </w:style>
  <w:style w:type="character" w:customStyle="1" w:styleId="WW8Num23z1">
    <w:name w:val="WW8Num23z1"/>
    <w:rsid w:val="005C0F59"/>
  </w:style>
  <w:style w:type="character" w:customStyle="1" w:styleId="WW8Num23z2">
    <w:name w:val="WW8Num23z2"/>
    <w:rsid w:val="005C0F59"/>
  </w:style>
  <w:style w:type="character" w:customStyle="1" w:styleId="WW8Num23z3">
    <w:name w:val="WW8Num23z3"/>
    <w:rsid w:val="005C0F59"/>
  </w:style>
  <w:style w:type="character" w:customStyle="1" w:styleId="WW8Num23z4">
    <w:name w:val="WW8Num23z4"/>
    <w:rsid w:val="005C0F59"/>
  </w:style>
  <w:style w:type="character" w:customStyle="1" w:styleId="WW8Num23z5">
    <w:name w:val="WW8Num23z5"/>
    <w:rsid w:val="005C0F59"/>
  </w:style>
  <w:style w:type="character" w:customStyle="1" w:styleId="WW8Num23z6">
    <w:name w:val="WW8Num23z6"/>
    <w:rsid w:val="005C0F59"/>
  </w:style>
  <w:style w:type="character" w:customStyle="1" w:styleId="WW8Num23z7">
    <w:name w:val="WW8Num23z7"/>
    <w:rsid w:val="005C0F59"/>
  </w:style>
  <w:style w:type="character" w:customStyle="1" w:styleId="WW8Num23z8">
    <w:name w:val="WW8Num23z8"/>
    <w:rsid w:val="005C0F59"/>
  </w:style>
  <w:style w:type="character" w:customStyle="1" w:styleId="WW8Num24z0">
    <w:name w:val="WW8Num24z0"/>
    <w:rsid w:val="005C0F59"/>
    <w:rPr>
      <w:rFonts w:ascii="Symbol" w:hAnsi="Symbol" w:cs="Symbol" w:hint="default"/>
    </w:rPr>
  </w:style>
  <w:style w:type="character" w:customStyle="1" w:styleId="WW8Num24z1">
    <w:name w:val="WW8Num24z1"/>
    <w:rsid w:val="005C0F59"/>
    <w:rPr>
      <w:rFonts w:ascii="Times New Roman" w:eastAsia="Times New Roman" w:hAnsi="Times New Roman" w:cs="Times New Roman" w:hint="default"/>
    </w:rPr>
  </w:style>
  <w:style w:type="character" w:customStyle="1" w:styleId="WW8Num24z2">
    <w:name w:val="WW8Num24z2"/>
    <w:rsid w:val="005C0F59"/>
    <w:rPr>
      <w:rFonts w:cs="Times New Roman"/>
    </w:rPr>
  </w:style>
  <w:style w:type="character" w:customStyle="1" w:styleId="WW8Num25z0">
    <w:name w:val="WW8Num25z0"/>
    <w:rsid w:val="005C0F59"/>
    <w:rPr>
      <w:rFonts w:ascii="Arial" w:eastAsia="Times New Roman" w:hAnsi="Arial" w:cs="Arial" w:hint="default"/>
      <w:lang w:val="uk-UA"/>
    </w:rPr>
  </w:style>
  <w:style w:type="character" w:customStyle="1" w:styleId="WW8Num25z1">
    <w:name w:val="WW8Num25z1"/>
    <w:rsid w:val="005C0F59"/>
    <w:rPr>
      <w:rFonts w:ascii="Courier New" w:hAnsi="Courier New" w:cs="Courier New" w:hint="default"/>
    </w:rPr>
  </w:style>
  <w:style w:type="character" w:customStyle="1" w:styleId="WW8Num25z2">
    <w:name w:val="WW8Num25z2"/>
    <w:rsid w:val="005C0F59"/>
    <w:rPr>
      <w:rFonts w:ascii="Wingdings" w:hAnsi="Wingdings" w:cs="Wingdings" w:hint="default"/>
    </w:rPr>
  </w:style>
  <w:style w:type="character" w:customStyle="1" w:styleId="WW8Num25z3">
    <w:name w:val="WW8Num25z3"/>
    <w:rsid w:val="005C0F59"/>
    <w:rPr>
      <w:rFonts w:ascii="Symbol" w:hAnsi="Symbol" w:cs="Symbol" w:hint="default"/>
    </w:rPr>
  </w:style>
  <w:style w:type="character" w:customStyle="1" w:styleId="WW8Num26z0">
    <w:name w:val="WW8Num26z0"/>
    <w:rsid w:val="005C0F59"/>
    <w:rPr>
      <w:rFonts w:ascii="Symbol" w:hAnsi="Symbol" w:cs="Symbol" w:hint="default"/>
    </w:rPr>
  </w:style>
  <w:style w:type="character" w:customStyle="1" w:styleId="WW8Num26z1">
    <w:name w:val="WW8Num26z1"/>
    <w:rsid w:val="005C0F59"/>
    <w:rPr>
      <w:rFonts w:ascii="Courier New" w:hAnsi="Courier New" w:cs="Courier New" w:hint="default"/>
    </w:rPr>
  </w:style>
  <w:style w:type="character" w:customStyle="1" w:styleId="WW8Num26z2">
    <w:name w:val="WW8Num26z2"/>
    <w:rsid w:val="005C0F59"/>
    <w:rPr>
      <w:rFonts w:ascii="Wingdings" w:hAnsi="Wingdings" w:cs="Wingdings" w:hint="default"/>
    </w:rPr>
  </w:style>
  <w:style w:type="character" w:customStyle="1" w:styleId="WW8Num27z0">
    <w:name w:val="WW8Num27z0"/>
    <w:rsid w:val="005C0F59"/>
    <w:rPr>
      <w:rFonts w:ascii="Arial Narrow" w:eastAsia="Times New Roman" w:hAnsi="Arial Narrow" w:cs="Times New Roman CYR" w:hint="default"/>
      <w:lang w:val="uk-UA"/>
    </w:rPr>
  </w:style>
  <w:style w:type="character" w:customStyle="1" w:styleId="WW8Num27z1">
    <w:name w:val="WW8Num27z1"/>
    <w:rsid w:val="005C0F59"/>
    <w:rPr>
      <w:rFonts w:ascii="Courier New" w:hAnsi="Courier New" w:cs="Courier New" w:hint="default"/>
    </w:rPr>
  </w:style>
  <w:style w:type="character" w:customStyle="1" w:styleId="WW8Num27z2">
    <w:name w:val="WW8Num27z2"/>
    <w:rsid w:val="005C0F59"/>
    <w:rPr>
      <w:rFonts w:ascii="Wingdings" w:hAnsi="Wingdings" w:cs="Wingdings" w:hint="default"/>
    </w:rPr>
  </w:style>
  <w:style w:type="character" w:customStyle="1" w:styleId="WW8Num27z3">
    <w:name w:val="WW8Num27z3"/>
    <w:rsid w:val="005C0F59"/>
    <w:rPr>
      <w:rFonts w:ascii="Symbol" w:hAnsi="Symbol" w:cs="Symbol" w:hint="default"/>
    </w:rPr>
  </w:style>
  <w:style w:type="character" w:customStyle="1" w:styleId="WW8Num28z0">
    <w:name w:val="WW8Num28z0"/>
    <w:rsid w:val="005C0F59"/>
    <w:rPr>
      <w:rFonts w:hint="default"/>
      <w:b/>
    </w:rPr>
  </w:style>
  <w:style w:type="character" w:customStyle="1" w:styleId="WW8Num28z1">
    <w:name w:val="WW8Num28z1"/>
    <w:rsid w:val="005C0F59"/>
    <w:rPr>
      <w:rFonts w:hint="default"/>
    </w:rPr>
  </w:style>
  <w:style w:type="character" w:customStyle="1" w:styleId="WW8Num29z0">
    <w:name w:val="WW8Num29z0"/>
    <w:rsid w:val="005C0F59"/>
    <w:rPr>
      <w:rFonts w:ascii="Times New Roman" w:hAnsi="Times New Roman" w:cs="Times New Roman" w:hint="default"/>
      <w:u w:val="none"/>
      <w:lang w:val="uk-UA"/>
    </w:rPr>
  </w:style>
  <w:style w:type="character" w:customStyle="1" w:styleId="WW8Num29z1">
    <w:name w:val="WW8Num29z1"/>
    <w:rsid w:val="005C0F59"/>
  </w:style>
  <w:style w:type="character" w:customStyle="1" w:styleId="WW8Num29z2">
    <w:name w:val="WW8Num29z2"/>
    <w:rsid w:val="005C0F59"/>
  </w:style>
  <w:style w:type="character" w:customStyle="1" w:styleId="WW8Num29z3">
    <w:name w:val="WW8Num29z3"/>
    <w:rsid w:val="005C0F59"/>
  </w:style>
  <w:style w:type="character" w:customStyle="1" w:styleId="WW8Num29z4">
    <w:name w:val="WW8Num29z4"/>
    <w:rsid w:val="005C0F59"/>
  </w:style>
  <w:style w:type="character" w:customStyle="1" w:styleId="WW8Num29z5">
    <w:name w:val="WW8Num29z5"/>
    <w:rsid w:val="005C0F59"/>
  </w:style>
  <w:style w:type="character" w:customStyle="1" w:styleId="WW8Num29z6">
    <w:name w:val="WW8Num29z6"/>
    <w:rsid w:val="005C0F59"/>
  </w:style>
  <w:style w:type="character" w:customStyle="1" w:styleId="WW8Num29z7">
    <w:name w:val="WW8Num29z7"/>
    <w:rsid w:val="005C0F59"/>
  </w:style>
  <w:style w:type="character" w:customStyle="1" w:styleId="WW8Num29z8">
    <w:name w:val="WW8Num29z8"/>
    <w:rsid w:val="005C0F59"/>
  </w:style>
  <w:style w:type="character" w:customStyle="1" w:styleId="WW8Num30z0">
    <w:name w:val="WW8Num30z0"/>
    <w:rsid w:val="005C0F59"/>
    <w:rPr>
      <w:rFonts w:hint="default"/>
      <w:b/>
    </w:rPr>
  </w:style>
  <w:style w:type="character" w:customStyle="1" w:styleId="WW8Num30z1">
    <w:name w:val="WW8Num30z1"/>
    <w:rsid w:val="005C0F59"/>
  </w:style>
  <w:style w:type="character" w:customStyle="1" w:styleId="WW8Num30z2">
    <w:name w:val="WW8Num30z2"/>
    <w:rsid w:val="005C0F59"/>
  </w:style>
  <w:style w:type="character" w:customStyle="1" w:styleId="WW8Num30z3">
    <w:name w:val="WW8Num30z3"/>
    <w:rsid w:val="005C0F59"/>
  </w:style>
  <w:style w:type="character" w:customStyle="1" w:styleId="WW8Num30z4">
    <w:name w:val="WW8Num30z4"/>
    <w:rsid w:val="005C0F59"/>
  </w:style>
  <w:style w:type="character" w:customStyle="1" w:styleId="WW8Num30z5">
    <w:name w:val="WW8Num30z5"/>
    <w:rsid w:val="005C0F59"/>
  </w:style>
  <w:style w:type="character" w:customStyle="1" w:styleId="WW8Num30z6">
    <w:name w:val="WW8Num30z6"/>
    <w:rsid w:val="005C0F59"/>
  </w:style>
  <w:style w:type="character" w:customStyle="1" w:styleId="WW8Num30z7">
    <w:name w:val="WW8Num30z7"/>
    <w:rsid w:val="005C0F59"/>
  </w:style>
  <w:style w:type="character" w:customStyle="1" w:styleId="WW8Num30z8">
    <w:name w:val="WW8Num30z8"/>
    <w:rsid w:val="005C0F59"/>
  </w:style>
  <w:style w:type="character" w:customStyle="1" w:styleId="WW8Num31z0">
    <w:name w:val="WW8Num31z0"/>
    <w:rsid w:val="005C0F59"/>
    <w:rPr>
      <w:rFonts w:ascii="Symbol" w:hAnsi="Symbol" w:cs="Symbol" w:hint="default"/>
    </w:rPr>
  </w:style>
  <w:style w:type="character" w:customStyle="1" w:styleId="WW8Num31z1">
    <w:name w:val="WW8Num31z1"/>
    <w:rsid w:val="005C0F59"/>
    <w:rPr>
      <w:rFonts w:ascii="Courier New" w:hAnsi="Courier New" w:cs="Courier New" w:hint="default"/>
    </w:rPr>
  </w:style>
  <w:style w:type="character" w:customStyle="1" w:styleId="WW8Num31z2">
    <w:name w:val="WW8Num31z2"/>
    <w:rsid w:val="005C0F59"/>
    <w:rPr>
      <w:rFonts w:ascii="Wingdings" w:hAnsi="Wingdings" w:cs="Wingdings" w:hint="default"/>
    </w:rPr>
  </w:style>
  <w:style w:type="character" w:customStyle="1" w:styleId="WW8Num32z0">
    <w:name w:val="WW8Num32z0"/>
    <w:rsid w:val="005C0F59"/>
    <w:rPr>
      <w:rFonts w:ascii="Times New Roman" w:eastAsia="Times New Roman" w:hAnsi="Times New Roman" w:cs="Times New Roman" w:hint="default"/>
    </w:rPr>
  </w:style>
  <w:style w:type="character" w:customStyle="1" w:styleId="WW8Num32z1">
    <w:name w:val="WW8Num32z1"/>
    <w:rsid w:val="005C0F59"/>
    <w:rPr>
      <w:rFonts w:ascii="Courier New" w:hAnsi="Courier New" w:cs="Courier New" w:hint="default"/>
    </w:rPr>
  </w:style>
  <w:style w:type="character" w:customStyle="1" w:styleId="WW8Num32z2">
    <w:name w:val="WW8Num32z2"/>
    <w:rsid w:val="005C0F59"/>
    <w:rPr>
      <w:rFonts w:ascii="Wingdings" w:hAnsi="Wingdings" w:cs="Wingdings" w:hint="default"/>
    </w:rPr>
  </w:style>
  <w:style w:type="character" w:customStyle="1" w:styleId="WW8Num32z3">
    <w:name w:val="WW8Num32z3"/>
    <w:rsid w:val="005C0F59"/>
    <w:rPr>
      <w:rFonts w:ascii="Symbol" w:hAnsi="Symbol" w:cs="Symbol" w:hint="default"/>
    </w:rPr>
  </w:style>
  <w:style w:type="character" w:customStyle="1" w:styleId="WW8Num33z0">
    <w:name w:val="WW8Num33z0"/>
    <w:rsid w:val="005C0F59"/>
    <w:rPr>
      <w:rFonts w:ascii="Symbol" w:hAnsi="Symbol" w:cs="Symbol" w:hint="default"/>
    </w:rPr>
  </w:style>
  <w:style w:type="character" w:customStyle="1" w:styleId="WW8Num33z1">
    <w:name w:val="WW8Num33z1"/>
    <w:rsid w:val="005C0F59"/>
    <w:rPr>
      <w:rFonts w:ascii="Courier New" w:hAnsi="Courier New" w:cs="Courier New" w:hint="default"/>
    </w:rPr>
  </w:style>
  <w:style w:type="character" w:customStyle="1" w:styleId="WW8Num33z2">
    <w:name w:val="WW8Num33z2"/>
    <w:rsid w:val="005C0F59"/>
    <w:rPr>
      <w:rFonts w:ascii="Wingdings" w:hAnsi="Wingdings" w:cs="Wingdings" w:hint="default"/>
    </w:rPr>
  </w:style>
  <w:style w:type="character" w:customStyle="1" w:styleId="WW8Num34z0">
    <w:name w:val="WW8Num34z0"/>
    <w:rsid w:val="005C0F59"/>
    <w:rPr>
      <w:rFonts w:hint="default"/>
    </w:rPr>
  </w:style>
  <w:style w:type="character" w:customStyle="1" w:styleId="WW8Num34z1">
    <w:name w:val="WW8Num34z1"/>
    <w:rsid w:val="005C0F59"/>
  </w:style>
  <w:style w:type="character" w:customStyle="1" w:styleId="WW8Num34z2">
    <w:name w:val="WW8Num34z2"/>
    <w:rsid w:val="005C0F59"/>
  </w:style>
  <w:style w:type="character" w:customStyle="1" w:styleId="WW8Num34z3">
    <w:name w:val="WW8Num34z3"/>
    <w:rsid w:val="005C0F59"/>
  </w:style>
  <w:style w:type="character" w:customStyle="1" w:styleId="WW8Num34z4">
    <w:name w:val="WW8Num34z4"/>
    <w:rsid w:val="005C0F59"/>
  </w:style>
  <w:style w:type="character" w:customStyle="1" w:styleId="WW8Num34z5">
    <w:name w:val="WW8Num34z5"/>
    <w:rsid w:val="005C0F59"/>
  </w:style>
  <w:style w:type="character" w:customStyle="1" w:styleId="WW8Num34z6">
    <w:name w:val="WW8Num34z6"/>
    <w:rsid w:val="005C0F59"/>
  </w:style>
  <w:style w:type="character" w:customStyle="1" w:styleId="WW8Num34z7">
    <w:name w:val="WW8Num34z7"/>
    <w:rsid w:val="005C0F59"/>
  </w:style>
  <w:style w:type="character" w:customStyle="1" w:styleId="WW8Num34z8">
    <w:name w:val="WW8Num34z8"/>
    <w:rsid w:val="005C0F59"/>
  </w:style>
  <w:style w:type="character" w:customStyle="1" w:styleId="WW8Num35z0">
    <w:name w:val="WW8Num35z0"/>
    <w:rsid w:val="005C0F59"/>
    <w:rPr>
      <w:rFonts w:hint="default"/>
    </w:rPr>
  </w:style>
  <w:style w:type="character" w:customStyle="1" w:styleId="WW8Num35z1">
    <w:name w:val="WW8Num35z1"/>
    <w:rsid w:val="005C0F59"/>
  </w:style>
  <w:style w:type="character" w:customStyle="1" w:styleId="WW8Num35z2">
    <w:name w:val="WW8Num35z2"/>
    <w:rsid w:val="005C0F59"/>
  </w:style>
  <w:style w:type="character" w:customStyle="1" w:styleId="WW8Num35z3">
    <w:name w:val="WW8Num35z3"/>
    <w:rsid w:val="005C0F59"/>
  </w:style>
  <w:style w:type="character" w:customStyle="1" w:styleId="WW8Num35z4">
    <w:name w:val="WW8Num35z4"/>
    <w:rsid w:val="005C0F59"/>
  </w:style>
  <w:style w:type="character" w:customStyle="1" w:styleId="WW8Num35z5">
    <w:name w:val="WW8Num35z5"/>
    <w:rsid w:val="005C0F59"/>
  </w:style>
  <w:style w:type="character" w:customStyle="1" w:styleId="WW8Num35z6">
    <w:name w:val="WW8Num35z6"/>
    <w:rsid w:val="005C0F59"/>
  </w:style>
  <w:style w:type="character" w:customStyle="1" w:styleId="WW8Num35z7">
    <w:name w:val="WW8Num35z7"/>
    <w:rsid w:val="005C0F59"/>
  </w:style>
  <w:style w:type="character" w:customStyle="1" w:styleId="WW8Num35z8">
    <w:name w:val="WW8Num35z8"/>
    <w:rsid w:val="005C0F59"/>
  </w:style>
  <w:style w:type="character" w:customStyle="1" w:styleId="WW8Num36z0">
    <w:name w:val="WW8Num36z0"/>
    <w:rsid w:val="005C0F59"/>
  </w:style>
  <w:style w:type="character" w:customStyle="1" w:styleId="WW8Num36z1">
    <w:name w:val="WW8Num36z1"/>
    <w:rsid w:val="005C0F59"/>
    <w:rPr>
      <w:rFonts w:ascii="Times New Roman" w:eastAsia="Times New Roman" w:hAnsi="Times New Roman" w:cs="Times New Roman" w:hint="default"/>
    </w:rPr>
  </w:style>
  <w:style w:type="character" w:customStyle="1" w:styleId="WW8Num36z2">
    <w:name w:val="WW8Num36z2"/>
    <w:rsid w:val="005C0F59"/>
  </w:style>
  <w:style w:type="character" w:customStyle="1" w:styleId="WW8Num36z3">
    <w:name w:val="WW8Num36z3"/>
    <w:rsid w:val="005C0F59"/>
  </w:style>
  <w:style w:type="character" w:customStyle="1" w:styleId="WW8Num36z4">
    <w:name w:val="WW8Num36z4"/>
    <w:rsid w:val="005C0F59"/>
  </w:style>
  <w:style w:type="character" w:customStyle="1" w:styleId="WW8Num36z5">
    <w:name w:val="WW8Num36z5"/>
    <w:rsid w:val="005C0F59"/>
  </w:style>
  <w:style w:type="character" w:customStyle="1" w:styleId="WW8Num36z6">
    <w:name w:val="WW8Num36z6"/>
    <w:rsid w:val="005C0F59"/>
  </w:style>
  <w:style w:type="character" w:customStyle="1" w:styleId="WW8Num36z7">
    <w:name w:val="WW8Num36z7"/>
    <w:rsid w:val="005C0F59"/>
  </w:style>
  <w:style w:type="character" w:customStyle="1" w:styleId="WW8Num36z8">
    <w:name w:val="WW8Num36z8"/>
    <w:rsid w:val="005C0F59"/>
  </w:style>
  <w:style w:type="character" w:customStyle="1" w:styleId="WW8Num37z0">
    <w:name w:val="WW8Num37z0"/>
    <w:rsid w:val="005C0F59"/>
    <w:rPr>
      <w:rFonts w:ascii="Times New Roman" w:eastAsia="Times New Roman" w:hAnsi="Times New Roman" w:cs="Times New Roman" w:hint="default"/>
    </w:rPr>
  </w:style>
  <w:style w:type="character" w:customStyle="1" w:styleId="WW8Num37z1">
    <w:name w:val="WW8Num37z1"/>
    <w:rsid w:val="005C0F59"/>
    <w:rPr>
      <w:rFonts w:ascii="Courier New" w:hAnsi="Courier New" w:cs="Courier New" w:hint="default"/>
    </w:rPr>
  </w:style>
  <w:style w:type="character" w:customStyle="1" w:styleId="WW8Num37z2">
    <w:name w:val="WW8Num37z2"/>
    <w:rsid w:val="005C0F59"/>
    <w:rPr>
      <w:rFonts w:ascii="Wingdings" w:hAnsi="Wingdings" w:cs="Wingdings" w:hint="default"/>
    </w:rPr>
  </w:style>
  <w:style w:type="character" w:customStyle="1" w:styleId="WW8Num37z3">
    <w:name w:val="WW8Num37z3"/>
    <w:rsid w:val="005C0F59"/>
    <w:rPr>
      <w:rFonts w:ascii="Symbol" w:hAnsi="Symbol" w:cs="Symbol" w:hint="default"/>
    </w:rPr>
  </w:style>
  <w:style w:type="character" w:customStyle="1" w:styleId="WW8Num38z0">
    <w:name w:val="WW8Num38z0"/>
    <w:rsid w:val="005C0F59"/>
    <w:rPr>
      <w:rFonts w:hint="default"/>
    </w:rPr>
  </w:style>
  <w:style w:type="character" w:customStyle="1" w:styleId="WW8Num38z1">
    <w:name w:val="WW8Num38z1"/>
    <w:rsid w:val="005C0F59"/>
  </w:style>
  <w:style w:type="character" w:customStyle="1" w:styleId="WW8Num38z2">
    <w:name w:val="WW8Num38z2"/>
    <w:rsid w:val="005C0F59"/>
  </w:style>
  <w:style w:type="character" w:customStyle="1" w:styleId="WW8Num38z3">
    <w:name w:val="WW8Num38z3"/>
    <w:rsid w:val="005C0F59"/>
  </w:style>
  <w:style w:type="character" w:customStyle="1" w:styleId="WW8Num38z4">
    <w:name w:val="WW8Num38z4"/>
    <w:rsid w:val="005C0F59"/>
  </w:style>
  <w:style w:type="character" w:customStyle="1" w:styleId="WW8Num38z5">
    <w:name w:val="WW8Num38z5"/>
    <w:rsid w:val="005C0F59"/>
  </w:style>
  <w:style w:type="character" w:customStyle="1" w:styleId="WW8Num38z6">
    <w:name w:val="WW8Num38z6"/>
    <w:rsid w:val="005C0F59"/>
  </w:style>
  <w:style w:type="character" w:customStyle="1" w:styleId="WW8Num38z7">
    <w:name w:val="WW8Num38z7"/>
    <w:rsid w:val="005C0F59"/>
  </w:style>
  <w:style w:type="character" w:customStyle="1" w:styleId="WW8Num38z8">
    <w:name w:val="WW8Num38z8"/>
    <w:rsid w:val="005C0F59"/>
  </w:style>
  <w:style w:type="character" w:customStyle="1" w:styleId="WW8Num39z0">
    <w:name w:val="WW8Num39z0"/>
    <w:rsid w:val="005C0F59"/>
    <w:rPr>
      <w:rFonts w:ascii="Times New Roman" w:eastAsia="Times New Roman" w:hAnsi="Times New Roman" w:cs="Times New Roman" w:hint="default"/>
    </w:rPr>
  </w:style>
  <w:style w:type="character" w:customStyle="1" w:styleId="WW8Num39z1">
    <w:name w:val="WW8Num39z1"/>
    <w:rsid w:val="005C0F59"/>
    <w:rPr>
      <w:rFonts w:ascii="Courier New" w:hAnsi="Courier New" w:cs="Courier New" w:hint="default"/>
    </w:rPr>
  </w:style>
  <w:style w:type="character" w:customStyle="1" w:styleId="WW8Num39z2">
    <w:name w:val="WW8Num39z2"/>
    <w:rsid w:val="005C0F59"/>
    <w:rPr>
      <w:rFonts w:ascii="Wingdings" w:hAnsi="Wingdings" w:cs="Wingdings" w:hint="default"/>
    </w:rPr>
  </w:style>
  <w:style w:type="character" w:customStyle="1" w:styleId="WW8Num39z3">
    <w:name w:val="WW8Num39z3"/>
    <w:rsid w:val="005C0F59"/>
    <w:rPr>
      <w:rFonts w:ascii="Symbol" w:hAnsi="Symbol" w:cs="Symbol" w:hint="default"/>
    </w:rPr>
  </w:style>
  <w:style w:type="character" w:customStyle="1" w:styleId="WW8Num40z0">
    <w:name w:val="WW8Num40z0"/>
    <w:rsid w:val="005C0F59"/>
  </w:style>
  <w:style w:type="character" w:customStyle="1" w:styleId="WW8Num40z1">
    <w:name w:val="WW8Num40z1"/>
    <w:rsid w:val="005C0F59"/>
  </w:style>
  <w:style w:type="character" w:customStyle="1" w:styleId="WW8Num40z2">
    <w:name w:val="WW8Num40z2"/>
    <w:rsid w:val="005C0F59"/>
  </w:style>
  <w:style w:type="character" w:customStyle="1" w:styleId="WW8Num40z3">
    <w:name w:val="WW8Num40z3"/>
    <w:rsid w:val="005C0F59"/>
  </w:style>
  <w:style w:type="character" w:customStyle="1" w:styleId="WW8Num40z4">
    <w:name w:val="WW8Num40z4"/>
    <w:rsid w:val="005C0F59"/>
  </w:style>
  <w:style w:type="character" w:customStyle="1" w:styleId="WW8Num40z5">
    <w:name w:val="WW8Num40z5"/>
    <w:rsid w:val="005C0F59"/>
  </w:style>
  <w:style w:type="character" w:customStyle="1" w:styleId="WW8Num40z6">
    <w:name w:val="WW8Num40z6"/>
    <w:rsid w:val="005C0F59"/>
  </w:style>
  <w:style w:type="character" w:customStyle="1" w:styleId="WW8Num40z7">
    <w:name w:val="WW8Num40z7"/>
    <w:rsid w:val="005C0F59"/>
  </w:style>
  <w:style w:type="character" w:customStyle="1" w:styleId="WW8Num40z8">
    <w:name w:val="WW8Num40z8"/>
    <w:rsid w:val="005C0F59"/>
  </w:style>
  <w:style w:type="character" w:customStyle="1" w:styleId="WW8Num41z0">
    <w:name w:val="WW8Num41z0"/>
    <w:rsid w:val="005C0F59"/>
    <w:rPr>
      <w:rFonts w:ascii="Symbol" w:hAnsi="Symbol" w:cs="Symbol" w:hint="default"/>
    </w:rPr>
  </w:style>
  <w:style w:type="character" w:customStyle="1" w:styleId="WW8Num41z1">
    <w:name w:val="WW8Num41z1"/>
    <w:rsid w:val="005C0F59"/>
    <w:rPr>
      <w:rFonts w:ascii="Courier New" w:hAnsi="Courier New" w:cs="Courier New" w:hint="default"/>
    </w:rPr>
  </w:style>
  <w:style w:type="character" w:customStyle="1" w:styleId="WW8Num41z2">
    <w:name w:val="WW8Num41z2"/>
    <w:rsid w:val="005C0F59"/>
    <w:rPr>
      <w:rFonts w:ascii="Wingdings" w:hAnsi="Wingdings" w:cs="Wingdings" w:hint="default"/>
    </w:rPr>
  </w:style>
  <w:style w:type="character" w:customStyle="1" w:styleId="WW8Num42z0">
    <w:name w:val="WW8Num42z0"/>
    <w:rsid w:val="005C0F59"/>
    <w:rPr>
      <w:rFonts w:ascii="Symbol" w:hAnsi="Symbol" w:cs="Symbol" w:hint="default"/>
    </w:rPr>
  </w:style>
  <w:style w:type="character" w:customStyle="1" w:styleId="WW8Num42z1">
    <w:name w:val="WW8Num42z1"/>
    <w:rsid w:val="005C0F59"/>
    <w:rPr>
      <w:rFonts w:ascii="Courier New" w:hAnsi="Courier New" w:cs="Courier New" w:hint="default"/>
    </w:rPr>
  </w:style>
  <w:style w:type="character" w:customStyle="1" w:styleId="WW8Num42z2">
    <w:name w:val="WW8Num42z2"/>
    <w:rsid w:val="005C0F59"/>
    <w:rPr>
      <w:rFonts w:ascii="Wingdings" w:hAnsi="Wingdings" w:cs="Wingdings" w:hint="default"/>
    </w:rPr>
  </w:style>
  <w:style w:type="character" w:customStyle="1" w:styleId="WW8Num43z0">
    <w:name w:val="WW8Num43z0"/>
    <w:rsid w:val="005C0F59"/>
    <w:rPr>
      <w:rFonts w:ascii="Symbol" w:hAnsi="Symbol" w:cs="Symbol" w:hint="default"/>
    </w:rPr>
  </w:style>
  <w:style w:type="character" w:customStyle="1" w:styleId="WW8Num43z1">
    <w:name w:val="WW8Num43z1"/>
    <w:rsid w:val="005C0F59"/>
    <w:rPr>
      <w:rFonts w:ascii="Courier New" w:hAnsi="Courier New" w:cs="Courier New" w:hint="default"/>
    </w:rPr>
  </w:style>
  <w:style w:type="character" w:customStyle="1" w:styleId="WW8Num43z2">
    <w:name w:val="WW8Num43z2"/>
    <w:rsid w:val="005C0F59"/>
    <w:rPr>
      <w:rFonts w:ascii="Wingdings" w:hAnsi="Wingdings" w:cs="Wingdings" w:hint="default"/>
    </w:rPr>
  </w:style>
  <w:style w:type="character" w:customStyle="1" w:styleId="WW8Num44z0">
    <w:name w:val="WW8Num44z0"/>
    <w:rsid w:val="005C0F59"/>
    <w:rPr>
      <w:rFonts w:hint="default"/>
    </w:rPr>
  </w:style>
  <w:style w:type="character" w:customStyle="1" w:styleId="WW8Num44z1">
    <w:name w:val="WW8Num44z1"/>
    <w:rsid w:val="005C0F59"/>
    <w:rPr>
      <w:rFonts w:ascii="Arial" w:eastAsia="Times New Roman" w:hAnsi="Arial" w:cs="Arial" w:hint="default"/>
    </w:rPr>
  </w:style>
  <w:style w:type="character" w:customStyle="1" w:styleId="WW8Num44z2">
    <w:name w:val="WW8Num44z2"/>
    <w:rsid w:val="005C0F59"/>
  </w:style>
  <w:style w:type="character" w:customStyle="1" w:styleId="WW8Num44z3">
    <w:name w:val="WW8Num44z3"/>
    <w:rsid w:val="005C0F59"/>
  </w:style>
  <w:style w:type="character" w:customStyle="1" w:styleId="WW8Num44z4">
    <w:name w:val="WW8Num44z4"/>
    <w:rsid w:val="005C0F59"/>
  </w:style>
  <w:style w:type="character" w:customStyle="1" w:styleId="WW8Num44z5">
    <w:name w:val="WW8Num44z5"/>
    <w:rsid w:val="005C0F59"/>
  </w:style>
  <w:style w:type="character" w:customStyle="1" w:styleId="WW8Num44z6">
    <w:name w:val="WW8Num44z6"/>
    <w:rsid w:val="005C0F59"/>
  </w:style>
  <w:style w:type="character" w:customStyle="1" w:styleId="WW8Num44z7">
    <w:name w:val="WW8Num44z7"/>
    <w:rsid w:val="005C0F59"/>
  </w:style>
  <w:style w:type="character" w:customStyle="1" w:styleId="WW8Num44z8">
    <w:name w:val="WW8Num44z8"/>
    <w:rsid w:val="005C0F59"/>
  </w:style>
  <w:style w:type="character" w:customStyle="1" w:styleId="WW8Num45z0">
    <w:name w:val="WW8Num45z0"/>
    <w:rsid w:val="005C0F59"/>
    <w:rPr>
      <w:rFonts w:cs="Times New Roman"/>
    </w:rPr>
  </w:style>
  <w:style w:type="character" w:customStyle="1" w:styleId="10">
    <w:name w:val="Основной шрифт абзаца1"/>
    <w:rsid w:val="005C0F59"/>
  </w:style>
  <w:style w:type="character" w:styleId="a3">
    <w:name w:val="page number"/>
    <w:basedOn w:val="10"/>
    <w:rsid w:val="005C0F59"/>
  </w:style>
  <w:style w:type="character" w:customStyle="1" w:styleId="apple-converted-space">
    <w:name w:val="apple-converted-space"/>
    <w:basedOn w:val="10"/>
    <w:rsid w:val="005C0F59"/>
  </w:style>
  <w:style w:type="character" w:customStyle="1" w:styleId="a4">
    <w:name w:val="Основной текст Знак"/>
    <w:rsid w:val="005C0F59"/>
    <w:rPr>
      <w:rFonts w:ascii="Times New Roman CYR" w:hAnsi="Times New Roman CYR" w:cs="Times New Roman CYR"/>
      <w:sz w:val="24"/>
      <w:szCs w:val="24"/>
      <w:lang w:val="ru-RU" w:bidi="ar-SA"/>
    </w:rPr>
  </w:style>
  <w:style w:type="character" w:customStyle="1" w:styleId="20">
    <w:name w:val="Основной текст с отступом 2 Знак"/>
    <w:rsid w:val="005C0F59"/>
    <w:rPr>
      <w:rFonts w:ascii="Calibri" w:hAnsi="Calibri" w:cs="Calibri"/>
      <w:sz w:val="22"/>
      <w:szCs w:val="22"/>
      <w:lang w:val="ru-RU" w:bidi="ar-SA"/>
    </w:rPr>
  </w:style>
  <w:style w:type="character" w:customStyle="1" w:styleId="a5">
    <w:name w:val="Текст концевой сноски Знак"/>
    <w:rsid w:val="005C0F59"/>
    <w:rPr>
      <w:szCs w:val="24"/>
      <w:lang w:val="uk-UA" w:bidi="ar-SA"/>
    </w:rPr>
  </w:style>
  <w:style w:type="character" w:styleId="a6">
    <w:name w:val="Hyperlink"/>
    <w:uiPriority w:val="99"/>
    <w:rsid w:val="005C0F59"/>
    <w:rPr>
      <w:color w:val="0000FF"/>
      <w:u w:val="single"/>
    </w:rPr>
  </w:style>
  <w:style w:type="character" w:customStyle="1" w:styleId="FontStyle12">
    <w:name w:val="Font Style12"/>
    <w:rsid w:val="005C0F59"/>
    <w:rPr>
      <w:rFonts w:ascii="Times New Roman" w:hAnsi="Times New Roman" w:cs="Times New Roman"/>
      <w:b/>
      <w:bCs/>
      <w:sz w:val="24"/>
      <w:szCs w:val="24"/>
    </w:rPr>
  </w:style>
  <w:style w:type="character" w:customStyle="1" w:styleId="21">
    <w:name w:val="Основной текст 2 Знак"/>
    <w:rsid w:val="005C0F5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C0F59"/>
  </w:style>
  <w:style w:type="character" w:customStyle="1" w:styleId="HTML">
    <w:name w:val="Стандартный HTML Знак"/>
    <w:rsid w:val="005C0F59"/>
    <w:rPr>
      <w:rFonts w:ascii="Courier New" w:eastAsia="Courier New" w:hAnsi="Courier New" w:cs="Wingdings"/>
      <w:sz w:val="24"/>
      <w:szCs w:val="24"/>
      <w:lang w:val="ru-RU" w:bidi="ar-SA"/>
    </w:rPr>
  </w:style>
  <w:style w:type="character" w:customStyle="1" w:styleId="50">
    <w:name w:val="Заголовок 5 Знак"/>
    <w:rsid w:val="005C0F59"/>
    <w:rPr>
      <w:rFonts w:ascii="Times New Roman CYR" w:hAnsi="Times New Roman CYR" w:cs="Times New Roman CYR"/>
      <w:b/>
      <w:bCs/>
      <w:i/>
      <w:iCs/>
      <w:sz w:val="26"/>
      <w:szCs w:val="26"/>
      <w:lang w:val="ru-RU" w:bidi="ar-SA"/>
    </w:rPr>
  </w:style>
  <w:style w:type="character" w:customStyle="1" w:styleId="RTFNum31">
    <w:name w:val="RTF_Num 3 1"/>
    <w:rsid w:val="005C0F59"/>
    <w:rPr>
      <w:rFonts w:ascii="Times New Roman CYR" w:hAnsi="Times New Roman CYR" w:cs="Times New Roman CYR"/>
    </w:rPr>
  </w:style>
  <w:style w:type="character" w:customStyle="1" w:styleId="a7">
    <w:name w:val="Основной текст + Полужирный"/>
    <w:rsid w:val="005C0F59"/>
    <w:rPr>
      <w:rFonts w:ascii="Times New Roman CYR" w:hAnsi="Times New Roman CYR" w:cs="Times New Roman CYR"/>
      <w:b/>
      <w:bCs/>
      <w:i/>
      <w:iCs/>
      <w:sz w:val="24"/>
      <w:szCs w:val="24"/>
      <w:lang w:val="ru-RU" w:bidi="ar-SA"/>
    </w:rPr>
  </w:style>
  <w:style w:type="character" w:customStyle="1" w:styleId="6">
    <w:name w:val="Основной текст + 6"/>
    <w:rsid w:val="005C0F59"/>
    <w:rPr>
      <w:rFonts w:ascii="Times New Roman CYR" w:hAnsi="Times New Roman CYR" w:cs="Times New Roman CYR"/>
      <w:b/>
      <w:bCs/>
      <w:sz w:val="13"/>
      <w:szCs w:val="13"/>
      <w:lang w:val="ru-RU" w:bidi="ar-SA"/>
    </w:rPr>
  </w:style>
  <w:style w:type="character" w:customStyle="1" w:styleId="Corbel">
    <w:name w:val="Основной текст + Corbel"/>
    <w:rsid w:val="005C0F59"/>
    <w:rPr>
      <w:rFonts w:ascii="Corbel" w:hAnsi="Corbel" w:cs="Corbel"/>
      <w:sz w:val="21"/>
      <w:szCs w:val="21"/>
      <w:lang w:val="ru-RU" w:bidi="ar-SA"/>
    </w:rPr>
  </w:style>
  <w:style w:type="character" w:customStyle="1" w:styleId="11">
    <w:name w:val="Заголовок 1 Знак"/>
    <w:rsid w:val="005C0F59"/>
    <w:rPr>
      <w:rFonts w:ascii="Arial" w:hAnsi="Arial" w:cs="Arial"/>
      <w:b/>
      <w:bCs/>
      <w:kern w:val="1"/>
      <w:sz w:val="32"/>
      <w:szCs w:val="32"/>
      <w:lang w:val="ru-RU" w:bidi="ar-SA"/>
    </w:rPr>
  </w:style>
  <w:style w:type="character" w:customStyle="1" w:styleId="7">
    <w:name w:val="Знак Знак7"/>
    <w:rsid w:val="005C0F59"/>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C0F59"/>
    <w:rPr>
      <w:sz w:val="24"/>
      <w:szCs w:val="24"/>
    </w:rPr>
  </w:style>
  <w:style w:type="character" w:customStyle="1" w:styleId="22">
    <w:name w:val="Заголовок 2 Знак"/>
    <w:rsid w:val="005C0F59"/>
    <w:rPr>
      <w:rFonts w:ascii="Cambria" w:eastAsia="Times New Roman" w:hAnsi="Cambria" w:cs="Times New Roman"/>
      <w:b/>
      <w:bCs/>
      <w:i/>
      <w:iCs/>
      <w:sz w:val="28"/>
      <w:szCs w:val="28"/>
    </w:rPr>
  </w:style>
  <w:style w:type="character" w:customStyle="1" w:styleId="31">
    <w:name w:val="Заголовок 3 Знак"/>
    <w:rsid w:val="005C0F59"/>
    <w:rPr>
      <w:rFonts w:ascii="Times New Roman CYR" w:hAnsi="Times New Roman CYR" w:cs="Times New Roman CYR"/>
      <w:sz w:val="24"/>
      <w:szCs w:val="24"/>
    </w:rPr>
  </w:style>
  <w:style w:type="character" w:customStyle="1" w:styleId="a9">
    <w:name w:val="Название Знак"/>
    <w:rsid w:val="005C0F59"/>
    <w:rPr>
      <w:sz w:val="28"/>
      <w:lang w:val="uk-UA"/>
    </w:rPr>
  </w:style>
  <w:style w:type="character" w:customStyle="1" w:styleId="aa">
    <w:name w:val="Подзаголовок Знак"/>
    <w:rsid w:val="005C0F59"/>
    <w:rPr>
      <w:rFonts w:ascii="Cambria" w:eastAsia="Times New Roman" w:hAnsi="Cambria" w:cs="Times New Roman"/>
      <w:sz w:val="24"/>
      <w:szCs w:val="24"/>
      <w:lang w:eastAsia="zh-CN"/>
    </w:rPr>
  </w:style>
  <w:style w:type="character" w:customStyle="1" w:styleId="32">
    <w:name w:val="Основной текст с отступом 3 Знак"/>
    <w:rsid w:val="005C0F59"/>
    <w:rPr>
      <w:rFonts w:ascii="Courier New" w:hAnsi="Courier New" w:cs="Courier New"/>
      <w:sz w:val="16"/>
      <w:szCs w:val="16"/>
      <w:lang w:val="uk-UA"/>
    </w:rPr>
  </w:style>
  <w:style w:type="character" w:customStyle="1" w:styleId="rvts37">
    <w:name w:val="rvts37"/>
    <w:basedOn w:val="10"/>
    <w:rsid w:val="005C0F59"/>
  </w:style>
  <w:style w:type="character" w:customStyle="1" w:styleId="210">
    <w:name w:val="Основной текст с отступом 2 Знак1"/>
    <w:rsid w:val="005C0F59"/>
    <w:rPr>
      <w:rFonts w:ascii="Times New Roman CYR" w:hAnsi="Times New Roman CYR" w:cs="Times New Roman CYR"/>
      <w:sz w:val="24"/>
      <w:szCs w:val="24"/>
      <w:lang w:eastAsia="zh-CN"/>
    </w:rPr>
  </w:style>
  <w:style w:type="character" w:customStyle="1" w:styleId="12">
    <w:name w:val="Название Знак1"/>
    <w:rsid w:val="005C0F59"/>
    <w:rPr>
      <w:rFonts w:ascii="Cambria" w:eastAsia="Times New Roman" w:hAnsi="Cambria" w:cs="Times New Roman"/>
      <w:b/>
      <w:bCs/>
      <w:kern w:val="1"/>
      <w:sz w:val="32"/>
      <w:szCs w:val="32"/>
      <w:lang w:eastAsia="zh-CN"/>
    </w:rPr>
  </w:style>
  <w:style w:type="character" w:customStyle="1" w:styleId="23">
    <w:name w:val="Основной шрифт абзаца2"/>
    <w:rsid w:val="005C0F59"/>
  </w:style>
  <w:style w:type="character" w:customStyle="1" w:styleId="WW8Num2z1">
    <w:name w:val="WW8Num2z1"/>
    <w:rsid w:val="005C0F59"/>
  </w:style>
  <w:style w:type="character" w:customStyle="1" w:styleId="WW8Num2z2">
    <w:name w:val="WW8Num2z2"/>
    <w:rsid w:val="005C0F59"/>
  </w:style>
  <w:style w:type="character" w:customStyle="1" w:styleId="WW8Num2z3">
    <w:name w:val="WW8Num2z3"/>
    <w:rsid w:val="005C0F59"/>
  </w:style>
  <w:style w:type="character" w:customStyle="1" w:styleId="WW8Num2z4">
    <w:name w:val="WW8Num2z4"/>
    <w:rsid w:val="005C0F59"/>
  </w:style>
  <w:style w:type="character" w:customStyle="1" w:styleId="WW8Num2z5">
    <w:name w:val="WW8Num2z5"/>
    <w:rsid w:val="005C0F59"/>
  </w:style>
  <w:style w:type="character" w:customStyle="1" w:styleId="WW8Num2z6">
    <w:name w:val="WW8Num2z6"/>
    <w:rsid w:val="005C0F59"/>
  </w:style>
  <w:style w:type="character" w:customStyle="1" w:styleId="WW8Num2z7">
    <w:name w:val="WW8Num2z7"/>
    <w:rsid w:val="005C0F59"/>
  </w:style>
  <w:style w:type="character" w:customStyle="1" w:styleId="WW8Num2z8">
    <w:name w:val="WW8Num2z8"/>
    <w:rsid w:val="005C0F59"/>
  </w:style>
  <w:style w:type="character" w:customStyle="1" w:styleId="WW8Num6z3">
    <w:name w:val="WW8Num6z3"/>
    <w:rsid w:val="005C0F59"/>
    <w:rPr>
      <w:rFonts w:ascii="Symbol" w:hAnsi="Symbol" w:cs="Symbol" w:hint="default"/>
    </w:rPr>
  </w:style>
  <w:style w:type="character" w:customStyle="1" w:styleId="WW8Num8z2">
    <w:name w:val="WW8Num8z2"/>
    <w:rsid w:val="005C0F59"/>
  </w:style>
  <w:style w:type="character" w:customStyle="1" w:styleId="WW8Num8z3">
    <w:name w:val="WW8Num8z3"/>
    <w:rsid w:val="005C0F59"/>
  </w:style>
  <w:style w:type="character" w:customStyle="1" w:styleId="WW8Num8z4">
    <w:name w:val="WW8Num8z4"/>
    <w:rsid w:val="005C0F59"/>
  </w:style>
  <w:style w:type="character" w:customStyle="1" w:styleId="WW8Num8z5">
    <w:name w:val="WW8Num8z5"/>
    <w:rsid w:val="005C0F59"/>
  </w:style>
  <w:style w:type="character" w:customStyle="1" w:styleId="WW8Num8z6">
    <w:name w:val="WW8Num8z6"/>
    <w:rsid w:val="005C0F59"/>
  </w:style>
  <w:style w:type="character" w:customStyle="1" w:styleId="WW8Num8z7">
    <w:name w:val="WW8Num8z7"/>
    <w:rsid w:val="005C0F59"/>
  </w:style>
  <w:style w:type="character" w:customStyle="1" w:styleId="WW8Num8z8">
    <w:name w:val="WW8Num8z8"/>
    <w:rsid w:val="005C0F59"/>
  </w:style>
  <w:style w:type="character" w:customStyle="1" w:styleId="rvts23">
    <w:name w:val="rvts23"/>
    <w:basedOn w:val="10"/>
    <w:rsid w:val="005C0F59"/>
  </w:style>
  <w:style w:type="character" w:customStyle="1" w:styleId="rvts90">
    <w:name w:val="rvts90"/>
    <w:basedOn w:val="10"/>
    <w:rsid w:val="005C0F59"/>
  </w:style>
  <w:style w:type="character" w:customStyle="1" w:styleId="rvts82">
    <w:name w:val="rvts82"/>
    <w:basedOn w:val="10"/>
    <w:rsid w:val="005C0F59"/>
  </w:style>
  <w:style w:type="character" w:customStyle="1" w:styleId="rvts106">
    <w:name w:val="rvts106"/>
    <w:basedOn w:val="10"/>
    <w:rsid w:val="005C0F59"/>
  </w:style>
  <w:style w:type="character" w:customStyle="1" w:styleId="rvts44">
    <w:name w:val="rvts44"/>
    <w:basedOn w:val="10"/>
    <w:rsid w:val="005C0F59"/>
  </w:style>
  <w:style w:type="character" w:customStyle="1" w:styleId="rvts15">
    <w:name w:val="rvts15"/>
    <w:basedOn w:val="10"/>
    <w:rsid w:val="005C0F59"/>
  </w:style>
  <w:style w:type="character" w:styleId="ab">
    <w:name w:val="Strong"/>
    <w:qFormat/>
    <w:rsid w:val="005C0F59"/>
    <w:rPr>
      <w:b/>
      <w:bCs/>
    </w:rPr>
  </w:style>
  <w:style w:type="character" w:customStyle="1" w:styleId="ac">
    <w:name w:val="Нижний колонтитул Знак"/>
    <w:rsid w:val="005C0F59"/>
    <w:rPr>
      <w:rFonts w:ascii="Times New Roman CYR" w:hAnsi="Times New Roman CYR" w:cs="Times New Roman CYR"/>
      <w:sz w:val="24"/>
      <w:szCs w:val="24"/>
    </w:rPr>
  </w:style>
  <w:style w:type="paragraph" w:customStyle="1" w:styleId="13">
    <w:name w:val="Заголовок1"/>
    <w:basedOn w:val="a"/>
    <w:next w:val="ad"/>
    <w:rsid w:val="005C0F59"/>
    <w:pPr>
      <w:widowControl/>
      <w:autoSpaceDE/>
      <w:jc w:val="center"/>
    </w:pPr>
    <w:rPr>
      <w:rFonts w:ascii="Times New Roman" w:hAnsi="Times New Roman" w:cs="Times New Roman"/>
      <w:sz w:val="28"/>
      <w:szCs w:val="20"/>
      <w:lang w:val="uk-UA"/>
    </w:rPr>
  </w:style>
  <w:style w:type="paragraph" w:styleId="ae">
    <w:name w:val="Body Text"/>
    <w:basedOn w:val="a"/>
    <w:rsid w:val="005C0F59"/>
    <w:pPr>
      <w:spacing w:after="120"/>
    </w:pPr>
  </w:style>
  <w:style w:type="paragraph" w:styleId="af">
    <w:name w:val="List"/>
    <w:basedOn w:val="ae"/>
    <w:rsid w:val="005C0F59"/>
    <w:rPr>
      <w:rFonts w:cs="Mangal"/>
    </w:rPr>
  </w:style>
  <w:style w:type="paragraph" w:styleId="af0">
    <w:name w:val="caption"/>
    <w:basedOn w:val="a"/>
    <w:qFormat/>
    <w:rsid w:val="005C0F59"/>
    <w:pPr>
      <w:suppressLineNumbers/>
      <w:spacing w:before="120" w:after="120"/>
    </w:pPr>
    <w:rPr>
      <w:rFonts w:cs="Mangal"/>
      <w:i/>
      <w:iCs/>
    </w:rPr>
  </w:style>
  <w:style w:type="paragraph" w:customStyle="1" w:styleId="af1">
    <w:name w:val="Покажчик"/>
    <w:basedOn w:val="a"/>
    <w:rsid w:val="005C0F59"/>
    <w:pPr>
      <w:suppressLineNumbers/>
    </w:pPr>
    <w:rPr>
      <w:rFonts w:cs="Mangal"/>
    </w:rPr>
  </w:style>
  <w:style w:type="paragraph" w:customStyle="1" w:styleId="24">
    <w:name w:val="Основной текст с отступом 24"/>
    <w:basedOn w:val="a"/>
    <w:rsid w:val="005C0F59"/>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5C0F59"/>
    <w:pPr>
      <w:spacing w:after="60"/>
      <w:jc w:val="center"/>
    </w:pPr>
    <w:rPr>
      <w:rFonts w:ascii="Cambria" w:hAnsi="Cambria" w:cs="Times New Roman"/>
    </w:rPr>
  </w:style>
  <w:style w:type="paragraph" w:customStyle="1" w:styleId="WW-">
    <w:name w:val="WW-Заголовок"/>
    <w:basedOn w:val="a"/>
    <w:next w:val="ae"/>
    <w:rsid w:val="005C0F59"/>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5C0F59"/>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5C0F59"/>
    <w:pPr>
      <w:widowControl/>
      <w:autoSpaceDE/>
      <w:spacing w:before="280" w:after="280"/>
    </w:pPr>
    <w:rPr>
      <w:rFonts w:ascii="Times New Roman" w:hAnsi="Times New Roman" w:cs="Times New Roman"/>
    </w:rPr>
  </w:style>
  <w:style w:type="paragraph" w:styleId="af4">
    <w:name w:val="footer"/>
    <w:basedOn w:val="a"/>
    <w:rsid w:val="005C0F59"/>
    <w:pPr>
      <w:tabs>
        <w:tab w:val="center" w:pos="4677"/>
        <w:tab w:val="right" w:pos="9355"/>
      </w:tabs>
    </w:pPr>
  </w:style>
  <w:style w:type="paragraph" w:customStyle="1" w:styleId="220">
    <w:name w:val="Маркированный список 22"/>
    <w:basedOn w:val="a"/>
    <w:rsid w:val="005C0F59"/>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5C0F59"/>
    <w:pPr>
      <w:widowControl/>
      <w:autoSpaceDE/>
      <w:spacing w:after="120" w:line="480" w:lineRule="auto"/>
      <w:ind w:left="283"/>
    </w:pPr>
    <w:rPr>
      <w:rFonts w:ascii="Calibri" w:hAnsi="Calibri" w:cs="Times New Roman"/>
      <w:sz w:val="22"/>
      <w:szCs w:val="22"/>
    </w:rPr>
  </w:style>
  <w:style w:type="paragraph" w:styleId="af5">
    <w:name w:val="endnote text"/>
    <w:basedOn w:val="a"/>
    <w:rsid w:val="005C0F59"/>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5C0F59"/>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5C0F5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C0F59"/>
    <w:pPr>
      <w:widowControl/>
      <w:autoSpaceDE/>
    </w:pPr>
    <w:rPr>
      <w:rFonts w:ascii="Verdana" w:hAnsi="Verdana" w:cs="Verdana"/>
      <w:sz w:val="20"/>
      <w:szCs w:val="20"/>
      <w:lang w:val="en-US"/>
    </w:rPr>
  </w:style>
  <w:style w:type="paragraph" w:styleId="af7">
    <w:name w:val="Body Text Indent"/>
    <w:basedOn w:val="a"/>
    <w:rsid w:val="005C0F59"/>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5C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5C0F59"/>
    <w:pPr>
      <w:spacing w:after="120" w:line="480" w:lineRule="auto"/>
    </w:pPr>
    <w:rPr>
      <w:rFonts w:cs="Times New Roman"/>
    </w:rPr>
  </w:style>
  <w:style w:type="paragraph" w:customStyle="1" w:styleId="af8">
    <w:name w:val="Знак Знак Знак Знак"/>
    <w:basedOn w:val="a"/>
    <w:rsid w:val="005C0F59"/>
    <w:pPr>
      <w:widowControl/>
      <w:autoSpaceDE/>
    </w:pPr>
    <w:rPr>
      <w:rFonts w:ascii="Verdana" w:hAnsi="Verdana" w:cs="Verdana"/>
      <w:sz w:val="20"/>
      <w:szCs w:val="20"/>
      <w:lang w:val="en-US"/>
    </w:rPr>
  </w:style>
  <w:style w:type="paragraph" w:customStyle="1" w:styleId="LO-Normal">
    <w:name w:val="LO-Normal"/>
    <w:rsid w:val="005C0F59"/>
    <w:pPr>
      <w:widowControl w:val="0"/>
      <w:suppressAutoHyphens/>
      <w:snapToGrid w:val="0"/>
      <w:spacing w:line="300" w:lineRule="auto"/>
      <w:ind w:firstLine="1300"/>
    </w:pPr>
    <w:rPr>
      <w:sz w:val="22"/>
      <w:lang w:eastAsia="zh-CN"/>
    </w:rPr>
  </w:style>
  <w:style w:type="paragraph" w:customStyle="1" w:styleId="rvps2">
    <w:name w:val="rvps2"/>
    <w:basedOn w:val="a"/>
    <w:rsid w:val="005C0F59"/>
    <w:pPr>
      <w:widowControl/>
      <w:autoSpaceDE/>
      <w:spacing w:before="280" w:after="280"/>
    </w:pPr>
    <w:rPr>
      <w:rFonts w:ascii="Times New Roman" w:hAnsi="Times New Roman" w:cs="Times New Roman"/>
    </w:rPr>
  </w:style>
  <w:style w:type="paragraph" w:styleId="af9">
    <w:name w:val="header"/>
    <w:basedOn w:val="a"/>
    <w:rsid w:val="005C0F59"/>
    <w:pPr>
      <w:widowControl/>
      <w:tabs>
        <w:tab w:val="center" w:pos="4819"/>
        <w:tab w:val="right" w:pos="9639"/>
      </w:tabs>
      <w:autoSpaceDE/>
    </w:pPr>
    <w:rPr>
      <w:rFonts w:ascii="Times New Roman" w:hAnsi="Times New Roman" w:cs="Times New Roman"/>
    </w:rPr>
  </w:style>
  <w:style w:type="paragraph" w:customStyle="1" w:styleId="Default">
    <w:name w:val="Default"/>
    <w:rsid w:val="005C0F59"/>
    <w:pPr>
      <w:suppressAutoHyphens/>
      <w:autoSpaceDE w:val="0"/>
    </w:pPr>
    <w:rPr>
      <w:color w:val="000000"/>
      <w:sz w:val="24"/>
      <w:szCs w:val="24"/>
      <w:lang w:val="ru-RU" w:eastAsia="zh-CN"/>
    </w:rPr>
  </w:style>
  <w:style w:type="paragraph" w:customStyle="1" w:styleId="15">
    <w:name w:val="Основной текст с отступом1"/>
    <w:basedOn w:val="a"/>
    <w:rsid w:val="005C0F59"/>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C0F59"/>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5C0F59"/>
    <w:pPr>
      <w:widowControl/>
      <w:autoSpaceDE/>
    </w:pPr>
    <w:rPr>
      <w:rFonts w:ascii="Verdana" w:hAnsi="Verdana" w:cs="Verdana"/>
      <w:sz w:val="20"/>
      <w:szCs w:val="20"/>
      <w:lang w:val="en-US"/>
    </w:rPr>
  </w:style>
  <w:style w:type="paragraph" w:styleId="afb">
    <w:name w:val="No Spacing"/>
    <w:qFormat/>
    <w:rsid w:val="005C0F59"/>
    <w:pPr>
      <w:suppressAutoHyphens/>
    </w:pPr>
    <w:rPr>
      <w:rFonts w:ascii="Calibri" w:hAnsi="Calibri" w:cs="Calibri"/>
      <w:sz w:val="22"/>
      <w:szCs w:val="22"/>
      <w:lang w:val="ru-RU" w:eastAsia="zh-CN"/>
    </w:rPr>
  </w:style>
  <w:style w:type="paragraph" w:customStyle="1" w:styleId="afc">
    <w:name w:val="Вміст таблиці"/>
    <w:basedOn w:val="a"/>
    <w:rsid w:val="005C0F59"/>
    <w:pPr>
      <w:suppressLineNumbers/>
    </w:pPr>
  </w:style>
  <w:style w:type="paragraph" w:customStyle="1" w:styleId="afd">
    <w:name w:val="Заголовок таблиці"/>
    <w:basedOn w:val="afc"/>
    <w:rsid w:val="005C0F59"/>
    <w:pPr>
      <w:jc w:val="center"/>
    </w:pPr>
    <w:rPr>
      <w:b/>
      <w:bCs/>
    </w:rPr>
  </w:style>
  <w:style w:type="paragraph" w:styleId="afe">
    <w:name w:val="List Paragraph"/>
    <w:basedOn w:val="a"/>
    <w:qFormat/>
    <w:rsid w:val="005C0F59"/>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5C0F59"/>
    <w:pPr>
      <w:widowControl/>
      <w:suppressAutoHyphens w:val="0"/>
      <w:autoSpaceDE/>
      <w:spacing w:line="300" w:lineRule="exact"/>
      <w:jc w:val="both"/>
    </w:pPr>
    <w:rPr>
      <w:rFonts w:ascii="UkrainianBaltica" w:hAnsi="UkrainianBaltica" w:cs="Times New Roman"/>
      <w:szCs w:val="20"/>
    </w:rPr>
  </w:style>
  <w:style w:type="paragraph" w:customStyle="1" w:styleId="aff">
    <w:name w:val="Знак"/>
    <w:basedOn w:val="a"/>
    <w:rsid w:val="005C0F59"/>
    <w:pPr>
      <w:widowControl/>
      <w:suppressAutoHyphens w:val="0"/>
      <w:autoSpaceDE/>
    </w:pPr>
    <w:rPr>
      <w:rFonts w:ascii="Verdana" w:hAnsi="Verdana" w:cs="Verdana"/>
      <w:sz w:val="20"/>
      <w:szCs w:val="20"/>
      <w:lang w:val="en-US"/>
    </w:rPr>
  </w:style>
  <w:style w:type="paragraph" w:customStyle="1" w:styleId="LO-normal1">
    <w:name w:val="LO-normal1"/>
    <w:rsid w:val="005C0F59"/>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5C0F59"/>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5C0F59"/>
    <w:pPr>
      <w:suppressLineNumbers/>
      <w:spacing w:before="120" w:after="120"/>
    </w:pPr>
    <w:rPr>
      <w:rFonts w:cs="Mangal"/>
      <w:i/>
      <w:iCs/>
      <w:lang w:val="uk-UA"/>
    </w:rPr>
  </w:style>
  <w:style w:type="paragraph" w:customStyle="1" w:styleId="213">
    <w:name w:val="Маркированный список 21"/>
    <w:basedOn w:val="a"/>
    <w:rsid w:val="005C0F59"/>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5C0F59"/>
    <w:pPr>
      <w:shd w:val="clear" w:color="auto" w:fill="000080"/>
    </w:pPr>
    <w:rPr>
      <w:rFonts w:ascii="Tahoma" w:hAnsi="Tahoma" w:cs="Tahoma"/>
      <w:sz w:val="20"/>
      <w:szCs w:val="20"/>
      <w:lang w:val="uk-UA"/>
    </w:rPr>
  </w:style>
  <w:style w:type="paragraph" w:customStyle="1" w:styleId="rvps6">
    <w:name w:val="rvps6"/>
    <w:basedOn w:val="a"/>
    <w:rsid w:val="005C0F59"/>
    <w:pPr>
      <w:widowControl/>
      <w:autoSpaceDE/>
      <w:spacing w:before="280" w:after="280"/>
    </w:pPr>
    <w:rPr>
      <w:rFonts w:ascii="Times New Roman" w:hAnsi="Times New Roman" w:cs="Times New Roman"/>
      <w:lang w:val="uk-UA"/>
    </w:rPr>
  </w:style>
  <w:style w:type="paragraph" w:customStyle="1" w:styleId="rvps12">
    <w:name w:val="rvps12"/>
    <w:basedOn w:val="a"/>
    <w:rsid w:val="005C0F59"/>
    <w:pPr>
      <w:widowControl/>
      <w:autoSpaceDE/>
      <w:spacing w:before="280" w:after="280"/>
    </w:pPr>
    <w:rPr>
      <w:rFonts w:ascii="Times New Roman" w:hAnsi="Times New Roman" w:cs="Times New Roman"/>
      <w:lang w:val="uk-UA"/>
    </w:rPr>
  </w:style>
  <w:style w:type="paragraph" w:customStyle="1" w:styleId="rvps14">
    <w:name w:val="rvps14"/>
    <w:basedOn w:val="a"/>
    <w:rsid w:val="005C0F59"/>
    <w:pPr>
      <w:widowControl/>
      <w:autoSpaceDE/>
      <w:spacing w:before="280" w:after="280"/>
    </w:pPr>
    <w:rPr>
      <w:rFonts w:ascii="Times New Roman" w:hAnsi="Times New Roman" w:cs="Times New Roman"/>
      <w:lang w:val="uk-UA"/>
    </w:rPr>
  </w:style>
  <w:style w:type="paragraph" w:customStyle="1" w:styleId="rvps4">
    <w:name w:val="rvps4"/>
    <w:basedOn w:val="a"/>
    <w:rsid w:val="005C0F59"/>
    <w:pPr>
      <w:widowControl/>
      <w:autoSpaceDE/>
      <w:spacing w:before="280" w:after="280"/>
    </w:pPr>
    <w:rPr>
      <w:rFonts w:ascii="Times New Roman" w:hAnsi="Times New Roman" w:cs="Times New Roman"/>
      <w:lang w:val="uk-UA"/>
    </w:rPr>
  </w:style>
  <w:style w:type="paragraph" w:customStyle="1" w:styleId="rvps15">
    <w:name w:val="rvps15"/>
    <w:basedOn w:val="a"/>
    <w:rsid w:val="005C0F59"/>
    <w:pPr>
      <w:widowControl/>
      <w:autoSpaceDE/>
      <w:spacing w:before="280" w:after="280"/>
    </w:pPr>
    <w:rPr>
      <w:rFonts w:ascii="Times New Roman" w:hAnsi="Times New Roman" w:cs="Times New Roman"/>
      <w:lang w:val="uk-UA"/>
    </w:rPr>
  </w:style>
  <w:style w:type="paragraph" w:customStyle="1" w:styleId="aff0">
    <w:name w:val="Содержимое таблицы"/>
    <w:basedOn w:val="a"/>
    <w:rsid w:val="005C0F59"/>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5C0F59"/>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5C0F59"/>
    <w:pPr>
      <w:suppressAutoHyphens/>
    </w:pPr>
    <w:rPr>
      <w:rFonts w:ascii="Arial" w:hAnsi="Arial" w:cs="Arial"/>
      <w:kern w:val="1"/>
      <w:sz w:val="24"/>
      <w:szCs w:val="24"/>
      <w:lang w:val="ru-RU" w:eastAsia="zh-CN"/>
    </w:rPr>
  </w:style>
  <w:style w:type="paragraph" w:customStyle="1" w:styleId="18">
    <w:name w:val="Обычный1"/>
    <w:rsid w:val="005C0F59"/>
    <w:pPr>
      <w:widowControl w:val="0"/>
      <w:suppressAutoHyphens/>
      <w:snapToGrid w:val="0"/>
      <w:spacing w:line="300" w:lineRule="auto"/>
      <w:ind w:firstLine="1300"/>
    </w:pPr>
    <w:rPr>
      <w:kern w:val="1"/>
      <w:sz w:val="22"/>
      <w:lang w:eastAsia="zh-CN"/>
    </w:rPr>
  </w:style>
  <w:style w:type="paragraph" w:customStyle="1" w:styleId="FR4">
    <w:name w:val="FR4"/>
    <w:rsid w:val="005C0F59"/>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5C0F59"/>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1">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uiPriority w:val="99"/>
    <w:semiHidden/>
    <w:unhideWhenUsed/>
    <w:rsid w:val="00FC028D"/>
    <w:rPr>
      <w:rFonts w:ascii="Tahoma" w:hAnsi="Tahoma" w:cs="Tahoma"/>
      <w:sz w:val="16"/>
      <w:szCs w:val="16"/>
    </w:rPr>
  </w:style>
  <w:style w:type="character" w:customStyle="1" w:styleId="aff3">
    <w:name w:val="Текст выноски Знак"/>
    <w:link w:val="aff2"/>
    <w:uiPriority w:val="99"/>
    <w:semiHidden/>
    <w:rsid w:val="00FC028D"/>
    <w:rPr>
      <w:rFonts w:ascii="Tahoma" w:hAnsi="Tahoma" w:cs="Tahoma"/>
      <w:sz w:val="16"/>
      <w:szCs w:val="16"/>
      <w:lang w:eastAsia="zh-CN"/>
    </w:rPr>
  </w:style>
  <w:style w:type="paragraph" w:customStyle="1" w:styleId="Textbody">
    <w:name w:val="Text body"/>
    <w:basedOn w:val="Standard"/>
    <w:rsid w:val="00A36C8B"/>
    <w:pPr>
      <w:tabs>
        <w:tab w:val="left" w:pos="708"/>
      </w:tabs>
      <w:autoSpaceDN w:val="0"/>
      <w:jc w:val="both"/>
    </w:pPr>
    <w:rPr>
      <w:rFonts w:ascii="Arial Narrow" w:hAnsi="Arial Narrow" w:cs="Times New Roman"/>
      <w:kern w:val="3"/>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8893">
      <w:bodyDiv w:val="1"/>
      <w:marLeft w:val="0"/>
      <w:marRight w:val="0"/>
      <w:marTop w:val="0"/>
      <w:marBottom w:val="0"/>
      <w:divBdr>
        <w:top w:val="none" w:sz="0" w:space="0" w:color="auto"/>
        <w:left w:val="none" w:sz="0" w:space="0" w:color="auto"/>
        <w:bottom w:val="none" w:sz="0" w:space="0" w:color="auto"/>
        <w:right w:val="none" w:sz="0" w:space="0" w:color="auto"/>
      </w:divBdr>
    </w:div>
    <w:div w:id="1541625000">
      <w:bodyDiv w:val="1"/>
      <w:marLeft w:val="0"/>
      <w:marRight w:val="0"/>
      <w:marTop w:val="0"/>
      <w:marBottom w:val="0"/>
      <w:divBdr>
        <w:top w:val="none" w:sz="0" w:space="0" w:color="auto"/>
        <w:left w:val="none" w:sz="0" w:space="0" w:color="auto"/>
        <w:bottom w:val="none" w:sz="0" w:space="0" w:color="auto"/>
        <w:right w:val="none" w:sz="0" w:space="0" w:color="auto"/>
      </w:divBdr>
    </w:div>
    <w:div w:id="1886016005">
      <w:bodyDiv w:val="1"/>
      <w:marLeft w:val="0"/>
      <w:marRight w:val="0"/>
      <w:marTop w:val="0"/>
      <w:marBottom w:val="0"/>
      <w:divBdr>
        <w:top w:val="none" w:sz="0" w:space="0" w:color="auto"/>
        <w:left w:val="none" w:sz="0" w:space="0" w:color="auto"/>
        <w:bottom w:val="none" w:sz="0" w:space="0" w:color="auto"/>
        <w:right w:val="none" w:sz="0" w:space="0" w:color="auto"/>
      </w:divBdr>
    </w:div>
    <w:div w:id="19218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366</Words>
  <Characters>2087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10</cp:revision>
  <cp:lastPrinted>2017-10-27T14:20:00Z</cp:lastPrinted>
  <dcterms:created xsi:type="dcterms:W3CDTF">2020-11-18T09:08:00Z</dcterms:created>
  <dcterms:modified xsi:type="dcterms:W3CDTF">2022-08-19T06:49:00Z</dcterms:modified>
</cp:coreProperties>
</file>