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88F" w14:textId="77777777" w:rsidR="00C803AB" w:rsidRPr="003F55EE" w:rsidRDefault="00C803AB" w:rsidP="00794C5D">
      <w:pPr>
        <w:suppressAutoHyphens w:val="0"/>
        <w:ind w:left="7371"/>
        <w:rPr>
          <w:b/>
          <w:bCs/>
          <w:iCs/>
        </w:rPr>
      </w:pPr>
      <w:r w:rsidRPr="003F55EE">
        <w:rPr>
          <w:b/>
          <w:bCs/>
          <w:iCs/>
        </w:rPr>
        <w:t xml:space="preserve">Додаток № </w:t>
      </w:r>
      <w:r w:rsidR="007C0B9C" w:rsidRPr="003F55EE">
        <w:rPr>
          <w:b/>
          <w:bCs/>
          <w:iCs/>
        </w:rPr>
        <w:t>1</w:t>
      </w:r>
    </w:p>
    <w:p w14:paraId="145DFD8B" w14:textId="77777777" w:rsidR="00EE6EA6" w:rsidRPr="003F55EE" w:rsidRDefault="00EE6EA6" w:rsidP="00794C5D">
      <w:pPr>
        <w:suppressAutoHyphens w:val="0"/>
        <w:ind w:left="7371"/>
        <w:rPr>
          <w:bCs/>
          <w:iCs/>
        </w:rPr>
      </w:pPr>
      <w:r w:rsidRPr="003F55EE">
        <w:rPr>
          <w:bCs/>
          <w:iCs/>
        </w:rPr>
        <w:t>до тендерної документації</w:t>
      </w:r>
    </w:p>
    <w:p w14:paraId="74D47DEE" w14:textId="77777777" w:rsidR="0022707B" w:rsidRPr="007C383D" w:rsidRDefault="0022707B" w:rsidP="007C383D">
      <w:pPr>
        <w:spacing w:before="120"/>
        <w:ind w:firstLine="284"/>
        <w:jc w:val="both"/>
        <w:rPr>
          <w:i/>
          <w:iCs/>
          <w:sz w:val="20"/>
          <w:szCs w:val="20"/>
          <w:lang w:eastAsia="ru-RU"/>
        </w:rPr>
      </w:pPr>
      <w:r w:rsidRPr="007C383D">
        <w:rPr>
          <w:i/>
          <w:iCs/>
          <w:sz w:val="20"/>
          <w:szCs w:val="20"/>
          <w:lang w:eastAsia="ru-RU"/>
        </w:rPr>
        <w:t>Форма «Тендерна пропозиція» подається  Учасником на фірмовому бланку у вигляді, наведеному нижче.</w:t>
      </w:r>
    </w:p>
    <w:p w14:paraId="16F01BC2" w14:textId="77777777" w:rsidR="0022707B" w:rsidRPr="007C383D" w:rsidRDefault="0022707B" w:rsidP="007C383D">
      <w:pPr>
        <w:spacing w:after="120"/>
        <w:ind w:firstLine="284"/>
        <w:jc w:val="both"/>
        <w:rPr>
          <w:i/>
          <w:iCs/>
          <w:sz w:val="20"/>
          <w:szCs w:val="20"/>
          <w:lang w:eastAsia="ru-RU"/>
        </w:rPr>
      </w:pPr>
      <w:r w:rsidRPr="007C383D">
        <w:rPr>
          <w:i/>
          <w:iCs/>
          <w:sz w:val="20"/>
          <w:szCs w:val="20"/>
          <w:lang w:eastAsia="ru-RU"/>
        </w:rPr>
        <w:t xml:space="preserve">Учасник-переможець у строк, що не перевищує 4 (чотирьох) днів з дати оприлюднення </w:t>
      </w:r>
      <w:r w:rsidR="007C383D">
        <w:rPr>
          <w:i/>
          <w:iCs/>
          <w:sz w:val="20"/>
          <w:szCs w:val="20"/>
          <w:lang w:eastAsia="ru-RU"/>
        </w:rPr>
        <w:t>в електронній системі закупівель</w:t>
      </w:r>
      <w:r w:rsidRPr="007C383D">
        <w:rPr>
          <w:i/>
          <w:iCs/>
          <w:sz w:val="20"/>
          <w:szCs w:val="20"/>
          <w:lang w:eastAsia="ru-RU"/>
        </w:rPr>
        <w:t xml:space="preserve"> повідомлення про намір укласти договір, повинен надати тендерну пропозицію приведену у відповідність до показників за результатами проведеного аукціону.</w:t>
      </w:r>
    </w:p>
    <w:p w14:paraId="1465A48A" w14:textId="77777777" w:rsidR="00533CC6" w:rsidRPr="003F55EE" w:rsidRDefault="00C803AB" w:rsidP="00FF7078">
      <w:pPr>
        <w:spacing w:before="120" w:after="120"/>
        <w:ind w:hanging="15"/>
        <w:jc w:val="center"/>
        <w:rPr>
          <w:b/>
          <w:bCs/>
          <w:iCs/>
          <w:color w:val="000000"/>
          <w:spacing w:val="-3"/>
        </w:rPr>
      </w:pPr>
      <w:r w:rsidRPr="003F55EE">
        <w:rPr>
          <w:b/>
          <w:bCs/>
          <w:iCs/>
          <w:color w:val="000000"/>
          <w:spacing w:val="-3"/>
        </w:rPr>
        <w:t>Форма</w:t>
      </w:r>
    </w:p>
    <w:p w14:paraId="1A660B6A" w14:textId="74A3DD3E" w:rsidR="00C803AB" w:rsidRPr="003F55EE" w:rsidRDefault="00EE6EA6" w:rsidP="0022707B">
      <w:pPr>
        <w:spacing w:before="120"/>
        <w:ind w:hanging="15"/>
        <w:jc w:val="center"/>
        <w:rPr>
          <w:b/>
          <w:bCs/>
          <w:iCs/>
          <w:color w:val="000000"/>
          <w:spacing w:val="-3"/>
        </w:rPr>
      </w:pPr>
      <w:r w:rsidRPr="003F55EE">
        <w:rPr>
          <w:b/>
          <w:bCs/>
          <w:iCs/>
          <w:color w:val="000000"/>
          <w:spacing w:val="-3"/>
        </w:rPr>
        <w:t>«</w:t>
      </w:r>
      <w:r w:rsidR="00C803AB" w:rsidRPr="003F55EE">
        <w:rPr>
          <w:b/>
          <w:bCs/>
          <w:iCs/>
          <w:color w:val="000000"/>
          <w:spacing w:val="-3"/>
        </w:rPr>
        <w:t>ТЕНДЕРНА ПРОПОЗИЦІЯ</w:t>
      </w:r>
      <w:r w:rsidRPr="003F55EE">
        <w:rPr>
          <w:b/>
          <w:bCs/>
          <w:iCs/>
          <w:color w:val="000000"/>
          <w:spacing w:val="-3"/>
        </w:rPr>
        <w:t>»</w:t>
      </w:r>
      <w:r w:rsidR="004378CB">
        <w:rPr>
          <w:b/>
          <w:bCs/>
          <w:iCs/>
          <w:color w:val="000000"/>
          <w:spacing w:val="-3"/>
        </w:rPr>
        <w:t xml:space="preserve"> для лота №</w:t>
      </w:r>
      <w:r w:rsidR="00AA4439">
        <w:rPr>
          <w:b/>
          <w:bCs/>
          <w:iCs/>
          <w:color w:val="000000"/>
          <w:spacing w:val="-3"/>
        </w:rPr>
        <w:t>2</w:t>
      </w:r>
    </w:p>
    <w:p w14:paraId="57D0ADB5" w14:textId="77777777" w:rsidR="0022707B" w:rsidRPr="004378CB" w:rsidRDefault="0022707B" w:rsidP="0022707B">
      <w:pPr>
        <w:ind w:hanging="15"/>
        <w:jc w:val="center"/>
        <w:rPr>
          <w:i/>
          <w:color w:val="000000"/>
          <w:spacing w:val="-3"/>
          <w:sz w:val="20"/>
          <w:szCs w:val="20"/>
        </w:rPr>
      </w:pPr>
      <w:r w:rsidRPr="004378CB">
        <w:rPr>
          <w:i/>
          <w:color w:val="000000"/>
          <w:spacing w:val="-3"/>
          <w:sz w:val="20"/>
          <w:szCs w:val="20"/>
        </w:rPr>
        <w:t>(подається Учасником)</w:t>
      </w:r>
    </w:p>
    <w:p w14:paraId="7BA4EE8A" w14:textId="77777777" w:rsidR="002864CD" w:rsidRPr="003F55EE" w:rsidRDefault="002864CD" w:rsidP="0022707B">
      <w:pPr>
        <w:widowControl w:val="0"/>
        <w:spacing w:before="120"/>
        <w:jc w:val="center"/>
        <w:rPr>
          <w:b/>
          <w:i/>
          <w:sz w:val="20"/>
          <w:szCs w:val="20"/>
          <w:u w:val="single"/>
        </w:rPr>
      </w:pPr>
      <w:r w:rsidRPr="003F55EE">
        <w:t xml:space="preserve">Кому: </w:t>
      </w:r>
      <w:r w:rsidRPr="003F55EE">
        <w:rPr>
          <w:b/>
          <w:i/>
        </w:rPr>
        <w:t>_____</w:t>
      </w:r>
      <w:r w:rsidR="000D1E20" w:rsidRPr="003F55EE">
        <w:rPr>
          <w:b/>
          <w:i/>
        </w:rPr>
        <w:t>_____</w:t>
      </w:r>
      <w:r w:rsidRPr="003F55EE">
        <w:rPr>
          <w:b/>
          <w:i/>
        </w:rPr>
        <w:t>_____________</w:t>
      </w:r>
      <w:r w:rsidR="000D1E20" w:rsidRPr="003F55EE">
        <w:rPr>
          <w:b/>
          <w:i/>
        </w:rPr>
        <w:t>___________________________________________</w:t>
      </w:r>
      <w:r w:rsidRPr="003F55EE">
        <w:rPr>
          <w:b/>
          <w:i/>
        </w:rPr>
        <w:t xml:space="preserve">_____________ </w:t>
      </w:r>
      <w:r w:rsidRPr="003F55EE">
        <w:rPr>
          <w:sz w:val="20"/>
          <w:szCs w:val="20"/>
        </w:rPr>
        <w:t>(назва замовника)</w:t>
      </w:r>
    </w:p>
    <w:p w14:paraId="3FAA3965" w14:textId="77777777" w:rsidR="009C1C73" w:rsidRDefault="009C1C73" w:rsidP="009C1C73">
      <w:pPr>
        <w:widowControl w:val="0"/>
        <w:jc w:val="both"/>
      </w:pPr>
    </w:p>
    <w:p w14:paraId="5DB86782" w14:textId="30837EF5" w:rsidR="000D1E20" w:rsidRPr="003F55EE" w:rsidRDefault="002864CD" w:rsidP="009C1C73">
      <w:pPr>
        <w:widowControl w:val="0"/>
        <w:jc w:val="both"/>
        <w:rPr>
          <w:b/>
          <w:smallCaps/>
        </w:rPr>
      </w:pPr>
      <w:r w:rsidRPr="003F55EE">
        <w:t>Предмет закупівлі (лот</w:t>
      </w:r>
      <w:r w:rsidR="009C1C73">
        <w:t xml:space="preserve"> №2</w:t>
      </w:r>
      <w:r w:rsidRPr="003F55EE">
        <w:t xml:space="preserve">): </w:t>
      </w:r>
      <w:bookmarkStart w:id="0" w:name="_Hlk122017559"/>
      <w:r w:rsidR="009C1C73">
        <w:rPr>
          <w:b/>
          <w:bCs/>
          <w:color w:val="000000"/>
          <w:shd w:val="clear" w:color="auto" w:fill="FDFEFD"/>
        </w:rPr>
        <w:t>п</w:t>
      </w:r>
      <w:r w:rsidR="009C1C73" w:rsidRPr="00390EA7">
        <w:rPr>
          <w:b/>
          <w:bCs/>
          <w:color w:val="000000"/>
          <w:shd w:val="clear" w:color="auto" w:fill="FDFEFD"/>
        </w:rPr>
        <w:t>остачання</w:t>
      </w:r>
      <w:r w:rsidR="009C1C73">
        <w:rPr>
          <w:b/>
          <w:bCs/>
          <w:color w:val="000000"/>
          <w:shd w:val="clear" w:color="auto" w:fill="FDFEFD"/>
        </w:rPr>
        <w:t xml:space="preserve"> гарячої води </w:t>
      </w:r>
      <w:r w:rsidR="009C1C73" w:rsidRPr="00390EA7">
        <w:rPr>
          <w:b/>
          <w:snapToGrid w:val="0"/>
        </w:rPr>
        <w:t>для закладів освіти м. Славутич</w:t>
      </w:r>
      <w:r w:rsidR="009C1C73">
        <w:rPr>
          <w:b/>
          <w:snapToGrid w:val="0"/>
        </w:rPr>
        <w:t xml:space="preserve"> </w:t>
      </w:r>
      <w:r w:rsidR="009C1C73">
        <w:rPr>
          <w:bCs/>
          <w:lang w:eastAsia="uk-UA"/>
        </w:rPr>
        <w:t>(к</w:t>
      </w:r>
      <w:r w:rsidR="009C1C73" w:rsidRPr="00BA562E">
        <w:rPr>
          <w:bCs/>
          <w:lang w:eastAsia="uk-UA"/>
        </w:rPr>
        <w:t xml:space="preserve">од ДК </w:t>
      </w:r>
      <w:r w:rsidR="009C1C73" w:rsidRPr="00BA562E">
        <w:rPr>
          <w:bCs/>
          <w:color w:val="000000"/>
        </w:rPr>
        <w:t xml:space="preserve">021:2015 </w:t>
      </w:r>
      <w:r w:rsidR="009C1C73" w:rsidRPr="00BA562E">
        <w:rPr>
          <w:bCs/>
        </w:rPr>
        <w:t>09320000-8 «Пара, гаряча вода та пов’язана продукція»</w:t>
      </w:r>
      <w:r w:rsidR="009C1C73" w:rsidRPr="009C1C73">
        <w:rPr>
          <w:bCs/>
        </w:rPr>
        <w:t>)</w:t>
      </w:r>
      <w:bookmarkEnd w:id="0"/>
      <w:r w:rsidR="009C1C73" w:rsidRPr="009C1C73">
        <w:rPr>
          <w:bCs/>
        </w:rPr>
        <w:t>.</w:t>
      </w:r>
    </w:p>
    <w:p w14:paraId="0667D414" w14:textId="77777777" w:rsidR="000D1E20" w:rsidRPr="003F55EE" w:rsidRDefault="000D1E20" w:rsidP="00FF7078">
      <w:pPr>
        <w:widowControl w:val="0"/>
        <w:jc w:val="both"/>
      </w:pPr>
    </w:p>
    <w:p w14:paraId="583FA6C8" w14:textId="77777777" w:rsidR="002864CD" w:rsidRPr="003F55EE" w:rsidRDefault="002864CD" w:rsidP="00FF7078">
      <w:pPr>
        <w:widowControl w:val="0"/>
        <w:jc w:val="both"/>
      </w:pPr>
      <w:r w:rsidRPr="003F55EE">
        <w:t>Найменування Учасника: __________________________________</w:t>
      </w:r>
      <w:r w:rsidR="00FF7078" w:rsidRPr="003F55EE">
        <w:t>____</w:t>
      </w:r>
      <w:r w:rsidRPr="003F55EE">
        <w:t>_____________________</w:t>
      </w:r>
      <w:r w:rsidR="000D1E20" w:rsidRPr="003F55EE">
        <w:t>__</w:t>
      </w:r>
      <w:r w:rsidRPr="003F55EE">
        <w:t>_</w:t>
      </w:r>
    </w:p>
    <w:p w14:paraId="1CEE243F" w14:textId="6DE9A0C2" w:rsidR="002864CD" w:rsidRPr="003F55EE" w:rsidRDefault="002864CD" w:rsidP="007127D0">
      <w:pPr>
        <w:widowControl w:val="0"/>
        <w:jc w:val="center"/>
        <w:rPr>
          <w:sz w:val="20"/>
          <w:szCs w:val="20"/>
        </w:rPr>
      </w:pPr>
      <w:r w:rsidRPr="003F55EE">
        <w:rPr>
          <w:sz w:val="20"/>
          <w:szCs w:val="20"/>
        </w:rPr>
        <w:t>(повн</w:t>
      </w:r>
      <w:r w:rsidR="004378CB">
        <w:rPr>
          <w:sz w:val="20"/>
          <w:szCs w:val="20"/>
        </w:rPr>
        <w:t>е</w:t>
      </w:r>
      <w:r w:rsidRPr="003F55EE">
        <w:rPr>
          <w:sz w:val="20"/>
          <w:szCs w:val="20"/>
        </w:rPr>
        <w:t xml:space="preserve"> на</w:t>
      </w:r>
      <w:r w:rsidR="004378CB">
        <w:rPr>
          <w:sz w:val="20"/>
          <w:szCs w:val="20"/>
        </w:rPr>
        <w:t xml:space="preserve">йменування </w:t>
      </w:r>
      <w:r w:rsidRPr="003F55EE">
        <w:rPr>
          <w:sz w:val="20"/>
          <w:szCs w:val="20"/>
        </w:rPr>
        <w:t>учасника</w:t>
      </w:r>
      <w:r w:rsidR="004378CB">
        <w:rPr>
          <w:sz w:val="20"/>
          <w:szCs w:val="20"/>
        </w:rPr>
        <w:t xml:space="preserve"> закупівлі</w:t>
      </w:r>
    </w:p>
    <w:p w14:paraId="76F13357" w14:textId="77777777" w:rsidR="002864CD" w:rsidRPr="003F55EE" w:rsidRDefault="002864CD" w:rsidP="00FF7078">
      <w:pPr>
        <w:widowControl w:val="0"/>
        <w:jc w:val="both"/>
      </w:pPr>
      <w:r w:rsidRPr="003F55EE">
        <w:t>в особі ______</w:t>
      </w:r>
      <w:r w:rsidR="000D1E20" w:rsidRPr="003F55EE">
        <w:t>_</w:t>
      </w:r>
      <w:r w:rsidRPr="003F55EE">
        <w:t>_______________________________________________</w:t>
      </w:r>
      <w:r w:rsidR="00FF7078" w:rsidRPr="003F55EE">
        <w:t>_____</w:t>
      </w:r>
      <w:r w:rsidRPr="003F55EE">
        <w:t>___________________</w:t>
      </w:r>
    </w:p>
    <w:p w14:paraId="1E4B8220" w14:textId="77777777" w:rsidR="002864CD" w:rsidRPr="003F55EE" w:rsidRDefault="002864CD" w:rsidP="00FF7078">
      <w:pPr>
        <w:widowControl w:val="0"/>
        <w:jc w:val="center"/>
        <w:rPr>
          <w:sz w:val="20"/>
          <w:szCs w:val="20"/>
        </w:rPr>
      </w:pPr>
      <w:r w:rsidRPr="003F55EE">
        <w:rPr>
          <w:sz w:val="20"/>
          <w:szCs w:val="20"/>
        </w:rPr>
        <w:t>(прізвище, ім'я, по батькові, посада відповідальної особи)</w:t>
      </w:r>
    </w:p>
    <w:p w14:paraId="51CBC04B" w14:textId="77777777" w:rsidR="000D1E20" w:rsidRPr="003F55EE" w:rsidRDefault="000D1E20" w:rsidP="00FF7078">
      <w:pPr>
        <w:widowControl w:val="0"/>
        <w:jc w:val="both"/>
        <w:rPr>
          <w:sz w:val="20"/>
          <w:szCs w:val="20"/>
        </w:rPr>
      </w:pPr>
    </w:p>
    <w:p w14:paraId="109CDFB5" w14:textId="77777777" w:rsidR="002864CD" w:rsidRPr="003F55EE" w:rsidRDefault="002864CD" w:rsidP="00FF7078">
      <w:pPr>
        <w:widowControl w:val="0"/>
        <w:jc w:val="both"/>
      </w:pPr>
      <w:r w:rsidRPr="003F55EE">
        <w:t xml:space="preserve">уповноважений повідомити наступне: </w:t>
      </w:r>
    </w:p>
    <w:p w14:paraId="6D3EC9CA" w14:textId="77777777" w:rsidR="00FF7078" w:rsidRPr="003F55EE" w:rsidRDefault="00FF7078" w:rsidP="00FF7078">
      <w:pPr>
        <w:widowControl w:val="0"/>
        <w:jc w:val="both"/>
      </w:pPr>
    </w:p>
    <w:p w14:paraId="1CD03C93" w14:textId="2C2E6A38" w:rsidR="0030337D" w:rsidRPr="003F55EE" w:rsidRDefault="0030337D" w:rsidP="0030337D">
      <w:pPr>
        <w:pStyle w:val="af5"/>
        <w:spacing w:before="0" w:after="0"/>
        <w:jc w:val="both"/>
      </w:pPr>
      <w:r w:rsidRPr="003F55EE">
        <w:t>1</w:t>
      </w:r>
      <w:r w:rsidR="002864CD" w:rsidRPr="003F55EE">
        <w:t>. Розглянувши  тендерну документацію</w:t>
      </w:r>
      <w:r w:rsidRPr="003F55EE">
        <w:t>, в</w:t>
      </w:r>
      <w:r w:rsidRPr="003F55EE">
        <w:rPr>
          <w:color w:val="000000"/>
          <w:shd w:val="clear" w:color="auto" w:fill="FFFFFF"/>
        </w:rPr>
        <w:t>ивчивши необхідні технічні та інші параметри,</w:t>
      </w:r>
      <w:r w:rsidRPr="003F55EE">
        <w:t xml:space="preserve"> у</w:t>
      </w:r>
      <w:r w:rsidR="002864CD" w:rsidRPr="003F55EE">
        <w:t>сі вимоги до учасників та предмету закупівлі, ми</w:t>
      </w:r>
      <w:r w:rsidRPr="003F55EE">
        <w:t xml:space="preserve">, </w:t>
      </w:r>
      <w:r w:rsidRPr="003F55EE">
        <w:rPr>
          <w:color w:val="000000"/>
          <w:shd w:val="clear" w:color="auto" w:fill="FFFFFF"/>
        </w:rPr>
        <w:t>уповноважені на підписання тендерної пропозиції та Договору (Додаток 6),</w:t>
      </w:r>
      <w:r w:rsidR="002864CD" w:rsidRPr="003F55EE">
        <w:t xml:space="preserve"> </w:t>
      </w:r>
      <w:r w:rsidR="001851EA" w:rsidRPr="003F55EE">
        <w:t>надаємо свою цінову пропозицію</w:t>
      </w:r>
      <w:r w:rsidRPr="003F55EE">
        <w:t>,</w:t>
      </w:r>
      <w:r w:rsidRPr="003F55EE">
        <w:rPr>
          <w:color w:val="000000"/>
          <w:shd w:val="clear" w:color="auto" w:fill="FFFFFF"/>
        </w:rPr>
        <w:t xml:space="preserve"> маємо можливість та погоджуємося </w:t>
      </w:r>
      <w:r w:rsidR="004378CB" w:rsidRPr="00266FD9">
        <w:t xml:space="preserve">забезпечити якісною послугою, в обсязі та в строки визначені </w:t>
      </w:r>
      <w:r w:rsidR="004378CB">
        <w:t>З</w:t>
      </w:r>
      <w:r w:rsidR="004378CB" w:rsidRPr="00266FD9">
        <w:t>амовником</w:t>
      </w:r>
      <w:r w:rsidR="004378CB">
        <w:t xml:space="preserve">, </w:t>
      </w:r>
      <w:r w:rsidR="004378CB" w:rsidRPr="00A07CCB">
        <w:t xml:space="preserve">виконати вимоги </w:t>
      </w:r>
      <w:r w:rsidR="004378CB">
        <w:t xml:space="preserve">Замовника та Договору </w:t>
      </w:r>
      <w:r w:rsidR="004378CB" w:rsidRPr="00C615ED">
        <w:t>на умовах</w:t>
      </w:r>
      <w:r w:rsidR="004378CB" w:rsidRPr="003F55EE">
        <w:rPr>
          <w:color w:val="000000"/>
          <w:shd w:val="clear" w:color="auto" w:fill="FFFFFF"/>
        </w:rPr>
        <w:t xml:space="preserve"> </w:t>
      </w:r>
      <w:r w:rsidRPr="003F55EE">
        <w:rPr>
          <w:color w:val="000000"/>
          <w:shd w:val="clear" w:color="auto" w:fill="FFFFFF"/>
        </w:rPr>
        <w:t>Замовника на суму (ціна тендерної пропозиції):</w:t>
      </w:r>
    </w:p>
    <w:p w14:paraId="7BB0A658" w14:textId="1331ECC5" w:rsidR="0030337D" w:rsidRPr="003F55EE" w:rsidRDefault="0030337D" w:rsidP="0030337D">
      <w:pPr>
        <w:pStyle w:val="af5"/>
        <w:spacing w:before="0" w:after="0"/>
        <w:ind w:firstLine="700"/>
        <w:jc w:val="both"/>
      </w:pPr>
      <w:r w:rsidRPr="003F55EE">
        <w:rPr>
          <w:color w:val="000000"/>
          <w:shd w:val="clear" w:color="auto" w:fill="FFFFFF"/>
        </w:rPr>
        <w:t>_________________</w:t>
      </w:r>
      <w:r w:rsidR="00982355" w:rsidRPr="003F55EE">
        <w:rPr>
          <w:color w:val="000000"/>
          <w:shd w:val="clear" w:color="auto" w:fill="FFFFFF"/>
        </w:rPr>
        <w:t>,</w:t>
      </w:r>
      <w:r w:rsidRPr="003F55EE">
        <w:rPr>
          <w:color w:val="000000"/>
          <w:shd w:val="clear" w:color="auto" w:fill="FFFFFF"/>
        </w:rPr>
        <w:t>_____</w:t>
      </w:r>
      <w:r w:rsidR="00070080" w:rsidRPr="00070080">
        <w:rPr>
          <w:color w:val="000000"/>
          <w:shd w:val="clear" w:color="auto" w:fill="FFFFFF"/>
          <w:vertAlign w:val="superscript"/>
        </w:rPr>
        <w:t>2</w:t>
      </w:r>
      <w:r w:rsidRPr="003F55EE">
        <w:rPr>
          <w:color w:val="000000"/>
          <w:shd w:val="clear" w:color="auto" w:fill="FFFFFF"/>
        </w:rPr>
        <w:t xml:space="preserve"> грн. (___________</w:t>
      </w:r>
      <w:r w:rsidRPr="004378CB">
        <w:rPr>
          <w:color w:val="000000"/>
          <w:u w:val="single"/>
          <w:shd w:val="clear" w:color="auto" w:fill="FFFFFF"/>
        </w:rPr>
        <w:t>сума прописом</w:t>
      </w:r>
      <w:r w:rsidRPr="003F55EE">
        <w:rPr>
          <w:color w:val="000000"/>
          <w:shd w:val="clear" w:color="auto" w:fill="FFFFFF"/>
        </w:rPr>
        <w:t>______)</w:t>
      </w:r>
      <w:r w:rsidR="004378CB">
        <w:rPr>
          <w:color w:val="000000"/>
          <w:shd w:val="clear" w:color="auto" w:fill="FFFFFF"/>
        </w:rPr>
        <w:t xml:space="preserve"> з ПДВ</w:t>
      </w:r>
      <w:r w:rsidR="00070080">
        <w:rPr>
          <w:color w:val="000000"/>
          <w:shd w:val="clear" w:color="auto" w:fill="FFFFFF"/>
        </w:rPr>
        <w:t>*</w:t>
      </w:r>
      <w:r w:rsidR="004378CB">
        <w:rPr>
          <w:color w:val="000000"/>
          <w:shd w:val="clear" w:color="auto" w:fill="FFFFFF"/>
        </w:rPr>
        <w:t xml:space="preserve"> __________________,___ </w:t>
      </w:r>
      <w:r w:rsidR="004378CB" w:rsidRPr="003F55EE">
        <w:rPr>
          <w:color w:val="000000"/>
          <w:shd w:val="clear" w:color="auto" w:fill="FFFFFF"/>
        </w:rPr>
        <w:t>грн. (___________</w:t>
      </w:r>
      <w:r w:rsidR="004378CB" w:rsidRPr="004378CB">
        <w:rPr>
          <w:color w:val="000000"/>
          <w:u w:val="single"/>
          <w:shd w:val="clear" w:color="auto" w:fill="FFFFFF"/>
        </w:rPr>
        <w:t>сума прописом</w:t>
      </w:r>
      <w:r w:rsidR="004378CB" w:rsidRPr="003F55EE">
        <w:rPr>
          <w:color w:val="000000"/>
          <w:shd w:val="clear" w:color="auto" w:fill="FFFFFF"/>
        </w:rPr>
        <w:t>______)</w:t>
      </w:r>
      <w:r w:rsidR="004378CB">
        <w:rPr>
          <w:color w:val="000000"/>
          <w:shd w:val="clear" w:color="auto" w:fill="FFFFFF"/>
        </w:rPr>
        <w:t xml:space="preserve"> </w:t>
      </w:r>
      <w:r w:rsidRPr="003F55EE">
        <w:rPr>
          <w:color w:val="000000"/>
          <w:shd w:val="clear" w:color="auto" w:fill="FFFFFF"/>
        </w:rPr>
        <w:t xml:space="preserve">відповідно до технічних, якісних, кількісних вимог до предмета закупівлі, встановлених Замовником у </w:t>
      </w:r>
      <w:r w:rsidRPr="003F55EE">
        <w:rPr>
          <w:bCs/>
          <w:color w:val="000000"/>
          <w:shd w:val="clear" w:color="auto" w:fill="FFFFFF"/>
        </w:rPr>
        <w:t>Додатк</w:t>
      </w:r>
      <w:r w:rsidR="00982355" w:rsidRPr="003F55EE">
        <w:rPr>
          <w:bCs/>
          <w:color w:val="000000"/>
          <w:shd w:val="clear" w:color="auto" w:fill="FFFFFF"/>
        </w:rPr>
        <w:t>у</w:t>
      </w:r>
      <w:r w:rsidRPr="003F55EE">
        <w:rPr>
          <w:bCs/>
          <w:color w:val="000000"/>
          <w:shd w:val="clear" w:color="auto" w:fill="FFFFFF"/>
        </w:rPr>
        <w:t xml:space="preserve"> </w:t>
      </w:r>
      <w:r w:rsidR="00982355" w:rsidRPr="003F55EE">
        <w:rPr>
          <w:bCs/>
          <w:color w:val="000000"/>
          <w:shd w:val="clear" w:color="auto" w:fill="FFFFFF"/>
        </w:rPr>
        <w:t>№ 2</w:t>
      </w:r>
      <w:r w:rsidRPr="003F55EE">
        <w:rPr>
          <w:color w:val="000000"/>
          <w:shd w:val="clear" w:color="auto" w:fill="FFFFFF"/>
        </w:rPr>
        <w:t xml:space="preserve"> до тендерної документації.</w:t>
      </w:r>
    </w:p>
    <w:p w14:paraId="42EA8118" w14:textId="77777777" w:rsidR="00982355" w:rsidRPr="003F55EE" w:rsidRDefault="00982355" w:rsidP="00FF7078">
      <w:pPr>
        <w:widowControl w:val="0"/>
        <w:jc w:val="both"/>
      </w:pPr>
    </w:p>
    <w:p w14:paraId="39674AC3" w14:textId="77777777" w:rsidR="002864CD" w:rsidRPr="003F55EE" w:rsidRDefault="002864CD" w:rsidP="00FF7078">
      <w:pPr>
        <w:widowControl w:val="0"/>
        <w:jc w:val="both"/>
      </w:pPr>
      <w:r w:rsidRPr="003F55EE">
        <w:t>2. Адреса (юридична, поштова) учасника торгів ____________________________________</w:t>
      </w:r>
      <w:r w:rsidR="00FF7078" w:rsidRPr="003F55EE">
        <w:t>_______</w:t>
      </w:r>
    </w:p>
    <w:p w14:paraId="4AABFAE6" w14:textId="77777777" w:rsidR="002864CD" w:rsidRPr="003F55EE" w:rsidRDefault="002864CD" w:rsidP="007C383D">
      <w:pPr>
        <w:widowControl w:val="0"/>
        <w:spacing w:before="120"/>
        <w:jc w:val="both"/>
      </w:pPr>
      <w:r w:rsidRPr="003F55EE">
        <w:t>3. Телефон/факс _______________________________________________________________</w:t>
      </w:r>
      <w:r w:rsidR="00FF7078" w:rsidRPr="003F55EE">
        <w:t>_______</w:t>
      </w:r>
    </w:p>
    <w:p w14:paraId="42C51E26" w14:textId="77777777" w:rsidR="002864CD" w:rsidRPr="003F55EE" w:rsidRDefault="002864CD" w:rsidP="007C383D">
      <w:pPr>
        <w:widowControl w:val="0"/>
        <w:spacing w:before="120"/>
        <w:jc w:val="both"/>
      </w:pPr>
      <w:r w:rsidRPr="003F55EE">
        <w:t>4. Відомості про керівника (П.І.Б., посада, номер контактного телефону): _______________</w:t>
      </w:r>
      <w:r w:rsidR="00FF7078" w:rsidRPr="003F55EE">
        <w:t>______</w:t>
      </w:r>
    </w:p>
    <w:p w14:paraId="1F22746B" w14:textId="77777777" w:rsidR="00FF7078" w:rsidRPr="003F55EE" w:rsidRDefault="00FF7078" w:rsidP="00FF7078">
      <w:pPr>
        <w:widowControl w:val="0"/>
        <w:jc w:val="both"/>
      </w:pPr>
      <w:r w:rsidRPr="003F55EE">
        <w:rPr>
          <w:b/>
        </w:rPr>
        <w:t>_____________________________________________________________________________________</w:t>
      </w:r>
    </w:p>
    <w:p w14:paraId="07D8F3D5" w14:textId="77777777" w:rsidR="002864CD" w:rsidRPr="003F55EE" w:rsidRDefault="002864CD" w:rsidP="007C383D">
      <w:pPr>
        <w:widowControl w:val="0"/>
        <w:spacing w:before="120"/>
        <w:jc w:val="both"/>
      </w:pPr>
      <w:r w:rsidRPr="003F55EE">
        <w:t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</w:t>
      </w:r>
      <w:r w:rsidR="00FF7078" w:rsidRPr="003F55EE">
        <w:t>_______</w:t>
      </w:r>
    </w:p>
    <w:p w14:paraId="290EE662" w14:textId="77777777" w:rsidR="00FF7078" w:rsidRPr="003F55EE" w:rsidRDefault="00FF7078" w:rsidP="00FF7078">
      <w:pPr>
        <w:widowControl w:val="0"/>
        <w:jc w:val="both"/>
      </w:pPr>
      <w:r w:rsidRPr="003F55EE">
        <w:rPr>
          <w:b/>
        </w:rPr>
        <w:t>_____________________________________________________________________________________</w:t>
      </w:r>
    </w:p>
    <w:p w14:paraId="3BA8F353" w14:textId="77777777" w:rsidR="002864CD" w:rsidRPr="003F55EE" w:rsidRDefault="002864CD" w:rsidP="007C383D">
      <w:pPr>
        <w:widowControl w:val="0"/>
        <w:spacing w:before="120"/>
        <w:jc w:val="both"/>
      </w:pPr>
      <w:r w:rsidRPr="003F55EE">
        <w:t>6. К</w:t>
      </w:r>
      <w:r w:rsidR="00476BEC" w:rsidRPr="003F55EE">
        <w:t xml:space="preserve">од ЄДРПОУ (для юридичних осіб)/реєстраційний номер облікової картки платника податків (для фізичних осіб) </w:t>
      </w:r>
      <w:r w:rsidRPr="003F55EE">
        <w:t>_______________________</w:t>
      </w:r>
      <w:r w:rsidR="00476BEC" w:rsidRPr="003F55EE">
        <w:t>_____________</w:t>
      </w:r>
      <w:r w:rsidR="00FF7078" w:rsidRPr="003F55EE">
        <w:t>_______________________________</w:t>
      </w:r>
    </w:p>
    <w:p w14:paraId="5B8B9A0E" w14:textId="77777777" w:rsidR="002864CD" w:rsidRPr="003F55EE" w:rsidRDefault="002864CD" w:rsidP="007C383D">
      <w:pPr>
        <w:widowControl w:val="0"/>
        <w:spacing w:before="120"/>
        <w:jc w:val="both"/>
      </w:pPr>
      <w:r w:rsidRPr="003F55EE"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  <w:r w:rsidR="00FF7078" w:rsidRPr="003F55EE">
        <w:t>_____________</w:t>
      </w:r>
    </w:p>
    <w:p w14:paraId="15A2024D" w14:textId="77777777" w:rsidR="000D1E20" w:rsidRPr="003F55EE" w:rsidRDefault="000D1E20" w:rsidP="00FF7078">
      <w:pPr>
        <w:widowControl w:val="0"/>
        <w:jc w:val="both"/>
      </w:pPr>
      <w:r w:rsidRPr="003F55EE">
        <w:t>________________________________________________________________________________</w:t>
      </w:r>
      <w:r w:rsidR="00FF7078" w:rsidRPr="003F55EE">
        <w:t>_____</w:t>
      </w:r>
    </w:p>
    <w:p w14:paraId="033EF714" w14:textId="77777777" w:rsidR="002864CD" w:rsidRPr="003F55EE" w:rsidRDefault="002864CD" w:rsidP="007C383D">
      <w:pPr>
        <w:widowControl w:val="0"/>
        <w:spacing w:before="120"/>
        <w:jc w:val="both"/>
      </w:pPr>
      <w:r w:rsidRPr="003F55EE">
        <w:t>8. Банківські реквізити: ___________________________________________________________</w:t>
      </w:r>
      <w:r w:rsidR="00FF7078" w:rsidRPr="003F55EE">
        <w:t>_____</w:t>
      </w:r>
    </w:p>
    <w:p w14:paraId="21996919" w14:textId="77777777" w:rsidR="00FF7078" w:rsidRPr="003F55EE" w:rsidRDefault="00FF7078" w:rsidP="00FF7078">
      <w:pPr>
        <w:widowControl w:val="0"/>
        <w:jc w:val="both"/>
      </w:pPr>
      <w:r w:rsidRPr="003F55EE">
        <w:rPr>
          <w:b/>
        </w:rPr>
        <w:t>_____________________________________________________________________________________</w:t>
      </w:r>
    </w:p>
    <w:p w14:paraId="1561ABB8" w14:textId="77777777" w:rsidR="002864CD" w:rsidRPr="003F55EE" w:rsidRDefault="002864CD" w:rsidP="007C383D">
      <w:pPr>
        <w:widowControl w:val="0"/>
        <w:spacing w:before="120"/>
        <w:jc w:val="both"/>
      </w:pPr>
      <w:r w:rsidRPr="003F55EE"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  <w:r w:rsidR="00FF7078" w:rsidRPr="003F55EE">
        <w:t>______________</w:t>
      </w:r>
    </w:p>
    <w:p w14:paraId="5F056ED5" w14:textId="77777777" w:rsidR="002864CD" w:rsidRPr="003F55EE" w:rsidRDefault="002864CD" w:rsidP="007C383D">
      <w:pPr>
        <w:widowControl w:val="0"/>
        <w:spacing w:before="120"/>
        <w:jc w:val="both"/>
      </w:pPr>
      <w:r w:rsidRPr="003F55EE">
        <w:t>10. Строк поставки товару (виконання роботи, надання послуги): ________________________</w:t>
      </w:r>
      <w:r w:rsidR="00FF7078" w:rsidRPr="003F55EE">
        <w:t>____</w:t>
      </w:r>
    </w:p>
    <w:p w14:paraId="6E79DC09" w14:textId="77777777" w:rsidR="002864CD" w:rsidRPr="003F55EE" w:rsidRDefault="002864CD" w:rsidP="007C383D">
      <w:pPr>
        <w:widowControl w:val="0"/>
        <w:spacing w:before="120"/>
        <w:jc w:val="both"/>
      </w:pPr>
      <w:r w:rsidRPr="003F55EE">
        <w:t xml:space="preserve">11. П.І.Б., посада особи (осіб), уповноваженої (уповноважених) підписувати договір за результатами </w:t>
      </w:r>
      <w:r w:rsidRPr="003F55EE">
        <w:lastRenderedPageBreak/>
        <w:t>процедури закупівлі: _________________________________________________</w:t>
      </w:r>
      <w:r w:rsidR="00FF7078" w:rsidRPr="003F55EE">
        <w:t>_____</w:t>
      </w:r>
    </w:p>
    <w:p w14:paraId="2AA35C19" w14:textId="2977D919" w:rsidR="00ED2A68" w:rsidRDefault="002864CD" w:rsidP="009834CC">
      <w:pPr>
        <w:widowControl w:val="0"/>
        <w:spacing w:before="120" w:after="120"/>
        <w:jc w:val="both"/>
        <w:rPr>
          <w:iCs/>
          <w:spacing w:val="-3"/>
        </w:rPr>
      </w:pPr>
      <w:r w:rsidRPr="003F55EE">
        <w:t>12. Цінова пропозиція (заповнити таблицю):</w:t>
      </w:r>
    </w:p>
    <w:tbl>
      <w:tblPr>
        <w:tblStyle w:val="aff7"/>
        <w:tblW w:w="10060" w:type="dxa"/>
        <w:tblLook w:val="04A0" w:firstRow="1" w:lastRow="0" w:firstColumn="1" w:lastColumn="0" w:noHBand="0" w:noVBand="1"/>
      </w:tblPr>
      <w:tblGrid>
        <w:gridCol w:w="532"/>
        <w:gridCol w:w="3971"/>
        <w:gridCol w:w="1263"/>
        <w:gridCol w:w="1129"/>
        <w:gridCol w:w="1152"/>
        <w:gridCol w:w="2013"/>
      </w:tblGrid>
      <w:tr w:rsidR="004378CB" w:rsidRPr="004F7306" w14:paraId="10172B12" w14:textId="77777777" w:rsidTr="00070080">
        <w:tc>
          <w:tcPr>
            <w:tcW w:w="532" w:type="dxa"/>
            <w:vAlign w:val="center"/>
          </w:tcPr>
          <w:p w14:paraId="432E74E0" w14:textId="77777777" w:rsidR="004378CB" w:rsidRPr="004378CB" w:rsidRDefault="004378CB" w:rsidP="009175F4">
            <w:pPr>
              <w:jc w:val="center"/>
              <w:rPr>
                <w:b/>
                <w:sz w:val="20"/>
                <w:szCs w:val="20"/>
              </w:rPr>
            </w:pPr>
            <w:r w:rsidRPr="004378CB">
              <w:rPr>
                <w:b/>
                <w:sz w:val="20"/>
                <w:szCs w:val="20"/>
              </w:rPr>
              <w:t>№</w:t>
            </w:r>
          </w:p>
          <w:p w14:paraId="68469727" w14:textId="77777777" w:rsidR="004378CB" w:rsidRPr="004378CB" w:rsidRDefault="004378CB" w:rsidP="009175F4">
            <w:pPr>
              <w:jc w:val="center"/>
              <w:rPr>
                <w:b/>
                <w:sz w:val="20"/>
                <w:szCs w:val="20"/>
              </w:rPr>
            </w:pPr>
            <w:r w:rsidRPr="004378CB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971" w:type="dxa"/>
            <w:vAlign w:val="center"/>
          </w:tcPr>
          <w:p w14:paraId="7721B4F1" w14:textId="38E36C02" w:rsidR="004378CB" w:rsidRPr="004378CB" w:rsidRDefault="009834CC" w:rsidP="00917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263" w:type="dxa"/>
            <w:vAlign w:val="center"/>
          </w:tcPr>
          <w:p w14:paraId="7B5F353D" w14:textId="378FE8C8" w:rsidR="004378CB" w:rsidRPr="004378CB" w:rsidRDefault="004378CB" w:rsidP="00070080">
            <w:pPr>
              <w:jc w:val="center"/>
              <w:rPr>
                <w:b/>
                <w:sz w:val="20"/>
                <w:szCs w:val="20"/>
              </w:rPr>
            </w:pPr>
            <w:r w:rsidRPr="004378CB">
              <w:rPr>
                <w:b/>
                <w:sz w:val="20"/>
                <w:szCs w:val="20"/>
              </w:rPr>
              <w:t>Загальний обсяг</w:t>
            </w:r>
            <w:r w:rsidR="009C1C73">
              <w:rPr>
                <w:b/>
                <w:sz w:val="20"/>
                <w:szCs w:val="20"/>
              </w:rPr>
              <w:t>, м</w:t>
            </w:r>
            <w:r w:rsidR="009C1C73" w:rsidRPr="009C1C73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9" w:type="dxa"/>
            <w:vAlign w:val="center"/>
          </w:tcPr>
          <w:p w14:paraId="0E8A6896" w14:textId="77777777" w:rsidR="004378CB" w:rsidRPr="009C1C73" w:rsidRDefault="004378CB" w:rsidP="009175F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1C73">
              <w:rPr>
                <w:b/>
                <w:sz w:val="20"/>
                <w:szCs w:val="20"/>
                <w:highlight w:val="yellow"/>
              </w:rPr>
              <w:t>Тариф без ПДВ, грн.</w:t>
            </w:r>
          </w:p>
        </w:tc>
        <w:tc>
          <w:tcPr>
            <w:tcW w:w="1152" w:type="dxa"/>
            <w:vAlign w:val="center"/>
          </w:tcPr>
          <w:p w14:paraId="6EDB0D0B" w14:textId="573479CF" w:rsidR="004378CB" w:rsidRPr="009C1C73" w:rsidRDefault="004378CB" w:rsidP="009175F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1C73">
              <w:rPr>
                <w:b/>
                <w:sz w:val="20"/>
                <w:szCs w:val="20"/>
                <w:highlight w:val="yellow"/>
              </w:rPr>
              <w:t>Тариф з ПДВ</w:t>
            </w:r>
            <w:r w:rsidR="00070080" w:rsidRPr="009C1C73">
              <w:rPr>
                <w:b/>
                <w:sz w:val="20"/>
                <w:szCs w:val="20"/>
                <w:highlight w:val="yellow"/>
              </w:rPr>
              <w:t>*</w:t>
            </w:r>
            <w:r w:rsidRPr="009C1C73">
              <w:rPr>
                <w:b/>
                <w:sz w:val="20"/>
                <w:szCs w:val="20"/>
                <w:highlight w:val="yellow"/>
              </w:rPr>
              <w:t>, грн.</w:t>
            </w:r>
          </w:p>
        </w:tc>
        <w:tc>
          <w:tcPr>
            <w:tcW w:w="2013" w:type="dxa"/>
          </w:tcPr>
          <w:p w14:paraId="649054EE" w14:textId="32202383" w:rsidR="004378CB" w:rsidRPr="004378CB" w:rsidRDefault="00070080" w:rsidP="00917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Ціна пропозиції</w:t>
            </w:r>
            <w:r w:rsidR="004378CB" w:rsidRPr="004378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 загальна вартість, грн. бе</w:t>
            </w:r>
            <w:r w:rsidR="004378CB" w:rsidRPr="004378CB">
              <w:rPr>
                <w:b/>
                <w:sz w:val="20"/>
                <w:szCs w:val="20"/>
              </w:rPr>
              <w:t>з ПДВ</w:t>
            </w:r>
          </w:p>
        </w:tc>
      </w:tr>
      <w:tr w:rsidR="004378CB" w:rsidRPr="004F7306" w14:paraId="4F52CAC8" w14:textId="77777777" w:rsidTr="00070080">
        <w:tc>
          <w:tcPr>
            <w:tcW w:w="532" w:type="dxa"/>
          </w:tcPr>
          <w:p w14:paraId="63DC07A3" w14:textId="77777777" w:rsidR="004378CB" w:rsidRPr="009834CC" w:rsidRDefault="004378CB" w:rsidP="009175F4">
            <w:pPr>
              <w:jc w:val="both"/>
              <w:rPr>
                <w:sz w:val="22"/>
                <w:szCs w:val="22"/>
              </w:rPr>
            </w:pPr>
            <w:r w:rsidRPr="009834CC">
              <w:rPr>
                <w:sz w:val="22"/>
                <w:szCs w:val="22"/>
              </w:rPr>
              <w:t>1.</w:t>
            </w:r>
          </w:p>
        </w:tc>
        <w:tc>
          <w:tcPr>
            <w:tcW w:w="3971" w:type="dxa"/>
          </w:tcPr>
          <w:p w14:paraId="613B7243" w14:textId="77777777" w:rsidR="009834CC" w:rsidRDefault="009834CC" w:rsidP="009175F4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34CC">
              <w:rPr>
                <w:b/>
                <w:bCs/>
                <w:color w:val="000000"/>
                <w:sz w:val="22"/>
                <w:szCs w:val="22"/>
                <w:shd w:val="clear" w:color="auto" w:fill="FDFEFD"/>
              </w:rPr>
              <w:t xml:space="preserve">постачання гарячої води </w:t>
            </w:r>
            <w:r w:rsidRPr="009834CC">
              <w:rPr>
                <w:b/>
                <w:snapToGrid w:val="0"/>
                <w:sz w:val="22"/>
                <w:szCs w:val="22"/>
              </w:rPr>
              <w:t xml:space="preserve">для закладів освіти м. Славутич </w:t>
            </w:r>
          </w:p>
          <w:p w14:paraId="0B1DD79A" w14:textId="07C665C9" w:rsidR="004378CB" w:rsidRPr="009834CC" w:rsidRDefault="009834CC" w:rsidP="009175F4">
            <w:pPr>
              <w:jc w:val="both"/>
              <w:rPr>
                <w:sz w:val="22"/>
                <w:szCs w:val="22"/>
              </w:rPr>
            </w:pPr>
            <w:r w:rsidRPr="009834CC">
              <w:rPr>
                <w:bCs/>
                <w:sz w:val="22"/>
                <w:szCs w:val="22"/>
                <w:lang w:eastAsia="uk-UA"/>
              </w:rPr>
              <w:t xml:space="preserve">(код ДК </w:t>
            </w:r>
            <w:r w:rsidRPr="009834CC">
              <w:rPr>
                <w:bCs/>
                <w:color w:val="000000"/>
                <w:sz w:val="22"/>
                <w:szCs w:val="22"/>
              </w:rPr>
              <w:t xml:space="preserve">021:2015 </w:t>
            </w:r>
            <w:r w:rsidRPr="009834CC">
              <w:rPr>
                <w:bCs/>
                <w:sz w:val="22"/>
                <w:szCs w:val="22"/>
              </w:rPr>
              <w:t>09320000-8 «Пара, гаряча вода та пов’язана продукція»).</w:t>
            </w:r>
          </w:p>
        </w:tc>
        <w:tc>
          <w:tcPr>
            <w:tcW w:w="1263" w:type="dxa"/>
          </w:tcPr>
          <w:p w14:paraId="12E4EB31" w14:textId="00650F0C" w:rsidR="004378CB" w:rsidRPr="009834CC" w:rsidRDefault="009834CC" w:rsidP="009834CC">
            <w:pPr>
              <w:jc w:val="center"/>
              <w:rPr>
                <w:sz w:val="22"/>
                <w:szCs w:val="22"/>
              </w:rPr>
            </w:pPr>
            <w:r w:rsidRPr="009834CC">
              <w:rPr>
                <w:sz w:val="22"/>
                <w:szCs w:val="22"/>
              </w:rPr>
              <w:t>7931</w:t>
            </w:r>
          </w:p>
        </w:tc>
        <w:tc>
          <w:tcPr>
            <w:tcW w:w="1129" w:type="dxa"/>
          </w:tcPr>
          <w:p w14:paraId="731F6BC6" w14:textId="77777777" w:rsidR="004378CB" w:rsidRPr="009834CC" w:rsidRDefault="004378CB" w:rsidP="009175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177674E2" w14:textId="77777777" w:rsidR="004378CB" w:rsidRPr="009834CC" w:rsidRDefault="004378CB" w:rsidP="009175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366EAF95" w14:textId="77777777" w:rsidR="004378CB" w:rsidRPr="009834CC" w:rsidRDefault="004378CB" w:rsidP="009175F4">
            <w:pPr>
              <w:jc w:val="both"/>
              <w:rPr>
                <w:sz w:val="22"/>
                <w:szCs w:val="22"/>
              </w:rPr>
            </w:pPr>
          </w:p>
        </w:tc>
      </w:tr>
      <w:tr w:rsidR="004378CB" w:rsidRPr="004F7306" w14:paraId="5D5E1DF1" w14:textId="77777777" w:rsidTr="00070080">
        <w:tc>
          <w:tcPr>
            <w:tcW w:w="532" w:type="dxa"/>
          </w:tcPr>
          <w:p w14:paraId="7072345E" w14:textId="77777777" w:rsidR="004378CB" w:rsidRPr="004F7306" w:rsidRDefault="004378CB" w:rsidP="009175F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515" w:type="dxa"/>
            <w:gridSpan w:val="4"/>
          </w:tcPr>
          <w:p w14:paraId="684FFE18" w14:textId="0A40C482" w:rsidR="004378CB" w:rsidRPr="004F7306" w:rsidRDefault="00070080" w:rsidP="009175F4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ПДВ</w:t>
            </w:r>
            <w:r w:rsidRPr="00070080">
              <w:rPr>
                <w:b/>
                <w:sz w:val="22"/>
                <w:szCs w:val="22"/>
                <w:vertAlign w:val="superscript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13" w:type="dxa"/>
          </w:tcPr>
          <w:p w14:paraId="5FD3D9F9" w14:textId="333A67DA" w:rsidR="004378CB" w:rsidRPr="004F7306" w:rsidRDefault="004378CB" w:rsidP="009175F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4378CB" w:rsidRPr="004F7306" w14:paraId="72472567" w14:textId="77777777" w:rsidTr="00070080">
        <w:tc>
          <w:tcPr>
            <w:tcW w:w="532" w:type="dxa"/>
          </w:tcPr>
          <w:p w14:paraId="7EAF8362" w14:textId="77777777" w:rsidR="004378CB" w:rsidRPr="004F7306" w:rsidRDefault="004378CB" w:rsidP="009175F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515" w:type="dxa"/>
            <w:gridSpan w:val="4"/>
          </w:tcPr>
          <w:p w14:paraId="2E5048D4" w14:textId="7D54EAA0" w:rsidR="004378CB" w:rsidRPr="004F7306" w:rsidRDefault="00070080" w:rsidP="009175F4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4F7306">
              <w:rPr>
                <w:b/>
                <w:sz w:val="22"/>
                <w:szCs w:val="22"/>
              </w:rPr>
              <w:t>Загальна вартість, грн., з ПДВ</w:t>
            </w:r>
            <w:r w:rsidRPr="0007008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13" w:type="dxa"/>
          </w:tcPr>
          <w:p w14:paraId="5906BB2A" w14:textId="62AEE791" w:rsidR="004378CB" w:rsidRPr="004F7306" w:rsidRDefault="004378CB" w:rsidP="009175F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32FB591" w14:textId="5855257C" w:rsidR="004378CB" w:rsidRDefault="004378CB" w:rsidP="003F55EE">
      <w:pPr>
        <w:jc w:val="both"/>
        <w:rPr>
          <w:iCs/>
          <w:spacing w:val="-3"/>
        </w:rPr>
      </w:pPr>
    </w:p>
    <w:p w14:paraId="5810FD5A" w14:textId="77777777" w:rsidR="00ED2A68" w:rsidRDefault="00ED2A68" w:rsidP="00ED2A68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u w:val="single"/>
        </w:rPr>
      </w:pPr>
      <w:r w:rsidRPr="00ED2A68">
        <w:rPr>
          <w:u w:val="single"/>
        </w:rPr>
        <w:t>Примітка:</w:t>
      </w:r>
    </w:p>
    <w:p w14:paraId="1ED45078" w14:textId="77777777" w:rsidR="00ED2A68" w:rsidRPr="00ED2A68" w:rsidRDefault="00ED2A68" w:rsidP="00ED2A68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u w:val="single"/>
        </w:rPr>
      </w:pPr>
      <w:r w:rsidRPr="00BC52A7">
        <w:rPr>
          <w:i/>
          <w:color w:val="000000"/>
          <w:shd w:val="clear" w:color="auto" w:fill="FFFFFF"/>
        </w:rPr>
        <w:t>* якщо учасник є платником ПДВ</w:t>
      </w:r>
    </w:p>
    <w:p w14:paraId="521FDF37" w14:textId="77777777" w:rsidR="00ED2A68" w:rsidRPr="003F55EE" w:rsidRDefault="00ED2A68" w:rsidP="00ED2A68">
      <w:pPr>
        <w:ind w:left="142" w:hanging="142"/>
        <w:jc w:val="both"/>
        <w:rPr>
          <w:rFonts w:eastAsia="Arial Unicode MS"/>
        </w:rPr>
      </w:pPr>
      <w:r w:rsidRPr="003F55EE">
        <w:t xml:space="preserve">¹ </w:t>
      </w:r>
      <w:r w:rsidRPr="003F55EE">
        <w:rPr>
          <w:i/>
          <w:iCs/>
        </w:rPr>
        <w:t xml:space="preserve">без ПДВ – для учасників, які не є платниками податку на додану вартість, відповідно до вимог Податкового кодексу України; </w:t>
      </w:r>
      <w:r w:rsidRPr="003F55EE">
        <w:rPr>
          <w:i/>
        </w:rPr>
        <w:t>з метою спрощення розгляду та оцінки пропозиції, Учасник повинен надати інформацію в довільній формі з посиланням на законодавчі підстави, якими передбачено звільнення від сплати ПДВ.</w:t>
      </w:r>
    </w:p>
    <w:p w14:paraId="2BC30FBB" w14:textId="77777777" w:rsidR="00ED2A68" w:rsidRPr="003F55EE" w:rsidRDefault="00ED2A68" w:rsidP="00ED2A68">
      <w:pPr>
        <w:ind w:right="30"/>
        <w:jc w:val="both"/>
        <w:rPr>
          <w:i/>
          <w:iCs/>
        </w:rPr>
      </w:pPr>
      <w:r w:rsidRPr="003F55EE">
        <w:rPr>
          <w:iCs/>
          <w:spacing w:val="-3"/>
        </w:rPr>
        <w:t xml:space="preserve">² </w:t>
      </w:r>
      <w:r w:rsidRPr="003F55EE">
        <w:rPr>
          <w:i/>
          <w:iCs/>
        </w:rPr>
        <w:t xml:space="preserve">ціни надаються в гривнях з двома знаками після коми (копійки). </w:t>
      </w:r>
    </w:p>
    <w:p w14:paraId="753F4F19" w14:textId="77777777" w:rsidR="00ED2A68" w:rsidRPr="003F55EE" w:rsidRDefault="00ED2A68" w:rsidP="00ED2A68">
      <w:pPr>
        <w:ind w:left="182" w:right="30" w:hanging="182"/>
        <w:jc w:val="both"/>
        <w:rPr>
          <w:i/>
          <w:iCs/>
        </w:rPr>
      </w:pPr>
      <w:r w:rsidRPr="003F55EE">
        <w:rPr>
          <w:iCs/>
          <w:spacing w:val="-3"/>
          <w:vertAlign w:val="superscript"/>
        </w:rPr>
        <w:t>3</w:t>
      </w:r>
      <w:r w:rsidRPr="003F55EE">
        <w:rPr>
          <w:iCs/>
          <w:spacing w:val="-3"/>
        </w:rPr>
        <w:t xml:space="preserve"> </w:t>
      </w:r>
      <w:r w:rsidRPr="003F55EE"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14:paraId="18CA6DF1" w14:textId="77777777" w:rsidR="00C803AB" w:rsidRPr="003F55EE" w:rsidRDefault="00CA42C9" w:rsidP="007C383D">
      <w:pPr>
        <w:widowControl w:val="0"/>
        <w:spacing w:before="120"/>
        <w:jc w:val="both"/>
      </w:pPr>
      <w:r w:rsidRPr="003F55EE">
        <w:t xml:space="preserve">13. </w:t>
      </w:r>
      <w:r w:rsidR="003F55EE" w:rsidRPr="00894894">
        <w:rPr>
          <w:color w:val="000000"/>
          <w:shd w:val="clear" w:color="auto" w:fill="FFFFFF"/>
        </w:rPr>
        <w:t>Якщо наша тендерна пропозиція буде визнана найбільш економічно вигідною ми візьмемо на себе зобов'язання виконати всі умови, передбачені проектом Договору.</w:t>
      </w:r>
      <w:r w:rsidR="00ED2A68">
        <w:rPr>
          <w:color w:val="000000"/>
          <w:shd w:val="clear" w:color="auto" w:fill="FFFFFF"/>
        </w:rPr>
        <w:t xml:space="preserve"> </w:t>
      </w:r>
      <w:r w:rsidR="00ED2A68" w:rsidRPr="00894894">
        <w:rPr>
          <w:color w:val="000000"/>
          <w:shd w:val="clear" w:color="auto" w:fill="FFFFFF"/>
        </w:rPr>
        <w:t>При цьому ми погоджуємось, що оплата за надані послуги буде проводитись з урахуванням реального фінансування видатків (та/або надходження коштів) на зазначені цілі Замовника.</w:t>
      </w:r>
    </w:p>
    <w:p w14:paraId="28E873C5" w14:textId="77777777" w:rsidR="00B40D9C" w:rsidRPr="003F55EE" w:rsidRDefault="003F55EE" w:rsidP="007C383D">
      <w:pPr>
        <w:widowControl w:val="0"/>
        <w:spacing w:before="120"/>
        <w:jc w:val="both"/>
      </w:pPr>
      <w:r>
        <w:t xml:space="preserve">14. </w:t>
      </w:r>
      <w:r w:rsidR="00C803AB" w:rsidRPr="003F55EE">
        <w:t xml:space="preserve">Ми погоджуємося дотримуватися умов цієї пропозиції протягом </w:t>
      </w:r>
      <w:r w:rsidR="002864A5" w:rsidRPr="003F55EE">
        <w:t>9</w:t>
      </w:r>
      <w:r w:rsidR="00B40D9C" w:rsidRPr="003F55EE">
        <w:t xml:space="preserve">0 календарних днів із дати кінцевого строку подання тендерної пропозиції. </w:t>
      </w:r>
    </w:p>
    <w:p w14:paraId="78AE0F66" w14:textId="77777777" w:rsidR="00CA42C9" w:rsidRPr="003F55EE" w:rsidRDefault="00CA42C9" w:rsidP="007C383D">
      <w:pPr>
        <w:widowControl w:val="0"/>
        <w:spacing w:before="120"/>
        <w:jc w:val="both"/>
      </w:pPr>
      <w:r w:rsidRPr="003F55EE">
        <w:t>1</w:t>
      </w:r>
      <w:r w:rsidR="003F55EE">
        <w:t>5</w:t>
      </w:r>
      <w:r w:rsidRPr="003F55EE">
        <w:t xml:space="preserve">. </w:t>
      </w:r>
      <w:r w:rsidR="00C803AB" w:rsidRPr="003F55EE"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891BD28" w14:textId="77777777" w:rsidR="00CA42C9" w:rsidRPr="003F55EE" w:rsidRDefault="00CA42C9" w:rsidP="007C383D">
      <w:pPr>
        <w:widowControl w:val="0"/>
        <w:spacing w:before="120"/>
        <w:jc w:val="both"/>
      </w:pPr>
      <w:r w:rsidRPr="003F55EE">
        <w:t>1</w:t>
      </w:r>
      <w:r w:rsidR="003F55EE">
        <w:t>6</w:t>
      </w:r>
      <w:r w:rsidRPr="003F55EE">
        <w:t xml:space="preserve">. </w:t>
      </w:r>
      <w:r w:rsidR="00C803AB" w:rsidRPr="003F55EE"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A12802D" w14:textId="77777777" w:rsidR="00C803AB" w:rsidRPr="003F55EE" w:rsidRDefault="00CA42C9" w:rsidP="007C383D">
      <w:pPr>
        <w:widowControl w:val="0"/>
        <w:spacing w:before="120"/>
        <w:jc w:val="both"/>
      </w:pPr>
      <w:r w:rsidRPr="003F55EE">
        <w:t>1</w:t>
      </w:r>
      <w:r w:rsidR="003F55EE">
        <w:t>7</w:t>
      </w:r>
      <w:r w:rsidRPr="003F55EE">
        <w:t xml:space="preserve">. </w:t>
      </w:r>
      <w:r w:rsidR="00ED2A68" w:rsidRPr="00894894">
        <w:rPr>
          <w:color w:val="000000"/>
          <w:shd w:val="clear" w:color="auto" w:fill="FFFFFF"/>
        </w:rPr>
        <w:t>Якщо наша тендерна пропозиція буде визнана найбільш економічно вигідною, ми зобов'язуємося підписати Договір</w:t>
      </w:r>
      <w:r w:rsidR="00ED2A68" w:rsidRPr="003F55EE">
        <w:t xml:space="preserve"> </w:t>
      </w:r>
      <w:r w:rsidR="00C803AB" w:rsidRPr="003F55EE">
        <w:t xml:space="preserve">із замовником не пізніше ніж через </w:t>
      </w:r>
      <w:r w:rsidR="0029669A" w:rsidRPr="003F55EE">
        <w:t>15</w:t>
      </w:r>
      <w:r w:rsidR="00C803AB" w:rsidRPr="003F55EE">
        <w:t xml:space="preserve"> днів </w:t>
      </w:r>
      <w:r w:rsidR="0029669A" w:rsidRPr="003F55EE">
        <w:t>з дати прийняття рішення про намір укласти договір про закупівлю</w:t>
      </w:r>
      <w:r w:rsidR="00C803AB" w:rsidRPr="003F55EE">
        <w:t xml:space="preserve"> та не раніше ніж через </w:t>
      </w:r>
      <w:r w:rsidR="00D579F3" w:rsidRPr="003F55EE">
        <w:t>5 днів з дати оприлюднення в електронній системі закупівель повідомлення про намір укласти договір про закупівлю</w:t>
      </w:r>
      <w:r w:rsidR="00C803AB" w:rsidRPr="003F55EE">
        <w:t xml:space="preserve">. </w:t>
      </w:r>
    </w:p>
    <w:p w14:paraId="52CBED40" w14:textId="77777777" w:rsidR="00C803AB" w:rsidRPr="003F55EE" w:rsidRDefault="00CA42C9" w:rsidP="007C383D">
      <w:pPr>
        <w:widowControl w:val="0"/>
        <w:spacing w:before="120"/>
        <w:jc w:val="both"/>
      </w:pPr>
      <w:r w:rsidRPr="003F55EE">
        <w:t>1</w:t>
      </w:r>
      <w:r w:rsidR="003F55EE">
        <w:t>8</w:t>
      </w:r>
      <w:r w:rsidRPr="003F55EE">
        <w:t xml:space="preserve">. </w:t>
      </w:r>
      <w:r w:rsidR="00C803AB" w:rsidRPr="003F55EE"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  <w:r w:rsidR="00ED2A68">
        <w:t xml:space="preserve"> </w:t>
      </w:r>
      <w:r w:rsidR="00C803AB" w:rsidRPr="003F55EE">
        <w:t>.</w:t>
      </w:r>
    </w:p>
    <w:p w14:paraId="7459A536" w14:textId="77777777" w:rsidR="00C803AB" w:rsidRPr="003F55EE" w:rsidRDefault="00C803AB" w:rsidP="00C803AB">
      <w:pPr>
        <w:rPr>
          <w:b/>
          <w:bCs/>
        </w:rPr>
      </w:pPr>
    </w:p>
    <w:p w14:paraId="2E23F736" w14:textId="5536E065" w:rsidR="00F93780" w:rsidRPr="003F55EE" w:rsidRDefault="00F93780" w:rsidP="0030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F55EE">
        <w:rPr>
          <w:i/>
        </w:rPr>
        <w:t>__________________               __________________</w:t>
      </w:r>
      <w:r w:rsidR="00070080">
        <w:rPr>
          <w:i/>
        </w:rPr>
        <w:t>_____</w:t>
      </w:r>
      <w:r w:rsidRPr="003F55EE">
        <w:rPr>
          <w:i/>
        </w:rPr>
        <w:t xml:space="preserve">__                   </w:t>
      </w:r>
      <w:r w:rsidRPr="003F55EE">
        <w:t>______________________</w:t>
      </w:r>
    </w:p>
    <w:p w14:paraId="34CFB05A" w14:textId="77777777" w:rsidR="00794C5D" w:rsidRPr="003F55EE" w:rsidRDefault="00794C5D" w:rsidP="0079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3F55EE">
        <w:rPr>
          <w:i/>
          <w:sz w:val="20"/>
          <w:szCs w:val="20"/>
        </w:rPr>
        <w:tab/>
      </w:r>
      <w:r w:rsidR="00302C8B" w:rsidRPr="003F55EE">
        <w:rPr>
          <w:i/>
          <w:sz w:val="20"/>
          <w:szCs w:val="20"/>
        </w:rPr>
        <w:t>Посада</w:t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="00302C8B" w:rsidRPr="003F55EE">
        <w:rPr>
          <w:i/>
          <w:sz w:val="20"/>
          <w:szCs w:val="20"/>
        </w:rPr>
        <w:t>підп</w:t>
      </w:r>
      <w:r w:rsidR="00F93780" w:rsidRPr="003F55EE">
        <w:rPr>
          <w:i/>
          <w:sz w:val="20"/>
          <w:szCs w:val="20"/>
        </w:rPr>
        <w:t>ис</w:t>
      </w:r>
      <w:r w:rsidR="00ED2A68">
        <w:rPr>
          <w:i/>
          <w:sz w:val="20"/>
          <w:szCs w:val="20"/>
        </w:rPr>
        <w:t xml:space="preserve">, </w:t>
      </w:r>
      <w:r w:rsidR="00ED2A68" w:rsidRPr="003F55EE">
        <w:rPr>
          <w:i/>
          <w:sz w:val="20"/>
          <w:szCs w:val="20"/>
        </w:rPr>
        <w:t>завірені печаткою</w:t>
      </w:r>
      <w:r w:rsidR="00ED2A68" w:rsidRPr="003F55EE">
        <w:rPr>
          <w:b/>
          <w:i/>
          <w:sz w:val="20"/>
          <w:szCs w:val="20"/>
          <w:vertAlign w:val="superscript"/>
        </w:rPr>
        <w:t>3</w:t>
      </w:r>
      <w:r w:rsidR="00ED2A68" w:rsidRPr="003F55EE">
        <w:rPr>
          <w:i/>
          <w:sz w:val="20"/>
          <w:szCs w:val="20"/>
        </w:rPr>
        <w:t xml:space="preserve">        </w:t>
      </w:r>
      <w:r w:rsidR="00ED2A68" w:rsidRPr="003F55EE">
        <w:rPr>
          <w:sz w:val="20"/>
          <w:szCs w:val="20"/>
        </w:rPr>
        <w:t xml:space="preserve">     </w:t>
      </w:r>
      <w:r w:rsidRPr="003F55EE">
        <w:rPr>
          <w:sz w:val="20"/>
          <w:szCs w:val="20"/>
        </w:rPr>
        <w:tab/>
      </w:r>
      <w:r w:rsidR="00302C8B" w:rsidRPr="003F55EE">
        <w:rPr>
          <w:i/>
          <w:sz w:val="20"/>
          <w:szCs w:val="20"/>
        </w:rPr>
        <w:t>ініціали та прізвище</w:t>
      </w:r>
    </w:p>
    <w:p w14:paraId="1EAD4F74" w14:textId="77777777" w:rsidR="00794C5D" w:rsidRPr="003F55EE" w:rsidRDefault="00794C5D" w:rsidP="0079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="00F93780" w:rsidRPr="003F55EE">
        <w:rPr>
          <w:i/>
          <w:sz w:val="20"/>
          <w:szCs w:val="20"/>
        </w:rPr>
        <w:t>уповноваженої особи</w:t>
      </w:r>
    </w:p>
    <w:p w14:paraId="79CDD80C" w14:textId="77777777" w:rsidR="00794C5D" w:rsidRPr="003F55EE" w:rsidRDefault="00794C5D" w:rsidP="0079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="00F93780" w:rsidRPr="003F55EE">
        <w:rPr>
          <w:i/>
          <w:sz w:val="20"/>
          <w:szCs w:val="20"/>
        </w:rPr>
        <w:t>підприємства/фізичної особи</w:t>
      </w:r>
    </w:p>
    <w:p w14:paraId="68E64C6D" w14:textId="77777777" w:rsidR="00794C5D" w:rsidRPr="003F55EE" w:rsidRDefault="00F93780" w:rsidP="00E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F55EE">
        <w:rPr>
          <w:sz w:val="20"/>
          <w:szCs w:val="20"/>
        </w:rPr>
        <w:t xml:space="preserve"> </w:t>
      </w:r>
    </w:p>
    <w:p w14:paraId="660EEC67" w14:textId="77777777" w:rsidR="00794C5D" w:rsidRPr="003F55EE" w:rsidRDefault="00794C5D" w:rsidP="00122664">
      <w:pPr>
        <w:ind w:left="182" w:right="30" w:hanging="182"/>
        <w:jc w:val="both"/>
        <w:rPr>
          <w:b/>
        </w:rPr>
      </w:pPr>
      <w:r w:rsidRPr="003F55EE">
        <w:rPr>
          <w:b/>
        </w:rPr>
        <w:t>УВАГА!</w:t>
      </w:r>
    </w:p>
    <w:p w14:paraId="65902074" w14:textId="77777777" w:rsidR="00ED2A68" w:rsidRPr="009176C6" w:rsidRDefault="00BD1AF4" w:rsidP="007B49A7">
      <w:pPr>
        <w:pStyle w:val="af5"/>
        <w:snapToGrid w:val="0"/>
        <w:spacing w:before="0" w:after="0"/>
        <w:ind w:firstLine="276"/>
        <w:jc w:val="both"/>
      </w:pPr>
      <w:r w:rsidRPr="003F55EE">
        <w:rPr>
          <w:rFonts w:eastAsia="Calibri"/>
          <w:spacing w:val="-2"/>
          <w:lang w:eastAsia="en-US"/>
        </w:rPr>
        <w:t xml:space="preserve">Учасник у </w:t>
      </w:r>
      <w:r w:rsidR="00ED2A68">
        <w:rPr>
          <w:rFonts w:eastAsia="Calibri"/>
          <w:spacing w:val="-2"/>
          <w:lang w:eastAsia="en-US"/>
        </w:rPr>
        <w:t xml:space="preserve">даній тендерній </w:t>
      </w:r>
      <w:r w:rsidRPr="003F55EE">
        <w:rPr>
          <w:rFonts w:eastAsia="Calibri"/>
          <w:spacing w:val="-2"/>
          <w:lang w:eastAsia="en-US"/>
        </w:rPr>
        <w:t xml:space="preserve">пропозиції визначає ціну з урахуванням </w:t>
      </w:r>
      <w:r w:rsidR="00ED2A68" w:rsidRPr="009176C6">
        <w:t xml:space="preserve">сум належних податків, зборів, </w:t>
      </w:r>
      <w:r w:rsidR="00ED2A68" w:rsidRPr="009176C6">
        <w:rPr>
          <w:color w:val="000000"/>
        </w:rPr>
        <w:t>обов’язкових платежів, що мають бути сплачені учасником.</w:t>
      </w:r>
    </w:p>
    <w:p w14:paraId="6539F7B3" w14:textId="77777777" w:rsidR="00ED2A68" w:rsidRPr="009176C6" w:rsidRDefault="00ED2A68" w:rsidP="00ED2A68">
      <w:pPr>
        <w:ind w:firstLine="276"/>
        <w:jc w:val="both"/>
      </w:pPr>
      <w:r w:rsidRPr="009176C6">
        <w:rPr>
          <w:color w:val="000000"/>
        </w:rPr>
        <w:t xml:space="preserve">Ціна тендерної пропозиції та всі її складові повинні бути чітко і остаточно визначені без будь-яких посилань, обмежень або застережень. </w:t>
      </w:r>
    </w:p>
    <w:p w14:paraId="7BE08E00" w14:textId="77777777" w:rsidR="00ED2A68" w:rsidRDefault="00ED2A68" w:rsidP="00ED2A68">
      <w:pPr>
        <w:widowControl w:val="0"/>
        <w:ind w:firstLine="276"/>
        <w:jc w:val="both"/>
        <w:rPr>
          <w:color w:val="000000"/>
        </w:rPr>
      </w:pPr>
      <w:r w:rsidRPr="009176C6">
        <w:rPr>
          <w:color w:val="000000"/>
        </w:rPr>
        <w:t>Не врахована учасником вартість окремих складових не сплачується замовником окремо, а витрати на їх виконання вважаються врахованими у загальній ціні його тендерної пропозиції.</w:t>
      </w:r>
    </w:p>
    <w:sectPr w:rsidR="00ED2A68" w:rsidSect="00FF7078">
      <w:footerReference w:type="default" r:id="rId8"/>
      <w:pgSz w:w="11906" w:h="16838" w:code="9"/>
      <w:pgMar w:top="567" w:right="567" w:bottom="567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E700" w14:textId="77777777" w:rsidR="0008444C" w:rsidRDefault="0008444C" w:rsidP="00C803AB">
      <w:r>
        <w:separator/>
      </w:r>
    </w:p>
  </w:endnote>
  <w:endnote w:type="continuationSeparator" w:id="0">
    <w:p w14:paraId="4D9820C0" w14:textId="77777777" w:rsidR="0008444C" w:rsidRDefault="0008444C" w:rsidP="00C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D723" w14:textId="77777777" w:rsidR="00FF7078" w:rsidRPr="00FF7078" w:rsidRDefault="00FF7078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iCs/>
        <w:color w:val="808080" w:themeColor="background1" w:themeShade="80"/>
        <w:sz w:val="20"/>
        <w:szCs w:val="20"/>
      </w:rPr>
    </w:pPr>
    <w:r>
      <w:rPr>
        <w:iCs/>
        <w:color w:val="808080" w:themeColor="background1" w:themeShade="80"/>
        <w:sz w:val="20"/>
        <w:szCs w:val="20"/>
      </w:rPr>
      <w:t>_______________________________________</w:t>
    </w:r>
    <w:r w:rsidR="007C383D">
      <w:rPr>
        <w:iCs/>
        <w:color w:val="808080" w:themeColor="background1" w:themeShade="80"/>
        <w:sz w:val="20"/>
        <w:szCs w:val="20"/>
      </w:rPr>
      <w:t>____________</w:t>
    </w:r>
    <w:r>
      <w:rPr>
        <w:iCs/>
        <w:color w:val="808080" w:themeColor="background1" w:themeShade="80"/>
        <w:sz w:val="20"/>
        <w:szCs w:val="20"/>
      </w:rPr>
      <w:t>_____________________________________________________</w:t>
    </w:r>
  </w:p>
  <w:p w14:paraId="609A29BD" w14:textId="77777777"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z w:val="20"/>
        <w:szCs w:val="20"/>
      </w:rPr>
    </w:pPr>
    <w:r w:rsidRPr="00EE6EA6">
      <w:rPr>
        <w:b/>
        <w:i/>
        <w:iCs/>
        <w:color w:val="808080" w:themeColor="background1" w:themeShade="80"/>
        <w:sz w:val="20"/>
        <w:szCs w:val="20"/>
      </w:rPr>
      <w:t>Учасники повинні дотримуватись встановленої форми.</w:t>
    </w:r>
  </w:p>
  <w:p w14:paraId="15401134" w14:textId="77777777" w:rsidR="00B40D9C" w:rsidRPr="00FF7078" w:rsidRDefault="00302C8B" w:rsidP="00FF7078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pacing w:val="-3"/>
        <w:sz w:val="20"/>
        <w:szCs w:val="20"/>
      </w:rPr>
    </w:pPr>
    <w:r w:rsidRPr="00EE6EA6">
      <w:rPr>
        <w:b/>
        <w:i/>
        <w:iCs/>
        <w:color w:val="808080" w:themeColor="background1" w:themeShade="80"/>
        <w:spacing w:val="-3"/>
        <w:sz w:val="20"/>
        <w:szCs w:val="20"/>
      </w:rPr>
      <w:t>Внесення в форму «Тендерна пропози</w:t>
    </w:r>
    <w:r w:rsidR="00877907" w:rsidRPr="00EE6EA6">
      <w:rPr>
        <w:b/>
        <w:i/>
        <w:iCs/>
        <w:color w:val="808080" w:themeColor="background1" w:themeShade="80"/>
        <w:spacing w:val="-3"/>
        <w:sz w:val="20"/>
        <w:szCs w:val="20"/>
      </w:rPr>
      <w:t>ц</w:t>
    </w:r>
    <w:r w:rsidR="00FF7078">
      <w:rPr>
        <w:b/>
        <w:i/>
        <w:iCs/>
        <w:color w:val="808080" w:themeColor="background1" w:themeShade="80"/>
        <w:spacing w:val="-3"/>
        <w:sz w:val="20"/>
        <w:szCs w:val="20"/>
      </w:rPr>
      <w:t>ія» будь-яких змін неприпустиме</w:t>
    </w:r>
    <w:r w:rsidR="00A14427">
      <w:rPr>
        <w:b/>
        <w:i/>
        <w:iCs/>
        <w:color w:val="808080" w:themeColor="background1" w:themeShade="80"/>
        <w:spacing w:val="-3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9F7E" w14:textId="77777777" w:rsidR="0008444C" w:rsidRDefault="0008444C" w:rsidP="00C803AB">
      <w:r>
        <w:separator/>
      </w:r>
    </w:p>
  </w:footnote>
  <w:footnote w:type="continuationSeparator" w:id="0">
    <w:p w14:paraId="256D0A17" w14:textId="77777777" w:rsidR="0008444C" w:rsidRDefault="0008444C" w:rsidP="00C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C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pStyle w:val="a0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3693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 w:cs="Wingdings"/>
      </w:rPr>
    </w:lvl>
  </w:abstractNum>
  <w:abstractNum w:abstractNumId="5" w15:restartNumberingAfterBreak="0">
    <w:nsid w:val="04236A68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3F9"/>
    <w:multiLevelType w:val="hybridMultilevel"/>
    <w:tmpl w:val="8FD8F72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B00C562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338A"/>
    <w:multiLevelType w:val="multilevel"/>
    <w:tmpl w:val="EF76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9C535E"/>
    <w:multiLevelType w:val="hybridMultilevel"/>
    <w:tmpl w:val="19484746"/>
    <w:lvl w:ilvl="0" w:tplc="10CE20E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7AB3"/>
    <w:multiLevelType w:val="multilevel"/>
    <w:tmpl w:val="CC18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DA07BF"/>
    <w:multiLevelType w:val="hybridMultilevel"/>
    <w:tmpl w:val="06AA0E3C"/>
    <w:lvl w:ilvl="0" w:tplc="8C54D8FA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4EC0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57816"/>
    <w:multiLevelType w:val="multilevel"/>
    <w:tmpl w:val="4ADC44BA"/>
    <w:lvl w:ilvl="0">
      <w:start w:val="1"/>
      <w:numFmt w:val="bullet"/>
      <w:lvlText w:val="−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966D4E"/>
    <w:multiLevelType w:val="multilevel"/>
    <w:tmpl w:val="1C6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44A4C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26CB7"/>
    <w:multiLevelType w:val="hybridMultilevel"/>
    <w:tmpl w:val="5862FC48"/>
    <w:lvl w:ilvl="0" w:tplc="F62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54ED"/>
    <w:multiLevelType w:val="hybridMultilevel"/>
    <w:tmpl w:val="8F727F88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C74C5"/>
    <w:multiLevelType w:val="hybridMultilevel"/>
    <w:tmpl w:val="38A68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2547F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E3514"/>
    <w:multiLevelType w:val="hybridMultilevel"/>
    <w:tmpl w:val="0950B7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BF0863"/>
    <w:multiLevelType w:val="multilevel"/>
    <w:tmpl w:val="C8BA13E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18"/>
  </w:num>
  <w:num w:numId="11">
    <w:abstractNumId w:val="15"/>
  </w:num>
  <w:num w:numId="12">
    <w:abstractNumId w:val="14"/>
  </w:num>
  <w:num w:numId="13">
    <w:abstractNumId w:val="5"/>
  </w:num>
  <w:num w:numId="14">
    <w:abstractNumId w:val="19"/>
  </w:num>
  <w:num w:numId="15">
    <w:abstractNumId w:val="16"/>
  </w:num>
  <w:num w:numId="16">
    <w:abstractNumId w:val="3"/>
  </w:num>
  <w:num w:numId="17">
    <w:abstractNumId w:val="4"/>
  </w:num>
  <w:num w:numId="18">
    <w:abstractNumId w:val="21"/>
  </w:num>
  <w:num w:numId="19">
    <w:abstractNumId w:val="8"/>
  </w:num>
  <w:num w:numId="20">
    <w:abstractNumId w:val="20"/>
  </w:num>
  <w:num w:numId="21">
    <w:abstractNumId w:val="6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AB"/>
    <w:rsid w:val="0000637F"/>
    <w:rsid w:val="000138A4"/>
    <w:rsid w:val="00016B60"/>
    <w:rsid w:val="00033678"/>
    <w:rsid w:val="00065657"/>
    <w:rsid w:val="00070080"/>
    <w:rsid w:val="0008444C"/>
    <w:rsid w:val="00087C39"/>
    <w:rsid w:val="00094F37"/>
    <w:rsid w:val="00095145"/>
    <w:rsid w:val="00096F39"/>
    <w:rsid w:val="000978C2"/>
    <w:rsid w:val="000A16DF"/>
    <w:rsid w:val="000A55EF"/>
    <w:rsid w:val="000B081A"/>
    <w:rsid w:val="000B4CFC"/>
    <w:rsid w:val="000B5132"/>
    <w:rsid w:val="000B6821"/>
    <w:rsid w:val="000C015D"/>
    <w:rsid w:val="000C1809"/>
    <w:rsid w:val="000C4E25"/>
    <w:rsid w:val="000C68A3"/>
    <w:rsid w:val="000D1E20"/>
    <w:rsid w:val="000D2909"/>
    <w:rsid w:val="000F1A13"/>
    <w:rsid w:val="000F4649"/>
    <w:rsid w:val="001055B8"/>
    <w:rsid w:val="00111B7B"/>
    <w:rsid w:val="00120DD1"/>
    <w:rsid w:val="00122664"/>
    <w:rsid w:val="0012536F"/>
    <w:rsid w:val="001333CE"/>
    <w:rsid w:val="001366DC"/>
    <w:rsid w:val="001416A5"/>
    <w:rsid w:val="00141915"/>
    <w:rsid w:val="00143538"/>
    <w:rsid w:val="00143DFE"/>
    <w:rsid w:val="00144C73"/>
    <w:rsid w:val="00154046"/>
    <w:rsid w:val="00156C6B"/>
    <w:rsid w:val="001770D3"/>
    <w:rsid w:val="00182F62"/>
    <w:rsid w:val="001851EA"/>
    <w:rsid w:val="00186C7C"/>
    <w:rsid w:val="001A135C"/>
    <w:rsid w:val="001B4E6E"/>
    <w:rsid w:val="001B6C39"/>
    <w:rsid w:val="001C3770"/>
    <w:rsid w:val="001C3B71"/>
    <w:rsid w:val="001D7A5E"/>
    <w:rsid w:val="001E52DC"/>
    <w:rsid w:val="001F3AE0"/>
    <w:rsid w:val="001F49B6"/>
    <w:rsid w:val="001F5D2E"/>
    <w:rsid w:val="001F622D"/>
    <w:rsid w:val="001F6644"/>
    <w:rsid w:val="001F6E0D"/>
    <w:rsid w:val="0020204A"/>
    <w:rsid w:val="00213BEE"/>
    <w:rsid w:val="0022576A"/>
    <w:rsid w:val="0022707B"/>
    <w:rsid w:val="002278F7"/>
    <w:rsid w:val="002279A9"/>
    <w:rsid w:val="00243C12"/>
    <w:rsid w:val="00254B5A"/>
    <w:rsid w:val="002614CC"/>
    <w:rsid w:val="002743DA"/>
    <w:rsid w:val="002864A5"/>
    <w:rsid w:val="002864CD"/>
    <w:rsid w:val="0029669A"/>
    <w:rsid w:val="002A1271"/>
    <w:rsid w:val="002A7A77"/>
    <w:rsid w:val="002B1BD4"/>
    <w:rsid w:val="002C33F4"/>
    <w:rsid w:val="002C6885"/>
    <w:rsid w:val="002D0735"/>
    <w:rsid w:val="002F0D7A"/>
    <w:rsid w:val="002F17DE"/>
    <w:rsid w:val="00302C8B"/>
    <w:rsid w:val="0030337D"/>
    <w:rsid w:val="0032799C"/>
    <w:rsid w:val="00332FAC"/>
    <w:rsid w:val="003463CC"/>
    <w:rsid w:val="00350597"/>
    <w:rsid w:val="0035313A"/>
    <w:rsid w:val="00356DFC"/>
    <w:rsid w:val="00357A4D"/>
    <w:rsid w:val="0036145A"/>
    <w:rsid w:val="00392C1A"/>
    <w:rsid w:val="00396177"/>
    <w:rsid w:val="003A7FE9"/>
    <w:rsid w:val="003B5A4D"/>
    <w:rsid w:val="003C4C83"/>
    <w:rsid w:val="003F322C"/>
    <w:rsid w:val="003F55EE"/>
    <w:rsid w:val="00402FE3"/>
    <w:rsid w:val="00403DCD"/>
    <w:rsid w:val="00410B9C"/>
    <w:rsid w:val="00433A71"/>
    <w:rsid w:val="00435274"/>
    <w:rsid w:val="004378CB"/>
    <w:rsid w:val="0044220F"/>
    <w:rsid w:val="00466A65"/>
    <w:rsid w:val="00471D04"/>
    <w:rsid w:val="00472A40"/>
    <w:rsid w:val="00476BEC"/>
    <w:rsid w:val="004A0EC9"/>
    <w:rsid w:val="004A4F2D"/>
    <w:rsid w:val="004C378F"/>
    <w:rsid w:val="004E73C9"/>
    <w:rsid w:val="004E7F38"/>
    <w:rsid w:val="00500D5D"/>
    <w:rsid w:val="00501E24"/>
    <w:rsid w:val="005054D3"/>
    <w:rsid w:val="00507090"/>
    <w:rsid w:val="00516946"/>
    <w:rsid w:val="00517471"/>
    <w:rsid w:val="00517567"/>
    <w:rsid w:val="00523750"/>
    <w:rsid w:val="00533CC6"/>
    <w:rsid w:val="005350C5"/>
    <w:rsid w:val="00554A97"/>
    <w:rsid w:val="00582C6A"/>
    <w:rsid w:val="005C2FEC"/>
    <w:rsid w:val="005C7FB9"/>
    <w:rsid w:val="005F6174"/>
    <w:rsid w:val="005F732B"/>
    <w:rsid w:val="00607CFF"/>
    <w:rsid w:val="00615C91"/>
    <w:rsid w:val="0063412B"/>
    <w:rsid w:val="006507F0"/>
    <w:rsid w:val="00650B74"/>
    <w:rsid w:val="00656E27"/>
    <w:rsid w:val="0066032C"/>
    <w:rsid w:val="006637FF"/>
    <w:rsid w:val="00667B23"/>
    <w:rsid w:val="006778A6"/>
    <w:rsid w:val="00677F0C"/>
    <w:rsid w:val="00683556"/>
    <w:rsid w:val="00684C12"/>
    <w:rsid w:val="006A2A39"/>
    <w:rsid w:val="006B2B22"/>
    <w:rsid w:val="006B304F"/>
    <w:rsid w:val="006B6B0F"/>
    <w:rsid w:val="006C265A"/>
    <w:rsid w:val="006E7865"/>
    <w:rsid w:val="006F306D"/>
    <w:rsid w:val="006F3A67"/>
    <w:rsid w:val="007044C8"/>
    <w:rsid w:val="007066BA"/>
    <w:rsid w:val="007127D0"/>
    <w:rsid w:val="00712E10"/>
    <w:rsid w:val="00723114"/>
    <w:rsid w:val="007235ED"/>
    <w:rsid w:val="00723FAF"/>
    <w:rsid w:val="00724B18"/>
    <w:rsid w:val="00727BA6"/>
    <w:rsid w:val="0073346B"/>
    <w:rsid w:val="00753305"/>
    <w:rsid w:val="007731E2"/>
    <w:rsid w:val="00784BB9"/>
    <w:rsid w:val="00785A60"/>
    <w:rsid w:val="00794C5D"/>
    <w:rsid w:val="00796272"/>
    <w:rsid w:val="00796A32"/>
    <w:rsid w:val="007A2581"/>
    <w:rsid w:val="007B49A7"/>
    <w:rsid w:val="007B6632"/>
    <w:rsid w:val="007C0B9C"/>
    <w:rsid w:val="007C383D"/>
    <w:rsid w:val="007D3CE7"/>
    <w:rsid w:val="007E2E0A"/>
    <w:rsid w:val="007E44C2"/>
    <w:rsid w:val="00802185"/>
    <w:rsid w:val="00805587"/>
    <w:rsid w:val="0080755D"/>
    <w:rsid w:val="0081548D"/>
    <w:rsid w:val="00822B09"/>
    <w:rsid w:val="00837E5D"/>
    <w:rsid w:val="00851859"/>
    <w:rsid w:val="00860779"/>
    <w:rsid w:val="0086678D"/>
    <w:rsid w:val="00877907"/>
    <w:rsid w:val="0089419C"/>
    <w:rsid w:val="008A11DF"/>
    <w:rsid w:val="008B04B1"/>
    <w:rsid w:val="008C3CDD"/>
    <w:rsid w:val="008C4438"/>
    <w:rsid w:val="008D0DF4"/>
    <w:rsid w:val="008D4F8E"/>
    <w:rsid w:val="008D576B"/>
    <w:rsid w:val="008F1854"/>
    <w:rsid w:val="00902824"/>
    <w:rsid w:val="009176B6"/>
    <w:rsid w:val="00921DD2"/>
    <w:rsid w:val="00925F11"/>
    <w:rsid w:val="009553C6"/>
    <w:rsid w:val="0097024E"/>
    <w:rsid w:val="00970741"/>
    <w:rsid w:val="00971EF1"/>
    <w:rsid w:val="00975B53"/>
    <w:rsid w:val="00982355"/>
    <w:rsid w:val="009834CC"/>
    <w:rsid w:val="00986CA5"/>
    <w:rsid w:val="009957B5"/>
    <w:rsid w:val="009A4924"/>
    <w:rsid w:val="009B6320"/>
    <w:rsid w:val="009C0FF2"/>
    <w:rsid w:val="009C1C73"/>
    <w:rsid w:val="009D4B01"/>
    <w:rsid w:val="009D5698"/>
    <w:rsid w:val="009D7FA9"/>
    <w:rsid w:val="009E013F"/>
    <w:rsid w:val="009E3BDF"/>
    <w:rsid w:val="009F14CF"/>
    <w:rsid w:val="00A056F8"/>
    <w:rsid w:val="00A12537"/>
    <w:rsid w:val="00A14427"/>
    <w:rsid w:val="00A1651B"/>
    <w:rsid w:val="00A2403B"/>
    <w:rsid w:val="00A4077A"/>
    <w:rsid w:val="00A553D2"/>
    <w:rsid w:val="00A6011D"/>
    <w:rsid w:val="00A66576"/>
    <w:rsid w:val="00A77C16"/>
    <w:rsid w:val="00A811A8"/>
    <w:rsid w:val="00A95A9B"/>
    <w:rsid w:val="00A97171"/>
    <w:rsid w:val="00AA1A10"/>
    <w:rsid w:val="00AA3EA8"/>
    <w:rsid w:val="00AA4439"/>
    <w:rsid w:val="00AB20F6"/>
    <w:rsid w:val="00AB36D3"/>
    <w:rsid w:val="00AB47FC"/>
    <w:rsid w:val="00AC31B3"/>
    <w:rsid w:val="00AD3970"/>
    <w:rsid w:val="00AE1BF1"/>
    <w:rsid w:val="00AE5B28"/>
    <w:rsid w:val="00B06788"/>
    <w:rsid w:val="00B10A55"/>
    <w:rsid w:val="00B1179E"/>
    <w:rsid w:val="00B15EFF"/>
    <w:rsid w:val="00B21C65"/>
    <w:rsid w:val="00B40D9C"/>
    <w:rsid w:val="00B46C5B"/>
    <w:rsid w:val="00B47679"/>
    <w:rsid w:val="00B47CB0"/>
    <w:rsid w:val="00B90B67"/>
    <w:rsid w:val="00B92892"/>
    <w:rsid w:val="00B94AC7"/>
    <w:rsid w:val="00BA13B9"/>
    <w:rsid w:val="00BB75FF"/>
    <w:rsid w:val="00BC0821"/>
    <w:rsid w:val="00BD0532"/>
    <w:rsid w:val="00BD075E"/>
    <w:rsid w:val="00BD1AF4"/>
    <w:rsid w:val="00BE1AB7"/>
    <w:rsid w:val="00BE57D3"/>
    <w:rsid w:val="00BE685B"/>
    <w:rsid w:val="00C01449"/>
    <w:rsid w:val="00C026E6"/>
    <w:rsid w:val="00C117D1"/>
    <w:rsid w:val="00C15CC0"/>
    <w:rsid w:val="00C247AF"/>
    <w:rsid w:val="00C2506E"/>
    <w:rsid w:val="00C35AF7"/>
    <w:rsid w:val="00C35C49"/>
    <w:rsid w:val="00C42037"/>
    <w:rsid w:val="00C4560B"/>
    <w:rsid w:val="00C744B1"/>
    <w:rsid w:val="00C803AB"/>
    <w:rsid w:val="00C820DE"/>
    <w:rsid w:val="00C837EE"/>
    <w:rsid w:val="00C85D4C"/>
    <w:rsid w:val="00C927F3"/>
    <w:rsid w:val="00C92F75"/>
    <w:rsid w:val="00C94AF4"/>
    <w:rsid w:val="00CA1851"/>
    <w:rsid w:val="00CA29FB"/>
    <w:rsid w:val="00CA42C9"/>
    <w:rsid w:val="00CA7C5D"/>
    <w:rsid w:val="00CD210A"/>
    <w:rsid w:val="00CE1816"/>
    <w:rsid w:val="00CE4EE3"/>
    <w:rsid w:val="00CE7DBB"/>
    <w:rsid w:val="00CF52C1"/>
    <w:rsid w:val="00CF55EF"/>
    <w:rsid w:val="00D02F82"/>
    <w:rsid w:val="00D149F5"/>
    <w:rsid w:val="00D1646F"/>
    <w:rsid w:val="00D16CCD"/>
    <w:rsid w:val="00D17C59"/>
    <w:rsid w:val="00D306F5"/>
    <w:rsid w:val="00D516E5"/>
    <w:rsid w:val="00D579F3"/>
    <w:rsid w:val="00D7302E"/>
    <w:rsid w:val="00D80F47"/>
    <w:rsid w:val="00D81584"/>
    <w:rsid w:val="00D87B5B"/>
    <w:rsid w:val="00D9278E"/>
    <w:rsid w:val="00DA4BB3"/>
    <w:rsid w:val="00DC2E5A"/>
    <w:rsid w:val="00DD62E8"/>
    <w:rsid w:val="00DD676A"/>
    <w:rsid w:val="00DE1488"/>
    <w:rsid w:val="00DE6254"/>
    <w:rsid w:val="00DE7556"/>
    <w:rsid w:val="00DF546D"/>
    <w:rsid w:val="00E03C28"/>
    <w:rsid w:val="00E11608"/>
    <w:rsid w:val="00E13144"/>
    <w:rsid w:val="00E134ED"/>
    <w:rsid w:val="00E25B6A"/>
    <w:rsid w:val="00E26AD1"/>
    <w:rsid w:val="00E278A8"/>
    <w:rsid w:val="00E5175A"/>
    <w:rsid w:val="00E52EC6"/>
    <w:rsid w:val="00E549F1"/>
    <w:rsid w:val="00E64AF0"/>
    <w:rsid w:val="00E87F8E"/>
    <w:rsid w:val="00E90F0F"/>
    <w:rsid w:val="00ED2A68"/>
    <w:rsid w:val="00ED77B5"/>
    <w:rsid w:val="00EE0262"/>
    <w:rsid w:val="00EE6EA6"/>
    <w:rsid w:val="00EE7C08"/>
    <w:rsid w:val="00EF3CC3"/>
    <w:rsid w:val="00F100AF"/>
    <w:rsid w:val="00F13770"/>
    <w:rsid w:val="00F32012"/>
    <w:rsid w:val="00F365D6"/>
    <w:rsid w:val="00F4134D"/>
    <w:rsid w:val="00F47EA9"/>
    <w:rsid w:val="00F549E8"/>
    <w:rsid w:val="00F56EB8"/>
    <w:rsid w:val="00F57A49"/>
    <w:rsid w:val="00F57F74"/>
    <w:rsid w:val="00F65296"/>
    <w:rsid w:val="00F77B68"/>
    <w:rsid w:val="00F81757"/>
    <w:rsid w:val="00F93780"/>
    <w:rsid w:val="00F96052"/>
    <w:rsid w:val="00F96CC2"/>
    <w:rsid w:val="00FB00E8"/>
    <w:rsid w:val="00FC5123"/>
    <w:rsid w:val="00FE1D9F"/>
    <w:rsid w:val="00FE3714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9BABA"/>
  <w15:docId w15:val="{46182384-00F3-4204-81B5-4FBBF60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о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14">
    <w:name w:val="Заголовок1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5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1"/>
    <w:rsid w:val="00C803AB"/>
    <w:pPr>
      <w:suppressLineNumbers/>
    </w:pPr>
    <w:rPr>
      <w:rFonts w:cs="Mangal"/>
    </w:rPr>
  </w:style>
  <w:style w:type="paragraph" w:styleId="af1">
    <w:name w:val="Title"/>
    <w:basedOn w:val="14"/>
    <w:next w:val="af2"/>
    <w:link w:val="af3"/>
    <w:qFormat/>
    <w:rsid w:val="00C803AB"/>
  </w:style>
  <w:style w:type="character" w:customStyle="1" w:styleId="af3">
    <w:name w:val="Заголовок Знак"/>
    <w:basedOn w:val="a3"/>
    <w:link w:val="af1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Subtitle"/>
    <w:basedOn w:val="14"/>
    <w:next w:val="a2"/>
    <w:link w:val="af4"/>
    <w:qFormat/>
    <w:rsid w:val="00C803AB"/>
    <w:pPr>
      <w:jc w:val="center"/>
    </w:pPr>
    <w:rPr>
      <w:i/>
      <w:iCs/>
    </w:rPr>
  </w:style>
  <w:style w:type="character" w:customStyle="1" w:styleId="af4">
    <w:name w:val="Подзаголовок Знак"/>
    <w:basedOn w:val="a3"/>
    <w:link w:val="af2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5">
    <w:name w:val="Normal (Web)"/>
    <w:basedOn w:val="a1"/>
    <w:link w:val="af6"/>
    <w:uiPriority w:val="99"/>
    <w:rsid w:val="00C803AB"/>
    <w:pPr>
      <w:spacing w:before="280" w:after="280"/>
    </w:pPr>
  </w:style>
  <w:style w:type="paragraph" w:customStyle="1" w:styleId="af7">
    <w:name w:val="Содержимое таблицы"/>
    <w:basedOn w:val="a1"/>
    <w:rsid w:val="00C803AB"/>
    <w:pPr>
      <w:suppressLineNumbers/>
    </w:pPr>
  </w:style>
  <w:style w:type="paragraph" w:customStyle="1" w:styleId="af8">
    <w:name w:val="Заголовок таблицы"/>
    <w:basedOn w:val="af7"/>
    <w:rsid w:val="00C803AB"/>
    <w:pPr>
      <w:jc w:val="center"/>
    </w:pPr>
    <w:rPr>
      <w:b/>
      <w:bCs/>
    </w:rPr>
  </w:style>
  <w:style w:type="paragraph" w:customStyle="1" w:styleId="af9">
    <w:name w:val="Содержимое врезки"/>
    <w:basedOn w:val="a2"/>
    <w:rsid w:val="00C803AB"/>
  </w:style>
  <w:style w:type="paragraph" w:styleId="afa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b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7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c">
    <w:name w:val="header"/>
    <w:basedOn w:val="a1"/>
    <w:link w:val="18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18">
    <w:name w:val="Верхний колонтитул Знак1"/>
    <w:basedOn w:val="a3"/>
    <w:link w:val="afc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d">
    <w:name w:val="footer"/>
    <w:basedOn w:val="a1"/>
    <w:link w:val="19"/>
    <w:rsid w:val="00C803AB"/>
    <w:pPr>
      <w:tabs>
        <w:tab w:val="center" w:pos="4819"/>
        <w:tab w:val="right" w:pos="9639"/>
      </w:tabs>
    </w:pPr>
  </w:style>
  <w:style w:type="character" w:customStyle="1" w:styleId="19">
    <w:name w:val="Нижний колонтитул Знак1"/>
    <w:basedOn w:val="a3"/>
    <w:link w:val="afd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Абзац списка1"/>
    <w:basedOn w:val="a1"/>
    <w:link w:val="ListParagraphChar"/>
    <w:rsid w:val="00C803AB"/>
  </w:style>
  <w:style w:type="paragraph" w:styleId="afe">
    <w:name w:val="List Paragraph"/>
    <w:basedOn w:val="a1"/>
    <w:link w:val="aff"/>
    <w:uiPriority w:val="34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">
    <w:name w:val="Абзац списка Знак"/>
    <w:link w:val="afe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0">
    <w:name w:val="endnote text"/>
    <w:basedOn w:val="a1"/>
    <w:link w:val="1b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1b">
    <w:name w:val="Текст концевой сноски Знак1"/>
    <w:basedOn w:val="a3"/>
    <w:link w:val="aff0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1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2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c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3">
    <w:name w:val="Body Text Indent"/>
    <w:basedOn w:val="a1"/>
    <w:link w:val="aff4"/>
    <w:uiPriority w:val="99"/>
    <w:unhideWhenUsed/>
    <w:rsid w:val="00C803AB"/>
    <w:pPr>
      <w:spacing w:after="120"/>
      <w:ind w:left="283"/>
    </w:pPr>
  </w:style>
  <w:style w:type="character" w:customStyle="1" w:styleId="aff4">
    <w:name w:val="Основной текст с отступом Знак"/>
    <w:basedOn w:val="a3"/>
    <w:link w:val="aff3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a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5">
    <w:name w:val="Balloon Text"/>
    <w:basedOn w:val="a1"/>
    <w:link w:val="aff6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7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6">
    <w:name w:val="Обычный (Интернет) Знак"/>
    <w:link w:val="af5"/>
    <w:uiPriority w:val="99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8">
    <w:name w:val="Plain Text"/>
    <w:basedOn w:val="a1"/>
    <w:link w:val="aff9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9">
    <w:name w:val="Текст Знак"/>
    <w:basedOn w:val="a3"/>
    <w:link w:val="aff8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28">
    <w:name w:val="Обычный2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9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8D32-5282-4666-9D2F-4E3F13D2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2800zv-OzerovaA</dc:creator>
  <cp:lastModifiedBy>Sergey S</cp:lastModifiedBy>
  <cp:revision>3</cp:revision>
  <cp:lastPrinted>2020-12-15T16:36:00Z</cp:lastPrinted>
  <dcterms:created xsi:type="dcterms:W3CDTF">2022-12-15T17:11:00Z</dcterms:created>
  <dcterms:modified xsi:type="dcterms:W3CDTF">2022-12-15T17:26:00Z</dcterms:modified>
</cp:coreProperties>
</file>